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0E" w:rsidRDefault="007B4023">
      <w:pPr>
        <w:autoSpaceDE w:val="0"/>
        <w:rPr>
          <w:rFonts w:ascii="Arial" w:hAnsi="Arial" w:cs="Arial"/>
          <w:sz w:val="22"/>
          <w:szCs w:val="22"/>
        </w:rPr>
      </w:pPr>
      <w:r>
        <w:rPr>
          <w:rFonts w:ascii="Arial" w:hAnsi="Arial" w:cs="Arial"/>
          <w:b/>
          <w:bCs/>
          <w:sz w:val="22"/>
          <w:szCs w:val="22"/>
        </w:rPr>
        <w:t xml:space="preserve">SANCTION: </w:t>
      </w:r>
      <w:r>
        <w:rPr>
          <w:rFonts w:ascii="Arial" w:hAnsi="Arial" w:cs="Arial"/>
          <w:b/>
          <w:bCs/>
          <w:sz w:val="22"/>
          <w:szCs w:val="22"/>
        </w:rPr>
        <w:tab/>
      </w:r>
      <w:r>
        <w:rPr>
          <w:rFonts w:ascii="Arial" w:hAnsi="Arial" w:cs="Arial"/>
          <w:sz w:val="22"/>
          <w:szCs w:val="22"/>
        </w:rPr>
        <w:t>This meet is sanctioned by USA Swimming and Ind</w:t>
      </w:r>
      <w:r w:rsidR="00697C62">
        <w:rPr>
          <w:rFonts w:ascii="Arial" w:hAnsi="Arial" w:cs="Arial"/>
          <w:sz w:val="22"/>
          <w:szCs w:val="22"/>
        </w:rPr>
        <w:t>iana Swimming. Sanction #</w:t>
      </w:r>
      <w:r w:rsidR="0088520E">
        <w:rPr>
          <w:rFonts w:ascii="Arial" w:hAnsi="Arial" w:cs="Arial"/>
          <w:sz w:val="22"/>
          <w:szCs w:val="22"/>
        </w:rPr>
        <w:t>IN</w:t>
      </w:r>
      <w:r w:rsidR="00F15B2A">
        <w:rPr>
          <w:rFonts w:ascii="Arial" w:hAnsi="Arial" w:cs="Arial"/>
          <w:sz w:val="22"/>
          <w:szCs w:val="22"/>
        </w:rPr>
        <w:t>18237</w:t>
      </w:r>
    </w:p>
    <w:p w:rsidR="007B4023" w:rsidRDefault="0088520E">
      <w:pPr>
        <w:autoSpaceDE w:val="0"/>
        <w:rPr>
          <w:rFonts w:ascii="Arial" w:hAnsi="Arial" w:cs="Arial"/>
          <w:sz w:val="22"/>
          <w:szCs w:val="22"/>
        </w:rPr>
      </w:pPr>
      <w:r>
        <w:rPr>
          <w:rFonts w:ascii="Arial" w:hAnsi="Arial" w:cs="Arial"/>
          <w:sz w:val="22"/>
          <w:szCs w:val="22"/>
        </w:rPr>
        <w:t xml:space="preserve"> </w:t>
      </w:r>
    </w:p>
    <w:p w:rsidR="007B4023" w:rsidRDefault="007B4023">
      <w:pPr>
        <w:autoSpaceDE w:val="0"/>
        <w:rPr>
          <w:rFonts w:ascii="Arial" w:hAnsi="Arial" w:cs="Arial"/>
          <w:sz w:val="22"/>
          <w:szCs w:val="22"/>
        </w:rPr>
      </w:pPr>
      <w:r>
        <w:rPr>
          <w:rFonts w:ascii="Arial" w:hAnsi="Arial" w:cs="Arial"/>
          <w:b/>
          <w:bCs/>
          <w:sz w:val="22"/>
          <w:szCs w:val="22"/>
        </w:rPr>
        <w:t>HOST</w:t>
      </w:r>
      <w:r>
        <w:rPr>
          <w:rFonts w:ascii="Arial" w:hAnsi="Arial" w:cs="Arial"/>
          <w:b/>
          <w:bCs/>
          <w:sz w:val="22"/>
          <w:szCs w:val="22"/>
        </w:rPr>
        <w:tab/>
      </w:r>
      <w:r>
        <w:rPr>
          <w:rFonts w:ascii="Arial" w:hAnsi="Arial" w:cs="Arial"/>
          <w:b/>
          <w:bCs/>
          <w:sz w:val="22"/>
          <w:szCs w:val="22"/>
        </w:rPr>
        <w:tab/>
      </w:r>
      <w:r>
        <w:rPr>
          <w:rFonts w:ascii="Arial" w:hAnsi="Arial" w:cs="Arial"/>
          <w:sz w:val="22"/>
          <w:szCs w:val="22"/>
        </w:rPr>
        <w:t>Fishers Area Swimming Tigers, P.O. Box #453, Fishers, Indiana 46038</w:t>
      </w:r>
    </w:p>
    <w:p w:rsidR="007B4023" w:rsidRDefault="007B4023">
      <w:pPr>
        <w:autoSpaceDE w:val="0"/>
        <w:rPr>
          <w:rFonts w:ascii="Arial" w:hAnsi="Arial" w:cs="Arial"/>
          <w:sz w:val="22"/>
          <w:szCs w:val="22"/>
        </w:rPr>
      </w:pPr>
      <w:r>
        <w:rPr>
          <w:rFonts w:ascii="Arial" w:hAnsi="Arial" w:cs="Arial"/>
          <w:b/>
          <w:bCs/>
          <w:sz w:val="22"/>
          <w:szCs w:val="22"/>
        </w:rPr>
        <w:t xml:space="preserve">POOL: </w:t>
      </w:r>
      <w:r>
        <w:rPr>
          <w:rFonts w:ascii="Arial" w:hAnsi="Arial" w:cs="Arial"/>
          <w:b/>
          <w:bCs/>
          <w:sz w:val="22"/>
          <w:szCs w:val="22"/>
        </w:rPr>
        <w:tab/>
      </w:r>
      <w:r>
        <w:rPr>
          <w:rFonts w:ascii="Arial" w:hAnsi="Arial" w:cs="Arial"/>
          <w:sz w:val="22"/>
          <w:szCs w:val="22"/>
        </w:rPr>
        <w:t>Fishers High School Aquatic Center</w:t>
      </w:r>
    </w:p>
    <w:p w:rsidR="007B4023" w:rsidRDefault="007B4023">
      <w:pPr>
        <w:autoSpaceDE w:val="0"/>
        <w:ind w:left="720" w:firstLine="720"/>
        <w:rPr>
          <w:rFonts w:ascii="Arial" w:hAnsi="Arial" w:cs="Arial"/>
          <w:sz w:val="22"/>
          <w:szCs w:val="22"/>
        </w:rPr>
      </w:pPr>
      <w:r>
        <w:rPr>
          <w:rFonts w:ascii="Arial" w:hAnsi="Arial" w:cs="Arial"/>
          <w:sz w:val="22"/>
          <w:szCs w:val="22"/>
        </w:rPr>
        <w:t>13000 Promise Road, Fishers, Indiana 46038</w:t>
      </w:r>
    </w:p>
    <w:p w:rsidR="007B4023" w:rsidRDefault="007B4023">
      <w:pPr>
        <w:autoSpaceDE w:val="0"/>
        <w:rPr>
          <w:rFonts w:ascii="Arial" w:hAnsi="Arial" w:cs="Arial"/>
          <w:b/>
          <w:bCs/>
          <w:sz w:val="22"/>
          <w:szCs w:val="22"/>
        </w:rPr>
      </w:pPr>
    </w:p>
    <w:p w:rsidR="007B4023" w:rsidRDefault="007B4023">
      <w:pPr>
        <w:autoSpaceDE w:val="0"/>
        <w:ind w:left="1440" w:hanging="1440"/>
        <w:rPr>
          <w:rFonts w:ascii="Arial" w:hAnsi="Arial" w:cs="Arial"/>
          <w:sz w:val="22"/>
          <w:szCs w:val="22"/>
        </w:rPr>
      </w:pPr>
      <w:r>
        <w:rPr>
          <w:rFonts w:ascii="Arial" w:hAnsi="Arial" w:cs="Arial"/>
          <w:b/>
          <w:bCs/>
          <w:sz w:val="22"/>
          <w:szCs w:val="22"/>
        </w:rPr>
        <w:t>FACILITY</w:t>
      </w:r>
      <w:r>
        <w:rPr>
          <w:rFonts w:ascii="Arial" w:hAnsi="Arial" w:cs="Arial"/>
          <w:sz w:val="22"/>
          <w:szCs w:val="22"/>
        </w:rPr>
        <w:t xml:space="preserve">: </w:t>
      </w:r>
      <w:r>
        <w:rPr>
          <w:rFonts w:ascii="Arial" w:hAnsi="Arial" w:cs="Arial"/>
          <w:sz w:val="22"/>
          <w:szCs w:val="22"/>
        </w:rPr>
        <w:tab/>
        <w:t>Competition Pool: Two 25-yard pools with ten-7.5-foot wide lanes each with non- turbulent lane markers. We will run one 10-lane 25-yard course for competition and the other will be used for warm-down. If necessary, FAST reserves the right to use the other 10-lane 25-yard course for selected events. A Daktronics 2000 Time System will be used. In the event of circumstances necessitating changes during the meet, information will be updated on the FAST website at www.fasttigers.com. Balcony spectator seating is available.</w:t>
      </w:r>
    </w:p>
    <w:p w:rsidR="007B4023" w:rsidRDefault="007B4023">
      <w:pPr>
        <w:autoSpaceDE w:val="0"/>
        <w:rPr>
          <w:rFonts w:ascii="Arial" w:hAnsi="Arial" w:cs="Arial"/>
          <w:sz w:val="22"/>
          <w:szCs w:val="22"/>
        </w:rPr>
      </w:pPr>
    </w:p>
    <w:p w:rsidR="007B4023" w:rsidRDefault="007B4023">
      <w:pPr>
        <w:autoSpaceDE w:val="0"/>
        <w:ind w:left="1440"/>
        <w:rPr>
          <w:rFonts w:ascii="Arial" w:hAnsi="Arial" w:cs="Arial"/>
          <w:sz w:val="22"/>
          <w:szCs w:val="22"/>
        </w:rPr>
      </w:pPr>
      <w:r>
        <w:rPr>
          <w:rFonts w:ascii="Arial" w:hAnsi="Arial" w:cs="Arial"/>
          <w:sz w:val="22"/>
          <w:szCs w:val="22"/>
        </w:rPr>
        <w:t>The main competition (West) pool has a minimum depth of five foot nine inches (5’9”) and a maximum depth of six foot ten inches (6’ 10”). The second (East) pool has a minimum depth of twelve feet (12’) for the first five meters at the starting end of the pool. The second pool’s turn end depth is three foot ten inches (3’10”) for the first five meters. The competition course has not been certified in accordance with rule 104.2.2</w:t>
      </w:r>
      <w:proofErr w:type="gramStart"/>
      <w:r>
        <w:rPr>
          <w:rFonts w:ascii="Arial" w:hAnsi="Arial" w:cs="Arial"/>
          <w:sz w:val="22"/>
          <w:szCs w:val="22"/>
        </w:rPr>
        <w:t>C(</w:t>
      </w:r>
      <w:proofErr w:type="gramEnd"/>
      <w:r>
        <w:rPr>
          <w:rFonts w:ascii="Arial" w:hAnsi="Arial" w:cs="Arial"/>
          <w:sz w:val="22"/>
          <w:szCs w:val="22"/>
        </w:rPr>
        <w:t>4).</w:t>
      </w:r>
    </w:p>
    <w:p w:rsidR="007B4023" w:rsidRDefault="007B4023">
      <w:pPr>
        <w:autoSpaceDE w:val="0"/>
        <w:rPr>
          <w:rFonts w:ascii="Arial" w:hAnsi="Arial" w:cs="Arial"/>
          <w:b/>
          <w:bCs/>
          <w:sz w:val="22"/>
          <w:szCs w:val="22"/>
        </w:rPr>
      </w:pPr>
    </w:p>
    <w:p w:rsidR="007B4023" w:rsidRDefault="007B4023">
      <w:pPr>
        <w:autoSpaceDE w:val="0"/>
        <w:ind w:left="1440" w:hanging="1440"/>
        <w:rPr>
          <w:rFonts w:ascii="Arial" w:hAnsi="Arial" w:cs="Arial"/>
          <w:sz w:val="22"/>
          <w:szCs w:val="22"/>
        </w:rPr>
      </w:pPr>
      <w:r>
        <w:rPr>
          <w:rFonts w:ascii="Arial" w:hAnsi="Arial" w:cs="Arial"/>
          <w:b/>
          <w:bCs/>
          <w:sz w:val="22"/>
          <w:szCs w:val="22"/>
        </w:rPr>
        <w:t xml:space="preserve">PARKING: </w:t>
      </w:r>
      <w:r>
        <w:rPr>
          <w:rFonts w:ascii="Arial" w:hAnsi="Arial" w:cs="Arial"/>
          <w:b/>
          <w:bCs/>
          <w:sz w:val="22"/>
          <w:szCs w:val="22"/>
        </w:rPr>
        <w:tab/>
      </w:r>
      <w:r>
        <w:rPr>
          <w:rFonts w:ascii="Arial" w:hAnsi="Arial" w:cs="Arial"/>
          <w:sz w:val="22"/>
          <w:szCs w:val="22"/>
        </w:rPr>
        <w:t>Free parking will be available in the lots adjacent to the Fishers HS Aquatic Center. Enter the Fishers High School Natatorium through entrance doors FH6.</w:t>
      </w:r>
    </w:p>
    <w:p w:rsidR="007B4023" w:rsidRDefault="007B4023">
      <w:pPr>
        <w:autoSpaceDE w:val="0"/>
        <w:rPr>
          <w:rFonts w:ascii="Arial" w:hAnsi="Arial" w:cs="Arial"/>
          <w:b/>
          <w:bCs/>
          <w:sz w:val="22"/>
          <w:szCs w:val="22"/>
        </w:rPr>
      </w:pPr>
    </w:p>
    <w:p w:rsidR="007B4023" w:rsidRDefault="007B4023">
      <w:pPr>
        <w:autoSpaceDE w:val="0"/>
        <w:ind w:left="1440" w:hanging="1440"/>
        <w:rPr>
          <w:rFonts w:ascii="Arial" w:hAnsi="Arial" w:cs="Arial"/>
          <w:sz w:val="22"/>
          <w:szCs w:val="22"/>
        </w:rPr>
      </w:pPr>
      <w:r>
        <w:rPr>
          <w:rFonts w:ascii="Arial" w:hAnsi="Arial" w:cs="Arial"/>
          <w:b/>
          <w:bCs/>
          <w:sz w:val="22"/>
          <w:szCs w:val="22"/>
        </w:rPr>
        <w:t xml:space="preserve">RULES: </w:t>
      </w:r>
      <w:r>
        <w:rPr>
          <w:rFonts w:ascii="Arial" w:hAnsi="Arial" w:cs="Arial"/>
          <w:b/>
          <w:bCs/>
          <w:sz w:val="22"/>
          <w:szCs w:val="22"/>
        </w:rPr>
        <w:tab/>
      </w:r>
      <w:r>
        <w:rPr>
          <w:rFonts w:ascii="Arial" w:hAnsi="Arial" w:cs="Arial"/>
          <w:sz w:val="22"/>
          <w:szCs w:val="22"/>
        </w:rPr>
        <w:t>Current USA Swimming and Indiana Swimming rules will govern the meet. Please pay</w:t>
      </w:r>
      <w:r w:rsidR="00F70F75">
        <w:rPr>
          <w:rFonts w:ascii="Arial" w:hAnsi="Arial" w:cs="Arial"/>
          <w:sz w:val="22"/>
          <w:szCs w:val="22"/>
        </w:rPr>
        <w:t xml:space="preserve"> special attention to rule 202.5</w:t>
      </w:r>
      <w:r>
        <w:rPr>
          <w:rFonts w:ascii="Arial" w:hAnsi="Arial" w:cs="Arial"/>
          <w:sz w:val="22"/>
          <w:szCs w:val="22"/>
        </w:rPr>
        <w:t>.2 that states, “At a sanctioned competitive event, USA Swimming athlete members must be under the supervision of a USA Swimming member coach during warm-up, competition and warm-down. The Meet Director or Meet Referee shall assist the member in making arrangements for such supervision.</w:t>
      </w:r>
    </w:p>
    <w:p w:rsidR="007B4023" w:rsidRDefault="007B4023">
      <w:pPr>
        <w:autoSpaceDE w:val="0"/>
        <w:ind w:left="1440" w:hanging="1440"/>
      </w:pPr>
    </w:p>
    <w:p w:rsidR="007B4023" w:rsidRDefault="006C3F9C">
      <w:pPr>
        <w:autoSpaceDE w:val="0"/>
        <w:ind w:left="1440" w:hanging="1440"/>
        <w:rPr>
          <w:rFonts w:ascii="Arial" w:hAnsi="Arial" w:cs="Arial"/>
          <w:sz w:val="22"/>
          <w:szCs w:val="22"/>
        </w:rPr>
      </w:pPr>
      <w:r>
        <w:rPr>
          <w:rFonts w:ascii="Arial" w:hAnsi="Arial" w:cs="Arial"/>
          <w:sz w:val="22"/>
          <w:szCs w:val="22"/>
        </w:rPr>
        <w:tab/>
      </w:r>
      <w:r w:rsidR="007B4023">
        <w:rPr>
          <w:rFonts w:ascii="Arial" w:hAnsi="Arial" w:cs="Arial"/>
          <w:sz w:val="22"/>
          <w:szCs w:val="22"/>
        </w:rPr>
        <w:t xml:space="preserve">Any swimmer entered in the meet, unaccompanied by a USA Swimming member coach, must be certified by a USA Swimming member coach as being proficient in performing a racing start or must </w:t>
      </w:r>
      <w:r w:rsidR="007B4023" w:rsidRPr="004A38C6">
        <w:rPr>
          <w:rFonts w:ascii="TimesNewRomanPSMT" w:hAnsi="TimesNewRomanPSMT" w:cs="TimesNewRomanPSMT"/>
          <w:sz w:val="22"/>
          <w:szCs w:val="22"/>
          <w:lang w:eastAsia="en-US"/>
        </w:rPr>
        <w:t>start</w:t>
      </w:r>
      <w:r w:rsidR="007B4023">
        <w:rPr>
          <w:rFonts w:ascii="Arial" w:hAnsi="Arial" w:cs="Arial"/>
          <w:sz w:val="22"/>
          <w:szCs w:val="22"/>
        </w:rPr>
        <w:t xml:space="preserve"> each race from within the water.  It is the responsibility of the swimmer or the swimmer’s legal guardian to ensure compliance with this requirement.</w:t>
      </w:r>
    </w:p>
    <w:p w:rsidR="006C3F9C" w:rsidRDefault="006C3F9C">
      <w:pPr>
        <w:autoSpaceDE w:val="0"/>
        <w:ind w:left="1440" w:hanging="1440"/>
        <w:rPr>
          <w:rFonts w:ascii="Arial" w:hAnsi="Arial" w:cs="Arial"/>
          <w:sz w:val="22"/>
          <w:szCs w:val="22"/>
        </w:rPr>
      </w:pPr>
    </w:p>
    <w:p w:rsidR="006C3F9C" w:rsidRDefault="006C3F9C" w:rsidP="006C3F9C">
      <w:pPr>
        <w:suppressAutoHyphens w:val="0"/>
        <w:autoSpaceDE w:val="0"/>
        <w:autoSpaceDN w:val="0"/>
        <w:adjustRightInd w:val="0"/>
        <w:rPr>
          <w:rFonts w:ascii="TimesNewRomanPSMT" w:hAnsi="TimesNewRomanPSMT" w:cs="TimesNewRomanPSMT"/>
          <w:sz w:val="22"/>
          <w:szCs w:val="22"/>
          <w:lang w:eastAsia="en-US"/>
        </w:rPr>
      </w:pPr>
      <w:r>
        <w:rPr>
          <w:rFonts w:ascii="Arial" w:hAnsi="Arial" w:cs="Arial"/>
          <w:sz w:val="22"/>
          <w:szCs w:val="22"/>
        </w:rPr>
        <w:tab/>
      </w:r>
      <w:r>
        <w:rPr>
          <w:rFonts w:ascii="Arial" w:hAnsi="Arial" w:cs="Arial"/>
          <w:sz w:val="22"/>
          <w:szCs w:val="22"/>
        </w:rPr>
        <w:tab/>
      </w:r>
      <w:r>
        <w:rPr>
          <w:rFonts w:ascii="TimesNewRomanPSMT" w:hAnsi="TimesNewRomanPSMT" w:cs="TimesNewRomanPSMT"/>
          <w:sz w:val="22"/>
          <w:szCs w:val="22"/>
          <w:lang w:eastAsia="en-US"/>
        </w:rPr>
        <w:t>Use of audio or visual recording devices, including a cell phone, is not permitted</w:t>
      </w:r>
    </w:p>
    <w:p w:rsidR="006C3F9C" w:rsidRPr="00845D51" w:rsidRDefault="006C3F9C" w:rsidP="006C3F9C">
      <w:pPr>
        <w:autoSpaceDE w:val="0"/>
        <w:ind w:left="1440"/>
        <w:rPr>
          <w:rFonts w:ascii="TimesNewRomanPSMT" w:hAnsi="TimesNewRomanPSMT" w:cs="TimesNewRomanPSMT"/>
          <w:sz w:val="22"/>
          <w:szCs w:val="22"/>
          <w:lang w:eastAsia="en-US"/>
        </w:rPr>
      </w:pPr>
      <w:r>
        <w:rPr>
          <w:rFonts w:ascii="TimesNewRomanPSMT" w:hAnsi="TimesNewRomanPSMT" w:cs="TimesNewRomanPSMT"/>
          <w:sz w:val="22"/>
          <w:szCs w:val="22"/>
          <w:lang w:eastAsia="en-US"/>
        </w:rPr>
        <w:t>in changing areas, restrooms or locker rooms.</w:t>
      </w:r>
      <w:r w:rsidR="00845D51">
        <w:rPr>
          <w:sz w:val="22"/>
          <w:szCs w:val="22"/>
        </w:rPr>
        <w:t xml:space="preserve"> </w:t>
      </w:r>
      <w:r w:rsidR="00F70F75">
        <w:rPr>
          <w:rFonts w:ascii="TimesNewRomanPSMT" w:hAnsi="TimesNewRomanPSMT" w:cs="TimesNewRomanPSMT"/>
          <w:sz w:val="22"/>
          <w:szCs w:val="22"/>
          <w:lang w:eastAsia="en-US"/>
        </w:rPr>
        <w:t>C</w:t>
      </w:r>
      <w:r w:rsidR="004A38C6" w:rsidRPr="00845D51">
        <w:rPr>
          <w:rFonts w:ascii="TimesNewRomanPSMT" w:hAnsi="TimesNewRomanPSMT" w:cs="TimesNewRomanPSMT"/>
          <w:sz w:val="22"/>
          <w:szCs w:val="22"/>
          <w:lang w:eastAsia="en-US"/>
        </w:rPr>
        <w:t>hanging into or out of swimsuits other than in locker rooms</w:t>
      </w:r>
      <w:r w:rsidR="004A38C6" w:rsidRPr="00B73D21">
        <w:rPr>
          <w:sz w:val="22"/>
          <w:szCs w:val="22"/>
        </w:rPr>
        <w:t xml:space="preserve"> </w:t>
      </w:r>
      <w:r w:rsidR="004A38C6" w:rsidRPr="00845D51">
        <w:rPr>
          <w:rFonts w:ascii="TimesNewRomanPSMT" w:hAnsi="TimesNewRomanPSMT" w:cs="TimesNewRomanPSMT"/>
          <w:sz w:val="22"/>
          <w:szCs w:val="22"/>
          <w:lang w:eastAsia="en-US"/>
        </w:rPr>
        <w:t xml:space="preserve">or other designated areas is </w:t>
      </w:r>
      <w:r w:rsidR="00F70F75">
        <w:rPr>
          <w:rFonts w:ascii="TimesNewRomanPSMT" w:hAnsi="TimesNewRomanPSMT" w:cs="TimesNewRomanPSMT"/>
          <w:sz w:val="22"/>
          <w:szCs w:val="22"/>
          <w:lang w:eastAsia="en-US"/>
        </w:rPr>
        <w:t>prohibited.</w:t>
      </w:r>
    </w:p>
    <w:p w:rsidR="007B4023" w:rsidRDefault="007B4023">
      <w:pPr>
        <w:autoSpaceDE w:val="0"/>
        <w:ind w:left="1440" w:hanging="1440"/>
        <w:rPr>
          <w:rFonts w:ascii="Arial" w:hAnsi="Arial" w:cs="Arial"/>
          <w:b/>
          <w:bCs/>
          <w:sz w:val="22"/>
          <w:szCs w:val="22"/>
        </w:rPr>
      </w:pPr>
    </w:p>
    <w:p w:rsidR="007B4023" w:rsidRDefault="007B4023">
      <w:pPr>
        <w:autoSpaceDE w:val="0"/>
        <w:ind w:left="1440" w:hanging="1440"/>
        <w:rPr>
          <w:rFonts w:ascii="Arial" w:hAnsi="Arial" w:cs="Arial"/>
          <w:sz w:val="22"/>
          <w:szCs w:val="22"/>
        </w:rPr>
      </w:pPr>
      <w:r>
        <w:rPr>
          <w:rFonts w:ascii="Arial" w:hAnsi="Arial" w:cs="Arial"/>
          <w:b/>
          <w:bCs/>
          <w:sz w:val="22"/>
          <w:szCs w:val="22"/>
        </w:rPr>
        <w:t xml:space="preserve">ELIGIBILITY: </w:t>
      </w:r>
      <w:r>
        <w:rPr>
          <w:rFonts w:ascii="Arial" w:hAnsi="Arial" w:cs="Arial"/>
          <w:b/>
          <w:bCs/>
          <w:sz w:val="22"/>
          <w:szCs w:val="22"/>
        </w:rPr>
        <w:tab/>
      </w:r>
      <w:r w:rsidR="0095574A">
        <w:rPr>
          <w:rFonts w:ascii="Arial" w:hAnsi="Arial" w:cs="Arial"/>
          <w:sz w:val="22"/>
          <w:szCs w:val="22"/>
        </w:rPr>
        <w:t xml:space="preserve">Age as of March </w:t>
      </w:r>
      <w:r w:rsidR="00F55B8A">
        <w:rPr>
          <w:rFonts w:ascii="Arial" w:hAnsi="Arial" w:cs="Arial"/>
          <w:sz w:val="22"/>
          <w:szCs w:val="22"/>
        </w:rPr>
        <w:t>1</w:t>
      </w:r>
      <w:r w:rsidR="008E43A4">
        <w:rPr>
          <w:rFonts w:ascii="Arial" w:hAnsi="Arial" w:cs="Arial"/>
          <w:sz w:val="22"/>
          <w:szCs w:val="22"/>
        </w:rPr>
        <w:t>1</w:t>
      </w:r>
      <w:r>
        <w:rPr>
          <w:rFonts w:ascii="Arial" w:hAnsi="Arial" w:cs="Arial"/>
          <w:sz w:val="22"/>
          <w:szCs w:val="22"/>
        </w:rPr>
        <w:t>, 201</w:t>
      </w:r>
      <w:r w:rsidR="008E43A4">
        <w:rPr>
          <w:rFonts w:ascii="Arial" w:hAnsi="Arial" w:cs="Arial"/>
          <w:sz w:val="22"/>
          <w:szCs w:val="22"/>
        </w:rPr>
        <w:t>8</w:t>
      </w:r>
      <w:r>
        <w:rPr>
          <w:rFonts w:ascii="Arial" w:hAnsi="Arial" w:cs="Arial"/>
          <w:sz w:val="22"/>
          <w:szCs w:val="22"/>
        </w:rPr>
        <w:t xml:space="preserve"> shall determine the age for each swimmer entered into the meet. All swimmers must be registered with USA Swimming. These registration numbers must accompany entry. Coaches must constantly display their USA Swimming coach credential to gain deck access. The meet referee or meet director reserves the right to ask for coach credential display and/or deny access if the coach does not comply.</w:t>
      </w:r>
    </w:p>
    <w:p w:rsidR="007B4023" w:rsidRDefault="007B4023">
      <w:pPr>
        <w:autoSpaceDE w:val="0"/>
        <w:rPr>
          <w:rFonts w:ascii="Arial" w:hAnsi="Arial" w:cs="Arial"/>
          <w:b/>
          <w:bCs/>
          <w:sz w:val="22"/>
          <w:szCs w:val="22"/>
        </w:rPr>
      </w:pPr>
    </w:p>
    <w:p w:rsidR="007B4023" w:rsidRDefault="007B4023">
      <w:pPr>
        <w:autoSpaceDE w:val="0"/>
        <w:rPr>
          <w:rFonts w:ascii="Arial" w:hAnsi="Arial" w:cs="Arial"/>
          <w:sz w:val="22"/>
          <w:szCs w:val="22"/>
        </w:rPr>
      </w:pPr>
      <w:r>
        <w:rPr>
          <w:rFonts w:ascii="Arial" w:hAnsi="Arial" w:cs="Arial"/>
          <w:b/>
          <w:bCs/>
          <w:sz w:val="22"/>
          <w:szCs w:val="22"/>
        </w:rPr>
        <w:t xml:space="preserve">MEET </w:t>
      </w:r>
      <w:r>
        <w:rPr>
          <w:rFonts w:ascii="Arial" w:hAnsi="Arial" w:cs="Arial"/>
          <w:b/>
          <w:bCs/>
          <w:sz w:val="22"/>
          <w:szCs w:val="22"/>
        </w:rPr>
        <w:tab/>
      </w:r>
      <w:r>
        <w:rPr>
          <w:rFonts w:ascii="Arial" w:hAnsi="Arial" w:cs="Arial"/>
          <w:b/>
          <w:bCs/>
          <w:sz w:val="22"/>
          <w:szCs w:val="22"/>
        </w:rPr>
        <w:tab/>
      </w:r>
      <w:r>
        <w:rPr>
          <w:rFonts w:ascii="Arial" w:hAnsi="Arial" w:cs="Arial"/>
          <w:sz w:val="22"/>
          <w:szCs w:val="22"/>
        </w:rPr>
        <w:t>All events will be swum as timed finals. Individual events will be swum and scored by the</w:t>
      </w:r>
    </w:p>
    <w:p w:rsidR="007B4023" w:rsidRDefault="007B4023">
      <w:pPr>
        <w:autoSpaceDE w:val="0"/>
        <w:ind w:left="1440" w:hanging="1440"/>
        <w:rPr>
          <w:rFonts w:ascii="Arial" w:hAnsi="Arial" w:cs="Arial"/>
          <w:sz w:val="22"/>
          <w:szCs w:val="22"/>
        </w:rPr>
      </w:pPr>
      <w:r>
        <w:rPr>
          <w:rFonts w:ascii="Arial" w:hAnsi="Arial" w:cs="Arial"/>
          <w:b/>
          <w:bCs/>
          <w:sz w:val="22"/>
          <w:szCs w:val="22"/>
        </w:rPr>
        <w:t xml:space="preserve">FORMAT: </w:t>
      </w:r>
      <w:r>
        <w:rPr>
          <w:rFonts w:ascii="Arial" w:hAnsi="Arial" w:cs="Arial"/>
          <w:b/>
          <w:bCs/>
          <w:sz w:val="22"/>
          <w:szCs w:val="22"/>
        </w:rPr>
        <w:tab/>
      </w:r>
      <w:r>
        <w:rPr>
          <w:rFonts w:ascii="Arial" w:hAnsi="Arial" w:cs="Arial"/>
          <w:sz w:val="22"/>
          <w:szCs w:val="22"/>
        </w:rPr>
        <w:t xml:space="preserve">swimmer’s age. Relays will be divided as 8 &amp; under, and 9-10 divisions. 8 &amp; </w:t>
      </w:r>
      <w:proofErr w:type="spellStart"/>
      <w:r>
        <w:rPr>
          <w:rFonts w:ascii="Arial" w:hAnsi="Arial" w:cs="Arial"/>
          <w:sz w:val="22"/>
          <w:szCs w:val="22"/>
        </w:rPr>
        <w:t>Unders</w:t>
      </w:r>
      <w:proofErr w:type="spellEnd"/>
      <w:r>
        <w:rPr>
          <w:rFonts w:ascii="Arial" w:hAnsi="Arial" w:cs="Arial"/>
          <w:sz w:val="22"/>
          <w:szCs w:val="22"/>
        </w:rPr>
        <w:t xml:space="preserve"> may compete in 10 &amp; Under 50 events.  8 &amp; Under 50 swims will not be scored towards the High Point awards in any age group.  The Fishers Area Swimming Tigers reserves the right to </w:t>
      </w:r>
      <w:r>
        <w:rPr>
          <w:rFonts w:ascii="Arial" w:hAnsi="Arial" w:cs="Arial"/>
          <w:bCs/>
          <w:sz w:val="22"/>
          <w:szCs w:val="22"/>
        </w:rPr>
        <w:t>limit the number of heats in all individual events to keep the time line manageable.</w:t>
      </w:r>
      <w:r>
        <w:rPr>
          <w:rFonts w:ascii="Arial" w:hAnsi="Arial" w:cs="Arial"/>
          <w:b/>
          <w:bCs/>
          <w:sz w:val="22"/>
          <w:szCs w:val="22"/>
        </w:rPr>
        <w:t xml:space="preserve"> </w:t>
      </w:r>
      <w:r>
        <w:rPr>
          <w:rFonts w:ascii="Arial" w:hAnsi="Arial" w:cs="Arial"/>
          <w:sz w:val="22"/>
          <w:szCs w:val="22"/>
        </w:rPr>
        <w:t xml:space="preserve">There will be refunds for all swimmers that get cut out of events. There will be positive check- in.  </w:t>
      </w:r>
    </w:p>
    <w:p w:rsidR="007B4023" w:rsidRDefault="007B4023">
      <w:pPr>
        <w:autoSpaceDE w:val="0"/>
        <w:ind w:left="1440" w:hanging="1440"/>
        <w:rPr>
          <w:rFonts w:ascii="Arial" w:hAnsi="Arial" w:cs="Arial"/>
          <w:sz w:val="22"/>
          <w:szCs w:val="22"/>
        </w:rPr>
      </w:pPr>
    </w:p>
    <w:p w:rsidR="007B4023" w:rsidRDefault="007B4023">
      <w:pPr>
        <w:autoSpaceDE w:val="0"/>
        <w:ind w:left="1440" w:hanging="1440"/>
        <w:rPr>
          <w:rFonts w:ascii="Arial" w:hAnsi="Arial" w:cs="Arial"/>
          <w:bCs/>
          <w:sz w:val="22"/>
          <w:szCs w:val="22"/>
        </w:rPr>
      </w:pPr>
      <w:r>
        <w:rPr>
          <w:rFonts w:ascii="Arial" w:hAnsi="Arial" w:cs="Arial"/>
          <w:b/>
          <w:bCs/>
          <w:sz w:val="22"/>
          <w:szCs w:val="22"/>
        </w:rPr>
        <w:lastRenderedPageBreak/>
        <w:t>POSTIVE</w:t>
      </w:r>
      <w:r>
        <w:rPr>
          <w:rFonts w:ascii="Arial" w:hAnsi="Arial" w:cs="Arial"/>
          <w:bCs/>
          <w:sz w:val="22"/>
          <w:szCs w:val="22"/>
        </w:rPr>
        <w:t xml:space="preserve"> </w:t>
      </w:r>
      <w:r>
        <w:rPr>
          <w:rFonts w:ascii="Arial" w:hAnsi="Arial" w:cs="Arial"/>
          <w:bCs/>
          <w:sz w:val="22"/>
          <w:szCs w:val="22"/>
        </w:rPr>
        <w:tab/>
        <w:t>There is a positive check-in for swimmers.  Swimmer sign-in sheets will come down 45</w:t>
      </w:r>
    </w:p>
    <w:p w:rsidR="007B4023" w:rsidRDefault="007B4023">
      <w:pPr>
        <w:autoSpaceDE w:val="0"/>
        <w:ind w:left="1440" w:hanging="1440"/>
        <w:rPr>
          <w:rFonts w:ascii="Arial" w:hAnsi="Arial" w:cs="Arial"/>
          <w:bCs/>
          <w:sz w:val="22"/>
          <w:szCs w:val="22"/>
        </w:rPr>
      </w:pPr>
      <w:r>
        <w:rPr>
          <w:rFonts w:ascii="Arial" w:hAnsi="Arial" w:cs="Arial"/>
          <w:b/>
          <w:bCs/>
          <w:sz w:val="22"/>
          <w:szCs w:val="22"/>
        </w:rPr>
        <w:t xml:space="preserve">CHECK-IN: </w:t>
      </w:r>
      <w:r>
        <w:rPr>
          <w:rFonts w:ascii="Arial" w:hAnsi="Arial" w:cs="Arial"/>
          <w:b/>
          <w:bCs/>
          <w:sz w:val="22"/>
          <w:szCs w:val="22"/>
        </w:rPr>
        <w:tab/>
      </w:r>
      <w:r>
        <w:rPr>
          <w:rFonts w:ascii="Arial" w:hAnsi="Arial" w:cs="Arial"/>
          <w:bCs/>
          <w:sz w:val="22"/>
          <w:szCs w:val="22"/>
        </w:rPr>
        <w:t>minutes before the start of each session.</w:t>
      </w:r>
    </w:p>
    <w:p w:rsidR="007B4023" w:rsidRDefault="007B4023">
      <w:pPr>
        <w:autoSpaceDE w:val="0"/>
        <w:ind w:left="1440" w:hanging="1440"/>
        <w:rPr>
          <w:rFonts w:ascii="Arial" w:hAnsi="Arial" w:cs="Arial"/>
          <w:b/>
          <w:bCs/>
          <w:sz w:val="22"/>
          <w:szCs w:val="22"/>
        </w:rPr>
      </w:pPr>
    </w:p>
    <w:p w:rsidR="007B4023" w:rsidRDefault="007B4023">
      <w:pPr>
        <w:autoSpaceDE w:val="0"/>
        <w:ind w:left="1440" w:hanging="1440"/>
        <w:rPr>
          <w:rFonts w:ascii="Arial" w:hAnsi="Arial" w:cs="Arial"/>
          <w:bCs/>
          <w:sz w:val="22"/>
          <w:szCs w:val="22"/>
        </w:rPr>
      </w:pPr>
      <w:r>
        <w:rPr>
          <w:rFonts w:ascii="Arial" w:hAnsi="Arial" w:cs="Arial"/>
          <w:b/>
          <w:bCs/>
          <w:sz w:val="22"/>
          <w:szCs w:val="22"/>
        </w:rPr>
        <w:t xml:space="preserve">AWARDS: </w:t>
      </w:r>
      <w:r>
        <w:rPr>
          <w:rFonts w:ascii="Arial" w:eastAsia="Arial Unicode MS" w:hAnsi="Arial" w:cs="Arial"/>
          <w:sz w:val="22"/>
          <w:szCs w:val="22"/>
        </w:rPr>
        <w:tab/>
      </w:r>
      <w:r>
        <w:rPr>
          <w:rFonts w:ascii="Arial" w:hAnsi="Arial" w:cs="Arial"/>
          <w:sz w:val="22"/>
          <w:szCs w:val="22"/>
        </w:rPr>
        <w:t>Custom ribbons will be awarded for 1st</w:t>
      </w:r>
      <w:r>
        <w:rPr>
          <w:rFonts w:ascii="Arial" w:hAnsi="Arial" w:cs="Arial"/>
          <w:sz w:val="14"/>
          <w:szCs w:val="14"/>
        </w:rPr>
        <w:t xml:space="preserve"> </w:t>
      </w:r>
      <w:r>
        <w:rPr>
          <w:rFonts w:ascii="Arial" w:hAnsi="Arial" w:cs="Arial"/>
          <w:sz w:val="22"/>
          <w:szCs w:val="22"/>
        </w:rPr>
        <w:t>through 10th place finishers in all individual events. Ribbons will be awarded 1st</w:t>
      </w:r>
      <w:r>
        <w:rPr>
          <w:rFonts w:ascii="Arial" w:hAnsi="Arial" w:cs="Arial"/>
          <w:sz w:val="14"/>
          <w:szCs w:val="14"/>
        </w:rPr>
        <w:t xml:space="preserve"> </w:t>
      </w:r>
      <w:r>
        <w:rPr>
          <w:rFonts w:ascii="Arial" w:hAnsi="Arial" w:cs="Arial"/>
          <w:sz w:val="22"/>
          <w:szCs w:val="22"/>
        </w:rPr>
        <w:t>through 3rd</w:t>
      </w:r>
      <w:r>
        <w:rPr>
          <w:rFonts w:ascii="Arial" w:hAnsi="Arial" w:cs="Arial"/>
          <w:sz w:val="14"/>
          <w:szCs w:val="14"/>
        </w:rPr>
        <w:t xml:space="preserve"> </w:t>
      </w:r>
      <w:r>
        <w:rPr>
          <w:rFonts w:ascii="Arial" w:hAnsi="Arial" w:cs="Arial"/>
          <w:sz w:val="22"/>
          <w:szCs w:val="22"/>
        </w:rPr>
        <w:t>place for relays. High</w:t>
      </w:r>
      <w:r w:rsidR="00885A0D">
        <w:rPr>
          <w:rFonts w:ascii="Arial" w:hAnsi="Arial" w:cs="Arial"/>
          <w:sz w:val="22"/>
          <w:szCs w:val="22"/>
        </w:rPr>
        <w:t xml:space="preserve"> point award (1</w:t>
      </w:r>
      <w:r w:rsidR="00885A0D" w:rsidRPr="00885A0D">
        <w:rPr>
          <w:rFonts w:ascii="Arial" w:hAnsi="Arial" w:cs="Arial"/>
          <w:sz w:val="22"/>
          <w:szCs w:val="22"/>
          <w:vertAlign w:val="superscript"/>
        </w:rPr>
        <w:t>st</w:t>
      </w:r>
      <w:r w:rsidR="00885A0D">
        <w:rPr>
          <w:rFonts w:ascii="Arial" w:hAnsi="Arial" w:cs="Arial"/>
          <w:sz w:val="22"/>
          <w:szCs w:val="22"/>
        </w:rPr>
        <w:t xml:space="preserve"> – 3</w:t>
      </w:r>
      <w:r w:rsidR="00885A0D" w:rsidRPr="00885A0D">
        <w:rPr>
          <w:rFonts w:ascii="Arial" w:hAnsi="Arial" w:cs="Arial"/>
          <w:sz w:val="22"/>
          <w:szCs w:val="22"/>
          <w:vertAlign w:val="superscript"/>
        </w:rPr>
        <w:t>rd</w:t>
      </w:r>
      <w:r>
        <w:rPr>
          <w:rFonts w:ascii="Arial" w:hAnsi="Arial" w:cs="Arial"/>
          <w:sz w:val="22"/>
          <w:szCs w:val="22"/>
        </w:rPr>
        <w:t xml:space="preserve">) in each age group 6 &amp; Under, 7, 8, 9 and 10.)  </w:t>
      </w:r>
      <w:r>
        <w:rPr>
          <w:rFonts w:ascii="Arial" w:hAnsi="Arial" w:cs="Arial"/>
          <w:bCs/>
          <w:sz w:val="22"/>
          <w:szCs w:val="22"/>
        </w:rPr>
        <w:t>Awards will not be mailed.</w:t>
      </w:r>
    </w:p>
    <w:p w:rsidR="007B4023" w:rsidRDefault="007B4023">
      <w:pPr>
        <w:autoSpaceDE w:val="0"/>
        <w:ind w:left="1440" w:hanging="1440"/>
        <w:rPr>
          <w:rFonts w:ascii="Arial" w:hAnsi="Arial" w:cs="Arial"/>
          <w:b/>
          <w:bCs/>
          <w:sz w:val="22"/>
          <w:szCs w:val="22"/>
        </w:rPr>
      </w:pPr>
    </w:p>
    <w:p w:rsidR="007B4023" w:rsidRDefault="007B4023">
      <w:pPr>
        <w:autoSpaceDE w:val="0"/>
        <w:ind w:left="1440" w:hanging="1440"/>
        <w:rPr>
          <w:rFonts w:ascii="Arial" w:hAnsi="Arial" w:cs="Arial"/>
          <w:sz w:val="22"/>
          <w:szCs w:val="22"/>
        </w:rPr>
      </w:pPr>
      <w:r>
        <w:rPr>
          <w:rFonts w:ascii="Arial" w:hAnsi="Arial" w:cs="Arial"/>
          <w:b/>
          <w:bCs/>
          <w:sz w:val="22"/>
          <w:szCs w:val="22"/>
        </w:rPr>
        <w:t xml:space="preserve">ENTRIES: </w:t>
      </w:r>
      <w:r>
        <w:rPr>
          <w:rFonts w:ascii="Arial" w:hAnsi="Arial" w:cs="Arial"/>
          <w:b/>
          <w:bCs/>
          <w:sz w:val="22"/>
          <w:szCs w:val="22"/>
        </w:rPr>
        <w:tab/>
      </w:r>
      <w:r>
        <w:rPr>
          <w:rFonts w:ascii="Arial" w:hAnsi="Arial" w:cs="Arial"/>
          <w:sz w:val="22"/>
          <w:szCs w:val="22"/>
        </w:rPr>
        <w:t>Enter each swimmer with their full first name, last name, age and USA Swimming number on the entry. All times must be submitted in short course times yards to the hundredth of a second.</w:t>
      </w:r>
      <w:r>
        <w:rPr>
          <w:rFonts w:ascii="Arial" w:hAnsi="Arial" w:cs="Arial"/>
          <w:bCs/>
          <w:sz w:val="22"/>
          <w:szCs w:val="22"/>
        </w:rPr>
        <w:t xml:space="preserve"> </w:t>
      </w:r>
      <w:r>
        <w:rPr>
          <w:rFonts w:ascii="Arial" w:hAnsi="Arial" w:cs="Arial"/>
          <w:sz w:val="22"/>
          <w:szCs w:val="22"/>
        </w:rPr>
        <w:t xml:space="preserve">Each swimmer is limited to four (4) individual events in the 10 &amp; Under Splash and two relays. If an entry is submitted with an individual entered in more events than this rule allows, the entry will be made by order of events starting with Event #1 until the rule is satisfied; there will be NO refunds. FAST reserves the right to determine which entries to accept. Among the items FAST and will consider when making these determinations are: teams will not be broken, number of officials and volunteers provided by the team, balance of age group and gender in entry, level of competition and geographic location. </w:t>
      </w:r>
    </w:p>
    <w:p w:rsidR="007B4023" w:rsidRDefault="007B4023">
      <w:pPr>
        <w:autoSpaceDE w:val="0"/>
        <w:ind w:left="1440" w:hanging="1440"/>
        <w:rPr>
          <w:rFonts w:ascii="Arial" w:hAnsi="Arial" w:cs="Arial"/>
          <w:b/>
          <w:bCs/>
          <w:sz w:val="22"/>
          <w:szCs w:val="22"/>
        </w:rPr>
      </w:pPr>
    </w:p>
    <w:p w:rsidR="007B4023" w:rsidRDefault="007B4023">
      <w:pPr>
        <w:autoSpaceDE w:val="0"/>
        <w:ind w:left="1440" w:hanging="1440"/>
        <w:rPr>
          <w:rFonts w:ascii="Arial" w:hAnsi="Arial" w:cs="Arial"/>
          <w:sz w:val="22"/>
          <w:szCs w:val="22"/>
        </w:rPr>
      </w:pPr>
      <w:r>
        <w:rPr>
          <w:rFonts w:ascii="Arial" w:hAnsi="Arial" w:cs="Arial"/>
          <w:b/>
          <w:bCs/>
          <w:sz w:val="22"/>
          <w:szCs w:val="22"/>
        </w:rPr>
        <w:t xml:space="preserve">ENTRY FEES: </w:t>
      </w:r>
      <w:r>
        <w:rPr>
          <w:rFonts w:ascii="Arial" w:hAnsi="Arial" w:cs="Arial"/>
          <w:sz w:val="22"/>
          <w:szCs w:val="22"/>
        </w:rPr>
        <w:t xml:space="preserve">All entry fees must be paid by the start of the meet. Please make check payable to: </w:t>
      </w:r>
      <w:r>
        <w:rPr>
          <w:rFonts w:ascii="Arial" w:hAnsi="Arial" w:cs="Arial"/>
          <w:b/>
          <w:bCs/>
          <w:sz w:val="22"/>
          <w:szCs w:val="22"/>
        </w:rPr>
        <w:t xml:space="preserve">FISHERS AREA SWIMMING TIGERS. </w:t>
      </w:r>
      <w:r>
        <w:rPr>
          <w:rFonts w:ascii="Arial" w:hAnsi="Arial" w:cs="Arial"/>
          <w:sz w:val="22"/>
          <w:szCs w:val="22"/>
        </w:rPr>
        <w:t xml:space="preserve">The </w:t>
      </w:r>
      <w:r>
        <w:rPr>
          <w:rFonts w:ascii="Arial" w:hAnsi="Arial" w:cs="Arial"/>
          <w:b/>
          <w:bCs/>
          <w:sz w:val="22"/>
          <w:szCs w:val="22"/>
        </w:rPr>
        <w:t xml:space="preserve">entry </w:t>
      </w:r>
      <w:r>
        <w:rPr>
          <w:rFonts w:ascii="Arial" w:hAnsi="Arial" w:cs="Arial"/>
          <w:sz w:val="22"/>
          <w:szCs w:val="22"/>
        </w:rPr>
        <w:t>fees for individual events are $4.00 per event and all relays are $6.</w:t>
      </w:r>
      <w:r w:rsidR="008F220B">
        <w:rPr>
          <w:rFonts w:ascii="Arial" w:hAnsi="Arial" w:cs="Arial"/>
          <w:sz w:val="22"/>
          <w:szCs w:val="22"/>
        </w:rPr>
        <w:t>00 per relay. There is also a $2</w:t>
      </w:r>
      <w:r>
        <w:rPr>
          <w:rFonts w:ascii="Arial" w:hAnsi="Arial" w:cs="Arial"/>
          <w:sz w:val="22"/>
          <w:szCs w:val="22"/>
        </w:rPr>
        <w:t>.</w:t>
      </w:r>
      <w:r w:rsidR="008F220B">
        <w:rPr>
          <w:rFonts w:ascii="Arial" w:hAnsi="Arial" w:cs="Arial"/>
          <w:sz w:val="22"/>
          <w:szCs w:val="22"/>
        </w:rPr>
        <w:t>0</w:t>
      </w:r>
      <w:r>
        <w:rPr>
          <w:rFonts w:ascii="Arial" w:hAnsi="Arial" w:cs="Arial"/>
          <w:sz w:val="22"/>
          <w:szCs w:val="22"/>
        </w:rPr>
        <w:t>0 per swimmer, per meet, Indiana Swimming surcharge which must accompany entry.</w:t>
      </w:r>
    </w:p>
    <w:p w:rsidR="007B4023" w:rsidRDefault="007B4023">
      <w:pPr>
        <w:autoSpaceDE w:val="0"/>
        <w:ind w:left="720" w:firstLine="720"/>
        <w:rPr>
          <w:rFonts w:ascii="Arial" w:hAnsi="Arial" w:cs="Arial"/>
          <w:sz w:val="22"/>
          <w:szCs w:val="22"/>
        </w:rPr>
      </w:pPr>
    </w:p>
    <w:p w:rsidR="007B4023" w:rsidRDefault="007B4023">
      <w:pPr>
        <w:autoSpaceDE w:val="0"/>
        <w:ind w:left="720" w:firstLine="720"/>
        <w:rPr>
          <w:rFonts w:ascii="Arial" w:hAnsi="Arial" w:cs="Arial"/>
          <w:sz w:val="22"/>
          <w:szCs w:val="22"/>
        </w:rPr>
      </w:pPr>
      <w:r>
        <w:rPr>
          <w:rFonts w:ascii="Arial" w:hAnsi="Arial" w:cs="Arial"/>
          <w:sz w:val="22"/>
          <w:szCs w:val="22"/>
        </w:rPr>
        <w:t>E-mail Entries to Entry Chairperson:</w:t>
      </w:r>
    </w:p>
    <w:p w:rsidR="007B4023" w:rsidRDefault="00697C62">
      <w:pPr>
        <w:autoSpaceDE w:val="0"/>
        <w:ind w:left="1440"/>
        <w:rPr>
          <w:rFonts w:ascii="Arial" w:hAnsi="Arial" w:cs="Arial"/>
          <w:sz w:val="22"/>
          <w:szCs w:val="22"/>
        </w:rPr>
      </w:pPr>
      <w:r>
        <w:rPr>
          <w:rFonts w:ascii="Arial" w:hAnsi="Arial" w:cs="Arial"/>
          <w:sz w:val="22"/>
          <w:szCs w:val="22"/>
        </w:rPr>
        <w:t>Alec Haley</w:t>
      </w:r>
    </w:p>
    <w:p w:rsidR="007B4023" w:rsidRDefault="00697C62">
      <w:pPr>
        <w:autoSpaceDE w:val="0"/>
        <w:ind w:left="1440"/>
        <w:rPr>
          <w:rFonts w:ascii="Arial" w:hAnsi="Arial" w:cs="Arial"/>
          <w:sz w:val="22"/>
          <w:szCs w:val="22"/>
        </w:rPr>
      </w:pPr>
      <w:r>
        <w:rPr>
          <w:rFonts w:ascii="Arial" w:hAnsi="Arial" w:cs="Arial"/>
          <w:sz w:val="22"/>
          <w:szCs w:val="22"/>
        </w:rPr>
        <w:t>(307</w:t>
      </w:r>
      <w:r w:rsidR="007B4023">
        <w:rPr>
          <w:rFonts w:ascii="Arial" w:hAnsi="Arial" w:cs="Arial"/>
          <w:sz w:val="22"/>
          <w:szCs w:val="22"/>
        </w:rPr>
        <w:t xml:space="preserve">) </w:t>
      </w:r>
      <w:r>
        <w:rPr>
          <w:rFonts w:ascii="Arial" w:hAnsi="Arial" w:cs="Arial"/>
          <w:sz w:val="22"/>
          <w:szCs w:val="22"/>
        </w:rPr>
        <w:t>258</w:t>
      </w:r>
      <w:r w:rsidR="007B4023">
        <w:rPr>
          <w:rFonts w:ascii="Arial" w:hAnsi="Arial" w:cs="Arial"/>
          <w:sz w:val="22"/>
          <w:szCs w:val="22"/>
        </w:rPr>
        <w:t>-</w:t>
      </w:r>
      <w:r>
        <w:rPr>
          <w:rFonts w:ascii="Arial" w:hAnsi="Arial" w:cs="Arial"/>
          <w:sz w:val="22"/>
          <w:szCs w:val="22"/>
        </w:rPr>
        <w:t>8868</w:t>
      </w:r>
    </w:p>
    <w:p w:rsidR="007B4023" w:rsidRDefault="00697C62">
      <w:pPr>
        <w:autoSpaceDE w:val="0"/>
        <w:ind w:left="1440"/>
        <w:rPr>
          <w:rFonts w:ascii="Arial" w:hAnsi="Arial" w:cs="Arial"/>
          <w:sz w:val="22"/>
          <w:szCs w:val="22"/>
        </w:rPr>
      </w:pPr>
      <w:r>
        <w:rPr>
          <w:rFonts w:ascii="Arial" w:hAnsi="Arial" w:cs="Arial"/>
          <w:sz w:val="22"/>
          <w:szCs w:val="22"/>
        </w:rPr>
        <w:t>Email: entries@fasttigers.com</w:t>
      </w:r>
    </w:p>
    <w:p w:rsidR="007B4023" w:rsidRDefault="007B4023">
      <w:pPr>
        <w:autoSpaceDE w:val="0"/>
        <w:rPr>
          <w:rFonts w:ascii="Arial" w:hAnsi="Arial" w:cs="Arial"/>
          <w:b/>
          <w:bCs/>
          <w:sz w:val="22"/>
          <w:szCs w:val="22"/>
        </w:rPr>
      </w:pPr>
    </w:p>
    <w:p w:rsidR="007B4023" w:rsidRDefault="007B4023">
      <w:pPr>
        <w:autoSpaceDE w:val="0"/>
        <w:ind w:left="1440" w:hanging="1440"/>
        <w:rPr>
          <w:rFonts w:ascii="Arial" w:hAnsi="Arial" w:cs="Arial"/>
          <w:sz w:val="22"/>
          <w:szCs w:val="22"/>
        </w:rPr>
      </w:pPr>
      <w:r>
        <w:rPr>
          <w:rFonts w:ascii="Arial" w:hAnsi="Arial" w:cs="Arial"/>
          <w:b/>
          <w:bCs/>
          <w:sz w:val="22"/>
          <w:szCs w:val="22"/>
        </w:rPr>
        <w:t xml:space="preserve">DECK </w:t>
      </w:r>
      <w:r>
        <w:rPr>
          <w:rFonts w:ascii="Arial" w:hAnsi="Arial" w:cs="Arial"/>
          <w:b/>
          <w:bCs/>
          <w:sz w:val="22"/>
          <w:szCs w:val="22"/>
        </w:rPr>
        <w:tab/>
      </w:r>
      <w:r>
        <w:rPr>
          <w:rFonts w:ascii="Arial" w:hAnsi="Arial" w:cs="Arial"/>
          <w:sz w:val="22"/>
          <w:szCs w:val="22"/>
        </w:rPr>
        <w:t xml:space="preserve">Will be accepted if the meet is not filled. Entry fees for deck entries are $8.00 per </w:t>
      </w:r>
    </w:p>
    <w:p w:rsidR="007B4023" w:rsidRDefault="007B4023">
      <w:pPr>
        <w:autoSpaceDE w:val="0"/>
        <w:ind w:left="1440" w:hanging="1440"/>
        <w:rPr>
          <w:rFonts w:ascii="Arial" w:hAnsi="Arial" w:cs="Arial"/>
          <w:sz w:val="22"/>
          <w:szCs w:val="22"/>
        </w:rPr>
      </w:pPr>
      <w:r>
        <w:rPr>
          <w:rFonts w:ascii="Arial" w:hAnsi="Arial" w:cs="Arial"/>
          <w:b/>
          <w:bCs/>
          <w:sz w:val="22"/>
          <w:szCs w:val="22"/>
        </w:rPr>
        <w:t>ENTRIES:</w:t>
      </w:r>
      <w:r>
        <w:rPr>
          <w:rFonts w:ascii="Arial" w:hAnsi="Arial" w:cs="Arial"/>
          <w:b/>
          <w:bCs/>
          <w:sz w:val="22"/>
          <w:szCs w:val="22"/>
        </w:rPr>
        <w:tab/>
      </w:r>
      <w:r>
        <w:rPr>
          <w:rFonts w:ascii="Arial" w:hAnsi="Arial" w:cs="Arial"/>
          <w:sz w:val="22"/>
          <w:szCs w:val="22"/>
        </w:rPr>
        <w:t>individual event and $12 per relay.</w:t>
      </w:r>
    </w:p>
    <w:p w:rsidR="007B4023" w:rsidRDefault="007B4023">
      <w:pPr>
        <w:autoSpaceDE w:val="0"/>
        <w:rPr>
          <w:rFonts w:ascii="Arial" w:hAnsi="Arial" w:cs="Arial"/>
          <w:b/>
          <w:bCs/>
          <w:sz w:val="22"/>
          <w:szCs w:val="22"/>
        </w:rPr>
      </w:pPr>
    </w:p>
    <w:p w:rsidR="007B4023" w:rsidRDefault="007B4023">
      <w:pPr>
        <w:autoSpaceDE w:val="0"/>
        <w:ind w:left="1440" w:hanging="1440"/>
        <w:rPr>
          <w:rFonts w:ascii="Arial" w:hAnsi="Arial" w:cs="Arial"/>
          <w:sz w:val="22"/>
          <w:szCs w:val="22"/>
        </w:rPr>
      </w:pPr>
      <w:r>
        <w:rPr>
          <w:rFonts w:ascii="Arial" w:hAnsi="Arial" w:cs="Arial"/>
          <w:b/>
          <w:bCs/>
          <w:sz w:val="22"/>
          <w:szCs w:val="22"/>
        </w:rPr>
        <w:t xml:space="preserve">DEADLINE: </w:t>
      </w:r>
      <w:r>
        <w:rPr>
          <w:rFonts w:ascii="Arial" w:hAnsi="Arial" w:cs="Arial"/>
          <w:b/>
          <w:bCs/>
          <w:sz w:val="22"/>
          <w:szCs w:val="22"/>
        </w:rPr>
        <w:tab/>
      </w:r>
      <w:r>
        <w:rPr>
          <w:rFonts w:ascii="Arial" w:hAnsi="Arial" w:cs="Arial"/>
          <w:bCs/>
          <w:sz w:val="22"/>
          <w:szCs w:val="22"/>
        </w:rPr>
        <w:t>Entries will be accepted immediately. The final entry date for entries to be received is</w:t>
      </w:r>
      <w:r w:rsidR="006C3F9C">
        <w:rPr>
          <w:rFonts w:ascii="Arial" w:hAnsi="Arial" w:cs="Arial"/>
          <w:bCs/>
          <w:sz w:val="22"/>
          <w:szCs w:val="22"/>
        </w:rPr>
        <w:t xml:space="preserve"> 5:00 PM ET on </w:t>
      </w:r>
      <w:r w:rsidR="00DE1F10">
        <w:rPr>
          <w:rFonts w:ascii="Arial" w:hAnsi="Arial" w:cs="Arial"/>
          <w:bCs/>
          <w:sz w:val="22"/>
          <w:szCs w:val="22"/>
        </w:rPr>
        <w:t>Sun</w:t>
      </w:r>
      <w:r w:rsidR="006C3F9C">
        <w:rPr>
          <w:rFonts w:ascii="Arial" w:hAnsi="Arial" w:cs="Arial"/>
          <w:bCs/>
          <w:sz w:val="22"/>
          <w:szCs w:val="22"/>
        </w:rPr>
        <w:t xml:space="preserve">day </w:t>
      </w:r>
      <w:r w:rsidR="008E43A4">
        <w:rPr>
          <w:rFonts w:ascii="Arial" w:hAnsi="Arial" w:cs="Arial"/>
          <w:bCs/>
          <w:sz w:val="22"/>
          <w:szCs w:val="22"/>
        </w:rPr>
        <w:t>February</w:t>
      </w:r>
      <w:r w:rsidR="006C3F9C">
        <w:rPr>
          <w:rFonts w:ascii="Arial" w:hAnsi="Arial" w:cs="Arial"/>
          <w:bCs/>
          <w:sz w:val="22"/>
          <w:szCs w:val="22"/>
        </w:rPr>
        <w:t xml:space="preserve"> </w:t>
      </w:r>
      <w:r w:rsidR="008E43A4">
        <w:rPr>
          <w:rFonts w:ascii="Arial" w:hAnsi="Arial" w:cs="Arial"/>
          <w:bCs/>
          <w:sz w:val="22"/>
          <w:szCs w:val="22"/>
        </w:rPr>
        <w:t>25</w:t>
      </w:r>
      <w:r w:rsidR="00DE1F10" w:rsidRPr="00DE1F10">
        <w:rPr>
          <w:rFonts w:ascii="Arial" w:hAnsi="Arial" w:cs="Arial"/>
          <w:bCs/>
          <w:sz w:val="22"/>
          <w:szCs w:val="22"/>
          <w:vertAlign w:val="superscript"/>
        </w:rPr>
        <w:t>th</w:t>
      </w:r>
      <w:r>
        <w:rPr>
          <w:rFonts w:ascii="Arial" w:hAnsi="Arial" w:cs="Arial"/>
          <w:bCs/>
          <w:sz w:val="22"/>
          <w:szCs w:val="22"/>
        </w:rPr>
        <w:t>, 201</w:t>
      </w:r>
      <w:r w:rsidR="008E43A4">
        <w:rPr>
          <w:rFonts w:ascii="Arial" w:hAnsi="Arial" w:cs="Arial"/>
          <w:bCs/>
          <w:sz w:val="22"/>
          <w:szCs w:val="22"/>
        </w:rPr>
        <w:t>8</w:t>
      </w:r>
      <w:r>
        <w:rPr>
          <w:rFonts w:ascii="Arial" w:hAnsi="Arial" w:cs="Arial"/>
          <w:bCs/>
          <w:sz w:val="22"/>
          <w:szCs w:val="22"/>
        </w:rPr>
        <w:t xml:space="preserve"> or when the meet is full, whichever is later.</w:t>
      </w:r>
      <w:r>
        <w:rPr>
          <w:rFonts w:ascii="Arial" w:hAnsi="Arial" w:cs="Arial"/>
          <w:b/>
          <w:bCs/>
          <w:sz w:val="22"/>
          <w:szCs w:val="22"/>
        </w:rPr>
        <w:t xml:space="preserve"> </w:t>
      </w:r>
      <w:r>
        <w:rPr>
          <w:rFonts w:ascii="Arial" w:hAnsi="Arial" w:cs="Arial"/>
          <w:bCs/>
          <w:sz w:val="22"/>
          <w:szCs w:val="22"/>
        </w:rPr>
        <w:t>Updates and additions w</w:t>
      </w:r>
      <w:r w:rsidR="0095574A">
        <w:rPr>
          <w:rFonts w:ascii="Arial" w:hAnsi="Arial" w:cs="Arial"/>
          <w:bCs/>
          <w:sz w:val="22"/>
          <w:szCs w:val="22"/>
        </w:rPr>
        <w:t>ill be accep</w:t>
      </w:r>
      <w:r w:rsidR="00DE1F10">
        <w:rPr>
          <w:rFonts w:ascii="Arial" w:hAnsi="Arial" w:cs="Arial"/>
          <w:bCs/>
          <w:sz w:val="22"/>
          <w:szCs w:val="22"/>
        </w:rPr>
        <w:t>te</w:t>
      </w:r>
      <w:r w:rsidR="00974C37">
        <w:rPr>
          <w:rFonts w:ascii="Arial" w:hAnsi="Arial" w:cs="Arial"/>
          <w:bCs/>
          <w:sz w:val="22"/>
          <w:szCs w:val="22"/>
        </w:rPr>
        <w:t>d until noon Wednesday, March</w:t>
      </w:r>
      <w:r w:rsidR="00DE1F10">
        <w:rPr>
          <w:rFonts w:ascii="Arial" w:hAnsi="Arial" w:cs="Arial"/>
          <w:bCs/>
          <w:sz w:val="22"/>
          <w:szCs w:val="22"/>
        </w:rPr>
        <w:t xml:space="preserve"> </w:t>
      </w:r>
      <w:r w:rsidR="008E43A4">
        <w:rPr>
          <w:rFonts w:ascii="Arial" w:hAnsi="Arial" w:cs="Arial"/>
          <w:bCs/>
          <w:sz w:val="22"/>
          <w:szCs w:val="22"/>
        </w:rPr>
        <w:t>7</w:t>
      </w:r>
      <w:r>
        <w:rPr>
          <w:rFonts w:ascii="Arial" w:hAnsi="Arial" w:cs="Arial"/>
          <w:bCs/>
          <w:sz w:val="22"/>
          <w:szCs w:val="22"/>
          <w:vertAlign w:val="superscript"/>
        </w:rPr>
        <w:t>th</w:t>
      </w:r>
      <w:r>
        <w:rPr>
          <w:rFonts w:ascii="Arial" w:hAnsi="Arial" w:cs="Arial"/>
          <w:bCs/>
          <w:sz w:val="22"/>
          <w:szCs w:val="22"/>
        </w:rPr>
        <w:t xml:space="preserve">.  </w:t>
      </w:r>
      <w:r>
        <w:rPr>
          <w:rFonts w:ascii="Arial" w:hAnsi="Arial" w:cs="Arial"/>
          <w:sz w:val="22"/>
          <w:szCs w:val="22"/>
        </w:rPr>
        <w:t>A psych sheet will be posted on the Fishers Area Swimming T</w:t>
      </w:r>
      <w:r w:rsidR="00DE1F10">
        <w:rPr>
          <w:rFonts w:ascii="Arial" w:hAnsi="Arial" w:cs="Arial"/>
          <w:sz w:val="22"/>
          <w:szCs w:val="22"/>
        </w:rPr>
        <w:t xml:space="preserve">igers website </w:t>
      </w:r>
      <w:r>
        <w:rPr>
          <w:rFonts w:ascii="Arial" w:hAnsi="Arial" w:cs="Arial"/>
          <w:sz w:val="22"/>
          <w:szCs w:val="22"/>
        </w:rPr>
        <w:t>(</w:t>
      </w:r>
      <w:hyperlink r:id="rId7" w:history="1">
        <w:r w:rsidR="00974C37" w:rsidRPr="00C21AB0">
          <w:rPr>
            <w:rStyle w:val="Hyperlink"/>
            <w:rFonts w:ascii="Arial" w:hAnsi="Arial" w:cs="Arial"/>
            <w:sz w:val="22"/>
            <w:szCs w:val="22"/>
          </w:rPr>
          <w:t>www.fasttigers.com</w:t>
        </w:r>
      </w:hyperlink>
      <w:r>
        <w:rPr>
          <w:rFonts w:ascii="Arial" w:hAnsi="Arial" w:cs="Arial"/>
          <w:sz w:val="22"/>
          <w:szCs w:val="22"/>
        </w:rPr>
        <w:t>)</w:t>
      </w:r>
      <w:r w:rsidR="00974C37">
        <w:rPr>
          <w:rFonts w:ascii="Arial" w:hAnsi="Arial" w:cs="Arial"/>
          <w:sz w:val="22"/>
          <w:szCs w:val="22"/>
        </w:rPr>
        <w:t xml:space="preserve"> once it is available</w:t>
      </w:r>
      <w:r>
        <w:rPr>
          <w:rFonts w:ascii="Arial" w:hAnsi="Arial" w:cs="Arial"/>
          <w:sz w:val="22"/>
          <w:szCs w:val="22"/>
        </w:rPr>
        <w:t>.</w:t>
      </w:r>
    </w:p>
    <w:p w:rsidR="007B4023" w:rsidRDefault="007B4023">
      <w:pPr>
        <w:autoSpaceDE w:val="0"/>
        <w:rPr>
          <w:rFonts w:ascii="Arial" w:hAnsi="Arial" w:cs="Arial"/>
          <w:b/>
          <w:bCs/>
          <w:sz w:val="22"/>
          <w:szCs w:val="22"/>
        </w:rPr>
      </w:pPr>
    </w:p>
    <w:p w:rsidR="007B4023" w:rsidRDefault="007B4023">
      <w:pPr>
        <w:autoSpaceDE w:val="0"/>
        <w:rPr>
          <w:rFonts w:ascii="Arial" w:hAnsi="Arial" w:cs="Arial"/>
          <w:sz w:val="22"/>
          <w:szCs w:val="22"/>
        </w:rPr>
      </w:pPr>
      <w:r>
        <w:rPr>
          <w:rFonts w:ascii="Arial" w:hAnsi="Arial" w:cs="Arial"/>
          <w:b/>
          <w:bCs/>
          <w:sz w:val="22"/>
          <w:szCs w:val="22"/>
        </w:rPr>
        <w:t>CLERK OF</w:t>
      </w:r>
      <w:r>
        <w:rPr>
          <w:rFonts w:ascii="Arial" w:hAnsi="Arial" w:cs="Arial"/>
          <w:sz w:val="22"/>
          <w:szCs w:val="22"/>
        </w:rPr>
        <w:t xml:space="preserve"> </w:t>
      </w:r>
      <w:r>
        <w:rPr>
          <w:rFonts w:ascii="Arial" w:hAnsi="Arial" w:cs="Arial"/>
          <w:sz w:val="22"/>
          <w:szCs w:val="22"/>
        </w:rPr>
        <w:tab/>
        <w:t xml:space="preserve">There will be a Clerk of Course located on deck for all 8-Under events. Heat Sheets will </w:t>
      </w:r>
    </w:p>
    <w:p w:rsidR="007B4023" w:rsidRDefault="007B4023">
      <w:pPr>
        <w:autoSpaceDE w:val="0"/>
        <w:rPr>
          <w:rFonts w:ascii="Arial" w:hAnsi="Arial" w:cs="Arial"/>
          <w:sz w:val="22"/>
          <w:szCs w:val="22"/>
        </w:rPr>
      </w:pPr>
      <w:r>
        <w:rPr>
          <w:rFonts w:ascii="Arial" w:hAnsi="Arial" w:cs="Arial"/>
          <w:b/>
          <w:bCs/>
          <w:sz w:val="22"/>
          <w:szCs w:val="22"/>
        </w:rPr>
        <w:t>COURSE:</w:t>
      </w:r>
      <w:r>
        <w:rPr>
          <w:rFonts w:ascii="Arial" w:hAnsi="Arial" w:cs="Arial"/>
          <w:b/>
          <w:bCs/>
          <w:sz w:val="22"/>
          <w:szCs w:val="22"/>
        </w:rPr>
        <w:tab/>
      </w:r>
      <w:r>
        <w:rPr>
          <w:rFonts w:ascii="Arial" w:hAnsi="Arial" w:cs="Arial"/>
          <w:sz w:val="22"/>
          <w:szCs w:val="22"/>
        </w:rPr>
        <w:t xml:space="preserve">be posted at various points around the pool. </w:t>
      </w:r>
    </w:p>
    <w:p w:rsidR="007B4023" w:rsidRDefault="007B4023">
      <w:pPr>
        <w:autoSpaceDE w:val="0"/>
        <w:rPr>
          <w:rFonts w:ascii="Arial" w:hAnsi="Arial" w:cs="Arial"/>
          <w:b/>
          <w:bCs/>
          <w:sz w:val="22"/>
          <w:szCs w:val="22"/>
        </w:rPr>
      </w:pPr>
    </w:p>
    <w:p w:rsidR="007B4023" w:rsidRDefault="007B4023">
      <w:pPr>
        <w:autoSpaceDE w:val="0"/>
        <w:rPr>
          <w:rFonts w:ascii="Arial" w:hAnsi="Arial" w:cs="Arial"/>
          <w:sz w:val="22"/>
          <w:szCs w:val="22"/>
        </w:rPr>
      </w:pPr>
      <w:r>
        <w:rPr>
          <w:rFonts w:ascii="Arial" w:hAnsi="Arial" w:cs="Arial"/>
          <w:b/>
          <w:bCs/>
          <w:sz w:val="22"/>
          <w:szCs w:val="22"/>
        </w:rPr>
        <w:t xml:space="preserve">CONCESSIONS: </w:t>
      </w:r>
      <w:r>
        <w:rPr>
          <w:rFonts w:ascii="Arial" w:hAnsi="Arial" w:cs="Arial"/>
          <w:sz w:val="22"/>
          <w:szCs w:val="22"/>
        </w:rPr>
        <w:t>Concessions will be available.</w:t>
      </w:r>
    </w:p>
    <w:p w:rsidR="007B4023" w:rsidRDefault="007B4023">
      <w:pPr>
        <w:autoSpaceDE w:val="0"/>
        <w:rPr>
          <w:rFonts w:ascii="Arial" w:hAnsi="Arial" w:cs="Arial"/>
          <w:b/>
          <w:bCs/>
          <w:sz w:val="22"/>
          <w:szCs w:val="22"/>
        </w:rPr>
      </w:pPr>
    </w:p>
    <w:p w:rsidR="007B4023" w:rsidRDefault="007B4023">
      <w:pPr>
        <w:autoSpaceDE w:val="0"/>
        <w:rPr>
          <w:rFonts w:ascii="Arial" w:hAnsi="Arial" w:cs="Arial"/>
          <w:sz w:val="22"/>
          <w:szCs w:val="22"/>
        </w:rPr>
      </w:pPr>
      <w:r>
        <w:rPr>
          <w:rFonts w:ascii="Arial" w:hAnsi="Arial" w:cs="Arial"/>
          <w:b/>
          <w:bCs/>
          <w:sz w:val="22"/>
          <w:szCs w:val="22"/>
        </w:rPr>
        <w:t xml:space="preserve">ADMISSION: </w:t>
      </w:r>
      <w:r>
        <w:rPr>
          <w:rFonts w:ascii="Arial" w:hAnsi="Arial" w:cs="Arial"/>
          <w:b/>
          <w:bCs/>
          <w:sz w:val="22"/>
          <w:szCs w:val="22"/>
        </w:rPr>
        <w:tab/>
      </w:r>
      <w:r>
        <w:rPr>
          <w:rFonts w:ascii="Arial" w:hAnsi="Arial" w:cs="Arial"/>
          <w:sz w:val="22"/>
          <w:szCs w:val="22"/>
        </w:rPr>
        <w:t>An admission o</w:t>
      </w:r>
      <w:r w:rsidR="00885A0D">
        <w:rPr>
          <w:rFonts w:ascii="Arial" w:hAnsi="Arial" w:cs="Arial"/>
          <w:sz w:val="22"/>
          <w:szCs w:val="22"/>
        </w:rPr>
        <w:t>f $5</w:t>
      </w:r>
      <w:r>
        <w:rPr>
          <w:rFonts w:ascii="Arial" w:hAnsi="Arial" w:cs="Arial"/>
          <w:sz w:val="22"/>
          <w:szCs w:val="22"/>
        </w:rPr>
        <w:t>.00 per person will be charged. Children 10-under are free.</w:t>
      </w:r>
    </w:p>
    <w:p w:rsidR="007B4023" w:rsidRDefault="007B4023">
      <w:pPr>
        <w:autoSpaceDE w:val="0"/>
        <w:rPr>
          <w:rFonts w:ascii="Arial" w:hAnsi="Arial" w:cs="Arial"/>
          <w:b/>
          <w:bCs/>
          <w:sz w:val="22"/>
          <w:szCs w:val="22"/>
        </w:rPr>
      </w:pPr>
    </w:p>
    <w:p w:rsidR="00A64014" w:rsidRDefault="004311D8" w:rsidP="00A64014">
      <w:pPr>
        <w:pStyle w:val="HTMLPreformatted"/>
        <w:rPr>
          <w:rFonts w:ascii="Arial" w:hAnsi="Arial" w:cs="Arial"/>
          <w:bCs/>
          <w:sz w:val="22"/>
          <w:szCs w:val="22"/>
        </w:rPr>
      </w:pPr>
      <w:r>
        <w:rPr>
          <w:rFonts w:ascii="Arial" w:hAnsi="Arial" w:cs="Arial"/>
          <w:b/>
          <w:bCs/>
          <w:sz w:val="22"/>
          <w:szCs w:val="22"/>
        </w:rPr>
        <w:t>MEET PROGRAM</w:t>
      </w:r>
      <w:r w:rsidR="007B4023">
        <w:rPr>
          <w:rFonts w:ascii="Arial" w:hAnsi="Arial" w:cs="Arial"/>
          <w:b/>
          <w:bCs/>
          <w:sz w:val="22"/>
          <w:szCs w:val="22"/>
        </w:rPr>
        <w:t xml:space="preserve">: </w:t>
      </w:r>
      <w:r>
        <w:rPr>
          <w:rFonts w:ascii="Arial" w:hAnsi="Arial" w:cs="Arial"/>
          <w:bCs/>
          <w:sz w:val="22"/>
          <w:szCs w:val="22"/>
        </w:rPr>
        <w:t xml:space="preserve">Meet Programs </w:t>
      </w:r>
      <w:r w:rsidRPr="004311D8">
        <w:rPr>
          <w:rFonts w:ascii="Arial" w:hAnsi="Arial" w:cs="Arial"/>
          <w:bCs/>
          <w:sz w:val="22"/>
          <w:szCs w:val="22"/>
        </w:rPr>
        <w:t>(Psych Sheets and/or Heat Sheets) will be</w:t>
      </w:r>
      <w:r w:rsidR="00A64014">
        <w:rPr>
          <w:rFonts w:ascii="Arial" w:hAnsi="Arial" w:cs="Arial"/>
          <w:bCs/>
          <w:sz w:val="22"/>
          <w:szCs w:val="22"/>
        </w:rPr>
        <w:t xml:space="preserve"> </w:t>
      </w:r>
      <w:r w:rsidR="00885A0D">
        <w:rPr>
          <w:rFonts w:ascii="Arial" w:hAnsi="Arial" w:cs="Arial"/>
          <w:bCs/>
          <w:sz w:val="22"/>
          <w:szCs w:val="22"/>
        </w:rPr>
        <w:t>available</w:t>
      </w:r>
      <w:r w:rsidRPr="004311D8">
        <w:rPr>
          <w:rFonts w:ascii="Arial" w:hAnsi="Arial" w:cs="Arial"/>
          <w:bCs/>
          <w:sz w:val="22"/>
          <w:szCs w:val="22"/>
        </w:rPr>
        <w:t>.</w:t>
      </w:r>
    </w:p>
    <w:p w:rsidR="007B4023" w:rsidRPr="00A64014" w:rsidRDefault="00A64014" w:rsidP="00A64014">
      <w:pPr>
        <w:pStyle w:val="HTMLPreformatted"/>
        <w:rPr>
          <w:rFonts w:ascii="Arial" w:hAnsi="Arial" w:cs="Arial"/>
          <w:bCs/>
          <w:sz w:val="22"/>
          <w:szCs w:val="22"/>
        </w:rPr>
      </w:pPr>
      <w:r>
        <w:t xml:space="preserve"> </w:t>
      </w:r>
    </w:p>
    <w:p w:rsidR="007B4023" w:rsidRDefault="007B4023">
      <w:pPr>
        <w:autoSpaceDE w:val="0"/>
        <w:ind w:left="1440" w:hanging="1440"/>
        <w:rPr>
          <w:rFonts w:ascii="Arial" w:hAnsi="Arial" w:cs="Arial"/>
          <w:bCs/>
          <w:sz w:val="22"/>
          <w:szCs w:val="22"/>
        </w:rPr>
      </w:pPr>
      <w:r>
        <w:rPr>
          <w:rFonts w:ascii="Arial" w:hAnsi="Arial" w:cs="Arial"/>
          <w:b/>
          <w:bCs/>
          <w:sz w:val="22"/>
          <w:szCs w:val="22"/>
        </w:rPr>
        <w:t>WARM-UPS:</w:t>
      </w:r>
      <w:r>
        <w:rPr>
          <w:rFonts w:ascii="Arial" w:hAnsi="Arial" w:cs="Arial"/>
          <w:b/>
          <w:bCs/>
          <w:sz w:val="22"/>
          <w:szCs w:val="22"/>
        </w:rPr>
        <w:tab/>
      </w:r>
      <w:r w:rsidR="0095574A">
        <w:rPr>
          <w:rFonts w:ascii="Arial" w:hAnsi="Arial" w:cs="Arial"/>
          <w:sz w:val="22"/>
          <w:szCs w:val="22"/>
        </w:rPr>
        <w:t>Warm-ups will begin at 11:0</w:t>
      </w:r>
      <w:r>
        <w:rPr>
          <w:rFonts w:ascii="Arial" w:hAnsi="Arial" w:cs="Arial"/>
          <w:sz w:val="22"/>
          <w:szCs w:val="22"/>
        </w:rPr>
        <w:t>0</w:t>
      </w:r>
      <w:r w:rsidR="0095574A">
        <w:rPr>
          <w:rFonts w:ascii="Arial" w:hAnsi="Arial" w:cs="Arial"/>
          <w:sz w:val="22"/>
          <w:szCs w:val="22"/>
        </w:rPr>
        <w:t>AM</w:t>
      </w:r>
      <w:r>
        <w:rPr>
          <w:rFonts w:ascii="Arial" w:hAnsi="Arial" w:cs="Arial"/>
          <w:sz w:val="22"/>
          <w:szCs w:val="22"/>
        </w:rPr>
        <w:t xml:space="preserve"> and run until 1</w:t>
      </w:r>
      <w:r w:rsidR="0095574A">
        <w:rPr>
          <w:rFonts w:ascii="Arial" w:hAnsi="Arial" w:cs="Arial"/>
          <w:sz w:val="22"/>
          <w:szCs w:val="22"/>
        </w:rPr>
        <w:t>1</w:t>
      </w:r>
      <w:r>
        <w:rPr>
          <w:rFonts w:ascii="Arial" w:hAnsi="Arial" w:cs="Arial"/>
          <w:sz w:val="22"/>
          <w:szCs w:val="22"/>
        </w:rPr>
        <w:t>:</w:t>
      </w:r>
      <w:r w:rsidR="0095574A">
        <w:rPr>
          <w:rFonts w:ascii="Arial" w:hAnsi="Arial" w:cs="Arial"/>
          <w:sz w:val="22"/>
          <w:szCs w:val="22"/>
        </w:rPr>
        <w:t>5</w:t>
      </w:r>
      <w:r>
        <w:rPr>
          <w:rFonts w:ascii="Arial" w:hAnsi="Arial" w:cs="Arial"/>
          <w:sz w:val="22"/>
          <w:szCs w:val="22"/>
        </w:rPr>
        <w:t>0</w:t>
      </w:r>
      <w:r w:rsidR="0095574A">
        <w:rPr>
          <w:rFonts w:ascii="Arial" w:hAnsi="Arial" w:cs="Arial"/>
          <w:sz w:val="22"/>
          <w:szCs w:val="22"/>
        </w:rPr>
        <w:t>AM</w:t>
      </w:r>
      <w:r>
        <w:rPr>
          <w:rFonts w:ascii="Arial" w:hAnsi="Arial" w:cs="Arial"/>
          <w:sz w:val="22"/>
          <w:szCs w:val="22"/>
        </w:rPr>
        <w:t xml:space="preserve"> for all teams. There will be assigned warm-up lanes. The meet will begin at 1</w:t>
      </w:r>
      <w:r w:rsidR="0095574A">
        <w:rPr>
          <w:rFonts w:ascii="Arial" w:hAnsi="Arial" w:cs="Arial"/>
          <w:sz w:val="22"/>
          <w:szCs w:val="22"/>
        </w:rPr>
        <w:t>2</w:t>
      </w:r>
      <w:r>
        <w:rPr>
          <w:rFonts w:ascii="Arial" w:hAnsi="Arial" w:cs="Arial"/>
          <w:sz w:val="22"/>
          <w:szCs w:val="22"/>
        </w:rPr>
        <w:t>:</w:t>
      </w:r>
      <w:r w:rsidR="0095574A">
        <w:rPr>
          <w:rFonts w:ascii="Arial" w:hAnsi="Arial" w:cs="Arial"/>
          <w:sz w:val="22"/>
          <w:szCs w:val="22"/>
        </w:rPr>
        <w:t>0</w:t>
      </w:r>
      <w:r>
        <w:rPr>
          <w:rFonts w:ascii="Arial" w:hAnsi="Arial" w:cs="Arial"/>
          <w:sz w:val="22"/>
          <w:szCs w:val="22"/>
        </w:rPr>
        <w:t>0</w:t>
      </w:r>
      <w:r w:rsidR="0095574A">
        <w:rPr>
          <w:rFonts w:ascii="Arial" w:hAnsi="Arial" w:cs="Arial"/>
          <w:sz w:val="22"/>
          <w:szCs w:val="22"/>
        </w:rPr>
        <w:t xml:space="preserve"> Noon and run in the West pool.</w:t>
      </w:r>
    </w:p>
    <w:p w:rsidR="007B4023" w:rsidRDefault="007B4023" w:rsidP="00A64014">
      <w:pPr>
        <w:pageBreakBefore/>
        <w:autoSpaceDE w:val="0"/>
        <w:ind w:left="1440" w:hanging="1440"/>
        <w:rPr>
          <w:rFonts w:ascii="Arial" w:hAnsi="Arial" w:cs="Arial"/>
          <w:b/>
          <w:bCs/>
          <w:sz w:val="22"/>
          <w:szCs w:val="22"/>
        </w:rPr>
      </w:pPr>
      <w:r>
        <w:rPr>
          <w:rFonts w:ascii="Arial" w:hAnsi="Arial" w:cs="Arial"/>
          <w:b/>
          <w:bCs/>
          <w:sz w:val="22"/>
          <w:szCs w:val="22"/>
        </w:rPr>
        <w:lastRenderedPageBreak/>
        <w:t>SUIT RULES:</w:t>
      </w:r>
      <w:r>
        <w:rPr>
          <w:rFonts w:ascii="Arial" w:hAnsi="Arial" w:cs="Arial"/>
          <w:b/>
          <w:bCs/>
          <w:sz w:val="22"/>
          <w:szCs w:val="22"/>
        </w:rPr>
        <w:tab/>
      </w:r>
      <w:r>
        <w:rPr>
          <w:rFonts w:ascii="Arial" w:hAnsi="Arial" w:cs="Arial"/>
          <w:bCs/>
          <w:sz w:val="22"/>
          <w:szCs w:val="22"/>
        </w:rPr>
        <w:t>In swimming competitions, the competitors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r>
        <w:rPr>
          <w:rFonts w:ascii="Arial" w:hAnsi="Arial" w:cs="Arial"/>
          <w:b/>
          <w:bCs/>
          <w:sz w:val="22"/>
          <w:szCs w:val="22"/>
        </w:rPr>
        <w:t xml:space="preserve"> </w:t>
      </w:r>
    </w:p>
    <w:p w:rsidR="007B4023" w:rsidRDefault="007B4023">
      <w:pPr>
        <w:autoSpaceDE w:val="0"/>
      </w:pPr>
    </w:p>
    <w:p w:rsidR="008B496E" w:rsidRPr="008E43A4" w:rsidRDefault="007B4023" w:rsidP="008B496E">
      <w:pPr>
        <w:pStyle w:val="HTMLPreformatted"/>
        <w:rPr>
          <w:rFonts w:ascii="Arial" w:hAnsi="Arial" w:cs="Arial"/>
          <w:bCs/>
          <w:sz w:val="22"/>
          <w:szCs w:val="22"/>
        </w:rPr>
      </w:pPr>
      <w:r>
        <w:rPr>
          <w:rFonts w:ascii="Arial" w:hAnsi="Arial" w:cs="Arial"/>
          <w:b/>
          <w:bCs/>
          <w:sz w:val="22"/>
          <w:szCs w:val="22"/>
        </w:rPr>
        <w:t>MEET DIRECTOR:</w:t>
      </w:r>
      <w:r w:rsidR="004311D8">
        <w:rPr>
          <w:rFonts w:ascii="Arial" w:hAnsi="Arial" w:cs="Arial"/>
          <w:b/>
          <w:bCs/>
          <w:sz w:val="22"/>
          <w:szCs w:val="22"/>
        </w:rPr>
        <w:t xml:space="preserve">    </w:t>
      </w:r>
      <w:r w:rsidR="008E43A4">
        <w:rPr>
          <w:rFonts w:ascii="Arial" w:hAnsi="Arial" w:cs="Arial"/>
          <w:bCs/>
          <w:sz w:val="22"/>
          <w:szCs w:val="22"/>
        </w:rPr>
        <w:t xml:space="preserve">Ralph </w:t>
      </w:r>
      <w:proofErr w:type="spellStart"/>
      <w:r w:rsidR="008E43A4">
        <w:rPr>
          <w:rFonts w:ascii="Arial" w:hAnsi="Arial" w:cs="Arial"/>
          <w:bCs/>
          <w:sz w:val="22"/>
          <w:szCs w:val="22"/>
        </w:rPr>
        <w:t>Thielking</w:t>
      </w:r>
      <w:proofErr w:type="spellEnd"/>
      <w:r w:rsidR="00262700" w:rsidRPr="008B496E">
        <w:rPr>
          <w:rFonts w:ascii="Arial" w:hAnsi="Arial" w:cs="Arial"/>
          <w:bCs/>
          <w:sz w:val="22"/>
          <w:szCs w:val="22"/>
        </w:rPr>
        <w:t xml:space="preserve"> </w:t>
      </w:r>
      <w:r w:rsidR="004311D8" w:rsidRPr="008B496E">
        <w:rPr>
          <w:rFonts w:ascii="Arial" w:hAnsi="Arial" w:cs="Arial"/>
          <w:bCs/>
          <w:sz w:val="22"/>
          <w:szCs w:val="22"/>
        </w:rPr>
        <w:t>(</w:t>
      </w:r>
      <w:hyperlink r:id="rId8" w:history="1">
        <w:r w:rsidR="008E43A4" w:rsidRPr="00E0131F">
          <w:rPr>
            <w:rStyle w:val="Hyperlink"/>
            <w:rFonts w:ascii="Arial" w:hAnsi="Arial" w:cs="Arial"/>
            <w:bCs/>
            <w:sz w:val="22"/>
            <w:szCs w:val="22"/>
          </w:rPr>
          <w:t>rthielking@mmufus.com</w:t>
        </w:r>
      </w:hyperlink>
      <w:r w:rsidR="008E43A4">
        <w:rPr>
          <w:rFonts w:ascii="Arial" w:hAnsi="Arial" w:cs="Arial"/>
          <w:bCs/>
          <w:sz w:val="22"/>
          <w:szCs w:val="22"/>
        </w:rPr>
        <w:t>)</w:t>
      </w:r>
      <w:r w:rsidR="00974C37">
        <w:rPr>
          <w:rFonts w:ascii="Arial" w:hAnsi="Arial" w:cs="Arial"/>
          <w:bCs/>
          <w:sz w:val="22"/>
          <w:szCs w:val="22"/>
        </w:rPr>
        <w:t xml:space="preserve"> </w:t>
      </w:r>
    </w:p>
    <w:p w:rsidR="007B4023" w:rsidRDefault="007B4023">
      <w:pPr>
        <w:autoSpaceDE w:val="0"/>
        <w:rPr>
          <w:rFonts w:ascii="Arial" w:hAnsi="Arial" w:cs="Arial"/>
          <w:b/>
          <w:bCs/>
          <w:sz w:val="22"/>
          <w:szCs w:val="22"/>
        </w:rPr>
      </w:pPr>
    </w:p>
    <w:p w:rsidR="006C3F9C" w:rsidRDefault="007B4023" w:rsidP="00262700">
      <w:pPr>
        <w:autoSpaceDE w:val="0"/>
        <w:rPr>
          <w:rFonts w:ascii="Arial" w:hAnsi="Arial" w:cs="Arial"/>
          <w:sz w:val="22"/>
          <w:szCs w:val="22"/>
        </w:rPr>
      </w:pPr>
      <w:r>
        <w:rPr>
          <w:rFonts w:ascii="Arial" w:hAnsi="Arial" w:cs="Arial"/>
          <w:b/>
          <w:bCs/>
          <w:sz w:val="22"/>
          <w:szCs w:val="22"/>
        </w:rPr>
        <w:t xml:space="preserve">MEET REFEREE: </w:t>
      </w:r>
      <w:r>
        <w:rPr>
          <w:rFonts w:ascii="Arial" w:hAnsi="Arial" w:cs="Arial"/>
          <w:b/>
          <w:bCs/>
          <w:sz w:val="22"/>
          <w:szCs w:val="22"/>
        </w:rPr>
        <w:tab/>
      </w:r>
      <w:r w:rsidR="00974C37">
        <w:rPr>
          <w:rFonts w:ascii="Arial" w:hAnsi="Arial" w:cs="Arial"/>
          <w:bCs/>
          <w:sz w:val="22"/>
          <w:szCs w:val="22"/>
        </w:rPr>
        <w:t xml:space="preserve">John </w:t>
      </w:r>
      <w:proofErr w:type="spellStart"/>
      <w:r w:rsidR="00974C37">
        <w:rPr>
          <w:rFonts w:ascii="Arial" w:hAnsi="Arial" w:cs="Arial"/>
          <w:bCs/>
          <w:sz w:val="22"/>
          <w:szCs w:val="22"/>
        </w:rPr>
        <w:t>Mybeck</w:t>
      </w:r>
      <w:proofErr w:type="spellEnd"/>
      <w:r>
        <w:rPr>
          <w:rFonts w:ascii="Arial" w:hAnsi="Arial" w:cs="Arial"/>
          <w:sz w:val="22"/>
          <w:szCs w:val="22"/>
        </w:rPr>
        <w:t xml:space="preserve"> </w:t>
      </w:r>
      <w:r w:rsidR="00262700">
        <w:rPr>
          <w:rFonts w:ascii="Arial" w:hAnsi="Arial" w:cs="Arial"/>
          <w:sz w:val="22"/>
          <w:szCs w:val="22"/>
        </w:rPr>
        <w:t>(</w:t>
      </w:r>
      <w:hyperlink r:id="rId9" w:history="1">
        <w:r w:rsidR="008E43A4" w:rsidRPr="00E0131F">
          <w:rPr>
            <w:rStyle w:val="Hyperlink"/>
            <w:rFonts w:ascii="Arial" w:hAnsi="Arial" w:cs="Arial"/>
            <w:sz w:val="22"/>
            <w:szCs w:val="22"/>
          </w:rPr>
          <w:t>john@inswimming.org</w:t>
        </w:r>
      </w:hyperlink>
      <w:r w:rsidR="00974C37">
        <w:rPr>
          <w:rFonts w:ascii="Arial" w:hAnsi="Arial" w:cs="Arial"/>
          <w:sz w:val="22"/>
          <w:szCs w:val="22"/>
        </w:rPr>
        <w:t xml:space="preserve">) </w:t>
      </w:r>
      <w:r w:rsidR="00DE1F10">
        <w:rPr>
          <w:rFonts w:ascii="Arial" w:hAnsi="Arial" w:cs="Arial"/>
          <w:sz w:val="22"/>
          <w:szCs w:val="22"/>
        </w:rPr>
        <w:t xml:space="preserve"> </w:t>
      </w:r>
      <w:r w:rsidR="006C3F9C">
        <w:rPr>
          <w:rFonts w:ascii="Arial" w:hAnsi="Arial" w:cs="Arial"/>
          <w:sz w:val="22"/>
          <w:szCs w:val="22"/>
        </w:rPr>
        <w:t xml:space="preserve">  </w:t>
      </w:r>
    </w:p>
    <w:p w:rsidR="007B4023" w:rsidRDefault="007B4023">
      <w:pPr>
        <w:autoSpaceDE w:val="0"/>
        <w:rPr>
          <w:rFonts w:ascii="Arial" w:hAnsi="Arial" w:cs="Arial"/>
          <w:sz w:val="22"/>
          <w:szCs w:val="22"/>
        </w:rPr>
      </w:pPr>
    </w:p>
    <w:p w:rsidR="007B4023" w:rsidRDefault="007B4023">
      <w:pPr>
        <w:autoSpaceDE w:val="0"/>
        <w:ind w:left="1440" w:firstLine="720"/>
        <w:rPr>
          <w:rFonts w:ascii="Arial" w:hAnsi="Arial" w:cs="Arial"/>
          <w:sz w:val="22"/>
          <w:szCs w:val="22"/>
        </w:rPr>
      </w:pPr>
    </w:p>
    <w:p w:rsidR="007B4023" w:rsidRDefault="007B4023">
      <w:pPr>
        <w:autoSpaceDE w:val="0"/>
        <w:ind w:left="1440" w:firstLine="720"/>
        <w:rPr>
          <w:rFonts w:ascii="Arial" w:hAnsi="Arial" w:cs="Arial"/>
          <w:sz w:val="22"/>
          <w:szCs w:val="22"/>
        </w:rPr>
      </w:pPr>
    </w:p>
    <w:p w:rsidR="007B4023" w:rsidRDefault="007B4023">
      <w:pPr>
        <w:autoSpaceDE w:val="0"/>
        <w:ind w:left="1440" w:hanging="1440"/>
        <w:rPr>
          <w:rFonts w:ascii="Arial" w:hAnsi="Arial" w:cs="Arial"/>
          <w:sz w:val="22"/>
          <w:szCs w:val="22"/>
        </w:rPr>
      </w:pPr>
      <w:r>
        <w:rPr>
          <w:rFonts w:ascii="Arial" w:hAnsi="Arial" w:cs="Arial"/>
          <w:b/>
          <w:bCs/>
          <w:sz w:val="22"/>
          <w:szCs w:val="22"/>
        </w:rPr>
        <w:t>OFFICIALS:</w:t>
      </w:r>
      <w:r>
        <w:rPr>
          <w:rFonts w:ascii="Arial" w:hAnsi="Arial" w:cs="Arial"/>
          <w:b/>
          <w:bCs/>
          <w:sz w:val="22"/>
          <w:szCs w:val="22"/>
        </w:rPr>
        <w:tab/>
      </w:r>
      <w:r>
        <w:rPr>
          <w:rFonts w:ascii="Arial" w:hAnsi="Arial" w:cs="Arial"/>
          <w:sz w:val="22"/>
          <w:szCs w:val="22"/>
        </w:rPr>
        <w:t xml:space="preserve">FAST will need the help of your </w:t>
      </w:r>
      <w:r>
        <w:rPr>
          <w:rFonts w:ascii="Arial" w:hAnsi="Arial" w:cs="Arial"/>
          <w:b/>
          <w:bCs/>
          <w:sz w:val="22"/>
          <w:szCs w:val="22"/>
        </w:rPr>
        <w:t xml:space="preserve">USA Swimming Officials. </w:t>
      </w:r>
      <w:r>
        <w:rPr>
          <w:rFonts w:ascii="Arial" w:hAnsi="Arial" w:cs="Arial"/>
          <w:sz w:val="22"/>
          <w:szCs w:val="22"/>
        </w:rPr>
        <w:t>If you have a member that is in charge of your officials, please provide his/her name &amp; email address on the entry summary form where requested.</w:t>
      </w:r>
    </w:p>
    <w:p w:rsidR="007B4023" w:rsidRDefault="007B4023">
      <w:pPr>
        <w:autoSpaceDE w:val="0"/>
        <w:ind w:left="1440" w:hanging="1440"/>
        <w:rPr>
          <w:rFonts w:ascii="Arial" w:hAnsi="Arial" w:cs="Arial"/>
          <w:b/>
          <w:bCs/>
          <w:sz w:val="22"/>
          <w:szCs w:val="22"/>
        </w:rPr>
      </w:pPr>
    </w:p>
    <w:p w:rsidR="007B4023" w:rsidRDefault="007B4023">
      <w:pPr>
        <w:autoSpaceDE w:val="0"/>
        <w:rPr>
          <w:rFonts w:ascii="Arial" w:hAnsi="Arial" w:cs="Arial"/>
          <w:bCs/>
          <w:sz w:val="22"/>
          <w:szCs w:val="22"/>
        </w:rPr>
      </w:pPr>
      <w:r>
        <w:rPr>
          <w:rFonts w:ascii="Arial" w:hAnsi="Arial" w:cs="Arial"/>
          <w:b/>
          <w:bCs/>
          <w:sz w:val="22"/>
          <w:szCs w:val="22"/>
        </w:rPr>
        <w:t xml:space="preserve">FACILITY </w:t>
      </w:r>
      <w:r>
        <w:rPr>
          <w:rFonts w:ascii="Arial" w:hAnsi="Arial" w:cs="Arial"/>
          <w:b/>
          <w:bCs/>
          <w:sz w:val="22"/>
          <w:szCs w:val="22"/>
        </w:rPr>
        <w:tab/>
      </w:r>
      <w:r>
        <w:rPr>
          <w:rFonts w:ascii="Arial" w:hAnsi="Arial" w:cs="Arial"/>
          <w:bCs/>
          <w:sz w:val="22"/>
          <w:szCs w:val="22"/>
        </w:rPr>
        <w:t>The Fishers High School Aquatic Center is one of the most beautiful high school facilities</w:t>
      </w:r>
    </w:p>
    <w:p w:rsidR="007B4023" w:rsidRDefault="007B4023">
      <w:pPr>
        <w:autoSpaceDE w:val="0"/>
        <w:ind w:left="1440" w:hanging="1440"/>
        <w:rPr>
          <w:rFonts w:ascii="Arial" w:hAnsi="Arial" w:cs="Arial"/>
          <w:bCs/>
          <w:sz w:val="22"/>
          <w:szCs w:val="22"/>
        </w:rPr>
      </w:pPr>
      <w:r>
        <w:rPr>
          <w:rFonts w:ascii="Arial" w:hAnsi="Arial" w:cs="Arial"/>
          <w:b/>
          <w:bCs/>
          <w:sz w:val="22"/>
          <w:szCs w:val="22"/>
        </w:rPr>
        <w:t>NOTE:</w:t>
      </w:r>
      <w:r>
        <w:rPr>
          <w:rFonts w:ascii="Arial" w:hAnsi="Arial" w:cs="Arial"/>
          <w:b/>
          <w:bCs/>
          <w:sz w:val="22"/>
          <w:szCs w:val="22"/>
        </w:rPr>
        <w:tab/>
      </w:r>
      <w:r>
        <w:rPr>
          <w:rFonts w:ascii="Arial" w:hAnsi="Arial" w:cs="Arial"/>
          <w:bCs/>
          <w:sz w:val="22"/>
          <w:szCs w:val="22"/>
        </w:rPr>
        <w:t>in the USA. It is important that all people attending this meet treat this facility with the utmost care. The following rules will be strictly enforced:</w:t>
      </w:r>
    </w:p>
    <w:p w:rsidR="007B4023" w:rsidRDefault="007B4023">
      <w:pPr>
        <w:numPr>
          <w:ilvl w:val="0"/>
          <w:numId w:val="1"/>
        </w:numPr>
        <w:autoSpaceDE w:val="0"/>
        <w:rPr>
          <w:rFonts w:ascii="Arial" w:hAnsi="Arial" w:cs="Arial"/>
          <w:bCs/>
          <w:sz w:val="22"/>
          <w:szCs w:val="22"/>
        </w:rPr>
      </w:pPr>
      <w:r>
        <w:rPr>
          <w:rFonts w:ascii="Arial" w:hAnsi="Arial" w:cs="Arial"/>
          <w:bCs/>
          <w:sz w:val="22"/>
          <w:szCs w:val="22"/>
        </w:rPr>
        <w:t>Keep all trash picked up (swimmers and teams in particular).</w:t>
      </w:r>
    </w:p>
    <w:p w:rsidR="007B4023" w:rsidRDefault="007B4023">
      <w:pPr>
        <w:numPr>
          <w:ilvl w:val="0"/>
          <w:numId w:val="1"/>
        </w:numPr>
        <w:autoSpaceDE w:val="0"/>
        <w:rPr>
          <w:rFonts w:ascii="Arial" w:hAnsi="Arial" w:cs="Arial"/>
          <w:bCs/>
          <w:sz w:val="22"/>
          <w:szCs w:val="22"/>
        </w:rPr>
      </w:pPr>
      <w:r>
        <w:rPr>
          <w:rFonts w:ascii="Arial" w:hAnsi="Arial" w:cs="Arial"/>
          <w:bCs/>
          <w:sz w:val="22"/>
          <w:szCs w:val="22"/>
        </w:rPr>
        <w:t>Do not go, or let children go, in any unauthorized areas. This means any place other than the lobby or seating areas. Due to USA Swimming insurance requirements, only swimmers, coaches, officials and volunteers are allowed on deck. There can be no exceptions!</w:t>
      </w:r>
    </w:p>
    <w:p w:rsidR="007B4023" w:rsidRDefault="007B4023">
      <w:pPr>
        <w:numPr>
          <w:ilvl w:val="0"/>
          <w:numId w:val="1"/>
        </w:numPr>
        <w:autoSpaceDE w:val="0"/>
        <w:rPr>
          <w:rFonts w:ascii="Arial" w:hAnsi="Arial" w:cs="Arial"/>
          <w:bCs/>
          <w:sz w:val="22"/>
          <w:szCs w:val="22"/>
        </w:rPr>
      </w:pPr>
      <w:r>
        <w:rPr>
          <w:rFonts w:ascii="Arial" w:hAnsi="Arial" w:cs="Arial"/>
          <w:bCs/>
          <w:sz w:val="22"/>
          <w:szCs w:val="22"/>
        </w:rPr>
        <w:t>Smoking is not allowed on any HSE school property</w:t>
      </w:r>
    </w:p>
    <w:p w:rsidR="007B4023" w:rsidRDefault="007B4023">
      <w:pPr>
        <w:autoSpaceDE w:val="0"/>
        <w:rPr>
          <w:rFonts w:ascii="Arial" w:hAnsi="Arial" w:cs="Arial"/>
          <w:bCs/>
          <w:sz w:val="22"/>
          <w:szCs w:val="22"/>
        </w:rPr>
      </w:pPr>
    </w:p>
    <w:p w:rsidR="007B4023" w:rsidRDefault="007B4023">
      <w:pPr>
        <w:autoSpaceDE w:val="0"/>
        <w:ind w:left="1440"/>
        <w:rPr>
          <w:rFonts w:ascii="Arial" w:hAnsi="Arial" w:cs="Arial"/>
          <w:bCs/>
          <w:sz w:val="22"/>
          <w:szCs w:val="22"/>
        </w:rPr>
      </w:pPr>
      <w:r>
        <w:rPr>
          <w:rFonts w:ascii="Arial" w:hAnsi="Arial" w:cs="Arial"/>
          <w:bCs/>
          <w:sz w:val="22"/>
          <w:szCs w:val="22"/>
        </w:rPr>
        <w:t>The Fishers Area Swimming Tigers will have security people in the facility. Anyone caught abusing the building or facility will immediately be asked to leave the meet and will be barred from further competition.</w:t>
      </w:r>
    </w:p>
    <w:p w:rsidR="007B4023" w:rsidRDefault="007B4023">
      <w:pPr>
        <w:pageBreakBefore/>
        <w:autoSpaceDE w:val="0"/>
        <w:jc w:val="center"/>
        <w:rPr>
          <w:rFonts w:ascii="Arial" w:hAnsi="Arial" w:cs="Arial"/>
          <w:b/>
          <w:bCs/>
          <w:sz w:val="22"/>
          <w:szCs w:val="22"/>
        </w:rPr>
      </w:pPr>
    </w:p>
    <w:p w:rsidR="007B4023" w:rsidRDefault="007B4023">
      <w:pPr>
        <w:autoSpaceDE w:val="0"/>
        <w:jc w:val="center"/>
        <w:rPr>
          <w:rFonts w:ascii="Arial" w:hAnsi="Arial" w:cs="Arial"/>
          <w:b/>
          <w:bCs/>
          <w:sz w:val="22"/>
          <w:szCs w:val="22"/>
        </w:rPr>
      </w:pPr>
      <w:r>
        <w:rPr>
          <w:rFonts w:ascii="Arial" w:hAnsi="Arial" w:cs="Arial"/>
          <w:b/>
          <w:bCs/>
          <w:sz w:val="22"/>
          <w:szCs w:val="22"/>
        </w:rPr>
        <w:t>10 &amp; Under Splash Schedule of Events</w:t>
      </w:r>
    </w:p>
    <w:p w:rsidR="007B4023" w:rsidRDefault="006C3F9C">
      <w:pPr>
        <w:autoSpaceDE w:val="0"/>
        <w:jc w:val="center"/>
        <w:rPr>
          <w:rFonts w:ascii="Arial" w:hAnsi="Arial" w:cs="Arial"/>
          <w:b/>
          <w:bCs/>
          <w:sz w:val="22"/>
          <w:szCs w:val="22"/>
        </w:rPr>
      </w:pPr>
      <w:r>
        <w:rPr>
          <w:rFonts w:ascii="Arial" w:hAnsi="Arial" w:cs="Arial"/>
          <w:b/>
          <w:bCs/>
          <w:sz w:val="22"/>
          <w:szCs w:val="22"/>
        </w:rPr>
        <w:t>SUNDAY, MARCH 1</w:t>
      </w:r>
      <w:r w:rsidR="00F15B2A">
        <w:rPr>
          <w:rFonts w:ascii="Arial" w:hAnsi="Arial" w:cs="Arial"/>
          <w:b/>
          <w:bCs/>
          <w:sz w:val="22"/>
          <w:szCs w:val="22"/>
        </w:rPr>
        <w:t>1.2018</w:t>
      </w:r>
      <w:bookmarkStart w:id="0" w:name="_GoBack"/>
      <w:bookmarkEnd w:id="0"/>
    </w:p>
    <w:p w:rsidR="007B4023" w:rsidRDefault="0095574A">
      <w:pPr>
        <w:autoSpaceDE w:val="0"/>
        <w:jc w:val="center"/>
        <w:rPr>
          <w:rFonts w:ascii="Arial" w:hAnsi="Arial" w:cs="Arial"/>
          <w:sz w:val="22"/>
          <w:szCs w:val="22"/>
        </w:rPr>
      </w:pPr>
      <w:r>
        <w:rPr>
          <w:rFonts w:ascii="Arial" w:hAnsi="Arial" w:cs="Arial"/>
          <w:sz w:val="22"/>
          <w:szCs w:val="22"/>
        </w:rPr>
        <w:t>Warm-Up from 11</w:t>
      </w:r>
      <w:r w:rsidR="007B4023">
        <w:rPr>
          <w:rFonts w:ascii="Arial" w:hAnsi="Arial" w:cs="Arial"/>
          <w:sz w:val="22"/>
          <w:szCs w:val="22"/>
        </w:rPr>
        <w:t>:</w:t>
      </w:r>
      <w:r>
        <w:rPr>
          <w:rFonts w:ascii="Arial" w:hAnsi="Arial" w:cs="Arial"/>
          <w:sz w:val="22"/>
          <w:szCs w:val="22"/>
        </w:rPr>
        <w:t>0</w:t>
      </w:r>
      <w:r w:rsidR="007B4023">
        <w:rPr>
          <w:rFonts w:ascii="Arial" w:hAnsi="Arial" w:cs="Arial"/>
          <w:sz w:val="22"/>
          <w:szCs w:val="22"/>
        </w:rPr>
        <w:t xml:space="preserve">0 </w:t>
      </w:r>
      <w:r>
        <w:rPr>
          <w:rFonts w:ascii="Arial" w:hAnsi="Arial" w:cs="Arial"/>
          <w:sz w:val="22"/>
          <w:szCs w:val="22"/>
        </w:rPr>
        <w:t>A</w:t>
      </w:r>
      <w:r w:rsidR="007B4023">
        <w:rPr>
          <w:rFonts w:ascii="Arial" w:hAnsi="Arial" w:cs="Arial"/>
          <w:sz w:val="22"/>
          <w:szCs w:val="22"/>
        </w:rPr>
        <w:t xml:space="preserve">M to </w:t>
      </w:r>
      <w:r>
        <w:rPr>
          <w:rFonts w:ascii="Arial" w:hAnsi="Arial" w:cs="Arial"/>
          <w:sz w:val="22"/>
          <w:szCs w:val="22"/>
        </w:rPr>
        <w:t>1</w:t>
      </w:r>
      <w:r w:rsidR="007B4023">
        <w:rPr>
          <w:rFonts w:ascii="Arial" w:hAnsi="Arial" w:cs="Arial"/>
          <w:sz w:val="22"/>
          <w:szCs w:val="22"/>
        </w:rPr>
        <w:t>1:</w:t>
      </w:r>
      <w:r>
        <w:rPr>
          <w:rFonts w:ascii="Arial" w:hAnsi="Arial" w:cs="Arial"/>
          <w:sz w:val="22"/>
          <w:szCs w:val="22"/>
        </w:rPr>
        <w:t>5</w:t>
      </w:r>
      <w:r w:rsidR="007B4023">
        <w:rPr>
          <w:rFonts w:ascii="Arial" w:hAnsi="Arial" w:cs="Arial"/>
          <w:sz w:val="22"/>
          <w:szCs w:val="22"/>
        </w:rPr>
        <w:t xml:space="preserve">0 </w:t>
      </w:r>
      <w:r>
        <w:rPr>
          <w:rFonts w:ascii="Arial" w:hAnsi="Arial" w:cs="Arial"/>
          <w:sz w:val="22"/>
          <w:szCs w:val="22"/>
        </w:rPr>
        <w:t>A</w:t>
      </w:r>
      <w:r w:rsidR="007B4023">
        <w:rPr>
          <w:rFonts w:ascii="Arial" w:hAnsi="Arial" w:cs="Arial"/>
          <w:sz w:val="22"/>
          <w:szCs w:val="22"/>
        </w:rPr>
        <w:t xml:space="preserve">M </w:t>
      </w:r>
    </w:p>
    <w:p w:rsidR="007B4023" w:rsidRDefault="007B4023">
      <w:pPr>
        <w:autoSpaceDE w:val="0"/>
        <w:jc w:val="center"/>
        <w:rPr>
          <w:rFonts w:ascii="Arial" w:hAnsi="Arial" w:cs="Arial"/>
          <w:sz w:val="22"/>
          <w:szCs w:val="22"/>
        </w:rPr>
      </w:pPr>
      <w:r>
        <w:rPr>
          <w:rFonts w:ascii="Arial" w:hAnsi="Arial" w:cs="Arial"/>
          <w:sz w:val="22"/>
          <w:szCs w:val="22"/>
        </w:rPr>
        <w:t>Meet Starts at 1</w:t>
      </w:r>
      <w:r w:rsidR="0095574A">
        <w:rPr>
          <w:rFonts w:ascii="Arial" w:hAnsi="Arial" w:cs="Arial"/>
          <w:sz w:val="22"/>
          <w:szCs w:val="22"/>
        </w:rPr>
        <w:t>2</w:t>
      </w:r>
      <w:r>
        <w:rPr>
          <w:rFonts w:ascii="Arial" w:hAnsi="Arial" w:cs="Arial"/>
          <w:sz w:val="22"/>
          <w:szCs w:val="22"/>
        </w:rPr>
        <w:t>:</w:t>
      </w:r>
      <w:r w:rsidR="0095574A">
        <w:rPr>
          <w:rFonts w:ascii="Arial" w:hAnsi="Arial" w:cs="Arial"/>
          <w:sz w:val="22"/>
          <w:szCs w:val="22"/>
        </w:rPr>
        <w:t>0</w:t>
      </w:r>
      <w:r>
        <w:rPr>
          <w:rFonts w:ascii="Arial" w:hAnsi="Arial" w:cs="Arial"/>
          <w:sz w:val="22"/>
          <w:szCs w:val="22"/>
        </w:rPr>
        <w:t xml:space="preserve">0 </w:t>
      </w:r>
      <w:r w:rsidR="0095574A">
        <w:rPr>
          <w:rFonts w:ascii="Arial" w:hAnsi="Arial" w:cs="Arial"/>
          <w:sz w:val="22"/>
          <w:szCs w:val="22"/>
        </w:rPr>
        <w:t>Noon</w:t>
      </w:r>
    </w:p>
    <w:tbl>
      <w:tblPr>
        <w:tblW w:w="0" w:type="auto"/>
        <w:tblInd w:w="2592" w:type="dxa"/>
        <w:tblLayout w:type="fixed"/>
        <w:tblLook w:val="0000" w:firstRow="0" w:lastRow="0" w:firstColumn="0" w:lastColumn="0" w:noHBand="0" w:noVBand="0"/>
      </w:tblPr>
      <w:tblGrid>
        <w:gridCol w:w="1008"/>
        <w:gridCol w:w="3092"/>
        <w:gridCol w:w="938"/>
      </w:tblGrid>
      <w:tr w:rsidR="007B4023">
        <w:trPr>
          <w:trHeight w:val="300"/>
        </w:trPr>
        <w:tc>
          <w:tcPr>
            <w:tcW w:w="1008" w:type="dxa"/>
            <w:shd w:val="clear" w:color="auto" w:fill="auto"/>
            <w:vAlign w:val="bottom"/>
          </w:tcPr>
          <w:p w:rsidR="007B4023" w:rsidRDefault="007B4023">
            <w:pPr>
              <w:snapToGrid w:val="0"/>
              <w:jc w:val="center"/>
              <w:rPr>
                <w:rFonts w:ascii="Arial" w:hAnsi="Arial" w:cs="Arial"/>
                <w:b/>
                <w:bCs/>
                <w:sz w:val="22"/>
                <w:szCs w:val="22"/>
              </w:rPr>
            </w:pPr>
            <w:r>
              <w:rPr>
                <w:rFonts w:ascii="Arial" w:hAnsi="Arial" w:cs="Arial"/>
                <w:b/>
                <w:bCs/>
                <w:sz w:val="22"/>
                <w:szCs w:val="22"/>
              </w:rPr>
              <w:t>Girls</w:t>
            </w:r>
          </w:p>
        </w:tc>
        <w:tc>
          <w:tcPr>
            <w:tcW w:w="3092" w:type="dxa"/>
            <w:shd w:val="clear" w:color="auto" w:fill="auto"/>
            <w:vAlign w:val="bottom"/>
          </w:tcPr>
          <w:p w:rsidR="007B4023" w:rsidRDefault="007B4023">
            <w:pPr>
              <w:snapToGrid w:val="0"/>
              <w:jc w:val="center"/>
              <w:rPr>
                <w:rFonts w:ascii="Arial" w:hAnsi="Arial" w:cs="Arial"/>
                <w:sz w:val="20"/>
                <w:szCs w:val="20"/>
              </w:rPr>
            </w:pPr>
          </w:p>
        </w:tc>
        <w:tc>
          <w:tcPr>
            <w:tcW w:w="938" w:type="dxa"/>
            <w:shd w:val="clear" w:color="auto" w:fill="auto"/>
            <w:vAlign w:val="bottom"/>
          </w:tcPr>
          <w:p w:rsidR="007B4023" w:rsidRDefault="007B4023">
            <w:pPr>
              <w:snapToGrid w:val="0"/>
              <w:jc w:val="center"/>
              <w:rPr>
                <w:rFonts w:ascii="Arial" w:hAnsi="Arial" w:cs="Arial"/>
                <w:b/>
                <w:bCs/>
                <w:sz w:val="22"/>
                <w:szCs w:val="22"/>
              </w:rPr>
            </w:pPr>
            <w:r>
              <w:rPr>
                <w:rFonts w:ascii="Arial" w:hAnsi="Arial" w:cs="Arial"/>
                <w:b/>
                <w:bCs/>
                <w:sz w:val="22"/>
                <w:szCs w:val="22"/>
              </w:rPr>
              <w:t>Boys</w:t>
            </w:r>
          </w:p>
        </w:tc>
      </w:tr>
      <w:tr w:rsidR="007B4023">
        <w:trPr>
          <w:trHeight w:val="300"/>
        </w:trPr>
        <w:tc>
          <w:tcPr>
            <w:tcW w:w="1008" w:type="dxa"/>
            <w:shd w:val="clear" w:color="auto" w:fill="auto"/>
            <w:vAlign w:val="bottom"/>
          </w:tcPr>
          <w:p w:rsidR="007B4023" w:rsidRDefault="007B4023">
            <w:pPr>
              <w:snapToGrid w:val="0"/>
              <w:jc w:val="center"/>
              <w:rPr>
                <w:rFonts w:ascii="Arial" w:hAnsi="Arial" w:cs="Arial"/>
                <w:b/>
                <w:bCs/>
                <w:sz w:val="22"/>
                <w:szCs w:val="22"/>
              </w:rPr>
            </w:pPr>
            <w:r>
              <w:rPr>
                <w:rFonts w:ascii="Arial" w:hAnsi="Arial" w:cs="Arial"/>
                <w:b/>
                <w:bCs/>
                <w:sz w:val="22"/>
                <w:szCs w:val="22"/>
              </w:rPr>
              <w:t xml:space="preserve">Event # </w:t>
            </w:r>
          </w:p>
        </w:tc>
        <w:tc>
          <w:tcPr>
            <w:tcW w:w="3092" w:type="dxa"/>
            <w:shd w:val="clear" w:color="auto" w:fill="auto"/>
            <w:vAlign w:val="bottom"/>
          </w:tcPr>
          <w:p w:rsidR="007B4023" w:rsidRDefault="007B4023">
            <w:pPr>
              <w:snapToGrid w:val="0"/>
              <w:jc w:val="center"/>
              <w:rPr>
                <w:rFonts w:ascii="Arial" w:hAnsi="Arial" w:cs="Arial"/>
                <w:sz w:val="20"/>
                <w:szCs w:val="20"/>
              </w:rPr>
            </w:pPr>
          </w:p>
        </w:tc>
        <w:tc>
          <w:tcPr>
            <w:tcW w:w="938" w:type="dxa"/>
            <w:shd w:val="clear" w:color="auto" w:fill="auto"/>
            <w:vAlign w:val="bottom"/>
          </w:tcPr>
          <w:p w:rsidR="007B4023" w:rsidRDefault="007B4023">
            <w:pPr>
              <w:snapToGrid w:val="0"/>
              <w:jc w:val="center"/>
              <w:rPr>
                <w:rFonts w:ascii="Arial" w:hAnsi="Arial" w:cs="Arial"/>
                <w:b/>
                <w:bCs/>
                <w:sz w:val="22"/>
                <w:szCs w:val="22"/>
              </w:rPr>
            </w:pPr>
            <w:r>
              <w:rPr>
                <w:rFonts w:ascii="Arial" w:hAnsi="Arial" w:cs="Arial"/>
                <w:b/>
                <w:bCs/>
                <w:sz w:val="22"/>
                <w:szCs w:val="22"/>
              </w:rPr>
              <w:t>Event#</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1</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10 &amp; Under 200 Free Relay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2</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3</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8 &amp; Under 100 Free Relay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4</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5</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10 &amp; Under 50 Fly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6</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7</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9 year old 50 Fly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8</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9</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8 year old 25 Fly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10</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11</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7 year old 25 Fly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12</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13</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6 &amp; Under 25 Fly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14</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15</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10 &amp; Under 50 Free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16</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17</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9 year old 50 Free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18</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19</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8 year old 25 Free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20</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21</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7 year old 25 Free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22</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23</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6 &amp; Under 25 Free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24</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25</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10 &amp; Under 50 Back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26</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27</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9 year old 50 Back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28</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29</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8 year old 25 Back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30</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31</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7 year old 25 Back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32</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33</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6 &amp; Under 25 Back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34</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35</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10 &amp; Under 50 Breast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36</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37</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9 year old 50 Breast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38</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39</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8 year old 25 Breast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40</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41</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7 year old 25 Breast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42</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43</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6 &amp; Under 25 Breast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44</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45</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10 &amp; Under 200 Medley Relay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46</w:t>
            </w:r>
          </w:p>
        </w:tc>
      </w:tr>
      <w:tr w:rsidR="007B4023">
        <w:trPr>
          <w:trHeight w:val="285"/>
        </w:trPr>
        <w:tc>
          <w:tcPr>
            <w:tcW w:w="1008" w:type="dxa"/>
            <w:shd w:val="clear" w:color="auto" w:fill="auto"/>
            <w:vAlign w:val="bottom"/>
          </w:tcPr>
          <w:p w:rsidR="007B4023" w:rsidRDefault="007B4023">
            <w:pPr>
              <w:snapToGrid w:val="0"/>
              <w:jc w:val="center"/>
              <w:rPr>
                <w:rFonts w:ascii="Arial" w:hAnsi="Arial" w:cs="Arial"/>
                <w:sz w:val="22"/>
                <w:szCs w:val="22"/>
              </w:rPr>
            </w:pPr>
            <w:r>
              <w:rPr>
                <w:rFonts w:ascii="Arial" w:hAnsi="Arial" w:cs="Arial"/>
                <w:sz w:val="22"/>
                <w:szCs w:val="22"/>
              </w:rPr>
              <w:t>47</w:t>
            </w:r>
          </w:p>
        </w:tc>
        <w:tc>
          <w:tcPr>
            <w:tcW w:w="3092"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 xml:space="preserve">8 &amp; Under 100 Medley Relay </w:t>
            </w:r>
          </w:p>
        </w:tc>
        <w:tc>
          <w:tcPr>
            <w:tcW w:w="938" w:type="dxa"/>
            <w:shd w:val="clear" w:color="auto" w:fill="auto"/>
            <w:vAlign w:val="bottom"/>
          </w:tcPr>
          <w:p w:rsidR="007B4023" w:rsidRDefault="007B4023">
            <w:pPr>
              <w:snapToGrid w:val="0"/>
              <w:jc w:val="center"/>
              <w:rPr>
                <w:rFonts w:ascii="Arial" w:hAnsi="Arial" w:cs="Arial"/>
                <w:sz w:val="20"/>
                <w:szCs w:val="20"/>
              </w:rPr>
            </w:pPr>
            <w:r>
              <w:rPr>
                <w:rFonts w:ascii="Arial" w:hAnsi="Arial" w:cs="Arial"/>
                <w:sz w:val="20"/>
                <w:szCs w:val="20"/>
              </w:rPr>
              <w:t>48</w:t>
            </w:r>
          </w:p>
        </w:tc>
      </w:tr>
    </w:tbl>
    <w:p w:rsidR="007B4023" w:rsidRDefault="007B4023">
      <w:pPr>
        <w:autoSpaceDE w:val="0"/>
      </w:pPr>
    </w:p>
    <w:p w:rsidR="007B4023" w:rsidRDefault="007B4023">
      <w:pPr>
        <w:autoSpaceDE w:val="0"/>
        <w:rPr>
          <w:rFonts w:ascii="Arial" w:hAnsi="Arial" w:cs="Arial"/>
          <w:b/>
          <w:bCs/>
          <w:sz w:val="22"/>
          <w:szCs w:val="22"/>
        </w:rPr>
      </w:pPr>
      <w:r>
        <w:rPr>
          <w:rFonts w:ascii="Arial" w:hAnsi="Arial" w:cs="Arial"/>
          <w:b/>
          <w:bCs/>
          <w:sz w:val="22"/>
          <w:szCs w:val="22"/>
        </w:rPr>
        <w:t>General Information:</w:t>
      </w:r>
    </w:p>
    <w:p w:rsidR="007B4023" w:rsidRDefault="007B4023">
      <w:pPr>
        <w:numPr>
          <w:ilvl w:val="0"/>
          <w:numId w:val="2"/>
        </w:numPr>
        <w:autoSpaceDE w:val="0"/>
        <w:rPr>
          <w:rFonts w:ascii="Arial" w:hAnsi="Arial" w:cs="Arial"/>
          <w:sz w:val="22"/>
          <w:szCs w:val="22"/>
        </w:rPr>
      </w:pPr>
      <w:r>
        <w:rPr>
          <w:rFonts w:ascii="Arial" w:hAnsi="Arial" w:cs="Arial"/>
          <w:sz w:val="22"/>
          <w:szCs w:val="22"/>
        </w:rPr>
        <w:t>Each team is responsible for its own valuables.</w:t>
      </w:r>
    </w:p>
    <w:p w:rsidR="007B4023" w:rsidRDefault="007B4023">
      <w:pPr>
        <w:numPr>
          <w:ilvl w:val="0"/>
          <w:numId w:val="2"/>
        </w:numPr>
        <w:autoSpaceDE w:val="0"/>
        <w:rPr>
          <w:rFonts w:ascii="Arial" w:hAnsi="Arial" w:cs="Arial"/>
          <w:sz w:val="22"/>
          <w:szCs w:val="22"/>
        </w:rPr>
      </w:pPr>
      <w:r>
        <w:rPr>
          <w:rFonts w:ascii="Arial" w:hAnsi="Arial" w:cs="Arial"/>
          <w:sz w:val="22"/>
          <w:szCs w:val="22"/>
        </w:rPr>
        <w:t>Each coach is responsible for the conduct of their team.</w:t>
      </w:r>
    </w:p>
    <w:p w:rsidR="007B4023" w:rsidRDefault="007B4023">
      <w:pPr>
        <w:numPr>
          <w:ilvl w:val="0"/>
          <w:numId w:val="2"/>
        </w:numPr>
        <w:autoSpaceDE w:val="0"/>
        <w:rPr>
          <w:rFonts w:ascii="Arial" w:hAnsi="Arial" w:cs="Arial"/>
          <w:sz w:val="22"/>
          <w:szCs w:val="22"/>
        </w:rPr>
      </w:pPr>
      <w:r>
        <w:rPr>
          <w:rFonts w:ascii="Arial" w:hAnsi="Arial" w:cs="Arial"/>
          <w:sz w:val="22"/>
          <w:szCs w:val="22"/>
        </w:rPr>
        <w:t>Only swimmers and coaches will be allowed in the deck area. There are locker rooms available with limited space.</w:t>
      </w:r>
    </w:p>
    <w:p w:rsidR="007B4023" w:rsidRDefault="007B4023">
      <w:pPr>
        <w:pageBreakBefore/>
        <w:autoSpaceDE w:val="0"/>
        <w:jc w:val="center"/>
        <w:rPr>
          <w:b/>
          <w:bCs/>
          <w:sz w:val="22"/>
          <w:szCs w:val="22"/>
        </w:rPr>
      </w:pPr>
      <w:r>
        <w:rPr>
          <w:b/>
          <w:bCs/>
          <w:sz w:val="22"/>
          <w:szCs w:val="22"/>
        </w:rPr>
        <w:lastRenderedPageBreak/>
        <w:t>Fee Summary</w:t>
      </w:r>
    </w:p>
    <w:p w:rsidR="007B4023" w:rsidRDefault="007B4023">
      <w:pPr>
        <w:autoSpaceDE w:val="0"/>
        <w:rPr>
          <w:sz w:val="20"/>
          <w:szCs w:val="20"/>
        </w:rPr>
      </w:pPr>
      <w:r>
        <w:rPr>
          <w:sz w:val="20"/>
          <w:szCs w:val="20"/>
        </w:rPr>
        <w:t xml:space="preserve">This summary form must be completed and returned with all </w:t>
      </w:r>
      <w:r w:rsidR="0088520E">
        <w:rPr>
          <w:sz w:val="20"/>
          <w:szCs w:val="20"/>
        </w:rPr>
        <w:t>entry Please</w:t>
      </w:r>
      <w:r>
        <w:rPr>
          <w:sz w:val="20"/>
          <w:szCs w:val="20"/>
        </w:rPr>
        <w:t xml:space="preserve"> make certain to include all of the following:</w:t>
      </w:r>
    </w:p>
    <w:p w:rsidR="007B4023" w:rsidRDefault="007B4023">
      <w:pPr>
        <w:autoSpaceDE w:val="0"/>
        <w:ind w:left="1260"/>
        <w:rPr>
          <w:sz w:val="20"/>
          <w:szCs w:val="20"/>
        </w:rPr>
      </w:pPr>
      <w:r>
        <w:rPr>
          <w:sz w:val="20"/>
          <w:szCs w:val="20"/>
        </w:rPr>
        <w:t>1. Individual entry sheets</w:t>
      </w:r>
    </w:p>
    <w:p w:rsidR="007B4023" w:rsidRDefault="007B4023">
      <w:pPr>
        <w:autoSpaceDE w:val="0"/>
        <w:ind w:left="1260"/>
        <w:rPr>
          <w:b/>
          <w:bCs/>
          <w:sz w:val="20"/>
          <w:szCs w:val="20"/>
        </w:rPr>
      </w:pPr>
      <w:r>
        <w:rPr>
          <w:sz w:val="20"/>
          <w:szCs w:val="20"/>
        </w:rPr>
        <w:t xml:space="preserve">2. Check for entries made payable to: </w:t>
      </w:r>
      <w:r>
        <w:rPr>
          <w:b/>
          <w:bCs/>
          <w:sz w:val="20"/>
          <w:szCs w:val="20"/>
        </w:rPr>
        <w:t>Fishers Area Swimming Tigers</w:t>
      </w:r>
    </w:p>
    <w:p w:rsidR="007B4023" w:rsidRDefault="007B4023">
      <w:pPr>
        <w:autoSpaceDE w:val="0"/>
        <w:ind w:left="1260"/>
        <w:rPr>
          <w:sz w:val="20"/>
          <w:szCs w:val="20"/>
        </w:rPr>
      </w:pPr>
      <w:r>
        <w:rPr>
          <w:sz w:val="20"/>
          <w:szCs w:val="20"/>
        </w:rPr>
        <w:t>3. Computer disk enclosed unless sent via email (must still include printed copy)</w:t>
      </w:r>
    </w:p>
    <w:p w:rsidR="007B4023" w:rsidRDefault="007B4023">
      <w:pPr>
        <w:autoSpaceDE w:val="0"/>
        <w:ind w:left="1260"/>
        <w:rPr>
          <w:sz w:val="20"/>
          <w:szCs w:val="20"/>
        </w:rPr>
      </w:pPr>
      <w:r>
        <w:rPr>
          <w:sz w:val="20"/>
          <w:szCs w:val="20"/>
        </w:rPr>
        <w:t>4. This summary form, completed</w:t>
      </w:r>
    </w:p>
    <w:p w:rsidR="007B4023" w:rsidRDefault="007B4023">
      <w:pPr>
        <w:autoSpaceDE w:val="0"/>
        <w:rPr>
          <w:sz w:val="20"/>
          <w:szCs w:val="20"/>
        </w:rPr>
      </w:pPr>
    </w:p>
    <w:p w:rsidR="007B4023" w:rsidRDefault="007B4023">
      <w:pPr>
        <w:autoSpaceDE w:val="0"/>
        <w:rPr>
          <w:sz w:val="20"/>
          <w:szCs w:val="20"/>
        </w:rPr>
      </w:pPr>
      <w:r>
        <w:rPr>
          <w:sz w:val="20"/>
          <w:szCs w:val="20"/>
        </w:rPr>
        <w:t>Mail all of the above to:</w:t>
      </w:r>
    </w:p>
    <w:p w:rsidR="007B4023" w:rsidRDefault="007B4023">
      <w:pPr>
        <w:autoSpaceDE w:val="0"/>
        <w:rPr>
          <w:sz w:val="20"/>
          <w:szCs w:val="20"/>
        </w:rPr>
      </w:pPr>
    </w:p>
    <w:p w:rsidR="007B4023" w:rsidRDefault="007B4023">
      <w:pPr>
        <w:autoSpaceDE w:val="0"/>
        <w:rPr>
          <w:sz w:val="20"/>
          <w:szCs w:val="20"/>
        </w:rPr>
      </w:pPr>
      <w:r>
        <w:rPr>
          <w:sz w:val="20"/>
          <w:szCs w:val="20"/>
        </w:rPr>
        <w:t>Fishers Area Swimming Tigers</w:t>
      </w:r>
    </w:p>
    <w:p w:rsidR="007B4023" w:rsidRDefault="006C3F9C">
      <w:pPr>
        <w:autoSpaceDE w:val="0"/>
        <w:rPr>
          <w:sz w:val="20"/>
          <w:szCs w:val="20"/>
        </w:rPr>
      </w:pPr>
      <w:r>
        <w:rPr>
          <w:sz w:val="20"/>
          <w:szCs w:val="20"/>
        </w:rPr>
        <w:t>Alec Haley</w:t>
      </w:r>
    </w:p>
    <w:p w:rsidR="007B4023" w:rsidRDefault="007B4023">
      <w:pPr>
        <w:autoSpaceDE w:val="0"/>
        <w:rPr>
          <w:sz w:val="20"/>
          <w:szCs w:val="20"/>
        </w:rPr>
      </w:pPr>
      <w:r>
        <w:rPr>
          <w:sz w:val="20"/>
          <w:szCs w:val="20"/>
        </w:rPr>
        <w:t>P.O. Box # 453</w:t>
      </w:r>
    </w:p>
    <w:p w:rsidR="007B4023" w:rsidRDefault="007B4023">
      <w:pPr>
        <w:autoSpaceDE w:val="0"/>
        <w:rPr>
          <w:sz w:val="20"/>
          <w:szCs w:val="20"/>
        </w:rPr>
      </w:pPr>
      <w:r>
        <w:rPr>
          <w:sz w:val="20"/>
          <w:szCs w:val="20"/>
        </w:rPr>
        <w:t>Fishers, Indiana 46038</w:t>
      </w:r>
    </w:p>
    <w:p w:rsidR="007B4023" w:rsidRDefault="007B4023">
      <w:pPr>
        <w:rPr>
          <w:sz w:val="20"/>
          <w:szCs w:val="20"/>
        </w:rPr>
      </w:pPr>
      <w:r>
        <w:rPr>
          <w:sz w:val="20"/>
          <w:szCs w:val="20"/>
        </w:rPr>
        <w:t>3</w:t>
      </w:r>
      <w:r w:rsidR="00963D06">
        <w:rPr>
          <w:sz w:val="20"/>
          <w:szCs w:val="20"/>
        </w:rPr>
        <w:t>0</w:t>
      </w:r>
      <w:r>
        <w:rPr>
          <w:sz w:val="20"/>
          <w:szCs w:val="20"/>
        </w:rPr>
        <w:t>7-</w:t>
      </w:r>
      <w:r w:rsidR="00963D06">
        <w:rPr>
          <w:sz w:val="20"/>
          <w:szCs w:val="20"/>
        </w:rPr>
        <w:t>258</w:t>
      </w:r>
      <w:r>
        <w:rPr>
          <w:sz w:val="20"/>
          <w:szCs w:val="20"/>
        </w:rPr>
        <w:t>-</w:t>
      </w:r>
      <w:r w:rsidR="00963D06">
        <w:rPr>
          <w:sz w:val="20"/>
          <w:szCs w:val="20"/>
        </w:rPr>
        <w:t>8868</w:t>
      </w:r>
    </w:p>
    <w:p w:rsidR="007B4023" w:rsidRDefault="007B4023">
      <w:pPr>
        <w:rPr>
          <w:color w:val="0080FF"/>
          <w:sz w:val="20"/>
          <w:szCs w:val="20"/>
        </w:rPr>
      </w:pPr>
      <w:r>
        <w:rPr>
          <w:sz w:val="20"/>
          <w:szCs w:val="20"/>
        </w:rPr>
        <w:t xml:space="preserve">Email: </w:t>
      </w:r>
      <w:r w:rsidR="006C3F9C">
        <w:rPr>
          <w:color w:val="0080FF"/>
          <w:sz w:val="20"/>
          <w:szCs w:val="20"/>
        </w:rPr>
        <w:t>coachalec@fasttigers.com</w:t>
      </w:r>
    </w:p>
    <w:p w:rsidR="007B4023" w:rsidRDefault="007B4023">
      <w:pPr>
        <w:autoSpaceDE w:val="0"/>
        <w:rPr>
          <w:sz w:val="20"/>
          <w:szCs w:val="20"/>
        </w:rPr>
      </w:pPr>
    </w:p>
    <w:p w:rsidR="007B4023" w:rsidRDefault="007B4023">
      <w:pPr>
        <w:autoSpaceDE w:val="0"/>
        <w:rPr>
          <w:sz w:val="20"/>
          <w:szCs w:val="20"/>
        </w:rPr>
      </w:pPr>
      <w:r>
        <w:rPr>
          <w:sz w:val="20"/>
          <w:szCs w:val="20"/>
        </w:rPr>
        <w:t xml:space="preserve">Club_____________________________________________ </w:t>
      </w:r>
      <w:proofErr w:type="spellStart"/>
      <w:r>
        <w:rPr>
          <w:sz w:val="20"/>
          <w:szCs w:val="20"/>
        </w:rPr>
        <w:t>Club</w:t>
      </w:r>
      <w:proofErr w:type="spellEnd"/>
      <w:r>
        <w:rPr>
          <w:sz w:val="20"/>
          <w:szCs w:val="20"/>
        </w:rPr>
        <w:t xml:space="preserve"> Code___________________</w:t>
      </w:r>
    </w:p>
    <w:p w:rsidR="007B4023" w:rsidRDefault="007B4023">
      <w:pPr>
        <w:autoSpaceDE w:val="0"/>
        <w:rPr>
          <w:sz w:val="20"/>
          <w:szCs w:val="20"/>
        </w:rPr>
      </w:pPr>
    </w:p>
    <w:p w:rsidR="007B4023" w:rsidRDefault="007B4023">
      <w:pPr>
        <w:autoSpaceDE w:val="0"/>
        <w:spacing w:line="480" w:lineRule="auto"/>
        <w:rPr>
          <w:sz w:val="20"/>
          <w:szCs w:val="20"/>
        </w:rPr>
      </w:pPr>
      <w:r>
        <w:rPr>
          <w:sz w:val="20"/>
          <w:szCs w:val="20"/>
        </w:rPr>
        <w:t>Number of swimmers entered: Boys_______ + Girls_______ = Total____________________</w:t>
      </w:r>
    </w:p>
    <w:p w:rsidR="007B4023" w:rsidRDefault="007B4023">
      <w:pPr>
        <w:autoSpaceDE w:val="0"/>
        <w:spacing w:line="480" w:lineRule="auto"/>
        <w:rPr>
          <w:sz w:val="20"/>
          <w:szCs w:val="20"/>
        </w:rPr>
      </w:pPr>
      <w:r>
        <w:rPr>
          <w:sz w:val="20"/>
          <w:szCs w:val="20"/>
        </w:rPr>
        <w:t>Number of swimmers entered: Indiana Swimming Sur</w:t>
      </w:r>
      <w:r w:rsidR="008F220B">
        <w:rPr>
          <w:sz w:val="20"/>
          <w:szCs w:val="20"/>
        </w:rPr>
        <w:t>charge________            @ $2.0</w:t>
      </w:r>
      <w:r>
        <w:rPr>
          <w:sz w:val="20"/>
          <w:szCs w:val="20"/>
        </w:rPr>
        <w:t>0 = $_________</w:t>
      </w:r>
    </w:p>
    <w:p w:rsidR="007B4023" w:rsidRDefault="007B4023">
      <w:pPr>
        <w:autoSpaceDE w:val="0"/>
        <w:spacing w:line="480" w:lineRule="auto"/>
        <w:rPr>
          <w:sz w:val="20"/>
          <w:szCs w:val="20"/>
        </w:rPr>
      </w:pPr>
      <w:r>
        <w:rPr>
          <w:sz w:val="20"/>
          <w:szCs w:val="20"/>
        </w:rPr>
        <w:t>Number of timed finals individual entries____________                                    @ $4.00 = $_________</w:t>
      </w:r>
    </w:p>
    <w:p w:rsidR="00DE1F10" w:rsidRDefault="00DE1F10">
      <w:pPr>
        <w:autoSpaceDE w:val="0"/>
        <w:spacing w:line="480" w:lineRule="auto"/>
        <w:rPr>
          <w:sz w:val="20"/>
          <w:szCs w:val="20"/>
        </w:rPr>
      </w:pPr>
      <w:r>
        <w:rPr>
          <w:sz w:val="20"/>
          <w:szCs w:val="20"/>
        </w:rPr>
        <w:t>Number of relay entries</w:t>
      </w:r>
      <w:r w:rsidR="005A6229">
        <w:rPr>
          <w:sz w:val="20"/>
          <w:szCs w:val="20"/>
        </w:rPr>
        <w:t>_____________</w:t>
      </w:r>
      <w:r w:rsidR="005A6229">
        <w:rPr>
          <w:sz w:val="20"/>
          <w:szCs w:val="20"/>
        </w:rPr>
        <w:tab/>
      </w:r>
      <w:r w:rsidR="005A6229">
        <w:rPr>
          <w:sz w:val="20"/>
          <w:szCs w:val="20"/>
        </w:rPr>
        <w:tab/>
      </w:r>
      <w:r w:rsidR="005A6229">
        <w:rPr>
          <w:sz w:val="20"/>
          <w:szCs w:val="20"/>
        </w:rPr>
        <w:tab/>
      </w:r>
      <w:r w:rsidR="005A6229">
        <w:rPr>
          <w:sz w:val="20"/>
          <w:szCs w:val="20"/>
        </w:rPr>
        <w:tab/>
        <w:t xml:space="preserve">           @ $6</w:t>
      </w:r>
      <w:r>
        <w:rPr>
          <w:sz w:val="20"/>
          <w:szCs w:val="20"/>
        </w:rPr>
        <w:t>.00</w:t>
      </w:r>
      <w:r w:rsidR="005A6229">
        <w:rPr>
          <w:sz w:val="20"/>
          <w:szCs w:val="20"/>
        </w:rPr>
        <w:t xml:space="preserve"> </w:t>
      </w:r>
      <w:r>
        <w:rPr>
          <w:sz w:val="20"/>
          <w:szCs w:val="20"/>
        </w:rPr>
        <w:t>=</w:t>
      </w:r>
      <w:r w:rsidR="005A6229">
        <w:rPr>
          <w:sz w:val="20"/>
          <w:szCs w:val="20"/>
        </w:rPr>
        <w:t xml:space="preserve"> </w:t>
      </w:r>
      <w:r>
        <w:rPr>
          <w:sz w:val="20"/>
          <w:szCs w:val="20"/>
        </w:rPr>
        <w:t>$_________</w:t>
      </w:r>
    </w:p>
    <w:p w:rsidR="007B4023" w:rsidRDefault="007B4023">
      <w:pPr>
        <w:autoSpaceDE w:val="0"/>
        <w:spacing w:line="480" w:lineRule="auto"/>
        <w:rPr>
          <w:sz w:val="20"/>
          <w:szCs w:val="20"/>
        </w:rPr>
      </w:pPr>
      <w:r>
        <w:rPr>
          <w:sz w:val="20"/>
          <w:szCs w:val="20"/>
        </w:rPr>
        <w:t>TOTAL AMOUNT ENCLOSED = $__________</w:t>
      </w:r>
    </w:p>
    <w:p w:rsidR="007B4023" w:rsidRDefault="007B4023">
      <w:pPr>
        <w:autoSpaceDE w:val="0"/>
        <w:spacing w:line="480" w:lineRule="auto"/>
        <w:rPr>
          <w:sz w:val="20"/>
          <w:szCs w:val="20"/>
        </w:rPr>
      </w:pPr>
      <w:r>
        <w:rPr>
          <w:sz w:val="20"/>
          <w:szCs w:val="20"/>
        </w:rPr>
        <w:t>Club official submitting entry:                                     Coaches Names:</w:t>
      </w:r>
    </w:p>
    <w:p w:rsidR="007B4023" w:rsidRDefault="007B4023">
      <w:pPr>
        <w:autoSpaceDE w:val="0"/>
        <w:spacing w:line="480" w:lineRule="auto"/>
        <w:rPr>
          <w:sz w:val="20"/>
          <w:szCs w:val="20"/>
        </w:rPr>
      </w:pPr>
      <w:proofErr w:type="gramStart"/>
      <w:r>
        <w:rPr>
          <w:sz w:val="20"/>
          <w:szCs w:val="20"/>
        </w:rPr>
        <w:t>Name:_</w:t>
      </w:r>
      <w:proofErr w:type="gramEnd"/>
      <w:r>
        <w:rPr>
          <w:sz w:val="20"/>
          <w:szCs w:val="20"/>
        </w:rPr>
        <w:t>______________________________             _______________________________________</w:t>
      </w:r>
    </w:p>
    <w:p w:rsidR="007B4023" w:rsidRDefault="007B4023">
      <w:pPr>
        <w:autoSpaceDE w:val="0"/>
        <w:spacing w:line="480" w:lineRule="auto"/>
        <w:rPr>
          <w:sz w:val="20"/>
          <w:szCs w:val="20"/>
        </w:rPr>
      </w:pPr>
      <w:r>
        <w:rPr>
          <w:sz w:val="20"/>
          <w:szCs w:val="20"/>
        </w:rPr>
        <w:t>Address: _____________________________              _______________________________________</w:t>
      </w:r>
    </w:p>
    <w:p w:rsidR="007B4023" w:rsidRDefault="007B4023">
      <w:pPr>
        <w:autoSpaceDE w:val="0"/>
        <w:spacing w:line="480" w:lineRule="auto"/>
        <w:rPr>
          <w:sz w:val="20"/>
          <w:szCs w:val="20"/>
        </w:rPr>
      </w:pPr>
      <w:r>
        <w:rPr>
          <w:sz w:val="20"/>
          <w:szCs w:val="20"/>
        </w:rPr>
        <w:t>City: ________________________________              _______________________________________</w:t>
      </w:r>
    </w:p>
    <w:p w:rsidR="007B4023" w:rsidRDefault="007B4023">
      <w:pPr>
        <w:autoSpaceDE w:val="0"/>
        <w:spacing w:line="480" w:lineRule="auto"/>
        <w:rPr>
          <w:sz w:val="20"/>
          <w:szCs w:val="20"/>
        </w:rPr>
      </w:pPr>
      <w:r>
        <w:rPr>
          <w:sz w:val="20"/>
          <w:szCs w:val="20"/>
        </w:rPr>
        <w:t>State, Zip: _____________________________            _______________________________________</w:t>
      </w:r>
    </w:p>
    <w:p w:rsidR="007B4023" w:rsidRDefault="007B4023">
      <w:pPr>
        <w:autoSpaceDE w:val="0"/>
        <w:spacing w:line="480" w:lineRule="auto"/>
        <w:rPr>
          <w:sz w:val="20"/>
          <w:szCs w:val="20"/>
        </w:rPr>
      </w:pPr>
      <w:r>
        <w:rPr>
          <w:sz w:val="20"/>
          <w:szCs w:val="20"/>
        </w:rPr>
        <w:t>Telephone: ____________________________            _______________________________________</w:t>
      </w:r>
    </w:p>
    <w:p w:rsidR="007B4023" w:rsidRDefault="007B4023">
      <w:pPr>
        <w:autoSpaceDE w:val="0"/>
        <w:spacing w:line="480" w:lineRule="auto"/>
        <w:rPr>
          <w:sz w:val="20"/>
          <w:szCs w:val="20"/>
        </w:rPr>
      </w:pPr>
      <w:r>
        <w:rPr>
          <w:sz w:val="20"/>
          <w:szCs w:val="20"/>
        </w:rPr>
        <w:t>Email: ________________________________           _______________________________________</w:t>
      </w:r>
    </w:p>
    <w:p w:rsidR="007B4023" w:rsidRDefault="007B4023">
      <w:pPr>
        <w:autoSpaceDE w:val="0"/>
        <w:rPr>
          <w:b/>
          <w:bCs/>
          <w:sz w:val="20"/>
          <w:szCs w:val="20"/>
        </w:rPr>
      </w:pPr>
      <w:r>
        <w:rPr>
          <w:b/>
          <w:bCs/>
          <w:sz w:val="20"/>
          <w:szCs w:val="20"/>
        </w:rPr>
        <w:t>Please indicate the preferred manner of receiving final results:</w:t>
      </w:r>
    </w:p>
    <w:p w:rsidR="007B4023" w:rsidRDefault="007B4023">
      <w:pPr>
        <w:autoSpaceDE w:val="0"/>
        <w:rPr>
          <w:b/>
          <w:bCs/>
          <w:sz w:val="20"/>
          <w:szCs w:val="20"/>
        </w:rPr>
      </w:pPr>
    </w:p>
    <w:p w:rsidR="007B4023" w:rsidRDefault="007B4023">
      <w:pPr>
        <w:autoSpaceDE w:val="0"/>
        <w:spacing w:line="360" w:lineRule="auto"/>
        <w:rPr>
          <w:sz w:val="20"/>
          <w:szCs w:val="20"/>
        </w:rPr>
      </w:pPr>
      <w:r>
        <w:rPr>
          <w:sz w:val="20"/>
          <w:szCs w:val="20"/>
        </w:rPr>
        <w:t>________ Hard Copy</w:t>
      </w:r>
    </w:p>
    <w:p w:rsidR="007B4023" w:rsidRDefault="007B4023">
      <w:pPr>
        <w:autoSpaceDE w:val="0"/>
        <w:spacing w:line="360" w:lineRule="auto"/>
        <w:rPr>
          <w:sz w:val="20"/>
          <w:szCs w:val="20"/>
        </w:rPr>
      </w:pPr>
      <w:r>
        <w:rPr>
          <w:sz w:val="20"/>
          <w:szCs w:val="20"/>
        </w:rPr>
        <w:t>________ Meet Manager Backup (Emailed)</w:t>
      </w:r>
    </w:p>
    <w:p w:rsidR="007B4023" w:rsidRDefault="007B4023">
      <w:pPr>
        <w:autoSpaceDE w:val="0"/>
        <w:spacing w:line="360" w:lineRule="auto"/>
        <w:rPr>
          <w:sz w:val="20"/>
          <w:szCs w:val="20"/>
        </w:rPr>
      </w:pPr>
      <w:r>
        <w:rPr>
          <w:sz w:val="20"/>
          <w:szCs w:val="20"/>
        </w:rPr>
        <w:t>________ Team Manager .cl2 file (Emailed)</w:t>
      </w:r>
    </w:p>
    <w:p w:rsidR="007B4023" w:rsidRDefault="007B4023">
      <w:pPr>
        <w:autoSpaceDE w:val="0"/>
        <w:spacing w:line="360" w:lineRule="auto"/>
        <w:rPr>
          <w:sz w:val="20"/>
          <w:szCs w:val="20"/>
        </w:rPr>
      </w:pPr>
      <w:r>
        <w:rPr>
          <w:sz w:val="20"/>
          <w:szCs w:val="20"/>
        </w:rPr>
        <w:t>________ All of the above</w:t>
      </w:r>
    </w:p>
    <w:p w:rsidR="007B4023" w:rsidRDefault="007B4023">
      <w:pPr>
        <w:autoSpaceDE w:val="0"/>
        <w:spacing w:line="480" w:lineRule="auto"/>
        <w:rPr>
          <w:sz w:val="20"/>
          <w:szCs w:val="20"/>
        </w:rPr>
      </w:pPr>
      <w:r>
        <w:rPr>
          <w:sz w:val="20"/>
          <w:szCs w:val="20"/>
        </w:rPr>
        <w:t>Email address to send above to: _____________________________________________</w:t>
      </w:r>
    </w:p>
    <w:p w:rsidR="007B4023" w:rsidRDefault="007B4023">
      <w:pPr>
        <w:pageBreakBefore/>
        <w:autoSpaceDE w:val="0"/>
        <w:jc w:val="center"/>
        <w:rPr>
          <w:b/>
          <w:bCs/>
        </w:rPr>
      </w:pPr>
    </w:p>
    <w:p w:rsidR="007B4023" w:rsidRDefault="007B4023">
      <w:pPr>
        <w:autoSpaceDE w:val="0"/>
        <w:rPr>
          <w:b/>
          <w:bCs/>
          <w:sz w:val="22"/>
          <w:szCs w:val="22"/>
        </w:rPr>
      </w:pPr>
      <w:r>
        <w:rPr>
          <w:b/>
          <w:bCs/>
          <w:sz w:val="22"/>
          <w:szCs w:val="22"/>
        </w:rPr>
        <w:t>Visiting USA Swimming Officials Sign-Up</w:t>
      </w:r>
    </w:p>
    <w:p w:rsidR="007B4023" w:rsidRDefault="007B4023">
      <w:pPr>
        <w:autoSpaceDE w:val="0"/>
        <w:rPr>
          <w:sz w:val="22"/>
          <w:szCs w:val="22"/>
        </w:rPr>
      </w:pPr>
      <w:r>
        <w:rPr>
          <w:sz w:val="22"/>
          <w:szCs w:val="22"/>
        </w:rPr>
        <w:t>Please indicate the names of any officials who would be willing to help officiate at the meet and the</w:t>
      </w:r>
    </w:p>
    <w:p w:rsidR="007B4023" w:rsidRDefault="007B4023">
      <w:pPr>
        <w:autoSpaceDE w:val="0"/>
        <w:rPr>
          <w:sz w:val="22"/>
          <w:szCs w:val="22"/>
        </w:rPr>
      </w:pPr>
      <w:r>
        <w:rPr>
          <w:sz w:val="22"/>
          <w:szCs w:val="22"/>
        </w:rPr>
        <w:t>session they would be willing to work:</w:t>
      </w:r>
    </w:p>
    <w:p w:rsidR="007B4023" w:rsidRDefault="007B4023">
      <w:pPr>
        <w:autoSpaceDE w:val="0"/>
        <w:rPr>
          <w:sz w:val="22"/>
          <w:szCs w:val="22"/>
        </w:rPr>
      </w:pPr>
    </w:p>
    <w:p w:rsidR="007B4023" w:rsidRDefault="007B4023">
      <w:pPr>
        <w:autoSpaceDE w:val="0"/>
        <w:spacing w:line="480" w:lineRule="auto"/>
        <w:rPr>
          <w:sz w:val="22"/>
          <w:szCs w:val="22"/>
        </w:rPr>
      </w:pPr>
      <w:r>
        <w:rPr>
          <w:sz w:val="22"/>
          <w:szCs w:val="22"/>
        </w:rPr>
        <w:t>Name: ____________________________________________________</w:t>
      </w:r>
    </w:p>
    <w:p w:rsidR="007B4023" w:rsidRDefault="007B4023">
      <w:pPr>
        <w:autoSpaceDE w:val="0"/>
        <w:spacing w:line="480" w:lineRule="auto"/>
        <w:rPr>
          <w:sz w:val="22"/>
          <w:szCs w:val="22"/>
        </w:rPr>
      </w:pPr>
      <w:r>
        <w:rPr>
          <w:sz w:val="22"/>
          <w:szCs w:val="22"/>
        </w:rPr>
        <w:t>Phone &amp; Email (If Known</w:t>
      </w:r>
      <w:proofErr w:type="gramStart"/>
      <w:r>
        <w:rPr>
          <w:sz w:val="22"/>
          <w:szCs w:val="22"/>
        </w:rPr>
        <w:t>):_</w:t>
      </w:r>
      <w:proofErr w:type="gramEnd"/>
      <w:r>
        <w:rPr>
          <w:sz w:val="22"/>
          <w:szCs w:val="22"/>
        </w:rPr>
        <w:t>____________________________________________</w:t>
      </w:r>
    </w:p>
    <w:p w:rsidR="007B4023" w:rsidRDefault="007B4023">
      <w:pPr>
        <w:autoSpaceDE w:val="0"/>
        <w:spacing w:line="480" w:lineRule="auto"/>
        <w:rPr>
          <w:sz w:val="16"/>
          <w:szCs w:val="16"/>
        </w:rPr>
      </w:pPr>
      <w:r>
        <w:rPr>
          <w:sz w:val="16"/>
          <w:szCs w:val="16"/>
        </w:rPr>
        <w:t>Sessions: Friday PM_____ Saturday AM_____ Saturday PM_____ Saturday 1650_____ Sunday AM_____ Sunday PM_____</w:t>
      </w:r>
    </w:p>
    <w:p w:rsidR="007B4023" w:rsidRDefault="007B4023">
      <w:pPr>
        <w:autoSpaceDE w:val="0"/>
        <w:spacing w:line="480" w:lineRule="auto"/>
        <w:rPr>
          <w:sz w:val="22"/>
          <w:szCs w:val="22"/>
        </w:rPr>
      </w:pPr>
      <w:r>
        <w:rPr>
          <w:sz w:val="22"/>
          <w:szCs w:val="22"/>
        </w:rPr>
        <w:t>Name: ____________________________________________________</w:t>
      </w:r>
    </w:p>
    <w:p w:rsidR="007B4023" w:rsidRDefault="007B4023">
      <w:pPr>
        <w:autoSpaceDE w:val="0"/>
        <w:spacing w:line="480" w:lineRule="auto"/>
        <w:rPr>
          <w:sz w:val="22"/>
          <w:szCs w:val="22"/>
        </w:rPr>
      </w:pPr>
      <w:r>
        <w:rPr>
          <w:sz w:val="22"/>
          <w:szCs w:val="22"/>
        </w:rPr>
        <w:t>Phone &amp; Email (If Known</w:t>
      </w:r>
      <w:proofErr w:type="gramStart"/>
      <w:r>
        <w:rPr>
          <w:sz w:val="22"/>
          <w:szCs w:val="22"/>
        </w:rPr>
        <w:t>):_</w:t>
      </w:r>
      <w:proofErr w:type="gramEnd"/>
      <w:r>
        <w:rPr>
          <w:sz w:val="22"/>
          <w:szCs w:val="22"/>
        </w:rPr>
        <w:t>____________________________________________</w:t>
      </w:r>
    </w:p>
    <w:p w:rsidR="007B4023" w:rsidRDefault="007B4023">
      <w:pPr>
        <w:autoSpaceDE w:val="0"/>
        <w:spacing w:line="480" w:lineRule="auto"/>
        <w:rPr>
          <w:sz w:val="16"/>
          <w:szCs w:val="16"/>
        </w:rPr>
      </w:pPr>
      <w:r>
        <w:rPr>
          <w:sz w:val="16"/>
          <w:szCs w:val="16"/>
        </w:rPr>
        <w:t>Sessions: Friday PM_____ Saturday AM_____ Saturday PM_____ Saturday 1650_____ Sunday AM_____ Sunday PM_____</w:t>
      </w:r>
    </w:p>
    <w:p w:rsidR="007B4023" w:rsidRDefault="007B4023">
      <w:pPr>
        <w:autoSpaceDE w:val="0"/>
        <w:spacing w:line="480" w:lineRule="auto"/>
        <w:rPr>
          <w:sz w:val="22"/>
          <w:szCs w:val="22"/>
        </w:rPr>
      </w:pPr>
      <w:r>
        <w:rPr>
          <w:sz w:val="22"/>
          <w:szCs w:val="22"/>
        </w:rPr>
        <w:t>Name: ____________________________________________________</w:t>
      </w:r>
    </w:p>
    <w:p w:rsidR="007B4023" w:rsidRDefault="007B4023">
      <w:pPr>
        <w:autoSpaceDE w:val="0"/>
        <w:spacing w:line="480" w:lineRule="auto"/>
        <w:rPr>
          <w:sz w:val="22"/>
          <w:szCs w:val="22"/>
        </w:rPr>
      </w:pPr>
      <w:r>
        <w:rPr>
          <w:sz w:val="22"/>
          <w:szCs w:val="22"/>
        </w:rPr>
        <w:t>Phone &amp; Email (If Known</w:t>
      </w:r>
      <w:proofErr w:type="gramStart"/>
      <w:r>
        <w:rPr>
          <w:sz w:val="22"/>
          <w:szCs w:val="22"/>
        </w:rPr>
        <w:t>):_</w:t>
      </w:r>
      <w:proofErr w:type="gramEnd"/>
      <w:r>
        <w:rPr>
          <w:sz w:val="22"/>
          <w:szCs w:val="22"/>
        </w:rPr>
        <w:t>____________________________________________</w:t>
      </w:r>
    </w:p>
    <w:p w:rsidR="007B4023" w:rsidRDefault="007B4023">
      <w:pPr>
        <w:autoSpaceDE w:val="0"/>
        <w:spacing w:line="480" w:lineRule="auto"/>
        <w:rPr>
          <w:sz w:val="16"/>
          <w:szCs w:val="16"/>
        </w:rPr>
      </w:pPr>
      <w:r>
        <w:rPr>
          <w:sz w:val="16"/>
          <w:szCs w:val="16"/>
        </w:rPr>
        <w:t>Sessions: Friday PM_____ Saturday AM_____ Saturday PM_____ Saturday 1650_____ Sunday AM_____ Sunday PM_____</w:t>
      </w:r>
    </w:p>
    <w:p w:rsidR="007B4023" w:rsidRDefault="007B4023">
      <w:pPr>
        <w:autoSpaceDE w:val="0"/>
        <w:spacing w:line="480" w:lineRule="auto"/>
        <w:rPr>
          <w:sz w:val="22"/>
          <w:szCs w:val="22"/>
        </w:rPr>
      </w:pPr>
      <w:r>
        <w:rPr>
          <w:sz w:val="22"/>
          <w:szCs w:val="22"/>
        </w:rPr>
        <w:t>Name: ____________________________________________________</w:t>
      </w:r>
    </w:p>
    <w:p w:rsidR="007B4023" w:rsidRDefault="007B4023">
      <w:pPr>
        <w:autoSpaceDE w:val="0"/>
        <w:spacing w:line="480" w:lineRule="auto"/>
        <w:rPr>
          <w:sz w:val="22"/>
          <w:szCs w:val="22"/>
        </w:rPr>
      </w:pPr>
      <w:r>
        <w:rPr>
          <w:sz w:val="22"/>
          <w:szCs w:val="22"/>
        </w:rPr>
        <w:t>Phone &amp; Email (If Known</w:t>
      </w:r>
      <w:proofErr w:type="gramStart"/>
      <w:r>
        <w:rPr>
          <w:sz w:val="22"/>
          <w:szCs w:val="22"/>
        </w:rPr>
        <w:t>):_</w:t>
      </w:r>
      <w:proofErr w:type="gramEnd"/>
      <w:r>
        <w:rPr>
          <w:sz w:val="22"/>
          <w:szCs w:val="22"/>
        </w:rPr>
        <w:t>____________________________________________</w:t>
      </w:r>
    </w:p>
    <w:p w:rsidR="007B4023" w:rsidRDefault="007B4023">
      <w:pPr>
        <w:autoSpaceDE w:val="0"/>
        <w:spacing w:line="480" w:lineRule="auto"/>
        <w:rPr>
          <w:sz w:val="16"/>
          <w:szCs w:val="16"/>
        </w:rPr>
      </w:pPr>
      <w:r>
        <w:rPr>
          <w:sz w:val="16"/>
          <w:szCs w:val="16"/>
        </w:rPr>
        <w:t>Sessions: Friday PM_____ Saturday AM_____ Saturday PM_____ Saturday 1650_____ Sunday AM_____ Sunday PM_____</w:t>
      </w:r>
    </w:p>
    <w:p w:rsidR="007B4023" w:rsidRDefault="007B4023">
      <w:pPr>
        <w:autoSpaceDE w:val="0"/>
        <w:spacing w:line="480" w:lineRule="auto"/>
        <w:rPr>
          <w:sz w:val="22"/>
          <w:szCs w:val="22"/>
        </w:rPr>
      </w:pPr>
      <w:r>
        <w:rPr>
          <w:sz w:val="22"/>
          <w:szCs w:val="22"/>
        </w:rPr>
        <w:t>Name: ____________________________________________________</w:t>
      </w:r>
    </w:p>
    <w:p w:rsidR="007B4023" w:rsidRDefault="007B4023">
      <w:pPr>
        <w:autoSpaceDE w:val="0"/>
        <w:spacing w:line="480" w:lineRule="auto"/>
        <w:rPr>
          <w:sz w:val="22"/>
          <w:szCs w:val="22"/>
        </w:rPr>
      </w:pPr>
      <w:r>
        <w:rPr>
          <w:sz w:val="22"/>
          <w:szCs w:val="22"/>
        </w:rPr>
        <w:t>Phone &amp; Email (If Known</w:t>
      </w:r>
      <w:proofErr w:type="gramStart"/>
      <w:r>
        <w:rPr>
          <w:sz w:val="22"/>
          <w:szCs w:val="22"/>
        </w:rPr>
        <w:t>):_</w:t>
      </w:r>
      <w:proofErr w:type="gramEnd"/>
      <w:r>
        <w:rPr>
          <w:sz w:val="22"/>
          <w:szCs w:val="22"/>
        </w:rPr>
        <w:t>____________________________________________</w:t>
      </w:r>
    </w:p>
    <w:p w:rsidR="007B4023" w:rsidRDefault="007B4023">
      <w:pPr>
        <w:autoSpaceDE w:val="0"/>
        <w:spacing w:line="480" w:lineRule="auto"/>
        <w:rPr>
          <w:sz w:val="16"/>
          <w:szCs w:val="16"/>
        </w:rPr>
      </w:pPr>
      <w:r>
        <w:rPr>
          <w:sz w:val="16"/>
          <w:szCs w:val="16"/>
        </w:rPr>
        <w:t>Sessions: Friday PM_____ Saturday AM_____ Saturday PM_____ Saturday 1650_____ Sunday AM_____ Sunday PM_____</w:t>
      </w:r>
    </w:p>
    <w:p w:rsidR="007B4023" w:rsidRDefault="007B4023">
      <w:pPr>
        <w:autoSpaceDE w:val="0"/>
        <w:spacing w:line="480" w:lineRule="auto"/>
        <w:rPr>
          <w:sz w:val="22"/>
          <w:szCs w:val="22"/>
        </w:rPr>
      </w:pPr>
      <w:r>
        <w:rPr>
          <w:sz w:val="22"/>
          <w:szCs w:val="22"/>
        </w:rPr>
        <w:t>Name: ____________________________________________________</w:t>
      </w:r>
    </w:p>
    <w:p w:rsidR="007B4023" w:rsidRDefault="007B4023">
      <w:pPr>
        <w:autoSpaceDE w:val="0"/>
        <w:spacing w:line="480" w:lineRule="auto"/>
        <w:rPr>
          <w:sz w:val="22"/>
          <w:szCs w:val="22"/>
        </w:rPr>
      </w:pPr>
      <w:r>
        <w:rPr>
          <w:sz w:val="22"/>
          <w:szCs w:val="22"/>
        </w:rPr>
        <w:t>Phone &amp; Email (If Known</w:t>
      </w:r>
      <w:proofErr w:type="gramStart"/>
      <w:r>
        <w:rPr>
          <w:sz w:val="22"/>
          <w:szCs w:val="22"/>
        </w:rPr>
        <w:t>):_</w:t>
      </w:r>
      <w:proofErr w:type="gramEnd"/>
      <w:r>
        <w:rPr>
          <w:sz w:val="22"/>
          <w:szCs w:val="22"/>
        </w:rPr>
        <w:t>____________________________________________</w:t>
      </w:r>
    </w:p>
    <w:p w:rsidR="007B4023" w:rsidRDefault="007B4023">
      <w:pPr>
        <w:autoSpaceDE w:val="0"/>
        <w:spacing w:line="480" w:lineRule="auto"/>
        <w:rPr>
          <w:sz w:val="16"/>
          <w:szCs w:val="16"/>
        </w:rPr>
      </w:pPr>
      <w:r>
        <w:rPr>
          <w:sz w:val="16"/>
          <w:szCs w:val="16"/>
        </w:rPr>
        <w:t>Sessions: Friday PM_____ Saturday AM_____ Saturday PM_____ Saturday 1650_____ Sunday AM_____ Sunday PM_____</w:t>
      </w:r>
    </w:p>
    <w:p w:rsidR="007B4023" w:rsidRDefault="007B4023">
      <w:pPr>
        <w:autoSpaceDE w:val="0"/>
        <w:spacing w:line="480" w:lineRule="auto"/>
        <w:rPr>
          <w:sz w:val="22"/>
          <w:szCs w:val="22"/>
        </w:rPr>
      </w:pPr>
      <w:r>
        <w:rPr>
          <w:sz w:val="22"/>
          <w:szCs w:val="22"/>
        </w:rPr>
        <w:t>Name: ____________________________________________________</w:t>
      </w:r>
    </w:p>
    <w:p w:rsidR="007B4023" w:rsidRDefault="007B4023">
      <w:pPr>
        <w:autoSpaceDE w:val="0"/>
        <w:spacing w:line="480" w:lineRule="auto"/>
        <w:rPr>
          <w:sz w:val="22"/>
          <w:szCs w:val="22"/>
        </w:rPr>
      </w:pPr>
      <w:r>
        <w:rPr>
          <w:sz w:val="22"/>
          <w:szCs w:val="22"/>
        </w:rPr>
        <w:t>Phone &amp; Email (If Known</w:t>
      </w:r>
      <w:proofErr w:type="gramStart"/>
      <w:r>
        <w:rPr>
          <w:sz w:val="22"/>
          <w:szCs w:val="22"/>
        </w:rPr>
        <w:t>):_</w:t>
      </w:r>
      <w:proofErr w:type="gramEnd"/>
      <w:r>
        <w:rPr>
          <w:sz w:val="22"/>
          <w:szCs w:val="22"/>
        </w:rPr>
        <w:t>____________________________________________</w:t>
      </w:r>
    </w:p>
    <w:p w:rsidR="007B4023" w:rsidRDefault="007B4023">
      <w:pPr>
        <w:autoSpaceDE w:val="0"/>
        <w:spacing w:line="480" w:lineRule="auto"/>
        <w:rPr>
          <w:sz w:val="16"/>
          <w:szCs w:val="16"/>
        </w:rPr>
      </w:pPr>
      <w:r>
        <w:rPr>
          <w:sz w:val="16"/>
          <w:szCs w:val="16"/>
        </w:rPr>
        <w:t>Sessions: Friday PM_____ Saturday AM_____ Saturday PM_____ Saturday 1650_____ Sunday AM_____ Sunday PM_____</w:t>
      </w:r>
    </w:p>
    <w:p w:rsidR="007B4023" w:rsidRDefault="007B4023">
      <w:pPr>
        <w:pageBreakBefore/>
        <w:autoSpaceDE w:val="0"/>
        <w:jc w:val="center"/>
        <w:rPr>
          <w:b/>
          <w:bCs/>
          <w:u w:val="single"/>
        </w:rPr>
      </w:pPr>
    </w:p>
    <w:p w:rsidR="007B4023" w:rsidRDefault="007B4023">
      <w:pPr>
        <w:autoSpaceDE w:val="0"/>
        <w:jc w:val="center"/>
        <w:rPr>
          <w:b/>
          <w:bCs/>
          <w:sz w:val="22"/>
          <w:szCs w:val="22"/>
          <w:u w:val="single"/>
        </w:rPr>
      </w:pPr>
      <w:r>
        <w:rPr>
          <w:b/>
          <w:bCs/>
          <w:sz w:val="22"/>
          <w:szCs w:val="22"/>
          <w:u w:val="single"/>
        </w:rPr>
        <w:t>Release &amp; Hold Harmless Agreement</w:t>
      </w:r>
    </w:p>
    <w:p w:rsidR="007B4023" w:rsidRDefault="007B4023">
      <w:pPr>
        <w:autoSpaceDE w:val="0"/>
        <w:jc w:val="center"/>
        <w:rPr>
          <w:b/>
          <w:bCs/>
          <w:sz w:val="22"/>
          <w:szCs w:val="22"/>
          <w:u w:val="single"/>
        </w:rPr>
      </w:pPr>
    </w:p>
    <w:p w:rsidR="007B4023" w:rsidRDefault="007B4023">
      <w:pPr>
        <w:autoSpaceDE w:val="0"/>
        <w:jc w:val="center"/>
        <w:rPr>
          <w:b/>
          <w:bCs/>
          <w:sz w:val="22"/>
          <w:szCs w:val="22"/>
          <w:u w:val="single"/>
        </w:rPr>
      </w:pPr>
    </w:p>
    <w:p w:rsidR="007B4023" w:rsidRDefault="007B4023">
      <w:pPr>
        <w:autoSpaceDE w:val="0"/>
        <w:rPr>
          <w:sz w:val="22"/>
          <w:szCs w:val="22"/>
        </w:rPr>
      </w:pPr>
      <w:r>
        <w:rPr>
          <w:sz w:val="22"/>
          <w:szCs w:val="22"/>
        </w:rPr>
        <w:t>In consideration of being permitted to participate in this swim meet, and for other good and valuable consideration, the undersigned, for himself, his successors and assigns, hereby releases and forever</w:t>
      </w:r>
    </w:p>
    <w:p w:rsidR="007B4023" w:rsidRDefault="007B4023">
      <w:pPr>
        <w:autoSpaceDE w:val="0"/>
        <w:rPr>
          <w:sz w:val="22"/>
          <w:szCs w:val="22"/>
        </w:rPr>
      </w:pPr>
      <w:r>
        <w:rPr>
          <w:sz w:val="22"/>
          <w:szCs w:val="22"/>
        </w:rPr>
        <w:t>discharges Fishers Area Swimming Tigers, and its’ Board of Directors, USA Swimming, Fishers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Fishers Area Swimming Tigers, USA Swimming, and the Fishers High School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w:t>
      </w:r>
    </w:p>
    <w:p w:rsidR="007B4023" w:rsidRDefault="007B4023">
      <w:pPr>
        <w:autoSpaceDE w:val="0"/>
        <w:rPr>
          <w:sz w:val="22"/>
          <w:szCs w:val="22"/>
        </w:rPr>
      </w:pPr>
    </w:p>
    <w:p w:rsidR="007B4023" w:rsidRDefault="007B4023">
      <w:pPr>
        <w:autoSpaceDE w:val="0"/>
        <w:rPr>
          <w:sz w:val="22"/>
          <w:szCs w:val="22"/>
        </w:rPr>
      </w:pPr>
    </w:p>
    <w:p w:rsidR="007B4023" w:rsidRDefault="007B4023">
      <w:pPr>
        <w:autoSpaceDE w:val="0"/>
        <w:spacing w:line="480" w:lineRule="auto"/>
        <w:rPr>
          <w:sz w:val="22"/>
          <w:szCs w:val="22"/>
        </w:rPr>
      </w:pPr>
      <w:r>
        <w:rPr>
          <w:sz w:val="22"/>
          <w:szCs w:val="22"/>
        </w:rPr>
        <w:t>Executed this __________ day of ___________________________</w:t>
      </w:r>
      <w:r w:rsidR="006C3F9C">
        <w:rPr>
          <w:sz w:val="22"/>
          <w:szCs w:val="22"/>
        </w:rPr>
        <w:t>___________, 201</w:t>
      </w:r>
      <w:r w:rsidR="00963D06">
        <w:rPr>
          <w:sz w:val="22"/>
          <w:szCs w:val="22"/>
        </w:rPr>
        <w:t>8</w:t>
      </w:r>
    </w:p>
    <w:p w:rsidR="007B4023" w:rsidRDefault="007B4023">
      <w:pPr>
        <w:autoSpaceDE w:val="0"/>
        <w:spacing w:line="480" w:lineRule="auto"/>
        <w:rPr>
          <w:sz w:val="22"/>
          <w:szCs w:val="22"/>
        </w:rPr>
      </w:pPr>
      <w:r>
        <w:rPr>
          <w:sz w:val="22"/>
          <w:szCs w:val="22"/>
        </w:rPr>
        <w:t>Signature of Club Official or Coach_________________________________________________</w:t>
      </w:r>
    </w:p>
    <w:p w:rsidR="00794399" w:rsidRDefault="007B4023" w:rsidP="00794399">
      <w:pPr>
        <w:autoSpaceDE w:val="0"/>
        <w:spacing w:line="480" w:lineRule="auto"/>
        <w:rPr>
          <w:sz w:val="22"/>
          <w:szCs w:val="22"/>
        </w:rPr>
      </w:pPr>
      <w:r>
        <w:rPr>
          <w:sz w:val="22"/>
          <w:szCs w:val="22"/>
        </w:rPr>
        <w:t>Printed Name of Club Official or Coach _____________________________________________</w:t>
      </w:r>
    </w:p>
    <w:p w:rsidR="00794399" w:rsidRDefault="00794399">
      <w:pPr>
        <w:suppressAutoHyphens w:val="0"/>
        <w:rPr>
          <w:sz w:val="22"/>
          <w:szCs w:val="22"/>
        </w:rPr>
      </w:pPr>
      <w:r>
        <w:rPr>
          <w:sz w:val="22"/>
          <w:szCs w:val="22"/>
        </w:rPr>
        <w:br w:type="page"/>
      </w:r>
    </w:p>
    <w:p w:rsidR="00794399" w:rsidRDefault="00794399" w:rsidP="00794399">
      <w:pPr>
        <w:autoSpaceDE w:val="0"/>
        <w:jc w:val="center"/>
        <w:rPr>
          <w:rFonts w:ascii="Helvetica-Bold" w:hAnsi="Helvetica-Bold" w:cs="Helvetica-Bold"/>
          <w:b/>
          <w:bCs/>
          <w:sz w:val="36"/>
          <w:szCs w:val="36"/>
        </w:rPr>
      </w:pPr>
      <w:r>
        <w:rPr>
          <w:rFonts w:ascii="Arial" w:hAnsi="Arial" w:cs="Helvetica-Bold"/>
          <w:b/>
          <w:bCs/>
          <w:sz w:val="36"/>
          <w:szCs w:val="36"/>
        </w:rPr>
        <w:lastRenderedPageBreak/>
        <w:t xml:space="preserve">The FAST Tigers 10 &amp; Under Splash </w:t>
      </w:r>
      <w:r>
        <w:rPr>
          <w:rFonts w:ascii="Helvetica-Bold" w:hAnsi="Helvetica-Bold" w:cs="Helvetica-Bold"/>
          <w:b/>
          <w:bCs/>
          <w:sz w:val="36"/>
          <w:szCs w:val="36"/>
        </w:rPr>
        <w:t>Time Trials</w:t>
      </w:r>
    </w:p>
    <w:p w:rsidR="00794399" w:rsidRDefault="00794399" w:rsidP="00794399">
      <w:pPr>
        <w:autoSpaceDE w:val="0"/>
        <w:jc w:val="center"/>
        <w:rPr>
          <w:rFonts w:ascii="Times-Bold" w:hAnsi="Times-Bold" w:cs="Times-Bold"/>
          <w:b/>
          <w:bCs/>
          <w:sz w:val="32"/>
          <w:szCs w:val="32"/>
        </w:rPr>
      </w:pPr>
      <w:r>
        <w:rPr>
          <w:rFonts w:ascii="Times-Bold" w:hAnsi="Times-Bold" w:cs="Times-Bold"/>
          <w:b/>
          <w:bCs/>
          <w:sz w:val="32"/>
          <w:szCs w:val="32"/>
        </w:rPr>
        <w:t>Sanction # IN</w:t>
      </w:r>
    </w:p>
    <w:p w:rsidR="00794399" w:rsidRDefault="00794399" w:rsidP="00794399">
      <w:pPr>
        <w:autoSpaceDE w:val="0"/>
        <w:rPr>
          <w:rFonts w:ascii="Helvetica-Bold" w:hAnsi="Helvetica-Bold" w:cs="Helvetica-Bold"/>
          <w:b/>
          <w:bCs/>
        </w:rPr>
      </w:pPr>
    </w:p>
    <w:p w:rsidR="00794399" w:rsidRDefault="00794399" w:rsidP="00794399">
      <w:pPr>
        <w:autoSpaceDE w:val="0"/>
        <w:rPr>
          <w:rFonts w:ascii="Arial" w:hAnsi="Arial" w:cs="Arial"/>
          <w:b/>
          <w:bCs/>
          <w:sz w:val="20"/>
          <w:szCs w:val="20"/>
        </w:rPr>
      </w:pPr>
      <w:r>
        <w:rPr>
          <w:rFonts w:ascii="Helvetica" w:hAnsi="Helvetica" w:cs="Helvetica"/>
          <w:sz w:val="20"/>
          <w:szCs w:val="20"/>
        </w:rPr>
        <w:t xml:space="preserve">Entry cards will be available at the scratch table.  A separate entry card is needed for each swimmer. Please use the swimmer’s full USA Swimming number for the swimmer ID number. Also, be sure to list the event title and number using the chart below. The completed cards must be returned along with a payment of $10.00 for up to three events (includes $2.00 ISI Surcharge). </w:t>
      </w:r>
      <w:r>
        <w:rPr>
          <w:rFonts w:ascii="Helvetica" w:hAnsi="Helvetica" w:cs="Helvetica"/>
          <w:b/>
          <w:sz w:val="20"/>
          <w:szCs w:val="20"/>
        </w:rPr>
        <w:t>Visiting Teams may enter athletes in the time trial who are not 10 &amp; Under, but their team must be represented at the meet. P</w:t>
      </w:r>
      <w:r>
        <w:rPr>
          <w:rFonts w:ascii="Arial" w:hAnsi="Arial" w:cs="Arial"/>
          <w:b/>
          <w:bCs/>
          <w:sz w:val="20"/>
          <w:szCs w:val="20"/>
        </w:rPr>
        <w:t>lease e-mail team rosters and/or registration information ahead of time to speed up the entry process.</w:t>
      </w:r>
    </w:p>
    <w:p w:rsidR="00794399" w:rsidRDefault="00794399" w:rsidP="00794399">
      <w:pPr>
        <w:autoSpaceDE w:val="0"/>
        <w:rPr>
          <w:rFonts w:ascii="Helvetica-Bold" w:hAnsi="Helvetica-Bold" w:cs="Helvetica-Bold"/>
          <w:bCs/>
          <w:sz w:val="20"/>
          <w:szCs w:val="20"/>
        </w:rPr>
      </w:pPr>
    </w:p>
    <w:p w:rsidR="00794399" w:rsidRDefault="00794399" w:rsidP="00794399">
      <w:pPr>
        <w:autoSpaceDE w:val="0"/>
        <w:rPr>
          <w:rFonts w:ascii="Helvetica-Bold" w:hAnsi="Helvetica-Bold" w:cs="Helvetica-Bold"/>
          <w:bCs/>
          <w:sz w:val="20"/>
          <w:szCs w:val="20"/>
        </w:rPr>
      </w:pPr>
      <w:r>
        <w:rPr>
          <w:rFonts w:ascii="Helvetica-Bold" w:hAnsi="Helvetica-Bold" w:cs="Helvetica-Bold"/>
          <w:bCs/>
          <w:sz w:val="20"/>
          <w:szCs w:val="20"/>
        </w:rPr>
        <w:t>Please remember that each time trial swim counts toward the swimmer’s Maximum of five timed finals or three prelim/finals events per day limit (US Swimming Rule).</w:t>
      </w:r>
    </w:p>
    <w:p w:rsidR="00794399" w:rsidRDefault="00794399" w:rsidP="00794399">
      <w:pPr>
        <w:autoSpaceDE w:val="0"/>
        <w:rPr>
          <w:rFonts w:ascii="Helvetica-Bold" w:hAnsi="Helvetica-Bold" w:cs="Helvetica-Bold"/>
          <w:bCs/>
          <w:sz w:val="20"/>
          <w:szCs w:val="20"/>
        </w:rPr>
      </w:pPr>
    </w:p>
    <w:p w:rsidR="00794399" w:rsidRDefault="00794399" w:rsidP="00794399">
      <w:pPr>
        <w:autoSpaceDE w:val="0"/>
        <w:rPr>
          <w:rFonts w:ascii="Helvetica-Bold" w:hAnsi="Helvetica-Bold" w:cs="Helvetica-Bold"/>
          <w:bCs/>
          <w:sz w:val="20"/>
          <w:szCs w:val="20"/>
        </w:rPr>
      </w:pPr>
      <w:r>
        <w:rPr>
          <w:rFonts w:ascii="Helvetica-Bold" w:hAnsi="Helvetica-Bold" w:cs="Helvetica-Bold"/>
          <w:bCs/>
          <w:sz w:val="20"/>
          <w:szCs w:val="20"/>
        </w:rPr>
        <w:t>Event and identification numbers are listed below. These numbers are for identification purposes only and do NOT indicate an order of events. Event order will be determined by the entries received and will be combined to accommodate the swimmers and to conduct an efficient time trials session. Thank you!</w:t>
      </w:r>
    </w:p>
    <w:p w:rsidR="00794399" w:rsidRDefault="00794399" w:rsidP="00794399">
      <w:pPr>
        <w:autoSpaceDE w:val="0"/>
        <w:rPr>
          <w:rFonts w:ascii="Helvetica-Bold" w:hAnsi="Helvetica-Bold" w:cs="Helvetica-Bold"/>
          <w:bCs/>
          <w:sz w:val="20"/>
          <w:szCs w:val="20"/>
        </w:rPr>
      </w:pPr>
    </w:p>
    <w:p w:rsidR="00794399" w:rsidRDefault="00794399" w:rsidP="00794399">
      <w:pPr>
        <w:autoSpaceDE w:val="0"/>
        <w:rPr>
          <w:rFonts w:ascii="Helvetica" w:hAnsi="Helvetica" w:cs="Helvetica"/>
          <w:sz w:val="20"/>
          <w:szCs w:val="20"/>
        </w:rPr>
      </w:pPr>
      <w:r>
        <w:rPr>
          <w:rFonts w:ascii="Helvetica" w:hAnsi="Helvetica" w:cs="Helvetica"/>
          <w:sz w:val="20"/>
          <w:szCs w:val="20"/>
        </w:rPr>
        <w:t>Other events and multiple heats may be offered as the meet time line allows and at the discretion of the Meet Referee and Directors.  Time Trials will begin as soon as practical after the 10 &amp; Under Splash is completed.</w:t>
      </w:r>
    </w:p>
    <w:p w:rsidR="00794399" w:rsidRDefault="00794399" w:rsidP="00794399">
      <w:pPr>
        <w:autoSpaceDE w:val="0"/>
        <w:rPr>
          <w:rFonts w:ascii="Helvetica" w:hAnsi="Helvetica" w:cs="Helvetica"/>
          <w:sz w:val="20"/>
          <w:szCs w:val="20"/>
        </w:rPr>
      </w:pPr>
    </w:p>
    <w:tbl>
      <w:tblPr>
        <w:tblW w:w="0" w:type="auto"/>
        <w:tblInd w:w="73" w:type="dxa"/>
        <w:tblLayout w:type="fixed"/>
        <w:tblLook w:val="0000" w:firstRow="0" w:lastRow="0" w:firstColumn="0" w:lastColumn="0" w:noHBand="0" w:noVBand="0"/>
      </w:tblPr>
      <w:tblGrid>
        <w:gridCol w:w="960"/>
        <w:gridCol w:w="2380"/>
        <w:gridCol w:w="960"/>
        <w:gridCol w:w="2380"/>
        <w:gridCol w:w="960"/>
        <w:gridCol w:w="2420"/>
      </w:tblGrid>
      <w:tr w:rsidR="00794399" w:rsidTr="00794399">
        <w:trPr>
          <w:trHeight w:val="495"/>
        </w:trPr>
        <w:tc>
          <w:tcPr>
            <w:tcW w:w="3340" w:type="dxa"/>
            <w:gridSpan w:val="2"/>
            <w:tcBorders>
              <w:top w:val="single" w:sz="8" w:space="0" w:color="000000"/>
              <w:left w:val="single" w:sz="8" w:space="0" w:color="000000"/>
              <w:bottom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Round #1</w:t>
            </w:r>
          </w:p>
        </w:tc>
        <w:tc>
          <w:tcPr>
            <w:tcW w:w="3340" w:type="dxa"/>
            <w:gridSpan w:val="2"/>
            <w:tcBorders>
              <w:top w:val="single" w:sz="8" w:space="0" w:color="000000"/>
              <w:left w:val="single" w:sz="8" w:space="0" w:color="000000"/>
              <w:bottom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Round #2</w:t>
            </w:r>
          </w:p>
        </w:tc>
        <w:tc>
          <w:tcPr>
            <w:tcW w:w="33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Round #3</w:t>
            </w:r>
          </w:p>
        </w:tc>
      </w:tr>
      <w:tr w:rsidR="00794399" w:rsidTr="00794399">
        <w:trPr>
          <w:trHeight w:val="495"/>
        </w:trPr>
        <w:tc>
          <w:tcPr>
            <w:tcW w:w="960" w:type="dxa"/>
            <w:tcBorders>
              <w:left w:val="single" w:sz="8" w:space="0" w:color="000000"/>
              <w:bottom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Event #</w:t>
            </w:r>
          </w:p>
        </w:tc>
        <w:tc>
          <w:tcPr>
            <w:tcW w:w="2380" w:type="dxa"/>
            <w:tcBorders>
              <w:left w:val="single" w:sz="8" w:space="0" w:color="000000"/>
              <w:bottom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Event Name</w:t>
            </w:r>
          </w:p>
        </w:tc>
        <w:tc>
          <w:tcPr>
            <w:tcW w:w="960" w:type="dxa"/>
            <w:tcBorders>
              <w:left w:val="single" w:sz="8" w:space="0" w:color="000000"/>
              <w:bottom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Event #</w:t>
            </w:r>
          </w:p>
        </w:tc>
        <w:tc>
          <w:tcPr>
            <w:tcW w:w="2380" w:type="dxa"/>
            <w:tcBorders>
              <w:left w:val="single" w:sz="8" w:space="0" w:color="000000"/>
              <w:bottom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Event Name</w:t>
            </w:r>
          </w:p>
        </w:tc>
        <w:tc>
          <w:tcPr>
            <w:tcW w:w="960" w:type="dxa"/>
            <w:tcBorders>
              <w:left w:val="single" w:sz="8" w:space="0" w:color="000000"/>
              <w:bottom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Event #</w:t>
            </w:r>
          </w:p>
        </w:tc>
        <w:tc>
          <w:tcPr>
            <w:tcW w:w="2420" w:type="dxa"/>
            <w:tcBorders>
              <w:left w:val="single" w:sz="8" w:space="0" w:color="000000"/>
              <w:bottom w:val="single" w:sz="8" w:space="0" w:color="000000"/>
              <w:righ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Event Name</w:t>
            </w:r>
          </w:p>
        </w:tc>
      </w:tr>
      <w:tr w:rsidR="00794399" w:rsidTr="00794399">
        <w:trPr>
          <w:trHeight w:val="255"/>
        </w:trPr>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1</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50 Free</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23</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50 Free</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45</w:t>
            </w:r>
          </w:p>
        </w:tc>
        <w:tc>
          <w:tcPr>
            <w:tcW w:w="2420" w:type="dxa"/>
            <w:tcBorders>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50 Free</w:t>
            </w:r>
          </w:p>
        </w:tc>
      </w:tr>
      <w:tr w:rsidR="00794399" w:rsidTr="00794399">
        <w:trPr>
          <w:trHeight w:val="255"/>
        </w:trPr>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2</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100 IM</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24</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100 IM</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46</w:t>
            </w:r>
          </w:p>
        </w:tc>
        <w:tc>
          <w:tcPr>
            <w:tcW w:w="2420" w:type="dxa"/>
            <w:tcBorders>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100 IM</w:t>
            </w:r>
          </w:p>
        </w:tc>
      </w:tr>
      <w:tr w:rsidR="00794399" w:rsidTr="00794399">
        <w:trPr>
          <w:trHeight w:val="255"/>
        </w:trPr>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3</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400 IM</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25</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400 IM</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47</w:t>
            </w:r>
          </w:p>
        </w:tc>
        <w:tc>
          <w:tcPr>
            <w:tcW w:w="2420" w:type="dxa"/>
            <w:tcBorders>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400 IM</w:t>
            </w:r>
          </w:p>
        </w:tc>
      </w:tr>
      <w:tr w:rsidR="00794399" w:rsidTr="00794399">
        <w:trPr>
          <w:trHeight w:val="255"/>
        </w:trPr>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4</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500 Free</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26</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500 Free</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48</w:t>
            </w:r>
          </w:p>
        </w:tc>
        <w:tc>
          <w:tcPr>
            <w:tcW w:w="2420" w:type="dxa"/>
            <w:tcBorders>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500 Free</w:t>
            </w:r>
          </w:p>
        </w:tc>
      </w:tr>
      <w:tr w:rsidR="00794399" w:rsidTr="00794399">
        <w:trPr>
          <w:trHeight w:val="255"/>
        </w:trPr>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5</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200 Breast</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27</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200 Breast</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49</w:t>
            </w:r>
          </w:p>
        </w:tc>
        <w:tc>
          <w:tcPr>
            <w:tcW w:w="2420" w:type="dxa"/>
            <w:tcBorders>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200 Breast</w:t>
            </w:r>
          </w:p>
        </w:tc>
      </w:tr>
      <w:tr w:rsidR="00794399" w:rsidTr="00794399">
        <w:trPr>
          <w:trHeight w:val="255"/>
        </w:trPr>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6</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50 Breast</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28</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50 Breast</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50</w:t>
            </w:r>
          </w:p>
        </w:tc>
        <w:tc>
          <w:tcPr>
            <w:tcW w:w="2420" w:type="dxa"/>
            <w:tcBorders>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50 Breast</w:t>
            </w:r>
          </w:p>
        </w:tc>
      </w:tr>
      <w:tr w:rsidR="00794399" w:rsidTr="00794399">
        <w:trPr>
          <w:trHeight w:val="255"/>
        </w:trPr>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7</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100 Back</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29</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100 Back</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51</w:t>
            </w:r>
          </w:p>
        </w:tc>
        <w:tc>
          <w:tcPr>
            <w:tcW w:w="2420" w:type="dxa"/>
            <w:tcBorders>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100 Back</w:t>
            </w:r>
          </w:p>
        </w:tc>
      </w:tr>
      <w:tr w:rsidR="00794399" w:rsidTr="00794399">
        <w:trPr>
          <w:trHeight w:val="255"/>
        </w:trPr>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8</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200 Free</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30</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200 Free</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52</w:t>
            </w:r>
          </w:p>
        </w:tc>
        <w:tc>
          <w:tcPr>
            <w:tcW w:w="2420" w:type="dxa"/>
            <w:tcBorders>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200 Free</w:t>
            </w:r>
          </w:p>
        </w:tc>
      </w:tr>
      <w:tr w:rsidR="00794399" w:rsidTr="00794399">
        <w:trPr>
          <w:trHeight w:val="255"/>
        </w:trPr>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9</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100 Fly</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31</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100 Fly</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53</w:t>
            </w:r>
          </w:p>
        </w:tc>
        <w:tc>
          <w:tcPr>
            <w:tcW w:w="2420" w:type="dxa"/>
            <w:tcBorders>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100 Fly</w:t>
            </w:r>
          </w:p>
        </w:tc>
      </w:tr>
      <w:tr w:rsidR="00794399" w:rsidTr="00794399">
        <w:trPr>
          <w:trHeight w:val="255"/>
        </w:trPr>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10</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200 Med. Relay</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32</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200 Med. Relay</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54</w:t>
            </w:r>
          </w:p>
        </w:tc>
        <w:tc>
          <w:tcPr>
            <w:tcW w:w="2420" w:type="dxa"/>
            <w:tcBorders>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200 Med. Relay</w:t>
            </w:r>
          </w:p>
        </w:tc>
      </w:tr>
      <w:tr w:rsidR="00794399" w:rsidTr="00794399">
        <w:trPr>
          <w:trHeight w:val="255"/>
        </w:trPr>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11</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400 Med. Relay</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33</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400 Med. Relay</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55</w:t>
            </w:r>
          </w:p>
        </w:tc>
        <w:tc>
          <w:tcPr>
            <w:tcW w:w="2420" w:type="dxa"/>
            <w:tcBorders>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400 Med. Relay</w:t>
            </w:r>
          </w:p>
        </w:tc>
      </w:tr>
      <w:tr w:rsidR="00794399" w:rsidTr="00794399">
        <w:trPr>
          <w:trHeight w:val="255"/>
        </w:trPr>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12</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1650 Free</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34</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1650 Free</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56</w:t>
            </w:r>
          </w:p>
        </w:tc>
        <w:tc>
          <w:tcPr>
            <w:tcW w:w="2420" w:type="dxa"/>
            <w:tcBorders>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1650 Free</w:t>
            </w:r>
          </w:p>
        </w:tc>
      </w:tr>
      <w:tr w:rsidR="00794399" w:rsidTr="00794399">
        <w:trPr>
          <w:trHeight w:val="255"/>
        </w:trPr>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13</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1000 Free</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35</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1000 Free</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57</w:t>
            </w:r>
          </w:p>
        </w:tc>
        <w:tc>
          <w:tcPr>
            <w:tcW w:w="2420" w:type="dxa"/>
            <w:tcBorders>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1000 Free</w:t>
            </w:r>
          </w:p>
        </w:tc>
      </w:tr>
      <w:tr w:rsidR="00794399" w:rsidTr="00794399">
        <w:trPr>
          <w:trHeight w:val="255"/>
        </w:trPr>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14</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200 IM</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36</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200 IM</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58</w:t>
            </w:r>
          </w:p>
        </w:tc>
        <w:tc>
          <w:tcPr>
            <w:tcW w:w="2420" w:type="dxa"/>
            <w:tcBorders>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200 IM</w:t>
            </w:r>
          </w:p>
        </w:tc>
      </w:tr>
      <w:tr w:rsidR="00794399" w:rsidTr="00794399">
        <w:trPr>
          <w:trHeight w:val="255"/>
        </w:trPr>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15</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50 Fly</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37</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50 Fly</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59</w:t>
            </w:r>
          </w:p>
        </w:tc>
        <w:tc>
          <w:tcPr>
            <w:tcW w:w="2420" w:type="dxa"/>
            <w:tcBorders>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50 Fly</w:t>
            </w:r>
          </w:p>
        </w:tc>
      </w:tr>
      <w:tr w:rsidR="00794399" w:rsidTr="00794399">
        <w:trPr>
          <w:trHeight w:val="255"/>
        </w:trPr>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16</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200 Fly</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38</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200 Fly</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60</w:t>
            </w:r>
          </w:p>
        </w:tc>
        <w:tc>
          <w:tcPr>
            <w:tcW w:w="2420" w:type="dxa"/>
            <w:tcBorders>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200 Fly</w:t>
            </w:r>
          </w:p>
        </w:tc>
      </w:tr>
      <w:tr w:rsidR="00794399" w:rsidTr="00794399">
        <w:trPr>
          <w:trHeight w:val="255"/>
        </w:trPr>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17</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100 Breast</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39</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100 Breast</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61</w:t>
            </w:r>
          </w:p>
        </w:tc>
        <w:tc>
          <w:tcPr>
            <w:tcW w:w="2420" w:type="dxa"/>
            <w:tcBorders>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100 Breast</w:t>
            </w:r>
          </w:p>
        </w:tc>
      </w:tr>
      <w:tr w:rsidR="00794399" w:rsidTr="00794399">
        <w:trPr>
          <w:trHeight w:val="255"/>
        </w:trPr>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18</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100 Free</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40</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100 Free</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62</w:t>
            </w:r>
          </w:p>
        </w:tc>
        <w:tc>
          <w:tcPr>
            <w:tcW w:w="2420" w:type="dxa"/>
            <w:tcBorders>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100 Free</w:t>
            </w:r>
          </w:p>
        </w:tc>
      </w:tr>
      <w:tr w:rsidR="00794399" w:rsidTr="00794399">
        <w:trPr>
          <w:trHeight w:val="255"/>
        </w:trPr>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19</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50 Back</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41</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50 Back</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63</w:t>
            </w:r>
          </w:p>
        </w:tc>
        <w:tc>
          <w:tcPr>
            <w:tcW w:w="2420" w:type="dxa"/>
            <w:tcBorders>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50 Back</w:t>
            </w:r>
          </w:p>
        </w:tc>
      </w:tr>
      <w:tr w:rsidR="00794399" w:rsidTr="00794399">
        <w:trPr>
          <w:trHeight w:val="255"/>
        </w:trPr>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20</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200 Back</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42</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200 Back</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64</w:t>
            </w:r>
          </w:p>
        </w:tc>
        <w:tc>
          <w:tcPr>
            <w:tcW w:w="2420" w:type="dxa"/>
            <w:tcBorders>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200 Back</w:t>
            </w:r>
          </w:p>
        </w:tc>
      </w:tr>
      <w:tr w:rsidR="00794399" w:rsidTr="00794399">
        <w:trPr>
          <w:trHeight w:val="255"/>
        </w:trPr>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21</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200 Free Relay</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43</w:t>
            </w:r>
          </w:p>
        </w:tc>
        <w:tc>
          <w:tcPr>
            <w:tcW w:w="2380" w:type="dxa"/>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200 Free Relay</w:t>
            </w:r>
          </w:p>
        </w:tc>
        <w:tc>
          <w:tcPr>
            <w:tcW w:w="960" w:type="dxa"/>
            <w:tcBorders>
              <w:left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65</w:t>
            </w:r>
          </w:p>
        </w:tc>
        <w:tc>
          <w:tcPr>
            <w:tcW w:w="2420" w:type="dxa"/>
            <w:tcBorders>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200 Free Relay</w:t>
            </w:r>
          </w:p>
        </w:tc>
      </w:tr>
      <w:tr w:rsidR="00794399" w:rsidTr="00794399">
        <w:trPr>
          <w:trHeight w:val="270"/>
        </w:trPr>
        <w:tc>
          <w:tcPr>
            <w:tcW w:w="960" w:type="dxa"/>
            <w:tcBorders>
              <w:left w:val="single" w:sz="8" w:space="0" w:color="000000"/>
              <w:bottom w:val="single" w:sz="8" w:space="0" w:color="000000"/>
            </w:tcBorders>
            <w:shd w:val="clear" w:color="auto" w:fill="auto"/>
            <w:vAlign w:val="bottom"/>
          </w:tcPr>
          <w:p w:rsidR="00794399" w:rsidRDefault="00794399" w:rsidP="00794399">
            <w:pPr>
              <w:snapToGrid w:val="0"/>
              <w:jc w:val="center"/>
              <w:rPr>
                <w:rFonts w:ascii="Arial" w:hAnsi="Arial" w:cs="Arial"/>
                <w:sz w:val="18"/>
                <w:szCs w:val="18"/>
              </w:rPr>
            </w:pPr>
            <w:r>
              <w:rPr>
                <w:rFonts w:ascii="Arial" w:hAnsi="Arial" w:cs="Arial"/>
                <w:sz w:val="18"/>
                <w:szCs w:val="18"/>
              </w:rPr>
              <w:t>22</w:t>
            </w:r>
          </w:p>
        </w:tc>
        <w:tc>
          <w:tcPr>
            <w:tcW w:w="2380" w:type="dxa"/>
            <w:tcBorders>
              <w:bottom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400 Free Relay</w:t>
            </w:r>
          </w:p>
        </w:tc>
        <w:tc>
          <w:tcPr>
            <w:tcW w:w="960" w:type="dxa"/>
            <w:tcBorders>
              <w:left w:val="single" w:sz="8" w:space="0" w:color="000000"/>
              <w:bottom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44</w:t>
            </w:r>
          </w:p>
        </w:tc>
        <w:tc>
          <w:tcPr>
            <w:tcW w:w="2380" w:type="dxa"/>
            <w:tcBorders>
              <w:bottom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400 Free Relay</w:t>
            </w:r>
          </w:p>
        </w:tc>
        <w:tc>
          <w:tcPr>
            <w:tcW w:w="960" w:type="dxa"/>
            <w:tcBorders>
              <w:left w:val="single" w:sz="8" w:space="0" w:color="000000"/>
              <w:bottom w:val="single" w:sz="8" w:space="0" w:color="000000"/>
            </w:tcBorders>
            <w:shd w:val="clear" w:color="auto" w:fill="auto"/>
            <w:vAlign w:val="bottom"/>
          </w:tcPr>
          <w:p w:rsidR="00794399" w:rsidRDefault="00794399" w:rsidP="00794399">
            <w:pPr>
              <w:snapToGrid w:val="0"/>
              <w:jc w:val="center"/>
              <w:rPr>
                <w:rFonts w:ascii="Arial" w:hAnsi="Arial" w:cs="Arial"/>
                <w:sz w:val="20"/>
                <w:szCs w:val="20"/>
              </w:rPr>
            </w:pPr>
            <w:r>
              <w:rPr>
                <w:rFonts w:ascii="Arial" w:hAnsi="Arial" w:cs="Arial"/>
                <w:sz w:val="20"/>
                <w:szCs w:val="20"/>
              </w:rPr>
              <w:t>66</w:t>
            </w:r>
          </w:p>
        </w:tc>
        <w:tc>
          <w:tcPr>
            <w:tcW w:w="2420" w:type="dxa"/>
            <w:tcBorders>
              <w:bottom w:val="single" w:sz="8" w:space="0" w:color="000000"/>
              <w:right w:val="single" w:sz="8" w:space="0" w:color="000000"/>
            </w:tcBorders>
            <w:shd w:val="clear" w:color="auto" w:fill="auto"/>
            <w:vAlign w:val="bottom"/>
          </w:tcPr>
          <w:p w:rsidR="00794399" w:rsidRDefault="00794399" w:rsidP="00794399">
            <w:pPr>
              <w:snapToGrid w:val="0"/>
              <w:rPr>
                <w:rFonts w:ascii="Arial" w:hAnsi="Arial" w:cs="Arial"/>
                <w:sz w:val="20"/>
                <w:szCs w:val="20"/>
              </w:rPr>
            </w:pPr>
            <w:r>
              <w:rPr>
                <w:rFonts w:ascii="Arial" w:hAnsi="Arial" w:cs="Arial"/>
                <w:sz w:val="20"/>
                <w:szCs w:val="20"/>
              </w:rPr>
              <w:t>Mixed 400 Free Relay</w:t>
            </w:r>
          </w:p>
        </w:tc>
      </w:tr>
    </w:tbl>
    <w:p w:rsidR="00794399" w:rsidRDefault="00794399" w:rsidP="00794399">
      <w:pPr>
        <w:pageBreakBefore/>
        <w:autoSpaceDE w:val="0"/>
        <w:jc w:val="center"/>
        <w:rPr>
          <w:rFonts w:ascii="Arial" w:hAnsi="Arial" w:cs="Helvetica-Bold"/>
          <w:b/>
          <w:bCs/>
          <w:sz w:val="36"/>
          <w:szCs w:val="36"/>
        </w:rPr>
      </w:pPr>
      <w:r>
        <w:rPr>
          <w:rFonts w:ascii="Arial" w:hAnsi="Arial" w:cs="Helvetica-Bold"/>
          <w:b/>
          <w:bCs/>
          <w:sz w:val="36"/>
          <w:szCs w:val="36"/>
        </w:rPr>
        <w:lastRenderedPageBreak/>
        <w:t>The FAST Tigers 10 &amp; Under Splash Time Trials</w:t>
      </w:r>
    </w:p>
    <w:p w:rsidR="00794399" w:rsidRDefault="00794399" w:rsidP="00794399">
      <w:pPr>
        <w:autoSpaceDE w:val="0"/>
        <w:jc w:val="center"/>
        <w:rPr>
          <w:rFonts w:ascii="Arial" w:hAnsi="Arial" w:cs="Times-Bold"/>
          <w:b/>
          <w:bCs/>
          <w:sz w:val="32"/>
          <w:szCs w:val="32"/>
        </w:rPr>
      </w:pPr>
      <w:r>
        <w:rPr>
          <w:rFonts w:ascii="Arial" w:hAnsi="Arial" w:cs="Times-Bold"/>
          <w:b/>
          <w:bCs/>
          <w:sz w:val="32"/>
          <w:szCs w:val="32"/>
        </w:rPr>
        <w:t>Sanction # IN</w:t>
      </w:r>
    </w:p>
    <w:p w:rsidR="00794399" w:rsidRDefault="00794399" w:rsidP="00794399">
      <w:pPr>
        <w:autoSpaceDE w:val="0"/>
        <w:jc w:val="center"/>
        <w:rPr>
          <w:rFonts w:ascii="Times-Bold" w:hAnsi="Times-Bold" w:cs="Times-Bold"/>
          <w:b/>
          <w:bCs/>
          <w:sz w:val="32"/>
          <w:szCs w:val="32"/>
        </w:rPr>
      </w:pPr>
    </w:p>
    <w:p w:rsidR="00794399" w:rsidRDefault="00794399" w:rsidP="00794399">
      <w:pPr>
        <w:autoSpaceDE w:val="0"/>
        <w:spacing w:after="403" w:line="360" w:lineRule="auto"/>
        <w:rPr>
          <w:rFonts w:ascii="Arial" w:hAnsi="Arial" w:cs="Times-Bold"/>
          <w:b/>
          <w:bCs/>
          <w:sz w:val="20"/>
          <w:szCs w:val="20"/>
        </w:rPr>
      </w:pPr>
      <w:r>
        <w:rPr>
          <w:rFonts w:ascii="Arial" w:hAnsi="Arial" w:cs="Times-Bold"/>
          <w:b/>
          <w:bCs/>
          <w:sz w:val="20"/>
          <w:szCs w:val="20"/>
        </w:rPr>
        <w:t>First Name:_________ Middle Initial:_________ Last Name:________  Birth Date:__________ Age:_______  Team Name:______________________________  Team Code (4 letters): _______  LSC (State) : _______</w:t>
      </w:r>
    </w:p>
    <w:p w:rsidR="00794399" w:rsidRDefault="00794399" w:rsidP="00794399">
      <w:pPr>
        <w:autoSpaceDE w:val="0"/>
        <w:spacing w:after="403"/>
        <w:rPr>
          <w:rFonts w:ascii="Arial" w:hAnsi="Arial" w:cs="Times-Bold"/>
          <w:b/>
          <w:bCs/>
          <w:sz w:val="20"/>
          <w:szCs w:val="20"/>
        </w:rPr>
      </w:pPr>
      <w:r>
        <w:rPr>
          <w:rFonts w:ascii="Arial" w:hAnsi="Arial" w:cs="Times-Bold"/>
          <w:b/>
          <w:bCs/>
          <w:sz w:val="20"/>
          <w:szCs w:val="20"/>
        </w:rPr>
        <w:t>Circle preferred events.  Event order and rounds may be changed at meet director’s and referee’s discretion.  Not all events (especially greater than 200 in length) may be offered in all three rounds to keep time line manageable.</w:t>
      </w:r>
    </w:p>
    <w:tbl>
      <w:tblPr>
        <w:tblW w:w="0" w:type="auto"/>
        <w:tblInd w:w="108" w:type="dxa"/>
        <w:tblLayout w:type="fixed"/>
        <w:tblLook w:val="0000" w:firstRow="0" w:lastRow="0" w:firstColumn="0" w:lastColumn="0" w:noHBand="0" w:noVBand="0"/>
      </w:tblPr>
      <w:tblGrid>
        <w:gridCol w:w="924"/>
        <w:gridCol w:w="924"/>
        <w:gridCol w:w="924"/>
        <w:gridCol w:w="2800"/>
        <w:gridCol w:w="2526"/>
      </w:tblGrid>
      <w:tr w:rsidR="00794399" w:rsidTr="00794399">
        <w:trPr>
          <w:trHeight w:val="600"/>
        </w:trPr>
        <w:tc>
          <w:tcPr>
            <w:tcW w:w="924" w:type="dxa"/>
            <w:tcBorders>
              <w:top w:val="single" w:sz="8" w:space="0" w:color="000000"/>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Round #1</w:t>
            </w:r>
          </w:p>
        </w:tc>
        <w:tc>
          <w:tcPr>
            <w:tcW w:w="924" w:type="dxa"/>
            <w:tcBorders>
              <w:top w:val="single" w:sz="8" w:space="0" w:color="000000"/>
              <w:left w:val="single" w:sz="4"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Round #2</w:t>
            </w:r>
          </w:p>
        </w:tc>
        <w:tc>
          <w:tcPr>
            <w:tcW w:w="924" w:type="dxa"/>
            <w:tcBorders>
              <w:top w:val="single" w:sz="8" w:space="0" w:color="000000"/>
              <w:left w:val="single" w:sz="4"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Round #3</w:t>
            </w:r>
          </w:p>
        </w:tc>
        <w:tc>
          <w:tcPr>
            <w:tcW w:w="2800" w:type="dxa"/>
            <w:tcBorders>
              <w:top w:val="single" w:sz="8" w:space="0" w:color="000000"/>
              <w:left w:val="single" w:sz="4" w:space="0" w:color="000000"/>
            </w:tcBorders>
            <w:shd w:val="clear" w:color="auto" w:fill="auto"/>
            <w:vAlign w:val="bottom"/>
          </w:tcPr>
          <w:p w:rsidR="00794399" w:rsidRDefault="00794399" w:rsidP="00794399">
            <w:pPr>
              <w:snapToGrid w:val="0"/>
              <w:rPr>
                <w:rFonts w:ascii="Arial" w:hAnsi="Arial" w:cs="Arial"/>
              </w:rPr>
            </w:pPr>
            <w:r>
              <w:rPr>
                <w:rFonts w:ascii="Arial" w:hAnsi="Arial" w:cs="Arial"/>
              </w:rPr>
              <w:t> </w:t>
            </w:r>
          </w:p>
        </w:tc>
        <w:tc>
          <w:tcPr>
            <w:tcW w:w="2526" w:type="dxa"/>
            <w:tcBorders>
              <w:top w:val="single" w:sz="8" w:space="0" w:color="000000"/>
              <w:left w:val="single" w:sz="4" w:space="0" w:color="000000"/>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 </w:t>
            </w:r>
          </w:p>
        </w:tc>
      </w:tr>
      <w:tr w:rsidR="00794399" w:rsidTr="00794399">
        <w:trPr>
          <w:trHeight w:val="390"/>
        </w:trPr>
        <w:tc>
          <w:tcPr>
            <w:tcW w:w="924" w:type="dxa"/>
            <w:tcBorders>
              <w:left w:val="single" w:sz="8" w:space="0" w:color="000000"/>
              <w:bottom w:val="single" w:sz="4"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Event #</w:t>
            </w:r>
          </w:p>
        </w:tc>
        <w:tc>
          <w:tcPr>
            <w:tcW w:w="924" w:type="dxa"/>
            <w:tcBorders>
              <w:left w:val="single" w:sz="4" w:space="0" w:color="000000"/>
              <w:bottom w:val="single" w:sz="4"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Event #</w:t>
            </w:r>
          </w:p>
        </w:tc>
        <w:tc>
          <w:tcPr>
            <w:tcW w:w="924" w:type="dxa"/>
            <w:tcBorders>
              <w:left w:val="single" w:sz="4" w:space="0" w:color="000000"/>
              <w:bottom w:val="single" w:sz="4"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Event #</w:t>
            </w:r>
          </w:p>
        </w:tc>
        <w:tc>
          <w:tcPr>
            <w:tcW w:w="2800" w:type="dxa"/>
            <w:tcBorders>
              <w:left w:val="single" w:sz="4" w:space="0" w:color="000000"/>
              <w:bottom w:val="single" w:sz="4"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Event Name</w:t>
            </w:r>
          </w:p>
        </w:tc>
        <w:tc>
          <w:tcPr>
            <w:tcW w:w="2526" w:type="dxa"/>
            <w:tcBorders>
              <w:left w:val="single" w:sz="4" w:space="0" w:color="000000"/>
              <w:bottom w:val="single" w:sz="4" w:space="0" w:color="000000"/>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Seed Time</w:t>
            </w:r>
          </w:p>
        </w:tc>
      </w:tr>
      <w:tr w:rsidR="00794399" w:rsidTr="00794399">
        <w:trPr>
          <w:trHeight w:val="300"/>
        </w:trPr>
        <w:tc>
          <w:tcPr>
            <w:tcW w:w="924" w:type="dxa"/>
            <w:tcBorders>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1</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23</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45</w:t>
            </w:r>
          </w:p>
        </w:tc>
        <w:tc>
          <w:tcPr>
            <w:tcW w:w="2800" w:type="dxa"/>
            <w:shd w:val="clear" w:color="auto" w:fill="auto"/>
            <w:vAlign w:val="bottom"/>
          </w:tcPr>
          <w:p w:rsidR="00794399" w:rsidRDefault="00794399" w:rsidP="00794399">
            <w:pPr>
              <w:snapToGrid w:val="0"/>
              <w:jc w:val="center"/>
              <w:rPr>
                <w:rFonts w:ascii="Arial" w:hAnsi="Arial" w:cs="Arial"/>
              </w:rPr>
            </w:pPr>
            <w:r>
              <w:rPr>
                <w:rFonts w:ascii="Arial" w:hAnsi="Arial" w:cs="Arial"/>
              </w:rPr>
              <w:t>Mixed 50 Free</w:t>
            </w:r>
          </w:p>
        </w:tc>
        <w:tc>
          <w:tcPr>
            <w:tcW w:w="2526" w:type="dxa"/>
            <w:tcBorders>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r w:rsidR="00794399" w:rsidTr="00794399">
        <w:trPr>
          <w:trHeight w:val="300"/>
        </w:trPr>
        <w:tc>
          <w:tcPr>
            <w:tcW w:w="924" w:type="dxa"/>
            <w:tcBorders>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2</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24</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46</w:t>
            </w:r>
          </w:p>
        </w:tc>
        <w:tc>
          <w:tcPr>
            <w:tcW w:w="2800" w:type="dxa"/>
            <w:shd w:val="clear" w:color="auto" w:fill="auto"/>
            <w:vAlign w:val="bottom"/>
          </w:tcPr>
          <w:p w:rsidR="00794399" w:rsidRDefault="00794399" w:rsidP="00794399">
            <w:pPr>
              <w:snapToGrid w:val="0"/>
              <w:jc w:val="center"/>
              <w:rPr>
                <w:rFonts w:ascii="Arial" w:hAnsi="Arial" w:cs="Arial"/>
              </w:rPr>
            </w:pPr>
            <w:r>
              <w:rPr>
                <w:rFonts w:ascii="Arial" w:hAnsi="Arial" w:cs="Arial"/>
              </w:rPr>
              <w:t>Mixed 100 IM</w:t>
            </w:r>
          </w:p>
        </w:tc>
        <w:tc>
          <w:tcPr>
            <w:tcW w:w="2526" w:type="dxa"/>
            <w:tcBorders>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r w:rsidR="00794399" w:rsidTr="00794399">
        <w:trPr>
          <w:trHeight w:val="300"/>
        </w:trPr>
        <w:tc>
          <w:tcPr>
            <w:tcW w:w="924" w:type="dxa"/>
            <w:tcBorders>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3</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25</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47</w:t>
            </w:r>
          </w:p>
        </w:tc>
        <w:tc>
          <w:tcPr>
            <w:tcW w:w="2800" w:type="dxa"/>
            <w:shd w:val="clear" w:color="auto" w:fill="auto"/>
            <w:vAlign w:val="bottom"/>
          </w:tcPr>
          <w:p w:rsidR="00794399" w:rsidRDefault="00794399" w:rsidP="00794399">
            <w:pPr>
              <w:snapToGrid w:val="0"/>
              <w:jc w:val="center"/>
              <w:rPr>
                <w:rFonts w:ascii="Arial" w:hAnsi="Arial" w:cs="Arial"/>
              </w:rPr>
            </w:pPr>
            <w:r>
              <w:rPr>
                <w:rFonts w:ascii="Arial" w:hAnsi="Arial" w:cs="Arial"/>
              </w:rPr>
              <w:t>Mixed 400 IM</w:t>
            </w:r>
          </w:p>
        </w:tc>
        <w:tc>
          <w:tcPr>
            <w:tcW w:w="2526" w:type="dxa"/>
            <w:tcBorders>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r w:rsidR="00794399" w:rsidTr="00794399">
        <w:trPr>
          <w:trHeight w:val="300"/>
        </w:trPr>
        <w:tc>
          <w:tcPr>
            <w:tcW w:w="924" w:type="dxa"/>
            <w:tcBorders>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4</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26</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48</w:t>
            </w:r>
          </w:p>
        </w:tc>
        <w:tc>
          <w:tcPr>
            <w:tcW w:w="2800" w:type="dxa"/>
            <w:shd w:val="clear" w:color="auto" w:fill="auto"/>
            <w:vAlign w:val="bottom"/>
          </w:tcPr>
          <w:p w:rsidR="00794399" w:rsidRDefault="00794399" w:rsidP="00794399">
            <w:pPr>
              <w:snapToGrid w:val="0"/>
              <w:jc w:val="center"/>
              <w:rPr>
                <w:rFonts w:ascii="Arial" w:hAnsi="Arial" w:cs="Arial"/>
              </w:rPr>
            </w:pPr>
            <w:r>
              <w:rPr>
                <w:rFonts w:ascii="Arial" w:hAnsi="Arial" w:cs="Arial"/>
              </w:rPr>
              <w:t>Mixed 500 Free</w:t>
            </w:r>
          </w:p>
        </w:tc>
        <w:tc>
          <w:tcPr>
            <w:tcW w:w="2526" w:type="dxa"/>
            <w:tcBorders>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r w:rsidR="00794399" w:rsidTr="00794399">
        <w:trPr>
          <w:trHeight w:val="300"/>
        </w:trPr>
        <w:tc>
          <w:tcPr>
            <w:tcW w:w="924" w:type="dxa"/>
            <w:tcBorders>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5</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27</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49</w:t>
            </w:r>
          </w:p>
        </w:tc>
        <w:tc>
          <w:tcPr>
            <w:tcW w:w="2800" w:type="dxa"/>
            <w:shd w:val="clear" w:color="auto" w:fill="auto"/>
            <w:vAlign w:val="bottom"/>
          </w:tcPr>
          <w:p w:rsidR="00794399" w:rsidRDefault="00794399" w:rsidP="00794399">
            <w:pPr>
              <w:snapToGrid w:val="0"/>
              <w:jc w:val="center"/>
              <w:rPr>
                <w:rFonts w:ascii="Arial" w:hAnsi="Arial" w:cs="Arial"/>
              </w:rPr>
            </w:pPr>
            <w:r>
              <w:rPr>
                <w:rFonts w:ascii="Arial" w:hAnsi="Arial" w:cs="Arial"/>
              </w:rPr>
              <w:t>Mixed 200 Breast</w:t>
            </w:r>
          </w:p>
        </w:tc>
        <w:tc>
          <w:tcPr>
            <w:tcW w:w="2526" w:type="dxa"/>
            <w:tcBorders>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r w:rsidR="00794399" w:rsidTr="00794399">
        <w:trPr>
          <w:trHeight w:val="300"/>
        </w:trPr>
        <w:tc>
          <w:tcPr>
            <w:tcW w:w="924" w:type="dxa"/>
            <w:tcBorders>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6</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28</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50</w:t>
            </w:r>
          </w:p>
        </w:tc>
        <w:tc>
          <w:tcPr>
            <w:tcW w:w="2800" w:type="dxa"/>
            <w:shd w:val="clear" w:color="auto" w:fill="auto"/>
            <w:vAlign w:val="bottom"/>
          </w:tcPr>
          <w:p w:rsidR="00794399" w:rsidRDefault="00794399" w:rsidP="00794399">
            <w:pPr>
              <w:snapToGrid w:val="0"/>
              <w:jc w:val="center"/>
              <w:rPr>
                <w:rFonts w:ascii="Arial" w:hAnsi="Arial" w:cs="Arial"/>
              </w:rPr>
            </w:pPr>
            <w:r>
              <w:rPr>
                <w:rFonts w:ascii="Arial" w:hAnsi="Arial" w:cs="Arial"/>
              </w:rPr>
              <w:t>Mixed 50 Breast</w:t>
            </w:r>
          </w:p>
        </w:tc>
        <w:tc>
          <w:tcPr>
            <w:tcW w:w="2526" w:type="dxa"/>
            <w:tcBorders>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r w:rsidR="00794399" w:rsidTr="00794399">
        <w:trPr>
          <w:trHeight w:val="300"/>
        </w:trPr>
        <w:tc>
          <w:tcPr>
            <w:tcW w:w="924" w:type="dxa"/>
            <w:tcBorders>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7</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29</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51</w:t>
            </w:r>
          </w:p>
        </w:tc>
        <w:tc>
          <w:tcPr>
            <w:tcW w:w="2800" w:type="dxa"/>
            <w:shd w:val="clear" w:color="auto" w:fill="auto"/>
            <w:vAlign w:val="bottom"/>
          </w:tcPr>
          <w:p w:rsidR="00794399" w:rsidRDefault="00794399" w:rsidP="00794399">
            <w:pPr>
              <w:snapToGrid w:val="0"/>
              <w:jc w:val="center"/>
              <w:rPr>
                <w:rFonts w:ascii="Arial" w:hAnsi="Arial" w:cs="Arial"/>
              </w:rPr>
            </w:pPr>
            <w:r>
              <w:rPr>
                <w:rFonts w:ascii="Arial" w:hAnsi="Arial" w:cs="Arial"/>
              </w:rPr>
              <w:t>Mixed 100 Back</w:t>
            </w:r>
          </w:p>
        </w:tc>
        <w:tc>
          <w:tcPr>
            <w:tcW w:w="2526" w:type="dxa"/>
            <w:tcBorders>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r w:rsidR="00794399" w:rsidTr="00794399">
        <w:trPr>
          <w:trHeight w:val="300"/>
        </w:trPr>
        <w:tc>
          <w:tcPr>
            <w:tcW w:w="924" w:type="dxa"/>
            <w:tcBorders>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8</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30</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52</w:t>
            </w:r>
          </w:p>
        </w:tc>
        <w:tc>
          <w:tcPr>
            <w:tcW w:w="2800" w:type="dxa"/>
            <w:shd w:val="clear" w:color="auto" w:fill="auto"/>
            <w:vAlign w:val="bottom"/>
          </w:tcPr>
          <w:p w:rsidR="00794399" w:rsidRDefault="00794399" w:rsidP="00794399">
            <w:pPr>
              <w:snapToGrid w:val="0"/>
              <w:jc w:val="center"/>
              <w:rPr>
                <w:rFonts w:ascii="Arial" w:hAnsi="Arial" w:cs="Arial"/>
              </w:rPr>
            </w:pPr>
            <w:r>
              <w:rPr>
                <w:rFonts w:ascii="Arial" w:hAnsi="Arial" w:cs="Arial"/>
              </w:rPr>
              <w:t>Mixed 200 Free</w:t>
            </w:r>
          </w:p>
        </w:tc>
        <w:tc>
          <w:tcPr>
            <w:tcW w:w="2526" w:type="dxa"/>
            <w:tcBorders>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r w:rsidR="00794399" w:rsidTr="00794399">
        <w:trPr>
          <w:trHeight w:val="300"/>
        </w:trPr>
        <w:tc>
          <w:tcPr>
            <w:tcW w:w="924" w:type="dxa"/>
            <w:tcBorders>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9</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31</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53</w:t>
            </w:r>
          </w:p>
        </w:tc>
        <w:tc>
          <w:tcPr>
            <w:tcW w:w="2800" w:type="dxa"/>
            <w:shd w:val="clear" w:color="auto" w:fill="auto"/>
            <w:vAlign w:val="bottom"/>
          </w:tcPr>
          <w:p w:rsidR="00794399" w:rsidRDefault="00794399" w:rsidP="00794399">
            <w:pPr>
              <w:snapToGrid w:val="0"/>
              <w:jc w:val="center"/>
              <w:rPr>
                <w:rFonts w:ascii="Arial" w:hAnsi="Arial" w:cs="Arial"/>
              </w:rPr>
            </w:pPr>
            <w:r>
              <w:rPr>
                <w:rFonts w:ascii="Arial" w:hAnsi="Arial" w:cs="Arial"/>
              </w:rPr>
              <w:t>Mixed 100 Fly</w:t>
            </w:r>
          </w:p>
        </w:tc>
        <w:tc>
          <w:tcPr>
            <w:tcW w:w="2526" w:type="dxa"/>
            <w:tcBorders>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r w:rsidR="00794399" w:rsidTr="00794399">
        <w:trPr>
          <w:trHeight w:val="300"/>
        </w:trPr>
        <w:tc>
          <w:tcPr>
            <w:tcW w:w="924" w:type="dxa"/>
            <w:tcBorders>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10</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32</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54</w:t>
            </w:r>
          </w:p>
        </w:tc>
        <w:tc>
          <w:tcPr>
            <w:tcW w:w="2800" w:type="dxa"/>
            <w:shd w:val="clear" w:color="auto" w:fill="auto"/>
            <w:vAlign w:val="bottom"/>
          </w:tcPr>
          <w:p w:rsidR="00794399" w:rsidRDefault="00794399" w:rsidP="00794399">
            <w:pPr>
              <w:snapToGrid w:val="0"/>
              <w:jc w:val="center"/>
              <w:rPr>
                <w:rFonts w:ascii="Arial" w:hAnsi="Arial" w:cs="Arial"/>
              </w:rPr>
            </w:pPr>
            <w:r>
              <w:rPr>
                <w:rFonts w:ascii="Arial" w:hAnsi="Arial" w:cs="Arial"/>
              </w:rPr>
              <w:t>Mixed 200 Med. Relay</w:t>
            </w:r>
          </w:p>
        </w:tc>
        <w:tc>
          <w:tcPr>
            <w:tcW w:w="2526" w:type="dxa"/>
            <w:tcBorders>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r w:rsidR="00794399" w:rsidTr="00794399">
        <w:trPr>
          <w:trHeight w:val="300"/>
        </w:trPr>
        <w:tc>
          <w:tcPr>
            <w:tcW w:w="924" w:type="dxa"/>
            <w:tcBorders>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11</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33</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55</w:t>
            </w:r>
          </w:p>
        </w:tc>
        <w:tc>
          <w:tcPr>
            <w:tcW w:w="2800" w:type="dxa"/>
            <w:shd w:val="clear" w:color="auto" w:fill="auto"/>
            <w:vAlign w:val="bottom"/>
          </w:tcPr>
          <w:p w:rsidR="00794399" w:rsidRDefault="00794399" w:rsidP="00794399">
            <w:pPr>
              <w:snapToGrid w:val="0"/>
              <w:jc w:val="center"/>
              <w:rPr>
                <w:rFonts w:ascii="Arial" w:hAnsi="Arial" w:cs="Arial"/>
              </w:rPr>
            </w:pPr>
            <w:r>
              <w:rPr>
                <w:rFonts w:ascii="Arial" w:hAnsi="Arial" w:cs="Arial"/>
              </w:rPr>
              <w:t>Mixed 400 Med. Relay</w:t>
            </w:r>
          </w:p>
        </w:tc>
        <w:tc>
          <w:tcPr>
            <w:tcW w:w="2526" w:type="dxa"/>
            <w:tcBorders>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r w:rsidR="00794399" w:rsidTr="00794399">
        <w:trPr>
          <w:trHeight w:val="300"/>
        </w:trPr>
        <w:tc>
          <w:tcPr>
            <w:tcW w:w="924" w:type="dxa"/>
            <w:tcBorders>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12</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34</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56</w:t>
            </w:r>
          </w:p>
        </w:tc>
        <w:tc>
          <w:tcPr>
            <w:tcW w:w="2800" w:type="dxa"/>
            <w:shd w:val="clear" w:color="auto" w:fill="auto"/>
            <w:vAlign w:val="bottom"/>
          </w:tcPr>
          <w:p w:rsidR="00794399" w:rsidRDefault="00794399" w:rsidP="00794399">
            <w:pPr>
              <w:snapToGrid w:val="0"/>
              <w:jc w:val="center"/>
              <w:rPr>
                <w:rFonts w:ascii="Arial" w:hAnsi="Arial" w:cs="Arial"/>
              </w:rPr>
            </w:pPr>
            <w:r>
              <w:rPr>
                <w:rFonts w:ascii="Arial" w:hAnsi="Arial" w:cs="Arial"/>
              </w:rPr>
              <w:t>Mixed 1650 Free</w:t>
            </w:r>
          </w:p>
        </w:tc>
        <w:tc>
          <w:tcPr>
            <w:tcW w:w="2526" w:type="dxa"/>
            <w:tcBorders>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r w:rsidR="00794399" w:rsidTr="00794399">
        <w:trPr>
          <w:trHeight w:val="300"/>
        </w:trPr>
        <w:tc>
          <w:tcPr>
            <w:tcW w:w="924" w:type="dxa"/>
            <w:tcBorders>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13</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35</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57</w:t>
            </w:r>
          </w:p>
        </w:tc>
        <w:tc>
          <w:tcPr>
            <w:tcW w:w="2800" w:type="dxa"/>
            <w:shd w:val="clear" w:color="auto" w:fill="auto"/>
            <w:vAlign w:val="bottom"/>
          </w:tcPr>
          <w:p w:rsidR="00794399" w:rsidRDefault="00794399" w:rsidP="00794399">
            <w:pPr>
              <w:snapToGrid w:val="0"/>
              <w:jc w:val="center"/>
              <w:rPr>
                <w:rFonts w:ascii="Arial" w:hAnsi="Arial" w:cs="Arial"/>
              </w:rPr>
            </w:pPr>
            <w:r>
              <w:rPr>
                <w:rFonts w:ascii="Arial" w:hAnsi="Arial" w:cs="Arial"/>
              </w:rPr>
              <w:t>Mixed 1000 Free</w:t>
            </w:r>
          </w:p>
        </w:tc>
        <w:tc>
          <w:tcPr>
            <w:tcW w:w="2526" w:type="dxa"/>
            <w:tcBorders>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r w:rsidR="00794399" w:rsidTr="00794399">
        <w:trPr>
          <w:trHeight w:val="300"/>
        </w:trPr>
        <w:tc>
          <w:tcPr>
            <w:tcW w:w="924" w:type="dxa"/>
            <w:tcBorders>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14</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36</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58</w:t>
            </w:r>
          </w:p>
        </w:tc>
        <w:tc>
          <w:tcPr>
            <w:tcW w:w="2800" w:type="dxa"/>
            <w:shd w:val="clear" w:color="auto" w:fill="auto"/>
            <w:vAlign w:val="bottom"/>
          </w:tcPr>
          <w:p w:rsidR="00794399" w:rsidRDefault="00794399" w:rsidP="00794399">
            <w:pPr>
              <w:snapToGrid w:val="0"/>
              <w:jc w:val="center"/>
              <w:rPr>
                <w:rFonts w:ascii="Arial" w:hAnsi="Arial" w:cs="Arial"/>
              </w:rPr>
            </w:pPr>
            <w:r>
              <w:rPr>
                <w:rFonts w:ascii="Arial" w:hAnsi="Arial" w:cs="Arial"/>
              </w:rPr>
              <w:t>Mixed 200 IM</w:t>
            </w:r>
          </w:p>
        </w:tc>
        <w:tc>
          <w:tcPr>
            <w:tcW w:w="2526" w:type="dxa"/>
            <w:tcBorders>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r w:rsidR="00794399" w:rsidTr="00794399">
        <w:trPr>
          <w:trHeight w:val="300"/>
        </w:trPr>
        <w:tc>
          <w:tcPr>
            <w:tcW w:w="924" w:type="dxa"/>
            <w:tcBorders>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15</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37</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59</w:t>
            </w:r>
          </w:p>
        </w:tc>
        <w:tc>
          <w:tcPr>
            <w:tcW w:w="2800" w:type="dxa"/>
            <w:shd w:val="clear" w:color="auto" w:fill="auto"/>
            <w:vAlign w:val="bottom"/>
          </w:tcPr>
          <w:p w:rsidR="00794399" w:rsidRDefault="00794399" w:rsidP="00794399">
            <w:pPr>
              <w:snapToGrid w:val="0"/>
              <w:jc w:val="center"/>
              <w:rPr>
                <w:rFonts w:ascii="Arial" w:hAnsi="Arial" w:cs="Arial"/>
              </w:rPr>
            </w:pPr>
            <w:r>
              <w:rPr>
                <w:rFonts w:ascii="Arial" w:hAnsi="Arial" w:cs="Arial"/>
              </w:rPr>
              <w:t>Mixed 50 Fly</w:t>
            </w:r>
          </w:p>
        </w:tc>
        <w:tc>
          <w:tcPr>
            <w:tcW w:w="2526" w:type="dxa"/>
            <w:tcBorders>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r w:rsidR="00794399" w:rsidTr="00794399">
        <w:trPr>
          <w:trHeight w:val="300"/>
        </w:trPr>
        <w:tc>
          <w:tcPr>
            <w:tcW w:w="924" w:type="dxa"/>
            <w:tcBorders>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16</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38</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60</w:t>
            </w:r>
          </w:p>
        </w:tc>
        <w:tc>
          <w:tcPr>
            <w:tcW w:w="2800" w:type="dxa"/>
            <w:shd w:val="clear" w:color="auto" w:fill="auto"/>
            <w:vAlign w:val="bottom"/>
          </w:tcPr>
          <w:p w:rsidR="00794399" w:rsidRDefault="00794399" w:rsidP="00794399">
            <w:pPr>
              <w:snapToGrid w:val="0"/>
              <w:jc w:val="center"/>
              <w:rPr>
                <w:rFonts w:ascii="Arial" w:hAnsi="Arial" w:cs="Arial"/>
              </w:rPr>
            </w:pPr>
            <w:r>
              <w:rPr>
                <w:rFonts w:ascii="Arial" w:hAnsi="Arial" w:cs="Arial"/>
              </w:rPr>
              <w:t>Mixed 200 Fly</w:t>
            </w:r>
          </w:p>
        </w:tc>
        <w:tc>
          <w:tcPr>
            <w:tcW w:w="2526" w:type="dxa"/>
            <w:tcBorders>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r w:rsidR="00794399" w:rsidTr="00794399">
        <w:trPr>
          <w:trHeight w:val="300"/>
        </w:trPr>
        <w:tc>
          <w:tcPr>
            <w:tcW w:w="924" w:type="dxa"/>
            <w:tcBorders>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17</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39</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61</w:t>
            </w:r>
          </w:p>
        </w:tc>
        <w:tc>
          <w:tcPr>
            <w:tcW w:w="2800" w:type="dxa"/>
            <w:shd w:val="clear" w:color="auto" w:fill="auto"/>
            <w:vAlign w:val="bottom"/>
          </w:tcPr>
          <w:p w:rsidR="00794399" w:rsidRDefault="00794399" w:rsidP="00794399">
            <w:pPr>
              <w:snapToGrid w:val="0"/>
              <w:jc w:val="center"/>
              <w:rPr>
                <w:rFonts w:ascii="Arial" w:hAnsi="Arial" w:cs="Arial"/>
              </w:rPr>
            </w:pPr>
            <w:r>
              <w:rPr>
                <w:rFonts w:ascii="Arial" w:hAnsi="Arial" w:cs="Arial"/>
              </w:rPr>
              <w:t>Mixed 100 Breast</w:t>
            </w:r>
          </w:p>
        </w:tc>
        <w:tc>
          <w:tcPr>
            <w:tcW w:w="2526" w:type="dxa"/>
            <w:tcBorders>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r w:rsidR="00794399" w:rsidTr="00794399">
        <w:trPr>
          <w:trHeight w:val="300"/>
        </w:trPr>
        <w:tc>
          <w:tcPr>
            <w:tcW w:w="924" w:type="dxa"/>
            <w:tcBorders>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18</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40</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62</w:t>
            </w:r>
          </w:p>
        </w:tc>
        <w:tc>
          <w:tcPr>
            <w:tcW w:w="2800" w:type="dxa"/>
            <w:shd w:val="clear" w:color="auto" w:fill="auto"/>
            <w:vAlign w:val="bottom"/>
          </w:tcPr>
          <w:p w:rsidR="00794399" w:rsidRDefault="00794399" w:rsidP="00794399">
            <w:pPr>
              <w:snapToGrid w:val="0"/>
              <w:jc w:val="center"/>
              <w:rPr>
                <w:rFonts w:ascii="Arial" w:hAnsi="Arial" w:cs="Arial"/>
              </w:rPr>
            </w:pPr>
            <w:r>
              <w:rPr>
                <w:rFonts w:ascii="Arial" w:hAnsi="Arial" w:cs="Arial"/>
              </w:rPr>
              <w:t>Mixed 100 Free</w:t>
            </w:r>
          </w:p>
        </w:tc>
        <w:tc>
          <w:tcPr>
            <w:tcW w:w="2526" w:type="dxa"/>
            <w:tcBorders>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r w:rsidR="00794399" w:rsidTr="00794399">
        <w:trPr>
          <w:trHeight w:val="300"/>
        </w:trPr>
        <w:tc>
          <w:tcPr>
            <w:tcW w:w="924" w:type="dxa"/>
            <w:tcBorders>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19</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41</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63</w:t>
            </w:r>
          </w:p>
        </w:tc>
        <w:tc>
          <w:tcPr>
            <w:tcW w:w="2800" w:type="dxa"/>
            <w:shd w:val="clear" w:color="auto" w:fill="auto"/>
            <w:vAlign w:val="bottom"/>
          </w:tcPr>
          <w:p w:rsidR="00794399" w:rsidRDefault="00794399" w:rsidP="00794399">
            <w:pPr>
              <w:snapToGrid w:val="0"/>
              <w:jc w:val="center"/>
              <w:rPr>
                <w:rFonts w:ascii="Arial" w:hAnsi="Arial" w:cs="Arial"/>
              </w:rPr>
            </w:pPr>
            <w:r>
              <w:rPr>
                <w:rFonts w:ascii="Arial" w:hAnsi="Arial" w:cs="Arial"/>
              </w:rPr>
              <w:t>Mixed 50 Back</w:t>
            </w:r>
          </w:p>
        </w:tc>
        <w:tc>
          <w:tcPr>
            <w:tcW w:w="2526" w:type="dxa"/>
            <w:tcBorders>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r w:rsidR="00794399" w:rsidTr="00794399">
        <w:trPr>
          <w:trHeight w:val="300"/>
        </w:trPr>
        <w:tc>
          <w:tcPr>
            <w:tcW w:w="924" w:type="dxa"/>
            <w:tcBorders>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20</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42</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64</w:t>
            </w:r>
          </w:p>
        </w:tc>
        <w:tc>
          <w:tcPr>
            <w:tcW w:w="2800" w:type="dxa"/>
            <w:shd w:val="clear" w:color="auto" w:fill="auto"/>
            <w:vAlign w:val="bottom"/>
          </w:tcPr>
          <w:p w:rsidR="00794399" w:rsidRDefault="00794399" w:rsidP="00794399">
            <w:pPr>
              <w:snapToGrid w:val="0"/>
              <w:jc w:val="center"/>
              <w:rPr>
                <w:rFonts w:ascii="Arial" w:hAnsi="Arial" w:cs="Arial"/>
              </w:rPr>
            </w:pPr>
            <w:r>
              <w:rPr>
                <w:rFonts w:ascii="Arial" w:hAnsi="Arial" w:cs="Arial"/>
              </w:rPr>
              <w:t>Mixed 200 Back</w:t>
            </w:r>
          </w:p>
        </w:tc>
        <w:tc>
          <w:tcPr>
            <w:tcW w:w="2526" w:type="dxa"/>
            <w:tcBorders>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r w:rsidR="00794399" w:rsidTr="00794399">
        <w:trPr>
          <w:trHeight w:val="300"/>
        </w:trPr>
        <w:tc>
          <w:tcPr>
            <w:tcW w:w="924" w:type="dxa"/>
            <w:tcBorders>
              <w:lef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21</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43</w:t>
            </w:r>
          </w:p>
        </w:tc>
        <w:tc>
          <w:tcPr>
            <w:tcW w:w="924" w:type="dxa"/>
            <w:shd w:val="clear" w:color="auto" w:fill="auto"/>
            <w:vAlign w:val="bottom"/>
          </w:tcPr>
          <w:p w:rsidR="00794399" w:rsidRDefault="00794399" w:rsidP="00794399">
            <w:pPr>
              <w:snapToGrid w:val="0"/>
              <w:jc w:val="center"/>
              <w:rPr>
                <w:rFonts w:ascii="Arial" w:hAnsi="Arial" w:cs="Arial"/>
              </w:rPr>
            </w:pPr>
            <w:r>
              <w:rPr>
                <w:rFonts w:ascii="Arial" w:hAnsi="Arial" w:cs="Arial"/>
              </w:rPr>
              <w:t>65</w:t>
            </w:r>
          </w:p>
        </w:tc>
        <w:tc>
          <w:tcPr>
            <w:tcW w:w="2800" w:type="dxa"/>
            <w:shd w:val="clear" w:color="auto" w:fill="auto"/>
            <w:vAlign w:val="bottom"/>
          </w:tcPr>
          <w:p w:rsidR="00794399" w:rsidRDefault="00794399" w:rsidP="00794399">
            <w:pPr>
              <w:snapToGrid w:val="0"/>
              <w:jc w:val="center"/>
              <w:rPr>
                <w:rFonts w:ascii="Arial" w:hAnsi="Arial" w:cs="Arial"/>
              </w:rPr>
            </w:pPr>
            <w:r>
              <w:rPr>
                <w:rFonts w:ascii="Arial" w:hAnsi="Arial" w:cs="Arial"/>
              </w:rPr>
              <w:t>Mixed 200 Free Relay</w:t>
            </w:r>
          </w:p>
        </w:tc>
        <w:tc>
          <w:tcPr>
            <w:tcW w:w="2526" w:type="dxa"/>
            <w:tcBorders>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r w:rsidR="00794399" w:rsidTr="00794399">
        <w:trPr>
          <w:trHeight w:val="315"/>
        </w:trPr>
        <w:tc>
          <w:tcPr>
            <w:tcW w:w="924" w:type="dxa"/>
            <w:tcBorders>
              <w:left w:val="single" w:sz="8" w:space="0" w:color="000000"/>
              <w:bottom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22</w:t>
            </w:r>
          </w:p>
        </w:tc>
        <w:tc>
          <w:tcPr>
            <w:tcW w:w="924" w:type="dxa"/>
            <w:tcBorders>
              <w:bottom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44</w:t>
            </w:r>
          </w:p>
        </w:tc>
        <w:tc>
          <w:tcPr>
            <w:tcW w:w="924" w:type="dxa"/>
            <w:tcBorders>
              <w:bottom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66</w:t>
            </w:r>
          </w:p>
        </w:tc>
        <w:tc>
          <w:tcPr>
            <w:tcW w:w="2800" w:type="dxa"/>
            <w:tcBorders>
              <w:bottom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Mixed 400 Free Relay</w:t>
            </w:r>
          </w:p>
        </w:tc>
        <w:tc>
          <w:tcPr>
            <w:tcW w:w="2526" w:type="dxa"/>
            <w:tcBorders>
              <w:bottom w:val="single" w:sz="8" w:space="0" w:color="000000"/>
              <w:right w:val="single" w:sz="8" w:space="0" w:color="000000"/>
            </w:tcBorders>
            <w:shd w:val="clear" w:color="auto" w:fill="auto"/>
            <w:vAlign w:val="bottom"/>
          </w:tcPr>
          <w:p w:rsidR="00794399" w:rsidRDefault="00794399" w:rsidP="00794399">
            <w:pPr>
              <w:snapToGrid w:val="0"/>
              <w:jc w:val="center"/>
              <w:rPr>
                <w:rFonts w:ascii="Arial" w:hAnsi="Arial" w:cs="Arial"/>
              </w:rPr>
            </w:pPr>
            <w:r>
              <w:rPr>
                <w:rFonts w:ascii="Arial" w:hAnsi="Arial" w:cs="Arial"/>
              </w:rPr>
              <w:t>_________________</w:t>
            </w:r>
          </w:p>
        </w:tc>
      </w:tr>
    </w:tbl>
    <w:p w:rsidR="00794399" w:rsidRDefault="00794399" w:rsidP="00794399">
      <w:pPr>
        <w:autoSpaceDE w:val="0"/>
        <w:spacing w:after="403"/>
      </w:pPr>
    </w:p>
    <w:p w:rsidR="00794399" w:rsidRDefault="00794399" w:rsidP="00794399">
      <w:pPr>
        <w:autoSpaceDE w:val="0"/>
        <w:rPr>
          <w:rFonts w:ascii="Arial" w:hAnsi="Arial" w:cs="Times-Bold"/>
          <w:b/>
          <w:bCs/>
        </w:rPr>
      </w:pPr>
      <w:r>
        <w:rPr>
          <w:rFonts w:ascii="Arial" w:hAnsi="Arial" w:cs="Times-Bold"/>
          <w:b/>
          <w:bCs/>
        </w:rPr>
        <w:t>Number of Events: _______</w:t>
      </w:r>
      <w:proofErr w:type="gramStart"/>
      <w:r>
        <w:rPr>
          <w:rFonts w:ascii="Arial" w:hAnsi="Arial" w:cs="Times-Bold"/>
          <w:b/>
          <w:bCs/>
        </w:rPr>
        <w:t>_  Paid</w:t>
      </w:r>
      <w:proofErr w:type="gramEnd"/>
      <w:r>
        <w:rPr>
          <w:rFonts w:ascii="Arial" w:hAnsi="Arial" w:cs="Times-Bold"/>
          <w:b/>
          <w:bCs/>
        </w:rPr>
        <w:t xml:space="preserve"> ($10.00 for up to three):_________  Rec. By _______</w:t>
      </w:r>
    </w:p>
    <w:p w:rsidR="00794399" w:rsidRPr="00794399" w:rsidRDefault="00794399" w:rsidP="00794399">
      <w:pPr>
        <w:autoSpaceDE w:val="0"/>
        <w:spacing w:line="480" w:lineRule="auto"/>
        <w:rPr>
          <w:sz w:val="22"/>
          <w:szCs w:val="22"/>
        </w:rPr>
      </w:pPr>
    </w:p>
    <w:sectPr w:rsidR="00794399" w:rsidRPr="00794399">
      <w:headerReference w:type="default" r:id="rId10"/>
      <w:pgSz w:w="12240" w:h="15840"/>
      <w:pgMar w:top="1152" w:right="1152" w:bottom="7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7D" w:rsidRDefault="005A297D">
      <w:r>
        <w:separator/>
      </w:r>
    </w:p>
  </w:endnote>
  <w:endnote w:type="continuationSeparator" w:id="0">
    <w:p w:rsidR="005A297D" w:rsidRDefault="005A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Bold">
    <w:altName w:val="Arial"/>
    <w:charset w:val="00"/>
    <w:family w:val="swiss"/>
    <w:pitch w:val="default"/>
  </w:font>
  <w:font w:name="Times-Bold">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7D" w:rsidRDefault="005A297D">
      <w:r>
        <w:separator/>
      </w:r>
    </w:p>
  </w:footnote>
  <w:footnote w:type="continuationSeparator" w:id="0">
    <w:p w:rsidR="005A297D" w:rsidRDefault="005A29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99" w:rsidRDefault="00794399">
    <w:pPr>
      <w:autoSpaceDE w:val="0"/>
      <w:jc w:val="center"/>
      <w:rPr>
        <w:rFonts w:ascii="Arial" w:hAnsi="Arial" w:cs="Arial"/>
        <w:b/>
        <w:bCs/>
      </w:rPr>
    </w:pPr>
    <w:r>
      <w:rPr>
        <w:rFonts w:ascii="Arial" w:hAnsi="Arial" w:cs="Arial"/>
        <w:b/>
        <w:bCs/>
      </w:rPr>
      <w:t>FISHERS AREA SWIMMING TIGERS</w:t>
    </w:r>
  </w:p>
  <w:p w:rsidR="00794399" w:rsidRDefault="00794399" w:rsidP="00C4064B">
    <w:pPr>
      <w:autoSpaceDE w:val="0"/>
      <w:jc w:val="center"/>
      <w:rPr>
        <w:rFonts w:ascii="Arial" w:hAnsi="Arial" w:cs="Arial"/>
        <w:b/>
        <w:bCs/>
      </w:rPr>
    </w:pPr>
    <w:r>
      <w:rPr>
        <w:rFonts w:ascii="Arial" w:hAnsi="Arial" w:cs="Arial"/>
        <w:b/>
        <w:bCs/>
      </w:rPr>
      <w:t xml:space="preserve">THE FAST TIGERS 10 &amp; UNDER SPLASH </w:t>
    </w:r>
  </w:p>
  <w:p w:rsidR="00794399" w:rsidRDefault="00794399" w:rsidP="0095574A">
    <w:pPr>
      <w:autoSpaceDE w:val="0"/>
      <w:jc w:val="center"/>
      <w:rPr>
        <w:rFonts w:ascii="Arial" w:hAnsi="Arial" w:cs="Arial"/>
        <w:b/>
        <w:bCs/>
      </w:rPr>
    </w:pPr>
    <w:r>
      <w:rPr>
        <w:rFonts w:ascii="Arial" w:hAnsi="Arial" w:cs="Arial"/>
        <w:b/>
        <w:bCs/>
      </w:rPr>
      <w:t>March 11, 2018</w:t>
    </w:r>
  </w:p>
  <w:p w:rsidR="00794399" w:rsidRDefault="00794399">
    <w:pPr>
      <w:autoSpaceDE w:val="0"/>
      <w:jc w:val="center"/>
      <w:rPr>
        <w:rFonts w:ascii="Arial" w:hAnsi="Arial" w:cs="Arial"/>
        <w:b/>
        <w:bCs/>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2520"/>
        </w:tabs>
        <w:ind w:left="2520" w:hanging="360"/>
      </w:pPr>
      <w:rPr>
        <w:rFonts w:ascii="Symbol" w:hAnsi="Symbol"/>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62"/>
    <w:rsid w:val="0008743C"/>
    <w:rsid w:val="00262700"/>
    <w:rsid w:val="00290EDF"/>
    <w:rsid w:val="002A06C1"/>
    <w:rsid w:val="002A68B6"/>
    <w:rsid w:val="004311D8"/>
    <w:rsid w:val="0045610D"/>
    <w:rsid w:val="004A38C6"/>
    <w:rsid w:val="004D1C8D"/>
    <w:rsid w:val="004E5F3F"/>
    <w:rsid w:val="005A297D"/>
    <w:rsid w:val="005A6229"/>
    <w:rsid w:val="00645338"/>
    <w:rsid w:val="00697C62"/>
    <w:rsid w:val="006C3F9C"/>
    <w:rsid w:val="00794399"/>
    <w:rsid w:val="007B4023"/>
    <w:rsid w:val="007E4947"/>
    <w:rsid w:val="00845D51"/>
    <w:rsid w:val="00846655"/>
    <w:rsid w:val="0088520E"/>
    <w:rsid w:val="00885A0D"/>
    <w:rsid w:val="008B496E"/>
    <w:rsid w:val="008E43A4"/>
    <w:rsid w:val="008E75BB"/>
    <w:rsid w:val="008F220B"/>
    <w:rsid w:val="0095574A"/>
    <w:rsid w:val="00963D06"/>
    <w:rsid w:val="00974C37"/>
    <w:rsid w:val="00A64014"/>
    <w:rsid w:val="00AA3625"/>
    <w:rsid w:val="00C4064B"/>
    <w:rsid w:val="00C443E3"/>
    <w:rsid w:val="00C44F45"/>
    <w:rsid w:val="00C708BA"/>
    <w:rsid w:val="00C875D8"/>
    <w:rsid w:val="00CE5C2A"/>
    <w:rsid w:val="00D13D2C"/>
    <w:rsid w:val="00DB711B"/>
    <w:rsid w:val="00DE1F10"/>
    <w:rsid w:val="00F15B2A"/>
    <w:rsid w:val="00F55B8A"/>
    <w:rsid w:val="00F70F75"/>
    <w:rsid w:val="00FE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CE6CA8"/>
  <w15:docId w15:val="{8F46B1EA-A032-4355-9608-6EBEE32E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2z0">
    <w:name w:val="WW8Num2z0"/>
    <w:rPr>
      <w:rFonts w:ascii="Symbol" w:hAnsi="Symbol"/>
      <w:color w:val="auto"/>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TMLPreformatted">
    <w:name w:val="HTML Preformatted"/>
    <w:basedOn w:val="Normal"/>
    <w:link w:val="HTMLPreformattedChar"/>
    <w:uiPriority w:val="99"/>
    <w:unhideWhenUsed/>
    <w:rsid w:val="0043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rsid w:val="004311D8"/>
    <w:rPr>
      <w:rFonts w:ascii="Courier New" w:hAnsi="Courier New" w:cs="Courier New"/>
    </w:rPr>
  </w:style>
  <w:style w:type="character" w:customStyle="1" w:styleId="UnresolvedMention">
    <w:name w:val="Unresolved Mention"/>
    <w:basedOn w:val="DefaultParagraphFont"/>
    <w:uiPriority w:val="99"/>
    <w:semiHidden/>
    <w:unhideWhenUsed/>
    <w:rsid w:val="008E43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97959">
      <w:bodyDiv w:val="1"/>
      <w:marLeft w:val="0"/>
      <w:marRight w:val="0"/>
      <w:marTop w:val="0"/>
      <w:marBottom w:val="0"/>
      <w:divBdr>
        <w:top w:val="none" w:sz="0" w:space="0" w:color="auto"/>
        <w:left w:val="none" w:sz="0" w:space="0" w:color="auto"/>
        <w:bottom w:val="none" w:sz="0" w:space="0" w:color="auto"/>
        <w:right w:val="none" w:sz="0" w:space="0" w:color="auto"/>
      </w:divBdr>
    </w:div>
    <w:div w:id="875964039">
      <w:bodyDiv w:val="1"/>
      <w:marLeft w:val="0"/>
      <w:marRight w:val="0"/>
      <w:marTop w:val="0"/>
      <w:marBottom w:val="0"/>
      <w:divBdr>
        <w:top w:val="none" w:sz="0" w:space="0" w:color="auto"/>
        <w:left w:val="none" w:sz="0" w:space="0" w:color="auto"/>
        <w:bottom w:val="none" w:sz="0" w:space="0" w:color="auto"/>
        <w:right w:val="none" w:sz="0" w:space="0" w:color="auto"/>
      </w:divBdr>
    </w:div>
    <w:div w:id="92118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hielking@mmufus.com" TargetMode="External"/><Relationship Id="rId3" Type="http://schemas.openxmlformats.org/officeDocument/2006/relationships/settings" Target="settings.xml"/><Relationship Id="rId7" Type="http://schemas.openxmlformats.org/officeDocument/2006/relationships/hyperlink" Target="http://www.fasttig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n@in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2728</Words>
  <Characters>15551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SANCTION:</vt:lpstr>
    </vt:vector>
  </TitlesOfParts>
  <Company/>
  <LinksUpToDate>false</LinksUpToDate>
  <CharactersWithSpaces>18243</CharactersWithSpaces>
  <SharedDoc>false</SharedDoc>
  <HLinks>
    <vt:vector size="12" baseType="variant">
      <vt:variant>
        <vt:i4>103</vt:i4>
      </vt:variant>
      <vt:variant>
        <vt:i4>3</vt:i4>
      </vt:variant>
      <vt:variant>
        <vt:i4>0</vt:i4>
      </vt:variant>
      <vt:variant>
        <vt:i4>5</vt:i4>
      </vt:variant>
      <vt:variant>
        <vt:lpwstr>mailto:jeffery.hyatt@att.net</vt:lpwstr>
      </vt:variant>
      <vt:variant>
        <vt:lpwstr/>
      </vt:variant>
      <vt:variant>
        <vt:i4>3014681</vt:i4>
      </vt:variant>
      <vt:variant>
        <vt:i4>0</vt:i4>
      </vt:variant>
      <vt:variant>
        <vt:i4>0</vt:i4>
      </vt:variant>
      <vt:variant>
        <vt:i4>5</vt:i4>
      </vt:variant>
      <vt:variant>
        <vt:lpwstr>mailto:rthielking@mmufus.com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dc:title>
  <dc:subject/>
  <dc:creator>RLT</dc:creator>
  <cp:keywords/>
  <cp:lastModifiedBy>Lucy Duncan</cp:lastModifiedBy>
  <cp:revision>2</cp:revision>
  <cp:lastPrinted>2014-02-20T19:58:00Z</cp:lastPrinted>
  <dcterms:created xsi:type="dcterms:W3CDTF">2018-02-15T05:14:00Z</dcterms:created>
  <dcterms:modified xsi:type="dcterms:W3CDTF">2018-02-15T05:14:00Z</dcterms:modified>
</cp:coreProperties>
</file>