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85537" w14:textId="77777777" w:rsidR="00C827C7" w:rsidRDefault="00C827C7">
      <w:pPr>
        <w:spacing w:line="80" w:lineRule="exact"/>
        <w:rPr>
          <w:sz w:val="9"/>
          <w:szCs w:val="9"/>
        </w:rPr>
      </w:pPr>
      <w:bookmarkStart w:id="0" w:name="_GoBack"/>
      <w:bookmarkEnd w:id="0"/>
    </w:p>
    <w:tbl>
      <w:tblPr>
        <w:tblW w:w="0" w:type="auto"/>
        <w:tblInd w:w="106" w:type="dxa"/>
        <w:tblLayout w:type="fixed"/>
        <w:tblCellMar>
          <w:left w:w="0" w:type="dxa"/>
          <w:right w:w="0" w:type="dxa"/>
        </w:tblCellMar>
        <w:tblLook w:val="01E0" w:firstRow="1" w:lastRow="1" w:firstColumn="1" w:lastColumn="1" w:noHBand="0" w:noVBand="0"/>
      </w:tblPr>
      <w:tblGrid>
        <w:gridCol w:w="2648"/>
        <w:gridCol w:w="8354"/>
      </w:tblGrid>
      <w:tr w:rsidR="00C827C7" w14:paraId="32F21FF1" w14:textId="77777777" w:rsidTr="00FB6A12">
        <w:trPr>
          <w:trHeight w:hRule="exact" w:val="2820"/>
        </w:trPr>
        <w:tc>
          <w:tcPr>
            <w:tcW w:w="2648" w:type="dxa"/>
            <w:tcBorders>
              <w:top w:val="single" w:sz="5" w:space="0" w:color="000000"/>
              <w:left w:val="single" w:sz="5" w:space="0" w:color="000000"/>
              <w:bottom w:val="single" w:sz="5" w:space="0" w:color="000000"/>
              <w:right w:val="single" w:sz="5" w:space="0" w:color="000000"/>
            </w:tcBorders>
            <w:shd w:val="clear" w:color="auto" w:fill="94B3D6"/>
          </w:tcPr>
          <w:p w14:paraId="21FA143F" w14:textId="77777777" w:rsidR="00C827C7" w:rsidRDefault="00C827C7">
            <w:pPr>
              <w:spacing w:before="7" w:line="120" w:lineRule="exact"/>
              <w:rPr>
                <w:sz w:val="12"/>
                <w:szCs w:val="12"/>
              </w:rPr>
            </w:pPr>
          </w:p>
          <w:p w14:paraId="11E772B5" w14:textId="77777777" w:rsidR="00C827C7" w:rsidRDefault="00C827C7">
            <w:pPr>
              <w:spacing w:line="200" w:lineRule="exact"/>
            </w:pPr>
          </w:p>
          <w:p w14:paraId="7728379B" w14:textId="77777777" w:rsidR="00FB6A12" w:rsidRDefault="00FB6A12">
            <w:pPr>
              <w:spacing w:line="200" w:lineRule="exact"/>
            </w:pPr>
          </w:p>
          <w:p w14:paraId="5CEA3BCE" w14:textId="77777777" w:rsidR="00C827C7" w:rsidRDefault="00FB6A12">
            <w:pPr>
              <w:ind w:left="102"/>
            </w:pPr>
            <w:r>
              <w:rPr>
                <w:noProof/>
              </w:rPr>
              <w:drawing>
                <wp:inline distT="0" distB="0" distL="0" distR="0" wp14:anchorId="7C471817" wp14:editId="4E743319">
                  <wp:extent cx="1552575" cy="10191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19175"/>
                          </a:xfrm>
                          <a:prstGeom prst="rect">
                            <a:avLst/>
                          </a:prstGeom>
                          <a:noFill/>
                          <a:ln>
                            <a:noFill/>
                          </a:ln>
                        </pic:spPr>
                      </pic:pic>
                    </a:graphicData>
                  </a:graphic>
                </wp:inline>
              </w:drawing>
            </w:r>
          </w:p>
          <w:p w14:paraId="2105297A" w14:textId="77777777" w:rsidR="00C827C7" w:rsidRDefault="00C827C7">
            <w:pPr>
              <w:spacing w:before="4" w:line="120" w:lineRule="exact"/>
              <w:rPr>
                <w:sz w:val="13"/>
                <w:szCs w:val="13"/>
              </w:rPr>
            </w:pPr>
          </w:p>
          <w:p w14:paraId="5E14E66A" w14:textId="77777777" w:rsidR="00C827C7" w:rsidRDefault="00C827C7">
            <w:pPr>
              <w:spacing w:line="200" w:lineRule="exact"/>
            </w:pPr>
          </w:p>
          <w:p w14:paraId="62D85A14" w14:textId="77777777" w:rsidR="00C827C7" w:rsidRDefault="00C827C7">
            <w:pPr>
              <w:spacing w:line="200" w:lineRule="exact"/>
            </w:pPr>
          </w:p>
        </w:tc>
        <w:tc>
          <w:tcPr>
            <w:tcW w:w="8354" w:type="dxa"/>
            <w:tcBorders>
              <w:top w:val="single" w:sz="5" w:space="0" w:color="000000"/>
              <w:left w:val="single" w:sz="5" w:space="0" w:color="000000"/>
              <w:bottom w:val="single" w:sz="5" w:space="0" w:color="000000"/>
              <w:right w:val="single" w:sz="5" w:space="0" w:color="000000"/>
            </w:tcBorders>
            <w:shd w:val="clear" w:color="auto" w:fill="94B3D6"/>
          </w:tcPr>
          <w:p w14:paraId="2104AED9" w14:textId="38FEBB59" w:rsidR="00C827C7" w:rsidRDefault="00055FEB">
            <w:pPr>
              <w:spacing w:before="97"/>
              <w:ind w:left="2406" w:right="2406"/>
              <w:jc w:val="center"/>
              <w:rPr>
                <w:rFonts w:ascii="Verdana" w:eastAsia="Verdana" w:hAnsi="Verdana" w:cs="Verdana"/>
                <w:sz w:val="32"/>
                <w:szCs w:val="32"/>
              </w:rPr>
            </w:pPr>
            <w:r>
              <w:rPr>
                <w:rFonts w:ascii="Verdana" w:eastAsia="Verdana" w:hAnsi="Verdana" w:cs="Verdana"/>
                <w:b/>
                <w:i/>
                <w:color w:val="FFFFFF"/>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10"/>
                <w:sz w:val="32"/>
                <w:szCs w:val="32"/>
                <w:u w:val="thick" w:color="FFFFFF"/>
              </w:rPr>
              <w:t xml:space="preserve"> </w:t>
            </w:r>
            <w:r>
              <w:rPr>
                <w:rFonts w:ascii="Verdana" w:eastAsia="Verdana" w:hAnsi="Verdana" w:cs="Verdana"/>
                <w:b/>
                <w:i/>
                <w:color w:val="FFFFFF"/>
                <w:sz w:val="32"/>
                <w:szCs w:val="32"/>
                <w:u w:val="thick" w:color="FFFFFF"/>
              </w:rPr>
              <w:t>of</w:t>
            </w:r>
            <w:r>
              <w:rPr>
                <w:rFonts w:ascii="Verdana" w:eastAsia="Verdana" w:hAnsi="Verdana" w:cs="Verdana"/>
                <w:b/>
                <w:i/>
                <w:color w:val="FFFFFF"/>
                <w:spacing w:val="-5"/>
                <w:sz w:val="32"/>
                <w:szCs w:val="32"/>
                <w:u w:val="thick" w:color="FFFFFF"/>
              </w:rPr>
              <w:t xml:space="preserve"> </w:t>
            </w:r>
            <w:r>
              <w:rPr>
                <w:rFonts w:ascii="Verdana" w:eastAsia="Verdana" w:hAnsi="Verdana" w:cs="Verdana"/>
                <w:b/>
                <w:i/>
                <w:color w:val="FFFFFF"/>
                <w:spacing w:val="2"/>
                <w:sz w:val="32"/>
                <w:szCs w:val="32"/>
                <w:u w:val="thick" w:color="FFFFFF"/>
              </w:rPr>
              <w:t>M</w:t>
            </w:r>
            <w:r>
              <w:rPr>
                <w:rFonts w:ascii="Verdana" w:eastAsia="Verdana" w:hAnsi="Verdana" w:cs="Verdana"/>
                <w:b/>
                <w:i/>
                <w:color w:val="FFFFFF"/>
                <w:spacing w:val="1"/>
                <w:sz w:val="32"/>
                <w:szCs w:val="32"/>
                <w:u w:val="thick" w:color="FFFFFF"/>
              </w:rPr>
              <w:t>i</w:t>
            </w:r>
            <w:r>
              <w:rPr>
                <w:rFonts w:ascii="Verdana" w:eastAsia="Verdana" w:hAnsi="Verdana" w:cs="Verdana"/>
                <w:b/>
                <w:i/>
                <w:color w:val="FFFFFF"/>
                <w:spacing w:val="-1"/>
                <w:sz w:val="32"/>
                <w:szCs w:val="32"/>
                <w:u w:val="thick" w:color="FFFFFF"/>
              </w:rPr>
              <w:t>l</w:t>
            </w:r>
            <w:r>
              <w:rPr>
                <w:rFonts w:ascii="Verdana" w:eastAsia="Verdana" w:hAnsi="Verdana" w:cs="Verdana"/>
                <w:b/>
                <w:i/>
                <w:color w:val="FFFFFF"/>
                <w:sz w:val="32"/>
                <w:szCs w:val="32"/>
                <w:u w:val="thick" w:color="FFFFFF"/>
              </w:rPr>
              <w:t>es</w:t>
            </w:r>
            <w:r>
              <w:rPr>
                <w:rFonts w:ascii="Verdana" w:eastAsia="Verdana" w:hAnsi="Verdana" w:cs="Verdana"/>
                <w:b/>
                <w:i/>
                <w:color w:val="FFFFFF"/>
                <w:spacing w:val="-6"/>
                <w:sz w:val="32"/>
                <w:szCs w:val="32"/>
                <w:u w:val="thick" w:color="FFFFFF"/>
              </w:rPr>
              <w:t xml:space="preserve"> </w:t>
            </w:r>
            <w:r w:rsidR="00E758CD">
              <w:rPr>
                <w:rFonts w:ascii="Verdana" w:eastAsia="Verdana" w:hAnsi="Verdana" w:cs="Verdana"/>
                <w:b/>
                <w:i/>
                <w:color w:val="FFFFFF"/>
                <w:spacing w:val="1"/>
                <w:w w:val="99"/>
                <w:sz w:val="32"/>
                <w:szCs w:val="32"/>
                <w:u w:val="thick" w:color="FFFFFF"/>
              </w:rPr>
              <w:t>201</w:t>
            </w:r>
            <w:r w:rsidR="009A61A8">
              <w:rPr>
                <w:rFonts w:ascii="Verdana" w:eastAsia="Verdana" w:hAnsi="Verdana" w:cs="Verdana"/>
                <w:b/>
                <w:i/>
                <w:color w:val="FFFFFF"/>
                <w:spacing w:val="1"/>
                <w:w w:val="99"/>
                <w:sz w:val="32"/>
                <w:szCs w:val="32"/>
                <w:u w:val="thick" w:color="FFFFFF"/>
              </w:rPr>
              <w:t>9</w:t>
            </w:r>
          </w:p>
          <w:p w14:paraId="4BB47ECB" w14:textId="77777777" w:rsidR="00C827C7" w:rsidRDefault="00C827C7">
            <w:pPr>
              <w:spacing w:before="2" w:line="200" w:lineRule="exact"/>
            </w:pPr>
          </w:p>
          <w:p w14:paraId="667101EB" w14:textId="77777777" w:rsidR="00C827C7" w:rsidRDefault="00055FEB">
            <w:pPr>
              <w:ind w:left="1818" w:right="1824"/>
              <w:jc w:val="center"/>
              <w:rPr>
                <w:rFonts w:ascii="Verdana" w:eastAsia="Verdana" w:hAnsi="Verdana" w:cs="Verdana"/>
                <w:sz w:val="32"/>
                <w:szCs w:val="32"/>
              </w:rPr>
            </w:pPr>
            <w:r>
              <w:rPr>
                <w:rFonts w:ascii="Verdana" w:eastAsia="Verdana" w:hAnsi="Verdana" w:cs="Verdana"/>
                <w:b/>
                <w:color w:val="FFFFFF"/>
                <w:sz w:val="32"/>
                <w:szCs w:val="32"/>
              </w:rPr>
              <w:t>H</w:t>
            </w:r>
            <w:r>
              <w:rPr>
                <w:rFonts w:ascii="Verdana" w:eastAsia="Verdana" w:hAnsi="Verdana" w:cs="Verdana"/>
                <w:b/>
                <w:color w:val="FFFFFF"/>
                <w:spacing w:val="-2"/>
                <w:sz w:val="32"/>
                <w:szCs w:val="32"/>
              </w:rPr>
              <w:t>o</w:t>
            </w:r>
            <w:r>
              <w:rPr>
                <w:rFonts w:ascii="Verdana" w:eastAsia="Verdana" w:hAnsi="Verdana" w:cs="Verdana"/>
                <w:b/>
                <w:color w:val="FFFFFF"/>
                <w:sz w:val="32"/>
                <w:szCs w:val="32"/>
              </w:rPr>
              <w:t>s</w:t>
            </w:r>
            <w:r>
              <w:rPr>
                <w:rFonts w:ascii="Verdana" w:eastAsia="Verdana" w:hAnsi="Verdana" w:cs="Verdana"/>
                <w:b/>
                <w:color w:val="FFFFFF"/>
                <w:spacing w:val="3"/>
                <w:sz w:val="32"/>
                <w:szCs w:val="32"/>
              </w:rPr>
              <w:t>t</w:t>
            </w:r>
            <w:r>
              <w:rPr>
                <w:rFonts w:ascii="Verdana" w:eastAsia="Verdana" w:hAnsi="Verdana" w:cs="Verdana"/>
                <w:b/>
                <w:color w:val="FFFFFF"/>
                <w:sz w:val="32"/>
                <w:szCs w:val="32"/>
              </w:rPr>
              <w:t>ed</w:t>
            </w:r>
            <w:r>
              <w:rPr>
                <w:rFonts w:ascii="Verdana" w:eastAsia="Verdana" w:hAnsi="Verdana" w:cs="Verdana"/>
                <w:b/>
                <w:color w:val="FFFFFF"/>
                <w:spacing w:val="-13"/>
                <w:sz w:val="32"/>
                <w:szCs w:val="32"/>
              </w:rPr>
              <w:t xml:space="preserve"> </w:t>
            </w:r>
            <w:r>
              <w:rPr>
                <w:rFonts w:ascii="Verdana" w:eastAsia="Verdana" w:hAnsi="Verdana" w:cs="Verdana"/>
                <w:b/>
                <w:color w:val="FFFFFF"/>
                <w:sz w:val="32"/>
                <w:szCs w:val="32"/>
              </w:rPr>
              <w:t>by</w:t>
            </w:r>
            <w:r>
              <w:rPr>
                <w:rFonts w:ascii="Verdana" w:eastAsia="Verdana" w:hAnsi="Verdana" w:cs="Verdana"/>
                <w:b/>
                <w:color w:val="FFFFFF"/>
                <w:spacing w:val="-2"/>
                <w:sz w:val="32"/>
                <w:szCs w:val="32"/>
              </w:rPr>
              <w:t xml:space="preserve"> </w:t>
            </w:r>
            <w:r>
              <w:rPr>
                <w:rFonts w:ascii="Verdana" w:eastAsia="Verdana" w:hAnsi="Verdana" w:cs="Verdana"/>
                <w:b/>
                <w:color w:val="FFFFFF"/>
                <w:spacing w:val="-1"/>
                <w:sz w:val="32"/>
                <w:szCs w:val="32"/>
              </w:rPr>
              <w:t>S</w:t>
            </w:r>
            <w:r>
              <w:rPr>
                <w:rFonts w:ascii="Verdana" w:eastAsia="Verdana" w:hAnsi="Verdana" w:cs="Verdana"/>
                <w:b/>
                <w:color w:val="FFFFFF"/>
                <w:spacing w:val="3"/>
                <w:sz w:val="32"/>
                <w:szCs w:val="32"/>
              </w:rPr>
              <w:t>V</w:t>
            </w:r>
            <w:r>
              <w:rPr>
                <w:rFonts w:ascii="Verdana" w:eastAsia="Verdana" w:hAnsi="Verdana" w:cs="Verdana"/>
                <w:b/>
                <w:color w:val="FFFFFF"/>
                <w:sz w:val="32"/>
                <w:szCs w:val="32"/>
              </w:rPr>
              <w:t>Y</w:t>
            </w:r>
            <w:r>
              <w:rPr>
                <w:rFonts w:ascii="Verdana" w:eastAsia="Verdana" w:hAnsi="Verdana" w:cs="Verdana"/>
                <w:b/>
                <w:color w:val="FFFFFF"/>
                <w:spacing w:val="-7"/>
                <w:sz w:val="32"/>
                <w:szCs w:val="32"/>
              </w:rPr>
              <w:t xml:space="preserve"> </w:t>
            </w:r>
            <w:r>
              <w:rPr>
                <w:rFonts w:ascii="Verdana" w:eastAsia="Verdana" w:hAnsi="Verdana" w:cs="Verdana"/>
                <w:b/>
                <w:color w:val="FFFFFF"/>
                <w:spacing w:val="-1"/>
                <w:w w:val="99"/>
                <w:sz w:val="32"/>
                <w:szCs w:val="32"/>
              </w:rPr>
              <w:t>S</w:t>
            </w:r>
            <w:r>
              <w:rPr>
                <w:rFonts w:ascii="Verdana" w:eastAsia="Verdana" w:hAnsi="Verdana" w:cs="Verdana"/>
                <w:b/>
                <w:color w:val="FFFFFF"/>
                <w:spacing w:val="1"/>
                <w:w w:val="99"/>
                <w:sz w:val="32"/>
                <w:szCs w:val="32"/>
              </w:rPr>
              <w:t>w</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m</w:t>
            </w:r>
            <w:r>
              <w:rPr>
                <w:rFonts w:ascii="Verdana" w:eastAsia="Verdana" w:hAnsi="Verdana" w:cs="Verdana"/>
                <w:b/>
                <w:color w:val="FFFFFF"/>
                <w:spacing w:val="3"/>
                <w:w w:val="99"/>
                <w:sz w:val="32"/>
                <w:szCs w:val="32"/>
              </w:rPr>
              <w:t>m</w:t>
            </w:r>
            <w:r>
              <w:rPr>
                <w:rFonts w:ascii="Verdana" w:eastAsia="Verdana" w:hAnsi="Verdana" w:cs="Verdana"/>
                <w:b/>
                <w:color w:val="FFFFFF"/>
                <w:spacing w:val="-1"/>
                <w:w w:val="99"/>
                <w:sz w:val="32"/>
                <w:szCs w:val="32"/>
              </w:rPr>
              <w:t>i</w:t>
            </w:r>
            <w:r>
              <w:rPr>
                <w:rFonts w:ascii="Verdana" w:eastAsia="Verdana" w:hAnsi="Verdana" w:cs="Verdana"/>
                <w:b/>
                <w:color w:val="FFFFFF"/>
                <w:w w:val="99"/>
                <w:sz w:val="32"/>
                <w:szCs w:val="32"/>
              </w:rPr>
              <w:t>ng</w:t>
            </w:r>
          </w:p>
          <w:p w14:paraId="18637BDA" w14:textId="77777777" w:rsidR="00C827C7" w:rsidRDefault="00C827C7">
            <w:pPr>
              <w:spacing w:before="8" w:line="180" w:lineRule="exact"/>
              <w:rPr>
                <w:sz w:val="19"/>
                <w:szCs w:val="19"/>
              </w:rPr>
            </w:pPr>
          </w:p>
          <w:p w14:paraId="3B9307C1" w14:textId="54415152" w:rsidR="00205B7D"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Su</w:t>
            </w:r>
            <w:r>
              <w:rPr>
                <w:rFonts w:ascii="Verdana" w:eastAsia="Verdana" w:hAnsi="Verdana" w:cs="Verdana"/>
                <w:b/>
                <w:color w:val="FFFFFF"/>
                <w:spacing w:val="-1"/>
                <w:sz w:val="24"/>
                <w:szCs w:val="24"/>
              </w:rPr>
              <w:t>n</w:t>
            </w:r>
            <w:r w:rsidR="00485BC5">
              <w:rPr>
                <w:rFonts w:ascii="Verdana" w:eastAsia="Verdana" w:hAnsi="Verdana" w:cs="Verdana"/>
                <w:b/>
                <w:color w:val="FFFFFF"/>
                <w:sz w:val="24"/>
                <w:szCs w:val="24"/>
              </w:rPr>
              <w:t>day</w:t>
            </w:r>
            <w:r>
              <w:rPr>
                <w:rFonts w:ascii="Verdana" w:eastAsia="Verdana" w:hAnsi="Verdana" w:cs="Verdana"/>
                <w:b/>
                <w:color w:val="FFFFFF"/>
                <w:sz w:val="24"/>
                <w:szCs w:val="24"/>
              </w:rPr>
              <w:t xml:space="preserve"> </w:t>
            </w:r>
            <w:r w:rsidR="00E758CD">
              <w:rPr>
                <w:rFonts w:ascii="Verdana" w:eastAsia="Verdana" w:hAnsi="Verdana" w:cs="Verdana"/>
                <w:b/>
                <w:color w:val="FFFFFF"/>
                <w:sz w:val="24"/>
                <w:szCs w:val="24"/>
              </w:rPr>
              <w:t>January</w:t>
            </w:r>
            <w:r>
              <w:rPr>
                <w:rFonts w:ascii="Verdana" w:eastAsia="Verdana" w:hAnsi="Verdana" w:cs="Verdana"/>
                <w:b/>
                <w:color w:val="FFFFFF"/>
                <w:spacing w:val="2"/>
                <w:sz w:val="24"/>
                <w:szCs w:val="24"/>
              </w:rPr>
              <w:t xml:space="preserve"> </w:t>
            </w:r>
            <w:r w:rsidR="00485BC5">
              <w:rPr>
                <w:rFonts w:ascii="Verdana" w:eastAsia="Verdana" w:hAnsi="Verdana" w:cs="Verdana"/>
                <w:b/>
                <w:color w:val="FFFFFF"/>
                <w:spacing w:val="2"/>
                <w:sz w:val="24"/>
                <w:szCs w:val="24"/>
              </w:rPr>
              <w:t>2</w:t>
            </w:r>
            <w:r w:rsidR="009A61A8">
              <w:rPr>
                <w:rFonts w:ascii="Verdana" w:eastAsia="Verdana" w:hAnsi="Verdana" w:cs="Verdana"/>
                <w:b/>
                <w:color w:val="FFFFFF"/>
                <w:spacing w:val="2"/>
                <w:sz w:val="24"/>
                <w:szCs w:val="24"/>
              </w:rPr>
              <w:t>7</w:t>
            </w:r>
            <w:r>
              <w:rPr>
                <w:rFonts w:ascii="Verdana" w:eastAsia="Verdana" w:hAnsi="Verdana" w:cs="Verdana"/>
                <w:b/>
                <w:color w:val="FFFFFF"/>
                <w:sz w:val="24"/>
                <w:szCs w:val="24"/>
              </w:rPr>
              <w:t xml:space="preserve">, </w:t>
            </w:r>
            <w:r w:rsidR="00956214">
              <w:rPr>
                <w:rFonts w:ascii="Verdana" w:eastAsia="Verdana" w:hAnsi="Verdana" w:cs="Verdana"/>
                <w:b/>
                <w:color w:val="FFFFFF"/>
                <w:sz w:val="24"/>
                <w:szCs w:val="24"/>
              </w:rPr>
              <w:t>201</w:t>
            </w:r>
            <w:r w:rsidR="009A61A8">
              <w:rPr>
                <w:rFonts w:ascii="Verdana" w:eastAsia="Verdana" w:hAnsi="Verdana" w:cs="Verdana"/>
                <w:b/>
                <w:color w:val="FFFFFF"/>
                <w:sz w:val="24"/>
                <w:szCs w:val="24"/>
              </w:rPr>
              <w:t>9</w:t>
            </w:r>
          </w:p>
          <w:p w14:paraId="129D3B60" w14:textId="77777777" w:rsidR="00FB6A12" w:rsidRDefault="00055FEB" w:rsidP="00205B7D">
            <w:pPr>
              <w:spacing w:line="404" w:lineRule="auto"/>
              <w:ind w:left="492" w:right="662"/>
              <w:jc w:val="center"/>
              <w:rPr>
                <w:rFonts w:ascii="Verdana" w:eastAsia="Verdana" w:hAnsi="Verdana" w:cs="Verdana"/>
                <w:b/>
                <w:color w:val="FFFFFF"/>
                <w:sz w:val="24"/>
                <w:szCs w:val="24"/>
              </w:rPr>
            </w:pPr>
            <w:r>
              <w:rPr>
                <w:rFonts w:ascii="Verdana" w:eastAsia="Verdana" w:hAnsi="Verdana" w:cs="Verdana"/>
                <w:b/>
                <w:color w:val="FFFFFF"/>
                <w:sz w:val="24"/>
                <w:szCs w:val="24"/>
              </w:rPr>
              <w:t>at</w:t>
            </w:r>
            <w:r>
              <w:rPr>
                <w:rFonts w:ascii="Verdana" w:eastAsia="Verdana" w:hAnsi="Verdana" w:cs="Verdana"/>
                <w:b/>
                <w:color w:val="FFFFFF"/>
                <w:spacing w:val="2"/>
                <w:sz w:val="24"/>
                <w:szCs w:val="24"/>
              </w:rPr>
              <w:t xml:space="preserve"> </w:t>
            </w:r>
            <w:r>
              <w:rPr>
                <w:rFonts w:ascii="Verdana" w:eastAsia="Verdana" w:hAnsi="Verdana" w:cs="Verdana"/>
                <w:b/>
                <w:color w:val="FFFFFF"/>
                <w:sz w:val="24"/>
                <w:szCs w:val="24"/>
              </w:rPr>
              <w:t>the</w:t>
            </w:r>
            <w:r w:rsidR="00205B7D">
              <w:rPr>
                <w:rFonts w:ascii="Verdana" w:eastAsia="Verdana" w:hAnsi="Verdana" w:cs="Verdana"/>
                <w:b/>
                <w:color w:val="FFFFFF"/>
                <w:sz w:val="24"/>
                <w:szCs w:val="24"/>
              </w:rPr>
              <w:t xml:space="preserve"> </w:t>
            </w:r>
          </w:p>
          <w:p w14:paraId="34FB978F" w14:textId="77777777" w:rsidR="00C827C7" w:rsidRDefault="00055FEB" w:rsidP="00205B7D">
            <w:pPr>
              <w:spacing w:line="404" w:lineRule="auto"/>
              <w:ind w:left="492" w:right="662"/>
              <w:jc w:val="center"/>
              <w:rPr>
                <w:rFonts w:ascii="Verdana" w:eastAsia="Verdana" w:hAnsi="Verdana" w:cs="Verdana"/>
                <w:sz w:val="24"/>
                <w:szCs w:val="24"/>
              </w:rPr>
            </w:pPr>
            <w:r>
              <w:rPr>
                <w:rFonts w:ascii="Verdana" w:eastAsia="Verdana" w:hAnsi="Verdana" w:cs="Verdana"/>
                <w:b/>
                <w:color w:val="FFFFFF"/>
                <w:sz w:val="24"/>
                <w:szCs w:val="24"/>
              </w:rPr>
              <w:t>Somers</w:t>
            </w:r>
            <w:r>
              <w:rPr>
                <w:rFonts w:ascii="Verdana" w:eastAsia="Verdana" w:hAnsi="Verdana" w:cs="Verdana"/>
                <w:b/>
                <w:color w:val="FFFFFF"/>
                <w:spacing w:val="-2"/>
                <w:sz w:val="24"/>
                <w:szCs w:val="24"/>
              </w:rPr>
              <w:t>e</w:t>
            </w:r>
            <w:r>
              <w:rPr>
                <w:rFonts w:ascii="Verdana" w:eastAsia="Verdana" w:hAnsi="Verdana" w:cs="Verdana"/>
                <w:b/>
                <w:color w:val="FFFFFF"/>
                <w:sz w:val="24"/>
                <w:szCs w:val="24"/>
              </w:rPr>
              <w:t>t</w:t>
            </w:r>
            <w:r>
              <w:rPr>
                <w:rFonts w:ascii="Verdana" w:eastAsia="Verdana" w:hAnsi="Verdana" w:cs="Verdana"/>
                <w:b/>
                <w:color w:val="FFFFFF"/>
                <w:spacing w:val="1"/>
                <w:sz w:val="24"/>
                <w:szCs w:val="24"/>
              </w:rPr>
              <w:t xml:space="preserve"> </w:t>
            </w:r>
            <w:r>
              <w:rPr>
                <w:rFonts w:ascii="Verdana" w:eastAsia="Verdana" w:hAnsi="Verdana" w:cs="Verdana"/>
                <w:b/>
                <w:color w:val="FFFFFF"/>
                <w:spacing w:val="-1"/>
                <w:sz w:val="24"/>
                <w:szCs w:val="24"/>
              </w:rPr>
              <w:t>V</w:t>
            </w:r>
            <w:r>
              <w:rPr>
                <w:rFonts w:ascii="Verdana" w:eastAsia="Verdana" w:hAnsi="Verdana" w:cs="Verdana"/>
                <w:b/>
                <w:color w:val="FFFFFF"/>
                <w:sz w:val="24"/>
                <w:szCs w:val="24"/>
              </w:rPr>
              <w:t>all</w:t>
            </w:r>
            <w:r>
              <w:rPr>
                <w:rFonts w:ascii="Verdana" w:eastAsia="Verdana" w:hAnsi="Verdana" w:cs="Verdana"/>
                <w:b/>
                <w:color w:val="FFFFFF"/>
                <w:spacing w:val="-1"/>
                <w:sz w:val="24"/>
                <w:szCs w:val="24"/>
              </w:rPr>
              <w:t>e</w:t>
            </w:r>
            <w:r>
              <w:rPr>
                <w:rFonts w:ascii="Verdana" w:eastAsia="Verdana" w:hAnsi="Verdana" w:cs="Verdana"/>
                <w:b/>
                <w:color w:val="FFFFFF"/>
                <w:sz w:val="24"/>
                <w:szCs w:val="24"/>
              </w:rPr>
              <w:t xml:space="preserve">y </w:t>
            </w:r>
            <w:r>
              <w:rPr>
                <w:rFonts w:ascii="Verdana" w:eastAsia="Verdana" w:hAnsi="Verdana" w:cs="Verdana"/>
                <w:b/>
                <w:color w:val="FFFFFF"/>
                <w:spacing w:val="3"/>
                <w:sz w:val="24"/>
                <w:szCs w:val="24"/>
              </w:rPr>
              <w:t>Y</w:t>
            </w:r>
            <w:r>
              <w:rPr>
                <w:rFonts w:ascii="Verdana" w:eastAsia="Verdana" w:hAnsi="Verdana" w:cs="Verdana"/>
                <w:b/>
                <w:color w:val="FFFFFF"/>
                <w:sz w:val="24"/>
                <w:szCs w:val="24"/>
              </w:rPr>
              <w:t xml:space="preserve">MCA in </w:t>
            </w:r>
            <w:r>
              <w:rPr>
                <w:rFonts w:ascii="Verdana" w:eastAsia="Verdana" w:hAnsi="Verdana" w:cs="Verdana"/>
                <w:b/>
                <w:color w:val="FFFFFF"/>
                <w:spacing w:val="-1"/>
                <w:sz w:val="24"/>
                <w:szCs w:val="24"/>
              </w:rPr>
              <w:t>B</w:t>
            </w:r>
            <w:r>
              <w:rPr>
                <w:rFonts w:ascii="Verdana" w:eastAsia="Verdana" w:hAnsi="Verdana" w:cs="Verdana"/>
                <w:b/>
                <w:color w:val="FFFFFF"/>
                <w:sz w:val="24"/>
                <w:szCs w:val="24"/>
              </w:rPr>
              <w:t>ridg</w:t>
            </w:r>
            <w:r>
              <w:rPr>
                <w:rFonts w:ascii="Verdana" w:eastAsia="Verdana" w:hAnsi="Verdana" w:cs="Verdana"/>
                <w:b/>
                <w:color w:val="FFFFFF"/>
                <w:spacing w:val="-1"/>
                <w:sz w:val="24"/>
                <w:szCs w:val="24"/>
              </w:rPr>
              <w:t>e</w:t>
            </w:r>
            <w:r>
              <w:rPr>
                <w:rFonts w:ascii="Verdana" w:eastAsia="Verdana" w:hAnsi="Verdana" w:cs="Verdana"/>
                <w:b/>
                <w:color w:val="FFFFFF"/>
                <w:sz w:val="24"/>
                <w:szCs w:val="24"/>
              </w:rPr>
              <w:t>wa</w:t>
            </w:r>
            <w:r>
              <w:rPr>
                <w:rFonts w:ascii="Verdana" w:eastAsia="Verdana" w:hAnsi="Verdana" w:cs="Verdana"/>
                <w:b/>
                <w:color w:val="FFFFFF"/>
                <w:spacing w:val="1"/>
                <w:sz w:val="24"/>
                <w:szCs w:val="24"/>
              </w:rPr>
              <w:t>t</w:t>
            </w:r>
            <w:r>
              <w:rPr>
                <w:rFonts w:ascii="Verdana" w:eastAsia="Verdana" w:hAnsi="Verdana" w:cs="Verdana"/>
                <w:b/>
                <w:color w:val="FFFFFF"/>
                <w:spacing w:val="-1"/>
                <w:sz w:val="24"/>
                <w:szCs w:val="24"/>
              </w:rPr>
              <w:t>e</w:t>
            </w:r>
            <w:r>
              <w:rPr>
                <w:rFonts w:ascii="Verdana" w:eastAsia="Verdana" w:hAnsi="Verdana" w:cs="Verdana"/>
                <w:b/>
                <w:color w:val="FFFFFF"/>
                <w:sz w:val="24"/>
                <w:szCs w:val="24"/>
              </w:rPr>
              <w:t>r</w:t>
            </w:r>
          </w:p>
        </w:tc>
      </w:tr>
      <w:tr w:rsidR="00C827C7" w14:paraId="4F8EB3FF" w14:textId="77777777" w:rsidTr="00FB6A12">
        <w:trPr>
          <w:trHeight w:hRule="exact" w:val="5664"/>
        </w:trPr>
        <w:tc>
          <w:tcPr>
            <w:tcW w:w="2648" w:type="dxa"/>
            <w:vMerge w:val="restart"/>
            <w:tcBorders>
              <w:top w:val="single" w:sz="5" w:space="0" w:color="000000"/>
              <w:left w:val="single" w:sz="5" w:space="0" w:color="000000"/>
              <w:right w:val="single" w:sz="5" w:space="0" w:color="000000"/>
            </w:tcBorders>
            <w:shd w:val="clear" w:color="auto" w:fill="DBE4F0"/>
          </w:tcPr>
          <w:p w14:paraId="0DC035F9" w14:textId="77777777" w:rsidR="00C827C7" w:rsidRDefault="00C827C7"/>
        </w:tc>
        <w:tc>
          <w:tcPr>
            <w:tcW w:w="8354" w:type="dxa"/>
            <w:tcBorders>
              <w:top w:val="single" w:sz="5" w:space="0" w:color="000000"/>
              <w:left w:val="single" w:sz="5" w:space="0" w:color="000000"/>
              <w:bottom w:val="single" w:sz="5" w:space="0" w:color="000000"/>
              <w:right w:val="single" w:sz="5" w:space="0" w:color="000000"/>
            </w:tcBorders>
          </w:tcPr>
          <w:p w14:paraId="21E347A2" w14:textId="77777777" w:rsidR="00C827C7" w:rsidRDefault="00C827C7">
            <w:pPr>
              <w:spacing w:before="6" w:line="120" w:lineRule="exact"/>
              <w:rPr>
                <w:sz w:val="13"/>
                <w:szCs w:val="13"/>
              </w:rPr>
            </w:pPr>
          </w:p>
          <w:p w14:paraId="273FD1D8" w14:textId="31EC4E08" w:rsidR="00C827C7" w:rsidRDefault="00055FEB">
            <w:pPr>
              <w:ind w:left="102"/>
              <w:rPr>
                <w:rFonts w:ascii="Verdana" w:eastAsia="Verdana" w:hAnsi="Verdana" w:cs="Verdana"/>
              </w:rPr>
            </w:pPr>
            <w:r>
              <w:rPr>
                <w:rFonts w:ascii="Verdana" w:eastAsia="Verdana" w:hAnsi="Verdana" w:cs="Verdana"/>
                <w:b/>
              </w:rPr>
              <w:t>Sun</w:t>
            </w:r>
            <w:r>
              <w:rPr>
                <w:rFonts w:ascii="Verdana" w:eastAsia="Verdana" w:hAnsi="Verdana" w:cs="Verdana"/>
                <w:b/>
                <w:spacing w:val="1"/>
              </w:rPr>
              <w:t>d</w:t>
            </w:r>
            <w:r>
              <w:rPr>
                <w:rFonts w:ascii="Verdana" w:eastAsia="Verdana" w:hAnsi="Verdana" w:cs="Verdana"/>
                <w:b/>
                <w:spacing w:val="-1"/>
              </w:rPr>
              <w:t>a</w:t>
            </w:r>
            <w:r>
              <w:rPr>
                <w:rFonts w:ascii="Verdana" w:eastAsia="Verdana" w:hAnsi="Verdana" w:cs="Verdana"/>
                <w:b/>
              </w:rPr>
              <w:t>y</w:t>
            </w:r>
            <w:r>
              <w:rPr>
                <w:rFonts w:ascii="Verdana" w:eastAsia="Verdana" w:hAnsi="Verdana" w:cs="Verdana"/>
                <w:b/>
                <w:spacing w:val="60"/>
              </w:rPr>
              <w:t xml:space="preserve"> </w:t>
            </w:r>
            <w:r w:rsidR="00E758CD">
              <w:rPr>
                <w:rFonts w:ascii="Verdana" w:eastAsia="Verdana" w:hAnsi="Verdana" w:cs="Verdana"/>
                <w:b/>
                <w:spacing w:val="2"/>
              </w:rPr>
              <w:t>January</w:t>
            </w:r>
            <w:r>
              <w:rPr>
                <w:rFonts w:ascii="Verdana" w:eastAsia="Verdana" w:hAnsi="Verdana" w:cs="Verdana"/>
                <w:b/>
                <w:spacing w:val="-7"/>
              </w:rPr>
              <w:t xml:space="preserve"> </w:t>
            </w:r>
            <w:r w:rsidR="00485BC5">
              <w:rPr>
                <w:rFonts w:ascii="Verdana" w:eastAsia="Verdana" w:hAnsi="Verdana" w:cs="Verdana"/>
                <w:b/>
                <w:spacing w:val="-7"/>
              </w:rPr>
              <w:t>2</w:t>
            </w:r>
            <w:r w:rsidR="009A61A8">
              <w:rPr>
                <w:rFonts w:ascii="Verdana" w:eastAsia="Verdana" w:hAnsi="Verdana" w:cs="Verdana"/>
                <w:b/>
                <w:spacing w:val="-7"/>
              </w:rPr>
              <w:t>7</w:t>
            </w:r>
            <w:r>
              <w:rPr>
                <w:rFonts w:ascii="Verdana" w:eastAsia="Verdana" w:hAnsi="Verdana" w:cs="Verdana"/>
                <w:b/>
              </w:rPr>
              <w:t>,</w:t>
            </w:r>
            <w:r>
              <w:rPr>
                <w:rFonts w:ascii="Verdana" w:eastAsia="Verdana" w:hAnsi="Verdana" w:cs="Verdana"/>
                <w:b/>
                <w:spacing w:val="-4"/>
              </w:rPr>
              <w:t xml:space="preserve"> </w:t>
            </w:r>
            <w:r w:rsidR="00E758CD">
              <w:rPr>
                <w:rFonts w:ascii="Verdana" w:eastAsia="Verdana" w:hAnsi="Verdana" w:cs="Verdana"/>
                <w:b/>
              </w:rPr>
              <w:t>201</w:t>
            </w:r>
            <w:r w:rsidR="009A61A8">
              <w:rPr>
                <w:rFonts w:ascii="Verdana" w:eastAsia="Verdana" w:hAnsi="Verdana" w:cs="Verdana"/>
                <w:b/>
              </w:rPr>
              <w:t>9</w:t>
            </w:r>
          </w:p>
          <w:p w14:paraId="56620397" w14:textId="77777777" w:rsidR="00C827C7" w:rsidRPr="00205B7D" w:rsidRDefault="00C827C7">
            <w:pPr>
              <w:spacing w:before="17" w:line="220" w:lineRule="exact"/>
              <w:rPr>
                <w:sz w:val="14"/>
                <w:szCs w:val="22"/>
              </w:rPr>
            </w:pPr>
          </w:p>
          <w:p w14:paraId="09309392" w14:textId="77777777" w:rsidR="00C827C7" w:rsidRDefault="00055FEB">
            <w:pPr>
              <w:spacing w:line="274" w:lineRule="auto"/>
              <w:ind w:left="102" w:right="342"/>
              <w:rPr>
                <w:rFonts w:ascii="Verdana" w:eastAsia="Verdana" w:hAnsi="Verdana" w:cs="Verdana"/>
              </w:rPr>
            </w:pPr>
            <w:r>
              <w:rPr>
                <w:rFonts w:ascii="Verdana" w:eastAsia="Verdana" w:hAnsi="Verdana" w:cs="Verdana"/>
                <w:b/>
                <w:spacing w:val="1"/>
              </w:rPr>
              <w:t>T</w:t>
            </w:r>
            <w:r>
              <w:rPr>
                <w:rFonts w:ascii="Verdana" w:eastAsia="Verdana" w:hAnsi="Verdana" w:cs="Verdana"/>
                <w:b/>
              </w:rPr>
              <w:t>h</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3"/>
              </w:rPr>
              <w:t xml:space="preserve"> </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1"/>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YM</w:t>
            </w:r>
            <w:r>
              <w:rPr>
                <w:rFonts w:ascii="Verdana" w:eastAsia="Verdana" w:hAnsi="Verdana" w:cs="Verdana"/>
                <w:b/>
                <w:spacing w:val="3"/>
              </w:rPr>
              <w:t>C</w:t>
            </w:r>
            <w:r>
              <w:rPr>
                <w:rFonts w:ascii="Verdana" w:eastAsia="Verdana" w:hAnsi="Verdana" w:cs="Verdana"/>
                <w:b/>
              </w:rPr>
              <w:t>A</w:t>
            </w:r>
            <w:r>
              <w:rPr>
                <w:rFonts w:ascii="Verdana" w:eastAsia="Verdana" w:hAnsi="Verdana" w:cs="Verdana"/>
                <w:b/>
                <w:spacing w:val="-8"/>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rPr>
              <w:t>de</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g</w:t>
            </w:r>
            <w:r>
              <w:rPr>
                <w:rFonts w:ascii="Verdana" w:eastAsia="Verdana" w:hAnsi="Verdana" w:cs="Verdana"/>
                <w:b/>
                <w:spacing w:val="2"/>
              </w:rPr>
              <w:t>n</w:t>
            </w:r>
            <w:r>
              <w:rPr>
                <w:rFonts w:ascii="Verdana" w:eastAsia="Verdana" w:hAnsi="Verdana" w:cs="Verdana"/>
                <w:b/>
              </w:rPr>
              <w:t>ed</w:t>
            </w:r>
            <w:r>
              <w:rPr>
                <w:rFonts w:ascii="Verdana" w:eastAsia="Verdana" w:hAnsi="Verdana" w:cs="Verdana"/>
                <w:b/>
                <w:spacing w:val="-11"/>
              </w:rPr>
              <w:t xml:space="preserve"> </w:t>
            </w:r>
            <w:r>
              <w:rPr>
                <w:rFonts w:ascii="Verdana" w:eastAsia="Verdana" w:hAnsi="Verdana" w:cs="Verdana"/>
                <w:b/>
              </w:rPr>
              <w:t>to o</w:t>
            </w:r>
            <w:r>
              <w:rPr>
                <w:rFonts w:ascii="Verdana" w:eastAsia="Verdana" w:hAnsi="Verdana" w:cs="Verdana"/>
                <w:b/>
                <w:spacing w:val="2"/>
              </w:rPr>
              <w:t>f</w:t>
            </w:r>
            <w:r>
              <w:rPr>
                <w:rFonts w:ascii="Verdana" w:eastAsia="Verdana" w:hAnsi="Verdana" w:cs="Verdana"/>
                <w:b/>
              </w:rPr>
              <w:t>fer</w:t>
            </w:r>
            <w:r>
              <w:rPr>
                <w:rFonts w:ascii="Verdana" w:eastAsia="Verdana" w:hAnsi="Verdana" w:cs="Verdana"/>
                <w:b/>
                <w:spacing w:val="-5"/>
              </w:rPr>
              <w:t xml:space="preserve"> </w:t>
            </w:r>
            <w:r>
              <w:rPr>
                <w:rFonts w:ascii="Verdana" w:eastAsia="Verdana" w:hAnsi="Verdana" w:cs="Verdana"/>
                <w:b/>
                <w:spacing w:val="2"/>
              </w:rPr>
              <w:t>d</w:t>
            </w:r>
            <w:r>
              <w:rPr>
                <w:rFonts w:ascii="Verdana" w:eastAsia="Verdana" w:hAnsi="Verdana" w:cs="Verdana"/>
                <w:b/>
                <w:spacing w:val="-1"/>
              </w:rPr>
              <w:t>i</w:t>
            </w:r>
            <w:r>
              <w:rPr>
                <w:rFonts w:ascii="Verdana" w:eastAsia="Verdana" w:hAnsi="Verdana" w:cs="Verdana"/>
                <w:b/>
              </w:rPr>
              <w:t>s</w:t>
            </w:r>
            <w:r>
              <w:rPr>
                <w:rFonts w:ascii="Verdana" w:eastAsia="Verdana" w:hAnsi="Verdana" w:cs="Verdana"/>
                <w:b/>
                <w:spacing w:val="2"/>
              </w:rPr>
              <w:t>t</w:t>
            </w:r>
            <w:r>
              <w:rPr>
                <w:rFonts w:ascii="Verdana" w:eastAsia="Verdana" w:hAnsi="Verdana" w:cs="Verdana"/>
                <w:b/>
                <w:spacing w:val="-1"/>
              </w:rPr>
              <w:t>a</w:t>
            </w:r>
            <w:r>
              <w:rPr>
                <w:rFonts w:ascii="Verdana" w:eastAsia="Verdana" w:hAnsi="Verdana" w:cs="Verdana"/>
                <w:b/>
              </w:rPr>
              <w:t>nc</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3"/>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3"/>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3"/>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ut</w:t>
            </w:r>
            <w:r>
              <w:rPr>
                <w:rFonts w:ascii="Verdana" w:eastAsia="Verdana" w:hAnsi="Verdana" w:cs="Verdana"/>
                <w:b/>
                <w:spacing w:val="-1"/>
              </w:rPr>
              <w:t>i</w:t>
            </w:r>
            <w:r>
              <w:rPr>
                <w:rFonts w:ascii="Verdana" w:eastAsia="Verdana" w:hAnsi="Verdana" w:cs="Verdana"/>
                <w:b/>
                <w:spacing w:val="2"/>
              </w:rPr>
              <w:t>n</w:t>
            </w:r>
            <w:r>
              <w:rPr>
                <w:rFonts w:ascii="Verdana" w:eastAsia="Verdana" w:hAnsi="Verdana" w:cs="Verdana"/>
                <w:b/>
              </w:rPr>
              <w:t>e</w:t>
            </w:r>
            <w:r>
              <w:rPr>
                <w:rFonts w:ascii="Verdana" w:eastAsia="Verdana" w:hAnsi="Verdana" w:cs="Verdana"/>
                <w:b/>
                <w:spacing w:val="4"/>
              </w:rPr>
              <w:t>l</w:t>
            </w:r>
            <w:r>
              <w:rPr>
                <w:rFonts w:ascii="Verdana" w:eastAsia="Verdana" w:hAnsi="Verdana" w:cs="Verdana"/>
                <w:b/>
              </w:rPr>
              <w:t>y contes</w:t>
            </w:r>
            <w:r>
              <w:rPr>
                <w:rFonts w:ascii="Verdana" w:eastAsia="Verdana" w:hAnsi="Verdana" w:cs="Verdana"/>
                <w:b/>
                <w:spacing w:val="2"/>
              </w:rPr>
              <w:t>t</w:t>
            </w:r>
            <w:r>
              <w:rPr>
                <w:rFonts w:ascii="Verdana" w:eastAsia="Verdana" w:hAnsi="Verdana" w:cs="Verdana"/>
                <w:b/>
              </w:rPr>
              <w:t>ed</w:t>
            </w:r>
            <w:r>
              <w:rPr>
                <w:rFonts w:ascii="Verdana" w:eastAsia="Verdana" w:hAnsi="Verdana" w:cs="Verdana"/>
                <w:b/>
                <w:spacing w:val="-12"/>
              </w:rPr>
              <w:t xml:space="preserve"> </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ug</w:t>
            </w:r>
            <w:r>
              <w:rPr>
                <w:rFonts w:ascii="Verdana" w:eastAsia="Verdana" w:hAnsi="Verdana" w:cs="Verdana"/>
                <w:b/>
                <w:spacing w:val="2"/>
              </w:rPr>
              <w:t>h</w:t>
            </w:r>
            <w:r>
              <w:rPr>
                <w:rFonts w:ascii="Verdana" w:eastAsia="Verdana" w:hAnsi="Verdana" w:cs="Verdana"/>
                <w:b/>
              </w:rPr>
              <w:t>out</w:t>
            </w:r>
            <w:r>
              <w:rPr>
                <w:rFonts w:ascii="Verdana" w:eastAsia="Verdana" w:hAnsi="Verdana" w:cs="Verdana"/>
                <w:b/>
                <w:spacing w:val="-12"/>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e</w:t>
            </w:r>
            <w:r>
              <w:rPr>
                <w:rFonts w:ascii="Verdana" w:eastAsia="Verdana" w:hAnsi="Verdana" w:cs="Verdana"/>
                <w:b/>
                <w:spacing w:val="-1"/>
              </w:rPr>
              <w:t>a</w:t>
            </w:r>
            <w:r>
              <w:rPr>
                <w:rFonts w:ascii="Verdana" w:eastAsia="Verdana" w:hAnsi="Verdana" w:cs="Verdana"/>
                <w:b/>
                <w:spacing w:val="2"/>
              </w:rPr>
              <w:t>r</w:t>
            </w:r>
            <w:r>
              <w:rPr>
                <w:rFonts w:ascii="Verdana" w:eastAsia="Verdana" w:hAnsi="Verdana" w:cs="Verdana"/>
                <w:b/>
              </w:rPr>
              <w:t>;</w:t>
            </w:r>
            <w:r>
              <w:rPr>
                <w:rFonts w:ascii="Verdana" w:eastAsia="Verdana" w:hAnsi="Verdana" w:cs="Verdana"/>
                <w:b/>
                <w:spacing w:val="-6"/>
              </w:rPr>
              <w:t xml:space="preserve"> </w:t>
            </w:r>
            <w:r>
              <w:rPr>
                <w:rFonts w:ascii="Verdana" w:eastAsia="Verdana" w:hAnsi="Verdana" w:cs="Verdana"/>
                <w:b/>
              </w:rPr>
              <w:t>p</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ti</w:t>
            </w:r>
            <w:r>
              <w:rPr>
                <w:rFonts w:ascii="Verdana" w:eastAsia="Verdana" w:hAnsi="Verdana" w:cs="Verdana"/>
                <w:b/>
                <w:spacing w:val="2"/>
              </w:rPr>
              <w:t>c</w:t>
            </w:r>
            <w:r>
              <w:rPr>
                <w:rFonts w:ascii="Verdana" w:eastAsia="Verdana" w:hAnsi="Verdana" w:cs="Verdana"/>
                <w:b/>
              </w:rPr>
              <w:t>u</w:t>
            </w:r>
            <w:r>
              <w:rPr>
                <w:rFonts w:ascii="Verdana" w:eastAsia="Verdana" w:hAnsi="Verdana" w:cs="Verdana"/>
                <w:b/>
                <w:spacing w:val="1"/>
              </w:rPr>
              <w:t>l</w:t>
            </w:r>
            <w:r>
              <w:rPr>
                <w:rFonts w:ascii="Verdana" w:eastAsia="Verdana" w:hAnsi="Verdana" w:cs="Verdana"/>
                <w:b/>
                <w:spacing w:val="-1"/>
              </w:rPr>
              <w:t>a</w:t>
            </w:r>
            <w:r>
              <w:rPr>
                <w:rFonts w:ascii="Verdana" w:eastAsia="Verdana" w:hAnsi="Verdana" w:cs="Verdana"/>
                <w:b/>
                <w:spacing w:val="5"/>
              </w:rPr>
              <w:t>r</w:t>
            </w:r>
            <w:r>
              <w:rPr>
                <w:rFonts w:ascii="Verdana" w:eastAsia="Verdana" w:hAnsi="Verdana" w:cs="Verdana"/>
                <w:b/>
                <w:spacing w:val="-1"/>
              </w:rPr>
              <w:t>l</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rPr>
              <w:t>for</w:t>
            </w:r>
            <w:r>
              <w:rPr>
                <w:rFonts w:ascii="Verdana" w:eastAsia="Verdana" w:hAnsi="Verdana" w:cs="Verdana"/>
                <w:b/>
                <w:spacing w:val="-3"/>
              </w:rPr>
              <w:t xml:space="preserve"> </w:t>
            </w:r>
            <w:r>
              <w:rPr>
                <w:rFonts w:ascii="Verdana" w:eastAsia="Verdana" w:hAnsi="Verdana" w:cs="Verdana"/>
                <w:b/>
              </w:rPr>
              <w:t>the</w:t>
            </w:r>
            <w:r>
              <w:rPr>
                <w:rFonts w:ascii="Verdana" w:eastAsia="Verdana" w:hAnsi="Verdana" w:cs="Verdana"/>
                <w:b/>
                <w:spacing w:val="-3"/>
              </w:rPr>
              <w:t xml:space="preserve"> </w:t>
            </w:r>
            <w:r>
              <w:rPr>
                <w:rFonts w:ascii="Verdana" w:eastAsia="Verdana" w:hAnsi="Verdana" w:cs="Verdana"/>
                <w:b/>
              </w:rPr>
              <w:t>y</w:t>
            </w:r>
            <w:r>
              <w:rPr>
                <w:rFonts w:ascii="Verdana" w:eastAsia="Verdana" w:hAnsi="Verdana" w:cs="Verdana"/>
                <w:b/>
                <w:spacing w:val="2"/>
              </w:rPr>
              <w:t>o</w:t>
            </w:r>
            <w:r>
              <w:rPr>
                <w:rFonts w:ascii="Verdana" w:eastAsia="Verdana" w:hAnsi="Verdana" w:cs="Verdana"/>
                <w:b/>
              </w:rPr>
              <w:t>un</w:t>
            </w:r>
            <w:r>
              <w:rPr>
                <w:rFonts w:ascii="Verdana" w:eastAsia="Verdana" w:hAnsi="Verdana" w:cs="Verdana"/>
                <w:b/>
                <w:spacing w:val="2"/>
              </w:rPr>
              <w:t>g</w:t>
            </w:r>
            <w:r>
              <w:rPr>
                <w:rFonts w:ascii="Verdana" w:eastAsia="Verdana" w:hAnsi="Verdana" w:cs="Verdana"/>
                <w:b/>
              </w:rPr>
              <w:t>er</w:t>
            </w:r>
            <w:r>
              <w:rPr>
                <w:rFonts w:ascii="Verdana" w:eastAsia="Verdana" w:hAnsi="Verdana" w:cs="Verdana"/>
                <w:b/>
                <w:spacing w:val="-9"/>
              </w:rPr>
              <w:t xml:space="preserve"> </w:t>
            </w:r>
            <w:r>
              <w:rPr>
                <w:rFonts w:ascii="Verdana" w:eastAsia="Verdana" w:hAnsi="Verdana" w:cs="Verdana"/>
                <w:b/>
                <w:spacing w:val="-1"/>
              </w:rPr>
              <w:t>a</w:t>
            </w:r>
            <w:r>
              <w:rPr>
                <w:rFonts w:ascii="Verdana" w:eastAsia="Verdana" w:hAnsi="Verdana" w:cs="Verdana"/>
                <w:b/>
                <w:spacing w:val="3"/>
              </w:rPr>
              <w:t>t</w:t>
            </w:r>
            <w:r>
              <w:rPr>
                <w:rFonts w:ascii="Verdana" w:eastAsia="Verdana" w:hAnsi="Verdana" w:cs="Verdana"/>
                <w:b/>
              </w:rPr>
              <w:t>h</w:t>
            </w:r>
            <w:r>
              <w:rPr>
                <w:rFonts w:ascii="Verdana" w:eastAsia="Verdana" w:hAnsi="Verdana" w:cs="Verdana"/>
                <w:b/>
                <w:spacing w:val="1"/>
              </w:rPr>
              <w:t>l</w:t>
            </w:r>
            <w:r>
              <w:rPr>
                <w:rFonts w:ascii="Verdana" w:eastAsia="Verdana" w:hAnsi="Verdana" w:cs="Verdana"/>
                <w:b/>
                <w:spacing w:val="2"/>
              </w:rPr>
              <w:t>e</w:t>
            </w:r>
            <w:r>
              <w:rPr>
                <w:rFonts w:ascii="Verdana" w:eastAsia="Verdana" w:hAnsi="Verdana" w:cs="Verdana"/>
                <w:b/>
              </w:rPr>
              <w:t>te.</w:t>
            </w:r>
          </w:p>
          <w:p w14:paraId="279A081B" w14:textId="77777777" w:rsidR="00C827C7" w:rsidRDefault="00055FEB">
            <w:pPr>
              <w:spacing w:before="65"/>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c</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fu</w:t>
            </w:r>
            <w:r>
              <w:rPr>
                <w:rFonts w:ascii="Verdana" w:eastAsia="Verdana" w:hAnsi="Verdana" w:cs="Verdana"/>
                <w:spacing w:val="3"/>
              </w:rPr>
              <w:t>ll</w:t>
            </w:r>
            <w:r>
              <w:rPr>
                <w:rFonts w:ascii="Verdana" w:eastAsia="Verdana" w:hAnsi="Verdana" w:cs="Verdana"/>
              </w:rPr>
              <w:t>y</w:t>
            </w:r>
            <w:r>
              <w:rPr>
                <w:rFonts w:ascii="Verdana" w:eastAsia="Verdana" w:hAnsi="Verdana" w:cs="Verdana"/>
                <w:spacing w:val="-10"/>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t</w:t>
            </w:r>
            <w:r>
              <w:rPr>
                <w:rFonts w:ascii="Verdana" w:eastAsia="Verdana" w:hAnsi="Verdana" w:cs="Verdana"/>
                <w:spacing w:val="-3"/>
              </w:rPr>
              <w:t xml:space="preserve"> </w:t>
            </w:r>
            <w:r>
              <w:rPr>
                <w:rFonts w:ascii="Verdana" w:eastAsia="Verdana" w:hAnsi="Verdana" w:cs="Verdana"/>
                <w:spacing w:val="1"/>
              </w:rPr>
              <w:t>s</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yo</w:t>
            </w:r>
            <w:r>
              <w:rPr>
                <w:rFonts w:ascii="Verdana" w:eastAsia="Verdana" w:hAnsi="Verdana" w:cs="Verdana"/>
                <w:spacing w:val="3"/>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p>
          <w:p w14:paraId="5B35B2E6" w14:textId="77777777" w:rsidR="00C827C7" w:rsidRDefault="00055FEB">
            <w:pPr>
              <w:spacing w:before="2"/>
              <w:ind w:left="102" w:right="142"/>
              <w:rPr>
                <w:rFonts w:ascii="Verdana" w:eastAsia="Verdana" w:hAnsi="Verdana" w:cs="Verdana"/>
              </w:rPr>
            </w:pPr>
            <w:r>
              <w:rPr>
                <w:rFonts w:ascii="Verdana" w:eastAsia="Verdana" w:hAnsi="Verdana" w:cs="Verdana"/>
              </w:rPr>
              <w:t>2</w:t>
            </w:r>
            <w:r>
              <w:rPr>
                <w:rFonts w:ascii="Verdana" w:eastAsia="Verdana" w:hAnsi="Verdana" w:cs="Verdana"/>
                <w:spacing w:val="-1"/>
              </w:rPr>
              <w:t xml:space="preserve"> </w:t>
            </w:r>
            <w:r>
              <w:rPr>
                <w:rFonts w:ascii="Verdana" w:eastAsia="Verdana" w:hAnsi="Verdana" w:cs="Verdana"/>
              </w:rPr>
              <w:t xml:space="preserve">will </w:t>
            </w:r>
            <w:r>
              <w:rPr>
                <w:rFonts w:ascii="Verdana" w:eastAsia="Verdana" w:hAnsi="Verdana" w:cs="Verdana"/>
                <w:spacing w:val="-1"/>
              </w:rPr>
              <w:t>k</w:t>
            </w:r>
            <w:r>
              <w:rPr>
                <w:rFonts w:ascii="Verdana" w:eastAsia="Verdana" w:hAnsi="Verdana" w:cs="Verdana"/>
                <w:spacing w:val="1"/>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1"/>
              </w:rPr>
              <w:t>h</w:t>
            </w:r>
            <w:r>
              <w:rPr>
                <w:rFonts w:ascii="Verdana" w:eastAsia="Verdana" w:hAnsi="Verdana" w:cs="Verdana"/>
              </w:rPr>
              <w:t>at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5"/>
              </w:rPr>
              <w:t xml:space="preserve"> </w:t>
            </w:r>
            <w:r>
              <w:rPr>
                <w:rFonts w:ascii="Verdana" w:eastAsia="Verdana" w:hAnsi="Verdana" w:cs="Verdana"/>
                <w:spacing w:val="1"/>
              </w:rPr>
              <w:t>(</w:t>
            </w:r>
            <w:r>
              <w:rPr>
                <w:rFonts w:ascii="Verdana" w:eastAsia="Verdana" w:hAnsi="Verdana" w:cs="Verdana"/>
              </w:rPr>
              <w:t>a</w:t>
            </w:r>
            <w:r>
              <w:rPr>
                <w:rFonts w:ascii="Verdana" w:eastAsia="Verdana" w:hAnsi="Verdana" w:cs="Verdana"/>
                <w:spacing w:val="1"/>
              </w:rPr>
              <w:t>pp</w:t>
            </w:r>
            <w:r>
              <w:rPr>
                <w:rFonts w:ascii="Verdana" w:eastAsia="Verdana" w:hAnsi="Verdana" w:cs="Verdana"/>
                <w:spacing w:val="-1"/>
              </w:rPr>
              <w:t>ro</w:t>
            </w:r>
            <w:r>
              <w:rPr>
                <w:rFonts w:ascii="Verdana" w:eastAsia="Verdana" w:hAnsi="Verdana" w:cs="Verdana"/>
              </w:rPr>
              <w:t>x</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at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1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2"/>
              </w:rPr>
              <w:t xml:space="preserve"> </w:t>
            </w:r>
            <w:r>
              <w:rPr>
                <w:rFonts w:ascii="Verdana" w:eastAsia="Verdana" w:hAnsi="Verdana" w:cs="Verdana"/>
              </w:rPr>
              <w:t>sw</w:t>
            </w:r>
            <w:r>
              <w:rPr>
                <w:rFonts w:ascii="Verdana" w:eastAsia="Verdana" w:hAnsi="Verdana" w:cs="Verdana"/>
                <w:spacing w:val="2"/>
              </w:rPr>
              <w:t>i</w:t>
            </w:r>
            <w:r>
              <w:rPr>
                <w:rFonts w:ascii="Verdana" w:eastAsia="Verdana" w:hAnsi="Verdana" w:cs="Verdana"/>
              </w:rPr>
              <w:t>m</w:t>
            </w:r>
            <w:r>
              <w:rPr>
                <w:rFonts w:ascii="Verdana" w:eastAsia="Verdana" w:hAnsi="Verdana" w:cs="Verdana"/>
                <w:spacing w:val="1"/>
              </w:rPr>
              <w:t>m</w:t>
            </w:r>
            <w:r>
              <w:rPr>
                <w:rFonts w:ascii="Verdana" w:eastAsia="Verdana" w:hAnsi="Verdana" w:cs="Verdana"/>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spacing w:val="2"/>
              </w:rPr>
              <w:t>p</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 xml:space="preserve">n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w:t>
            </w:r>
            <w:r>
              <w:rPr>
                <w:rFonts w:ascii="Verdana" w:eastAsia="Verdana" w:hAnsi="Verdana" w:cs="Verdana"/>
              </w:rPr>
              <w:t>m</w:t>
            </w:r>
            <w:r>
              <w:rPr>
                <w:rFonts w:ascii="Verdana" w:eastAsia="Verdana" w:hAnsi="Verdana" w:cs="Verdana"/>
                <w:spacing w:val="1"/>
              </w:rPr>
              <w:t>a</w:t>
            </w:r>
            <w:r>
              <w:rPr>
                <w:rFonts w:ascii="Verdana" w:eastAsia="Verdana" w:hAnsi="Verdana" w:cs="Verdana"/>
                <w:spacing w:val="3"/>
              </w:rPr>
              <w:t>i</w:t>
            </w:r>
            <w:r>
              <w:rPr>
                <w:rFonts w:ascii="Verdana" w:eastAsia="Verdana" w:hAnsi="Verdana" w:cs="Verdana"/>
              </w:rPr>
              <w:t>l</w:t>
            </w:r>
            <w:r w:rsidR="006A3695">
              <w:rPr>
                <w:rFonts w:ascii="Verdana" w:eastAsia="Verdana" w:hAnsi="Verdana" w:cs="Verdana"/>
              </w:rPr>
              <w:t xml:space="preserve"> @</w:t>
            </w:r>
            <w:r>
              <w:rPr>
                <w:rFonts w:ascii="Verdana" w:eastAsia="Verdana" w:hAnsi="Verdana" w:cs="Verdana"/>
                <w:spacing w:val="-6"/>
              </w:rPr>
              <w:t xml:space="preserve"> </w:t>
            </w:r>
            <w:r>
              <w:rPr>
                <w:rFonts w:ascii="Verdana" w:eastAsia="Verdana" w:hAnsi="Verdana" w:cs="Verdana"/>
                <w:color w:val="000099"/>
                <w:spacing w:val="-67"/>
              </w:rPr>
              <w:t xml:space="preserve"> </w:t>
            </w:r>
            <w:hyperlink r:id="rId8">
              <w:r>
                <w:rPr>
                  <w:rFonts w:ascii="Verdana" w:eastAsia="Verdana" w:hAnsi="Verdana" w:cs="Verdana"/>
                  <w:color w:val="000099"/>
                  <w:u w:val="single" w:color="000099"/>
                </w:rPr>
                <w:t>me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td</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re</w:t>
              </w:r>
              <w:r>
                <w:rPr>
                  <w:rFonts w:ascii="Verdana" w:eastAsia="Verdana" w:hAnsi="Verdana" w:cs="Verdana"/>
                  <w:color w:val="000099"/>
                  <w:u w:val="single" w:color="000099"/>
                </w:rPr>
                <w:t>ct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spacing w:val="2"/>
                  <w:u w:val="single" w:color="000099"/>
                </w:rPr>
                <w:t>.</w:t>
              </w:r>
              <w:r>
                <w:rPr>
                  <w:rFonts w:ascii="Verdana" w:eastAsia="Verdana" w:hAnsi="Verdana" w:cs="Verdana"/>
                  <w:color w:val="000099"/>
                  <w:spacing w:val="-1"/>
                  <w:u w:val="single" w:color="000099"/>
                </w:rPr>
                <w:t>or</w:t>
              </w:r>
              <w:r>
                <w:rPr>
                  <w:rFonts w:ascii="Verdana" w:eastAsia="Verdana" w:hAnsi="Verdana" w:cs="Verdana"/>
                  <w:color w:val="000099"/>
                  <w:u w:val="single" w:color="000099"/>
                </w:rPr>
                <w:t>g</w:t>
              </w:r>
              <w:r>
                <w:rPr>
                  <w:rFonts w:ascii="Verdana" w:eastAsia="Verdana" w:hAnsi="Verdana" w:cs="Verdana"/>
                  <w:color w:val="000099"/>
                  <w:spacing w:val="-22"/>
                </w:rPr>
                <w:t xml:space="preserve"> </w:t>
              </w:r>
              <w:r>
                <w:rPr>
                  <w:rFonts w:ascii="Verdana" w:eastAsia="Verdana" w:hAnsi="Verdana" w:cs="Verdana"/>
                  <w:color w:val="000000"/>
                </w:rPr>
                <w:t>a</w:t>
              </w:r>
            </w:hyperlink>
            <w:r>
              <w:rPr>
                <w:rFonts w:ascii="Verdana" w:eastAsia="Verdana" w:hAnsi="Verdana" w:cs="Verdana"/>
                <w:color w:val="000000"/>
                <w:spacing w:val="4"/>
              </w:rPr>
              <w:t>n</w:t>
            </w:r>
            <w:r>
              <w:rPr>
                <w:rFonts w:ascii="Verdana" w:eastAsia="Verdana" w:hAnsi="Verdana" w:cs="Verdana"/>
                <w:color w:val="000000"/>
              </w:rPr>
              <w:t>d</w:t>
            </w:r>
            <w:r>
              <w:rPr>
                <w:rFonts w:ascii="Verdana" w:eastAsia="Verdana" w:hAnsi="Verdana" w:cs="Verdana"/>
                <w:color w:val="000000"/>
                <w:spacing w:val="-4"/>
              </w:rPr>
              <w:t xml:space="preserve"> </w:t>
            </w:r>
            <w:r>
              <w:rPr>
                <w:rFonts w:ascii="Verdana" w:eastAsia="Verdana" w:hAnsi="Verdana" w:cs="Verdana"/>
                <w:color w:val="000099"/>
                <w:spacing w:val="-69"/>
              </w:rPr>
              <w:t xml:space="preserve"> </w:t>
            </w:r>
            <w:hyperlink r:id="rId9">
              <w:r>
                <w:rPr>
                  <w:rFonts w:ascii="Verdana" w:eastAsia="Verdana" w:hAnsi="Verdana" w:cs="Verdana"/>
                  <w:color w:val="000099"/>
                  <w:u w:val="single" w:color="000099"/>
                </w:rPr>
                <w:t>m</w:t>
              </w:r>
              <w:r>
                <w:rPr>
                  <w:rFonts w:ascii="Verdana" w:eastAsia="Verdana" w:hAnsi="Verdana" w:cs="Verdana"/>
                  <w:color w:val="000099"/>
                  <w:spacing w:val="2"/>
                  <w:u w:val="single" w:color="000099"/>
                </w:rPr>
                <w:t>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nt</w:t>
              </w:r>
              <w:r>
                <w:rPr>
                  <w:rFonts w:ascii="Verdana" w:eastAsia="Verdana" w:hAnsi="Verdana" w:cs="Verdana"/>
                  <w:color w:val="000099"/>
                  <w:spacing w:val="-1"/>
                  <w:u w:val="single" w:color="000099"/>
                </w:rPr>
                <w:t>r</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e</w:t>
              </w:r>
              <w:r>
                <w:rPr>
                  <w:rFonts w:ascii="Verdana" w:eastAsia="Verdana" w:hAnsi="Verdana" w:cs="Verdana"/>
                  <w:color w:val="000099"/>
                  <w:u w:val="single" w:color="000099"/>
                </w:rPr>
                <w:t>s</w:t>
              </w:r>
              <w:r>
                <w:rPr>
                  <w:rFonts w:ascii="Verdana" w:eastAsia="Verdana" w:hAnsi="Verdana" w:cs="Verdana"/>
                  <w:color w:val="000099"/>
                  <w:spacing w:val="2"/>
                  <w:u w:val="single" w:color="000099"/>
                </w:rPr>
                <w:t>@</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r>
                <w:rPr>
                  <w:rFonts w:ascii="Verdana" w:eastAsia="Verdana" w:hAnsi="Verdana" w:cs="Verdana"/>
                  <w:color w:val="000099"/>
                  <w:spacing w:val="-20"/>
                </w:rPr>
                <w:t xml:space="preserve"> </w:t>
              </w:r>
              <w:r>
                <w:rPr>
                  <w:rFonts w:ascii="Verdana" w:eastAsia="Verdana" w:hAnsi="Verdana" w:cs="Verdana"/>
                  <w:color w:val="000000"/>
                  <w:spacing w:val="-1"/>
                </w:rPr>
                <w:t>o</w:t>
              </w:r>
            </w:hyperlink>
            <w:r>
              <w:rPr>
                <w:rFonts w:ascii="Verdana" w:eastAsia="Verdana" w:hAnsi="Verdana" w:cs="Verdana"/>
                <w:color w:val="000000"/>
              </w:rPr>
              <w:t>f</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4"/>
              </w:rPr>
              <w:t>n</w:t>
            </w:r>
            <w:r>
              <w:rPr>
                <w:rFonts w:ascii="Verdana" w:eastAsia="Verdana" w:hAnsi="Verdana" w:cs="Verdana"/>
                <w:color w:val="000000"/>
              </w:rPr>
              <w:t>y s</w:t>
            </w:r>
            <w:r>
              <w:rPr>
                <w:rFonts w:ascii="Verdana" w:eastAsia="Verdana" w:hAnsi="Verdana" w:cs="Verdana"/>
                <w:color w:val="000000"/>
                <w:spacing w:val="-1"/>
              </w:rPr>
              <w:t>cr</w:t>
            </w:r>
            <w:r>
              <w:rPr>
                <w:rFonts w:ascii="Verdana" w:eastAsia="Verdana" w:hAnsi="Verdana" w:cs="Verdana"/>
                <w:color w:val="000000"/>
              </w:rPr>
              <w:t>a</w:t>
            </w:r>
            <w:r>
              <w:rPr>
                <w:rFonts w:ascii="Verdana" w:eastAsia="Verdana" w:hAnsi="Verdana" w:cs="Verdana"/>
                <w:color w:val="000000"/>
                <w:spacing w:val="3"/>
              </w:rPr>
              <w:t>t</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0"/>
              </w:rPr>
              <w:t xml:space="preserve"> </w:t>
            </w:r>
            <w:r>
              <w:rPr>
                <w:rFonts w:ascii="Verdana" w:eastAsia="Verdana" w:hAnsi="Verdana" w:cs="Verdana"/>
                <w:color w:val="000000"/>
              </w:rPr>
              <w:t xml:space="preserve">as </w:t>
            </w:r>
            <w:r>
              <w:rPr>
                <w:rFonts w:ascii="Verdana" w:eastAsia="Verdana" w:hAnsi="Verdana" w:cs="Verdana"/>
                <w:color w:val="000000"/>
                <w:spacing w:val="1"/>
              </w:rPr>
              <w:t>s</w:t>
            </w:r>
            <w:r>
              <w:rPr>
                <w:rFonts w:ascii="Verdana" w:eastAsia="Verdana" w:hAnsi="Verdana" w:cs="Verdana"/>
                <w:color w:val="000000"/>
                <w:spacing w:val="-1"/>
              </w:rPr>
              <w:t>oo</w:t>
            </w:r>
            <w:r>
              <w:rPr>
                <w:rFonts w:ascii="Verdana" w:eastAsia="Verdana" w:hAnsi="Verdana" w:cs="Verdana"/>
                <w:color w:val="000000"/>
              </w:rPr>
              <w:t>n</w:t>
            </w:r>
            <w:r>
              <w:rPr>
                <w:rFonts w:ascii="Verdana" w:eastAsia="Verdana" w:hAnsi="Verdana" w:cs="Verdana"/>
                <w:color w:val="000000"/>
                <w:spacing w:val="-4"/>
              </w:rPr>
              <w:t xml:space="preserve"> </w:t>
            </w:r>
            <w:r>
              <w:rPr>
                <w:rFonts w:ascii="Verdana" w:eastAsia="Verdana" w:hAnsi="Verdana" w:cs="Verdana"/>
                <w:color w:val="000000"/>
                <w:spacing w:val="2"/>
              </w:rPr>
              <w:t>a</w:t>
            </w:r>
            <w:r>
              <w:rPr>
                <w:rFonts w:ascii="Verdana" w:eastAsia="Verdana" w:hAnsi="Verdana" w:cs="Verdana"/>
                <w:color w:val="000000"/>
              </w:rPr>
              <w:t>s</w:t>
            </w:r>
            <w:r>
              <w:rPr>
                <w:rFonts w:ascii="Verdana" w:eastAsia="Verdana" w:hAnsi="Verdana" w:cs="Verdana"/>
                <w:color w:val="000000"/>
                <w:spacing w:val="-3"/>
              </w:rPr>
              <w:t xml:space="preserve"> </w:t>
            </w:r>
            <w:r>
              <w:rPr>
                <w:rFonts w:ascii="Verdana" w:eastAsia="Verdana" w:hAnsi="Verdana" w:cs="Verdana"/>
                <w:color w:val="000000"/>
                <w:spacing w:val="1"/>
              </w:rPr>
              <w:t>po</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b</w:t>
            </w:r>
            <w:r>
              <w:rPr>
                <w:rFonts w:ascii="Verdana" w:eastAsia="Verdana" w:hAnsi="Verdana" w:cs="Verdana"/>
                <w:color w:val="000000"/>
                <w:spacing w:val="3"/>
              </w:rPr>
              <w:t>l</w:t>
            </w:r>
            <w:r>
              <w:rPr>
                <w:rFonts w:ascii="Verdana" w:eastAsia="Verdana" w:hAnsi="Verdana" w:cs="Verdana"/>
                <w:color w:val="000000"/>
                <w:spacing w:val="-1"/>
              </w:rPr>
              <w:t>e</w:t>
            </w:r>
            <w:r>
              <w:rPr>
                <w:rFonts w:ascii="Verdana" w:eastAsia="Verdana" w:hAnsi="Verdana" w:cs="Verdana"/>
                <w:color w:val="000000"/>
              </w:rPr>
              <w:t>.</w:t>
            </w:r>
            <w:r>
              <w:rPr>
                <w:rFonts w:ascii="Verdana" w:eastAsia="Verdana" w:hAnsi="Verdana" w:cs="Verdana"/>
                <w:color w:val="000000"/>
                <w:spacing w:val="60"/>
              </w:rPr>
              <w:t xml:space="preserve"> </w:t>
            </w:r>
            <w:r>
              <w:rPr>
                <w:rFonts w:ascii="Verdana" w:eastAsia="Verdana" w:hAnsi="Verdana" w:cs="Verdana"/>
                <w:color w:val="000000"/>
                <w:spacing w:val="-1"/>
              </w:rPr>
              <w:t>T</w:t>
            </w:r>
            <w:r>
              <w:rPr>
                <w:rFonts w:ascii="Verdana" w:eastAsia="Verdana" w:hAnsi="Verdana" w:cs="Verdana"/>
                <w:color w:val="000000"/>
                <w:spacing w:val="1"/>
              </w:rPr>
              <w:t>h</w:t>
            </w:r>
            <w:r>
              <w:rPr>
                <w:rFonts w:ascii="Verdana" w:eastAsia="Verdana" w:hAnsi="Verdana" w:cs="Verdana"/>
                <w:color w:val="000000"/>
                <w:spacing w:val="-1"/>
              </w:rPr>
              <w:t>e</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6"/>
              </w:rPr>
              <w:t xml:space="preserve"> </w:t>
            </w:r>
            <w:r>
              <w:rPr>
                <w:rFonts w:ascii="Verdana" w:eastAsia="Verdana" w:hAnsi="Verdana" w:cs="Verdana"/>
                <w:color w:val="000000"/>
              </w:rPr>
              <w:t>will be</w:t>
            </w:r>
            <w:r>
              <w:rPr>
                <w:rFonts w:ascii="Verdana" w:eastAsia="Verdana" w:hAnsi="Verdana" w:cs="Verdana"/>
                <w:color w:val="000000"/>
                <w:spacing w:val="-3"/>
              </w:rPr>
              <w:t xml:space="preserve"> </w:t>
            </w:r>
            <w:r>
              <w:rPr>
                <w:rFonts w:ascii="Verdana" w:eastAsia="Verdana" w:hAnsi="Verdana" w:cs="Verdana"/>
                <w:color w:val="000000"/>
              </w:rPr>
              <w:t>a</w:t>
            </w:r>
            <w:r>
              <w:rPr>
                <w:rFonts w:ascii="Verdana" w:eastAsia="Verdana" w:hAnsi="Verdana" w:cs="Verdana"/>
                <w:color w:val="000000"/>
                <w:spacing w:val="-2"/>
              </w:rPr>
              <w:t xml:space="preserve"> </w:t>
            </w:r>
            <w:r>
              <w:rPr>
                <w:rFonts w:ascii="Verdana" w:eastAsia="Verdana" w:hAnsi="Verdana" w:cs="Verdana"/>
                <w:color w:val="000000"/>
                <w:spacing w:val="2"/>
              </w:rPr>
              <w:t>c</w:t>
            </w:r>
            <w:r>
              <w:rPr>
                <w:rFonts w:ascii="Verdana" w:eastAsia="Verdana" w:hAnsi="Verdana" w:cs="Verdana"/>
                <w:color w:val="000000"/>
                <w:spacing w:val="-1"/>
              </w:rPr>
              <w:t>o</w:t>
            </w:r>
            <w:r>
              <w:rPr>
                <w:rFonts w:ascii="Verdana" w:eastAsia="Verdana" w:hAnsi="Verdana" w:cs="Verdana"/>
                <w:color w:val="000000"/>
              </w:rPr>
              <w:t>m</w:t>
            </w:r>
            <w:r>
              <w:rPr>
                <w:rFonts w:ascii="Verdana" w:eastAsia="Verdana" w:hAnsi="Verdana" w:cs="Verdana"/>
                <w:color w:val="000000"/>
                <w:spacing w:val="1"/>
              </w:rPr>
              <w:t>pu</w:t>
            </w:r>
            <w:r>
              <w:rPr>
                <w:rFonts w:ascii="Verdana" w:eastAsia="Verdana" w:hAnsi="Verdana" w:cs="Verdana"/>
                <w:color w:val="000000"/>
                <w:spacing w:val="3"/>
              </w:rPr>
              <w:t>l</w:t>
            </w:r>
            <w:r>
              <w:rPr>
                <w:rFonts w:ascii="Verdana" w:eastAsia="Verdana" w:hAnsi="Verdana" w:cs="Verdana"/>
                <w:color w:val="000000"/>
              </w:rPr>
              <w:t>s</w:t>
            </w:r>
            <w:r>
              <w:rPr>
                <w:rFonts w:ascii="Verdana" w:eastAsia="Verdana" w:hAnsi="Verdana" w:cs="Verdana"/>
                <w:color w:val="000000"/>
                <w:spacing w:val="-2"/>
              </w:rPr>
              <w:t>o</w:t>
            </w:r>
            <w:r>
              <w:rPr>
                <w:rFonts w:ascii="Verdana" w:eastAsia="Verdana" w:hAnsi="Verdana" w:cs="Verdana"/>
                <w:color w:val="000000"/>
                <w:spacing w:val="-1"/>
              </w:rPr>
              <w:t>r</w:t>
            </w:r>
            <w:r>
              <w:rPr>
                <w:rFonts w:ascii="Verdana" w:eastAsia="Verdana" w:hAnsi="Verdana" w:cs="Verdana"/>
                <w:color w:val="000000"/>
              </w:rPr>
              <w:t>y</w:t>
            </w:r>
            <w:r>
              <w:rPr>
                <w:rFonts w:ascii="Verdana" w:eastAsia="Verdana" w:hAnsi="Verdana" w:cs="Verdana"/>
                <w:color w:val="000000"/>
                <w:spacing w:val="-11"/>
              </w:rPr>
              <w:t xml:space="preserve"> </w:t>
            </w:r>
            <w:r>
              <w:rPr>
                <w:rFonts w:ascii="Verdana" w:eastAsia="Verdana" w:hAnsi="Verdana" w:cs="Verdana"/>
                <w:color w:val="000000"/>
              </w:rPr>
              <w:t>ch</w:t>
            </w:r>
            <w:r>
              <w:rPr>
                <w:rFonts w:ascii="Verdana" w:eastAsia="Verdana" w:hAnsi="Verdana" w:cs="Verdana"/>
                <w:color w:val="000000"/>
                <w:spacing w:val="2"/>
              </w:rPr>
              <w:t>e</w:t>
            </w:r>
            <w:r>
              <w:rPr>
                <w:rFonts w:ascii="Verdana" w:eastAsia="Verdana" w:hAnsi="Verdana" w:cs="Verdana"/>
                <w:color w:val="000000"/>
              </w:rPr>
              <w:t>c</w:t>
            </w:r>
            <w:r>
              <w:rPr>
                <w:rFonts w:ascii="Verdana" w:eastAsia="Verdana" w:hAnsi="Verdana" w:cs="Verdana"/>
                <w:color w:val="000000"/>
                <w:spacing w:val="6"/>
              </w:rPr>
              <w:t>k</w:t>
            </w:r>
            <w:r>
              <w:rPr>
                <w:rFonts w:ascii="Verdana" w:eastAsia="Verdana" w:hAnsi="Verdana" w:cs="Verdana"/>
                <w:color w:val="000000"/>
                <w:spacing w:val="1"/>
              </w:rPr>
              <w:t>-</w:t>
            </w:r>
            <w:r>
              <w:rPr>
                <w:rFonts w:ascii="Verdana" w:eastAsia="Verdana" w:hAnsi="Verdana" w:cs="Verdana"/>
                <w:color w:val="000000"/>
                <w:spacing w:val="3"/>
              </w:rPr>
              <w:t>i</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30</w:t>
            </w:r>
            <w:r>
              <w:rPr>
                <w:rFonts w:ascii="Verdana" w:eastAsia="Verdana" w:hAnsi="Verdana" w:cs="Verdana"/>
                <w:color w:val="000000"/>
                <w:spacing w:val="-3"/>
              </w:rPr>
              <w:t xml:space="preserve"> </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ut</w:t>
            </w:r>
            <w:r>
              <w:rPr>
                <w:rFonts w:ascii="Verdana" w:eastAsia="Verdana" w:hAnsi="Verdana" w:cs="Verdana"/>
                <w:color w:val="000000"/>
                <w:spacing w:val="-1"/>
              </w:rPr>
              <w:t>e</w:t>
            </w:r>
            <w:r>
              <w:rPr>
                <w:rFonts w:ascii="Verdana" w:eastAsia="Verdana" w:hAnsi="Verdana" w:cs="Verdana"/>
                <w:color w:val="000000"/>
              </w:rPr>
              <w:t xml:space="preserve">s </w:t>
            </w:r>
            <w:r>
              <w:rPr>
                <w:rFonts w:ascii="Verdana" w:eastAsia="Verdana" w:hAnsi="Verdana" w:cs="Verdana"/>
                <w:color w:val="000000"/>
                <w:spacing w:val="1"/>
              </w:rPr>
              <w:t>p</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r</w:t>
            </w:r>
            <w:r>
              <w:rPr>
                <w:rFonts w:ascii="Verdana" w:eastAsia="Verdana" w:hAnsi="Verdana" w:cs="Verdana"/>
                <w:color w:val="000000"/>
                <w:spacing w:val="-6"/>
              </w:rPr>
              <w:t xml:space="preserve"> </w:t>
            </w:r>
            <w:r>
              <w:rPr>
                <w:rFonts w:ascii="Verdana" w:eastAsia="Verdana" w:hAnsi="Verdana" w:cs="Verdana"/>
                <w:color w:val="000000"/>
              </w:rPr>
              <w:t>to</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h</w:t>
            </w:r>
            <w:r>
              <w:rPr>
                <w:rFonts w:ascii="Verdana" w:eastAsia="Verdana" w:hAnsi="Verdana" w:cs="Verdana"/>
                <w:color w:val="000000"/>
              </w:rPr>
              <w:t>e</w:t>
            </w:r>
            <w:r>
              <w:rPr>
                <w:rFonts w:ascii="Verdana" w:eastAsia="Verdana" w:hAnsi="Verdana" w:cs="Verdana"/>
                <w:color w:val="000000"/>
                <w:spacing w:val="-4"/>
              </w:rPr>
              <w:t xml:space="preserve"> </w:t>
            </w:r>
            <w:r>
              <w:rPr>
                <w:rFonts w:ascii="Verdana" w:eastAsia="Verdana" w:hAnsi="Verdana" w:cs="Verdana"/>
                <w:color w:val="000000"/>
                <w:spacing w:val="1"/>
              </w:rPr>
              <w:t>s</w:t>
            </w:r>
            <w:r>
              <w:rPr>
                <w:rFonts w:ascii="Verdana" w:eastAsia="Verdana" w:hAnsi="Verdana" w:cs="Verdana"/>
                <w:color w:val="000000"/>
              </w:rPr>
              <w:t>w</w:t>
            </w:r>
            <w:r>
              <w:rPr>
                <w:rFonts w:ascii="Verdana" w:eastAsia="Verdana" w:hAnsi="Verdana" w:cs="Verdana"/>
                <w:color w:val="000000"/>
                <w:spacing w:val="3"/>
              </w:rPr>
              <w:t>i</w:t>
            </w:r>
            <w:r>
              <w:rPr>
                <w:rFonts w:ascii="Verdana" w:eastAsia="Verdana" w:hAnsi="Verdana" w:cs="Verdana"/>
                <w:color w:val="000000"/>
              </w:rPr>
              <w:t>m</w:t>
            </w:r>
            <w:r>
              <w:rPr>
                <w:rFonts w:ascii="Verdana" w:eastAsia="Verdana" w:hAnsi="Verdana" w:cs="Verdana"/>
                <w:color w:val="000000"/>
                <w:spacing w:val="1"/>
              </w:rPr>
              <w:t>m</w:t>
            </w:r>
            <w:r>
              <w:rPr>
                <w:rFonts w:ascii="Verdana" w:eastAsia="Verdana" w:hAnsi="Verdana" w:cs="Verdana"/>
                <w:color w:val="000000"/>
                <w:spacing w:val="-1"/>
              </w:rPr>
              <w:t>er</w:t>
            </w:r>
            <w:r>
              <w:rPr>
                <w:rFonts w:ascii="Verdana" w:eastAsia="Verdana" w:hAnsi="Verdana" w:cs="Verdana"/>
                <w:color w:val="000000"/>
              </w:rPr>
              <w:t>s</w:t>
            </w:r>
            <w:r>
              <w:rPr>
                <w:rFonts w:ascii="Verdana" w:eastAsia="Verdana" w:hAnsi="Verdana" w:cs="Verdana"/>
                <w:color w:val="000000"/>
                <w:spacing w:val="-8"/>
              </w:rPr>
              <w:t xml:space="preserve"> </w:t>
            </w:r>
            <w:r>
              <w:rPr>
                <w:rFonts w:ascii="Verdana" w:eastAsia="Verdana" w:hAnsi="Verdana" w:cs="Verdana"/>
                <w:color w:val="000000"/>
                <w:spacing w:val="1"/>
              </w:rPr>
              <w:t>r</w:t>
            </w:r>
            <w:r>
              <w:rPr>
                <w:rFonts w:ascii="Verdana" w:eastAsia="Verdana" w:hAnsi="Verdana" w:cs="Verdana"/>
                <w:color w:val="000000"/>
              </w:rPr>
              <w:t>ace</w:t>
            </w:r>
            <w:r>
              <w:rPr>
                <w:rFonts w:ascii="Verdana" w:eastAsia="Verdana" w:hAnsi="Verdana" w:cs="Verdana"/>
                <w:color w:val="000000"/>
                <w:spacing w:val="-5"/>
              </w:rPr>
              <w:t xml:space="preserve"> </w:t>
            </w:r>
            <w:r>
              <w:rPr>
                <w:rFonts w:ascii="Verdana" w:eastAsia="Verdana" w:hAnsi="Verdana" w:cs="Verdana"/>
                <w:color w:val="000000"/>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68"/>
              </w:rPr>
              <w:t xml:space="preserve"> </w:t>
            </w:r>
            <w:r>
              <w:rPr>
                <w:rFonts w:ascii="Verdana" w:eastAsia="Verdana" w:hAnsi="Verdana" w:cs="Verdana"/>
                <w:color w:val="000000"/>
              </w:rPr>
              <w:t>S</w:t>
            </w:r>
            <w:r>
              <w:rPr>
                <w:rFonts w:ascii="Verdana" w:eastAsia="Verdana" w:hAnsi="Verdana" w:cs="Verdana"/>
                <w:color w:val="000000"/>
                <w:spacing w:val="2"/>
              </w:rPr>
              <w:t>e</w:t>
            </w:r>
            <w:r>
              <w:rPr>
                <w:rFonts w:ascii="Verdana" w:eastAsia="Verdana" w:hAnsi="Verdana" w:cs="Verdana"/>
                <w:color w:val="000000"/>
              </w:rPr>
              <w:t>s</w:t>
            </w:r>
            <w:r>
              <w:rPr>
                <w:rFonts w:ascii="Verdana" w:eastAsia="Verdana" w:hAnsi="Verdana" w:cs="Verdana"/>
                <w:color w:val="000000"/>
                <w:spacing w:val="-1"/>
              </w:rPr>
              <w:t>s</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rPr>
              <w:t>n</w:t>
            </w:r>
            <w:r>
              <w:rPr>
                <w:rFonts w:ascii="Verdana" w:eastAsia="Verdana" w:hAnsi="Verdana" w:cs="Verdana"/>
                <w:color w:val="000000"/>
                <w:spacing w:val="-7"/>
              </w:rPr>
              <w:t xml:space="preserve"> </w:t>
            </w:r>
            <w:r>
              <w:rPr>
                <w:rFonts w:ascii="Verdana" w:eastAsia="Verdana" w:hAnsi="Verdana" w:cs="Verdana"/>
                <w:color w:val="000000"/>
              </w:rPr>
              <w:t>3</w:t>
            </w:r>
            <w:r>
              <w:rPr>
                <w:rFonts w:ascii="Verdana" w:eastAsia="Verdana" w:hAnsi="Verdana" w:cs="Verdana"/>
                <w:color w:val="000000"/>
                <w:spacing w:val="-1"/>
              </w:rPr>
              <w:t xml:space="preserve"> </w:t>
            </w:r>
            <w:r>
              <w:rPr>
                <w:rFonts w:ascii="Verdana" w:eastAsia="Verdana" w:hAnsi="Verdana" w:cs="Verdana"/>
                <w:color w:val="000000"/>
              </w:rPr>
              <w:t>w</w:t>
            </w:r>
            <w:r>
              <w:rPr>
                <w:rFonts w:ascii="Verdana" w:eastAsia="Verdana" w:hAnsi="Verdana" w:cs="Verdana"/>
                <w:color w:val="000000"/>
                <w:spacing w:val="2"/>
              </w:rPr>
              <w:t>i</w:t>
            </w:r>
            <w:r>
              <w:rPr>
                <w:rFonts w:ascii="Verdana" w:eastAsia="Verdana" w:hAnsi="Verdana" w:cs="Verdana"/>
                <w:color w:val="000000"/>
              </w:rPr>
              <w:t>ll</w:t>
            </w:r>
            <w:r>
              <w:rPr>
                <w:rFonts w:ascii="Verdana" w:eastAsia="Verdana" w:hAnsi="Verdana" w:cs="Verdana"/>
                <w:color w:val="000000"/>
                <w:spacing w:val="-3"/>
              </w:rPr>
              <w:t xml:space="preserve"> </w:t>
            </w:r>
            <w:r>
              <w:rPr>
                <w:rFonts w:ascii="Verdana" w:eastAsia="Verdana" w:hAnsi="Verdana" w:cs="Verdana"/>
                <w:color w:val="000000"/>
                <w:spacing w:val="-1"/>
              </w:rPr>
              <w:t>co</w:t>
            </w:r>
            <w:r>
              <w:rPr>
                <w:rFonts w:ascii="Verdana" w:eastAsia="Verdana" w:hAnsi="Verdana" w:cs="Verdana"/>
                <w:color w:val="000000"/>
                <w:spacing w:val="1"/>
              </w:rPr>
              <w:t>ndu</w:t>
            </w:r>
            <w:r>
              <w:rPr>
                <w:rFonts w:ascii="Verdana" w:eastAsia="Verdana" w:hAnsi="Verdana" w:cs="Verdana"/>
                <w:color w:val="000000"/>
              </w:rPr>
              <w:t>ct</w:t>
            </w:r>
            <w:r>
              <w:rPr>
                <w:rFonts w:ascii="Verdana" w:eastAsia="Verdana" w:hAnsi="Verdana" w:cs="Verdana"/>
                <w:color w:val="000000"/>
                <w:spacing w:val="-8"/>
              </w:rPr>
              <w:t xml:space="preserve"> </w:t>
            </w:r>
            <w:r>
              <w:rPr>
                <w:rFonts w:ascii="Verdana" w:eastAsia="Verdana" w:hAnsi="Verdana" w:cs="Verdana"/>
                <w:color w:val="000000"/>
              </w:rPr>
              <w:t>a</w:t>
            </w:r>
            <w:r>
              <w:rPr>
                <w:rFonts w:ascii="Verdana" w:eastAsia="Verdana" w:hAnsi="Verdana" w:cs="Verdana"/>
                <w:color w:val="000000"/>
                <w:spacing w:val="1"/>
              </w:rPr>
              <w:t xml:space="preserve"> </w:t>
            </w:r>
            <w:r>
              <w:rPr>
                <w:rFonts w:ascii="Verdana" w:eastAsia="Verdana" w:hAnsi="Verdana" w:cs="Verdana"/>
                <w:color w:val="000000"/>
              </w:rPr>
              <w:t>t</w:t>
            </w:r>
            <w:r>
              <w:rPr>
                <w:rFonts w:ascii="Verdana" w:eastAsia="Verdana" w:hAnsi="Verdana" w:cs="Verdana"/>
                <w:color w:val="000000"/>
                <w:spacing w:val="-1"/>
              </w:rPr>
              <w:t>r</w:t>
            </w:r>
            <w:r>
              <w:rPr>
                <w:rFonts w:ascii="Verdana" w:eastAsia="Verdana" w:hAnsi="Verdana" w:cs="Verdana"/>
                <w:color w:val="000000"/>
              </w:rPr>
              <w:t>a</w:t>
            </w:r>
            <w:r>
              <w:rPr>
                <w:rFonts w:ascii="Verdana" w:eastAsia="Verdana" w:hAnsi="Verdana" w:cs="Verdana"/>
                <w:color w:val="000000"/>
                <w:spacing w:val="1"/>
              </w:rPr>
              <w:t>d</w:t>
            </w:r>
            <w:r>
              <w:rPr>
                <w:rFonts w:ascii="Verdana" w:eastAsia="Verdana" w:hAnsi="Verdana" w:cs="Verdana"/>
                <w:color w:val="000000"/>
                <w:spacing w:val="3"/>
              </w:rPr>
              <w:t>i</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spacing w:val="-2"/>
              </w:rPr>
              <w:t>a</w:t>
            </w:r>
            <w:r>
              <w:rPr>
                <w:rFonts w:ascii="Verdana" w:eastAsia="Verdana" w:hAnsi="Verdana" w:cs="Verdana"/>
                <w:color w:val="000000"/>
              </w:rPr>
              <w:t>l</w:t>
            </w:r>
            <w:r>
              <w:rPr>
                <w:rFonts w:ascii="Verdana" w:eastAsia="Verdana" w:hAnsi="Verdana" w:cs="Verdana"/>
                <w:color w:val="000000"/>
                <w:spacing w:val="-7"/>
              </w:rPr>
              <w:t xml:space="preserve"> </w:t>
            </w:r>
            <w:r>
              <w:rPr>
                <w:rFonts w:ascii="Verdana" w:eastAsia="Verdana" w:hAnsi="Verdana" w:cs="Verdana"/>
                <w:color w:val="000000"/>
                <w:spacing w:val="-3"/>
              </w:rPr>
              <w:t>w</w:t>
            </w:r>
            <w:r>
              <w:rPr>
                <w:rFonts w:ascii="Verdana" w:eastAsia="Verdana" w:hAnsi="Verdana" w:cs="Verdana"/>
                <w:color w:val="000000"/>
              </w:rPr>
              <w:t>a</w:t>
            </w:r>
            <w:r>
              <w:rPr>
                <w:rFonts w:ascii="Verdana" w:eastAsia="Verdana" w:hAnsi="Verdana" w:cs="Verdana"/>
                <w:color w:val="000000"/>
                <w:spacing w:val="-1"/>
              </w:rPr>
              <w:t>r</w:t>
            </w:r>
            <w:r>
              <w:rPr>
                <w:rFonts w:ascii="Verdana" w:eastAsia="Verdana" w:hAnsi="Verdana" w:cs="Verdana"/>
                <w:color w:val="000000"/>
                <w:spacing w:val="5"/>
              </w:rPr>
              <w:t>m</w:t>
            </w:r>
            <w:r>
              <w:rPr>
                <w:rFonts w:ascii="Verdana" w:eastAsia="Verdana" w:hAnsi="Verdana" w:cs="Verdana"/>
                <w:color w:val="000000"/>
                <w:spacing w:val="1"/>
              </w:rPr>
              <w:t>-u</w:t>
            </w:r>
            <w:r>
              <w:rPr>
                <w:rFonts w:ascii="Verdana" w:eastAsia="Verdana" w:hAnsi="Verdana" w:cs="Verdana"/>
                <w:color w:val="000000"/>
              </w:rPr>
              <w:t xml:space="preserve">p </w:t>
            </w:r>
            <w:r>
              <w:rPr>
                <w:rFonts w:ascii="Verdana" w:eastAsia="Verdana" w:hAnsi="Verdana" w:cs="Verdana"/>
                <w:color w:val="000000"/>
                <w:spacing w:val="1"/>
              </w:rPr>
              <w:t>p</w:t>
            </w:r>
            <w:r>
              <w:rPr>
                <w:rFonts w:ascii="Verdana" w:eastAsia="Verdana" w:hAnsi="Verdana" w:cs="Verdana"/>
                <w:color w:val="000000"/>
                <w:spacing w:val="-1"/>
              </w:rPr>
              <w:t>er</w:t>
            </w:r>
            <w:r>
              <w:rPr>
                <w:rFonts w:ascii="Verdana" w:eastAsia="Verdana" w:hAnsi="Verdana" w:cs="Verdana"/>
                <w:color w:val="000000"/>
                <w:spacing w:val="3"/>
              </w:rPr>
              <w:t>i</w:t>
            </w:r>
            <w:r>
              <w:rPr>
                <w:rFonts w:ascii="Verdana" w:eastAsia="Verdana" w:hAnsi="Verdana" w:cs="Verdana"/>
                <w:color w:val="000000"/>
                <w:spacing w:val="-1"/>
              </w:rPr>
              <w:t>o</w:t>
            </w:r>
            <w:r>
              <w:rPr>
                <w:rFonts w:ascii="Verdana" w:eastAsia="Verdana" w:hAnsi="Verdana" w:cs="Verdana"/>
                <w:color w:val="000000"/>
                <w:spacing w:val="1"/>
              </w:rPr>
              <w:t>d</w:t>
            </w:r>
            <w:r>
              <w:rPr>
                <w:rFonts w:ascii="Verdana" w:eastAsia="Verdana" w:hAnsi="Verdana" w:cs="Verdana"/>
                <w:color w:val="000000"/>
              </w:rPr>
              <w:t>,</w:t>
            </w:r>
            <w:r>
              <w:rPr>
                <w:rFonts w:ascii="Verdana" w:eastAsia="Verdana" w:hAnsi="Verdana" w:cs="Verdana"/>
                <w:color w:val="000000"/>
                <w:spacing w:val="-8"/>
              </w:rPr>
              <w:t xml:space="preserve"> </w:t>
            </w:r>
            <w:r>
              <w:rPr>
                <w:rFonts w:ascii="Verdana" w:eastAsia="Verdana" w:hAnsi="Verdana" w:cs="Verdana"/>
                <w:color w:val="000000"/>
                <w:spacing w:val="1"/>
              </w:rPr>
              <w:t>t</w:t>
            </w:r>
            <w:r>
              <w:rPr>
                <w:rFonts w:ascii="Verdana" w:eastAsia="Verdana" w:hAnsi="Verdana" w:cs="Verdana"/>
                <w:color w:val="000000"/>
                <w:spacing w:val="3"/>
              </w:rPr>
              <w:t>i</w:t>
            </w:r>
            <w:r>
              <w:rPr>
                <w:rFonts w:ascii="Verdana" w:eastAsia="Verdana" w:hAnsi="Verdana" w:cs="Verdana"/>
                <w:color w:val="000000"/>
              </w:rPr>
              <w:t>me</w:t>
            </w:r>
            <w:r>
              <w:rPr>
                <w:rFonts w:ascii="Verdana" w:eastAsia="Verdana" w:hAnsi="Verdana" w:cs="Verdana"/>
                <w:color w:val="000000"/>
                <w:spacing w:val="-5"/>
              </w:rPr>
              <w:t xml:space="preserve"> </w:t>
            </w:r>
            <w:r>
              <w:rPr>
                <w:rFonts w:ascii="Verdana" w:eastAsia="Verdana" w:hAnsi="Verdana" w:cs="Verdana"/>
                <w:color w:val="000000"/>
                <w:spacing w:val="1"/>
              </w:rPr>
              <w:t>t</w:t>
            </w:r>
            <w:r>
              <w:rPr>
                <w:rFonts w:ascii="Verdana" w:eastAsia="Verdana" w:hAnsi="Verdana" w:cs="Verdana"/>
                <w:color w:val="000000"/>
              </w:rPr>
              <w:t>o</w:t>
            </w:r>
            <w:r>
              <w:rPr>
                <w:rFonts w:ascii="Verdana" w:eastAsia="Verdana" w:hAnsi="Verdana" w:cs="Verdana"/>
                <w:color w:val="000000"/>
                <w:spacing w:val="-1"/>
              </w:rPr>
              <w:t xml:space="preserve"> </w:t>
            </w:r>
            <w:r>
              <w:rPr>
                <w:rFonts w:ascii="Verdana" w:eastAsia="Verdana" w:hAnsi="Verdana" w:cs="Verdana"/>
                <w:color w:val="000000"/>
              </w:rPr>
              <w:t>be</w:t>
            </w:r>
            <w:r>
              <w:rPr>
                <w:rFonts w:ascii="Verdana" w:eastAsia="Verdana" w:hAnsi="Verdana" w:cs="Verdana"/>
                <w:color w:val="000000"/>
                <w:spacing w:val="-3"/>
              </w:rPr>
              <w:t xml:space="preserve"> </w:t>
            </w:r>
            <w:r>
              <w:rPr>
                <w:rFonts w:ascii="Verdana" w:eastAsia="Verdana" w:hAnsi="Verdana" w:cs="Verdana"/>
                <w:color w:val="000000"/>
                <w:spacing w:val="2"/>
              </w:rPr>
              <w:t>d</w:t>
            </w:r>
            <w:r>
              <w:rPr>
                <w:rFonts w:ascii="Verdana" w:eastAsia="Verdana" w:hAnsi="Verdana" w:cs="Verdana"/>
                <w:color w:val="000000"/>
                <w:spacing w:val="-1"/>
              </w:rPr>
              <w:t>e</w:t>
            </w:r>
            <w:r>
              <w:rPr>
                <w:rFonts w:ascii="Verdana" w:eastAsia="Verdana" w:hAnsi="Verdana" w:cs="Verdana"/>
                <w:color w:val="000000"/>
                <w:spacing w:val="1"/>
              </w:rPr>
              <w:t>ter</w:t>
            </w:r>
            <w:r>
              <w:rPr>
                <w:rFonts w:ascii="Verdana" w:eastAsia="Verdana" w:hAnsi="Verdana" w:cs="Verdana"/>
                <w:color w:val="000000"/>
              </w:rPr>
              <w:t>m</w:t>
            </w:r>
            <w:r>
              <w:rPr>
                <w:rFonts w:ascii="Verdana" w:eastAsia="Verdana" w:hAnsi="Verdana" w:cs="Verdana"/>
                <w:color w:val="000000"/>
                <w:spacing w:val="3"/>
              </w:rPr>
              <w:t>i</w:t>
            </w:r>
            <w:r>
              <w:rPr>
                <w:rFonts w:ascii="Verdana" w:eastAsia="Verdana" w:hAnsi="Verdana" w:cs="Verdana"/>
                <w:color w:val="000000"/>
                <w:spacing w:val="1"/>
              </w:rPr>
              <w:t>n</w:t>
            </w:r>
            <w:r>
              <w:rPr>
                <w:rFonts w:ascii="Verdana" w:eastAsia="Verdana" w:hAnsi="Verdana" w:cs="Verdana"/>
                <w:color w:val="000000"/>
                <w:spacing w:val="-1"/>
              </w:rPr>
              <w:t>e</w:t>
            </w:r>
            <w:r>
              <w:rPr>
                <w:rFonts w:ascii="Verdana" w:eastAsia="Verdana" w:hAnsi="Verdana" w:cs="Verdana"/>
                <w:color w:val="000000"/>
              </w:rPr>
              <w:t>d</w:t>
            </w:r>
            <w:r>
              <w:rPr>
                <w:rFonts w:ascii="Verdana" w:eastAsia="Verdana" w:hAnsi="Verdana" w:cs="Verdana"/>
                <w:color w:val="000000"/>
                <w:spacing w:val="-11"/>
              </w:rPr>
              <w:t xml:space="preserve"> </w:t>
            </w:r>
            <w:r>
              <w:rPr>
                <w:rFonts w:ascii="Verdana" w:eastAsia="Verdana" w:hAnsi="Verdana" w:cs="Verdana"/>
                <w:color w:val="000000"/>
                <w:spacing w:val="-1"/>
              </w:rPr>
              <w:t>o</w:t>
            </w:r>
            <w:r>
              <w:rPr>
                <w:rFonts w:ascii="Verdana" w:eastAsia="Verdana" w:hAnsi="Verdana" w:cs="Verdana"/>
                <w:color w:val="000000"/>
                <w:spacing w:val="1"/>
              </w:rPr>
              <w:t>n</w:t>
            </w:r>
            <w:r>
              <w:rPr>
                <w:rFonts w:ascii="Verdana" w:eastAsia="Verdana" w:hAnsi="Verdana" w:cs="Verdana"/>
                <w:color w:val="000000"/>
              </w:rPr>
              <w:t>ce</w:t>
            </w:r>
            <w:r>
              <w:rPr>
                <w:rFonts w:ascii="Verdana" w:eastAsia="Verdana" w:hAnsi="Verdana" w:cs="Verdana"/>
                <w:color w:val="000000"/>
                <w:spacing w:val="-5"/>
              </w:rPr>
              <w:t xml:space="preserve"> </w:t>
            </w:r>
            <w:r>
              <w:rPr>
                <w:rFonts w:ascii="Verdana" w:eastAsia="Verdana" w:hAnsi="Verdana" w:cs="Verdana"/>
                <w:color w:val="000000"/>
                <w:spacing w:val="-1"/>
              </w:rPr>
              <w:t>e</w:t>
            </w:r>
            <w:r>
              <w:rPr>
                <w:rFonts w:ascii="Verdana" w:eastAsia="Verdana" w:hAnsi="Verdana" w:cs="Verdana"/>
                <w:color w:val="000000"/>
                <w:spacing w:val="1"/>
              </w:rPr>
              <w:t>nt</w:t>
            </w:r>
            <w:r>
              <w:rPr>
                <w:rFonts w:ascii="Verdana" w:eastAsia="Verdana" w:hAnsi="Verdana" w:cs="Verdana"/>
                <w:color w:val="000000"/>
                <w:spacing w:val="-1"/>
              </w:rPr>
              <w:t>r</w:t>
            </w:r>
            <w:r>
              <w:rPr>
                <w:rFonts w:ascii="Verdana" w:eastAsia="Verdana" w:hAnsi="Verdana" w:cs="Verdana"/>
                <w:color w:val="000000"/>
                <w:spacing w:val="3"/>
              </w:rPr>
              <w:t>i</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8"/>
              </w:rPr>
              <w:t xml:space="preserve"> </w:t>
            </w:r>
            <w:r>
              <w:rPr>
                <w:rFonts w:ascii="Verdana" w:eastAsia="Verdana" w:hAnsi="Verdana" w:cs="Verdana"/>
                <w:color w:val="000000"/>
                <w:spacing w:val="2"/>
              </w:rPr>
              <w:t>a</w:t>
            </w:r>
            <w:r>
              <w:rPr>
                <w:rFonts w:ascii="Verdana" w:eastAsia="Verdana" w:hAnsi="Verdana" w:cs="Verdana"/>
                <w:color w:val="000000"/>
                <w:spacing w:val="1"/>
              </w:rPr>
              <w:t>r</w:t>
            </w:r>
            <w:r>
              <w:rPr>
                <w:rFonts w:ascii="Verdana" w:eastAsia="Verdana" w:hAnsi="Verdana" w:cs="Verdana"/>
                <w:color w:val="000000"/>
              </w:rPr>
              <w:t>e</w:t>
            </w:r>
            <w:r>
              <w:rPr>
                <w:rFonts w:ascii="Verdana" w:eastAsia="Verdana" w:hAnsi="Verdana" w:cs="Verdana"/>
                <w:color w:val="000000"/>
                <w:spacing w:val="-3"/>
              </w:rPr>
              <w:t xml:space="preserve"> </w:t>
            </w:r>
            <w:r>
              <w:rPr>
                <w:rFonts w:ascii="Verdana" w:eastAsia="Verdana" w:hAnsi="Verdana" w:cs="Verdana"/>
                <w:color w:val="000000"/>
                <w:spacing w:val="-1"/>
              </w:rPr>
              <w:t>r</w:t>
            </w:r>
            <w:r>
              <w:rPr>
                <w:rFonts w:ascii="Verdana" w:eastAsia="Verdana" w:hAnsi="Verdana" w:cs="Verdana"/>
                <w:color w:val="000000"/>
                <w:spacing w:val="1"/>
              </w:rPr>
              <w:t>e</w:t>
            </w:r>
            <w:r>
              <w:rPr>
                <w:rFonts w:ascii="Verdana" w:eastAsia="Verdana" w:hAnsi="Verdana" w:cs="Verdana"/>
                <w:color w:val="000000"/>
              </w:rPr>
              <w:t>c</w:t>
            </w:r>
            <w:r>
              <w:rPr>
                <w:rFonts w:ascii="Verdana" w:eastAsia="Verdana" w:hAnsi="Verdana" w:cs="Verdana"/>
                <w:color w:val="000000"/>
                <w:spacing w:val="-2"/>
              </w:rPr>
              <w:t>e</w:t>
            </w:r>
            <w:r>
              <w:rPr>
                <w:rFonts w:ascii="Verdana" w:eastAsia="Verdana" w:hAnsi="Verdana" w:cs="Verdana"/>
                <w:color w:val="000000"/>
                <w:spacing w:val="3"/>
              </w:rPr>
              <w:t>i</w:t>
            </w:r>
            <w:r>
              <w:rPr>
                <w:rFonts w:ascii="Verdana" w:eastAsia="Verdana" w:hAnsi="Verdana" w:cs="Verdana"/>
                <w:color w:val="000000"/>
              </w:rPr>
              <w:t>v</w:t>
            </w:r>
            <w:r>
              <w:rPr>
                <w:rFonts w:ascii="Verdana" w:eastAsia="Verdana" w:hAnsi="Verdana" w:cs="Verdana"/>
                <w:color w:val="000000"/>
                <w:spacing w:val="-1"/>
              </w:rPr>
              <w:t>e</w:t>
            </w:r>
            <w:r>
              <w:rPr>
                <w:rFonts w:ascii="Verdana" w:eastAsia="Verdana" w:hAnsi="Verdana" w:cs="Verdana"/>
                <w:color w:val="000000"/>
                <w:spacing w:val="1"/>
              </w:rPr>
              <w:t>d</w:t>
            </w:r>
            <w:r>
              <w:rPr>
                <w:rFonts w:ascii="Verdana" w:eastAsia="Verdana" w:hAnsi="Verdana" w:cs="Verdana"/>
                <w:color w:val="000000"/>
              </w:rPr>
              <w:t>.</w:t>
            </w:r>
          </w:p>
          <w:p w14:paraId="361CF926" w14:textId="77777777" w:rsidR="00C827C7" w:rsidRPr="00205B7D" w:rsidRDefault="00C827C7">
            <w:pPr>
              <w:spacing w:line="200" w:lineRule="exact"/>
              <w:rPr>
                <w:sz w:val="18"/>
              </w:rPr>
            </w:pPr>
          </w:p>
          <w:p w14:paraId="108EE73F" w14:textId="5EEBCDE7" w:rsidR="00C827C7" w:rsidRDefault="00055FEB">
            <w:pPr>
              <w:ind w:left="102" w:right="156"/>
              <w:rPr>
                <w:rFonts w:ascii="Verdana" w:eastAsia="Verdana" w:hAnsi="Verdana" w:cs="Verdana"/>
              </w:rPr>
            </w:pPr>
            <w:r>
              <w:rPr>
                <w:rFonts w:ascii="Verdana" w:eastAsia="Verdana" w:hAnsi="Verdana" w:cs="Verdana"/>
                <w:b/>
                <w:spacing w:val="1"/>
              </w:rPr>
              <w:t>T</w:t>
            </w:r>
            <w:r>
              <w:rPr>
                <w:rFonts w:ascii="Verdana" w:eastAsia="Verdana" w:hAnsi="Verdana" w:cs="Verdana"/>
                <w:b/>
              </w:rPr>
              <w:t>he</w:t>
            </w:r>
            <w:r>
              <w:rPr>
                <w:rFonts w:ascii="Verdana" w:eastAsia="Verdana" w:hAnsi="Verdana" w:cs="Verdana"/>
                <w:b/>
                <w:spacing w:val="-5"/>
              </w:rPr>
              <w:t xml:space="preserve"> </w:t>
            </w:r>
            <w:r>
              <w:rPr>
                <w:rFonts w:ascii="Verdana" w:eastAsia="Verdana" w:hAnsi="Verdana" w:cs="Verdana"/>
                <w:b/>
                <w:spacing w:val="3"/>
              </w:rPr>
              <w:t>m</w:t>
            </w:r>
            <w:r>
              <w:rPr>
                <w:rFonts w:ascii="Verdana" w:eastAsia="Verdana" w:hAnsi="Verdana" w:cs="Verdana"/>
                <w:b/>
              </w:rPr>
              <w:t>eet</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spacing w:val="2"/>
              </w:rPr>
              <w:t>b</w:t>
            </w:r>
            <w:r>
              <w:rPr>
                <w:rFonts w:ascii="Verdana" w:eastAsia="Verdana" w:hAnsi="Verdana" w:cs="Verdana"/>
                <w:b/>
              </w:rPr>
              <w:t>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rPr>
              <w:t>e</w:t>
            </w:r>
            <w:r>
              <w:rPr>
                <w:rFonts w:ascii="Verdana" w:eastAsia="Verdana" w:hAnsi="Verdana" w:cs="Verdana"/>
                <w:b/>
                <w:spacing w:val="2"/>
              </w:rPr>
              <w:t>d</w:t>
            </w:r>
            <w:r>
              <w:rPr>
                <w:rFonts w:ascii="Verdana" w:eastAsia="Verdana" w:hAnsi="Verdana" w:cs="Verdana"/>
                <w:b/>
              </w:rPr>
              <w:t>ed</w:t>
            </w:r>
            <w:r>
              <w:rPr>
                <w:rFonts w:ascii="Verdana" w:eastAsia="Verdana" w:hAnsi="Verdana" w:cs="Verdana"/>
                <w:b/>
                <w:spacing w:val="-13"/>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be</w:t>
            </w:r>
            <w:r>
              <w:rPr>
                <w:rFonts w:ascii="Verdana" w:eastAsia="Verdana" w:hAnsi="Verdana" w:cs="Verdana"/>
                <w:b/>
                <w:spacing w:val="-3"/>
              </w:rPr>
              <w:t xml:space="preserve"> </w:t>
            </w:r>
            <w:r>
              <w:rPr>
                <w:rFonts w:ascii="Verdana" w:eastAsia="Verdana" w:hAnsi="Verdana" w:cs="Verdana"/>
                <w:b/>
                <w:spacing w:val="2"/>
              </w:rPr>
              <w:t>s</w:t>
            </w:r>
            <w:r>
              <w:rPr>
                <w:rFonts w:ascii="Verdana" w:eastAsia="Verdana" w:hAnsi="Verdana" w:cs="Verdana"/>
                <w:b/>
                <w:spacing w:val="-1"/>
              </w:rPr>
              <w:t>w</w:t>
            </w:r>
            <w:r>
              <w:rPr>
                <w:rFonts w:ascii="Verdana" w:eastAsia="Verdana" w:hAnsi="Verdana" w:cs="Verdana"/>
                <w:b/>
              </w:rPr>
              <w:t>um</w:t>
            </w:r>
            <w:r>
              <w:rPr>
                <w:rFonts w:ascii="Verdana" w:eastAsia="Verdana" w:hAnsi="Verdana" w:cs="Verdana"/>
                <w:b/>
                <w:spacing w:val="-2"/>
              </w:rPr>
              <w:t xml:space="preserve"> </w:t>
            </w:r>
            <w:r>
              <w:rPr>
                <w:rFonts w:ascii="Verdana" w:eastAsia="Verdana" w:hAnsi="Verdana" w:cs="Verdana"/>
                <w:b/>
                <w:spacing w:val="2"/>
              </w:rPr>
              <w:t>f</w:t>
            </w:r>
            <w:r>
              <w:rPr>
                <w:rFonts w:ascii="Verdana" w:eastAsia="Verdana" w:hAnsi="Verdana" w:cs="Verdana"/>
                <w:b/>
                <w:spacing w:val="-1"/>
              </w:rPr>
              <w:t>a</w:t>
            </w:r>
            <w:r>
              <w:rPr>
                <w:rFonts w:ascii="Verdana" w:eastAsia="Verdana" w:hAnsi="Verdana" w:cs="Verdana"/>
                <w:b/>
              </w:rPr>
              <w:t>st</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rPr>
              <w:t xml:space="preserve">to </w:t>
            </w:r>
            <w:r>
              <w:rPr>
                <w:rFonts w:ascii="Verdana" w:eastAsia="Verdana" w:hAnsi="Verdana" w:cs="Verdana"/>
                <w:b/>
                <w:spacing w:val="2"/>
              </w:rPr>
              <w:t>s</w:t>
            </w:r>
            <w:r>
              <w:rPr>
                <w:rFonts w:ascii="Verdana" w:eastAsia="Verdana" w:hAnsi="Verdana" w:cs="Verdana"/>
                <w:b/>
                <w:spacing w:val="-1"/>
              </w:rPr>
              <w:t>l</w:t>
            </w:r>
            <w:r>
              <w:rPr>
                <w:rFonts w:ascii="Verdana" w:eastAsia="Verdana" w:hAnsi="Verdana" w:cs="Verdana"/>
                <w:b/>
                <w:spacing w:val="2"/>
              </w:rPr>
              <w:t>o</w:t>
            </w:r>
            <w:r>
              <w:rPr>
                <w:rFonts w:ascii="Verdana" w:eastAsia="Verdana" w:hAnsi="Verdana" w:cs="Verdana"/>
                <w:b/>
                <w:spacing w:val="-1"/>
              </w:rPr>
              <w:t>w</w:t>
            </w:r>
            <w:r>
              <w:rPr>
                <w:rFonts w:ascii="Verdana" w:eastAsia="Verdana" w:hAnsi="Verdana" w:cs="Verdana"/>
                <w:b/>
                <w:spacing w:val="2"/>
              </w:rPr>
              <w:t>e</w:t>
            </w:r>
            <w:r>
              <w:rPr>
                <w:rFonts w:ascii="Verdana" w:eastAsia="Verdana" w:hAnsi="Verdana" w:cs="Verdana"/>
                <w:b/>
              </w:rPr>
              <w:t>st</w:t>
            </w:r>
            <w:r>
              <w:rPr>
                <w:rFonts w:ascii="Verdana" w:eastAsia="Verdana" w:hAnsi="Verdana" w:cs="Verdana"/>
                <w:b/>
                <w:spacing w:val="-9"/>
              </w:rPr>
              <w:t xml:space="preserve"> </w:t>
            </w:r>
            <w:r>
              <w:rPr>
                <w:rFonts w:ascii="Verdana" w:eastAsia="Verdana" w:hAnsi="Verdana" w:cs="Verdana"/>
                <w:b/>
                <w:spacing w:val="1"/>
                <w:w w:val="99"/>
              </w:rPr>
              <w:t>i</w:t>
            </w:r>
            <w:r>
              <w:rPr>
                <w:rFonts w:ascii="Verdana" w:eastAsia="Verdana" w:hAnsi="Verdana" w:cs="Verdana"/>
                <w:b/>
                <w:w w:val="99"/>
              </w:rPr>
              <w:t>n e</w:t>
            </w:r>
            <w:r>
              <w:rPr>
                <w:rFonts w:ascii="Verdana" w:eastAsia="Verdana" w:hAnsi="Verdana" w:cs="Verdana"/>
                <w:b/>
                <w:spacing w:val="-1"/>
                <w:w w:val="99"/>
              </w:rPr>
              <w:t>a</w:t>
            </w:r>
            <w:r>
              <w:rPr>
                <w:rFonts w:ascii="Verdana" w:eastAsia="Verdana" w:hAnsi="Verdana" w:cs="Verdana"/>
                <w:b/>
                <w:w w:val="99"/>
              </w:rPr>
              <w:t>ch</w:t>
            </w:r>
            <w:r>
              <w:rPr>
                <w:rFonts w:ascii="Verdana" w:eastAsia="Verdana" w:hAnsi="Verdana" w:cs="Verdana"/>
                <w:b/>
                <w:spacing w:val="1"/>
              </w:rPr>
              <w:t xml:space="preserve"> </w:t>
            </w:r>
            <w:r>
              <w:rPr>
                <w:rFonts w:ascii="Verdana" w:eastAsia="Verdana" w:hAnsi="Verdana" w:cs="Verdana"/>
                <w:b/>
              </w:rPr>
              <w:t>e</w:t>
            </w:r>
            <w:r>
              <w:rPr>
                <w:rFonts w:ascii="Verdana" w:eastAsia="Verdana" w:hAnsi="Verdana" w:cs="Verdana"/>
                <w:b/>
                <w:spacing w:val="2"/>
              </w:rPr>
              <w:t>v</w:t>
            </w:r>
            <w:r>
              <w:rPr>
                <w:rFonts w:ascii="Verdana" w:eastAsia="Verdana" w:hAnsi="Verdana" w:cs="Verdana"/>
                <w:b/>
              </w:rPr>
              <w:t>en</w:t>
            </w:r>
            <w:r>
              <w:rPr>
                <w:rFonts w:ascii="Verdana" w:eastAsia="Verdana" w:hAnsi="Verdana" w:cs="Verdana"/>
                <w:b/>
                <w:spacing w:val="1"/>
              </w:rPr>
              <w:t>t</w:t>
            </w:r>
            <w:r>
              <w:rPr>
                <w:rFonts w:ascii="Verdana" w:eastAsia="Verdana" w:hAnsi="Verdana" w:cs="Verdana"/>
                <w:b/>
              </w:rPr>
              <w:t xml:space="preserve">. </w:t>
            </w:r>
            <w:r>
              <w:rPr>
                <w:rFonts w:ascii="Verdana" w:eastAsia="Verdana" w:hAnsi="Verdana" w:cs="Verdana"/>
                <w:b/>
                <w:spacing w:val="63"/>
              </w:rPr>
              <w:t xml:space="preserve"> </w:t>
            </w:r>
            <w:r>
              <w:rPr>
                <w:rFonts w:ascii="Verdana" w:eastAsia="Verdana" w:hAnsi="Verdana" w:cs="Verdana"/>
                <w:b/>
              </w:rPr>
              <w:t>P</w:t>
            </w:r>
            <w:r>
              <w:rPr>
                <w:rFonts w:ascii="Verdana" w:eastAsia="Verdana" w:hAnsi="Verdana" w:cs="Verdana"/>
                <w:b/>
                <w:spacing w:val="2"/>
              </w:rPr>
              <w:t>r</w:t>
            </w:r>
            <w:r>
              <w:rPr>
                <w:rFonts w:ascii="Verdana" w:eastAsia="Verdana" w:hAnsi="Verdana" w:cs="Verdana"/>
                <w:b/>
              </w:rPr>
              <w:t>e</w:t>
            </w:r>
            <w:r>
              <w:rPr>
                <w:rFonts w:ascii="Verdana" w:eastAsia="Verdana" w:hAnsi="Verdana" w:cs="Verdana"/>
                <w:b/>
                <w:spacing w:val="-1"/>
              </w:rPr>
              <w:t>l</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2"/>
              </w:rPr>
              <w:t>in</w:t>
            </w:r>
            <w:r>
              <w:rPr>
                <w:rFonts w:ascii="Verdana" w:eastAsia="Verdana" w:hAnsi="Verdana" w:cs="Verdana"/>
                <w:b/>
                <w:spacing w:val="-1"/>
              </w:rPr>
              <w:t>ar</w:t>
            </w:r>
            <w:r>
              <w:rPr>
                <w:rFonts w:ascii="Verdana" w:eastAsia="Verdana" w:hAnsi="Verdana" w:cs="Verdana"/>
                <w:b/>
              </w:rPr>
              <w:t>y</w:t>
            </w:r>
            <w:r>
              <w:rPr>
                <w:rFonts w:ascii="Verdana" w:eastAsia="Verdana" w:hAnsi="Verdana" w:cs="Verdana"/>
                <w:b/>
                <w:spacing w:val="-12"/>
              </w:rPr>
              <w:t xml:space="preserve"> </w:t>
            </w:r>
            <w:r>
              <w:rPr>
                <w:rFonts w:ascii="Verdana" w:eastAsia="Verdana" w:hAnsi="Verdana" w:cs="Verdana"/>
                <w:b/>
                <w:spacing w:val="2"/>
              </w:rPr>
              <w:t>p</w:t>
            </w:r>
            <w:r>
              <w:rPr>
                <w:rFonts w:ascii="Verdana" w:eastAsia="Verdana" w:hAnsi="Verdana" w:cs="Verdana"/>
                <w:b/>
              </w:rPr>
              <w:t>s</w:t>
            </w:r>
            <w:r>
              <w:rPr>
                <w:rFonts w:ascii="Verdana" w:eastAsia="Verdana" w:hAnsi="Verdana" w:cs="Verdana"/>
                <w:b/>
                <w:spacing w:val="-1"/>
              </w:rPr>
              <w:t>y</w:t>
            </w:r>
            <w:r>
              <w:rPr>
                <w:rFonts w:ascii="Verdana" w:eastAsia="Verdana" w:hAnsi="Verdana" w:cs="Verdana"/>
                <w:b/>
              </w:rPr>
              <w:t>ch</w:t>
            </w:r>
            <w:r>
              <w:rPr>
                <w:rFonts w:ascii="Verdana" w:eastAsia="Verdana" w:hAnsi="Verdana" w:cs="Verdana"/>
                <w:b/>
                <w:spacing w:val="-5"/>
              </w:rPr>
              <w:t xml:space="preserve"> </w:t>
            </w:r>
            <w:r>
              <w:rPr>
                <w:rFonts w:ascii="Verdana" w:eastAsia="Verdana" w:hAnsi="Verdana" w:cs="Verdana"/>
                <w:b/>
              </w:rPr>
              <w:t>s</w:t>
            </w:r>
            <w:r>
              <w:rPr>
                <w:rFonts w:ascii="Verdana" w:eastAsia="Verdana" w:hAnsi="Verdana" w:cs="Verdana"/>
                <w:b/>
                <w:spacing w:val="1"/>
              </w:rPr>
              <w:t>h</w:t>
            </w:r>
            <w:r>
              <w:rPr>
                <w:rFonts w:ascii="Verdana" w:eastAsia="Verdana" w:hAnsi="Verdana" w:cs="Verdana"/>
                <w:b/>
              </w:rPr>
              <w:t>ee</w:t>
            </w:r>
            <w:r>
              <w:rPr>
                <w:rFonts w:ascii="Verdana" w:eastAsia="Verdana" w:hAnsi="Verdana" w:cs="Verdana"/>
                <w:b/>
                <w:spacing w:val="2"/>
              </w:rPr>
              <w:t>t</w:t>
            </w:r>
            <w:r>
              <w:rPr>
                <w:rFonts w:ascii="Verdana" w:eastAsia="Verdana" w:hAnsi="Verdana" w:cs="Verdana"/>
                <w:b/>
              </w:rPr>
              <w:t>s</w:t>
            </w:r>
            <w:r>
              <w:rPr>
                <w:rFonts w:ascii="Verdana" w:eastAsia="Verdana" w:hAnsi="Verdana" w:cs="Verdana"/>
                <w:b/>
                <w:spacing w:val="-7"/>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2"/>
              </w:rPr>
              <w:t xml:space="preserve"> </w:t>
            </w:r>
            <w:r>
              <w:rPr>
                <w:rFonts w:ascii="Verdana" w:eastAsia="Verdana" w:hAnsi="Verdana" w:cs="Verdana"/>
                <w:b/>
              </w:rPr>
              <w:t>be</w:t>
            </w:r>
            <w:r>
              <w:rPr>
                <w:rFonts w:ascii="Verdana" w:eastAsia="Verdana" w:hAnsi="Verdana" w:cs="Verdana"/>
                <w:b/>
                <w:spacing w:val="-4"/>
              </w:rPr>
              <w:t xml:space="preserve"> </w:t>
            </w:r>
            <w:r>
              <w:rPr>
                <w:rFonts w:ascii="Verdana" w:eastAsia="Verdana" w:hAnsi="Verdana" w:cs="Verdana"/>
                <w:b/>
                <w:spacing w:val="2"/>
              </w:rPr>
              <w:t>p</w:t>
            </w:r>
            <w:r>
              <w:rPr>
                <w:rFonts w:ascii="Verdana" w:eastAsia="Verdana" w:hAnsi="Verdana" w:cs="Verdana"/>
                <w:b/>
              </w:rPr>
              <w:t>ost</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rPr>
              <w:t>t</w:t>
            </w:r>
            <w:r>
              <w:rPr>
                <w:rFonts w:ascii="Verdana" w:eastAsia="Verdana" w:hAnsi="Verdana" w:cs="Verdana"/>
                <w:b/>
                <w:spacing w:val="-2"/>
              </w:rPr>
              <w:t xml:space="preserve"> </w:t>
            </w:r>
            <w:r>
              <w:rPr>
                <w:rFonts w:ascii="Verdana" w:eastAsia="Verdana" w:hAnsi="Verdana" w:cs="Verdana"/>
                <w:b/>
                <w:color w:val="000099"/>
                <w:spacing w:val="-62"/>
              </w:rPr>
              <w:t xml:space="preserve"> </w:t>
            </w:r>
            <w:hyperlink r:id="rId10">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1"/>
                  <w:u w:val="thick" w:color="000099"/>
                </w:rPr>
                <w:t>w</w:t>
              </w:r>
              <w:r>
                <w:rPr>
                  <w:rFonts w:ascii="Verdana" w:eastAsia="Verdana" w:hAnsi="Verdana" w:cs="Verdana"/>
                  <w:b/>
                  <w:color w:val="000099"/>
                  <w:spacing w:val="2"/>
                  <w:u w:val="thick" w:color="000099"/>
                </w:rPr>
                <w:t>.</w:t>
              </w:r>
              <w:r>
                <w:rPr>
                  <w:rFonts w:ascii="Verdana" w:eastAsia="Verdana" w:hAnsi="Verdana" w:cs="Verdana"/>
                  <w:b/>
                  <w:color w:val="000099"/>
                  <w:u w:val="thick" w:color="000099"/>
                </w:rPr>
                <w:t>s</w:t>
              </w:r>
              <w:r>
                <w:rPr>
                  <w:rFonts w:ascii="Verdana" w:eastAsia="Verdana" w:hAnsi="Verdana" w:cs="Verdana"/>
                  <w:b/>
                  <w:color w:val="000099"/>
                  <w:spacing w:val="1"/>
                  <w:u w:val="thick" w:color="000099"/>
                </w:rPr>
                <w:t>n</w:t>
              </w:r>
              <w:r>
                <w:rPr>
                  <w:rFonts w:ascii="Verdana" w:eastAsia="Verdana" w:hAnsi="Verdana" w:cs="Verdana"/>
                  <w:b/>
                  <w:color w:val="000099"/>
                  <w:u w:val="thick" w:color="000099"/>
                </w:rPr>
                <w:t>yn</w:t>
              </w:r>
              <w:r>
                <w:rPr>
                  <w:rFonts w:ascii="Verdana" w:eastAsia="Verdana" w:hAnsi="Verdana" w:cs="Verdana"/>
                  <w:b/>
                  <w:color w:val="000099"/>
                  <w:spacing w:val="-1"/>
                  <w:u w:val="thick" w:color="000099"/>
                </w:rPr>
                <w:t>j</w:t>
              </w:r>
              <w:r>
                <w:rPr>
                  <w:rFonts w:ascii="Verdana" w:eastAsia="Verdana" w:hAnsi="Verdana" w:cs="Verdana"/>
                  <w:b/>
                  <w:color w:val="000099"/>
                  <w:spacing w:val="2"/>
                  <w:u w:val="thick" w:color="000099"/>
                </w:rPr>
                <w:t>.</w:t>
              </w:r>
              <w:r>
                <w:rPr>
                  <w:rFonts w:ascii="Verdana" w:eastAsia="Verdana" w:hAnsi="Verdana" w:cs="Verdana"/>
                  <w:b/>
                  <w:color w:val="000099"/>
                  <w:u w:val="thick" w:color="000099"/>
                </w:rPr>
                <w:t>o</w:t>
              </w:r>
              <w:r>
                <w:rPr>
                  <w:rFonts w:ascii="Verdana" w:eastAsia="Verdana" w:hAnsi="Verdana" w:cs="Verdana"/>
                  <w:b/>
                  <w:color w:val="000099"/>
                  <w:spacing w:val="-1"/>
                  <w:u w:val="thick" w:color="000099"/>
                </w:rPr>
                <w:t>r</w:t>
              </w:r>
              <w:r>
                <w:rPr>
                  <w:rFonts w:ascii="Verdana" w:eastAsia="Verdana" w:hAnsi="Verdana" w:cs="Verdana"/>
                  <w:b/>
                  <w:color w:val="000099"/>
                  <w:u w:val="thick" w:color="000099"/>
                </w:rPr>
                <w:t>g</w:t>
              </w:r>
            </w:hyperlink>
            <w:r>
              <w:rPr>
                <w:rFonts w:ascii="Verdana" w:eastAsia="Verdana" w:hAnsi="Verdana" w:cs="Verdana"/>
                <w:b/>
                <w:color w:val="000099"/>
              </w:rPr>
              <w:t xml:space="preserve"> </w:t>
            </w:r>
            <w:r>
              <w:rPr>
                <w:rFonts w:ascii="Verdana" w:eastAsia="Verdana" w:hAnsi="Verdana" w:cs="Verdana"/>
                <w:b/>
                <w:color w:val="000000"/>
              </w:rPr>
              <w:t>no</w:t>
            </w:r>
            <w:r>
              <w:rPr>
                <w:rFonts w:ascii="Verdana" w:eastAsia="Verdana" w:hAnsi="Verdana" w:cs="Verdana"/>
                <w:b/>
                <w:color w:val="000000"/>
                <w:spacing w:val="-2"/>
              </w:rPr>
              <w:t xml:space="preserve"> </w:t>
            </w:r>
            <w:r>
              <w:rPr>
                <w:rFonts w:ascii="Verdana" w:eastAsia="Verdana" w:hAnsi="Verdana" w:cs="Verdana"/>
                <w:b/>
                <w:color w:val="000000"/>
                <w:spacing w:val="-1"/>
              </w:rPr>
              <w:t>la</w:t>
            </w:r>
            <w:r>
              <w:rPr>
                <w:rFonts w:ascii="Verdana" w:eastAsia="Verdana" w:hAnsi="Verdana" w:cs="Verdana"/>
                <w:b/>
                <w:color w:val="000000"/>
                <w:spacing w:val="3"/>
              </w:rPr>
              <w:t>t</w:t>
            </w:r>
            <w:r>
              <w:rPr>
                <w:rFonts w:ascii="Verdana" w:eastAsia="Verdana" w:hAnsi="Verdana" w:cs="Verdana"/>
                <w:b/>
                <w:color w:val="000000"/>
              </w:rPr>
              <w:t>er</w:t>
            </w:r>
            <w:r>
              <w:rPr>
                <w:rFonts w:ascii="Verdana" w:eastAsia="Verdana" w:hAnsi="Verdana" w:cs="Verdana"/>
                <w:b/>
                <w:color w:val="000000"/>
                <w:spacing w:val="-7"/>
              </w:rPr>
              <w:t xml:space="preserve"> </w:t>
            </w:r>
            <w:r>
              <w:rPr>
                <w:rFonts w:ascii="Verdana" w:eastAsia="Verdana" w:hAnsi="Verdana" w:cs="Verdana"/>
                <w:b/>
                <w:color w:val="000000"/>
                <w:spacing w:val="3"/>
              </w:rPr>
              <w:t>t</w:t>
            </w:r>
            <w:r>
              <w:rPr>
                <w:rFonts w:ascii="Verdana" w:eastAsia="Verdana" w:hAnsi="Verdana" w:cs="Verdana"/>
                <w:b/>
                <w:color w:val="000000"/>
              </w:rPr>
              <w:t>h</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4"/>
              </w:rPr>
              <w:t xml:space="preserve"> </w:t>
            </w:r>
            <w:r>
              <w:rPr>
                <w:rFonts w:ascii="Verdana" w:eastAsia="Verdana" w:hAnsi="Verdana" w:cs="Verdana"/>
                <w:b/>
                <w:color w:val="000000"/>
              </w:rPr>
              <w:t>J</w:t>
            </w:r>
            <w:r>
              <w:rPr>
                <w:rFonts w:ascii="Verdana" w:eastAsia="Verdana" w:hAnsi="Verdana" w:cs="Verdana"/>
                <w:b/>
                <w:color w:val="000000"/>
                <w:spacing w:val="1"/>
              </w:rPr>
              <w:t>a</w:t>
            </w:r>
            <w:r>
              <w:rPr>
                <w:rFonts w:ascii="Verdana" w:eastAsia="Verdana" w:hAnsi="Verdana" w:cs="Verdana"/>
                <w:b/>
                <w:color w:val="000000"/>
              </w:rPr>
              <w:t>n</w:t>
            </w:r>
            <w:r>
              <w:rPr>
                <w:rFonts w:ascii="Verdana" w:eastAsia="Verdana" w:hAnsi="Verdana" w:cs="Verdana"/>
                <w:b/>
                <w:color w:val="000000"/>
                <w:spacing w:val="2"/>
              </w:rPr>
              <w:t>u</w:t>
            </w:r>
            <w:r>
              <w:rPr>
                <w:rFonts w:ascii="Verdana" w:eastAsia="Verdana" w:hAnsi="Verdana" w:cs="Verdana"/>
                <w:b/>
                <w:color w:val="000000"/>
                <w:spacing w:val="-1"/>
              </w:rPr>
              <w:t>ar</w:t>
            </w:r>
            <w:r>
              <w:rPr>
                <w:rFonts w:ascii="Verdana" w:eastAsia="Verdana" w:hAnsi="Verdana" w:cs="Verdana"/>
                <w:b/>
                <w:color w:val="000000"/>
              </w:rPr>
              <w:t>y</w:t>
            </w:r>
            <w:r>
              <w:rPr>
                <w:rFonts w:ascii="Verdana" w:eastAsia="Verdana" w:hAnsi="Verdana" w:cs="Verdana"/>
                <w:b/>
                <w:color w:val="000000"/>
                <w:spacing w:val="-6"/>
              </w:rPr>
              <w:t xml:space="preserve"> </w:t>
            </w:r>
            <w:r w:rsidR="00CE1A93">
              <w:rPr>
                <w:rFonts w:ascii="Verdana" w:eastAsia="Verdana" w:hAnsi="Verdana" w:cs="Verdana"/>
                <w:b/>
                <w:color w:val="000000"/>
              </w:rPr>
              <w:t>25</w:t>
            </w:r>
            <w:r>
              <w:rPr>
                <w:rFonts w:ascii="Verdana" w:eastAsia="Verdana" w:hAnsi="Verdana" w:cs="Verdana"/>
                <w:b/>
                <w:color w:val="000000"/>
              </w:rPr>
              <w:t>,</w:t>
            </w:r>
            <w:r>
              <w:rPr>
                <w:rFonts w:ascii="Verdana" w:eastAsia="Verdana" w:hAnsi="Verdana" w:cs="Verdana"/>
                <w:b/>
                <w:color w:val="000000"/>
                <w:spacing w:val="-3"/>
              </w:rPr>
              <w:t xml:space="preserve"> </w:t>
            </w:r>
            <w:r w:rsidR="00E758CD">
              <w:rPr>
                <w:rFonts w:ascii="Verdana" w:eastAsia="Verdana" w:hAnsi="Verdana" w:cs="Verdana"/>
                <w:b/>
                <w:color w:val="000000"/>
              </w:rPr>
              <w:t>201</w:t>
            </w:r>
            <w:r w:rsidR="009A61A8">
              <w:rPr>
                <w:rFonts w:ascii="Verdana" w:eastAsia="Verdana" w:hAnsi="Verdana" w:cs="Verdana"/>
                <w:b/>
                <w:color w:val="000000"/>
              </w:rPr>
              <w:t>9</w:t>
            </w:r>
            <w:r>
              <w:rPr>
                <w:rFonts w:ascii="Verdana" w:eastAsia="Verdana" w:hAnsi="Verdana" w:cs="Verdana"/>
                <w:b/>
                <w:color w:val="000000"/>
                <w:spacing w:val="-4"/>
              </w:rPr>
              <w:t xml:space="preserve"> </w:t>
            </w:r>
            <w:r>
              <w:rPr>
                <w:rFonts w:ascii="Verdana" w:eastAsia="Verdana" w:hAnsi="Verdana" w:cs="Verdana"/>
                <w:b/>
                <w:color w:val="000000"/>
                <w:spacing w:val="-1"/>
              </w:rPr>
              <w:t>a</w:t>
            </w:r>
            <w:r>
              <w:rPr>
                <w:rFonts w:ascii="Verdana" w:eastAsia="Verdana" w:hAnsi="Verdana" w:cs="Verdana"/>
                <w:b/>
                <w:color w:val="000000"/>
              </w:rPr>
              <w:t>nd</w:t>
            </w:r>
            <w:r>
              <w:rPr>
                <w:rFonts w:ascii="Verdana" w:eastAsia="Verdana" w:hAnsi="Verdana" w:cs="Verdana"/>
                <w:b/>
                <w:color w:val="000000"/>
                <w:spacing w:val="-3"/>
              </w:rPr>
              <w:t xml:space="preserve"> </w:t>
            </w:r>
            <w:r>
              <w:rPr>
                <w:rFonts w:ascii="Verdana" w:eastAsia="Verdana" w:hAnsi="Verdana" w:cs="Verdana"/>
                <w:b/>
                <w:color w:val="000000"/>
                <w:spacing w:val="1"/>
              </w:rPr>
              <w:t>w</w:t>
            </w:r>
            <w:r>
              <w:rPr>
                <w:rFonts w:ascii="Verdana" w:eastAsia="Verdana" w:hAnsi="Verdana" w:cs="Verdana"/>
                <w:b/>
                <w:color w:val="000000"/>
                <w:spacing w:val="-1"/>
              </w:rPr>
              <w:t>i</w:t>
            </w:r>
            <w:r>
              <w:rPr>
                <w:rFonts w:ascii="Verdana" w:eastAsia="Verdana" w:hAnsi="Verdana" w:cs="Verdana"/>
                <w:b/>
                <w:color w:val="000000"/>
                <w:spacing w:val="1"/>
              </w:rPr>
              <w:t>l</w:t>
            </w:r>
            <w:r>
              <w:rPr>
                <w:rFonts w:ascii="Verdana" w:eastAsia="Verdana" w:hAnsi="Verdana" w:cs="Verdana"/>
                <w:b/>
                <w:color w:val="000000"/>
              </w:rPr>
              <w:t>l</w:t>
            </w:r>
            <w:r>
              <w:rPr>
                <w:rFonts w:ascii="Verdana" w:eastAsia="Verdana" w:hAnsi="Verdana" w:cs="Verdana"/>
                <w:b/>
                <w:color w:val="000000"/>
                <w:spacing w:val="-4"/>
              </w:rPr>
              <w:t xml:space="preserve"> </w:t>
            </w:r>
            <w:r>
              <w:rPr>
                <w:rFonts w:ascii="Verdana" w:eastAsia="Verdana" w:hAnsi="Verdana" w:cs="Verdana"/>
                <w:b/>
                <w:color w:val="000000"/>
              </w:rPr>
              <w:t>be up</w:t>
            </w:r>
            <w:r>
              <w:rPr>
                <w:rFonts w:ascii="Verdana" w:eastAsia="Verdana" w:hAnsi="Verdana" w:cs="Verdana"/>
                <w:b/>
                <w:color w:val="000000"/>
                <w:spacing w:val="2"/>
              </w:rPr>
              <w:t>d</w:t>
            </w:r>
            <w:r>
              <w:rPr>
                <w:rFonts w:ascii="Verdana" w:eastAsia="Verdana" w:hAnsi="Verdana" w:cs="Verdana"/>
                <w:b/>
                <w:color w:val="000000"/>
                <w:spacing w:val="-1"/>
              </w:rPr>
              <w:t>a</w:t>
            </w:r>
            <w:r>
              <w:rPr>
                <w:rFonts w:ascii="Verdana" w:eastAsia="Verdana" w:hAnsi="Verdana" w:cs="Verdana"/>
                <w:b/>
                <w:color w:val="000000"/>
              </w:rPr>
              <w:t>ted</w:t>
            </w:r>
            <w:r>
              <w:rPr>
                <w:rFonts w:ascii="Verdana" w:eastAsia="Verdana" w:hAnsi="Verdana" w:cs="Verdana"/>
                <w:b/>
                <w:color w:val="000000"/>
                <w:spacing w:val="-8"/>
              </w:rPr>
              <w:t xml:space="preserve"> </w:t>
            </w:r>
            <w:r>
              <w:rPr>
                <w:rFonts w:ascii="Verdana" w:eastAsia="Verdana" w:hAnsi="Verdana" w:cs="Verdana"/>
                <w:b/>
                <w:color w:val="000000"/>
                <w:spacing w:val="-1"/>
              </w:rPr>
              <w:t>a</w:t>
            </w:r>
            <w:r>
              <w:rPr>
                <w:rFonts w:ascii="Verdana" w:eastAsia="Verdana" w:hAnsi="Verdana" w:cs="Verdana"/>
                <w:b/>
                <w:color w:val="000000"/>
              </w:rPr>
              <w:t>t t</w:t>
            </w:r>
            <w:r>
              <w:rPr>
                <w:rFonts w:ascii="Verdana" w:eastAsia="Verdana" w:hAnsi="Verdana" w:cs="Verdana"/>
                <w:b/>
                <w:color w:val="000000"/>
                <w:spacing w:val="2"/>
              </w:rPr>
              <w:t>h</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3"/>
              </w:rPr>
              <w:t xml:space="preserve"> </w:t>
            </w:r>
            <w:r>
              <w:rPr>
                <w:rFonts w:ascii="Verdana" w:eastAsia="Verdana" w:hAnsi="Verdana" w:cs="Verdana"/>
                <w:b/>
                <w:color w:val="000000"/>
              </w:rPr>
              <w:t>s</w:t>
            </w:r>
            <w:r>
              <w:rPr>
                <w:rFonts w:ascii="Verdana" w:eastAsia="Verdana" w:hAnsi="Verdana" w:cs="Verdana"/>
                <w:b/>
                <w:color w:val="000000"/>
                <w:spacing w:val="-1"/>
              </w:rPr>
              <w:t>i</w:t>
            </w:r>
            <w:r>
              <w:rPr>
                <w:rFonts w:ascii="Verdana" w:eastAsia="Verdana" w:hAnsi="Verdana" w:cs="Verdana"/>
                <w:b/>
                <w:color w:val="000000"/>
              </w:rPr>
              <w:t xml:space="preserve">te </w:t>
            </w:r>
            <w:r>
              <w:rPr>
                <w:rFonts w:ascii="Verdana" w:eastAsia="Verdana" w:hAnsi="Verdana" w:cs="Verdana"/>
                <w:b/>
                <w:color w:val="000000"/>
                <w:spacing w:val="1"/>
              </w:rPr>
              <w:t>a</w:t>
            </w:r>
            <w:r>
              <w:rPr>
                <w:rFonts w:ascii="Verdana" w:eastAsia="Verdana" w:hAnsi="Verdana" w:cs="Verdana"/>
                <w:b/>
                <w:color w:val="000000"/>
              </w:rPr>
              <w:t>s sc</w:t>
            </w:r>
            <w:r>
              <w:rPr>
                <w:rFonts w:ascii="Verdana" w:eastAsia="Verdana" w:hAnsi="Verdana" w:cs="Verdana"/>
                <w:b/>
                <w:color w:val="000000"/>
                <w:spacing w:val="1"/>
              </w:rPr>
              <w:t>r</w:t>
            </w:r>
            <w:r>
              <w:rPr>
                <w:rFonts w:ascii="Verdana" w:eastAsia="Verdana" w:hAnsi="Verdana" w:cs="Verdana"/>
                <w:b/>
                <w:color w:val="000000"/>
                <w:spacing w:val="-1"/>
              </w:rPr>
              <w:t>a</w:t>
            </w:r>
            <w:r>
              <w:rPr>
                <w:rFonts w:ascii="Verdana" w:eastAsia="Verdana" w:hAnsi="Verdana" w:cs="Verdana"/>
                <w:b/>
                <w:color w:val="000000"/>
              </w:rPr>
              <w:t>t</w:t>
            </w:r>
            <w:r>
              <w:rPr>
                <w:rFonts w:ascii="Verdana" w:eastAsia="Verdana" w:hAnsi="Verdana" w:cs="Verdana"/>
                <w:b/>
                <w:color w:val="000000"/>
                <w:spacing w:val="1"/>
              </w:rPr>
              <w:t>c</w:t>
            </w:r>
            <w:r>
              <w:rPr>
                <w:rFonts w:ascii="Verdana" w:eastAsia="Verdana" w:hAnsi="Verdana" w:cs="Verdana"/>
                <w:b/>
                <w:color w:val="000000"/>
              </w:rPr>
              <w:t>h</w:t>
            </w:r>
            <w:r>
              <w:rPr>
                <w:rFonts w:ascii="Verdana" w:eastAsia="Verdana" w:hAnsi="Verdana" w:cs="Verdana"/>
                <w:b/>
                <w:color w:val="000000"/>
                <w:spacing w:val="2"/>
              </w:rPr>
              <w:t>e</w:t>
            </w:r>
            <w:r>
              <w:rPr>
                <w:rFonts w:ascii="Verdana" w:eastAsia="Verdana" w:hAnsi="Verdana" w:cs="Verdana"/>
                <w:b/>
                <w:color w:val="000000"/>
              </w:rPr>
              <w:t>s</w:t>
            </w:r>
            <w:r>
              <w:rPr>
                <w:rFonts w:ascii="Verdana" w:eastAsia="Verdana" w:hAnsi="Verdana" w:cs="Verdana"/>
                <w:b/>
                <w:color w:val="000000"/>
                <w:spacing w:val="-11"/>
              </w:rPr>
              <w:t xml:space="preserve"> </w:t>
            </w:r>
            <w:r>
              <w:rPr>
                <w:rFonts w:ascii="Verdana" w:eastAsia="Verdana" w:hAnsi="Verdana" w:cs="Verdana"/>
                <w:b/>
                <w:color w:val="000000"/>
                <w:spacing w:val="-1"/>
              </w:rPr>
              <w:t>a</w:t>
            </w:r>
            <w:r>
              <w:rPr>
                <w:rFonts w:ascii="Verdana" w:eastAsia="Verdana" w:hAnsi="Verdana" w:cs="Verdana"/>
                <w:b/>
                <w:color w:val="000000"/>
                <w:spacing w:val="2"/>
              </w:rPr>
              <w:t>r</w:t>
            </w:r>
            <w:r>
              <w:rPr>
                <w:rFonts w:ascii="Verdana" w:eastAsia="Verdana" w:hAnsi="Verdana" w:cs="Verdana"/>
                <w:b/>
                <w:color w:val="000000"/>
              </w:rPr>
              <w:t>e</w:t>
            </w:r>
            <w:r>
              <w:rPr>
                <w:rFonts w:ascii="Verdana" w:eastAsia="Verdana" w:hAnsi="Verdana" w:cs="Verdana"/>
                <w:b/>
                <w:color w:val="000000"/>
                <w:spacing w:val="-3"/>
              </w:rPr>
              <w:t xml:space="preserve"> </w:t>
            </w:r>
            <w:r>
              <w:rPr>
                <w:rFonts w:ascii="Verdana" w:eastAsia="Verdana" w:hAnsi="Verdana" w:cs="Verdana"/>
                <w:b/>
                <w:color w:val="000000"/>
                <w:spacing w:val="-1"/>
              </w:rPr>
              <w:t>r</w:t>
            </w:r>
            <w:r>
              <w:rPr>
                <w:rFonts w:ascii="Verdana" w:eastAsia="Verdana" w:hAnsi="Verdana" w:cs="Verdana"/>
                <w:b/>
                <w:color w:val="000000"/>
              </w:rPr>
              <w:t>ec</w:t>
            </w:r>
            <w:r>
              <w:rPr>
                <w:rFonts w:ascii="Verdana" w:eastAsia="Verdana" w:hAnsi="Verdana" w:cs="Verdana"/>
                <w:b/>
                <w:color w:val="000000"/>
                <w:spacing w:val="2"/>
              </w:rPr>
              <w:t>e</w:t>
            </w:r>
            <w:r>
              <w:rPr>
                <w:rFonts w:ascii="Verdana" w:eastAsia="Verdana" w:hAnsi="Verdana" w:cs="Verdana"/>
                <w:b/>
                <w:color w:val="000000"/>
                <w:spacing w:val="-1"/>
              </w:rPr>
              <w:t>i</w:t>
            </w:r>
            <w:r>
              <w:rPr>
                <w:rFonts w:ascii="Verdana" w:eastAsia="Verdana" w:hAnsi="Verdana" w:cs="Verdana"/>
                <w:b/>
                <w:color w:val="000000"/>
              </w:rPr>
              <w:t>v</w:t>
            </w:r>
            <w:r>
              <w:rPr>
                <w:rFonts w:ascii="Verdana" w:eastAsia="Verdana" w:hAnsi="Verdana" w:cs="Verdana"/>
                <w:b/>
                <w:color w:val="000000"/>
                <w:spacing w:val="2"/>
              </w:rPr>
              <w:t>e</w:t>
            </w:r>
            <w:r>
              <w:rPr>
                <w:rFonts w:ascii="Verdana" w:eastAsia="Verdana" w:hAnsi="Verdana" w:cs="Verdana"/>
                <w:b/>
                <w:color w:val="000000"/>
              </w:rPr>
              <w:t>d.</w:t>
            </w:r>
          </w:p>
          <w:p w14:paraId="554A1774" w14:textId="77777777" w:rsidR="00C827C7" w:rsidRPr="00205B7D" w:rsidRDefault="00C827C7">
            <w:pPr>
              <w:spacing w:before="4" w:line="180" w:lineRule="exact"/>
              <w:rPr>
                <w:sz w:val="16"/>
                <w:szCs w:val="18"/>
              </w:rPr>
            </w:pPr>
          </w:p>
          <w:p w14:paraId="1672A67E" w14:textId="77777777" w:rsidR="00C827C7" w:rsidRPr="00205B7D" w:rsidRDefault="00055FEB" w:rsidP="00205B7D">
            <w:pPr>
              <w:pStyle w:val="ListParagraph"/>
              <w:numPr>
                <w:ilvl w:val="0"/>
                <w:numId w:val="5"/>
              </w:numPr>
              <w:spacing w:line="240" w:lineRule="exact"/>
              <w:ind w:right="437"/>
              <w:rPr>
                <w:rFonts w:ascii="Verdana" w:eastAsia="Verdana" w:hAnsi="Verdana" w:cs="Verdana"/>
              </w:rPr>
            </w:pPr>
            <w:r w:rsidRPr="00205B7D">
              <w:rPr>
                <w:rFonts w:ascii="Verdana" w:eastAsia="Verdana" w:hAnsi="Verdana" w:cs="Verdana"/>
              </w:rPr>
              <w:t>Two</w:t>
            </w:r>
            <w:r w:rsidRPr="00205B7D">
              <w:rPr>
                <w:rFonts w:ascii="Verdana" w:eastAsia="Verdana" w:hAnsi="Verdana" w:cs="Verdana"/>
                <w:spacing w:val="-4"/>
              </w:rPr>
              <w:t xml:space="preserve"> </w:t>
            </w:r>
            <w:r w:rsidRPr="00205B7D">
              <w:rPr>
                <w:rFonts w:ascii="Verdana" w:eastAsia="Verdana" w:hAnsi="Verdana" w:cs="Verdana"/>
              </w:rPr>
              <w:t>war</w:t>
            </w:r>
            <w:r w:rsidRPr="00205B7D">
              <w:rPr>
                <w:rFonts w:ascii="Verdana" w:eastAsia="Verdana" w:hAnsi="Verdana" w:cs="Verdana"/>
                <w:spacing w:val="1"/>
              </w:rPr>
              <w:t>m-up/</w:t>
            </w:r>
            <w:r w:rsidRPr="00205B7D">
              <w:rPr>
                <w:rFonts w:ascii="Verdana" w:eastAsia="Verdana" w:hAnsi="Verdana" w:cs="Verdana"/>
              </w:rPr>
              <w:t>wa</w:t>
            </w:r>
            <w:r w:rsidRPr="00205B7D">
              <w:rPr>
                <w:rFonts w:ascii="Verdana" w:eastAsia="Verdana" w:hAnsi="Verdana" w:cs="Verdana"/>
                <w:spacing w:val="2"/>
              </w:rPr>
              <w:t>r</w:t>
            </w:r>
            <w:r w:rsidRPr="00205B7D">
              <w:rPr>
                <w:rFonts w:ascii="Verdana" w:eastAsia="Verdana" w:hAnsi="Verdana" w:cs="Verdana"/>
                <w:spacing w:val="1"/>
              </w:rPr>
              <w:t>m-do</w:t>
            </w:r>
            <w:r w:rsidRPr="00205B7D">
              <w:rPr>
                <w:rFonts w:ascii="Verdana" w:eastAsia="Verdana" w:hAnsi="Verdana" w:cs="Verdana"/>
              </w:rPr>
              <w:t>wn</w:t>
            </w:r>
            <w:r w:rsidRPr="00205B7D">
              <w:rPr>
                <w:rFonts w:ascii="Verdana" w:eastAsia="Verdana" w:hAnsi="Verdana" w:cs="Verdana"/>
                <w:spacing w:val="-21"/>
              </w:rPr>
              <w:t xml:space="preserve"> </w:t>
            </w:r>
            <w:r w:rsidRPr="00205B7D">
              <w:rPr>
                <w:rFonts w:ascii="Verdana" w:eastAsia="Verdana" w:hAnsi="Verdana" w:cs="Verdana"/>
                <w:spacing w:val="2"/>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rPr>
              <w:t>will be</w:t>
            </w:r>
            <w:r w:rsidRPr="00205B7D">
              <w:rPr>
                <w:rFonts w:ascii="Verdana" w:eastAsia="Verdana" w:hAnsi="Verdana" w:cs="Verdana"/>
                <w:spacing w:val="-3"/>
              </w:rPr>
              <w:t xml:space="preserve"> </w:t>
            </w:r>
            <w:r w:rsidRPr="00205B7D">
              <w:rPr>
                <w:rFonts w:ascii="Verdana" w:eastAsia="Verdana" w:hAnsi="Verdana" w:cs="Verdana"/>
              </w:rPr>
              <w:t>avai</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b</w:t>
            </w:r>
            <w:r w:rsidRPr="00205B7D">
              <w:rPr>
                <w:rFonts w:ascii="Verdana" w:eastAsia="Verdana" w:hAnsi="Verdana" w:cs="Verdana"/>
              </w:rPr>
              <w:t>le</w:t>
            </w:r>
            <w:r w:rsidRPr="00205B7D">
              <w:rPr>
                <w:rFonts w:ascii="Verdana" w:eastAsia="Verdana" w:hAnsi="Verdana" w:cs="Verdana"/>
                <w:spacing w:val="-10"/>
              </w:rPr>
              <w:t xml:space="preserve"> </w:t>
            </w:r>
            <w:r w:rsidRPr="00205B7D">
              <w:rPr>
                <w:rFonts w:ascii="Verdana" w:eastAsia="Verdana" w:hAnsi="Verdana" w:cs="Verdana"/>
              </w:rPr>
              <w:t>ad</w:t>
            </w:r>
            <w:r w:rsidRPr="00205B7D">
              <w:rPr>
                <w:rFonts w:ascii="Verdana" w:eastAsia="Verdana" w:hAnsi="Verdana" w:cs="Verdana"/>
                <w:spacing w:val="1"/>
              </w:rPr>
              <w:t>j</w:t>
            </w:r>
            <w:r w:rsidRPr="00205B7D">
              <w:rPr>
                <w:rFonts w:ascii="Verdana" w:eastAsia="Verdana" w:hAnsi="Verdana" w:cs="Verdana"/>
              </w:rPr>
              <w:t>a</w:t>
            </w:r>
            <w:r w:rsidRPr="00205B7D">
              <w:rPr>
                <w:rFonts w:ascii="Verdana" w:eastAsia="Verdana" w:hAnsi="Verdana" w:cs="Verdana"/>
                <w:spacing w:val="2"/>
              </w:rPr>
              <w:t>c</w:t>
            </w:r>
            <w:r w:rsidRPr="00205B7D">
              <w:rPr>
                <w:rFonts w:ascii="Verdana" w:eastAsia="Verdana" w:hAnsi="Verdana" w:cs="Verdana"/>
                <w:spacing w:val="-1"/>
              </w:rPr>
              <w:t>e</w:t>
            </w:r>
            <w:r w:rsidRPr="00205B7D">
              <w:rPr>
                <w:rFonts w:ascii="Verdana" w:eastAsia="Verdana" w:hAnsi="Verdana" w:cs="Verdana"/>
                <w:spacing w:val="1"/>
              </w:rPr>
              <w:t>n</w:t>
            </w:r>
            <w:r w:rsidRPr="00205B7D">
              <w:rPr>
                <w:rFonts w:ascii="Verdana" w:eastAsia="Verdana" w:hAnsi="Verdana" w:cs="Verdana"/>
              </w:rPr>
              <w:t>t</w:t>
            </w:r>
            <w:r w:rsidRPr="00205B7D">
              <w:rPr>
                <w:rFonts w:ascii="Verdana" w:eastAsia="Verdana" w:hAnsi="Verdana" w:cs="Verdana"/>
                <w:spacing w:val="-9"/>
              </w:rPr>
              <w:t xml:space="preserve"> </w:t>
            </w:r>
            <w:r w:rsidRPr="00205B7D">
              <w:rPr>
                <w:rFonts w:ascii="Verdana" w:eastAsia="Verdana" w:hAnsi="Verdana" w:cs="Verdana"/>
              </w:rPr>
              <w:t>to</w:t>
            </w:r>
            <w:r w:rsidRPr="00205B7D">
              <w:rPr>
                <w:rFonts w:ascii="Verdana" w:eastAsia="Verdana" w:hAnsi="Verdana" w:cs="Verdana"/>
                <w:spacing w:val="-3"/>
              </w:rPr>
              <w:t xml:space="preserve"> </w:t>
            </w:r>
            <w:r w:rsidRPr="00205B7D">
              <w:rPr>
                <w:rFonts w:ascii="Verdana" w:eastAsia="Verdana" w:hAnsi="Verdana" w:cs="Verdana"/>
              </w:rPr>
              <w:t>t</w:t>
            </w:r>
            <w:r w:rsidRPr="00205B7D">
              <w:rPr>
                <w:rFonts w:ascii="Verdana" w:eastAsia="Verdana" w:hAnsi="Verdana" w:cs="Verdana"/>
                <w:spacing w:val="4"/>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spacing w:val="1"/>
              </w:rPr>
              <w:t>c</w:t>
            </w:r>
            <w:r w:rsidRPr="00205B7D">
              <w:rPr>
                <w:rFonts w:ascii="Verdana" w:eastAsia="Verdana" w:hAnsi="Verdana" w:cs="Verdana"/>
                <w:spacing w:val="-1"/>
              </w:rPr>
              <w:t>o</w:t>
            </w:r>
            <w:r w:rsidRPr="00205B7D">
              <w:rPr>
                <w:rFonts w:ascii="Verdana" w:eastAsia="Verdana" w:hAnsi="Verdana" w:cs="Verdana"/>
              </w:rPr>
              <w:t>m</w:t>
            </w:r>
            <w:r w:rsidRPr="00205B7D">
              <w:rPr>
                <w:rFonts w:ascii="Verdana" w:eastAsia="Verdana" w:hAnsi="Verdana" w:cs="Verdana"/>
                <w:spacing w:val="1"/>
              </w:rPr>
              <w:t>pet</w:t>
            </w:r>
            <w:r w:rsidRPr="00205B7D">
              <w:rPr>
                <w:rFonts w:ascii="Verdana" w:eastAsia="Verdana" w:hAnsi="Verdana" w:cs="Verdana"/>
                <w:spacing w:val="3"/>
              </w:rPr>
              <w:t>i</w:t>
            </w:r>
            <w:r w:rsidRPr="00205B7D">
              <w:rPr>
                <w:rFonts w:ascii="Verdana" w:eastAsia="Verdana" w:hAnsi="Verdana" w:cs="Verdana"/>
                <w:spacing w:val="-2"/>
              </w:rPr>
              <w:t>t</w:t>
            </w:r>
            <w:r w:rsidRPr="00205B7D">
              <w:rPr>
                <w:rFonts w:ascii="Verdana" w:eastAsia="Verdana" w:hAnsi="Verdana" w:cs="Verdana"/>
                <w:spacing w:val="3"/>
              </w:rPr>
              <w:t>i</w:t>
            </w:r>
            <w:r w:rsidRPr="00205B7D">
              <w:rPr>
                <w:rFonts w:ascii="Verdana" w:eastAsia="Verdana" w:hAnsi="Verdana" w:cs="Verdana"/>
              </w:rPr>
              <w:t xml:space="preserve">ve </w:t>
            </w:r>
            <w:r w:rsidRPr="00205B7D">
              <w:rPr>
                <w:rFonts w:ascii="Verdana" w:eastAsia="Verdana" w:hAnsi="Verdana" w:cs="Verdana"/>
                <w:spacing w:val="3"/>
              </w:rPr>
              <w:t>l</w:t>
            </w:r>
            <w:r w:rsidRPr="00205B7D">
              <w:rPr>
                <w:rFonts w:ascii="Verdana" w:eastAsia="Verdana" w:hAnsi="Verdana" w:cs="Verdana"/>
              </w:rPr>
              <w:t>a</w:t>
            </w:r>
            <w:r w:rsidRPr="00205B7D">
              <w:rPr>
                <w:rFonts w:ascii="Verdana" w:eastAsia="Verdana" w:hAnsi="Verdana" w:cs="Verdana"/>
                <w:spacing w:val="1"/>
              </w:rPr>
              <w:t>n</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6"/>
              </w:rPr>
              <w:t xml:space="preserve"> </w:t>
            </w:r>
            <w:r w:rsidRPr="00205B7D">
              <w:rPr>
                <w:rFonts w:ascii="Verdana" w:eastAsia="Verdana" w:hAnsi="Verdana" w:cs="Verdana"/>
                <w:spacing w:val="1"/>
              </w:rPr>
              <w:t>du</w:t>
            </w:r>
            <w:r w:rsidRPr="00205B7D">
              <w:rPr>
                <w:rFonts w:ascii="Verdana" w:eastAsia="Verdana" w:hAnsi="Verdana" w:cs="Verdana"/>
                <w:spacing w:val="-1"/>
              </w:rPr>
              <w:t>r</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rPr>
              <w:t>g</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rPr>
              <w:t>e</w:t>
            </w:r>
            <w:r w:rsidRPr="00205B7D">
              <w:rPr>
                <w:rFonts w:ascii="Verdana" w:eastAsia="Verdana" w:hAnsi="Verdana" w:cs="Verdana"/>
                <w:spacing w:val="-4"/>
              </w:rPr>
              <w:t xml:space="preserve"> </w:t>
            </w:r>
            <w:r w:rsidRPr="00205B7D">
              <w:rPr>
                <w:rFonts w:ascii="Verdana" w:eastAsia="Verdana" w:hAnsi="Verdana" w:cs="Verdana"/>
              </w:rPr>
              <w:t>m</w:t>
            </w:r>
            <w:r w:rsidRPr="00205B7D">
              <w:rPr>
                <w:rFonts w:ascii="Verdana" w:eastAsia="Verdana" w:hAnsi="Verdana" w:cs="Verdana"/>
                <w:spacing w:val="-1"/>
              </w:rPr>
              <w:t>ee</w:t>
            </w:r>
            <w:r w:rsidRPr="00205B7D">
              <w:rPr>
                <w:rFonts w:ascii="Verdana" w:eastAsia="Verdana" w:hAnsi="Verdana" w:cs="Verdana"/>
                <w:spacing w:val="1"/>
              </w:rPr>
              <w:t>t</w:t>
            </w:r>
            <w:r w:rsidRPr="00205B7D">
              <w:rPr>
                <w:rFonts w:ascii="Verdana" w:eastAsia="Verdana" w:hAnsi="Verdana" w:cs="Verdana"/>
              </w:rPr>
              <w:t>.</w:t>
            </w:r>
          </w:p>
          <w:p w14:paraId="4769F216" w14:textId="77777777" w:rsidR="00205B7D" w:rsidRDefault="00CF3E11" w:rsidP="00205B7D">
            <w:pPr>
              <w:pStyle w:val="ListParagraph"/>
              <w:numPr>
                <w:ilvl w:val="0"/>
                <w:numId w:val="5"/>
              </w:numPr>
              <w:rPr>
                <w:rFonts w:ascii="Verdana" w:eastAsia="Verdana" w:hAnsi="Verdana" w:cs="Verdana"/>
              </w:rPr>
            </w:pPr>
            <w:r w:rsidRPr="00205B7D">
              <w:rPr>
                <w:rFonts w:ascii="Verdana" w:eastAsia="Verdana" w:hAnsi="Verdana" w:cs="Verdana"/>
              </w:rPr>
              <w:t>6</w:t>
            </w:r>
            <w:r w:rsidR="00055FEB" w:rsidRPr="00205B7D">
              <w:rPr>
                <w:rFonts w:ascii="Verdana" w:eastAsia="Verdana" w:hAnsi="Verdana" w:cs="Verdana"/>
                <w:spacing w:val="-1"/>
              </w:rPr>
              <w:t xml:space="preserve"> </w:t>
            </w:r>
            <w:r w:rsidR="00055FEB" w:rsidRPr="00205B7D">
              <w:rPr>
                <w:rFonts w:ascii="Verdana" w:eastAsia="Verdana" w:hAnsi="Verdana" w:cs="Verdana"/>
                <w:spacing w:val="3"/>
              </w:rPr>
              <w:t>l</w:t>
            </w:r>
            <w:r w:rsidR="00055FEB" w:rsidRPr="00205B7D">
              <w:rPr>
                <w:rFonts w:ascii="Verdana" w:eastAsia="Verdana" w:hAnsi="Verdana" w:cs="Verdana"/>
              </w:rPr>
              <w:t>a</w:t>
            </w:r>
            <w:r w:rsidR="00055FEB" w:rsidRPr="00205B7D">
              <w:rPr>
                <w:rFonts w:ascii="Verdana" w:eastAsia="Verdana" w:hAnsi="Verdana" w:cs="Verdana"/>
                <w:spacing w:val="1"/>
              </w:rPr>
              <w:t>n</w:t>
            </w:r>
            <w:r w:rsidR="00055FEB" w:rsidRPr="00205B7D">
              <w:rPr>
                <w:rFonts w:ascii="Verdana" w:eastAsia="Verdana" w:hAnsi="Verdana" w:cs="Verdana"/>
                <w:spacing w:val="-1"/>
              </w:rPr>
              <w:t>e</w:t>
            </w:r>
            <w:r w:rsidR="00055FEB" w:rsidRPr="00205B7D">
              <w:rPr>
                <w:rFonts w:ascii="Verdana" w:eastAsia="Verdana" w:hAnsi="Verdana" w:cs="Verdana"/>
              </w:rPr>
              <w:t>s</w:t>
            </w:r>
            <w:r w:rsidR="00055FEB" w:rsidRPr="00205B7D">
              <w:rPr>
                <w:rFonts w:ascii="Verdana" w:eastAsia="Verdana" w:hAnsi="Verdana" w:cs="Verdana"/>
                <w:spacing w:val="-6"/>
              </w:rPr>
              <w:t xml:space="preserve"> </w:t>
            </w:r>
            <w:r w:rsidR="00055FEB" w:rsidRPr="00205B7D">
              <w:rPr>
                <w:rFonts w:ascii="Verdana" w:eastAsia="Verdana" w:hAnsi="Verdana" w:cs="Verdana"/>
              </w:rPr>
              <w:t>will be</w:t>
            </w:r>
            <w:r w:rsidR="00055FEB" w:rsidRPr="00205B7D">
              <w:rPr>
                <w:rFonts w:ascii="Verdana" w:eastAsia="Verdana" w:hAnsi="Verdana" w:cs="Verdana"/>
                <w:spacing w:val="-3"/>
              </w:rPr>
              <w:t xml:space="preserve"> </w:t>
            </w:r>
            <w:r w:rsidR="00055FEB" w:rsidRPr="00205B7D">
              <w:rPr>
                <w:rFonts w:ascii="Verdana" w:eastAsia="Verdana" w:hAnsi="Verdana" w:cs="Verdana"/>
              </w:rPr>
              <w:t>us</w:t>
            </w:r>
            <w:r w:rsidR="00055FEB" w:rsidRPr="00205B7D">
              <w:rPr>
                <w:rFonts w:ascii="Verdana" w:eastAsia="Verdana" w:hAnsi="Verdana" w:cs="Verdana"/>
                <w:spacing w:val="-1"/>
              </w:rPr>
              <w:t>e</w:t>
            </w:r>
            <w:r w:rsidR="00055FEB" w:rsidRPr="00205B7D">
              <w:rPr>
                <w:rFonts w:ascii="Verdana" w:eastAsia="Verdana" w:hAnsi="Verdana" w:cs="Verdana"/>
              </w:rPr>
              <w:t>d</w:t>
            </w:r>
            <w:r w:rsidR="00055FEB" w:rsidRPr="00205B7D">
              <w:rPr>
                <w:rFonts w:ascii="Verdana" w:eastAsia="Verdana" w:hAnsi="Verdana" w:cs="Verdana"/>
                <w:spacing w:val="-3"/>
              </w:rPr>
              <w:t xml:space="preserve"> </w:t>
            </w:r>
            <w:r w:rsidR="00055FEB" w:rsidRPr="00205B7D">
              <w:rPr>
                <w:rFonts w:ascii="Verdana" w:eastAsia="Verdana" w:hAnsi="Verdana" w:cs="Verdana"/>
              </w:rPr>
              <w:t>f</w:t>
            </w:r>
            <w:r w:rsidR="00055FEB" w:rsidRPr="00205B7D">
              <w:rPr>
                <w:rFonts w:ascii="Verdana" w:eastAsia="Verdana" w:hAnsi="Verdana" w:cs="Verdana"/>
                <w:spacing w:val="1"/>
              </w:rPr>
              <w:t>o</w:t>
            </w:r>
            <w:r w:rsidR="00055FEB" w:rsidRPr="00205B7D">
              <w:rPr>
                <w:rFonts w:ascii="Verdana" w:eastAsia="Verdana" w:hAnsi="Verdana" w:cs="Verdana"/>
              </w:rPr>
              <w:t>r</w:t>
            </w:r>
            <w:r w:rsidR="00055FEB" w:rsidRPr="00205B7D">
              <w:rPr>
                <w:rFonts w:ascii="Verdana" w:eastAsia="Verdana" w:hAnsi="Verdana" w:cs="Verdana"/>
                <w:spacing w:val="-3"/>
              </w:rPr>
              <w:t xml:space="preserve"> </w:t>
            </w:r>
            <w:r w:rsidR="00055FEB" w:rsidRPr="00205B7D">
              <w:rPr>
                <w:rFonts w:ascii="Verdana" w:eastAsia="Verdana" w:hAnsi="Verdana" w:cs="Verdana"/>
              </w:rPr>
              <w:t>c</w:t>
            </w:r>
            <w:r w:rsidR="00055FEB" w:rsidRPr="00205B7D">
              <w:rPr>
                <w:rFonts w:ascii="Verdana" w:eastAsia="Verdana" w:hAnsi="Verdana" w:cs="Verdana"/>
                <w:spacing w:val="-2"/>
              </w:rPr>
              <w:t>o</w:t>
            </w:r>
            <w:r w:rsidR="00055FEB" w:rsidRPr="00205B7D">
              <w:rPr>
                <w:rFonts w:ascii="Verdana" w:eastAsia="Verdana" w:hAnsi="Verdana" w:cs="Verdana"/>
              </w:rPr>
              <w:t>m</w:t>
            </w:r>
            <w:r w:rsidR="00055FEB" w:rsidRPr="00205B7D">
              <w:rPr>
                <w:rFonts w:ascii="Verdana" w:eastAsia="Verdana" w:hAnsi="Verdana" w:cs="Verdana"/>
                <w:spacing w:val="3"/>
              </w:rPr>
              <w:t>p</w:t>
            </w:r>
            <w:r w:rsidR="00055FEB" w:rsidRPr="00205B7D">
              <w:rPr>
                <w:rFonts w:ascii="Verdana" w:eastAsia="Verdana" w:hAnsi="Verdana" w:cs="Verdana"/>
                <w:spacing w:val="-1"/>
              </w:rPr>
              <w:t>e</w:t>
            </w:r>
            <w:r w:rsidR="00055FEB" w:rsidRPr="00205B7D">
              <w:rPr>
                <w:rFonts w:ascii="Verdana" w:eastAsia="Verdana" w:hAnsi="Verdana" w:cs="Verdana"/>
                <w:spacing w:val="1"/>
              </w:rPr>
              <w:t>t</w:t>
            </w:r>
            <w:r w:rsidR="00055FEB" w:rsidRPr="00205B7D">
              <w:rPr>
                <w:rFonts w:ascii="Verdana" w:eastAsia="Verdana" w:hAnsi="Verdana" w:cs="Verdana"/>
                <w:spacing w:val="3"/>
              </w:rPr>
              <w:t>i</w:t>
            </w:r>
            <w:r w:rsidR="00055FEB" w:rsidRPr="00205B7D">
              <w:rPr>
                <w:rFonts w:ascii="Verdana" w:eastAsia="Verdana" w:hAnsi="Verdana" w:cs="Verdana"/>
                <w:spacing w:val="-2"/>
              </w:rPr>
              <w:t>t</w:t>
            </w:r>
            <w:r w:rsidR="00055FEB" w:rsidRPr="00205B7D">
              <w:rPr>
                <w:rFonts w:ascii="Verdana" w:eastAsia="Verdana" w:hAnsi="Verdana" w:cs="Verdana"/>
                <w:spacing w:val="3"/>
              </w:rPr>
              <w:t>i</w:t>
            </w:r>
            <w:r w:rsidR="00055FEB" w:rsidRPr="00205B7D">
              <w:rPr>
                <w:rFonts w:ascii="Verdana" w:eastAsia="Verdana" w:hAnsi="Verdana" w:cs="Verdana"/>
                <w:spacing w:val="-1"/>
              </w:rPr>
              <w:t>o</w:t>
            </w:r>
            <w:r w:rsidR="00055FEB" w:rsidRPr="00205B7D">
              <w:rPr>
                <w:rFonts w:ascii="Verdana" w:eastAsia="Verdana" w:hAnsi="Verdana" w:cs="Verdana"/>
                <w:spacing w:val="1"/>
              </w:rPr>
              <w:t>n</w:t>
            </w:r>
            <w:r w:rsidR="00055FEB" w:rsidRPr="00205B7D">
              <w:rPr>
                <w:rFonts w:ascii="Verdana" w:eastAsia="Verdana" w:hAnsi="Verdana" w:cs="Verdana"/>
              </w:rPr>
              <w:t>.</w:t>
            </w:r>
          </w:p>
          <w:p w14:paraId="46790651" w14:textId="77777777" w:rsid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A</w:t>
            </w:r>
            <w:r w:rsidRPr="00205B7D">
              <w:rPr>
                <w:rFonts w:ascii="Verdana" w:eastAsia="Verdana" w:hAnsi="Verdana" w:cs="Verdana"/>
                <w:spacing w:val="1"/>
              </w:rPr>
              <w:t>l</w:t>
            </w:r>
            <w:r w:rsidRPr="00205B7D">
              <w:rPr>
                <w:rFonts w:ascii="Verdana" w:eastAsia="Verdana" w:hAnsi="Verdana" w:cs="Verdana"/>
              </w:rPr>
              <w:t>l</w:t>
            </w:r>
            <w:r w:rsidRPr="00205B7D">
              <w:rPr>
                <w:rFonts w:ascii="Verdana" w:eastAsia="Verdana" w:hAnsi="Verdana" w:cs="Verdana"/>
                <w:spacing w:val="1"/>
              </w:rPr>
              <w:t xml:space="preserve"> </w:t>
            </w:r>
            <w:r w:rsidRPr="00205B7D">
              <w:rPr>
                <w:rFonts w:ascii="Verdana" w:eastAsia="Verdana" w:hAnsi="Verdana" w:cs="Verdana"/>
                <w:spacing w:val="-2"/>
              </w:rPr>
              <w:t>e</w:t>
            </w:r>
            <w:r w:rsidRPr="00205B7D">
              <w:rPr>
                <w:rFonts w:ascii="Verdana" w:eastAsia="Verdana" w:hAnsi="Verdana" w:cs="Verdana"/>
              </w:rPr>
              <w:t>v</w:t>
            </w:r>
            <w:r w:rsidRPr="00205B7D">
              <w:rPr>
                <w:rFonts w:ascii="Verdana" w:eastAsia="Verdana" w:hAnsi="Verdana" w:cs="Verdana"/>
                <w:spacing w:val="-1"/>
              </w:rPr>
              <w:t>e</w:t>
            </w:r>
            <w:r w:rsidRPr="00205B7D">
              <w:rPr>
                <w:rFonts w:ascii="Verdana" w:eastAsia="Verdana" w:hAnsi="Verdana" w:cs="Verdana"/>
                <w:spacing w:val="1"/>
              </w:rPr>
              <w:t>nt</w:t>
            </w:r>
            <w:r w:rsidRPr="00205B7D">
              <w:rPr>
                <w:rFonts w:ascii="Verdana" w:eastAsia="Verdana" w:hAnsi="Verdana" w:cs="Verdana"/>
              </w:rPr>
              <w:t>s</w:t>
            </w:r>
            <w:r w:rsidRPr="00205B7D">
              <w:rPr>
                <w:rFonts w:ascii="Verdana" w:eastAsia="Verdana" w:hAnsi="Verdana" w:cs="Verdana"/>
                <w:spacing w:val="-8"/>
              </w:rPr>
              <w:t xml:space="preserve"> </w:t>
            </w:r>
            <w:r w:rsidRPr="00205B7D">
              <w:rPr>
                <w:rFonts w:ascii="Verdana" w:eastAsia="Verdana" w:hAnsi="Verdana" w:cs="Verdana"/>
              </w:rPr>
              <w:t>w</w:t>
            </w:r>
            <w:r w:rsidRPr="00205B7D">
              <w:rPr>
                <w:rFonts w:ascii="Verdana" w:eastAsia="Verdana" w:hAnsi="Verdana" w:cs="Verdana"/>
                <w:spacing w:val="3"/>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1"/>
              </w:rPr>
              <w:t>s</w:t>
            </w:r>
            <w:r w:rsidRPr="00205B7D">
              <w:rPr>
                <w:rFonts w:ascii="Verdana" w:eastAsia="Verdana" w:hAnsi="Verdana" w:cs="Verdana"/>
              </w:rPr>
              <w:t>w</w:t>
            </w:r>
            <w:r w:rsidRPr="00205B7D">
              <w:rPr>
                <w:rFonts w:ascii="Verdana" w:eastAsia="Verdana" w:hAnsi="Verdana" w:cs="Verdana"/>
                <w:spacing w:val="1"/>
              </w:rPr>
              <w:t>u</w:t>
            </w:r>
            <w:r w:rsidRPr="00205B7D">
              <w:rPr>
                <w:rFonts w:ascii="Verdana" w:eastAsia="Verdana" w:hAnsi="Verdana" w:cs="Verdana"/>
              </w:rPr>
              <w:t>m</w:t>
            </w:r>
            <w:r w:rsidRPr="00205B7D">
              <w:rPr>
                <w:rFonts w:ascii="Verdana" w:eastAsia="Verdana" w:hAnsi="Verdana" w:cs="Verdana"/>
                <w:spacing w:val="-4"/>
              </w:rPr>
              <w:t xml:space="preserve"> </w:t>
            </w:r>
            <w:r w:rsidRPr="00205B7D">
              <w:rPr>
                <w:rFonts w:ascii="Verdana" w:eastAsia="Verdana" w:hAnsi="Verdana" w:cs="Verdana"/>
              </w:rPr>
              <w:t>as</w:t>
            </w:r>
            <w:r w:rsidRPr="00205B7D">
              <w:rPr>
                <w:rFonts w:ascii="Verdana" w:eastAsia="Verdana" w:hAnsi="Verdana" w:cs="Verdana"/>
                <w:spacing w:val="-3"/>
              </w:rPr>
              <w:t xml:space="preserve"> </w:t>
            </w:r>
            <w:r w:rsidRPr="00205B7D">
              <w:rPr>
                <w:rFonts w:ascii="Verdana" w:eastAsia="Verdana" w:hAnsi="Verdana" w:cs="Verdana"/>
              </w:rPr>
              <w:t>m</w:t>
            </w:r>
            <w:r w:rsidRPr="00205B7D">
              <w:rPr>
                <w:rFonts w:ascii="Verdana" w:eastAsia="Verdana" w:hAnsi="Verdana" w:cs="Verdana"/>
                <w:spacing w:val="3"/>
              </w:rPr>
              <w:t>i</w:t>
            </w:r>
            <w:r w:rsidRPr="00205B7D">
              <w:rPr>
                <w:rFonts w:ascii="Verdana" w:eastAsia="Verdana" w:hAnsi="Verdana" w:cs="Verdana"/>
              </w:rPr>
              <w:t>x</w:t>
            </w:r>
            <w:r w:rsidRPr="00205B7D">
              <w:rPr>
                <w:rFonts w:ascii="Verdana" w:eastAsia="Verdana" w:hAnsi="Verdana" w:cs="Verdana"/>
                <w:spacing w:val="-1"/>
              </w:rPr>
              <w:t>e</w:t>
            </w:r>
            <w:r w:rsidRPr="00205B7D">
              <w:rPr>
                <w:rFonts w:ascii="Verdana" w:eastAsia="Verdana" w:hAnsi="Verdana" w:cs="Verdana"/>
              </w:rPr>
              <w:t>d</w:t>
            </w:r>
            <w:r w:rsidRPr="00205B7D">
              <w:rPr>
                <w:rFonts w:ascii="Verdana" w:eastAsia="Verdana" w:hAnsi="Verdana" w:cs="Verdana"/>
                <w:spacing w:val="-6"/>
              </w:rPr>
              <w:t xml:space="preserve"> </w:t>
            </w:r>
            <w:r w:rsidRPr="00205B7D">
              <w:rPr>
                <w:rFonts w:ascii="Verdana" w:eastAsia="Verdana" w:hAnsi="Verdana" w:cs="Verdana"/>
              </w:rPr>
              <w:t>t</w:t>
            </w:r>
            <w:r w:rsidRPr="00205B7D">
              <w:rPr>
                <w:rFonts w:ascii="Verdana" w:eastAsia="Verdana" w:hAnsi="Verdana" w:cs="Verdana"/>
                <w:spacing w:val="3"/>
              </w:rPr>
              <w:t>i</w:t>
            </w:r>
            <w:r w:rsidRPr="00205B7D">
              <w:rPr>
                <w:rFonts w:ascii="Verdana" w:eastAsia="Verdana" w:hAnsi="Verdana" w:cs="Verdana"/>
              </w:rPr>
              <w:t>med</w:t>
            </w:r>
            <w:r w:rsidRPr="00205B7D">
              <w:rPr>
                <w:rFonts w:ascii="Verdana" w:eastAsia="Verdana" w:hAnsi="Verdana" w:cs="Verdana"/>
                <w:spacing w:val="-6"/>
              </w:rPr>
              <w:t xml:space="preserve"> </w:t>
            </w:r>
            <w:r w:rsidRPr="00205B7D">
              <w:rPr>
                <w:rFonts w:ascii="Verdana" w:eastAsia="Verdana" w:hAnsi="Verdana" w:cs="Verdana"/>
                <w:spacing w:val="-1"/>
              </w:rPr>
              <w:t>f</w:t>
            </w:r>
            <w:r w:rsidRPr="00205B7D">
              <w:rPr>
                <w:rFonts w:ascii="Verdana" w:eastAsia="Verdana" w:hAnsi="Verdana" w:cs="Verdana"/>
                <w:spacing w:val="3"/>
              </w:rPr>
              <w:t>i</w:t>
            </w:r>
            <w:r w:rsidRPr="00205B7D">
              <w:rPr>
                <w:rFonts w:ascii="Verdana" w:eastAsia="Verdana" w:hAnsi="Verdana" w:cs="Verdana"/>
                <w:spacing w:val="1"/>
              </w:rPr>
              <w:t>n</w:t>
            </w:r>
            <w:r w:rsidRPr="00205B7D">
              <w:rPr>
                <w:rFonts w:ascii="Verdana" w:eastAsia="Verdana" w:hAnsi="Verdana" w:cs="Verdana"/>
                <w:spacing w:val="-2"/>
              </w:rPr>
              <w:t>a</w:t>
            </w:r>
            <w:r w:rsidRPr="00205B7D">
              <w:rPr>
                <w:rFonts w:ascii="Verdana" w:eastAsia="Verdana" w:hAnsi="Verdana" w:cs="Verdana"/>
                <w:spacing w:val="3"/>
              </w:rPr>
              <w:t>l</w:t>
            </w:r>
            <w:r w:rsidRPr="00205B7D">
              <w:rPr>
                <w:rFonts w:ascii="Verdana" w:eastAsia="Verdana" w:hAnsi="Verdana" w:cs="Verdana"/>
              </w:rPr>
              <w:t xml:space="preserve">s. </w:t>
            </w:r>
          </w:p>
          <w:p w14:paraId="2BF4207A" w14:textId="77777777" w:rsidR="00C827C7" w:rsidRPr="00205B7D" w:rsidRDefault="00055FEB" w:rsidP="00205B7D">
            <w:pPr>
              <w:pStyle w:val="ListParagraph"/>
              <w:numPr>
                <w:ilvl w:val="0"/>
                <w:numId w:val="5"/>
              </w:numPr>
              <w:rPr>
                <w:rFonts w:ascii="Verdana" w:eastAsia="Verdana" w:hAnsi="Verdana" w:cs="Verdana"/>
              </w:rPr>
            </w:pPr>
            <w:r w:rsidRPr="00205B7D">
              <w:rPr>
                <w:rFonts w:ascii="Verdana" w:eastAsia="Verdana" w:hAnsi="Verdana" w:cs="Verdana"/>
              </w:rPr>
              <w:t>T</w:t>
            </w:r>
            <w:r w:rsidRPr="00205B7D">
              <w:rPr>
                <w:rFonts w:ascii="Verdana" w:eastAsia="Verdana" w:hAnsi="Verdana" w:cs="Verdana"/>
                <w:spacing w:val="2"/>
              </w:rPr>
              <w:t>h</w:t>
            </w:r>
            <w:r w:rsidRPr="00205B7D">
              <w:rPr>
                <w:rFonts w:ascii="Verdana" w:eastAsia="Verdana" w:hAnsi="Verdana" w:cs="Verdana"/>
                <w:spacing w:val="3"/>
              </w:rPr>
              <w:t>i</w:t>
            </w:r>
            <w:r w:rsidRPr="00205B7D">
              <w:rPr>
                <w:rFonts w:ascii="Verdana" w:eastAsia="Verdana" w:hAnsi="Verdana" w:cs="Verdana"/>
              </w:rPr>
              <w:t>s</w:t>
            </w:r>
            <w:r w:rsidRPr="00205B7D">
              <w:rPr>
                <w:rFonts w:ascii="Verdana" w:eastAsia="Verdana" w:hAnsi="Verdana" w:cs="Verdana"/>
                <w:spacing w:val="-5"/>
              </w:rPr>
              <w:t xml:space="preserve"> </w:t>
            </w:r>
            <w:r w:rsidRPr="00205B7D">
              <w:rPr>
                <w:rFonts w:ascii="Verdana" w:eastAsia="Verdana" w:hAnsi="Verdana" w:cs="Verdana"/>
              </w:rPr>
              <w:t>me</w:t>
            </w:r>
            <w:r w:rsidRPr="00205B7D">
              <w:rPr>
                <w:rFonts w:ascii="Verdana" w:eastAsia="Verdana" w:hAnsi="Verdana" w:cs="Verdana"/>
                <w:spacing w:val="-1"/>
              </w:rPr>
              <w:t>e</w:t>
            </w:r>
            <w:r w:rsidRPr="00205B7D">
              <w:rPr>
                <w:rFonts w:ascii="Verdana" w:eastAsia="Verdana" w:hAnsi="Verdana" w:cs="Verdana"/>
              </w:rPr>
              <w:t>t</w:t>
            </w:r>
            <w:r w:rsidRPr="00205B7D">
              <w:rPr>
                <w:rFonts w:ascii="Verdana" w:eastAsia="Verdana" w:hAnsi="Verdana" w:cs="Verdana"/>
                <w:spacing w:val="-5"/>
              </w:rPr>
              <w:t xml:space="preserve"> </w:t>
            </w:r>
            <w:r w:rsidRPr="00205B7D">
              <w:rPr>
                <w:rFonts w:ascii="Verdana" w:eastAsia="Verdana" w:hAnsi="Verdana" w:cs="Verdana"/>
              </w:rPr>
              <w:t>w</w:t>
            </w:r>
            <w:r w:rsidRPr="00205B7D">
              <w:rPr>
                <w:rFonts w:ascii="Verdana" w:eastAsia="Verdana" w:hAnsi="Verdana" w:cs="Verdana"/>
                <w:spacing w:val="2"/>
              </w:rPr>
              <w:t>i</w:t>
            </w:r>
            <w:r w:rsidRPr="00205B7D">
              <w:rPr>
                <w:rFonts w:ascii="Verdana" w:eastAsia="Verdana" w:hAnsi="Verdana" w:cs="Verdana"/>
              </w:rPr>
              <w:t>ll be</w:t>
            </w:r>
            <w:r w:rsidRPr="00205B7D">
              <w:rPr>
                <w:rFonts w:ascii="Verdana" w:eastAsia="Verdana" w:hAnsi="Verdana" w:cs="Verdana"/>
                <w:spacing w:val="-3"/>
              </w:rPr>
              <w:t xml:space="preserve"> </w:t>
            </w:r>
            <w:r w:rsidRPr="00205B7D">
              <w:rPr>
                <w:rFonts w:ascii="Verdana" w:eastAsia="Verdana" w:hAnsi="Verdana" w:cs="Verdana"/>
                <w:spacing w:val="-2"/>
              </w:rPr>
              <w:t>r</w:t>
            </w:r>
            <w:r w:rsidRPr="00205B7D">
              <w:rPr>
                <w:rFonts w:ascii="Verdana" w:eastAsia="Verdana" w:hAnsi="Verdana" w:cs="Verdana"/>
                <w:spacing w:val="1"/>
              </w:rPr>
              <w:t>u</w:t>
            </w:r>
            <w:r w:rsidRPr="00205B7D">
              <w:rPr>
                <w:rFonts w:ascii="Verdana" w:eastAsia="Verdana" w:hAnsi="Verdana" w:cs="Verdana"/>
              </w:rPr>
              <w:t>n</w:t>
            </w:r>
            <w:r w:rsidRPr="00205B7D">
              <w:rPr>
                <w:rFonts w:ascii="Verdana" w:eastAsia="Verdana" w:hAnsi="Verdana" w:cs="Verdana"/>
                <w:spacing w:val="-2"/>
              </w:rPr>
              <w:t xml:space="preserve"> </w:t>
            </w:r>
            <w:r w:rsidRPr="00205B7D">
              <w:rPr>
                <w:rFonts w:ascii="Verdana" w:eastAsia="Verdana" w:hAnsi="Verdana" w:cs="Verdana"/>
              </w:rPr>
              <w:t>as</w:t>
            </w:r>
            <w:r w:rsidRPr="00205B7D">
              <w:rPr>
                <w:rFonts w:ascii="Verdana" w:eastAsia="Verdana" w:hAnsi="Verdana" w:cs="Verdana"/>
                <w:spacing w:val="-1"/>
              </w:rPr>
              <w:t xml:space="preserve"> </w:t>
            </w:r>
            <w:r w:rsidRPr="00205B7D">
              <w:rPr>
                <w:rFonts w:ascii="Verdana" w:eastAsia="Verdana" w:hAnsi="Verdana" w:cs="Verdana"/>
              </w:rPr>
              <w:t>t</w:t>
            </w:r>
            <w:r w:rsidRPr="00205B7D">
              <w:rPr>
                <w:rFonts w:ascii="Verdana" w:eastAsia="Verdana" w:hAnsi="Verdana" w:cs="Verdana"/>
                <w:spacing w:val="1"/>
              </w:rPr>
              <w:t>h</w:t>
            </w:r>
            <w:r w:rsidRPr="00205B7D">
              <w:rPr>
                <w:rFonts w:ascii="Verdana" w:eastAsia="Verdana" w:hAnsi="Verdana" w:cs="Verdana"/>
                <w:spacing w:val="-1"/>
              </w:rPr>
              <w:t>r</w:t>
            </w:r>
            <w:r w:rsidRPr="00205B7D">
              <w:rPr>
                <w:rFonts w:ascii="Verdana" w:eastAsia="Verdana" w:hAnsi="Verdana" w:cs="Verdana"/>
                <w:spacing w:val="1"/>
              </w:rPr>
              <w:t>e</w:t>
            </w:r>
            <w:r w:rsidRPr="00205B7D">
              <w:rPr>
                <w:rFonts w:ascii="Verdana" w:eastAsia="Verdana" w:hAnsi="Verdana" w:cs="Verdana"/>
              </w:rPr>
              <w:t>e</w:t>
            </w:r>
            <w:r w:rsidRPr="00205B7D">
              <w:rPr>
                <w:rFonts w:ascii="Verdana" w:eastAsia="Verdana" w:hAnsi="Verdana" w:cs="Verdana"/>
                <w:spacing w:val="-5"/>
              </w:rPr>
              <w:t xml:space="preserve"> </w:t>
            </w:r>
            <w:r w:rsidRPr="00205B7D">
              <w:rPr>
                <w:rFonts w:ascii="Verdana" w:eastAsia="Verdana" w:hAnsi="Verdana" w:cs="Verdana"/>
                <w:spacing w:val="2"/>
              </w:rPr>
              <w:t>s</w:t>
            </w:r>
            <w:r w:rsidRPr="00205B7D">
              <w:rPr>
                <w:rFonts w:ascii="Verdana" w:eastAsia="Verdana" w:hAnsi="Verdana" w:cs="Verdana"/>
                <w:spacing w:val="1"/>
              </w:rPr>
              <w:t>e</w:t>
            </w:r>
            <w:r w:rsidRPr="00205B7D">
              <w:rPr>
                <w:rFonts w:ascii="Verdana" w:eastAsia="Verdana" w:hAnsi="Verdana" w:cs="Verdana"/>
              </w:rPr>
              <w:t>s</w:t>
            </w:r>
            <w:r w:rsidRPr="00205B7D">
              <w:rPr>
                <w:rFonts w:ascii="Verdana" w:eastAsia="Verdana" w:hAnsi="Verdana" w:cs="Verdana"/>
                <w:spacing w:val="-1"/>
              </w:rPr>
              <w:t>s</w:t>
            </w:r>
            <w:r w:rsidRPr="00205B7D">
              <w:rPr>
                <w:rFonts w:ascii="Verdana" w:eastAsia="Verdana" w:hAnsi="Verdana" w:cs="Verdana"/>
                <w:spacing w:val="3"/>
              </w:rPr>
              <w:t>i</w:t>
            </w:r>
            <w:r w:rsidRPr="00205B7D">
              <w:rPr>
                <w:rFonts w:ascii="Verdana" w:eastAsia="Verdana" w:hAnsi="Verdana" w:cs="Verdana"/>
                <w:spacing w:val="-1"/>
              </w:rPr>
              <w:t>o</w:t>
            </w:r>
            <w:r w:rsidRPr="00205B7D">
              <w:rPr>
                <w:rFonts w:ascii="Verdana" w:eastAsia="Verdana" w:hAnsi="Verdana" w:cs="Verdana"/>
                <w:spacing w:val="1"/>
              </w:rPr>
              <w:t>n</w:t>
            </w:r>
            <w:r w:rsidRPr="00205B7D">
              <w:rPr>
                <w:rFonts w:ascii="Verdana" w:eastAsia="Verdana" w:hAnsi="Verdana" w:cs="Verdana"/>
              </w:rPr>
              <w:t>s.</w:t>
            </w:r>
          </w:p>
        </w:tc>
      </w:tr>
      <w:tr w:rsidR="00C827C7" w14:paraId="1B10D166" w14:textId="77777777" w:rsidTr="00FB6A12">
        <w:trPr>
          <w:trHeight w:hRule="exact" w:val="1704"/>
        </w:trPr>
        <w:tc>
          <w:tcPr>
            <w:tcW w:w="2648" w:type="dxa"/>
            <w:vMerge/>
            <w:tcBorders>
              <w:left w:val="single" w:sz="5" w:space="0" w:color="000000"/>
              <w:right w:val="single" w:sz="5" w:space="0" w:color="000000"/>
            </w:tcBorders>
            <w:shd w:val="clear" w:color="auto" w:fill="DBE4F0"/>
          </w:tcPr>
          <w:p w14:paraId="309C2903" w14:textId="77777777" w:rsidR="00C827C7" w:rsidRDefault="00C827C7"/>
        </w:tc>
        <w:tc>
          <w:tcPr>
            <w:tcW w:w="8354" w:type="dxa"/>
            <w:tcBorders>
              <w:top w:val="single" w:sz="5" w:space="0" w:color="000000"/>
              <w:left w:val="single" w:sz="5" w:space="0" w:color="000000"/>
              <w:bottom w:val="single" w:sz="5" w:space="0" w:color="000000"/>
              <w:right w:val="single" w:sz="5" w:space="0" w:color="000000"/>
            </w:tcBorders>
          </w:tcPr>
          <w:p w14:paraId="71DE16BA" w14:textId="77777777" w:rsidR="00C827C7" w:rsidRDefault="00055FEB">
            <w:pPr>
              <w:spacing w:before="98"/>
              <w:ind w:left="102"/>
              <w:rPr>
                <w:rFonts w:ascii="Verdana" w:eastAsia="Verdana" w:hAnsi="Verdana" w:cs="Verdana"/>
                <w:b/>
                <w:u w:val="thick" w:color="000000"/>
              </w:rPr>
            </w:pPr>
            <w:r>
              <w:rPr>
                <w:rFonts w:ascii="Verdana" w:eastAsia="Verdana" w:hAnsi="Verdana" w:cs="Verdana"/>
                <w:b/>
                <w:u w:val="thick" w:color="000000"/>
              </w:rPr>
              <w:t>Se</w:t>
            </w:r>
            <w:r>
              <w:rPr>
                <w:rFonts w:ascii="Verdana" w:eastAsia="Verdana" w:hAnsi="Verdana" w:cs="Verdana"/>
                <w:b/>
                <w:spacing w:val="-1"/>
                <w:u w:val="thick" w:color="000000"/>
              </w:rPr>
              <w:t>s</w:t>
            </w:r>
            <w:r>
              <w:rPr>
                <w:rFonts w:ascii="Verdana" w:eastAsia="Verdana" w:hAnsi="Verdana" w:cs="Verdana"/>
                <w:b/>
                <w:spacing w:val="2"/>
                <w:u w:val="thick" w:color="000000"/>
              </w:rPr>
              <w:t>s</w:t>
            </w:r>
            <w:r>
              <w:rPr>
                <w:rFonts w:ascii="Verdana" w:eastAsia="Verdana" w:hAnsi="Verdana" w:cs="Verdana"/>
                <w:b/>
                <w:spacing w:val="-1"/>
                <w:u w:val="thick" w:color="000000"/>
              </w:rPr>
              <w:t>i</w:t>
            </w:r>
            <w:r>
              <w:rPr>
                <w:rFonts w:ascii="Verdana" w:eastAsia="Verdana" w:hAnsi="Verdana" w:cs="Verdana"/>
                <w:b/>
                <w:spacing w:val="2"/>
                <w:u w:val="thick" w:color="000000"/>
              </w:rPr>
              <w:t>o</w:t>
            </w:r>
            <w:r>
              <w:rPr>
                <w:rFonts w:ascii="Verdana" w:eastAsia="Verdana" w:hAnsi="Verdana" w:cs="Verdana"/>
                <w:b/>
                <w:u w:val="thick" w:color="000000"/>
              </w:rPr>
              <w:t>n</w:t>
            </w:r>
            <w:r>
              <w:rPr>
                <w:rFonts w:ascii="Verdana" w:eastAsia="Verdana" w:hAnsi="Verdana" w:cs="Verdana"/>
                <w:b/>
                <w:spacing w:val="-10"/>
                <w:u w:val="thick" w:color="000000"/>
              </w:rPr>
              <w:t xml:space="preserve"> </w:t>
            </w:r>
            <w:r>
              <w:rPr>
                <w:rFonts w:ascii="Verdana" w:eastAsia="Verdana" w:hAnsi="Verdana" w:cs="Verdana"/>
                <w:b/>
                <w:spacing w:val="2"/>
                <w:u w:val="thick" w:color="000000"/>
              </w:rPr>
              <w:t>1</w:t>
            </w:r>
            <w:r>
              <w:rPr>
                <w:rFonts w:ascii="Verdana" w:eastAsia="Verdana" w:hAnsi="Verdana" w:cs="Verdana"/>
                <w:b/>
                <w:u w:val="thick" w:color="000000"/>
              </w:rPr>
              <w:t>:</w:t>
            </w:r>
            <w:r>
              <w:rPr>
                <w:rFonts w:ascii="Verdana" w:eastAsia="Verdana" w:hAnsi="Verdana" w:cs="Verdana"/>
                <w:b/>
                <w:spacing w:val="66"/>
                <w:u w:val="thick" w:color="000000"/>
              </w:rPr>
              <w:t xml:space="preserve"> </w:t>
            </w:r>
            <w:r>
              <w:rPr>
                <w:rFonts w:ascii="Verdana" w:eastAsia="Verdana" w:hAnsi="Verdana" w:cs="Verdana"/>
                <w:b/>
                <w:u w:val="thick" w:color="000000"/>
              </w:rPr>
              <w:t>13</w:t>
            </w:r>
            <w:r>
              <w:rPr>
                <w:rFonts w:ascii="Verdana" w:eastAsia="Verdana" w:hAnsi="Verdana" w:cs="Verdana"/>
                <w:b/>
                <w:spacing w:val="-3"/>
                <w:u w:val="thick" w:color="000000"/>
              </w:rPr>
              <w:t xml:space="preserve"> </w:t>
            </w:r>
            <w:r>
              <w:rPr>
                <w:rFonts w:ascii="Verdana" w:eastAsia="Verdana" w:hAnsi="Verdana" w:cs="Verdana"/>
                <w:b/>
                <w:u w:val="thick" w:color="000000"/>
              </w:rPr>
              <w:t>&amp;</w:t>
            </w:r>
            <w:r>
              <w:rPr>
                <w:rFonts w:ascii="Verdana" w:eastAsia="Verdana" w:hAnsi="Verdana" w:cs="Verdana"/>
                <w:b/>
                <w:spacing w:val="-2"/>
                <w:u w:val="thick" w:color="000000"/>
              </w:rPr>
              <w:t xml:space="preserve"> </w:t>
            </w:r>
            <w:r>
              <w:rPr>
                <w:rFonts w:ascii="Verdana" w:eastAsia="Verdana" w:hAnsi="Verdana" w:cs="Verdana"/>
                <w:b/>
                <w:spacing w:val="1"/>
                <w:u w:val="thick" w:color="000000"/>
              </w:rPr>
              <w:t>O</w:t>
            </w:r>
            <w:r>
              <w:rPr>
                <w:rFonts w:ascii="Verdana" w:eastAsia="Verdana" w:hAnsi="Verdana" w:cs="Verdana"/>
                <w:b/>
                <w:u w:val="thick" w:color="000000"/>
              </w:rPr>
              <w:t>v</w:t>
            </w:r>
            <w:r>
              <w:rPr>
                <w:rFonts w:ascii="Verdana" w:eastAsia="Verdana" w:hAnsi="Verdana" w:cs="Verdana"/>
                <w:b/>
                <w:spacing w:val="2"/>
                <w:u w:val="thick" w:color="000000"/>
              </w:rPr>
              <w:t>e</w:t>
            </w:r>
            <w:r>
              <w:rPr>
                <w:rFonts w:ascii="Verdana" w:eastAsia="Verdana" w:hAnsi="Verdana" w:cs="Verdana"/>
                <w:b/>
                <w:u w:val="thick" w:color="000000"/>
              </w:rPr>
              <w:t>r</w:t>
            </w:r>
            <w:r>
              <w:rPr>
                <w:rFonts w:ascii="Verdana" w:eastAsia="Verdana" w:hAnsi="Verdana" w:cs="Verdana"/>
                <w:b/>
                <w:spacing w:val="-5"/>
                <w:u w:val="thick" w:color="000000"/>
              </w:rPr>
              <w:t xml:space="preserve"> </w:t>
            </w:r>
            <w:r>
              <w:rPr>
                <w:rFonts w:ascii="Verdana" w:eastAsia="Verdana" w:hAnsi="Verdana" w:cs="Verdana"/>
                <w:b/>
                <w:u w:val="thick" w:color="000000"/>
              </w:rPr>
              <w:t>1500</w:t>
            </w:r>
            <w:r>
              <w:rPr>
                <w:rFonts w:ascii="Verdana" w:eastAsia="Verdana" w:hAnsi="Verdana" w:cs="Verdana"/>
                <w:b/>
                <w:spacing w:val="-5"/>
                <w:u w:val="thick" w:color="000000"/>
              </w:rPr>
              <w:t xml:space="preserve"> </w:t>
            </w:r>
            <w:r>
              <w:rPr>
                <w:rFonts w:ascii="Verdana" w:eastAsia="Verdana" w:hAnsi="Verdana" w:cs="Verdana"/>
                <w:b/>
                <w:u w:val="thick" w:color="000000"/>
              </w:rPr>
              <w:t>me</w:t>
            </w:r>
            <w:r>
              <w:rPr>
                <w:rFonts w:ascii="Verdana" w:eastAsia="Verdana" w:hAnsi="Verdana" w:cs="Verdana"/>
                <w:b/>
                <w:spacing w:val="3"/>
                <w:u w:val="thick" w:color="000000"/>
              </w:rPr>
              <w:t>t</w:t>
            </w:r>
            <w:r>
              <w:rPr>
                <w:rFonts w:ascii="Verdana" w:eastAsia="Verdana" w:hAnsi="Verdana" w:cs="Verdana"/>
                <w:b/>
                <w:u w:val="thick" w:color="000000"/>
              </w:rPr>
              <w:t>er</w:t>
            </w:r>
            <w:r>
              <w:rPr>
                <w:rFonts w:ascii="Verdana" w:eastAsia="Verdana" w:hAnsi="Verdana" w:cs="Verdana"/>
                <w:b/>
                <w:spacing w:val="-7"/>
                <w:u w:val="thick" w:color="000000"/>
              </w:rPr>
              <w:t xml:space="preserve"> </w:t>
            </w:r>
            <w:r>
              <w:rPr>
                <w:rFonts w:ascii="Verdana" w:eastAsia="Verdana" w:hAnsi="Verdana" w:cs="Verdana"/>
                <w:b/>
                <w:u w:val="thick" w:color="000000"/>
              </w:rPr>
              <w:t>f</w:t>
            </w:r>
            <w:r>
              <w:rPr>
                <w:rFonts w:ascii="Verdana" w:eastAsia="Verdana" w:hAnsi="Verdana" w:cs="Verdana"/>
                <w:b/>
                <w:spacing w:val="2"/>
                <w:u w:val="thick" w:color="000000"/>
              </w:rPr>
              <w:t>r</w:t>
            </w:r>
            <w:r>
              <w:rPr>
                <w:rFonts w:ascii="Verdana" w:eastAsia="Verdana" w:hAnsi="Verdana" w:cs="Verdana"/>
                <w:b/>
                <w:u w:val="thick" w:color="000000"/>
              </w:rPr>
              <w:t>ee</w:t>
            </w:r>
            <w:r>
              <w:rPr>
                <w:rFonts w:ascii="Verdana" w:eastAsia="Verdana" w:hAnsi="Verdana" w:cs="Verdana"/>
                <w:b/>
                <w:spacing w:val="-1"/>
                <w:u w:val="thick" w:color="000000"/>
              </w:rPr>
              <w:t>s</w:t>
            </w:r>
            <w:r>
              <w:rPr>
                <w:rFonts w:ascii="Verdana" w:eastAsia="Verdana" w:hAnsi="Verdana" w:cs="Verdana"/>
                <w:b/>
                <w:spacing w:val="3"/>
                <w:u w:val="thick" w:color="000000"/>
              </w:rPr>
              <w:t>t</w:t>
            </w:r>
            <w:r>
              <w:rPr>
                <w:rFonts w:ascii="Verdana" w:eastAsia="Verdana" w:hAnsi="Verdana" w:cs="Verdana"/>
                <w:b/>
                <w:u w:val="thick" w:color="000000"/>
              </w:rPr>
              <w:t>y</w:t>
            </w:r>
            <w:r>
              <w:rPr>
                <w:rFonts w:ascii="Verdana" w:eastAsia="Verdana" w:hAnsi="Verdana" w:cs="Verdana"/>
                <w:b/>
                <w:spacing w:val="1"/>
                <w:u w:val="thick" w:color="000000"/>
              </w:rPr>
              <w:t>l</w:t>
            </w:r>
            <w:r>
              <w:rPr>
                <w:rFonts w:ascii="Verdana" w:eastAsia="Verdana" w:hAnsi="Verdana" w:cs="Verdana"/>
                <w:b/>
                <w:u w:val="thick" w:color="000000"/>
              </w:rPr>
              <w:t>e</w:t>
            </w:r>
          </w:p>
          <w:p w14:paraId="701AD813" w14:textId="77777777" w:rsidR="00FB6A12" w:rsidRDefault="00FB6A12">
            <w:pPr>
              <w:spacing w:before="98"/>
              <w:ind w:left="102"/>
              <w:rPr>
                <w:rFonts w:ascii="Verdana" w:eastAsia="Verdana" w:hAnsi="Verdana" w:cs="Verdana"/>
              </w:rPr>
            </w:pPr>
          </w:p>
          <w:p w14:paraId="50E05081" w14:textId="3B0694C1" w:rsidR="00C827C7" w:rsidRDefault="00055FEB" w:rsidP="00205B7D">
            <w:pPr>
              <w:ind w:left="132" w:right="32"/>
              <w:rPr>
                <w:rFonts w:ascii="Verdana" w:eastAsia="Verdana" w:hAnsi="Verdana" w:cs="Verdana"/>
                <w:w w:val="99"/>
              </w:rPr>
            </w:pPr>
            <w:r>
              <w:rPr>
                <w:rFonts w:ascii="Verdana" w:eastAsia="Verdana" w:hAnsi="Verdana" w:cs="Verdana"/>
              </w:rPr>
              <w:t>W</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m-u</w:t>
            </w:r>
            <w:r>
              <w:rPr>
                <w:rFonts w:ascii="Verdana" w:eastAsia="Verdana" w:hAnsi="Verdana" w:cs="Verdana"/>
              </w:rPr>
              <w:t>p</w:t>
            </w:r>
            <w:r>
              <w:rPr>
                <w:rFonts w:ascii="Verdana" w:eastAsia="Verdana" w:hAnsi="Verdana" w:cs="Verdana"/>
                <w:spacing w:val="-9"/>
              </w:rPr>
              <w:t xml:space="preserve"> </w:t>
            </w:r>
            <w:r>
              <w:rPr>
                <w:rFonts w:ascii="Verdana" w:eastAsia="Verdana" w:hAnsi="Verdana" w:cs="Verdana"/>
                <w:spacing w:val="-1"/>
              </w:rPr>
              <w:t>H</w:t>
            </w:r>
            <w:r>
              <w:rPr>
                <w:rFonts w:ascii="Verdana" w:eastAsia="Verdana" w:hAnsi="Verdana" w:cs="Verdana"/>
              </w:rPr>
              <w:t>1</w:t>
            </w:r>
            <w:r>
              <w:rPr>
                <w:rFonts w:ascii="Verdana" w:eastAsia="Verdana" w:hAnsi="Verdana" w:cs="Verdana"/>
                <w:spacing w:val="-3"/>
              </w:rPr>
              <w:t xml:space="preserve"> </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spacing w:val="-1"/>
              </w:rPr>
              <w:t>H</w:t>
            </w:r>
            <w:r>
              <w:rPr>
                <w:rFonts w:ascii="Verdana" w:eastAsia="Verdana" w:hAnsi="Verdana" w:cs="Verdana"/>
                <w:spacing w:val="4"/>
              </w:rPr>
              <w:t>2</w:t>
            </w:r>
            <w:r>
              <w:rPr>
                <w:rFonts w:ascii="Verdana" w:eastAsia="Verdana" w:hAnsi="Verdana" w:cs="Verdana"/>
              </w:rPr>
              <w:t xml:space="preserve">:  </w:t>
            </w:r>
            <w:r>
              <w:rPr>
                <w:rFonts w:ascii="Verdana" w:eastAsia="Verdana" w:hAnsi="Verdana" w:cs="Verdana"/>
                <w:spacing w:val="65"/>
              </w:rPr>
              <w:t xml:space="preserve"> </w:t>
            </w:r>
            <w:r w:rsidR="009A6B2B">
              <w:rPr>
                <w:rFonts w:ascii="Verdana" w:eastAsia="Verdana" w:hAnsi="Verdana" w:cs="Verdana"/>
              </w:rPr>
              <w:t>9:30</w:t>
            </w:r>
            <w:r>
              <w:rPr>
                <w:rFonts w:ascii="Verdana" w:eastAsia="Verdana" w:hAnsi="Verdana" w:cs="Verdana"/>
                <w:spacing w:val="-4"/>
              </w:rPr>
              <w:t xml:space="preserve"> </w:t>
            </w:r>
            <w:r>
              <w:rPr>
                <w:rFonts w:ascii="Verdana" w:eastAsia="Verdana" w:hAnsi="Verdana" w:cs="Verdana"/>
              </w:rPr>
              <w:t xml:space="preserve">am          </w:t>
            </w:r>
            <w:r>
              <w:rPr>
                <w:rFonts w:ascii="Verdana" w:eastAsia="Verdana" w:hAnsi="Verdana" w:cs="Verdana"/>
                <w:spacing w:val="70"/>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rPr>
              <w:t>:</w:t>
            </w:r>
            <w:r>
              <w:rPr>
                <w:rFonts w:ascii="Verdana" w:eastAsia="Verdana" w:hAnsi="Verdana" w:cs="Verdana"/>
                <w:spacing w:val="65"/>
              </w:rPr>
              <w:t xml:space="preserve"> </w:t>
            </w:r>
            <w:r w:rsidR="009A6B2B">
              <w:rPr>
                <w:rFonts w:ascii="Verdana" w:eastAsia="Verdana" w:hAnsi="Verdana" w:cs="Verdana"/>
              </w:rPr>
              <w:t xml:space="preserve">10:00 </w:t>
            </w:r>
            <w:r>
              <w:rPr>
                <w:rFonts w:ascii="Verdana" w:eastAsia="Verdana" w:hAnsi="Verdana" w:cs="Verdana"/>
                <w:w w:val="99"/>
              </w:rPr>
              <w:t>am</w:t>
            </w:r>
          </w:p>
          <w:p w14:paraId="487D4B97" w14:textId="77777777" w:rsidR="00FB6A12" w:rsidRPr="00205B7D" w:rsidRDefault="00FB6A12" w:rsidP="00205B7D">
            <w:pPr>
              <w:ind w:left="132" w:right="32"/>
              <w:rPr>
                <w:rFonts w:ascii="Verdana" w:eastAsia="Verdana" w:hAnsi="Verdana" w:cs="Verdana"/>
              </w:rPr>
            </w:pPr>
          </w:p>
          <w:p w14:paraId="09C9BAD2" w14:textId="77777777" w:rsidR="00C827C7" w:rsidRDefault="00055FEB" w:rsidP="00EE26E4">
            <w:pPr>
              <w:ind w:left="312" w:right="32"/>
              <w:rPr>
                <w:rFonts w:ascii="Verdana" w:eastAsia="Verdana" w:hAnsi="Verdana" w:cs="Verdana"/>
              </w:rPr>
            </w:pPr>
            <w:r>
              <w:rPr>
                <w:rFonts w:ascii="Symbol" w:eastAsia="Symbol" w:hAnsi="Symbol" w:cs="Symbol"/>
                <w:sz w:val="22"/>
                <w:szCs w:val="22"/>
              </w:rPr>
              <w:t></w:t>
            </w:r>
            <w:r>
              <w:rPr>
                <w:sz w:val="22"/>
                <w:szCs w:val="22"/>
              </w:rPr>
              <w:t xml:space="preserve">   </w:t>
            </w:r>
            <w:r>
              <w:rPr>
                <w:spacing w:val="38"/>
                <w:sz w:val="22"/>
                <w:szCs w:val="22"/>
              </w:rPr>
              <w:t xml:space="preserve"> </w:t>
            </w:r>
            <w:r w:rsidR="00CF3E11">
              <w:rPr>
                <w:rFonts w:ascii="Verdana" w:eastAsia="Verdana" w:hAnsi="Verdana" w:cs="Verdana"/>
              </w:rPr>
              <w:t>Host team reserves right to limit session time</w:t>
            </w:r>
          </w:p>
        </w:tc>
      </w:tr>
      <w:tr w:rsidR="00C827C7" w14:paraId="004CEEA2" w14:textId="77777777" w:rsidTr="00FB6A12">
        <w:trPr>
          <w:trHeight w:hRule="exact" w:val="1704"/>
        </w:trPr>
        <w:tc>
          <w:tcPr>
            <w:tcW w:w="2648" w:type="dxa"/>
            <w:vMerge/>
            <w:tcBorders>
              <w:left w:val="single" w:sz="5" w:space="0" w:color="000000"/>
              <w:bottom w:val="single" w:sz="5" w:space="0" w:color="000000"/>
              <w:right w:val="single" w:sz="5" w:space="0" w:color="000000"/>
            </w:tcBorders>
            <w:shd w:val="clear" w:color="auto" w:fill="DBE4F0"/>
          </w:tcPr>
          <w:p w14:paraId="6F3DF7FD" w14:textId="77777777" w:rsidR="00C827C7" w:rsidRDefault="00C827C7"/>
        </w:tc>
        <w:tc>
          <w:tcPr>
            <w:tcW w:w="8354" w:type="dxa"/>
            <w:tcBorders>
              <w:top w:val="single" w:sz="5" w:space="0" w:color="000000"/>
              <w:left w:val="single" w:sz="5" w:space="0" w:color="000000"/>
              <w:bottom w:val="single" w:sz="5" w:space="0" w:color="000000"/>
              <w:right w:val="single" w:sz="5" w:space="0" w:color="000000"/>
            </w:tcBorders>
          </w:tcPr>
          <w:p w14:paraId="375F9F1E" w14:textId="77777777" w:rsidR="00C827C7" w:rsidRDefault="00C827C7">
            <w:pPr>
              <w:spacing w:before="6" w:line="120" w:lineRule="exact"/>
              <w:rPr>
                <w:sz w:val="13"/>
                <w:szCs w:val="13"/>
              </w:rPr>
            </w:pPr>
          </w:p>
          <w:p w14:paraId="6A6825A0" w14:textId="77777777" w:rsidR="00C827C7" w:rsidRDefault="00055FEB" w:rsidP="00205B7D">
            <w:pPr>
              <w:ind w:left="67" w:right="2095"/>
              <w:rPr>
                <w:rFonts w:ascii="Verdana" w:eastAsia="Verdana" w:hAnsi="Verdana" w:cs="Verdana"/>
                <w:b/>
                <w:w w:val="99"/>
                <w:u w:val="thick" w:color="000000"/>
              </w:rPr>
            </w:pPr>
            <w:r>
              <w:rPr>
                <w:rFonts w:ascii="Verdana" w:eastAsia="Verdana" w:hAnsi="Verdana" w:cs="Verdana"/>
                <w:b/>
                <w:u w:val="thick" w:color="000000"/>
              </w:rPr>
              <w:t>Se</w:t>
            </w:r>
            <w:r>
              <w:rPr>
                <w:rFonts w:ascii="Verdana" w:eastAsia="Verdana" w:hAnsi="Verdana" w:cs="Verdana"/>
                <w:b/>
                <w:spacing w:val="-1"/>
                <w:u w:val="thick" w:color="000000"/>
              </w:rPr>
              <w:t>s</w:t>
            </w:r>
            <w:r>
              <w:rPr>
                <w:rFonts w:ascii="Verdana" w:eastAsia="Verdana" w:hAnsi="Verdana" w:cs="Verdana"/>
                <w:b/>
                <w:spacing w:val="2"/>
                <w:u w:val="thick" w:color="000000"/>
              </w:rPr>
              <w:t>s</w:t>
            </w:r>
            <w:r>
              <w:rPr>
                <w:rFonts w:ascii="Verdana" w:eastAsia="Verdana" w:hAnsi="Verdana" w:cs="Verdana"/>
                <w:b/>
                <w:spacing w:val="-1"/>
                <w:u w:val="thick" w:color="000000"/>
              </w:rPr>
              <w:t>i</w:t>
            </w:r>
            <w:r>
              <w:rPr>
                <w:rFonts w:ascii="Verdana" w:eastAsia="Verdana" w:hAnsi="Verdana" w:cs="Verdana"/>
                <w:b/>
                <w:spacing w:val="2"/>
                <w:u w:val="thick" w:color="000000"/>
              </w:rPr>
              <w:t>o</w:t>
            </w:r>
            <w:r>
              <w:rPr>
                <w:rFonts w:ascii="Verdana" w:eastAsia="Verdana" w:hAnsi="Verdana" w:cs="Verdana"/>
                <w:b/>
                <w:u w:val="thick" w:color="000000"/>
              </w:rPr>
              <w:t>n</w:t>
            </w:r>
            <w:r>
              <w:rPr>
                <w:rFonts w:ascii="Verdana" w:eastAsia="Verdana" w:hAnsi="Verdana" w:cs="Verdana"/>
                <w:b/>
                <w:spacing w:val="-10"/>
                <w:u w:val="thick" w:color="000000"/>
              </w:rPr>
              <w:t xml:space="preserve"> </w:t>
            </w:r>
            <w:r>
              <w:rPr>
                <w:rFonts w:ascii="Verdana" w:eastAsia="Verdana" w:hAnsi="Verdana" w:cs="Verdana"/>
                <w:b/>
                <w:spacing w:val="2"/>
                <w:u w:val="thick" w:color="000000"/>
              </w:rPr>
              <w:t>2</w:t>
            </w:r>
            <w:r>
              <w:rPr>
                <w:rFonts w:ascii="Verdana" w:eastAsia="Verdana" w:hAnsi="Verdana" w:cs="Verdana"/>
                <w:b/>
                <w:u w:val="thick" w:color="000000"/>
              </w:rPr>
              <w:t xml:space="preserve">: </w:t>
            </w:r>
            <w:r>
              <w:rPr>
                <w:rFonts w:ascii="Verdana" w:eastAsia="Verdana" w:hAnsi="Verdana" w:cs="Verdana"/>
                <w:b/>
                <w:spacing w:val="65"/>
                <w:u w:val="thick" w:color="000000"/>
              </w:rPr>
              <w:t xml:space="preserve"> </w:t>
            </w:r>
            <w:r w:rsidR="00DA6DC9">
              <w:rPr>
                <w:rFonts w:ascii="Verdana" w:eastAsia="Verdana" w:hAnsi="Verdana" w:cs="Verdana"/>
                <w:b/>
                <w:spacing w:val="2"/>
                <w:u w:val="thick" w:color="000000"/>
              </w:rPr>
              <w:t>9 -</w:t>
            </w:r>
            <w:r>
              <w:rPr>
                <w:rFonts w:ascii="Verdana" w:eastAsia="Verdana" w:hAnsi="Verdana" w:cs="Verdana"/>
                <w:b/>
                <w:spacing w:val="-3"/>
                <w:u w:val="thick" w:color="000000"/>
              </w:rPr>
              <w:t xml:space="preserve"> </w:t>
            </w:r>
            <w:r>
              <w:rPr>
                <w:rFonts w:ascii="Verdana" w:eastAsia="Verdana" w:hAnsi="Verdana" w:cs="Verdana"/>
                <w:b/>
                <w:spacing w:val="2"/>
                <w:u w:val="thick" w:color="000000"/>
              </w:rPr>
              <w:t>1</w:t>
            </w:r>
            <w:r>
              <w:rPr>
                <w:rFonts w:ascii="Verdana" w:eastAsia="Verdana" w:hAnsi="Verdana" w:cs="Verdana"/>
                <w:b/>
                <w:u w:val="thick" w:color="000000"/>
              </w:rPr>
              <w:t>2</w:t>
            </w:r>
            <w:r>
              <w:rPr>
                <w:rFonts w:ascii="Verdana" w:eastAsia="Verdana" w:hAnsi="Verdana" w:cs="Verdana"/>
                <w:b/>
                <w:spacing w:val="-5"/>
                <w:u w:val="thick" w:color="000000"/>
              </w:rPr>
              <w:t xml:space="preserve"> </w:t>
            </w:r>
            <w:r>
              <w:rPr>
                <w:rFonts w:ascii="Verdana" w:eastAsia="Verdana" w:hAnsi="Verdana" w:cs="Verdana"/>
                <w:b/>
                <w:u w:val="thick" w:color="000000"/>
              </w:rPr>
              <w:t>y</w:t>
            </w:r>
            <w:r>
              <w:rPr>
                <w:rFonts w:ascii="Verdana" w:eastAsia="Verdana" w:hAnsi="Verdana" w:cs="Verdana"/>
                <w:b/>
                <w:spacing w:val="2"/>
                <w:u w:val="thick" w:color="000000"/>
              </w:rPr>
              <w:t>e</w:t>
            </w:r>
            <w:r>
              <w:rPr>
                <w:rFonts w:ascii="Verdana" w:eastAsia="Verdana" w:hAnsi="Verdana" w:cs="Verdana"/>
                <w:b/>
                <w:spacing w:val="-1"/>
                <w:u w:val="thick" w:color="000000"/>
              </w:rPr>
              <w:t>a</w:t>
            </w:r>
            <w:r>
              <w:rPr>
                <w:rFonts w:ascii="Verdana" w:eastAsia="Verdana" w:hAnsi="Verdana" w:cs="Verdana"/>
                <w:b/>
                <w:u w:val="thick" w:color="000000"/>
              </w:rPr>
              <w:t>r</w:t>
            </w:r>
            <w:r>
              <w:rPr>
                <w:rFonts w:ascii="Verdana" w:eastAsia="Verdana" w:hAnsi="Verdana" w:cs="Verdana"/>
                <w:b/>
                <w:spacing w:val="-5"/>
                <w:u w:val="thick" w:color="000000"/>
              </w:rPr>
              <w:t xml:space="preserve"> </w:t>
            </w:r>
            <w:r>
              <w:rPr>
                <w:rFonts w:ascii="Verdana" w:eastAsia="Verdana" w:hAnsi="Verdana" w:cs="Verdana"/>
                <w:b/>
                <w:spacing w:val="2"/>
                <w:u w:val="thick" w:color="000000"/>
              </w:rPr>
              <w:t>o</w:t>
            </w:r>
            <w:r>
              <w:rPr>
                <w:rFonts w:ascii="Verdana" w:eastAsia="Verdana" w:hAnsi="Verdana" w:cs="Verdana"/>
                <w:b/>
                <w:spacing w:val="-1"/>
                <w:u w:val="thick" w:color="000000"/>
              </w:rPr>
              <w:t>l</w:t>
            </w:r>
            <w:r>
              <w:rPr>
                <w:rFonts w:ascii="Verdana" w:eastAsia="Verdana" w:hAnsi="Verdana" w:cs="Verdana"/>
                <w:b/>
                <w:u w:val="thick" w:color="000000"/>
              </w:rPr>
              <w:t>ds</w:t>
            </w:r>
            <w:r>
              <w:rPr>
                <w:rFonts w:ascii="Verdana" w:eastAsia="Verdana" w:hAnsi="Verdana" w:cs="Verdana"/>
                <w:b/>
                <w:spacing w:val="-2"/>
                <w:u w:val="thick" w:color="000000"/>
              </w:rPr>
              <w:t xml:space="preserve"> </w:t>
            </w:r>
            <w:r>
              <w:rPr>
                <w:rFonts w:ascii="Verdana" w:eastAsia="Verdana" w:hAnsi="Verdana" w:cs="Verdana"/>
                <w:b/>
                <w:u w:val="thick" w:color="000000"/>
              </w:rPr>
              <w:t>-</w:t>
            </w:r>
            <w:r>
              <w:rPr>
                <w:rFonts w:ascii="Verdana" w:eastAsia="Verdana" w:hAnsi="Verdana" w:cs="Verdana"/>
                <w:b/>
                <w:spacing w:val="68"/>
                <w:u w:val="thick" w:color="000000"/>
              </w:rPr>
              <w:t xml:space="preserve"> </w:t>
            </w:r>
            <w:r>
              <w:rPr>
                <w:rFonts w:ascii="Verdana" w:eastAsia="Verdana" w:hAnsi="Verdana" w:cs="Verdana"/>
                <w:b/>
                <w:u w:val="thick" w:color="000000"/>
              </w:rPr>
              <w:t>4</w:t>
            </w:r>
            <w:r>
              <w:rPr>
                <w:rFonts w:ascii="Verdana" w:eastAsia="Verdana" w:hAnsi="Verdana" w:cs="Verdana"/>
                <w:b/>
                <w:spacing w:val="2"/>
                <w:u w:val="thick" w:color="000000"/>
              </w:rPr>
              <w:t>0</w:t>
            </w:r>
            <w:r>
              <w:rPr>
                <w:rFonts w:ascii="Verdana" w:eastAsia="Verdana" w:hAnsi="Verdana" w:cs="Verdana"/>
                <w:b/>
                <w:u w:val="thick" w:color="000000"/>
              </w:rPr>
              <w:t>0</w:t>
            </w:r>
            <w:r>
              <w:rPr>
                <w:rFonts w:ascii="Verdana" w:eastAsia="Verdana" w:hAnsi="Verdana" w:cs="Verdana"/>
                <w:b/>
                <w:spacing w:val="-6"/>
                <w:u w:val="thick" w:color="000000"/>
              </w:rPr>
              <w:t xml:space="preserve"> </w:t>
            </w:r>
            <w:r>
              <w:rPr>
                <w:rFonts w:ascii="Verdana" w:eastAsia="Verdana" w:hAnsi="Verdana" w:cs="Verdana"/>
                <w:b/>
                <w:spacing w:val="3"/>
                <w:u w:val="thick" w:color="000000"/>
              </w:rPr>
              <w:t>m</w:t>
            </w:r>
            <w:r>
              <w:rPr>
                <w:rFonts w:ascii="Verdana" w:eastAsia="Verdana" w:hAnsi="Verdana" w:cs="Verdana"/>
                <w:b/>
                <w:spacing w:val="2"/>
                <w:u w:val="thick" w:color="000000"/>
              </w:rPr>
              <w:t>e</w:t>
            </w:r>
            <w:r>
              <w:rPr>
                <w:rFonts w:ascii="Verdana" w:eastAsia="Verdana" w:hAnsi="Verdana" w:cs="Verdana"/>
                <w:b/>
                <w:u w:val="thick" w:color="000000"/>
              </w:rPr>
              <w:t>ter</w:t>
            </w:r>
            <w:r>
              <w:rPr>
                <w:rFonts w:ascii="Verdana" w:eastAsia="Verdana" w:hAnsi="Verdana" w:cs="Verdana"/>
                <w:b/>
                <w:spacing w:val="-8"/>
                <w:u w:val="thick" w:color="000000"/>
              </w:rPr>
              <w:t xml:space="preserve"> </w:t>
            </w:r>
            <w:r>
              <w:rPr>
                <w:rFonts w:ascii="Verdana" w:eastAsia="Verdana" w:hAnsi="Verdana" w:cs="Verdana"/>
                <w:b/>
                <w:spacing w:val="2"/>
                <w:w w:val="99"/>
                <w:u w:val="thick" w:color="000000"/>
              </w:rPr>
              <w:t>f</w:t>
            </w:r>
            <w:r>
              <w:rPr>
                <w:rFonts w:ascii="Verdana" w:eastAsia="Verdana" w:hAnsi="Verdana" w:cs="Verdana"/>
                <w:b/>
                <w:spacing w:val="-1"/>
                <w:w w:val="99"/>
                <w:u w:val="thick" w:color="000000"/>
              </w:rPr>
              <w:t>r</w:t>
            </w:r>
            <w:r>
              <w:rPr>
                <w:rFonts w:ascii="Verdana" w:eastAsia="Verdana" w:hAnsi="Verdana" w:cs="Verdana"/>
                <w:b/>
                <w:spacing w:val="2"/>
                <w:w w:val="99"/>
                <w:u w:val="thick" w:color="000000"/>
              </w:rPr>
              <w:t>e</w:t>
            </w:r>
            <w:r>
              <w:rPr>
                <w:rFonts w:ascii="Verdana" w:eastAsia="Verdana" w:hAnsi="Verdana" w:cs="Verdana"/>
                <w:b/>
                <w:w w:val="99"/>
                <w:u w:val="thick" w:color="000000"/>
              </w:rPr>
              <w:t>e</w:t>
            </w:r>
            <w:r>
              <w:rPr>
                <w:rFonts w:ascii="Verdana" w:eastAsia="Verdana" w:hAnsi="Verdana" w:cs="Verdana"/>
                <w:b/>
                <w:spacing w:val="-1"/>
                <w:w w:val="99"/>
                <w:u w:val="thick" w:color="000000"/>
              </w:rPr>
              <w:t>s</w:t>
            </w:r>
            <w:r>
              <w:rPr>
                <w:rFonts w:ascii="Verdana" w:eastAsia="Verdana" w:hAnsi="Verdana" w:cs="Verdana"/>
                <w:b/>
                <w:w w:val="99"/>
                <w:u w:val="thick" w:color="000000"/>
              </w:rPr>
              <w:t>t</w:t>
            </w:r>
            <w:r>
              <w:rPr>
                <w:rFonts w:ascii="Verdana" w:eastAsia="Verdana" w:hAnsi="Verdana" w:cs="Verdana"/>
                <w:b/>
                <w:spacing w:val="3"/>
                <w:w w:val="99"/>
                <w:u w:val="thick" w:color="000000"/>
              </w:rPr>
              <w:t>y</w:t>
            </w:r>
            <w:r>
              <w:rPr>
                <w:rFonts w:ascii="Verdana" w:eastAsia="Verdana" w:hAnsi="Verdana" w:cs="Verdana"/>
                <w:b/>
                <w:spacing w:val="-1"/>
                <w:w w:val="99"/>
                <w:u w:val="thick" w:color="000000"/>
              </w:rPr>
              <w:t>l</w:t>
            </w:r>
            <w:r>
              <w:rPr>
                <w:rFonts w:ascii="Verdana" w:eastAsia="Verdana" w:hAnsi="Verdana" w:cs="Verdana"/>
                <w:b/>
                <w:w w:val="99"/>
                <w:u w:val="thick" w:color="000000"/>
              </w:rPr>
              <w:t>e</w:t>
            </w:r>
          </w:p>
          <w:p w14:paraId="38786243" w14:textId="77777777" w:rsidR="00FB6A12" w:rsidRPr="00205B7D" w:rsidRDefault="00FB6A12" w:rsidP="00205B7D">
            <w:pPr>
              <w:ind w:left="67" w:right="2095"/>
              <w:rPr>
                <w:rFonts w:ascii="Verdana" w:eastAsia="Verdana" w:hAnsi="Verdana" w:cs="Verdana"/>
              </w:rPr>
            </w:pPr>
          </w:p>
          <w:p w14:paraId="7D5E76D5" w14:textId="77777777" w:rsidR="00C827C7" w:rsidRPr="00CF3E11" w:rsidRDefault="00055FEB" w:rsidP="00CF3E11">
            <w:pPr>
              <w:pStyle w:val="ListParagraph"/>
              <w:numPr>
                <w:ilvl w:val="0"/>
                <w:numId w:val="4"/>
              </w:numPr>
              <w:rPr>
                <w:rFonts w:ascii="Verdana" w:eastAsia="Verdana" w:hAnsi="Verdana" w:cs="Verdana"/>
              </w:rPr>
            </w:pPr>
            <w:r w:rsidRPr="00CF3E11">
              <w:rPr>
                <w:rFonts w:ascii="Verdana" w:eastAsia="Verdana" w:hAnsi="Verdana" w:cs="Verdana"/>
              </w:rPr>
              <w:t>Will</w:t>
            </w:r>
            <w:r w:rsidRPr="00CF3E11">
              <w:rPr>
                <w:rFonts w:ascii="Verdana" w:eastAsia="Verdana" w:hAnsi="Verdana" w:cs="Verdana"/>
                <w:spacing w:val="-1"/>
              </w:rPr>
              <w:t xml:space="preserve"> </w:t>
            </w:r>
            <w:r w:rsidRPr="00CF3E11">
              <w:rPr>
                <w:rFonts w:ascii="Verdana" w:eastAsia="Verdana" w:hAnsi="Verdana" w:cs="Verdana"/>
                <w:spacing w:val="1"/>
              </w:rPr>
              <w:t>b</w:t>
            </w:r>
            <w:r w:rsidRPr="00CF3E11">
              <w:rPr>
                <w:rFonts w:ascii="Verdana" w:eastAsia="Verdana" w:hAnsi="Verdana" w:cs="Verdana"/>
                <w:spacing w:val="-1"/>
              </w:rPr>
              <w:t>e</w:t>
            </w:r>
            <w:r w:rsidRPr="00CF3E11">
              <w:rPr>
                <w:rFonts w:ascii="Verdana" w:eastAsia="Verdana" w:hAnsi="Verdana" w:cs="Verdana"/>
                <w:spacing w:val="1"/>
              </w:rPr>
              <w:t>g</w:t>
            </w:r>
            <w:r w:rsidRPr="00CF3E11">
              <w:rPr>
                <w:rFonts w:ascii="Verdana" w:eastAsia="Verdana" w:hAnsi="Verdana" w:cs="Verdana"/>
              </w:rPr>
              <w:t>in</w:t>
            </w:r>
            <w:r w:rsidRPr="00CF3E11">
              <w:rPr>
                <w:rFonts w:ascii="Verdana" w:eastAsia="Verdana" w:hAnsi="Verdana" w:cs="Verdana"/>
                <w:spacing w:val="-4"/>
              </w:rPr>
              <w:t xml:space="preserve"> </w:t>
            </w:r>
            <w:r w:rsidRPr="00CF3E11">
              <w:rPr>
                <w:rFonts w:ascii="Verdana" w:eastAsia="Verdana" w:hAnsi="Verdana" w:cs="Verdana"/>
                <w:spacing w:val="2"/>
              </w:rPr>
              <w:t>i</w:t>
            </w:r>
            <w:r w:rsidRPr="00CF3E11">
              <w:rPr>
                <w:rFonts w:ascii="Verdana" w:eastAsia="Verdana" w:hAnsi="Verdana" w:cs="Verdana"/>
              </w:rPr>
              <w:t>m</w:t>
            </w:r>
            <w:r w:rsidRPr="00CF3E11">
              <w:rPr>
                <w:rFonts w:ascii="Verdana" w:eastAsia="Verdana" w:hAnsi="Verdana" w:cs="Verdana"/>
                <w:spacing w:val="1"/>
              </w:rPr>
              <w:t>m</w:t>
            </w:r>
            <w:r w:rsidRPr="00CF3E11">
              <w:rPr>
                <w:rFonts w:ascii="Verdana" w:eastAsia="Verdana" w:hAnsi="Verdana" w:cs="Verdana"/>
                <w:spacing w:val="-1"/>
              </w:rPr>
              <w:t>e</w:t>
            </w:r>
            <w:r w:rsidRPr="00CF3E11">
              <w:rPr>
                <w:rFonts w:ascii="Verdana" w:eastAsia="Verdana" w:hAnsi="Verdana" w:cs="Verdana"/>
                <w:spacing w:val="-2"/>
              </w:rPr>
              <w:t>d</w:t>
            </w:r>
            <w:r w:rsidRPr="00CF3E11">
              <w:rPr>
                <w:rFonts w:ascii="Verdana" w:eastAsia="Verdana" w:hAnsi="Verdana" w:cs="Verdana"/>
                <w:spacing w:val="3"/>
              </w:rPr>
              <w:t>i</w:t>
            </w:r>
            <w:r w:rsidRPr="00CF3E11">
              <w:rPr>
                <w:rFonts w:ascii="Verdana" w:eastAsia="Verdana" w:hAnsi="Verdana" w:cs="Verdana"/>
              </w:rPr>
              <w:t>a</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spacing w:val="3"/>
              </w:rPr>
              <w:t>l</w:t>
            </w:r>
            <w:r w:rsidRPr="00CF3E11">
              <w:rPr>
                <w:rFonts w:ascii="Verdana" w:eastAsia="Verdana" w:hAnsi="Verdana" w:cs="Verdana"/>
              </w:rPr>
              <w:t>y</w:t>
            </w:r>
            <w:r w:rsidRPr="00CF3E11">
              <w:rPr>
                <w:rFonts w:ascii="Verdana" w:eastAsia="Verdana" w:hAnsi="Verdana" w:cs="Verdana"/>
                <w:spacing w:val="-15"/>
              </w:rPr>
              <w:t xml:space="preserve"> </w:t>
            </w:r>
            <w:r w:rsidRPr="00CF3E11">
              <w:rPr>
                <w:rFonts w:ascii="Verdana" w:eastAsia="Verdana" w:hAnsi="Verdana" w:cs="Verdana"/>
              </w:rPr>
              <w:t>after</w:t>
            </w:r>
            <w:r w:rsidRPr="00CF3E11">
              <w:rPr>
                <w:rFonts w:ascii="Verdana" w:eastAsia="Verdana" w:hAnsi="Verdana" w:cs="Verdana"/>
                <w:spacing w:val="-4"/>
              </w:rPr>
              <w:t xml:space="preserve"> </w:t>
            </w:r>
            <w:r w:rsidRPr="00CF3E11">
              <w:rPr>
                <w:rFonts w:ascii="Verdana" w:eastAsia="Verdana" w:hAnsi="Verdana" w:cs="Verdana"/>
              </w:rPr>
              <w:t>S</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1"/>
              </w:rPr>
              <w:t>s</w:t>
            </w:r>
            <w:r w:rsidRPr="00CF3E11">
              <w:rPr>
                <w:rFonts w:ascii="Verdana" w:eastAsia="Verdana" w:hAnsi="Verdana" w:cs="Verdana"/>
                <w:spacing w:val="3"/>
              </w:rPr>
              <w:t>i</w:t>
            </w:r>
            <w:r w:rsidRPr="00CF3E11">
              <w:rPr>
                <w:rFonts w:ascii="Verdana" w:eastAsia="Verdana" w:hAnsi="Verdana" w:cs="Verdana"/>
                <w:spacing w:val="-1"/>
              </w:rPr>
              <w:t>o</w:t>
            </w:r>
            <w:r w:rsidRPr="00CF3E11">
              <w:rPr>
                <w:rFonts w:ascii="Verdana" w:eastAsia="Verdana" w:hAnsi="Verdana" w:cs="Verdana"/>
              </w:rPr>
              <w:t>n</w:t>
            </w:r>
            <w:r w:rsidRPr="00CF3E11">
              <w:rPr>
                <w:rFonts w:ascii="Verdana" w:eastAsia="Verdana" w:hAnsi="Verdana" w:cs="Verdana"/>
                <w:spacing w:val="-7"/>
              </w:rPr>
              <w:t xml:space="preserve"> </w:t>
            </w:r>
            <w:r w:rsidRPr="00CF3E11">
              <w:rPr>
                <w:rFonts w:ascii="Verdana" w:eastAsia="Verdana" w:hAnsi="Verdana" w:cs="Verdana"/>
              </w:rPr>
              <w:t>1</w:t>
            </w:r>
            <w:r w:rsidRPr="00CF3E11">
              <w:rPr>
                <w:rFonts w:ascii="Verdana" w:eastAsia="Verdana" w:hAnsi="Verdana" w:cs="Verdana"/>
                <w:spacing w:val="1"/>
              </w:rPr>
              <w:t xml:space="preserve"> </w:t>
            </w:r>
            <w:r w:rsidRPr="00CF3E11">
              <w:rPr>
                <w:rFonts w:ascii="Verdana" w:eastAsia="Verdana" w:hAnsi="Verdana" w:cs="Verdana"/>
                <w:spacing w:val="-1"/>
              </w:rPr>
              <w:t>e</w:t>
            </w:r>
            <w:r w:rsidRPr="00CF3E11">
              <w:rPr>
                <w:rFonts w:ascii="Verdana" w:eastAsia="Verdana" w:hAnsi="Verdana" w:cs="Verdana"/>
                <w:spacing w:val="1"/>
              </w:rPr>
              <w:t>nd</w:t>
            </w:r>
            <w:r w:rsidRPr="00CF3E11">
              <w:rPr>
                <w:rFonts w:ascii="Verdana" w:eastAsia="Verdana" w:hAnsi="Verdana" w:cs="Verdana"/>
              </w:rPr>
              <w:t>s</w:t>
            </w:r>
          </w:p>
          <w:p w14:paraId="2C01C90F" w14:textId="77777777" w:rsidR="00C827C7" w:rsidRPr="00CF3E11" w:rsidRDefault="00055FEB" w:rsidP="00CF3E11">
            <w:pPr>
              <w:pStyle w:val="ListParagraph"/>
              <w:numPr>
                <w:ilvl w:val="0"/>
                <w:numId w:val="4"/>
              </w:numPr>
              <w:tabs>
                <w:tab w:val="left" w:pos="1480"/>
              </w:tabs>
              <w:spacing w:line="275" w:lineRule="auto"/>
              <w:ind w:right="318"/>
              <w:rPr>
                <w:rFonts w:ascii="Verdana" w:eastAsia="Verdana" w:hAnsi="Verdana" w:cs="Verdana"/>
              </w:rPr>
            </w:pPr>
            <w:r w:rsidRPr="00CF3E11">
              <w:rPr>
                <w:rFonts w:ascii="Verdana" w:eastAsia="Verdana" w:hAnsi="Verdana" w:cs="Verdana"/>
              </w:rPr>
              <w:t>S</w:t>
            </w:r>
            <w:r w:rsidRPr="00CF3E11">
              <w:rPr>
                <w:rFonts w:ascii="Verdana" w:eastAsia="Verdana" w:hAnsi="Verdana" w:cs="Verdana"/>
                <w:spacing w:val="1"/>
              </w:rPr>
              <w:t>t</w:t>
            </w:r>
            <w:r w:rsidRPr="00CF3E11">
              <w:rPr>
                <w:rFonts w:ascii="Verdana" w:eastAsia="Verdana" w:hAnsi="Verdana" w:cs="Verdana"/>
              </w:rPr>
              <w:t>a</w:t>
            </w:r>
            <w:r w:rsidRPr="00CF3E11">
              <w:rPr>
                <w:rFonts w:ascii="Verdana" w:eastAsia="Verdana" w:hAnsi="Verdana" w:cs="Verdana"/>
                <w:spacing w:val="-1"/>
              </w:rPr>
              <w:t>r</w:t>
            </w:r>
            <w:r w:rsidRPr="00CF3E11">
              <w:rPr>
                <w:rFonts w:ascii="Verdana" w:eastAsia="Verdana" w:hAnsi="Verdana" w:cs="Verdana"/>
              </w:rPr>
              <w:t>t</w:t>
            </w:r>
            <w:r w:rsidRPr="00CF3E11">
              <w:rPr>
                <w:rFonts w:ascii="Verdana" w:eastAsia="Verdana" w:hAnsi="Verdana" w:cs="Verdana"/>
                <w:spacing w:val="-5"/>
              </w:rPr>
              <w:t xml:space="preserve"> </w:t>
            </w:r>
            <w:r w:rsidRPr="00CF3E11">
              <w:rPr>
                <w:rFonts w:ascii="Verdana" w:eastAsia="Verdana" w:hAnsi="Verdana" w:cs="Verdana"/>
              </w:rPr>
              <w:t>T</w:t>
            </w:r>
            <w:r w:rsidRPr="00CF3E11">
              <w:rPr>
                <w:rFonts w:ascii="Verdana" w:eastAsia="Verdana" w:hAnsi="Verdana" w:cs="Verdana"/>
                <w:spacing w:val="2"/>
              </w:rPr>
              <w:t>i</w:t>
            </w:r>
            <w:r w:rsidRPr="00CF3E11">
              <w:rPr>
                <w:rFonts w:ascii="Verdana" w:eastAsia="Verdana" w:hAnsi="Verdana" w:cs="Verdana"/>
              </w:rPr>
              <w:t>me</w:t>
            </w:r>
            <w:r w:rsidRPr="00CF3E11">
              <w:rPr>
                <w:rFonts w:ascii="Verdana" w:eastAsia="Verdana" w:hAnsi="Verdana" w:cs="Verdana"/>
                <w:spacing w:val="-5"/>
              </w:rPr>
              <w:t xml:space="preserve"> </w:t>
            </w:r>
            <w:r w:rsidRPr="00CF3E11">
              <w:rPr>
                <w:rFonts w:ascii="Verdana" w:eastAsia="Verdana" w:hAnsi="Verdana" w:cs="Verdana"/>
                <w:spacing w:val="1"/>
              </w:rPr>
              <w:t>t</w:t>
            </w:r>
            <w:r w:rsidRPr="00CF3E11">
              <w:rPr>
                <w:rFonts w:ascii="Verdana" w:eastAsia="Verdana" w:hAnsi="Verdana" w:cs="Verdana"/>
              </w:rPr>
              <w:t>o</w:t>
            </w:r>
            <w:r w:rsidRPr="00CF3E11">
              <w:rPr>
                <w:rFonts w:ascii="Verdana" w:eastAsia="Verdana" w:hAnsi="Verdana" w:cs="Verdana"/>
                <w:spacing w:val="-1"/>
              </w:rPr>
              <w:t xml:space="preserve"> </w:t>
            </w:r>
            <w:r w:rsidRPr="00CF3E11">
              <w:rPr>
                <w:rFonts w:ascii="Verdana" w:eastAsia="Verdana" w:hAnsi="Verdana" w:cs="Verdana"/>
              </w:rPr>
              <w:t>be</w:t>
            </w:r>
            <w:r w:rsidRPr="00CF3E11">
              <w:rPr>
                <w:rFonts w:ascii="Verdana" w:eastAsia="Verdana" w:hAnsi="Verdana" w:cs="Verdana"/>
                <w:spacing w:val="-3"/>
              </w:rPr>
              <w:t xml:space="preserve"> </w:t>
            </w:r>
            <w:r w:rsidRPr="00CF3E11">
              <w:rPr>
                <w:rFonts w:ascii="Verdana" w:eastAsia="Verdana" w:hAnsi="Verdana" w:cs="Verdana"/>
                <w:spacing w:val="2"/>
              </w:rPr>
              <w:t>d</w:t>
            </w:r>
            <w:r w:rsidRPr="00CF3E11">
              <w:rPr>
                <w:rFonts w:ascii="Verdana" w:eastAsia="Verdana" w:hAnsi="Verdana" w:cs="Verdana"/>
                <w:spacing w:val="-1"/>
              </w:rPr>
              <w:t>e</w:t>
            </w:r>
            <w:r w:rsidRPr="00CF3E11">
              <w:rPr>
                <w:rFonts w:ascii="Verdana" w:eastAsia="Verdana" w:hAnsi="Verdana" w:cs="Verdana"/>
                <w:spacing w:val="1"/>
              </w:rPr>
              <w:t>te</w:t>
            </w:r>
            <w:r w:rsidRPr="00CF3E11">
              <w:rPr>
                <w:rFonts w:ascii="Verdana" w:eastAsia="Verdana" w:hAnsi="Verdana" w:cs="Verdana"/>
                <w:spacing w:val="-1"/>
              </w:rPr>
              <w:t>r</w:t>
            </w:r>
            <w:r w:rsidRPr="00CF3E11">
              <w:rPr>
                <w:rFonts w:ascii="Verdana" w:eastAsia="Verdana" w:hAnsi="Verdana" w:cs="Verdana"/>
                <w:spacing w:val="3"/>
              </w:rPr>
              <w:t>mi</w:t>
            </w:r>
            <w:r w:rsidRPr="00CF3E11">
              <w:rPr>
                <w:rFonts w:ascii="Verdana" w:eastAsia="Verdana" w:hAnsi="Verdana" w:cs="Verdana"/>
                <w:spacing w:val="1"/>
              </w:rPr>
              <w:t>n</w:t>
            </w:r>
            <w:r w:rsidRPr="00CF3E11">
              <w:rPr>
                <w:rFonts w:ascii="Verdana" w:eastAsia="Verdana" w:hAnsi="Verdana" w:cs="Verdana"/>
                <w:spacing w:val="-1"/>
              </w:rPr>
              <w:t>e</w:t>
            </w:r>
            <w:r w:rsidRPr="00CF3E11">
              <w:rPr>
                <w:rFonts w:ascii="Verdana" w:eastAsia="Verdana" w:hAnsi="Verdana" w:cs="Verdana"/>
              </w:rPr>
              <w:t>d</w:t>
            </w:r>
            <w:r w:rsidRPr="00CF3E11">
              <w:rPr>
                <w:rFonts w:ascii="Verdana" w:eastAsia="Verdana" w:hAnsi="Verdana" w:cs="Verdana"/>
                <w:spacing w:val="-11"/>
              </w:rPr>
              <w:t xml:space="preserve"> </w:t>
            </w:r>
            <w:r w:rsidRPr="00CF3E11">
              <w:rPr>
                <w:rFonts w:ascii="Verdana" w:eastAsia="Verdana" w:hAnsi="Verdana" w:cs="Verdana"/>
              </w:rPr>
              <w:t>a</w:t>
            </w:r>
            <w:r w:rsidRPr="00CF3E11">
              <w:rPr>
                <w:rFonts w:ascii="Verdana" w:eastAsia="Verdana" w:hAnsi="Verdana" w:cs="Verdana"/>
                <w:spacing w:val="-1"/>
              </w:rPr>
              <w:t>f</w:t>
            </w:r>
            <w:r w:rsidRPr="00CF3E11">
              <w:rPr>
                <w:rFonts w:ascii="Verdana" w:eastAsia="Verdana" w:hAnsi="Verdana" w:cs="Verdana"/>
                <w:spacing w:val="1"/>
              </w:rPr>
              <w:t>t</w:t>
            </w:r>
            <w:r w:rsidRPr="00CF3E11">
              <w:rPr>
                <w:rFonts w:ascii="Verdana" w:eastAsia="Verdana" w:hAnsi="Verdana" w:cs="Verdana"/>
                <w:spacing w:val="-1"/>
              </w:rPr>
              <w:t>e</w:t>
            </w:r>
            <w:r w:rsidRPr="00CF3E11">
              <w:rPr>
                <w:rFonts w:ascii="Verdana" w:eastAsia="Verdana" w:hAnsi="Verdana" w:cs="Verdana"/>
              </w:rPr>
              <w:t>r</w:t>
            </w:r>
            <w:r w:rsidRPr="00CF3E11">
              <w:rPr>
                <w:rFonts w:ascii="Verdana" w:eastAsia="Verdana" w:hAnsi="Verdana" w:cs="Verdana"/>
                <w:spacing w:val="-5"/>
              </w:rPr>
              <w:t xml:space="preserve"> </w:t>
            </w:r>
            <w:r w:rsidRPr="00CF3E11">
              <w:rPr>
                <w:rFonts w:ascii="Verdana" w:eastAsia="Verdana" w:hAnsi="Verdana" w:cs="Verdana"/>
                <w:spacing w:val="-1"/>
              </w:rPr>
              <w:t>e</w:t>
            </w:r>
            <w:r w:rsidRPr="00CF3E11">
              <w:rPr>
                <w:rFonts w:ascii="Verdana" w:eastAsia="Verdana" w:hAnsi="Verdana" w:cs="Verdana"/>
                <w:spacing w:val="1"/>
              </w:rPr>
              <w:t>nt</w:t>
            </w:r>
            <w:r w:rsidRPr="00CF3E11">
              <w:rPr>
                <w:rFonts w:ascii="Verdana" w:eastAsia="Verdana" w:hAnsi="Verdana" w:cs="Verdana"/>
                <w:spacing w:val="-1"/>
              </w:rPr>
              <w:t>r</w:t>
            </w:r>
            <w:r w:rsidRPr="00CF3E11">
              <w:rPr>
                <w:rFonts w:ascii="Verdana" w:eastAsia="Verdana" w:hAnsi="Verdana" w:cs="Verdana"/>
                <w:spacing w:val="3"/>
              </w:rPr>
              <w:t>i</w:t>
            </w:r>
            <w:r w:rsidRPr="00CF3E11">
              <w:rPr>
                <w:rFonts w:ascii="Verdana" w:eastAsia="Verdana" w:hAnsi="Verdana" w:cs="Verdana"/>
                <w:spacing w:val="-1"/>
              </w:rPr>
              <w:t>e</w:t>
            </w:r>
            <w:r w:rsidRPr="00CF3E11">
              <w:rPr>
                <w:rFonts w:ascii="Verdana" w:eastAsia="Verdana" w:hAnsi="Verdana" w:cs="Verdana"/>
              </w:rPr>
              <w:t>s</w:t>
            </w:r>
            <w:r w:rsidRPr="00CF3E11">
              <w:rPr>
                <w:rFonts w:ascii="Verdana" w:eastAsia="Verdana" w:hAnsi="Verdana" w:cs="Verdana"/>
                <w:spacing w:val="-8"/>
              </w:rPr>
              <w:t xml:space="preserve"> </w:t>
            </w:r>
            <w:r w:rsidRPr="00CF3E11">
              <w:rPr>
                <w:rFonts w:ascii="Verdana" w:eastAsia="Verdana" w:hAnsi="Verdana" w:cs="Verdana"/>
                <w:spacing w:val="2"/>
              </w:rPr>
              <w:t>a</w:t>
            </w:r>
            <w:r w:rsidRPr="00CF3E11">
              <w:rPr>
                <w:rFonts w:ascii="Verdana" w:eastAsia="Verdana" w:hAnsi="Verdana" w:cs="Verdana"/>
                <w:spacing w:val="-1"/>
              </w:rPr>
              <w:t>r</w:t>
            </w:r>
            <w:r w:rsidRPr="00CF3E11">
              <w:rPr>
                <w:rFonts w:ascii="Verdana" w:eastAsia="Verdana" w:hAnsi="Verdana" w:cs="Verdana"/>
              </w:rPr>
              <w:t>e</w:t>
            </w:r>
            <w:r w:rsidRPr="00CF3E11">
              <w:rPr>
                <w:rFonts w:ascii="Verdana" w:eastAsia="Verdana" w:hAnsi="Verdana" w:cs="Verdana"/>
                <w:spacing w:val="-2"/>
              </w:rPr>
              <w:t xml:space="preserve"> </w:t>
            </w:r>
            <w:r w:rsidRPr="00CF3E11">
              <w:rPr>
                <w:rFonts w:ascii="Verdana" w:eastAsia="Verdana" w:hAnsi="Verdana" w:cs="Verdana"/>
                <w:spacing w:val="1"/>
              </w:rPr>
              <w:t>re</w:t>
            </w:r>
            <w:r w:rsidRPr="00CF3E11">
              <w:rPr>
                <w:rFonts w:ascii="Verdana" w:eastAsia="Verdana" w:hAnsi="Verdana" w:cs="Verdana"/>
              </w:rPr>
              <w:t>c</w:t>
            </w:r>
            <w:r w:rsidRPr="00CF3E11">
              <w:rPr>
                <w:rFonts w:ascii="Verdana" w:eastAsia="Verdana" w:hAnsi="Verdana" w:cs="Verdana"/>
                <w:spacing w:val="-2"/>
              </w:rPr>
              <w:t>e</w:t>
            </w:r>
            <w:r w:rsidRPr="00CF3E11">
              <w:rPr>
                <w:rFonts w:ascii="Verdana" w:eastAsia="Verdana" w:hAnsi="Verdana" w:cs="Verdana"/>
                <w:spacing w:val="3"/>
              </w:rPr>
              <w:t>i</w:t>
            </w:r>
            <w:r w:rsidRPr="00CF3E11">
              <w:rPr>
                <w:rFonts w:ascii="Verdana" w:eastAsia="Verdana" w:hAnsi="Verdana" w:cs="Verdana"/>
              </w:rPr>
              <w:t>v</w:t>
            </w:r>
            <w:r w:rsidRPr="00CF3E11">
              <w:rPr>
                <w:rFonts w:ascii="Verdana" w:eastAsia="Verdana" w:hAnsi="Verdana" w:cs="Verdana"/>
                <w:spacing w:val="-1"/>
              </w:rPr>
              <w:t>e</w:t>
            </w:r>
            <w:r w:rsidRPr="00CF3E11">
              <w:rPr>
                <w:rFonts w:ascii="Verdana" w:eastAsia="Verdana" w:hAnsi="Verdana" w:cs="Verdana"/>
              </w:rPr>
              <w:t>d</w:t>
            </w:r>
          </w:p>
          <w:p w14:paraId="5B8B0BB4" w14:textId="77777777" w:rsidR="00C827C7" w:rsidRPr="00CF3E11" w:rsidRDefault="00CF3E11" w:rsidP="00CF3E11">
            <w:pPr>
              <w:pStyle w:val="ListParagraph"/>
              <w:numPr>
                <w:ilvl w:val="0"/>
                <w:numId w:val="4"/>
              </w:numPr>
              <w:rPr>
                <w:rFonts w:ascii="Verdana" w:eastAsia="Verdana" w:hAnsi="Verdana" w:cs="Verdana"/>
              </w:rPr>
            </w:pPr>
            <w:r w:rsidRPr="00CF3E11">
              <w:rPr>
                <w:rFonts w:ascii="Verdana" w:eastAsia="Verdana" w:hAnsi="Verdana" w:cs="Verdana"/>
              </w:rPr>
              <w:t>Host team reserves right to limit session time</w:t>
            </w:r>
          </w:p>
        </w:tc>
      </w:tr>
      <w:tr w:rsidR="00C827C7" w14:paraId="5260A87C" w14:textId="77777777" w:rsidTr="008C4B39">
        <w:trPr>
          <w:trHeight w:hRule="exact" w:val="433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226B6218" w14:textId="77777777" w:rsidR="00C827C7" w:rsidRDefault="00C827C7"/>
        </w:tc>
        <w:tc>
          <w:tcPr>
            <w:tcW w:w="8354" w:type="dxa"/>
            <w:tcBorders>
              <w:top w:val="single" w:sz="5" w:space="0" w:color="000000"/>
              <w:left w:val="single" w:sz="5" w:space="0" w:color="000000"/>
              <w:bottom w:val="single" w:sz="5" w:space="0" w:color="000000"/>
              <w:right w:val="single" w:sz="5" w:space="0" w:color="000000"/>
            </w:tcBorders>
          </w:tcPr>
          <w:p w14:paraId="0C9EF0C4" w14:textId="77777777" w:rsidR="00C827C7" w:rsidRPr="00A67B68" w:rsidRDefault="00C827C7">
            <w:pPr>
              <w:spacing w:before="6" w:line="120" w:lineRule="exact"/>
              <w:rPr>
                <w:sz w:val="9"/>
                <w:szCs w:val="13"/>
              </w:rPr>
            </w:pPr>
          </w:p>
          <w:p w14:paraId="488739FD" w14:textId="77777777" w:rsidR="00CF3E11" w:rsidRDefault="00CF3E11" w:rsidP="00CF3E11">
            <w:pPr>
              <w:ind w:left="102"/>
              <w:rPr>
                <w:rFonts w:ascii="Verdana" w:eastAsia="Verdana" w:hAnsi="Verdana" w:cs="Verdana"/>
                <w:b/>
                <w:szCs w:val="24"/>
                <w:u w:val="thick" w:color="000000"/>
              </w:rPr>
            </w:pPr>
            <w:r w:rsidRPr="00A67B68">
              <w:rPr>
                <w:rFonts w:ascii="Verdana" w:eastAsia="Verdana" w:hAnsi="Verdana" w:cs="Verdana"/>
                <w:b/>
                <w:szCs w:val="24"/>
                <w:u w:val="thick" w:color="000000"/>
              </w:rPr>
              <w:t>Se</w:t>
            </w:r>
            <w:r w:rsidRPr="00A67B68">
              <w:rPr>
                <w:rFonts w:ascii="Verdana" w:eastAsia="Verdana" w:hAnsi="Verdana" w:cs="Verdana"/>
                <w:b/>
                <w:spacing w:val="-1"/>
                <w:szCs w:val="24"/>
                <w:u w:val="thick" w:color="000000"/>
              </w:rPr>
              <w:t>s</w:t>
            </w:r>
            <w:r w:rsidRPr="00A67B68">
              <w:rPr>
                <w:rFonts w:ascii="Verdana" w:eastAsia="Verdana" w:hAnsi="Verdana" w:cs="Verdana"/>
                <w:b/>
                <w:spacing w:val="2"/>
                <w:szCs w:val="24"/>
                <w:u w:val="thick" w:color="000000"/>
              </w:rPr>
              <w:t>s</w:t>
            </w:r>
            <w:r w:rsidRPr="00A67B68">
              <w:rPr>
                <w:rFonts w:ascii="Verdana" w:eastAsia="Verdana" w:hAnsi="Verdana" w:cs="Verdana"/>
                <w:b/>
                <w:spacing w:val="-1"/>
                <w:szCs w:val="24"/>
                <w:u w:val="thick" w:color="000000"/>
              </w:rPr>
              <w:t>i</w:t>
            </w:r>
            <w:r w:rsidRPr="00A67B68">
              <w:rPr>
                <w:rFonts w:ascii="Verdana" w:eastAsia="Verdana" w:hAnsi="Verdana" w:cs="Verdana"/>
                <w:b/>
                <w:spacing w:val="2"/>
                <w:szCs w:val="24"/>
                <w:u w:val="thick" w:color="000000"/>
              </w:rPr>
              <w:t>o</w:t>
            </w:r>
            <w:r w:rsidRPr="00A67B68">
              <w:rPr>
                <w:rFonts w:ascii="Verdana" w:eastAsia="Verdana" w:hAnsi="Verdana" w:cs="Verdana"/>
                <w:b/>
                <w:szCs w:val="24"/>
                <w:u w:val="thick" w:color="000000"/>
              </w:rPr>
              <w:t>n</w:t>
            </w:r>
            <w:r w:rsidRPr="00A67B68">
              <w:rPr>
                <w:rFonts w:ascii="Verdana" w:eastAsia="Verdana" w:hAnsi="Verdana" w:cs="Verdana"/>
                <w:b/>
                <w:spacing w:val="-10"/>
                <w:szCs w:val="24"/>
                <w:u w:val="thick" w:color="000000"/>
              </w:rPr>
              <w:t xml:space="preserve"> </w:t>
            </w:r>
            <w:r w:rsidRPr="00A67B68">
              <w:rPr>
                <w:rFonts w:ascii="Verdana" w:eastAsia="Verdana" w:hAnsi="Verdana" w:cs="Verdana"/>
                <w:b/>
                <w:spacing w:val="2"/>
                <w:szCs w:val="24"/>
                <w:u w:val="thick" w:color="000000"/>
              </w:rPr>
              <w:t>3</w:t>
            </w:r>
            <w:r w:rsidRPr="00A67B68">
              <w:rPr>
                <w:rFonts w:ascii="Verdana" w:eastAsia="Verdana" w:hAnsi="Verdana" w:cs="Verdana"/>
                <w:b/>
                <w:szCs w:val="24"/>
                <w:u w:val="thick" w:color="000000"/>
              </w:rPr>
              <w:t xml:space="preserve">: </w:t>
            </w:r>
            <w:r w:rsidRPr="00A67B68">
              <w:rPr>
                <w:rFonts w:ascii="Verdana" w:eastAsia="Verdana" w:hAnsi="Verdana" w:cs="Verdana"/>
                <w:b/>
                <w:spacing w:val="63"/>
                <w:szCs w:val="24"/>
                <w:u w:val="thick" w:color="000000"/>
              </w:rPr>
              <w:t xml:space="preserve"> </w:t>
            </w:r>
            <w:r w:rsidRPr="00A67B68">
              <w:rPr>
                <w:rFonts w:ascii="Verdana" w:eastAsia="Verdana" w:hAnsi="Verdana" w:cs="Verdana"/>
                <w:b/>
                <w:szCs w:val="24"/>
                <w:u w:val="thick" w:color="000000"/>
              </w:rPr>
              <w:t>12/U</w:t>
            </w:r>
            <w:r w:rsidRPr="00A67B68">
              <w:rPr>
                <w:rFonts w:ascii="Verdana" w:eastAsia="Verdana" w:hAnsi="Verdana" w:cs="Verdana"/>
                <w:b/>
                <w:spacing w:val="-3"/>
                <w:szCs w:val="24"/>
                <w:u w:val="thick" w:color="000000"/>
              </w:rPr>
              <w:t xml:space="preserve"> </w:t>
            </w:r>
            <w:r w:rsidRPr="00A67B68">
              <w:rPr>
                <w:rFonts w:ascii="Verdana" w:eastAsia="Verdana" w:hAnsi="Verdana" w:cs="Verdana"/>
                <w:b/>
                <w:szCs w:val="24"/>
                <w:u w:val="thick" w:color="000000"/>
              </w:rPr>
              <w:t>y</w:t>
            </w:r>
            <w:r w:rsidRPr="00A67B68">
              <w:rPr>
                <w:rFonts w:ascii="Verdana" w:eastAsia="Verdana" w:hAnsi="Verdana" w:cs="Verdana"/>
                <w:b/>
                <w:spacing w:val="2"/>
                <w:szCs w:val="24"/>
                <w:u w:val="thick" w:color="000000"/>
              </w:rPr>
              <w:t>e</w:t>
            </w:r>
            <w:r w:rsidRPr="00A67B68">
              <w:rPr>
                <w:rFonts w:ascii="Verdana" w:eastAsia="Verdana" w:hAnsi="Verdana" w:cs="Verdana"/>
                <w:b/>
                <w:spacing w:val="-1"/>
                <w:szCs w:val="24"/>
                <w:u w:val="thick" w:color="000000"/>
              </w:rPr>
              <w:t>a</w:t>
            </w:r>
            <w:r w:rsidRPr="00A67B68">
              <w:rPr>
                <w:rFonts w:ascii="Verdana" w:eastAsia="Verdana" w:hAnsi="Verdana" w:cs="Verdana"/>
                <w:b/>
                <w:szCs w:val="24"/>
                <w:u w:val="thick" w:color="000000"/>
              </w:rPr>
              <w:t>r</w:t>
            </w:r>
            <w:r w:rsidRPr="00A67B68">
              <w:rPr>
                <w:rFonts w:ascii="Verdana" w:eastAsia="Verdana" w:hAnsi="Verdana" w:cs="Verdana"/>
                <w:b/>
                <w:spacing w:val="-5"/>
                <w:szCs w:val="24"/>
                <w:u w:val="thick" w:color="000000"/>
              </w:rPr>
              <w:t xml:space="preserve"> </w:t>
            </w:r>
            <w:r w:rsidRPr="00A67B68">
              <w:rPr>
                <w:rFonts w:ascii="Verdana" w:eastAsia="Verdana" w:hAnsi="Verdana" w:cs="Verdana"/>
                <w:b/>
                <w:szCs w:val="24"/>
                <w:u w:val="thick" w:color="000000"/>
              </w:rPr>
              <w:t>o</w:t>
            </w:r>
            <w:r w:rsidRPr="00A67B68">
              <w:rPr>
                <w:rFonts w:ascii="Verdana" w:eastAsia="Verdana" w:hAnsi="Verdana" w:cs="Verdana"/>
                <w:b/>
                <w:spacing w:val="1"/>
                <w:szCs w:val="24"/>
                <w:u w:val="thick" w:color="000000"/>
              </w:rPr>
              <w:t>l</w:t>
            </w:r>
            <w:r w:rsidRPr="00A67B68">
              <w:rPr>
                <w:rFonts w:ascii="Verdana" w:eastAsia="Verdana" w:hAnsi="Verdana" w:cs="Verdana"/>
                <w:b/>
                <w:szCs w:val="24"/>
                <w:u w:val="thick" w:color="000000"/>
              </w:rPr>
              <w:t>d</w:t>
            </w:r>
            <w:r w:rsidRPr="00A67B68">
              <w:rPr>
                <w:rFonts w:ascii="Verdana" w:eastAsia="Verdana" w:hAnsi="Verdana" w:cs="Verdana"/>
                <w:b/>
                <w:spacing w:val="-4"/>
                <w:szCs w:val="24"/>
                <w:u w:val="thick" w:color="000000"/>
              </w:rPr>
              <w:t xml:space="preserve"> </w:t>
            </w:r>
            <w:r w:rsidRPr="00A67B68">
              <w:rPr>
                <w:rFonts w:ascii="Verdana" w:eastAsia="Verdana" w:hAnsi="Verdana" w:cs="Verdana"/>
                <w:b/>
                <w:szCs w:val="24"/>
                <w:u w:val="thick" w:color="000000"/>
              </w:rPr>
              <w:t>– e</w:t>
            </w:r>
            <w:r w:rsidRPr="00A67B68">
              <w:rPr>
                <w:rFonts w:ascii="Verdana" w:eastAsia="Verdana" w:hAnsi="Verdana" w:cs="Verdana"/>
                <w:b/>
                <w:spacing w:val="2"/>
                <w:szCs w:val="24"/>
                <w:u w:val="thick" w:color="000000"/>
              </w:rPr>
              <w:t>v</w:t>
            </w:r>
            <w:r w:rsidRPr="00A67B68">
              <w:rPr>
                <w:rFonts w:ascii="Verdana" w:eastAsia="Verdana" w:hAnsi="Verdana" w:cs="Verdana"/>
                <w:b/>
                <w:szCs w:val="24"/>
                <w:u w:val="thick" w:color="000000"/>
              </w:rPr>
              <w:t>ents</w:t>
            </w:r>
          </w:p>
          <w:p w14:paraId="06C86DE3" w14:textId="77777777" w:rsidR="00FB6A12" w:rsidRPr="00A67B68" w:rsidRDefault="00FB6A12" w:rsidP="00CF3E11">
            <w:pPr>
              <w:ind w:left="102"/>
              <w:rPr>
                <w:rFonts w:ascii="Verdana" w:eastAsia="Verdana" w:hAnsi="Verdana" w:cs="Verdana"/>
                <w:szCs w:val="24"/>
              </w:rPr>
            </w:pPr>
          </w:p>
          <w:p w14:paraId="522C622C" w14:textId="77777777" w:rsidR="00FE2459" w:rsidRDefault="00FE2459" w:rsidP="00FE2459">
            <w:pPr>
              <w:ind w:left="720" w:right="1304"/>
              <w:jc w:val="both"/>
              <w:rPr>
                <w:rFonts w:ascii="Verdana" w:eastAsia="Verdana" w:hAnsi="Verdana" w:cs="Verdana"/>
                <w:b/>
                <w:szCs w:val="24"/>
              </w:rPr>
            </w:pPr>
            <w:r>
              <w:rPr>
                <w:rFonts w:ascii="Verdana" w:eastAsia="Verdana" w:hAnsi="Verdana" w:cs="Verdana"/>
                <w:b/>
                <w:szCs w:val="24"/>
              </w:rPr>
              <w:t>Event 3: 9-12 200 meter Freestyle</w:t>
            </w:r>
          </w:p>
          <w:p w14:paraId="0BBF217B" w14:textId="77777777" w:rsidR="00FE2459" w:rsidRDefault="00FE2459" w:rsidP="00FE2459">
            <w:pPr>
              <w:ind w:left="720" w:right="1304"/>
              <w:rPr>
                <w:rFonts w:ascii="Verdana" w:eastAsia="Verdana" w:hAnsi="Verdana" w:cs="Verdana"/>
                <w:b/>
                <w:szCs w:val="24"/>
              </w:rPr>
            </w:pPr>
            <w:r>
              <w:rPr>
                <w:rFonts w:ascii="Verdana" w:eastAsia="Verdana" w:hAnsi="Verdana" w:cs="Verdana"/>
                <w:b/>
                <w:szCs w:val="24"/>
              </w:rPr>
              <w:t>Event 4: 8/u 50 meter Breaststroke</w:t>
            </w:r>
          </w:p>
          <w:p w14:paraId="3E7429F3" w14:textId="77777777" w:rsidR="00FE2459" w:rsidRDefault="00FE2459" w:rsidP="00FE2459">
            <w:pPr>
              <w:ind w:left="720" w:right="584"/>
              <w:rPr>
                <w:rFonts w:ascii="Verdana" w:eastAsia="Verdana" w:hAnsi="Verdana" w:cs="Verdana"/>
                <w:b/>
                <w:szCs w:val="24"/>
              </w:rPr>
            </w:pPr>
            <w:r>
              <w:rPr>
                <w:rFonts w:ascii="Verdana" w:eastAsia="Verdana" w:hAnsi="Verdana" w:cs="Verdana"/>
                <w:b/>
                <w:szCs w:val="24"/>
              </w:rPr>
              <w:t xml:space="preserve">Event 5: 9-12 200 meter backstroke </w:t>
            </w:r>
          </w:p>
          <w:p w14:paraId="097A26F2" w14:textId="77777777" w:rsidR="00FE2459" w:rsidRDefault="00FE2459" w:rsidP="00FE2459">
            <w:pPr>
              <w:ind w:left="720" w:right="3870"/>
              <w:jc w:val="both"/>
              <w:rPr>
                <w:rFonts w:ascii="Verdana" w:eastAsia="Verdana" w:hAnsi="Verdana" w:cs="Verdana"/>
                <w:b/>
                <w:szCs w:val="24"/>
              </w:rPr>
            </w:pPr>
            <w:r>
              <w:rPr>
                <w:rFonts w:ascii="Verdana" w:eastAsia="Verdana" w:hAnsi="Verdana" w:cs="Verdana"/>
                <w:b/>
                <w:szCs w:val="24"/>
              </w:rPr>
              <w:t>Event 6: 12/u 100 free</w:t>
            </w:r>
          </w:p>
          <w:p w14:paraId="2E34D952" w14:textId="77777777"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7: 9-12 200 meter breaststroke </w:t>
            </w:r>
          </w:p>
          <w:p w14:paraId="3C81FC9A" w14:textId="77777777" w:rsidR="00FE2459" w:rsidRDefault="00FE2459" w:rsidP="00FE2459">
            <w:pPr>
              <w:ind w:left="720" w:right="3870"/>
              <w:rPr>
                <w:rFonts w:ascii="Verdana" w:eastAsia="Verdana" w:hAnsi="Verdana" w:cs="Verdana"/>
                <w:b/>
                <w:szCs w:val="24"/>
              </w:rPr>
            </w:pPr>
            <w:r>
              <w:rPr>
                <w:rFonts w:ascii="Verdana" w:eastAsia="Verdana" w:hAnsi="Verdana" w:cs="Verdana"/>
                <w:b/>
                <w:szCs w:val="24"/>
              </w:rPr>
              <w:t>Event 8: 8/u 50 meter Butterfly</w:t>
            </w:r>
          </w:p>
          <w:p w14:paraId="61C4634E" w14:textId="77777777" w:rsidR="00FE2459" w:rsidRDefault="00FE2459" w:rsidP="00FE2459">
            <w:pPr>
              <w:ind w:left="720" w:right="944"/>
              <w:rPr>
                <w:rFonts w:ascii="Verdana" w:eastAsia="Verdana" w:hAnsi="Verdana" w:cs="Verdana"/>
                <w:b/>
                <w:szCs w:val="24"/>
              </w:rPr>
            </w:pPr>
            <w:r>
              <w:rPr>
                <w:rFonts w:ascii="Verdana" w:eastAsia="Verdana" w:hAnsi="Verdana" w:cs="Verdana"/>
                <w:b/>
                <w:szCs w:val="24"/>
              </w:rPr>
              <w:t xml:space="preserve">Event 9: 12/u 200 meter Butterfly </w:t>
            </w:r>
          </w:p>
          <w:p w14:paraId="46228C7D" w14:textId="77777777" w:rsidR="00FE2459" w:rsidRDefault="00FE2459" w:rsidP="00FE2459">
            <w:pPr>
              <w:ind w:left="720" w:right="3870"/>
              <w:rPr>
                <w:rFonts w:ascii="Verdana" w:eastAsia="Verdana" w:hAnsi="Verdana" w:cs="Verdana"/>
                <w:b/>
                <w:szCs w:val="24"/>
              </w:rPr>
            </w:pPr>
            <w:r>
              <w:rPr>
                <w:rFonts w:ascii="Verdana" w:eastAsia="Verdana" w:hAnsi="Verdana" w:cs="Verdana"/>
                <w:b/>
                <w:szCs w:val="24"/>
              </w:rPr>
              <w:t>Event 10: 8/u 50 meter Back</w:t>
            </w:r>
          </w:p>
          <w:p w14:paraId="3674797E" w14:textId="77777777" w:rsidR="008C4B39" w:rsidRDefault="00FE2459" w:rsidP="00FE2459">
            <w:pPr>
              <w:ind w:left="720" w:right="3870"/>
              <w:jc w:val="both"/>
              <w:rPr>
                <w:rFonts w:ascii="Verdana" w:eastAsia="Verdana" w:hAnsi="Verdana" w:cs="Verdana"/>
                <w:b/>
                <w:szCs w:val="24"/>
              </w:rPr>
            </w:pPr>
            <w:r>
              <w:rPr>
                <w:rFonts w:ascii="Verdana" w:eastAsia="Verdana" w:hAnsi="Verdana" w:cs="Verdana"/>
                <w:b/>
                <w:szCs w:val="24"/>
              </w:rPr>
              <w:t>Event 11: 12/u 200 Meter IM</w:t>
            </w:r>
          </w:p>
          <w:p w14:paraId="2D65A7B3" w14:textId="77777777" w:rsidR="00FE2459" w:rsidRPr="00A67B68" w:rsidRDefault="00FE2459" w:rsidP="00FE2459">
            <w:pPr>
              <w:ind w:left="720" w:right="3870"/>
              <w:jc w:val="both"/>
              <w:rPr>
                <w:rFonts w:ascii="Verdana" w:eastAsia="Verdana" w:hAnsi="Verdana" w:cs="Verdana"/>
                <w:b/>
                <w:szCs w:val="24"/>
              </w:rPr>
            </w:pPr>
          </w:p>
          <w:p w14:paraId="2FDF3819" w14:textId="77777777" w:rsidR="00CF3E11" w:rsidRPr="008C4B39" w:rsidRDefault="00CF3E11" w:rsidP="008C4B39">
            <w:pPr>
              <w:pStyle w:val="ListParagraph"/>
              <w:numPr>
                <w:ilvl w:val="0"/>
                <w:numId w:val="6"/>
              </w:numPr>
              <w:rPr>
                <w:rFonts w:ascii="Verdana" w:eastAsia="Verdana" w:hAnsi="Verdana" w:cs="Verdana"/>
                <w:szCs w:val="24"/>
              </w:rPr>
            </w:pPr>
            <w:r w:rsidRPr="008C4B39">
              <w:rPr>
                <w:rFonts w:ascii="Verdana" w:eastAsia="Verdana" w:hAnsi="Verdana" w:cs="Verdana"/>
                <w:szCs w:val="24"/>
              </w:rPr>
              <w:t>Will</w:t>
            </w:r>
            <w:r w:rsidRPr="008C4B39">
              <w:rPr>
                <w:rFonts w:ascii="Verdana" w:eastAsia="Verdana" w:hAnsi="Verdana" w:cs="Verdana"/>
                <w:spacing w:val="-1"/>
                <w:szCs w:val="24"/>
              </w:rPr>
              <w:t xml:space="preserve"> </w:t>
            </w:r>
            <w:r w:rsidRPr="008C4B39">
              <w:rPr>
                <w:rFonts w:ascii="Verdana" w:eastAsia="Verdana" w:hAnsi="Verdana" w:cs="Verdana"/>
                <w:spacing w:val="1"/>
                <w:szCs w:val="24"/>
              </w:rPr>
              <w:t>b</w:t>
            </w:r>
            <w:r w:rsidRPr="008C4B39">
              <w:rPr>
                <w:rFonts w:ascii="Verdana" w:eastAsia="Verdana" w:hAnsi="Verdana" w:cs="Verdana"/>
                <w:spacing w:val="-1"/>
                <w:szCs w:val="24"/>
              </w:rPr>
              <w:t>e</w:t>
            </w:r>
            <w:r w:rsidRPr="008C4B39">
              <w:rPr>
                <w:rFonts w:ascii="Verdana" w:eastAsia="Verdana" w:hAnsi="Verdana" w:cs="Verdana"/>
                <w:spacing w:val="1"/>
                <w:szCs w:val="24"/>
              </w:rPr>
              <w:t>g</w:t>
            </w:r>
            <w:r w:rsidRPr="008C4B39">
              <w:rPr>
                <w:rFonts w:ascii="Verdana" w:eastAsia="Verdana" w:hAnsi="Verdana" w:cs="Verdana"/>
                <w:szCs w:val="24"/>
              </w:rPr>
              <w:t>in</w:t>
            </w:r>
            <w:r w:rsidRPr="008C4B39">
              <w:rPr>
                <w:rFonts w:ascii="Verdana" w:eastAsia="Verdana" w:hAnsi="Verdana" w:cs="Verdana"/>
                <w:spacing w:val="-4"/>
                <w:szCs w:val="24"/>
              </w:rPr>
              <w:t xml:space="preserve"> </w:t>
            </w:r>
            <w:r w:rsidRPr="008C4B39">
              <w:rPr>
                <w:rFonts w:ascii="Verdana" w:eastAsia="Verdana" w:hAnsi="Verdana" w:cs="Verdana"/>
                <w:spacing w:val="2"/>
                <w:szCs w:val="24"/>
              </w:rPr>
              <w:t>i</w:t>
            </w:r>
            <w:r w:rsidRPr="008C4B39">
              <w:rPr>
                <w:rFonts w:ascii="Verdana" w:eastAsia="Verdana" w:hAnsi="Verdana" w:cs="Verdana"/>
                <w:szCs w:val="24"/>
              </w:rPr>
              <w:t>m</w:t>
            </w:r>
            <w:r w:rsidRPr="008C4B39">
              <w:rPr>
                <w:rFonts w:ascii="Verdana" w:eastAsia="Verdana" w:hAnsi="Verdana" w:cs="Verdana"/>
                <w:spacing w:val="1"/>
                <w:szCs w:val="24"/>
              </w:rPr>
              <w:t>m</w:t>
            </w:r>
            <w:r w:rsidRPr="008C4B39">
              <w:rPr>
                <w:rFonts w:ascii="Verdana" w:eastAsia="Verdana" w:hAnsi="Verdana" w:cs="Verdana"/>
                <w:spacing w:val="-1"/>
                <w:szCs w:val="24"/>
              </w:rPr>
              <w:t>e</w:t>
            </w:r>
            <w:r w:rsidRPr="008C4B39">
              <w:rPr>
                <w:rFonts w:ascii="Verdana" w:eastAsia="Verdana" w:hAnsi="Verdana" w:cs="Verdana"/>
                <w:spacing w:val="-2"/>
                <w:szCs w:val="24"/>
              </w:rPr>
              <w:t>d</w:t>
            </w:r>
            <w:r w:rsidRPr="008C4B39">
              <w:rPr>
                <w:rFonts w:ascii="Verdana" w:eastAsia="Verdana" w:hAnsi="Verdana" w:cs="Verdana"/>
                <w:spacing w:val="3"/>
                <w:szCs w:val="24"/>
              </w:rPr>
              <w:t>i</w:t>
            </w:r>
            <w:r w:rsidRPr="008C4B39">
              <w:rPr>
                <w:rFonts w:ascii="Verdana" w:eastAsia="Verdana" w:hAnsi="Verdana" w:cs="Verdana"/>
                <w:szCs w:val="24"/>
              </w:rPr>
              <w:t>a</w:t>
            </w:r>
            <w:r w:rsidRPr="008C4B39">
              <w:rPr>
                <w:rFonts w:ascii="Verdana" w:eastAsia="Verdana" w:hAnsi="Verdana" w:cs="Verdana"/>
                <w:spacing w:val="1"/>
                <w:szCs w:val="24"/>
              </w:rPr>
              <w:t>t</w:t>
            </w:r>
            <w:r w:rsidRPr="008C4B39">
              <w:rPr>
                <w:rFonts w:ascii="Verdana" w:eastAsia="Verdana" w:hAnsi="Verdana" w:cs="Verdana"/>
                <w:spacing w:val="-1"/>
                <w:szCs w:val="24"/>
              </w:rPr>
              <w:t>e</w:t>
            </w:r>
            <w:r w:rsidRPr="008C4B39">
              <w:rPr>
                <w:rFonts w:ascii="Verdana" w:eastAsia="Verdana" w:hAnsi="Verdana" w:cs="Verdana"/>
                <w:spacing w:val="3"/>
                <w:szCs w:val="24"/>
              </w:rPr>
              <w:t>l</w:t>
            </w:r>
            <w:r w:rsidRPr="008C4B39">
              <w:rPr>
                <w:rFonts w:ascii="Verdana" w:eastAsia="Verdana" w:hAnsi="Verdana" w:cs="Verdana"/>
                <w:szCs w:val="24"/>
              </w:rPr>
              <w:t>y</w:t>
            </w:r>
            <w:r w:rsidRPr="008C4B39">
              <w:rPr>
                <w:rFonts w:ascii="Verdana" w:eastAsia="Verdana" w:hAnsi="Verdana" w:cs="Verdana"/>
                <w:spacing w:val="-15"/>
                <w:szCs w:val="24"/>
              </w:rPr>
              <w:t xml:space="preserve"> </w:t>
            </w:r>
            <w:r w:rsidRPr="008C4B39">
              <w:rPr>
                <w:rFonts w:ascii="Verdana" w:eastAsia="Verdana" w:hAnsi="Verdana" w:cs="Verdana"/>
                <w:szCs w:val="24"/>
              </w:rPr>
              <w:t>after</w:t>
            </w:r>
            <w:r w:rsidRPr="008C4B39">
              <w:rPr>
                <w:rFonts w:ascii="Verdana" w:eastAsia="Verdana" w:hAnsi="Verdana" w:cs="Verdana"/>
                <w:spacing w:val="-4"/>
                <w:szCs w:val="24"/>
              </w:rPr>
              <w:t xml:space="preserve"> </w:t>
            </w:r>
            <w:r w:rsidRPr="008C4B39">
              <w:rPr>
                <w:rFonts w:ascii="Verdana" w:eastAsia="Verdana" w:hAnsi="Verdana" w:cs="Verdana"/>
                <w:szCs w:val="24"/>
              </w:rPr>
              <w:t>S</w:t>
            </w:r>
            <w:r w:rsidRPr="008C4B39">
              <w:rPr>
                <w:rFonts w:ascii="Verdana" w:eastAsia="Verdana" w:hAnsi="Verdana" w:cs="Verdana"/>
                <w:spacing w:val="1"/>
                <w:szCs w:val="24"/>
              </w:rPr>
              <w:t>e</w:t>
            </w:r>
            <w:r w:rsidRPr="008C4B39">
              <w:rPr>
                <w:rFonts w:ascii="Verdana" w:eastAsia="Verdana" w:hAnsi="Verdana" w:cs="Verdana"/>
                <w:szCs w:val="24"/>
              </w:rPr>
              <w:t>s</w:t>
            </w:r>
            <w:r w:rsidRPr="008C4B39">
              <w:rPr>
                <w:rFonts w:ascii="Verdana" w:eastAsia="Verdana" w:hAnsi="Verdana" w:cs="Verdana"/>
                <w:spacing w:val="-1"/>
                <w:szCs w:val="24"/>
              </w:rPr>
              <w:t>s</w:t>
            </w:r>
            <w:r w:rsidRPr="008C4B39">
              <w:rPr>
                <w:rFonts w:ascii="Verdana" w:eastAsia="Verdana" w:hAnsi="Verdana" w:cs="Verdana"/>
                <w:spacing w:val="3"/>
                <w:szCs w:val="24"/>
              </w:rPr>
              <w:t>i</w:t>
            </w:r>
            <w:r w:rsidRPr="008C4B39">
              <w:rPr>
                <w:rFonts w:ascii="Verdana" w:eastAsia="Verdana" w:hAnsi="Verdana" w:cs="Verdana"/>
                <w:spacing w:val="-1"/>
                <w:szCs w:val="24"/>
              </w:rPr>
              <w:t>o</w:t>
            </w:r>
            <w:r w:rsidRPr="008C4B39">
              <w:rPr>
                <w:rFonts w:ascii="Verdana" w:eastAsia="Verdana" w:hAnsi="Verdana" w:cs="Verdana"/>
                <w:szCs w:val="24"/>
              </w:rPr>
              <w:t>n</w:t>
            </w:r>
            <w:r w:rsidRPr="008C4B39">
              <w:rPr>
                <w:rFonts w:ascii="Verdana" w:eastAsia="Verdana" w:hAnsi="Verdana" w:cs="Verdana"/>
                <w:spacing w:val="-7"/>
                <w:szCs w:val="24"/>
              </w:rPr>
              <w:t xml:space="preserve"> </w:t>
            </w:r>
            <w:r w:rsidRPr="008C4B39">
              <w:rPr>
                <w:rFonts w:ascii="Verdana" w:eastAsia="Verdana" w:hAnsi="Verdana" w:cs="Verdana"/>
                <w:szCs w:val="24"/>
              </w:rPr>
              <w:t>2</w:t>
            </w:r>
            <w:r w:rsidRPr="008C4B39">
              <w:rPr>
                <w:rFonts w:ascii="Verdana" w:eastAsia="Verdana" w:hAnsi="Verdana" w:cs="Verdana"/>
                <w:spacing w:val="1"/>
                <w:szCs w:val="24"/>
              </w:rPr>
              <w:t xml:space="preserve"> </w:t>
            </w:r>
            <w:r w:rsidRPr="008C4B39">
              <w:rPr>
                <w:rFonts w:ascii="Verdana" w:eastAsia="Verdana" w:hAnsi="Verdana" w:cs="Verdana"/>
                <w:spacing w:val="-1"/>
                <w:szCs w:val="24"/>
              </w:rPr>
              <w:t>e</w:t>
            </w:r>
            <w:r w:rsidRPr="008C4B39">
              <w:rPr>
                <w:rFonts w:ascii="Verdana" w:eastAsia="Verdana" w:hAnsi="Verdana" w:cs="Verdana"/>
                <w:spacing w:val="1"/>
                <w:szCs w:val="24"/>
              </w:rPr>
              <w:t>nd</w:t>
            </w:r>
            <w:r w:rsidRPr="008C4B39">
              <w:rPr>
                <w:rFonts w:ascii="Verdana" w:eastAsia="Verdana" w:hAnsi="Verdana" w:cs="Verdana"/>
                <w:szCs w:val="24"/>
              </w:rPr>
              <w:t>s</w:t>
            </w:r>
            <w:r w:rsidR="00DA6DC9" w:rsidRPr="008C4B39">
              <w:rPr>
                <w:rFonts w:ascii="Verdana" w:eastAsia="Verdana" w:hAnsi="Verdana" w:cs="Verdana"/>
                <w:szCs w:val="24"/>
              </w:rPr>
              <w:t>.</w:t>
            </w:r>
          </w:p>
          <w:p w14:paraId="2177E828" w14:textId="77777777" w:rsidR="00CF3E11" w:rsidRPr="00A67B68" w:rsidRDefault="00CF3E11" w:rsidP="00CF3E11">
            <w:pPr>
              <w:pStyle w:val="ListParagraph"/>
              <w:numPr>
                <w:ilvl w:val="0"/>
                <w:numId w:val="2"/>
              </w:numPr>
              <w:rPr>
                <w:rFonts w:ascii="Verdana" w:eastAsia="Verdana" w:hAnsi="Verdana" w:cs="Verdana"/>
                <w:szCs w:val="24"/>
              </w:rPr>
            </w:pPr>
            <w:r w:rsidRPr="00A67B68">
              <w:rPr>
                <w:rFonts w:ascii="Verdana" w:eastAsia="Verdana" w:hAnsi="Verdana" w:cs="Verdana"/>
                <w:szCs w:val="24"/>
              </w:rPr>
              <w:t>Se</w:t>
            </w:r>
            <w:r w:rsidRPr="00A67B68">
              <w:rPr>
                <w:rFonts w:ascii="Verdana" w:eastAsia="Verdana" w:hAnsi="Verdana" w:cs="Verdana"/>
                <w:spacing w:val="-1"/>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7"/>
                <w:szCs w:val="24"/>
              </w:rPr>
              <w:t xml:space="preserve"> </w:t>
            </w:r>
            <w:r w:rsidRPr="00A67B68">
              <w:rPr>
                <w:rFonts w:ascii="Verdana" w:eastAsia="Verdana" w:hAnsi="Verdana" w:cs="Verdana"/>
                <w:szCs w:val="24"/>
              </w:rPr>
              <w:t>3</w:t>
            </w:r>
            <w:r w:rsidRPr="00A67B68">
              <w:rPr>
                <w:rFonts w:ascii="Verdana" w:eastAsia="Verdana" w:hAnsi="Verdana" w:cs="Verdana"/>
                <w:spacing w:val="-1"/>
                <w:szCs w:val="24"/>
              </w:rPr>
              <w:t xml:space="preserve"> </w:t>
            </w:r>
            <w:r w:rsidRPr="00A67B68">
              <w:rPr>
                <w:rFonts w:ascii="Verdana" w:eastAsia="Verdana" w:hAnsi="Verdana" w:cs="Verdana"/>
                <w:szCs w:val="24"/>
              </w:rPr>
              <w:t>w</w:t>
            </w:r>
            <w:r w:rsidRPr="00A67B68">
              <w:rPr>
                <w:rFonts w:ascii="Verdana" w:eastAsia="Verdana" w:hAnsi="Verdana" w:cs="Verdana"/>
                <w:spacing w:val="2"/>
                <w:szCs w:val="24"/>
              </w:rPr>
              <w:t>i</w:t>
            </w:r>
            <w:r w:rsidRPr="00A67B68">
              <w:rPr>
                <w:rFonts w:ascii="Verdana" w:eastAsia="Verdana" w:hAnsi="Verdana" w:cs="Verdana"/>
                <w:szCs w:val="24"/>
              </w:rPr>
              <w:t>ll h</w:t>
            </w:r>
            <w:r w:rsidRPr="00A67B68">
              <w:rPr>
                <w:rFonts w:ascii="Verdana" w:eastAsia="Verdana" w:hAnsi="Verdana" w:cs="Verdana"/>
                <w:spacing w:val="1"/>
                <w:szCs w:val="24"/>
              </w:rPr>
              <w:t>a</w:t>
            </w:r>
            <w:r w:rsidRPr="00A67B68">
              <w:rPr>
                <w:rFonts w:ascii="Verdana" w:eastAsia="Verdana" w:hAnsi="Verdana" w:cs="Verdana"/>
                <w:szCs w:val="24"/>
              </w:rPr>
              <w:t>ve</w:t>
            </w:r>
            <w:r w:rsidRPr="00A67B68">
              <w:rPr>
                <w:rFonts w:ascii="Verdana" w:eastAsia="Verdana" w:hAnsi="Verdana" w:cs="Verdana"/>
                <w:spacing w:val="-6"/>
                <w:szCs w:val="24"/>
              </w:rPr>
              <w:t xml:space="preserve"> </w:t>
            </w:r>
            <w:r w:rsidRPr="00A67B68">
              <w:rPr>
                <w:rFonts w:ascii="Verdana" w:eastAsia="Verdana" w:hAnsi="Verdana" w:cs="Verdana"/>
                <w:szCs w:val="24"/>
              </w:rPr>
              <w:t>a</w:t>
            </w:r>
            <w:r w:rsidRPr="00A67B68">
              <w:rPr>
                <w:rFonts w:ascii="Verdana" w:eastAsia="Verdana" w:hAnsi="Verdana" w:cs="Verdana"/>
                <w:spacing w:val="-2"/>
                <w:szCs w:val="24"/>
              </w:rPr>
              <w:t xml:space="preserve"> </w:t>
            </w:r>
            <w:r w:rsidRPr="00A67B68">
              <w:rPr>
                <w:rFonts w:ascii="Verdana" w:eastAsia="Verdana" w:hAnsi="Verdana" w:cs="Verdana"/>
                <w:spacing w:val="1"/>
                <w:szCs w:val="24"/>
              </w:rPr>
              <w:t>tr</w:t>
            </w:r>
            <w:r w:rsidRPr="00A67B68">
              <w:rPr>
                <w:rFonts w:ascii="Verdana" w:eastAsia="Verdana" w:hAnsi="Verdana" w:cs="Verdana"/>
                <w:szCs w:val="24"/>
              </w:rPr>
              <w:t>a</w:t>
            </w:r>
            <w:r w:rsidRPr="00A67B68">
              <w:rPr>
                <w:rFonts w:ascii="Verdana" w:eastAsia="Verdana" w:hAnsi="Verdana" w:cs="Verdana"/>
                <w:spacing w:val="1"/>
                <w:szCs w:val="24"/>
              </w:rPr>
              <w:t>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zCs w:val="24"/>
              </w:rPr>
              <w:t>30</w:t>
            </w:r>
            <w:r w:rsidRPr="00A67B68">
              <w:rPr>
                <w:rFonts w:ascii="Verdana" w:eastAsia="Verdana" w:hAnsi="Verdana" w:cs="Verdana"/>
                <w:spacing w:val="-3"/>
                <w:szCs w:val="24"/>
              </w:rPr>
              <w:t xml:space="preserve"> </w:t>
            </w:r>
            <w:r w:rsidRPr="00A67B68">
              <w:rPr>
                <w:rFonts w:ascii="Verdana" w:eastAsia="Verdana" w:hAnsi="Verdana" w:cs="Verdana"/>
                <w:spacing w:val="-2"/>
                <w:szCs w:val="24"/>
              </w:rPr>
              <w:t>m</w:t>
            </w:r>
            <w:r w:rsidRPr="00A67B68">
              <w:rPr>
                <w:rFonts w:ascii="Verdana" w:eastAsia="Verdana" w:hAnsi="Verdana" w:cs="Verdana"/>
                <w:spacing w:val="3"/>
                <w:szCs w:val="24"/>
              </w:rPr>
              <w:t>i</w:t>
            </w:r>
            <w:r w:rsidRPr="00A67B68">
              <w:rPr>
                <w:rFonts w:ascii="Verdana" w:eastAsia="Verdana" w:hAnsi="Verdana" w:cs="Verdana"/>
                <w:szCs w:val="24"/>
              </w:rPr>
              <w:t>n</w:t>
            </w:r>
            <w:r w:rsidRPr="00A67B68">
              <w:rPr>
                <w:rFonts w:ascii="Verdana" w:eastAsia="Verdana" w:hAnsi="Verdana" w:cs="Verdana"/>
                <w:spacing w:val="-3"/>
                <w:szCs w:val="24"/>
              </w:rPr>
              <w:t xml:space="preserve"> </w:t>
            </w: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5"/>
                <w:szCs w:val="24"/>
              </w:rPr>
              <w:t>m</w:t>
            </w:r>
            <w:r w:rsidRPr="00A67B68">
              <w:rPr>
                <w:rFonts w:ascii="Verdana" w:eastAsia="Verdana" w:hAnsi="Verdana" w:cs="Verdana"/>
                <w:spacing w:val="1"/>
                <w:szCs w:val="24"/>
              </w:rPr>
              <w:t>-u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2"/>
                <w:szCs w:val="24"/>
              </w:rPr>
              <w:t>i</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pacing w:val="-3"/>
                <w:szCs w:val="24"/>
              </w:rPr>
              <w:t>a</w:t>
            </w:r>
            <w:r w:rsidRPr="00A67B68">
              <w:rPr>
                <w:rFonts w:ascii="Verdana" w:eastAsia="Verdana" w:hAnsi="Verdana" w:cs="Verdana"/>
                <w:szCs w:val="24"/>
              </w:rPr>
              <w:t>ll</w:t>
            </w:r>
            <w:r w:rsidRPr="00A67B68">
              <w:rPr>
                <w:rFonts w:ascii="Verdana" w:eastAsia="Verdana" w:hAnsi="Verdana" w:cs="Verdana"/>
                <w:spacing w:val="-2"/>
                <w:szCs w:val="24"/>
              </w:rPr>
              <w:t xml:space="preserve"> </w:t>
            </w:r>
            <w:r w:rsidRPr="00A67B68">
              <w:rPr>
                <w:rFonts w:ascii="Verdana" w:eastAsia="Verdana" w:hAnsi="Verdana" w:cs="Verdana"/>
                <w:spacing w:val="3"/>
                <w:szCs w:val="24"/>
              </w:rPr>
              <w:t>l</w:t>
            </w:r>
            <w:r w:rsidRPr="00A67B68">
              <w:rPr>
                <w:rFonts w:ascii="Verdana" w:eastAsia="Verdana" w:hAnsi="Verdana" w:cs="Verdana"/>
                <w:szCs w:val="24"/>
              </w:rPr>
              <w:t>a</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s</w:t>
            </w:r>
            <w:r w:rsidR="00DA6DC9" w:rsidRPr="00A67B68">
              <w:rPr>
                <w:rFonts w:ascii="Verdana" w:eastAsia="Verdana" w:hAnsi="Verdana" w:cs="Verdana"/>
                <w:szCs w:val="24"/>
              </w:rPr>
              <w:t>.</w:t>
            </w:r>
          </w:p>
          <w:p w14:paraId="10120E8A" w14:textId="77777777" w:rsidR="00EE26E4" w:rsidRPr="00A67B68" w:rsidRDefault="00CF3E11" w:rsidP="00EE26E4">
            <w:pPr>
              <w:pStyle w:val="ListParagraph"/>
              <w:numPr>
                <w:ilvl w:val="0"/>
                <w:numId w:val="2"/>
              </w:numPr>
              <w:tabs>
                <w:tab w:val="left" w:pos="1480"/>
              </w:tabs>
              <w:ind w:right="438"/>
              <w:rPr>
                <w:rFonts w:ascii="Verdana" w:eastAsia="Verdana" w:hAnsi="Verdana" w:cs="Verdana"/>
                <w:szCs w:val="24"/>
              </w:rPr>
            </w:pPr>
            <w:r w:rsidRPr="00A67B68">
              <w:rPr>
                <w:rFonts w:ascii="Verdana" w:eastAsia="Verdana" w:hAnsi="Verdana" w:cs="Verdana"/>
                <w:szCs w:val="24"/>
              </w:rPr>
              <w:t>Wa</w:t>
            </w:r>
            <w:r w:rsidRPr="00A67B68">
              <w:rPr>
                <w:rFonts w:ascii="Verdana" w:eastAsia="Verdana" w:hAnsi="Verdana" w:cs="Verdana"/>
                <w:spacing w:val="-1"/>
                <w:szCs w:val="24"/>
              </w:rPr>
              <w:t>r</w:t>
            </w:r>
            <w:r w:rsidRPr="00A67B68">
              <w:rPr>
                <w:rFonts w:ascii="Verdana" w:eastAsia="Verdana" w:hAnsi="Verdana" w:cs="Verdana"/>
                <w:spacing w:val="1"/>
                <w:szCs w:val="24"/>
              </w:rPr>
              <w:t>m-u</w:t>
            </w:r>
            <w:r w:rsidRPr="00A67B68">
              <w:rPr>
                <w:rFonts w:ascii="Verdana" w:eastAsia="Verdana" w:hAnsi="Verdana" w:cs="Verdana"/>
                <w:szCs w:val="24"/>
              </w:rPr>
              <w:t>p</w:t>
            </w:r>
            <w:r w:rsidRPr="00A67B68">
              <w:rPr>
                <w:rFonts w:ascii="Verdana" w:eastAsia="Verdana" w:hAnsi="Verdana" w:cs="Verdana"/>
                <w:spacing w:val="-9"/>
                <w:szCs w:val="24"/>
              </w:rPr>
              <w:t xml:space="preserve"> </w:t>
            </w:r>
            <w:r w:rsidRPr="00A67B68">
              <w:rPr>
                <w:rFonts w:ascii="Verdana" w:eastAsia="Verdana" w:hAnsi="Verdana" w:cs="Verdana"/>
                <w:spacing w:val="1"/>
                <w:szCs w:val="24"/>
              </w:rPr>
              <w:t>t</w:t>
            </w:r>
            <w:r w:rsidRPr="00A67B68">
              <w:rPr>
                <w:rFonts w:ascii="Verdana" w:eastAsia="Verdana" w:hAnsi="Verdana" w:cs="Verdana"/>
                <w:szCs w:val="24"/>
              </w:rPr>
              <w:t>o</w:t>
            </w:r>
            <w:r w:rsidRPr="00A67B68">
              <w:rPr>
                <w:rFonts w:ascii="Verdana" w:eastAsia="Verdana" w:hAnsi="Verdana" w:cs="Verdana"/>
                <w:spacing w:val="-1"/>
                <w:szCs w:val="24"/>
              </w:rPr>
              <w:t xml:space="preserve"> </w:t>
            </w:r>
            <w:r w:rsidRPr="00A67B68">
              <w:rPr>
                <w:rFonts w:ascii="Verdana" w:eastAsia="Verdana" w:hAnsi="Verdana" w:cs="Verdana"/>
                <w:szCs w:val="24"/>
              </w:rPr>
              <w:t>be</w:t>
            </w:r>
            <w:r w:rsidRPr="00A67B68">
              <w:rPr>
                <w:rFonts w:ascii="Verdana" w:eastAsia="Verdana" w:hAnsi="Verdana" w:cs="Verdana"/>
                <w:spacing w:val="-2"/>
                <w:szCs w:val="24"/>
              </w:rPr>
              <w:t xml:space="preserve"> </w:t>
            </w:r>
            <w:r w:rsidRPr="00A67B68">
              <w:rPr>
                <w:rFonts w:ascii="Verdana" w:eastAsia="Verdana" w:hAnsi="Verdana" w:cs="Verdana"/>
                <w:spacing w:val="3"/>
                <w:szCs w:val="24"/>
              </w:rPr>
              <w:t>d</w:t>
            </w:r>
            <w:r w:rsidRPr="00A67B68">
              <w:rPr>
                <w:rFonts w:ascii="Verdana" w:eastAsia="Verdana" w:hAnsi="Verdana" w:cs="Verdana"/>
                <w:spacing w:val="-1"/>
                <w:szCs w:val="24"/>
              </w:rPr>
              <w:t>e</w:t>
            </w:r>
            <w:r w:rsidRPr="00A67B68">
              <w:rPr>
                <w:rFonts w:ascii="Verdana" w:eastAsia="Verdana" w:hAnsi="Verdana" w:cs="Verdana"/>
                <w:spacing w:val="3"/>
                <w:szCs w:val="24"/>
              </w:rPr>
              <w:t>t</w:t>
            </w:r>
            <w:r w:rsidRPr="00A67B68">
              <w:rPr>
                <w:rFonts w:ascii="Verdana" w:eastAsia="Verdana" w:hAnsi="Verdana" w:cs="Verdana"/>
                <w:spacing w:val="-1"/>
                <w:szCs w:val="24"/>
              </w:rPr>
              <w:t>er</w:t>
            </w:r>
            <w:r w:rsidRPr="00A67B68">
              <w:rPr>
                <w:rFonts w:ascii="Verdana" w:eastAsia="Verdana" w:hAnsi="Verdana" w:cs="Verdana"/>
                <w:szCs w:val="24"/>
              </w:rPr>
              <w:t>m</w:t>
            </w:r>
            <w:r w:rsidRPr="00A67B68">
              <w:rPr>
                <w:rFonts w:ascii="Verdana" w:eastAsia="Verdana" w:hAnsi="Verdana" w:cs="Verdana"/>
                <w:spacing w:val="3"/>
                <w:szCs w:val="24"/>
              </w:rPr>
              <w:t>i</w:t>
            </w:r>
            <w:r w:rsidRPr="00A67B68">
              <w:rPr>
                <w:rFonts w:ascii="Verdana" w:eastAsia="Verdana" w:hAnsi="Verdana" w:cs="Verdana"/>
                <w:spacing w:val="1"/>
                <w:szCs w:val="24"/>
              </w:rPr>
              <w:t>n</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11"/>
                <w:szCs w:val="24"/>
              </w:rPr>
              <w:t xml:space="preserve"> </w:t>
            </w:r>
            <w:r w:rsidRPr="00A67B68">
              <w:rPr>
                <w:rFonts w:ascii="Verdana" w:eastAsia="Verdana" w:hAnsi="Verdana" w:cs="Verdana"/>
                <w:szCs w:val="24"/>
              </w:rPr>
              <w:t>a</w:t>
            </w:r>
            <w:r w:rsidRPr="00A67B68">
              <w:rPr>
                <w:rFonts w:ascii="Verdana" w:eastAsia="Verdana" w:hAnsi="Verdana" w:cs="Verdana"/>
                <w:spacing w:val="-1"/>
                <w:szCs w:val="24"/>
              </w:rPr>
              <w:t>f</w:t>
            </w:r>
            <w:r w:rsidRPr="00A67B68">
              <w:rPr>
                <w:rFonts w:ascii="Verdana" w:eastAsia="Verdana" w:hAnsi="Verdana" w:cs="Verdana"/>
                <w:spacing w:val="1"/>
                <w:szCs w:val="24"/>
              </w:rPr>
              <w:t>te</w:t>
            </w:r>
            <w:r w:rsidRPr="00A67B68">
              <w:rPr>
                <w:rFonts w:ascii="Verdana" w:eastAsia="Verdana" w:hAnsi="Verdana" w:cs="Verdana"/>
                <w:szCs w:val="24"/>
              </w:rPr>
              <w:t>r</w:t>
            </w:r>
            <w:r w:rsidRPr="00A67B68">
              <w:rPr>
                <w:rFonts w:ascii="Verdana" w:eastAsia="Verdana" w:hAnsi="Verdana" w:cs="Verdana"/>
                <w:spacing w:val="-5"/>
                <w:szCs w:val="24"/>
              </w:rPr>
              <w:t xml:space="preserve"> </w:t>
            </w:r>
            <w:r w:rsidRPr="00A67B68">
              <w:rPr>
                <w:rFonts w:ascii="Verdana" w:eastAsia="Verdana" w:hAnsi="Verdana" w:cs="Verdana"/>
                <w:spacing w:val="-1"/>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8"/>
                <w:szCs w:val="24"/>
              </w:rPr>
              <w:t xml:space="preserve"> </w:t>
            </w:r>
            <w:r w:rsidRPr="00A67B68">
              <w:rPr>
                <w:rFonts w:ascii="Verdana" w:eastAsia="Verdana" w:hAnsi="Verdana" w:cs="Verdana"/>
                <w:spacing w:val="2"/>
                <w:szCs w:val="24"/>
              </w:rPr>
              <w:t>a</w:t>
            </w:r>
            <w:r w:rsidRPr="00A67B68">
              <w:rPr>
                <w:rFonts w:ascii="Verdana" w:eastAsia="Verdana" w:hAnsi="Verdana" w:cs="Verdana"/>
                <w:spacing w:val="1"/>
                <w:szCs w:val="24"/>
              </w:rPr>
              <w:t>r</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pacing w:val="1"/>
                <w:szCs w:val="24"/>
              </w:rPr>
              <w:t>re</w:t>
            </w:r>
            <w:r w:rsidRPr="00A67B68">
              <w:rPr>
                <w:rFonts w:ascii="Verdana" w:eastAsia="Verdana" w:hAnsi="Verdana" w:cs="Verdana"/>
                <w:spacing w:val="2"/>
                <w:szCs w:val="24"/>
              </w:rPr>
              <w:t>c</w:t>
            </w:r>
            <w:r w:rsidRPr="00A67B68">
              <w:rPr>
                <w:rFonts w:ascii="Verdana" w:eastAsia="Verdana" w:hAnsi="Verdana" w:cs="Verdana"/>
                <w:spacing w:val="-1"/>
                <w:szCs w:val="24"/>
              </w:rPr>
              <w:t>e</w:t>
            </w:r>
            <w:r w:rsidRPr="00A67B68">
              <w:rPr>
                <w:rFonts w:ascii="Verdana" w:eastAsia="Verdana" w:hAnsi="Verdana" w:cs="Verdana"/>
                <w:spacing w:val="3"/>
                <w:szCs w:val="24"/>
              </w:rPr>
              <w:t>i</w:t>
            </w:r>
            <w:r w:rsidRPr="00A67B68">
              <w:rPr>
                <w:rFonts w:ascii="Verdana" w:eastAsia="Verdana" w:hAnsi="Verdana" w:cs="Verdana"/>
                <w:szCs w:val="24"/>
              </w:rPr>
              <w:t>v</w:t>
            </w:r>
            <w:r w:rsidRPr="00A67B68">
              <w:rPr>
                <w:rFonts w:ascii="Verdana" w:eastAsia="Verdana" w:hAnsi="Verdana" w:cs="Verdana"/>
                <w:spacing w:val="-1"/>
                <w:szCs w:val="24"/>
              </w:rPr>
              <w:t>e</w:t>
            </w:r>
            <w:r w:rsidRPr="00A67B68">
              <w:rPr>
                <w:rFonts w:ascii="Verdana" w:eastAsia="Verdana" w:hAnsi="Verdana" w:cs="Verdana"/>
                <w:szCs w:val="24"/>
              </w:rPr>
              <w:t>d</w:t>
            </w:r>
            <w:r w:rsidR="00DA6DC9" w:rsidRPr="00A67B68">
              <w:rPr>
                <w:rFonts w:ascii="Verdana" w:eastAsia="Verdana" w:hAnsi="Verdana" w:cs="Verdana"/>
                <w:spacing w:val="-4"/>
                <w:szCs w:val="24"/>
              </w:rPr>
              <w:t>.</w:t>
            </w:r>
          </w:p>
          <w:p w14:paraId="1FC48CF7" w14:textId="77777777" w:rsidR="00C827C7" w:rsidRPr="00EE26E4" w:rsidRDefault="00CF3E11" w:rsidP="00EE26E4">
            <w:pPr>
              <w:pStyle w:val="ListParagraph"/>
              <w:numPr>
                <w:ilvl w:val="0"/>
                <w:numId w:val="3"/>
              </w:numPr>
              <w:rPr>
                <w:rFonts w:asciiTheme="majorHAnsi" w:eastAsia="Verdana" w:hAnsiTheme="majorHAnsi" w:cs="Verdana"/>
                <w:sz w:val="24"/>
                <w:szCs w:val="24"/>
              </w:rPr>
            </w:pPr>
            <w:r w:rsidRPr="00A67B68">
              <w:rPr>
                <w:rFonts w:ascii="Verdana" w:eastAsia="Verdana" w:hAnsi="Verdana" w:cs="Verdana"/>
                <w:spacing w:val="1"/>
                <w:szCs w:val="24"/>
              </w:rPr>
              <w:t>Add</w:t>
            </w:r>
            <w:r w:rsidRPr="00A67B68">
              <w:rPr>
                <w:rFonts w:ascii="Verdana" w:eastAsia="Verdana" w:hAnsi="Verdana" w:cs="Verdana"/>
                <w:spacing w:val="3"/>
                <w:szCs w:val="24"/>
              </w:rPr>
              <w:t>i</w:t>
            </w:r>
            <w:r w:rsidRPr="00A67B68">
              <w:rPr>
                <w:rFonts w:ascii="Verdana" w:eastAsia="Verdana" w:hAnsi="Verdana" w:cs="Verdana"/>
                <w:spacing w:val="-2"/>
                <w:szCs w:val="24"/>
              </w:rPr>
              <w:t>t</w:t>
            </w:r>
            <w:r w:rsidRPr="00A67B68">
              <w:rPr>
                <w:rFonts w:ascii="Verdana" w:eastAsia="Verdana" w:hAnsi="Verdana" w:cs="Verdana"/>
                <w:spacing w:val="3"/>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pacing w:val="-2"/>
                <w:szCs w:val="24"/>
              </w:rPr>
              <w:t>a</w:t>
            </w:r>
            <w:r w:rsidRPr="00A67B68">
              <w:rPr>
                <w:rFonts w:ascii="Verdana" w:eastAsia="Verdana" w:hAnsi="Verdana" w:cs="Verdana"/>
                <w:szCs w:val="24"/>
              </w:rPr>
              <w:t>l</w:t>
            </w:r>
            <w:r w:rsidRPr="00A67B68">
              <w:rPr>
                <w:rFonts w:ascii="Verdana" w:eastAsia="Verdana" w:hAnsi="Verdana" w:cs="Verdana"/>
                <w:spacing w:val="-7"/>
                <w:szCs w:val="24"/>
              </w:rPr>
              <w:t xml:space="preserve"> </w:t>
            </w:r>
            <w:r w:rsidRPr="00A67B68">
              <w:rPr>
                <w:rFonts w:ascii="Verdana" w:eastAsia="Verdana" w:hAnsi="Verdana" w:cs="Verdana"/>
                <w:spacing w:val="-2"/>
                <w:szCs w:val="24"/>
              </w:rPr>
              <w:t>e</w:t>
            </w:r>
            <w:r w:rsidRPr="00A67B68">
              <w:rPr>
                <w:rFonts w:ascii="Verdana" w:eastAsia="Verdana" w:hAnsi="Verdana" w:cs="Verdana"/>
                <w:spacing w:val="1"/>
                <w:szCs w:val="24"/>
              </w:rPr>
              <w:t>nt</w:t>
            </w:r>
            <w:r w:rsidRPr="00A67B68">
              <w:rPr>
                <w:rFonts w:ascii="Verdana" w:eastAsia="Verdana" w:hAnsi="Verdana" w:cs="Verdana"/>
                <w:spacing w:val="-1"/>
                <w:szCs w:val="24"/>
              </w:rPr>
              <w:t>r</w:t>
            </w:r>
            <w:r w:rsidRPr="00A67B68">
              <w:rPr>
                <w:rFonts w:ascii="Verdana" w:eastAsia="Verdana" w:hAnsi="Verdana" w:cs="Verdana"/>
                <w:spacing w:val="3"/>
                <w:szCs w:val="24"/>
              </w:rPr>
              <w:t>i</w:t>
            </w:r>
            <w:r w:rsidRPr="00A67B68">
              <w:rPr>
                <w:rFonts w:ascii="Verdana" w:eastAsia="Verdana" w:hAnsi="Verdana" w:cs="Verdana"/>
                <w:spacing w:val="-1"/>
                <w:szCs w:val="24"/>
              </w:rPr>
              <w:t>e</w:t>
            </w:r>
            <w:r w:rsidRPr="00A67B68">
              <w:rPr>
                <w:rFonts w:ascii="Verdana" w:eastAsia="Verdana" w:hAnsi="Verdana" w:cs="Verdana"/>
                <w:szCs w:val="24"/>
              </w:rPr>
              <w:t>s</w:t>
            </w:r>
            <w:r w:rsidRPr="00A67B68">
              <w:rPr>
                <w:rFonts w:ascii="Verdana" w:eastAsia="Verdana" w:hAnsi="Verdana" w:cs="Verdana"/>
                <w:spacing w:val="-6"/>
                <w:szCs w:val="24"/>
              </w:rPr>
              <w:t xml:space="preserve"> </w:t>
            </w:r>
            <w:r w:rsidRPr="00A67B68">
              <w:rPr>
                <w:rFonts w:ascii="Verdana" w:eastAsia="Verdana" w:hAnsi="Verdana" w:cs="Verdana"/>
                <w:i/>
                <w:szCs w:val="24"/>
              </w:rPr>
              <w:t>m</w:t>
            </w:r>
            <w:r w:rsidRPr="00A67B68">
              <w:rPr>
                <w:rFonts w:ascii="Verdana" w:eastAsia="Verdana" w:hAnsi="Verdana" w:cs="Verdana"/>
                <w:i/>
                <w:spacing w:val="1"/>
                <w:szCs w:val="24"/>
              </w:rPr>
              <w:t>a</w:t>
            </w:r>
            <w:r w:rsidRPr="00A67B68">
              <w:rPr>
                <w:rFonts w:ascii="Verdana" w:eastAsia="Verdana" w:hAnsi="Verdana" w:cs="Verdana"/>
                <w:i/>
                <w:szCs w:val="24"/>
              </w:rPr>
              <w:t>y</w:t>
            </w:r>
            <w:r w:rsidRPr="00A67B68">
              <w:rPr>
                <w:rFonts w:ascii="Verdana" w:eastAsia="Verdana" w:hAnsi="Verdana" w:cs="Verdana"/>
                <w:i/>
                <w:spacing w:val="-4"/>
                <w:szCs w:val="24"/>
              </w:rPr>
              <w:t xml:space="preserve"> </w:t>
            </w:r>
            <w:r w:rsidRPr="00A67B68">
              <w:rPr>
                <w:rFonts w:ascii="Verdana" w:eastAsia="Verdana" w:hAnsi="Verdana" w:cs="Verdana"/>
                <w:spacing w:val="3"/>
                <w:szCs w:val="24"/>
              </w:rPr>
              <w:t>b</w:t>
            </w:r>
            <w:r w:rsidRPr="00A67B68">
              <w:rPr>
                <w:rFonts w:ascii="Verdana" w:eastAsia="Verdana" w:hAnsi="Verdana" w:cs="Verdana"/>
                <w:szCs w:val="24"/>
              </w:rPr>
              <w:t>e</w:t>
            </w:r>
            <w:r w:rsidRPr="00A67B68">
              <w:rPr>
                <w:rFonts w:ascii="Verdana" w:eastAsia="Verdana" w:hAnsi="Verdana" w:cs="Verdana"/>
                <w:spacing w:val="-4"/>
                <w:szCs w:val="24"/>
              </w:rPr>
              <w:t xml:space="preserve"> </w:t>
            </w:r>
            <w:r w:rsidRPr="00A67B68">
              <w:rPr>
                <w:rFonts w:ascii="Verdana" w:eastAsia="Verdana" w:hAnsi="Verdana" w:cs="Verdana"/>
                <w:szCs w:val="24"/>
              </w:rPr>
              <w:t>a</w:t>
            </w:r>
            <w:r w:rsidRPr="00A67B68">
              <w:rPr>
                <w:rFonts w:ascii="Verdana" w:eastAsia="Verdana" w:hAnsi="Verdana" w:cs="Verdana"/>
                <w:spacing w:val="3"/>
                <w:szCs w:val="24"/>
              </w:rPr>
              <w:t>ll</w:t>
            </w:r>
            <w:r w:rsidRPr="00A67B68">
              <w:rPr>
                <w:rFonts w:ascii="Verdana" w:eastAsia="Verdana" w:hAnsi="Verdana" w:cs="Verdana"/>
                <w:spacing w:val="-1"/>
                <w:szCs w:val="24"/>
              </w:rPr>
              <w:t>o</w:t>
            </w:r>
            <w:r w:rsidRPr="00A67B68">
              <w:rPr>
                <w:rFonts w:ascii="Verdana" w:eastAsia="Verdana" w:hAnsi="Verdana" w:cs="Verdana"/>
                <w:szCs w:val="24"/>
              </w:rPr>
              <w:t>w</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8"/>
                <w:szCs w:val="24"/>
              </w:rPr>
              <w:t xml:space="preserve"> </w:t>
            </w:r>
            <w:r w:rsidRPr="00A67B68">
              <w:rPr>
                <w:rFonts w:ascii="Verdana" w:eastAsia="Verdana" w:hAnsi="Verdana" w:cs="Verdana"/>
                <w:szCs w:val="24"/>
              </w:rPr>
              <w:t>bas</w:t>
            </w:r>
            <w:r w:rsidRPr="00A67B68">
              <w:rPr>
                <w:rFonts w:ascii="Verdana" w:eastAsia="Verdana" w:hAnsi="Verdana" w:cs="Verdana"/>
                <w:spacing w:val="-1"/>
                <w:szCs w:val="24"/>
              </w:rPr>
              <w:t>e</w:t>
            </w:r>
            <w:r w:rsidRPr="00A67B68">
              <w:rPr>
                <w:rFonts w:ascii="Verdana" w:eastAsia="Verdana" w:hAnsi="Verdana" w:cs="Verdana"/>
                <w:szCs w:val="24"/>
              </w:rPr>
              <w:t>d</w:t>
            </w:r>
            <w:r w:rsidRPr="00A67B68">
              <w:rPr>
                <w:rFonts w:ascii="Verdana" w:eastAsia="Verdana" w:hAnsi="Verdana" w:cs="Verdana"/>
                <w:spacing w:val="-3"/>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n</w:t>
            </w:r>
            <w:r w:rsidRPr="00A67B68">
              <w:rPr>
                <w:rFonts w:ascii="Verdana" w:eastAsia="Verdana" w:hAnsi="Verdana" w:cs="Verdana"/>
                <w:spacing w:val="-1"/>
                <w:szCs w:val="24"/>
              </w:rPr>
              <w:t xml:space="preserve"> </w:t>
            </w:r>
            <w:r w:rsidRPr="00A67B68">
              <w:rPr>
                <w:rFonts w:ascii="Verdana" w:eastAsia="Verdana" w:hAnsi="Verdana" w:cs="Verdana"/>
                <w:szCs w:val="24"/>
              </w:rPr>
              <w:t>t</w:t>
            </w:r>
            <w:r w:rsidRPr="00A67B68">
              <w:rPr>
                <w:rFonts w:ascii="Verdana" w:eastAsia="Verdana" w:hAnsi="Verdana" w:cs="Verdana"/>
                <w:spacing w:val="3"/>
                <w:szCs w:val="24"/>
              </w:rPr>
              <w:t>i</w:t>
            </w:r>
            <w:r w:rsidRPr="00A67B68">
              <w:rPr>
                <w:rFonts w:ascii="Verdana" w:eastAsia="Verdana" w:hAnsi="Verdana" w:cs="Verdana"/>
                <w:szCs w:val="24"/>
              </w:rPr>
              <w:t>m</w:t>
            </w:r>
            <w:r w:rsidRPr="00A67B68">
              <w:rPr>
                <w:rFonts w:ascii="Verdana" w:eastAsia="Verdana" w:hAnsi="Verdana" w:cs="Verdana"/>
                <w:spacing w:val="2"/>
                <w:szCs w:val="24"/>
              </w:rPr>
              <w:t>e</w:t>
            </w:r>
            <w:r w:rsidRPr="00A67B68">
              <w:rPr>
                <w:rFonts w:ascii="Verdana" w:eastAsia="Verdana" w:hAnsi="Verdana" w:cs="Verdana"/>
                <w:szCs w:val="24"/>
              </w:rPr>
              <w:t>li</w:t>
            </w:r>
            <w:r w:rsidRPr="00A67B68">
              <w:rPr>
                <w:rFonts w:ascii="Verdana" w:eastAsia="Verdana" w:hAnsi="Verdana" w:cs="Verdana"/>
                <w:spacing w:val="1"/>
                <w:szCs w:val="24"/>
              </w:rPr>
              <w:t>n</w:t>
            </w:r>
            <w:r w:rsidRPr="00A67B68">
              <w:rPr>
                <w:rFonts w:ascii="Verdana" w:eastAsia="Verdana" w:hAnsi="Verdana" w:cs="Verdana"/>
                <w:szCs w:val="24"/>
              </w:rPr>
              <w:t>e</w:t>
            </w:r>
            <w:r w:rsidRPr="00A67B68">
              <w:rPr>
                <w:rFonts w:ascii="Verdana" w:eastAsia="Verdana" w:hAnsi="Verdana" w:cs="Verdana"/>
                <w:spacing w:val="-9"/>
                <w:szCs w:val="24"/>
              </w:rPr>
              <w:t xml:space="preserve"> </w:t>
            </w:r>
            <w:r w:rsidRPr="00A67B68">
              <w:rPr>
                <w:rFonts w:ascii="Verdana" w:eastAsia="Verdana" w:hAnsi="Verdana" w:cs="Verdana"/>
                <w:spacing w:val="-1"/>
                <w:szCs w:val="24"/>
              </w:rPr>
              <w:t>o</w:t>
            </w:r>
            <w:r w:rsidRPr="00A67B68">
              <w:rPr>
                <w:rFonts w:ascii="Verdana" w:eastAsia="Verdana" w:hAnsi="Verdana" w:cs="Verdana"/>
                <w:szCs w:val="24"/>
              </w:rPr>
              <w:t xml:space="preserve">f </w:t>
            </w:r>
            <w:r w:rsidRPr="00A67B68">
              <w:rPr>
                <w:rFonts w:ascii="Verdana" w:eastAsia="Verdana" w:hAnsi="Verdana" w:cs="Verdana"/>
                <w:spacing w:val="1"/>
                <w:szCs w:val="24"/>
              </w:rPr>
              <w:t>s</w:t>
            </w:r>
            <w:r w:rsidRPr="00A67B68">
              <w:rPr>
                <w:rFonts w:ascii="Verdana" w:eastAsia="Verdana" w:hAnsi="Verdana" w:cs="Verdana"/>
                <w:spacing w:val="-1"/>
                <w:szCs w:val="24"/>
              </w:rPr>
              <w:t>e</w:t>
            </w:r>
            <w:r w:rsidRPr="00A67B68">
              <w:rPr>
                <w:rFonts w:ascii="Verdana" w:eastAsia="Verdana" w:hAnsi="Verdana" w:cs="Verdana"/>
                <w:spacing w:val="2"/>
                <w:szCs w:val="24"/>
              </w:rPr>
              <w:t>s</w:t>
            </w:r>
            <w:r w:rsidRPr="00A67B68">
              <w:rPr>
                <w:rFonts w:ascii="Verdana" w:eastAsia="Verdana" w:hAnsi="Verdana" w:cs="Verdana"/>
                <w:szCs w:val="24"/>
              </w:rPr>
              <w:t>s</w:t>
            </w:r>
            <w:r w:rsidRPr="00A67B68">
              <w:rPr>
                <w:rFonts w:ascii="Verdana" w:eastAsia="Verdana" w:hAnsi="Verdana" w:cs="Verdana"/>
                <w:spacing w:val="2"/>
                <w:szCs w:val="24"/>
              </w:rPr>
              <w:t>i</w:t>
            </w:r>
            <w:r w:rsidRPr="00A67B68">
              <w:rPr>
                <w:rFonts w:ascii="Verdana" w:eastAsia="Verdana" w:hAnsi="Verdana" w:cs="Verdana"/>
                <w:spacing w:val="-1"/>
                <w:szCs w:val="24"/>
              </w:rPr>
              <w:t>o</w:t>
            </w:r>
            <w:r w:rsidRPr="00A67B68">
              <w:rPr>
                <w:rFonts w:ascii="Verdana" w:eastAsia="Verdana" w:hAnsi="Verdana" w:cs="Verdana"/>
                <w:spacing w:val="1"/>
                <w:szCs w:val="24"/>
              </w:rPr>
              <w:t>n</w:t>
            </w:r>
            <w:r w:rsidRPr="00A67B68">
              <w:rPr>
                <w:rFonts w:ascii="Verdana" w:eastAsia="Verdana" w:hAnsi="Verdana" w:cs="Verdana"/>
                <w:szCs w:val="24"/>
              </w:rPr>
              <w:t>s</w:t>
            </w:r>
            <w:r w:rsidRPr="00A67B68">
              <w:rPr>
                <w:rFonts w:ascii="Verdana" w:eastAsia="Verdana" w:hAnsi="Verdana" w:cs="Verdana"/>
                <w:spacing w:val="-9"/>
                <w:szCs w:val="24"/>
              </w:rPr>
              <w:t xml:space="preserve"> </w:t>
            </w:r>
            <w:r w:rsidRPr="00A67B68">
              <w:rPr>
                <w:rFonts w:ascii="Verdana" w:eastAsia="Verdana" w:hAnsi="Verdana" w:cs="Verdana"/>
                <w:szCs w:val="24"/>
              </w:rPr>
              <w:t>1&amp; 2.</w:t>
            </w:r>
          </w:p>
        </w:tc>
      </w:tr>
      <w:tr w:rsidR="00C827C7" w14:paraId="61576280" w14:textId="77777777">
        <w:trPr>
          <w:trHeight w:hRule="exact" w:val="49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612C8532" w14:textId="77777777" w:rsidR="00C827C7" w:rsidRDefault="00C827C7">
            <w:pPr>
              <w:spacing w:before="9" w:line="100" w:lineRule="exact"/>
              <w:rPr>
                <w:sz w:val="10"/>
                <w:szCs w:val="10"/>
              </w:rPr>
            </w:pPr>
          </w:p>
          <w:p w14:paraId="03FEBB70"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Meet</w:t>
            </w:r>
            <w:r>
              <w:rPr>
                <w:rFonts w:ascii="Verdana" w:eastAsia="Verdana" w:hAnsi="Verdana" w:cs="Verdana"/>
                <w:b/>
                <w:spacing w:val="-1"/>
                <w:sz w:val="22"/>
                <w:szCs w:val="22"/>
              </w:rPr>
              <w:t xml:space="preserve"> Di</w:t>
            </w:r>
            <w:r>
              <w:rPr>
                <w:rFonts w:ascii="Verdana" w:eastAsia="Verdana" w:hAnsi="Verdana" w:cs="Verdana"/>
                <w:b/>
                <w:sz w:val="22"/>
                <w:szCs w:val="22"/>
              </w:rPr>
              <w:t>rector</w:t>
            </w:r>
          </w:p>
        </w:tc>
        <w:tc>
          <w:tcPr>
            <w:tcW w:w="8354" w:type="dxa"/>
            <w:tcBorders>
              <w:top w:val="single" w:sz="5" w:space="0" w:color="000000"/>
              <w:left w:val="single" w:sz="5" w:space="0" w:color="000000"/>
              <w:bottom w:val="single" w:sz="5" w:space="0" w:color="000000"/>
              <w:right w:val="single" w:sz="5" w:space="0" w:color="000000"/>
            </w:tcBorders>
          </w:tcPr>
          <w:p w14:paraId="5E697D38" w14:textId="77777777" w:rsidR="00C827C7" w:rsidRDefault="00C827C7">
            <w:pPr>
              <w:spacing w:before="6" w:line="120" w:lineRule="exact"/>
              <w:rPr>
                <w:sz w:val="13"/>
                <w:szCs w:val="13"/>
              </w:rPr>
            </w:pPr>
          </w:p>
          <w:p w14:paraId="0FF5BCC4" w14:textId="77777777" w:rsidR="00C827C7" w:rsidRDefault="00E758CD" w:rsidP="00EE26E4">
            <w:pPr>
              <w:ind w:left="102"/>
              <w:rPr>
                <w:rFonts w:ascii="Verdana" w:eastAsia="Verdana" w:hAnsi="Verdana" w:cs="Verdana"/>
              </w:rPr>
            </w:pPr>
            <w:r>
              <w:rPr>
                <w:rFonts w:ascii="Verdana" w:eastAsia="Verdana" w:hAnsi="Verdana" w:cs="Verdana"/>
              </w:rPr>
              <w:t>Tim Foley</w:t>
            </w:r>
            <w:r w:rsidR="00EE26E4">
              <w:rPr>
                <w:rFonts w:ascii="Verdana" w:eastAsia="Verdana" w:hAnsi="Verdana" w:cs="Verdana"/>
              </w:rPr>
              <w:t xml:space="preserve">: </w:t>
            </w:r>
            <w:r w:rsidR="00055FEB">
              <w:rPr>
                <w:rFonts w:ascii="Verdana" w:eastAsia="Verdana" w:hAnsi="Verdana" w:cs="Verdana"/>
                <w:spacing w:val="3"/>
              </w:rPr>
              <w:t>m</w:t>
            </w:r>
            <w:r w:rsidR="00055FEB">
              <w:rPr>
                <w:rFonts w:ascii="Verdana" w:eastAsia="Verdana" w:hAnsi="Verdana" w:cs="Verdana"/>
                <w:spacing w:val="-1"/>
              </w:rPr>
              <w:t>o</w:t>
            </w:r>
            <w:r w:rsidR="00055FEB">
              <w:rPr>
                <w:rFonts w:ascii="Verdana" w:eastAsia="Verdana" w:hAnsi="Verdana" w:cs="Verdana"/>
                <w:spacing w:val="1"/>
              </w:rPr>
              <w:t>b</w:t>
            </w:r>
            <w:r w:rsidR="00055FEB">
              <w:rPr>
                <w:rFonts w:ascii="Verdana" w:eastAsia="Verdana" w:hAnsi="Verdana" w:cs="Verdana"/>
                <w:spacing w:val="3"/>
              </w:rPr>
              <w:t>il</w:t>
            </w:r>
            <w:r w:rsidR="00055FEB">
              <w:rPr>
                <w:rFonts w:ascii="Verdana" w:eastAsia="Verdana" w:hAnsi="Verdana" w:cs="Verdana"/>
              </w:rPr>
              <w:t>e</w:t>
            </w:r>
            <w:r w:rsidR="00055FEB">
              <w:rPr>
                <w:rFonts w:ascii="Verdana" w:eastAsia="Verdana" w:hAnsi="Verdana" w:cs="Verdana"/>
                <w:spacing w:val="-8"/>
              </w:rPr>
              <w:t xml:space="preserve"> </w:t>
            </w:r>
            <w:r w:rsidR="00055FEB">
              <w:rPr>
                <w:rFonts w:ascii="Verdana" w:eastAsia="Verdana" w:hAnsi="Verdana" w:cs="Verdana"/>
              </w:rPr>
              <w:t>9</w:t>
            </w:r>
            <w:r w:rsidR="00055FEB">
              <w:rPr>
                <w:rFonts w:ascii="Verdana" w:eastAsia="Verdana" w:hAnsi="Verdana" w:cs="Verdana"/>
                <w:spacing w:val="-2"/>
              </w:rPr>
              <w:t>0</w:t>
            </w:r>
            <w:r w:rsidR="00055FEB">
              <w:rPr>
                <w:rFonts w:ascii="Verdana" w:eastAsia="Verdana" w:hAnsi="Verdana" w:cs="Verdana"/>
              </w:rPr>
              <w:t>8.</w:t>
            </w:r>
            <w:r>
              <w:rPr>
                <w:rFonts w:ascii="Verdana" w:eastAsia="Verdana" w:hAnsi="Verdana" w:cs="Verdana"/>
              </w:rPr>
              <w:t xml:space="preserve">642-2477 </w:t>
            </w:r>
            <w:r w:rsidR="00055FEB">
              <w:rPr>
                <w:rFonts w:ascii="Verdana" w:eastAsia="Verdana" w:hAnsi="Verdana" w:cs="Verdana"/>
                <w:spacing w:val="-1"/>
              </w:rPr>
              <w:t>E</w:t>
            </w:r>
            <w:r w:rsidR="00055FEB">
              <w:rPr>
                <w:rFonts w:ascii="Verdana" w:eastAsia="Verdana" w:hAnsi="Verdana" w:cs="Verdana"/>
              </w:rPr>
              <w:t>m</w:t>
            </w:r>
            <w:r w:rsidR="00055FEB">
              <w:rPr>
                <w:rFonts w:ascii="Verdana" w:eastAsia="Verdana" w:hAnsi="Verdana" w:cs="Verdana"/>
                <w:spacing w:val="1"/>
              </w:rPr>
              <w:t>a</w:t>
            </w:r>
            <w:r w:rsidR="00055FEB">
              <w:rPr>
                <w:rFonts w:ascii="Verdana" w:eastAsia="Verdana" w:hAnsi="Verdana" w:cs="Verdana"/>
                <w:spacing w:val="3"/>
              </w:rPr>
              <w:t>il</w:t>
            </w:r>
            <w:r w:rsidR="00055FEB">
              <w:rPr>
                <w:rFonts w:ascii="Verdana" w:eastAsia="Verdana" w:hAnsi="Verdana" w:cs="Verdana"/>
              </w:rPr>
              <w:t>:</w:t>
            </w:r>
            <w:r w:rsidR="00055FEB">
              <w:rPr>
                <w:rFonts w:ascii="Verdana" w:eastAsia="Verdana" w:hAnsi="Verdana" w:cs="Verdana"/>
                <w:spacing w:val="-6"/>
              </w:rPr>
              <w:t xml:space="preserve"> </w:t>
            </w:r>
            <w:r w:rsidR="00055FEB">
              <w:rPr>
                <w:rFonts w:ascii="Verdana" w:eastAsia="Verdana" w:hAnsi="Verdana" w:cs="Verdana"/>
                <w:color w:val="000099"/>
                <w:spacing w:val="-69"/>
              </w:rPr>
              <w:t xml:space="preserve"> </w:t>
            </w:r>
            <w:hyperlink r:id="rId11">
              <w:r w:rsidR="00055FEB">
                <w:rPr>
                  <w:rFonts w:ascii="Verdana" w:eastAsia="Verdana" w:hAnsi="Verdana" w:cs="Verdana"/>
                  <w:color w:val="000099"/>
                  <w:u w:val="single" w:color="000099"/>
                </w:rPr>
                <w:t>me</w:t>
              </w:r>
              <w:r w:rsidR="00055FEB">
                <w:rPr>
                  <w:rFonts w:ascii="Verdana" w:eastAsia="Verdana" w:hAnsi="Verdana" w:cs="Verdana"/>
                  <w:color w:val="000099"/>
                  <w:spacing w:val="-1"/>
                  <w:u w:val="single" w:color="000099"/>
                </w:rPr>
                <w:t>e</w:t>
              </w:r>
              <w:r w:rsidR="00055FEB">
                <w:rPr>
                  <w:rFonts w:ascii="Verdana" w:eastAsia="Verdana" w:hAnsi="Verdana" w:cs="Verdana"/>
                  <w:color w:val="000099"/>
                  <w:spacing w:val="1"/>
                  <w:u w:val="single" w:color="000099"/>
                </w:rPr>
                <w:t>td</w:t>
              </w:r>
              <w:r w:rsidR="00055FEB">
                <w:rPr>
                  <w:rFonts w:ascii="Verdana" w:eastAsia="Verdana" w:hAnsi="Verdana" w:cs="Verdana"/>
                  <w:color w:val="000099"/>
                  <w:spacing w:val="3"/>
                  <w:u w:val="single" w:color="000099"/>
                </w:rPr>
                <w:t>i</w:t>
              </w:r>
              <w:r w:rsidR="00055FEB">
                <w:rPr>
                  <w:rFonts w:ascii="Verdana" w:eastAsia="Verdana" w:hAnsi="Verdana" w:cs="Verdana"/>
                  <w:color w:val="000099"/>
                  <w:spacing w:val="-1"/>
                  <w:u w:val="single" w:color="000099"/>
                </w:rPr>
                <w:t>re</w:t>
              </w:r>
              <w:r w:rsidR="00055FEB">
                <w:rPr>
                  <w:rFonts w:ascii="Verdana" w:eastAsia="Verdana" w:hAnsi="Verdana" w:cs="Verdana"/>
                  <w:color w:val="000099"/>
                  <w:u w:val="single" w:color="000099"/>
                </w:rPr>
                <w:t>ct</w:t>
              </w:r>
              <w:r w:rsidR="00055FEB">
                <w:rPr>
                  <w:rFonts w:ascii="Verdana" w:eastAsia="Verdana" w:hAnsi="Verdana" w:cs="Verdana"/>
                  <w:color w:val="000099"/>
                  <w:spacing w:val="1"/>
                  <w:u w:val="single" w:color="000099"/>
                </w:rPr>
                <w:t>o</w:t>
              </w:r>
              <w:r w:rsidR="00055FEB">
                <w:rPr>
                  <w:rFonts w:ascii="Verdana" w:eastAsia="Verdana" w:hAnsi="Verdana" w:cs="Verdana"/>
                  <w:color w:val="000099"/>
                  <w:spacing w:val="-1"/>
                  <w:u w:val="single" w:color="000099"/>
                </w:rPr>
                <w:t>r</w:t>
              </w:r>
              <w:r w:rsidR="00055FEB">
                <w:rPr>
                  <w:rFonts w:ascii="Verdana" w:eastAsia="Verdana" w:hAnsi="Verdana" w:cs="Verdana"/>
                  <w:color w:val="000099"/>
                  <w:spacing w:val="2"/>
                  <w:u w:val="single" w:color="000099"/>
                </w:rPr>
                <w:t>@</w:t>
              </w:r>
              <w:r w:rsidR="00055FEB">
                <w:rPr>
                  <w:rFonts w:ascii="Verdana" w:eastAsia="Verdana" w:hAnsi="Verdana" w:cs="Verdana"/>
                  <w:color w:val="000099"/>
                  <w:u w:val="single" w:color="000099"/>
                </w:rPr>
                <w:t>s</w:t>
              </w:r>
              <w:r w:rsidR="00055FEB">
                <w:rPr>
                  <w:rFonts w:ascii="Verdana" w:eastAsia="Verdana" w:hAnsi="Verdana" w:cs="Verdana"/>
                  <w:color w:val="000099"/>
                  <w:spacing w:val="-1"/>
                  <w:u w:val="single" w:color="000099"/>
                </w:rPr>
                <w:t>v</w:t>
              </w:r>
              <w:r w:rsidR="00055FEB">
                <w:rPr>
                  <w:rFonts w:ascii="Verdana" w:eastAsia="Verdana" w:hAnsi="Verdana" w:cs="Verdana"/>
                  <w:color w:val="000099"/>
                  <w:u w:val="single" w:color="000099"/>
                </w:rPr>
                <w:t>y</w:t>
              </w:r>
              <w:r w:rsidR="00055FEB">
                <w:rPr>
                  <w:rFonts w:ascii="Verdana" w:eastAsia="Verdana" w:hAnsi="Verdana" w:cs="Verdana"/>
                  <w:color w:val="000099"/>
                  <w:spacing w:val="1"/>
                  <w:u w:val="single" w:color="000099"/>
                </w:rPr>
                <w:t>nj</w:t>
              </w:r>
              <w:r w:rsidR="00055FEB">
                <w:rPr>
                  <w:rFonts w:ascii="Verdana" w:eastAsia="Verdana" w:hAnsi="Verdana" w:cs="Verdana"/>
                  <w:color w:val="000099"/>
                  <w:spacing w:val="2"/>
                  <w:u w:val="single" w:color="000099"/>
                </w:rPr>
                <w:t>.</w:t>
              </w:r>
              <w:r w:rsidR="00055FEB">
                <w:rPr>
                  <w:rFonts w:ascii="Verdana" w:eastAsia="Verdana" w:hAnsi="Verdana" w:cs="Verdana"/>
                  <w:color w:val="000099"/>
                  <w:spacing w:val="-1"/>
                  <w:u w:val="single" w:color="000099"/>
                </w:rPr>
                <w:t>or</w:t>
              </w:r>
              <w:r w:rsidR="00055FEB">
                <w:rPr>
                  <w:rFonts w:ascii="Verdana" w:eastAsia="Verdana" w:hAnsi="Verdana" w:cs="Verdana"/>
                  <w:color w:val="000099"/>
                  <w:u w:val="single" w:color="000099"/>
                </w:rPr>
                <w:t>g</w:t>
              </w:r>
            </w:hyperlink>
          </w:p>
        </w:tc>
      </w:tr>
      <w:tr w:rsidR="00C827C7" w14:paraId="1969B852" w14:textId="77777777" w:rsidTr="0050153B">
        <w:trPr>
          <w:trHeight w:hRule="exact" w:val="102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706AA449" w14:textId="77777777" w:rsidR="00C827C7" w:rsidRDefault="00C827C7">
            <w:pPr>
              <w:spacing w:before="9" w:line="100" w:lineRule="exact"/>
              <w:rPr>
                <w:sz w:val="10"/>
                <w:szCs w:val="10"/>
              </w:rPr>
            </w:pPr>
          </w:p>
          <w:p w14:paraId="462D71EA"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M</w:t>
            </w:r>
            <w:r>
              <w:rPr>
                <w:rFonts w:ascii="Verdana" w:eastAsia="Verdana" w:hAnsi="Verdana" w:cs="Verdana"/>
                <w:b/>
                <w:spacing w:val="-1"/>
                <w:sz w:val="22"/>
                <w:szCs w:val="22"/>
              </w:rPr>
              <w:t>e</w:t>
            </w:r>
            <w:r>
              <w:rPr>
                <w:rFonts w:ascii="Verdana" w:eastAsia="Verdana" w:hAnsi="Verdana" w:cs="Verdana"/>
                <w:b/>
                <w:sz w:val="22"/>
                <w:szCs w:val="22"/>
              </w:rPr>
              <w:t>et Ref</w:t>
            </w:r>
            <w:r>
              <w:rPr>
                <w:rFonts w:ascii="Verdana" w:eastAsia="Verdana" w:hAnsi="Verdana" w:cs="Verdana"/>
                <w:b/>
                <w:spacing w:val="-2"/>
                <w:sz w:val="22"/>
                <w:szCs w:val="22"/>
              </w:rPr>
              <w:t>e</w:t>
            </w:r>
            <w:r>
              <w:rPr>
                <w:rFonts w:ascii="Verdana" w:eastAsia="Verdana" w:hAnsi="Verdana" w:cs="Verdana"/>
                <w:b/>
                <w:sz w:val="22"/>
                <w:szCs w:val="22"/>
              </w:rPr>
              <w:t>rees</w:t>
            </w:r>
          </w:p>
        </w:tc>
        <w:tc>
          <w:tcPr>
            <w:tcW w:w="8354" w:type="dxa"/>
            <w:tcBorders>
              <w:top w:val="single" w:sz="5" w:space="0" w:color="000000"/>
              <w:left w:val="single" w:sz="5" w:space="0" w:color="000000"/>
              <w:bottom w:val="single" w:sz="5" w:space="0" w:color="000000"/>
              <w:right w:val="single" w:sz="5" w:space="0" w:color="000000"/>
            </w:tcBorders>
          </w:tcPr>
          <w:p w14:paraId="5877FF57" w14:textId="77777777" w:rsidR="00C827C7" w:rsidRDefault="00C827C7">
            <w:pPr>
              <w:spacing w:before="6" w:line="120" w:lineRule="exact"/>
              <w:rPr>
                <w:sz w:val="13"/>
                <w:szCs w:val="13"/>
              </w:rPr>
            </w:pPr>
          </w:p>
          <w:p w14:paraId="22F261DD" w14:textId="391D3239" w:rsidR="0050153B" w:rsidRDefault="009A61A8" w:rsidP="0050153B">
            <w:pPr>
              <w:ind w:left="102"/>
              <w:rPr>
                <w:rFonts w:ascii="Verdana" w:eastAsia="Verdana" w:hAnsi="Verdana" w:cs="Verdana"/>
                <w:u w:val="single"/>
              </w:rPr>
            </w:pPr>
            <w:r>
              <w:rPr>
                <w:rFonts w:ascii="Verdana" w:eastAsia="Verdana" w:hAnsi="Verdana" w:cs="Verdana"/>
              </w:rPr>
              <w:t xml:space="preserve">Thomas Pearce </w:t>
            </w:r>
            <w:hyperlink r:id="rId12" w:history="1">
              <w:r w:rsidRPr="00892093">
                <w:rPr>
                  <w:rStyle w:val="Hyperlink"/>
                  <w:rFonts w:ascii="Verdana" w:eastAsia="Verdana" w:hAnsi="Verdana" w:cs="Verdana"/>
                </w:rPr>
                <w:t>tpearce@optonline.net</w:t>
              </w:r>
            </w:hyperlink>
          </w:p>
          <w:p w14:paraId="16763B8C" w14:textId="77777777" w:rsidR="009A61A8" w:rsidRPr="0050153B" w:rsidRDefault="009A61A8" w:rsidP="009A61A8">
            <w:pPr>
              <w:rPr>
                <w:rFonts w:ascii="Verdana" w:eastAsia="Verdana" w:hAnsi="Verdana" w:cs="Verdana"/>
                <w:spacing w:val="-7"/>
              </w:rPr>
            </w:pPr>
          </w:p>
          <w:p w14:paraId="6F3725ED" w14:textId="4FC2C130" w:rsidR="0050153B" w:rsidRPr="0050153B" w:rsidRDefault="00CE1A93" w:rsidP="0050153B">
            <w:pPr>
              <w:ind w:left="102"/>
              <w:rPr>
                <w:rFonts w:ascii="Verdana" w:eastAsia="Verdana" w:hAnsi="Verdana" w:cs="Verdana"/>
                <w:spacing w:val="-7"/>
              </w:rPr>
            </w:pPr>
            <w:r>
              <w:rPr>
                <w:rFonts w:ascii="Verdana" w:eastAsia="Verdana" w:hAnsi="Verdana" w:cs="Verdana"/>
                <w:spacing w:val="-7"/>
              </w:rPr>
              <w:t>Sandi Rushevics</w:t>
            </w:r>
            <w:r w:rsidR="0050153B">
              <w:rPr>
                <w:rFonts w:ascii="Verdana" w:eastAsia="Verdana" w:hAnsi="Verdana" w:cs="Verdana"/>
                <w:spacing w:val="-7"/>
              </w:rPr>
              <w:t xml:space="preserve"> </w:t>
            </w:r>
            <w:hyperlink r:id="rId13" w:history="1">
              <w:r w:rsidR="0050153B" w:rsidRPr="0050153B">
                <w:rPr>
                  <w:rStyle w:val="Hyperlink"/>
                  <w:rFonts w:ascii="Verdana" w:eastAsia="Verdana" w:hAnsi="Verdana" w:cs="Verdana"/>
                  <w:spacing w:val="-7"/>
                </w:rPr>
                <w:t>sandi.rushevics@ogilvy.com</w:t>
              </w:r>
            </w:hyperlink>
          </w:p>
          <w:p w14:paraId="0E8B8493" w14:textId="3CCD4ACF" w:rsidR="00C827C7" w:rsidRDefault="00C827C7">
            <w:pPr>
              <w:ind w:left="102"/>
              <w:rPr>
                <w:rFonts w:ascii="Verdana" w:eastAsia="Verdana" w:hAnsi="Verdana" w:cs="Verdana"/>
              </w:rPr>
            </w:pPr>
          </w:p>
        </w:tc>
      </w:tr>
      <w:tr w:rsidR="00C827C7" w14:paraId="20E8C543" w14:textId="77777777">
        <w:trPr>
          <w:trHeight w:hRule="exact" w:val="105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07D0EF1E" w14:textId="77777777" w:rsidR="00C827C7" w:rsidRDefault="00C827C7">
            <w:pPr>
              <w:spacing w:before="1" w:line="100" w:lineRule="exact"/>
              <w:rPr>
                <w:sz w:val="11"/>
                <w:szCs w:val="11"/>
              </w:rPr>
            </w:pPr>
          </w:p>
          <w:p w14:paraId="757216C1"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Fa</w:t>
            </w:r>
            <w:r>
              <w:rPr>
                <w:rFonts w:ascii="Verdana" w:eastAsia="Verdana" w:hAnsi="Verdana" w:cs="Verdana"/>
                <w:b/>
                <w:spacing w:val="-1"/>
                <w:sz w:val="22"/>
                <w:szCs w:val="22"/>
              </w:rPr>
              <w:t>cili</w:t>
            </w:r>
            <w:r>
              <w:rPr>
                <w:rFonts w:ascii="Verdana" w:eastAsia="Verdana" w:hAnsi="Verdana" w:cs="Verdana"/>
                <w:b/>
                <w:sz w:val="22"/>
                <w:szCs w:val="22"/>
              </w:rPr>
              <w:t>t</w:t>
            </w:r>
            <w:r>
              <w:rPr>
                <w:rFonts w:ascii="Verdana" w:eastAsia="Verdana" w:hAnsi="Verdana" w:cs="Verdana"/>
                <w:b/>
                <w:spacing w:val="-1"/>
                <w:sz w:val="22"/>
                <w:szCs w:val="22"/>
              </w:rPr>
              <w:t>i</w:t>
            </w:r>
            <w:r>
              <w:rPr>
                <w:rFonts w:ascii="Verdana" w:eastAsia="Verdana" w:hAnsi="Verdana" w:cs="Verdana"/>
                <w:b/>
                <w:sz w:val="22"/>
                <w:szCs w:val="22"/>
              </w:rPr>
              <w:t>es</w:t>
            </w:r>
          </w:p>
        </w:tc>
        <w:tc>
          <w:tcPr>
            <w:tcW w:w="8354" w:type="dxa"/>
            <w:tcBorders>
              <w:top w:val="single" w:sz="5" w:space="0" w:color="000000"/>
              <w:left w:val="single" w:sz="5" w:space="0" w:color="000000"/>
              <w:bottom w:val="single" w:sz="5" w:space="0" w:color="000000"/>
              <w:right w:val="single" w:sz="5" w:space="0" w:color="000000"/>
            </w:tcBorders>
          </w:tcPr>
          <w:p w14:paraId="34DFE78B" w14:textId="77777777" w:rsidR="00C827C7" w:rsidRDefault="00C827C7">
            <w:pPr>
              <w:spacing w:before="9" w:line="120" w:lineRule="exact"/>
              <w:rPr>
                <w:sz w:val="13"/>
                <w:szCs w:val="13"/>
              </w:rPr>
            </w:pPr>
          </w:p>
          <w:p w14:paraId="0CC29C09" w14:textId="77777777" w:rsidR="00C827C7" w:rsidRDefault="00055FEB" w:rsidP="00DA6DC9">
            <w:pPr>
              <w:spacing w:line="276" w:lineRule="auto"/>
              <w:ind w:left="102" w:right="240"/>
              <w:rPr>
                <w:rFonts w:ascii="Verdana" w:eastAsia="Verdana" w:hAnsi="Verdana" w:cs="Verdana"/>
              </w:rPr>
            </w:pPr>
            <w:r>
              <w:rPr>
                <w:rFonts w:ascii="Verdana" w:eastAsia="Verdana" w:hAnsi="Verdana" w:cs="Verdana"/>
              </w:rPr>
              <w:t>Som</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t</w:t>
            </w:r>
            <w:r>
              <w:rPr>
                <w:rFonts w:ascii="Verdana" w:eastAsia="Verdana" w:hAnsi="Verdana" w:cs="Verdana"/>
                <w:spacing w:val="-10"/>
              </w:rPr>
              <w:t xml:space="preserve"> </w:t>
            </w:r>
            <w:r>
              <w:rPr>
                <w:rFonts w:ascii="Verdana" w:eastAsia="Verdana" w:hAnsi="Verdana" w:cs="Verdana"/>
              </w:rPr>
              <w:t>Va</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h</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 xml:space="preserve"> </w:t>
            </w:r>
            <w:r>
              <w:rPr>
                <w:rFonts w:ascii="Verdana" w:eastAsia="Verdana" w:hAnsi="Verdana" w:cs="Verdana"/>
                <w:spacing w:val="2"/>
              </w:rPr>
              <w:t>1</w:t>
            </w:r>
            <w:r>
              <w:rPr>
                <w:rFonts w:ascii="Verdana" w:eastAsia="Verdana" w:hAnsi="Verdana" w:cs="Verdana"/>
              </w:rPr>
              <w:t>0</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25</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spacing w:val="-1"/>
              </w:rPr>
              <w:t>e</w:t>
            </w:r>
            <w:r>
              <w:rPr>
                <w:rFonts w:ascii="Verdana" w:eastAsia="Verdana" w:hAnsi="Verdana" w:cs="Verdana"/>
                <w:spacing w:val="1"/>
              </w:rPr>
              <w:t>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3"/>
              </w:rPr>
              <w:t>i</w:t>
            </w:r>
            <w:r>
              <w:rPr>
                <w:rFonts w:ascii="Verdana" w:eastAsia="Verdana" w:hAnsi="Verdana" w:cs="Verdana"/>
                <w:spacing w:val="1"/>
              </w:rPr>
              <w:t>nd</w:t>
            </w:r>
            <w:r>
              <w:rPr>
                <w:rFonts w:ascii="Verdana" w:eastAsia="Verdana" w:hAnsi="Verdana" w:cs="Verdana"/>
                <w:spacing w:val="-1"/>
              </w:rPr>
              <w:t>oo</w:t>
            </w:r>
            <w:r>
              <w:rPr>
                <w:rFonts w:ascii="Verdana" w:eastAsia="Verdana" w:hAnsi="Verdana" w:cs="Verdana"/>
              </w:rPr>
              <w:t>r</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1"/>
              </w:rPr>
              <w:t>o</w:t>
            </w:r>
            <w:r>
              <w:rPr>
                <w:rFonts w:ascii="Verdana" w:eastAsia="Verdana" w:hAnsi="Verdana" w:cs="Verdana"/>
                <w:spacing w:val="-1"/>
              </w:rPr>
              <w:t>o</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spacing w:val="-2"/>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4"/>
              </w:rPr>
              <w:t>n</w:t>
            </w:r>
            <w:r>
              <w:rPr>
                <w:rFonts w:ascii="Verdana" w:eastAsia="Verdana" w:hAnsi="Verdana" w:cs="Verdana"/>
                <w:spacing w:val="1"/>
              </w:rPr>
              <w:t>-tu</w:t>
            </w:r>
            <w:r>
              <w:rPr>
                <w:rFonts w:ascii="Verdana" w:eastAsia="Verdana" w:hAnsi="Verdana" w:cs="Verdana"/>
                <w:spacing w:val="-1"/>
              </w:rPr>
              <w:t>r</w:t>
            </w:r>
            <w:r>
              <w:rPr>
                <w:rFonts w:ascii="Verdana" w:eastAsia="Verdana" w:hAnsi="Verdana" w:cs="Verdana"/>
                <w:spacing w:val="1"/>
              </w:rPr>
              <w:t>bu</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 xml:space="preserve">t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spacing w:val="3"/>
              </w:rPr>
              <w:t>i</w:t>
            </w:r>
            <w:r>
              <w:rPr>
                <w:rFonts w:ascii="Verdana" w:eastAsia="Verdana" w:hAnsi="Verdana" w:cs="Verdana"/>
              </w:rPr>
              <w:t>c</w:t>
            </w:r>
            <w:r>
              <w:rPr>
                <w:rFonts w:ascii="Verdana" w:eastAsia="Verdana" w:hAnsi="Verdana" w:cs="Verdana"/>
                <w:spacing w:val="-11"/>
              </w:rPr>
              <w:t xml:space="preserv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5</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4"/>
              </w:rPr>
              <w:t>o</w:t>
            </w:r>
            <w:r>
              <w:rPr>
                <w:rFonts w:ascii="Verdana" w:eastAsia="Verdana" w:hAnsi="Verdana" w:cs="Verdana"/>
                <w:spacing w:val="-1"/>
              </w:rPr>
              <w:t>o</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2"/>
              </w:rPr>
              <w:t>t</w:t>
            </w:r>
            <w:r>
              <w:rPr>
                <w:rFonts w:ascii="Verdana" w:eastAsia="Verdana" w:hAnsi="Verdana" w:cs="Verdana"/>
              </w:rPr>
              <w:t>a</w:t>
            </w:r>
            <w:r>
              <w:rPr>
                <w:rFonts w:ascii="Verdana" w:eastAsia="Verdana" w:hAnsi="Verdana" w:cs="Verdana"/>
                <w:spacing w:val="-1"/>
              </w:rPr>
              <w:t>r</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8"/>
              </w:rPr>
              <w:t xml:space="preserve"> </w:t>
            </w:r>
            <w:r>
              <w:rPr>
                <w:rFonts w:ascii="Verdana" w:eastAsia="Verdana" w:hAnsi="Verdana" w:cs="Verdana"/>
                <w:spacing w:val="-2"/>
              </w:rPr>
              <w:t>e</w:t>
            </w:r>
            <w:r>
              <w:rPr>
                <w:rFonts w:ascii="Verdana" w:eastAsia="Verdana" w:hAnsi="Verdana" w:cs="Verdana"/>
                <w:spacing w:val="1"/>
              </w:rPr>
              <w:t>nd</w:t>
            </w:r>
            <w:r>
              <w:rPr>
                <w:rFonts w:ascii="Verdana" w:eastAsia="Verdana" w:hAnsi="Verdana" w:cs="Verdana"/>
              </w:rPr>
              <w:t>.</w:t>
            </w:r>
            <w:r>
              <w:rPr>
                <w:rFonts w:ascii="Verdana" w:eastAsia="Verdana" w:hAnsi="Verdana" w:cs="Verdana"/>
                <w:spacing w:val="65"/>
              </w:rPr>
              <w:t xml:space="preserve"> </w:t>
            </w:r>
            <w:r>
              <w:rPr>
                <w:rFonts w:ascii="Verdana" w:eastAsia="Verdana" w:hAnsi="Verdana" w:cs="Verdana"/>
                <w:spacing w:val="-1"/>
              </w:rPr>
              <w:t>L</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spacing w:val="4"/>
              </w:rPr>
              <w:t>n</w:t>
            </w:r>
            <w:r>
              <w:rPr>
                <w:rFonts w:ascii="Verdana" w:eastAsia="Verdana" w:hAnsi="Verdana" w:cs="Verdana"/>
                <w:spacing w:val="1"/>
              </w:rPr>
              <w:t>-</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1"/>
              </w:rPr>
              <w:t>p</w:t>
            </w:r>
            <w:r>
              <w:rPr>
                <w:rFonts w:ascii="Verdana" w:eastAsia="Verdana" w:hAnsi="Verdana" w:cs="Verdana"/>
              </w:rPr>
              <w:t>a</w:t>
            </w:r>
            <w:r>
              <w:rPr>
                <w:rFonts w:ascii="Verdana" w:eastAsia="Verdana" w:hAnsi="Verdana" w:cs="Verdana"/>
                <w:spacing w:val="-1"/>
              </w:rPr>
              <w:t>r</w:t>
            </w:r>
            <w:r>
              <w:rPr>
                <w:rFonts w:ascii="Verdana" w:eastAsia="Verdana" w:hAnsi="Verdana" w:cs="Verdana"/>
              </w:rPr>
              <w:t>k</w:t>
            </w:r>
            <w:r>
              <w:rPr>
                <w:rFonts w:ascii="Verdana" w:eastAsia="Verdana" w:hAnsi="Verdana" w:cs="Verdana"/>
                <w:spacing w:val="3"/>
              </w:rPr>
              <w:t>i</w:t>
            </w:r>
            <w:r>
              <w:rPr>
                <w:rFonts w:ascii="Verdana" w:eastAsia="Verdana" w:hAnsi="Verdana" w:cs="Verdana"/>
                <w:spacing w:val="1"/>
              </w:rPr>
              <w:t>ng</w:t>
            </w:r>
            <w:r>
              <w:rPr>
                <w:rFonts w:ascii="Verdana" w:eastAsia="Verdana" w:hAnsi="Verdana" w:cs="Verdana"/>
              </w:rPr>
              <w:t>.</w:t>
            </w:r>
            <w:r>
              <w:rPr>
                <w:rFonts w:ascii="Verdana" w:eastAsia="Verdana" w:hAnsi="Verdana" w:cs="Verdana"/>
                <w:spacing w:val="-8"/>
              </w:rPr>
              <w:t xml:space="preserve"> </w:t>
            </w:r>
            <w:r w:rsidR="00DA6DC9">
              <w:rPr>
                <w:rFonts w:ascii="Verdana" w:eastAsia="Verdana" w:hAnsi="Verdana" w:cs="Verdana"/>
              </w:rPr>
              <w:t>6</w:t>
            </w:r>
            <w:r>
              <w:rPr>
                <w:rFonts w:ascii="Verdana" w:eastAsia="Verdana" w:hAnsi="Verdana" w:cs="Verdana"/>
                <w:spacing w:val="-1"/>
              </w:rPr>
              <w:t xml:space="preserve"> </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6"/>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us</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p>
        </w:tc>
      </w:tr>
      <w:tr w:rsidR="00C827C7" w14:paraId="60B30695" w14:textId="7777777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1CE45377" w14:textId="77777777" w:rsidR="00C827C7" w:rsidRDefault="00C827C7">
            <w:pPr>
              <w:spacing w:before="9" w:line="100" w:lineRule="exact"/>
              <w:rPr>
                <w:sz w:val="10"/>
                <w:szCs w:val="10"/>
              </w:rPr>
            </w:pPr>
          </w:p>
          <w:p w14:paraId="7E62B193"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ligibi</w:t>
            </w:r>
            <w:r>
              <w:rPr>
                <w:rFonts w:ascii="Verdana" w:eastAsia="Verdana" w:hAnsi="Verdana" w:cs="Verdana"/>
                <w:b/>
                <w:spacing w:val="1"/>
                <w:sz w:val="22"/>
                <w:szCs w:val="22"/>
              </w:rPr>
              <w:t>l</w:t>
            </w:r>
            <w:r>
              <w:rPr>
                <w:rFonts w:ascii="Verdana" w:eastAsia="Verdana" w:hAnsi="Verdana" w:cs="Verdana"/>
                <w:b/>
                <w:spacing w:val="-1"/>
                <w:sz w:val="22"/>
                <w:szCs w:val="22"/>
              </w:rPr>
              <w:t>i</w:t>
            </w:r>
            <w:r>
              <w:rPr>
                <w:rFonts w:ascii="Verdana" w:eastAsia="Verdana" w:hAnsi="Verdana" w:cs="Verdana"/>
                <w:b/>
                <w:sz w:val="22"/>
                <w:szCs w:val="22"/>
              </w:rPr>
              <w:t>ty</w:t>
            </w:r>
          </w:p>
        </w:tc>
        <w:tc>
          <w:tcPr>
            <w:tcW w:w="8354" w:type="dxa"/>
            <w:tcBorders>
              <w:top w:val="single" w:sz="5" w:space="0" w:color="000000"/>
              <w:left w:val="single" w:sz="5" w:space="0" w:color="000000"/>
              <w:bottom w:val="single" w:sz="5" w:space="0" w:color="000000"/>
              <w:right w:val="single" w:sz="5" w:space="0" w:color="000000"/>
            </w:tcBorders>
          </w:tcPr>
          <w:p w14:paraId="2B436132" w14:textId="77777777" w:rsidR="00C827C7" w:rsidRDefault="00C827C7">
            <w:pPr>
              <w:spacing w:before="6" w:line="120" w:lineRule="exact"/>
              <w:rPr>
                <w:sz w:val="13"/>
                <w:szCs w:val="13"/>
              </w:rPr>
            </w:pPr>
          </w:p>
          <w:p w14:paraId="52F47A54"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3"/>
              </w:rPr>
              <w:t>p</w:t>
            </w:r>
            <w:r>
              <w:rPr>
                <w:rFonts w:ascii="Verdana" w:eastAsia="Verdana" w:hAnsi="Verdana" w:cs="Verdana"/>
                <w:spacing w:val="-1"/>
              </w:rPr>
              <w:t>e</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all</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rPr>
              <w:t>MCA</w:t>
            </w:r>
            <w:r>
              <w:rPr>
                <w:rFonts w:ascii="Verdana" w:eastAsia="Verdana" w:hAnsi="Verdana" w:cs="Verdana"/>
                <w:spacing w:val="-6"/>
              </w:rPr>
              <w:t xml:space="preserve"> </w:t>
            </w:r>
            <w:r>
              <w:rPr>
                <w:rFonts w:ascii="Verdana" w:eastAsia="Verdana" w:hAnsi="Verdana" w:cs="Verdana"/>
                <w:spacing w:val="1"/>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er</w:t>
            </w:r>
            <w:r>
              <w:rPr>
                <w:rFonts w:ascii="Verdana" w:eastAsia="Verdana" w:hAnsi="Verdana" w:cs="Verdana"/>
                <w:spacing w:val="2"/>
              </w:rPr>
              <w:t>s</w:t>
            </w:r>
            <w:r>
              <w:rPr>
                <w:rFonts w:ascii="Verdana" w:eastAsia="Verdana" w:hAnsi="Verdana" w:cs="Verdana"/>
              </w:rPr>
              <w:t xml:space="preserve">. </w:t>
            </w:r>
            <w:r>
              <w:rPr>
                <w:rFonts w:ascii="Verdana" w:eastAsia="Verdana" w:hAnsi="Verdana" w:cs="Verdana"/>
                <w:spacing w:val="61"/>
              </w:rPr>
              <w:t xml:space="preserve"> </w:t>
            </w:r>
            <w:r>
              <w:rPr>
                <w:rFonts w:ascii="Verdana" w:eastAsia="Verdana" w:hAnsi="Verdana" w:cs="Verdana"/>
              </w:rPr>
              <w:t>A</w:t>
            </w:r>
            <w:r>
              <w:rPr>
                <w:rFonts w:ascii="Verdana" w:eastAsia="Verdana" w:hAnsi="Verdana" w:cs="Verdana"/>
                <w:spacing w:val="3"/>
              </w:rPr>
              <w:t>g</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spacing w:val="2"/>
              </w:rPr>
              <w:t>c</w:t>
            </w:r>
            <w:r>
              <w:rPr>
                <w:rFonts w:ascii="Verdana" w:eastAsia="Verdana" w:hAnsi="Verdana" w:cs="Verdana"/>
                <w:spacing w:val="-1"/>
              </w:rPr>
              <w:t>e</w:t>
            </w:r>
            <w:r>
              <w:rPr>
                <w:rFonts w:ascii="Verdana" w:eastAsia="Verdana" w:hAnsi="Verdana" w:cs="Verdana"/>
              </w:rPr>
              <w:t>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1</w:t>
            </w:r>
            <w:r>
              <w:rPr>
                <w:rFonts w:ascii="Verdana" w:eastAsia="Verdana" w:hAnsi="Verdana" w:cs="Verdana"/>
              </w:rPr>
              <w:t>,</w:t>
            </w:r>
          </w:p>
          <w:p w14:paraId="0805C714" w14:textId="54169133" w:rsidR="00C827C7" w:rsidRDefault="00055FEB">
            <w:pPr>
              <w:spacing w:before="35"/>
              <w:ind w:left="102"/>
              <w:rPr>
                <w:rFonts w:ascii="Verdana" w:eastAsia="Verdana" w:hAnsi="Verdana" w:cs="Verdana"/>
              </w:rPr>
            </w:pPr>
            <w:r>
              <w:rPr>
                <w:rFonts w:ascii="Verdana" w:eastAsia="Verdana" w:hAnsi="Verdana" w:cs="Verdana"/>
                <w:spacing w:val="1"/>
              </w:rPr>
              <w:t>201</w:t>
            </w:r>
            <w:r w:rsidR="009A61A8">
              <w:rPr>
                <w:rFonts w:ascii="Verdana" w:eastAsia="Verdana" w:hAnsi="Verdana" w:cs="Verdana"/>
                <w:spacing w:val="1"/>
              </w:rPr>
              <w:t>8</w:t>
            </w:r>
            <w:r w:rsidR="00485BC5">
              <w:rPr>
                <w:rFonts w:ascii="Verdana" w:eastAsia="Verdana" w:hAnsi="Verdana" w:cs="Verdana"/>
                <w:spacing w:val="1"/>
              </w:rPr>
              <w:t>.</w:t>
            </w:r>
          </w:p>
        </w:tc>
      </w:tr>
      <w:tr w:rsidR="00C827C7" w14:paraId="3727618D" w14:textId="77777777">
        <w:trPr>
          <w:trHeight w:hRule="exact" w:val="173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4F10646F" w14:textId="77777777" w:rsidR="00C827C7" w:rsidRDefault="00C827C7">
            <w:pPr>
              <w:spacing w:before="9" w:line="100" w:lineRule="exact"/>
              <w:rPr>
                <w:sz w:val="10"/>
                <w:szCs w:val="10"/>
              </w:rPr>
            </w:pPr>
          </w:p>
          <w:p w14:paraId="42E9DC27"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ri</w:t>
            </w:r>
            <w:r>
              <w:rPr>
                <w:rFonts w:ascii="Verdana" w:eastAsia="Verdana" w:hAnsi="Verdana" w:cs="Verdana"/>
                <w:b/>
                <w:spacing w:val="-1"/>
                <w:sz w:val="22"/>
                <w:szCs w:val="22"/>
              </w:rPr>
              <w:t>e</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14:paraId="20AF983D" w14:textId="77777777" w:rsidR="00C827C7" w:rsidRDefault="00C827C7">
            <w:pPr>
              <w:spacing w:before="6" w:line="120" w:lineRule="exact"/>
              <w:rPr>
                <w:sz w:val="13"/>
                <w:szCs w:val="13"/>
              </w:rPr>
            </w:pPr>
          </w:p>
          <w:p w14:paraId="0B702E5C" w14:textId="77777777" w:rsidR="00C827C7" w:rsidRDefault="00055FEB">
            <w:pPr>
              <w:ind w:left="102"/>
              <w:rPr>
                <w:rFonts w:ascii="Verdana" w:eastAsia="Verdana" w:hAnsi="Verdana" w:cs="Verdana"/>
              </w:rPr>
            </w:pPr>
            <w:r>
              <w:rPr>
                <w:rFonts w:ascii="Verdana" w:eastAsia="Verdana" w:hAnsi="Verdana" w:cs="Verdana"/>
                <w:b/>
                <w:spacing w:val="1"/>
                <w:u w:val="thick" w:color="000000"/>
              </w:rPr>
              <w:t>E</w:t>
            </w:r>
            <w:r>
              <w:rPr>
                <w:rFonts w:ascii="Verdana" w:eastAsia="Verdana" w:hAnsi="Verdana" w:cs="Verdana"/>
                <w:b/>
                <w:u w:val="thick" w:color="000000"/>
              </w:rPr>
              <w:t>ntr</w:t>
            </w:r>
            <w:r>
              <w:rPr>
                <w:rFonts w:ascii="Verdana" w:eastAsia="Verdana" w:hAnsi="Verdana" w:cs="Verdana"/>
                <w:b/>
                <w:spacing w:val="1"/>
                <w:u w:val="thick" w:color="000000"/>
              </w:rPr>
              <w:t>i</w:t>
            </w:r>
            <w:r>
              <w:rPr>
                <w:rFonts w:ascii="Verdana" w:eastAsia="Verdana" w:hAnsi="Verdana" w:cs="Verdana"/>
                <w:b/>
                <w:u w:val="thick" w:color="000000"/>
              </w:rPr>
              <w:t>es</w:t>
            </w:r>
            <w:r>
              <w:rPr>
                <w:rFonts w:ascii="Verdana" w:eastAsia="Verdana" w:hAnsi="Verdana" w:cs="Verdana"/>
                <w:b/>
                <w:spacing w:val="-11"/>
                <w:u w:val="thick" w:color="000000"/>
              </w:rPr>
              <w:t xml:space="preserve"> </w:t>
            </w:r>
            <w:r>
              <w:rPr>
                <w:rFonts w:ascii="Verdana" w:eastAsia="Verdana" w:hAnsi="Verdana" w:cs="Verdana"/>
                <w:b/>
                <w:spacing w:val="3"/>
                <w:u w:val="thick" w:color="000000"/>
              </w:rPr>
              <w:t>t</w:t>
            </w:r>
            <w:r>
              <w:rPr>
                <w:rFonts w:ascii="Verdana" w:eastAsia="Verdana" w:hAnsi="Verdana" w:cs="Verdana"/>
                <w:b/>
                <w:spacing w:val="-1"/>
                <w:u w:val="thick" w:color="000000"/>
              </w:rPr>
              <w:t>i</w:t>
            </w:r>
            <w:r>
              <w:rPr>
                <w:rFonts w:ascii="Verdana" w:eastAsia="Verdana" w:hAnsi="Verdana" w:cs="Verdana"/>
                <w:b/>
                <w:u w:val="thick" w:color="000000"/>
              </w:rPr>
              <w:t>m</w:t>
            </w:r>
            <w:r>
              <w:rPr>
                <w:rFonts w:ascii="Verdana" w:eastAsia="Verdana" w:hAnsi="Verdana" w:cs="Verdana"/>
                <w:b/>
                <w:spacing w:val="2"/>
                <w:u w:val="thick" w:color="000000"/>
              </w:rPr>
              <w:t>e</w:t>
            </w:r>
            <w:r>
              <w:rPr>
                <w:rFonts w:ascii="Verdana" w:eastAsia="Verdana" w:hAnsi="Verdana" w:cs="Verdana"/>
                <w:b/>
                <w:u w:val="thick" w:color="000000"/>
              </w:rPr>
              <w:t>s</w:t>
            </w:r>
            <w:r>
              <w:rPr>
                <w:rFonts w:ascii="Verdana" w:eastAsia="Verdana" w:hAnsi="Verdana" w:cs="Verdana"/>
                <w:b/>
                <w:spacing w:val="-6"/>
                <w:u w:val="thick" w:color="000000"/>
              </w:rPr>
              <w:t xml:space="preserve"> </w:t>
            </w:r>
            <w:r>
              <w:rPr>
                <w:rFonts w:ascii="Verdana" w:eastAsia="Verdana" w:hAnsi="Verdana" w:cs="Verdana"/>
                <w:b/>
                <w:u w:val="thick" w:color="000000"/>
              </w:rPr>
              <w:t>must</w:t>
            </w:r>
            <w:r>
              <w:rPr>
                <w:rFonts w:ascii="Verdana" w:eastAsia="Verdana" w:hAnsi="Verdana" w:cs="Verdana"/>
                <w:b/>
                <w:spacing w:val="-5"/>
                <w:u w:val="thick" w:color="000000"/>
              </w:rPr>
              <w:t xml:space="preserve"> </w:t>
            </w:r>
            <w:r>
              <w:rPr>
                <w:rFonts w:ascii="Verdana" w:eastAsia="Verdana" w:hAnsi="Verdana" w:cs="Verdana"/>
                <w:b/>
                <w:u w:val="thick" w:color="000000"/>
              </w:rPr>
              <w:t>be</w:t>
            </w:r>
            <w:r>
              <w:rPr>
                <w:rFonts w:ascii="Verdana" w:eastAsia="Verdana" w:hAnsi="Verdana" w:cs="Verdana"/>
                <w:b/>
                <w:spacing w:val="-2"/>
                <w:u w:val="thick" w:color="000000"/>
              </w:rPr>
              <w:t xml:space="preserve"> </w:t>
            </w:r>
            <w:r>
              <w:rPr>
                <w:rFonts w:ascii="Verdana" w:eastAsia="Verdana" w:hAnsi="Verdana" w:cs="Verdana"/>
                <w:b/>
                <w:spacing w:val="-1"/>
                <w:u w:val="thick" w:color="000000"/>
              </w:rPr>
              <w:t>i</w:t>
            </w:r>
            <w:r>
              <w:rPr>
                <w:rFonts w:ascii="Verdana" w:eastAsia="Verdana" w:hAnsi="Verdana" w:cs="Verdana"/>
                <w:b/>
                <w:u w:val="thick" w:color="000000"/>
              </w:rPr>
              <w:t>n</w:t>
            </w:r>
            <w:r>
              <w:rPr>
                <w:rFonts w:ascii="Verdana" w:eastAsia="Verdana" w:hAnsi="Verdana" w:cs="Verdana"/>
                <w:b/>
                <w:spacing w:val="-2"/>
                <w:u w:val="thick" w:color="000000"/>
              </w:rPr>
              <w:t xml:space="preserve"> </w:t>
            </w:r>
            <w:r>
              <w:rPr>
                <w:rFonts w:ascii="Verdana" w:eastAsia="Verdana" w:hAnsi="Verdana" w:cs="Verdana"/>
                <w:b/>
                <w:u w:val="thick" w:color="000000"/>
              </w:rPr>
              <w:t>SC</w:t>
            </w:r>
            <w:r>
              <w:rPr>
                <w:rFonts w:ascii="Verdana" w:eastAsia="Verdana" w:hAnsi="Verdana" w:cs="Verdana"/>
                <w:b/>
                <w:spacing w:val="1"/>
                <w:u w:val="thick" w:color="000000"/>
              </w:rPr>
              <w:t>M</w:t>
            </w:r>
            <w:r>
              <w:rPr>
                <w:rFonts w:ascii="Verdana" w:eastAsia="Verdana" w:hAnsi="Verdana" w:cs="Verdana"/>
                <w:b/>
                <w:u w:val="thick" w:color="000000"/>
              </w:rPr>
              <w:t>.</w:t>
            </w:r>
          </w:p>
          <w:p w14:paraId="69AF3CDC" w14:textId="77777777" w:rsidR="00C827C7" w:rsidRDefault="00C827C7">
            <w:pPr>
              <w:spacing w:before="17" w:line="220" w:lineRule="exact"/>
              <w:rPr>
                <w:sz w:val="22"/>
                <w:szCs w:val="22"/>
              </w:rPr>
            </w:pPr>
          </w:p>
          <w:p w14:paraId="02BEC208" w14:textId="77777777" w:rsidR="00C827C7" w:rsidRDefault="00055FEB">
            <w:pPr>
              <w:spacing w:line="274" w:lineRule="auto"/>
              <w:ind w:left="102" w:right="80"/>
              <w:rPr>
                <w:rFonts w:ascii="Verdana" w:eastAsia="Verdana" w:hAnsi="Verdana" w:cs="Verdana"/>
              </w:rPr>
            </w:pPr>
            <w:r>
              <w:rPr>
                <w:rFonts w:ascii="Verdana" w:eastAsia="Verdana" w:hAnsi="Verdana" w:cs="Verdana"/>
                <w:b/>
              </w:rPr>
              <w:t>PL</w:t>
            </w:r>
            <w:r>
              <w:rPr>
                <w:rFonts w:ascii="Verdana" w:eastAsia="Verdana" w:hAnsi="Verdana" w:cs="Verdana"/>
                <w:b/>
                <w:spacing w:val="1"/>
              </w:rPr>
              <w:t>E</w:t>
            </w:r>
            <w:r>
              <w:rPr>
                <w:rFonts w:ascii="Verdana" w:eastAsia="Verdana" w:hAnsi="Verdana" w:cs="Verdana"/>
                <w:b/>
                <w:spacing w:val="-1"/>
              </w:rPr>
              <w:t>A</w:t>
            </w:r>
            <w:r>
              <w:rPr>
                <w:rFonts w:ascii="Verdana" w:eastAsia="Verdana" w:hAnsi="Verdana" w:cs="Verdana"/>
                <w:b/>
              </w:rPr>
              <w:t>SE</w:t>
            </w:r>
            <w:r>
              <w:rPr>
                <w:rFonts w:ascii="Verdana" w:eastAsia="Verdana" w:hAnsi="Verdana" w:cs="Verdana"/>
                <w:b/>
                <w:spacing w:val="-6"/>
              </w:rPr>
              <w:t xml:space="preserve"> </w:t>
            </w:r>
            <w:r>
              <w:rPr>
                <w:rFonts w:ascii="Verdana" w:eastAsia="Verdana" w:hAnsi="Verdana" w:cs="Verdana"/>
                <w:b/>
                <w:spacing w:val="-1"/>
              </w:rPr>
              <w:t>N</w:t>
            </w:r>
            <w:r>
              <w:rPr>
                <w:rFonts w:ascii="Verdana" w:eastAsia="Verdana" w:hAnsi="Verdana" w:cs="Verdana"/>
                <w:b/>
                <w:spacing w:val="1"/>
              </w:rPr>
              <w:t>OTE</w:t>
            </w:r>
            <w:r>
              <w:rPr>
                <w:rFonts w:ascii="Verdana" w:eastAsia="Verdana" w:hAnsi="Verdana" w:cs="Verdana"/>
                <w:b/>
              </w:rPr>
              <w:t>:</w:t>
            </w:r>
            <w:r>
              <w:rPr>
                <w:rFonts w:ascii="Verdana" w:eastAsia="Verdana" w:hAnsi="Verdana" w:cs="Verdana"/>
                <w:b/>
                <w:spacing w:val="-7"/>
              </w:rPr>
              <w:t xml:space="preserve"> </w:t>
            </w:r>
            <w:r>
              <w:rPr>
                <w:rFonts w:ascii="Verdana" w:eastAsia="Verdana" w:hAnsi="Verdana" w:cs="Verdana"/>
                <w:b/>
                <w:spacing w:val="-1"/>
              </w:rPr>
              <w:t>N</w:t>
            </w:r>
            <w:r>
              <w:rPr>
                <w:rFonts w:ascii="Verdana" w:eastAsia="Verdana" w:hAnsi="Verdana" w:cs="Verdana"/>
                <w:b/>
              </w:rPr>
              <w:t>o</w:t>
            </w:r>
            <w:r>
              <w:rPr>
                <w:rFonts w:ascii="Verdana" w:eastAsia="Verdana" w:hAnsi="Verdana" w:cs="Verdana"/>
                <w:b/>
                <w:spacing w:val="-2"/>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4"/>
              </w:rPr>
              <w:t xml:space="preserve"> </w:t>
            </w:r>
            <w:r>
              <w:rPr>
                <w:rFonts w:ascii="Verdana" w:eastAsia="Verdana" w:hAnsi="Verdana" w:cs="Verdana"/>
                <w:b/>
                <w:spacing w:val="3"/>
              </w:rPr>
              <w:t>“</w:t>
            </w:r>
            <w:r>
              <w:rPr>
                <w:rFonts w:ascii="Verdana" w:eastAsia="Verdana" w:hAnsi="Verdana" w:cs="Verdana"/>
                <w:b/>
                <w:spacing w:val="-1"/>
              </w:rPr>
              <w:t>N</w:t>
            </w:r>
            <w:r>
              <w:rPr>
                <w:rFonts w:ascii="Verdana" w:eastAsia="Verdana" w:hAnsi="Verdana" w:cs="Verdana"/>
                <w:b/>
                <w:spacing w:val="1"/>
              </w:rPr>
              <w:t>T’</w:t>
            </w:r>
            <w:r>
              <w:rPr>
                <w:rFonts w:ascii="Verdana" w:eastAsia="Verdana" w:hAnsi="Verdana" w:cs="Verdana"/>
                <w:b/>
              </w:rPr>
              <w:t>s”</w:t>
            </w:r>
            <w:r>
              <w:rPr>
                <w:rFonts w:ascii="Verdana" w:eastAsia="Verdana" w:hAnsi="Verdana" w:cs="Verdana"/>
                <w:b/>
                <w:spacing w:val="-5"/>
              </w:rPr>
              <w:t xml:space="preserve"> </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spacing w:val="-1"/>
              </w:rPr>
              <w:t>l</w:t>
            </w:r>
            <w:r>
              <w:rPr>
                <w:rFonts w:ascii="Verdana" w:eastAsia="Verdana" w:hAnsi="Verdana" w:cs="Verdana"/>
                <w:b/>
              </w:rPr>
              <w:t>l</w:t>
            </w:r>
            <w:r>
              <w:rPr>
                <w:rFonts w:ascii="Verdana" w:eastAsia="Verdana" w:hAnsi="Verdana" w:cs="Verdana"/>
                <w:b/>
                <w:spacing w:val="-4"/>
              </w:rPr>
              <w:t xml:space="preserve"> </w:t>
            </w:r>
            <w:r>
              <w:rPr>
                <w:rFonts w:ascii="Verdana" w:eastAsia="Verdana" w:hAnsi="Verdana" w:cs="Verdana"/>
                <w:b/>
              </w:rPr>
              <w:t>not</w:t>
            </w:r>
            <w:r>
              <w:rPr>
                <w:rFonts w:ascii="Verdana" w:eastAsia="Verdana" w:hAnsi="Verdana" w:cs="Verdana"/>
                <w:b/>
                <w:spacing w:val="-3"/>
              </w:rPr>
              <w:t xml:space="preserve"> </w:t>
            </w:r>
            <w:r>
              <w:rPr>
                <w:rFonts w:ascii="Verdana" w:eastAsia="Verdana" w:hAnsi="Verdana" w:cs="Verdana"/>
                <w:b/>
              </w:rPr>
              <w:t xml:space="preserve">be </w:t>
            </w:r>
            <w:r>
              <w:rPr>
                <w:rFonts w:ascii="Verdana" w:eastAsia="Verdana" w:hAnsi="Verdana" w:cs="Verdana"/>
                <w:b/>
                <w:spacing w:val="-1"/>
              </w:rPr>
              <w:t>a</w:t>
            </w:r>
            <w:r>
              <w:rPr>
                <w:rFonts w:ascii="Verdana" w:eastAsia="Verdana" w:hAnsi="Verdana" w:cs="Verdana"/>
                <w:b/>
              </w:rPr>
              <w:t>c</w:t>
            </w:r>
            <w:r>
              <w:rPr>
                <w:rFonts w:ascii="Verdana" w:eastAsia="Verdana" w:hAnsi="Verdana" w:cs="Verdana"/>
                <w:b/>
                <w:spacing w:val="1"/>
              </w:rPr>
              <w:t>c</w:t>
            </w:r>
            <w:r>
              <w:rPr>
                <w:rFonts w:ascii="Verdana" w:eastAsia="Verdana" w:hAnsi="Verdana" w:cs="Verdana"/>
                <w:b/>
              </w:rPr>
              <w:t>e</w:t>
            </w:r>
            <w:r>
              <w:rPr>
                <w:rFonts w:ascii="Verdana" w:eastAsia="Verdana" w:hAnsi="Verdana" w:cs="Verdana"/>
                <w:b/>
                <w:spacing w:val="2"/>
              </w:rPr>
              <w:t>p</w:t>
            </w:r>
            <w:r>
              <w:rPr>
                <w:rFonts w:ascii="Verdana" w:eastAsia="Verdana" w:hAnsi="Verdana" w:cs="Verdana"/>
                <w:b/>
                <w:spacing w:val="3"/>
              </w:rPr>
              <w:t>t</w:t>
            </w:r>
            <w:r>
              <w:rPr>
                <w:rFonts w:ascii="Verdana" w:eastAsia="Verdana" w:hAnsi="Verdana" w:cs="Verdana"/>
                <w:b/>
              </w:rPr>
              <w:t>ed.</w:t>
            </w:r>
            <w:r>
              <w:rPr>
                <w:rFonts w:ascii="Verdana" w:eastAsia="Verdana" w:hAnsi="Verdana" w:cs="Verdana"/>
                <w:b/>
                <w:spacing w:val="57"/>
              </w:rPr>
              <w:t xml:space="preserve"> </w:t>
            </w:r>
            <w:r>
              <w:rPr>
                <w:rFonts w:ascii="Verdana" w:eastAsia="Verdana" w:hAnsi="Verdana" w:cs="Verdana"/>
                <w:b/>
                <w:spacing w:val="1"/>
              </w:rPr>
              <w:t>T</w:t>
            </w:r>
            <w:r>
              <w:rPr>
                <w:rFonts w:ascii="Verdana" w:eastAsia="Verdana" w:hAnsi="Verdana" w:cs="Verdana"/>
                <w:b/>
                <w:spacing w:val="-1"/>
              </w:rPr>
              <w:t>i</w:t>
            </w:r>
            <w:r>
              <w:rPr>
                <w:rFonts w:ascii="Verdana" w:eastAsia="Verdana" w:hAnsi="Verdana" w:cs="Verdana"/>
                <w:b/>
                <w:spacing w:val="3"/>
              </w:rPr>
              <w:t>m</w:t>
            </w:r>
            <w:r>
              <w:rPr>
                <w:rFonts w:ascii="Verdana" w:eastAsia="Verdana" w:hAnsi="Verdana" w:cs="Verdana"/>
                <w:b/>
              </w:rPr>
              <w:t>es</w:t>
            </w:r>
            <w:r>
              <w:rPr>
                <w:rFonts w:ascii="Verdana" w:eastAsia="Verdana" w:hAnsi="Verdana" w:cs="Verdana"/>
                <w:b/>
                <w:spacing w:val="-7"/>
              </w:rPr>
              <w:t xml:space="preserve"> </w:t>
            </w:r>
            <w:r>
              <w:rPr>
                <w:rFonts w:ascii="Verdana" w:eastAsia="Verdana" w:hAnsi="Verdana" w:cs="Verdana"/>
                <w:b/>
                <w:spacing w:val="1"/>
              </w:rPr>
              <w:t>a</w:t>
            </w:r>
            <w:r>
              <w:rPr>
                <w:rFonts w:ascii="Verdana" w:eastAsia="Verdana" w:hAnsi="Verdana" w:cs="Verdana"/>
                <w:b/>
                <w:spacing w:val="-1"/>
              </w:rPr>
              <w:t>r</w:t>
            </w:r>
            <w:r>
              <w:rPr>
                <w:rFonts w:ascii="Verdana" w:eastAsia="Verdana" w:hAnsi="Verdana" w:cs="Verdana"/>
                <w:b/>
              </w:rPr>
              <w:t>e</w:t>
            </w:r>
            <w:r>
              <w:rPr>
                <w:rFonts w:ascii="Verdana" w:eastAsia="Verdana" w:hAnsi="Verdana" w:cs="Verdana"/>
                <w:b/>
                <w:spacing w:val="-1"/>
              </w:rPr>
              <w:t xml:space="preserve"> r</w:t>
            </w:r>
            <w:r>
              <w:rPr>
                <w:rFonts w:ascii="Verdana" w:eastAsia="Verdana" w:hAnsi="Verdana" w:cs="Verdana"/>
                <w:b/>
              </w:rPr>
              <w:t>eq</w:t>
            </w:r>
            <w:r>
              <w:rPr>
                <w:rFonts w:ascii="Verdana" w:eastAsia="Verdana" w:hAnsi="Verdana" w:cs="Verdana"/>
                <w:b/>
                <w:spacing w:val="1"/>
              </w:rPr>
              <w:t>u</w:t>
            </w:r>
            <w:r>
              <w:rPr>
                <w:rFonts w:ascii="Verdana" w:eastAsia="Verdana" w:hAnsi="Verdana" w:cs="Verdana"/>
                <w:b/>
                <w:spacing w:val="-1"/>
              </w:rPr>
              <w:t>i</w:t>
            </w:r>
            <w:r>
              <w:rPr>
                <w:rFonts w:ascii="Verdana" w:eastAsia="Verdana" w:hAnsi="Verdana" w:cs="Verdana"/>
                <w:b/>
                <w:spacing w:val="2"/>
              </w:rPr>
              <w:t>r</w:t>
            </w:r>
            <w:r>
              <w:rPr>
                <w:rFonts w:ascii="Verdana" w:eastAsia="Verdana" w:hAnsi="Verdana" w:cs="Verdana"/>
                <w:b/>
              </w:rPr>
              <w:t>ed for</w:t>
            </w:r>
            <w:r>
              <w:rPr>
                <w:rFonts w:ascii="Verdana" w:eastAsia="Verdana" w:hAnsi="Verdana" w:cs="Verdana"/>
                <w:b/>
                <w:spacing w:val="-3"/>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1"/>
              </w:rPr>
              <w:t>e</w:t>
            </w:r>
            <w:r>
              <w:rPr>
                <w:rFonts w:ascii="Verdana" w:eastAsia="Verdana" w:hAnsi="Verdana" w:cs="Verdana"/>
                <w:b/>
                <w:spacing w:val="3"/>
              </w:rPr>
              <w:t>-</w:t>
            </w:r>
            <w:r>
              <w:rPr>
                <w:rFonts w:ascii="Verdana" w:eastAsia="Verdana" w:hAnsi="Verdana" w:cs="Verdana"/>
                <w:b/>
              </w:rPr>
              <w:t>s</w:t>
            </w:r>
            <w:r>
              <w:rPr>
                <w:rFonts w:ascii="Verdana" w:eastAsia="Verdana" w:hAnsi="Verdana" w:cs="Verdana"/>
                <w:b/>
                <w:spacing w:val="-1"/>
              </w:rPr>
              <w:t>e</w:t>
            </w:r>
            <w:r>
              <w:rPr>
                <w:rFonts w:ascii="Verdana" w:eastAsia="Verdana" w:hAnsi="Verdana" w:cs="Verdana"/>
                <w:b/>
                <w:spacing w:val="2"/>
              </w:rPr>
              <w:t>e</w:t>
            </w:r>
            <w:r>
              <w:rPr>
                <w:rFonts w:ascii="Verdana" w:eastAsia="Verdana" w:hAnsi="Verdana" w:cs="Verdana"/>
                <w:b/>
              </w:rPr>
              <w:t>d</w:t>
            </w:r>
            <w:r>
              <w:rPr>
                <w:rFonts w:ascii="Verdana" w:eastAsia="Verdana" w:hAnsi="Verdana" w:cs="Verdana"/>
                <w:b/>
                <w:spacing w:val="1"/>
              </w:rPr>
              <w:t>i</w:t>
            </w:r>
            <w:r>
              <w:rPr>
                <w:rFonts w:ascii="Verdana" w:eastAsia="Verdana" w:hAnsi="Verdana" w:cs="Verdana"/>
                <w:b/>
              </w:rPr>
              <w:t>ng</w:t>
            </w:r>
            <w:r>
              <w:rPr>
                <w:rFonts w:ascii="Verdana" w:eastAsia="Verdana" w:hAnsi="Verdana" w:cs="Verdana"/>
                <w:b/>
                <w:spacing w:val="-12"/>
              </w:rPr>
              <w:t xml:space="preserve"> </w:t>
            </w:r>
            <w:r>
              <w:rPr>
                <w:rFonts w:ascii="Verdana" w:eastAsia="Verdana" w:hAnsi="Verdana" w:cs="Verdana"/>
                <w:b/>
              </w:rPr>
              <w:t>ev</w:t>
            </w:r>
            <w:r>
              <w:rPr>
                <w:rFonts w:ascii="Verdana" w:eastAsia="Verdana" w:hAnsi="Verdana" w:cs="Verdana"/>
                <w:b/>
                <w:spacing w:val="2"/>
              </w:rPr>
              <w:t>e</w:t>
            </w:r>
            <w:r>
              <w:rPr>
                <w:rFonts w:ascii="Verdana" w:eastAsia="Verdana" w:hAnsi="Verdana" w:cs="Verdana"/>
                <w:b/>
              </w:rPr>
              <w:t>n</w:t>
            </w:r>
            <w:r>
              <w:rPr>
                <w:rFonts w:ascii="Verdana" w:eastAsia="Verdana" w:hAnsi="Verdana" w:cs="Verdana"/>
                <w:b/>
                <w:spacing w:val="2"/>
              </w:rPr>
              <w:t>t</w:t>
            </w:r>
            <w:r>
              <w:rPr>
                <w:rFonts w:ascii="Verdana" w:eastAsia="Verdana" w:hAnsi="Verdana" w:cs="Verdana"/>
                <w:b/>
              </w:rPr>
              <w:t>s.</w:t>
            </w:r>
          </w:p>
          <w:p w14:paraId="6B2654EA" w14:textId="77777777" w:rsidR="00C827C7" w:rsidRDefault="00C827C7">
            <w:pPr>
              <w:spacing w:before="4" w:line="200" w:lineRule="exact"/>
            </w:pPr>
          </w:p>
          <w:p w14:paraId="38949510" w14:textId="77777777" w:rsidR="00C827C7" w:rsidRDefault="00055FEB">
            <w:pPr>
              <w:ind w:left="102"/>
              <w:rPr>
                <w:rFonts w:ascii="Verdana" w:eastAsia="Verdana" w:hAnsi="Verdana" w:cs="Verdana"/>
              </w:rPr>
            </w:pPr>
            <w:r>
              <w:rPr>
                <w:rFonts w:ascii="Verdana" w:eastAsia="Verdana" w:hAnsi="Verdana" w:cs="Verdana"/>
                <w:b/>
                <w:spacing w:val="1"/>
              </w:rPr>
              <w:t>S</w:t>
            </w:r>
            <w:r>
              <w:rPr>
                <w:rFonts w:ascii="Verdana" w:eastAsia="Verdana" w:hAnsi="Verdana" w:cs="Verdana"/>
                <w:b/>
                <w:i/>
                <w:spacing w:val="-1"/>
              </w:rPr>
              <w:t>w</w:t>
            </w:r>
            <w:r>
              <w:rPr>
                <w:rFonts w:ascii="Verdana" w:eastAsia="Verdana" w:hAnsi="Verdana" w:cs="Verdana"/>
                <w:b/>
                <w:i/>
                <w:spacing w:val="1"/>
              </w:rPr>
              <w:t>i</w:t>
            </w:r>
            <w:r>
              <w:rPr>
                <w:rFonts w:ascii="Verdana" w:eastAsia="Verdana" w:hAnsi="Verdana" w:cs="Verdana"/>
                <w:b/>
                <w:i/>
              </w:rPr>
              <w:t>m</w:t>
            </w:r>
            <w:r>
              <w:rPr>
                <w:rFonts w:ascii="Verdana" w:eastAsia="Verdana" w:hAnsi="Verdana" w:cs="Verdana"/>
                <w:b/>
                <w:i/>
                <w:spacing w:val="1"/>
              </w:rPr>
              <w:t>m</w:t>
            </w:r>
            <w:r>
              <w:rPr>
                <w:rFonts w:ascii="Verdana" w:eastAsia="Verdana" w:hAnsi="Verdana" w:cs="Verdana"/>
                <w:b/>
                <w:i/>
              </w:rPr>
              <w:t>e</w:t>
            </w:r>
            <w:r>
              <w:rPr>
                <w:rFonts w:ascii="Verdana" w:eastAsia="Verdana" w:hAnsi="Verdana" w:cs="Verdana"/>
                <w:b/>
                <w:i/>
                <w:spacing w:val="2"/>
              </w:rPr>
              <w:t>r</w:t>
            </w:r>
            <w:r>
              <w:rPr>
                <w:rFonts w:ascii="Verdana" w:eastAsia="Verdana" w:hAnsi="Verdana" w:cs="Verdana"/>
                <w:b/>
                <w:i/>
              </w:rPr>
              <w:t>s</w:t>
            </w:r>
            <w:r>
              <w:rPr>
                <w:rFonts w:ascii="Verdana" w:eastAsia="Verdana" w:hAnsi="Verdana" w:cs="Verdana"/>
                <w:b/>
                <w:i/>
                <w:spacing w:val="-12"/>
              </w:rPr>
              <w:t xml:space="preserve"> </w:t>
            </w:r>
            <w:r>
              <w:rPr>
                <w:rFonts w:ascii="Verdana" w:eastAsia="Verdana" w:hAnsi="Verdana" w:cs="Verdana"/>
                <w:b/>
                <w:i/>
                <w:spacing w:val="-1"/>
              </w:rPr>
              <w:t>i</w:t>
            </w:r>
            <w:r>
              <w:rPr>
                <w:rFonts w:ascii="Verdana" w:eastAsia="Verdana" w:hAnsi="Verdana" w:cs="Verdana"/>
                <w:b/>
                <w:i/>
              </w:rPr>
              <w:t>n</w:t>
            </w:r>
            <w:r>
              <w:rPr>
                <w:rFonts w:ascii="Verdana" w:eastAsia="Verdana" w:hAnsi="Verdana" w:cs="Verdana"/>
                <w:b/>
                <w:i/>
                <w:spacing w:val="-1"/>
              </w:rPr>
              <w:t xml:space="preserve"> </w:t>
            </w:r>
            <w:r>
              <w:rPr>
                <w:rFonts w:ascii="Verdana" w:eastAsia="Verdana" w:hAnsi="Verdana" w:cs="Verdana"/>
                <w:b/>
                <w:i/>
                <w:spacing w:val="1"/>
              </w:rPr>
              <w:t>S</w:t>
            </w:r>
            <w:r>
              <w:rPr>
                <w:rFonts w:ascii="Verdana" w:eastAsia="Verdana" w:hAnsi="Verdana" w:cs="Verdana"/>
                <w:b/>
                <w:i/>
              </w:rPr>
              <w:t>#1</w:t>
            </w:r>
            <w:r>
              <w:rPr>
                <w:rFonts w:ascii="Verdana" w:eastAsia="Verdana" w:hAnsi="Verdana" w:cs="Verdana"/>
                <w:b/>
                <w:i/>
                <w:spacing w:val="3"/>
              </w:rPr>
              <w:t>-</w:t>
            </w:r>
            <w:r>
              <w:rPr>
                <w:rFonts w:ascii="Verdana" w:eastAsia="Verdana" w:hAnsi="Verdana" w:cs="Verdana"/>
                <w:b/>
                <w:i/>
              </w:rPr>
              <w:t>#2</w:t>
            </w:r>
            <w:r>
              <w:rPr>
                <w:rFonts w:ascii="Verdana" w:eastAsia="Verdana" w:hAnsi="Verdana" w:cs="Verdana"/>
                <w:b/>
                <w:i/>
                <w:spacing w:val="-7"/>
              </w:rPr>
              <w:t xml:space="preserve"> </w:t>
            </w:r>
            <w:r>
              <w:rPr>
                <w:rFonts w:ascii="Verdana" w:eastAsia="Verdana" w:hAnsi="Verdana" w:cs="Verdana"/>
                <w:b/>
                <w:i/>
                <w:spacing w:val="1"/>
                <w:u w:val="thick" w:color="000000"/>
              </w:rPr>
              <w:t>M</w:t>
            </w:r>
            <w:r>
              <w:rPr>
                <w:rFonts w:ascii="Verdana" w:eastAsia="Verdana" w:hAnsi="Verdana" w:cs="Verdana"/>
                <w:b/>
                <w:i/>
                <w:spacing w:val="-1"/>
                <w:u w:val="thick" w:color="000000"/>
              </w:rPr>
              <w:t>U</w:t>
            </w:r>
            <w:r>
              <w:rPr>
                <w:rFonts w:ascii="Verdana" w:eastAsia="Verdana" w:hAnsi="Verdana" w:cs="Verdana"/>
                <w:b/>
                <w:i/>
                <w:u w:val="thick" w:color="000000"/>
              </w:rPr>
              <w:t>ST</w:t>
            </w:r>
            <w:r>
              <w:rPr>
                <w:rFonts w:ascii="Verdana" w:eastAsia="Verdana" w:hAnsi="Verdana" w:cs="Verdana"/>
                <w:b/>
                <w:i/>
                <w:spacing w:val="-3"/>
              </w:rPr>
              <w:t xml:space="preserve"> </w:t>
            </w:r>
            <w:r>
              <w:rPr>
                <w:rFonts w:ascii="Verdana" w:eastAsia="Verdana" w:hAnsi="Verdana" w:cs="Verdana"/>
                <w:b/>
                <w:i/>
              </w:rPr>
              <w:t>p</w:t>
            </w:r>
            <w:r>
              <w:rPr>
                <w:rFonts w:ascii="Verdana" w:eastAsia="Verdana" w:hAnsi="Verdana" w:cs="Verdana"/>
                <w:b/>
                <w:i/>
                <w:spacing w:val="-1"/>
              </w:rPr>
              <w:t>r</w:t>
            </w:r>
            <w:r>
              <w:rPr>
                <w:rFonts w:ascii="Verdana" w:eastAsia="Verdana" w:hAnsi="Verdana" w:cs="Verdana"/>
                <w:b/>
                <w:i/>
                <w:spacing w:val="2"/>
              </w:rPr>
              <w:t>o</w:t>
            </w:r>
            <w:r>
              <w:rPr>
                <w:rFonts w:ascii="Verdana" w:eastAsia="Verdana" w:hAnsi="Verdana" w:cs="Verdana"/>
                <w:b/>
                <w:i/>
              </w:rPr>
              <w:t>v</w:t>
            </w:r>
            <w:r>
              <w:rPr>
                <w:rFonts w:ascii="Verdana" w:eastAsia="Verdana" w:hAnsi="Verdana" w:cs="Verdana"/>
                <w:b/>
                <w:i/>
                <w:spacing w:val="-1"/>
              </w:rPr>
              <w:t>i</w:t>
            </w:r>
            <w:r>
              <w:rPr>
                <w:rFonts w:ascii="Verdana" w:eastAsia="Verdana" w:hAnsi="Verdana" w:cs="Verdana"/>
                <w:b/>
                <w:i/>
                <w:spacing w:val="2"/>
              </w:rPr>
              <w:t>d</w:t>
            </w:r>
            <w:r>
              <w:rPr>
                <w:rFonts w:ascii="Verdana" w:eastAsia="Verdana" w:hAnsi="Verdana" w:cs="Verdana"/>
                <w:b/>
                <w:i/>
              </w:rPr>
              <w:t>e</w:t>
            </w:r>
            <w:r>
              <w:rPr>
                <w:rFonts w:ascii="Verdana" w:eastAsia="Verdana" w:hAnsi="Verdana" w:cs="Verdana"/>
                <w:b/>
                <w:i/>
                <w:spacing w:val="-9"/>
              </w:rPr>
              <w:t xml:space="preserve"> </w:t>
            </w:r>
            <w:r>
              <w:rPr>
                <w:rFonts w:ascii="Verdana" w:eastAsia="Verdana" w:hAnsi="Verdana" w:cs="Verdana"/>
                <w:b/>
                <w:i/>
              </w:rPr>
              <w:t>t</w:t>
            </w:r>
            <w:r>
              <w:rPr>
                <w:rFonts w:ascii="Verdana" w:eastAsia="Verdana" w:hAnsi="Verdana" w:cs="Verdana"/>
                <w:b/>
                <w:i/>
                <w:spacing w:val="2"/>
              </w:rPr>
              <w:t>h</w:t>
            </w:r>
            <w:r>
              <w:rPr>
                <w:rFonts w:ascii="Verdana" w:eastAsia="Verdana" w:hAnsi="Verdana" w:cs="Verdana"/>
                <w:b/>
                <w:i/>
              </w:rPr>
              <w:t>e</w:t>
            </w:r>
            <w:r>
              <w:rPr>
                <w:rFonts w:ascii="Verdana" w:eastAsia="Verdana" w:hAnsi="Verdana" w:cs="Verdana"/>
                <w:b/>
                <w:i/>
                <w:spacing w:val="1"/>
              </w:rPr>
              <w:t>i</w:t>
            </w:r>
            <w:r>
              <w:rPr>
                <w:rFonts w:ascii="Verdana" w:eastAsia="Verdana" w:hAnsi="Verdana" w:cs="Verdana"/>
                <w:b/>
                <w:i/>
              </w:rPr>
              <w:t>r</w:t>
            </w:r>
            <w:r>
              <w:rPr>
                <w:rFonts w:ascii="Verdana" w:eastAsia="Verdana" w:hAnsi="Verdana" w:cs="Verdana"/>
                <w:b/>
                <w:i/>
                <w:spacing w:val="-7"/>
              </w:rPr>
              <w:t xml:space="preserve"> </w:t>
            </w:r>
            <w:r>
              <w:rPr>
                <w:rFonts w:ascii="Verdana" w:eastAsia="Verdana" w:hAnsi="Verdana" w:cs="Verdana"/>
                <w:b/>
                <w:i/>
                <w:spacing w:val="2"/>
              </w:rPr>
              <w:t>o</w:t>
            </w:r>
            <w:r>
              <w:rPr>
                <w:rFonts w:ascii="Verdana" w:eastAsia="Verdana" w:hAnsi="Verdana" w:cs="Verdana"/>
                <w:b/>
                <w:i/>
                <w:spacing w:val="-1"/>
              </w:rPr>
              <w:t>w</w:t>
            </w:r>
            <w:r>
              <w:rPr>
                <w:rFonts w:ascii="Verdana" w:eastAsia="Verdana" w:hAnsi="Verdana" w:cs="Verdana"/>
                <w:b/>
                <w:i/>
              </w:rPr>
              <w:t>n</w:t>
            </w:r>
            <w:r>
              <w:rPr>
                <w:rFonts w:ascii="Verdana" w:eastAsia="Verdana" w:hAnsi="Verdana" w:cs="Verdana"/>
                <w:b/>
                <w:i/>
                <w:spacing w:val="-4"/>
              </w:rPr>
              <w:t xml:space="preserve"> </w:t>
            </w:r>
            <w:r>
              <w:rPr>
                <w:rFonts w:ascii="Verdana" w:eastAsia="Verdana" w:hAnsi="Verdana" w:cs="Verdana"/>
                <w:b/>
                <w:i/>
              </w:rPr>
              <w:t>Co</w:t>
            </w:r>
            <w:r>
              <w:rPr>
                <w:rFonts w:ascii="Verdana" w:eastAsia="Verdana" w:hAnsi="Verdana" w:cs="Verdana"/>
                <w:b/>
                <w:i/>
                <w:spacing w:val="2"/>
              </w:rPr>
              <w:t>u</w:t>
            </w:r>
            <w:r>
              <w:rPr>
                <w:rFonts w:ascii="Verdana" w:eastAsia="Verdana" w:hAnsi="Verdana" w:cs="Verdana"/>
                <w:b/>
                <w:i/>
              </w:rPr>
              <w:t>nter</w:t>
            </w:r>
            <w:r>
              <w:rPr>
                <w:rFonts w:ascii="Verdana" w:eastAsia="Verdana" w:hAnsi="Verdana" w:cs="Verdana"/>
                <w:b/>
                <w:i/>
                <w:spacing w:val="-7"/>
              </w:rPr>
              <w:t xml:space="preserve"> </w:t>
            </w:r>
            <w:r>
              <w:rPr>
                <w:rFonts w:ascii="Verdana" w:eastAsia="Verdana" w:hAnsi="Verdana" w:cs="Verdana"/>
                <w:b/>
                <w:i/>
                <w:spacing w:val="-1"/>
              </w:rPr>
              <w:t>AN</w:t>
            </w:r>
            <w:r>
              <w:rPr>
                <w:rFonts w:ascii="Verdana" w:eastAsia="Verdana" w:hAnsi="Verdana" w:cs="Verdana"/>
                <w:b/>
                <w:i/>
              </w:rPr>
              <w:t>D</w:t>
            </w:r>
            <w:r>
              <w:rPr>
                <w:rFonts w:ascii="Verdana" w:eastAsia="Verdana" w:hAnsi="Verdana" w:cs="Verdana"/>
                <w:b/>
                <w:i/>
                <w:spacing w:val="-4"/>
              </w:rPr>
              <w:t xml:space="preserve"> </w:t>
            </w:r>
            <w:r>
              <w:rPr>
                <w:rFonts w:ascii="Verdana" w:eastAsia="Verdana" w:hAnsi="Verdana" w:cs="Verdana"/>
                <w:b/>
                <w:i/>
                <w:spacing w:val="1"/>
              </w:rPr>
              <w:t>T</w:t>
            </w:r>
            <w:r>
              <w:rPr>
                <w:rFonts w:ascii="Verdana" w:eastAsia="Verdana" w:hAnsi="Verdana" w:cs="Verdana"/>
                <w:b/>
                <w:i/>
                <w:spacing w:val="-1"/>
              </w:rPr>
              <w:t>i</w:t>
            </w:r>
            <w:r>
              <w:rPr>
                <w:rFonts w:ascii="Verdana" w:eastAsia="Verdana" w:hAnsi="Verdana" w:cs="Verdana"/>
                <w:b/>
                <w:i/>
                <w:spacing w:val="3"/>
              </w:rPr>
              <w:t>m</w:t>
            </w:r>
            <w:r>
              <w:rPr>
                <w:rFonts w:ascii="Verdana" w:eastAsia="Verdana" w:hAnsi="Verdana" w:cs="Verdana"/>
                <w:b/>
                <w:i/>
              </w:rPr>
              <w:t>er</w:t>
            </w:r>
          </w:p>
        </w:tc>
      </w:tr>
      <w:tr w:rsidR="00C827C7" w14:paraId="203B7A9D" w14:textId="77777777">
        <w:trPr>
          <w:trHeight w:hRule="exact" w:val="895"/>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7CD636C9" w14:textId="77777777" w:rsidR="00C827C7" w:rsidRDefault="00C827C7">
            <w:pPr>
              <w:spacing w:before="9" w:line="100" w:lineRule="exact"/>
              <w:rPr>
                <w:sz w:val="10"/>
                <w:szCs w:val="10"/>
              </w:rPr>
            </w:pPr>
          </w:p>
          <w:p w14:paraId="4100B1AF"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R</w:t>
            </w:r>
            <w:r>
              <w:rPr>
                <w:rFonts w:ascii="Verdana" w:eastAsia="Verdana" w:hAnsi="Verdana" w:cs="Verdana"/>
                <w:b/>
                <w:spacing w:val="-2"/>
                <w:sz w:val="22"/>
                <w:szCs w:val="22"/>
              </w:rPr>
              <w:t>e</w:t>
            </w:r>
            <w:r>
              <w:rPr>
                <w:rFonts w:ascii="Verdana" w:eastAsia="Verdana" w:hAnsi="Verdana" w:cs="Verdana"/>
                <w:b/>
                <w:spacing w:val="1"/>
                <w:sz w:val="22"/>
                <w:szCs w:val="22"/>
              </w:rPr>
              <w:t>s</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ct</w:t>
            </w:r>
            <w:r>
              <w:rPr>
                <w:rFonts w:ascii="Verdana" w:eastAsia="Verdana" w:hAnsi="Verdana" w:cs="Verdana"/>
                <w:b/>
                <w:spacing w:val="-1"/>
                <w:sz w:val="22"/>
                <w:szCs w:val="22"/>
              </w:rPr>
              <w:t>i</w:t>
            </w:r>
            <w:r>
              <w:rPr>
                <w:rFonts w:ascii="Verdana" w:eastAsia="Verdana" w:hAnsi="Verdana" w:cs="Verdana"/>
                <w:b/>
                <w:spacing w:val="-3"/>
                <w:sz w:val="22"/>
                <w:szCs w:val="22"/>
              </w:rPr>
              <w:t>o</w:t>
            </w:r>
            <w:r>
              <w:rPr>
                <w:rFonts w:ascii="Verdana" w:eastAsia="Verdana" w:hAnsi="Verdana" w:cs="Verdana"/>
                <w:b/>
                <w:sz w:val="22"/>
                <w:szCs w:val="22"/>
              </w:rPr>
              <w:t>n</w:t>
            </w:r>
          </w:p>
        </w:tc>
        <w:tc>
          <w:tcPr>
            <w:tcW w:w="8354" w:type="dxa"/>
            <w:tcBorders>
              <w:top w:val="single" w:sz="5" w:space="0" w:color="000000"/>
              <w:left w:val="single" w:sz="5" w:space="0" w:color="000000"/>
              <w:bottom w:val="single" w:sz="5" w:space="0" w:color="000000"/>
              <w:right w:val="single" w:sz="5" w:space="0" w:color="000000"/>
            </w:tcBorders>
          </w:tcPr>
          <w:p w14:paraId="52AD595F" w14:textId="77777777" w:rsidR="00C827C7" w:rsidRDefault="00DA6DC9">
            <w:pPr>
              <w:spacing w:before="98"/>
              <w:ind w:left="102"/>
              <w:rPr>
                <w:rFonts w:ascii="Verdana" w:eastAsia="Verdana" w:hAnsi="Verdana" w:cs="Verdana"/>
              </w:rPr>
            </w:pPr>
            <w:r>
              <w:rPr>
                <w:rFonts w:ascii="Verdana" w:eastAsia="Verdana" w:hAnsi="Verdana" w:cs="Verdana"/>
              </w:rPr>
              <w:t>13/over s</w:t>
            </w:r>
            <w:r w:rsidR="00055FEB">
              <w:rPr>
                <w:rFonts w:ascii="Verdana" w:eastAsia="Verdana" w:hAnsi="Verdana" w:cs="Verdana"/>
                <w:spacing w:val="1"/>
              </w:rPr>
              <w:t>w</w:t>
            </w:r>
            <w:r w:rsidR="00055FEB">
              <w:rPr>
                <w:rFonts w:ascii="Verdana" w:eastAsia="Verdana" w:hAnsi="Verdana" w:cs="Verdana"/>
                <w:spacing w:val="3"/>
              </w:rPr>
              <w:t>i</w:t>
            </w:r>
            <w:r w:rsidR="00055FEB">
              <w:rPr>
                <w:rFonts w:ascii="Verdana" w:eastAsia="Verdana" w:hAnsi="Verdana" w:cs="Verdana"/>
              </w:rPr>
              <w:t>m</w:t>
            </w:r>
            <w:r w:rsidR="00055FEB">
              <w:rPr>
                <w:rFonts w:ascii="Verdana" w:eastAsia="Verdana" w:hAnsi="Verdana" w:cs="Verdana"/>
                <w:spacing w:val="1"/>
              </w:rPr>
              <w:t>m</w:t>
            </w:r>
            <w:r w:rsidR="00055FEB">
              <w:rPr>
                <w:rFonts w:ascii="Verdana" w:eastAsia="Verdana" w:hAnsi="Verdana" w:cs="Verdana"/>
                <w:spacing w:val="-1"/>
              </w:rPr>
              <w:t>er</w:t>
            </w:r>
            <w:r w:rsidR="00055FEB">
              <w:rPr>
                <w:rFonts w:ascii="Verdana" w:eastAsia="Verdana" w:hAnsi="Verdana" w:cs="Verdana"/>
              </w:rPr>
              <w:t>s</w:t>
            </w:r>
            <w:r w:rsidR="00055FEB">
              <w:rPr>
                <w:rFonts w:ascii="Verdana" w:eastAsia="Verdana" w:hAnsi="Verdana" w:cs="Verdana"/>
                <w:spacing w:val="-12"/>
              </w:rPr>
              <w:t xml:space="preserve"> </w:t>
            </w:r>
            <w:r w:rsidR="00055FEB">
              <w:rPr>
                <w:rFonts w:ascii="Verdana" w:eastAsia="Verdana" w:hAnsi="Verdana" w:cs="Verdana"/>
              </w:rPr>
              <w:t>m</w:t>
            </w:r>
            <w:r w:rsidR="00055FEB">
              <w:rPr>
                <w:rFonts w:ascii="Verdana" w:eastAsia="Verdana" w:hAnsi="Verdana" w:cs="Verdana"/>
                <w:spacing w:val="3"/>
              </w:rPr>
              <w:t>a</w:t>
            </w:r>
            <w:r w:rsidR="00055FEB">
              <w:rPr>
                <w:rFonts w:ascii="Verdana" w:eastAsia="Verdana" w:hAnsi="Verdana" w:cs="Verdana"/>
              </w:rPr>
              <w:t>y</w:t>
            </w:r>
            <w:r w:rsidR="00055FEB">
              <w:rPr>
                <w:rFonts w:ascii="Verdana" w:eastAsia="Verdana" w:hAnsi="Verdana" w:cs="Verdana"/>
                <w:spacing w:val="-5"/>
              </w:rPr>
              <w:t xml:space="preserve"> </w:t>
            </w:r>
            <w:r w:rsidR="00055FEB">
              <w:rPr>
                <w:rFonts w:ascii="Verdana" w:eastAsia="Verdana" w:hAnsi="Verdana" w:cs="Verdana"/>
                <w:spacing w:val="2"/>
              </w:rPr>
              <w:t>c</w:t>
            </w:r>
            <w:r w:rsidR="00055FEB">
              <w:rPr>
                <w:rFonts w:ascii="Verdana" w:eastAsia="Verdana" w:hAnsi="Verdana" w:cs="Verdana"/>
                <w:spacing w:val="-1"/>
              </w:rPr>
              <w:t>o</w:t>
            </w:r>
            <w:r w:rsidR="00055FEB">
              <w:rPr>
                <w:rFonts w:ascii="Verdana" w:eastAsia="Verdana" w:hAnsi="Verdana" w:cs="Verdana"/>
              </w:rPr>
              <w:t>m</w:t>
            </w:r>
            <w:r w:rsidR="00055FEB">
              <w:rPr>
                <w:rFonts w:ascii="Verdana" w:eastAsia="Verdana" w:hAnsi="Verdana" w:cs="Verdana"/>
                <w:spacing w:val="1"/>
              </w:rPr>
              <w:t>p</w:t>
            </w:r>
            <w:r w:rsidR="00055FEB">
              <w:rPr>
                <w:rFonts w:ascii="Verdana" w:eastAsia="Verdana" w:hAnsi="Verdana" w:cs="Verdana"/>
                <w:spacing w:val="-1"/>
              </w:rPr>
              <w:t>e</w:t>
            </w:r>
            <w:r w:rsidR="00055FEB">
              <w:rPr>
                <w:rFonts w:ascii="Verdana" w:eastAsia="Verdana" w:hAnsi="Verdana" w:cs="Verdana"/>
                <w:spacing w:val="3"/>
              </w:rPr>
              <w:t>t</w:t>
            </w:r>
            <w:r w:rsidR="00055FEB">
              <w:rPr>
                <w:rFonts w:ascii="Verdana" w:eastAsia="Verdana" w:hAnsi="Verdana" w:cs="Verdana"/>
              </w:rPr>
              <w:t>e</w:t>
            </w:r>
            <w:r w:rsidR="00055FEB">
              <w:rPr>
                <w:rFonts w:ascii="Verdana" w:eastAsia="Verdana" w:hAnsi="Verdana" w:cs="Verdana"/>
                <w:spacing w:val="-10"/>
              </w:rPr>
              <w:t xml:space="preserve"> </w:t>
            </w:r>
            <w:r w:rsidR="00055FEB">
              <w:rPr>
                <w:rFonts w:ascii="Verdana" w:eastAsia="Verdana" w:hAnsi="Verdana" w:cs="Verdana"/>
                <w:spacing w:val="2"/>
              </w:rPr>
              <w:t>i</w:t>
            </w:r>
            <w:r w:rsidR="00055FEB">
              <w:rPr>
                <w:rFonts w:ascii="Verdana" w:eastAsia="Verdana" w:hAnsi="Verdana" w:cs="Verdana"/>
              </w:rPr>
              <w:t>n</w:t>
            </w:r>
            <w:r w:rsidR="00055FEB">
              <w:rPr>
                <w:rFonts w:ascii="Verdana" w:eastAsia="Verdana" w:hAnsi="Verdana" w:cs="Verdana"/>
                <w:spacing w:val="-1"/>
              </w:rPr>
              <w:t xml:space="preserve"> O</w:t>
            </w:r>
            <w:r w:rsidR="00055FEB">
              <w:rPr>
                <w:rFonts w:ascii="Verdana" w:eastAsia="Verdana" w:hAnsi="Verdana" w:cs="Verdana"/>
              </w:rPr>
              <w:t>NE</w:t>
            </w:r>
            <w:r w:rsidR="00055FEB">
              <w:rPr>
                <w:rFonts w:ascii="Verdana" w:eastAsia="Verdana" w:hAnsi="Verdana" w:cs="Verdana"/>
                <w:spacing w:val="-3"/>
              </w:rPr>
              <w:t xml:space="preserve"> </w:t>
            </w:r>
            <w:r w:rsidR="00055FEB">
              <w:rPr>
                <w:rFonts w:ascii="Verdana" w:eastAsia="Verdana" w:hAnsi="Verdana" w:cs="Verdana"/>
                <w:spacing w:val="1"/>
              </w:rPr>
              <w:t>s</w:t>
            </w:r>
            <w:r w:rsidR="00055FEB">
              <w:rPr>
                <w:rFonts w:ascii="Verdana" w:eastAsia="Verdana" w:hAnsi="Verdana" w:cs="Verdana"/>
                <w:spacing w:val="-1"/>
              </w:rPr>
              <w:t>e</w:t>
            </w:r>
            <w:r w:rsidR="00055FEB">
              <w:rPr>
                <w:rFonts w:ascii="Verdana" w:eastAsia="Verdana" w:hAnsi="Verdana" w:cs="Verdana"/>
                <w:spacing w:val="2"/>
              </w:rPr>
              <w:t>s</w:t>
            </w:r>
            <w:r w:rsidR="00055FEB">
              <w:rPr>
                <w:rFonts w:ascii="Verdana" w:eastAsia="Verdana" w:hAnsi="Verdana" w:cs="Verdana"/>
              </w:rPr>
              <w:t>s</w:t>
            </w:r>
            <w:r w:rsidR="00055FEB">
              <w:rPr>
                <w:rFonts w:ascii="Verdana" w:eastAsia="Verdana" w:hAnsi="Verdana" w:cs="Verdana"/>
                <w:spacing w:val="2"/>
              </w:rPr>
              <w:t>i</w:t>
            </w:r>
            <w:r w:rsidR="00055FEB">
              <w:rPr>
                <w:rFonts w:ascii="Verdana" w:eastAsia="Verdana" w:hAnsi="Verdana" w:cs="Verdana"/>
                <w:spacing w:val="-1"/>
              </w:rPr>
              <w:t>o</w:t>
            </w:r>
            <w:r w:rsidR="00055FEB">
              <w:rPr>
                <w:rFonts w:ascii="Verdana" w:eastAsia="Verdana" w:hAnsi="Verdana" w:cs="Verdana"/>
              </w:rPr>
              <w:t>n</w:t>
            </w:r>
            <w:r w:rsidR="00055FEB">
              <w:rPr>
                <w:rFonts w:ascii="Verdana" w:eastAsia="Verdana" w:hAnsi="Verdana" w:cs="Verdana"/>
                <w:spacing w:val="-6"/>
              </w:rPr>
              <w:t xml:space="preserve"> </w:t>
            </w:r>
            <w:r w:rsidR="00055FEB">
              <w:rPr>
                <w:rFonts w:ascii="Verdana" w:eastAsia="Verdana" w:hAnsi="Verdana" w:cs="Verdana"/>
                <w:spacing w:val="-1"/>
              </w:rPr>
              <w:t>o</w:t>
            </w:r>
            <w:r w:rsidR="00055FEB">
              <w:rPr>
                <w:rFonts w:ascii="Verdana" w:eastAsia="Verdana" w:hAnsi="Verdana" w:cs="Verdana"/>
                <w:spacing w:val="1"/>
              </w:rPr>
              <w:t>n</w:t>
            </w:r>
            <w:r w:rsidR="00055FEB">
              <w:rPr>
                <w:rFonts w:ascii="Verdana" w:eastAsia="Verdana" w:hAnsi="Verdana" w:cs="Verdana"/>
                <w:spacing w:val="3"/>
              </w:rPr>
              <w:t>l</w:t>
            </w:r>
            <w:r w:rsidR="00055FEB">
              <w:rPr>
                <w:rFonts w:ascii="Verdana" w:eastAsia="Verdana" w:hAnsi="Verdana" w:cs="Verdana"/>
              </w:rPr>
              <w:t>y.</w:t>
            </w:r>
          </w:p>
          <w:p w14:paraId="5F4A6056" w14:textId="77777777" w:rsidR="00C827C7" w:rsidRDefault="00DA6DC9" w:rsidP="00E81F8F">
            <w:pPr>
              <w:ind w:left="102"/>
              <w:rPr>
                <w:sz w:val="19"/>
                <w:szCs w:val="19"/>
              </w:rPr>
            </w:pPr>
            <w:r>
              <w:rPr>
                <w:rFonts w:ascii="Verdana" w:eastAsia="Verdana" w:hAnsi="Verdana" w:cs="Verdana"/>
              </w:rPr>
              <w:t>12/under swimmers may compete in TWO sessions.</w:t>
            </w:r>
          </w:p>
          <w:p w14:paraId="435EA061" w14:textId="77777777" w:rsidR="00C827C7" w:rsidRDefault="00055FEB">
            <w:pPr>
              <w:ind w:left="463"/>
              <w:rPr>
                <w:rFonts w:ascii="Verdana" w:eastAsia="Verdana" w:hAnsi="Verdana" w:cs="Verdana"/>
              </w:rPr>
            </w:pPr>
            <w:r>
              <w:rPr>
                <w:rFonts w:ascii="Symbol" w:eastAsia="Symbol" w:hAnsi="Symbol" w:cs="Symbol"/>
              </w:rPr>
              <w:t></w:t>
            </w:r>
            <w:r>
              <w:t xml:space="preserve">    </w:t>
            </w:r>
            <w:r>
              <w:rPr>
                <w:spacing w:val="17"/>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7"/>
              </w:rPr>
              <w:t xml:space="preserve"> </w:t>
            </w:r>
            <w:r>
              <w:rPr>
                <w:rFonts w:ascii="Verdana" w:eastAsia="Verdana" w:hAnsi="Verdana" w:cs="Verdana"/>
                <w:spacing w:val="1"/>
              </w:rPr>
              <w:t>3</w:t>
            </w:r>
            <w:r>
              <w:rPr>
                <w:rFonts w:ascii="Verdana" w:eastAsia="Verdana" w:hAnsi="Verdana" w:cs="Verdana"/>
              </w:rPr>
              <w:t>:</w:t>
            </w:r>
            <w:r>
              <w:rPr>
                <w:rFonts w:ascii="Verdana" w:eastAsia="Verdana" w:hAnsi="Verdana" w:cs="Verdana"/>
                <w:spacing w:val="68"/>
              </w:rPr>
              <w:t xml:space="preserve"> </w:t>
            </w:r>
            <w:r>
              <w:rPr>
                <w:rFonts w:ascii="Verdana" w:eastAsia="Verdana" w:hAnsi="Verdana" w:cs="Verdana"/>
                <w:spacing w:val="3"/>
              </w:rPr>
              <w:t>S</w:t>
            </w:r>
            <w:r>
              <w:rPr>
                <w:rFonts w:ascii="Verdana" w:eastAsia="Verdana" w:hAnsi="Verdana" w:cs="Verdana"/>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10"/>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p</w:t>
            </w:r>
            <w:r>
              <w:rPr>
                <w:rFonts w:ascii="Verdana" w:eastAsia="Verdana" w:hAnsi="Verdana" w:cs="Verdana"/>
                <w:spacing w:val="-1"/>
              </w:rPr>
              <w:t>e</w:t>
            </w:r>
            <w:r>
              <w:rPr>
                <w:rFonts w:ascii="Verdana" w:eastAsia="Verdana" w:hAnsi="Verdana" w:cs="Verdana"/>
                <w:spacing w:val="3"/>
              </w:rPr>
              <w:t>t</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2"/>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2</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spacing w:val="2"/>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p>
        </w:tc>
      </w:tr>
      <w:tr w:rsidR="00C827C7" w14:paraId="54E69984" w14:textId="77777777">
        <w:trPr>
          <w:trHeight w:hRule="exact" w:val="9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24DB968E" w14:textId="77777777" w:rsidR="00C827C7" w:rsidRDefault="00C827C7">
            <w:pPr>
              <w:spacing w:before="10" w:line="100" w:lineRule="exact"/>
              <w:rPr>
                <w:sz w:val="10"/>
                <w:szCs w:val="10"/>
              </w:rPr>
            </w:pPr>
          </w:p>
          <w:p w14:paraId="172B7DEF"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 xml:space="preserve">ry </w:t>
            </w:r>
            <w:r>
              <w:rPr>
                <w:rFonts w:ascii="Verdana" w:eastAsia="Verdana" w:hAnsi="Verdana" w:cs="Verdana"/>
                <w:b/>
                <w:spacing w:val="-1"/>
                <w:sz w:val="22"/>
                <w:szCs w:val="22"/>
              </w:rPr>
              <w:t>D</w:t>
            </w:r>
            <w:r>
              <w:rPr>
                <w:rFonts w:ascii="Verdana" w:eastAsia="Verdana" w:hAnsi="Verdana" w:cs="Verdana"/>
                <w:b/>
                <w:sz w:val="22"/>
                <w:szCs w:val="22"/>
              </w:rPr>
              <w:t>e</w:t>
            </w:r>
            <w:r>
              <w:rPr>
                <w:rFonts w:ascii="Verdana" w:eastAsia="Verdana" w:hAnsi="Verdana" w:cs="Verdana"/>
                <w:b/>
                <w:spacing w:val="-1"/>
                <w:sz w:val="22"/>
                <w:szCs w:val="22"/>
              </w:rPr>
              <w:t>adli</w:t>
            </w:r>
            <w:r>
              <w:rPr>
                <w:rFonts w:ascii="Verdana" w:eastAsia="Verdana" w:hAnsi="Verdana" w:cs="Verdana"/>
                <w:b/>
                <w:spacing w:val="1"/>
                <w:sz w:val="22"/>
                <w:szCs w:val="22"/>
              </w:rPr>
              <w:t>n</w:t>
            </w:r>
            <w:r>
              <w:rPr>
                <w:rFonts w:ascii="Verdana" w:eastAsia="Verdana" w:hAnsi="Verdana" w:cs="Verdana"/>
                <w:b/>
                <w:sz w:val="22"/>
                <w:szCs w:val="22"/>
              </w:rPr>
              <w:t>e</w:t>
            </w:r>
          </w:p>
        </w:tc>
        <w:tc>
          <w:tcPr>
            <w:tcW w:w="8354" w:type="dxa"/>
            <w:tcBorders>
              <w:top w:val="single" w:sz="5" w:space="0" w:color="000000"/>
              <w:left w:val="single" w:sz="5" w:space="0" w:color="000000"/>
              <w:bottom w:val="single" w:sz="5" w:space="0" w:color="000000"/>
              <w:right w:val="single" w:sz="5" w:space="0" w:color="000000"/>
            </w:tcBorders>
          </w:tcPr>
          <w:p w14:paraId="7A8B0413" w14:textId="77777777" w:rsidR="00C827C7" w:rsidRDefault="00C827C7">
            <w:pPr>
              <w:spacing w:before="7" w:line="120" w:lineRule="exact"/>
              <w:rPr>
                <w:sz w:val="13"/>
                <w:szCs w:val="13"/>
              </w:rPr>
            </w:pPr>
          </w:p>
          <w:p w14:paraId="42284D54" w14:textId="5D6F5F81" w:rsidR="00C827C7" w:rsidRDefault="00055FEB">
            <w:pPr>
              <w:ind w:left="102"/>
              <w:rPr>
                <w:rFonts w:ascii="Verdana" w:eastAsia="Verdana" w:hAnsi="Verdana" w:cs="Verdana"/>
              </w:rPr>
            </w:pPr>
            <w:r>
              <w:rPr>
                <w:rFonts w:ascii="Verdana" w:eastAsia="Verdana" w:hAnsi="Verdana" w:cs="Verdana"/>
                <w:spacing w:val="-1"/>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spacing w:val="3"/>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d</w:t>
            </w:r>
            <w:r>
              <w:rPr>
                <w:rFonts w:ascii="Verdana" w:eastAsia="Verdana" w:hAnsi="Verdana" w:cs="Verdana"/>
                <w:spacing w:val="2"/>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spacing w:val="2"/>
              </w:rPr>
              <w:t>i</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rPr>
              <w:t>J</w:t>
            </w:r>
            <w:r>
              <w:rPr>
                <w:rFonts w:ascii="Verdana" w:eastAsia="Verdana" w:hAnsi="Verdana" w:cs="Verdana"/>
                <w:spacing w:val="1"/>
              </w:rPr>
              <w:t>an</w:t>
            </w:r>
            <w:r>
              <w:rPr>
                <w:rFonts w:ascii="Verdana" w:eastAsia="Verdana" w:hAnsi="Verdana" w:cs="Verdana"/>
                <w:spacing w:val="-1"/>
              </w:rPr>
              <w:t>u</w:t>
            </w:r>
            <w:r>
              <w:rPr>
                <w:rFonts w:ascii="Verdana" w:eastAsia="Verdana" w:hAnsi="Verdana" w:cs="Verdana"/>
                <w:spacing w:val="2"/>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9"/>
              </w:rPr>
              <w:t xml:space="preserve"> </w:t>
            </w:r>
            <w:r w:rsidR="00E65007">
              <w:rPr>
                <w:rFonts w:ascii="Verdana" w:eastAsia="Verdana" w:hAnsi="Verdana" w:cs="Verdana"/>
              </w:rPr>
              <w:t>20</w:t>
            </w:r>
            <w:r>
              <w:rPr>
                <w:rFonts w:ascii="Verdana" w:eastAsia="Verdana" w:hAnsi="Verdana" w:cs="Verdana"/>
              </w:rPr>
              <w:t>,</w:t>
            </w:r>
            <w:r>
              <w:rPr>
                <w:rFonts w:ascii="Verdana" w:eastAsia="Verdana" w:hAnsi="Verdana" w:cs="Verdana"/>
                <w:spacing w:val="-4"/>
              </w:rPr>
              <w:t xml:space="preserve"> </w:t>
            </w:r>
            <w:r w:rsidR="00E758CD">
              <w:rPr>
                <w:rFonts w:ascii="Verdana" w:eastAsia="Verdana" w:hAnsi="Verdana" w:cs="Verdana"/>
              </w:rPr>
              <w:t>201</w:t>
            </w:r>
            <w:r w:rsidR="009A61A8">
              <w:rPr>
                <w:rFonts w:ascii="Verdana" w:eastAsia="Verdana" w:hAnsi="Verdana" w:cs="Verdana"/>
              </w:rPr>
              <w:t>9</w:t>
            </w:r>
            <w:r>
              <w:rPr>
                <w:rFonts w:ascii="Verdana" w:eastAsia="Verdana" w:hAnsi="Verdana" w:cs="Verdana"/>
                <w:spacing w:val="-4"/>
              </w:rPr>
              <w:t xml:space="preserve"> </w:t>
            </w:r>
            <w:r>
              <w:rPr>
                <w:rFonts w:ascii="Verdana" w:eastAsia="Verdana" w:hAnsi="Verdana" w:cs="Verdana"/>
              </w:rPr>
              <w:t>@ 6</w:t>
            </w:r>
            <w:r>
              <w:rPr>
                <w:rFonts w:ascii="Verdana" w:eastAsia="Verdana" w:hAnsi="Verdana" w:cs="Verdana"/>
                <w:spacing w:val="1"/>
              </w:rPr>
              <w:t>:</w:t>
            </w:r>
            <w:r>
              <w:rPr>
                <w:rFonts w:ascii="Verdana" w:eastAsia="Verdana" w:hAnsi="Verdana" w:cs="Verdana"/>
              </w:rPr>
              <w:t>0</w:t>
            </w:r>
            <w:r>
              <w:rPr>
                <w:rFonts w:ascii="Verdana" w:eastAsia="Verdana" w:hAnsi="Verdana" w:cs="Verdana"/>
                <w:spacing w:val="1"/>
              </w:rPr>
              <w:t>0</w:t>
            </w:r>
            <w:r>
              <w:rPr>
                <w:rFonts w:ascii="Verdana" w:eastAsia="Verdana" w:hAnsi="Verdana" w:cs="Verdana"/>
              </w:rPr>
              <w:t>PM</w:t>
            </w:r>
          </w:p>
          <w:p w14:paraId="1F2B763F" w14:textId="77777777" w:rsidR="00C827C7" w:rsidRDefault="00C827C7">
            <w:pPr>
              <w:spacing w:before="17" w:line="220" w:lineRule="exact"/>
              <w:rPr>
                <w:sz w:val="22"/>
                <w:szCs w:val="22"/>
              </w:rPr>
            </w:pPr>
          </w:p>
          <w:p w14:paraId="6164037C" w14:textId="77777777" w:rsidR="00C827C7" w:rsidRDefault="00055FEB">
            <w:pPr>
              <w:ind w:left="102"/>
              <w:rPr>
                <w:rFonts w:ascii="Verdana" w:eastAsia="Verdana" w:hAnsi="Verdana" w:cs="Verdana"/>
              </w:rPr>
            </w:pP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f</w:t>
            </w:r>
            <w:r>
              <w:rPr>
                <w:rFonts w:ascii="Verdana" w:eastAsia="Verdana" w:hAnsi="Verdana" w:cs="Verdana"/>
                <w:spacing w:val="2"/>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3"/>
              </w:rPr>
              <w:t>t</w:t>
            </w:r>
            <w:r>
              <w:rPr>
                <w:rFonts w:ascii="Verdana" w:eastAsia="Verdana" w:hAnsi="Verdana" w:cs="Verdana"/>
                <w:spacing w:val="1"/>
              </w:rPr>
              <w:t>-</w:t>
            </w:r>
            <w:r>
              <w:rPr>
                <w:rFonts w:ascii="Verdana" w:eastAsia="Verdana" w:hAnsi="Verdana" w:cs="Verdana"/>
                <w:spacing w:val="2"/>
              </w:rPr>
              <w:t>c</w:t>
            </w:r>
            <w:r>
              <w:rPr>
                <w:rFonts w:ascii="Verdana" w:eastAsia="Verdana" w:hAnsi="Verdana" w:cs="Verdana"/>
                <w:spacing w:val="-1"/>
              </w:rPr>
              <w:t>o</w:t>
            </w:r>
            <w:r>
              <w:rPr>
                <w:rFonts w:ascii="Verdana" w:eastAsia="Verdana" w:hAnsi="Verdana" w:cs="Verdana"/>
              </w:rPr>
              <w:t>me</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r</w:t>
            </w:r>
            <w:r>
              <w:rPr>
                <w:rFonts w:ascii="Verdana" w:eastAsia="Verdana" w:hAnsi="Verdana" w:cs="Verdana"/>
              </w:rPr>
              <w:t>s</w:t>
            </w:r>
            <w:r>
              <w:rPr>
                <w:rFonts w:ascii="Verdana" w:eastAsia="Verdana" w:hAnsi="Verdana" w:cs="Verdana"/>
                <w:spacing w:val="1"/>
              </w:rPr>
              <w:t>t-</w:t>
            </w:r>
            <w:r>
              <w:rPr>
                <w:rFonts w:ascii="Verdana" w:eastAsia="Verdana" w:hAnsi="Verdana" w:cs="Verdana"/>
                <w:spacing w:val="2"/>
              </w:rPr>
              <w:t>s</w:t>
            </w:r>
            <w:r>
              <w:rPr>
                <w:rFonts w:ascii="Verdana" w:eastAsia="Verdana" w:hAnsi="Verdana" w:cs="Verdana"/>
                <w:spacing w:val="-1"/>
              </w:rPr>
              <w:t>er</w:t>
            </w:r>
            <w:r>
              <w:rPr>
                <w:rFonts w:ascii="Verdana" w:eastAsia="Verdana" w:hAnsi="Verdana" w:cs="Verdana"/>
                <w:spacing w:val="2"/>
              </w:rPr>
              <w:t>v</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b</w:t>
            </w:r>
            <w:r>
              <w:rPr>
                <w:rFonts w:ascii="Verdana" w:eastAsia="Verdana" w:hAnsi="Verdana" w:cs="Verdana"/>
                <w:spacing w:val="3"/>
              </w:rPr>
              <w:t>a</w:t>
            </w:r>
            <w:r>
              <w:rPr>
                <w:rFonts w:ascii="Verdana" w:eastAsia="Verdana" w:hAnsi="Verdana" w:cs="Verdana"/>
                <w:spacing w:val="2"/>
              </w:rPr>
              <w:t>s</w:t>
            </w:r>
            <w:r>
              <w:rPr>
                <w:rFonts w:ascii="Verdana" w:eastAsia="Verdana" w:hAnsi="Verdana" w:cs="Verdana"/>
                <w:spacing w:val="3"/>
              </w:rPr>
              <w:t>i</w:t>
            </w:r>
            <w:r>
              <w:rPr>
                <w:rFonts w:ascii="Verdana" w:eastAsia="Verdana" w:hAnsi="Verdana" w:cs="Verdana"/>
              </w:rPr>
              <w:t>s.</w:t>
            </w:r>
          </w:p>
        </w:tc>
      </w:tr>
      <w:tr w:rsidR="00C827C7" w14:paraId="7D0B15B7" w14:textId="77777777" w:rsidTr="00933A95">
        <w:trPr>
          <w:trHeight w:hRule="exact" w:val="1272"/>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2D9C4541" w14:textId="77777777" w:rsidR="00C827C7" w:rsidRDefault="00C827C7">
            <w:pPr>
              <w:spacing w:before="9" w:line="100" w:lineRule="exact"/>
              <w:rPr>
                <w:sz w:val="10"/>
                <w:szCs w:val="10"/>
              </w:rPr>
            </w:pPr>
          </w:p>
          <w:p w14:paraId="5F19A275"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pacing w:val="-2"/>
                <w:sz w:val="22"/>
                <w:szCs w:val="22"/>
              </w:rPr>
              <w:t>t</w:t>
            </w:r>
            <w:r>
              <w:rPr>
                <w:rFonts w:ascii="Verdana" w:eastAsia="Verdana" w:hAnsi="Verdana" w:cs="Verdana"/>
                <w:b/>
                <w:sz w:val="22"/>
                <w:szCs w:val="22"/>
              </w:rPr>
              <w:t>ry Fe</w:t>
            </w:r>
            <w:r>
              <w:rPr>
                <w:rFonts w:ascii="Verdana" w:eastAsia="Verdana" w:hAnsi="Verdana" w:cs="Verdana"/>
                <w:b/>
                <w:spacing w:val="-3"/>
                <w:sz w:val="22"/>
                <w:szCs w:val="22"/>
              </w:rPr>
              <w:t>e</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14:paraId="757A4628" w14:textId="77777777" w:rsidR="00C827C7" w:rsidRDefault="00C827C7">
            <w:pPr>
              <w:spacing w:before="6" w:line="120" w:lineRule="exact"/>
              <w:rPr>
                <w:sz w:val="13"/>
                <w:szCs w:val="13"/>
              </w:rPr>
            </w:pPr>
          </w:p>
          <w:p w14:paraId="6EE25CB2" w14:textId="121F36CA" w:rsidR="00C827C7" w:rsidRDefault="00055FEB">
            <w:pPr>
              <w:spacing w:line="276" w:lineRule="auto"/>
              <w:ind w:left="102" w:right="254"/>
              <w:rPr>
                <w:rFonts w:ascii="Verdana" w:eastAsia="Verdana" w:hAnsi="Verdana" w:cs="Verdana"/>
              </w:rPr>
            </w:pPr>
            <w:r>
              <w:rPr>
                <w:rFonts w:ascii="Verdana" w:eastAsia="Verdana" w:hAnsi="Verdana" w:cs="Verdana"/>
              </w:rPr>
              <w:t>$</w:t>
            </w:r>
            <w:r w:rsidR="00933A95">
              <w:rPr>
                <w:rFonts w:ascii="Verdana" w:eastAsia="Verdana" w:hAnsi="Verdana" w:cs="Verdana"/>
                <w:spacing w:val="1"/>
              </w:rPr>
              <w:t>11</w:t>
            </w:r>
            <w:r>
              <w:rPr>
                <w:rFonts w:ascii="Verdana" w:eastAsia="Verdana" w:hAnsi="Verdana" w:cs="Verdana"/>
              </w:rPr>
              <w:t>.00</w:t>
            </w:r>
            <w:r>
              <w:rPr>
                <w:rFonts w:ascii="Verdana" w:eastAsia="Verdana" w:hAnsi="Verdana" w:cs="Verdana"/>
                <w:spacing w:val="-6"/>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2"/>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vi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sidR="00933A95">
              <w:rPr>
                <w:rFonts w:ascii="Verdana" w:eastAsia="Verdana" w:hAnsi="Verdana" w:cs="Verdana"/>
                <w:spacing w:val="-7"/>
              </w:rPr>
              <w:t xml:space="preserve">Distance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ent</w:t>
            </w:r>
            <w:r w:rsidR="00933A95">
              <w:rPr>
                <w:rFonts w:ascii="Verdana" w:eastAsia="Verdana" w:hAnsi="Verdana" w:cs="Verdana"/>
                <w:spacing w:val="1"/>
              </w:rPr>
              <w:t xml:space="preserve"> (1500M), $4.00 for all other 12/U Events</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6"/>
              </w:rPr>
              <w:t xml:space="preserve"> </w:t>
            </w:r>
            <w:r>
              <w:rPr>
                <w:rFonts w:ascii="Verdana" w:eastAsia="Verdana" w:hAnsi="Verdana" w:cs="Verdana"/>
              </w:rPr>
              <w:t>s</w:t>
            </w:r>
            <w:r>
              <w:rPr>
                <w:rFonts w:ascii="Verdana" w:eastAsia="Verdana" w:hAnsi="Verdana" w:cs="Verdana"/>
                <w:spacing w:val="-2"/>
              </w:rPr>
              <w:t>e</w:t>
            </w:r>
            <w:r>
              <w:rPr>
                <w:rFonts w:ascii="Verdana" w:eastAsia="Verdana" w:hAnsi="Verdana" w:cs="Verdana"/>
                <w:spacing w:val="1"/>
              </w:rPr>
              <w:t>n</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L</w:t>
            </w:r>
            <w:r>
              <w:rPr>
                <w:rFonts w:ascii="Verdana" w:eastAsia="Verdana" w:hAnsi="Verdana" w:cs="Verdana"/>
              </w:rPr>
              <w:t>Y</w:t>
            </w:r>
            <w:r>
              <w:rPr>
                <w:rFonts w:ascii="Verdana" w:eastAsia="Verdana" w:hAnsi="Verdana" w:cs="Verdana"/>
                <w:spacing w:val="-6"/>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rPr>
              <w:t>al</w:t>
            </w:r>
            <w:r>
              <w:rPr>
                <w:rFonts w:ascii="Verdana" w:eastAsia="Verdana" w:hAnsi="Verdana" w:cs="Verdana"/>
                <w:spacing w:val="-2"/>
              </w:rPr>
              <w:t xml:space="preserve"> </w:t>
            </w:r>
            <w:r>
              <w:rPr>
                <w:rFonts w:ascii="Verdana" w:eastAsia="Verdana" w:hAnsi="Verdana" w:cs="Verdana"/>
              </w:rPr>
              <w:t>amou</w:t>
            </w:r>
            <w:r>
              <w:rPr>
                <w:rFonts w:ascii="Verdana" w:eastAsia="Verdana" w:hAnsi="Verdana" w:cs="Verdana"/>
                <w:spacing w:val="2"/>
              </w:rPr>
              <w:t>n</w:t>
            </w:r>
            <w:r>
              <w:rPr>
                <w:rFonts w:ascii="Verdana" w:eastAsia="Verdana" w:hAnsi="Verdana" w:cs="Verdana"/>
              </w:rPr>
              <w:t xml:space="preserve">t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2"/>
              </w:rPr>
              <w:t xml:space="preserve"> 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spacing w:val="2"/>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not</w:t>
            </w:r>
            <w:r>
              <w:rPr>
                <w:rFonts w:ascii="Verdana" w:eastAsia="Verdana" w:hAnsi="Verdana" w:cs="Verdana"/>
                <w:spacing w:val="-3"/>
              </w:rPr>
              <w:t xml:space="preserve"> </w:t>
            </w:r>
            <w:r>
              <w:rPr>
                <w:rFonts w:ascii="Verdana" w:eastAsia="Verdana" w:hAnsi="Verdana" w:cs="Verdana"/>
              </w:rPr>
              <w:t>ac</w:t>
            </w:r>
            <w:r>
              <w:rPr>
                <w:rFonts w:ascii="Verdana" w:eastAsia="Verdana" w:hAnsi="Verdana" w:cs="Verdana"/>
                <w:spacing w:val="-1"/>
              </w:rPr>
              <w:t>ce</w:t>
            </w:r>
            <w:r>
              <w:rPr>
                <w:rFonts w:ascii="Verdana" w:eastAsia="Verdana" w:hAnsi="Verdana" w:cs="Verdana"/>
                <w:spacing w:val="1"/>
              </w:rPr>
              <w:t>p</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a c</w:t>
            </w:r>
            <w:r>
              <w:rPr>
                <w:rFonts w:ascii="Verdana" w:eastAsia="Verdana" w:hAnsi="Verdana" w:cs="Verdana"/>
                <w:spacing w:val="-2"/>
              </w:rPr>
              <w:t>o</w:t>
            </w:r>
            <w:r>
              <w:rPr>
                <w:rFonts w:ascii="Verdana" w:eastAsia="Verdana" w:hAnsi="Verdana" w:cs="Verdana"/>
                <w:spacing w:val="3"/>
              </w:rPr>
              <w:t>ll</w:t>
            </w:r>
            <w:r>
              <w:rPr>
                <w:rFonts w:ascii="Verdana" w:eastAsia="Verdana" w:hAnsi="Verdana" w:cs="Verdana"/>
                <w:spacing w:val="-1"/>
              </w:rPr>
              <w:t>e</w:t>
            </w:r>
            <w:r>
              <w:rPr>
                <w:rFonts w:ascii="Verdana" w:eastAsia="Verdana" w:hAnsi="Verdana" w:cs="Verdana"/>
              </w:rPr>
              <w:t>ct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v</w:t>
            </w:r>
            <w:r>
              <w:rPr>
                <w:rFonts w:ascii="Verdana" w:eastAsia="Verdana" w:hAnsi="Verdana" w:cs="Verdana"/>
                <w:spacing w:val="3"/>
              </w:rPr>
              <w:t>i</w:t>
            </w:r>
            <w:r>
              <w:rPr>
                <w:rFonts w:ascii="Verdana" w:eastAsia="Verdana" w:hAnsi="Verdana" w:cs="Verdana"/>
                <w:spacing w:val="1"/>
              </w:rPr>
              <w:t>du</w:t>
            </w:r>
            <w:r>
              <w:rPr>
                <w:rFonts w:ascii="Verdana" w:eastAsia="Verdana" w:hAnsi="Verdana" w:cs="Verdana"/>
                <w:spacing w:val="-2"/>
              </w:rPr>
              <w:t>a</w:t>
            </w:r>
            <w:r>
              <w:rPr>
                <w:rFonts w:ascii="Verdana" w:eastAsia="Verdana" w:hAnsi="Verdana" w:cs="Verdana"/>
              </w:rPr>
              <w:t>l</w:t>
            </w:r>
            <w:r>
              <w:rPr>
                <w:rFonts w:ascii="Verdana" w:eastAsia="Verdana" w:hAnsi="Verdana" w:cs="Verdana"/>
                <w:spacing w:val="-7"/>
              </w:rPr>
              <w:t xml:space="preserve"> </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m 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am</w:t>
            </w:r>
            <w:r>
              <w:rPr>
                <w:rFonts w:ascii="Verdana" w:eastAsia="Verdana" w:hAnsi="Verdana" w:cs="Verdana"/>
                <w:spacing w:val="-5"/>
              </w:rPr>
              <w:t xml:space="preserve"> </w:t>
            </w:r>
            <w:r>
              <w:rPr>
                <w:rFonts w:ascii="Verdana" w:eastAsia="Verdana" w:hAnsi="Verdana" w:cs="Verdana"/>
                <w:spacing w:val="2"/>
              </w:rPr>
              <w:t>m</w:t>
            </w:r>
            <w:r>
              <w:rPr>
                <w:rFonts w:ascii="Verdana" w:eastAsia="Verdana" w:hAnsi="Verdana" w:cs="Verdana"/>
              </w:rPr>
              <w:t>em</w:t>
            </w:r>
            <w:r>
              <w:rPr>
                <w:rFonts w:ascii="Verdana" w:eastAsia="Verdana" w:hAnsi="Verdana" w:cs="Verdana"/>
                <w:spacing w:val="3"/>
              </w:rPr>
              <w:t>b</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Y</w:t>
            </w:r>
            <w:r>
              <w:rPr>
                <w:rFonts w:ascii="Verdana" w:eastAsia="Verdana" w:hAnsi="Verdana" w:cs="Verdana"/>
                <w:spacing w:val="1"/>
              </w:rPr>
              <w:t>ou</w:t>
            </w:r>
            <w:r>
              <w:rPr>
                <w:rFonts w:ascii="Verdana" w:eastAsia="Verdana" w:hAnsi="Verdana" w:cs="Verdana"/>
              </w:rPr>
              <w:t>r</w:t>
            </w:r>
            <w:r>
              <w:rPr>
                <w:rFonts w:ascii="Verdana" w:eastAsia="Verdana" w:hAnsi="Verdana" w:cs="Verdana"/>
                <w:spacing w:val="-6"/>
              </w:rPr>
              <w:t xml:space="preserve"> </w:t>
            </w:r>
            <w:r>
              <w:rPr>
                <w:rFonts w:ascii="Verdana" w:eastAsia="Verdana" w:hAnsi="Verdana" w:cs="Verdana"/>
                <w:spacing w:val="-1"/>
              </w:rPr>
              <w:t>c</w:t>
            </w:r>
            <w:r>
              <w:rPr>
                <w:rFonts w:ascii="Verdana" w:eastAsia="Verdana" w:hAnsi="Verdana" w:cs="Verdana"/>
                <w:spacing w:val="1"/>
              </w:rPr>
              <w:t>he</w:t>
            </w:r>
            <w:r>
              <w:rPr>
                <w:rFonts w:ascii="Verdana" w:eastAsia="Verdana" w:hAnsi="Verdana" w:cs="Verdana"/>
              </w:rPr>
              <w:t>ck</w:t>
            </w:r>
            <w:r>
              <w:rPr>
                <w:rFonts w:ascii="Verdana" w:eastAsia="Verdana" w:hAnsi="Verdana" w:cs="Verdana"/>
                <w:spacing w:val="-6"/>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7"/>
              </w:rPr>
              <w:t xml:space="preserve"> </w:t>
            </w:r>
            <w:r>
              <w:rPr>
                <w:rFonts w:ascii="Verdana" w:eastAsia="Verdana" w:hAnsi="Verdana" w:cs="Verdana"/>
              </w:rPr>
              <w:t>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3"/>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paya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9"/>
              </w:rPr>
              <w:t xml:space="preserve"> </w:t>
            </w:r>
            <w:r>
              <w:rPr>
                <w:rFonts w:ascii="Verdana" w:eastAsia="Verdana" w:hAnsi="Verdana" w:cs="Verdana"/>
              </w:rPr>
              <w:t>to</w:t>
            </w:r>
            <w:r>
              <w:rPr>
                <w:rFonts w:ascii="Verdana" w:eastAsia="Verdana" w:hAnsi="Verdana" w:cs="Verdana"/>
                <w:spacing w:val="3"/>
              </w:rPr>
              <w:t xml:space="preserve"> </w:t>
            </w:r>
            <w:r w:rsidR="00E758CD">
              <w:rPr>
                <w:rFonts w:ascii="Verdana" w:eastAsia="Verdana" w:hAnsi="Verdana" w:cs="Verdana"/>
                <w:b/>
                <w:spacing w:val="2"/>
              </w:rPr>
              <w:t>SCYMCA</w:t>
            </w:r>
            <w:r>
              <w:rPr>
                <w:rFonts w:ascii="Verdana" w:eastAsia="Verdana" w:hAnsi="Verdana" w:cs="Verdana"/>
              </w:rPr>
              <w:t>.</w:t>
            </w:r>
          </w:p>
        </w:tc>
      </w:tr>
      <w:tr w:rsidR="00C827C7" w14:paraId="58CA35ED" w14:textId="77777777">
        <w:trPr>
          <w:trHeight w:hRule="exact" w:val="771"/>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2D4D13D4" w14:textId="77777777" w:rsidR="00C827C7" w:rsidRDefault="00C827C7">
            <w:pPr>
              <w:spacing w:before="9" w:line="100" w:lineRule="exact"/>
              <w:rPr>
                <w:sz w:val="10"/>
                <w:szCs w:val="10"/>
              </w:rPr>
            </w:pPr>
          </w:p>
          <w:p w14:paraId="00FE79B8"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Em</w:t>
            </w:r>
            <w:r>
              <w:rPr>
                <w:rFonts w:ascii="Verdana" w:eastAsia="Verdana" w:hAnsi="Verdana" w:cs="Verdana"/>
                <w:b/>
                <w:spacing w:val="-2"/>
                <w:sz w:val="22"/>
                <w:szCs w:val="22"/>
              </w:rPr>
              <w:t>a</w:t>
            </w:r>
            <w:r>
              <w:rPr>
                <w:rFonts w:ascii="Verdana" w:eastAsia="Verdana" w:hAnsi="Verdana" w:cs="Verdana"/>
                <w:b/>
                <w:spacing w:val="-1"/>
                <w:sz w:val="22"/>
                <w:szCs w:val="22"/>
              </w:rPr>
              <w:t>i</w:t>
            </w:r>
            <w:r>
              <w:rPr>
                <w:rFonts w:ascii="Verdana" w:eastAsia="Verdana" w:hAnsi="Verdana" w:cs="Verdana"/>
                <w:b/>
                <w:sz w:val="22"/>
                <w:szCs w:val="22"/>
              </w:rPr>
              <w:t>l</w:t>
            </w:r>
            <w:r>
              <w:rPr>
                <w:rFonts w:ascii="Verdana" w:eastAsia="Verdana" w:hAnsi="Verdana" w:cs="Verdana"/>
                <w:b/>
                <w:spacing w:val="-2"/>
                <w:sz w:val="22"/>
                <w:szCs w:val="22"/>
              </w:rPr>
              <w:t xml:space="preserve"> </w:t>
            </w:r>
            <w:r>
              <w:rPr>
                <w:rFonts w:ascii="Verdana" w:eastAsia="Verdana" w:hAnsi="Verdana" w:cs="Verdana"/>
                <w:b/>
                <w:sz w:val="22"/>
                <w:szCs w:val="22"/>
              </w:rPr>
              <w:t>E</w:t>
            </w:r>
            <w:r>
              <w:rPr>
                <w:rFonts w:ascii="Verdana" w:eastAsia="Verdana" w:hAnsi="Verdana" w:cs="Verdana"/>
                <w:b/>
                <w:spacing w:val="1"/>
                <w:sz w:val="22"/>
                <w:szCs w:val="22"/>
              </w:rPr>
              <w:t>n</w:t>
            </w:r>
            <w:r>
              <w:rPr>
                <w:rFonts w:ascii="Verdana" w:eastAsia="Verdana" w:hAnsi="Verdana" w:cs="Verdana"/>
                <w:b/>
                <w:sz w:val="22"/>
                <w:szCs w:val="22"/>
              </w:rPr>
              <w:t>t</w:t>
            </w:r>
            <w:r>
              <w:rPr>
                <w:rFonts w:ascii="Verdana" w:eastAsia="Verdana" w:hAnsi="Verdana" w:cs="Verdana"/>
                <w:b/>
                <w:spacing w:val="1"/>
                <w:sz w:val="22"/>
                <w:szCs w:val="22"/>
              </w:rPr>
              <w:t>r</w:t>
            </w:r>
            <w:r>
              <w:rPr>
                <w:rFonts w:ascii="Verdana" w:eastAsia="Verdana" w:hAnsi="Verdana" w:cs="Verdana"/>
                <w:b/>
                <w:spacing w:val="-1"/>
                <w:sz w:val="22"/>
                <w:szCs w:val="22"/>
              </w:rPr>
              <w:t>i</w:t>
            </w:r>
            <w:r>
              <w:rPr>
                <w:rFonts w:ascii="Verdana" w:eastAsia="Verdana" w:hAnsi="Verdana" w:cs="Verdana"/>
                <w:b/>
                <w:sz w:val="22"/>
                <w:szCs w:val="22"/>
              </w:rPr>
              <w:t xml:space="preserve">es </w:t>
            </w:r>
            <w:r>
              <w:rPr>
                <w:rFonts w:ascii="Verdana" w:eastAsia="Verdana" w:hAnsi="Verdana" w:cs="Verdana"/>
                <w:b/>
                <w:spacing w:val="-2"/>
                <w:sz w:val="22"/>
                <w:szCs w:val="22"/>
              </w:rPr>
              <w:t>T</w:t>
            </w:r>
            <w:r>
              <w:rPr>
                <w:rFonts w:ascii="Verdana" w:eastAsia="Verdana" w:hAnsi="Verdana" w:cs="Verdana"/>
                <w:b/>
                <w:sz w:val="22"/>
                <w:szCs w:val="22"/>
              </w:rPr>
              <w:t>o</w:t>
            </w:r>
          </w:p>
        </w:tc>
        <w:tc>
          <w:tcPr>
            <w:tcW w:w="8354" w:type="dxa"/>
            <w:tcBorders>
              <w:top w:val="single" w:sz="5" w:space="0" w:color="000000"/>
              <w:left w:val="single" w:sz="5" w:space="0" w:color="000000"/>
              <w:bottom w:val="single" w:sz="5" w:space="0" w:color="000000"/>
              <w:right w:val="single" w:sz="5" w:space="0" w:color="000000"/>
            </w:tcBorders>
          </w:tcPr>
          <w:p w14:paraId="3D90492F" w14:textId="77777777" w:rsidR="00C827C7" w:rsidRDefault="00C827C7">
            <w:pPr>
              <w:spacing w:before="6" w:line="120" w:lineRule="exact"/>
              <w:rPr>
                <w:sz w:val="13"/>
                <w:szCs w:val="13"/>
              </w:rPr>
            </w:pPr>
          </w:p>
          <w:p w14:paraId="63545289" w14:textId="3529CD8B" w:rsidR="00C827C7" w:rsidRDefault="00055FEB">
            <w:pPr>
              <w:ind w:left="102"/>
              <w:rPr>
                <w:rFonts w:ascii="Verdana" w:eastAsia="Verdana" w:hAnsi="Verdana" w:cs="Verdana"/>
              </w:rPr>
            </w:pPr>
            <w:r>
              <w:rPr>
                <w:rFonts w:ascii="Verdana" w:eastAsia="Verdana" w:hAnsi="Verdana" w:cs="Verdana"/>
                <w:spacing w:val="-1"/>
              </w:rPr>
              <w:t>E</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1"/>
              </w:rPr>
              <w:t>b</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h</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1"/>
              </w:rPr>
              <w:t>t</w:t>
            </w:r>
            <w:r>
              <w:rPr>
                <w:rFonts w:ascii="Verdana" w:eastAsia="Verdana" w:hAnsi="Verdana" w:cs="Verdana"/>
                <w:spacing w:val="-1"/>
              </w:rPr>
              <w:t>o</w:t>
            </w:r>
            <w:r>
              <w:rPr>
                <w:rFonts w:ascii="Verdana" w:eastAsia="Verdana" w:hAnsi="Verdana" w:cs="Verdana"/>
                <w:spacing w:val="1"/>
              </w:rPr>
              <w:t>dd</w:t>
            </w:r>
            <w:r>
              <w:rPr>
                <w:rFonts w:ascii="Verdana" w:eastAsia="Verdana" w:hAnsi="Verdana" w:cs="Verdana"/>
              </w:rPr>
              <w:t>a</w:t>
            </w:r>
            <w:r>
              <w:rPr>
                <w:rFonts w:ascii="Verdana" w:eastAsia="Verdana" w:hAnsi="Verdana" w:cs="Verdana"/>
                <w:spacing w:val="-1"/>
              </w:rPr>
              <w:t>r</w:t>
            </w:r>
            <w:r>
              <w:rPr>
                <w:rFonts w:ascii="Verdana" w:eastAsia="Verdana" w:hAnsi="Verdana" w:cs="Verdana"/>
                <w:spacing w:val="3"/>
              </w:rPr>
              <w:t>d</w:t>
            </w:r>
            <w:r>
              <w:rPr>
                <w:rFonts w:ascii="Verdana" w:eastAsia="Verdana" w:hAnsi="Verdana" w:cs="Verdana"/>
              </w:rPr>
              <w:t>;</w:t>
            </w:r>
            <w:r>
              <w:rPr>
                <w:rFonts w:ascii="Verdana" w:eastAsia="Verdana" w:hAnsi="Verdana" w:cs="Verdana"/>
                <w:spacing w:val="-10"/>
              </w:rPr>
              <w:t xml:space="preserve"> </w:t>
            </w:r>
            <w:hyperlink r:id="rId14">
              <w:r>
                <w:rPr>
                  <w:rFonts w:ascii="Verdana" w:eastAsia="Verdana" w:hAnsi="Verdana" w:cs="Verdana"/>
                  <w:color w:val="000099"/>
                  <w:u w:val="single" w:color="000099"/>
                </w:rPr>
                <w:t>m</w:t>
              </w:r>
              <w:r>
                <w:rPr>
                  <w:rFonts w:ascii="Verdana" w:eastAsia="Verdana" w:hAnsi="Verdana" w:cs="Verdana"/>
                  <w:color w:val="000099"/>
                  <w:spacing w:val="2"/>
                  <w:u w:val="single" w:color="000099"/>
                </w:rPr>
                <w:t>e</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t</w:t>
              </w:r>
              <w:r>
                <w:rPr>
                  <w:rFonts w:ascii="Verdana" w:eastAsia="Verdana" w:hAnsi="Verdana" w:cs="Verdana"/>
                  <w:color w:val="000099"/>
                  <w:spacing w:val="-1"/>
                  <w:u w:val="single" w:color="000099"/>
                </w:rPr>
                <w:t>e</w:t>
              </w:r>
              <w:r>
                <w:rPr>
                  <w:rFonts w:ascii="Verdana" w:eastAsia="Verdana" w:hAnsi="Verdana" w:cs="Verdana"/>
                  <w:color w:val="000099"/>
                  <w:spacing w:val="1"/>
                  <w:u w:val="single" w:color="000099"/>
                </w:rPr>
                <w:t>nt</w:t>
              </w:r>
              <w:r>
                <w:rPr>
                  <w:rFonts w:ascii="Verdana" w:eastAsia="Verdana" w:hAnsi="Verdana" w:cs="Verdana"/>
                  <w:color w:val="000099"/>
                  <w:spacing w:val="-1"/>
                  <w:u w:val="single" w:color="000099"/>
                </w:rPr>
                <w:t>r</w:t>
              </w:r>
              <w:r>
                <w:rPr>
                  <w:rFonts w:ascii="Verdana" w:eastAsia="Verdana" w:hAnsi="Verdana" w:cs="Verdana"/>
                  <w:color w:val="000099"/>
                  <w:spacing w:val="3"/>
                  <w:u w:val="single" w:color="000099"/>
                </w:rPr>
                <w:t>i</w:t>
              </w:r>
              <w:r>
                <w:rPr>
                  <w:rFonts w:ascii="Verdana" w:eastAsia="Verdana" w:hAnsi="Verdana" w:cs="Verdana"/>
                  <w:color w:val="000099"/>
                  <w:spacing w:val="-1"/>
                  <w:u w:val="single" w:color="000099"/>
                </w:rPr>
                <w:t>e</w:t>
              </w:r>
              <w:r>
                <w:rPr>
                  <w:rFonts w:ascii="Verdana" w:eastAsia="Verdana" w:hAnsi="Verdana" w:cs="Verdana"/>
                  <w:color w:val="000099"/>
                  <w:spacing w:val="2"/>
                  <w:u w:val="single" w:color="000099"/>
                </w:rPr>
                <w:t>s</w:t>
              </w:r>
              <w:r>
                <w:rPr>
                  <w:rFonts w:ascii="Verdana" w:eastAsia="Verdana" w:hAnsi="Verdana" w:cs="Verdana"/>
                  <w:color w:val="000099"/>
                  <w:u w:val="single" w:color="000099"/>
                </w:rPr>
                <w:t>@s</w:t>
              </w:r>
              <w:r>
                <w:rPr>
                  <w:rFonts w:ascii="Verdana" w:eastAsia="Verdana" w:hAnsi="Verdana" w:cs="Verdana"/>
                  <w:color w:val="000099"/>
                  <w:spacing w:val="1"/>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r>
                <w:rPr>
                  <w:rFonts w:ascii="Verdana" w:eastAsia="Verdana" w:hAnsi="Verdana" w:cs="Verdana"/>
                  <w:color w:val="000099"/>
                  <w:spacing w:val="-20"/>
                </w:rPr>
                <w:t xml:space="preserve"> </w:t>
              </w:r>
              <w:r>
                <w:rPr>
                  <w:rFonts w:ascii="Verdana" w:eastAsia="Verdana" w:hAnsi="Verdana" w:cs="Verdana"/>
                  <w:color w:val="000000"/>
                  <w:spacing w:val="1"/>
                </w:rPr>
                <w:t>p</w:t>
              </w:r>
            </w:hyperlink>
            <w:r>
              <w:rPr>
                <w:rFonts w:ascii="Verdana" w:eastAsia="Verdana" w:hAnsi="Verdana" w:cs="Verdana"/>
                <w:color w:val="000000"/>
                <w:spacing w:val="3"/>
              </w:rPr>
              <w:t>l</w:t>
            </w:r>
            <w:r>
              <w:rPr>
                <w:rFonts w:ascii="Verdana" w:eastAsia="Verdana" w:hAnsi="Verdana" w:cs="Verdana"/>
                <w:color w:val="000000"/>
                <w:spacing w:val="-1"/>
              </w:rPr>
              <w:t>e</w:t>
            </w:r>
            <w:r>
              <w:rPr>
                <w:rFonts w:ascii="Verdana" w:eastAsia="Verdana" w:hAnsi="Verdana" w:cs="Verdana"/>
                <w:color w:val="000000"/>
              </w:rPr>
              <w:t>ase</w:t>
            </w:r>
            <w:r>
              <w:rPr>
                <w:rFonts w:ascii="Verdana" w:eastAsia="Verdana" w:hAnsi="Verdana" w:cs="Verdana"/>
                <w:color w:val="000000"/>
                <w:spacing w:val="-8"/>
              </w:rPr>
              <w:t xml:space="preserve"> </w:t>
            </w:r>
            <w:r>
              <w:rPr>
                <w:rFonts w:ascii="Verdana" w:eastAsia="Verdana" w:hAnsi="Verdana" w:cs="Verdana"/>
                <w:color w:val="000000"/>
              </w:rPr>
              <w:t>add</w:t>
            </w:r>
            <w:r>
              <w:rPr>
                <w:rFonts w:ascii="Verdana" w:eastAsia="Verdana" w:hAnsi="Verdana" w:cs="Verdana"/>
                <w:color w:val="000000"/>
                <w:spacing w:val="-1"/>
              </w:rPr>
              <w:t xml:space="preserve"> ‘</w:t>
            </w:r>
            <w:r>
              <w:rPr>
                <w:rFonts w:ascii="Verdana" w:eastAsia="Verdana" w:hAnsi="Verdana" w:cs="Verdana"/>
                <w:color w:val="000000"/>
              </w:rPr>
              <w:t>M</w:t>
            </w:r>
            <w:r>
              <w:rPr>
                <w:rFonts w:ascii="Verdana" w:eastAsia="Verdana" w:hAnsi="Verdana" w:cs="Verdana"/>
                <w:color w:val="000000"/>
                <w:spacing w:val="3"/>
              </w:rPr>
              <w:t>il</w:t>
            </w:r>
            <w:r>
              <w:rPr>
                <w:rFonts w:ascii="Verdana" w:eastAsia="Verdana" w:hAnsi="Verdana" w:cs="Verdana"/>
                <w:color w:val="000000"/>
                <w:spacing w:val="-1"/>
              </w:rPr>
              <w:t>e</w:t>
            </w:r>
            <w:r>
              <w:rPr>
                <w:rFonts w:ascii="Verdana" w:eastAsia="Verdana" w:hAnsi="Verdana" w:cs="Verdana"/>
                <w:color w:val="000000"/>
              </w:rPr>
              <w:t>s</w:t>
            </w:r>
            <w:r>
              <w:rPr>
                <w:rFonts w:ascii="Verdana" w:eastAsia="Verdana" w:hAnsi="Verdana" w:cs="Verdana"/>
                <w:color w:val="000000"/>
                <w:spacing w:val="-6"/>
              </w:rPr>
              <w:t xml:space="preserve"> </w:t>
            </w:r>
            <w:r w:rsidR="00E758CD">
              <w:rPr>
                <w:rFonts w:ascii="Verdana" w:eastAsia="Verdana" w:hAnsi="Verdana" w:cs="Verdana"/>
                <w:color w:val="000000"/>
                <w:spacing w:val="1"/>
              </w:rPr>
              <w:t>201</w:t>
            </w:r>
            <w:r w:rsidR="009A61A8">
              <w:rPr>
                <w:rFonts w:ascii="Verdana" w:eastAsia="Verdana" w:hAnsi="Verdana" w:cs="Verdana"/>
                <w:color w:val="000000"/>
                <w:spacing w:val="1"/>
              </w:rPr>
              <w:t>9</w:t>
            </w:r>
            <w:r>
              <w:rPr>
                <w:rFonts w:ascii="Verdana" w:eastAsia="Verdana" w:hAnsi="Verdana" w:cs="Verdana"/>
                <w:color w:val="000000"/>
              </w:rPr>
              <w:t>’</w:t>
            </w:r>
            <w:r>
              <w:rPr>
                <w:rFonts w:ascii="Verdana" w:eastAsia="Verdana" w:hAnsi="Verdana" w:cs="Verdana"/>
                <w:color w:val="000000"/>
                <w:spacing w:val="-7"/>
              </w:rPr>
              <w:t xml:space="preserve"> </w:t>
            </w:r>
            <w:r>
              <w:rPr>
                <w:rFonts w:ascii="Verdana" w:eastAsia="Verdana" w:hAnsi="Verdana" w:cs="Verdana"/>
                <w:color w:val="000000"/>
                <w:spacing w:val="3"/>
              </w:rPr>
              <w:t>i</w:t>
            </w:r>
            <w:r>
              <w:rPr>
                <w:rFonts w:ascii="Verdana" w:eastAsia="Verdana" w:hAnsi="Verdana" w:cs="Verdana"/>
                <w:color w:val="000000"/>
              </w:rPr>
              <w:t>n</w:t>
            </w:r>
          </w:p>
          <w:p w14:paraId="34EF3B7F" w14:textId="77777777" w:rsidR="00C827C7" w:rsidRDefault="00E65007">
            <w:pPr>
              <w:spacing w:before="35"/>
              <w:ind w:left="102"/>
              <w:rPr>
                <w:rFonts w:ascii="Verdana" w:eastAsia="Verdana" w:hAnsi="Verdana" w:cs="Verdana"/>
              </w:rPr>
            </w:pPr>
            <w:r w:rsidRPr="00E65007">
              <w:rPr>
                <w:rFonts w:ascii="Verdana" w:eastAsia="Verdana" w:hAnsi="Verdana" w:cs="Verdana"/>
                <w:b/>
              </w:rPr>
              <w:t>SUBJECT</w:t>
            </w:r>
            <w:r w:rsidR="00055FEB">
              <w:rPr>
                <w:rFonts w:ascii="Verdana" w:eastAsia="Verdana" w:hAnsi="Verdana" w:cs="Verdana"/>
                <w:spacing w:val="-7"/>
              </w:rPr>
              <w:t xml:space="preserve"> </w:t>
            </w:r>
            <w:r w:rsidR="00055FEB">
              <w:rPr>
                <w:rFonts w:ascii="Verdana" w:eastAsia="Verdana" w:hAnsi="Verdana" w:cs="Verdana"/>
                <w:spacing w:val="2"/>
              </w:rPr>
              <w:t>l</w:t>
            </w:r>
            <w:r w:rsidR="00055FEB">
              <w:rPr>
                <w:rFonts w:ascii="Verdana" w:eastAsia="Verdana" w:hAnsi="Verdana" w:cs="Verdana"/>
              </w:rPr>
              <w:t>i</w:t>
            </w:r>
            <w:r w:rsidR="00055FEB">
              <w:rPr>
                <w:rFonts w:ascii="Verdana" w:eastAsia="Verdana" w:hAnsi="Verdana" w:cs="Verdana"/>
                <w:spacing w:val="1"/>
              </w:rPr>
              <w:t>n</w:t>
            </w:r>
            <w:r w:rsidR="00055FEB">
              <w:rPr>
                <w:rFonts w:ascii="Verdana" w:eastAsia="Verdana" w:hAnsi="Verdana" w:cs="Verdana"/>
                <w:spacing w:val="-1"/>
              </w:rPr>
              <w:t>e</w:t>
            </w:r>
            <w:r w:rsidR="00055FEB">
              <w:rPr>
                <w:rFonts w:ascii="Verdana" w:eastAsia="Verdana" w:hAnsi="Verdana" w:cs="Verdana"/>
              </w:rPr>
              <w:t>.</w:t>
            </w:r>
          </w:p>
        </w:tc>
      </w:tr>
      <w:tr w:rsidR="00C827C7" w14:paraId="1BF7F275" w14:textId="7777777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6083A72D" w14:textId="77777777" w:rsidR="00C827C7" w:rsidRDefault="00C827C7">
            <w:pPr>
              <w:spacing w:before="9" w:line="100" w:lineRule="exact"/>
              <w:rPr>
                <w:sz w:val="10"/>
                <w:szCs w:val="10"/>
              </w:rPr>
            </w:pPr>
          </w:p>
          <w:p w14:paraId="35B160A2"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R</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es</w:t>
            </w:r>
          </w:p>
        </w:tc>
        <w:tc>
          <w:tcPr>
            <w:tcW w:w="8354" w:type="dxa"/>
            <w:tcBorders>
              <w:top w:val="single" w:sz="5" w:space="0" w:color="000000"/>
              <w:left w:val="single" w:sz="5" w:space="0" w:color="000000"/>
              <w:bottom w:val="single" w:sz="5" w:space="0" w:color="000000"/>
              <w:right w:val="single" w:sz="5" w:space="0" w:color="000000"/>
            </w:tcBorders>
          </w:tcPr>
          <w:p w14:paraId="70D50748" w14:textId="77777777" w:rsidR="00C827C7" w:rsidRDefault="00C827C7">
            <w:pPr>
              <w:spacing w:before="6" w:line="120" w:lineRule="exact"/>
              <w:rPr>
                <w:sz w:val="13"/>
                <w:szCs w:val="13"/>
              </w:rPr>
            </w:pPr>
          </w:p>
          <w:p w14:paraId="37854C98" w14:textId="77777777" w:rsidR="00C827C7" w:rsidRDefault="00055FEB">
            <w:pPr>
              <w:spacing w:line="274" w:lineRule="auto"/>
              <w:ind w:left="102" w:right="619"/>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spacing w:val="-1"/>
              </w:rPr>
              <w:t>c</w:t>
            </w:r>
            <w:r>
              <w:rPr>
                <w:rFonts w:ascii="Verdana" w:eastAsia="Verdana" w:hAnsi="Verdana" w:cs="Verdana"/>
                <w:spacing w:val="3"/>
              </w:rPr>
              <w:t>u</w:t>
            </w:r>
            <w:r>
              <w:rPr>
                <w:rFonts w:ascii="Verdana" w:eastAsia="Verdana" w:hAnsi="Verdana" w:cs="Verdana"/>
                <w:spacing w:val="-1"/>
              </w:rPr>
              <w:t>r</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spacing w:val="1"/>
              </w:rPr>
              <w:t>n</w:t>
            </w:r>
            <w:r>
              <w:rPr>
                <w:rFonts w:ascii="Verdana" w:eastAsia="Verdana" w:hAnsi="Verdana" w:cs="Verdana"/>
              </w:rPr>
              <w:t>t</w:t>
            </w:r>
            <w:r>
              <w:rPr>
                <w:rFonts w:ascii="Verdana" w:eastAsia="Verdana" w:hAnsi="Verdana" w:cs="Verdana"/>
                <w:spacing w:val="-7"/>
              </w:rPr>
              <w:t xml:space="preserve"> </w:t>
            </w:r>
            <w:r>
              <w:rPr>
                <w:rFonts w:ascii="Verdana" w:eastAsia="Verdana" w:hAnsi="Verdana" w:cs="Verdana"/>
              </w:rPr>
              <w:t>USA</w:t>
            </w:r>
            <w:r>
              <w:rPr>
                <w:rFonts w:ascii="Verdana" w:eastAsia="Verdana" w:hAnsi="Verdana" w:cs="Verdana"/>
                <w:spacing w:val="-4"/>
              </w:rPr>
              <w:t xml:space="preserve"> </w:t>
            </w:r>
            <w:r>
              <w:rPr>
                <w:rFonts w:ascii="Verdana" w:eastAsia="Verdana" w:hAnsi="Verdana" w:cs="Verdana"/>
              </w:rPr>
              <w:t>S</w:t>
            </w:r>
            <w:r>
              <w:rPr>
                <w:rFonts w:ascii="Verdana" w:eastAsia="Verdana" w:hAnsi="Verdana" w:cs="Verdana"/>
                <w:spacing w:val="1"/>
              </w:rPr>
              <w:t>w</w:t>
            </w:r>
            <w:r>
              <w:rPr>
                <w:rFonts w:ascii="Verdana" w:eastAsia="Verdana" w:hAnsi="Verdana" w:cs="Verdana"/>
                <w:spacing w:val="3"/>
              </w:rPr>
              <w:t>i</w:t>
            </w:r>
            <w:r>
              <w:rPr>
                <w:rFonts w:ascii="Verdana" w:eastAsia="Verdana" w:hAnsi="Verdana" w:cs="Verdana"/>
              </w:rPr>
              <w:t>m</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spacing w:val="-1"/>
              </w:rPr>
              <w:t>Gu</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li</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rPr>
              <w:t>s</w:t>
            </w:r>
            <w:r>
              <w:rPr>
                <w:rFonts w:ascii="Verdana" w:eastAsia="Verdana" w:hAnsi="Verdana" w:cs="Verdana"/>
                <w:spacing w:val="-11"/>
              </w:rPr>
              <w:t xml:space="preserve"> </w:t>
            </w:r>
            <w:r>
              <w:rPr>
                <w:rFonts w:ascii="Verdana" w:eastAsia="Verdana" w:hAnsi="Verdana" w:cs="Verdana"/>
              </w:rPr>
              <w:t>will g</w:t>
            </w:r>
            <w:r>
              <w:rPr>
                <w:rFonts w:ascii="Verdana" w:eastAsia="Verdana" w:hAnsi="Verdana" w:cs="Verdana"/>
                <w:spacing w:val="-1"/>
              </w:rPr>
              <w:t>o</w:t>
            </w:r>
            <w:r>
              <w:rPr>
                <w:rFonts w:ascii="Verdana" w:eastAsia="Verdana" w:hAnsi="Verdana" w:cs="Verdana"/>
              </w:rPr>
              <w:t>v</w:t>
            </w:r>
            <w:r>
              <w:rPr>
                <w:rFonts w:ascii="Verdana" w:eastAsia="Verdana" w:hAnsi="Verdana" w:cs="Verdana"/>
                <w:spacing w:val="-1"/>
              </w:rPr>
              <w:t>e</w:t>
            </w:r>
            <w:r>
              <w:rPr>
                <w:rFonts w:ascii="Verdana" w:eastAsia="Verdana" w:hAnsi="Verdana" w:cs="Verdana"/>
                <w:spacing w:val="5"/>
              </w:rPr>
              <w:t>r</w:t>
            </w:r>
            <w:r>
              <w:rPr>
                <w:rFonts w:ascii="Verdana" w:eastAsia="Verdana" w:hAnsi="Verdana" w:cs="Verdana"/>
              </w:rPr>
              <w:t>n</w:t>
            </w:r>
            <w:r>
              <w:rPr>
                <w:rFonts w:ascii="Verdana" w:eastAsia="Verdana" w:hAnsi="Verdana" w:cs="Verdana"/>
                <w:spacing w:val="-6"/>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m</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spacing w:val="1"/>
              </w:rPr>
              <w:t>t</w:t>
            </w:r>
            <w:r>
              <w:rPr>
                <w:rFonts w:ascii="Verdana" w:eastAsia="Verdana" w:hAnsi="Verdana" w:cs="Verdana"/>
              </w:rPr>
              <w:t>.</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3"/>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e</w:t>
            </w:r>
            <w:r>
              <w:rPr>
                <w:rFonts w:ascii="Verdana" w:eastAsia="Verdana" w:hAnsi="Verdana" w:cs="Verdana"/>
              </w:rPr>
              <w:t>v</w:t>
            </w:r>
            <w:r>
              <w:rPr>
                <w:rFonts w:ascii="Verdana" w:eastAsia="Verdana" w:hAnsi="Verdana" w:cs="Verdana"/>
                <w:spacing w:val="-1"/>
              </w:rPr>
              <w:t>e</w:t>
            </w:r>
            <w:r>
              <w:rPr>
                <w:rFonts w:ascii="Verdana" w:eastAsia="Verdana" w:hAnsi="Verdana" w:cs="Verdana"/>
                <w:spacing w:val="1"/>
              </w:rPr>
              <w:t>nt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2"/>
              </w:rPr>
              <w:t>r</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med</w:t>
            </w:r>
            <w:r>
              <w:rPr>
                <w:rFonts w:ascii="Verdana" w:eastAsia="Verdana" w:hAnsi="Verdana" w:cs="Verdana"/>
                <w:spacing w:val="-6"/>
              </w:rPr>
              <w:t xml:space="preserve"> </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p>
          <w:p w14:paraId="0FD82B61" w14:textId="77777777" w:rsidR="00A25FF3" w:rsidRDefault="00A25FF3">
            <w:pPr>
              <w:spacing w:line="274" w:lineRule="auto"/>
              <w:ind w:left="102" w:right="619"/>
              <w:rPr>
                <w:rFonts w:ascii="Verdana" w:eastAsia="Verdana" w:hAnsi="Verdana" w:cs="Verdana"/>
              </w:rPr>
            </w:pPr>
          </w:p>
          <w:p w14:paraId="7304D8A4" w14:textId="77777777" w:rsidR="00A25FF3" w:rsidRDefault="00A25FF3">
            <w:pPr>
              <w:spacing w:line="274" w:lineRule="auto"/>
              <w:ind w:left="102" w:right="619"/>
              <w:rPr>
                <w:rFonts w:ascii="Verdana" w:eastAsia="Verdana" w:hAnsi="Verdana" w:cs="Verdana"/>
              </w:rPr>
            </w:pPr>
          </w:p>
        </w:tc>
      </w:tr>
      <w:tr w:rsidR="00C827C7" w14:paraId="7D4E4CF4" w14:textId="77777777">
        <w:trPr>
          <w:trHeight w:hRule="exact" w:val="1728"/>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121D351E" w14:textId="77777777" w:rsidR="00C827C7" w:rsidRDefault="00C827C7">
            <w:pPr>
              <w:spacing w:before="9" w:line="100" w:lineRule="exact"/>
              <w:rPr>
                <w:sz w:val="10"/>
                <w:szCs w:val="10"/>
              </w:rPr>
            </w:pPr>
          </w:p>
          <w:p w14:paraId="058B85BC"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Ti</w:t>
            </w:r>
            <w:r>
              <w:rPr>
                <w:rFonts w:ascii="Verdana" w:eastAsia="Verdana" w:hAnsi="Verdana" w:cs="Verdana"/>
                <w:b/>
                <w:spacing w:val="-1"/>
                <w:sz w:val="22"/>
                <w:szCs w:val="22"/>
              </w:rPr>
              <w:t>m</w:t>
            </w:r>
            <w:r>
              <w:rPr>
                <w:rFonts w:ascii="Verdana" w:eastAsia="Verdana" w:hAnsi="Verdana" w:cs="Verdana"/>
                <w:b/>
                <w:sz w:val="22"/>
                <w:szCs w:val="22"/>
              </w:rPr>
              <w:t>ers</w:t>
            </w:r>
          </w:p>
        </w:tc>
        <w:tc>
          <w:tcPr>
            <w:tcW w:w="8354" w:type="dxa"/>
            <w:tcBorders>
              <w:top w:val="single" w:sz="5" w:space="0" w:color="000000"/>
              <w:left w:val="single" w:sz="5" w:space="0" w:color="000000"/>
              <w:bottom w:val="single" w:sz="5" w:space="0" w:color="000000"/>
              <w:right w:val="single" w:sz="5" w:space="0" w:color="000000"/>
            </w:tcBorders>
          </w:tcPr>
          <w:p w14:paraId="54963BDC" w14:textId="77777777" w:rsidR="00C827C7" w:rsidRDefault="00C827C7">
            <w:pPr>
              <w:spacing w:before="6" w:line="120" w:lineRule="exact"/>
              <w:rPr>
                <w:sz w:val="13"/>
                <w:szCs w:val="13"/>
              </w:rPr>
            </w:pPr>
          </w:p>
          <w:p w14:paraId="22835A77"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5"/>
              </w:rPr>
              <w:t xml:space="preserve"> </w:t>
            </w:r>
            <w:r>
              <w:rPr>
                <w:rFonts w:ascii="Verdana" w:eastAsia="Verdana" w:hAnsi="Verdana" w:cs="Verdana"/>
              </w:rPr>
              <w:t>h</w:t>
            </w:r>
            <w:r>
              <w:rPr>
                <w:rFonts w:ascii="Verdana" w:eastAsia="Verdana" w:hAnsi="Verdana" w:cs="Verdana"/>
                <w:spacing w:val="2"/>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 xml:space="preserve">ll </w:t>
            </w:r>
            <w:r>
              <w:rPr>
                <w:rFonts w:ascii="Verdana" w:eastAsia="Verdana" w:hAnsi="Verdana" w:cs="Verdana"/>
                <w:spacing w:val="-1"/>
              </w:rPr>
              <w:t>s</w:t>
            </w:r>
            <w:r>
              <w:rPr>
                <w:rFonts w:ascii="Verdana" w:eastAsia="Verdana" w:hAnsi="Verdana" w:cs="Verdana"/>
                <w:spacing w:val="1"/>
              </w:rPr>
              <w:t>up</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rPr>
              <w:t>y</w:t>
            </w:r>
            <w:r>
              <w:rPr>
                <w:rFonts w:ascii="Verdana" w:eastAsia="Verdana" w:hAnsi="Verdana" w:cs="Verdana"/>
                <w:spacing w:val="-5"/>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mer</w:t>
            </w:r>
            <w:r>
              <w:rPr>
                <w:rFonts w:ascii="Verdana" w:eastAsia="Verdana" w:hAnsi="Verdana" w:cs="Verdana"/>
                <w:spacing w:val="-7"/>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ss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1</w:t>
            </w:r>
            <w:r>
              <w:rPr>
                <w:rFonts w:ascii="Verdana" w:eastAsia="Verdana" w:hAnsi="Verdana" w:cs="Verdana"/>
                <w:spacing w:val="-1"/>
              </w:rPr>
              <w:t xml:space="preserve"> </w:t>
            </w:r>
            <w:r>
              <w:rPr>
                <w:rFonts w:ascii="Verdana" w:eastAsia="Verdana" w:hAnsi="Verdana" w:cs="Verdana"/>
              </w:rPr>
              <w:t>&amp;</w:t>
            </w:r>
            <w:r>
              <w:rPr>
                <w:rFonts w:ascii="Verdana" w:eastAsia="Verdana" w:hAnsi="Verdana" w:cs="Verdana"/>
                <w:spacing w:val="-2"/>
              </w:rPr>
              <w:t xml:space="preserve"> </w:t>
            </w:r>
            <w:r>
              <w:rPr>
                <w:rFonts w:ascii="Verdana" w:eastAsia="Verdana" w:hAnsi="Verdana" w:cs="Verdana"/>
              </w:rPr>
              <w:t>2, 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rPr>
              <w:t xml:space="preserve">2 </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me</w:t>
            </w:r>
            <w:r>
              <w:rPr>
                <w:rFonts w:ascii="Verdana" w:eastAsia="Verdana" w:hAnsi="Verdana" w:cs="Verdana"/>
                <w:spacing w:val="-1"/>
              </w:rPr>
              <w:t>r</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Se</w:t>
            </w:r>
            <w:r>
              <w:rPr>
                <w:rFonts w:ascii="Verdana" w:eastAsia="Verdana" w:hAnsi="Verdana" w:cs="Verdana"/>
                <w:spacing w:val="-1"/>
              </w:rPr>
              <w:t>s</w:t>
            </w:r>
            <w:r>
              <w:rPr>
                <w:rFonts w:ascii="Verdana" w:eastAsia="Verdana" w:hAnsi="Verdana" w:cs="Verdana"/>
              </w:rPr>
              <w:t>s</w:t>
            </w:r>
            <w:r>
              <w:rPr>
                <w:rFonts w:ascii="Verdana" w:eastAsia="Verdana" w:hAnsi="Verdana" w:cs="Verdana"/>
                <w:spacing w:val="2"/>
              </w:rPr>
              <w:t>i</w:t>
            </w:r>
            <w:r>
              <w:rPr>
                <w:rFonts w:ascii="Verdana" w:eastAsia="Verdana" w:hAnsi="Verdana" w:cs="Verdana"/>
                <w:spacing w:val="-1"/>
              </w:rPr>
              <w:t>o</w:t>
            </w:r>
            <w:r>
              <w:rPr>
                <w:rFonts w:ascii="Verdana" w:eastAsia="Verdana" w:hAnsi="Verdana" w:cs="Verdana"/>
              </w:rPr>
              <w:t>n</w:t>
            </w:r>
          </w:p>
          <w:p w14:paraId="24323E28" w14:textId="77777777" w:rsidR="00C827C7" w:rsidRDefault="00055FEB">
            <w:pPr>
              <w:spacing w:before="35"/>
              <w:ind w:left="102"/>
              <w:rPr>
                <w:rFonts w:ascii="Verdana" w:eastAsia="Verdana" w:hAnsi="Verdana" w:cs="Verdana"/>
              </w:rPr>
            </w:pPr>
            <w:r>
              <w:rPr>
                <w:rFonts w:ascii="Verdana" w:eastAsia="Verdana" w:hAnsi="Verdana" w:cs="Verdana"/>
                <w:spacing w:val="1"/>
              </w:rPr>
              <w:t>3.</w:t>
            </w:r>
          </w:p>
          <w:p w14:paraId="36873D7A" w14:textId="77777777" w:rsidR="00C827C7" w:rsidRDefault="00055FEB">
            <w:pPr>
              <w:spacing w:line="480" w:lineRule="atLeast"/>
              <w:ind w:left="102" w:right="610"/>
              <w:rPr>
                <w:rFonts w:ascii="Verdana" w:eastAsia="Verdana" w:hAnsi="Verdana" w:cs="Verdana"/>
              </w:rPr>
            </w:pPr>
            <w:r>
              <w:rPr>
                <w:rFonts w:ascii="Verdana" w:eastAsia="Verdana" w:hAnsi="Verdana" w:cs="Verdana"/>
                <w:b/>
              </w:rPr>
              <w:t>S</w:t>
            </w:r>
            <w:r>
              <w:rPr>
                <w:rFonts w:ascii="Verdana" w:eastAsia="Verdana" w:hAnsi="Verdana" w:cs="Verdana"/>
                <w:b/>
                <w:spacing w:val="-1"/>
              </w:rPr>
              <w:t>w</w:t>
            </w:r>
            <w:r>
              <w:rPr>
                <w:rFonts w:ascii="Verdana" w:eastAsia="Verdana" w:hAnsi="Verdana" w:cs="Verdana"/>
                <w:b/>
                <w:spacing w:val="1"/>
              </w:rPr>
              <w:t>i</w:t>
            </w:r>
            <w:r>
              <w:rPr>
                <w:rFonts w:ascii="Verdana" w:eastAsia="Verdana" w:hAnsi="Verdana" w:cs="Verdana"/>
                <w:b/>
              </w:rPr>
              <w:t>m</w:t>
            </w:r>
            <w:r>
              <w:rPr>
                <w:rFonts w:ascii="Verdana" w:eastAsia="Verdana" w:hAnsi="Verdana" w:cs="Verdana"/>
                <w:b/>
                <w:spacing w:val="1"/>
              </w:rPr>
              <w:t>m</w:t>
            </w:r>
            <w:r>
              <w:rPr>
                <w:rFonts w:ascii="Verdana" w:eastAsia="Verdana" w:hAnsi="Verdana" w:cs="Verdana"/>
                <w:b/>
              </w:rPr>
              <w:t>e</w:t>
            </w:r>
            <w:r>
              <w:rPr>
                <w:rFonts w:ascii="Verdana" w:eastAsia="Verdana" w:hAnsi="Verdana" w:cs="Verdana"/>
                <w:b/>
                <w:spacing w:val="1"/>
              </w:rPr>
              <w:t>r</w:t>
            </w:r>
            <w:r>
              <w:rPr>
                <w:rFonts w:ascii="Verdana" w:eastAsia="Verdana" w:hAnsi="Verdana" w:cs="Verdana"/>
                <w:b/>
              </w:rPr>
              <w:t>s</w:t>
            </w:r>
            <w:r>
              <w:rPr>
                <w:rFonts w:ascii="Verdana" w:eastAsia="Verdana" w:hAnsi="Verdana" w:cs="Verdana"/>
                <w:b/>
                <w:spacing w:val="-12"/>
              </w:rPr>
              <w:t xml:space="preserve"> </w:t>
            </w:r>
            <w:r>
              <w:rPr>
                <w:rFonts w:ascii="Verdana" w:eastAsia="Verdana" w:hAnsi="Verdana" w:cs="Verdana"/>
                <w:b/>
                <w:spacing w:val="-1"/>
              </w:rPr>
              <w:t>i</w:t>
            </w:r>
            <w:r>
              <w:rPr>
                <w:rFonts w:ascii="Verdana" w:eastAsia="Verdana" w:hAnsi="Verdana" w:cs="Verdana"/>
                <w:b/>
              </w:rPr>
              <w:t>n</w:t>
            </w:r>
            <w:r>
              <w:rPr>
                <w:rFonts w:ascii="Verdana" w:eastAsia="Verdana" w:hAnsi="Verdana" w:cs="Verdana"/>
                <w:b/>
                <w:spacing w:val="-1"/>
              </w:rPr>
              <w:t xml:space="preserve"> </w:t>
            </w:r>
            <w:r>
              <w:rPr>
                <w:rFonts w:ascii="Verdana" w:eastAsia="Verdana" w:hAnsi="Verdana" w:cs="Verdana"/>
                <w:b/>
              </w:rPr>
              <w:t>S</w:t>
            </w:r>
            <w:r>
              <w:rPr>
                <w:rFonts w:ascii="Verdana" w:eastAsia="Verdana" w:hAnsi="Verdana" w:cs="Verdana"/>
                <w:b/>
                <w:spacing w:val="2"/>
              </w:rPr>
              <w:t>e</w:t>
            </w:r>
            <w:r>
              <w:rPr>
                <w:rFonts w:ascii="Verdana" w:eastAsia="Verdana" w:hAnsi="Verdana" w:cs="Verdana"/>
                <w:b/>
              </w:rPr>
              <w:t>s</w:t>
            </w:r>
            <w:r>
              <w:rPr>
                <w:rFonts w:ascii="Verdana" w:eastAsia="Verdana" w:hAnsi="Verdana" w:cs="Verdana"/>
                <w:b/>
                <w:spacing w:val="1"/>
              </w:rPr>
              <w:t>s</w:t>
            </w:r>
            <w:r>
              <w:rPr>
                <w:rFonts w:ascii="Verdana" w:eastAsia="Verdana" w:hAnsi="Verdana" w:cs="Verdana"/>
                <w:b/>
                <w:spacing w:val="-1"/>
              </w:rPr>
              <w:t>i</w:t>
            </w:r>
            <w:r>
              <w:rPr>
                <w:rFonts w:ascii="Verdana" w:eastAsia="Verdana" w:hAnsi="Verdana" w:cs="Verdana"/>
                <w:b/>
              </w:rPr>
              <w:t>on</w:t>
            </w:r>
            <w:r>
              <w:rPr>
                <w:rFonts w:ascii="Verdana" w:eastAsia="Verdana" w:hAnsi="Verdana" w:cs="Verdana"/>
                <w:b/>
                <w:spacing w:val="-8"/>
              </w:rPr>
              <w:t xml:space="preserve"> </w:t>
            </w:r>
            <w:r>
              <w:rPr>
                <w:rFonts w:ascii="Verdana" w:eastAsia="Verdana" w:hAnsi="Verdana" w:cs="Verdana"/>
                <w:b/>
              </w:rPr>
              <w:t>1</w:t>
            </w:r>
            <w:r>
              <w:rPr>
                <w:rFonts w:ascii="Verdana" w:eastAsia="Verdana" w:hAnsi="Verdana" w:cs="Verdana"/>
                <w:b/>
                <w:spacing w:val="1"/>
              </w:rPr>
              <w:t xml:space="preserve"> </w:t>
            </w:r>
            <w:r>
              <w:rPr>
                <w:rFonts w:ascii="Verdana" w:eastAsia="Verdana" w:hAnsi="Verdana" w:cs="Verdana"/>
                <w:b/>
              </w:rPr>
              <w:t>– 2 m</w:t>
            </w:r>
            <w:r>
              <w:rPr>
                <w:rFonts w:ascii="Verdana" w:eastAsia="Verdana" w:hAnsi="Verdana" w:cs="Verdana"/>
                <w:b/>
                <w:spacing w:val="2"/>
              </w:rPr>
              <w:t>u</w:t>
            </w:r>
            <w:r>
              <w:rPr>
                <w:rFonts w:ascii="Verdana" w:eastAsia="Verdana" w:hAnsi="Verdana" w:cs="Verdana"/>
                <w:b/>
              </w:rPr>
              <w:t>st</w:t>
            </w:r>
            <w:r>
              <w:rPr>
                <w:rFonts w:ascii="Verdana" w:eastAsia="Verdana" w:hAnsi="Verdana" w:cs="Verdana"/>
                <w:b/>
                <w:spacing w:val="-5"/>
              </w:rPr>
              <w:t xml:space="preserve"> </w:t>
            </w:r>
            <w:r>
              <w:rPr>
                <w:rFonts w:ascii="Verdana" w:eastAsia="Verdana" w:hAnsi="Verdana" w:cs="Verdana"/>
                <w:b/>
                <w:spacing w:val="-1"/>
              </w:rPr>
              <w:t>A</w:t>
            </w:r>
            <w:r>
              <w:rPr>
                <w:rFonts w:ascii="Verdana" w:eastAsia="Verdana" w:hAnsi="Verdana" w:cs="Verdana"/>
                <w:b/>
              </w:rPr>
              <w:t>LSO</w:t>
            </w:r>
            <w:r>
              <w:rPr>
                <w:rFonts w:ascii="Verdana" w:eastAsia="Verdana" w:hAnsi="Verdana" w:cs="Verdana"/>
                <w:b/>
                <w:spacing w:val="-4"/>
              </w:rPr>
              <w:t xml:space="preserve"> </w:t>
            </w:r>
            <w:r>
              <w:rPr>
                <w:rFonts w:ascii="Verdana" w:eastAsia="Verdana" w:hAnsi="Verdana" w:cs="Verdana"/>
                <w:b/>
              </w:rPr>
              <w:t>p</w:t>
            </w:r>
            <w:r>
              <w:rPr>
                <w:rFonts w:ascii="Verdana" w:eastAsia="Verdana" w:hAnsi="Verdana" w:cs="Verdana"/>
                <w:b/>
                <w:spacing w:val="-1"/>
              </w:rPr>
              <w:t>r</w:t>
            </w:r>
            <w:r>
              <w:rPr>
                <w:rFonts w:ascii="Verdana" w:eastAsia="Verdana" w:hAnsi="Verdana" w:cs="Verdana"/>
                <w:b/>
                <w:spacing w:val="2"/>
              </w:rPr>
              <w:t>o</w:t>
            </w:r>
            <w:r>
              <w:rPr>
                <w:rFonts w:ascii="Verdana" w:eastAsia="Verdana" w:hAnsi="Verdana" w:cs="Verdana"/>
                <w:b/>
              </w:rPr>
              <w:t>v</w:t>
            </w:r>
            <w:r>
              <w:rPr>
                <w:rFonts w:ascii="Verdana" w:eastAsia="Verdana" w:hAnsi="Verdana" w:cs="Verdana"/>
                <w:b/>
                <w:spacing w:val="-1"/>
              </w:rPr>
              <w:t>i</w:t>
            </w:r>
            <w:r>
              <w:rPr>
                <w:rFonts w:ascii="Verdana" w:eastAsia="Verdana" w:hAnsi="Verdana" w:cs="Verdana"/>
                <w:b/>
              </w:rPr>
              <w:t>de</w:t>
            </w:r>
            <w:r>
              <w:rPr>
                <w:rFonts w:ascii="Verdana" w:eastAsia="Verdana" w:hAnsi="Verdana" w:cs="Verdana"/>
                <w:b/>
                <w:spacing w:val="-8"/>
              </w:rPr>
              <w:t xml:space="preserve"> </w:t>
            </w:r>
            <w:r>
              <w:rPr>
                <w:rFonts w:ascii="Verdana" w:eastAsia="Verdana" w:hAnsi="Verdana" w:cs="Verdana"/>
                <w:b/>
              </w:rPr>
              <w:t>a</w:t>
            </w:r>
            <w:r>
              <w:rPr>
                <w:rFonts w:ascii="Verdana" w:eastAsia="Verdana" w:hAnsi="Verdana" w:cs="Verdana"/>
                <w:b/>
                <w:spacing w:val="1"/>
              </w:rPr>
              <w:t xml:space="preserve"> </w:t>
            </w:r>
            <w:r>
              <w:rPr>
                <w:rFonts w:ascii="Verdana" w:eastAsia="Verdana" w:hAnsi="Verdana" w:cs="Verdana"/>
                <w:b/>
              </w:rPr>
              <w:t>t</w:t>
            </w:r>
            <w:r>
              <w:rPr>
                <w:rFonts w:ascii="Verdana" w:eastAsia="Verdana" w:hAnsi="Verdana" w:cs="Verdana"/>
                <w:b/>
                <w:spacing w:val="2"/>
              </w:rPr>
              <w:t>i</w:t>
            </w:r>
            <w:r>
              <w:rPr>
                <w:rFonts w:ascii="Verdana" w:eastAsia="Verdana" w:hAnsi="Verdana" w:cs="Verdana"/>
                <w:b/>
              </w:rPr>
              <w:t>mer</w:t>
            </w:r>
            <w:r>
              <w:rPr>
                <w:rFonts w:ascii="Verdana" w:eastAsia="Verdana" w:hAnsi="Verdana" w:cs="Verdana"/>
                <w:b/>
                <w:spacing w:val="-6"/>
              </w:rPr>
              <w:t xml:space="preserve"> </w:t>
            </w:r>
            <w:r>
              <w:rPr>
                <w:rFonts w:ascii="Verdana" w:eastAsia="Verdana" w:hAnsi="Verdana" w:cs="Verdana"/>
                <w:b/>
                <w:spacing w:val="1"/>
              </w:rPr>
              <w:t>a</w:t>
            </w:r>
            <w:r>
              <w:rPr>
                <w:rFonts w:ascii="Verdana" w:eastAsia="Verdana" w:hAnsi="Verdana" w:cs="Verdana"/>
                <w:b/>
              </w:rPr>
              <w:t>nd</w:t>
            </w:r>
            <w:r>
              <w:rPr>
                <w:rFonts w:ascii="Verdana" w:eastAsia="Verdana" w:hAnsi="Verdana" w:cs="Verdana"/>
                <w:b/>
                <w:spacing w:val="-3"/>
              </w:rPr>
              <w:t xml:space="preserve"> </w:t>
            </w:r>
            <w:r>
              <w:rPr>
                <w:rFonts w:ascii="Verdana" w:eastAsia="Verdana" w:hAnsi="Verdana" w:cs="Verdana"/>
                <w:b/>
              </w:rPr>
              <w:t>co</w:t>
            </w:r>
            <w:r>
              <w:rPr>
                <w:rFonts w:ascii="Verdana" w:eastAsia="Verdana" w:hAnsi="Verdana" w:cs="Verdana"/>
                <w:b/>
                <w:spacing w:val="2"/>
              </w:rPr>
              <w:t>un</w:t>
            </w:r>
            <w:r>
              <w:rPr>
                <w:rFonts w:ascii="Verdana" w:eastAsia="Verdana" w:hAnsi="Verdana" w:cs="Verdana"/>
                <w:b/>
              </w:rPr>
              <w:t>te</w:t>
            </w:r>
            <w:r>
              <w:rPr>
                <w:rFonts w:ascii="Verdana" w:eastAsia="Verdana" w:hAnsi="Verdana" w:cs="Verdana"/>
                <w:b/>
                <w:spacing w:val="1"/>
              </w:rPr>
              <w:t>r</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spacing w:val="1"/>
              </w:rPr>
              <w:t>qu</w:t>
            </w:r>
            <w:r>
              <w:rPr>
                <w:rFonts w:ascii="Verdana" w:eastAsia="Verdana" w:hAnsi="Verdana" w:cs="Verdana"/>
                <w:spacing w:val="3"/>
              </w:rPr>
              <w:t>i</w:t>
            </w:r>
            <w:r>
              <w:rPr>
                <w:rFonts w:ascii="Verdana" w:eastAsia="Verdana" w:hAnsi="Verdana" w:cs="Verdana"/>
                <w:spacing w:val="1"/>
              </w:rPr>
              <w:t>p</w:t>
            </w:r>
            <w:r>
              <w:rPr>
                <w:rFonts w:ascii="Verdana" w:eastAsia="Verdana" w:hAnsi="Verdana" w:cs="Verdana"/>
              </w:rPr>
              <w:t>ment</w:t>
            </w:r>
            <w:r>
              <w:rPr>
                <w:rFonts w:ascii="Verdana" w:eastAsia="Verdana" w:hAnsi="Verdana" w:cs="Verdana"/>
                <w:spacing w:val="-10"/>
              </w:rPr>
              <w:t xml:space="preserve"> </w:t>
            </w:r>
            <w:r>
              <w:rPr>
                <w:rFonts w:ascii="Verdana" w:eastAsia="Verdana" w:hAnsi="Verdana" w:cs="Verdana"/>
              </w:rPr>
              <w:t>(stop</w:t>
            </w:r>
            <w:r>
              <w:rPr>
                <w:rFonts w:ascii="Verdana" w:eastAsia="Verdana" w:hAnsi="Verdana" w:cs="Verdana"/>
                <w:spacing w:val="-5"/>
              </w:rPr>
              <w:t xml:space="preserve"> </w:t>
            </w:r>
            <w:r>
              <w:rPr>
                <w:rFonts w:ascii="Verdana" w:eastAsia="Verdana" w:hAnsi="Verdana" w:cs="Verdana"/>
              </w:rPr>
              <w:t>wa</w:t>
            </w:r>
            <w:r>
              <w:rPr>
                <w:rFonts w:ascii="Verdana" w:eastAsia="Verdana" w:hAnsi="Verdana" w:cs="Verdana"/>
                <w:spacing w:val="1"/>
              </w:rPr>
              <w:t>t</w:t>
            </w:r>
            <w:r>
              <w:rPr>
                <w:rFonts w:ascii="Verdana" w:eastAsia="Verdana" w:hAnsi="Verdana" w:cs="Verdana"/>
              </w:rPr>
              <w:t>c</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2"/>
              </w:rPr>
              <w:t>l</w:t>
            </w:r>
            <w:r>
              <w:rPr>
                <w:rFonts w:ascii="Verdana" w:eastAsia="Verdana" w:hAnsi="Verdana" w:cs="Verdana"/>
              </w:rPr>
              <w:t>ap</w:t>
            </w:r>
            <w:r>
              <w:rPr>
                <w:rFonts w:ascii="Verdana" w:eastAsia="Verdana" w:hAnsi="Verdana" w:cs="Verdana"/>
                <w:spacing w:val="-2"/>
              </w:rPr>
              <w:t xml:space="preserve"> </w:t>
            </w:r>
            <w:r>
              <w:rPr>
                <w:rFonts w:ascii="Verdana" w:eastAsia="Verdana" w:hAnsi="Verdana" w:cs="Verdana"/>
                <w:spacing w:val="-1"/>
              </w:rPr>
              <w:t>co</w:t>
            </w:r>
            <w:r>
              <w:rPr>
                <w:rFonts w:ascii="Verdana" w:eastAsia="Verdana" w:hAnsi="Verdana" w:cs="Verdana"/>
                <w:spacing w:val="1"/>
              </w:rPr>
              <w:t>unt</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ll</w:t>
            </w:r>
            <w:r>
              <w:rPr>
                <w:rFonts w:ascii="Verdana" w:eastAsia="Verdana" w:hAnsi="Verdana" w:cs="Verdana"/>
                <w:spacing w:val="-3"/>
              </w:rPr>
              <w:t xml:space="preserve"> </w:t>
            </w:r>
            <w:r>
              <w:rPr>
                <w:rFonts w:ascii="Verdana" w:eastAsia="Verdana" w:hAnsi="Verdana" w:cs="Verdana"/>
                <w:spacing w:val="1"/>
              </w:rPr>
              <w:t>b</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8"/>
              </w:rPr>
              <w:t>i</w:t>
            </w:r>
            <w:r>
              <w:rPr>
                <w:rFonts w:ascii="Verdana" w:eastAsia="Verdana" w:hAnsi="Verdana" w:cs="Verdana"/>
                <w:spacing w:val="1"/>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3"/>
              </w:rPr>
              <w:t>h</w:t>
            </w:r>
            <w:r>
              <w:rPr>
                <w:rFonts w:ascii="Verdana" w:eastAsia="Verdana" w:hAnsi="Verdana" w:cs="Verdana"/>
                <w:spacing w:val="-1"/>
              </w:rPr>
              <w:t>o</w:t>
            </w:r>
            <w:r>
              <w:rPr>
                <w:rFonts w:ascii="Verdana" w:eastAsia="Verdana" w:hAnsi="Verdana" w:cs="Verdana"/>
              </w:rPr>
              <w:t>st</w:t>
            </w:r>
            <w:r>
              <w:rPr>
                <w:rFonts w:ascii="Verdana" w:eastAsia="Verdana" w:hAnsi="Verdana" w:cs="Verdana"/>
                <w:spacing w:val="-4"/>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rPr>
              <w:t>m.</w:t>
            </w:r>
          </w:p>
        </w:tc>
      </w:tr>
      <w:tr w:rsidR="00C827C7" w14:paraId="2D168C20" w14:textId="77777777">
        <w:trPr>
          <w:trHeight w:hRule="exact" w:val="77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3FEB3277" w14:textId="77777777" w:rsidR="00C827C7" w:rsidRDefault="00C827C7">
            <w:pPr>
              <w:spacing w:before="1" w:line="100" w:lineRule="exact"/>
              <w:rPr>
                <w:sz w:val="11"/>
                <w:szCs w:val="11"/>
              </w:rPr>
            </w:pPr>
          </w:p>
          <w:p w14:paraId="3CFBC297"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Off</w:t>
            </w:r>
            <w:r>
              <w:rPr>
                <w:rFonts w:ascii="Verdana" w:eastAsia="Verdana" w:hAnsi="Verdana" w:cs="Verdana"/>
                <w:b/>
                <w:spacing w:val="-1"/>
                <w:sz w:val="22"/>
                <w:szCs w:val="22"/>
              </w:rPr>
              <w:t>i</w:t>
            </w:r>
            <w:r>
              <w:rPr>
                <w:rFonts w:ascii="Verdana" w:eastAsia="Verdana" w:hAnsi="Verdana" w:cs="Verdana"/>
                <w:b/>
                <w:sz w:val="22"/>
                <w:szCs w:val="22"/>
              </w:rPr>
              <w:t>c</w:t>
            </w:r>
            <w:r>
              <w:rPr>
                <w:rFonts w:ascii="Verdana" w:eastAsia="Verdana" w:hAnsi="Verdana" w:cs="Verdana"/>
                <w:b/>
                <w:spacing w:val="-1"/>
                <w:sz w:val="22"/>
                <w:szCs w:val="22"/>
              </w:rPr>
              <w:t>ial</w:t>
            </w:r>
            <w:r>
              <w:rPr>
                <w:rFonts w:ascii="Verdana" w:eastAsia="Verdana" w:hAnsi="Verdana" w:cs="Verdana"/>
                <w:b/>
                <w:sz w:val="22"/>
                <w:szCs w:val="22"/>
              </w:rPr>
              <w:t>s</w:t>
            </w:r>
          </w:p>
        </w:tc>
        <w:tc>
          <w:tcPr>
            <w:tcW w:w="8354" w:type="dxa"/>
            <w:tcBorders>
              <w:top w:val="single" w:sz="5" w:space="0" w:color="000000"/>
              <w:left w:val="single" w:sz="5" w:space="0" w:color="000000"/>
              <w:bottom w:val="single" w:sz="5" w:space="0" w:color="000000"/>
              <w:right w:val="single" w:sz="5" w:space="0" w:color="000000"/>
            </w:tcBorders>
          </w:tcPr>
          <w:p w14:paraId="21650003" w14:textId="77777777" w:rsidR="00C827C7" w:rsidRDefault="00C827C7">
            <w:pPr>
              <w:spacing w:before="9" w:line="120" w:lineRule="exact"/>
              <w:rPr>
                <w:sz w:val="13"/>
                <w:szCs w:val="13"/>
              </w:rPr>
            </w:pPr>
          </w:p>
          <w:p w14:paraId="3ABE2ECF" w14:textId="77777777" w:rsidR="00C827C7" w:rsidRDefault="00055FEB">
            <w:pPr>
              <w:spacing w:line="274" w:lineRule="auto"/>
              <w:ind w:left="102" w:right="119"/>
              <w:rPr>
                <w:rFonts w:ascii="Verdana" w:eastAsia="Verdana" w:hAnsi="Verdana" w:cs="Verdana"/>
              </w:rPr>
            </w:pPr>
            <w:r>
              <w:rPr>
                <w:rFonts w:ascii="Verdana" w:eastAsia="Verdana" w:hAnsi="Verdana" w:cs="Verdana"/>
              </w:rPr>
              <w:t>A</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c</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du</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spacing w:val="-1"/>
              </w:rPr>
              <w:t>se</w:t>
            </w:r>
            <w:r>
              <w:rPr>
                <w:rFonts w:ascii="Verdana" w:eastAsia="Verdana" w:hAnsi="Verdana" w:cs="Verdana"/>
                <w:spacing w:val="1"/>
              </w:rPr>
              <w:t>n</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2"/>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spacing w:val="2"/>
              </w:rPr>
              <w:t>s</w:t>
            </w:r>
            <w:r>
              <w:rPr>
                <w:rFonts w:ascii="Verdana" w:eastAsia="Verdana" w:hAnsi="Verdana" w:cs="Verdana"/>
              </w:rPr>
              <w:t>.</w:t>
            </w:r>
            <w:r>
              <w:rPr>
                <w:rFonts w:ascii="Verdana" w:eastAsia="Verdana" w:hAnsi="Verdana" w:cs="Verdana"/>
                <w:spacing w:val="-8"/>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a</w:t>
            </w:r>
            <w:r>
              <w:rPr>
                <w:rFonts w:ascii="Verdana" w:eastAsia="Verdana" w:hAnsi="Verdana" w:cs="Verdana"/>
                <w:spacing w:val="1"/>
              </w:rPr>
              <w:t>n</w:t>
            </w:r>
            <w:r>
              <w:rPr>
                <w:rFonts w:ascii="Verdana" w:eastAsia="Verdana" w:hAnsi="Verdana" w:cs="Verdana"/>
              </w:rPr>
              <w:t>k</w:t>
            </w:r>
            <w:r>
              <w:rPr>
                <w:rFonts w:ascii="Verdana" w:eastAsia="Verdana" w:hAnsi="Verdana" w:cs="Verdana"/>
                <w:spacing w:val="-5"/>
              </w:rPr>
              <w:t xml:space="preserve"> </w:t>
            </w:r>
            <w:r>
              <w:rPr>
                <w:rFonts w:ascii="Verdana" w:eastAsia="Verdana" w:hAnsi="Verdana" w:cs="Verdana"/>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spacing w:val="1"/>
              </w:rPr>
              <w:t>u</w:t>
            </w:r>
            <w:r>
              <w:rPr>
                <w:rFonts w:ascii="Verdana" w:eastAsia="Verdana" w:hAnsi="Verdana" w:cs="Verdana"/>
              </w:rPr>
              <w:t>r</w:t>
            </w:r>
            <w:r>
              <w:rPr>
                <w:rFonts w:ascii="Verdana" w:eastAsia="Verdana" w:hAnsi="Verdana" w:cs="Verdana"/>
                <w:spacing w:val="-5"/>
              </w:rPr>
              <w:t xml:space="preserve"> </w:t>
            </w:r>
            <w:r>
              <w:rPr>
                <w:rFonts w:ascii="Verdana" w:eastAsia="Verdana" w:hAnsi="Verdana" w:cs="Verdana"/>
                <w:spacing w:val="3"/>
              </w:rPr>
              <w:t>h</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p</w:t>
            </w:r>
            <w:r>
              <w:rPr>
                <w:rFonts w:ascii="Verdana" w:eastAsia="Verdana" w:hAnsi="Verdana" w:cs="Verdana"/>
              </w:rPr>
              <w:t>! A</w:t>
            </w:r>
            <w:r>
              <w:rPr>
                <w:rFonts w:ascii="Verdana" w:eastAsia="Verdana" w:hAnsi="Verdana" w:cs="Verdana"/>
                <w:spacing w:val="1"/>
              </w:rPr>
              <w:t>tt</w:t>
            </w:r>
            <w:r>
              <w:rPr>
                <w:rFonts w:ascii="Verdana" w:eastAsia="Verdana" w:hAnsi="Verdana" w:cs="Verdana"/>
                <w:spacing w:val="-1"/>
              </w:rPr>
              <w:t>e</w:t>
            </w:r>
            <w:r>
              <w:rPr>
                <w:rFonts w:ascii="Verdana" w:eastAsia="Verdana" w:hAnsi="Verdana" w:cs="Verdana"/>
                <w:spacing w:val="1"/>
              </w:rPr>
              <w:t>nd</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g</w:t>
            </w:r>
            <w:r>
              <w:rPr>
                <w:rFonts w:ascii="Verdana" w:eastAsia="Verdana" w:hAnsi="Verdana" w:cs="Verdana"/>
                <w:spacing w:val="-10"/>
              </w:rPr>
              <w:t xml:space="preserve"> </w:t>
            </w:r>
            <w:r>
              <w:rPr>
                <w:rFonts w:ascii="Verdana" w:eastAsia="Verdana" w:hAnsi="Verdana" w:cs="Verdana"/>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s</w:t>
            </w:r>
            <w:r>
              <w:rPr>
                <w:rFonts w:ascii="Verdana" w:eastAsia="Verdana" w:hAnsi="Verdana" w:cs="Verdana"/>
                <w:spacing w:val="-5"/>
              </w:rPr>
              <w:t xml:space="preserve"> </w:t>
            </w:r>
            <w:r>
              <w:rPr>
                <w:rFonts w:ascii="Verdana" w:eastAsia="Verdana" w:hAnsi="Verdana" w:cs="Verdana"/>
              </w:rPr>
              <w:t>sho</w:t>
            </w:r>
            <w:r>
              <w:rPr>
                <w:rFonts w:ascii="Verdana" w:eastAsia="Verdana" w:hAnsi="Verdana" w:cs="Verdana"/>
                <w:spacing w:val="1"/>
              </w:rPr>
              <w:t>u</w:t>
            </w:r>
            <w:r>
              <w:rPr>
                <w:rFonts w:ascii="Verdana" w:eastAsia="Verdana" w:hAnsi="Verdana" w:cs="Verdana"/>
                <w:spacing w:val="3"/>
              </w:rPr>
              <w:t>l</w:t>
            </w:r>
            <w:r>
              <w:rPr>
                <w:rFonts w:ascii="Verdana" w:eastAsia="Verdana" w:hAnsi="Verdana" w:cs="Verdana"/>
              </w:rPr>
              <w:t>d</w:t>
            </w:r>
            <w:r>
              <w:rPr>
                <w:rFonts w:ascii="Verdana" w:eastAsia="Verdana" w:hAnsi="Verdana" w:cs="Verdana"/>
                <w:spacing w:val="-9"/>
              </w:rPr>
              <w:t xml:space="preserve"> </w:t>
            </w:r>
            <w:r>
              <w:rPr>
                <w:rFonts w:ascii="Verdana" w:eastAsia="Verdana" w:hAnsi="Verdana" w:cs="Verdana"/>
              </w:rPr>
              <w:t>p</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v</w:t>
            </w:r>
            <w:r>
              <w:rPr>
                <w:rFonts w:ascii="Verdana" w:eastAsia="Verdana" w:hAnsi="Verdana" w:cs="Verdana"/>
                <w:spacing w:val="3"/>
              </w:rPr>
              <w:t>i</w:t>
            </w:r>
            <w:r>
              <w:rPr>
                <w:rFonts w:ascii="Verdana" w:eastAsia="Verdana" w:hAnsi="Verdana" w:cs="Verdana"/>
                <w:spacing w:val="1"/>
              </w:rPr>
              <w:t>d</w:t>
            </w:r>
            <w:r>
              <w:rPr>
                <w:rFonts w:ascii="Verdana" w:eastAsia="Verdana" w:hAnsi="Verdana" w:cs="Verdana"/>
              </w:rPr>
              <w:t>e</w:t>
            </w:r>
            <w:r>
              <w:rPr>
                <w:rFonts w:ascii="Verdana" w:eastAsia="Verdana" w:hAnsi="Verdana" w:cs="Verdana"/>
                <w:spacing w:val="-8"/>
              </w:rPr>
              <w:t xml:space="preserve"> </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rPr>
              <w:t>f</w:t>
            </w:r>
            <w:r>
              <w:rPr>
                <w:rFonts w:ascii="Verdana" w:eastAsia="Verdana" w:hAnsi="Verdana" w:cs="Verdana"/>
                <w:spacing w:val="2"/>
              </w:rPr>
              <w:t>i</w:t>
            </w:r>
            <w:r>
              <w:rPr>
                <w:rFonts w:ascii="Verdana" w:eastAsia="Verdana" w:hAnsi="Verdana" w:cs="Verdana"/>
              </w:rPr>
              <w:t>c</w:t>
            </w:r>
            <w:r>
              <w:rPr>
                <w:rFonts w:ascii="Verdana" w:eastAsia="Verdana" w:hAnsi="Verdana" w:cs="Verdana"/>
                <w:spacing w:val="2"/>
              </w:rPr>
              <w:t>i</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rPr>
              <w:t>as</w:t>
            </w:r>
            <w:r>
              <w:rPr>
                <w:rFonts w:ascii="Verdana" w:eastAsia="Verdana" w:hAnsi="Verdana" w:cs="Verdana"/>
                <w:spacing w:val="-3"/>
              </w:rPr>
              <w:t xml:space="preserve"> </w:t>
            </w:r>
            <w:r>
              <w:rPr>
                <w:rFonts w:ascii="Verdana" w:eastAsia="Verdana" w:hAnsi="Verdana" w:cs="Verdana"/>
                <w:spacing w:val="1"/>
              </w:rPr>
              <w:t>n</w:t>
            </w:r>
            <w:r>
              <w:rPr>
                <w:rFonts w:ascii="Verdana" w:eastAsia="Verdana" w:hAnsi="Verdana" w:cs="Verdana"/>
                <w:spacing w:val="-1"/>
              </w:rPr>
              <w:t>e</w:t>
            </w:r>
            <w:r>
              <w:rPr>
                <w:rFonts w:ascii="Verdana" w:eastAsia="Verdana" w:hAnsi="Verdana" w:cs="Verdana"/>
                <w:spacing w:val="1"/>
              </w:rPr>
              <w:t>ed</w:t>
            </w:r>
            <w:r>
              <w:rPr>
                <w:rFonts w:ascii="Verdana" w:eastAsia="Verdana" w:hAnsi="Verdana" w:cs="Verdana"/>
                <w:spacing w:val="-1"/>
              </w:rPr>
              <w:t>e</w:t>
            </w:r>
            <w:r>
              <w:rPr>
                <w:rFonts w:ascii="Verdana" w:eastAsia="Verdana" w:hAnsi="Verdana" w:cs="Verdana"/>
                <w:spacing w:val="1"/>
              </w:rPr>
              <w:t>d</w:t>
            </w:r>
            <w:r>
              <w:rPr>
                <w:rFonts w:ascii="Verdana" w:eastAsia="Verdana" w:hAnsi="Verdana" w:cs="Verdana"/>
              </w:rPr>
              <w:t>.</w:t>
            </w:r>
          </w:p>
        </w:tc>
      </w:tr>
      <w:tr w:rsidR="00C827C7" w14:paraId="0A4A1DC6" w14:textId="77777777">
        <w:trPr>
          <w:trHeight w:hRule="exact" w:val="490"/>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550A61B2" w14:textId="77777777" w:rsidR="00C827C7" w:rsidRDefault="00C827C7">
            <w:pPr>
              <w:spacing w:before="10" w:line="100" w:lineRule="exact"/>
              <w:rPr>
                <w:sz w:val="10"/>
                <w:szCs w:val="10"/>
              </w:rPr>
            </w:pPr>
          </w:p>
          <w:p w14:paraId="0A52BABD" w14:textId="77777777" w:rsidR="00C827C7" w:rsidRDefault="00055FEB">
            <w:pPr>
              <w:ind w:left="102"/>
              <w:rPr>
                <w:rFonts w:ascii="Verdana" w:eastAsia="Verdana" w:hAnsi="Verdana" w:cs="Verdana"/>
                <w:sz w:val="22"/>
                <w:szCs w:val="22"/>
              </w:rPr>
            </w:pPr>
            <w:r>
              <w:rPr>
                <w:rFonts w:ascii="Verdana" w:eastAsia="Verdana" w:hAnsi="Verdana" w:cs="Verdana"/>
                <w:b/>
                <w:spacing w:val="-1"/>
                <w:sz w:val="22"/>
                <w:szCs w:val="22"/>
              </w:rPr>
              <w:t>Admi</w:t>
            </w:r>
            <w:r>
              <w:rPr>
                <w:rFonts w:ascii="Verdana" w:eastAsia="Verdana" w:hAnsi="Verdana" w:cs="Verdana"/>
                <w:b/>
                <w:spacing w:val="1"/>
                <w:sz w:val="22"/>
                <w:szCs w:val="22"/>
              </w:rPr>
              <w:t>ss</w:t>
            </w:r>
            <w:r>
              <w:rPr>
                <w:rFonts w:ascii="Verdana" w:eastAsia="Verdana" w:hAnsi="Verdana" w:cs="Verdana"/>
                <w:b/>
                <w:spacing w:val="-1"/>
                <w:sz w:val="22"/>
                <w:szCs w:val="22"/>
              </w:rPr>
              <w:t>i</w:t>
            </w:r>
            <w:r>
              <w:rPr>
                <w:rFonts w:ascii="Verdana" w:eastAsia="Verdana" w:hAnsi="Verdana" w:cs="Verdana"/>
                <w:b/>
                <w:sz w:val="22"/>
                <w:szCs w:val="22"/>
              </w:rPr>
              <w:t>on</w:t>
            </w:r>
          </w:p>
        </w:tc>
        <w:tc>
          <w:tcPr>
            <w:tcW w:w="8354" w:type="dxa"/>
            <w:tcBorders>
              <w:top w:val="single" w:sz="5" w:space="0" w:color="000000"/>
              <w:left w:val="single" w:sz="5" w:space="0" w:color="000000"/>
              <w:bottom w:val="single" w:sz="5" w:space="0" w:color="000000"/>
              <w:right w:val="single" w:sz="5" w:space="0" w:color="000000"/>
            </w:tcBorders>
          </w:tcPr>
          <w:p w14:paraId="22D2ACAB" w14:textId="77777777" w:rsidR="00C827C7" w:rsidRDefault="00C827C7">
            <w:pPr>
              <w:spacing w:before="7" w:line="120" w:lineRule="exact"/>
              <w:rPr>
                <w:sz w:val="13"/>
                <w:szCs w:val="13"/>
              </w:rPr>
            </w:pPr>
          </w:p>
          <w:p w14:paraId="0736E4F5" w14:textId="77777777" w:rsidR="00C827C7" w:rsidRDefault="00055FEB">
            <w:pPr>
              <w:ind w:left="102"/>
              <w:rPr>
                <w:rFonts w:ascii="Verdana" w:eastAsia="Verdana" w:hAnsi="Verdana" w:cs="Verdana"/>
              </w:rPr>
            </w:pPr>
            <w:r>
              <w:rPr>
                <w:rFonts w:ascii="Verdana" w:eastAsia="Verdana" w:hAnsi="Verdana" w:cs="Verdana"/>
              </w:rPr>
              <w:t>T</w:t>
            </w:r>
            <w:r>
              <w:rPr>
                <w:rFonts w:ascii="Verdana" w:eastAsia="Verdana" w:hAnsi="Verdana" w:cs="Verdana"/>
                <w:spacing w:val="1"/>
              </w:rPr>
              <w:t>h</w:t>
            </w:r>
            <w:r>
              <w:rPr>
                <w:rFonts w:ascii="Verdana" w:eastAsia="Verdana" w:hAnsi="Verdana" w:cs="Verdana"/>
                <w:spacing w:val="-1"/>
              </w:rPr>
              <w:t>e</w:t>
            </w:r>
            <w:r>
              <w:rPr>
                <w:rFonts w:ascii="Verdana" w:eastAsia="Verdana" w:hAnsi="Verdana" w:cs="Verdana"/>
                <w:spacing w:val="1"/>
              </w:rPr>
              <w:t>r</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no</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3"/>
              </w:rPr>
              <w:t>a</w:t>
            </w:r>
            <w:r>
              <w:rPr>
                <w:rFonts w:ascii="Verdana" w:eastAsia="Verdana" w:hAnsi="Verdana" w:cs="Verdana"/>
                <w:spacing w:val="-1"/>
              </w:rPr>
              <w:t>r</w:t>
            </w:r>
            <w:r>
              <w:rPr>
                <w:rFonts w:ascii="Verdana" w:eastAsia="Verdana" w:hAnsi="Verdana" w:cs="Verdana"/>
                <w:spacing w:val="1"/>
              </w:rPr>
              <w:t>g</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ad</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p>
          <w:p w14:paraId="5FFA2D65" w14:textId="77777777" w:rsidR="00A25FF3" w:rsidRDefault="00A25FF3">
            <w:pPr>
              <w:ind w:left="102"/>
              <w:rPr>
                <w:rFonts w:ascii="Verdana" w:eastAsia="Verdana" w:hAnsi="Verdana" w:cs="Verdana"/>
              </w:rPr>
            </w:pPr>
          </w:p>
          <w:p w14:paraId="1BAC63D8" w14:textId="77777777" w:rsidR="00A25FF3" w:rsidRDefault="00A25FF3">
            <w:pPr>
              <w:ind w:left="102"/>
              <w:rPr>
                <w:rFonts w:ascii="Verdana" w:eastAsia="Verdana" w:hAnsi="Verdana" w:cs="Verdana"/>
              </w:rPr>
            </w:pPr>
          </w:p>
          <w:p w14:paraId="3F7F1B61" w14:textId="77777777" w:rsidR="00A25FF3" w:rsidRDefault="00A25FF3">
            <w:pPr>
              <w:ind w:left="102"/>
              <w:rPr>
                <w:rFonts w:ascii="Verdana" w:eastAsia="Verdana" w:hAnsi="Verdana" w:cs="Verdana"/>
              </w:rPr>
            </w:pPr>
          </w:p>
        </w:tc>
      </w:tr>
      <w:tr w:rsidR="00C827C7" w14:paraId="5A2A2DE0" w14:textId="77777777">
        <w:trPr>
          <w:trHeight w:hRule="exact" w:val="1051"/>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5864FDFC" w14:textId="77777777" w:rsidR="00C827C7" w:rsidRDefault="00C827C7">
            <w:pPr>
              <w:spacing w:before="1" w:line="100" w:lineRule="exact"/>
              <w:rPr>
                <w:sz w:val="11"/>
                <w:szCs w:val="11"/>
              </w:rPr>
            </w:pPr>
          </w:p>
          <w:p w14:paraId="35708A35"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Notes</w:t>
            </w:r>
          </w:p>
        </w:tc>
        <w:tc>
          <w:tcPr>
            <w:tcW w:w="8354" w:type="dxa"/>
            <w:tcBorders>
              <w:top w:val="single" w:sz="5" w:space="0" w:color="000000"/>
              <w:left w:val="single" w:sz="5" w:space="0" w:color="000000"/>
              <w:bottom w:val="single" w:sz="5" w:space="0" w:color="000000"/>
              <w:right w:val="single" w:sz="5" w:space="0" w:color="000000"/>
            </w:tcBorders>
          </w:tcPr>
          <w:p w14:paraId="3972EF0B" w14:textId="77777777" w:rsidR="00C827C7" w:rsidRDefault="00C827C7">
            <w:pPr>
              <w:spacing w:before="9" w:line="120" w:lineRule="exact"/>
              <w:rPr>
                <w:sz w:val="13"/>
                <w:szCs w:val="13"/>
              </w:rPr>
            </w:pPr>
          </w:p>
          <w:p w14:paraId="09494008" w14:textId="77777777" w:rsidR="00C827C7" w:rsidRDefault="00055FEB">
            <w:pPr>
              <w:spacing w:line="276" w:lineRule="auto"/>
              <w:ind w:left="102" w:right="426"/>
              <w:rPr>
                <w:rFonts w:ascii="Verdana" w:eastAsia="Verdana" w:hAnsi="Verdana" w:cs="Verdana"/>
              </w:rPr>
            </w:pPr>
            <w:r>
              <w:rPr>
                <w:rFonts w:ascii="Verdana" w:eastAsia="Verdana" w:hAnsi="Verdana" w:cs="Verdana"/>
              </w:rPr>
              <w:t>N</w:t>
            </w:r>
            <w:r>
              <w:rPr>
                <w:rFonts w:ascii="Verdana" w:eastAsia="Verdana" w:hAnsi="Verdana" w:cs="Verdana"/>
                <w:spacing w:val="-1"/>
              </w:rPr>
              <w:t>o</w:t>
            </w:r>
            <w:r>
              <w:rPr>
                <w:rFonts w:ascii="Verdana" w:eastAsia="Verdana" w:hAnsi="Verdana" w:cs="Verdana"/>
                <w:spacing w:val="1"/>
              </w:rPr>
              <w:t>t</w:t>
            </w:r>
            <w:r>
              <w:rPr>
                <w:rFonts w:ascii="Verdana" w:eastAsia="Verdana" w:hAnsi="Verdana" w:cs="Verdana"/>
                <w:spacing w:val="3"/>
              </w:rPr>
              <w:t>i</w:t>
            </w:r>
            <w:r>
              <w:rPr>
                <w:rFonts w:ascii="Verdana" w:eastAsia="Verdana" w:hAnsi="Verdana" w:cs="Verdana"/>
              </w:rPr>
              <w:t>f</w:t>
            </w:r>
            <w:r>
              <w:rPr>
                <w:rFonts w:ascii="Verdana" w:eastAsia="Verdana" w:hAnsi="Verdana" w:cs="Verdana"/>
                <w:spacing w:val="2"/>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ch</w:t>
            </w:r>
            <w:r>
              <w:rPr>
                <w:rFonts w:ascii="Verdana" w:eastAsia="Verdana" w:hAnsi="Verdana" w:cs="Verdana"/>
                <w:spacing w:val="1"/>
              </w:rPr>
              <w:t>ang</w:t>
            </w:r>
            <w:r>
              <w:rPr>
                <w:rFonts w:ascii="Verdana" w:eastAsia="Verdana" w:hAnsi="Verdana" w:cs="Verdana"/>
                <w:spacing w:val="-1"/>
              </w:rPr>
              <w:t>e</w:t>
            </w:r>
            <w:r>
              <w:rPr>
                <w:rFonts w:ascii="Verdana" w:eastAsia="Verdana" w:hAnsi="Verdana" w:cs="Verdana"/>
              </w:rPr>
              <w:t>s</w:t>
            </w:r>
            <w:r>
              <w:rPr>
                <w:rFonts w:ascii="Verdana" w:eastAsia="Verdana" w:hAnsi="Verdana" w:cs="Verdana"/>
                <w:spacing w:val="-9"/>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4"/>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w</w:t>
            </w:r>
            <w:r>
              <w:rPr>
                <w:rFonts w:ascii="Verdana" w:eastAsia="Verdana" w:hAnsi="Verdana" w:cs="Verdana"/>
                <w:spacing w:val="2"/>
              </w:rPr>
              <w:t>i</w:t>
            </w:r>
            <w:r>
              <w:rPr>
                <w:rFonts w:ascii="Verdana" w:eastAsia="Verdana" w:hAnsi="Verdana" w:cs="Verdana"/>
              </w:rPr>
              <w:t>ll be</w:t>
            </w:r>
            <w:r>
              <w:rPr>
                <w:rFonts w:ascii="Verdana" w:eastAsia="Verdana" w:hAnsi="Verdana" w:cs="Verdana"/>
                <w:spacing w:val="-3"/>
              </w:rPr>
              <w:t xml:space="preserve"> </w:t>
            </w:r>
            <w:r>
              <w:rPr>
                <w:rFonts w:ascii="Verdana" w:eastAsia="Verdana" w:hAnsi="Verdana" w:cs="Verdana"/>
              </w:rPr>
              <w:t>ma</w:t>
            </w:r>
            <w:r>
              <w:rPr>
                <w:rFonts w:ascii="Verdana" w:eastAsia="Verdana" w:hAnsi="Verdana" w:cs="Verdana"/>
                <w:spacing w:val="1"/>
              </w:rPr>
              <w:t>d</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rPr>
              <w:t>n</w:t>
            </w:r>
            <w:r>
              <w:rPr>
                <w:rFonts w:ascii="Verdana" w:eastAsia="Verdana" w:hAnsi="Verdana" w:cs="Verdana"/>
                <w:spacing w:val="-4"/>
              </w:rPr>
              <w:t xml:space="preserve"> </w:t>
            </w:r>
            <w:r>
              <w:rPr>
                <w:rFonts w:ascii="Verdana" w:eastAsia="Verdana" w:hAnsi="Verdana" w:cs="Verdana"/>
              </w:rPr>
              <w:t>f</w:t>
            </w:r>
            <w:r>
              <w:rPr>
                <w:rFonts w:ascii="Verdana" w:eastAsia="Verdana" w:hAnsi="Verdana" w:cs="Verdana"/>
                <w:spacing w:val="-1"/>
              </w:rPr>
              <w:t>r</w:t>
            </w:r>
            <w:r>
              <w:rPr>
                <w:rFonts w:ascii="Verdana" w:eastAsia="Verdana" w:hAnsi="Verdana" w:cs="Verdana"/>
                <w:spacing w:val="1"/>
              </w:rPr>
              <w:t>o</w:t>
            </w:r>
            <w:r>
              <w:rPr>
                <w:rFonts w:ascii="Verdana" w:eastAsia="Verdana" w:hAnsi="Verdana" w:cs="Verdana"/>
              </w:rPr>
              <w:t xml:space="preserve">m </w:t>
            </w:r>
            <w:r>
              <w:rPr>
                <w:rFonts w:ascii="Verdana" w:eastAsia="Verdana" w:hAnsi="Verdana" w:cs="Verdana"/>
                <w:spacing w:val="-1"/>
              </w:rPr>
              <w:t>e</w:t>
            </w:r>
            <w:r>
              <w:rPr>
                <w:rFonts w:ascii="Verdana" w:eastAsia="Verdana" w:hAnsi="Verdana" w:cs="Verdana"/>
              </w:rPr>
              <w:t>ach</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m</w:t>
            </w:r>
            <w:r>
              <w:rPr>
                <w:rFonts w:ascii="Verdana" w:eastAsia="Verdana" w:hAnsi="Verdana" w:cs="Verdana"/>
              </w:rPr>
              <w:t>.</w:t>
            </w:r>
            <w:r>
              <w:rPr>
                <w:rFonts w:ascii="Verdana" w:eastAsia="Verdana" w:hAnsi="Verdana" w:cs="Verdana"/>
                <w:spacing w:val="-5"/>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5"/>
              </w:rPr>
              <w:t xml:space="preserve"> </w:t>
            </w:r>
            <w:r>
              <w:rPr>
                <w:rFonts w:ascii="Verdana" w:eastAsia="Verdana" w:hAnsi="Verdana" w:cs="Verdana"/>
              </w:rPr>
              <w:t>l</w:t>
            </w:r>
            <w:r>
              <w:rPr>
                <w:rFonts w:ascii="Verdana" w:eastAsia="Verdana" w:hAnsi="Verdana" w:cs="Verdana"/>
                <w:spacing w:val="3"/>
              </w:rPr>
              <w:t>i</w:t>
            </w:r>
            <w:r>
              <w:rPr>
                <w:rFonts w:ascii="Verdana" w:eastAsia="Verdana" w:hAnsi="Verdana" w:cs="Verdana"/>
              </w:rPr>
              <w:t>st</w:t>
            </w:r>
            <w:r>
              <w:rPr>
                <w:rFonts w:ascii="Verdana" w:eastAsia="Verdana" w:hAnsi="Verdana" w:cs="Verdana"/>
                <w:spacing w:val="-3"/>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spacing w:val="1"/>
              </w:rPr>
              <w:t>c</w:t>
            </w:r>
            <w:r>
              <w:rPr>
                <w:rFonts w:ascii="Verdana" w:eastAsia="Verdana" w:hAnsi="Verdana" w:cs="Verdana"/>
                <w:spacing w:val="-1"/>
              </w:rPr>
              <w:t>o</w:t>
            </w:r>
            <w:r>
              <w:rPr>
                <w:rFonts w:ascii="Verdana" w:eastAsia="Verdana" w:hAnsi="Verdana" w:cs="Verdana"/>
                <w:spacing w:val="1"/>
              </w:rPr>
              <w:t>nt</w:t>
            </w:r>
            <w:r>
              <w:rPr>
                <w:rFonts w:ascii="Verdana" w:eastAsia="Verdana" w:hAnsi="Verdana" w:cs="Verdana"/>
              </w:rPr>
              <w:t>act</w:t>
            </w:r>
            <w:r>
              <w:rPr>
                <w:rFonts w:ascii="Verdana" w:eastAsia="Verdana" w:hAnsi="Verdana" w:cs="Verdana"/>
                <w:spacing w:val="-7"/>
              </w:rPr>
              <w:t xml:space="preserve"> </w:t>
            </w:r>
            <w:r>
              <w:rPr>
                <w:rFonts w:ascii="Verdana" w:eastAsia="Verdana" w:hAnsi="Verdana" w:cs="Verdana"/>
              </w:rPr>
              <w:t>p</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2"/>
              </w:rPr>
              <w:t>s</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w:t>
            </w:r>
            <w:r>
              <w:rPr>
                <w:rFonts w:ascii="Verdana" w:eastAsia="Verdana" w:hAnsi="Verdana" w:cs="Verdana"/>
                <w:spacing w:val="-9"/>
              </w:rPr>
              <w:t xml:space="preserve"> </w:t>
            </w:r>
            <w:r>
              <w:rPr>
                <w:rFonts w:ascii="Verdana" w:eastAsia="Verdana" w:hAnsi="Verdana" w:cs="Verdana"/>
              </w:rPr>
              <w:t>a</w:t>
            </w:r>
            <w:r>
              <w:rPr>
                <w:rFonts w:ascii="Verdana" w:eastAsia="Verdana" w:hAnsi="Verdana" w:cs="Verdana"/>
                <w:spacing w:val="1"/>
              </w:rPr>
              <w:t>d</w:t>
            </w:r>
            <w:r>
              <w:rPr>
                <w:rFonts w:ascii="Verdana" w:eastAsia="Verdana" w:hAnsi="Verdana" w:cs="Verdana"/>
                <w:spacing w:val="3"/>
              </w:rPr>
              <w:t>d</w:t>
            </w: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s</w:t>
            </w:r>
            <w:r>
              <w:rPr>
                <w:rFonts w:ascii="Verdana" w:eastAsia="Verdana" w:hAnsi="Verdana" w:cs="Verdana"/>
              </w:rPr>
              <w:t>,</w:t>
            </w:r>
            <w:r>
              <w:rPr>
                <w:rFonts w:ascii="Verdana" w:eastAsia="Verdana" w:hAnsi="Verdana" w:cs="Verdana"/>
                <w:spacing w:val="-10"/>
              </w:rPr>
              <w:t xml:space="preserve"> </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spacing w:val="1"/>
              </w:rPr>
              <w:t>ph</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e</w:t>
            </w:r>
            <w:r>
              <w:rPr>
                <w:rFonts w:ascii="Verdana" w:eastAsia="Verdana" w:hAnsi="Verdana" w:cs="Verdana"/>
                <w:spacing w:val="-11"/>
              </w:rPr>
              <w:t xml:space="preserve"> </w:t>
            </w:r>
            <w:r>
              <w:rPr>
                <w:rFonts w:ascii="Verdana" w:eastAsia="Verdana" w:hAnsi="Verdana" w:cs="Verdana"/>
              </w:rPr>
              <w:t>n</w:t>
            </w:r>
            <w:r>
              <w:rPr>
                <w:rFonts w:ascii="Verdana" w:eastAsia="Verdana" w:hAnsi="Verdana" w:cs="Verdana"/>
                <w:spacing w:val="2"/>
              </w:rPr>
              <w:t>u</w:t>
            </w:r>
            <w:r>
              <w:rPr>
                <w:rFonts w:ascii="Verdana" w:eastAsia="Verdana" w:hAnsi="Verdana" w:cs="Verdana"/>
              </w:rPr>
              <w:t>m</w:t>
            </w:r>
            <w:r>
              <w:rPr>
                <w:rFonts w:ascii="Verdana" w:eastAsia="Verdana" w:hAnsi="Verdana" w:cs="Verdana"/>
                <w:spacing w:val="1"/>
              </w:rPr>
              <w:t>be</w:t>
            </w:r>
            <w:r>
              <w:rPr>
                <w:rFonts w:ascii="Verdana" w:eastAsia="Verdana" w:hAnsi="Verdana" w:cs="Verdana"/>
              </w:rPr>
              <w:t>r</w:t>
            </w:r>
            <w:r>
              <w:rPr>
                <w:rFonts w:ascii="Verdana" w:eastAsia="Verdana" w:hAnsi="Verdana" w:cs="Verdana"/>
                <w:spacing w:val="-8"/>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6"/>
              </w:rPr>
              <w:t>e</w:t>
            </w:r>
            <w:r>
              <w:rPr>
                <w:rFonts w:ascii="Verdana" w:eastAsia="Verdana" w:hAnsi="Verdana" w:cs="Verdana"/>
              </w:rPr>
              <w:t>- Ma</w:t>
            </w:r>
            <w:r>
              <w:rPr>
                <w:rFonts w:ascii="Verdana" w:eastAsia="Verdana" w:hAnsi="Verdana" w:cs="Verdana"/>
                <w:spacing w:val="1"/>
              </w:rPr>
              <w:t>i</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ad</w:t>
            </w:r>
            <w:r>
              <w:rPr>
                <w:rFonts w:ascii="Verdana" w:eastAsia="Verdana" w:hAnsi="Verdana" w:cs="Verdana"/>
                <w:spacing w:val="1"/>
              </w:rPr>
              <w:t>d</w:t>
            </w:r>
            <w:r>
              <w:rPr>
                <w:rFonts w:ascii="Verdana" w:eastAsia="Verdana" w:hAnsi="Verdana" w:cs="Verdana"/>
                <w:spacing w:val="-1"/>
              </w:rPr>
              <w:t>re</w:t>
            </w:r>
            <w:r>
              <w:rPr>
                <w:rFonts w:ascii="Verdana" w:eastAsia="Verdana" w:hAnsi="Verdana" w:cs="Verdana"/>
              </w:rPr>
              <w:t>ss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spacing w:val="1"/>
              </w:rPr>
              <w:t>e</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spacing w:val="-2"/>
              </w:rPr>
              <w:t>E</w:t>
            </w:r>
            <w:r>
              <w:rPr>
                <w:rFonts w:ascii="Verdana" w:eastAsia="Verdana" w:hAnsi="Verdana" w:cs="Verdana"/>
                <w:spacing w:val="1"/>
              </w:rPr>
              <w:t>nt</w:t>
            </w:r>
            <w:r>
              <w:rPr>
                <w:rFonts w:ascii="Verdana" w:eastAsia="Verdana" w:hAnsi="Verdana" w:cs="Verdana"/>
                <w:spacing w:val="-1"/>
              </w:rPr>
              <w:t>r</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u</w:t>
            </w:r>
            <w:r>
              <w:rPr>
                <w:rFonts w:ascii="Verdana" w:eastAsia="Verdana" w:hAnsi="Verdana" w:cs="Verdana"/>
              </w:rPr>
              <w:t>m</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r</w:t>
            </w:r>
            <w:r>
              <w:rPr>
                <w:rFonts w:ascii="Verdana" w:eastAsia="Verdana" w:hAnsi="Verdana" w:cs="Verdana"/>
              </w:rPr>
              <w:t>y</w:t>
            </w:r>
            <w:r>
              <w:rPr>
                <w:rFonts w:ascii="Verdana" w:eastAsia="Verdana" w:hAnsi="Verdana" w:cs="Verdana"/>
                <w:spacing w:val="-8"/>
              </w:rPr>
              <w:t xml:space="preserve"> </w:t>
            </w:r>
            <w:r>
              <w:rPr>
                <w:rFonts w:ascii="Verdana" w:eastAsia="Verdana" w:hAnsi="Verdana" w:cs="Verdana"/>
                <w:spacing w:val="1"/>
              </w:rPr>
              <w:t>f</w:t>
            </w:r>
            <w:r>
              <w:rPr>
                <w:rFonts w:ascii="Verdana" w:eastAsia="Verdana" w:hAnsi="Verdana" w:cs="Verdana"/>
                <w:spacing w:val="-1"/>
              </w:rPr>
              <w:t>or</w:t>
            </w:r>
            <w:r>
              <w:rPr>
                <w:rFonts w:ascii="Verdana" w:eastAsia="Verdana" w:hAnsi="Verdana" w:cs="Verdana"/>
              </w:rPr>
              <w:t>m.</w:t>
            </w:r>
          </w:p>
        </w:tc>
      </w:tr>
      <w:tr w:rsidR="00C827C7" w14:paraId="7662DD7E" w14:textId="77777777" w:rsidTr="00A25FF3">
        <w:trPr>
          <w:trHeight w:hRule="exact" w:val="903"/>
        </w:trPr>
        <w:tc>
          <w:tcPr>
            <w:tcW w:w="2648" w:type="dxa"/>
            <w:tcBorders>
              <w:top w:val="single" w:sz="5" w:space="0" w:color="000000"/>
              <w:left w:val="single" w:sz="5" w:space="0" w:color="000000"/>
              <w:bottom w:val="single" w:sz="5" w:space="0" w:color="000000"/>
              <w:right w:val="single" w:sz="5" w:space="0" w:color="000000"/>
            </w:tcBorders>
            <w:shd w:val="clear" w:color="auto" w:fill="DBE4F0"/>
          </w:tcPr>
          <w:p w14:paraId="1F2EC258" w14:textId="77777777" w:rsidR="00C827C7" w:rsidRDefault="00C827C7">
            <w:pPr>
              <w:spacing w:before="9" w:line="100" w:lineRule="exact"/>
              <w:rPr>
                <w:sz w:val="10"/>
                <w:szCs w:val="10"/>
              </w:rPr>
            </w:pPr>
          </w:p>
          <w:p w14:paraId="5FE266E2" w14:textId="77777777" w:rsidR="00C827C7" w:rsidRDefault="00055FEB">
            <w:pPr>
              <w:ind w:left="102"/>
              <w:rPr>
                <w:rFonts w:ascii="Verdana" w:eastAsia="Verdana" w:hAnsi="Verdana" w:cs="Verdana"/>
                <w:sz w:val="22"/>
                <w:szCs w:val="22"/>
              </w:rPr>
            </w:pPr>
            <w:r>
              <w:rPr>
                <w:rFonts w:ascii="Verdana" w:eastAsia="Verdana" w:hAnsi="Verdana" w:cs="Verdana"/>
                <w:b/>
                <w:sz w:val="22"/>
                <w:szCs w:val="22"/>
              </w:rPr>
              <w:t>Re</w:t>
            </w:r>
            <w:r>
              <w:rPr>
                <w:rFonts w:ascii="Verdana" w:eastAsia="Verdana" w:hAnsi="Verdana" w:cs="Verdana"/>
                <w:b/>
                <w:spacing w:val="-1"/>
                <w:sz w:val="22"/>
                <w:szCs w:val="22"/>
              </w:rPr>
              <w:t>s</w:t>
            </w:r>
            <w:r>
              <w:rPr>
                <w:rFonts w:ascii="Verdana" w:eastAsia="Verdana" w:hAnsi="Verdana" w:cs="Verdana"/>
                <w:b/>
                <w:spacing w:val="1"/>
                <w:sz w:val="22"/>
                <w:szCs w:val="22"/>
              </w:rPr>
              <w:t>u</w:t>
            </w:r>
            <w:r>
              <w:rPr>
                <w:rFonts w:ascii="Verdana" w:eastAsia="Verdana" w:hAnsi="Verdana" w:cs="Verdana"/>
                <w:b/>
                <w:spacing w:val="-1"/>
                <w:sz w:val="22"/>
                <w:szCs w:val="22"/>
              </w:rPr>
              <w:t>l</w:t>
            </w:r>
            <w:r>
              <w:rPr>
                <w:rFonts w:ascii="Verdana" w:eastAsia="Verdana" w:hAnsi="Verdana" w:cs="Verdana"/>
                <w:b/>
                <w:sz w:val="22"/>
                <w:szCs w:val="22"/>
              </w:rPr>
              <w:t>ts</w:t>
            </w:r>
          </w:p>
        </w:tc>
        <w:tc>
          <w:tcPr>
            <w:tcW w:w="8354" w:type="dxa"/>
            <w:tcBorders>
              <w:top w:val="single" w:sz="5" w:space="0" w:color="000000"/>
              <w:left w:val="single" w:sz="5" w:space="0" w:color="000000"/>
              <w:bottom w:val="single" w:sz="5" w:space="0" w:color="000000"/>
              <w:right w:val="single" w:sz="5" w:space="0" w:color="000000"/>
            </w:tcBorders>
          </w:tcPr>
          <w:p w14:paraId="0B91DFCB" w14:textId="77777777" w:rsidR="00C827C7" w:rsidRDefault="00C827C7">
            <w:pPr>
              <w:spacing w:before="6" w:line="120" w:lineRule="exact"/>
              <w:rPr>
                <w:sz w:val="13"/>
                <w:szCs w:val="13"/>
              </w:rPr>
            </w:pPr>
          </w:p>
          <w:p w14:paraId="7643339A" w14:textId="77777777" w:rsidR="00C827C7" w:rsidRDefault="00055FEB">
            <w:pPr>
              <w:ind w:left="102"/>
              <w:rPr>
                <w:rFonts w:ascii="Verdana" w:eastAsia="Verdana" w:hAnsi="Verdana" w:cs="Verdana"/>
                <w:color w:val="000099"/>
                <w:u w:val="single" w:color="000099"/>
              </w:rPr>
            </w:pPr>
            <w:r>
              <w:rPr>
                <w:rFonts w:ascii="Verdana" w:eastAsia="Verdana" w:hAnsi="Verdana" w:cs="Verdana"/>
                <w:spacing w:val="1"/>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spacing w:val="1"/>
              </w:rPr>
              <w:t>t</w:t>
            </w:r>
            <w:r>
              <w:rPr>
                <w:rFonts w:ascii="Verdana" w:eastAsia="Verdana" w:hAnsi="Verdana" w:cs="Verdana"/>
              </w:rPr>
              <w:t>s</w:t>
            </w:r>
            <w:r>
              <w:rPr>
                <w:rFonts w:ascii="Verdana" w:eastAsia="Verdana" w:hAnsi="Verdana" w:cs="Verdana"/>
                <w:spacing w:val="-8"/>
              </w:rPr>
              <w:t xml:space="preserve"> </w:t>
            </w:r>
            <w:r>
              <w:rPr>
                <w:rFonts w:ascii="Verdana" w:eastAsia="Verdana" w:hAnsi="Verdana" w:cs="Verdana"/>
              </w:rPr>
              <w:t>will be</w:t>
            </w:r>
            <w:r>
              <w:rPr>
                <w:rFonts w:ascii="Verdana" w:eastAsia="Verdana" w:hAnsi="Verdana" w:cs="Verdana"/>
                <w:spacing w:val="-3"/>
              </w:rPr>
              <w:t xml:space="preserve"> </w:t>
            </w:r>
            <w:r>
              <w:rPr>
                <w:rFonts w:ascii="Verdana" w:eastAsia="Verdana" w:hAnsi="Verdana" w:cs="Verdana"/>
              </w:rPr>
              <w:t>avai</w:t>
            </w:r>
            <w:r>
              <w:rPr>
                <w:rFonts w:ascii="Verdana" w:eastAsia="Verdana" w:hAnsi="Verdana" w:cs="Verdana"/>
                <w:spacing w:val="3"/>
              </w:rPr>
              <w:t>l</w:t>
            </w:r>
            <w:r>
              <w:rPr>
                <w:rFonts w:ascii="Verdana" w:eastAsia="Verdana" w:hAnsi="Verdana" w:cs="Verdana"/>
              </w:rPr>
              <w:t>a</w:t>
            </w:r>
            <w:r>
              <w:rPr>
                <w:rFonts w:ascii="Verdana" w:eastAsia="Verdana" w:hAnsi="Verdana" w:cs="Verdana"/>
                <w:spacing w:val="-1"/>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ee</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M</w:t>
            </w:r>
            <w:r>
              <w:rPr>
                <w:rFonts w:ascii="Verdana" w:eastAsia="Verdana" w:hAnsi="Verdana" w:cs="Verdana"/>
                <w:spacing w:val="-1"/>
              </w:rPr>
              <w:t>o</w:t>
            </w:r>
            <w:r>
              <w:rPr>
                <w:rFonts w:ascii="Verdana" w:eastAsia="Verdana" w:hAnsi="Verdana" w:cs="Verdana"/>
                <w:spacing w:val="1"/>
              </w:rPr>
              <w:t>b</w:t>
            </w:r>
            <w:r>
              <w:rPr>
                <w:rFonts w:ascii="Verdana" w:eastAsia="Verdana" w:hAnsi="Verdana" w:cs="Verdana"/>
                <w:spacing w:val="3"/>
              </w:rPr>
              <w:t>il</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4"/>
              </w:rPr>
              <w:t xml:space="preserve"> </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l</w:t>
            </w:r>
            <w:r>
              <w:rPr>
                <w:rFonts w:ascii="Verdana" w:eastAsia="Verdana" w:hAnsi="Verdana" w:cs="Verdana"/>
                <w:spacing w:val="3"/>
              </w:rPr>
              <w:t>i</w:t>
            </w:r>
            <w:r>
              <w:rPr>
                <w:rFonts w:ascii="Verdana" w:eastAsia="Verdana" w:hAnsi="Verdana" w:cs="Verdana"/>
                <w:spacing w:val="1"/>
              </w:rPr>
              <w:t>n</w:t>
            </w:r>
            <w:r>
              <w:rPr>
                <w:rFonts w:ascii="Verdana" w:eastAsia="Verdana" w:hAnsi="Verdana" w:cs="Verdana"/>
              </w:rPr>
              <w:t>e</w:t>
            </w:r>
            <w:r>
              <w:rPr>
                <w:rFonts w:ascii="Verdana" w:eastAsia="Verdana" w:hAnsi="Verdana" w:cs="Verdana"/>
                <w:spacing w:val="-7"/>
              </w:rPr>
              <w:t xml:space="preserve"> </w:t>
            </w:r>
            <w:r>
              <w:rPr>
                <w:rFonts w:ascii="Verdana" w:eastAsia="Verdana" w:hAnsi="Verdana" w:cs="Verdana"/>
              </w:rPr>
              <w:t>at</w:t>
            </w:r>
            <w:r>
              <w:rPr>
                <w:rFonts w:ascii="Verdana" w:eastAsia="Verdana" w:hAnsi="Verdana" w:cs="Verdana"/>
                <w:spacing w:val="-2"/>
              </w:rPr>
              <w:t xml:space="preserve"> </w:t>
            </w:r>
            <w:r>
              <w:rPr>
                <w:rFonts w:ascii="Verdana" w:eastAsia="Verdana" w:hAnsi="Verdana" w:cs="Verdana"/>
                <w:color w:val="000099"/>
                <w:spacing w:val="-64"/>
              </w:rPr>
              <w:t xml:space="preserve"> </w:t>
            </w:r>
            <w:hyperlink r:id="rId15">
              <w:r>
                <w:rPr>
                  <w:rFonts w:ascii="Verdana" w:eastAsia="Verdana" w:hAnsi="Verdana" w:cs="Verdana"/>
                  <w:color w:val="000099"/>
                  <w:u w:val="single" w:color="000099"/>
                </w:rPr>
                <w:t>www.</w:t>
              </w:r>
              <w:r>
                <w:rPr>
                  <w:rFonts w:ascii="Verdana" w:eastAsia="Verdana" w:hAnsi="Verdana" w:cs="Verdana"/>
                  <w:color w:val="000099"/>
                  <w:spacing w:val="-1"/>
                  <w:u w:val="single" w:color="000099"/>
                </w:rPr>
                <w:t>s</w:t>
              </w:r>
              <w:r>
                <w:rPr>
                  <w:rFonts w:ascii="Verdana" w:eastAsia="Verdana" w:hAnsi="Verdana" w:cs="Verdana"/>
                  <w:color w:val="000099"/>
                  <w:spacing w:val="2"/>
                  <w:u w:val="single" w:color="000099"/>
                </w:rPr>
                <w:t>v</w:t>
              </w:r>
              <w:r>
                <w:rPr>
                  <w:rFonts w:ascii="Verdana" w:eastAsia="Verdana" w:hAnsi="Verdana" w:cs="Verdana"/>
                  <w:color w:val="000099"/>
                  <w:u w:val="single" w:color="000099"/>
                </w:rPr>
                <w:t>y</w:t>
              </w:r>
              <w:r>
                <w:rPr>
                  <w:rFonts w:ascii="Verdana" w:eastAsia="Verdana" w:hAnsi="Verdana" w:cs="Verdana"/>
                  <w:color w:val="000099"/>
                  <w:spacing w:val="1"/>
                  <w:u w:val="single" w:color="000099"/>
                </w:rPr>
                <w:t>nj</w:t>
              </w:r>
              <w:r>
                <w:rPr>
                  <w:rFonts w:ascii="Verdana" w:eastAsia="Verdana" w:hAnsi="Verdana" w:cs="Verdana"/>
                  <w:color w:val="000099"/>
                  <w:u w:val="single" w:color="000099"/>
                </w:rPr>
                <w:t>.</w:t>
              </w:r>
              <w:r>
                <w:rPr>
                  <w:rFonts w:ascii="Verdana" w:eastAsia="Verdana" w:hAnsi="Verdana" w:cs="Verdana"/>
                  <w:color w:val="000099"/>
                  <w:spacing w:val="1"/>
                  <w:u w:val="single" w:color="000099"/>
                </w:rPr>
                <w:t>o</w:t>
              </w:r>
              <w:r>
                <w:rPr>
                  <w:rFonts w:ascii="Verdana" w:eastAsia="Verdana" w:hAnsi="Verdana" w:cs="Verdana"/>
                  <w:color w:val="000099"/>
                  <w:spacing w:val="-1"/>
                  <w:u w:val="single" w:color="000099"/>
                </w:rPr>
                <w:t>r</w:t>
              </w:r>
              <w:r>
                <w:rPr>
                  <w:rFonts w:ascii="Verdana" w:eastAsia="Verdana" w:hAnsi="Verdana" w:cs="Verdana"/>
                  <w:color w:val="000099"/>
                  <w:u w:val="single" w:color="000099"/>
                </w:rPr>
                <w:t>g</w:t>
              </w:r>
            </w:hyperlink>
          </w:p>
          <w:p w14:paraId="0B1F9861" w14:textId="77777777" w:rsidR="00A25FF3" w:rsidRDefault="00A25FF3">
            <w:pPr>
              <w:ind w:left="102"/>
              <w:rPr>
                <w:rFonts w:ascii="Verdana" w:eastAsia="Verdana" w:hAnsi="Verdana" w:cs="Verdana"/>
                <w:color w:val="000099"/>
                <w:u w:val="single" w:color="000099"/>
              </w:rPr>
            </w:pPr>
          </w:p>
          <w:p w14:paraId="56257769" w14:textId="77777777" w:rsidR="00A25FF3" w:rsidRDefault="00A25FF3">
            <w:pPr>
              <w:ind w:left="102"/>
              <w:rPr>
                <w:rFonts w:ascii="Verdana" w:eastAsia="Verdana" w:hAnsi="Verdana" w:cs="Verdana"/>
              </w:rPr>
            </w:pPr>
          </w:p>
        </w:tc>
      </w:tr>
    </w:tbl>
    <w:p w14:paraId="49D82F9F" w14:textId="77777777" w:rsidR="00C827C7" w:rsidRDefault="00C827C7">
      <w:pPr>
        <w:spacing w:line="200" w:lineRule="exact"/>
      </w:pPr>
    </w:p>
    <w:tbl>
      <w:tblPr>
        <w:tblW w:w="11510" w:type="dxa"/>
        <w:tblInd w:w="106" w:type="dxa"/>
        <w:tblLayout w:type="fixed"/>
        <w:tblCellMar>
          <w:left w:w="0" w:type="dxa"/>
          <w:right w:w="0" w:type="dxa"/>
        </w:tblCellMar>
        <w:tblLook w:val="01E0" w:firstRow="1" w:lastRow="1" w:firstColumn="1" w:lastColumn="1" w:noHBand="0" w:noVBand="0"/>
      </w:tblPr>
      <w:tblGrid>
        <w:gridCol w:w="2648"/>
        <w:gridCol w:w="8862"/>
      </w:tblGrid>
      <w:tr w:rsidR="00A25FF3" w14:paraId="4D9A73E1" w14:textId="77777777" w:rsidTr="00A25FF3">
        <w:trPr>
          <w:trHeight w:hRule="exact" w:val="202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05A7C28E" w14:textId="77777777" w:rsidR="00A25FF3" w:rsidRPr="00A25FF3" w:rsidRDefault="00A25FF3" w:rsidP="005E350D">
            <w:pPr>
              <w:rPr>
                <w:rFonts w:ascii="Verdana" w:hAnsi="Verdana"/>
                <w:b/>
                <w:sz w:val="22"/>
                <w:szCs w:val="22"/>
              </w:rPr>
            </w:pPr>
            <w:r w:rsidRPr="00A25FF3">
              <w:rPr>
                <w:rFonts w:ascii="Verdana" w:hAnsi="Verdana"/>
                <w:b/>
                <w:sz w:val="22"/>
                <w:szCs w:val="22"/>
              </w:rPr>
              <w:t>Adaptive Provisions:</w:t>
            </w:r>
          </w:p>
        </w:tc>
        <w:tc>
          <w:tcPr>
            <w:tcW w:w="8862" w:type="dxa"/>
            <w:tcBorders>
              <w:top w:val="single" w:sz="5" w:space="0" w:color="000000"/>
              <w:left w:val="single" w:sz="5" w:space="0" w:color="000000"/>
              <w:bottom w:val="single" w:sz="5" w:space="0" w:color="000000"/>
              <w:right w:val="single" w:sz="5" w:space="0" w:color="000000"/>
            </w:tcBorders>
          </w:tcPr>
          <w:p w14:paraId="0FDF6242" w14:textId="77777777" w:rsidR="00A25FF3" w:rsidRDefault="00A25FF3" w:rsidP="005E350D">
            <w:pPr>
              <w:ind w:left="342"/>
            </w:pPr>
          </w:p>
          <w:p w14:paraId="07C938F3" w14:textId="77777777" w:rsidR="00A25FF3" w:rsidRPr="00A25FF3" w:rsidRDefault="00A25FF3" w:rsidP="005E350D">
            <w:pPr>
              <w:ind w:left="342"/>
            </w:pPr>
            <w:r w:rsidRPr="00A25FF3">
              <w:t>USA Swimming rules and regulations provides "guidelines for officiating swimmers with disabilities"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the time standards of the meet).</w:t>
            </w:r>
            <w:r w:rsidRPr="00A25FF3">
              <w:br/>
            </w:r>
          </w:p>
        </w:tc>
      </w:tr>
      <w:tr w:rsidR="00A25FF3" w14:paraId="33D3943C" w14:textId="77777777" w:rsidTr="00A25FF3">
        <w:trPr>
          <w:trHeight w:hRule="exact" w:val="2298"/>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395C6205" w14:textId="77777777" w:rsidR="00A25FF3" w:rsidRPr="00A25FF3" w:rsidRDefault="00A25FF3" w:rsidP="005E350D">
            <w:pPr>
              <w:rPr>
                <w:rFonts w:ascii="Verdana" w:hAnsi="Verdana"/>
                <w:b/>
                <w:sz w:val="22"/>
                <w:szCs w:val="22"/>
              </w:rPr>
            </w:pPr>
            <w:r w:rsidRPr="00A25FF3">
              <w:rPr>
                <w:rFonts w:ascii="Verdana" w:hAnsi="Verdana"/>
                <w:b/>
                <w:sz w:val="22"/>
                <w:szCs w:val="22"/>
              </w:rPr>
              <w:t>No Show Procedure:</w:t>
            </w:r>
          </w:p>
        </w:tc>
        <w:tc>
          <w:tcPr>
            <w:tcW w:w="8862" w:type="dxa"/>
            <w:tcBorders>
              <w:top w:val="single" w:sz="5" w:space="0" w:color="000000"/>
              <w:left w:val="single" w:sz="5" w:space="0" w:color="000000"/>
              <w:bottom w:val="single" w:sz="5" w:space="0" w:color="000000"/>
              <w:right w:val="single" w:sz="5" w:space="0" w:color="000000"/>
            </w:tcBorders>
            <w:vAlign w:val="center"/>
          </w:tcPr>
          <w:p w14:paraId="28292725" w14:textId="77777777" w:rsidR="00A25FF3" w:rsidRPr="00A25FF3" w:rsidRDefault="00A25FF3" w:rsidP="00A25FF3">
            <w:pPr>
              <w:rPr>
                <w:rFonts w:ascii="Cambria" w:hAnsi="Cambria"/>
                <w:b/>
              </w:rPr>
            </w:pPr>
          </w:p>
          <w:p w14:paraId="4DCF7B4D" w14:textId="77777777" w:rsidR="00A25FF3" w:rsidRPr="00A25FF3" w:rsidRDefault="00A25FF3" w:rsidP="005E350D">
            <w:pPr>
              <w:pStyle w:val="ListParagraph"/>
              <w:ind w:left="360"/>
              <w:rPr>
                <w:rFonts w:ascii="Cambria" w:hAnsi="Cambria"/>
                <w:b/>
              </w:rPr>
            </w:pPr>
            <w:r w:rsidRPr="00A25FF3">
              <w:rPr>
                <w:rFonts w:ascii="Cambria" w:hAnsi="Cambria"/>
                <w:b/>
              </w:rPr>
              <w:t>Option 1 – Accommodate the swimmer where possible:</w:t>
            </w:r>
          </w:p>
          <w:p w14:paraId="2BBA100A" w14:textId="77777777" w:rsidR="00A25FF3" w:rsidRPr="00A25FF3" w:rsidRDefault="00A25FF3" w:rsidP="00A25FF3">
            <w:pPr>
              <w:pStyle w:val="ListParagraph"/>
              <w:ind w:left="360"/>
              <w:rPr>
                <w:rFonts w:ascii="Cambria" w:hAnsi="Cambria"/>
              </w:rPr>
            </w:pPr>
            <w:r w:rsidRPr="00A25FF3">
              <w:rPr>
                <w:rFonts w:ascii="Cambria" w:hAnsi="Cambria"/>
              </w:rPr>
              <w:t>No penalty will be incurred for an unscratched swimmer who fails to report to the starting blocks for his/her scheduled event.  However, the event will be counted toward the swimmer’s maximum allowable swims for that day.  The swimmer may be allowed to swim the event in a later heat or a subsequent event if the swimmer is at the starting end of the pool, ready to swim, and an open lane is available.  However, the host club will not schedule an additional heat to accommodate the swimmer.</w:t>
            </w:r>
          </w:p>
          <w:p w14:paraId="1C062C06" w14:textId="008EDFDD" w:rsidR="00A25FF3" w:rsidRPr="00A25FF3" w:rsidRDefault="009A61A8" w:rsidP="005E350D">
            <w:pPr>
              <w:pStyle w:val="ListParagraph"/>
              <w:ind w:left="360"/>
              <w:rPr>
                <w:rFonts w:ascii="Cambria" w:hAnsi="Cambria"/>
              </w:rPr>
            </w:pPr>
            <w:r>
              <w:rPr>
                <w:rFonts w:ascii="Cambria" w:hAnsi="Cambria"/>
              </w:rPr>
              <w:t>T</w:t>
            </w:r>
            <w:r w:rsidR="00A25FF3" w:rsidRPr="00A25FF3">
              <w:rPr>
                <w:rFonts w:ascii="Cambria" w:hAnsi="Cambria"/>
              </w:rPr>
              <w:t>he host club schedule an additional heat to accommodate the swimmer.</w:t>
            </w:r>
          </w:p>
        </w:tc>
      </w:tr>
      <w:tr w:rsidR="00A25FF3" w14:paraId="21087408" w14:textId="77777777" w:rsidTr="00A25FF3">
        <w:trPr>
          <w:trHeight w:hRule="exact" w:val="1983"/>
        </w:trPr>
        <w:tc>
          <w:tcPr>
            <w:tcW w:w="2648" w:type="dxa"/>
            <w:tcBorders>
              <w:top w:val="single" w:sz="5" w:space="0" w:color="000000"/>
              <w:left w:val="single" w:sz="5" w:space="0" w:color="000000"/>
              <w:bottom w:val="single" w:sz="5" w:space="0" w:color="000000"/>
              <w:right w:val="single" w:sz="5" w:space="0" w:color="000000"/>
            </w:tcBorders>
            <w:shd w:val="clear" w:color="auto" w:fill="DBE4F0"/>
            <w:vAlign w:val="center"/>
          </w:tcPr>
          <w:p w14:paraId="56EA8229" w14:textId="77777777" w:rsidR="00A25FF3" w:rsidRPr="00A25FF3" w:rsidRDefault="00A25FF3" w:rsidP="005E350D">
            <w:pPr>
              <w:rPr>
                <w:rFonts w:ascii="Verdana" w:hAnsi="Verdana"/>
                <w:b/>
                <w:sz w:val="22"/>
                <w:szCs w:val="22"/>
              </w:rPr>
            </w:pPr>
            <w:r w:rsidRPr="00A25FF3">
              <w:rPr>
                <w:rFonts w:ascii="Verdana" w:hAnsi="Verdana"/>
                <w:b/>
                <w:sz w:val="22"/>
                <w:szCs w:val="22"/>
              </w:rPr>
              <w:t>Tech Suit/Swimwear Policy:</w:t>
            </w:r>
          </w:p>
        </w:tc>
        <w:tc>
          <w:tcPr>
            <w:tcW w:w="8862" w:type="dxa"/>
            <w:tcBorders>
              <w:top w:val="single" w:sz="5" w:space="0" w:color="000000"/>
              <w:left w:val="single" w:sz="5" w:space="0" w:color="000000"/>
              <w:bottom w:val="single" w:sz="5" w:space="0" w:color="000000"/>
              <w:right w:val="single" w:sz="5" w:space="0" w:color="000000"/>
            </w:tcBorders>
            <w:vAlign w:val="center"/>
          </w:tcPr>
          <w:p w14:paraId="7D9039DB" w14:textId="5BB907E4" w:rsidR="00A25FF3" w:rsidRPr="00A25FF3" w:rsidRDefault="00A25FF3" w:rsidP="005E350D">
            <w:r w:rsidRPr="00A25FF3">
              <w:t xml:space="preserve">Swimwear must conform to USA Swimming Rule 102.8.  Only swimsuits complying with FINA swimsuit specification may be worn in any USA Swimming sanctioned or Approved competition.  </w:t>
            </w:r>
            <w:r w:rsidRPr="00A25FF3">
              <w:rPr>
                <w:b/>
              </w:rPr>
              <w:t>“Te</w:t>
            </w:r>
            <w:r w:rsidR="009A61A8">
              <w:rPr>
                <w:b/>
              </w:rPr>
              <w:t xml:space="preserve">ch suits” are not permitted at </w:t>
            </w:r>
            <w:r w:rsidRPr="00A25FF3">
              <w:rPr>
                <w:b/>
              </w:rPr>
              <w:t>this meet for 12 &amp; under swimmers.</w:t>
            </w:r>
            <w:r w:rsidRPr="00A25FF3">
              <w:t xml:space="preserve"> “Tech Su</w:t>
            </w:r>
            <w:r w:rsidR="009A61A8">
              <w:t xml:space="preserve">its “are </w:t>
            </w:r>
            <w:r w:rsidRPr="00A25FF3">
              <w:t xml:space="preserve">defined, as a suit that has Bonded Seams, Kinetic Tape, or Meshed Seams. A list of restricted suit can be found on the NJ Swimming Website; </w:t>
            </w:r>
            <w:hyperlink r:id="rId16" w:history="1">
              <w:r w:rsidRPr="00A25FF3">
                <w:rPr>
                  <w:rStyle w:val="Hyperlink"/>
                  <w:rFonts w:eastAsiaTheme="majorEastAsia"/>
                  <w:color w:val="auto"/>
                </w:rPr>
                <w:t>www.njswim.org</w:t>
              </w:r>
            </w:hyperlink>
            <w:r w:rsidRPr="00A25FF3">
              <w:t xml:space="preserve"> </w:t>
            </w:r>
            <w:r w:rsidRPr="00A25FF3">
              <w:br/>
            </w:r>
          </w:p>
        </w:tc>
      </w:tr>
    </w:tbl>
    <w:p w14:paraId="5C5818EB" w14:textId="77777777" w:rsidR="00C827C7" w:rsidRDefault="00C827C7">
      <w:pPr>
        <w:spacing w:before="29"/>
        <w:ind w:left="1524"/>
        <w:rPr>
          <w:sz w:val="24"/>
          <w:szCs w:val="24"/>
        </w:rPr>
        <w:sectPr w:rsidR="00C827C7" w:rsidSect="00205B7D">
          <w:footerReference w:type="default" r:id="rId17"/>
          <w:pgSz w:w="12240" w:h="15840"/>
          <w:pgMar w:top="720" w:right="518" w:bottom="144" w:left="504" w:header="0" w:footer="1210" w:gutter="0"/>
          <w:cols w:space="720"/>
        </w:sectPr>
      </w:pPr>
    </w:p>
    <w:p w14:paraId="3AC0CA2F" w14:textId="77777777" w:rsidR="00C827C7" w:rsidRDefault="00055FEB">
      <w:pPr>
        <w:spacing w:before="65"/>
        <w:ind w:left="100"/>
        <w:rPr>
          <w:rFonts w:ascii="Verdana" w:eastAsia="Verdana" w:hAnsi="Verdana" w:cs="Verdana"/>
          <w:sz w:val="22"/>
          <w:szCs w:val="22"/>
        </w:rPr>
      </w:pPr>
      <w:r>
        <w:rPr>
          <w:rFonts w:ascii="Verdana" w:eastAsia="Verdana" w:hAnsi="Verdana" w:cs="Verdana"/>
          <w:b/>
          <w:spacing w:val="-1"/>
          <w:sz w:val="22"/>
          <w:szCs w:val="22"/>
          <w:u w:val="thick" w:color="000000"/>
        </w:rPr>
        <w:t>Di</w:t>
      </w:r>
      <w:r>
        <w:rPr>
          <w:rFonts w:ascii="Verdana" w:eastAsia="Verdana" w:hAnsi="Verdana" w:cs="Verdana"/>
          <w:b/>
          <w:sz w:val="22"/>
          <w:szCs w:val="22"/>
          <w:u w:val="thick" w:color="000000"/>
        </w:rPr>
        <w:t>rect</w:t>
      </w:r>
      <w:r>
        <w:rPr>
          <w:rFonts w:ascii="Verdana" w:eastAsia="Verdana" w:hAnsi="Verdana" w:cs="Verdana"/>
          <w:b/>
          <w:spacing w:val="-1"/>
          <w:sz w:val="22"/>
          <w:szCs w:val="22"/>
          <w:u w:val="thick" w:color="000000"/>
        </w:rPr>
        <w:t>i</w:t>
      </w:r>
      <w:r>
        <w:rPr>
          <w:rFonts w:ascii="Verdana" w:eastAsia="Verdana" w:hAnsi="Verdana" w:cs="Verdana"/>
          <w:b/>
          <w:sz w:val="22"/>
          <w:szCs w:val="22"/>
          <w:u w:val="thick" w:color="000000"/>
        </w:rPr>
        <w:t>on</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w:t>
      </w:r>
    </w:p>
    <w:p w14:paraId="11194C9C" w14:textId="77777777" w:rsidR="00C827C7" w:rsidRDefault="00055FEB">
      <w:pPr>
        <w:spacing w:before="12" w:line="280" w:lineRule="exact"/>
        <w:ind w:left="100" w:right="8292"/>
        <w:rPr>
          <w:rFonts w:ascii="Verdana" w:eastAsia="Verdana" w:hAnsi="Verdana" w:cs="Verdana"/>
          <w:sz w:val="24"/>
          <w:szCs w:val="24"/>
        </w:rPr>
      </w:pPr>
      <w:r>
        <w:rPr>
          <w:rFonts w:ascii="Verdana" w:eastAsia="Verdana" w:hAnsi="Verdana" w:cs="Verdana"/>
          <w:spacing w:val="1"/>
          <w:sz w:val="24"/>
          <w:szCs w:val="24"/>
        </w:rPr>
        <w:t>60</w:t>
      </w:r>
      <w:r>
        <w:rPr>
          <w:rFonts w:ascii="Verdana" w:eastAsia="Verdana" w:hAnsi="Verdana" w:cs="Verdana"/>
          <w:sz w:val="24"/>
          <w:szCs w:val="24"/>
        </w:rPr>
        <w:t>1</w:t>
      </w:r>
      <w:r>
        <w:rPr>
          <w:rFonts w:ascii="Verdana" w:eastAsia="Verdana" w:hAnsi="Verdana" w:cs="Verdana"/>
          <w:spacing w:val="-2"/>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ar</w:t>
      </w:r>
      <w:r>
        <w:rPr>
          <w:rFonts w:ascii="Verdana" w:eastAsia="Verdana" w:hAnsi="Verdana" w:cs="Verdana"/>
          <w:spacing w:val="-1"/>
          <w:sz w:val="24"/>
          <w:szCs w:val="24"/>
        </w:rPr>
        <w:t>r</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 xml:space="preserve">son </w:t>
      </w:r>
      <w:r>
        <w:rPr>
          <w:rFonts w:ascii="Verdana" w:eastAsia="Verdana" w:hAnsi="Verdana" w:cs="Verdana"/>
          <w:spacing w:val="1"/>
          <w:sz w:val="24"/>
          <w:szCs w:val="24"/>
        </w:rPr>
        <w:t>R</w:t>
      </w:r>
      <w:r>
        <w:rPr>
          <w:rFonts w:ascii="Verdana" w:eastAsia="Verdana" w:hAnsi="Verdana" w:cs="Verdana"/>
          <w:spacing w:val="-1"/>
          <w:sz w:val="24"/>
          <w:szCs w:val="24"/>
        </w:rPr>
        <w:t>d</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rid</w:t>
      </w:r>
      <w:r>
        <w:rPr>
          <w:rFonts w:ascii="Verdana" w:eastAsia="Verdana" w:hAnsi="Verdana" w:cs="Verdana"/>
          <w:spacing w:val="-2"/>
          <w:sz w:val="24"/>
          <w:szCs w:val="24"/>
        </w:rPr>
        <w:t>g</w:t>
      </w:r>
      <w:r>
        <w:rPr>
          <w:rFonts w:ascii="Verdana" w:eastAsia="Verdana" w:hAnsi="Verdana" w:cs="Verdana"/>
          <w:spacing w:val="1"/>
          <w:sz w:val="24"/>
          <w:szCs w:val="24"/>
        </w:rPr>
        <w:t>e</w:t>
      </w:r>
      <w:r>
        <w:rPr>
          <w:rFonts w:ascii="Verdana" w:eastAsia="Verdana" w:hAnsi="Verdana" w:cs="Verdana"/>
          <w:sz w:val="24"/>
          <w:szCs w:val="24"/>
        </w:rPr>
        <w:t>wa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r, NJ</w:t>
      </w:r>
    </w:p>
    <w:p w14:paraId="129CC6DB" w14:textId="77777777" w:rsidR="00C827C7" w:rsidRDefault="00055FEB">
      <w:pPr>
        <w:spacing w:line="280" w:lineRule="exact"/>
        <w:ind w:left="100"/>
        <w:rPr>
          <w:rFonts w:ascii="Verdana" w:eastAsia="Verdana" w:hAnsi="Verdana" w:cs="Verdana"/>
          <w:sz w:val="24"/>
          <w:szCs w:val="24"/>
        </w:rPr>
      </w:pPr>
      <w:r>
        <w:rPr>
          <w:rFonts w:ascii="Verdana" w:eastAsia="Verdana" w:hAnsi="Verdana" w:cs="Verdana"/>
          <w:spacing w:val="1"/>
          <w:position w:val="-1"/>
          <w:sz w:val="24"/>
          <w:szCs w:val="24"/>
        </w:rPr>
        <w:t>90</w:t>
      </w:r>
      <w:r>
        <w:rPr>
          <w:rFonts w:ascii="Verdana" w:eastAsia="Verdana" w:hAnsi="Verdana" w:cs="Verdana"/>
          <w:spacing w:val="2"/>
          <w:position w:val="-1"/>
          <w:sz w:val="24"/>
          <w:szCs w:val="24"/>
        </w:rPr>
        <w:t>8</w:t>
      </w:r>
      <w:r>
        <w:rPr>
          <w:rFonts w:ascii="Verdana" w:eastAsia="Verdana" w:hAnsi="Verdana" w:cs="Verdana"/>
          <w:spacing w:val="-1"/>
          <w:position w:val="-1"/>
          <w:sz w:val="24"/>
          <w:szCs w:val="24"/>
        </w:rPr>
        <w:t>-5</w:t>
      </w:r>
      <w:r>
        <w:rPr>
          <w:rFonts w:ascii="Verdana" w:eastAsia="Verdana" w:hAnsi="Verdana" w:cs="Verdana"/>
          <w:spacing w:val="1"/>
          <w:position w:val="-1"/>
          <w:sz w:val="24"/>
          <w:szCs w:val="24"/>
        </w:rPr>
        <w:t>26</w:t>
      </w:r>
      <w:r>
        <w:rPr>
          <w:rFonts w:ascii="Verdana" w:eastAsia="Verdana" w:hAnsi="Verdana" w:cs="Verdana"/>
          <w:spacing w:val="-1"/>
          <w:position w:val="-1"/>
          <w:sz w:val="24"/>
          <w:szCs w:val="24"/>
        </w:rPr>
        <w:t>-0</w:t>
      </w:r>
      <w:r>
        <w:rPr>
          <w:rFonts w:ascii="Verdana" w:eastAsia="Verdana" w:hAnsi="Verdana" w:cs="Verdana"/>
          <w:spacing w:val="1"/>
          <w:position w:val="-1"/>
          <w:sz w:val="24"/>
          <w:szCs w:val="24"/>
        </w:rPr>
        <w:t>68</w:t>
      </w:r>
      <w:r>
        <w:rPr>
          <w:rFonts w:ascii="Verdana" w:eastAsia="Verdana" w:hAnsi="Verdana" w:cs="Verdana"/>
          <w:position w:val="-1"/>
          <w:sz w:val="24"/>
          <w:szCs w:val="24"/>
        </w:rPr>
        <w:t>8</w:t>
      </w:r>
    </w:p>
    <w:p w14:paraId="23856C4B" w14:textId="77777777" w:rsidR="00C827C7" w:rsidRDefault="00C827C7">
      <w:pPr>
        <w:spacing w:before="6" w:line="180" w:lineRule="exact"/>
        <w:rPr>
          <w:sz w:val="19"/>
          <w:szCs w:val="19"/>
        </w:rPr>
      </w:pPr>
    </w:p>
    <w:p w14:paraId="50983D94" w14:textId="77777777" w:rsidR="00C827C7" w:rsidRDefault="00055FEB">
      <w:pPr>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20</w:t>
      </w:r>
      <w:r>
        <w:rPr>
          <w:rFonts w:ascii="Verdana" w:eastAsia="Verdana" w:hAnsi="Verdana" w:cs="Verdana"/>
          <w:b/>
          <w:sz w:val="22"/>
          <w:szCs w:val="22"/>
          <w:u w:val="thick" w:color="000000"/>
        </w:rPr>
        <w:t>6</w:t>
      </w:r>
      <w:r>
        <w:rPr>
          <w:rFonts w:ascii="Verdana" w:eastAsia="Verdana" w:hAnsi="Verdana" w:cs="Verdana"/>
          <w:b/>
          <w:sz w:val="22"/>
          <w:szCs w:val="22"/>
        </w:rPr>
        <w:t>:</w:t>
      </w:r>
    </w:p>
    <w:p w14:paraId="7B7F49C7" w14:textId="77777777" w:rsidR="00C827C7" w:rsidRDefault="00C827C7">
      <w:pPr>
        <w:spacing w:before="2" w:line="100" w:lineRule="exact"/>
        <w:rPr>
          <w:sz w:val="10"/>
          <w:szCs w:val="10"/>
        </w:rPr>
      </w:pPr>
    </w:p>
    <w:p w14:paraId="5D3E5087"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14:paraId="3AA420FD"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h</w:t>
      </w:r>
      <w:r>
        <w:rPr>
          <w:rFonts w:ascii="Verdana" w:eastAsia="Verdana" w:hAnsi="Verdana" w:cs="Verdana"/>
          <w:position w:val="-1"/>
          <w:sz w:val="22"/>
          <w:szCs w:val="22"/>
        </w:rPr>
        <w:t>e So</w:t>
      </w:r>
      <w:r>
        <w:rPr>
          <w:rFonts w:ascii="Verdana" w:eastAsia="Verdana" w:hAnsi="Verdana" w:cs="Verdana"/>
          <w:spacing w:val="-1"/>
          <w:position w:val="-1"/>
          <w:sz w:val="22"/>
          <w:szCs w:val="22"/>
        </w:rPr>
        <w:t>m</w:t>
      </w:r>
      <w:r>
        <w:rPr>
          <w:rFonts w:ascii="Verdana" w:eastAsia="Verdana" w:hAnsi="Verdana" w:cs="Verdana"/>
          <w:position w:val="-1"/>
          <w:sz w:val="22"/>
          <w:szCs w:val="22"/>
        </w:rPr>
        <w:t>er</w:t>
      </w:r>
      <w:r>
        <w:rPr>
          <w:rFonts w:ascii="Verdana" w:eastAsia="Verdana" w:hAnsi="Verdana" w:cs="Verdana"/>
          <w:spacing w:val="-1"/>
          <w:position w:val="-1"/>
          <w:sz w:val="22"/>
          <w:szCs w:val="22"/>
        </w:rPr>
        <w:t>v</w:t>
      </w:r>
      <w:r>
        <w:rPr>
          <w:rFonts w:ascii="Verdana" w:eastAsia="Verdana" w:hAnsi="Verdana" w:cs="Verdana"/>
          <w:position w:val="-1"/>
          <w:sz w:val="22"/>
          <w:szCs w:val="22"/>
        </w:rPr>
        <w:t>il</w:t>
      </w:r>
      <w:r>
        <w:rPr>
          <w:rFonts w:ascii="Verdana" w:eastAsia="Verdana" w:hAnsi="Verdana" w:cs="Verdana"/>
          <w:spacing w:val="-4"/>
          <w:position w:val="-1"/>
          <w:sz w:val="22"/>
          <w:szCs w:val="22"/>
        </w:rPr>
        <w:t>l</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C</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r</w:t>
      </w:r>
      <w:r>
        <w:rPr>
          <w:rFonts w:ascii="Verdana" w:eastAsia="Verdana" w:hAnsi="Verdana" w:cs="Verdana"/>
          <w:spacing w:val="2"/>
          <w:position w:val="-1"/>
          <w:sz w:val="22"/>
          <w:szCs w:val="22"/>
        </w:rPr>
        <w:t>c</w:t>
      </w:r>
      <w:r>
        <w:rPr>
          <w:rFonts w:ascii="Verdana" w:eastAsia="Verdana" w:hAnsi="Verdana" w:cs="Verdana"/>
          <w:spacing w:val="-3"/>
          <w:position w:val="-1"/>
          <w:sz w:val="22"/>
          <w:szCs w:val="22"/>
        </w:rPr>
        <w:t>l</w:t>
      </w:r>
      <w:r>
        <w:rPr>
          <w:rFonts w:ascii="Verdana" w:eastAsia="Verdana" w:hAnsi="Verdana" w:cs="Verdana"/>
          <w:position w:val="-1"/>
          <w:sz w:val="22"/>
          <w:szCs w:val="22"/>
        </w:rPr>
        <w:t>e,</w:t>
      </w:r>
      <w:r>
        <w:rPr>
          <w:rFonts w:ascii="Verdana" w:eastAsia="Verdana" w:hAnsi="Verdana" w:cs="Verdana"/>
          <w:spacing w:val="-1"/>
          <w:position w:val="-1"/>
          <w:sz w:val="22"/>
          <w:szCs w:val="22"/>
        </w:rPr>
        <w:t xml:space="preserve"> </w:t>
      </w:r>
      <w:r>
        <w:rPr>
          <w:rFonts w:ascii="Verdana" w:eastAsia="Verdana" w:hAnsi="Verdana" w:cs="Verdana"/>
          <w:spacing w:val="2"/>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S</w:t>
      </w:r>
      <w:r>
        <w:rPr>
          <w:rFonts w:ascii="Verdana" w:eastAsia="Verdana" w:hAnsi="Verdana" w:cs="Verdana"/>
          <w:spacing w:val="-1"/>
          <w:position w:val="-1"/>
          <w:sz w:val="22"/>
          <w:szCs w:val="22"/>
        </w:rPr>
        <w:t>E</w:t>
      </w:r>
      <w:r>
        <w:rPr>
          <w:rFonts w:ascii="Verdana" w:eastAsia="Verdana" w:hAnsi="Verdana" w:cs="Verdana"/>
          <w:position w:val="-1"/>
          <w:sz w:val="22"/>
          <w:szCs w:val="22"/>
        </w:rPr>
        <w:t>C</w:t>
      </w:r>
      <w:r>
        <w:rPr>
          <w:rFonts w:ascii="Verdana" w:eastAsia="Verdana" w:hAnsi="Verdana" w:cs="Verdana"/>
          <w:spacing w:val="-2"/>
          <w:position w:val="-1"/>
          <w:sz w:val="22"/>
          <w:szCs w:val="22"/>
        </w:rPr>
        <w:t>O</w:t>
      </w:r>
      <w:r>
        <w:rPr>
          <w:rFonts w:ascii="Verdana" w:eastAsia="Verdana" w:hAnsi="Verdana" w:cs="Verdana"/>
          <w:position w:val="-1"/>
          <w:sz w:val="22"/>
          <w:szCs w:val="22"/>
        </w:rPr>
        <w:t>ND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on</w:t>
      </w:r>
      <w:r>
        <w:rPr>
          <w:rFonts w:ascii="Verdana" w:eastAsia="Verdana" w:hAnsi="Verdana" w:cs="Verdana"/>
          <w:spacing w:val="-1"/>
          <w:position w:val="-1"/>
          <w:sz w:val="22"/>
          <w:szCs w:val="22"/>
        </w:rPr>
        <w:t>t</w:t>
      </w:r>
      <w:r>
        <w:rPr>
          <w:rFonts w:ascii="Verdana" w:eastAsia="Verdana" w:hAnsi="Verdana" w:cs="Verdana"/>
          <w:position w:val="-1"/>
          <w:sz w:val="22"/>
          <w:szCs w:val="22"/>
        </w:rPr>
        <w:t>o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to</w:t>
      </w:r>
      <w:r>
        <w:rPr>
          <w:rFonts w:ascii="Verdana" w:eastAsia="Verdana" w:hAnsi="Verdana" w:cs="Verdana"/>
          <w:spacing w:val="-1"/>
          <w:position w:val="-1"/>
          <w:sz w:val="22"/>
          <w:szCs w:val="22"/>
        </w:rPr>
        <w:t>ward</w:t>
      </w:r>
      <w:r>
        <w:rPr>
          <w:rFonts w:ascii="Verdana" w:eastAsia="Verdana" w:hAnsi="Verdana" w:cs="Verdana"/>
          <w:position w:val="-1"/>
          <w:sz w:val="22"/>
          <w:szCs w:val="22"/>
        </w:rPr>
        <w:t xml:space="preserve">s </w:t>
      </w:r>
      <w:r>
        <w:rPr>
          <w:rFonts w:ascii="Verdana" w:eastAsia="Verdana" w:hAnsi="Verdana" w:cs="Verdana"/>
          <w:spacing w:val="-1"/>
          <w:position w:val="-1"/>
          <w:sz w:val="22"/>
          <w:szCs w:val="22"/>
        </w:rPr>
        <w:t>202</w:t>
      </w:r>
      <w:r>
        <w:rPr>
          <w:rFonts w:ascii="Verdana" w:eastAsia="Verdana" w:hAnsi="Verdana" w:cs="Verdana"/>
          <w:position w:val="-1"/>
          <w:sz w:val="22"/>
          <w:szCs w:val="22"/>
        </w:rPr>
        <w:t>/</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N</w:t>
      </w:r>
      <w:r>
        <w:rPr>
          <w:rFonts w:ascii="Verdana" w:eastAsia="Verdana" w:hAnsi="Verdana" w:cs="Verdana"/>
          <w:spacing w:val="1"/>
          <w:position w:val="-1"/>
          <w:sz w:val="22"/>
          <w:szCs w:val="22"/>
        </w:rPr>
        <w:t>o</w:t>
      </w:r>
      <w:r>
        <w:rPr>
          <w:rFonts w:ascii="Verdana" w:eastAsia="Verdana" w:hAnsi="Verdana" w:cs="Verdana"/>
          <w:spacing w:val="-1"/>
          <w:position w:val="-1"/>
          <w:sz w:val="22"/>
          <w:szCs w:val="22"/>
        </w:rPr>
        <w:t>r</w:t>
      </w:r>
      <w:r>
        <w:rPr>
          <w:rFonts w:ascii="Verdana" w:eastAsia="Verdana" w:hAnsi="Verdana" w:cs="Verdana"/>
          <w:position w:val="-1"/>
          <w:sz w:val="22"/>
          <w:szCs w:val="22"/>
        </w:rPr>
        <w:t>th</w:t>
      </w:r>
    </w:p>
    <w:p w14:paraId="45924A80"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St</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on </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 xml:space="preserve">crossing Route </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e</w:t>
      </w:r>
      <w:r>
        <w:rPr>
          <w:rFonts w:ascii="Verdana" w:eastAsia="Verdana" w:hAnsi="Verdana" w:cs="Verdana"/>
          <w:spacing w:val="2"/>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 xml:space="preserve">e </w:t>
      </w:r>
      <w:r>
        <w:rPr>
          <w:rFonts w:ascii="Verdana" w:eastAsia="Verdana" w:hAnsi="Verdana" w:cs="Verdana"/>
          <w:spacing w:val="-1"/>
          <w:position w:val="-1"/>
          <w:sz w:val="22"/>
          <w:szCs w:val="22"/>
        </w:rPr>
        <w:t>Br</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d</w:t>
      </w:r>
      <w:r>
        <w:rPr>
          <w:rFonts w:ascii="Verdana" w:eastAsia="Verdana" w:hAnsi="Verdana" w:cs="Verdana"/>
          <w:spacing w:val="-1"/>
          <w:position w:val="-1"/>
          <w:sz w:val="22"/>
          <w:szCs w:val="22"/>
        </w:rPr>
        <w:t>g</w:t>
      </w:r>
      <w:r>
        <w:rPr>
          <w:rFonts w:ascii="Verdana" w:eastAsia="Verdana" w:hAnsi="Verdana" w:cs="Verdana"/>
          <w:position w:val="-1"/>
          <w:sz w:val="22"/>
          <w:szCs w:val="22"/>
        </w:rPr>
        <w:t>ew</w:t>
      </w:r>
      <w:r>
        <w:rPr>
          <w:rFonts w:ascii="Verdana" w:eastAsia="Verdana" w:hAnsi="Verdana" w:cs="Verdana"/>
          <w:spacing w:val="-1"/>
          <w:position w:val="-1"/>
          <w:sz w:val="22"/>
          <w:szCs w:val="22"/>
        </w:rPr>
        <w:t>a</w:t>
      </w:r>
      <w:r>
        <w:rPr>
          <w:rFonts w:ascii="Verdana" w:eastAsia="Verdana" w:hAnsi="Verdana" w:cs="Verdana"/>
          <w:position w:val="-1"/>
          <w:sz w:val="22"/>
          <w:szCs w:val="22"/>
        </w:rPr>
        <w:t>ter</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p>
    <w:p w14:paraId="1840DA02" w14:textId="77777777" w:rsidR="00C827C7" w:rsidRDefault="00055FEB">
      <w:pPr>
        <w:spacing w:before="1"/>
        <w:ind w:left="784" w:right="9286"/>
        <w:jc w:val="center"/>
        <w:rPr>
          <w:rFonts w:ascii="Verdana" w:eastAsia="Verdana" w:hAnsi="Verdana" w:cs="Verdana"/>
          <w:sz w:val="22"/>
          <w:szCs w:val="22"/>
        </w:rPr>
      </w:pPr>
      <w:r>
        <w:rPr>
          <w:rFonts w:ascii="Verdana" w:eastAsia="Verdana" w:hAnsi="Verdana" w:cs="Verdana"/>
          <w:spacing w:val="1"/>
          <w:sz w:val="22"/>
          <w:szCs w:val="22"/>
        </w:rPr>
        <w:t>M</w:t>
      </w:r>
      <w:r>
        <w:rPr>
          <w:rFonts w:ascii="Verdana" w:eastAsia="Verdana" w:hAnsi="Verdana" w:cs="Verdana"/>
          <w:spacing w:val="-1"/>
          <w:sz w:val="22"/>
          <w:szCs w:val="22"/>
        </w:rPr>
        <w:t>a</w:t>
      </w:r>
      <w:r>
        <w:rPr>
          <w:rFonts w:ascii="Verdana" w:eastAsia="Verdana" w:hAnsi="Verdana" w:cs="Verdana"/>
          <w:sz w:val="22"/>
          <w:szCs w:val="22"/>
        </w:rPr>
        <w:t>l</w:t>
      </w:r>
      <w:r>
        <w:rPr>
          <w:rFonts w:ascii="Verdana" w:eastAsia="Verdana" w:hAnsi="Verdana" w:cs="Verdana"/>
          <w:spacing w:val="-3"/>
          <w:sz w:val="22"/>
          <w:szCs w:val="22"/>
        </w:rPr>
        <w:t>l</w:t>
      </w:r>
      <w:r>
        <w:rPr>
          <w:rFonts w:ascii="Verdana" w:eastAsia="Verdana" w:hAnsi="Verdana" w:cs="Verdana"/>
          <w:sz w:val="22"/>
          <w:szCs w:val="22"/>
        </w:rPr>
        <w:t>.</w:t>
      </w:r>
    </w:p>
    <w:p w14:paraId="0AF83979"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t</w:t>
      </w:r>
      <w:r>
        <w:rPr>
          <w:rFonts w:ascii="Verdana" w:eastAsia="Verdana" w:hAnsi="Verdana" w:cs="Verdana"/>
          <w:spacing w:val="-1"/>
          <w:position w:val="-1"/>
          <w:sz w:val="22"/>
          <w:szCs w:val="22"/>
        </w:rPr>
        <w:t>raf</w:t>
      </w:r>
      <w:r>
        <w:rPr>
          <w:rFonts w:ascii="Verdana" w:eastAsia="Verdana" w:hAnsi="Verdana" w:cs="Verdana"/>
          <w:spacing w:val="1"/>
          <w:position w:val="-1"/>
          <w:sz w:val="22"/>
          <w:szCs w:val="22"/>
        </w:rPr>
        <w:t>f</w:t>
      </w:r>
      <w:r>
        <w:rPr>
          <w:rFonts w:ascii="Verdana" w:eastAsia="Verdana" w:hAnsi="Verdana" w:cs="Verdana"/>
          <w:spacing w:val="-3"/>
          <w:position w:val="-1"/>
          <w:sz w:val="22"/>
          <w:szCs w:val="22"/>
        </w:rPr>
        <w:t>i</w:t>
      </w:r>
      <w:r>
        <w:rPr>
          <w:rFonts w:ascii="Verdana" w:eastAsia="Verdana" w:hAnsi="Verdana" w:cs="Verdana"/>
          <w:position w:val="-1"/>
          <w:sz w:val="22"/>
          <w:szCs w:val="22"/>
        </w:rPr>
        <w:t>c</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3"/>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w:t>
      </w:r>
      <w:r>
        <w:rPr>
          <w:rFonts w:ascii="Verdana" w:eastAsia="Verdana" w:hAnsi="Verdana" w:cs="Verdana"/>
          <w:spacing w:val="-1"/>
          <w:position w:val="-1"/>
          <w:sz w:val="22"/>
          <w:szCs w:val="22"/>
        </w:rPr>
        <w:t xml:space="preserve"> a</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fr</w:t>
      </w:r>
      <w:r>
        <w:rPr>
          <w:rFonts w:ascii="Verdana" w:eastAsia="Verdana" w:hAnsi="Verdana" w:cs="Verdana"/>
          <w:position w:val="-1"/>
          <w:sz w:val="22"/>
          <w:szCs w:val="22"/>
        </w:rPr>
        <w:t>om</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t</w:t>
      </w:r>
      <w:r>
        <w:rPr>
          <w:rFonts w:ascii="Verdana" w:eastAsia="Verdana" w:hAnsi="Verdana" w:cs="Verdana"/>
          <w:spacing w:val="-1"/>
          <w:position w:val="-1"/>
          <w:sz w:val="22"/>
          <w:szCs w:val="22"/>
        </w:rPr>
        <w:t>h</w:t>
      </w:r>
      <w:r>
        <w:rPr>
          <w:rFonts w:ascii="Verdana" w:eastAsia="Verdana" w:hAnsi="Verdana" w:cs="Verdana"/>
          <w:position w:val="-1"/>
          <w:sz w:val="22"/>
          <w:szCs w:val="22"/>
        </w:rPr>
        <w:t>e mall</w:t>
      </w:r>
    </w:p>
    <w:p w14:paraId="6FC19A04"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 xml:space="preserve">e </w:t>
      </w:r>
      <w:r>
        <w:rPr>
          <w:rFonts w:ascii="Verdana" w:eastAsia="Verdana" w:hAnsi="Verdana" w:cs="Verdana"/>
          <w:spacing w:val="-2"/>
          <w:sz w:val="22"/>
          <w:szCs w:val="22"/>
        </w:rPr>
        <w:t>O</w:t>
      </w:r>
      <w:r>
        <w:rPr>
          <w:rFonts w:ascii="Verdana" w:eastAsia="Verdana" w:hAnsi="Verdana" w:cs="Verdana"/>
          <w:sz w:val="22"/>
          <w:szCs w:val="22"/>
        </w:rPr>
        <w:t xml:space="preserve">VER </w:t>
      </w:r>
      <w:r>
        <w:rPr>
          <w:rFonts w:ascii="Verdana" w:eastAsia="Verdana" w:hAnsi="Verdana" w:cs="Verdana"/>
          <w:spacing w:val="-1"/>
          <w:sz w:val="22"/>
          <w:szCs w:val="22"/>
        </w:rPr>
        <w:t>202</w:t>
      </w:r>
      <w:r>
        <w:rPr>
          <w:rFonts w:ascii="Verdana" w:eastAsia="Verdana" w:hAnsi="Verdana" w:cs="Verdana"/>
          <w:sz w:val="22"/>
          <w:szCs w:val="22"/>
        </w:rPr>
        <w:t>/</w:t>
      </w:r>
      <w:r>
        <w:rPr>
          <w:rFonts w:ascii="Verdana" w:eastAsia="Verdana" w:hAnsi="Verdana" w:cs="Verdana"/>
          <w:spacing w:val="2"/>
          <w:sz w:val="22"/>
          <w:szCs w:val="22"/>
        </w:rPr>
        <w:t>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to end</w:t>
      </w:r>
      <w:r>
        <w:rPr>
          <w:rFonts w:ascii="Verdana" w:eastAsia="Verdana" w:hAnsi="Verdana" w:cs="Verdana"/>
          <w:spacing w:val="-1"/>
          <w:sz w:val="22"/>
          <w:szCs w:val="22"/>
        </w:rPr>
        <w:t xml:space="preserve"> a</w:t>
      </w:r>
      <w:r>
        <w:rPr>
          <w:rFonts w:ascii="Verdana" w:eastAsia="Verdana" w:hAnsi="Verdana" w:cs="Verdana"/>
          <w:sz w:val="22"/>
          <w:szCs w:val="22"/>
        </w:rPr>
        <w:t>t</w:t>
      </w:r>
      <w:r>
        <w:rPr>
          <w:rFonts w:ascii="Verdana" w:eastAsia="Verdana" w:hAnsi="Verdana" w:cs="Verdana"/>
          <w:spacing w:val="-1"/>
          <w:sz w:val="22"/>
          <w:szCs w:val="22"/>
        </w:rPr>
        <w:t xml:space="preserve"> 2</w:t>
      </w:r>
      <w:r>
        <w:rPr>
          <w:rFonts w:ascii="Verdana" w:eastAsia="Verdana" w:hAnsi="Verdana" w:cs="Verdana"/>
          <w:spacing w:val="2"/>
          <w:sz w:val="22"/>
          <w:szCs w:val="22"/>
        </w:rPr>
        <w:t>n</w:t>
      </w:r>
      <w:r>
        <w:rPr>
          <w:rFonts w:ascii="Verdana" w:eastAsia="Verdana" w:hAnsi="Verdana" w:cs="Verdana"/>
          <w:sz w:val="22"/>
          <w:szCs w:val="22"/>
        </w:rPr>
        <w:t>d</w:t>
      </w:r>
      <w:r>
        <w:rPr>
          <w:rFonts w:ascii="Verdana" w:eastAsia="Verdana" w:hAnsi="Verdana" w:cs="Verdana"/>
          <w:spacing w:val="-1"/>
          <w:sz w:val="22"/>
          <w:szCs w:val="22"/>
        </w:rPr>
        <w:t xml:space="preserve"> </w:t>
      </w:r>
      <w:r>
        <w:rPr>
          <w:rFonts w:ascii="Verdana" w:eastAsia="Verdana" w:hAnsi="Verdana" w:cs="Verdana"/>
          <w:spacing w:val="1"/>
          <w:sz w:val="22"/>
          <w:szCs w:val="22"/>
        </w:rPr>
        <w:t>T</w:t>
      </w:r>
      <w:r>
        <w:rPr>
          <w:rFonts w:ascii="Verdana" w:eastAsia="Verdana" w:hAnsi="Verdana" w:cs="Verdana"/>
          <w:spacing w:val="-1"/>
          <w:sz w:val="22"/>
          <w:szCs w:val="22"/>
        </w:rPr>
        <w:t>raf</w:t>
      </w:r>
      <w:r>
        <w:rPr>
          <w:rFonts w:ascii="Verdana" w:eastAsia="Verdana" w:hAnsi="Verdana" w:cs="Verdana"/>
          <w:spacing w:val="1"/>
          <w:sz w:val="22"/>
          <w:szCs w:val="22"/>
        </w:rPr>
        <w:t>f</w:t>
      </w:r>
      <w:r>
        <w:rPr>
          <w:rFonts w:ascii="Verdana" w:eastAsia="Verdana" w:hAnsi="Verdana" w:cs="Verdana"/>
          <w:spacing w:val="-3"/>
          <w:sz w:val="22"/>
          <w:szCs w:val="22"/>
        </w:rPr>
        <w:t>i</w:t>
      </w:r>
      <w:r>
        <w:rPr>
          <w:rFonts w:ascii="Verdana" w:eastAsia="Verdana" w:hAnsi="Verdana" w:cs="Verdana"/>
          <w:sz w:val="22"/>
          <w:szCs w:val="22"/>
        </w:rPr>
        <w:t>c</w:t>
      </w:r>
      <w:r>
        <w:rPr>
          <w:rFonts w:ascii="Verdana" w:eastAsia="Verdana" w:hAnsi="Verdana" w:cs="Verdana"/>
          <w:spacing w:val="2"/>
          <w:sz w:val="22"/>
          <w:szCs w:val="22"/>
        </w:rPr>
        <w:t xml:space="preserve"> </w:t>
      </w:r>
      <w:r>
        <w:rPr>
          <w:rFonts w:ascii="Verdana" w:eastAsia="Verdana" w:hAnsi="Verdana" w:cs="Verdana"/>
          <w:sz w:val="22"/>
          <w:szCs w:val="22"/>
        </w:rPr>
        <w:t>li</w:t>
      </w:r>
      <w:r>
        <w:rPr>
          <w:rFonts w:ascii="Verdana" w:eastAsia="Verdana" w:hAnsi="Verdana" w:cs="Verdana"/>
          <w:spacing w:val="-2"/>
          <w:sz w:val="22"/>
          <w:szCs w:val="22"/>
        </w:rPr>
        <w:t>g</w:t>
      </w:r>
      <w:r>
        <w:rPr>
          <w:rFonts w:ascii="Verdana" w:eastAsia="Verdana" w:hAnsi="Verdana" w:cs="Verdana"/>
          <w:sz w:val="22"/>
          <w:szCs w:val="22"/>
        </w:rPr>
        <w:t>ht</w:t>
      </w:r>
    </w:p>
    <w:p w14:paraId="713E7B18"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a</w:t>
      </w:r>
      <w:r>
        <w:rPr>
          <w:rFonts w:ascii="Verdana" w:eastAsia="Verdana" w:hAnsi="Verdana" w:cs="Verdana"/>
          <w:position w:val="-1"/>
          <w:sz w:val="22"/>
          <w:szCs w:val="22"/>
        </w:rPr>
        <w:t>nd</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U</w:t>
      </w:r>
      <w:r>
        <w:rPr>
          <w:rFonts w:ascii="Verdana" w:eastAsia="Verdana" w:hAnsi="Verdana" w:cs="Verdana"/>
          <w:position w:val="-1"/>
          <w:sz w:val="22"/>
          <w:szCs w:val="22"/>
        </w:rPr>
        <w:t xml:space="preserve">RN </w:t>
      </w:r>
      <w:r>
        <w:rPr>
          <w:rFonts w:ascii="Verdana" w:eastAsia="Verdana" w:hAnsi="Verdana" w:cs="Verdana"/>
          <w:spacing w:val="-1"/>
          <w:position w:val="-1"/>
          <w:sz w:val="22"/>
          <w:szCs w:val="22"/>
        </w:rPr>
        <w:t>L</w:t>
      </w:r>
      <w:r>
        <w:rPr>
          <w:rFonts w:ascii="Verdana" w:eastAsia="Verdana" w:hAnsi="Verdana" w:cs="Verdana"/>
          <w:position w:val="-1"/>
          <w:sz w:val="22"/>
          <w:szCs w:val="22"/>
        </w:rPr>
        <w:t>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14:paraId="05053A70" w14:textId="77777777" w:rsidR="00C827C7" w:rsidRDefault="00055FEB">
      <w:pPr>
        <w:spacing w:before="2"/>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Co</w:t>
      </w:r>
      <w:r>
        <w:rPr>
          <w:rFonts w:ascii="Verdana" w:eastAsia="Verdana" w:hAnsi="Verdana" w:cs="Verdana"/>
          <w:spacing w:val="-1"/>
          <w:sz w:val="22"/>
          <w:szCs w:val="22"/>
        </w:rPr>
        <w:t>n</w:t>
      </w:r>
      <w:r>
        <w:rPr>
          <w:rFonts w:ascii="Verdana" w:eastAsia="Verdana" w:hAnsi="Verdana" w:cs="Verdana"/>
          <w:sz w:val="22"/>
          <w:szCs w:val="22"/>
        </w:rPr>
        <w:t>t</w:t>
      </w:r>
      <w:r>
        <w:rPr>
          <w:rFonts w:ascii="Verdana" w:eastAsia="Verdana" w:hAnsi="Verdana" w:cs="Verdana"/>
          <w:spacing w:val="-4"/>
          <w:sz w:val="22"/>
          <w:szCs w:val="22"/>
        </w:rPr>
        <w:t>i</w:t>
      </w:r>
      <w:r>
        <w:rPr>
          <w:rFonts w:ascii="Verdana" w:eastAsia="Verdana" w:hAnsi="Verdana" w:cs="Verdana"/>
          <w:sz w:val="22"/>
          <w:szCs w:val="22"/>
        </w:rPr>
        <w:t>n</w:t>
      </w:r>
      <w:r>
        <w:rPr>
          <w:rFonts w:ascii="Verdana" w:eastAsia="Verdana" w:hAnsi="Verdana" w:cs="Verdana"/>
          <w:spacing w:val="-1"/>
          <w:sz w:val="22"/>
          <w:szCs w:val="22"/>
        </w:rPr>
        <w:t>u</w:t>
      </w:r>
      <w:r>
        <w:rPr>
          <w:rFonts w:ascii="Verdana" w:eastAsia="Verdana" w:hAnsi="Verdana" w:cs="Verdana"/>
          <w:sz w:val="22"/>
          <w:szCs w:val="22"/>
        </w:rPr>
        <w:t>e 1</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2"/>
          <w:sz w:val="22"/>
          <w:szCs w:val="22"/>
        </w:rPr>
        <w:t xml:space="preserve"> </w:t>
      </w:r>
      <w:r>
        <w:rPr>
          <w:rFonts w:ascii="Verdana" w:eastAsia="Verdana" w:hAnsi="Verdana" w:cs="Verdana"/>
          <w:sz w:val="22"/>
          <w:szCs w:val="22"/>
        </w:rPr>
        <w:t>to t</w:t>
      </w:r>
      <w:r>
        <w:rPr>
          <w:rFonts w:ascii="Verdana" w:eastAsia="Verdana" w:hAnsi="Verdana" w:cs="Verdana"/>
          <w:spacing w:val="1"/>
          <w:sz w:val="22"/>
          <w:szCs w:val="22"/>
        </w:rPr>
        <w:t>h</w:t>
      </w:r>
      <w:r>
        <w:rPr>
          <w:rFonts w:ascii="Verdana" w:eastAsia="Verdana" w:hAnsi="Verdana" w:cs="Verdana"/>
          <w:sz w:val="22"/>
          <w:szCs w:val="22"/>
        </w:rPr>
        <w:t>e Y</w:t>
      </w:r>
      <w:r>
        <w:rPr>
          <w:rFonts w:ascii="Verdana" w:eastAsia="Verdana" w:hAnsi="Verdana" w:cs="Verdana"/>
          <w:spacing w:val="1"/>
          <w:sz w:val="22"/>
          <w:szCs w:val="22"/>
        </w:rPr>
        <w:t>M</w:t>
      </w:r>
      <w:r>
        <w:rPr>
          <w:rFonts w:ascii="Verdana" w:eastAsia="Verdana" w:hAnsi="Verdana" w:cs="Verdana"/>
          <w:spacing w:val="-3"/>
          <w:sz w:val="22"/>
          <w:szCs w:val="22"/>
        </w:rPr>
        <w:t>C</w:t>
      </w:r>
      <w:r>
        <w:rPr>
          <w:rFonts w:ascii="Verdana" w:eastAsia="Verdana" w:hAnsi="Verdana" w:cs="Verdana"/>
          <w:sz w:val="22"/>
          <w:szCs w:val="22"/>
        </w:rPr>
        <w:t xml:space="preserve">A on </w:t>
      </w:r>
      <w:r>
        <w:rPr>
          <w:rFonts w:ascii="Verdana" w:eastAsia="Verdana" w:hAnsi="Verdana" w:cs="Verdana"/>
          <w:spacing w:val="-1"/>
          <w:sz w:val="22"/>
          <w:szCs w:val="22"/>
        </w:rPr>
        <w:t>y</w:t>
      </w:r>
      <w:r>
        <w:rPr>
          <w:rFonts w:ascii="Verdana" w:eastAsia="Verdana" w:hAnsi="Verdana" w:cs="Verdana"/>
          <w:sz w:val="22"/>
          <w:szCs w:val="22"/>
        </w:rPr>
        <w:t>our</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pacing w:val="-3"/>
          <w:sz w:val="22"/>
          <w:szCs w:val="22"/>
        </w:rPr>
        <w:t>H</w:t>
      </w:r>
      <w:r>
        <w:rPr>
          <w:rFonts w:ascii="Verdana" w:eastAsia="Verdana" w:hAnsi="Verdana" w:cs="Verdana"/>
          <w:sz w:val="22"/>
          <w:szCs w:val="22"/>
        </w:rPr>
        <w:t>T (ac</w:t>
      </w:r>
      <w:r>
        <w:rPr>
          <w:rFonts w:ascii="Verdana" w:eastAsia="Verdana" w:hAnsi="Verdana" w:cs="Verdana"/>
          <w:spacing w:val="-1"/>
          <w:sz w:val="22"/>
          <w:szCs w:val="22"/>
        </w:rPr>
        <w:t>r</w:t>
      </w:r>
      <w:r>
        <w:rPr>
          <w:rFonts w:ascii="Verdana" w:eastAsia="Verdana" w:hAnsi="Verdana" w:cs="Verdana"/>
          <w:sz w:val="22"/>
          <w:szCs w:val="22"/>
        </w:rPr>
        <w:t>o</w:t>
      </w:r>
      <w:r>
        <w:rPr>
          <w:rFonts w:ascii="Verdana" w:eastAsia="Verdana" w:hAnsi="Verdana" w:cs="Verdana"/>
          <w:spacing w:val="-2"/>
          <w:sz w:val="22"/>
          <w:szCs w:val="22"/>
        </w:rPr>
        <w:t>s</w:t>
      </w:r>
      <w:r>
        <w:rPr>
          <w:rFonts w:ascii="Verdana" w:eastAsia="Verdana" w:hAnsi="Verdana" w:cs="Verdana"/>
          <w:sz w:val="22"/>
          <w:szCs w:val="22"/>
        </w:rPr>
        <w:t xml:space="preserve">s </w:t>
      </w:r>
      <w:r>
        <w:rPr>
          <w:rFonts w:ascii="Verdana" w:eastAsia="Verdana" w:hAnsi="Verdana" w:cs="Verdana"/>
          <w:spacing w:val="-1"/>
          <w:sz w:val="22"/>
          <w:szCs w:val="22"/>
        </w:rPr>
        <w:t>fr</w:t>
      </w:r>
      <w:r>
        <w:rPr>
          <w:rFonts w:ascii="Verdana" w:eastAsia="Verdana" w:hAnsi="Verdana" w:cs="Verdana"/>
          <w:sz w:val="22"/>
          <w:szCs w:val="22"/>
        </w:rPr>
        <w:t>om</w:t>
      </w:r>
      <w:r>
        <w:rPr>
          <w:rFonts w:ascii="Verdana" w:eastAsia="Verdana" w:hAnsi="Verdana" w:cs="Verdana"/>
          <w:spacing w:val="-1"/>
          <w:sz w:val="22"/>
          <w:szCs w:val="22"/>
        </w:rPr>
        <w:t xml:space="preserve"> </w:t>
      </w:r>
      <w:r>
        <w:rPr>
          <w:rFonts w:ascii="Verdana" w:eastAsia="Verdana" w:hAnsi="Verdana" w:cs="Verdana"/>
          <w:sz w:val="22"/>
          <w:szCs w:val="22"/>
        </w:rPr>
        <w:t>HS).</w:t>
      </w:r>
    </w:p>
    <w:p w14:paraId="349F91C3" w14:textId="77777777"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z w:val="22"/>
          <w:szCs w:val="22"/>
          <w:u w:val="thick" w:color="000000"/>
        </w:rPr>
        <w:t>No</w:t>
      </w:r>
      <w:r>
        <w:rPr>
          <w:rFonts w:ascii="Verdana" w:eastAsia="Verdana" w:hAnsi="Verdana" w:cs="Verdana"/>
          <w:b/>
          <w:spacing w:val="-2"/>
          <w:sz w:val="22"/>
          <w:szCs w:val="22"/>
          <w:u w:val="thick" w:color="000000"/>
        </w:rPr>
        <w:t>r</w:t>
      </w:r>
      <w:r>
        <w:rPr>
          <w:rFonts w:ascii="Verdana" w:eastAsia="Verdana" w:hAnsi="Verdana" w:cs="Verdana"/>
          <w:b/>
          <w:spacing w:val="1"/>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287</w:t>
      </w:r>
      <w:r>
        <w:rPr>
          <w:rFonts w:ascii="Verdana" w:eastAsia="Verdana" w:hAnsi="Verdana" w:cs="Verdana"/>
          <w:b/>
          <w:sz w:val="22"/>
          <w:szCs w:val="22"/>
        </w:rPr>
        <w:t>:</w:t>
      </w:r>
    </w:p>
    <w:p w14:paraId="68A7ACB8" w14:textId="77777777" w:rsidR="00C827C7" w:rsidRDefault="00C827C7">
      <w:pPr>
        <w:spacing w:before="2" w:line="100" w:lineRule="exact"/>
        <w:rPr>
          <w:sz w:val="10"/>
          <w:szCs w:val="10"/>
        </w:rPr>
      </w:pPr>
    </w:p>
    <w:p w14:paraId="039A089B"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South</w:t>
      </w:r>
    </w:p>
    <w:p w14:paraId="4748DC27" w14:textId="77777777" w:rsidR="00C827C7" w:rsidRDefault="00055FEB">
      <w:pPr>
        <w:tabs>
          <w:tab w:val="left" w:pos="820"/>
        </w:tabs>
        <w:spacing w:before="7" w:line="260" w:lineRule="exact"/>
        <w:ind w:left="820" w:right="775" w:hanging="360"/>
        <w:rPr>
          <w:rFonts w:ascii="Verdana" w:eastAsia="Verdana" w:hAnsi="Verdana" w:cs="Verdana"/>
          <w:sz w:val="22"/>
          <w:szCs w:val="22"/>
        </w:rPr>
      </w:pPr>
      <w:r>
        <w:rPr>
          <w:rFonts w:ascii="Symbol" w:eastAsia="Symbol" w:hAnsi="Symbol" w:cs="Symbol"/>
        </w:rPr>
        <w:t></w:t>
      </w:r>
      <w:r>
        <w:rPr>
          <w:spacing w:val="-49"/>
        </w:rPr>
        <w:t xml:space="preserve"> </w:t>
      </w:r>
      <w:r>
        <w:tab/>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e R</w:t>
      </w:r>
      <w:r>
        <w:rPr>
          <w:rFonts w:ascii="Verdana" w:eastAsia="Verdana" w:hAnsi="Verdana" w:cs="Verdana"/>
          <w:spacing w:val="-1"/>
          <w:sz w:val="22"/>
          <w:szCs w:val="22"/>
        </w:rPr>
        <w:t>am</w:t>
      </w:r>
      <w:r>
        <w:rPr>
          <w:rFonts w:ascii="Verdana" w:eastAsia="Verdana" w:hAnsi="Verdana" w:cs="Verdana"/>
          <w:sz w:val="22"/>
          <w:szCs w:val="22"/>
        </w:rPr>
        <w:t>p</w:t>
      </w:r>
      <w:r>
        <w:rPr>
          <w:rFonts w:ascii="Verdana" w:eastAsia="Verdana" w:hAnsi="Verdana" w:cs="Verdana"/>
          <w:spacing w:val="-1"/>
          <w:sz w:val="22"/>
          <w:szCs w:val="22"/>
        </w:rPr>
        <w:t xml:space="preserve"> </w:t>
      </w:r>
      <w:r>
        <w:rPr>
          <w:rFonts w:ascii="Verdana" w:eastAsia="Verdana" w:hAnsi="Verdana" w:cs="Verdana"/>
          <w:sz w:val="22"/>
          <w:szCs w:val="22"/>
        </w:rPr>
        <w:t>(RIG</w:t>
      </w:r>
      <w:r>
        <w:rPr>
          <w:rFonts w:ascii="Verdana" w:eastAsia="Verdana" w:hAnsi="Verdana" w:cs="Verdana"/>
          <w:spacing w:val="-3"/>
          <w:sz w:val="22"/>
          <w:szCs w:val="22"/>
        </w:rPr>
        <w:t>H</w:t>
      </w:r>
      <w:r>
        <w:rPr>
          <w:rFonts w:ascii="Verdana" w:eastAsia="Verdana" w:hAnsi="Verdana" w:cs="Verdana"/>
          <w:spacing w:val="1"/>
          <w:sz w:val="22"/>
          <w:szCs w:val="22"/>
        </w:rPr>
        <w:t>T</w:t>
      </w:r>
      <w:r>
        <w:rPr>
          <w:rFonts w:ascii="Verdana" w:eastAsia="Verdana" w:hAnsi="Verdana" w:cs="Verdana"/>
          <w:sz w:val="22"/>
          <w:szCs w:val="22"/>
        </w:rPr>
        <w:t xml:space="preserve">) </w:t>
      </w:r>
      <w:r>
        <w:rPr>
          <w:rFonts w:ascii="Verdana" w:eastAsia="Verdana" w:hAnsi="Verdana" w:cs="Verdana"/>
          <w:spacing w:val="-2"/>
          <w:sz w:val="22"/>
          <w:szCs w:val="22"/>
        </w:rPr>
        <w:t>o</w:t>
      </w:r>
      <w:r>
        <w:rPr>
          <w:rFonts w:ascii="Verdana" w:eastAsia="Verdana" w:hAnsi="Verdana" w:cs="Verdana"/>
          <w:sz w:val="22"/>
          <w:szCs w:val="22"/>
        </w:rPr>
        <w:t>n</w:t>
      </w:r>
      <w:r>
        <w:rPr>
          <w:rFonts w:ascii="Verdana" w:eastAsia="Verdana" w:hAnsi="Verdana" w:cs="Verdana"/>
          <w:spacing w:val="-1"/>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[US</w:t>
      </w:r>
      <w:r>
        <w:rPr>
          <w:rFonts w:ascii="Verdana" w:eastAsia="Verdana" w:hAnsi="Verdana" w:cs="Verdana"/>
          <w:spacing w:val="1"/>
          <w:sz w:val="22"/>
          <w:szCs w:val="22"/>
        </w:rPr>
        <w:t>-</w:t>
      </w:r>
      <w:r>
        <w:rPr>
          <w:rFonts w:ascii="Verdana" w:eastAsia="Verdana" w:hAnsi="Verdana" w:cs="Verdana"/>
          <w:spacing w:val="-1"/>
          <w:sz w:val="22"/>
          <w:szCs w:val="22"/>
        </w:rPr>
        <w:t>202</w:t>
      </w:r>
      <w:r>
        <w:rPr>
          <w:rFonts w:ascii="Verdana" w:eastAsia="Verdana" w:hAnsi="Verdana" w:cs="Verdana"/>
          <w:sz w:val="22"/>
          <w:szCs w:val="22"/>
        </w:rPr>
        <w:t xml:space="preserve">] </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1"/>
          <w:sz w:val="22"/>
          <w:szCs w:val="22"/>
        </w:rPr>
        <w:t xml:space="preserve"> 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S-2</w:t>
      </w:r>
      <w:r>
        <w:rPr>
          <w:rFonts w:ascii="Verdana" w:eastAsia="Verdana" w:hAnsi="Verdana" w:cs="Verdana"/>
          <w:spacing w:val="-1"/>
          <w:sz w:val="22"/>
          <w:szCs w:val="22"/>
        </w:rPr>
        <w:t>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W / Somer</w:t>
      </w:r>
      <w:r>
        <w:rPr>
          <w:rFonts w:ascii="Verdana" w:eastAsia="Verdana" w:hAnsi="Verdana" w:cs="Verdana"/>
          <w:spacing w:val="-1"/>
          <w:sz w:val="22"/>
          <w:szCs w:val="22"/>
        </w:rPr>
        <w:t>v</w:t>
      </w:r>
      <w:r>
        <w:rPr>
          <w:rFonts w:ascii="Verdana" w:eastAsia="Verdana" w:hAnsi="Verdana" w:cs="Verdana"/>
          <w:sz w:val="22"/>
          <w:szCs w:val="22"/>
        </w:rPr>
        <w:t>il</w:t>
      </w:r>
      <w:r>
        <w:rPr>
          <w:rFonts w:ascii="Verdana" w:eastAsia="Verdana" w:hAnsi="Verdana" w:cs="Verdana"/>
          <w:spacing w:val="-4"/>
          <w:sz w:val="22"/>
          <w:szCs w:val="22"/>
        </w:rPr>
        <w:t>l</w:t>
      </w:r>
      <w:r>
        <w:rPr>
          <w:rFonts w:ascii="Verdana" w:eastAsia="Verdana" w:hAnsi="Verdana" w:cs="Verdana"/>
          <w:sz w:val="22"/>
          <w:szCs w:val="22"/>
        </w:rPr>
        <w:t>e / F</w:t>
      </w:r>
      <w:r>
        <w:rPr>
          <w:rFonts w:ascii="Verdana" w:eastAsia="Verdana" w:hAnsi="Verdana" w:cs="Verdana"/>
          <w:spacing w:val="-3"/>
          <w:sz w:val="22"/>
          <w:szCs w:val="22"/>
        </w:rPr>
        <w:t>l</w:t>
      </w:r>
      <w:r>
        <w:rPr>
          <w:rFonts w:ascii="Verdana" w:eastAsia="Verdana" w:hAnsi="Verdana" w:cs="Verdana"/>
          <w:sz w:val="22"/>
          <w:szCs w:val="22"/>
        </w:rPr>
        <w:t>e</w:t>
      </w:r>
      <w:r>
        <w:rPr>
          <w:rFonts w:ascii="Verdana" w:eastAsia="Verdana" w:hAnsi="Verdana" w:cs="Verdana"/>
          <w:spacing w:val="1"/>
          <w:sz w:val="22"/>
          <w:szCs w:val="22"/>
        </w:rPr>
        <w:t>m</w:t>
      </w:r>
      <w:r>
        <w:rPr>
          <w:rFonts w:ascii="Verdana" w:eastAsia="Verdana" w:hAnsi="Verdana" w:cs="Verdana"/>
          <w:spacing w:val="-3"/>
          <w:sz w:val="22"/>
          <w:szCs w:val="22"/>
        </w:rPr>
        <w:t>i</w:t>
      </w:r>
      <w:r>
        <w:rPr>
          <w:rFonts w:ascii="Verdana" w:eastAsia="Verdana" w:hAnsi="Verdana" w:cs="Verdana"/>
          <w:spacing w:val="2"/>
          <w:sz w:val="22"/>
          <w:szCs w:val="22"/>
        </w:rPr>
        <w:t>n</w:t>
      </w:r>
      <w:r>
        <w:rPr>
          <w:rFonts w:ascii="Verdana" w:eastAsia="Verdana" w:hAnsi="Verdana" w:cs="Verdana"/>
          <w:spacing w:val="-1"/>
          <w:sz w:val="22"/>
          <w:szCs w:val="22"/>
        </w:rPr>
        <w:t>g</w:t>
      </w:r>
      <w:r>
        <w:rPr>
          <w:rFonts w:ascii="Verdana" w:eastAsia="Verdana" w:hAnsi="Verdana" w:cs="Verdana"/>
          <w:spacing w:val="2"/>
          <w:sz w:val="22"/>
          <w:szCs w:val="22"/>
        </w:rPr>
        <w:t>t</w:t>
      </w:r>
      <w:r>
        <w:rPr>
          <w:rFonts w:ascii="Verdana" w:eastAsia="Verdana" w:hAnsi="Verdana" w:cs="Verdana"/>
          <w:sz w:val="22"/>
          <w:szCs w:val="22"/>
        </w:rPr>
        <w:t>on</w:t>
      </w:r>
    </w:p>
    <w:p w14:paraId="5132A6B3"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2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 xml:space="preserve"> </w:t>
      </w:r>
      <w:r>
        <w:rPr>
          <w:rFonts w:ascii="Verdana" w:eastAsia="Verdana" w:hAnsi="Verdana" w:cs="Verdana"/>
          <w:position w:val="-1"/>
          <w:sz w:val="22"/>
          <w:szCs w:val="22"/>
        </w:rPr>
        <w:t>Co</w:t>
      </w:r>
      <w:r>
        <w:rPr>
          <w:rFonts w:ascii="Verdana" w:eastAsia="Verdana" w:hAnsi="Verdana" w:cs="Verdana"/>
          <w:spacing w:val="-1"/>
          <w:position w:val="-1"/>
          <w:sz w:val="22"/>
          <w:szCs w:val="22"/>
        </w:rPr>
        <w:t>mm</w:t>
      </w:r>
      <w:r>
        <w:rPr>
          <w:rFonts w:ascii="Verdana" w:eastAsia="Verdana" w:hAnsi="Verdana" w:cs="Verdana"/>
          <w:position w:val="-1"/>
          <w:sz w:val="22"/>
          <w:szCs w:val="22"/>
        </w:rPr>
        <w:t>ons</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Garr</w:t>
      </w:r>
      <w:r>
        <w:rPr>
          <w:rFonts w:ascii="Verdana" w:eastAsia="Verdana" w:hAnsi="Verdana" w:cs="Verdana"/>
          <w:position w:val="-1"/>
          <w:sz w:val="22"/>
          <w:szCs w:val="22"/>
        </w:rPr>
        <w:t>etson Rd</w:t>
      </w:r>
    </w:p>
    <w:p w14:paraId="1F31F566"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R</w:t>
      </w:r>
      <w:r>
        <w:rPr>
          <w:rFonts w:ascii="Verdana" w:eastAsia="Verdana" w:hAnsi="Verdana" w:cs="Verdana"/>
          <w:spacing w:val="1"/>
          <w:position w:val="-1"/>
          <w:sz w:val="22"/>
          <w:szCs w:val="22"/>
        </w:rPr>
        <w:t>I</w:t>
      </w:r>
      <w:r>
        <w:rPr>
          <w:rFonts w:ascii="Verdana" w:eastAsia="Verdana" w:hAnsi="Verdana" w:cs="Verdana"/>
          <w:spacing w:val="-1"/>
          <w:position w:val="-1"/>
          <w:sz w:val="22"/>
          <w:szCs w:val="22"/>
        </w:rPr>
        <w:t>G</w:t>
      </w:r>
      <w:r>
        <w:rPr>
          <w:rFonts w:ascii="Verdana" w:eastAsia="Verdana" w:hAnsi="Verdana" w:cs="Verdana"/>
          <w:position w:val="-1"/>
          <w:sz w:val="22"/>
          <w:szCs w:val="22"/>
        </w:rPr>
        <w:t xml:space="preserve">HT </w:t>
      </w:r>
      <w:r>
        <w:rPr>
          <w:rFonts w:ascii="Verdana" w:eastAsia="Verdana" w:hAnsi="Verdana" w:cs="Verdana"/>
          <w:spacing w:val="-2"/>
          <w:position w:val="-1"/>
          <w:sz w:val="22"/>
          <w:szCs w:val="22"/>
        </w:rPr>
        <w:t>(</w:t>
      </w:r>
      <w:r>
        <w:rPr>
          <w:rFonts w:ascii="Verdana" w:eastAsia="Verdana" w:hAnsi="Verdana" w:cs="Verdana"/>
          <w:position w:val="-1"/>
          <w:sz w:val="22"/>
          <w:szCs w:val="22"/>
        </w:rPr>
        <w:t>Wes</w:t>
      </w:r>
      <w:r>
        <w:rPr>
          <w:rFonts w:ascii="Verdana" w:eastAsia="Verdana" w:hAnsi="Verdana" w:cs="Verdana"/>
          <w:spacing w:val="-2"/>
          <w:position w:val="-1"/>
          <w:sz w:val="22"/>
          <w:szCs w:val="22"/>
        </w:rPr>
        <w:t>t</w:t>
      </w:r>
      <w:r>
        <w:rPr>
          <w:rFonts w:ascii="Verdana" w:eastAsia="Verdana" w:hAnsi="Verdana" w:cs="Verdana"/>
          <w:position w:val="-1"/>
          <w:sz w:val="22"/>
          <w:szCs w:val="22"/>
        </w:rPr>
        <w:t xml:space="preserve">) </w:t>
      </w:r>
      <w:r>
        <w:rPr>
          <w:rFonts w:ascii="Verdana" w:eastAsia="Verdana" w:hAnsi="Verdana" w:cs="Verdana"/>
          <w:spacing w:val="-2"/>
          <w:position w:val="-1"/>
          <w:sz w:val="22"/>
          <w:szCs w:val="22"/>
        </w:rPr>
        <w:t>o</w:t>
      </w:r>
      <w:r>
        <w:rPr>
          <w:rFonts w:ascii="Verdana" w:eastAsia="Verdana" w:hAnsi="Verdana" w:cs="Verdana"/>
          <w:position w:val="-1"/>
          <w:sz w:val="22"/>
          <w:szCs w:val="22"/>
        </w:rPr>
        <w:t>n</w:t>
      </w:r>
      <w:r>
        <w:rPr>
          <w:rFonts w:ascii="Verdana" w:eastAsia="Verdana" w:hAnsi="Verdana" w:cs="Verdana"/>
          <w:spacing w:val="-1"/>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4</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5AA011C2"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 xml:space="preserve">etson Rd </w:t>
      </w:r>
      <w:r>
        <w:rPr>
          <w:rFonts w:ascii="Verdana" w:eastAsia="Verdana" w:hAnsi="Verdana" w:cs="Verdana"/>
          <w:spacing w:val="-1"/>
          <w:sz w:val="22"/>
          <w:szCs w:val="22"/>
        </w:rPr>
        <w:t>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14:paraId="49D63929" w14:textId="77777777" w:rsidR="00C827C7" w:rsidRDefault="00055FEB">
      <w:pPr>
        <w:spacing w:before="97"/>
        <w:ind w:left="100"/>
        <w:rPr>
          <w:rFonts w:ascii="Verdana" w:eastAsia="Verdana" w:hAnsi="Verdana" w:cs="Verdana"/>
          <w:sz w:val="22"/>
          <w:szCs w:val="22"/>
        </w:rPr>
      </w:pPr>
      <w:r>
        <w:rPr>
          <w:rFonts w:ascii="Verdana" w:eastAsia="Verdana" w:hAnsi="Verdana" w:cs="Verdana"/>
          <w:b/>
          <w:sz w:val="22"/>
          <w:szCs w:val="22"/>
          <w:u w:val="thick" w:color="000000"/>
        </w:rPr>
        <w:t>F</w:t>
      </w:r>
      <w:r>
        <w:rPr>
          <w:rFonts w:ascii="Verdana" w:eastAsia="Verdana" w:hAnsi="Verdana" w:cs="Verdana"/>
          <w:b/>
          <w:spacing w:val="1"/>
          <w:sz w:val="22"/>
          <w:szCs w:val="22"/>
          <w:u w:val="thick" w:color="000000"/>
        </w:rPr>
        <w:t>r</w:t>
      </w:r>
      <w:r>
        <w:rPr>
          <w:rFonts w:ascii="Verdana" w:eastAsia="Verdana" w:hAnsi="Verdana" w:cs="Verdana"/>
          <w:b/>
          <w:sz w:val="22"/>
          <w:szCs w:val="22"/>
          <w:u w:val="thick" w:color="000000"/>
        </w:rPr>
        <w:t>om</w:t>
      </w:r>
      <w:r>
        <w:rPr>
          <w:rFonts w:ascii="Verdana" w:eastAsia="Verdana" w:hAnsi="Verdana" w:cs="Verdana"/>
          <w:b/>
          <w:spacing w:val="-2"/>
          <w:sz w:val="22"/>
          <w:szCs w:val="22"/>
          <w:u w:val="thick" w:color="000000"/>
        </w:rPr>
        <w:t xml:space="preserve"> </w:t>
      </w:r>
      <w:r>
        <w:rPr>
          <w:rFonts w:ascii="Verdana" w:eastAsia="Verdana" w:hAnsi="Verdana" w:cs="Verdana"/>
          <w:b/>
          <w:spacing w:val="-1"/>
          <w:sz w:val="22"/>
          <w:szCs w:val="22"/>
          <w:u w:val="thick" w:color="000000"/>
        </w:rPr>
        <w:t>S</w:t>
      </w:r>
      <w:r>
        <w:rPr>
          <w:rFonts w:ascii="Verdana" w:eastAsia="Verdana" w:hAnsi="Verdana" w:cs="Verdana"/>
          <w:b/>
          <w:sz w:val="22"/>
          <w:szCs w:val="22"/>
          <w:u w:val="thick" w:color="000000"/>
        </w:rPr>
        <w:t>ou</w:t>
      </w:r>
      <w:r>
        <w:rPr>
          <w:rFonts w:ascii="Verdana" w:eastAsia="Verdana" w:hAnsi="Verdana" w:cs="Verdana"/>
          <w:b/>
          <w:spacing w:val="-2"/>
          <w:sz w:val="22"/>
          <w:szCs w:val="22"/>
          <w:u w:val="thick" w:color="000000"/>
        </w:rPr>
        <w:t>t</w:t>
      </w:r>
      <w:r>
        <w:rPr>
          <w:rFonts w:ascii="Verdana" w:eastAsia="Verdana" w:hAnsi="Verdana" w:cs="Verdana"/>
          <w:b/>
          <w:sz w:val="22"/>
          <w:szCs w:val="22"/>
          <w:u w:val="thick" w:color="000000"/>
        </w:rPr>
        <w:t xml:space="preserve">h </w:t>
      </w:r>
      <w:r>
        <w:rPr>
          <w:rFonts w:ascii="Verdana" w:eastAsia="Verdana" w:hAnsi="Verdana" w:cs="Verdana"/>
          <w:b/>
          <w:spacing w:val="-1"/>
          <w:sz w:val="22"/>
          <w:szCs w:val="22"/>
          <w:u w:val="thick" w:color="000000"/>
        </w:rPr>
        <w:t>28</w:t>
      </w:r>
      <w:r>
        <w:rPr>
          <w:rFonts w:ascii="Verdana" w:eastAsia="Verdana" w:hAnsi="Verdana" w:cs="Verdana"/>
          <w:b/>
          <w:sz w:val="22"/>
          <w:szCs w:val="22"/>
          <w:u w:val="thick" w:color="000000"/>
        </w:rPr>
        <w:t>7</w:t>
      </w:r>
      <w:r>
        <w:rPr>
          <w:rFonts w:ascii="Verdana" w:eastAsia="Verdana" w:hAnsi="Verdana" w:cs="Verdana"/>
          <w:b/>
          <w:sz w:val="22"/>
          <w:szCs w:val="22"/>
        </w:rPr>
        <w:t>:</w:t>
      </w:r>
    </w:p>
    <w:p w14:paraId="3A5BB323" w14:textId="77777777" w:rsidR="00C827C7" w:rsidRDefault="00C827C7">
      <w:pPr>
        <w:spacing w:before="2" w:line="100" w:lineRule="exact"/>
        <w:rPr>
          <w:sz w:val="10"/>
          <w:szCs w:val="10"/>
        </w:rPr>
      </w:pPr>
    </w:p>
    <w:p w14:paraId="6AF40600" w14:textId="77777777" w:rsidR="00C827C7" w:rsidRDefault="00055FEB">
      <w:pPr>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pacing w:val="1"/>
          <w:sz w:val="22"/>
          <w:szCs w:val="22"/>
        </w:rPr>
        <w:t>T</w:t>
      </w:r>
      <w:r>
        <w:rPr>
          <w:rFonts w:ascii="Verdana" w:eastAsia="Verdana" w:hAnsi="Verdana" w:cs="Verdana"/>
          <w:spacing w:val="-1"/>
          <w:sz w:val="22"/>
          <w:szCs w:val="22"/>
        </w:rPr>
        <w:t>ak</w:t>
      </w:r>
      <w:r>
        <w:rPr>
          <w:rFonts w:ascii="Verdana" w:eastAsia="Verdana" w:hAnsi="Verdana" w:cs="Verdana"/>
          <w:sz w:val="22"/>
          <w:szCs w:val="22"/>
        </w:rPr>
        <w:t xml:space="preserve">e </w:t>
      </w:r>
      <w:r>
        <w:rPr>
          <w:rFonts w:ascii="Verdana" w:eastAsia="Verdana" w:hAnsi="Verdana" w:cs="Verdana"/>
          <w:spacing w:val="-2"/>
          <w:sz w:val="22"/>
          <w:szCs w:val="22"/>
        </w:rPr>
        <w:t>2</w:t>
      </w:r>
      <w:r>
        <w:rPr>
          <w:rFonts w:ascii="Verdana" w:eastAsia="Verdana" w:hAnsi="Verdana" w:cs="Verdana"/>
          <w:spacing w:val="-1"/>
          <w:sz w:val="22"/>
          <w:szCs w:val="22"/>
        </w:rPr>
        <w:t>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N</w:t>
      </w:r>
      <w:r>
        <w:rPr>
          <w:rFonts w:ascii="Verdana" w:eastAsia="Verdana" w:hAnsi="Verdana" w:cs="Verdana"/>
          <w:spacing w:val="1"/>
          <w:sz w:val="22"/>
          <w:szCs w:val="22"/>
        </w:rPr>
        <w:t>o</w:t>
      </w:r>
      <w:r>
        <w:rPr>
          <w:rFonts w:ascii="Verdana" w:eastAsia="Verdana" w:hAnsi="Verdana" w:cs="Verdana"/>
          <w:spacing w:val="-1"/>
          <w:sz w:val="22"/>
          <w:szCs w:val="22"/>
        </w:rPr>
        <w:t>r</w:t>
      </w:r>
      <w:r>
        <w:rPr>
          <w:rFonts w:ascii="Verdana" w:eastAsia="Verdana" w:hAnsi="Verdana" w:cs="Verdana"/>
          <w:sz w:val="22"/>
          <w:szCs w:val="22"/>
        </w:rPr>
        <w:t>th</w:t>
      </w:r>
    </w:p>
    <w:p w14:paraId="2E97285C"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At e</w:t>
      </w:r>
      <w:r>
        <w:rPr>
          <w:rFonts w:ascii="Verdana" w:eastAsia="Verdana" w:hAnsi="Verdana" w:cs="Verdana"/>
          <w:spacing w:val="-1"/>
          <w:position w:val="-1"/>
          <w:sz w:val="22"/>
          <w:szCs w:val="22"/>
        </w:rPr>
        <w:t>x</w:t>
      </w:r>
      <w:r>
        <w:rPr>
          <w:rFonts w:ascii="Verdana" w:eastAsia="Verdana" w:hAnsi="Verdana" w:cs="Verdana"/>
          <w:spacing w:val="-3"/>
          <w:position w:val="-1"/>
          <w:sz w:val="22"/>
          <w:szCs w:val="22"/>
        </w:rPr>
        <w:t>i</w:t>
      </w:r>
      <w:r>
        <w:rPr>
          <w:rFonts w:ascii="Verdana" w:eastAsia="Verdana" w:hAnsi="Verdana" w:cs="Verdana"/>
          <w:position w:val="-1"/>
          <w:sz w:val="22"/>
          <w:szCs w:val="22"/>
        </w:rPr>
        <w:t>t</w:t>
      </w:r>
      <w:r>
        <w:rPr>
          <w:rFonts w:ascii="Verdana" w:eastAsia="Verdana" w:hAnsi="Verdana" w:cs="Verdana"/>
          <w:spacing w:val="1"/>
          <w:position w:val="-1"/>
          <w:sz w:val="22"/>
          <w:szCs w:val="22"/>
        </w:rPr>
        <w:t xml:space="preserve"> </w:t>
      </w:r>
      <w:r>
        <w:rPr>
          <w:rFonts w:ascii="Verdana" w:eastAsia="Verdana" w:hAnsi="Verdana" w:cs="Verdana"/>
          <w:spacing w:val="-1"/>
          <w:position w:val="-1"/>
          <w:sz w:val="22"/>
          <w:szCs w:val="22"/>
        </w:rPr>
        <w:t>14</w:t>
      </w:r>
      <w:r>
        <w:rPr>
          <w:rFonts w:ascii="Verdana" w:eastAsia="Verdana" w:hAnsi="Verdana" w:cs="Verdana"/>
          <w:position w:val="-1"/>
          <w:sz w:val="22"/>
          <w:szCs w:val="22"/>
        </w:rPr>
        <w:t>B, 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w:t>
      </w:r>
      <w:r>
        <w:rPr>
          <w:rFonts w:ascii="Verdana" w:eastAsia="Verdana" w:hAnsi="Verdana" w:cs="Verdana"/>
          <w:spacing w:val="1"/>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U</w:t>
      </w:r>
      <w:r>
        <w:rPr>
          <w:rFonts w:ascii="Verdana" w:eastAsia="Verdana" w:hAnsi="Verdana" w:cs="Verdana"/>
          <w:spacing w:val="2"/>
          <w:position w:val="-1"/>
          <w:sz w:val="22"/>
          <w:szCs w:val="22"/>
        </w:rPr>
        <w:t>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w:t>
      </w:r>
      <w:r>
        <w:rPr>
          <w:rFonts w:ascii="Verdana" w:eastAsia="Verdana" w:hAnsi="Verdana" w:cs="Verdana"/>
          <w:position w:val="-1"/>
          <w:sz w:val="22"/>
          <w:szCs w:val="22"/>
        </w:rPr>
        <w:t>2</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f</w:t>
      </w:r>
      <w:r>
        <w:rPr>
          <w:rFonts w:ascii="Verdana" w:eastAsia="Verdana" w:hAnsi="Verdana" w:cs="Verdana"/>
          <w:position w:val="-1"/>
          <w:sz w:val="22"/>
          <w:szCs w:val="22"/>
        </w:rPr>
        <w:t xml:space="preserve">or </w:t>
      </w:r>
      <w:r>
        <w:rPr>
          <w:rFonts w:ascii="Verdana" w:eastAsia="Verdana" w:hAnsi="Verdana" w:cs="Verdana"/>
          <w:spacing w:val="-1"/>
          <w:position w:val="-1"/>
          <w:sz w:val="22"/>
          <w:szCs w:val="22"/>
        </w:rPr>
        <w:t>2.</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r>
        <w:rPr>
          <w:rFonts w:ascii="Verdana" w:eastAsia="Verdana" w:hAnsi="Verdana" w:cs="Verdana"/>
          <w:spacing w:val="-3"/>
          <w:position w:val="-1"/>
          <w:sz w:val="22"/>
          <w:szCs w:val="22"/>
        </w:rPr>
        <w:t>l</w:t>
      </w:r>
      <w:r>
        <w:rPr>
          <w:rFonts w:ascii="Verdana" w:eastAsia="Verdana" w:hAnsi="Verdana" w:cs="Verdana"/>
          <w:position w:val="-1"/>
          <w:sz w:val="22"/>
          <w:szCs w:val="22"/>
        </w:rPr>
        <w:t>es</w:t>
      </w:r>
    </w:p>
    <w:p w14:paraId="77F41CB9"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E</w:t>
      </w:r>
      <w:r>
        <w:rPr>
          <w:rFonts w:ascii="Verdana" w:eastAsia="Verdana" w:hAnsi="Verdana" w:cs="Verdana"/>
          <w:spacing w:val="-2"/>
          <w:sz w:val="22"/>
          <w:szCs w:val="22"/>
        </w:rPr>
        <w:t>x</w:t>
      </w:r>
      <w:r>
        <w:rPr>
          <w:rFonts w:ascii="Verdana" w:eastAsia="Verdana" w:hAnsi="Verdana" w:cs="Verdana"/>
          <w:spacing w:val="-3"/>
          <w:sz w:val="22"/>
          <w:szCs w:val="22"/>
        </w:rPr>
        <w:t>i</w:t>
      </w:r>
      <w:r>
        <w:rPr>
          <w:rFonts w:ascii="Verdana" w:eastAsia="Verdana" w:hAnsi="Verdana" w:cs="Verdana"/>
          <w:sz w:val="22"/>
          <w:szCs w:val="22"/>
        </w:rPr>
        <w:t>t</w:t>
      </w:r>
      <w:r>
        <w:rPr>
          <w:rFonts w:ascii="Verdana" w:eastAsia="Verdana" w:hAnsi="Verdana" w:cs="Verdana"/>
          <w:spacing w:val="1"/>
          <w:sz w:val="22"/>
          <w:szCs w:val="22"/>
        </w:rPr>
        <w:t xml:space="preserve"> </w:t>
      </w:r>
      <w:r>
        <w:rPr>
          <w:rFonts w:ascii="Verdana" w:eastAsia="Verdana" w:hAnsi="Verdana" w:cs="Verdana"/>
          <w:sz w:val="22"/>
          <w:szCs w:val="22"/>
        </w:rPr>
        <w:t>R</w:t>
      </w:r>
      <w:r>
        <w:rPr>
          <w:rFonts w:ascii="Verdana" w:eastAsia="Verdana" w:hAnsi="Verdana" w:cs="Verdana"/>
          <w:spacing w:val="1"/>
          <w:sz w:val="22"/>
          <w:szCs w:val="22"/>
        </w:rPr>
        <w:t>I</w:t>
      </w:r>
      <w:r>
        <w:rPr>
          <w:rFonts w:ascii="Verdana" w:eastAsia="Verdana" w:hAnsi="Verdana" w:cs="Verdana"/>
          <w:spacing w:val="-1"/>
          <w:sz w:val="22"/>
          <w:szCs w:val="22"/>
        </w:rPr>
        <w:t>G</w:t>
      </w:r>
      <w:r>
        <w:rPr>
          <w:rFonts w:ascii="Verdana" w:eastAsia="Verdana" w:hAnsi="Verdana" w:cs="Verdana"/>
          <w:sz w:val="22"/>
          <w:szCs w:val="22"/>
        </w:rPr>
        <w:t xml:space="preserve">HT </w:t>
      </w:r>
      <w:r>
        <w:rPr>
          <w:rFonts w:ascii="Verdana" w:eastAsia="Verdana" w:hAnsi="Verdana" w:cs="Verdana"/>
          <w:spacing w:val="-1"/>
          <w:sz w:val="22"/>
          <w:szCs w:val="22"/>
        </w:rPr>
        <w:t>t</w:t>
      </w:r>
      <w:r>
        <w:rPr>
          <w:rFonts w:ascii="Verdana" w:eastAsia="Verdana" w:hAnsi="Verdana" w:cs="Verdana"/>
          <w:sz w:val="22"/>
          <w:szCs w:val="22"/>
        </w:rPr>
        <w:t>ow</w:t>
      </w:r>
      <w:r>
        <w:rPr>
          <w:rFonts w:ascii="Verdana" w:eastAsia="Verdana" w:hAnsi="Verdana" w:cs="Verdana"/>
          <w:spacing w:val="-1"/>
          <w:sz w:val="22"/>
          <w:szCs w:val="22"/>
        </w:rPr>
        <w:t>ard</w:t>
      </w:r>
      <w:r>
        <w:rPr>
          <w:rFonts w:ascii="Verdana" w:eastAsia="Verdana" w:hAnsi="Verdana" w:cs="Verdana"/>
          <w:sz w:val="22"/>
          <w:szCs w:val="22"/>
        </w:rPr>
        <w:t xml:space="preserve">s </w:t>
      </w:r>
      <w:r>
        <w:rPr>
          <w:rFonts w:ascii="Verdana" w:eastAsia="Verdana" w:hAnsi="Verdana" w:cs="Verdana"/>
          <w:spacing w:val="-1"/>
          <w:sz w:val="22"/>
          <w:szCs w:val="22"/>
        </w:rPr>
        <w:t>U</w:t>
      </w:r>
      <w:r>
        <w:rPr>
          <w:rFonts w:ascii="Verdana" w:eastAsia="Verdana" w:hAnsi="Verdana" w:cs="Verdana"/>
          <w:spacing w:val="1"/>
          <w:sz w:val="22"/>
          <w:szCs w:val="22"/>
        </w:rPr>
        <w:t>S-</w:t>
      </w:r>
      <w:r>
        <w:rPr>
          <w:rFonts w:ascii="Verdana" w:eastAsia="Verdana" w:hAnsi="Verdana" w:cs="Verdana"/>
          <w:spacing w:val="-1"/>
          <w:sz w:val="22"/>
          <w:szCs w:val="22"/>
        </w:rPr>
        <w:t>20</w:t>
      </w:r>
      <w:r>
        <w:rPr>
          <w:rFonts w:ascii="Verdana" w:eastAsia="Verdana" w:hAnsi="Verdana" w:cs="Verdana"/>
          <w:sz w:val="22"/>
          <w:szCs w:val="22"/>
        </w:rPr>
        <w:t>6</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U</w:t>
      </w:r>
      <w:r>
        <w:rPr>
          <w:rFonts w:ascii="Verdana" w:eastAsia="Verdana" w:hAnsi="Verdana" w:cs="Verdana"/>
          <w:sz w:val="22"/>
          <w:szCs w:val="22"/>
        </w:rPr>
        <w:t>S</w:t>
      </w:r>
      <w:r>
        <w:rPr>
          <w:rFonts w:ascii="Verdana" w:eastAsia="Verdana" w:hAnsi="Verdana" w:cs="Verdana"/>
          <w:spacing w:val="1"/>
          <w:sz w:val="22"/>
          <w:szCs w:val="22"/>
        </w:rPr>
        <w:t>-</w:t>
      </w:r>
      <w:r>
        <w:rPr>
          <w:rFonts w:ascii="Verdana" w:eastAsia="Verdana" w:hAnsi="Verdana" w:cs="Verdana"/>
          <w:spacing w:val="-1"/>
          <w:sz w:val="22"/>
          <w:szCs w:val="22"/>
        </w:rPr>
        <w:t>20</w:t>
      </w:r>
      <w:r>
        <w:rPr>
          <w:rFonts w:ascii="Verdana" w:eastAsia="Verdana" w:hAnsi="Verdana" w:cs="Verdana"/>
          <w:sz w:val="22"/>
          <w:szCs w:val="22"/>
        </w:rPr>
        <w:t>2</w:t>
      </w:r>
      <w:r>
        <w:rPr>
          <w:rFonts w:ascii="Verdana" w:eastAsia="Verdana" w:hAnsi="Verdana" w:cs="Verdana"/>
          <w:spacing w:val="-2"/>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I-</w:t>
      </w:r>
      <w:r>
        <w:rPr>
          <w:rFonts w:ascii="Verdana" w:eastAsia="Verdana" w:hAnsi="Verdana" w:cs="Verdana"/>
          <w:spacing w:val="-1"/>
          <w:sz w:val="22"/>
          <w:szCs w:val="22"/>
        </w:rPr>
        <w:t>28</w:t>
      </w:r>
      <w:r>
        <w:rPr>
          <w:rFonts w:ascii="Verdana" w:eastAsia="Verdana" w:hAnsi="Verdana" w:cs="Verdana"/>
          <w:sz w:val="22"/>
          <w:szCs w:val="22"/>
        </w:rPr>
        <w:t>7</w:t>
      </w:r>
      <w:r>
        <w:rPr>
          <w:rFonts w:ascii="Verdana" w:eastAsia="Verdana" w:hAnsi="Verdana" w:cs="Verdana"/>
          <w:spacing w:val="-2"/>
          <w:sz w:val="22"/>
          <w:szCs w:val="22"/>
        </w:rPr>
        <w:t xml:space="preserve"> </w:t>
      </w:r>
      <w:r>
        <w:rPr>
          <w:rFonts w:ascii="Verdana" w:eastAsia="Verdana" w:hAnsi="Verdana" w:cs="Verdana"/>
          <w:sz w:val="22"/>
          <w:szCs w:val="22"/>
        </w:rPr>
        <w:t xml:space="preserve">N / </w:t>
      </w:r>
      <w:r>
        <w:rPr>
          <w:rFonts w:ascii="Verdana" w:eastAsia="Verdana" w:hAnsi="Verdana" w:cs="Verdana"/>
          <w:spacing w:val="1"/>
          <w:sz w:val="22"/>
          <w:szCs w:val="22"/>
        </w:rPr>
        <w:t>M</w:t>
      </w:r>
      <w:r>
        <w:rPr>
          <w:rFonts w:ascii="Verdana" w:eastAsia="Verdana" w:hAnsi="Verdana" w:cs="Verdana"/>
          <w:sz w:val="22"/>
          <w:szCs w:val="22"/>
        </w:rPr>
        <w:t>or</w:t>
      </w:r>
      <w:r>
        <w:rPr>
          <w:rFonts w:ascii="Verdana" w:eastAsia="Verdana" w:hAnsi="Verdana" w:cs="Verdana"/>
          <w:spacing w:val="-1"/>
          <w:sz w:val="22"/>
          <w:szCs w:val="22"/>
        </w:rPr>
        <w:t>r</w:t>
      </w:r>
      <w:r>
        <w:rPr>
          <w:rFonts w:ascii="Verdana" w:eastAsia="Verdana" w:hAnsi="Verdana" w:cs="Verdana"/>
          <w:spacing w:val="-3"/>
          <w:sz w:val="22"/>
          <w:szCs w:val="22"/>
        </w:rPr>
        <w:t>i</w:t>
      </w:r>
      <w:r>
        <w:rPr>
          <w:rFonts w:ascii="Verdana" w:eastAsia="Verdana" w:hAnsi="Verdana" w:cs="Verdana"/>
          <w:sz w:val="22"/>
          <w:szCs w:val="22"/>
        </w:rPr>
        <w:t>sto</w:t>
      </w:r>
      <w:r>
        <w:rPr>
          <w:rFonts w:ascii="Verdana" w:eastAsia="Verdana" w:hAnsi="Verdana" w:cs="Verdana"/>
          <w:spacing w:val="-1"/>
          <w:sz w:val="22"/>
          <w:szCs w:val="22"/>
        </w:rPr>
        <w:t>w</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 Netcong</w:t>
      </w:r>
    </w:p>
    <w:p w14:paraId="6AFED419"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position w:val="-1"/>
          <w:sz w:val="22"/>
          <w:szCs w:val="22"/>
        </w:rPr>
        <w:t>K</w:t>
      </w:r>
      <w:r>
        <w:rPr>
          <w:rFonts w:ascii="Verdana" w:eastAsia="Verdana" w:hAnsi="Verdana" w:cs="Verdana"/>
          <w:spacing w:val="1"/>
          <w:position w:val="-1"/>
          <w:sz w:val="22"/>
          <w:szCs w:val="22"/>
        </w:rPr>
        <w:t>e</w:t>
      </w:r>
      <w:r>
        <w:rPr>
          <w:rFonts w:ascii="Verdana" w:eastAsia="Verdana" w:hAnsi="Verdana" w:cs="Verdana"/>
          <w:position w:val="-1"/>
          <w:sz w:val="22"/>
          <w:szCs w:val="22"/>
        </w:rPr>
        <w:t xml:space="preserve">ep </w:t>
      </w:r>
      <w:r>
        <w:rPr>
          <w:rFonts w:ascii="Verdana" w:eastAsia="Verdana" w:hAnsi="Verdana" w:cs="Verdana"/>
          <w:spacing w:val="-2"/>
          <w:position w:val="-1"/>
          <w:sz w:val="22"/>
          <w:szCs w:val="22"/>
        </w:rPr>
        <w:t>R</w:t>
      </w:r>
      <w:r>
        <w:rPr>
          <w:rFonts w:ascii="Verdana" w:eastAsia="Verdana" w:hAnsi="Verdana" w:cs="Verdana"/>
          <w:position w:val="-1"/>
          <w:sz w:val="22"/>
          <w:szCs w:val="22"/>
        </w:rPr>
        <w:t>IGHT on</w:t>
      </w:r>
      <w:r>
        <w:rPr>
          <w:rFonts w:ascii="Verdana" w:eastAsia="Verdana" w:hAnsi="Verdana" w:cs="Verdana"/>
          <w:spacing w:val="-1"/>
          <w:position w:val="-1"/>
          <w:sz w:val="22"/>
          <w:szCs w:val="22"/>
        </w:rPr>
        <w:t>t</w:t>
      </w:r>
      <w:r>
        <w:rPr>
          <w:rFonts w:ascii="Verdana" w:eastAsia="Verdana" w:hAnsi="Verdana" w:cs="Verdana"/>
          <w:position w:val="-1"/>
          <w:sz w:val="22"/>
          <w:szCs w:val="22"/>
        </w:rPr>
        <w:t>o</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Ra</w:t>
      </w:r>
      <w:r>
        <w:rPr>
          <w:rFonts w:ascii="Verdana" w:eastAsia="Verdana" w:hAnsi="Verdana" w:cs="Verdana"/>
          <w:spacing w:val="-2"/>
          <w:position w:val="-1"/>
          <w:sz w:val="22"/>
          <w:szCs w:val="22"/>
        </w:rPr>
        <w:t>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12</w:t>
      </w:r>
      <w:r>
        <w:rPr>
          <w:rFonts w:ascii="Verdana" w:eastAsia="Verdana" w:hAnsi="Verdana" w:cs="Verdana"/>
          <w:position w:val="-1"/>
          <w:sz w:val="22"/>
          <w:szCs w:val="22"/>
        </w:rPr>
        <w:t xml:space="preserve">0 </w:t>
      </w:r>
      <w:r>
        <w:rPr>
          <w:rFonts w:ascii="Verdana" w:eastAsia="Verdana" w:hAnsi="Verdana" w:cs="Verdana"/>
          <w:spacing w:val="-1"/>
          <w:position w:val="-1"/>
          <w:sz w:val="22"/>
          <w:szCs w:val="22"/>
        </w:rPr>
        <w:t>y</w:t>
      </w:r>
      <w:r w:rsidR="00E65007">
        <w:rPr>
          <w:rFonts w:ascii="Verdana" w:eastAsia="Verdana" w:hAnsi="Verdana" w:cs="Verdana"/>
          <w:spacing w:val="-1"/>
          <w:position w:val="-1"/>
          <w:sz w:val="22"/>
          <w:szCs w:val="22"/>
        </w:rPr>
        <w:t>ar</w:t>
      </w:r>
      <w:r>
        <w:rPr>
          <w:rFonts w:ascii="Verdana" w:eastAsia="Verdana" w:hAnsi="Verdana" w:cs="Verdana"/>
          <w:spacing w:val="-1"/>
          <w:position w:val="-1"/>
          <w:sz w:val="22"/>
          <w:szCs w:val="22"/>
        </w:rPr>
        <w:t>d</w:t>
      </w:r>
      <w:r>
        <w:rPr>
          <w:rFonts w:ascii="Verdana" w:eastAsia="Verdana" w:hAnsi="Verdana" w:cs="Verdana"/>
          <w:position w:val="-1"/>
          <w:sz w:val="22"/>
          <w:szCs w:val="22"/>
        </w:rPr>
        <w:t>s</w:t>
      </w:r>
    </w:p>
    <w:p w14:paraId="4D1BBCB1"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spacing w:val="-1"/>
          <w:position w:val="-1"/>
          <w:sz w:val="22"/>
          <w:szCs w:val="22"/>
        </w:rPr>
        <w:t>ak</w:t>
      </w:r>
      <w:r>
        <w:rPr>
          <w:rFonts w:ascii="Verdana" w:eastAsia="Verdana" w:hAnsi="Verdana" w:cs="Verdana"/>
          <w:position w:val="-1"/>
          <w:sz w:val="22"/>
          <w:szCs w:val="22"/>
        </w:rPr>
        <w:t>e R</w:t>
      </w:r>
      <w:r>
        <w:rPr>
          <w:rFonts w:ascii="Verdana" w:eastAsia="Verdana" w:hAnsi="Verdana" w:cs="Verdana"/>
          <w:spacing w:val="-1"/>
          <w:position w:val="-1"/>
          <w:sz w:val="22"/>
          <w:szCs w:val="22"/>
        </w:rPr>
        <w:t>am</w:t>
      </w:r>
      <w:r>
        <w:rPr>
          <w:rFonts w:ascii="Verdana" w:eastAsia="Verdana" w:hAnsi="Verdana" w:cs="Verdana"/>
          <w:position w:val="-1"/>
          <w:sz w:val="22"/>
          <w:szCs w:val="22"/>
        </w:rPr>
        <w:t>p</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(LEF</w:t>
      </w:r>
      <w:r>
        <w:rPr>
          <w:rFonts w:ascii="Verdana" w:eastAsia="Verdana" w:hAnsi="Verdana" w:cs="Verdana"/>
          <w:spacing w:val="-2"/>
          <w:position w:val="-1"/>
          <w:sz w:val="22"/>
          <w:szCs w:val="22"/>
        </w:rPr>
        <w:t>T</w:t>
      </w:r>
      <w:r>
        <w:rPr>
          <w:rFonts w:ascii="Verdana" w:eastAsia="Verdana" w:hAnsi="Verdana" w:cs="Verdana"/>
          <w:position w:val="-1"/>
          <w:sz w:val="22"/>
          <w:szCs w:val="22"/>
        </w:rPr>
        <w:t>) o</w:t>
      </w:r>
      <w:r>
        <w:rPr>
          <w:rFonts w:ascii="Verdana" w:eastAsia="Verdana" w:hAnsi="Verdana" w:cs="Verdana"/>
          <w:spacing w:val="-3"/>
          <w:position w:val="-1"/>
          <w:sz w:val="22"/>
          <w:szCs w:val="22"/>
        </w:rPr>
        <w:t>n</w:t>
      </w:r>
      <w:r>
        <w:rPr>
          <w:rFonts w:ascii="Verdana" w:eastAsia="Verdana" w:hAnsi="Verdana" w:cs="Verdana"/>
          <w:position w:val="-1"/>
          <w:sz w:val="22"/>
          <w:szCs w:val="22"/>
        </w:rPr>
        <w:t xml:space="preserve">to </w:t>
      </w:r>
      <w:r>
        <w:rPr>
          <w:rFonts w:ascii="Verdana" w:eastAsia="Verdana" w:hAnsi="Verdana" w:cs="Verdana"/>
          <w:spacing w:val="-1"/>
          <w:position w:val="-1"/>
          <w:sz w:val="22"/>
          <w:szCs w:val="22"/>
        </w:rPr>
        <w:t>U</w:t>
      </w:r>
      <w:r>
        <w:rPr>
          <w:rFonts w:ascii="Verdana" w:eastAsia="Verdana" w:hAnsi="Verdana" w:cs="Verdana"/>
          <w:spacing w:val="1"/>
          <w:position w:val="-1"/>
          <w:sz w:val="22"/>
          <w:szCs w:val="22"/>
        </w:rPr>
        <w:t>S-</w:t>
      </w:r>
      <w:r>
        <w:rPr>
          <w:rFonts w:ascii="Verdana" w:eastAsia="Verdana" w:hAnsi="Verdana" w:cs="Verdana"/>
          <w:spacing w:val="-1"/>
          <w:position w:val="-1"/>
          <w:sz w:val="22"/>
          <w:szCs w:val="22"/>
        </w:rPr>
        <w:t>20</w:t>
      </w:r>
      <w:r>
        <w:rPr>
          <w:rFonts w:ascii="Verdana" w:eastAsia="Verdana" w:hAnsi="Verdana" w:cs="Verdana"/>
          <w:position w:val="-1"/>
          <w:sz w:val="22"/>
          <w:szCs w:val="22"/>
        </w:rPr>
        <w:t>6</w:t>
      </w:r>
      <w:r>
        <w:rPr>
          <w:rFonts w:ascii="Verdana" w:eastAsia="Verdana" w:hAnsi="Verdana" w:cs="Verdana"/>
          <w:spacing w:val="-2"/>
          <w:position w:val="-1"/>
          <w:sz w:val="22"/>
          <w:szCs w:val="22"/>
        </w:rPr>
        <w:t xml:space="preserve"> </w:t>
      </w:r>
      <w:r>
        <w:rPr>
          <w:rFonts w:ascii="Verdana" w:eastAsia="Verdana" w:hAnsi="Verdana" w:cs="Verdana"/>
          <w:position w:val="-1"/>
          <w:sz w:val="22"/>
          <w:szCs w:val="22"/>
        </w:rPr>
        <w:t>[US</w:t>
      </w:r>
      <w:r>
        <w:rPr>
          <w:rFonts w:ascii="Verdana" w:eastAsia="Verdana" w:hAnsi="Verdana" w:cs="Verdana"/>
          <w:spacing w:val="1"/>
          <w:position w:val="-1"/>
          <w:sz w:val="22"/>
          <w:szCs w:val="22"/>
        </w:rPr>
        <w:t>-</w:t>
      </w:r>
      <w:r>
        <w:rPr>
          <w:rFonts w:ascii="Verdana" w:eastAsia="Verdana" w:hAnsi="Verdana" w:cs="Verdana"/>
          <w:spacing w:val="-1"/>
          <w:position w:val="-1"/>
          <w:sz w:val="22"/>
          <w:szCs w:val="22"/>
        </w:rPr>
        <w:t>202</w:t>
      </w:r>
      <w:r>
        <w:rPr>
          <w:rFonts w:ascii="Verdana" w:eastAsia="Verdana" w:hAnsi="Verdana" w:cs="Verdana"/>
          <w:position w:val="-1"/>
          <w:sz w:val="22"/>
          <w:szCs w:val="22"/>
        </w:rPr>
        <w:t xml:space="preserve">] </w:t>
      </w:r>
      <w:r>
        <w:rPr>
          <w:rFonts w:ascii="Verdana" w:eastAsia="Verdana" w:hAnsi="Verdana" w:cs="Verdana"/>
          <w:spacing w:val="-1"/>
          <w:position w:val="-1"/>
          <w:sz w:val="22"/>
          <w:szCs w:val="22"/>
        </w:rPr>
        <w:t>0.</w:t>
      </w:r>
      <w:r>
        <w:rPr>
          <w:rFonts w:ascii="Verdana" w:eastAsia="Verdana" w:hAnsi="Verdana" w:cs="Verdana"/>
          <w:position w:val="-1"/>
          <w:sz w:val="22"/>
          <w:szCs w:val="22"/>
        </w:rPr>
        <w:t>5</w:t>
      </w:r>
      <w:r>
        <w:rPr>
          <w:rFonts w:ascii="Verdana" w:eastAsia="Verdana" w:hAnsi="Verdana" w:cs="Verdana"/>
          <w:spacing w:val="-2"/>
          <w:position w:val="-1"/>
          <w:sz w:val="22"/>
          <w:szCs w:val="22"/>
        </w:rPr>
        <w:t xml:space="preserve">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3C22A4A6" w14:textId="77777777" w:rsidR="00C827C7" w:rsidRDefault="00055FEB">
      <w:pPr>
        <w:spacing w:before="1"/>
        <w:ind w:left="460"/>
        <w:rPr>
          <w:rFonts w:ascii="Verdana" w:eastAsia="Verdana" w:hAnsi="Verdana" w:cs="Verdana"/>
          <w:sz w:val="22"/>
          <w:szCs w:val="22"/>
        </w:rPr>
      </w:pPr>
      <w:r>
        <w:rPr>
          <w:rFonts w:ascii="Symbol" w:eastAsia="Symbol" w:hAnsi="Symbol" w:cs="Symbol"/>
        </w:rPr>
        <w:t></w:t>
      </w:r>
      <w:r>
        <w:t xml:space="preserve">    </w:t>
      </w:r>
      <w:r>
        <w:rPr>
          <w:spacing w:val="18"/>
        </w:rPr>
        <w:t xml:space="preserve"> </w:t>
      </w:r>
      <w:r>
        <w:rPr>
          <w:rFonts w:ascii="Verdana" w:eastAsia="Verdana" w:hAnsi="Verdana" w:cs="Verdana"/>
          <w:sz w:val="22"/>
          <w:szCs w:val="22"/>
        </w:rPr>
        <w:t>K</w:t>
      </w:r>
      <w:r>
        <w:rPr>
          <w:rFonts w:ascii="Verdana" w:eastAsia="Verdana" w:hAnsi="Verdana" w:cs="Verdana"/>
          <w:spacing w:val="1"/>
          <w:sz w:val="22"/>
          <w:szCs w:val="22"/>
        </w:rPr>
        <w:t>e</w:t>
      </w:r>
      <w:r>
        <w:rPr>
          <w:rFonts w:ascii="Verdana" w:eastAsia="Verdana" w:hAnsi="Verdana" w:cs="Verdana"/>
          <w:sz w:val="22"/>
          <w:szCs w:val="22"/>
        </w:rPr>
        <w:t xml:space="preserve">ep </w:t>
      </w:r>
      <w:r>
        <w:rPr>
          <w:rFonts w:ascii="Verdana" w:eastAsia="Verdana" w:hAnsi="Verdana" w:cs="Verdana"/>
          <w:spacing w:val="-2"/>
          <w:sz w:val="22"/>
          <w:szCs w:val="22"/>
        </w:rPr>
        <w:t>R</w:t>
      </w:r>
      <w:r>
        <w:rPr>
          <w:rFonts w:ascii="Verdana" w:eastAsia="Verdana" w:hAnsi="Verdana" w:cs="Verdana"/>
          <w:sz w:val="22"/>
          <w:szCs w:val="22"/>
        </w:rPr>
        <w:t>IGHT on</w:t>
      </w:r>
      <w:r>
        <w:rPr>
          <w:rFonts w:ascii="Verdana" w:eastAsia="Verdana" w:hAnsi="Verdana" w:cs="Verdana"/>
          <w:spacing w:val="-1"/>
          <w:sz w:val="22"/>
          <w:szCs w:val="22"/>
        </w:rPr>
        <w:t>t</w:t>
      </w:r>
      <w:r>
        <w:rPr>
          <w:rFonts w:ascii="Verdana" w:eastAsia="Verdana" w:hAnsi="Verdana" w:cs="Verdana"/>
          <w:sz w:val="22"/>
          <w:szCs w:val="22"/>
        </w:rPr>
        <w:t>o</w:t>
      </w:r>
      <w:r>
        <w:rPr>
          <w:rFonts w:ascii="Verdana" w:eastAsia="Verdana" w:hAnsi="Verdana" w:cs="Verdana"/>
          <w:spacing w:val="-2"/>
          <w:sz w:val="22"/>
          <w:szCs w:val="22"/>
        </w:rPr>
        <w:t xml:space="preserve"> </w:t>
      </w:r>
      <w:r>
        <w:rPr>
          <w:rFonts w:ascii="Verdana" w:eastAsia="Verdana" w:hAnsi="Verdana" w:cs="Verdana"/>
          <w:sz w:val="22"/>
          <w:szCs w:val="22"/>
        </w:rPr>
        <w:t>Ra</w:t>
      </w:r>
      <w:r>
        <w:rPr>
          <w:rFonts w:ascii="Verdana" w:eastAsia="Verdana" w:hAnsi="Verdana" w:cs="Verdana"/>
          <w:spacing w:val="-2"/>
          <w:sz w:val="22"/>
          <w:szCs w:val="22"/>
        </w:rPr>
        <w:t>m</w:t>
      </w:r>
      <w:r>
        <w:rPr>
          <w:rFonts w:ascii="Verdana" w:eastAsia="Verdana" w:hAnsi="Verdana" w:cs="Verdana"/>
          <w:sz w:val="22"/>
          <w:szCs w:val="22"/>
        </w:rPr>
        <w:t>p</w:t>
      </w:r>
      <w:r>
        <w:rPr>
          <w:rFonts w:ascii="Verdana" w:eastAsia="Verdana" w:hAnsi="Verdana" w:cs="Verdana"/>
          <w:spacing w:val="-1"/>
          <w:sz w:val="22"/>
          <w:szCs w:val="22"/>
        </w:rPr>
        <w:t xml:space="preserve"> 0.</w:t>
      </w:r>
      <w:r>
        <w:rPr>
          <w:rFonts w:ascii="Verdana" w:eastAsia="Verdana" w:hAnsi="Verdana" w:cs="Verdana"/>
          <w:sz w:val="22"/>
          <w:szCs w:val="22"/>
        </w:rPr>
        <w:t xml:space="preserve">1 </w:t>
      </w:r>
      <w:r>
        <w:rPr>
          <w:rFonts w:ascii="Verdana" w:eastAsia="Verdana" w:hAnsi="Verdana" w:cs="Verdana"/>
          <w:spacing w:val="1"/>
          <w:sz w:val="22"/>
          <w:szCs w:val="22"/>
        </w:rPr>
        <w:t>m</w:t>
      </w:r>
      <w:r>
        <w:rPr>
          <w:rFonts w:ascii="Verdana" w:eastAsia="Verdana" w:hAnsi="Verdana" w:cs="Verdana"/>
          <w:sz w:val="22"/>
          <w:szCs w:val="22"/>
        </w:rPr>
        <w:t>i</w:t>
      </w:r>
      <w:r>
        <w:rPr>
          <w:rFonts w:ascii="Verdana" w:eastAsia="Verdana" w:hAnsi="Verdana" w:cs="Verdana"/>
          <w:spacing w:val="-3"/>
          <w:sz w:val="22"/>
          <w:szCs w:val="22"/>
        </w:rPr>
        <w:t xml:space="preserve"> </w:t>
      </w:r>
      <w:r>
        <w:rPr>
          <w:rFonts w:ascii="Verdana" w:eastAsia="Verdana" w:hAnsi="Verdana" w:cs="Verdana"/>
          <w:sz w:val="22"/>
          <w:szCs w:val="22"/>
        </w:rPr>
        <w:t>Co</w:t>
      </w:r>
      <w:r>
        <w:rPr>
          <w:rFonts w:ascii="Verdana" w:eastAsia="Verdana" w:hAnsi="Verdana" w:cs="Verdana"/>
          <w:spacing w:val="-1"/>
          <w:sz w:val="22"/>
          <w:szCs w:val="22"/>
        </w:rPr>
        <w:t>mm</w:t>
      </w:r>
      <w:r>
        <w:rPr>
          <w:rFonts w:ascii="Verdana" w:eastAsia="Verdana" w:hAnsi="Verdana" w:cs="Verdana"/>
          <w:sz w:val="22"/>
          <w:szCs w:val="22"/>
        </w:rPr>
        <w:t>ons</w:t>
      </w:r>
      <w:r>
        <w:rPr>
          <w:rFonts w:ascii="Verdana" w:eastAsia="Verdana" w:hAnsi="Verdana" w:cs="Verdana"/>
          <w:spacing w:val="2"/>
          <w:sz w:val="22"/>
          <w:szCs w:val="22"/>
        </w:rPr>
        <w:t xml:space="preserve"> </w:t>
      </w:r>
      <w:r>
        <w:rPr>
          <w:rFonts w:ascii="Verdana" w:eastAsia="Verdana" w:hAnsi="Verdana" w:cs="Verdana"/>
          <w:sz w:val="22"/>
          <w:szCs w:val="22"/>
        </w:rPr>
        <w:t>W</w:t>
      </w:r>
      <w:r>
        <w:rPr>
          <w:rFonts w:ascii="Verdana" w:eastAsia="Verdana" w:hAnsi="Verdana" w:cs="Verdana"/>
          <w:spacing w:val="-1"/>
          <w:sz w:val="22"/>
          <w:szCs w:val="22"/>
        </w:rPr>
        <w:t>a</w:t>
      </w:r>
      <w:r>
        <w:rPr>
          <w:rFonts w:ascii="Verdana" w:eastAsia="Verdana" w:hAnsi="Verdana" w:cs="Verdana"/>
          <w:sz w:val="22"/>
          <w:szCs w:val="22"/>
        </w:rPr>
        <w:t>y</w:t>
      </w:r>
      <w:r>
        <w:rPr>
          <w:rFonts w:ascii="Verdana" w:eastAsia="Verdana" w:hAnsi="Verdana" w:cs="Verdana"/>
          <w:spacing w:val="-1"/>
          <w:sz w:val="22"/>
          <w:szCs w:val="22"/>
        </w:rPr>
        <w:t xml:space="preserve"> </w:t>
      </w:r>
      <w:r>
        <w:rPr>
          <w:rFonts w:ascii="Verdana" w:eastAsia="Verdana" w:hAnsi="Verdana" w:cs="Verdana"/>
          <w:sz w:val="22"/>
          <w:szCs w:val="22"/>
        </w:rPr>
        <w:t xml:space="preserve">/ </w:t>
      </w:r>
      <w:r>
        <w:rPr>
          <w:rFonts w:ascii="Verdana" w:eastAsia="Verdana" w:hAnsi="Verdana" w:cs="Verdana"/>
          <w:spacing w:val="-1"/>
          <w:sz w:val="22"/>
          <w:szCs w:val="22"/>
        </w:rPr>
        <w:t>Garr</w:t>
      </w:r>
      <w:r>
        <w:rPr>
          <w:rFonts w:ascii="Verdana" w:eastAsia="Verdana" w:hAnsi="Verdana" w:cs="Verdana"/>
          <w:sz w:val="22"/>
          <w:szCs w:val="22"/>
        </w:rPr>
        <w:t>etson Rd</w:t>
      </w:r>
    </w:p>
    <w:p w14:paraId="18133FAF" w14:textId="77777777" w:rsidR="00C827C7" w:rsidRDefault="00055FEB">
      <w:pPr>
        <w:spacing w:line="260" w:lineRule="exact"/>
        <w:ind w:left="460"/>
        <w:rPr>
          <w:rFonts w:ascii="Verdana" w:eastAsia="Verdana" w:hAnsi="Verdana" w:cs="Verdana"/>
          <w:sz w:val="22"/>
          <w:szCs w:val="22"/>
        </w:rPr>
      </w:pPr>
      <w:r>
        <w:rPr>
          <w:rFonts w:ascii="Symbol" w:eastAsia="Symbol" w:hAnsi="Symbol" w:cs="Symbol"/>
          <w:position w:val="-1"/>
        </w:rPr>
        <w:t></w:t>
      </w:r>
      <w:r>
        <w:rPr>
          <w:position w:val="-1"/>
        </w:rPr>
        <w:t xml:space="preserve">    </w:t>
      </w:r>
      <w:r>
        <w:rPr>
          <w:spacing w:val="18"/>
          <w:position w:val="-1"/>
        </w:rPr>
        <w:t xml:space="preserve"> </w:t>
      </w:r>
      <w:r>
        <w:rPr>
          <w:rFonts w:ascii="Verdana" w:eastAsia="Verdana" w:hAnsi="Verdana" w:cs="Verdana"/>
          <w:spacing w:val="1"/>
          <w:position w:val="-1"/>
          <w:sz w:val="22"/>
          <w:szCs w:val="22"/>
        </w:rPr>
        <w:t>T</w:t>
      </w:r>
      <w:r>
        <w:rPr>
          <w:rFonts w:ascii="Verdana" w:eastAsia="Verdana" w:hAnsi="Verdana" w:cs="Verdana"/>
          <w:position w:val="-1"/>
          <w:sz w:val="22"/>
          <w:szCs w:val="22"/>
        </w:rPr>
        <w:t>u</w:t>
      </w:r>
      <w:r>
        <w:rPr>
          <w:rFonts w:ascii="Verdana" w:eastAsia="Verdana" w:hAnsi="Verdana" w:cs="Verdana"/>
          <w:spacing w:val="-1"/>
          <w:position w:val="-1"/>
          <w:sz w:val="22"/>
          <w:szCs w:val="22"/>
        </w:rPr>
        <w:t>r</w:t>
      </w:r>
      <w:r>
        <w:rPr>
          <w:rFonts w:ascii="Verdana" w:eastAsia="Verdana" w:hAnsi="Verdana" w:cs="Verdana"/>
          <w:position w:val="-1"/>
          <w:sz w:val="22"/>
          <w:szCs w:val="22"/>
        </w:rPr>
        <w:t>n</w:t>
      </w:r>
      <w:r>
        <w:rPr>
          <w:rFonts w:ascii="Verdana" w:eastAsia="Verdana" w:hAnsi="Verdana" w:cs="Verdana"/>
          <w:spacing w:val="-1"/>
          <w:position w:val="-1"/>
          <w:sz w:val="22"/>
          <w:szCs w:val="22"/>
        </w:rPr>
        <w:t xml:space="preserve"> </w:t>
      </w:r>
      <w:r>
        <w:rPr>
          <w:rFonts w:ascii="Verdana" w:eastAsia="Verdana" w:hAnsi="Verdana" w:cs="Verdana"/>
          <w:position w:val="-1"/>
          <w:sz w:val="22"/>
          <w:szCs w:val="22"/>
        </w:rPr>
        <w:t>L</w:t>
      </w:r>
      <w:r>
        <w:rPr>
          <w:rFonts w:ascii="Verdana" w:eastAsia="Verdana" w:hAnsi="Verdana" w:cs="Verdana"/>
          <w:spacing w:val="-1"/>
          <w:position w:val="-1"/>
          <w:sz w:val="22"/>
          <w:szCs w:val="22"/>
        </w:rPr>
        <w:t>E</w:t>
      </w:r>
      <w:r>
        <w:rPr>
          <w:rFonts w:ascii="Verdana" w:eastAsia="Verdana" w:hAnsi="Verdana" w:cs="Verdana"/>
          <w:position w:val="-1"/>
          <w:sz w:val="22"/>
          <w:szCs w:val="22"/>
        </w:rPr>
        <w:t>FT (</w:t>
      </w:r>
      <w:r>
        <w:rPr>
          <w:rFonts w:ascii="Verdana" w:eastAsia="Verdana" w:hAnsi="Verdana" w:cs="Verdana"/>
          <w:spacing w:val="-2"/>
          <w:position w:val="-1"/>
          <w:sz w:val="22"/>
          <w:szCs w:val="22"/>
        </w:rPr>
        <w:t>W</w:t>
      </w:r>
      <w:r>
        <w:rPr>
          <w:rFonts w:ascii="Verdana" w:eastAsia="Verdana" w:hAnsi="Verdana" w:cs="Verdana"/>
          <w:position w:val="-1"/>
          <w:sz w:val="22"/>
          <w:szCs w:val="22"/>
        </w:rPr>
        <w:t>est) on</w:t>
      </w:r>
      <w:r>
        <w:rPr>
          <w:rFonts w:ascii="Verdana" w:eastAsia="Verdana" w:hAnsi="Verdana" w:cs="Verdana"/>
          <w:spacing w:val="-3"/>
          <w:position w:val="-1"/>
          <w:sz w:val="22"/>
          <w:szCs w:val="22"/>
        </w:rPr>
        <w:t>t</w:t>
      </w:r>
      <w:r>
        <w:rPr>
          <w:rFonts w:ascii="Verdana" w:eastAsia="Verdana" w:hAnsi="Verdana" w:cs="Verdana"/>
          <w:position w:val="-1"/>
          <w:sz w:val="22"/>
          <w:szCs w:val="22"/>
        </w:rPr>
        <w:t xml:space="preserve">o </w:t>
      </w:r>
      <w:r>
        <w:rPr>
          <w:rFonts w:ascii="Verdana" w:eastAsia="Verdana" w:hAnsi="Verdana" w:cs="Verdana"/>
          <w:spacing w:val="-1"/>
          <w:position w:val="-1"/>
          <w:sz w:val="22"/>
          <w:szCs w:val="22"/>
        </w:rPr>
        <w:t>C</w:t>
      </w:r>
      <w:r>
        <w:rPr>
          <w:rFonts w:ascii="Verdana" w:eastAsia="Verdana" w:hAnsi="Verdana" w:cs="Verdana"/>
          <w:position w:val="-1"/>
          <w:sz w:val="22"/>
          <w:szCs w:val="22"/>
        </w:rPr>
        <w:t>o</w:t>
      </w:r>
      <w:r>
        <w:rPr>
          <w:rFonts w:ascii="Verdana" w:eastAsia="Verdana" w:hAnsi="Verdana" w:cs="Verdana"/>
          <w:spacing w:val="-1"/>
          <w:position w:val="-1"/>
          <w:sz w:val="22"/>
          <w:szCs w:val="22"/>
        </w:rPr>
        <w:t>mm</w:t>
      </w:r>
      <w:r>
        <w:rPr>
          <w:rFonts w:ascii="Verdana" w:eastAsia="Verdana" w:hAnsi="Verdana" w:cs="Verdana"/>
          <w:position w:val="-1"/>
          <w:sz w:val="22"/>
          <w:szCs w:val="22"/>
        </w:rPr>
        <w:t>ons W</w:t>
      </w:r>
      <w:r>
        <w:rPr>
          <w:rFonts w:ascii="Verdana" w:eastAsia="Verdana" w:hAnsi="Verdana" w:cs="Verdana"/>
          <w:spacing w:val="-1"/>
          <w:position w:val="-1"/>
          <w:sz w:val="22"/>
          <w:szCs w:val="22"/>
        </w:rPr>
        <w:t>a</w:t>
      </w:r>
      <w:r>
        <w:rPr>
          <w:rFonts w:ascii="Verdana" w:eastAsia="Verdana" w:hAnsi="Verdana" w:cs="Verdana"/>
          <w:position w:val="-1"/>
          <w:sz w:val="22"/>
          <w:szCs w:val="22"/>
        </w:rPr>
        <w:t>y</w:t>
      </w:r>
      <w:r>
        <w:rPr>
          <w:rFonts w:ascii="Verdana" w:eastAsia="Verdana" w:hAnsi="Verdana" w:cs="Verdana"/>
          <w:spacing w:val="-1"/>
          <w:position w:val="-1"/>
          <w:sz w:val="22"/>
          <w:szCs w:val="22"/>
        </w:rPr>
        <w:t xml:space="preserve"> 0.</w:t>
      </w:r>
      <w:r>
        <w:rPr>
          <w:rFonts w:ascii="Verdana" w:eastAsia="Verdana" w:hAnsi="Verdana" w:cs="Verdana"/>
          <w:position w:val="-1"/>
          <w:sz w:val="22"/>
          <w:szCs w:val="22"/>
        </w:rPr>
        <w:t xml:space="preserve">6 </w:t>
      </w:r>
      <w:r>
        <w:rPr>
          <w:rFonts w:ascii="Verdana" w:eastAsia="Verdana" w:hAnsi="Verdana" w:cs="Verdana"/>
          <w:spacing w:val="-1"/>
          <w:position w:val="-1"/>
          <w:sz w:val="22"/>
          <w:szCs w:val="22"/>
        </w:rPr>
        <w:t>m</w:t>
      </w:r>
      <w:r>
        <w:rPr>
          <w:rFonts w:ascii="Verdana" w:eastAsia="Verdana" w:hAnsi="Verdana" w:cs="Verdana"/>
          <w:position w:val="-1"/>
          <w:sz w:val="22"/>
          <w:szCs w:val="22"/>
        </w:rPr>
        <w:t>i</w:t>
      </w:r>
    </w:p>
    <w:p w14:paraId="357EEC13" w14:textId="77777777" w:rsidR="00C827C7" w:rsidRDefault="00C827C7">
      <w:pPr>
        <w:spacing w:before="4" w:line="100" w:lineRule="exact"/>
        <w:rPr>
          <w:sz w:val="11"/>
          <w:szCs w:val="11"/>
        </w:rPr>
      </w:pPr>
    </w:p>
    <w:p w14:paraId="61336406" w14:textId="77777777" w:rsidR="00C827C7" w:rsidRDefault="00055FEB">
      <w:pPr>
        <w:ind w:left="100"/>
        <w:rPr>
          <w:rFonts w:ascii="Verdana" w:eastAsia="Verdana" w:hAnsi="Verdana" w:cs="Verdana"/>
          <w:sz w:val="22"/>
          <w:szCs w:val="22"/>
        </w:rPr>
        <w:sectPr w:rsidR="00C827C7">
          <w:footerReference w:type="default" r:id="rId18"/>
          <w:pgSz w:w="12240" w:h="15840"/>
          <w:pgMar w:top="1420" w:right="960" w:bottom="280" w:left="620" w:header="0" w:footer="1210" w:gutter="0"/>
          <w:pgNumType w:start="4"/>
          <w:cols w:space="720"/>
        </w:sectPr>
      </w:pPr>
      <w:r>
        <w:rPr>
          <w:rFonts w:ascii="Verdana" w:eastAsia="Verdana" w:hAnsi="Verdana" w:cs="Verdana"/>
          <w:spacing w:val="1"/>
          <w:sz w:val="22"/>
          <w:szCs w:val="22"/>
        </w:rPr>
        <w:t>T</w:t>
      </w:r>
      <w:r>
        <w:rPr>
          <w:rFonts w:ascii="Verdana" w:eastAsia="Verdana" w:hAnsi="Verdana" w:cs="Verdana"/>
          <w:sz w:val="22"/>
          <w:szCs w:val="22"/>
        </w:rPr>
        <w:t>u</w:t>
      </w:r>
      <w:r>
        <w:rPr>
          <w:rFonts w:ascii="Verdana" w:eastAsia="Verdana" w:hAnsi="Verdana" w:cs="Verdana"/>
          <w:spacing w:val="-1"/>
          <w:sz w:val="22"/>
          <w:szCs w:val="22"/>
        </w:rPr>
        <w:t>r</w:t>
      </w:r>
      <w:r>
        <w:rPr>
          <w:rFonts w:ascii="Verdana" w:eastAsia="Verdana" w:hAnsi="Verdana" w:cs="Verdana"/>
          <w:sz w:val="22"/>
          <w:szCs w:val="22"/>
        </w:rPr>
        <w:t>n</w:t>
      </w:r>
      <w:r>
        <w:rPr>
          <w:rFonts w:ascii="Verdana" w:eastAsia="Verdana" w:hAnsi="Verdana" w:cs="Verdana"/>
          <w:spacing w:val="-1"/>
          <w:sz w:val="22"/>
          <w:szCs w:val="22"/>
        </w:rPr>
        <w:t xml:space="preserve"> </w:t>
      </w:r>
      <w:r>
        <w:rPr>
          <w:rFonts w:ascii="Verdana" w:eastAsia="Verdana" w:hAnsi="Verdana" w:cs="Verdana"/>
          <w:sz w:val="22"/>
          <w:szCs w:val="22"/>
        </w:rPr>
        <w:t>L</w:t>
      </w:r>
      <w:r>
        <w:rPr>
          <w:rFonts w:ascii="Verdana" w:eastAsia="Verdana" w:hAnsi="Verdana" w:cs="Verdana"/>
          <w:spacing w:val="-1"/>
          <w:sz w:val="22"/>
          <w:szCs w:val="22"/>
        </w:rPr>
        <w:t>E</w:t>
      </w:r>
      <w:r>
        <w:rPr>
          <w:rFonts w:ascii="Verdana" w:eastAsia="Verdana" w:hAnsi="Verdana" w:cs="Verdana"/>
          <w:sz w:val="22"/>
          <w:szCs w:val="22"/>
        </w:rPr>
        <w:t>FT (</w:t>
      </w:r>
      <w:r>
        <w:rPr>
          <w:rFonts w:ascii="Verdana" w:eastAsia="Verdana" w:hAnsi="Verdana" w:cs="Verdana"/>
          <w:spacing w:val="-2"/>
          <w:sz w:val="22"/>
          <w:szCs w:val="22"/>
        </w:rPr>
        <w:t>W</w:t>
      </w:r>
      <w:r>
        <w:rPr>
          <w:rFonts w:ascii="Verdana" w:eastAsia="Verdana" w:hAnsi="Verdana" w:cs="Verdana"/>
          <w:sz w:val="22"/>
          <w:szCs w:val="22"/>
        </w:rPr>
        <w:t>est) on</w:t>
      </w:r>
      <w:r>
        <w:rPr>
          <w:rFonts w:ascii="Verdana" w:eastAsia="Verdana" w:hAnsi="Verdana" w:cs="Verdana"/>
          <w:spacing w:val="-3"/>
          <w:sz w:val="22"/>
          <w:szCs w:val="22"/>
        </w:rPr>
        <w:t>t</w:t>
      </w:r>
      <w:r>
        <w:rPr>
          <w:rFonts w:ascii="Verdana" w:eastAsia="Verdana" w:hAnsi="Verdana" w:cs="Verdana"/>
          <w:sz w:val="22"/>
          <w:szCs w:val="22"/>
        </w:rPr>
        <w:t xml:space="preserve">o </w:t>
      </w:r>
      <w:r>
        <w:rPr>
          <w:rFonts w:ascii="Verdana" w:eastAsia="Verdana" w:hAnsi="Verdana" w:cs="Verdana"/>
          <w:spacing w:val="-1"/>
          <w:sz w:val="22"/>
          <w:szCs w:val="22"/>
        </w:rPr>
        <w:t>Garr</w:t>
      </w:r>
      <w:r>
        <w:rPr>
          <w:rFonts w:ascii="Verdana" w:eastAsia="Verdana" w:hAnsi="Verdana" w:cs="Verdana"/>
          <w:sz w:val="22"/>
          <w:szCs w:val="22"/>
        </w:rPr>
        <w:t>etson Rd</w:t>
      </w:r>
      <w:r>
        <w:rPr>
          <w:rFonts w:ascii="Verdana" w:eastAsia="Verdana" w:hAnsi="Verdana" w:cs="Verdana"/>
          <w:spacing w:val="-1"/>
          <w:sz w:val="22"/>
          <w:szCs w:val="22"/>
        </w:rPr>
        <w:t xml:space="preserve"> 0.</w:t>
      </w:r>
      <w:r>
        <w:rPr>
          <w:rFonts w:ascii="Verdana" w:eastAsia="Verdana" w:hAnsi="Verdana" w:cs="Verdana"/>
          <w:sz w:val="22"/>
          <w:szCs w:val="22"/>
        </w:rPr>
        <w:t>5</w:t>
      </w:r>
      <w:r>
        <w:rPr>
          <w:rFonts w:ascii="Verdana" w:eastAsia="Verdana" w:hAnsi="Verdana" w:cs="Verdana"/>
          <w:spacing w:val="-2"/>
          <w:sz w:val="22"/>
          <w:szCs w:val="22"/>
        </w:rPr>
        <w:t xml:space="preserve"> </w:t>
      </w:r>
      <w:r>
        <w:rPr>
          <w:rFonts w:ascii="Verdana" w:eastAsia="Verdana" w:hAnsi="Verdana" w:cs="Verdana"/>
          <w:spacing w:val="1"/>
          <w:sz w:val="22"/>
          <w:szCs w:val="22"/>
        </w:rPr>
        <w:t>m</w:t>
      </w:r>
      <w:r>
        <w:rPr>
          <w:rFonts w:ascii="Verdana" w:eastAsia="Verdana" w:hAnsi="Verdana" w:cs="Verdana"/>
          <w:sz w:val="22"/>
          <w:szCs w:val="22"/>
        </w:rPr>
        <w:t>i</w:t>
      </w:r>
    </w:p>
    <w:p w14:paraId="0B913331" w14:textId="4F948A27" w:rsidR="00C827C7" w:rsidRDefault="00055FEB">
      <w:pPr>
        <w:spacing w:before="69"/>
        <w:ind w:left="3606" w:right="2504"/>
        <w:jc w:val="center"/>
        <w:rPr>
          <w:rFonts w:ascii="Tahoma" w:eastAsia="Tahoma" w:hAnsi="Tahoma" w:cs="Tahoma"/>
          <w:sz w:val="40"/>
          <w:szCs w:val="40"/>
        </w:rPr>
      </w:pPr>
      <w:r>
        <w:rPr>
          <w:rFonts w:ascii="Tahoma" w:eastAsia="Tahoma" w:hAnsi="Tahoma" w:cs="Tahoma"/>
          <w:sz w:val="40"/>
          <w:szCs w:val="40"/>
        </w:rPr>
        <w:t>“Miles</w:t>
      </w:r>
      <w:r>
        <w:rPr>
          <w:rFonts w:ascii="Tahoma" w:eastAsia="Tahoma" w:hAnsi="Tahoma" w:cs="Tahoma"/>
          <w:spacing w:val="-1"/>
          <w:sz w:val="40"/>
          <w:szCs w:val="40"/>
        </w:rPr>
        <w:t xml:space="preserve"> </w:t>
      </w:r>
      <w:r>
        <w:rPr>
          <w:rFonts w:ascii="Tahoma" w:eastAsia="Tahoma" w:hAnsi="Tahoma" w:cs="Tahoma"/>
          <w:sz w:val="40"/>
          <w:szCs w:val="40"/>
        </w:rPr>
        <w:t>of Mil</w:t>
      </w:r>
      <w:r>
        <w:rPr>
          <w:rFonts w:ascii="Tahoma" w:eastAsia="Tahoma" w:hAnsi="Tahoma" w:cs="Tahoma"/>
          <w:spacing w:val="-3"/>
          <w:sz w:val="40"/>
          <w:szCs w:val="40"/>
        </w:rPr>
        <w:t>e</w:t>
      </w:r>
      <w:r>
        <w:rPr>
          <w:rFonts w:ascii="Tahoma" w:eastAsia="Tahoma" w:hAnsi="Tahoma" w:cs="Tahoma"/>
          <w:sz w:val="40"/>
          <w:szCs w:val="40"/>
        </w:rPr>
        <w:t>s</w:t>
      </w:r>
      <w:r>
        <w:rPr>
          <w:rFonts w:ascii="Tahoma" w:eastAsia="Tahoma" w:hAnsi="Tahoma" w:cs="Tahoma"/>
          <w:spacing w:val="2"/>
          <w:sz w:val="40"/>
          <w:szCs w:val="40"/>
        </w:rPr>
        <w:t xml:space="preserve"> </w:t>
      </w:r>
      <w:r w:rsidR="009A61A8">
        <w:rPr>
          <w:rFonts w:ascii="Tahoma" w:eastAsia="Tahoma" w:hAnsi="Tahoma" w:cs="Tahoma"/>
          <w:sz w:val="40"/>
          <w:szCs w:val="40"/>
        </w:rPr>
        <w:t>2019</w:t>
      </w:r>
      <w:r>
        <w:rPr>
          <w:rFonts w:ascii="Tahoma" w:eastAsia="Tahoma" w:hAnsi="Tahoma" w:cs="Tahoma"/>
          <w:sz w:val="40"/>
          <w:szCs w:val="40"/>
        </w:rPr>
        <w:t>”</w:t>
      </w:r>
    </w:p>
    <w:p w14:paraId="5C659FB0" w14:textId="77777777" w:rsidR="00C827C7" w:rsidRDefault="00055FEB">
      <w:pPr>
        <w:spacing w:line="460" w:lineRule="exact"/>
        <w:ind w:left="4090" w:right="2987"/>
        <w:jc w:val="center"/>
        <w:rPr>
          <w:rFonts w:ascii="Tahoma" w:eastAsia="Tahoma" w:hAnsi="Tahoma" w:cs="Tahoma"/>
          <w:sz w:val="40"/>
          <w:szCs w:val="40"/>
        </w:rPr>
      </w:pPr>
      <w:r>
        <w:rPr>
          <w:rFonts w:ascii="Tahoma" w:eastAsia="Tahoma" w:hAnsi="Tahoma" w:cs="Tahoma"/>
          <w:position w:val="-3"/>
          <w:sz w:val="40"/>
          <w:szCs w:val="40"/>
        </w:rPr>
        <w:t>Entry Su</w:t>
      </w:r>
      <w:r>
        <w:rPr>
          <w:rFonts w:ascii="Tahoma" w:eastAsia="Tahoma" w:hAnsi="Tahoma" w:cs="Tahoma"/>
          <w:spacing w:val="-1"/>
          <w:position w:val="-3"/>
          <w:sz w:val="40"/>
          <w:szCs w:val="40"/>
        </w:rPr>
        <w:t>m</w:t>
      </w:r>
      <w:r>
        <w:rPr>
          <w:rFonts w:ascii="Tahoma" w:eastAsia="Tahoma" w:hAnsi="Tahoma" w:cs="Tahoma"/>
          <w:position w:val="-3"/>
          <w:sz w:val="40"/>
          <w:szCs w:val="40"/>
        </w:rPr>
        <w:t>m</w:t>
      </w:r>
      <w:r>
        <w:rPr>
          <w:rFonts w:ascii="Tahoma" w:eastAsia="Tahoma" w:hAnsi="Tahoma" w:cs="Tahoma"/>
          <w:spacing w:val="-2"/>
          <w:position w:val="-3"/>
          <w:sz w:val="40"/>
          <w:szCs w:val="40"/>
        </w:rPr>
        <w:t>a</w:t>
      </w:r>
      <w:r>
        <w:rPr>
          <w:rFonts w:ascii="Tahoma" w:eastAsia="Tahoma" w:hAnsi="Tahoma" w:cs="Tahoma"/>
          <w:position w:val="-3"/>
          <w:sz w:val="40"/>
          <w:szCs w:val="40"/>
        </w:rPr>
        <w:t>ry</w:t>
      </w:r>
    </w:p>
    <w:p w14:paraId="41AC0851" w14:textId="77777777" w:rsidR="00C827C7" w:rsidRDefault="00C827C7">
      <w:pPr>
        <w:spacing w:before="3" w:line="100" w:lineRule="exact"/>
        <w:rPr>
          <w:sz w:val="10"/>
          <w:szCs w:val="10"/>
        </w:rPr>
      </w:pPr>
    </w:p>
    <w:p w14:paraId="7FC7DC0C" w14:textId="77777777" w:rsidR="00C827C7" w:rsidRDefault="00C827C7">
      <w:pPr>
        <w:spacing w:line="200" w:lineRule="exact"/>
      </w:pPr>
    </w:p>
    <w:p w14:paraId="3151A349" w14:textId="77777777" w:rsidR="00C827C7" w:rsidRDefault="00C827C7">
      <w:pPr>
        <w:spacing w:line="200" w:lineRule="exact"/>
      </w:pPr>
    </w:p>
    <w:p w14:paraId="23F1E2CA" w14:textId="77777777" w:rsidR="00C827C7" w:rsidRDefault="00C827C7">
      <w:pPr>
        <w:spacing w:line="200" w:lineRule="exact"/>
        <w:sectPr w:rsidR="00C827C7">
          <w:pgSz w:w="12240" w:h="15840"/>
          <w:pgMar w:top="1480" w:right="1720" w:bottom="280" w:left="620" w:header="0" w:footer="1210" w:gutter="0"/>
          <w:cols w:space="720"/>
        </w:sectPr>
      </w:pPr>
    </w:p>
    <w:p w14:paraId="11962CDD" w14:textId="77777777" w:rsidR="00C827C7" w:rsidRDefault="00055FEB">
      <w:pPr>
        <w:tabs>
          <w:tab w:val="left" w:pos="43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b/>
          <w:position w:val="1"/>
          <w:sz w:val="22"/>
          <w:szCs w:val="22"/>
        </w:rPr>
        <w:t xml:space="preserve">Team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14:paraId="4943C6B8" w14:textId="77777777" w:rsidR="00C827C7" w:rsidRDefault="00055FEB">
      <w:pPr>
        <w:tabs>
          <w:tab w:val="left" w:pos="224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4325" w:space="816"/>
            <w:col w:w="4759"/>
          </w:cols>
        </w:sectPr>
      </w:pPr>
      <w:r>
        <w:br w:type="column"/>
      </w:r>
      <w:r>
        <w:rPr>
          <w:rFonts w:ascii="Courier New" w:eastAsia="Courier New" w:hAnsi="Courier New" w:cs="Courier New"/>
          <w:b/>
          <w:position w:val="1"/>
          <w:sz w:val="22"/>
          <w:szCs w:val="22"/>
        </w:rPr>
        <w:t xml:space="preserve">Club Code </w:t>
      </w:r>
      <w:r>
        <w:rPr>
          <w:rFonts w:ascii="Courier New" w:eastAsia="Courier New" w:hAnsi="Courier New" w:cs="Courier New"/>
          <w:b/>
          <w:position w:val="1"/>
          <w:sz w:val="22"/>
          <w:szCs w:val="22"/>
          <w:u w:val="thick" w:color="000000"/>
        </w:rPr>
        <w:t xml:space="preserve"> </w:t>
      </w:r>
      <w:r>
        <w:rPr>
          <w:rFonts w:ascii="Courier New" w:eastAsia="Courier New" w:hAnsi="Courier New" w:cs="Courier New"/>
          <w:b/>
          <w:position w:val="1"/>
          <w:sz w:val="22"/>
          <w:szCs w:val="22"/>
          <w:u w:val="thick" w:color="000000"/>
        </w:rPr>
        <w:tab/>
      </w:r>
    </w:p>
    <w:p w14:paraId="482B4FAB" w14:textId="77777777" w:rsidR="00C827C7" w:rsidRDefault="00C827C7">
      <w:pPr>
        <w:spacing w:line="200" w:lineRule="exact"/>
      </w:pPr>
    </w:p>
    <w:p w14:paraId="409C3042" w14:textId="77777777" w:rsidR="00C827C7" w:rsidRDefault="00C827C7">
      <w:pPr>
        <w:spacing w:before="15" w:line="260" w:lineRule="exact"/>
        <w:rPr>
          <w:sz w:val="26"/>
          <w:szCs w:val="26"/>
        </w:rPr>
      </w:pPr>
    </w:p>
    <w:p w14:paraId="42F42559" w14:textId="77777777"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6704" behindDoc="1" locked="0" layoutInCell="1" allowOverlap="1" wp14:anchorId="5AD932F4" wp14:editId="5984918E">
                <wp:simplePos x="0" y="0"/>
                <wp:positionH relativeFrom="page">
                  <wp:posOffset>2286635</wp:posOffset>
                </wp:positionH>
                <wp:positionV relativeFrom="paragraph">
                  <wp:posOffset>493395</wp:posOffset>
                </wp:positionV>
                <wp:extent cx="2934335" cy="0"/>
                <wp:effectExtent l="0" t="0" r="6866255" b="148844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9" name="Freeform 15"/>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BD21D" id="Group 14" o:spid="_x0000_s1026" style="position:absolute;margin-left:180.05pt;margin-top:38.85pt;width:231.05pt;height:0;z-index:-251659776;mso-position-horizontal-relative:page" coordorigin="3601,7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">
                <v:shape id="Freeform 15" o:spid="_x0000_s1027" style="position:absolute;left:14404;top:3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4DD0E966" wp14:editId="6296CEB6">
                <wp:simplePos x="0" y="0"/>
                <wp:positionH relativeFrom="page">
                  <wp:posOffset>2286635</wp:posOffset>
                </wp:positionH>
                <wp:positionV relativeFrom="paragraph">
                  <wp:posOffset>808990</wp:posOffset>
                </wp:positionV>
                <wp:extent cx="2934335" cy="0"/>
                <wp:effectExtent l="0" t="0" r="6866255" b="243967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4"/>
                          <a:chExt cx="4621" cy="0"/>
                        </a:xfrm>
                      </wpg:grpSpPr>
                      <wps:wsp>
                        <wps:cNvPr id="17" name="Freeform 13"/>
                        <wps:cNvSpPr>
                          <a:spLocks noEditPoints="1"/>
                        </wps:cNvSpPr>
                        <wps:spPr bwMode="auto">
                          <a:xfrm>
                            <a:off x="14404" y="5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CA9B2" id="Group 12" o:spid="_x0000_s1026" style="position:absolute;margin-left:180.05pt;margin-top:63.7pt;width:231.05pt;height:0;z-index:-251658752;mso-position-horizontal-relative:page" coordorigin="3601,1274"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">
                <v:shape id="Freeform 13" o:spid="_x0000_s1027" style="position:absolute;left:14404;top:5096;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4E850218" wp14:editId="5FAE34B9">
                <wp:simplePos x="0" y="0"/>
                <wp:positionH relativeFrom="page">
                  <wp:posOffset>2286635</wp:posOffset>
                </wp:positionH>
                <wp:positionV relativeFrom="paragraph">
                  <wp:posOffset>1126490</wp:posOffset>
                </wp:positionV>
                <wp:extent cx="2934335" cy="0"/>
                <wp:effectExtent l="0" t="0" r="6866255" b="338899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774"/>
                          <a:chExt cx="4621" cy="0"/>
                        </a:xfrm>
                      </wpg:grpSpPr>
                      <wps:wsp>
                        <wps:cNvPr id="15" name="Freeform 11"/>
                        <wps:cNvSpPr>
                          <a:spLocks noEditPoints="1"/>
                        </wps:cNvSpPr>
                        <wps:spPr bwMode="auto">
                          <a:xfrm>
                            <a:off x="14404" y="7096"/>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5E7A1" id="Group 10" o:spid="_x0000_s1026" style="position:absolute;margin-left:180.05pt;margin-top:88.7pt;width:231.05pt;height:0;z-index:-251657728;mso-position-horizontal-relative:page" coordorigin="3601,1774"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">
                <v:shape id="Freeform 11" o:spid="_x0000_s1027" style="position:absolute;left:14404;top:7096;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" path="m,l4621,e" filled="f" strokeweight=".15967mm">
                  <v:path arrowok="t" o:connecttype="custom" o:connectlocs="0,0;4621,0" o:connectangles="0,0"/>
                  <o:lock v:ext="edit" verticies="t"/>
                </v:shape>
                <w10:wrap anchorx="page"/>
              </v:group>
            </w:pict>
          </mc:Fallback>
        </mc:AlternateContent>
      </w:r>
      <w:r w:rsidR="00055FEB">
        <w:rPr>
          <w:rFonts w:ascii="Courier New" w:eastAsia="Courier New" w:hAnsi="Courier New" w:cs="Courier New"/>
          <w:position w:val="1"/>
          <w:sz w:val="22"/>
          <w:szCs w:val="22"/>
        </w:rPr>
        <w:t xml:space="preserve">Names of Coaches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14:paraId="2B49AB37" w14:textId="77777777" w:rsidR="00C827C7" w:rsidRDefault="00C827C7">
      <w:pPr>
        <w:spacing w:before="1" w:line="160" w:lineRule="exact"/>
        <w:rPr>
          <w:sz w:val="16"/>
          <w:szCs w:val="16"/>
        </w:rPr>
      </w:pPr>
    </w:p>
    <w:p w14:paraId="443A1554" w14:textId="77777777" w:rsidR="00C827C7" w:rsidRDefault="00C827C7">
      <w:pPr>
        <w:spacing w:line="200" w:lineRule="exact"/>
      </w:pPr>
    </w:p>
    <w:p w14:paraId="035101C6" w14:textId="77777777" w:rsidR="00C827C7" w:rsidRDefault="00C827C7">
      <w:pPr>
        <w:spacing w:line="200" w:lineRule="exact"/>
      </w:pPr>
    </w:p>
    <w:p w14:paraId="55BDBCA1" w14:textId="77777777" w:rsidR="00C827C7" w:rsidRDefault="00C827C7">
      <w:pPr>
        <w:spacing w:line="200" w:lineRule="exact"/>
      </w:pPr>
    </w:p>
    <w:p w14:paraId="6AFA5311" w14:textId="77777777" w:rsidR="00C827C7" w:rsidRDefault="00C827C7">
      <w:pPr>
        <w:spacing w:line="200" w:lineRule="exact"/>
      </w:pPr>
    </w:p>
    <w:p w14:paraId="20519735" w14:textId="77777777" w:rsidR="00C827C7" w:rsidRDefault="00C827C7">
      <w:pPr>
        <w:spacing w:line="200" w:lineRule="exact"/>
      </w:pPr>
    </w:p>
    <w:p w14:paraId="7522929C" w14:textId="77777777" w:rsidR="00C827C7" w:rsidRDefault="00C827C7">
      <w:pPr>
        <w:spacing w:line="200" w:lineRule="exact"/>
      </w:pPr>
    </w:p>
    <w:p w14:paraId="4A5F5A04" w14:textId="77777777" w:rsidR="00C827C7" w:rsidRDefault="00C827C7">
      <w:pPr>
        <w:spacing w:line="200" w:lineRule="exact"/>
      </w:pPr>
    </w:p>
    <w:p w14:paraId="470D224B" w14:textId="77777777" w:rsidR="00C827C7" w:rsidRDefault="00C827C7">
      <w:pPr>
        <w:spacing w:line="200" w:lineRule="exact"/>
      </w:pPr>
    </w:p>
    <w:p w14:paraId="5DE98517" w14:textId="77777777" w:rsidR="00C827C7" w:rsidRDefault="00C827C7">
      <w:pPr>
        <w:spacing w:line="200" w:lineRule="exact"/>
      </w:pPr>
    </w:p>
    <w:p w14:paraId="62A3A822" w14:textId="77777777" w:rsidR="00C827C7" w:rsidRDefault="00FB6A12">
      <w:pPr>
        <w:tabs>
          <w:tab w:val="left" w:pos="7600"/>
        </w:tabs>
        <w:spacing w:before="39" w:line="240" w:lineRule="exact"/>
        <w:ind w:left="100"/>
        <w:rPr>
          <w:rFonts w:ascii="Courier New" w:eastAsia="Courier New" w:hAnsi="Courier New" w:cs="Courier New"/>
          <w:sz w:val="22"/>
          <w:szCs w:val="22"/>
        </w:rPr>
      </w:pPr>
      <w:r>
        <w:rPr>
          <w:noProof/>
        </w:rPr>
        <mc:AlternateContent>
          <mc:Choice Requires="wpg">
            <w:drawing>
              <wp:anchor distT="0" distB="0" distL="114300" distR="114300" simplePos="0" relativeHeight="251659776" behindDoc="1" locked="0" layoutInCell="1" allowOverlap="1" wp14:anchorId="39298D86" wp14:editId="0A27323D">
                <wp:simplePos x="0" y="0"/>
                <wp:positionH relativeFrom="page">
                  <wp:posOffset>2286635</wp:posOffset>
                </wp:positionH>
                <wp:positionV relativeFrom="paragraph">
                  <wp:posOffset>493395</wp:posOffset>
                </wp:positionV>
                <wp:extent cx="2934335" cy="0"/>
                <wp:effectExtent l="0" t="0" r="6866255" b="148526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777"/>
                          <a:chExt cx="4621" cy="0"/>
                        </a:xfrm>
                      </wpg:grpSpPr>
                      <wps:wsp>
                        <wps:cNvPr id="13" name="Freeform 9"/>
                        <wps:cNvSpPr>
                          <a:spLocks noEditPoints="1"/>
                        </wps:cNvSpPr>
                        <wps:spPr bwMode="auto">
                          <a:xfrm>
                            <a:off x="14404" y="3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D4868" id="Group 8" o:spid="_x0000_s1026" style="position:absolute;margin-left:180.05pt;margin-top:38.85pt;width:231.05pt;height:0;z-index:-251656704;mso-position-horizontal-relative:page" coordorigin="3601,7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">
                <v:shape id="Freeform 9" o:spid="_x0000_s1027" style="position:absolute;left:14404;top:3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" path="m,l4621,e" filled="f" strokeweight=".15967mm">
                  <v:path arrowok="t" o:connecttype="custom" o:connectlocs="0,0;4621,0" o:connectangles="0,0"/>
                  <o:lock v:ext="edit" verticies="t"/>
                </v:shape>
                <w10:wrap anchorx="page"/>
              </v:group>
            </w:pict>
          </mc:Fallback>
        </mc:AlternateContent>
      </w:r>
      <w:r>
        <w:rPr>
          <w:noProof/>
        </w:rPr>
        <mc:AlternateContent>
          <mc:Choice Requires="wpg">
            <w:drawing>
              <wp:anchor distT="0" distB="0" distL="114300" distR="114300" simplePos="0" relativeHeight="251660800" behindDoc="1" locked="0" layoutInCell="1" allowOverlap="1" wp14:anchorId="1CBEF87F" wp14:editId="654FEBAA">
                <wp:simplePos x="0" y="0"/>
                <wp:positionH relativeFrom="page">
                  <wp:posOffset>2286635</wp:posOffset>
                </wp:positionH>
                <wp:positionV relativeFrom="paragraph">
                  <wp:posOffset>810895</wp:posOffset>
                </wp:positionV>
                <wp:extent cx="2934335" cy="0"/>
                <wp:effectExtent l="0" t="0" r="6866255" b="244411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0"/>
                          <a:chOff x="3601" y="1277"/>
                          <a:chExt cx="4621" cy="0"/>
                        </a:xfrm>
                      </wpg:grpSpPr>
                      <wps:wsp>
                        <wps:cNvPr id="11" name="Freeform 7"/>
                        <wps:cNvSpPr>
                          <a:spLocks noEditPoints="1"/>
                        </wps:cNvSpPr>
                        <wps:spPr bwMode="auto">
                          <a:xfrm>
                            <a:off x="14404" y="5108"/>
                            <a:ext cx="4621" cy="0"/>
                          </a:xfrm>
                          <a:custGeom>
                            <a:avLst/>
                            <a:gdLst>
                              <a:gd name="T0" fmla="+- 0 3601 3601"/>
                              <a:gd name="T1" fmla="*/ T0 w 4621"/>
                              <a:gd name="T2" fmla="+- 0 8222 3601"/>
                              <a:gd name="T3" fmla="*/ T2 w 4621"/>
                            </a:gdLst>
                            <a:ahLst/>
                            <a:cxnLst>
                              <a:cxn ang="0">
                                <a:pos x="T1" y="0"/>
                              </a:cxn>
                              <a:cxn ang="0">
                                <a:pos x="T3" y="0"/>
                              </a:cxn>
                            </a:cxnLst>
                            <a:rect l="0" t="0" r="r" b="b"/>
                            <a:pathLst>
                              <a:path w="4621">
                                <a:moveTo>
                                  <a:pt x="0" y="0"/>
                                </a:moveTo>
                                <a:lnTo>
                                  <a:pt x="4621" y="0"/>
                                </a:lnTo>
                              </a:path>
                            </a:pathLst>
                          </a:custGeom>
                          <a:noFill/>
                          <a:ln w="574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66D69" id="Group 6" o:spid="_x0000_s1026" style="position:absolute;margin-left:180.05pt;margin-top:63.85pt;width:231.05pt;height:0;z-index:-251655680;mso-position-horizontal-relative:page" coordorigin="3601,1277" coordsize="4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">
                <v:shape id="Freeform 7" o:spid="_x0000_s1027" style="position:absolute;left:14404;top:5108;width:4621;height:0;visibility:visible;mso-wrap-style:square;v-text-anchor:top" coordsize="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" path="m,l4621,e" filled="f" strokeweight=".15967mm">
                  <v:path arrowok="t" o:connecttype="custom" o:connectlocs="0,0;4621,0" o:connectangles="0,0"/>
                  <o:lock v:ext="edit" verticies="t"/>
                </v:shape>
                <w10:wrap anchorx="page"/>
              </v:group>
            </w:pict>
          </mc:Fallback>
        </mc:AlternateContent>
      </w:r>
      <w:r w:rsidR="00055FEB">
        <w:rPr>
          <w:rFonts w:ascii="Courier New" w:eastAsia="Courier New" w:hAnsi="Courier New" w:cs="Courier New"/>
          <w:position w:val="1"/>
          <w:sz w:val="22"/>
          <w:szCs w:val="22"/>
        </w:rPr>
        <w:t xml:space="preserve">Team Mailing Address </w:t>
      </w:r>
      <w:r w:rsidR="00055FEB">
        <w:rPr>
          <w:rFonts w:ascii="Courier New" w:eastAsia="Courier New" w:hAnsi="Courier New" w:cs="Courier New"/>
          <w:spacing w:val="-24"/>
          <w:position w:val="1"/>
          <w:sz w:val="22"/>
          <w:szCs w:val="22"/>
        </w:rPr>
        <w:t xml:space="preserve"> </w:t>
      </w:r>
      <w:r w:rsidR="00055FEB">
        <w:rPr>
          <w:rFonts w:ascii="Courier New" w:eastAsia="Courier New" w:hAnsi="Courier New" w:cs="Courier New"/>
          <w:position w:val="1"/>
          <w:sz w:val="22"/>
          <w:szCs w:val="22"/>
          <w:u w:val="single" w:color="000000"/>
        </w:rPr>
        <w:t xml:space="preserve"> </w:t>
      </w:r>
      <w:r w:rsidR="00055FEB">
        <w:rPr>
          <w:rFonts w:ascii="Courier New" w:eastAsia="Courier New" w:hAnsi="Courier New" w:cs="Courier New"/>
          <w:position w:val="1"/>
          <w:sz w:val="22"/>
          <w:szCs w:val="22"/>
          <w:u w:val="single" w:color="000000"/>
        </w:rPr>
        <w:tab/>
      </w:r>
    </w:p>
    <w:p w14:paraId="3B7605F4" w14:textId="77777777" w:rsidR="00C827C7" w:rsidRDefault="00C827C7">
      <w:pPr>
        <w:spacing w:line="200" w:lineRule="exact"/>
      </w:pPr>
    </w:p>
    <w:p w14:paraId="39CF472B" w14:textId="77777777" w:rsidR="00C827C7" w:rsidRDefault="00C827C7">
      <w:pPr>
        <w:spacing w:line="200" w:lineRule="exact"/>
      </w:pPr>
    </w:p>
    <w:p w14:paraId="5FEA1B2E" w14:textId="77777777" w:rsidR="00C827C7" w:rsidRDefault="00C827C7">
      <w:pPr>
        <w:spacing w:line="200" w:lineRule="exact"/>
      </w:pPr>
    </w:p>
    <w:p w14:paraId="33219665" w14:textId="77777777" w:rsidR="00C827C7" w:rsidRDefault="00C827C7">
      <w:pPr>
        <w:spacing w:line="200" w:lineRule="exact"/>
      </w:pPr>
    </w:p>
    <w:p w14:paraId="2A935CA3" w14:textId="77777777" w:rsidR="00C827C7" w:rsidRDefault="00C827C7">
      <w:pPr>
        <w:spacing w:line="200" w:lineRule="exact"/>
      </w:pPr>
    </w:p>
    <w:p w14:paraId="725598AD" w14:textId="77777777" w:rsidR="00C827C7" w:rsidRDefault="00C827C7">
      <w:pPr>
        <w:spacing w:line="200" w:lineRule="exact"/>
      </w:pPr>
    </w:p>
    <w:p w14:paraId="58CF1F48" w14:textId="77777777" w:rsidR="00C827C7" w:rsidRDefault="00C827C7">
      <w:pPr>
        <w:spacing w:before="4" w:line="260" w:lineRule="exact"/>
        <w:rPr>
          <w:sz w:val="26"/>
          <w:szCs w:val="26"/>
        </w:rPr>
      </w:pPr>
    </w:p>
    <w:p w14:paraId="1CEFDF81" w14:textId="77777777" w:rsidR="00C827C7" w:rsidRDefault="00055FEB">
      <w:pPr>
        <w:tabs>
          <w:tab w:val="left" w:pos="802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Entries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395E233E" w14:textId="77777777" w:rsidR="00C827C7" w:rsidRDefault="00C827C7">
      <w:pPr>
        <w:spacing w:before="18" w:line="200" w:lineRule="exact"/>
        <w:sectPr w:rsidR="00C827C7">
          <w:type w:val="continuous"/>
          <w:pgSz w:w="12240" w:h="15840"/>
          <w:pgMar w:top="900" w:right="1720" w:bottom="280" w:left="620" w:header="720" w:footer="720" w:gutter="0"/>
          <w:cols w:space="720"/>
        </w:sectPr>
      </w:pPr>
    </w:p>
    <w:p w14:paraId="6B7AD105" w14:textId="77777777" w:rsidR="00C827C7" w:rsidRDefault="00055FEB">
      <w:pPr>
        <w:tabs>
          <w:tab w:val="left" w:pos="338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Phone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61B1A24D" w14:textId="77777777" w:rsidR="00C827C7" w:rsidRDefault="00055FEB">
      <w:pPr>
        <w:tabs>
          <w:tab w:val="left" w:pos="368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400" w:space="301"/>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76AC5CFB" w14:textId="77777777" w:rsidR="00C827C7" w:rsidRDefault="00C827C7">
      <w:pPr>
        <w:spacing w:line="200" w:lineRule="exact"/>
      </w:pPr>
    </w:p>
    <w:p w14:paraId="4D77F06F" w14:textId="77777777" w:rsidR="00C827C7" w:rsidRDefault="00C827C7">
      <w:pPr>
        <w:spacing w:before="8" w:line="260" w:lineRule="exact"/>
        <w:rPr>
          <w:sz w:val="26"/>
          <w:szCs w:val="26"/>
        </w:rPr>
      </w:pPr>
    </w:p>
    <w:p w14:paraId="0D4FB7DB" w14:textId="77777777" w:rsidR="00C827C7" w:rsidRDefault="00055FEB">
      <w:pPr>
        <w:tabs>
          <w:tab w:val="left" w:pos="7080"/>
        </w:tabs>
        <w:spacing w:before="39" w:line="240" w:lineRule="exact"/>
        <w:ind w:left="100"/>
        <w:rPr>
          <w:rFonts w:ascii="Courier New" w:eastAsia="Courier New" w:hAnsi="Courier New" w:cs="Courier New"/>
          <w:sz w:val="22"/>
          <w:szCs w:val="22"/>
        </w:rPr>
      </w:pPr>
      <w:r>
        <w:rPr>
          <w:rFonts w:ascii="Courier New" w:eastAsia="Courier New" w:hAnsi="Courier New" w:cs="Courier New"/>
          <w:position w:val="1"/>
          <w:sz w:val="22"/>
          <w:szCs w:val="22"/>
        </w:rPr>
        <w:t xml:space="preserve">Contact Person regarding Officials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464D04C1" w14:textId="77777777" w:rsidR="00C827C7" w:rsidRDefault="00C827C7">
      <w:pPr>
        <w:spacing w:before="16" w:line="200" w:lineRule="exact"/>
        <w:sectPr w:rsidR="00C827C7">
          <w:type w:val="continuous"/>
          <w:pgSz w:w="12240" w:h="15840"/>
          <w:pgMar w:top="900" w:right="1720" w:bottom="280" w:left="620" w:header="720" w:footer="720" w:gutter="0"/>
          <w:cols w:space="720"/>
        </w:sectPr>
      </w:pPr>
    </w:p>
    <w:p w14:paraId="13BC42CC" w14:textId="77777777" w:rsidR="00C827C7" w:rsidRDefault="00055FEB">
      <w:pPr>
        <w:tabs>
          <w:tab w:val="left" w:pos="352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position w:val="1"/>
          <w:sz w:val="22"/>
          <w:szCs w:val="22"/>
        </w:rPr>
        <w:t xml:space="preserve">Phone #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385B480E" w14:textId="77777777" w:rsidR="00C827C7" w:rsidRDefault="00055FEB">
      <w:pPr>
        <w:tabs>
          <w:tab w:val="left" w:pos="382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3533" w:space="168"/>
            <w:col w:w="6199"/>
          </w:cols>
        </w:sectPr>
      </w:pPr>
      <w:r>
        <w:br w:type="column"/>
      </w:r>
      <w:r>
        <w:rPr>
          <w:rFonts w:ascii="Courier New" w:eastAsia="Courier New" w:hAnsi="Courier New" w:cs="Courier New"/>
          <w:spacing w:val="-1"/>
          <w:position w:val="1"/>
          <w:sz w:val="22"/>
          <w:szCs w:val="22"/>
        </w:rPr>
        <w:t>E-</w:t>
      </w:r>
      <w:r>
        <w:rPr>
          <w:rFonts w:ascii="Courier New" w:eastAsia="Courier New" w:hAnsi="Courier New" w:cs="Courier New"/>
          <w:position w:val="1"/>
          <w:sz w:val="22"/>
          <w:szCs w:val="22"/>
        </w:rPr>
        <w:t xml:space="preserve">Mail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20E8008D" w14:textId="77777777" w:rsidR="00C827C7" w:rsidRDefault="00C827C7">
      <w:pPr>
        <w:spacing w:before="1" w:line="100" w:lineRule="exact"/>
        <w:rPr>
          <w:sz w:val="10"/>
          <w:szCs w:val="10"/>
        </w:rPr>
      </w:pPr>
    </w:p>
    <w:p w14:paraId="7F69F54A" w14:textId="77777777" w:rsidR="00C827C7" w:rsidRDefault="00C827C7">
      <w:pPr>
        <w:spacing w:line="200" w:lineRule="exact"/>
      </w:pPr>
    </w:p>
    <w:p w14:paraId="1EF41072" w14:textId="77777777" w:rsidR="00C827C7" w:rsidRDefault="00C827C7">
      <w:pPr>
        <w:spacing w:line="200" w:lineRule="exact"/>
      </w:pPr>
    </w:p>
    <w:p w14:paraId="1427A2EF" w14:textId="77777777" w:rsidR="00C827C7" w:rsidRDefault="00C827C7">
      <w:pPr>
        <w:spacing w:line="200" w:lineRule="exact"/>
      </w:pPr>
    </w:p>
    <w:p w14:paraId="4FA2632B" w14:textId="77777777" w:rsidR="00C827C7" w:rsidRDefault="00055FEB">
      <w:pPr>
        <w:spacing w:before="39" w:line="240" w:lineRule="exact"/>
        <w:ind w:left="100"/>
        <w:rPr>
          <w:rFonts w:ascii="Courier New" w:eastAsia="Courier New" w:hAnsi="Courier New" w:cs="Courier New"/>
          <w:sz w:val="22"/>
          <w:szCs w:val="22"/>
        </w:rPr>
      </w:pPr>
      <w:r>
        <w:rPr>
          <w:rFonts w:ascii="Courier New" w:eastAsia="Courier New" w:hAnsi="Courier New" w:cs="Courier New"/>
          <w:b/>
          <w:position w:val="1"/>
          <w:sz w:val="22"/>
          <w:szCs w:val="22"/>
        </w:rPr>
        <w:t>Entry Fee Summary</w:t>
      </w:r>
    </w:p>
    <w:p w14:paraId="23C3593E" w14:textId="77777777" w:rsidR="00C827C7" w:rsidRDefault="00C827C7">
      <w:pPr>
        <w:spacing w:before="3" w:line="280" w:lineRule="exact"/>
        <w:rPr>
          <w:sz w:val="28"/>
          <w:szCs w:val="28"/>
        </w:rPr>
        <w:sectPr w:rsidR="00C827C7">
          <w:type w:val="continuous"/>
          <w:pgSz w:w="12240" w:h="15840"/>
          <w:pgMar w:top="900" w:right="1720" w:bottom="280" w:left="620" w:header="720" w:footer="720" w:gutter="0"/>
          <w:cols w:space="720"/>
        </w:sectPr>
      </w:pPr>
    </w:p>
    <w:p w14:paraId="1843533A" w14:textId="77777777" w:rsidR="00C827C7" w:rsidRDefault="00055FEB">
      <w:pPr>
        <w:tabs>
          <w:tab w:val="left" w:pos="4480"/>
        </w:tabs>
        <w:spacing w:before="39" w:line="240" w:lineRule="exact"/>
        <w:ind w:left="100" w:right="-53"/>
        <w:rPr>
          <w:rFonts w:ascii="Courier New" w:eastAsia="Courier New" w:hAnsi="Courier New" w:cs="Courier New"/>
          <w:sz w:val="22"/>
          <w:szCs w:val="22"/>
        </w:rPr>
      </w:pPr>
      <w:r>
        <w:rPr>
          <w:rFonts w:ascii="Courier New" w:eastAsia="Courier New" w:hAnsi="Courier New" w:cs="Courier New"/>
          <w:spacing w:val="-1"/>
          <w:position w:val="1"/>
          <w:sz w:val="22"/>
          <w:szCs w:val="22"/>
        </w:rPr>
        <w:t>#</w:t>
      </w:r>
      <w:r>
        <w:rPr>
          <w:rFonts w:ascii="Courier New" w:eastAsia="Courier New" w:hAnsi="Courier New" w:cs="Courier New"/>
          <w:position w:val="1"/>
          <w:sz w:val="22"/>
          <w:szCs w:val="22"/>
        </w:rPr>
        <w:t xml:space="preserve">of Individual entries    </w:t>
      </w:r>
      <w:r>
        <w:rPr>
          <w:rFonts w:ascii="Courier New" w:eastAsia="Courier New" w:hAnsi="Courier New" w:cs="Courier New"/>
          <w:spacing w:val="36"/>
          <w:position w:val="1"/>
          <w:sz w:val="22"/>
          <w:szCs w:val="22"/>
        </w:rPr>
        <w:t xml:space="preserv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69DC9848" w14:textId="77777777" w:rsidR="00C827C7" w:rsidRDefault="00055FEB">
      <w:pPr>
        <w:tabs>
          <w:tab w:val="left" w:pos="2620"/>
        </w:tabs>
        <w:spacing w:before="39" w:line="240" w:lineRule="exact"/>
        <w:rPr>
          <w:rFonts w:ascii="Courier New" w:eastAsia="Courier New" w:hAnsi="Courier New" w:cs="Courier New"/>
          <w:sz w:val="22"/>
          <w:szCs w:val="22"/>
        </w:rPr>
        <w:sectPr w:rsidR="00C827C7">
          <w:type w:val="continuous"/>
          <w:pgSz w:w="12240" w:h="15840"/>
          <w:pgMar w:top="900" w:right="1720" w:bottom="280" w:left="620" w:header="720" w:footer="720" w:gutter="0"/>
          <w:cols w:num="2" w:space="720" w:equalWidth="0">
            <w:col w:w="4494" w:space="647"/>
            <w:col w:w="4759"/>
          </w:cols>
        </w:sectPr>
      </w:pPr>
      <w:r>
        <w:br w:type="column"/>
      </w:r>
      <w:r>
        <w:rPr>
          <w:rFonts w:ascii="Courier New" w:eastAsia="Courier New" w:hAnsi="Courier New" w:cs="Courier New"/>
          <w:position w:val="1"/>
          <w:sz w:val="22"/>
          <w:szCs w:val="22"/>
        </w:rPr>
        <w:t>x $</w:t>
      </w:r>
      <w:r>
        <w:rPr>
          <w:rFonts w:ascii="Courier New" w:eastAsia="Courier New" w:hAnsi="Courier New" w:cs="Courier New"/>
          <w:spacing w:val="-1"/>
          <w:position w:val="1"/>
          <w:sz w:val="22"/>
          <w:szCs w:val="22"/>
        </w:rPr>
        <w:t>6</w:t>
      </w:r>
      <w:r>
        <w:rPr>
          <w:rFonts w:ascii="Courier New" w:eastAsia="Courier New" w:hAnsi="Courier New" w:cs="Courier New"/>
          <w:position w:val="1"/>
          <w:sz w:val="22"/>
          <w:szCs w:val="22"/>
        </w:rPr>
        <w:t xml:space="preserve">.00   </w:t>
      </w:r>
      <w:r>
        <w:rPr>
          <w:rFonts w:ascii="Courier New" w:eastAsia="Courier New" w:hAnsi="Courier New" w:cs="Courier New"/>
          <w:spacing w:val="-13"/>
          <w:position w:val="1"/>
          <w:sz w:val="22"/>
          <w:szCs w:val="22"/>
        </w:rPr>
        <w:t xml:space="preserve"> </w:t>
      </w:r>
      <w:r>
        <w:rPr>
          <w:rFonts w:ascii="Courier New" w:eastAsia="Courier New" w:hAnsi="Courier New" w:cs="Courier New"/>
          <w:position w:val="1"/>
          <w:sz w:val="22"/>
          <w:szCs w:val="22"/>
        </w:rPr>
        <w:t xml:space="preserve">= </w:t>
      </w:r>
      <w:r>
        <w:rPr>
          <w:rFonts w:ascii="Courier New" w:eastAsia="Courier New" w:hAnsi="Courier New" w:cs="Courier New"/>
          <w:position w:val="1"/>
          <w:sz w:val="22"/>
          <w:szCs w:val="22"/>
          <w:u w:val="single" w:color="000000"/>
        </w:rPr>
        <w:t xml:space="preserve"> </w:t>
      </w:r>
      <w:r>
        <w:rPr>
          <w:rFonts w:ascii="Courier New" w:eastAsia="Courier New" w:hAnsi="Courier New" w:cs="Courier New"/>
          <w:position w:val="1"/>
          <w:sz w:val="22"/>
          <w:szCs w:val="22"/>
          <w:u w:val="single" w:color="000000"/>
        </w:rPr>
        <w:tab/>
      </w:r>
    </w:p>
    <w:p w14:paraId="4ECAF58C" w14:textId="77777777" w:rsidR="00C827C7" w:rsidRDefault="00FB6A12">
      <w:pPr>
        <w:spacing w:line="200" w:lineRule="exact"/>
      </w:pPr>
      <w:r>
        <w:rPr>
          <w:noProof/>
        </w:rPr>
        <mc:AlternateContent>
          <mc:Choice Requires="wpg">
            <w:drawing>
              <wp:anchor distT="0" distB="0" distL="114300" distR="114300" simplePos="0" relativeHeight="251655680" behindDoc="1" locked="0" layoutInCell="1" allowOverlap="1" wp14:anchorId="4610B631" wp14:editId="0A2A630D">
                <wp:simplePos x="0" y="0"/>
                <wp:positionH relativeFrom="page">
                  <wp:posOffset>438785</wp:posOffset>
                </wp:positionH>
                <wp:positionV relativeFrom="page">
                  <wp:posOffset>8540115</wp:posOffset>
                </wp:positionV>
                <wp:extent cx="6896100" cy="0"/>
                <wp:effectExtent l="0" t="0" r="1323340" b="256260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0"/>
                          <a:chOff x="691" y="13449"/>
                          <a:chExt cx="10860" cy="0"/>
                        </a:xfrm>
                      </wpg:grpSpPr>
                      <wps:wsp>
                        <wps:cNvPr id="9" name="Freeform 5"/>
                        <wps:cNvSpPr>
                          <a:spLocks noEditPoints="1"/>
                        </wps:cNvSpPr>
                        <wps:spPr bwMode="auto">
                          <a:xfrm>
                            <a:off x="2764" y="53796"/>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23E55" id="Group 4" o:spid="_x0000_s1026" style="position:absolute;margin-left:34.55pt;margin-top:672.45pt;width:543pt;height:0;z-index:-251660800;mso-position-horizontal-relative:page;mso-position-vertical-relative:page" coordorigin="691,13449"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">
                <v:shape id="Freeform 5" o:spid="_x0000_s1027" style="position:absolute;left:2764;top:53796;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" path="m,l10860,e" filled="f" strokeweight=".82pt">
                  <v:path arrowok="t" o:connecttype="custom" o:connectlocs="0,0;10860,0" o:connectangles="0,0"/>
                  <o:lock v:ext="edit" verticies="t"/>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172696C2" wp14:editId="3E724A52">
                <wp:simplePos x="0" y="0"/>
                <wp:positionH relativeFrom="page">
                  <wp:posOffset>438785</wp:posOffset>
                </wp:positionH>
                <wp:positionV relativeFrom="page">
                  <wp:posOffset>7976235</wp:posOffset>
                </wp:positionV>
                <wp:extent cx="6896100" cy="0"/>
                <wp:effectExtent l="0" t="0" r="1323340" b="2394204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0"/>
                          <a:chOff x="691" y="12561"/>
                          <a:chExt cx="10860" cy="0"/>
                        </a:xfrm>
                      </wpg:grpSpPr>
                      <wps:wsp>
                        <wps:cNvPr id="7" name="Freeform 3"/>
                        <wps:cNvSpPr>
                          <a:spLocks noEditPoints="1"/>
                        </wps:cNvSpPr>
                        <wps:spPr bwMode="auto">
                          <a:xfrm>
                            <a:off x="2764" y="50244"/>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19352" id="Group 2" o:spid="_x0000_s1026" style="position:absolute;margin-left:34.55pt;margin-top:628.05pt;width:543pt;height:0;z-index:-251661824;mso-position-horizontal-relative:page;mso-position-vertical-relative:page" coordorigin="691,12561"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">
                <v:shape id="Freeform 3" o:spid="_x0000_s1027" style="position:absolute;left:2764;top:50244;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" path="m,l10860,e" filled="f" strokeweight=".82pt">
                  <v:path arrowok="t" o:connecttype="custom" o:connectlocs="0,0;10860,0" o:connectangles="0,0"/>
                  <o:lock v:ext="edit" verticies="t"/>
                </v:shape>
                <w10:wrap anchorx="page" anchory="page"/>
              </v:group>
            </w:pict>
          </mc:Fallback>
        </mc:AlternateContent>
      </w:r>
    </w:p>
    <w:p w14:paraId="5B3ACB35" w14:textId="77777777" w:rsidR="00C827C7" w:rsidRDefault="00C827C7">
      <w:pPr>
        <w:spacing w:line="200" w:lineRule="exact"/>
      </w:pPr>
    </w:p>
    <w:p w14:paraId="799297CD" w14:textId="77777777" w:rsidR="00C827C7" w:rsidRDefault="00C827C7">
      <w:pPr>
        <w:spacing w:line="200" w:lineRule="exact"/>
      </w:pPr>
    </w:p>
    <w:p w14:paraId="07D694BA" w14:textId="77777777" w:rsidR="00C827C7" w:rsidRDefault="00C827C7">
      <w:pPr>
        <w:spacing w:line="200" w:lineRule="exact"/>
      </w:pPr>
    </w:p>
    <w:p w14:paraId="4E1463C9" w14:textId="77777777" w:rsidR="00C827C7" w:rsidRDefault="00C827C7">
      <w:pPr>
        <w:spacing w:line="200" w:lineRule="exact"/>
      </w:pPr>
    </w:p>
    <w:p w14:paraId="7F44E30B" w14:textId="77777777" w:rsidR="00C827C7" w:rsidRDefault="00C827C7">
      <w:pPr>
        <w:spacing w:before="17" w:line="260" w:lineRule="exact"/>
        <w:rPr>
          <w:sz w:val="26"/>
          <w:szCs w:val="26"/>
        </w:rPr>
      </w:pPr>
    </w:p>
    <w:p w14:paraId="10C712B6" w14:textId="77777777" w:rsidR="00C827C7" w:rsidRDefault="00055FEB">
      <w:pPr>
        <w:spacing w:before="25"/>
        <w:ind w:left="100"/>
        <w:rPr>
          <w:rFonts w:ascii="Arial" w:eastAsia="Arial" w:hAnsi="Arial" w:cs="Arial"/>
          <w:sz w:val="28"/>
          <w:szCs w:val="28"/>
        </w:rPr>
      </w:pPr>
      <w:r>
        <w:rPr>
          <w:rFonts w:ascii="Arial" w:eastAsia="Arial" w:hAnsi="Arial" w:cs="Arial"/>
          <w:sz w:val="28"/>
          <w:szCs w:val="28"/>
        </w:rPr>
        <w:t>Plea</w:t>
      </w:r>
      <w:r>
        <w:rPr>
          <w:rFonts w:ascii="Arial" w:eastAsia="Arial" w:hAnsi="Arial" w:cs="Arial"/>
          <w:spacing w:val="1"/>
          <w:sz w:val="28"/>
          <w:szCs w:val="28"/>
        </w:rPr>
        <w:t>s</w:t>
      </w:r>
      <w:r>
        <w:rPr>
          <w:rFonts w:ascii="Arial" w:eastAsia="Arial" w:hAnsi="Arial" w:cs="Arial"/>
          <w:sz w:val="28"/>
          <w:szCs w:val="28"/>
        </w:rPr>
        <w:t>e</w:t>
      </w:r>
      <w:r>
        <w:rPr>
          <w:rFonts w:ascii="Arial" w:eastAsia="Arial" w:hAnsi="Arial" w:cs="Arial"/>
          <w:spacing w:val="-1"/>
          <w:sz w:val="28"/>
          <w:szCs w:val="28"/>
        </w:rPr>
        <w:t xml:space="preserve"> M</w:t>
      </w:r>
      <w:r>
        <w:rPr>
          <w:rFonts w:ascii="Arial" w:eastAsia="Arial" w:hAnsi="Arial" w:cs="Arial"/>
          <w:sz w:val="28"/>
          <w:szCs w:val="28"/>
        </w:rPr>
        <w:t>a</w:t>
      </w:r>
      <w:r>
        <w:rPr>
          <w:rFonts w:ascii="Arial" w:eastAsia="Arial" w:hAnsi="Arial" w:cs="Arial"/>
          <w:spacing w:val="-1"/>
          <w:sz w:val="28"/>
          <w:szCs w:val="28"/>
        </w:rPr>
        <w:t>k</w:t>
      </w:r>
      <w:r>
        <w:rPr>
          <w:rFonts w:ascii="Arial" w:eastAsia="Arial" w:hAnsi="Arial" w:cs="Arial"/>
          <w:sz w:val="28"/>
          <w:szCs w:val="28"/>
        </w:rPr>
        <w:t>e</w:t>
      </w:r>
      <w:r>
        <w:rPr>
          <w:rFonts w:ascii="Arial" w:eastAsia="Arial" w:hAnsi="Arial" w:cs="Arial"/>
          <w:spacing w:val="1"/>
          <w:sz w:val="28"/>
          <w:szCs w:val="28"/>
        </w:rPr>
        <w:t xml:space="preserve"> </w:t>
      </w:r>
      <w:r>
        <w:rPr>
          <w:rFonts w:ascii="Arial" w:eastAsia="Arial" w:hAnsi="Arial" w:cs="Arial"/>
          <w:spacing w:val="-1"/>
          <w:sz w:val="28"/>
          <w:szCs w:val="28"/>
        </w:rPr>
        <w:t>C</w:t>
      </w:r>
      <w:r>
        <w:rPr>
          <w:rFonts w:ascii="Arial" w:eastAsia="Arial" w:hAnsi="Arial" w:cs="Arial"/>
          <w:sz w:val="28"/>
          <w:szCs w:val="28"/>
        </w:rPr>
        <w:t>h</w:t>
      </w:r>
      <w:r>
        <w:rPr>
          <w:rFonts w:ascii="Arial" w:eastAsia="Arial" w:hAnsi="Arial" w:cs="Arial"/>
          <w:spacing w:val="-3"/>
          <w:sz w:val="28"/>
          <w:szCs w:val="28"/>
        </w:rPr>
        <w:t>e</w:t>
      </w:r>
      <w:r>
        <w:rPr>
          <w:rFonts w:ascii="Arial" w:eastAsia="Arial" w:hAnsi="Arial" w:cs="Arial"/>
          <w:spacing w:val="-1"/>
          <w:sz w:val="28"/>
          <w:szCs w:val="28"/>
        </w:rPr>
        <w:t>c</w:t>
      </w:r>
      <w:r>
        <w:rPr>
          <w:rFonts w:ascii="Arial" w:eastAsia="Arial" w:hAnsi="Arial" w:cs="Arial"/>
          <w:spacing w:val="1"/>
          <w:sz w:val="28"/>
          <w:szCs w:val="28"/>
        </w:rPr>
        <w:t>k</w:t>
      </w:r>
      <w:r>
        <w:rPr>
          <w:rFonts w:ascii="Arial" w:eastAsia="Arial" w:hAnsi="Arial" w:cs="Arial"/>
          <w:sz w:val="28"/>
          <w:szCs w:val="28"/>
        </w:rPr>
        <w:t>s Pa</w:t>
      </w:r>
      <w:r>
        <w:rPr>
          <w:rFonts w:ascii="Arial" w:eastAsia="Arial" w:hAnsi="Arial" w:cs="Arial"/>
          <w:spacing w:val="-4"/>
          <w:sz w:val="28"/>
          <w:szCs w:val="28"/>
        </w:rPr>
        <w:t>y</w:t>
      </w:r>
      <w:r>
        <w:rPr>
          <w:rFonts w:ascii="Arial" w:eastAsia="Arial" w:hAnsi="Arial" w:cs="Arial"/>
          <w:sz w:val="28"/>
          <w:szCs w:val="28"/>
        </w:rPr>
        <w:t>able To:</w:t>
      </w:r>
      <w:r>
        <w:rPr>
          <w:rFonts w:ascii="Arial" w:eastAsia="Arial" w:hAnsi="Arial" w:cs="Arial"/>
          <w:spacing w:val="2"/>
          <w:sz w:val="28"/>
          <w:szCs w:val="28"/>
        </w:rPr>
        <w:t xml:space="preserve"> </w:t>
      </w:r>
      <w:r w:rsidR="00E758CD">
        <w:rPr>
          <w:rFonts w:ascii="Arial" w:eastAsia="Arial" w:hAnsi="Arial" w:cs="Arial"/>
          <w:b/>
          <w:i/>
          <w:sz w:val="28"/>
          <w:szCs w:val="28"/>
        </w:rPr>
        <w:t>SCYMCA</w:t>
      </w:r>
    </w:p>
    <w:p w14:paraId="40259161" w14:textId="77777777" w:rsidR="00C827C7" w:rsidRDefault="00055FEB">
      <w:pPr>
        <w:spacing w:before="1"/>
        <w:ind w:left="10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abe</w:t>
      </w:r>
      <w:r>
        <w:rPr>
          <w:rFonts w:ascii="Arial" w:eastAsia="Arial" w:hAnsi="Arial" w:cs="Arial"/>
          <w:sz w:val="24"/>
          <w:szCs w:val="24"/>
        </w:rPr>
        <w:t>th St</w:t>
      </w:r>
      <w:r>
        <w:rPr>
          <w:rFonts w:ascii="Arial" w:eastAsia="Arial" w:hAnsi="Arial" w:cs="Arial"/>
          <w:spacing w:val="-1"/>
          <w:sz w:val="24"/>
          <w:szCs w:val="24"/>
        </w:rPr>
        <w:t>o</w:t>
      </w:r>
      <w:r>
        <w:rPr>
          <w:rFonts w:ascii="Arial" w:eastAsia="Arial" w:hAnsi="Arial" w:cs="Arial"/>
          <w:spacing w:val="1"/>
          <w:sz w:val="24"/>
          <w:szCs w:val="24"/>
        </w:rPr>
        <w:t>dda</w:t>
      </w:r>
      <w:r>
        <w:rPr>
          <w:rFonts w:ascii="Arial" w:eastAsia="Arial" w:hAnsi="Arial" w:cs="Arial"/>
          <w:sz w:val="24"/>
          <w:szCs w:val="24"/>
        </w:rPr>
        <w:t>rd,</w:t>
      </w:r>
      <w:r>
        <w:rPr>
          <w:rFonts w:ascii="Arial" w:eastAsia="Arial" w:hAnsi="Arial" w:cs="Arial"/>
          <w:spacing w:val="-1"/>
          <w:sz w:val="24"/>
          <w:szCs w:val="24"/>
        </w:rPr>
        <w:t xml:space="preserve"> </w:t>
      </w:r>
      <w:r>
        <w:rPr>
          <w:rFonts w:ascii="Arial" w:eastAsia="Arial" w:hAnsi="Arial" w:cs="Arial"/>
          <w:spacing w:val="5"/>
          <w:sz w:val="24"/>
          <w:szCs w:val="24"/>
        </w:rPr>
        <w:t>3</w:t>
      </w:r>
      <w:r>
        <w:rPr>
          <w:rFonts w:ascii="Arial" w:eastAsia="Arial" w:hAnsi="Arial" w:cs="Arial"/>
          <w:sz w:val="24"/>
          <w:szCs w:val="24"/>
        </w:rPr>
        <w:t>4</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nn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Dr</w:t>
      </w:r>
      <w:r w:rsidR="00E65007">
        <w:rPr>
          <w:rFonts w:ascii="Arial" w:eastAsia="Arial" w:hAnsi="Arial" w:cs="Arial"/>
          <w:sz w:val="24"/>
          <w:szCs w:val="24"/>
        </w:rPr>
        <w:t>ive</w:t>
      </w:r>
      <w:r>
        <w:rPr>
          <w:rFonts w:ascii="Arial" w:eastAsia="Arial" w:hAnsi="Arial" w:cs="Arial"/>
          <w:sz w:val="24"/>
          <w:szCs w:val="24"/>
        </w:rPr>
        <w:t xml:space="preserve">, </w:t>
      </w:r>
      <w:r>
        <w:rPr>
          <w:rFonts w:ascii="Arial" w:eastAsia="Arial" w:hAnsi="Arial" w:cs="Arial"/>
          <w:spacing w:val="1"/>
          <w:sz w:val="24"/>
          <w:szCs w:val="24"/>
        </w:rPr>
        <w:t>Ap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8</w:t>
      </w:r>
      <w:r>
        <w:rPr>
          <w:rFonts w:ascii="Arial" w:eastAsia="Arial" w:hAnsi="Arial" w:cs="Arial"/>
          <w:spacing w:val="3"/>
          <w:sz w:val="24"/>
          <w:szCs w:val="24"/>
        </w:rPr>
        <w:t>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1"/>
          <w:sz w:val="24"/>
          <w:szCs w:val="24"/>
        </w:rPr>
        <w:t>bo</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NJ  </w:t>
      </w:r>
      <w:r>
        <w:rPr>
          <w:rFonts w:ascii="Arial" w:eastAsia="Arial" w:hAnsi="Arial" w:cs="Arial"/>
          <w:spacing w:val="1"/>
          <w:sz w:val="24"/>
          <w:szCs w:val="24"/>
        </w:rPr>
        <w:t>08</w:t>
      </w:r>
      <w:r>
        <w:rPr>
          <w:rFonts w:ascii="Arial" w:eastAsia="Arial" w:hAnsi="Arial" w:cs="Arial"/>
          <w:spacing w:val="-1"/>
          <w:sz w:val="24"/>
          <w:szCs w:val="24"/>
        </w:rPr>
        <w:t>8</w:t>
      </w:r>
      <w:r>
        <w:rPr>
          <w:rFonts w:ascii="Arial" w:eastAsia="Arial" w:hAnsi="Arial" w:cs="Arial"/>
          <w:spacing w:val="1"/>
          <w:sz w:val="24"/>
          <w:szCs w:val="24"/>
        </w:rPr>
        <w:t>4</w:t>
      </w:r>
      <w:r>
        <w:rPr>
          <w:rFonts w:ascii="Arial" w:eastAsia="Arial" w:hAnsi="Arial" w:cs="Arial"/>
          <w:sz w:val="24"/>
          <w:szCs w:val="24"/>
        </w:rPr>
        <w:t>4</w:t>
      </w:r>
    </w:p>
    <w:sectPr w:rsidR="00C827C7">
      <w:type w:val="continuous"/>
      <w:pgSz w:w="12240" w:h="15840"/>
      <w:pgMar w:top="90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ABF41" w14:textId="77777777" w:rsidR="00F42FF6" w:rsidRDefault="00F42FF6">
      <w:r>
        <w:separator/>
      </w:r>
    </w:p>
  </w:endnote>
  <w:endnote w:type="continuationSeparator" w:id="0">
    <w:p w14:paraId="20543FDE" w14:textId="77777777" w:rsidR="00F42FF6" w:rsidRDefault="00F4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473A" w14:textId="77777777" w:rsidR="00485BC5" w:rsidRDefault="00FB6A12">
    <w:pPr>
      <w:spacing w:line="200" w:lineRule="exact"/>
    </w:pPr>
    <w:r>
      <w:rPr>
        <w:noProof/>
      </w:rPr>
      <mc:AlternateContent>
        <mc:Choice Requires="wpg">
          <w:drawing>
            <wp:anchor distT="0" distB="0" distL="114300" distR="114300" simplePos="0" relativeHeight="251656704" behindDoc="1" locked="0" layoutInCell="1" allowOverlap="1" wp14:anchorId="2E5D6DD2" wp14:editId="514AD9BE">
              <wp:simplePos x="0" y="0"/>
              <wp:positionH relativeFrom="page">
                <wp:posOffset>1434465</wp:posOffset>
              </wp:positionH>
              <wp:positionV relativeFrom="page">
                <wp:posOffset>9177020</wp:posOffset>
              </wp:positionV>
              <wp:extent cx="0" cy="250190"/>
              <wp:effectExtent l="0" t="0" r="4318635" b="275488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5" name="Freeform 5"/>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056DF" id="Group 4" o:spid="_x0000_s1026" style="position:absolute;margin-left:112.95pt;margin-top:722.6pt;width:0;height:19.7pt;z-index:-251659776;mso-position-horizontal-relative:page;mso-position-vertical-relative:page" coordorigin="2259,1445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">
              <v:shape id="Freeform 5" o:spid="_x0000_s1027" style="position:absolute;left:9036;top:57808;width:0;height:394;visibility:visible;mso-wrap-style:square;v-text-anchor:top" coordsize="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" path="m,l,394e" filled="f" strokecolor="#4f81bc" strokeweight="2.26pt">
                <v:path arrowok="t" o:connecttype="custom" o:connectlocs="0,14452;0,14846" o:connectangles="0,0"/>
                <o:lock v:ext="edit" verticies="t"/>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C196" w14:textId="77777777" w:rsidR="00485BC5" w:rsidRDefault="00FB6A12">
    <w:pPr>
      <w:spacing w:line="200" w:lineRule="exact"/>
    </w:pPr>
    <w:r>
      <w:rPr>
        <w:noProof/>
      </w:rPr>
      <mc:AlternateContent>
        <mc:Choice Requires="wpg">
          <w:drawing>
            <wp:anchor distT="0" distB="0" distL="114300" distR="114300" simplePos="0" relativeHeight="251657728" behindDoc="1" locked="0" layoutInCell="1" allowOverlap="1" wp14:anchorId="3F9040AA" wp14:editId="1C0D9027">
              <wp:simplePos x="0" y="0"/>
              <wp:positionH relativeFrom="page">
                <wp:posOffset>1434465</wp:posOffset>
              </wp:positionH>
              <wp:positionV relativeFrom="page">
                <wp:posOffset>9177020</wp:posOffset>
              </wp:positionV>
              <wp:extent cx="0" cy="250190"/>
              <wp:effectExtent l="0" t="0" r="4318635" b="275488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250190"/>
                        <a:chOff x="2259" y="14452"/>
                        <a:chExt cx="0" cy="394"/>
                      </a:xfrm>
                    </wpg:grpSpPr>
                    <wps:wsp>
                      <wps:cNvPr id="3" name="Freeform 3"/>
                      <wps:cNvSpPr>
                        <a:spLocks noEditPoints="1"/>
                      </wps:cNvSpPr>
                      <wps:spPr bwMode="auto">
                        <a:xfrm>
                          <a:off x="9036" y="57808"/>
                          <a:ext cx="0" cy="394"/>
                        </a:xfrm>
                        <a:custGeom>
                          <a:avLst/>
                          <a:gdLst>
                            <a:gd name="T0" fmla="+- 0 14452 14452"/>
                            <a:gd name="T1" fmla="*/ 14452 h 394"/>
                            <a:gd name="T2" fmla="+- 0 14846 14452"/>
                            <a:gd name="T3" fmla="*/ 14846 h 394"/>
                          </a:gdLst>
                          <a:ahLst/>
                          <a:cxnLst>
                            <a:cxn ang="0">
                              <a:pos x="0" y="T1"/>
                            </a:cxn>
                            <a:cxn ang="0">
                              <a:pos x="0" y="T3"/>
                            </a:cxn>
                          </a:cxnLst>
                          <a:rect l="0" t="0" r="r" b="b"/>
                          <a:pathLst>
                            <a:path h="394">
                              <a:moveTo>
                                <a:pt x="0" y="0"/>
                              </a:moveTo>
                              <a:lnTo>
                                <a:pt x="0" y="394"/>
                              </a:lnTo>
                            </a:path>
                          </a:pathLst>
                        </a:custGeom>
                        <a:noFill/>
                        <a:ln w="28702">
                          <a:solidFill>
                            <a:srgbClr val="4F81B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8E4D3" id="Group 2" o:spid="_x0000_s1026" style="position:absolute;margin-left:112.95pt;margin-top:722.6pt;width:0;height:19.7pt;z-index:-251658752;mso-position-horizontal-relative:page;mso-position-vertical-relative:page" coordorigin="2259,1445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">
              <v:shape id="Freeform 3" o:spid="_x0000_s1027" style="position:absolute;left:9036;top:57808;width:0;height:394;visibility:visible;mso-wrap-style:square;v-text-anchor:top" coordsize="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" path="m,l,394e" filled="f" strokecolor="#4f81bc" strokeweight="2.26pt">
                <v:path arrowok="t" o:connecttype="custom" o:connectlocs="0,14452;0,14846" o:connectangles="0,0"/>
                <o:lock v:ext="edit" verticies="t"/>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5D63" w14:textId="77777777" w:rsidR="00F42FF6" w:rsidRDefault="00F42FF6">
      <w:r>
        <w:separator/>
      </w:r>
    </w:p>
  </w:footnote>
  <w:footnote w:type="continuationSeparator" w:id="0">
    <w:p w14:paraId="0DB34DAF" w14:textId="77777777" w:rsidR="00F42FF6" w:rsidRDefault="00F4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90F"/>
    <w:multiLevelType w:val="hybridMultilevel"/>
    <w:tmpl w:val="223E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779A"/>
    <w:multiLevelType w:val="hybridMultilevel"/>
    <w:tmpl w:val="1EA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76324"/>
    <w:multiLevelType w:val="hybridMultilevel"/>
    <w:tmpl w:val="A6C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40E46"/>
    <w:multiLevelType w:val="multilevel"/>
    <w:tmpl w:val="72D822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71FB7961"/>
    <w:multiLevelType w:val="hybridMultilevel"/>
    <w:tmpl w:val="944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E6F63"/>
    <w:multiLevelType w:val="hybridMultilevel"/>
    <w:tmpl w:val="096C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C7"/>
    <w:rsid w:val="00055FEB"/>
    <w:rsid w:val="00205B7D"/>
    <w:rsid w:val="003236EE"/>
    <w:rsid w:val="00485BC5"/>
    <w:rsid w:val="004D79F7"/>
    <w:rsid w:val="0050153B"/>
    <w:rsid w:val="00582EFF"/>
    <w:rsid w:val="006400E7"/>
    <w:rsid w:val="00651223"/>
    <w:rsid w:val="006A3695"/>
    <w:rsid w:val="00733D96"/>
    <w:rsid w:val="008075A4"/>
    <w:rsid w:val="008C4B39"/>
    <w:rsid w:val="00933A95"/>
    <w:rsid w:val="00956214"/>
    <w:rsid w:val="00986249"/>
    <w:rsid w:val="009A61A8"/>
    <w:rsid w:val="009A6B2B"/>
    <w:rsid w:val="00A01D50"/>
    <w:rsid w:val="00A25FF3"/>
    <w:rsid w:val="00A62F9C"/>
    <w:rsid w:val="00A67B68"/>
    <w:rsid w:val="00B95289"/>
    <w:rsid w:val="00C827C7"/>
    <w:rsid w:val="00CE1A93"/>
    <w:rsid w:val="00CE2A64"/>
    <w:rsid w:val="00CF3E11"/>
    <w:rsid w:val="00DA6DC9"/>
    <w:rsid w:val="00E1302B"/>
    <w:rsid w:val="00E65007"/>
    <w:rsid w:val="00E758CD"/>
    <w:rsid w:val="00E81F8F"/>
    <w:rsid w:val="00EE26E4"/>
    <w:rsid w:val="00F0018D"/>
    <w:rsid w:val="00F42FF6"/>
    <w:rsid w:val="00FB6A12"/>
    <w:rsid w:val="00FE2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55E09"/>
  <w15:docId w15:val="{58770D8B-6F8D-4E5D-997C-7822FB6D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85BC5"/>
    <w:pPr>
      <w:tabs>
        <w:tab w:val="center" w:pos="4320"/>
        <w:tab w:val="right" w:pos="8640"/>
      </w:tabs>
    </w:pPr>
  </w:style>
  <w:style w:type="character" w:customStyle="1" w:styleId="HeaderChar">
    <w:name w:val="Header Char"/>
    <w:basedOn w:val="DefaultParagraphFont"/>
    <w:link w:val="Header"/>
    <w:uiPriority w:val="99"/>
    <w:rsid w:val="00485BC5"/>
  </w:style>
  <w:style w:type="paragraph" w:styleId="Footer">
    <w:name w:val="footer"/>
    <w:basedOn w:val="Normal"/>
    <w:link w:val="FooterChar"/>
    <w:uiPriority w:val="99"/>
    <w:unhideWhenUsed/>
    <w:rsid w:val="00485BC5"/>
    <w:pPr>
      <w:tabs>
        <w:tab w:val="center" w:pos="4320"/>
        <w:tab w:val="right" w:pos="8640"/>
      </w:tabs>
    </w:pPr>
  </w:style>
  <w:style w:type="character" w:customStyle="1" w:styleId="FooterChar">
    <w:name w:val="Footer Char"/>
    <w:basedOn w:val="DefaultParagraphFont"/>
    <w:link w:val="Footer"/>
    <w:uiPriority w:val="99"/>
    <w:rsid w:val="00485BC5"/>
  </w:style>
  <w:style w:type="paragraph" w:styleId="ListParagraph">
    <w:name w:val="List Paragraph"/>
    <w:basedOn w:val="Normal"/>
    <w:uiPriority w:val="34"/>
    <w:qFormat/>
    <w:rsid w:val="00CF3E11"/>
    <w:pPr>
      <w:ind w:left="720"/>
      <w:contextualSpacing/>
    </w:pPr>
  </w:style>
  <w:style w:type="paragraph" w:styleId="BalloonText">
    <w:name w:val="Balloon Text"/>
    <w:basedOn w:val="Normal"/>
    <w:link w:val="BalloonTextChar"/>
    <w:uiPriority w:val="99"/>
    <w:semiHidden/>
    <w:unhideWhenUsed/>
    <w:rsid w:val="008C4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B39"/>
    <w:rPr>
      <w:rFonts w:ascii="Lucida Grande" w:hAnsi="Lucida Grande" w:cs="Lucida Grande"/>
      <w:sz w:val="18"/>
      <w:szCs w:val="18"/>
    </w:rPr>
  </w:style>
  <w:style w:type="character" w:styleId="Hyperlink">
    <w:name w:val="Hyperlink"/>
    <w:basedOn w:val="DefaultParagraphFont"/>
    <w:unhideWhenUsed/>
    <w:rsid w:val="00A25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3273">
      <w:bodyDiv w:val="1"/>
      <w:marLeft w:val="0"/>
      <w:marRight w:val="0"/>
      <w:marTop w:val="0"/>
      <w:marBottom w:val="0"/>
      <w:divBdr>
        <w:top w:val="none" w:sz="0" w:space="0" w:color="auto"/>
        <w:left w:val="none" w:sz="0" w:space="0" w:color="auto"/>
        <w:bottom w:val="none" w:sz="0" w:space="0" w:color="auto"/>
        <w:right w:val="none" w:sz="0" w:space="0" w:color="auto"/>
      </w:divBdr>
    </w:div>
    <w:div w:id="831259229">
      <w:bodyDiv w:val="1"/>
      <w:marLeft w:val="0"/>
      <w:marRight w:val="0"/>
      <w:marTop w:val="0"/>
      <w:marBottom w:val="0"/>
      <w:divBdr>
        <w:top w:val="none" w:sz="0" w:space="0" w:color="auto"/>
        <w:left w:val="none" w:sz="0" w:space="0" w:color="auto"/>
        <w:bottom w:val="none" w:sz="0" w:space="0" w:color="auto"/>
        <w:right w:val="none" w:sz="0" w:space="0" w:color="auto"/>
      </w:divBdr>
    </w:div>
    <w:div w:id="855997983">
      <w:bodyDiv w:val="1"/>
      <w:marLeft w:val="0"/>
      <w:marRight w:val="0"/>
      <w:marTop w:val="0"/>
      <w:marBottom w:val="0"/>
      <w:divBdr>
        <w:top w:val="none" w:sz="0" w:space="0" w:color="auto"/>
        <w:left w:val="none" w:sz="0" w:space="0" w:color="auto"/>
        <w:bottom w:val="none" w:sz="0" w:space="0" w:color="auto"/>
        <w:right w:val="none" w:sz="0" w:space="0" w:color="auto"/>
      </w:divBdr>
    </w:div>
    <w:div w:id="128523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etdirector@svynj.org" TargetMode="External"/><Relationship Id="rId13" Type="http://schemas.openxmlformats.org/officeDocument/2006/relationships/hyperlink" Target="mailto:sandi.rushevics@ogilvy.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pearce@optonline.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jswi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director@svynj.org" TargetMode="External"/><Relationship Id="rId5" Type="http://schemas.openxmlformats.org/officeDocument/2006/relationships/footnotes" Target="footnotes.xml"/><Relationship Id="rId15" Type="http://schemas.openxmlformats.org/officeDocument/2006/relationships/hyperlink" Target="http://www.svynj.org/" TargetMode="External"/><Relationship Id="rId10" Type="http://schemas.openxmlformats.org/officeDocument/2006/relationships/hyperlink" Target="http://www.snynj.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etentries@svynj.org" TargetMode="External"/><Relationship Id="rId14" Type="http://schemas.openxmlformats.org/officeDocument/2006/relationships/hyperlink" Target="mailto:meetentries@svy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Mankikar, Jaydeep</dc:creator>
  <cp:lastModifiedBy>Milburn, Cheryl [CPCUS]</cp:lastModifiedBy>
  <cp:revision>2</cp:revision>
  <dcterms:created xsi:type="dcterms:W3CDTF">2019-01-22T14:45:00Z</dcterms:created>
  <dcterms:modified xsi:type="dcterms:W3CDTF">2019-01-22T14:45:00Z</dcterms:modified>
</cp:coreProperties>
</file>