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1654" w14:textId="5BA92D15" w:rsidR="00C76355" w:rsidRDefault="00F3322E" w:rsidP="00C76355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 wp14:anchorId="0AF9A1F2" wp14:editId="4AAEAEA0">
            <wp:extent cx="2312670" cy="1588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7CCC" w14:textId="77777777" w:rsidR="00EF67C0" w:rsidRDefault="00EF67C0" w:rsidP="001420B4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lucy and dick duncan</w:t>
      </w:r>
    </w:p>
    <w:p w14:paraId="36A686EF" w14:textId="444199BE" w:rsidR="004E1AED" w:rsidRPr="005F1AD8" w:rsidRDefault="00C76355" w:rsidP="001420B4">
      <w:pPr>
        <w:pStyle w:val="Title"/>
        <w:jc w:val="center"/>
        <w:rPr>
          <w:b/>
          <w:sz w:val="40"/>
          <w:szCs w:val="40"/>
        </w:rPr>
      </w:pPr>
      <w:r w:rsidRPr="005F1AD8">
        <w:rPr>
          <w:b/>
          <w:sz w:val="40"/>
          <w:szCs w:val="40"/>
        </w:rPr>
        <w:t>Athlete Sch</w:t>
      </w:r>
      <w:r w:rsidR="005F1AD8" w:rsidRPr="005F1AD8">
        <w:rPr>
          <w:b/>
          <w:sz w:val="40"/>
          <w:szCs w:val="40"/>
        </w:rPr>
        <w:t>o</w:t>
      </w:r>
      <w:r w:rsidR="005F1AD8">
        <w:rPr>
          <w:b/>
          <w:sz w:val="40"/>
          <w:szCs w:val="40"/>
        </w:rPr>
        <w:t>la</w:t>
      </w:r>
      <w:r w:rsidRPr="005F1AD8">
        <w:rPr>
          <w:b/>
          <w:sz w:val="40"/>
          <w:szCs w:val="40"/>
        </w:rPr>
        <w:t>rship</w:t>
      </w:r>
    </w:p>
    <w:p w14:paraId="2D934050" w14:textId="77777777" w:rsidR="00194DF6" w:rsidRPr="00C76355" w:rsidRDefault="00C76355">
      <w:pPr>
        <w:pStyle w:val="Heading1"/>
        <w:rPr>
          <w:b/>
        </w:rPr>
      </w:pPr>
      <w:r w:rsidRPr="00C76355">
        <w:rPr>
          <w:b/>
        </w:rPr>
        <w:t>Application</w:t>
      </w:r>
    </w:p>
    <w:p w14:paraId="05170D77" w14:textId="77777777" w:rsidR="00C76355" w:rsidRPr="005F1AD8" w:rsidRDefault="00C76355" w:rsidP="00C76355">
      <w:pPr>
        <w:rPr>
          <w:rFonts w:ascii="Calibri" w:hAnsi="Calibri" w:cs="Calibri"/>
          <w:b/>
          <w:i/>
          <w:color w:val="FF0000"/>
        </w:rPr>
      </w:pPr>
      <w:r w:rsidRPr="005F1AD8">
        <w:rPr>
          <w:rFonts w:ascii="Calibri" w:hAnsi="Calibri" w:cs="Calibri"/>
          <w:b/>
          <w:i/>
          <w:color w:val="FF0000"/>
        </w:rPr>
        <w:t>*Enter responses to the requested</w:t>
      </w:r>
      <w:r w:rsidR="00F37224" w:rsidRPr="005F1AD8">
        <w:rPr>
          <w:rFonts w:ascii="Calibri" w:hAnsi="Calibri" w:cs="Calibri"/>
          <w:b/>
          <w:i/>
          <w:color w:val="FF0000"/>
        </w:rPr>
        <w:t xml:space="preserve"> information by clicking on the text boxes below.</w:t>
      </w:r>
      <w:r w:rsidRPr="005F1AD8">
        <w:rPr>
          <w:rFonts w:ascii="Calibri" w:hAnsi="Calibri" w:cs="Calibri"/>
          <w:b/>
          <w:i/>
          <w:color w:val="FF0000"/>
        </w:rPr>
        <w:t xml:space="preserve">  </w:t>
      </w:r>
    </w:p>
    <w:p w14:paraId="606C3DE2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Name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395866605"/>
          <w:placeholder>
            <w:docPart w:val="0977ACFFBB8D450DB03282C379CF8A60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338EF506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0E5AAC91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Age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241941589"/>
          <w:placeholder>
            <w:docPart w:val="E06B75FF0DC44538860B301A1F793E8A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79AF1CB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1E3ADEA7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Swim club:</w:t>
      </w:r>
      <w:r w:rsidRPr="005F1AD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736781723"/>
          <w:placeholder>
            <w:docPart w:val="EBB2CE8C0E5A40F2B6E05121164A0C66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537C6157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65AF3B0B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High school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878005921"/>
          <w:placeholder>
            <w:docPart w:val="7E9C90A637B3474AA65443D6F56F48A6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0E78F92E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51FC0791" w14:textId="12937E0A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  <w:r w:rsidRPr="005F1AD8">
        <w:rPr>
          <w:rFonts w:ascii="Calibri" w:hAnsi="Calibri" w:cs="Calibri"/>
          <w:b/>
          <w:sz w:val="22"/>
          <w:szCs w:val="22"/>
        </w:rPr>
        <w:t>How many years you have been a member of I</w:t>
      </w:r>
      <w:r w:rsidR="00F3322E">
        <w:rPr>
          <w:rFonts w:ascii="Calibri" w:hAnsi="Calibri" w:cs="Calibri"/>
          <w:b/>
          <w:sz w:val="22"/>
          <w:szCs w:val="22"/>
        </w:rPr>
        <w:t xml:space="preserve">N </w:t>
      </w:r>
      <w:r w:rsidRPr="005F1AD8">
        <w:rPr>
          <w:rFonts w:ascii="Calibri" w:hAnsi="Calibri" w:cs="Calibri"/>
          <w:b/>
          <w:sz w:val="22"/>
          <w:szCs w:val="22"/>
        </w:rPr>
        <w:t>Swimming</w:t>
      </w:r>
      <w:r w:rsidRPr="005F1AD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894806633"/>
          <w:placeholder>
            <w:docPart w:val="F6783C724E364E67ACF2D1BB73E2023A"/>
          </w:placeholder>
          <w:showingPlcHdr/>
        </w:sdtPr>
        <w:sdtEndPr/>
        <w:sdtContent>
          <w:r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CBB25CF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42A651C3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019B7E56" w14:textId="77777777" w:rsidR="00C76355" w:rsidRPr="005F1AD8" w:rsidRDefault="00577550" w:rsidP="00C76355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500 words or less, describe</w:t>
      </w:r>
      <w:r w:rsidR="00C76355" w:rsidRPr="005F1AD8">
        <w:rPr>
          <w:rFonts w:ascii="Calibri" w:hAnsi="Calibri" w:cs="Calibri"/>
          <w:b/>
          <w:sz w:val="22"/>
          <w:szCs w:val="22"/>
        </w:rPr>
        <w:t xml:space="preserve"> your proudest achievements in education, extracurricular activities, and “out of the pool” experiences</w:t>
      </w:r>
      <w:r>
        <w:rPr>
          <w:rFonts w:ascii="Calibri" w:hAnsi="Calibri" w:cs="Calibri"/>
          <w:b/>
          <w:sz w:val="22"/>
          <w:szCs w:val="22"/>
        </w:rPr>
        <w:t xml:space="preserve"> and how they shaped outlook on life</w:t>
      </w:r>
      <w:r w:rsidR="00C76355" w:rsidRPr="005F1AD8">
        <w:rPr>
          <w:rFonts w:ascii="Calibri" w:hAnsi="Calibri" w:cs="Calibri"/>
          <w:b/>
          <w:sz w:val="22"/>
          <w:szCs w:val="22"/>
        </w:rPr>
        <w:t>.</w:t>
      </w:r>
      <w:r w:rsidR="00C76355" w:rsidRPr="005F1AD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874613450"/>
          <w:placeholder>
            <w:docPart w:val="16DD76D39A0F42B98871C023917E2139"/>
          </w:placeholder>
          <w:showingPlcHdr/>
        </w:sdtPr>
        <w:sdtEndPr/>
        <w:sdtContent>
          <w:r w:rsidR="00C76355"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54A4A36" w14:textId="77777777" w:rsidR="00C76355" w:rsidRPr="005F1AD8" w:rsidRDefault="00C76355" w:rsidP="00C76355">
      <w:pPr>
        <w:pStyle w:val="ListParagraph"/>
        <w:rPr>
          <w:rFonts w:ascii="Calibri" w:hAnsi="Calibri" w:cs="Calibri"/>
          <w:sz w:val="22"/>
          <w:szCs w:val="22"/>
        </w:rPr>
      </w:pPr>
    </w:p>
    <w:p w14:paraId="4E0DD076" w14:textId="77777777" w:rsidR="008409DE" w:rsidRPr="00577550" w:rsidRDefault="00B939DF" w:rsidP="008409DE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color w:val="525C65"/>
          <w:sz w:val="22"/>
          <w:szCs w:val="22"/>
        </w:rPr>
      </w:pPr>
      <w:r>
        <w:rPr>
          <w:rFonts w:ascii="Calibri" w:hAnsi="Calibri" w:cs="Calibri"/>
          <w:b/>
          <w:color w:val="2C2C2C" w:themeColor="text1"/>
          <w:sz w:val="22"/>
          <w:szCs w:val="22"/>
        </w:rPr>
        <w:t xml:space="preserve">In 500 words or less, think of a person that has been </w:t>
      </w:r>
      <w:r w:rsidR="00577550" w:rsidRPr="00577550">
        <w:rPr>
          <w:rFonts w:ascii="Calibri" w:hAnsi="Calibri" w:cs="Calibri"/>
          <w:b/>
          <w:color w:val="2C2C2C" w:themeColor="text1"/>
          <w:sz w:val="22"/>
          <w:szCs w:val="22"/>
        </w:rPr>
        <w:t xml:space="preserve">impactful in your life and </w:t>
      </w:r>
      <w:r>
        <w:rPr>
          <w:rFonts w:ascii="Calibri" w:hAnsi="Calibri" w:cs="Calibri"/>
          <w:b/>
          <w:color w:val="2C2C2C" w:themeColor="text1"/>
          <w:sz w:val="22"/>
          <w:szCs w:val="22"/>
        </w:rPr>
        <w:t xml:space="preserve">share an example of </w:t>
      </w:r>
      <w:r w:rsidR="00577550" w:rsidRPr="00577550">
        <w:rPr>
          <w:rFonts w:ascii="Calibri" w:hAnsi="Calibri" w:cs="Calibri"/>
          <w:b/>
          <w:color w:val="2C2C2C" w:themeColor="text1"/>
          <w:sz w:val="22"/>
          <w:szCs w:val="22"/>
        </w:rPr>
        <w:t>the lessons you learned from this person.</w:t>
      </w:r>
      <w:r w:rsidR="008409DE" w:rsidRPr="00577550">
        <w:rPr>
          <w:rFonts w:ascii="Calibri" w:hAnsi="Calibri" w:cs="Calibri"/>
          <w:color w:val="525C65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815453083"/>
          <w:placeholder>
            <w:docPart w:val="61DBC3E86872461F97CEFD1B295B23FB"/>
          </w:placeholder>
          <w:showingPlcHdr/>
        </w:sdtPr>
        <w:sdtEndPr/>
        <w:sdtContent>
          <w:r w:rsidR="008409DE" w:rsidRPr="00577550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030311D1" w14:textId="77777777" w:rsidR="008409DE" w:rsidRPr="005F1AD8" w:rsidRDefault="008409DE" w:rsidP="008409DE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27CF3553" w14:textId="7F4C880A" w:rsidR="00C76355" w:rsidRPr="005F1AD8" w:rsidRDefault="00577550" w:rsidP="00C76355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 500 words or less, explain how </w:t>
      </w:r>
      <w:r w:rsidR="00C76355" w:rsidRPr="005F1AD8">
        <w:rPr>
          <w:rFonts w:ascii="Calibri" w:hAnsi="Calibri" w:cs="Calibri"/>
          <w:b/>
          <w:sz w:val="22"/>
          <w:szCs w:val="22"/>
        </w:rPr>
        <w:t>you embody elements of I</w:t>
      </w:r>
      <w:r w:rsidR="00F3322E">
        <w:rPr>
          <w:rFonts w:ascii="Calibri" w:hAnsi="Calibri" w:cs="Calibri"/>
          <w:b/>
          <w:sz w:val="22"/>
          <w:szCs w:val="22"/>
        </w:rPr>
        <w:t>N</w:t>
      </w:r>
      <w:r w:rsidR="00C76355" w:rsidRPr="005F1AD8">
        <w:rPr>
          <w:rFonts w:ascii="Calibri" w:hAnsi="Calibri" w:cs="Calibri"/>
          <w:b/>
          <w:sz w:val="22"/>
          <w:szCs w:val="22"/>
        </w:rPr>
        <w:t xml:space="preserve"> Swimming’s mission: </w:t>
      </w:r>
      <w:r w:rsidR="00EF67C0">
        <w:rPr>
          <w:rFonts w:ascii="Calibri" w:hAnsi="Calibri" w:cs="Calibri"/>
          <w:b/>
          <w:sz w:val="22"/>
          <w:szCs w:val="22"/>
        </w:rPr>
        <w:t>excellence</w:t>
      </w:r>
      <w:r w:rsidR="00B71F0F">
        <w:rPr>
          <w:rFonts w:ascii="Calibri" w:hAnsi="Calibri" w:cs="Calibri"/>
          <w:b/>
          <w:sz w:val="22"/>
          <w:szCs w:val="22"/>
        </w:rPr>
        <w:t xml:space="preserve">, </w:t>
      </w:r>
      <w:r w:rsidR="00EF67C0">
        <w:rPr>
          <w:rFonts w:ascii="Calibri" w:hAnsi="Calibri" w:cs="Calibri"/>
          <w:b/>
          <w:sz w:val="22"/>
          <w:szCs w:val="22"/>
        </w:rPr>
        <w:t xml:space="preserve">work ethic </w:t>
      </w:r>
      <w:r w:rsidR="00B71F0F">
        <w:rPr>
          <w:rFonts w:ascii="Calibri" w:hAnsi="Calibri" w:cs="Calibri"/>
          <w:b/>
          <w:sz w:val="22"/>
          <w:szCs w:val="22"/>
        </w:rPr>
        <w:t>service, and committed</w:t>
      </w:r>
      <w:r w:rsidR="00C76355" w:rsidRPr="005F1AD8">
        <w:rPr>
          <w:rFonts w:ascii="Calibri" w:hAnsi="Calibri" w:cs="Calibri"/>
          <w:b/>
          <w:sz w:val="22"/>
          <w:szCs w:val="22"/>
        </w:rPr>
        <w:t xml:space="preserve"> </w:t>
      </w:r>
      <w:r w:rsidR="00B71F0F">
        <w:rPr>
          <w:rFonts w:ascii="Calibri" w:hAnsi="Calibri" w:cs="Calibri"/>
          <w:b/>
          <w:sz w:val="22"/>
          <w:szCs w:val="22"/>
        </w:rPr>
        <w:t>leadership</w:t>
      </w:r>
      <w:r w:rsidR="00C76355" w:rsidRPr="005F1AD8">
        <w:rPr>
          <w:rFonts w:ascii="Calibri" w:hAnsi="Calibri" w:cs="Calibri"/>
          <w:b/>
          <w:sz w:val="22"/>
          <w:szCs w:val="22"/>
        </w:rPr>
        <w:t>?</w:t>
      </w:r>
      <w:r>
        <w:rPr>
          <w:rFonts w:ascii="Calibri" w:hAnsi="Calibri" w:cs="Calibri"/>
          <w:b/>
          <w:sz w:val="22"/>
          <w:szCs w:val="22"/>
        </w:rPr>
        <w:t xml:space="preserve"> Use examples from your athletic experience that illustrate your journey of personal growth. </w:t>
      </w:r>
      <w:r w:rsidR="00C76355" w:rsidRPr="005F1AD8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304145988"/>
          <w:placeholder>
            <w:docPart w:val="8325B7BEA974431AA73005D22CE002A7"/>
          </w:placeholder>
          <w:showingPlcHdr/>
        </w:sdtPr>
        <w:sdtEndPr/>
        <w:sdtContent>
          <w:r w:rsidR="00C76355" w:rsidRPr="005F1AD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533D860C" w14:textId="32FB7133" w:rsidR="004E1AED" w:rsidRPr="005F1AD8" w:rsidRDefault="005F1AD8" w:rsidP="005F1AD8">
      <w:pPr>
        <w:pStyle w:val="ListParagraph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 w:rsidR="00F55CAA" w:rsidRPr="005F1AD8">
        <w:rPr>
          <w:rFonts w:ascii="Calibri" w:hAnsi="Calibri" w:cs="Calibri"/>
          <w:b/>
          <w:bCs/>
          <w:color w:val="FF0000"/>
          <w:sz w:val="22"/>
          <w:szCs w:val="22"/>
        </w:rPr>
        <w:t xml:space="preserve">VISION: </w:t>
      </w:r>
      <w:r w:rsidR="00F3322E">
        <w:rPr>
          <w:rFonts w:ascii="Calibri" w:hAnsi="Calibri" w:cs="Calibri"/>
          <w:b/>
          <w:bCs/>
          <w:color w:val="FF0000"/>
          <w:sz w:val="22"/>
          <w:szCs w:val="22"/>
        </w:rPr>
        <w:t>Growing Champions, Inspiring Dreams</w:t>
      </w:r>
      <w:r w:rsidR="00F55CAA" w:rsidRPr="005F1AD8">
        <w:rPr>
          <w:rFonts w:ascii="Calibri" w:hAnsi="Calibri" w:cs="Calibri"/>
          <w:b/>
          <w:bCs/>
          <w:color w:val="FF0000"/>
          <w:sz w:val="22"/>
          <w:szCs w:val="22"/>
        </w:rPr>
        <w:t>.</w:t>
      </w:r>
      <w:r w:rsidR="00F55CAA" w:rsidRPr="005F1AD8">
        <w:rPr>
          <w:rFonts w:ascii="Calibri" w:hAnsi="Calibri" w:cs="Calibri"/>
          <w:color w:val="FF0000"/>
          <w:sz w:val="22"/>
          <w:szCs w:val="22"/>
        </w:rPr>
        <w:br/>
      </w:r>
      <w:r w:rsidR="00F55CAA" w:rsidRPr="005F1AD8">
        <w:rPr>
          <w:rFonts w:ascii="Calibri" w:hAnsi="Calibri" w:cs="Calibri"/>
          <w:b/>
          <w:bCs/>
          <w:color w:val="FF0000"/>
          <w:sz w:val="22"/>
          <w:szCs w:val="22"/>
        </w:rPr>
        <w:t xml:space="preserve">MISSION: </w:t>
      </w:r>
      <w:r w:rsidR="00F3322E">
        <w:rPr>
          <w:rFonts w:ascii="Calibri" w:hAnsi="Calibri" w:cs="Calibri"/>
          <w:b/>
          <w:bCs/>
          <w:color w:val="FF0000"/>
          <w:sz w:val="22"/>
          <w:szCs w:val="22"/>
        </w:rPr>
        <w:t>Indiana Swimming Inspires Excellence Through Progressive, Innovative Programs and Partnerships.</w:t>
      </w:r>
    </w:p>
    <w:p w14:paraId="7A4C637B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5F915FD1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6715B1C3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465161B4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3B1E0464" w14:textId="77777777" w:rsidR="00577550" w:rsidRDefault="00577550" w:rsidP="005F1AD8">
      <w:pPr>
        <w:ind w:left="720"/>
        <w:jc w:val="center"/>
        <w:rPr>
          <w:rFonts w:ascii="Calibri" w:hAnsi="Calibri" w:cs="Calibri"/>
          <w:b/>
        </w:rPr>
      </w:pPr>
    </w:p>
    <w:p w14:paraId="099B4D8B" w14:textId="79222D23" w:rsidR="005F1AD8" w:rsidRPr="005F1AD8" w:rsidRDefault="005F1AD8" w:rsidP="005F1AD8">
      <w:pPr>
        <w:ind w:left="720"/>
        <w:jc w:val="center"/>
        <w:rPr>
          <w:rFonts w:ascii="Calibri" w:hAnsi="Calibri" w:cs="Calibri"/>
          <w:b/>
          <w:color w:val="FF0000"/>
        </w:rPr>
      </w:pPr>
      <w:r w:rsidRPr="005F1AD8">
        <w:rPr>
          <w:rFonts w:ascii="Calibri" w:hAnsi="Calibri" w:cs="Calibri"/>
          <w:b/>
        </w:rPr>
        <w:t xml:space="preserve">All applications must be submitted </w:t>
      </w:r>
      <w:r w:rsidRPr="005F1AD8">
        <w:rPr>
          <w:rFonts w:ascii="Calibri" w:hAnsi="Calibri" w:cs="Calibri"/>
          <w:b/>
          <w:u w:val="single"/>
        </w:rPr>
        <w:t>via email</w:t>
      </w:r>
      <w:r w:rsidRPr="005F1AD8">
        <w:rPr>
          <w:rFonts w:ascii="Calibri" w:hAnsi="Calibri" w:cs="Calibri"/>
          <w:b/>
        </w:rPr>
        <w:t xml:space="preserve"> to Tony Young</w:t>
      </w:r>
      <w:r w:rsidR="003F64E9">
        <w:rPr>
          <w:rFonts w:ascii="Calibri" w:hAnsi="Calibri" w:cs="Calibri"/>
          <w:b/>
        </w:rPr>
        <w:t>,</w:t>
      </w:r>
      <w:r w:rsidRPr="005F1AD8">
        <w:rPr>
          <w:rFonts w:ascii="Calibri" w:hAnsi="Calibri" w:cs="Calibri"/>
          <w:b/>
        </w:rPr>
        <w:t xml:space="preserve"> ISI </w:t>
      </w:r>
      <w:r w:rsidR="00F3322E">
        <w:rPr>
          <w:rFonts w:ascii="Calibri" w:hAnsi="Calibri" w:cs="Calibri"/>
          <w:b/>
        </w:rPr>
        <w:t>Executive</w:t>
      </w:r>
      <w:r w:rsidRPr="005F1AD8">
        <w:rPr>
          <w:rFonts w:ascii="Calibri" w:hAnsi="Calibri" w:cs="Calibri"/>
          <w:b/>
        </w:rPr>
        <w:t xml:space="preserve"> Director </w:t>
      </w:r>
      <w:hyperlink r:id="rId12" w:history="1">
        <w:r w:rsidR="00F3322E" w:rsidRPr="009C4232">
          <w:rPr>
            <w:rStyle w:val="Hyperlink"/>
            <w:rFonts w:ascii="Calibri" w:hAnsi="Calibri" w:cs="Calibri"/>
            <w:b/>
          </w:rPr>
          <w:t>tony@inswimming.org</w:t>
        </w:r>
      </w:hyperlink>
      <w:r w:rsidR="00F3322E">
        <w:rPr>
          <w:rFonts w:ascii="Calibri" w:hAnsi="Calibri" w:cs="Calibri"/>
          <w:b/>
        </w:rPr>
        <w:t xml:space="preserve"> </w:t>
      </w:r>
      <w:r w:rsidRPr="005F1AD8">
        <w:rPr>
          <w:rFonts w:ascii="Calibri" w:hAnsi="Calibri" w:cs="Calibri"/>
          <w:b/>
        </w:rPr>
        <w:t xml:space="preserve">by </w:t>
      </w:r>
      <w:r w:rsidR="00EF67C0">
        <w:rPr>
          <w:rFonts w:ascii="Calibri" w:hAnsi="Calibri" w:cs="Calibri"/>
          <w:b/>
        </w:rPr>
        <w:t>May 1</w:t>
      </w:r>
      <w:bookmarkStart w:id="0" w:name="_GoBack"/>
      <w:bookmarkEnd w:id="0"/>
      <w:r w:rsidR="00EF67C0">
        <w:rPr>
          <w:rFonts w:ascii="Calibri" w:hAnsi="Calibri" w:cs="Calibri"/>
          <w:b/>
        </w:rPr>
        <w:t xml:space="preserve"> at 5:00pm</w:t>
      </w:r>
    </w:p>
    <w:sectPr w:rsidR="005F1AD8" w:rsidRPr="005F1AD8" w:rsidSect="005F1AD8">
      <w:footerReference w:type="default" r:id="rId13"/>
      <w:pgSz w:w="12240" w:h="15840"/>
      <w:pgMar w:top="144" w:right="1440" w:bottom="14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A821" w14:textId="77777777" w:rsidR="00CB0F3B" w:rsidRDefault="00CB0F3B">
      <w:pPr>
        <w:spacing w:after="0" w:line="240" w:lineRule="auto"/>
      </w:pPr>
      <w:r>
        <w:separator/>
      </w:r>
    </w:p>
  </w:endnote>
  <w:endnote w:type="continuationSeparator" w:id="0">
    <w:p w14:paraId="5AC343D6" w14:textId="77777777" w:rsidR="00CB0F3B" w:rsidRDefault="00CB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CB4FF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359B" w14:textId="77777777" w:rsidR="00CB0F3B" w:rsidRDefault="00CB0F3B">
      <w:pPr>
        <w:spacing w:after="0" w:line="240" w:lineRule="auto"/>
      </w:pPr>
      <w:r>
        <w:separator/>
      </w:r>
    </w:p>
  </w:footnote>
  <w:footnote w:type="continuationSeparator" w:id="0">
    <w:p w14:paraId="48437110" w14:textId="77777777" w:rsidR="00CB0F3B" w:rsidRDefault="00CB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A2D59"/>
    <w:multiLevelType w:val="hybridMultilevel"/>
    <w:tmpl w:val="E9ACE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B78B5"/>
    <w:multiLevelType w:val="hybridMultilevel"/>
    <w:tmpl w:val="FB688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ECE5D88"/>
    <w:multiLevelType w:val="hybridMultilevel"/>
    <w:tmpl w:val="F77E6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D1758"/>
    <w:multiLevelType w:val="hybridMultilevel"/>
    <w:tmpl w:val="204A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6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55"/>
    <w:rsid w:val="00014E98"/>
    <w:rsid w:val="001420B4"/>
    <w:rsid w:val="00194DF6"/>
    <w:rsid w:val="002E5E04"/>
    <w:rsid w:val="002F7977"/>
    <w:rsid w:val="003F64E9"/>
    <w:rsid w:val="004E1AED"/>
    <w:rsid w:val="00576AD0"/>
    <w:rsid w:val="00577550"/>
    <w:rsid w:val="005C12A5"/>
    <w:rsid w:val="005F1AD8"/>
    <w:rsid w:val="00695F98"/>
    <w:rsid w:val="006C0EE5"/>
    <w:rsid w:val="007D2887"/>
    <w:rsid w:val="00825CF4"/>
    <w:rsid w:val="008409DE"/>
    <w:rsid w:val="009E2907"/>
    <w:rsid w:val="00A1310C"/>
    <w:rsid w:val="00AA2748"/>
    <w:rsid w:val="00B71F0F"/>
    <w:rsid w:val="00B939DF"/>
    <w:rsid w:val="00C76355"/>
    <w:rsid w:val="00CB0F3B"/>
    <w:rsid w:val="00D47A97"/>
    <w:rsid w:val="00EF67C0"/>
    <w:rsid w:val="00F3322E"/>
    <w:rsid w:val="00F37224"/>
    <w:rsid w:val="00F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38A9"/>
  <w15:docId w15:val="{F6DD0CF6-6108-477B-AD5C-CEDC61A6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C76355"/>
    <w:pPr>
      <w:spacing w:before="0"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F1AD8"/>
    <w:rPr>
      <w:color w:val="005D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ny@inswimm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un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7ACFFBB8D450DB03282C379CF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A0E6-550A-4DCB-B460-11581D18D698}"/>
      </w:docPartPr>
      <w:docPartBody>
        <w:p w:rsidR="00174AD5" w:rsidRDefault="001835A8" w:rsidP="001835A8">
          <w:pPr>
            <w:pStyle w:val="0977ACFFBB8D450DB03282C379CF8A60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E06B75FF0DC44538860B301A1F79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D7D6-3F5A-4234-9CDD-020E5DF6B113}"/>
      </w:docPartPr>
      <w:docPartBody>
        <w:p w:rsidR="00174AD5" w:rsidRDefault="001835A8" w:rsidP="001835A8">
          <w:pPr>
            <w:pStyle w:val="E06B75FF0DC44538860B301A1F793E8A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EBB2CE8C0E5A40F2B6E05121164A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C7E6-4E23-48A1-BF68-02F96C3E3FC3}"/>
      </w:docPartPr>
      <w:docPartBody>
        <w:p w:rsidR="00174AD5" w:rsidRDefault="001835A8" w:rsidP="001835A8">
          <w:pPr>
            <w:pStyle w:val="EBB2CE8C0E5A40F2B6E05121164A0C66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7E9C90A637B3474AA65443D6F56F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21B7-31B7-41BA-B5E9-F9A12E0E744B}"/>
      </w:docPartPr>
      <w:docPartBody>
        <w:p w:rsidR="00174AD5" w:rsidRDefault="001835A8" w:rsidP="001835A8">
          <w:pPr>
            <w:pStyle w:val="7E9C90A637B3474AA65443D6F56F48A6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F6783C724E364E67ACF2D1BB73E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6DC8-653E-46F4-98E1-E8C892BCADFF}"/>
      </w:docPartPr>
      <w:docPartBody>
        <w:p w:rsidR="00174AD5" w:rsidRDefault="001835A8" w:rsidP="001835A8">
          <w:pPr>
            <w:pStyle w:val="F6783C724E364E67ACF2D1BB73E2023A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16DD76D39A0F42B98871C023917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EDE1-DD94-4641-AC5B-14F8282D63DD}"/>
      </w:docPartPr>
      <w:docPartBody>
        <w:p w:rsidR="00174AD5" w:rsidRDefault="001835A8" w:rsidP="001835A8">
          <w:pPr>
            <w:pStyle w:val="16DD76D39A0F42B98871C023917E2139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8325B7BEA974431AA73005D22CE0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0059-8D4F-4520-A5BB-F138B4049F44}"/>
      </w:docPartPr>
      <w:docPartBody>
        <w:p w:rsidR="00174AD5" w:rsidRDefault="001835A8" w:rsidP="001835A8">
          <w:pPr>
            <w:pStyle w:val="8325B7BEA974431AA73005D22CE002A7"/>
          </w:pPr>
          <w:r w:rsidRPr="001C482E">
            <w:rPr>
              <w:rStyle w:val="PlaceholderText"/>
            </w:rPr>
            <w:t>Click here to enter text.</w:t>
          </w:r>
        </w:p>
      </w:docPartBody>
    </w:docPart>
    <w:docPart>
      <w:docPartPr>
        <w:name w:val="61DBC3E86872461F97CEFD1B295B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5592-D67F-4FC6-8FAE-A429E9405C2A}"/>
      </w:docPartPr>
      <w:docPartBody>
        <w:p w:rsidR="00121155" w:rsidRDefault="00174AD5" w:rsidP="00174AD5">
          <w:pPr>
            <w:pStyle w:val="61DBC3E86872461F97CEFD1B295B23FB"/>
          </w:pPr>
          <w:r w:rsidRPr="001C48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5A8"/>
    <w:rsid w:val="000E1205"/>
    <w:rsid w:val="00121155"/>
    <w:rsid w:val="00174AD5"/>
    <w:rsid w:val="001835A8"/>
    <w:rsid w:val="004115ED"/>
    <w:rsid w:val="005B5A1A"/>
    <w:rsid w:val="006A59EA"/>
    <w:rsid w:val="00867FDB"/>
    <w:rsid w:val="00B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E31BA75DB45CEA5972F32D08240F4">
    <w:name w:val="80AE31BA75DB45CEA5972F32D08240F4"/>
  </w:style>
  <w:style w:type="paragraph" w:customStyle="1" w:styleId="4780C52328294F4396970C1A4334FDD2">
    <w:name w:val="4780C52328294F4396970C1A4334FDD2"/>
  </w:style>
  <w:style w:type="paragraph" w:customStyle="1" w:styleId="FB5B3012FBFE4B8FADC961C735DEFD0A">
    <w:name w:val="FB5B3012FBFE4B8FADC961C735DEFD0A"/>
  </w:style>
  <w:style w:type="character" w:styleId="PlaceholderText">
    <w:name w:val="Placeholder Text"/>
    <w:basedOn w:val="DefaultParagraphFont"/>
    <w:uiPriority w:val="99"/>
    <w:semiHidden/>
    <w:rsid w:val="00174AD5"/>
    <w:rPr>
      <w:color w:val="808080"/>
    </w:rPr>
  </w:style>
  <w:style w:type="paragraph" w:customStyle="1" w:styleId="0977ACFFBB8D450DB03282C379CF8A60">
    <w:name w:val="0977ACFFBB8D450DB03282C379CF8A60"/>
    <w:rsid w:val="001835A8"/>
  </w:style>
  <w:style w:type="paragraph" w:customStyle="1" w:styleId="E06B75FF0DC44538860B301A1F793E8A">
    <w:name w:val="E06B75FF0DC44538860B301A1F793E8A"/>
    <w:rsid w:val="001835A8"/>
  </w:style>
  <w:style w:type="paragraph" w:customStyle="1" w:styleId="EBB2CE8C0E5A40F2B6E05121164A0C66">
    <w:name w:val="EBB2CE8C0E5A40F2B6E05121164A0C66"/>
    <w:rsid w:val="001835A8"/>
  </w:style>
  <w:style w:type="paragraph" w:customStyle="1" w:styleId="7E9C90A637B3474AA65443D6F56F48A6">
    <w:name w:val="7E9C90A637B3474AA65443D6F56F48A6"/>
    <w:rsid w:val="001835A8"/>
  </w:style>
  <w:style w:type="paragraph" w:customStyle="1" w:styleId="F6783C724E364E67ACF2D1BB73E2023A">
    <w:name w:val="F6783C724E364E67ACF2D1BB73E2023A"/>
    <w:rsid w:val="001835A8"/>
  </w:style>
  <w:style w:type="paragraph" w:customStyle="1" w:styleId="16DD76D39A0F42B98871C023917E2139">
    <w:name w:val="16DD76D39A0F42B98871C023917E2139"/>
    <w:rsid w:val="001835A8"/>
  </w:style>
  <w:style w:type="paragraph" w:customStyle="1" w:styleId="1538D0E97D7C4686A8A60697D0B5F622">
    <w:name w:val="1538D0E97D7C4686A8A60697D0B5F622"/>
    <w:rsid w:val="001835A8"/>
  </w:style>
  <w:style w:type="paragraph" w:customStyle="1" w:styleId="2B8780DF5D164FE394AE290291D3232C">
    <w:name w:val="2B8780DF5D164FE394AE290291D3232C"/>
    <w:rsid w:val="001835A8"/>
  </w:style>
  <w:style w:type="paragraph" w:customStyle="1" w:styleId="4ECD1142B5F44758B17C787A65EC2E24">
    <w:name w:val="4ECD1142B5F44758B17C787A65EC2E24"/>
    <w:rsid w:val="001835A8"/>
  </w:style>
  <w:style w:type="paragraph" w:customStyle="1" w:styleId="AD8958C3D5BE4283A44A0270C40F109E">
    <w:name w:val="AD8958C3D5BE4283A44A0270C40F109E"/>
    <w:rsid w:val="001835A8"/>
  </w:style>
  <w:style w:type="paragraph" w:customStyle="1" w:styleId="8325B7BEA974431AA73005D22CE002A7">
    <w:name w:val="8325B7BEA974431AA73005D22CE002A7"/>
    <w:rsid w:val="001835A8"/>
  </w:style>
  <w:style w:type="paragraph" w:customStyle="1" w:styleId="61DBC3E86872461F97CEFD1B295B23FB">
    <w:name w:val="61DBC3E86872461F97CEFD1B295B23FB"/>
    <w:rsid w:val="00174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DFB5BB-5BB9-42A7-8424-527DF5DE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Young</dc:creator>
  <cp:lastModifiedBy>Tony Young</cp:lastModifiedBy>
  <cp:revision>2</cp:revision>
  <dcterms:created xsi:type="dcterms:W3CDTF">2020-03-19T13:35:00Z</dcterms:created>
  <dcterms:modified xsi:type="dcterms:W3CDTF">2020-03-19T13:35:00Z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