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E8" w:rsidRDefault="00394435" w:rsidP="00520FA0">
      <w:pPr>
        <w:spacing w:before="6" w:line="220" w:lineRule="exact"/>
        <w:rPr>
          <w:rFonts w:ascii="Britannic Bold" w:hAnsi="Britannic Bold"/>
          <w:b/>
          <w:sz w:val="22"/>
          <w:szCs w:val="22"/>
        </w:rPr>
      </w:pPr>
      <w:r w:rsidRPr="00394435">
        <w:rPr>
          <w:rFonts w:ascii="Britannic Bold" w:hAnsi="Britannic Bold"/>
          <w:b/>
          <w:color w:val="C00000"/>
          <w:sz w:val="22"/>
          <w:szCs w:val="22"/>
        </w:rPr>
        <w:t>CENTER GROVE AQUATIC CLUB</w:t>
      </w:r>
      <w:r>
        <w:rPr>
          <w:rFonts w:ascii="Britannic Bold" w:hAnsi="Britannic Bold"/>
          <w:b/>
          <w:sz w:val="22"/>
          <w:szCs w:val="22"/>
        </w:rPr>
        <w:t xml:space="preserve">   </w:t>
      </w:r>
    </w:p>
    <w:p w:rsidR="00394435" w:rsidRPr="003D29E8" w:rsidRDefault="00394435">
      <w:pPr>
        <w:spacing w:before="6" w:line="220" w:lineRule="exact"/>
        <w:rPr>
          <w:rFonts w:ascii="Britannic Bold" w:hAnsi="Britannic Bold"/>
          <w:b/>
          <w:color w:val="0070C0"/>
          <w:sz w:val="22"/>
          <w:szCs w:val="22"/>
        </w:rPr>
        <w:sectPr w:rsidR="00394435" w:rsidRPr="003D29E8" w:rsidSect="00F92A2B">
          <w:headerReference w:type="even" r:id="rId8"/>
          <w:headerReference w:type="default" r:id="rId9"/>
          <w:footerReference w:type="even" r:id="rId10"/>
          <w:footerReference w:type="default" r:id="rId11"/>
          <w:headerReference w:type="first" r:id="rId12"/>
          <w:footerReference w:type="first" r:id="rId13"/>
          <w:pgSz w:w="12240" w:h="15840"/>
          <w:pgMar w:top="1400" w:right="1700" w:bottom="280" w:left="1700" w:header="720" w:footer="720" w:gutter="0"/>
          <w:cols w:space="720"/>
        </w:sectPr>
      </w:pPr>
      <w:r w:rsidRPr="00F85E36">
        <w:rPr>
          <w:rFonts w:ascii="Britannic Bold" w:hAnsi="Britannic Bold"/>
          <w:b/>
          <w:color w:val="365F91" w:themeColor="accent1" w:themeShade="BF"/>
          <w:sz w:val="22"/>
          <w:szCs w:val="22"/>
        </w:rPr>
        <w:t>STARS AND STRIPES 12 AND UNDER SWIM MEET</w:t>
      </w:r>
      <w:r w:rsidR="003D29E8" w:rsidRPr="00F85E36">
        <w:rPr>
          <w:rFonts w:ascii="Britannic Bold" w:hAnsi="Britannic Bold"/>
          <w:b/>
          <w:color w:val="365F91" w:themeColor="accent1" w:themeShade="BF"/>
          <w:sz w:val="22"/>
          <w:szCs w:val="22"/>
        </w:rPr>
        <w:t xml:space="preserve">   </w:t>
      </w:r>
      <w:r w:rsidR="003D29E8">
        <w:rPr>
          <w:rFonts w:ascii="Britannic Bold" w:hAnsi="Britannic Bold"/>
          <w:b/>
          <w:color w:val="0070C0"/>
          <w:sz w:val="22"/>
          <w:szCs w:val="22"/>
        </w:rPr>
        <w:tab/>
      </w:r>
      <w:r w:rsidR="003D29E8">
        <w:rPr>
          <w:rFonts w:ascii="Britannic Bold" w:hAnsi="Britannic Bold"/>
          <w:b/>
          <w:color w:val="0070C0"/>
          <w:sz w:val="22"/>
          <w:szCs w:val="22"/>
        </w:rPr>
        <w:tab/>
      </w:r>
      <w:r w:rsidR="003D29E8">
        <w:rPr>
          <w:rFonts w:ascii="Britannic Bold" w:hAnsi="Britannic Bold"/>
          <w:b/>
          <w:color w:val="0070C0"/>
          <w:sz w:val="22"/>
          <w:szCs w:val="22"/>
        </w:rPr>
        <w:tab/>
      </w:r>
      <w:r w:rsidR="003D29E8">
        <w:rPr>
          <w:rFonts w:ascii="Britannic Bold" w:hAnsi="Britannic Bold"/>
          <w:b/>
          <w:color w:val="0070C0"/>
          <w:sz w:val="22"/>
          <w:szCs w:val="22"/>
        </w:rPr>
        <w:tab/>
      </w:r>
      <w:r w:rsidR="003D29E8">
        <w:rPr>
          <w:rFonts w:ascii="Britannic Bold" w:hAnsi="Britannic Bold"/>
          <w:b/>
          <w:color w:val="0070C0"/>
          <w:sz w:val="22"/>
          <w:szCs w:val="22"/>
        </w:rPr>
        <w:tab/>
      </w:r>
    </w:p>
    <w:p w:rsidR="00394435" w:rsidRPr="003D29E8" w:rsidRDefault="003D29E8" w:rsidP="003D29E8">
      <w:pPr>
        <w:spacing w:before="29"/>
        <w:rPr>
          <w:rFonts w:asciiTheme="minorHAnsi" w:hAnsiTheme="minorHAnsi" w:cstheme="minorHAnsi"/>
          <w:b/>
          <w:color w:val="1D1B11" w:themeColor="background2" w:themeShade="1A"/>
          <w:spacing w:val="2"/>
        </w:rPr>
      </w:pPr>
      <w:r w:rsidRPr="003D29E8">
        <w:rPr>
          <w:rFonts w:asciiTheme="minorHAnsi" w:hAnsiTheme="minorHAnsi" w:cstheme="minorHAnsi"/>
          <w:b/>
          <w:color w:val="1D1B11" w:themeColor="background2" w:themeShade="1A"/>
          <w:spacing w:val="2"/>
        </w:rPr>
        <w:lastRenderedPageBreak/>
        <w:t xml:space="preserve"> </w:t>
      </w:r>
      <w:r w:rsidR="005F0897">
        <w:rPr>
          <w:rFonts w:ascii="Segoe UI" w:hAnsi="Segoe UI" w:cs="Segoe UI"/>
          <w:b/>
          <w:color w:val="1D1B11" w:themeColor="background2" w:themeShade="1A"/>
          <w:spacing w:val="2"/>
        </w:rPr>
        <w:t>TUESDAY JULY 16</w:t>
      </w:r>
      <w:r w:rsidR="00394435" w:rsidRPr="00C37291">
        <w:rPr>
          <w:rFonts w:ascii="Segoe UI" w:hAnsi="Segoe UI" w:cs="Segoe UI"/>
          <w:b/>
          <w:color w:val="1D1B11" w:themeColor="background2" w:themeShade="1A"/>
          <w:spacing w:val="2"/>
          <w:vertAlign w:val="superscript"/>
        </w:rPr>
        <w:t>TH</w:t>
      </w:r>
      <w:r w:rsidR="00394435" w:rsidRPr="00C37291">
        <w:rPr>
          <w:rFonts w:ascii="Segoe UI" w:hAnsi="Segoe UI" w:cs="Segoe UI"/>
          <w:color w:val="1D1B11" w:themeColor="background2" w:themeShade="1A"/>
          <w:spacing w:val="2"/>
        </w:rPr>
        <w:t xml:space="preserve">, </w:t>
      </w:r>
      <w:r w:rsidR="005F0897">
        <w:rPr>
          <w:rFonts w:ascii="Segoe UI" w:hAnsi="Segoe UI" w:cs="Segoe UI"/>
          <w:b/>
          <w:color w:val="1D1B11" w:themeColor="background2" w:themeShade="1A"/>
          <w:spacing w:val="2"/>
        </w:rPr>
        <w:t>2019</w:t>
      </w:r>
      <w:r>
        <w:rPr>
          <w:rFonts w:asciiTheme="minorHAnsi" w:hAnsiTheme="minorHAnsi" w:cstheme="minorHAnsi"/>
          <w:b/>
          <w:color w:val="1D1B11" w:themeColor="background2" w:themeShade="1A"/>
          <w:spacing w:val="2"/>
        </w:rPr>
        <w:t xml:space="preserve">  </w:t>
      </w:r>
      <w:r>
        <w:rPr>
          <w:rFonts w:ascii="DIN-Regular" w:hAnsi="DIN-Regular"/>
          <w:b/>
          <w:noProof/>
          <w:spacing w:val="2"/>
        </w:rPr>
        <w:drawing>
          <wp:inline distT="0" distB="0" distL="0" distR="0" wp14:anchorId="0D40F832" wp14:editId="107E58DB">
            <wp:extent cx="379694" cy="137773"/>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sidR="005A265F">
        <w:rPr>
          <w:rFonts w:asciiTheme="minorHAnsi" w:hAnsiTheme="minorHAnsi" w:cstheme="minorHAnsi"/>
          <w:b/>
          <w:color w:val="1D1B11" w:themeColor="background2" w:themeShade="1A"/>
          <w:spacing w:val="2"/>
        </w:rPr>
        <w:t xml:space="preserve"> </w:t>
      </w:r>
      <w:r w:rsidR="005A265F">
        <w:rPr>
          <w:rFonts w:ascii="DIN-Regular" w:hAnsi="DIN-Regular"/>
          <w:b/>
          <w:noProof/>
          <w:spacing w:val="2"/>
        </w:rPr>
        <w:drawing>
          <wp:inline distT="0" distB="0" distL="0" distR="0" wp14:anchorId="5A237E5F" wp14:editId="1EB3F5A4">
            <wp:extent cx="379694" cy="137773"/>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sidR="005A265F">
        <w:rPr>
          <w:rFonts w:asciiTheme="minorHAnsi" w:hAnsiTheme="minorHAnsi" w:cstheme="minorHAnsi"/>
          <w:b/>
          <w:color w:val="1D1B11" w:themeColor="background2" w:themeShade="1A"/>
          <w:spacing w:val="2"/>
        </w:rPr>
        <w:t xml:space="preserve"> </w:t>
      </w:r>
      <w:r w:rsidR="005A265F">
        <w:rPr>
          <w:rFonts w:ascii="DIN-Regular" w:hAnsi="DIN-Regular"/>
          <w:b/>
          <w:noProof/>
          <w:spacing w:val="2"/>
        </w:rPr>
        <w:drawing>
          <wp:inline distT="0" distB="0" distL="0" distR="0" wp14:anchorId="78E35EC1" wp14:editId="45B70B92">
            <wp:extent cx="379694" cy="137773"/>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sidR="005A265F">
        <w:rPr>
          <w:rFonts w:asciiTheme="minorHAnsi" w:hAnsiTheme="minorHAnsi" w:cstheme="minorHAnsi"/>
          <w:b/>
          <w:color w:val="1D1B11" w:themeColor="background2" w:themeShade="1A"/>
          <w:spacing w:val="2"/>
        </w:rPr>
        <w:t xml:space="preserve"> </w:t>
      </w:r>
      <w:r w:rsidR="005A265F">
        <w:rPr>
          <w:rFonts w:ascii="DIN-Regular" w:hAnsi="DIN-Regular"/>
          <w:b/>
          <w:noProof/>
          <w:spacing w:val="2"/>
        </w:rPr>
        <w:drawing>
          <wp:inline distT="0" distB="0" distL="0" distR="0" wp14:anchorId="1A43CAD1" wp14:editId="35C8612F">
            <wp:extent cx="379694" cy="137773"/>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sidR="005A265F">
        <w:rPr>
          <w:rFonts w:asciiTheme="minorHAnsi" w:hAnsiTheme="minorHAnsi" w:cstheme="minorHAnsi"/>
          <w:b/>
          <w:color w:val="1D1B11" w:themeColor="background2" w:themeShade="1A"/>
          <w:spacing w:val="2"/>
        </w:rPr>
        <w:t xml:space="preserve"> </w:t>
      </w:r>
      <w:r w:rsidR="005A265F">
        <w:rPr>
          <w:rFonts w:ascii="DIN-Regular" w:hAnsi="DIN-Regular"/>
          <w:b/>
          <w:noProof/>
          <w:spacing w:val="2"/>
        </w:rPr>
        <w:drawing>
          <wp:inline distT="0" distB="0" distL="0" distR="0" wp14:anchorId="634516D2" wp14:editId="6C8972D1">
            <wp:extent cx="379694" cy="137773"/>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sidR="005A265F">
        <w:rPr>
          <w:rFonts w:asciiTheme="minorHAnsi" w:hAnsiTheme="minorHAnsi" w:cstheme="minorHAnsi"/>
          <w:b/>
          <w:color w:val="1D1B11" w:themeColor="background2" w:themeShade="1A"/>
          <w:spacing w:val="2"/>
        </w:rPr>
        <w:t xml:space="preserve"> </w:t>
      </w:r>
      <w:r w:rsidR="005A265F">
        <w:rPr>
          <w:rFonts w:ascii="DIN-Regular" w:hAnsi="DIN-Regular"/>
          <w:b/>
          <w:noProof/>
          <w:spacing w:val="2"/>
        </w:rPr>
        <w:drawing>
          <wp:inline distT="0" distB="0" distL="0" distR="0" wp14:anchorId="7006B7C8" wp14:editId="4CC5573C">
            <wp:extent cx="379694" cy="137773"/>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sidR="005A265F">
        <w:rPr>
          <w:rFonts w:asciiTheme="minorHAnsi" w:hAnsiTheme="minorHAnsi" w:cstheme="minorHAnsi"/>
          <w:b/>
          <w:color w:val="1D1B11" w:themeColor="background2" w:themeShade="1A"/>
          <w:spacing w:val="2"/>
        </w:rPr>
        <w:t xml:space="preserve"> </w:t>
      </w:r>
      <w:r w:rsidR="005A265F">
        <w:rPr>
          <w:rFonts w:ascii="DIN-Regular" w:hAnsi="DIN-Regular"/>
          <w:b/>
          <w:noProof/>
          <w:spacing w:val="2"/>
        </w:rPr>
        <w:drawing>
          <wp:inline distT="0" distB="0" distL="0" distR="0" wp14:anchorId="49B08212" wp14:editId="137ACE40">
            <wp:extent cx="379694" cy="137773"/>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sidR="005A265F">
        <w:rPr>
          <w:rFonts w:asciiTheme="minorHAnsi" w:hAnsiTheme="minorHAnsi" w:cstheme="minorHAnsi"/>
          <w:b/>
          <w:color w:val="1D1B11" w:themeColor="background2" w:themeShade="1A"/>
          <w:spacing w:val="2"/>
        </w:rPr>
        <w:t xml:space="preserve"> </w:t>
      </w:r>
      <w:r w:rsidR="005A265F">
        <w:rPr>
          <w:rFonts w:ascii="DIN-Regular" w:hAnsi="DIN-Regular"/>
          <w:b/>
          <w:noProof/>
          <w:spacing w:val="2"/>
        </w:rPr>
        <w:drawing>
          <wp:inline distT="0" distB="0" distL="0" distR="0" wp14:anchorId="69471B54" wp14:editId="67F05A8D">
            <wp:extent cx="379694" cy="137773"/>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sidR="005A265F">
        <w:rPr>
          <w:rFonts w:asciiTheme="minorHAnsi" w:hAnsiTheme="minorHAnsi" w:cstheme="minorHAnsi"/>
          <w:b/>
          <w:color w:val="1D1B11" w:themeColor="background2" w:themeShade="1A"/>
          <w:spacing w:val="2"/>
        </w:rPr>
        <w:t xml:space="preserve"> </w:t>
      </w:r>
      <w:r w:rsidR="005A265F">
        <w:rPr>
          <w:rFonts w:ascii="DIN-Regular" w:hAnsi="DIN-Regular"/>
          <w:b/>
          <w:noProof/>
          <w:spacing w:val="2"/>
        </w:rPr>
        <w:drawing>
          <wp:inline distT="0" distB="0" distL="0" distR="0" wp14:anchorId="0ACEC8CA" wp14:editId="39F9A0A2">
            <wp:extent cx="379694" cy="137773"/>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sidR="005A265F">
        <w:rPr>
          <w:rFonts w:asciiTheme="minorHAnsi" w:hAnsiTheme="minorHAnsi" w:cstheme="minorHAnsi"/>
          <w:b/>
          <w:color w:val="1D1B11" w:themeColor="background2" w:themeShade="1A"/>
          <w:spacing w:val="2"/>
        </w:rPr>
        <w:t xml:space="preserve"> </w:t>
      </w:r>
    </w:p>
    <w:p w:rsidR="00F92A2B" w:rsidRDefault="00F92A2B" w:rsidP="003D29E8">
      <w:pPr>
        <w:spacing w:line="180" w:lineRule="exact"/>
        <w:ind w:left="100"/>
        <w:rPr>
          <w:rFonts w:ascii="Segoe UI" w:hAnsi="Segoe UI" w:cs="Segoe UI"/>
          <w:spacing w:val="4"/>
          <w:sz w:val="16"/>
          <w:szCs w:val="16"/>
        </w:rPr>
      </w:pPr>
    </w:p>
    <w:p w:rsidR="00394435" w:rsidRDefault="003D29E8" w:rsidP="00F92A2B">
      <w:pPr>
        <w:spacing w:line="180" w:lineRule="exact"/>
        <w:ind w:left="100"/>
        <w:rPr>
          <w:rFonts w:ascii="Segoe UI" w:hAnsi="Segoe UI" w:cs="Segoe UI"/>
          <w:sz w:val="16"/>
          <w:szCs w:val="16"/>
        </w:rPr>
      </w:pPr>
      <w:r w:rsidRPr="00C37291">
        <w:rPr>
          <w:rFonts w:ascii="Segoe UI" w:hAnsi="Segoe UI" w:cs="Segoe UI"/>
          <w:spacing w:val="4"/>
          <w:sz w:val="16"/>
          <w:szCs w:val="16"/>
        </w:rPr>
        <w:t>T</w:t>
      </w:r>
      <w:r w:rsidRPr="00C37291">
        <w:rPr>
          <w:rFonts w:ascii="Segoe UI" w:hAnsi="Segoe UI" w:cs="Segoe UI"/>
          <w:spacing w:val="-2"/>
          <w:sz w:val="16"/>
          <w:szCs w:val="16"/>
        </w:rPr>
        <w:t>h</w:t>
      </w:r>
      <w:r w:rsidRPr="00C37291">
        <w:rPr>
          <w:rFonts w:ascii="Segoe UI" w:hAnsi="Segoe UI" w:cs="Segoe UI"/>
          <w:spacing w:val="-1"/>
          <w:sz w:val="16"/>
          <w:szCs w:val="16"/>
        </w:rPr>
        <w:t>i</w:t>
      </w:r>
      <w:r w:rsidRPr="00C37291">
        <w:rPr>
          <w:rFonts w:ascii="Segoe UI" w:hAnsi="Segoe UI" w:cs="Segoe UI"/>
          <w:sz w:val="16"/>
          <w:szCs w:val="16"/>
        </w:rPr>
        <w:t>s</w:t>
      </w:r>
      <w:r w:rsidRPr="00C37291">
        <w:rPr>
          <w:rFonts w:ascii="Segoe UI" w:hAnsi="Segoe UI" w:cs="Segoe UI"/>
          <w:spacing w:val="-4"/>
          <w:sz w:val="16"/>
          <w:szCs w:val="16"/>
        </w:rPr>
        <w:t xml:space="preserve"> </w:t>
      </w:r>
      <w:r w:rsidRPr="00C37291">
        <w:rPr>
          <w:rFonts w:ascii="Segoe UI" w:hAnsi="Segoe UI" w:cs="Segoe UI"/>
          <w:spacing w:val="3"/>
          <w:sz w:val="16"/>
          <w:szCs w:val="16"/>
        </w:rPr>
        <w:t>M</w:t>
      </w:r>
      <w:r w:rsidRPr="00C37291">
        <w:rPr>
          <w:rFonts w:ascii="Segoe UI" w:hAnsi="Segoe UI" w:cs="Segoe UI"/>
          <w:spacing w:val="2"/>
          <w:sz w:val="16"/>
          <w:szCs w:val="16"/>
        </w:rPr>
        <w:t>e</w:t>
      </w:r>
      <w:r w:rsidRPr="00C37291">
        <w:rPr>
          <w:rFonts w:ascii="Segoe UI" w:hAnsi="Segoe UI" w:cs="Segoe UI"/>
          <w:spacing w:val="-3"/>
          <w:sz w:val="16"/>
          <w:szCs w:val="16"/>
        </w:rPr>
        <w:t>e</w:t>
      </w:r>
      <w:r w:rsidRPr="00C37291">
        <w:rPr>
          <w:rFonts w:ascii="Segoe UI" w:hAnsi="Segoe UI" w:cs="Segoe UI"/>
          <w:sz w:val="16"/>
          <w:szCs w:val="16"/>
        </w:rPr>
        <w:t>t</w:t>
      </w:r>
      <w:r w:rsidRPr="00C37291">
        <w:rPr>
          <w:rFonts w:ascii="Segoe UI" w:hAnsi="Segoe UI" w:cs="Segoe UI"/>
          <w:spacing w:val="-1"/>
          <w:sz w:val="16"/>
          <w:szCs w:val="16"/>
        </w:rPr>
        <w:t xml:space="preserve"> </w:t>
      </w:r>
      <w:r w:rsidRPr="00C37291">
        <w:rPr>
          <w:rFonts w:ascii="Segoe UI" w:hAnsi="Segoe UI" w:cs="Segoe UI"/>
          <w:spacing w:val="4"/>
          <w:sz w:val="16"/>
          <w:szCs w:val="16"/>
        </w:rPr>
        <w:t>i</w:t>
      </w:r>
      <w:r w:rsidRPr="00C37291">
        <w:rPr>
          <w:rFonts w:ascii="Segoe UI" w:hAnsi="Segoe UI" w:cs="Segoe UI"/>
          <w:sz w:val="16"/>
          <w:szCs w:val="16"/>
        </w:rPr>
        <w:t>s</w:t>
      </w:r>
      <w:r w:rsidRPr="00C37291">
        <w:rPr>
          <w:rFonts w:ascii="Segoe UI" w:hAnsi="Segoe UI" w:cs="Segoe UI"/>
          <w:spacing w:val="-2"/>
          <w:sz w:val="16"/>
          <w:szCs w:val="16"/>
        </w:rPr>
        <w:t xml:space="preserve"> </w:t>
      </w:r>
      <w:r w:rsidRPr="00C37291">
        <w:rPr>
          <w:rFonts w:ascii="Segoe UI" w:hAnsi="Segoe UI" w:cs="Segoe UI"/>
          <w:spacing w:val="-4"/>
          <w:sz w:val="16"/>
          <w:szCs w:val="16"/>
        </w:rPr>
        <w:t>s</w:t>
      </w:r>
      <w:r w:rsidRPr="00C37291">
        <w:rPr>
          <w:rFonts w:ascii="Segoe UI" w:hAnsi="Segoe UI" w:cs="Segoe UI"/>
          <w:spacing w:val="2"/>
          <w:sz w:val="16"/>
          <w:szCs w:val="16"/>
        </w:rPr>
        <w:t>an</w:t>
      </w:r>
      <w:r w:rsidRPr="00C37291">
        <w:rPr>
          <w:rFonts w:ascii="Segoe UI" w:hAnsi="Segoe UI" w:cs="Segoe UI"/>
          <w:spacing w:val="-3"/>
          <w:sz w:val="16"/>
          <w:szCs w:val="16"/>
        </w:rPr>
        <w:t>c</w:t>
      </w:r>
      <w:r w:rsidRPr="00C37291">
        <w:rPr>
          <w:rFonts w:ascii="Segoe UI" w:hAnsi="Segoe UI" w:cs="Segoe UI"/>
          <w:spacing w:val="4"/>
          <w:sz w:val="16"/>
          <w:szCs w:val="16"/>
        </w:rPr>
        <w:t>t</w:t>
      </w:r>
      <w:r w:rsidRPr="00C37291">
        <w:rPr>
          <w:rFonts w:ascii="Segoe UI" w:hAnsi="Segoe UI" w:cs="Segoe UI"/>
          <w:spacing w:val="-1"/>
          <w:sz w:val="16"/>
          <w:szCs w:val="16"/>
        </w:rPr>
        <w:t>i</w:t>
      </w:r>
      <w:r w:rsidRPr="00C37291">
        <w:rPr>
          <w:rFonts w:ascii="Segoe UI" w:hAnsi="Segoe UI" w:cs="Segoe UI"/>
          <w:spacing w:val="2"/>
          <w:sz w:val="16"/>
          <w:szCs w:val="16"/>
        </w:rPr>
        <w:t>on</w:t>
      </w:r>
      <w:r w:rsidRPr="00C37291">
        <w:rPr>
          <w:rFonts w:ascii="Segoe UI" w:hAnsi="Segoe UI" w:cs="Segoe UI"/>
          <w:spacing w:val="-3"/>
          <w:sz w:val="16"/>
          <w:szCs w:val="16"/>
        </w:rPr>
        <w:t>e</w:t>
      </w:r>
      <w:r w:rsidRPr="00C37291">
        <w:rPr>
          <w:rFonts w:ascii="Segoe UI" w:hAnsi="Segoe UI" w:cs="Segoe UI"/>
          <w:sz w:val="16"/>
          <w:szCs w:val="16"/>
        </w:rPr>
        <w:t>d</w:t>
      </w:r>
      <w:r w:rsidRPr="00C37291">
        <w:rPr>
          <w:rFonts w:ascii="Segoe UI" w:hAnsi="Segoe UI" w:cs="Segoe UI"/>
          <w:spacing w:val="-6"/>
          <w:sz w:val="16"/>
          <w:szCs w:val="16"/>
        </w:rPr>
        <w:t xml:space="preserve"> </w:t>
      </w:r>
      <w:r w:rsidRPr="00C37291">
        <w:rPr>
          <w:rFonts w:ascii="Segoe UI" w:hAnsi="Segoe UI" w:cs="Segoe UI"/>
          <w:spacing w:val="2"/>
          <w:sz w:val="16"/>
          <w:szCs w:val="16"/>
        </w:rPr>
        <w:t>b</w:t>
      </w:r>
      <w:r w:rsidRPr="00C37291">
        <w:rPr>
          <w:rFonts w:ascii="Segoe UI" w:hAnsi="Segoe UI" w:cs="Segoe UI"/>
          <w:sz w:val="16"/>
          <w:szCs w:val="16"/>
        </w:rPr>
        <w:t>y</w:t>
      </w:r>
      <w:r w:rsidRPr="00C37291">
        <w:rPr>
          <w:rFonts w:ascii="Segoe UI" w:hAnsi="Segoe UI" w:cs="Segoe UI"/>
          <w:spacing w:val="-1"/>
          <w:sz w:val="16"/>
          <w:szCs w:val="16"/>
        </w:rPr>
        <w:t xml:space="preserve"> </w:t>
      </w:r>
      <w:r w:rsidRPr="00C37291">
        <w:rPr>
          <w:rFonts w:ascii="Segoe UI" w:hAnsi="Segoe UI" w:cs="Segoe UI"/>
          <w:spacing w:val="1"/>
          <w:sz w:val="16"/>
          <w:szCs w:val="16"/>
        </w:rPr>
        <w:t>U</w:t>
      </w:r>
      <w:r w:rsidRPr="00C37291">
        <w:rPr>
          <w:rFonts w:ascii="Segoe UI" w:hAnsi="Segoe UI" w:cs="Segoe UI"/>
          <w:spacing w:val="3"/>
          <w:sz w:val="16"/>
          <w:szCs w:val="16"/>
        </w:rPr>
        <w:t>S</w:t>
      </w:r>
      <w:r w:rsidRPr="00C37291">
        <w:rPr>
          <w:rFonts w:ascii="Segoe UI" w:hAnsi="Segoe UI" w:cs="Segoe UI"/>
          <w:sz w:val="16"/>
          <w:szCs w:val="16"/>
        </w:rPr>
        <w:t>A</w:t>
      </w:r>
      <w:r w:rsidRPr="00C37291">
        <w:rPr>
          <w:rFonts w:ascii="Segoe UI" w:hAnsi="Segoe UI" w:cs="Segoe UI"/>
          <w:spacing w:val="-4"/>
          <w:sz w:val="16"/>
          <w:szCs w:val="16"/>
        </w:rPr>
        <w:t xml:space="preserve"> </w:t>
      </w:r>
      <w:r w:rsidRPr="00C37291">
        <w:rPr>
          <w:rFonts w:ascii="Segoe UI" w:hAnsi="Segoe UI" w:cs="Segoe UI"/>
          <w:spacing w:val="3"/>
          <w:sz w:val="16"/>
          <w:szCs w:val="16"/>
        </w:rPr>
        <w:t>S</w:t>
      </w:r>
      <w:r w:rsidRPr="00C37291">
        <w:rPr>
          <w:rFonts w:ascii="Segoe UI" w:hAnsi="Segoe UI" w:cs="Segoe UI"/>
          <w:spacing w:val="-4"/>
          <w:sz w:val="16"/>
          <w:szCs w:val="16"/>
        </w:rPr>
        <w:t>w</w:t>
      </w:r>
      <w:r w:rsidRPr="00C37291">
        <w:rPr>
          <w:rFonts w:ascii="Segoe UI" w:hAnsi="Segoe UI" w:cs="Segoe UI"/>
          <w:spacing w:val="4"/>
          <w:sz w:val="16"/>
          <w:szCs w:val="16"/>
        </w:rPr>
        <w:t>i</w:t>
      </w:r>
      <w:r w:rsidRPr="00C37291">
        <w:rPr>
          <w:rFonts w:ascii="Segoe UI" w:hAnsi="Segoe UI" w:cs="Segoe UI"/>
          <w:spacing w:val="2"/>
          <w:sz w:val="16"/>
          <w:szCs w:val="16"/>
        </w:rPr>
        <w:t>m</w:t>
      </w:r>
      <w:r w:rsidRPr="00C37291">
        <w:rPr>
          <w:rFonts w:ascii="Segoe UI" w:hAnsi="Segoe UI" w:cs="Segoe UI"/>
          <w:spacing w:val="-3"/>
          <w:sz w:val="16"/>
          <w:szCs w:val="16"/>
        </w:rPr>
        <w:t>m</w:t>
      </w:r>
      <w:r w:rsidRPr="00C37291">
        <w:rPr>
          <w:rFonts w:ascii="Segoe UI" w:hAnsi="Segoe UI" w:cs="Segoe UI"/>
          <w:spacing w:val="4"/>
          <w:sz w:val="16"/>
          <w:szCs w:val="16"/>
        </w:rPr>
        <w:t>i</w:t>
      </w:r>
      <w:r w:rsidRPr="00C37291">
        <w:rPr>
          <w:rFonts w:ascii="Segoe UI" w:hAnsi="Segoe UI" w:cs="Segoe UI"/>
          <w:spacing w:val="2"/>
          <w:sz w:val="16"/>
          <w:szCs w:val="16"/>
        </w:rPr>
        <w:t>n</w:t>
      </w:r>
      <w:r w:rsidRPr="00C37291">
        <w:rPr>
          <w:rFonts w:ascii="Segoe UI" w:hAnsi="Segoe UI" w:cs="Segoe UI"/>
          <w:sz w:val="16"/>
          <w:szCs w:val="16"/>
        </w:rPr>
        <w:t>g</w:t>
      </w:r>
      <w:r w:rsidRPr="00C37291">
        <w:rPr>
          <w:rFonts w:ascii="Segoe UI" w:hAnsi="Segoe UI" w:cs="Segoe UI"/>
          <w:spacing w:val="-11"/>
          <w:sz w:val="16"/>
          <w:szCs w:val="16"/>
        </w:rPr>
        <w:t xml:space="preserve"> </w:t>
      </w:r>
      <w:r w:rsidRPr="00C37291">
        <w:rPr>
          <w:rFonts w:ascii="Segoe UI" w:hAnsi="Segoe UI" w:cs="Segoe UI"/>
          <w:spacing w:val="6"/>
          <w:sz w:val="16"/>
          <w:szCs w:val="16"/>
        </w:rPr>
        <w:t>a</w:t>
      </w:r>
      <w:r w:rsidRPr="00C37291">
        <w:rPr>
          <w:rFonts w:ascii="Segoe UI" w:hAnsi="Segoe UI" w:cs="Segoe UI"/>
          <w:spacing w:val="-2"/>
          <w:sz w:val="16"/>
          <w:szCs w:val="16"/>
        </w:rPr>
        <w:t>n</w:t>
      </w:r>
      <w:r w:rsidRPr="00C37291">
        <w:rPr>
          <w:rFonts w:ascii="Segoe UI" w:hAnsi="Segoe UI" w:cs="Segoe UI"/>
          <w:sz w:val="16"/>
          <w:szCs w:val="16"/>
        </w:rPr>
        <w:t>d</w:t>
      </w:r>
      <w:r w:rsidRPr="00C37291">
        <w:rPr>
          <w:rFonts w:ascii="Segoe UI" w:hAnsi="Segoe UI" w:cs="Segoe UI"/>
          <w:spacing w:val="-1"/>
          <w:sz w:val="16"/>
          <w:szCs w:val="16"/>
        </w:rPr>
        <w:t xml:space="preserve"> </w:t>
      </w:r>
      <w:r w:rsidRPr="00C37291">
        <w:rPr>
          <w:rFonts w:ascii="Segoe UI" w:hAnsi="Segoe UI" w:cs="Segoe UI"/>
          <w:sz w:val="16"/>
          <w:szCs w:val="16"/>
        </w:rPr>
        <w:t>I</w:t>
      </w:r>
      <w:r w:rsidRPr="00C37291">
        <w:rPr>
          <w:rFonts w:ascii="Segoe UI" w:hAnsi="Segoe UI" w:cs="Segoe UI"/>
          <w:spacing w:val="2"/>
          <w:sz w:val="16"/>
          <w:szCs w:val="16"/>
        </w:rPr>
        <w:t>n</w:t>
      </w:r>
      <w:r w:rsidRPr="00C37291">
        <w:rPr>
          <w:rFonts w:ascii="Segoe UI" w:hAnsi="Segoe UI" w:cs="Segoe UI"/>
          <w:spacing w:val="-2"/>
          <w:sz w:val="16"/>
          <w:szCs w:val="16"/>
        </w:rPr>
        <w:t>d</w:t>
      </w:r>
      <w:r w:rsidRPr="00C37291">
        <w:rPr>
          <w:rFonts w:ascii="Segoe UI" w:hAnsi="Segoe UI" w:cs="Segoe UI"/>
          <w:spacing w:val="-1"/>
          <w:sz w:val="16"/>
          <w:szCs w:val="16"/>
        </w:rPr>
        <w:t>i</w:t>
      </w:r>
      <w:r w:rsidRPr="00C37291">
        <w:rPr>
          <w:rFonts w:ascii="Segoe UI" w:hAnsi="Segoe UI" w:cs="Segoe UI"/>
          <w:spacing w:val="6"/>
          <w:sz w:val="16"/>
          <w:szCs w:val="16"/>
        </w:rPr>
        <w:t>a</w:t>
      </w:r>
      <w:r w:rsidRPr="00C37291">
        <w:rPr>
          <w:rFonts w:ascii="Segoe UI" w:hAnsi="Segoe UI" w:cs="Segoe UI"/>
          <w:spacing w:val="-2"/>
          <w:sz w:val="16"/>
          <w:szCs w:val="16"/>
        </w:rPr>
        <w:t>n</w:t>
      </w:r>
      <w:r w:rsidR="00F92A2B">
        <w:rPr>
          <w:rFonts w:ascii="Segoe UI" w:hAnsi="Segoe UI" w:cs="Segoe UI"/>
          <w:sz w:val="16"/>
          <w:szCs w:val="16"/>
        </w:rPr>
        <w:t xml:space="preserve">a </w:t>
      </w:r>
      <w:r w:rsidRPr="00C37291">
        <w:rPr>
          <w:rFonts w:ascii="Segoe UI" w:hAnsi="Segoe UI" w:cs="Segoe UI"/>
          <w:spacing w:val="3"/>
          <w:sz w:val="16"/>
          <w:szCs w:val="16"/>
        </w:rPr>
        <w:t>S</w:t>
      </w:r>
      <w:r w:rsidRPr="00C37291">
        <w:rPr>
          <w:rFonts w:ascii="Segoe UI" w:hAnsi="Segoe UI" w:cs="Segoe UI"/>
          <w:spacing w:val="-4"/>
          <w:sz w:val="16"/>
          <w:szCs w:val="16"/>
        </w:rPr>
        <w:t>w</w:t>
      </w:r>
      <w:r w:rsidRPr="00C37291">
        <w:rPr>
          <w:rFonts w:ascii="Segoe UI" w:hAnsi="Segoe UI" w:cs="Segoe UI"/>
          <w:spacing w:val="4"/>
          <w:sz w:val="16"/>
          <w:szCs w:val="16"/>
        </w:rPr>
        <w:t>i</w:t>
      </w:r>
      <w:r w:rsidRPr="00C37291">
        <w:rPr>
          <w:rFonts w:ascii="Segoe UI" w:hAnsi="Segoe UI" w:cs="Segoe UI"/>
          <w:spacing w:val="2"/>
          <w:sz w:val="16"/>
          <w:szCs w:val="16"/>
        </w:rPr>
        <w:t>m</w:t>
      </w:r>
      <w:r w:rsidRPr="00C37291">
        <w:rPr>
          <w:rFonts w:ascii="Segoe UI" w:hAnsi="Segoe UI" w:cs="Segoe UI"/>
          <w:spacing w:val="-3"/>
          <w:sz w:val="16"/>
          <w:szCs w:val="16"/>
        </w:rPr>
        <w:t>m</w:t>
      </w:r>
      <w:r w:rsidRPr="00C37291">
        <w:rPr>
          <w:rFonts w:ascii="Segoe UI" w:hAnsi="Segoe UI" w:cs="Segoe UI"/>
          <w:spacing w:val="4"/>
          <w:sz w:val="16"/>
          <w:szCs w:val="16"/>
        </w:rPr>
        <w:t>i</w:t>
      </w:r>
      <w:r w:rsidRPr="00C37291">
        <w:rPr>
          <w:rFonts w:ascii="Segoe UI" w:hAnsi="Segoe UI" w:cs="Segoe UI"/>
          <w:spacing w:val="-2"/>
          <w:sz w:val="16"/>
          <w:szCs w:val="16"/>
        </w:rPr>
        <w:t>n</w:t>
      </w:r>
      <w:r w:rsidRPr="00C37291">
        <w:rPr>
          <w:rFonts w:ascii="Segoe UI" w:hAnsi="Segoe UI" w:cs="Segoe UI"/>
          <w:spacing w:val="2"/>
          <w:sz w:val="16"/>
          <w:szCs w:val="16"/>
        </w:rPr>
        <w:t>g</w:t>
      </w:r>
      <w:r w:rsidRPr="00C37291">
        <w:rPr>
          <w:rFonts w:ascii="Segoe UI" w:hAnsi="Segoe UI" w:cs="Segoe UI"/>
          <w:sz w:val="16"/>
          <w:szCs w:val="16"/>
        </w:rPr>
        <w:t>.</w:t>
      </w:r>
      <w:r w:rsidRPr="00C37291">
        <w:rPr>
          <w:rFonts w:ascii="Segoe UI" w:hAnsi="Segoe UI" w:cs="Segoe UI"/>
          <w:spacing w:val="-10"/>
          <w:sz w:val="16"/>
          <w:szCs w:val="16"/>
        </w:rPr>
        <w:t xml:space="preserve"> </w:t>
      </w:r>
      <w:r w:rsidRPr="00C37291">
        <w:rPr>
          <w:rFonts w:ascii="Segoe UI" w:hAnsi="Segoe UI" w:cs="Segoe UI"/>
          <w:spacing w:val="-2"/>
          <w:sz w:val="16"/>
          <w:szCs w:val="16"/>
        </w:rPr>
        <w:t>S</w:t>
      </w:r>
      <w:r w:rsidRPr="00C37291">
        <w:rPr>
          <w:rFonts w:ascii="Segoe UI" w:hAnsi="Segoe UI" w:cs="Segoe UI"/>
          <w:spacing w:val="6"/>
          <w:sz w:val="16"/>
          <w:szCs w:val="16"/>
        </w:rPr>
        <w:t>a</w:t>
      </w:r>
      <w:r w:rsidRPr="00C37291">
        <w:rPr>
          <w:rFonts w:ascii="Segoe UI" w:hAnsi="Segoe UI" w:cs="Segoe UI"/>
          <w:spacing w:val="2"/>
          <w:sz w:val="16"/>
          <w:szCs w:val="16"/>
        </w:rPr>
        <w:t>n</w:t>
      </w:r>
      <w:r w:rsidRPr="00C37291">
        <w:rPr>
          <w:rFonts w:ascii="Segoe UI" w:hAnsi="Segoe UI" w:cs="Segoe UI"/>
          <w:spacing w:val="-3"/>
          <w:sz w:val="16"/>
          <w:szCs w:val="16"/>
        </w:rPr>
        <w:t>c</w:t>
      </w:r>
      <w:r w:rsidRPr="00C37291">
        <w:rPr>
          <w:rFonts w:ascii="Segoe UI" w:hAnsi="Segoe UI" w:cs="Segoe UI"/>
          <w:spacing w:val="-1"/>
          <w:sz w:val="16"/>
          <w:szCs w:val="16"/>
        </w:rPr>
        <w:t>t</w:t>
      </w:r>
      <w:r w:rsidRPr="00C37291">
        <w:rPr>
          <w:rFonts w:ascii="Segoe UI" w:hAnsi="Segoe UI" w:cs="Segoe UI"/>
          <w:spacing w:val="4"/>
          <w:sz w:val="16"/>
          <w:szCs w:val="16"/>
        </w:rPr>
        <w:t>i</w:t>
      </w:r>
      <w:r w:rsidRPr="00C37291">
        <w:rPr>
          <w:rFonts w:ascii="Segoe UI" w:hAnsi="Segoe UI" w:cs="Segoe UI"/>
          <w:spacing w:val="2"/>
          <w:sz w:val="16"/>
          <w:szCs w:val="16"/>
        </w:rPr>
        <w:t>o</w:t>
      </w:r>
      <w:r w:rsidRPr="00C37291">
        <w:rPr>
          <w:rFonts w:ascii="Segoe UI" w:hAnsi="Segoe UI" w:cs="Segoe UI"/>
          <w:sz w:val="16"/>
          <w:szCs w:val="16"/>
        </w:rPr>
        <w:t>n</w:t>
      </w:r>
      <w:r w:rsidRPr="00C37291">
        <w:rPr>
          <w:rFonts w:ascii="Segoe UI" w:hAnsi="Segoe UI" w:cs="Segoe UI"/>
          <w:spacing w:val="-10"/>
          <w:sz w:val="16"/>
          <w:szCs w:val="16"/>
        </w:rPr>
        <w:t xml:space="preserve"> </w:t>
      </w:r>
      <w:r w:rsidRPr="00C37291">
        <w:rPr>
          <w:rFonts w:ascii="Segoe UI" w:hAnsi="Segoe UI" w:cs="Segoe UI"/>
          <w:sz w:val="16"/>
          <w:szCs w:val="16"/>
        </w:rPr>
        <w:t># I</w:t>
      </w:r>
      <w:r w:rsidRPr="00C37291">
        <w:rPr>
          <w:rFonts w:ascii="Segoe UI" w:hAnsi="Segoe UI" w:cs="Segoe UI"/>
          <w:spacing w:val="1"/>
          <w:sz w:val="16"/>
          <w:szCs w:val="16"/>
        </w:rPr>
        <w:t>N</w:t>
      </w:r>
      <w:r w:rsidR="00444BD0">
        <w:rPr>
          <w:rFonts w:ascii="Segoe UI" w:hAnsi="Segoe UI" w:cs="Segoe UI"/>
          <w:spacing w:val="2"/>
          <w:sz w:val="16"/>
          <w:szCs w:val="16"/>
        </w:rPr>
        <w:t>19329</w:t>
      </w:r>
      <w:r w:rsidR="00444BD0">
        <w:rPr>
          <w:rFonts w:ascii="Segoe UI" w:hAnsi="Segoe UI" w:cs="Segoe UI"/>
          <w:spacing w:val="2"/>
          <w:sz w:val="16"/>
          <w:szCs w:val="16"/>
        </w:rPr>
        <w:tab/>
      </w:r>
      <w:bookmarkStart w:id="0" w:name="_GoBack"/>
      <w:bookmarkEnd w:id="0"/>
    </w:p>
    <w:p w:rsidR="00F92A2B" w:rsidRPr="00F92A2B" w:rsidRDefault="00F92A2B" w:rsidP="00F92A2B">
      <w:pPr>
        <w:spacing w:line="180" w:lineRule="exact"/>
        <w:ind w:left="100"/>
        <w:rPr>
          <w:rFonts w:ascii="Segoe UI" w:hAnsi="Segoe UI" w:cs="Segoe UI"/>
          <w:sz w:val="16"/>
          <w:szCs w:val="16"/>
        </w:rPr>
      </w:pPr>
    </w:p>
    <w:p w:rsidR="005A265F" w:rsidRDefault="005A265F">
      <w:pPr>
        <w:spacing w:before="29"/>
        <w:ind w:left="100"/>
        <w:rPr>
          <w:rFonts w:ascii="DIN-Regular" w:hAnsi="DIN-Regular" w:cstheme="minorHAnsi"/>
          <w:b/>
          <w:spacing w:val="2"/>
          <w:sz w:val="18"/>
        </w:rPr>
      </w:pPr>
      <w:r>
        <w:rPr>
          <w:rFonts w:ascii="DIN-Regular" w:hAnsi="DIN-Regular" w:cstheme="minorHAnsi"/>
          <w:b/>
          <w:spacing w:val="2"/>
          <w:sz w:val="18"/>
        </w:rPr>
        <w:t>HOST: CENTER GROVE AQUATIC CLUB</w:t>
      </w:r>
      <w:r w:rsidR="00F92A2B">
        <w:rPr>
          <w:rFonts w:ascii="DIN-Regular" w:hAnsi="DIN-Regular" w:cstheme="minorHAnsi"/>
          <w:b/>
          <w:spacing w:val="2"/>
          <w:sz w:val="18"/>
        </w:rPr>
        <w:t xml:space="preserve"> (CGAC)</w:t>
      </w:r>
    </w:p>
    <w:p w:rsidR="005A265F" w:rsidRPr="000628EC" w:rsidRDefault="005A265F">
      <w:pPr>
        <w:spacing w:before="29"/>
        <w:ind w:left="100"/>
        <w:rPr>
          <w:rFonts w:ascii="DIN-Regular" w:hAnsi="DIN-Regular" w:cstheme="minorHAnsi"/>
          <w:b/>
          <w:spacing w:val="2"/>
          <w:sz w:val="18"/>
        </w:rPr>
      </w:pPr>
    </w:p>
    <w:tbl>
      <w:tblPr>
        <w:tblStyle w:val="TableGrid"/>
        <w:tblW w:w="9121" w:type="dxa"/>
        <w:tblInd w:w="100" w:type="dxa"/>
        <w:tblLayout w:type="fixed"/>
        <w:tblLook w:val="04A0" w:firstRow="1" w:lastRow="0" w:firstColumn="1" w:lastColumn="0" w:noHBand="0" w:noVBand="1"/>
      </w:tblPr>
      <w:tblGrid>
        <w:gridCol w:w="1628"/>
        <w:gridCol w:w="7493"/>
      </w:tblGrid>
      <w:tr w:rsidR="005A265F" w:rsidRPr="005A265F" w:rsidTr="00203955">
        <w:trPr>
          <w:trHeight w:val="282"/>
        </w:trPr>
        <w:tc>
          <w:tcPr>
            <w:tcW w:w="1628" w:type="dxa"/>
          </w:tcPr>
          <w:p w:rsidR="005A265F" w:rsidRPr="005A265F" w:rsidRDefault="005A265F" w:rsidP="005A265F">
            <w:pPr>
              <w:autoSpaceDE w:val="0"/>
              <w:autoSpaceDN w:val="0"/>
              <w:adjustRightInd w:val="0"/>
              <w:rPr>
                <w:rFonts w:ascii="Segoe UI" w:hAnsi="Segoe UI" w:cs="Segoe UI"/>
                <w:sz w:val="18"/>
                <w:szCs w:val="22"/>
              </w:rPr>
            </w:pPr>
            <w:r w:rsidRPr="005A265F">
              <w:rPr>
                <w:rFonts w:ascii="DIN-Regular" w:hAnsi="DIN-Regular"/>
                <w:b/>
                <w:sz w:val="18"/>
              </w:rPr>
              <w:t>L</w:t>
            </w:r>
            <w:r w:rsidRPr="005A265F">
              <w:rPr>
                <w:rFonts w:ascii="DIN-Regular" w:hAnsi="DIN-Regular"/>
                <w:b/>
                <w:spacing w:val="2"/>
                <w:sz w:val="18"/>
              </w:rPr>
              <w:t>O</w:t>
            </w:r>
            <w:r w:rsidRPr="005A265F">
              <w:rPr>
                <w:rFonts w:ascii="DIN-Regular" w:hAnsi="DIN-Regular"/>
                <w:b/>
                <w:spacing w:val="-2"/>
                <w:sz w:val="18"/>
              </w:rPr>
              <w:t>CA</w:t>
            </w:r>
            <w:r w:rsidRPr="005A265F">
              <w:rPr>
                <w:rFonts w:ascii="DIN-Regular" w:hAnsi="DIN-Regular"/>
                <w:b/>
                <w:sz w:val="18"/>
              </w:rPr>
              <w:t>T</w:t>
            </w:r>
            <w:r w:rsidRPr="005A265F">
              <w:rPr>
                <w:rFonts w:ascii="DIN-Regular" w:hAnsi="DIN-Regular"/>
                <w:b/>
                <w:spacing w:val="-2"/>
                <w:sz w:val="18"/>
              </w:rPr>
              <w:t>I</w:t>
            </w:r>
            <w:r w:rsidRPr="005A265F">
              <w:rPr>
                <w:rFonts w:ascii="DIN-Regular" w:hAnsi="DIN-Regular"/>
                <w:b/>
                <w:spacing w:val="2"/>
                <w:sz w:val="18"/>
              </w:rPr>
              <w:t>O</w:t>
            </w:r>
            <w:r w:rsidRPr="005A265F">
              <w:rPr>
                <w:rFonts w:ascii="DIN-Regular" w:hAnsi="DIN-Regular"/>
                <w:b/>
                <w:sz w:val="18"/>
              </w:rPr>
              <w:t>N</w:t>
            </w:r>
          </w:p>
        </w:tc>
        <w:tc>
          <w:tcPr>
            <w:tcW w:w="7493" w:type="dxa"/>
          </w:tcPr>
          <w:p w:rsidR="005A265F" w:rsidRPr="00545872" w:rsidRDefault="005A265F" w:rsidP="006F0395">
            <w:pPr>
              <w:autoSpaceDE w:val="0"/>
              <w:autoSpaceDN w:val="0"/>
              <w:adjustRightInd w:val="0"/>
              <w:rPr>
                <w:rFonts w:ascii="Segoe UI" w:hAnsi="Segoe UI" w:cs="Segoe UI"/>
                <w:sz w:val="16"/>
                <w:szCs w:val="22"/>
              </w:rPr>
            </w:pPr>
            <w:r w:rsidRPr="00545872">
              <w:rPr>
                <w:rFonts w:ascii="Segoe UI" w:hAnsi="Segoe UI" w:cs="Segoe UI"/>
                <w:color w:val="C00000"/>
                <w:sz w:val="18"/>
                <w:szCs w:val="22"/>
              </w:rPr>
              <w:t xml:space="preserve">Center Grove High School Natatorium </w:t>
            </w:r>
            <w:r w:rsidRPr="00545872">
              <w:rPr>
                <w:rFonts w:ascii="Segoe UI" w:hAnsi="Segoe UI" w:cs="Segoe UI"/>
                <w:sz w:val="16"/>
                <w:szCs w:val="22"/>
              </w:rPr>
              <w:t xml:space="preserve"> Address: 2717 S. Morgantown Road Greenwood, IN 46143</w:t>
            </w:r>
          </w:p>
        </w:tc>
      </w:tr>
      <w:tr w:rsidR="005A265F" w:rsidRPr="005A265F" w:rsidTr="00203955">
        <w:trPr>
          <w:trHeight w:val="266"/>
        </w:trPr>
        <w:tc>
          <w:tcPr>
            <w:tcW w:w="1628" w:type="dxa"/>
          </w:tcPr>
          <w:p w:rsidR="005A265F" w:rsidRPr="005A265F" w:rsidRDefault="005A265F" w:rsidP="005A265F">
            <w:pPr>
              <w:rPr>
                <w:rFonts w:ascii="DIN-Regular" w:hAnsi="DIN-Regular"/>
                <w:b/>
                <w:sz w:val="18"/>
              </w:rPr>
            </w:pPr>
            <w:r w:rsidRPr="005A265F">
              <w:rPr>
                <w:rFonts w:ascii="DIN-Regular" w:hAnsi="DIN-Regular"/>
                <w:b/>
                <w:spacing w:val="2"/>
                <w:sz w:val="18"/>
              </w:rPr>
              <w:t>M</w:t>
            </w:r>
            <w:r w:rsidRPr="005A265F">
              <w:rPr>
                <w:rFonts w:ascii="DIN-Regular" w:hAnsi="DIN-Regular"/>
                <w:b/>
                <w:sz w:val="18"/>
              </w:rPr>
              <w:t>EET</w:t>
            </w:r>
            <w:r w:rsidRPr="005A265F">
              <w:rPr>
                <w:rFonts w:ascii="DIN-Regular" w:hAnsi="DIN-Regular"/>
                <w:b/>
                <w:spacing w:val="-2"/>
                <w:sz w:val="18"/>
              </w:rPr>
              <w:t xml:space="preserve"> DIR</w:t>
            </w:r>
            <w:r w:rsidRPr="005A265F">
              <w:rPr>
                <w:rFonts w:ascii="DIN-Regular" w:hAnsi="DIN-Regular"/>
                <w:b/>
                <w:sz w:val="18"/>
              </w:rPr>
              <w:t>E</w:t>
            </w:r>
            <w:r w:rsidRPr="005A265F">
              <w:rPr>
                <w:rFonts w:ascii="DIN-Regular" w:hAnsi="DIN-Regular"/>
                <w:b/>
                <w:spacing w:val="-2"/>
                <w:sz w:val="18"/>
              </w:rPr>
              <w:t>C</w:t>
            </w:r>
            <w:r w:rsidRPr="005A265F">
              <w:rPr>
                <w:rFonts w:ascii="DIN-Regular" w:hAnsi="DIN-Regular"/>
                <w:b/>
                <w:sz w:val="18"/>
              </w:rPr>
              <w:t>T</w:t>
            </w:r>
            <w:r w:rsidRPr="005A265F">
              <w:rPr>
                <w:rFonts w:ascii="DIN-Regular" w:hAnsi="DIN-Regular"/>
                <w:b/>
                <w:spacing w:val="2"/>
                <w:sz w:val="18"/>
              </w:rPr>
              <w:t>O</w:t>
            </w:r>
            <w:r w:rsidRPr="005A265F">
              <w:rPr>
                <w:rFonts w:ascii="DIN-Regular" w:hAnsi="DIN-Regular"/>
                <w:b/>
                <w:sz w:val="18"/>
              </w:rPr>
              <w:t>R</w:t>
            </w:r>
          </w:p>
        </w:tc>
        <w:tc>
          <w:tcPr>
            <w:tcW w:w="7493" w:type="dxa"/>
          </w:tcPr>
          <w:p w:rsidR="005A265F" w:rsidRPr="00545872" w:rsidRDefault="005A265F" w:rsidP="000B2F7D">
            <w:pPr>
              <w:rPr>
                <w:rFonts w:ascii="Segoe UI" w:hAnsi="Segoe UI" w:cs="Segoe UI"/>
                <w:b/>
              </w:rPr>
            </w:pPr>
            <w:r w:rsidRPr="00545872">
              <w:rPr>
                <w:rFonts w:ascii="Segoe UI" w:hAnsi="Segoe UI" w:cs="Segoe UI"/>
                <w:color w:val="C00000"/>
                <w:spacing w:val="-4"/>
                <w:szCs w:val="16"/>
              </w:rPr>
              <w:t>Amy Spencer</w:t>
            </w:r>
            <w:r w:rsidRPr="00545872">
              <w:rPr>
                <w:rFonts w:ascii="Segoe UI" w:hAnsi="Segoe UI" w:cs="Segoe UI"/>
              </w:rPr>
              <w:t xml:space="preserve">  </w:t>
            </w:r>
            <w:r w:rsidR="000B2F7D">
              <w:t>agcoach@cgacswim.org</w:t>
            </w:r>
          </w:p>
        </w:tc>
      </w:tr>
      <w:tr w:rsidR="005A265F" w:rsidRPr="005A265F" w:rsidTr="00203955">
        <w:trPr>
          <w:trHeight w:val="291"/>
        </w:trPr>
        <w:tc>
          <w:tcPr>
            <w:tcW w:w="1628" w:type="dxa"/>
          </w:tcPr>
          <w:p w:rsidR="005A265F" w:rsidRPr="00203955" w:rsidRDefault="005A265F" w:rsidP="005A265F">
            <w:pPr>
              <w:autoSpaceDE w:val="0"/>
              <w:autoSpaceDN w:val="0"/>
              <w:adjustRightInd w:val="0"/>
              <w:rPr>
                <w:rFonts w:ascii="DIN-Regular" w:hAnsi="DIN-Regular"/>
                <w:b/>
                <w:spacing w:val="1"/>
                <w:sz w:val="18"/>
              </w:rPr>
            </w:pPr>
            <w:r w:rsidRPr="005A265F">
              <w:rPr>
                <w:rFonts w:ascii="DIN-Regular" w:hAnsi="DIN-Regular"/>
                <w:b/>
                <w:sz w:val="18"/>
              </w:rPr>
              <w:t>E</w:t>
            </w:r>
            <w:r w:rsidRPr="005A265F">
              <w:rPr>
                <w:rFonts w:ascii="DIN-Regular" w:hAnsi="DIN-Regular"/>
                <w:b/>
                <w:spacing w:val="-2"/>
                <w:sz w:val="18"/>
              </w:rPr>
              <w:t>N</w:t>
            </w:r>
            <w:r w:rsidRPr="005A265F">
              <w:rPr>
                <w:rFonts w:ascii="DIN-Regular" w:hAnsi="DIN-Regular"/>
                <w:b/>
                <w:sz w:val="18"/>
              </w:rPr>
              <w:t>T</w:t>
            </w:r>
            <w:r w:rsidRPr="005A265F">
              <w:rPr>
                <w:rFonts w:ascii="DIN-Regular" w:hAnsi="DIN-Regular"/>
                <w:b/>
                <w:spacing w:val="-2"/>
                <w:sz w:val="18"/>
              </w:rPr>
              <w:t>R</w:t>
            </w:r>
            <w:r w:rsidRPr="005A265F">
              <w:rPr>
                <w:rFonts w:ascii="DIN-Regular" w:hAnsi="DIN-Regular"/>
                <w:b/>
                <w:sz w:val="18"/>
              </w:rPr>
              <w:t>Y</w:t>
            </w:r>
            <w:r w:rsidRPr="005A265F">
              <w:rPr>
                <w:rFonts w:ascii="DIN-Regular" w:hAnsi="DIN-Regular"/>
                <w:b/>
                <w:spacing w:val="1"/>
                <w:sz w:val="18"/>
              </w:rPr>
              <w:t xml:space="preserve"> </w:t>
            </w:r>
            <w:r w:rsidRPr="005A265F">
              <w:rPr>
                <w:rFonts w:ascii="DIN-Regular" w:hAnsi="DIN-Regular"/>
                <w:b/>
                <w:spacing w:val="-2"/>
                <w:sz w:val="18"/>
              </w:rPr>
              <w:t>C</w:t>
            </w:r>
            <w:r w:rsidRPr="005A265F">
              <w:rPr>
                <w:rFonts w:ascii="DIN-Regular" w:hAnsi="DIN-Regular"/>
                <w:b/>
                <w:spacing w:val="2"/>
                <w:sz w:val="18"/>
              </w:rPr>
              <w:t>H</w:t>
            </w:r>
            <w:r w:rsidRPr="005A265F">
              <w:rPr>
                <w:rFonts w:ascii="DIN-Regular" w:hAnsi="DIN-Regular"/>
                <w:b/>
                <w:spacing w:val="-2"/>
                <w:sz w:val="18"/>
              </w:rPr>
              <w:t>AI</w:t>
            </w:r>
            <w:r w:rsidRPr="005A265F">
              <w:rPr>
                <w:rFonts w:ascii="DIN-Regular" w:hAnsi="DIN-Regular"/>
                <w:b/>
                <w:sz w:val="18"/>
              </w:rPr>
              <w:t>R</w:t>
            </w:r>
          </w:p>
        </w:tc>
        <w:tc>
          <w:tcPr>
            <w:tcW w:w="7493" w:type="dxa"/>
          </w:tcPr>
          <w:p w:rsidR="005A265F" w:rsidRPr="00545872" w:rsidRDefault="004C439C" w:rsidP="006F0395">
            <w:pPr>
              <w:autoSpaceDE w:val="0"/>
              <w:autoSpaceDN w:val="0"/>
              <w:adjustRightInd w:val="0"/>
              <w:rPr>
                <w:rFonts w:ascii="Segoe UI" w:hAnsi="Segoe UI" w:cs="Segoe UI"/>
                <w:color w:val="000000"/>
                <w:sz w:val="16"/>
                <w:szCs w:val="16"/>
              </w:rPr>
            </w:pPr>
            <w:r>
              <w:rPr>
                <w:rFonts w:ascii="Segoe UI" w:hAnsi="Segoe UI" w:cs="Segoe UI"/>
                <w:color w:val="C00000"/>
                <w:spacing w:val="1"/>
                <w:szCs w:val="16"/>
              </w:rPr>
              <w:t xml:space="preserve">Michele De Luna </w:t>
            </w:r>
            <w:hyperlink r:id="rId15" w:history="1">
              <w:r w:rsidRPr="001445D2">
                <w:rPr>
                  <w:rStyle w:val="Hyperlink"/>
                  <w:rFonts w:ascii="Segoe UI" w:hAnsi="Segoe UI" w:cs="Segoe UI"/>
                  <w:spacing w:val="1"/>
                  <w:szCs w:val="16"/>
                </w:rPr>
                <w:t>michele@inswimming.org</w:t>
              </w:r>
            </w:hyperlink>
          </w:p>
        </w:tc>
      </w:tr>
      <w:tr w:rsidR="005A265F" w:rsidRPr="005A265F" w:rsidTr="00F85E36">
        <w:trPr>
          <w:trHeight w:val="219"/>
        </w:trPr>
        <w:tc>
          <w:tcPr>
            <w:tcW w:w="1628" w:type="dxa"/>
          </w:tcPr>
          <w:p w:rsidR="005A265F" w:rsidRPr="005A265F" w:rsidRDefault="005A265F" w:rsidP="004A6185">
            <w:pPr>
              <w:spacing w:before="7" w:line="180" w:lineRule="exact"/>
              <w:rPr>
                <w:rFonts w:ascii="DIN-Regular" w:hAnsi="DIN-Regular"/>
                <w:b/>
                <w:sz w:val="18"/>
                <w:szCs w:val="18"/>
              </w:rPr>
            </w:pPr>
            <w:r w:rsidRPr="005A265F">
              <w:rPr>
                <w:rFonts w:ascii="DIN-Regular" w:hAnsi="DIN-Regular"/>
                <w:b/>
                <w:sz w:val="18"/>
                <w:szCs w:val="18"/>
              </w:rPr>
              <w:t>MEET REFEREE</w:t>
            </w:r>
          </w:p>
        </w:tc>
        <w:tc>
          <w:tcPr>
            <w:tcW w:w="7493" w:type="dxa"/>
          </w:tcPr>
          <w:p w:rsidR="005A265F" w:rsidRPr="00545872" w:rsidRDefault="005A265F" w:rsidP="00721057">
            <w:pPr>
              <w:spacing w:before="7" w:line="180" w:lineRule="exact"/>
              <w:rPr>
                <w:rFonts w:ascii="Segoe UI" w:hAnsi="Segoe UI" w:cs="Segoe UI"/>
                <w:b/>
                <w:color w:val="C00000"/>
                <w:szCs w:val="18"/>
              </w:rPr>
            </w:pPr>
            <w:r w:rsidRPr="00F85E36">
              <w:rPr>
                <w:rFonts w:ascii="Segoe UI" w:hAnsi="Segoe UI" w:cs="Segoe UI"/>
                <w:color w:val="C00000"/>
                <w:szCs w:val="18"/>
              </w:rPr>
              <w:t>Greg</w:t>
            </w:r>
            <w:r w:rsidRPr="00545872">
              <w:rPr>
                <w:rFonts w:ascii="Segoe UI" w:hAnsi="Segoe UI" w:cs="Segoe UI"/>
                <w:color w:val="C00000"/>
                <w:szCs w:val="18"/>
              </w:rPr>
              <w:t xml:space="preserve"> Ward</w:t>
            </w:r>
            <w:r w:rsidRPr="00545872">
              <w:rPr>
                <w:rFonts w:ascii="Segoe UI" w:hAnsi="Segoe UI" w:cs="Segoe UI"/>
                <w:color w:val="C00000"/>
                <w:sz w:val="18"/>
                <w:szCs w:val="18"/>
              </w:rPr>
              <w:t xml:space="preserve"> </w:t>
            </w:r>
            <w:r w:rsidRPr="00545872">
              <w:rPr>
                <w:rFonts w:ascii="Segoe UI" w:hAnsi="Segoe UI" w:cs="Segoe UI"/>
                <w:b/>
                <w:color w:val="C00000"/>
                <w:sz w:val="18"/>
                <w:szCs w:val="18"/>
              </w:rPr>
              <w:t xml:space="preserve"> </w:t>
            </w:r>
            <w:r w:rsidRPr="00545872">
              <w:rPr>
                <w:rFonts w:ascii="Segoe UI" w:hAnsi="Segoe UI" w:cs="Segoe UI"/>
                <w:color w:val="C00000"/>
                <w:sz w:val="16"/>
                <w:szCs w:val="18"/>
              </w:rPr>
              <w:t xml:space="preserve"> </w:t>
            </w:r>
            <w:r w:rsidRPr="00545872">
              <w:rPr>
                <w:rFonts w:ascii="Segoe UI" w:hAnsi="Segoe UI" w:cs="Segoe UI"/>
                <w:color w:val="0000FF"/>
                <w:sz w:val="16"/>
                <w:szCs w:val="18"/>
              </w:rPr>
              <w:t xml:space="preserve"> </w:t>
            </w:r>
            <w:hyperlink r:id="rId16" w:history="1">
              <w:r w:rsidR="000B2F7D" w:rsidRPr="001B045F">
                <w:rPr>
                  <w:rStyle w:val="Hyperlink"/>
                  <w:rFonts w:ascii="Segoe UI" w:hAnsi="Segoe UI" w:cs="Segoe UI"/>
                  <w:sz w:val="16"/>
                  <w:szCs w:val="18"/>
                </w:rPr>
                <w:t>greg@gtaward.com</w:t>
              </w:r>
            </w:hyperlink>
            <w:r w:rsidR="004A6185">
              <w:rPr>
                <w:rFonts w:ascii="Segoe UI" w:hAnsi="Segoe UI" w:cs="Segoe UI"/>
                <w:color w:val="0000FF"/>
                <w:sz w:val="16"/>
                <w:szCs w:val="18"/>
              </w:rPr>
              <w:t xml:space="preserve"> </w:t>
            </w:r>
          </w:p>
        </w:tc>
      </w:tr>
    </w:tbl>
    <w:p w:rsidR="00520FA0" w:rsidRPr="00520FA0" w:rsidRDefault="00520FA0" w:rsidP="00487190">
      <w:pPr>
        <w:rPr>
          <w:rFonts w:ascii="DIN-Regular" w:hAnsi="DIN-Regular" w:cstheme="minorHAnsi"/>
          <w:b/>
          <w:spacing w:val="-2"/>
          <w:sz w:val="18"/>
        </w:rPr>
      </w:pPr>
    </w:p>
    <w:p w:rsidR="00520FA0" w:rsidRDefault="00520FA0" w:rsidP="00487190">
      <w:pPr>
        <w:rPr>
          <w:rFonts w:ascii="DIN-Regular" w:hAnsi="DIN-Regular" w:cstheme="minorHAnsi"/>
          <w:b/>
          <w:spacing w:val="-2"/>
        </w:rPr>
      </w:pPr>
      <w:r>
        <w:rPr>
          <w:rFonts w:ascii="DIN-Regular" w:hAnsi="DIN-Regular" w:cstheme="minorHAnsi"/>
          <w:b/>
          <w:spacing w:val="-2"/>
        </w:rPr>
        <w:t>FACILITY</w:t>
      </w:r>
    </w:p>
    <w:p w:rsidR="00AF6367" w:rsidRDefault="00520FA0" w:rsidP="000628EC">
      <w:pPr>
        <w:autoSpaceDE w:val="0"/>
        <w:autoSpaceDN w:val="0"/>
        <w:adjustRightInd w:val="0"/>
        <w:rPr>
          <w:rFonts w:ascii="DIN-Regular" w:hAnsi="DIN-Regular" w:cs="Segoe UI"/>
          <w:b/>
          <w:szCs w:val="16"/>
        </w:rPr>
      </w:pPr>
      <w:r w:rsidRPr="00487190">
        <w:rPr>
          <w:rFonts w:ascii="Segoe UI" w:hAnsi="Segoe UI" w:cs="Segoe UI"/>
          <w:spacing w:val="-2"/>
          <w:sz w:val="16"/>
        </w:rPr>
        <w:t>The Center Grove High School Natatorium is a 25 yard</w:t>
      </w:r>
      <w:r>
        <w:rPr>
          <w:rFonts w:ascii="Segoe UI" w:hAnsi="Segoe UI" w:cs="Segoe UI"/>
          <w:spacing w:val="-2"/>
          <w:sz w:val="16"/>
        </w:rPr>
        <w:t xml:space="preserve"> indoor</w:t>
      </w:r>
      <w:r w:rsidRPr="00487190">
        <w:rPr>
          <w:rFonts w:ascii="Segoe UI" w:hAnsi="Segoe UI" w:cs="Segoe UI"/>
          <w:spacing w:val="-2"/>
          <w:sz w:val="16"/>
        </w:rPr>
        <w:t>,</w:t>
      </w:r>
      <w:r>
        <w:rPr>
          <w:rFonts w:ascii="Segoe UI" w:hAnsi="Segoe UI" w:cs="Segoe UI"/>
          <w:spacing w:val="-2"/>
        </w:rPr>
        <w:t xml:space="preserve"> </w:t>
      </w:r>
      <w:r w:rsidRPr="00487190">
        <w:rPr>
          <w:rFonts w:ascii="Segoe UI" w:hAnsi="Segoe UI" w:cs="Segoe UI"/>
          <w:spacing w:val="-2"/>
          <w:sz w:val="16"/>
          <w:szCs w:val="16"/>
        </w:rPr>
        <w:t>8 lane</w:t>
      </w:r>
      <w:r>
        <w:rPr>
          <w:rFonts w:ascii="Segoe UI" w:hAnsi="Segoe UI" w:cs="Segoe UI"/>
          <w:spacing w:val="-2"/>
          <w:sz w:val="16"/>
          <w:szCs w:val="16"/>
        </w:rPr>
        <w:t xml:space="preserve"> pool, with </w:t>
      </w:r>
      <w:r w:rsidRPr="00487190">
        <w:rPr>
          <w:rFonts w:ascii="Segoe UI" w:hAnsi="Segoe UI" w:cs="Segoe UI"/>
          <w:sz w:val="16"/>
          <w:szCs w:val="16"/>
        </w:rPr>
        <w:t>turbulence control lane mar</w:t>
      </w:r>
      <w:r>
        <w:rPr>
          <w:rFonts w:ascii="Segoe UI" w:hAnsi="Segoe UI" w:cs="Segoe UI"/>
          <w:sz w:val="16"/>
          <w:szCs w:val="16"/>
        </w:rPr>
        <w:t>kers, Daktronics timing system, 8</w:t>
      </w:r>
      <w:r w:rsidRPr="00487190">
        <w:rPr>
          <w:rFonts w:ascii="Segoe UI" w:hAnsi="Segoe UI" w:cs="Segoe UI"/>
          <w:sz w:val="16"/>
          <w:szCs w:val="16"/>
        </w:rPr>
        <w:t xml:space="preserve"> lane digital scoreboard, </w:t>
      </w:r>
      <w:r w:rsidR="00AF6367" w:rsidRPr="00487190">
        <w:rPr>
          <w:rFonts w:ascii="Segoe UI" w:hAnsi="Segoe UI" w:cs="Segoe UI"/>
          <w:sz w:val="16"/>
          <w:szCs w:val="16"/>
        </w:rPr>
        <w:t>touch pads, backup bu</w:t>
      </w:r>
      <w:r w:rsidR="00AF6367">
        <w:rPr>
          <w:rFonts w:ascii="Segoe UI" w:hAnsi="Segoe UI" w:cs="Segoe UI"/>
          <w:sz w:val="16"/>
          <w:szCs w:val="16"/>
        </w:rPr>
        <w:t xml:space="preserve">ttons and digital watches. </w:t>
      </w:r>
      <w:r w:rsidR="00AF6367" w:rsidRPr="00487190">
        <w:rPr>
          <w:rFonts w:ascii="Segoe UI" w:hAnsi="Segoe UI" w:cs="Segoe UI"/>
          <w:sz w:val="16"/>
          <w:szCs w:val="22"/>
        </w:rPr>
        <w:t>The competition course has not been certified in a</w:t>
      </w:r>
      <w:r w:rsidR="00AF6367">
        <w:rPr>
          <w:rFonts w:ascii="Segoe UI" w:hAnsi="Segoe UI" w:cs="Segoe UI"/>
          <w:sz w:val="16"/>
          <w:szCs w:val="22"/>
        </w:rPr>
        <w:t xml:space="preserve">ccordance with 104.2.2C (4). The </w:t>
      </w:r>
      <w:r w:rsidR="00AF6367" w:rsidRPr="00487190">
        <w:rPr>
          <w:rFonts w:ascii="Segoe UI" w:hAnsi="Segoe UI" w:cs="Segoe UI"/>
          <w:sz w:val="16"/>
          <w:szCs w:val="22"/>
        </w:rPr>
        <w:t>water depth at both st</w:t>
      </w:r>
      <w:r w:rsidR="00AF6367">
        <w:rPr>
          <w:rFonts w:ascii="Segoe UI" w:hAnsi="Segoe UI" w:cs="Segoe UI"/>
          <w:sz w:val="16"/>
          <w:szCs w:val="22"/>
        </w:rPr>
        <w:t>arting ends is at least 4 feet.</w:t>
      </w:r>
      <w:r w:rsidR="003826E7">
        <w:rPr>
          <w:rFonts w:ascii="Segoe UI" w:hAnsi="Segoe UI" w:cs="Segoe UI"/>
          <w:sz w:val="16"/>
          <w:szCs w:val="22"/>
        </w:rPr>
        <w:t xml:space="preserve"> </w:t>
      </w:r>
    </w:p>
    <w:p w:rsidR="003826E7" w:rsidRDefault="003826E7" w:rsidP="000628EC">
      <w:pPr>
        <w:autoSpaceDE w:val="0"/>
        <w:autoSpaceDN w:val="0"/>
        <w:adjustRightInd w:val="0"/>
        <w:rPr>
          <w:rFonts w:ascii="DIN-Regular" w:hAnsi="DIN-Regular" w:cs="Segoe UI"/>
          <w:b/>
          <w:szCs w:val="16"/>
        </w:rPr>
      </w:pPr>
    </w:p>
    <w:p w:rsidR="00E724E2" w:rsidRPr="00AF6367" w:rsidRDefault="00AF6367" w:rsidP="000628EC">
      <w:pPr>
        <w:autoSpaceDE w:val="0"/>
        <w:autoSpaceDN w:val="0"/>
        <w:adjustRightInd w:val="0"/>
        <w:rPr>
          <w:rFonts w:ascii="DIN-Regular" w:hAnsi="DIN-Regular" w:cs="Segoe UI"/>
          <w:b/>
          <w:szCs w:val="16"/>
        </w:rPr>
      </w:pPr>
      <w:r w:rsidRPr="00AF6367">
        <w:rPr>
          <w:rFonts w:ascii="DIN-Regular" w:hAnsi="DIN-Regular" w:cs="Segoe UI"/>
          <w:b/>
          <w:szCs w:val="16"/>
        </w:rPr>
        <w:t>EVENT SCHEDULE</w:t>
      </w:r>
    </w:p>
    <w:p w:rsidR="00AF6367" w:rsidRPr="00F92A2B" w:rsidRDefault="00AF6367" w:rsidP="00AF6367">
      <w:pPr>
        <w:spacing w:before="75"/>
        <w:rPr>
          <w:rFonts w:ascii="Segoe UI" w:hAnsi="Segoe UI" w:cs="Segoe UI"/>
        </w:rPr>
      </w:pPr>
      <w:r w:rsidRPr="00F92A2B">
        <w:rPr>
          <w:rFonts w:ascii="Segoe UI" w:hAnsi="Segoe UI" w:cs="Segoe UI"/>
          <w:i/>
          <w:spacing w:val="-7"/>
          <w:sz w:val="16"/>
          <w:szCs w:val="16"/>
        </w:rPr>
        <w:t>W</w:t>
      </w:r>
      <w:r w:rsidRPr="00F92A2B">
        <w:rPr>
          <w:rFonts w:ascii="Segoe UI" w:hAnsi="Segoe UI" w:cs="Segoe UI"/>
          <w:i/>
          <w:spacing w:val="2"/>
          <w:sz w:val="16"/>
          <w:szCs w:val="16"/>
        </w:rPr>
        <w:t>a</w:t>
      </w:r>
      <w:r w:rsidRPr="00F92A2B">
        <w:rPr>
          <w:rFonts w:ascii="Segoe UI" w:hAnsi="Segoe UI" w:cs="Segoe UI"/>
          <w:i/>
          <w:spacing w:val="1"/>
          <w:sz w:val="16"/>
          <w:szCs w:val="16"/>
        </w:rPr>
        <w:t>r</w:t>
      </w:r>
      <w:r w:rsidRPr="00F92A2B">
        <w:rPr>
          <w:rFonts w:ascii="Segoe UI" w:hAnsi="Segoe UI" w:cs="Segoe UI"/>
          <w:i/>
          <w:spacing w:val="6"/>
          <w:sz w:val="16"/>
          <w:szCs w:val="16"/>
        </w:rPr>
        <w:t>m</w:t>
      </w:r>
      <w:r w:rsidRPr="00F92A2B">
        <w:rPr>
          <w:rFonts w:ascii="Segoe UI" w:hAnsi="Segoe UI" w:cs="Segoe UI"/>
          <w:i/>
          <w:sz w:val="16"/>
          <w:szCs w:val="16"/>
        </w:rPr>
        <w:t>-</w:t>
      </w:r>
      <w:r w:rsidRPr="00F92A2B">
        <w:rPr>
          <w:rFonts w:ascii="Segoe UI" w:hAnsi="Segoe UI" w:cs="Segoe UI"/>
          <w:i/>
          <w:spacing w:val="2"/>
          <w:sz w:val="16"/>
          <w:szCs w:val="16"/>
        </w:rPr>
        <w:t>up</w:t>
      </w:r>
      <w:r w:rsidRPr="00F92A2B">
        <w:rPr>
          <w:rFonts w:ascii="Segoe UI" w:hAnsi="Segoe UI" w:cs="Segoe UI"/>
          <w:i/>
          <w:spacing w:val="-1"/>
          <w:sz w:val="16"/>
          <w:szCs w:val="16"/>
        </w:rPr>
        <w:t>/</w:t>
      </w:r>
      <w:r w:rsidRPr="00F92A2B">
        <w:rPr>
          <w:rFonts w:ascii="Segoe UI" w:hAnsi="Segoe UI" w:cs="Segoe UI"/>
          <w:i/>
          <w:spacing w:val="2"/>
          <w:sz w:val="16"/>
          <w:szCs w:val="16"/>
        </w:rPr>
        <w:t>S</w:t>
      </w:r>
      <w:r w:rsidRPr="00F92A2B">
        <w:rPr>
          <w:rFonts w:ascii="Segoe UI" w:hAnsi="Segoe UI" w:cs="Segoe UI"/>
          <w:i/>
          <w:spacing w:val="-1"/>
          <w:sz w:val="16"/>
          <w:szCs w:val="16"/>
        </w:rPr>
        <w:t>t</w:t>
      </w:r>
      <w:r w:rsidRPr="00F92A2B">
        <w:rPr>
          <w:rFonts w:ascii="Segoe UI" w:hAnsi="Segoe UI" w:cs="Segoe UI"/>
          <w:i/>
          <w:spacing w:val="2"/>
          <w:sz w:val="16"/>
          <w:szCs w:val="16"/>
        </w:rPr>
        <w:t>a</w:t>
      </w:r>
      <w:r w:rsidRPr="00F92A2B">
        <w:rPr>
          <w:rFonts w:ascii="Segoe UI" w:hAnsi="Segoe UI" w:cs="Segoe UI"/>
          <w:i/>
          <w:spacing w:val="1"/>
          <w:sz w:val="16"/>
          <w:szCs w:val="16"/>
        </w:rPr>
        <w:t>r</w:t>
      </w:r>
      <w:r w:rsidRPr="00F92A2B">
        <w:rPr>
          <w:rFonts w:ascii="Segoe UI" w:hAnsi="Segoe UI" w:cs="Segoe UI"/>
          <w:i/>
          <w:sz w:val="16"/>
          <w:szCs w:val="16"/>
        </w:rPr>
        <w:t>t</w:t>
      </w:r>
      <w:r w:rsidRPr="00F92A2B">
        <w:rPr>
          <w:rFonts w:ascii="Segoe UI" w:hAnsi="Segoe UI" w:cs="Segoe UI"/>
          <w:i/>
          <w:spacing w:val="-12"/>
          <w:sz w:val="16"/>
          <w:szCs w:val="16"/>
        </w:rPr>
        <w:t xml:space="preserve"> </w:t>
      </w:r>
      <w:r w:rsidRPr="00F92A2B">
        <w:rPr>
          <w:rFonts w:ascii="Segoe UI" w:hAnsi="Segoe UI" w:cs="Segoe UI"/>
          <w:i/>
          <w:spacing w:val="-1"/>
          <w:sz w:val="16"/>
          <w:szCs w:val="16"/>
        </w:rPr>
        <w:t>ti</w:t>
      </w:r>
      <w:r w:rsidRPr="00F92A2B">
        <w:rPr>
          <w:rFonts w:ascii="Segoe UI" w:hAnsi="Segoe UI" w:cs="Segoe UI"/>
          <w:i/>
          <w:spacing w:val="1"/>
          <w:sz w:val="16"/>
          <w:szCs w:val="16"/>
        </w:rPr>
        <w:t>m</w:t>
      </w:r>
      <w:r w:rsidRPr="00F92A2B">
        <w:rPr>
          <w:rFonts w:ascii="Segoe UI" w:hAnsi="Segoe UI" w:cs="Segoe UI"/>
          <w:i/>
          <w:spacing w:val="2"/>
          <w:sz w:val="16"/>
          <w:szCs w:val="16"/>
        </w:rPr>
        <w:t>e</w:t>
      </w:r>
      <w:r w:rsidRPr="00F92A2B">
        <w:rPr>
          <w:rFonts w:ascii="Segoe UI" w:hAnsi="Segoe UI" w:cs="Segoe UI"/>
          <w:i/>
          <w:sz w:val="16"/>
          <w:szCs w:val="16"/>
        </w:rPr>
        <w:t>s</w:t>
      </w:r>
      <w:r w:rsidRPr="00F92A2B">
        <w:rPr>
          <w:rFonts w:ascii="Segoe UI" w:hAnsi="Segoe UI" w:cs="Segoe UI"/>
          <w:i/>
          <w:spacing w:val="-4"/>
          <w:sz w:val="16"/>
          <w:szCs w:val="16"/>
        </w:rPr>
        <w:t xml:space="preserve"> </w:t>
      </w:r>
      <w:r w:rsidRPr="00F92A2B">
        <w:rPr>
          <w:rFonts w:ascii="Segoe UI" w:hAnsi="Segoe UI" w:cs="Segoe UI"/>
          <w:i/>
          <w:spacing w:val="1"/>
          <w:sz w:val="16"/>
          <w:szCs w:val="16"/>
        </w:rPr>
        <w:t>m</w:t>
      </w:r>
      <w:r w:rsidRPr="00F92A2B">
        <w:rPr>
          <w:rFonts w:ascii="Segoe UI" w:hAnsi="Segoe UI" w:cs="Segoe UI"/>
          <w:i/>
          <w:spacing w:val="2"/>
          <w:sz w:val="16"/>
          <w:szCs w:val="16"/>
        </w:rPr>
        <w:t>a</w:t>
      </w:r>
      <w:r w:rsidRPr="00F92A2B">
        <w:rPr>
          <w:rFonts w:ascii="Segoe UI" w:hAnsi="Segoe UI" w:cs="Segoe UI"/>
          <w:i/>
          <w:sz w:val="16"/>
          <w:szCs w:val="16"/>
        </w:rPr>
        <w:t>y</w:t>
      </w:r>
      <w:r w:rsidRPr="00F92A2B">
        <w:rPr>
          <w:rFonts w:ascii="Segoe UI" w:hAnsi="Segoe UI" w:cs="Segoe UI"/>
          <w:i/>
          <w:spacing w:val="-3"/>
          <w:sz w:val="16"/>
          <w:szCs w:val="16"/>
        </w:rPr>
        <w:t xml:space="preserve"> </w:t>
      </w:r>
      <w:r w:rsidRPr="00F92A2B">
        <w:rPr>
          <w:rFonts w:ascii="Segoe UI" w:hAnsi="Segoe UI" w:cs="Segoe UI"/>
          <w:i/>
          <w:spacing w:val="2"/>
          <w:sz w:val="16"/>
          <w:szCs w:val="16"/>
        </w:rPr>
        <w:t>b</w:t>
      </w:r>
      <w:r w:rsidRPr="00F92A2B">
        <w:rPr>
          <w:rFonts w:ascii="Segoe UI" w:hAnsi="Segoe UI" w:cs="Segoe UI"/>
          <w:i/>
          <w:sz w:val="16"/>
          <w:szCs w:val="16"/>
        </w:rPr>
        <w:t>e</w:t>
      </w:r>
      <w:r w:rsidRPr="00F92A2B">
        <w:rPr>
          <w:rFonts w:ascii="Segoe UI" w:hAnsi="Segoe UI" w:cs="Segoe UI"/>
          <w:i/>
          <w:spacing w:val="-2"/>
          <w:sz w:val="16"/>
          <w:szCs w:val="16"/>
        </w:rPr>
        <w:t xml:space="preserve"> </w:t>
      </w:r>
      <w:r w:rsidRPr="00F92A2B">
        <w:rPr>
          <w:rFonts w:ascii="Segoe UI" w:hAnsi="Segoe UI" w:cs="Segoe UI"/>
          <w:i/>
          <w:spacing w:val="2"/>
          <w:sz w:val="16"/>
          <w:szCs w:val="16"/>
        </w:rPr>
        <w:t>ad</w:t>
      </w:r>
      <w:r w:rsidRPr="00F92A2B">
        <w:rPr>
          <w:rFonts w:ascii="Segoe UI" w:hAnsi="Segoe UI" w:cs="Segoe UI"/>
          <w:i/>
          <w:spacing w:val="-6"/>
          <w:sz w:val="16"/>
          <w:szCs w:val="16"/>
        </w:rPr>
        <w:t>j</w:t>
      </w:r>
      <w:r w:rsidRPr="00F92A2B">
        <w:rPr>
          <w:rFonts w:ascii="Segoe UI" w:hAnsi="Segoe UI" w:cs="Segoe UI"/>
          <w:i/>
          <w:spacing w:val="2"/>
          <w:sz w:val="16"/>
          <w:szCs w:val="16"/>
        </w:rPr>
        <w:t>u</w:t>
      </w:r>
      <w:r w:rsidRPr="00F92A2B">
        <w:rPr>
          <w:rFonts w:ascii="Segoe UI" w:hAnsi="Segoe UI" w:cs="Segoe UI"/>
          <w:i/>
          <w:spacing w:val="1"/>
          <w:sz w:val="16"/>
          <w:szCs w:val="16"/>
        </w:rPr>
        <w:t>s</w:t>
      </w:r>
      <w:r w:rsidRPr="00F92A2B">
        <w:rPr>
          <w:rFonts w:ascii="Segoe UI" w:hAnsi="Segoe UI" w:cs="Segoe UI"/>
          <w:i/>
          <w:spacing w:val="-1"/>
          <w:sz w:val="16"/>
          <w:szCs w:val="16"/>
        </w:rPr>
        <w:t>t</w:t>
      </w:r>
      <w:r w:rsidRPr="00F92A2B">
        <w:rPr>
          <w:rFonts w:ascii="Segoe UI" w:hAnsi="Segoe UI" w:cs="Segoe UI"/>
          <w:i/>
          <w:spacing w:val="2"/>
          <w:sz w:val="16"/>
          <w:szCs w:val="16"/>
        </w:rPr>
        <w:t>e</w:t>
      </w:r>
      <w:r w:rsidRPr="00F92A2B">
        <w:rPr>
          <w:rFonts w:ascii="Segoe UI" w:hAnsi="Segoe UI" w:cs="Segoe UI"/>
          <w:i/>
          <w:sz w:val="16"/>
          <w:szCs w:val="16"/>
        </w:rPr>
        <w:t>d</w:t>
      </w:r>
      <w:r w:rsidRPr="00F92A2B">
        <w:rPr>
          <w:rFonts w:ascii="Segoe UI" w:hAnsi="Segoe UI" w:cs="Segoe UI"/>
          <w:i/>
          <w:spacing w:val="-4"/>
          <w:sz w:val="16"/>
          <w:szCs w:val="16"/>
        </w:rPr>
        <w:t xml:space="preserve"> </w:t>
      </w:r>
      <w:r w:rsidRPr="00F92A2B">
        <w:rPr>
          <w:rFonts w:ascii="Segoe UI" w:hAnsi="Segoe UI" w:cs="Segoe UI"/>
          <w:i/>
          <w:spacing w:val="2"/>
          <w:sz w:val="16"/>
          <w:szCs w:val="16"/>
        </w:rPr>
        <w:t>ba</w:t>
      </w:r>
      <w:r w:rsidRPr="00F92A2B">
        <w:rPr>
          <w:rFonts w:ascii="Segoe UI" w:hAnsi="Segoe UI" w:cs="Segoe UI"/>
          <w:i/>
          <w:spacing w:val="1"/>
          <w:sz w:val="16"/>
          <w:szCs w:val="16"/>
        </w:rPr>
        <w:t>s</w:t>
      </w:r>
      <w:r w:rsidRPr="00F92A2B">
        <w:rPr>
          <w:rFonts w:ascii="Segoe UI" w:hAnsi="Segoe UI" w:cs="Segoe UI"/>
          <w:i/>
          <w:spacing w:val="2"/>
          <w:sz w:val="16"/>
          <w:szCs w:val="16"/>
        </w:rPr>
        <w:t>e</w:t>
      </w:r>
      <w:r w:rsidRPr="00F92A2B">
        <w:rPr>
          <w:rFonts w:ascii="Segoe UI" w:hAnsi="Segoe UI" w:cs="Segoe UI"/>
          <w:i/>
          <w:sz w:val="16"/>
          <w:szCs w:val="16"/>
        </w:rPr>
        <w:t>d</w:t>
      </w:r>
      <w:r w:rsidRPr="00F92A2B">
        <w:rPr>
          <w:rFonts w:ascii="Segoe UI" w:hAnsi="Segoe UI" w:cs="Segoe UI"/>
          <w:i/>
          <w:spacing w:val="-3"/>
          <w:sz w:val="16"/>
          <w:szCs w:val="16"/>
        </w:rPr>
        <w:t xml:space="preserve"> </w:t>
      </w:r>
      <w:r w:rsidRPr="00F92A2B">
        <w:rPr>
          <w:rFonts w:ascii="Segoe UI" w:hAnsi="Segoe UI" w:cs="Segoe UI"/>
          <w:i/>
          <w:spacing w:val="2"/>
          <w:sz w:val="16"/>
          <w:szCs w:val="16"/>
        </w:rPr>
        <w:t>o</w:t>
      </w:r>
      <w:r w:rsidRPr="00F92A2B">
        <w:rPr>
          <w:rFonts w:ascii="Segoe UI" w:hAnsi="Segoe UI" w:cs="Segoe UI"/>
          <w:i/>
          <w:sz w:val="16"/>
          <w:szCs w:val="16"/>
        </w:rPr>
        <w:t>n</w:t>
      </w:r>
      <w:r w:rsidRPr="00F92A2B">
        <w:rPr>
          <w:rFonts w:ascii="Segoe UI" w:hAnsi="Segoe UI" w:cs="Segoe UI"/>
          <w:i/>
          <w:spacing w:val="-1"/>
          <w:sz w:val="16"/>
          <w:szCs w:val="16"/>
        </w:rPr>
        <w:t xml:space="preserve"> </w:t>
      </w:r>
      <w:r w:rsidRPr="00F92A2B">
        <w:rPr>
          <w:rFonts w:ascii="Segoe UI" w:hAnsi="Segoe UI" w:cs="Segoe UI"/>
          <w:i/>
          <w:spacing w:val="2"/>
          <w:sz w:val="16"/>
          <w:szCs w:val="16"/>
        </w:rPr>
        <w:t>en</w:t>
      </w:r>
      <w:r w:rsidRPr="00F92A2B">
        <w:rPr>
          <w:rFonts w:ascii="Segoe UI" w:hAnsi="Segoe UI" w:cs="Segoe UI"/>
          <w:i/>
          <w:spacing w:val="-1"/>
          <w:sz w:val="16"/>
          <w:szCs w:val="16"/>
        </w:rPr>
        <w:t>t</w:t>
      </w:r>
      <w:r w:rsidRPr="00F92A2B">
        <w:rPr>
          <w:rFonts w:ascii="Segoe UI" w:hAnsi="Segoe UI" w:cs="Segoe UI"/>
          <w:i/>
          <w:spacing w:val="1"/>
          <w:sz w:val="16"/>
          <w:szCs w:val="16"/>
        </w:rPr>
        <w:t>r</w:t>
      </w:r>
      <w:r w:rsidRPr="00F92A2B">
        <w:rPr>
          <w:rFonts w:ascii="Segoe UI" w:hAnsi="Segoe UI" w:cs="Segoe UI"/>
          <w:i/>
          <w:spacing w:val="-1"/>
          <w:sz w:val="16"/>
          <w:szCs w:val="16"/>
        </w:rPr>
        <w:t>i</w:t>
      </w:r>
      <w:r w:rsidRPr="00F92A2B">
        <w:rPr>
          <w:rFonts w:ascii="Segoe UI" w:hAnsi="Segoe UI" w:cs="Segoe UI"/>
          <w:i/>
          <w:spacing w:val="2"/>
          <w:sz w:val="16"/>
          <w:szCs w:val="16"/>
        </w:rPr>
        <w:t>e</w:t>
      </w:r>
      <w:r w:rsidRPr="00F92A2B">
        <w:rPr>
          <w:rFonts w:ascii="Segoe UI" w:hAnsi="Segoe UI" w:cs="Segoe UI"/>
          <w:i/>
          <w:sz w:val="16"/>
          <w:szCs w:val="16"/>
        </w:rPr>
        <w:t>s</w:t>
      </w:r>
      <w:r w:rsidRPr="00F92A2B">
        <w:rPr>
          <w:rFonts w:ascii="Segoe UI" w:hAnsi="Segoe UI" w:cs="Segoe UI"/>
          <w:i/>
          <w:spacing w:val="-5"/>
          <w:sz w:val="16"/>
          <w:szCs w:val="16"/>
        </w:rPr>
        <w:t xml:space="preserve"> </w:t>
      </w:r>
      <w:r w:rsidRPr="00F92A2B">
        <w:rPr>
          <w:rFonts w:ascii="Segoe UI" w:hAnsi="Segoe UI" w:cs="Segoe UI"/>
          <w:i/>
          <w:spacing w:val="-1"/>
          <w:sz w:val="16"/>
          <w:szCs w:val="16"/>
        </w:rPr>
        <w:t>f</w:t>
      </w:r>
      <w:r w:rsidRPr="00F92A2B">
        <w:rPr>
          <w:rFonts w:ascii="Segoe UI" w:hAnsi="Segoe UI" w:cs="Segoe UI"/>
          <w:i/>
          <w:spacing w:val="2"/>
          <w:sz w:val="16"/>
          <w:szCs w:val="16"/>
        </w:rPr>
        <w:t>o</w:t>
      </w:r>
      <w:r w:rsidRPr="00F92A2B">
        <w:rPr>
          <w:rFonts w:ascii="Segoe UI" w:hAnsi="Segoe UI" w:cs="Segoe UI"/>
          <w:i/>
          <w:sz w:val="16"/>
          <w:szCs w:val="16"/>
        </w:rPr>
        <w:t xml:space="preserve">r </w:t>
      </w:r>
      <w:r w:rsidRPr="00F92A2B">
        <w:rPr>
          <w:rFonts w:ascii="Segoe UI" w:hAnsi="Segoe UI" w:cs="Segoe UI"/>
          <w:i/>
          <w:spacing w:val="-1"/>
          <w:sz w:val="16"/>
          <w:szCs w:val="16"/>
        </w:rPr>
        <w:t>t</w:t>
      </w:r>
      <w:r w:rsidRPr="00F92A2B">
        <w:rPr>
          <w:rFonts w:ascii="Segoe UI" w:hAnsi="Segoe UI" w:cs="Segoe UI"/>
          <w:i/>
          <w:spacing w:val="2"/>
          <w:sz w:val="16"/>
          <w:szCs w:val="16"/>
        </w:rPr>
        <w:t>h</w:t>
      </w:r>
      <w:r w:rsidRPr="00F92A2B">
        <w:rPr>
          <w:rFonts w:ascii="Segoe UI" w:hAnsi="Segoe UI" w:cs="Segoe UI"/>
          <w:i/>
          <w:sz w:val="16"/>
          <w:szCs w:val="16"/>
        </w:rPr>
        <w:t>e</w:t>
      </w:r>
      <w:r w:rsidRPr="00F92A2B">
        <w:rPr>
          <w:rFonts w:ascii="Segoe UI" w:hAnsi="Segoe UI" w:cs="Segoe UI"/>
          <w:i/>
          <w:spacing w:val="-2"/>
          <w:sz w:val="16"/>
          <w:szCs w:val="16"/>
        </w:rPr>
        <w:t xml:space="preserve"> </w:t>
      </w:r>
      <w:r w:rsidRPr="00F92A2B">
        <w:rPr>
          <w:rFonts w:ascii="Segoe UI" w:hAnsi="Segoe UI" w:cs="Segoe UI"/>
          <w:i/>
          <w:spacing w:val="1"/>
          <w:sz w:val="16"/>
          <w:szCs w:val="16"/>
        </w:rPr>
        <w:t>m</w:t>
      </w:r>
      <w:r w:rsidRPr="00F92A2B">
        <w:rPr>
          <w:rFonts w:ascii="Segoe UI" w:hAnsi="Segoe UI" w:cs="Segoe UI"/>
          <w:i/>
          <w:spacing w:val="2"/>
          <w:sz w:val="16"/>
          <w:szCs w:val="16"/>
        </w:rPr>
        <w:t>ee</w:t>
      </w:r>
      <w:r w:rsidRPr="00F92A2B">
        <w:rPr>
          <w:rFonts w:ascii="Segoe UI" w:hAnsi="Segoe UI" w:cs="Segoe UI"/>
          <w:i/>
          <w:spacing w:val="-1"/>
          <w:sz w:val="16"/>
          <w:szCs w:val="16"/>
        </w:rPr>
        <w:t>t</w:t>
      </w:r>
      <w:r w:rsidRPr="00F92A2B">
        <w:rPr>
          <w:rFonts w:ascii="Segoe UI" w:hAnsi="Segoe UI" w:cs="Segoe UI"/>
          <w:i/>
          <w:sz w:val="16"/>
          <w:szCs w:val="16"/>
        </w:rPr>
        <w:t>.</w:t>
      </w:r>
      <w:r w:rsidRPr="00F92A2B">
        <w:rPr>
          <w:rFonts w:ascii="Segoe UI" w:hAnsi="Segoe UI" w:cs="Segoe UI"/>
          <w:i/>
          <w:spacing w:val="-6"/>
          <w:sz w:val="16"/>
          <w:szCs w:val="16"/>
        </w:rPr>
        <w:t xml:space="preserve"> </w:t>
      </w:r>
      <w:r w:rsidRPr="00F92A2B">
        <w:rPr>
          <w:rFonts w:ascii="Segoe UI" w:hAnsi="Segoe UI" w:cs="Segoe UI"/>
          <w:i/>
          <w:spacing w:val="-2"/>
          <w:sz w:val="16"/>
          <w:szCs w:val="16"/>
        </w:rPr>
        <w:t>CGAC</w:t>
      </w:r>
      <w:r w:rsidRPr="00F92A2B">
        <w:rPr>
          <w:rFonts w:ascii="Segoe UI" w:hAnsi="Segoe UI" w:cs="Segoe UI"/>
          <w:i/>
          <w:spacing w:val="-1"/>
          <w:sz w:val="16"/>
          <w:szCs w:val="16"/>
        </w:rPr>
        <w:t xml:space="preserve"> </w:t>
      </w:r>
      <w:r w:rsidRPr="00F92A2B">
        <w:rPr>
          <w:rFonts w:ascii="Segoe UI" w:hAnsi="Segoe UI" w:cs="Segoe UI"/>
          <w:i/>
          <w:sz w:val="16"/>
          <w:szCs w:val="16"/>
        </w:rPr>
        <w:t>w</w:t>
      </w:r>
      <w:r w:rsidRPr="00F92A2B">
        <w:rPr>
          <w:rFonts w:ascii="Segoe UI" w:hAnsi="Segoe UI" w:cs="Segoe UI"/>
          <w:i/>
          <w:spacing w:val="-1"/>
          <w:sz w:val="16"/>
          <w:szCs w:val="16"/>
        </w:rPr>
        <w:t>il</w:t>
      </w:r>
      <w:r w:rsidRPr="00F92A2B">
        <w:rPr>
          <w:rFonts w:ascii="Segoe UI" w:hAnsi="Segoe UI" w:cs="Segoe UI"/>
          <w:i/>
          <w:sz w:val="16"/>
          <w:szCs w:val="16"/>
        </w:rPr>
        <w:t xml:space="preserve">l </w:t>
      </w:r>
      <w:r w:rsidRPr="00F92A2B">
        <w:rPr>
          <w:rFonts w:ascii="Segoe UI" w:hAnsi="Segoe UI" w:cs="Segoe UI"/>
          <w:i/>
          <w:spacing w:val="-1"/>
          <w:sz w:val="16"/>
          <w:szCs w:val="16"/>
        </w:rPr>
        <w:t>i</w:t>
      </w:r>
      <w:r w:rsidRPr="00F92A2B">
        <w:rPr>
          <w:rFonts w:ascii="Segoe UI" w:hAnsi="Segoe UI" w:cs="Segoe UI"/>
          <w:i/>
          <w:spacing w:val="2"/>
          <w:sz w:val="16"/>
          <w:szCs w:val="16"/>
        </w:rPr>
        <w:t>n</w:t>
      </w:r>
      <w:r w:rsidRPr="00F92A2B">
        <w:rPr>
          <w:rFonts w:ascii="Segoe UI" w:hAnsi="Segoe UI" w:cs="Segoe UI"/>
          <w:i/>
          <w:spacing w:val="-1"/>
          <w:sz w:val="16"/>
          <w:szCs w:val="16"/>
        </w:rPr>
        <w:t>f</w:t>
      </w:r>
      <w:r w:rsidRPr="00F92A2B">
        <w:rPr>
          <w:rFonts w:ascii="Segoe UI" w:hAnsi="Segoe UI" w:cs="Segoe UI"/>
          <w:i/>
          <w:spacing w:val="2"/>
          <w:sz w:val="16"/>
          <w:szCs w:val="16"/>
        </w:rPr>
        <w:t>o</w:t>
      </w:r>
      <w:r w:rsidRPr="00F92A2B">
        <w:rPr>
          <w:rFonts w:ascii="Segoe UI" w:hAnsi="Segoe UI" w:cs="Segoe UI"/>
          <w:i/>
          <w:spacing w:val="1"/>
          <w:sz w:val="16"/>
          <w:szCs w:val="16"/>
        </w:rPr>
        <w:t>r</w:t>
      </w:r>
      <w:r w:rsidRPr="00F92A2B">
        <w:rPr>
          <w:rFonts w:ascii="Segoe UI" w:hAnsi="Segoe UI" w:cs="Segoe UI"/>
          <w:i/>
          <w:sz w:val="16"/>
          <w:szCs w:val="16"/>
        </w:rPr>
        <w:t>m</w:t>
      </w:r>
      <w:r w:rsidRPr="00F92A2B">
        <w:rPr>
          <w:rFonts w:ascii="Segoe UI" w:hAnsi="Segoe UI" w:cs="Segoe UI"/>
          <w:i/>
          <w:spacing w:val="-5"/>
          <w:sz w:val="16"/>
          <w:szCs w:val="16"/>
        </w:rPr>
        <w:t xml:space="preserve"> </w:t>
      </w:r>
      <w:r w:rsidRPr="00F92A2B">
        <w:rPr>
          <w:rFonts w:ascii="Segoe UI" w:hAnsi="Segoe UI" w:cs="Segoe UI"/>
          <w:i/>
          <w:spacing w:val="2"/>
          <w:sz w:val="16"/>
          <w:szCs w:val="16"/>
        </w:rPr>
        <w:t>a</w:t>
      </w:r>
      <w:r w:rsidRPr="00F92A2B">
        <w:rPr>
          <w:rFonts w:ascii="Segoe UI" w:hAnsi="Segoe UI" w:cs="Segoe UI"/>
          <w:i/>
          <w:spacing w:val="-1"/>
          <w:sz w:val="16"/>
          <w:szCs w:val="16"/>
        </w:rPr>
        <w:t>l</w:t>
      </w:r>
      <w:r w:rsidRPr="00F92A2B">
        <w:rPr>
          <w:rFonts w:ascii="Segoe UI" w:hAnsi="Segoe UI" w:cs="Segoe UI"/>
          <w:i/>
          <w:sz w:val="16"/>
          <w:szCs w:val="16"/>
        </w:rPr>
        <w:t>l</w:t>
      </w:r>
      <w:r w:rsidRPr="00F92A2B">
        <w:rPr>
          <w:rFonts w:ascii="Segoe UI" w:hAnsi="Segoe UI" w:cs="Segoe UI"/>
          <w:i/>
          <w:spacing w:val="-4"/>
          <w:sz w:val="16"/>
          <w:szCs w:val="16"/>
        </w:rPr>
        <w:t xml:space="preserve"> </w:t>
      </w:r>
      <w:r w:rsidRPr="00F92A2B">
        <w:rPr>
          <w:rFonts w:ascii="Segoe UI" w:hAnsi="Segoe UI" w:cs="Segoe UI"/>
          <w:i/>
          <w:spacing w:val="-1"/>
          <w:sz w:val="16"/>
          <w:szCs w:val="16"/>
        </w:rPr>
        <w:t>t</w:t>
      </w:r>
      <w:r w:rsidRPr="00F92A2B">
        <w:rPr>
          <w:rFonts w:ascii="Segoe UI" w:hAnsi="Segoe UI" w:cs="Segoe UI"/>
          <w:i/>
          <w:spacing w:val="2"/>
          <w:sz w:val="16"/>
          <w:szCs w:val="16"/>
        </w:rPr>
        <w:t>ea</w:t>
      </w:r>
      <w:r w:rsidRPr="00F92A2B">
        <w:rPr>
          <w:rFonts w:ascii="Segoe UI" w:hAnsi="Segoe UI" w:cs="Segoe UI"/>
          <w:i/>
          <w:spacing w:val="1"/>
          <w:sz w:val="16"/>
          <w:szCs w:val="16"/>
        </w:rPr>
        <w:t>m</w:t>
      </w:r>
      <w:r w:rsidRPr="00F92A2B">
        <w:rPr>
          <w:rFonts w:ascii="Segoe UI" w:hAnsi="Segoe UI" w:cs="Segoe UI"/>
          <w:i/>
          <w:sz w:val="16"/>
          <w:szCs w:val="16"/>
        </w:rPr>
        <w:t>s</w:t>
      </w:r>
      <w:r w:rsidRPr="00F92A2B">
        <w:rPr>
          <w:rFonts w:ascii="Segoe UI" w:hAnsi="Segoe UI" w:cs="Segoe UI"/>
          <w:i/>
          <w:spacing w:val="-5"/>
          <w:sz w:val="16"/>
          <w:szCs w:val="16"/>
        </w:rPr>
        <w:t xml:space="preserve"> </w:t>
      </w:r>
      <w:r w:rsidRPr="00F92A2B">
        <w:rPr>
          <w:rFonts w:ascii="Segoe UI" w:hAnsi="Segoe UI" w:cs="Segoe UI"/>
          <w:i/>
          <w:spacing w:val="2"/>
          <w:sz w:val="16"/>
          <w:szCs w:val="16"/>
        </w:rPr>
        <w:t>en</w:t>
      </w:r>
      <w:r w:rsidRPr="00F92A2B">
        <w:rPr>
          <w:rFonts w:ascii="Segoe UI" w:hAnsi="Segoe UI" w:cs="Segoe UI"/>
          <w:i/>
          <w:spacing w:val="-1"/>
          <w:sz w:val="16"/>
          <w:szCs w:val="16"/>
        </w:rPr>
        <w:t>t</w:t>
      </w:r>
      <w:r w:rsidRPr="00F92A2B">
        <w:rPr>
          <w:rFonts w:ascii="Segoe UI" w:hAnsi="Segoe UI" w:cs="Segoe UI"/>
          <w:i/>
          <w:spacing w:val="2"/>
          <w:sz w:val="16"/>
          <w:szCs w:val="16"/>
        </w:rPr>
        <w:t>e</w:t>
      </w:r>
      <w:r w:rsidRPr="00F92A2B">
        <w:rPr>
          <w:rFonts w:ascii="Segoe UI" w:hAnsi="Segoe UI" w:cs="Segoe UI"/>
          <w:i/>
          <w:spacing w:val="1"/>
          <w:sz w:val="16"/>
          <w:szCs w:val="16"/>
        </w:rPr>
        <w:t>r</w:t>
      </w:r>
      <w:r w:rsidRPr="00F92A2B">
        <w:rPr>
          <w:rFonts w:ascii="Segoe UI" w:hAnsi="Segoe UI" w:cs="Segoe UI"/>
          <w:i/>
          <w:spacing w:val="2"/>
          <w:sz w:val="16"/>
          <w:szCs w:val="16"/>
        </w:rPr>
        <w:t>e</w:t>
      </w:r>
      <w:r w:rsidRPr="00F92A2B">
        <w:rPr>
          <w:rFonts w:ascii="Segoe UI" w:hAnsi="Segoe UI" w:cs="Segoe UI"/>
          <w:i/>
          <w:sz w:val="16"/>
          <w:szCs w:val="16"/>
        </w:rPr>
        <w:t>d</w:t>
      </w:r>
      <w:r w:rsidRPr="00F92A2B">
        <w:rPr>
          <w:rFonts w:ascii="Segoe UI" w:hAnsi="Segoe UI" w:cs="Segoe UI"/>
          <w:i/>
          <w:spacing w:val="-4"/>
          <w:sz w:val="16"/>
          <w:szCs w:val="16"/>
        </w:rPr>
        <w:t xml:space="preserve"> </w:t>
      </w:r>
      <w:r w:rsidRPr="00F92A2B">
        <w:rPr>
          <w:rFonts w:ascii="Segoe UI" w:hAnsi="Segoe UI" w:cs="Segoe UI"/>
          <w:i/>
          <w:spacing w:val="-1"/>
          <w:sz w:val="16"/>
          <w:szCs w:val="16"/>
        </w:rPr>
        <w:t>i</w:t>
      </w:r>
      <w:r w:rsidRPr="00F92A2B">
        <w:rPr>
          <w:rFonts w:ascii="Segoe UI" w:hAnsi="Segoe UI" w:cs="Segoe UI"/>
          <w:i/>
          <w:sz w:val="16"/>
          <w:szCs w:val="16"/>
        </w:rPr>
        <w:t>f</w:t>
      </w:r>
      <w:r w:rsidRPr="00F92A2B">
        <w:rPr>
          <w:rFonts w:ascii="Segoe UI" w:hAnsi="Segoe UI" w:cs="Segoe UI"/>
          <w:i/>
          <w:spacing w:val="-3"/>
          <w:sz w:val="16"/>
          <w:szCs w:val="16"/>
        </w:rPr>
        <w:t xml:space="preserve"> </w:t>
      </w:r>
      <w:r w:rsidRPr="00F92A2B">
        <w:rPr>
          <w:rFonts w:ascii="Segoe UI" w:hAnsi="Segoe UI" w:cs="Segoe UI"/>
          <w:i/>
          <w:spacing w:val="2"/>
          <w:sz w:val="16"/>
          <w:szCs w:val="16"/>
        </w:rPr>
        <w:t>change</w:t>
      </w:r>
      <w:r w:rsidRPr="00F92A2B">
        <w:rPr>
          <w:rFonts w:ascii="Segoe UI" w:hAnsi="Segoe UI" w:cs="Segoe UI"/>
          <w:i/>
          <w:sz w:val="16"/>
          <w:szCs w:val="16"/>
        </w:rPr>
        <w:t>s</w:t>
      </w:r>
      <w:r w:rsidRPr="00F92A2B">
        <w:rPr>
          <w:rFonts w:ascii="Segoe UI" w:hAnsi="Segoe UI" w:cs="Segoe UI"/>
          <w:i/>
          <w:spacing w:val="-6"/>
          <w:sz w:val="16"/>
          <w:szCs w:val="16"/>
        </w:rPr>
        <w:t xml:space="preserve"> </w:t>
      </w:r>
      <w:r w:rsidRPr="00F92A2B">
        <w:rPr>
          <w:rFonts w:ascii="Segoe UI" w:hAnsi="Segoe UI" w:cs="Segoe UI"/>
          <w:i/>
          <w:spacing w:val="2"/>
          <w:sz w:val="16"/>
          <w:szCs w:val="16"/>
        </w:rPr>
        <w:t>a</w:t>
      </w:r>
      <w:r w:rsidRPr="00F92A2B">
        <w:rPr>
          <w:rFonts w:ascii="Segoe UI" w:hAnsi="Segoe UI" w:cs="Segoe UI"/>
          <w:i/>
          <w:spacing w:val="1"/>
          <w:sz w:val="16"/>
          <w:szCs w:val="16"/>
        </w:rPr>
        <w:t>r</w:t>
      </w:r>
      <w:r w:rsidRPr="00F92A2B">
        <w:rPr>
          <w:rFonts w:ascii="Segoe UI" w:hAnsi="Segoe UI" w:cs="Segoe UI"/>
          <w:i/>
          <w:sz w:val="16"/>
          <w:szCs w:val="16"/>
        </w:rPr>
        <w:t>e</w:t>
      </w:r>
      <w:r w:rsidRPr="00F92A2B">
        <w:rPr>
          <w:rFonts w:ascii="Segoe UI" w:hAnsi="Segoe UI" w:cs="Segoe UI"/>
          <w:sz w:val="16"/>
          <w:szCs w:val="16"/>
        </w:rPr>
        <w:t xml:space="preserve"> </w:t>
      </w:r>
      <w:r w:rsidRPr="00F92A2B">
        <w:rPr>
          <w:rFonts w:ascii="Segoe UI" w:hAnsi="Segoe UI" w:cs="Segoe UI"/>
          <w:i/>
          <w:spacing w:val="1"/>
          <w:sz w:val="16"/>
          <w:szCs w:val="16"/>
        </w:rPr>
        <w:t>m</w:t>
      </w:r>
      <w:r w:rsidRPr="00F92A2B">
        <w:rPr>
          <w:rFonts w:ascii="Segoe UI" w:hAnsi="Segoe UI" w:cs="Segoe UI"/>
          <w:i/>
          <w:spacing w:val="2"/>
          <w:sz w:val="16"/>
          <w:szCs w:val="16"/>
        </w:rPr>
        <w:t>ade</w:t>
      </w:r>
      <w:r w:rsidRPr="00F92A2B">
        <w:rPr>
          <w:rFonts w:ascii="Segoe UI" w:hAnsi="Segoe UI" w:cs="Segoe UI"/>
          <w:i/>
          <w:sz w:val="16"/>
          <w:szCs w:val="16"/>
        </w:rPr>
        <w:t>.</w:t>
      </w:r>
    </w:p>
    <w:p w:rsidR="00E724E2" w:rsidRPr="00AF6367" w:rsidRDefault="00E724E2">
      <w:pPr>
        <w:spacing w:before="4"/>
        <w:rPr>
          <w:rFonts w:ascii="DIN-Regular" w:hAnsi="DIN-Regular"/>
          <w:b/>
          <w:spacing w:val="-2"/>
          <w:sz w:val="16"/>
        </w:rPr>
      </w:pPr>
    </w:p>
    <w:tbl>
      <w:tblPr>
        <w:tblStyle w:val="TableGrid"/>
        <w:tblW w:w="0" w:type="auto"/>
        <w:tblInd w:w="140" w:type="dxa"/>
        <w:tblLook w:val="04A0" w:firstRow="1" w:lastRow="0" w:firstColumn="1" w:lastColumn="0" w:noHBand="0" w:noVBand="1"/>
      </w:tblPr>
      <w:tblGrid>
        <w:gridCol w:w="1678"/>
        <w:gridCol w:w="1703"/>
      </w:tblGrid>
      <w:tr w:rsidR="00AF6367" w:rsidRPr="00F4577C" w:rsidTr="00545872">
        <w:trPr>
          <w:trHeight w:val="254"/>
        </w:trPr>
        <w:tc>
          <w:tcPr>
            <w:tcW w:w="1678" w:type="dxa"/>
            <w:shd w:val="clear" w:color="auto" w:fill="EEECE1" w:themeFill="background2"/>
          </w:tcPr>
          <w:p w:rsidR="00AF6367" w:rsidRPr="00F4577C" w:rsidRDefault="00AF6367" w:rsidP="006F0395">
            <w:pPr>
              <w:spacing w:line="160" w:lineRule="exact"/>
              <w:jc w:val="center"/>
              <w:rPr>
                <w:rFonts w:ascii="DIN-Regular" w:hAnsi="DIN-Regular"/>
                <w:b/>
                <w:spacing w:val="2"/>
                <w:sz w:val="16"/>
                <w:szCs w:val="16"/>
              </w:rPr>
            </w:pPr>
            <w:r w:rsidRPr="00F4577C">
              <w:rPr>
                <w:rFonts w:ascii="DIN-Regular" w:hAnsi="DIN-Regular"/>
                <w:b/>
                <w:spacing w:val="-1"/>
                <w:sz w:val="16"/>
                <w:szCs w:val="16"/>
              </w:rPr>
              <w:t>W</w:t>
            </w:r>
            <w:r w:rsidRPr="00F4577C">
              <w:rPr>
                <w:rFonts w:ascii="DIN-Regular" w:hAnsi="DIN-Regular"/>
                <w:b/>
                <w:spacing w:val="2"/>
                <w:sz w:val="16"/>
                <w:szCs w:val="16"/>
              </w:rPr>
              <w:t>a</w:t>
            </w:r>
            <w:r w:rsidRPr="00F4577C">
              <w:rPr>
                <w:rFonts w:ascii="DIN-Regular" w:hAnsi="DIN-Regular"/>
                <w:b/>
                <w:sz w:val="16"/>
                <w:szCs w:val="16"/>
              </w:rPr>
              <w:t>r</w:t>
            </w:r>
            <w:r w:rsidRPr="00F4577C">
              <w:rPr>
                <w:rFonts w:ascii="DIN-Regular" w:hAnsi="DIN-Regular"/>
                <w:b/>
                <w:spacing w:val="2"/>
                <w:sz w:val="16"/>
                <w:szCs w:val="16"/>
              </w:rPr>
              <w:t>m</w:t>
            </w:r>
            <w:r>
              <w:rPr>
                <w:rFonts w:ascii="DIN-Regular" w:hAnsi="DIN-Regular"/>
                <w:b/>
                <w:spacing w:val="2"/>
                <w:sz w:val="16"/>
                <w:szCs w:val="16"/>
              </w:rPr>
              <w:t xml:space="preserve"> Ups </w:t>
            </w:r>
          </w:p>
          <w:p w:rsidR="00AF6367" w:rsidRPr="00F4577C" w:rsidRDefault="005F0897" w:rsidP="006F0395">
            <w:pPr>
              <w:spacing w:line="160" w:lineRule="exact"/>
              <w:jc w:val="center"/>
              <w:rPr>
                <w:rFonts w:ascii="DIN-Regular" w:hAnsi="DIN-Regular"/>
                <w:spacing w:val="-5"/>
                <w:sz w:val="16"/>
                <w:szCs w:val="16"/>
              </w:rPr>
            </w:pPr>
            <w:r>
              <w:rPr>
                <w:rFonts w:ascii="DIN-Regular" w:hAnsi="DIN-Regular"/>
                <w:spacing w:val="2"/>
                <w:sz w:val="16"/>
                <w:szCs w:val="16"/>
              </w:rPr>
              <w:t>4:30-5:30 pm</w:t>
            </w:r>
          </w:p>
        </w:tc>
        <w:tc>
          <w:tcPr>
            <w:tcW w:w="1703" w:type="dxa"/>
            <w:shd w:val="clear" w:color="auto" w:fill="EEECE1" w:themeFill="background2"/>
          </w:tcPr>
          <w:p w:rsidR="00AF6367" w:rsidRPr="00F4577C" w:rsidRDefault="00AF6367" w:rsidP="006F0395">
            <w:pPr>
              <w:spacing w:line="160" w:lineRule="exact"/>
              <w:jc w:val="center"/>
              <w:rPr>
                <w:rFonts w:ascii="DIN-Regular" w:hAnsi="DIN-Regular"/>
                <w:b/>
                <w:spacing w:val="-5"/>
                <w:sz w:val="16"/>
                <w:szCs w:val="16"/>
              </w:rPr>
            </w:pPr>
            <w:r w:rsidRPr="00F4577C">
              <w:rPr>
                <w:rFonts w:ascii="DIN-Regular" w:hAnsi="DIN-Regular"/>
                <w:b/>
                <w:spacing w:val="7"/>
                <w:sz w:val="16"/>
                <w:szCs w:val="16"/>
              </w:rPr>
              <w:t xml:space="preserve">Meet </w:t>
            </w:r>
            <w:r w:rsidRPr="00F4577C">
              <w:rPr>
                <w:rFonts w:ascii="DIN-Regular" w:hAnsi="DIN-Regular"/>
                <w:b/>
                <w:spacing w:val="-2"/>
                <w:sz w:val="16"/>
                <w:szCs w:val="16"/>
              </w:rPr>
              <w:t>S</w:t>
            </w:r>
            <w:r w:rsidRPr="00F4577C">
              <w:rPr>
                <w:rFonts w:ascii="DIN-Regular" w:hAnsi="DIN-Regular"/>
                <w:b/>
                <w:spacing w:val="-1"/>
                <w:sz w:val="16"/>
                <w:szCs w:val="16"/>
              </w:rPr>
              <w:t>t</w:t>
            </w:r>
            <w:r w:rsidRPr="00F4577C">
              <w:rPr>
                <w:rFonts w:ascii="DIN-Regular" w:hAnsi="DIN-Regular"/>
                <w:b/>
                <w:spacing w:val="2"/>
                <w:sz w:val="16"/>
                <w:szCs w:val="16"/>
              </w:rPr>
              <w:t>a</w:t>
            </w:r>
            <w:r w:rsidRPr="00F4577C">
              <w:rPr>
                <w:rFonts w:ascii="DIN-Regular" w:hAnsi="DIN-Regular"/>
                <w:b/>
                <w:sz w:val="16"/>
                <w:szCs w:val="16"/>
              </w:rPr>
              <w:t>rt</w:t>
            </w:r>
          </w:p>
          <w:p w:rsidR="00AF6367" w:rsidRPr="00F4577C" w:rsidRDefault="005F0897" w:rsidP="006F0395">
            <w:pPr>
              <w:spacing w:line="160" w:lineRule="exact"/>
              <w:jc w:val="center"/>
              <w:rPr>
                <w:rFonts w:ascii="DIN-Regular" w:hAnsi="DIN-Regular"/>
                <w:sz w:val="16"/>
                <w:szCs w:val="16"/>
              </w:rPr>
            </w:pPr>
            <w:r>
              <w:rPr>
                <w:rFonts w:ascii="DIN-Regular" w:hAnsi="DIN-Regular"/>
                <w:spacing w:val="2"/>
                <w:sz w:val="16"/>
                <w:szCs w:val="16"/>
              </w:rPr>
              <w:t>5:45 pm</w:t>
            </w:r>
          </w:p>
        </w:tc>
      </w:tr>
    </w:tbl>
    <w:p w:rsidR="00AF6367" w:rsidRDefault="00AF6367">
      <w:pPr>
        <w:spacing w:before="4"/>
        <w:rPr>
          <w:rFonts w:ascii="DIN-Regular" w:hAnsi="DIN-Regular"/>
          <w:b/>
          <w:spacing w:val="-3"/>
          <w:sz w:val="18"/>
        </w:rPr>
      </w:pPr>
      <w:r>
        <w:rPr>
          <w:rFonts w:ascii="DIN-Regular" w:hAnsi="DIN-Regular"/>
          <w:b/>
          <w:spacing w:val="-3"/>
          <w:sz w:val="18"/>
        </w:rPr>
        <w:t xml:space="preserve">  </w:t>
      </w:r>
    </w:p>
    <w:p w:rsidR="00AF6367" w:rsidRPr="00AF6367" w:rsidRDefault="00AF6367">
      <w:pPr>
        <w:spacing w:before="4"/>
        <w:rPr>
          <w:rFonts w:ascii="DIN-Regular" w:hAnsi="DIN-Regular"/>
          <w:b/>
          <w:spacing w:val="-3"/>
        </w:rPr>
      </w:pPr>
      <w:r w:rsidRPr="00AF6367">
        <w:rPr>
          <w:rFonts w:ascii="DIN-Regular" w:hAnsi="DIN-Regular"/>
          <w:b/>
          <w:spacing w:val="-3"/>
        </w:rPr>
        <w:t xml:space="preserve">COMMUNITY FIREWORKS </w:t>
      </w:r>
      <w:r w:rsidR="00203955">
        <w:rPr>
          <w:rFonts w:ascii="DIN-Regular" w:hAnsi="DIN-Regular"/>
          <w:b/>
          <w:spacing w:val="-3"/>
        </w:rPr>
        <w:t xml:space="preserve">SHOW </w:t>
      </w:r>
      <w:r w:rsidRPr="00AF6367">
        <w:rPr>
          <w:rFonts w:ascii="DIN-Regular" w:hAnsi="DIN-Regular"/>
          <w:b/>
          <w:spacing w:val="-3"/>
        </w:rPr>
        <w:t>AND FOOD TRUCKS AFTER THE MEET</w:t>
      </w:r>
      <w:r w:rsidR="00BE4644">
        <w:rPr>
          <w:rFonts w:ascii="DIN-Regular" w:hAnsi="DIN-Regular"/>
          <w:b/>
          <w:spacing w:val="-3"/>
        </w:rPr>
        <w:t xml:space="preserve"> </w:t>
      </w:r>
    </w:p>
    <w:p w:rsidR="00AF6367" w:rsidRPr="00F92A2B" w:rsidRDefault="00F92A2B">
      <w:pPr>
        <w:spacing w:before="4"/>
        <w:rPr>
          <w:rFonts w:ascii="Segoe UI" w:hAnsi="Segoe UI" w:cs="Segoe UI"/>
          <w:spacing w:val="-3"/>
          <w:sz w:val="16"/>
        </w:rPr>
      </w:pPr>
      <w:r w:rsidRPr="00F92A2B">
        <w:rPr>
          <w:rFonts w:ascii="Segoe UI" w:hAnsi="Segoe UI" w:cs="Segoe UI"/>
          <w:spacing w:val="-3"/>
          <w:sz w:val="16"/>
        </w:rPr>
        <w:t>CGAC</w:t>
      </w:r>
      <w:r w:rsidR="00BE4644">
        <w:rPr>
          <w:rFonts w:ascii="Segoe UI" w:hAnsi="Segoe UI" w:cs="Segoe UI"/>
          <w:spacing w:val="-3"/>
          <w:sz w:val="16"/>
        </w:rPr>
        <w:t xml:space="preserve"> welcomes all swimmers, their </w:t>
      </w:r>
      <w:r w:rsidRPr="00F92A2B">
        <w:rPr>
          <w:rFonts w:ascii="Segoe UI" w:hAnsi="Segoe UI" w:cs="Segoe UI"/>
          <w:spacing w:val="-3"/>
          <w:sz w:val="16"/>
        </w:rPr>
        <w:t xml:space="preserve">families </w:t>
      </w:r>
      <w:r w:rsidR="00BE4644">
        <w:rPr>
          <w:rFonts w:ascii="Segoe UI" w:hAnsi="Segoe UI" w:cs="Segoe UI"/>
          <w:spacing w:val="-3"/>
          <w:sz w:val="16"/>
        </w:rPr>
        <w:t xml:space="preserve">and the community </w:t>
      </w:r>
      <w:r w:rsidRPr="00F92A2B">
        <w:rPr>
          <w:rFonts w:ascii="Segoe UI" w:hAnsi="Segoe UI" w:cs="Segoe UI"/>
          <w:spacing w:val="-3"/>
          <w:sz w:val="16"/>
        </w:rPr>
        <w:t xml:space="preserve">to enjoy an evening filled with fireworks and food trucks </w:t>
      </w:r>
      <w:r w:rsidR="00BE4644">
        <w:rPr>
          <w:rFonts w:ascii="Segoe UI" w:hAnsi="Segoe UI" w:cs="Segoe UI"/>
          <w:spacing w:val="-3"/>
          <w:sz w:val="16"/>
        </w:rPr>
        <w:t xml:space="preserve">at the conclusion of the meet. </w:t>
      </w:r>
      <w:r>
        <w:rPr>
          <w:rFonts w:ascii="Segoe UI" w:hAnsi="Segoe UI" w:cs="Segoe UI"/>
          <w:spacing w:val="-3"/>
          <w:sz w:val="16"/>
        </w:rPr>
        <w:t xml:space="preserve"> </w:t>
      </w:r>
      <w:r w:rsidR="00BE4644">
        <w:rPr>
          <w:rFonts w:ascii="Segoe UI" w:hAnsi="Segoe UI" w:cs="Segoe UI"/>
          <w:spacing w:val="-3"/>
          <w:sz w:val="16"/>
        </w:rPr>
        <w:t xml:space="preserve">There is no admission </w:t>
      </w:r>
      <w:r w:rsidR="004A6185">
        <w:rPr>
          <w:rFonts w:ascii="Segoe UI" w:hAnsi="Segoe UI" w:cs="Segoe UI"/>
          <w:spacing w:val="-3"/>
          <w:sz w:val="16"/>
        </w:rPr>
        <w:t xml:space="preserve">fee </w:t>
      </w:r>
      <w:r w:rsidR="00BE4644">
        <w:rPr>
          <w:rFonts w:ascii="Segoe UI" w:hAnsi="Segoe UI" w:cs="Segoe UI"/>
          <w:spacing w:val="-3"/>
          <w:sz w:val="16"/>
        </w:rPr>
        <w:t>for this event.  There will be food trucks parked near the football field and spectators are welcome to bring a blanket to sit on the CGHS football field.  Food will be available for pur</w:t>
      </w:r>
      <w:r w:rsidR="008E5B57">
        <w:rPr>
          <w:rFonts w:ascii="Segoe UI" w:hAnsi="Segoe UI" w:cs="Segoe UI"/>
          <w:spacing w:val="-3"/>
          <w:sz w:val="16"/>
        </w:rPr>
        <w:t xml:space="preserve">chase per </w:t>
      </w:r>
      <w:r w:rsidR="004A6185">
        <w:rPr>
          <w:rFonts w:ascii="Segoe UI" w:hAnsi="Segoe UI" w:cs="Segoe UI"/>
          <w:spacing w:val="-3"/>
          <w:sz w:val="16"/>
        </w:rPr>
        <w:t xml:space="preserve">the </w:t>
      </w:r>
      <w:r w:rsidR="008E5B57">
        <w:rPr>
          <w:rFonts w:ascii="Segoe UI" w:hAnsi="Segoe UI" w:cs="Segoe UI"/>
          <w:spacing w:val="-3"/>
          <w:sz w:val="16"/>
        </w:rPr>
        <w:t>food truck menus</w:t>
      </w:r>
      <w:r w:rsidR="00BE4644">
        <w:rPr>
          <w:rFonts w:ascii="Segoe UI" w:hAnsi="Segoe UI" w:cs="Segoe UI"/>
          <w:spacing w:val="-3"/>
          <w:sz w:val="16"/>
        </w:rPr>
        <w:t xml:space="preserve">. </w:t>
      </w:r>
      <w:r w:rsidRPr="00F92A2B">
        <w:rPr>
          <w:rFonts w:ascii="Segoe UI" w:hAnsi="Segoe UI" w:cs="Segoe UI"/>
          <w:spacing w:val="-3"/>
          <w:sz w:val="16"/>
        </w:rPr>
        <w:t xml:space="preserve"> </w:t>
      </w:r>
      <w:r w:rsidR="00BE4644">
        <w:rPr>
          <w:rFonts w:ascii="Segoe UI" w:hAnsi="Segoe UI" w:cs="Segoe UI"/>
          <w:spacing w:val="-3"/>
          <w:sz w:val="16"/>
        </w:rPr>
        <w:t>Firew</w:t>
      </w:r>
      <w:r w:rsidR="008E5B57">
        <w:rPr>
          <w:rFonts w:ascii="Segoe UI" w:hAnsi="Segoe UI" w:cs="Segoe UI"/>
          <w:spacing w:val="-3"/>
          <w:sz w:val="16"/>
        </w:rPr>
        <w:t>orks show will begin right after</w:t>
      </w:r>
      <w:r w:rsidR="00BE4644">
        <w:rPr>
          <w:rFonts w:ascii="Segoe UI" w:hAnsi="Segoe UI" w:cs="Segoe UI"/>
          <w:spacing w:val="-3"/>
          <w:sz w:val="16"/>
        </w:rPr>
        <w:t xml:space="preserve"> dusk.</w:t>
      </w:r>
    </w:p>
    <w:p w:rsidR="00F92A2B" w:rsidRDefault="00F92A2B" w:rsidP="00F92A2B">
      <w:pPr>
        <w:rPr>
          <w:rFonts w:ascii="DIN-Regular" w:hAnsi="DIN-Regular"/>
          <w:b/>
          <w:spacing w:val="-2"/>
        </w:rPr>
      </w:pPr>
    </w:p>
    <w:p w:rsidR="00F92A2B" w:rsidRPr="00487190" w:rsidRDefault="00F92A2B" w:rsidP="00F92A2B">
      <w:pPr>
        <w:rPr>
          <w:rFonts w:ascii="DIN-Regular" w:hAnsi="DIN-Regular"/>
          <w:b/>
          <w:spacing w:val="-2"/>
        </w:rPr>
      </w:pPr>
      <w:r w:rsidRPr="00487190">
        <w:rPr>
          <w:rFonts w:ascii="DIN-Regular" w:hAnsi="DIN-Regular"/>
          <w:b/>
          <w:spacing w:val="-2"/>
        </w:rPr>
        <w:t>FORMAT</w:t>
      </w:r>
    </w:p>
    <w:p w:rsidR="00F92A2B" w:rsidRDefault="00F92A2B" w:rsidP="00F92A2B">
      <w:pPr>
        <w:spacing w:before="1"/>
        <w:ind w:right="-18"/>
        <w:rPr>
          <w:rFonts w:ascii="Segoe UI" w:hAnsi="Segoe UI" w:cs="Segoe UI"/>
          <w:sz w:val="16"/>
          <w:szCs w:val="16"/>
        </w:rPr>
      </w:pPr>
      <w:r w:rsidRPr="00487190">
        <w:rPr>
          <w:rFonts w:ascii="Segoe UI" w:hAnsi="Segoe UI" w:cs="Segoe UI"/>
          <w:sz w:val="16"/>
          <w:szCs w:val="22"/>
        </w:rPr>
        <w:t xml:space="preserve">Short Course Yards. </w:t>
      </w:r>
      <w:r w:rsidRPr="00487190">
        <w:rPr>
          <w:rFonts w:ascii="Segoe UI" w:hAnsi="Segoe UI" w:cs="Segoe UI"/>
          <w:b/>
          <w:sz w:val="16"/>
          <w:szCs w:val="22"/>
        </w:rPr>
        <w:t>Timed Finals.</w:t>
      </w:r>
      <w:r>
        <w:rPr>
          <w:rFonts w:ascii="Segoe UI" w:hAnsi="Segoe UI" w:cs="Segoe UI"/>
          <w:sz w:val="16"/>
          <w:szCs w:val="22"/>
        </w:rPr>
        <w:t xml:space="preserve"> </w:t>
      </w:r>
      <w:r w:rsidRPr="00487190">
        <w:rPr>
          <w:rFonts w:ascii="Segoe UI" w:hAnsi="Segoe UI" w:cs="Segoe UI"/>
          <w:b/>
          <w:sz w:val="16"/>
          <w:szCs w:val="22"/>
        </w:rPr>
        <w:t>Positive check-in is required for each event.</w:t>
      </w:r>
      <w:r w:rsidRPr="00C37291">
        <w:rPr>
          <w:rFonts w:ascii="Segoe UI" w:hAnsi="Segoe UI" w:cs="Segoe UI"/>
          <w:b/>
          <w:sz w:val="18"/>
          <w:szCs w:val="22"/>
        </w:rPr>
        <w:t xml:space="preserve"> </w:t>
      </w:r>
      <w:r w:rsidRPr="00C37291">
        <w:rPr>
          <w:rFonts w:ascii="Segoe UI" w:hAnsi="Segoe UI" w:cs="Segoe UI"/>
          <w:sz w:val="16"/>
          <w:szCs w:val="22"/>
        </w:rPr>
        <w:t xml:space="preserve">Swimmers must check-in before warming up and at least 45 minutes </w:t>
      </w:r>
      <w:r>
        <w:rPr>
          <w:rFonts w:ascii="Segoe UI" w:hAnsi="Segoe UI" w:cs="Segoe UI"/>
          <w:sz w:val="16"/>
          <w:szCs w:val="22"/>
        </w:rPr>
        <w:t xml:space="preserve">prior to the start of the meet. </w:t>
      </w:r>
      <w:r w:rsidRPr="00C37291">
        <w:rPr>
          <w:rFonts w:ascii="Segoe UI" w:hAnsi="Segoe UI" w:cs="Segoe UI"/>
          <w:sz w:val="16"/>
          <w:szCs w:val="22"/>
        </w:rPr>
        <w:t>Swimmers will be scratched from any event that they fail to check-in.</w:t>
      </w:r>
      <w:r>
        <w:rPr>
          <w:rFonts w:ascii="Segoe UI" w:hAnsi="Segoe UI" w:cs="Segoe UI"/>
          <w:sz w:val="16"/>
          <w:szCs w:val="22"/>
        </w:rPr>
        <w:t xml:space="preserve"> </w:t>
      </w:r>
      <w:r w:rsidRPr="00E724E2">
        <w:rPr>
          <w:rFonts w:ascii="Segoe UI" w:hAnsi="Segoe UI" w:cs="Segoe UI"/>
          <w:sz w:val="16"/>
          <w:szCs w:val="16"/>
        </w:rPr>
        <w:t>CGAC reserves the right to use “f</w:t>
      </w:r>
      <w:r>
        <w:rPr>
          <w:rFonts w:ascii="Segoe UI" w:hAnsi="Segoe UI" w:cs="Segoe UI"/>
          <w:sz w:val="16"/>
          <w:szCs w:val="16"/>
        </w:rPr>
        <w:t>ly-over” starts for all events</w:t>
      </w:r>
      <w:r>
        <w:rPr>
          <w:rFonts w:ascii="Segoe UI" w:hAnsi="Segoe UI" w:cs="Segoe UI"/>
          <w:spacing w:val="-2"/>
          <w:sz w:val="16"/>
          <w:szCs w:val="16"/>
        </w:rPr>
        <w:t xml:space="preserve"> a</w:t>
      </w:r>
      <w:r w:rsidRPr="00487190">
        <w:rPr>
          <w:rFonts w:ascii="Segoe UI" w:hAnsi="Segoe UI" w:cs="Segoe UI"/>
          <w:sz w:val="16"/>
          <w:szCs w:val="16"/>
        </w:rPr>
        <w:t>t</w:t>
      </w:r>
      <w:r w:rsidRPr="00487190">
        <w:rPr>
          <w:rFonts w:ascii="Segoe UI" w:hAnsi="Segoe UI" w:cs="Segoe UI"/>
          <w:spacing w:val="-3"/>
          <w:sz w:val="16"/>
          <w:szCs w:val="16"/>
        </w:rPr>
        <w:t xml:space="preserve"> </w:t>
      </w:r>
      <w:r w:rsidRPr="00487190">
        <w:rPr>
          <w:rFonts w:ascii="Segoe UI" w:hAnsi="Segoe UI" w:cs="Segoe UI"/>
          <w:spacing w:val="4"/>
          <w:sz w:val="16"/>
          <w:szCs w:val="16"/>
        </w:rPr>
        <w:t>t</w:t>
      </w:r>
      <w:r w:rsidRPr="00487190">
        <w:rPr>
          <w:rFonts w:ascii="Segoe UI" w:hAnsi="Segoe UI" w:cs="Segoe UI"/>
          <w:spacing w:val="2"/>
          <w:sz w:val="16"/>
          <w:szCs w:val="16"/>
        </w:rPr>
        <w:t>h</w:t>
      </w:r>
      <w:r w:rsidRPr="00487190">
        <w:rPr>
          <w:rFonts w:ascii="Segoe UI" w:hAnsi="Segoe UI" w:cs="Segoe UI"/>
          <w:sz w:val="16"/>
          <w:szCs w:val="16"/>
        </w:rPr>
        <w:t xml:space="preserve">e </w:t>
      </w:r>
      <w:r w:rsidRPr="00487190">
        <w:rPr>
          <w:rFonts w:ascii="Segoe UI" w:hAnsi="Segoe UI" w:cs="Segoe UI"/>
          <w:spacing w:val="-2"/>
          <w:sz w:val="16"/>
          <w:szCs w:val="16"/>
        </w:rPr>
        <w:t>d</w:t>
      </w:r>
      <w:r w:rsidRPr="00487190">
        <w:rPr>
          <w:rFonts w:ascii="Segoe UI" w:hAnsi="Segoe UI" w:cs="Segoe UI"/>
          <w:spacing w:val="4"/>
          <w:sz w:val="16"/>
          <w:szCs w:val="16"/>
        </w:rPr>
        <w:t>i</w:t>
      </w:r>
      <w:r w:rsidRPr="00487190">
        <w:rPr>
          <w:rFonts w:ascii="Segoe UI" w:hAnsi="Segoe UI" w:cs="Segoe UI"/>
          <w:spacing w:val="1"/>
          <w:sz w:val="16"/>
          <w:szCs w:val="16"/>
        </w:rPr>
        <w:t>s</w:t>
      </w:r>
      <w:r w:rsidRPr="00487190">
        <w:rPr>
          <w:rFonts w:ascii="Segoe UI" w:hAnsi="Segoe UI" w:cs="Segoe UI"/>
          <w:spacing w:val="-3"/>
          <w:sz w:val="16"/>
          <w:szCs w:val="16"/>
        </w:rPr>
        <w:t>c</w:t>
      </w:r>
      <w:r w:rsidRPr="00487190">
        <w:rPr>
          <w:rFonts w:ascii="Segoe UI" w:hAnsi="Segoe UI" w:cs="Segoe UI"/>
          <w:spacing w:val="5"/>
          <w:sz w:val="16"/>
          <w:szCs w:val="16"/>
        </w:rPr>
        <w:t>r</w:t>
      </w:r>
      <w:r w:rsidRPr="00487190">
        <w:rPr>
          <w:rFonts w:ascii="Segoe UI" w:hAnsi="Segoe UI" w:cs="Segoe UI"/>
          <w:spacing w:val="-3"/>
          <w:sz w:val="16"/>
          <w:szCs w:val="16"/>
        </w:rPr>
        <w:t>e</w:t>
      </w:r>
      <w:r w:rsidRPr="00487190">
        <w:rPr>
          <w:rFonts w:ascii="Segoe UI" w:hAnsi="Segoe UI" w:cs="Segoe UI"/>
          <w:spacing w:val="-1"/>
          <w:sz w:val="16"/>
          <w:szCs w:val="16"/>
        </w:rPr>
        <w:t>t</w:t>
      </w:r>
      <w:r w:rsidRPr="00487190">
        <w:rPr>
          <w:rFonts w:ascii="Segoe UI" w:hAnsi="Segoe UI" w:cs="Segoe UI"/>
          <w:spacing w:val="4"/>
          <w:sz w:val="16"/>
          <w:szCs w:val="16"/>
        </w:rPr>
        <w:t>i</w:t>
      </w:r>
      <w:r w:rsidRPr="00487190">
        <w:rPr>
          <w:rFonts w:ascii="Segoe UI" w:hAnsi="Segoe UI" w:cs="Segoe UI"/>
          <w:spacing w:val="-2"/>
          <w:sz w:val="16"/>
          <w:szCs w:val="16"/>
        </w:rPr>
        <w:t>o</w:t>
      </w:r>
      <w:r w:rsidRPr="00487190">
        <w:rPr>
          <w:rFonts w:ascii="Segoe UI" w:hAnsi="Segoe UI" w:cs="Segoe UI"/>
          <w:sz w:val="16"/>
          <w:szCs w:val="16"/>
        </w:rPr>
        <w:t>n</w:t>
      </w:r>
      <w:r w:rsidRPr="00487190">
        <w:rPr>
          <w:rFonts w:ascii="Segoe UI" w:hAnsi="Segoe UI" w:cs="Segoe UI"/>
          <w:spacing w:val="-5"/>
          <w:sz w:val="16"/>
          <w:szCs w:val="16"/>
        </w:rPr>
        <w:t xml:space="preserve"> </w:t>
      </w:r>
      <w:r w:rsidRPr="00487190">
        <w:rPr>
          <w:rFonts w:ascii="Segoe UI" w:hAnsi="Segoe UI" w:cs="Segoe UI"/>
          <w:spacing w:val="2"/>
          <w:sz w:val="16"/>
          <w:szCs w:val="16"/>
        </w:rPr>
        <w:t>o</w:t>
      </w:r>
      <w:r w:rsidRPr="00487190">
        <w:rPr>
          <w:rFonts w:ascii="Segoe UI" w:hAnsi="Segoe UI" w:cs="Segoe UI"/>
          <w:sz w:val="16"/>
          <w:szCs w:val="16"/>
        </w:rPr>
        <w:t>f</w:t>
      </w:r>
      <w:r w:rsidRPr="00487190">
        <w:rPr>
          <w:rFonts w:ascii="Segoe UI" w:hAnsi="Segoe UI" w:cs="Segoe UI"/>
          <w:spacing w:val="-3"/>
          <w:sz w:val="16"/>
          <w:szCs w:val="16"/>
        </w:rPr>
        <w:t xml:space="preserve"> </w:t>
      </w:r>
      <w:r w:rsidRPr="00487190">
        <w:rPr>
          <w:rFonts w:ascii="Segoe UI" w:hAnsi="Segoe UI" w:cs="Segoe UI"/>
          <w:spacing w:val="4"/>
          <w:sz w:val="16"/>
          <w:szCs w:val="16"/>
        </w:rPr>
        <w:t>t</w:t>
      </w:r>
      <w:r w:rsidRPr="00487190">
        <w:rPr>
          <w:rFonts w:ascii="Segoe UI" w:hAnsi="Segoe UI" w:cs="Segoe UI"/>
          <w:spacing w:val="2"/>
          <w:sz w:val="16"/>
          <w:szCs w:val="16"/>
        </w:rPr>
        <w:t>h</w:t>
      </w:r>
      <w:r w:rsidRPr="00487190">
        <w:rPr>
          <w:rFonts w:ascii="Segoe UI" w:hAnsi="Segoe UI" w:cs="Segoe UI"/>
          <w:sz w:val="16"/>
          <w:szCs w:val="16"/>
        </w:rPr>
        <w:t>e</w:t>
      </w:r>
      <w:r w:rsidRPr="00487190">
        <w:rPr>
          <w:rFonts w:ascii="Segoe UI" w:hAnsi="Segoe UI" w:cs="Segoe UI"/>
          <w:spacing w:val="-7"/>
          <w:sz w:val="16"/>
          <w:szCs w:val="16"/>
        </w:rPr>
        <w:t xml:space="preserve"> </w:t>
      </w:r>
      <w:r>
        <w:rPr>
          <w:rFonts w:ascii="Segoe UI" w:hAnsi="Segoe UI" w:cs="Segoe UI"/>
          <w:spacing w:val="-7"/>
          <w:sz w:val="16"/>
          <w:szCs w:val="16"/>
        </w:rPr>
        <w:t xml:space="preserve">meet </w:t>
      </w:r>
      <w:r w:rsidRPr="00487190">
        <w:rPr>
          <w:rFonts w:ascii="Segoe UI" w:hAnsi="Segoe UI" w:cs="Segoe UI"/>
          <w:spacing w:val="5"/>
          <w:sz w:val="16"/>
          <w:szCs w:val="16"/>
        </w:rPr>
        <w:t>r</w:t>
      </w:r>
      <w:r w:rsidRPr="00487190">
        <w:rPr>
          <w:rFonts w:ascii="Segoe UI" w:hAnsi="Segoe UI" w:cs="Segoe UI"/>
          <w:spacing w:val="2"/>
          <w:sz w:val="16"/>
          <w:szCs w:val="16"/>
        </w:rPr>
        <w:t>e</w:t>
      </w:r>
      <w:r w:rsidRPr="00487190">
        <w:rPr>
          <w:rFonts w:ascii="Segoe UI" w:hAnsi="Segoe UI" w:cs="Segoe UI"/>
          <w:sz w:val="16"/>
          <w:szCs w:val="16"/>
        </w:rPr>
        <w:t>f</w:t>
      </w:r>
      <w:r w:rsidRPr="00487190">
        <w:rPr>
          <w:rFonts w:ascii="Segoe UI" w:hAnsi="Segoe UI" w:cs="Segoe UI"/>
          <w:spacing w:val="-3"/>
          <w:sz w:val="16"/>
          <w:szCs w:val="16"/>
        </w:rPr>
        <w:t>e</w:t>
      </w:r>
      <w:r w:rsidRPr="00487190">
        <w:rPr>
          <w:rFonts w:ascii="Segoe UI" w:hAnsi="Segoe UI" w:cs="Segoe UI"/>
          <w:spacing w:val="5"/>
          <w:sz w:val="16"/>
          <w:szCs w:val="16"/>
        </w:rPr>
        <w:t>r</w:t>
      </w:r>
      <w:r w:rsidRPr="00487190">
        <w:rPr>
          <w:rFonts w:ascii="Segoe UI" w:hAnsi="Segoe UI" w:cs="Segoe UI"/>
          <w:spacing w:val="-3"/>
          <w:sz w:val="16"/>
          <w:szCs w:val="16"/>
        </w:rPr>
        <w:t>e</w:t>
      </w:r>
      <w:r w:rsidRPr="00487190">
        <w:rPr>
          <w:rFonts w:ascii="Segoe UI" w:hAnsi="Segoe UI" w:cs="Segoe UI"/>
          <w:spacing w:val="2"/>
          <w:sz w:val="16"/>
          <w:szCs w:val="16"/>
        </w:rPr>
        <w:t>e</w:t>
      </w:r>
      <w:r w:rsidRPr="00487190">
        <w:rPr>
          <w:rFonts w:ascii="Segoe UI" w:hAnsi="Segoe UI" w:cs="Segoe UI"/>
          <w:sz w:val="16"/>
          <w:szCs w:val="16"/>
        </w:rPr>
        <w:t>.</w:t>
      </w:r>
    </w:p>
    <w:p w:rsidR="00F92A2B" w:rsidRDefault="00F92A2B">
      <w:pPr>
        <w:spacing w:before="4"/>
        <w:rPr>
          <w:rFonts w:ascii="DIN-Regular" w:hAnsi="DIN-Regular"/>
          <w:b/>
          <w:spacing w:val="-3"/>
        </w:rPr>
      </w:pPr>
    </w:p>
    <w:p w:rsidR="00C9318B" w:rsidRDefault="00E724E2">
      <w:pPr>
        <w:spacing w:before="4"/>
        <w:rPr>
          <w:rFonts w:ascii="DIN-Regular" w:hAnsi="DIN-Regular"/>
          <w:b/>
          <w:spacing w:val="-3"/>
        </w:rPr>
      </w:pPr>
      <w:r>
        <w:rPr>
          <w:rFonts w:ascii="DIN-Regular" w:hAnsi="DIN-Regular"/>
          <w:b/>
          <w:spacing w:val="-3"/>
        </w:rPr>
        <w:t>ENTRY LIMITATIONS</w:t>
      </w:r>
    </w:p>
    <w:p w:rsidR="00E724E2" w:rsidRDefault="00E724E2" w:rsidP="00E724E2">
      <w:pPr>
        <w:autoSpaceDE w:val="0"/>
        <w:autoSpaceDN w:val="0"/>
        <w:adjustRightInd w:val="0"/>
        <w:rPr>
          <w:rFonts w:ascii="Segoe UI" w:hAnsi="Segoe UI" w:cs="Segoe UI"/>
          <w:sz w:val="16"/>
          <w:szCs w:val="16"/>
        </w:rPr>
      </w:pPr>
      <w:r w:rsidRPr="00E724E2">
        <w:rPr>
          <w:rFonts w:ascii="Segoe UI" w:hAnsi="Segoe UI" w:cs="Segoe UI"/>
          <w:sz w:val="16"/>
          <w:szCs w:val="16"/>
        </w:rPr>
        <w:t>Swimmers are limited to four (4) individual events and tw</w:t>
      </w:r>
      <w:r>
        <w:rPr>
          <w:rFonts w:ascii="Segoe UI" w:hAnsi="Segoe UI" w:cs="Segoe UI"/>
          <w:sz w:val="16"/>
          <w:szCs w:val="16"/>
        </w:rPr>
        <w:t xml:space="preserve">o (2) relay events. If an entry </w:t>
      </w:r>
      <w:r w:rsidRPr="00E724E2">
        <w:rPr>
          <w:rFonts w:ascii="Segoe UI" w:hAnsi="Segoe UI" w:cs="Segoe UI"/>
          <w:sz w:val="16"/>
          <w:szCs w:val="16"/>
        </w:rPr>
        <w:t>is submitted with an individual in more events th</w:t>
      </w:r>
      <w:r>
        <w:rPr>
          <w:rFonts w:ascii="Segoe UI" w:hAnsi="Segoe UI" w:cs="Segoe UI"/>
          <w:sz w:val="16"/>
          <w:szCs w:val="16"/>
        </w:rPr>
        <w:t xml:space="preserve">an allowed, the swimmer will be </w:t>
      </w:r>
      <w:r w:rsidRPr="00E724E2">
        <w:rPr>
          <w:rFonts w:ascii="Segoe UI" w:hAnsi="Segoe UI" w:cs="Segoe UI"/>
          <w:sz w:val="16"/>
          <w:szCs w:val="16"/>
        </w:rPr>
        <w:t>entered in the order of events until the rule is satisfied. C</w:t>
      </w:r>
      <w:r>
        <w:rPr>
          <w:rFonts w:ascii="Segoe UI" w:hAnsi="Segoe UI" w:cs="Segoe UI"/>
          <w:sz w:val="16"/>
          <w:szCs w:val="16"/>
        </w:rPr>
        <w:t xml:space="preserve">GAC reserves the right to limit </w:t>
      </w:r>
      <w:r w:rsidRPr="00E724E2">
        <w:rPr>
          <w:rFonts w:ascii="Segoe UI" w:hAnsi="Segoe UI" w:cs="Segoe UI"/>
          <w:sz w:val="16"/>
          <w:szCs w:val="16"/>
        </w:rPr>
        <w:t>the number of entries and any event to achieve a re</w:t>
      </w:r>
      <w:r>
        <w:rPr>
          <w:rFonts w:ascii="Segoe UI" w:hAnsi="Segoe UI" w:cs="Segoe UI"/>
          <w:sz w:val="16"/>
          <w:szCs w:val="16"/>
        </w:rPr>
        <w:t xml:space="preserve">asonable timeline. Refunds will </w:t>
      </w:r>
      <w:r w:rsidRPr="00E724E2">
        <w:rPr>
          <w:rFonts w:ascii="Segoe UI" w:hAnsi="Segoe UI" w:cs="Segoe UI"/>
          <w:sz w:val="16"/>
          <w:szCs w:val="16"/>
        </w:rPr>
        <w:t>only be issued if events are limited to maintain the t</w:t>
      </w:r>
      <w:r>
        <w:rPr>
          <w:rFonts w:ascii="Segoe UI" w:hAnsi="Segoe UI" w:cs="Segoe UI"/>
          <w:sz w:val="16"/>
          <w:szCs w:val="16"/>
        </w:rPr>
        <w:t xml:space="preserve">imeline. The Meet Director will </w:t>
      </w:r>
      <w:r w:rsidRPr="00E724E2">
        <w:rPr>
          <w:rFonts w:ascii="Segoe UI" w:hAnsi="Segoe UI" w:cs="Segoe UI"/>
          <w:sz w:val="16"/>
          <w:szCs w:val="16"/>
        </w:rPr>
        <w:t>notify all accepted teams of any limited events.</w:t>
      </w:r>
      <w:r>
        <w:rPr>
          <w:rFonts w:ascii="Segoe UI" w:hAnsi="Segoe UI" w:cs="Segoe UI"/>
          <w:sz w:val="16"/>
          <w:szCs w:val="16"/>
        </w:rPr>
        <w:t xml:space="preserve"> </w:t>
      </w:r>
      <w:r w:rsidRPr="00E724E2">
        <w:rPr>
          <w:rFonts w:ascii="Segoe UI" w:hAnsi="Segoe UI" w:cs="Segoe UI"/>
          <w:sz w:val="16"/>
          <w:szCs w:val="16"/>
        </w:rPr>
        <w:t>If a swimmer scratches an event or the entire meet,</w:t>
      </w:r>
      <w:r>
        <w:rPr>
          <w:rFonts w:ascii="Segoe UI" w:hAnsi="Segoe UI" w:cs="Segoe UI"/>
          <w:sz w:val="16"/>
          <w:szCs w:val="16"/>
        </w:rPr>
        <w:t xml:space="preserve"> CGAC cannot substitute another </w:t>
      </w:r>
      <w:r w:rsidR="00F92A2B">
        <w:rPr>
          <w:rFonts w:ascii="Segoe UI" w:hAnsi="Segoe UI" w:cs="Segoe UI"/>
          <w:sz w:val="16"/>
          <w:szCs w:val="16"/>
        </w:rPr>
        <w:t>swimmer in his/her place.</w:t>
      </w:r>
      <w:r>
        <w:rPr>
          <w:rFonts w:ascii="Segoe UI" w:hAnsi="Segoe UI" w:cs="Segoe UI"/>
          <w:sz w:val="16"/>
          <w:szCs w:val="16"/>
        </w:rPr>
        <w:t xml:space="preserve"> </w:t>
      </w:r>
      <w:r w:rsidRPr="00E724E2">
        <w:rPr>
          <w:rFonts w:ascii="Segoe UI" w:hAnsi="Segoe UI" w:cs="Segoe UI"/>
          <w:sz w:val="16"/>
          <w:szCs w:val="16"/>
        </w:rPr>
        <w:t>No courtesy rests will be awarded. Please enter events accordingly.</w:t>
      </w:r>
    </w:p>
    <w:p w:rsidR="00203955" w:rsidRPr="00203955" w:rsidRDefault="00203955" w:rsidP="00203955">
      <w:pPr>
        <w:rPr>
          <w:rFonts w:ascii="DIN-Regular" w:hAnsi="DIN-Regular"/>
          <w:b/>
          <w:sz w:val="18"/>
        </w:rPr>
      </w:pPr>
    </w:p>
    <w:p w:rsidR="00203955" w:rsidRPr="00203955" w:rsidRDefault="00203955" w:rsidP="00203955">
      <w:pPr>
        <w:rPr>
          <w:rFonts w:ascii="DIN-Regular" w:hAnsi="DIN-Regular"/>
          <w:b/>
        </w:rPr>
      </w:pPr>
      <w:r w:rsidRPr="00394435">
        <w:rPr>
          <w:rFonts w:ascii="DIN-Regular" w:hAnsi="DIN-Regular"/>
          <w:b/>
        </w:rPr>
        <w:t>E</w:t>
      </w:r>
      <w:r w:rsidRPr="00394435">
        <w:rPr>
          <w:rFonts w:ascii="DIN-Regular" w:hAnsi="DIN-Regular"/>
          <w:b/>
          <w:spacing w:val="-2"/>
        </w:rPr>
        <w:t>N</w:t>
      </w:r>
      <w:r w:rsidRPr="00394435">
        <w:rPr>
          <w:rFonts w:ascii="DIN-Regular" w:hAnsi="DIN-Regular"/>
          <w:b/>
        </w:rPr>
        <w:t>T</w:t>
      </w:r>
      <w:r>
        <w:rPr>
          <w:rFonts w:ascii="DIN-Regular" w:hAnsi="DIN-Regular"/>
          <w:b/>
          <w:spacing w:val="-2"/>
        </w:rPr>
        <w:t>RY FEES AND DEADLINES</w:t>
      </w:r>
    </w:p>
    <w:p w:rsidR="00203955" w:rsidRPr="00515C3B" w:rsidRDefault="00203955">
      <w:pPr>
        <w:spacing w:before="4" w:line="220" w:lineRule="exact"/>
        <w:rPr>
          <w:rFonts w:ascii="DIN-Regular" w:hAnsi="DIN-Regular"/>
          <w:sz w:val="18"/>
          <w:szCs w:val="22"/>
        </w:rPr>
      </w:pPr>
    </w:p>
    <w:tbl>
      <w:tblPr>
        <w:tblpPr w:leftFromText="180" w:rightFromText="180" w:vertAnchor="text" w:horzAnchor="margin" w:tblpY="-18"/>
        <w:tblW w:w="0" w:type="auto"/>
        <w:tblBorders>
          <w:top w:val="nil"/>
          <w:left w:val="nil"/>
          <w:bottom w:val="nil"/>
          <w:right w:val="nil"/>
        </w:tblBorders>
        <w:tblLayout w:type="fixed"/>
        <w:tblLook w:val="0000" w:firstRow="0" w:lastRow="0" w:firstColumn="0" w:lastColumn="0" w:noHBand="0" w:noVBand="0"/>
      </w:tblPr>
      <w:tblGrid>
        <w:gridCol w:w="8873"/>
      </w:tblGrid>
      <w:tr w:rsidR="00203955" w:rsidRPr="00203955" w:rsidTr="00D85BA6">
        <w:trPr>
          <w:trHeight w:val="1069"/>
        </w:trPr>
        <w:tc>
          <w:tcPr>
            <w:tcW w:w="8873" w:type="dxa"/>
            <w:tcBorders>
              <w:top w:val="single" w:sz="4" w:space="0" w:color="auto"/>
              <w:left w:val="single" w:sz="4" w:space="0" w:color="auto"/>
              <w:bottom w:val="single" w:sz="4" w:space="0" w:color="auto"/>
              <w:right w:val="single" w:sz="4" w:space="0" w:color="auto"/>
            </w:tcBorders>
          </w:tcPr>
          <w:p w:rsidR="00D85BA6" w:rsidRPr="00A2086D" w:rsidRDefault="00D85BA6" w:rsidP="00D85BA6">
            <w:pPr>
              <w:autoSpaceDE w:val="0"/>
              <w:autoSpaceDN w:val="0"/>
              <w:adjustRightInd w:val="0"/>
              <w:rPr>
                <w:rFonts w:ascii="Segoe UI" w:hAnsi="Segoe UI" w:cs="Segoe UI"/>
                <w:sz w:val="16"/>
                <w:szCs w:val="22"/>
              </w:rPr>
            </w:pPr>
            <w:r w:rsidRPr="00F92A2B">
              <w:rPr>
                <w:rFonts w:ascii="Segoe UI" w:hAnsi="Segoe UI" w:cs="Segoe UI"/>
                <w:b/>
                <w:sz w:val="16"/>
                <w:szCs w:val="22"/>
              </w:rPr>
              <w:t>$2.00</w:t>
            </w:r>
            <w:r w:rsidRPr="00A2086D">
              <w:rPr>
                <w:rFonts w:ascii="Segoe UI" w:hAnsi="Segoe UI" w:cs="Segoe UI"/>
                <w:sz w:val="16"/>
                <w:szCs w:val="22"/>
              </w:rPr>
              <w:t xml:space="preserve"> per athlete for Indiana Swimming surcharge, plus</w:t>
            </w:r>
          </w:p>
          <w:p w:rsidR="00D85BA6" w:rsidRPr="00A2086D" w:rsidRDefault="005F0897" w:rsidP="00D85BA6">
            <w:pPr>
              <w:autoSpaceDE w:val="0"/>
              <w:autoSpaceDN w:val="0"/>
              <w:adjustRightInd w:val="0"/>
              <w:rPr>
                <w:rFonts w:ascii="Segoe UI" w:hAnsi="Segoe UI" w:cs="Segoe UI"/>
                <w:sz w:val="16"/>
                <w:szCs w:val="22"/>
              </w:rPr>
            </w:pPr>
            <w:r>
              <w:rPr>
                <w:rFonts w:ascii="Segoe UI" w:hAnsi="Segoe UI" w:cs="Segoe UI"/>
                <w:b/>
                <w:sz w:val="16"/>
                <w:szCs w:val="22"/>
              </w:rPr>
              <w:t>$5</w:t>
            </w:r>
            <w:r w:rsidR="00D85BA6" w:rsidRPr="00F92A2B">
              <w:rPr>
                <w:rFonts w:ascii="Segoe UI" w:hAnsi="Segoe UI" w:cs="Segoe UI"/>
                <w:b/>
                <w:sz w:val="16"/>
                <w:szCs w:val="22"/>
              </w:rPr>
              <w:t>.00</w:t>
            </w:r>
            <w:r w:rsidR="00D85BA6" w:rsidRPr="00A2086D">
              <w:rPr>
                <w:rFonts w:ascii="Segoe UI" w:hAnsi="Segoe UI" w:cs="Segoe UI"/>
                <w:sz w:val="16"/>
                <w:szCs w:val="22"/>
              </w:rPr>
              <w:t xml:space="preserve"> per individual event</w:t>
            </w:r>
          </w:p>
          <w:p w:rsidR="00D85BA6" w:rsidRDefault="005F0897" w:rsidP="00D85BA6">
            <w:pPr>
              <w:autoSpaceDE w:val="0"/>
              <w:autoSpaceDN w:val="0"/>
              <w:adjustRightInd w:val="0"/>
              <w:rPr>
                <w:rFonts w:ascii="Segoe UI" w:hAnsi="Segoe UI" w:cs="Segoe UI"/>
                <w:sz w:val="16"/>
                <w:szCs w:val="22"/>
              </w:rPr>
            </w:pPr>
            <w:r>
              <w:rPr>
                <w:rFonts w:ascii="Segoe UI" w:hAnsi="Segoe UI" w:cs="Segoe UI"/>
                <w:b/>
                <w:sz w:val="16"/>
                <w:szCs w:val="22"/>
              </w:rPr>
              <w:t>$8</w:t>
            </w:r>
            <w:r w:rsidR="00D85BA6" w:rsidRPr="00F92A2B">
              <w:rPr>
                <w:rFonts w:ascii="Segoe UI" w:hAnsi="Segoe UI" w:cs="Segoe UI"/>
                <w:b/>
                <w:sz w:val="16"/>
                <w:szCs w:val="22"/>
              </w:rPr>
              <w:t>.00</w:t>
            </w:r>
            <w:r w:rsidR="00D85BA6" w:rsidRPr="00A2086D">
              <w:rPr>
                <w:rFonts w:ascii="Segoe UI" w:hAnsi="Segoe UI" w:cs="Segoe UI"/>
                <w:sz w:val="16"/>
                <w:szCs w:val="22"/>
              </w:rPr>
              <w:t xml:space="preserve"> per relay team</w:t>
            </w:r>
          </w:p>
          <w:p w:rsidR="00203955" w:rsidRPr="00203955" w:rsidRDefault="00203955" w:rsidP="00203955">
            <w:pPr>
              <w:autoSpaceDE w:val="0"/>
              <w:autoSpaceDN w:val="0"/>
              <w:adjustRightInd w:val="0"/>
              <w:rPr>
                <w:rFonts w:ascii="Segoe UI" w:hAnsi="Segoe UI" w:cs="Segoe UI"/>
                <w:color w:val="000000"/>
                <w:sz w:val="16"/>
                <w:szCs w:val="26"/>
              </w:rPr>
            </w:pPr>
            <w:r w:rsidRPr="00203955">
              <w:rPr>
                <w:rFonts w:ascii="Segoe UI" w:hAnsi="Segoe UI" w:cs="Segoe UI"/>
                <w:b/>
                <w:bCs/>
                <w:color w:val="000000"/>
                <w:sz w:val="16"/>
                <w:szCs w:val="26"/>
              </w:rPr>
              <w:t>Entries Accepted Beginning</w:t>
            </w:r>
            <w:r w:rsidR="005F0897">
              <w:rPr>
                <w:rFonts w:ascii="Segoe UI" w:hAnsi="Segoe UI" w:cs="Segoe UI"/>
                <w:color w:val="000000"/>
                <w:sz w:val="16"/>
                <w:szCs w:val="26"/>
              </w:rPr>
              <w:t xml:space="preserve">: </w:t>
            </w:r>
            <w:r w:rsidR="004A6185">
              <w:rPr>
                <w:rFonts w:ascii="Segoe UI" w:hAnsi="Segoe UI" w:cs="Segoe UI"/>
                <w:color w:val="000000"/>
                <w:sz w:val="16"/>
                <w:szCs w:val="26"/>
              </w:rPr>
              <w:t xml:space="preserve"> June 21</w:t>
            </w:r>
            <w:r w:rsidRPr="00203955">
              <w:rPr>
                <w:rFonts w:ascii="Segoe UI" w:hAnsi="Segoe UI" w:cs="Segoe UI"/>
                <w:color w:val="000000"/>
                <w:sz w:val="16"/>
                <w:szCs w:val="26"/>
              </w:rPr>
              <w:t>, 201</w:t>
            </w:r>
            <w:r w:rsidR="005F0897">
              <w:rPr>
                <w:rFonts w:ascii="Segoe UI" w:hAnsi="Segoe UI" w:cs="Segoe UI"/>
                <w:color w:val="000000"/>
                <w:sz w:val="16"/>
                <w:szCs w:val="26"/>
              </w:rPr>
              <w:t>9</w:t>
            </w:r>
            <w:r w:rsidRPr="00203955">
              <w:rPr>
                <w:rFonts w:ascii="Segoe UI" w:hAnsi="Segoe UI" w:cs="Segoe UI"/>
                <w:color w:val="000000"/>
                <w:sz w:val="16"/>
                <w:szCs w:val="26"/>
              </w:rPr>
              <w:t xml:space="preserve"> (8:00 a.m.) </w:t>
            </w:r>
          </w:p>
          <w:p w:rsidR="00203955" w:rsidRPr="00203955" w:rsidRDefault="00203955" w:rsidP="00203955">
            <w:pPr>
              <w:autoSpaceDE w:val="0"/>
              <w:autoSpaceDN w:val="0"/>
              <w:adjustRightInd w:val="0"/>
              <w:rPr>
                <w:rFonts w:ascii="Segoe UI" w:hAnsi="Segoe UI" w:cs="Segoe UI"/>
                <w:color w:val="000000"/>
                <w:sz w:val="16"/>
                <w:szCs w:val="26"/>
              </w:rPr>
            </w:pPr>
            <w:r>
              <w:rPr>
                <w:rFonts w:ascii="Segoe UI" w:hAnsi="Segoe UI" w:cs="Segoe UI"/>
                <w:b/>
                <w:bCs/>
                <w:color w:val="000000"/>
                <w:sz w:val="16"/>
                <w:szCs w:val="26"/>
              </w:rPr>
              <w:t>Entries</w:t>
            </w:r>
            <w:r w:rsidRPr="00203955">
              <w:rPr>
                <w:rFonts w:ascii="Segoe UI" w:hAnsi="Segoe UI" w:cs="Segoe UI"/>
                <w:b/>
                <w:bCs/>
                <w:color w:val="000000"/>
                <w:sz w:val="16"/>
                <w:szCs w:val="26"/>
              </w:rPr>
              <w:t xml:space="preserve"> Accepted Until</w:t>
            </w:r>
            <w:r w:rsidR="005F0897">
              <w:rPr>
                <w:rFonts w:ascii="Segoe UI" w:hAnsi="Segoe UI" w:cs="Segoe UI"/>
                <w:color w:val="000000"/>
                <w:sz w:val="16"/>
                <w:szCs w:val="26"/>
              </w:rPr>
              <w:t xml:space="preserve">: </w:t>
            </w:r>
            <w:r w:rsidRPr="00203955">
              <w:rPr>
                <w:rFonts w:ascii="Segoe UI" w:hAnsi="Segoe UI" w:cs="Segoe UI"/>
                <w:color w:val="000000"/>
                <w:sz w:val="16"/>
                <w:szCs w:val="26"/>
              </w:rPr>
              <w:t xml:space="preserve"> July </w:t>
            </w:r>
            <w:r w:rsidR="005F0897">
              <w:rPr>
                <w:rFonts w:ascii="Segoe UI" w:hAnsi="Segoe UI" w:cs="Segoe UI"/>
                <w:color w:val="000000"/>
                <w:sz w:val="16"/>
                <w:szCs w:val="26"/>
              </w:rPr>
              <w:t>2</w:t>
            </w:r>
            <w:r w:rsidRPr="00203955">
              <w:rPr>
                <w:rFonts w:ascii="Segoe UI" w:hAnsi="Segoe UI" w:cs="Segoe UI"/>
                <w:color w:val="000000"/>
                <w:sz w:val="16"/>
                <w:szCs w:val="26"/>
              </w:rPr>
              <w:t>, 201</w:t>
            </w:r>
            <w:r w:rsidR="005F0897">
              <w:rPr>
                <w:rFonts w:ascii="Segoe UI" w:hAnsi="Segoe UI" w:cs="Segoe UI"/>
                <w:color w:val="000000"/>
                <w:sz w:val="16"/>
                <w:szCs w:val="26"/>
              </w:rPr>
              <w:t>9</w:t>
            </w:r>
            <w:r w:rsidRPr="00203955">
              <w:rPr>
                <w:rFonts w:ascii="Segoe UI" w:hAnsi="Segoe UI" w:cs="Segoe UI"/>
                <w:color w:val="000000"/>
                <w:sz w:val="16"/>
                <w:szCs w:val="26"/>
              </w:rPr>
              <w:t xml:space="preserve"> </w:t>
            </w:r>
            <w:r w:rsidR="00D85BA6">
              <w:rPr>
                <w:rFonts w:ascii="Segoe UI" w:hAnsi="Segoe UI" w:cs="Segoe UI"/>
                <w:sz w:val="14"/>
                <w:szCs w:val="22"/>
              </w:rPr>
              <w:t>(T</w:t>
            </w:r>
            <w:r w:rsidR="00D85BA6" w:rsidRPr="00D85BA6">
              <w:rPr>
                <w:rFonts w:ascii="Segoe UI" w:hAnsi="Segoe UI" w:cs="Segoe UI"/>
                <w:sz w:val="14"/>
                <w:szCs w:val="22"/>
              </w:rPr>
              <w:t>he deadline will be extended</w:t>
            </w:r>
            <w:r w:rsidR="00D85BA6">
              <w:rPr>
                <w:rFonts w:ascii="Segoe UI" w:hAnsi="Segoe UI" w:cs="Segoe UI"/>
                <w:sz w:val="14"/>
                <w:szCs w:val="22"/>
              </w:rPr>
              <w:t xml:space="preserve"> if the meet is not full)</w:t>
            </w:r>
          </w:p>
          <w:p w:rsidR="00203955" w:rsidRPr="00203955" w:rsidRDefault="00203955" w:rsidP="00203955">
            <w:pPr>
              <w:autoSpaceDE w:val="0"/>
              <w:autoSpaceDN w:val="0"/>
              <w:adjustRightInd w:val="0"/>
              <w:rPr>
                <w:rFonts w:ascii="Segoe UI" w:hAnsi="Segoe UI" w:cs="Segoe UI"/>
                <w:color w:val="000000"/>
                <w:sz w:val="16"/>
                <w:szCs w:val="26"/>
              </w:rPr>
            </w:pPr>
            <w:r w:rsidRPr="00203955">
              <w:rPr>
                <w:rFonts w:ascii="Segoe UI" w:hAnsi="Segoe UI" w:cs="Segoe UI"/>
                <w:b/>
                <w:bCs/>
                <w:color w:val="000000"/>
                <w:sz w:val="16"/>
                <w:szCs w:val="26"/>
              </w:rPr>
              <w:t xml:space="preserve">Email Entries To: </w:t>
            </w:r>
            <w:hyperlink r:id="rId17" w:history="1">
              <w:r w:rsidR="004C439C" w:rsidRPr="001445D2">
                <w:rPr>
                  <w:rStyle w:val="Hyperlink"/>
                  <w:rFonts w:ascii="Segoe UI" w:hAnsi="Segoe UI" w:cs="Segoe UI"/>
                  <w:bCs/>
                  <w:sz w:val="16"/>
                  <w:szCs w:val="22"/>
                </w:rPr>
                <w:t>michele@inswimming.org</w:t>
              </w:r>
            </w:hyperlink>
            <w:r>
              <w:rPr>
                <w:rFonts w:ascii="Segoe UI" w:hAnsi="Segoe UI" w:cs="Segoe UI"/>
                <w:bCs/>
                <w:color w:val="0000FF"/>
                <w:sz w:val="16"/>
                <w:szCs w:val="22"/>
              </w:rPr>
              <w:t xml:space="preserve"> </w:t>
            </w:r>
            <w:r w:rsidRPr="00203955">
              <w:rPr>
                <w:rFonts w:ascii="Segoe UI" w:hAnsi="Segoe UI" w:cs="Segoe UI"/>
                <w:color w:val="0000FF"/>
                <w:sz w:val="16"/>
                <w:szCs w:val="26"/>
              </w:rPr>
              <w:t xml:space="preserve"> </w:t>
            </w:r>
          </w:p>
          <w:p w:rsidR="00203955" w:rsidRPr="00203955" w:rsidRDefault="00203955" w:rsidP="004C439C">
            <w:pPr>
              <w:autoSpaceDE w:val="0"/>
              <w:autoSpaceDN w:val="0"/>
              <w:adjustRightInd w:val="0"/>
              <w:rPr>
                <w:rFonts w:ascii="Segoe UI" w:hAnsi="Segoe UI" w:cs="Segoe UI"/>
                <w:sz w:val="16"/>
                <w:szCs w:val="22"/>
              </w:rPr>
            </w:pPr>
            <w:r w:rsidRPr="00203955">
              <w:rPr>
                <w:rFonts w:ascii="Segoe UI" w:hAnsi="Segoe UI" w:cs="Segoe UI"/>
                <w:b/>
                <w:bCs/>
                <w:color w:val="000000"/>
                <w:sz w:val="16"/>
                <w:szCs w:val="26"/>
              </w:rPr>
              <w:t xml:space="preserve">Entry Procedure: </w:t>
            </w:r>
            <w:r w:rsidRPr="00D85BA6">
              <w:rPr>
                <w:rFonts w:ascii="Segoe UI" w:hAnsi="Segoe UI" w:cs="Segoe UI"/>
                <w:sz w:val="14"/>
                <w:szCs w:val="22"/>
              </w:rPr>
              <w:t xml:space="preserve">All entries must arrive via email. Clubs will receive notification of acceptance/rejection by email or phone no later than </w:t>
            </w:r>
            <w:r w:rsidR="005F0897">
              <w:rPr>
                <w:rFonts w:ascii="Segoe UI" w:hAnsi="Segoe UI" w:cs="Segoe UI"/>
                <w:b/>
                <w:sz w:val="14"/>
                <w:szCs w:val="22"/>
              </w:rPr>
              <w:t>July 4, 2019</w:t>
            </w:r>
            <w:r w:rsidRPr="00D85BA6">
              <w:rPr>
                <w:rFonts w:ascii="Segoe UI" w:hAnsi="Segoe UI" w:cs="Segoe UI"/>
                <w:b/>
                <w:sz w:val="14"/>
                <w:szCs w:val="22"/>
              </w:rPr>
              <w:t>.</w:t>
            </w:r>
            <w:r w:rsidRPr="00D85BA6">
              <w:rPr>
                <w:rFonts w:ascii="Segoe UI" w:hAnsi="Segoe UI" w:cs="Segoe UI"/>
                <w:sz w:val="14"/>
                <w:szCs w:val="22"/>
              </w:rPr>
              <w:t xml:space="preserve">  Make checks payable to Center Grove Aquatic Club. Please email </w:t>
            </w:r>
            <w:r w:rsidR="00D85BA6">
              <w:rPr>
                <w:rFonts w:ascii="Segoe UI" w:hAnsi="Segoe UI" w:cs="Segoe UI"/>
                <w:sz w:val="14"/>
                <w:szCs w:val="22"/>
              </w:rPr>
              <w:t xml:space="preserve">the </w:t>
            </w:r>
            <w:r w:rsidR="004A6185">
              <w:rPr>
                <w:rFonts w:ascii="Segoe UI" w:hAnsi="Segoe UI" w:cs="Segoe UI"/>
                <w:sz w:val="14"/>
                <w:szCs w:val="22"/>
              </w:rPr>
              <w:t xml:space="preserve">entry file and </w:t>
            </w:r>
            <w:r w:rsidR="00D85BA6">
              <w:rPr>
                <w:rFonts w:ascii="Segoe UI" w:hAnsi="Segoe UI" w:cs="Segoe UI"/>
                <w:sz w:val="14"/>
                <w:szCs w:val="22"/>
              </w:rPr>
              <w:t>Summary P</w:t>
            </w:r>
            <w:r w:rsidRPr="00D85BA6">
              <w:rPr>
                <w:rFonts w:ascii="Segoe UI" w:hAnsi="Segoe UI" w:cs="Segoe UI"/>
                <w:sz w:val="14"/>
                <w:szCs w:val="22"/>
              </w:rPr>
              <w:t xml:space="preserve">age </w:t>
            </w:r>
            <w:r w:rsidR="004A6185">
              <w:rPr>
                <w:rFonts w:ascii="Segoe UI" w:hAnsi="Segoe UI" w:cs="Segoe UI"/>
                <w:sz w:val="14"/>
                <w:szCs w:val="22"/>
              </w:rPr>
              <w:t>t</w:t>
            </w:r>
            <w:r w:rsidRPr="00D85BA6">
              <w:rPr>
                <w:rFonts w:ascii="Segoe UI" w:hAnsi="Segoe UI" w:cs="Segoe UI"/>
                <w:sz w:val="14"/>
                <w:szCs w:val="22"/>
              </w:rPr>
              <w:t>o the meet entry chair</w:t>
            </w:r>
            <w:r w:rsidR="00D85BA6">
              <w:rPr>
                <w:rFonts w:ascii="Segoe UI" w:hAnsi="Segoe UI" w:cs="Segoe UI"/>
                <w:sz w:val="14"/>
                <w:szCs w:val="22"/>
              </w:rPr>
              <w:t xml:space="preserve"> :</w:t>
            </w:r>
            <w:r>
              <w:rPr>
                <w:rFonts w:ascii="Segoe UI" w:hAnsi="Segoe UI" w:cs="Segoe UI"/>
                <w:sz w:val="16"/>
                <w:szCs w:val="22"/>
              </w:rPr>
              <w:t xml:space="preserve"> </w:t>
            </w:r>
            <w:r w:rsidR="004C439C">
              <w:rPr>
                <w:rFonts w:ascii="Segoe UI" w:hAnsi="Segoe UI" w:cs="Segoe UI"/>
                <w:b/>
                <w:color w:val="C00000"/>
                <w:sz w:val="16"/>
                <w:szCs w:val="22"/>
              </w:rPr>
              <w:t xml:space="preserve">Michele De Luna: </w:t>
            </w:r>
            <w:hyperlink r:id="rId18" w:history="1">
              <w:r w:rsidR="004C439C" w:rsidRPr="001445D2">
                <w:rPr>
                  <w:rStyle w:val="Hyperlink"/>
                  <w:rFonts w:ascii="Segoe UI" w:hAnsi="Segoe UI" w:cs="Segoe UI"/>
                  <w:b/>
                  <w:sz w:val="16"/>
                  <w:szCs w:val="22"/>
                </w:rPr>
                <w:t>michele@inswimming.org</w:t>
              </w:r>
            </w:hyperlink>
          </w:p>
        </w:tc>
      </w:tr>
    </w:tbl>
    <w:p w:rsidR="00203955" w:rsidRDefault="00203955">
      <w:pPr>
        <w:rPr>
          <w:rFonts w:ascii="DIN-Regular" w:hAnsi="DIN-Regular"/>
          <w:b/>
        </w:rPr>
      </w:pPr>
    </w:p>
    <w:p w:rsidR="00203955" w:rsidRDefault="00203955" w:rsidP="00F92A2B">
      <w:pPr>
        <w:spacing w:before="2" w:line="180" w:lineRule="exact"/>
        <w:rPr>
          <w:rFonts w:ascii="DIN-Regular" w:hAnsi="DIN-Regular"/>
          <w:b/>
          <w:szCs w:val="18"/>
        </w:rPr>
      </w:pPr>
    </w:p>
    <w:p w:rsidR="005F0897" w:rsidRDefault="005F0897" w:rsidP="00F92A2B">
      <w:pPr>
        <w:spacing w:before="2" w:line="180" w:lineRule="exact"/>
        <w:rPr>
          <w:rFonts w:ascii="DIN-Regular" w:hAnsi="DIN-Regular"/>
          <w:b/>
          <w:szCs w:val="18"/>
        </w:rPr>
      </w:pPr>
    </w:p>
    <w:p w:rsidR="00545872" w:rsidRDefault="00545872" w:rsidP="00F92A2B">
      <w:pPr>
        <w:spacing w:before="2" w:line="180" w:lineRule="exact"/>
        <w:rPr>
          <w:rFonts w:ascii="DIN-Regular" w:hAnsi="DIN-Regular"/>
          <w:b/>
          <w:szCs w:val="18"/>
        </w:rPr>
      </w:pPr>
    </w:p>
    <w:p w:rsidR="00F92A2B" w:rsidRPr="00AF6367" w:rsidRDefault="00F92A2B" w:rsidP="00F92A2B">
      <w:pPr>
        <w:spacing w:before="2" w:line="180" w:lineRule="exact"/>
        <w:rPr>
          <w:rFonts w:ascii="DIN-Regular" w:hAnsi="DIN-Regular"/>
          <w:b/>
          <w:szCs w:val="18"/>
        </w:rPr>
      </w:pPr>
      <w:r w:rsidRPr="00AF6367">
        <w:rPr>
          <w:rFonts w:ascii="DIN-Regular" w:hAnsi="DIN-Regular"/>
          <w:b/>
          <w:szCs w:val="18"/>
        </w:rPr>
        <w:lastRenderedPageBreak/>
        <w:t>DECK ENTRIES</w:t>
      </w:r>
    </w:p>
    <w:p w:rsidR="00F92A2B" w:rsidRDefault="00F92A2B" w:rsidP="00F92A2B">
      <w:pPr>
        <w:autoSpaceDE w:val="0"/>
        <w:autoSpaceDN w:val="0"/>
        <w:adjustRightInd w:val="0"/>
        <w:rPr>
          <w:rFonts w:ascii="Helvetica" w:hAnsi="Helvetica" w:cs="Helvetica"/>
          <w:sz w:val="22"/>
          <w:szCs w:val="22"/>
        </w:rPr>
        <w:sectPr w:rsidR="00F92A2B" w:rsidSect="00F92A2B">
          <w:type w:val="continuous"/>
          <w:pgSz w:w="12240" w:h="15840"/>
          <w:pgMar w:top="1400" w:right="1700" w:bottom="280" w:left="1700" w:header="720" w:footer="720" w:gutter="0"/>
          <w:cols w:space="726"/>
        </w:sectPr>
      </w:pPr>
    </w:p>
    <w:p w:rsidR="00F92A2B" w:rsidRPr="00F92A2B" w:rsidRDefault="00F92A2B" w:rsidP="00F92A2B">
      <w:pPr>
        <w:autoSpaceDE w:val="0"/>
        <w:autoSpaceDN w:val="0"/>
        <w:adjustRightInd w:val="0"/>
        <w:rPr>
          <w:rFonts w:ascii="Segoe UI" w:hAnsi="Segoe UI" w:cs="Segoe UI"/>
          <w:sz w:val="16"/>
          <w:szCs w:val="22"/>
        </w:rPr>
        <w:sectPr w:rsidR="00F92A2B" w:rsidRPr="00F92A2B" w:rsidSect="00F92A2B">
          <w:type w:val="continuous"/>
          <w:pgSz w:w="12240" w:h="15840"/>
          <w:pgMar w:top="1400" w:right="1700" w:bottom="280" w:left="1700" w:header="720" w:footer="720" w:gutter="0"/>
          <w:cols w:space="726"/>
        </w:sectPr>
      </w:pPr>
      <w:r w:rsidRPr="00F92A2B">
        <w:rPr>
          <w:rFonts w:ascii="Segoe UI" w:hAnsi="Segoe UI" w:cs="Segoe UI"/>
          <w:sz w:val="16"/>
          <w:szCs w:val="22"/>
        </w:rPr>
        <w:lastRenderedPageBreak/>
        <w:t>Deck entries for individual events will be</w:t>
      </w:r>
      <w:r w:rsidR="005F0897">
        <w:rPr>
          <w:rFonts w:ascii="Segoe UI" w:hAnsi="Segoe UI" w:cs="Segoe UI"/>
          <w:sz w:val="16"/>
          <w:szCs w:val="22"/>
        </w:rPr>
        <w:t xml:space="preserve"> accepted starting</w:t>
      </w:r>
      <w:r w:rsidRPr="00F92A2B">
        <w:rPr>
          <w:rFonts w:ascii="Segoe UI" w:hAnsi="Segoe UI" w:cs="Segoe UI"/>
          <w:sz w:val="16"/>
          <w:szCs w:val="22"/>
        </w:rPr>
        <w:t xml:space="preserve"> July </w:t>
      </w:r>
      <w:r w:rsidR="004C439C">
        <w:rPr>
          <w:rFonts w:ascii="Segoe UI" w:hAnsi="Segoe UI" w:cs="Segoe UI"/>
          <w:sz w:val="16"/>
          <w:szCs w:val="22"/>
        </w:rPr>
        <w:t>14</w:t>
      </w:r>
      <w:r w:rsidR="00BE4644">
        <w:rPr>
          <w:rFonts w:ascii="Segoe UI" w:hAnsi="Segoe UI" w:cs="Segoe UI"/>
          <w:sz w:val="16"/>
          <w:szCs w:val="22"/>
        </w:rPr>
        <w:t>, 201</w:t>
      </w:r>
      <w:r w:rsidR="005F0897">
        <w:rPr>
          <w:rFonts w:ascii="Segoe UI" w:hAnsi="Segoe UI" w:cs="Segoe UI"/>
          <w:sz w:val="16"/>
          <w:szCs w:val="22"/>
        </w:rPr>
        <w:t>0</w:t>
      </w:r>
      <w:r w:rsidR="00BE4644">
        <w:rPr>
          <w:rFonts w:ascii="Segoe UI" w:hAnsi="Segoe UI" w:cs="Segoe UI"/>
          <w:sz w:val="16"/>
          <w:szCs w:val="22"/>
        </w:rPr>
        <w:t xml:space="preserve">, at the discretion of CGAC and space permitting. Deck entry fees are $8.00 per individual event. Cash or check payment is due at the time of entry. Deck entries will be accepted until 60 minutes before the next session begins. Deck entries will be entered as ‘NO TIMES’. </w:t>
      </w:r>
    </w:p>
    <w:p w:rsidR="00F92A2B" w:rsidRPr="00BE4644" w:rsidRDefault="00F92A2B" w:rsidP="00F92A2B">
      <w:pPr>
        <w:autoSpaceDE w:val="0"/>
        <w:autoSpaceDN w:val="0"/>
        <w:adjustRightInd w:val="0"/>
        <w:rPr>
          <w:rFonts w:ascii="Segoe UI" w:hAnsi="Segoe UI" w:cs="Segoe UI"/>
          <w:sz w:val="16"/>
          <w:szCs w:val="22"/>
        </w:rPr>
      </w:pPr>
      <w:r w:rsidRPr="00F92A2B">
        <w:rPr>
          <w:rFonts w:ascii="Segoe UI" w:hAnsi="Segoe UI" w:cs="Segoe UI"/>
          <w:sz w:val="16"/>
          <w:szCs w:val="22"/>
        </w:rPr>
        <w:lastRenderedPageBreak/>
        <w:t>No additional heats</w:t>
      </w:r>
      <w:r w:rsidR="00BE4644">
        <w:rPr>
          <w:rFonts w:ascii="Segoe UI" w:hAnsi="Segoe UI" w:cs="Segoe UI"/>
          <w:sz w:val="16"/>
          <w:szCs w:val="22"/>
        </w:rPr>
        <w:t xml:space="preserve"> will be created to accommodate </w:t>
      </w:r>
      <w:r w:rsidRPr="00F92A2B">
        <w:rPr>
          <w:rFonts w:ascii="Segoe UI" w:hAnsi="Segoe UI" w:cs="Segoe UI"/>
          <w:sz w:val="16"/>
          <w:szCs w:val="22"/>
        </w:rPr>
        <w:t>deck entries. No deck entries will be permitted for events which have been limited.</w:t>
      </w:r>
    </w:p>
    <w:p w:rsidR="00214096" w:rsidRDefault="00214096">
      <w:pPr>
        <w:rPr>
          <w:b/>
          <w:bCs/>
          <w:sz w:val="18"/>
          <w:szCs w:val="18"/>
        </w:rPr>
      </w:pPr>
    </w:p>
    <w:p w:rsidR="00214096" w:rsidRPr="00214096" w:rsidRDefault="00214096">
      <w:pPr>
        <w:rPr>
          <w:rFonts w:ascii="DIN-Regular" w:hAnsi="DIN-Regular"/>
          <w:szCs w:val="18"/>
        </w:rPr>
      </w:pPr>
      <w:r w:rsidRPr="00214096">
        <w:rPr>
          <w:rFonts w:ascii="DIN-Regular" w:hAnsi="DIN-Regular"/>
          <w:b/>
          <w:bCs/>
          <w:szCs w:val="18"/>
        </w:rPr>
        <w:t>MEET MOBILE</w:t>
      </w:r>
    </w:p>
    <w:p w:rsidR="00AF6367" w:rsidRPr="00214096" w:rsidRDefault="004A6185">
      <w:pPr>
        <w:rPr>
          <w:rFonts w:ascii="Segoe UI" w:hAnsi="Segoe UI" w:cs="Segoe UI"/>
          <w:b/>
          <w:spacing w:val="-2"/>
          <w:sz w:val="16"/>
        </w:rPr>
      </w:pPr>
      <w:r>
        <w:rPr>
          <w:rFonts w:ascii="Segoe UI" w:hAnsi="Segoe UI" w:cs="Segoe UI"/>
          <w:sz w:val="16"/>
          <w:szCs w:val="18"/>
        </w:rPr>
        <w:t>A</w:t>
      </w:r>
      <w:r w:rsidR="00214096" w:rsidRPr="00214096">
        <w:rPr>
          <w:rFonts w:ascii="Segoe UI" w:hAnsi="Segoe UI" w:cs="Segoe UI"/>
          <w:sz w:val="16"/>
          <w:szCs w:val="18"/>
        </w:rPr>
        <w:t>ccess to Meet Mobile (meet results) will be made available</w:t>
      </w:r>
      <w:r w:rsidR="00214096">
        <w:rPr>
          <w:rFonts w:ascii="Segoe UI" w:hAnsi="Segoe UI" w:cs="Segoe UI"/>
          <w:sz w:val="16"/>
          <w:szCs w:val="18"/>
        </w:rPr>
        <w:t xml:space="preserve">. </w:t>
      </w:r>
      <w:r w:rsidR="00214096" w:rsidRPr="00214096">
        <w:rPr>
          <w:rFonts w:ascii="Segoe UI" w:hAnsi="Segoe UI" w:cs="Segoe UI"/>
          <w:sz w:val="16"/>
          <w:szCs w:val="18"/>
        </w:rPr>
        <w:t>This is contingent upon internet access available at the facility.</w:t>
      </w:r>
    </w:p>
    <w:p w:rsidR="00214096" w:rsidRPr="00214096" w:rsidRDefault="00214096">
      <w:pPr>
        <w:rPr>
          <w:rFonts w:ascii="DIN-Regular" w:hAnsi="DIN-Regular"/>
          <w:b/>
          <w:spacing w:val="-2"/>
          <w:sz w:val="18"/>
        </w:rPr>
      </w:pPr>
    </w:p>
    <w:p w:rsidR="00C9318B" w:rsidRPr="00394435" w:rsidRDefault="004246CD">
      <w:pPr>
        <w:rPr>
          <w:rFonts w:ascii="DIN-Regular" w:hAnsi="DIN-Regular"/>
        </w:rPr>
      </w:pPr>
      <w:r w:rsidRPr="00394435">
        <w:rPr>
          <w:rFonts w:ascii="DIN-Regular" w:hAnsi="DIN-Regular"/>
          <w:b/>
          <w:spacing w:val="-2"/>
        </w:rPr>
        <w:t>C</w:t>
      </w:r>
      <w:r w:rsidRPr="00394435">
        <w:rPr>
          <w:rFonts w:ascii="DIN-Regular" w:hAnsi="DIN-Regular"/>
          <w:b/>
        </w:rPr>
        <w:t>LE</w:t>
      </w:r>
      <w:r w:rsidRPr="00394435">
        <w:rPr>
          <w:rFonts w:ascii="DIN-Regular" w:hAnsi="DIN-Regular"/>
          <w:b/>
          <w:spacing w:val="-2"/>
        </w:rPr>
        <w:t>R</w:t>
      </w:r>
      <w:r w:rsidRPr="00394435">
        <w:rPr>
          <w:rFonts w:ascii="DIN-Regular" w:hAnsi="DIN-Regular"/>
          <w:b/>
        </w:rPr>
        <w:t xml:space="preserve">K </w:t>
      </w:r>
      <w:r w:rsidRPr="00394435">
        <w:rPr>
          <w:rFonts w:ascii="DIN-Regular" w:hAnsi="DIN-Regular"/>
          <w:b/>
          <w:spacing w:val="2"/>
        </w:rPr>
        <w:t>O</w:t>
      </w:r>
      <w:r w:rsidRPr="00394435">
        <w:rPr>
          <w:rFonts w:ascii="DIN-Regular" w:hAnsi="DIN-Regular"/>
          <w:b/>
        </w:rPr>
        <w:t xml:space="preserve">F </w:t>
      </w:r>
      <w:r w:rsidRPr="00394435">
        <w:rPr>
          <w:rFonts w:ascii="DIN-Regular" w:hAnsi="DIN-Regular"/>
          <w:b/>
          <w:spacing w:val="-6"/>
        </w:rPr>
        <w:t>C</w:t>
      </w:r>
      <w:r w:rsidRPr="00394435">
        <w:rPr>
          <w:rFonts w:ascii="DIN-Regular" w:hAnsi="DIN-Regular"/>
          <w:b/>
          <w:spacing w:val="2"/>
        </w:rPr>
        <w:t>O</w:t>
      </w:r>
      <w:r w:rsidRPr="00394435">
        <w:rPr>
          <w:rFonts w:ascii="DIN-Regular" w:hAnsi="DIN-Regular"/>
          <w:b/>
          <w:spacing w:val="-2"/>
        </w:rPr>
        <w:t>URS</w:t>
      </w:r>
      <w:r w:rsidRPr="00394435">
        <w:rPr>
          <w:rFonts w:ascii="DIN-Regular" w:hAnsi="DIN-Regular"/>
          <w:b/>
        </w:rPr>
        <w:t>E</w:t>
      </w:r>
    </w:p>
    <w:p w:rsidR="00C9318B" w:rsidRPr="00D020AF" w:rsidRDefault="004246CD" w:rsidP="00515C3B">
      <w:pPr>
        <w:autoSpaceDE w:val="0"/>
        <w:autoSpaceDN w:val="0"/>
        <w:adjustRightInd w:val="0"/>
        <w:rPr>
          <w:rFonts w:ascii="Segoe UI" w:hAnsi="Segoe UI" w:cs="Segoe UI"/>
          <w:sz w:val="16"/>
          <w:szCs w:val="16"/>
        </w:rPr>
      </w:pPr>
      <w:r w:rsidRPr="00D020AF">
        <w:rPr>
          <w:rFonts w:ascii="Segoe UI" w:hAnsi="Segoe UI" w:cs="Segoe UI"/>
          <w:spacing w:val="4"/>
          <w:sz w:val="16"/>
          <w:szCs w:val="16"/>
        </w:rPr>
        <w:t>T</w:t>
      </w:r>
      <w:r w:rsidRPr="00D020AF">
        <w:rPr>
          <w:rFonts w:ascii="Segoe UI" w:hAnsi="Segoe UI" w:cs="Segoe UI"/>
          <w:spacing w:val="-2"/>
          <w:sz w:val="16"/>
          <w:szCs w:val="16"/>
        </w:rPr>
        <w:t>h</w:t>
      </w:r>
      <w:r w:rsidRPr="00D020AF">
        <w:rPr>
          <w:rFonts w:ascii="Segoe UI" w:hAnsi="Segoe UI" w:cs="Segoe UI"/>
          <w:spacing w:val="-3"/>
          <w:sz w:val="16"/>
          <w:szCs w:val="16"/>
        </w:rPr>
        <w:t>e</w:t>
      </w:r>
      <w:r w:rsidRPr="00D020AF">
        <w:rPr>
          <w:rFonts w:ascii="Segoe UI" w:hAnsi="Segoe UI" w:cs="Segoe UI"/>
          <w:spacing w:val="5"/>
          <w:sz w:val="16"/>
          <w:szCs w:val="16"/>
        </w:rPr>
        <w:t>r</w:t>
      </w:r>
      <w:r w:rsidRPr="00D020AF">
        <w:rPr>
          <w:rFonts w:ascii="Segoe UI" w:hAnsi="Segoe UI" w:cs="Segoe UI"/>
          <w:sz w:val="16"/>
          <w:szCs w:val="16"/>
        </w:rPr>
        <w:t>e</w:t>
      </w:r>
      <w:r w:rsidRPr="00D020AF">
        <w:rPr>
          <w:rFonts w:ascii="Segoe UI" w:hAnsi="Segoe UI" w:cs="Segoe UI"/>
          <w:spacing w:val="-4"/>
          <w:sz w:val="16"/>
          <w:szCs w:val="16"/>
        </w:rPr>
        <w:t xml:space="preserve"> w</w:t>
      </w:r>
      <w:r w:rsidRPr="00D020AF">
        <w:rPr>
          <w:rFonts w:ascii="Segoe UI" w:hAnsi="Segoe UI" w:cs="Segoe UI"/>
          <w:spacing w:val="4"/>
          <w:sz w:val="16"/>
          <w:szCs w:val="16"/>
        </w:rPr>
        <w:t>i</w:t>
      </w:r>
      <w:r w:rsidRPr="00D020AF">
        <w:rPr>
          <w:rFonts w:ascii="Segoe UI" w:hAnsi="Segoe UI" w:cs="Segoe UI"/>
          <w:spacing w:val="-1"/>
          <w:sz w:val="16"/>
          <w:szCs w:val="16"/>
        </w:rPr>
        <w:t>l</w:t>
      </w:r>
      <w:r w:rsidRPr="00D020AF">
        <w:rPr>
          <w:rFonts w:ascii="Segoe UI" w:hAnsi="Segoe UI" w:cs="Segoe UI"/>
          <w:sz w:val="16"/>
          <w:szCs w:val="16"/>
        </w:rPr>
        <w:t xml:space="preserve">l </w:t>
      </w:r>
      <w:r w:rsidRPr="00D020AF">
        <w:rPr>
          <w:rFonts w:ascii="Segoe UI" w:hAnsi="Segoe UI" w:cs="Segoe UI"/>
          <w:spacing w:val="2"/>
          <w:sz w:val="16"/>
          <w:szCs w:val="16"/>
        </w:rPr>
        <w:t>b</w:t>
      </w:r>
      <w:r w:rsidRPr="00D020AF">
        <w:rPr>
          <w:rFonts w:ascii="Segoe UI" w:hAnsi="Segoe UI" w:cs="Segoe UI"/>
          <w:sz w:val="16"/>
          <w:szCs w:val="16"/>
        </w:rPr>
        <w:t>e</w:t>
      </w:r>
      <w:r w:rsidRPr="00D020AF">
        <w:rPr>
          <w:rFonts w:ascii="Segoe UI" w:hAnsi="Segoe UI" w:cs="Segoe UI"/>
          <w:spacing w:val="-7"/>
          <w:sz w:val="16"/>
          <w:szCs w:val="16"/>
        </w:rPr>
        <w:t xml:space="preserve"> </w:t>
      </w:r>
      <w:r w:rsidRPr="00D020AF">
        <w:rPr>
          <w:rFonts w:ascii="Segoe UI" w:hAnsi="Segoe UI" w:cs="Segoe UI"/>
          <w:sz w:val="16"/>
          <w:szCs w:val="16"/>
        </w:rPr>
        <w:t>a</w:t>
      </w:r>
      <w:r w:rsidRPr="00D020AF">
        <w:rPr>
          <w:rFonts w:ascii="Segoe UI" w:hAnsi="Segoe UI" w:cs="Segoe UI"/>
          <w:spacing w:val="4"/>
          <w:sz w:val="16"/>
          <w:szCs w:val="16"/>
        </w:rPr>
        <w:t xml:space="preserve"> </w:t>
      </w:r>
      <w:r w:rsidRPr="00D020AF">
        <w:rPr>
          <w:rFonts w:ascii="Segoe UI" w:hAnsi="Segoe UI" w:cs="Segoe UI"/>
          <w:spacing w:val="-3"/>
          <w:sz w:val="16"/>
          <w:szCs w:val="16"/>
        </w:rPr>
        <w:t>c</w:t>
      </w:r>
      <w:r w:rsidRPr="00D020AF">
        <w:rPr>
          <w:rFonts w:ascii="Segoe UI" w:hAnsi="Segoe UI" w:cs="Segoe UI"/>
          <w:spacing w:val="4"/>
          <w:sz w:val="16"/>
          <w:szCs w:val="16"/>
        </w:rPr>
        <w:t>l</w:t>
      </w:r>
      <w:r w:rsidRPr="00D020AF">
        <w:rPr>
          <w:rFonts w:ascii="Segoe UI" w:hAnsi="Segoe UI" w:cs="Segoe UI"/>
          <w:spacing w:val="-3"/>
          <w:sz w:val="16"/>
          <w:szCs w:val="16"/>
        </w:rPr>
        <w:t>e</w:t>
      </w:r>
      <w:r w:rsidRPr="00D020AF">
        <w:rPr>
          <w:rFonts w:ascii="Segoe UI" w:hAnsi="Segoe UI" w:cs="Segoe UI"/>
          <w:sz w:val="16"/>
          <w:szCs w:val="16"/>
        </w:rPr>
        <w:t>rk</w:t>
      </w:r>
      <w:r w:rsidRPr="00D020AF">
        <w:rPr>
          <w:rFonts w:ascii="Segoe UI" w:hAnsi="Segoe UI" w:cs="Segoe UI"/>
          <w:spacing w:val="3"/>
          <w:sz w:val="16"/>
          <w:szCs w:val="16"/>
        </w:rPr>
        <w:t xml:space="preserve"> </w:t>
      </w:r>
      <w:r w:rsidRPr="00D020AF">
        <w:rPr>
          <w:rFonts w:ascii="Segoe UI" w:hAnsi="Segoe UI" w:cs="Segoe UI"/>
          <w:sz w:val="16"/>
          <w:szCs w:val="16"/>
        </w:rPr>
        <w:t>f</w:t>
      </w:r>
      <w:r w:rsidRPr="00D020AF">
        <w:rPr>
          <w:rFonts w:ascii="Segoe UI" w:hAnsi="Segoe UI" w:cs="Segoe UI"/>
          <w:spacing w:val="-2"/>
          <w:sz w:val="16"/>
          <w:szCs w:val="16"/>
        </w:rPr>
        <w:t>o</w:t>
      </w:r>
      <w:r w:rsidRPr="00D020AF">
        <w:rPr>
          <w:rFonts w:ascii="Segoe UI" w:hAnsi="Segoe UI" w:cs="Segoe UI"/>
          <w:sz w:val="16"/>
          <w:szCs w:val="16"/>
        </w:rPr>
        <w:t>r</w:t>
      </w:r>
      <w:r w:rsidRPr="00D020AF">
        <w:rPr>
          <w:rFonts w:ascii="Segoe UI" w:hAnsi="Segoe UI" w:cs="Segoe UI"/>
          <w:spacing w:val="-4"/>
          <w:sz w:val="16"/>
          <w:szCs w:val="16"/>
        </w:rPr>
        <w:t xml:space="preserve"> </w:t>
      </w:r>
      <w:r w:rsidRPr="00D020AF">
        <w:rPr>
          <w:rFonts w:ascii="Segoe UI" w:hAnsi="Segoe UI" w:cs="Segoe UI"/>
          <w:sz w:val="16"/>
          <w:szCs w:val="16"/>
        </w:rPr>
        <w:t>8</w:t>
      </w:r>
      <w:r w:rsidRPr="00D020AF">
        <w:rPr>
          <w:rFonts w:ascii="Segoe UI" w:hAnsi="Segoe UI" w:cs="Segoe UI"/>
          <w:spacing w:val="5"/>
          <w:sz w:val="16"/>
          <w:szCs w:val="16"/>
        </w:rPr>
        <w:t xml:space="preserve"> </w:t>
      </w:r>
      <w:r w:rsidRPr="00D020AF">
        <w:rPr>
          <w:rFonts w:ascii="Segoe UI" w:hAnsi="Segoe UI" w:cs="Segoe UI"/>
          <w:sz w:val="16"/>
          <w:szCs w:val="16"/>
        </w:rPr>
        <w:t>&amp;</w:t>
      </w:r>
      <w:r w:rsidRPr="00D020AF">
        <w:rPr>
          <w:rFonts w:ascii="Segoe UI" w:hAnsi="Segoe UI" w:cs="Segoe UI"/>
          <w:spacing w:val="4"/>
          <w:sz w:val="16"/>
          <w:szCs w:val="16"/>
        </w:rPr>
        <w:t xml:space="preserve"> </w:t>
      </w:r>
      <w:r w:rsidR="00515C3B" w:rsidRPr="00D020AF">
        <w:rPr>
          <w:rFonts w:ascii="Segoe UI" w:hAnsi="Segoe UI" w:cs="Segoe UI"/>
          <w:spacing w:val="4"/>
          <w:sz w:val="16"/>
          <w:szCs w:val="16"/>
        </w:rPr>
        <w:t>u</w:t>
      </w:r>
      <w:r w:rsidRPr="00D020AF">
        <w:rPr>
          <w:rFonts w:ascii="Segoe UI" w:hAnsi="Segoe UI" w:cs="Segoe UI"/>
          <w:spacing w:val="2"/>
          <w:sz w:val="16"/>
          <w:szCs w:val="16"/>
        </w:rPr>
        <w:t>nd</w:t>
      </w:r>
      <w:r w:rsidRPr="00D020AF">
        <w:rPr>
          <w:rFonts w:ascii="Segoe UI" w:hAnsi="Segoe UI" w:cs="Segoe UI"/>
          <w:spacing w:val="-3"/>
          <w:sz w:val="16"/>
          <w:szCs w:val="16"/>
        </w:rPr>
        <w:t>e</w:t>
      </w:r>
      <w:r w:rsidRPr="00D020AF">
        <w:rPr>
          <w:rFonts w:ascii="Segoe UI" w:hAnsi="Segoe UI" w:cs="Segoe UI"/>
          <w:sz w:val="16"/>
          <w:szCs w:val="16"/>
        </w:rPr>
        <w:t>r</w:t>
      </w:r>
      <w:r w:rsidRPr="00D020AF">
        <w:rPr>
          <w:rFonts w:ascii="Segoe UI" w:hAnsi="Segoe UI" w:cs="Segoe UI"/>
          <w:spacing w:val="-1"/>
          <w:sz w:val="16"/>
          <w:szCs w:val="16"/>
        </w:rPr>
        <w:t xml:space="preserve"> </w:t>
      </w:r>
      <w:r w:rsidRPr="00D020AF">
        <w:rPr>
          <w:rFonts w:ascii="Segoe UI" w:hAnsi="Segoe UI" w:cs="Segoe UI"/>
          <w:spacing w:val="2"/>
          <w:sz w:val="16"/>
          <w:szCs w:val="16"/>
        </w:rPr>
        <w:t>e</w:t>
      </w:r>
      <w:r w:rsidRPr="00D020AF">
        <w:rPr>
          <w:rFonts w:ascii="Segoe UI" w:hAnsi="Segoe UI" w:cs="Segoe UI"/>
          <w:spacing w:val="-2"/>
          <w:sz w:val="16"/>
          <w:szCs w:val="16"/>
        </w:rPr>
        <w:t>v</w:t>
      </w:r>
      <w:r w:rsidRPr="00D020AF">
        <w:rPr>
          <w:rFonts w:ascii="Segoe UI" w:hAnsi="Segoe UI" w:cs="Segoe UI"/>
          <w:spacing w:val="2"/>
          <w:sz w:val="16"/>
          <w:szCs w:val="16"/>
        </w:rPr>
        <w:t>e</w:t>
      </w:r>
      <w:r w:rsidRPr="00D020AF">
        <w:rPr>
          <w:rFonts w:ascii="Segoe UI" w:hAnsi="Segoe UI" w:cs="Segoe UI"/>
          <w:spacing w:val="-2"/>
          <w:sz w:val="16"/>
          <w:szCs w:val="16"/>
        </w:rPr>
        <w:t>n</w:t>
      </w:r>
      <w:r w:rsidRPr="00D020AF">
        <w:rPr>
          <w:rFonts w:ascii="Segoe UI" w:hAnsi="Segoe UI" w:cs="Segoe UI"/>
          <w:spacing w:val="4"/>
          <w:sz w:val="16"/>
          <w:szCs w:val="16"/>
        </w:rPr>
        <w:t>t</w:t>
      </w:r>
      <w:r w:rsidRPr="00D020AF">
        <w:rPr>
          <w:rFonts w:ascii="Segoe UI" w:hAnsi="Segoe UI" w:cs="Segoe UI"/>
          <w:sz w:val="16"/>
          <w:szCs w:val="16"/>
        </w:rPr>
        <w:t>s</w:t>
      </w:r>
      <w:r w:rsidRPr="00D020AF">
        <w:rPr>
          <w:rFonts w:ascii="Segoe UI" w:hAnsi="Segoe UI" w:cs="Segoe UI"/>
          <w:spacing w:val="-5"/>
          <w:sz w:val="16"/>
          <w:szCs w:val="16"/>
        </w:rPr>
        <w:t xml:space="preserve"> </w:t>
      </w:r>
      <w:r w:rsidRPr="00D020AF">
        <w:rPr>
          <w:rFonts w:ascii="Segoe UI" w:hAnsi="Segoe UI" w:cs="Segoe UI"/>
          <w:spacing w:val="2"/>
          <w:sz w:val="16"/>
          <w:szCs w:val="16"/>
        </w:rPr>
        <w:t>o</w:t>
      </w:r>
      <w:r w:rsidRPr="00D020AF">
        <w:rPr>
          <w:rFonts w:ascii="Segoe UI" w:hAnsi="Segoe UI" w:cs="Segoe UI"/>
          <w:spacing w:val="-2"/>
          <w:sz w:val="16"/>
          <w:szCs w:val="16"/>
        </w:rPr>
        <w:t>n</w:t>
      </w:r>
      <w:r w:rsidRPr="00D020AF">
        <w:rPr>
          <w:rFonts w:ascii="Segoe UI" w:hAnsi="Segoe UI" w:cs="Segoe UI"/>
          <w:spacing w:val="4"/>
          <w:sz w:val="16"/>
          <w:szCs w:val="16"/>
        </w:rPr>
        <w:t>l</w:t>
      </w:r>
      <w:r w:rsidRPr="00D020AF">
        <w:rPr>
          <w:rFonts w:ascii="Segoe UI" w:hAnsi="Segoe UI" w:cs="Segoe UI"/>
          <w:spacing w:val="-2"/>
          <w:sz w:val="16"/>
          <w:szCs w:val="16"/>
        </w:rPr>
        <w:t>y</w:t>
      </w:r>
      <w:r w:rsidRPr="00D020AF">
        <w:rPr>
          <w:rFonts w:ascii="Segoe UI" w:hAnsi="Segoe UI" w:cs="Segoe UI"/>
          <w:sz w:val="16"/>
          <w:szCs w:val="16"/>
        </w:rPr>
        <w:t>.</w:t>
      </w:r>
      <w:r w:rsidR="00515C3B" w:rsidRPr="00D020AF">
        <w:rPr>
          <w:rFonts w:ascii="Segoe UI" w:hAnsi="Segoe UI" w:cs="Segoe UI"/>
          <w:sz w:val="22"/>
          <w:szCs w:val="22"/>
        </w:rPr>
        <w:t xml:space="preserve"> </w:t>
      </w:r>
      <w:r w:rsidR="00BE4644" w:rsidRPr="00D020AF">
        <w:rPr>
          <w:rFonts w:ascii="Segoe UI" w:hAnsi="Segoe UI" w:cs="Segoe UI"/>
          <w:sz w:val="16"/>
          <w:szCs w:val="16"/>
        </w:rPr>
        <w:t xml:space="preserve">All 8 &amp; </w:t>
      </w:r>
      <w:r w:rsidR="00515C3B" w:rsidRPr="00D020AF">
        <w:rPr>
          <w:rFonts w:ascii="Segoe UI" w:hAnsi="Segoe UI" w:cs="Segoe UI"/>
          <w:sz w:val="16"/>
          <w:szCs w:val="16"/>
        </w:rPr>
        <w:t xml:space="preserve">under swimmers should assemble on the bleachers under the scoreboard prior to their events. </w:t>
      </w:r>
      <w:r w:rsidRPr="00D020AF">
        <w:rPr>
          <w:rFonts w:ascii="Segoe UI" w:hAnsi="Segoe UI" w:cs="Segoe UI"/>
          <w:spacing w:val="-4"/>
          <w:sz w:val="16"/>
          <w:szCs w:val="16"/>
        </w:rPr>
        <w:t>A</w:t>
      </w:r>
      <w:r w:rsidRPr="00D020AF">
        <w:rPr>
          <w:rFonts w:ascii="Segoe UI" w:hAnsi="Segoe UI" w:cs="Segoe UI"/>
          <w:spacing w:val="-1"/>
          <w:sz w:val="16"/>
          <w:szCs w:val="16"/>
        </w:rPr>
        <w:t>l</w:t>
      </w:r>
      <w:r w:rsidRPr="00D020AF">
        <w:rPr>
          <w:rFonts w:ascii="Segoe UI" w:hAnsi="Segoe UI" w:cs="Segoe UI"/>
          <w:sz w:val="16"/>
          <w:szCs w:val="16"/>
        </w:rPr>
        <w:t xml:space="preserve">l </w:t>
      </w:r>
      <w:r w:rsidRPr="00D020AF">
        <w:rPr>
          <w:rFonts w:ascii="Segoe UI" w:hAnsi="Segoe UI" w:cs="Segoe UI"/>
          <w:spacing w:val="-2"/>
          <w:sz w:val="16"/>
          <w:szCs w:val="16"/>
        </w:rPr>
        <w:t>o</w:t>
      </w:r>
      <w:r w:rsidRPr="00D020AF">
        <w:rPr>
          <w:rFonts w:ascii="Segoe UI" w:hAnsi="Segoe UI" w:cs="Segoe UI"/>
          <w:spacing w:val="4"/>
          <w:sz w:val="16"/>
          <w:szCs w:val="16"/>
        </w:rPr>
        <w:t>t</w:t>
      </w:r>
      <w:r w:rsidRPr="00D020AF">
        <w:rPr>
          <w:rFonts w:ascii="Segoe UI" w:hAnsi="Segoe UI" w:cs="Segoe UI"/>
          <w:spacing w:val="2"/>
          <w:sz w:val="16"/>
          <w:szCs w:val="16"/>
        </w:rPr>
        <w:t>h</w:t>
      </w:r>
      <w:r w:rsidRPr="00D020AF">
        <w:rPr>
          <w:rFonts w:ascii="Segoe UI" w:hAnsi="Segoe UI" w:cs="Segoe UI"/>
          <w:spacing w:val="-3"/>
          <w:sz w:val="16"/>
          <w:szCs w:val="16"/>
        </w:rPr>
        <w:t>e</w:t>
      </w:r>
      <w:r w:rsidRPr="00D020AF">
        <w:rPr>
          <w:rFonts w:ascii="Segoe UI" w:hAnsi="Segoe UI" w:cs="Segoe UI"/>
          <w:sz w:val="16"/>
          <w:szCs w:val="16"/>
        </w:rPr>
        <w:t>r</w:t>
      </w:r>
      <w:r w:rsidR="00515C3B" w:rsidRPr="00D020AF">
        <w:rPr>
          <w:rFonts w:ascii="Segoe UI" w:hAnsi="Segoe UI" w:cs="Segoe UI"/>
          <w:sz w:val="16"/>
          <w:szCs w:val="16"/>
        </w:rPr>
        <w:t xml:space="preserve"> </w:t>
      </w:r>
      <w:r w:rsidRPr="00D020AF">
        <w:rPr>
          <w:rFonts w:ascii="Segoe UI" w:hAnsi="Segoe UI" w:cs="Segoe UI"/>
          <w:spacing w:val="1"/>
          <w:sz w:val="16"/>
          <w:szCs w:val="16"/>
        </w:rPr>
        <w:t>s</w:t>
      </w:r>
      <w:r w:rsidRPr="00D020AF">
        <w:rPr>
          <w:rFonts w:ascii="Segoe UI" w:hAnsi="Segoe UI" w:cs="Segoe UI"/>
          <w:spacing w:val="-4"/>
          <w:sz w:val="16"/>
          <w:szCs w:val="16"/>
        </w:rPr>
        <w:t>w</w:t>
      </w:r>
      <w:r w:rsidRPr="00D020AF">
        <w:rPr>
          <w:rFonts w:ascii="Segoe UI" w:hAnsi="Segoe UI" w:cs="Segoe UI"/>
          <w:spacing w:val="4"/>
          <w:sz w:val="16"/>
          <w:szCs w:val="16"/>
        </w:rPr>
        <w:t>i</w:t>
      </w:r>
      <w:r w:rsidRPr="00D020AF">
        <w:rPr>
          <w:rFonts w:ascii="Segoe UI" w:hAnsi="Segoe UI" w:cs="Segoe UI"/>
          <w:spacing w:val="2"/>
          <w:sz w:val="16"/>
          <w:szCs w:val="16"/>
        </w:rPr>
        <w:t>mm</w:t>
      </w:r>
      <w:r w:rsidRPr="00D020AF">
        <w:rPr>
          <w:rFonts w:ascii="Segoe UI" w:hAnsi="Segoe UI" w:cs="Segoe UI"/>
          <w:spacing w:val="-3"/>
          <w:sz w:val="16"/>
          <w:szCs w:val="16"/>
        </w:rPr>
        <w:t>e</w:t>
      </w:r>
      <w:r w:rsidRPr="00D020AF">
        <w:rPr>
          <w:rFonts w:ascii="Segoe UI" w:hAnsi="Segoe UI" w:cs="Segoe UI"/>
          <w:spacing w:val="5"/>
          <w:sz w:val="16"/>
          <w:szCs w:val="16"/>
        </w:rPr>
        <w:t>r</w:t>
      </w:r>
      <w:r w:rsidRPr="00D020AF">
        <w:rPr>
          <w:rFonts w:ascii="Segoe UI" w:hAnsi="Segoe UI" w:cs="Segoe UI"/>
          <w:sz w:val="16"/>
          <w:szCs w:val="16"/>
        </w:rPr>
        <w:t>s</w:t>
      </w:r>
      <w:r w:rsidRPr="00D020AF">
        <w:rPr>
          <w:rFonts w:ascii="Segoe UI" w:hAnsi="Segoe UI" w:cs="Segoe UI"/>
          <w:spacing w:val="-13"/>
          <w:sz w:val="16"/>
          <w:szCs w:val="16"/>
        </w:rPr>
        <w:t xml:space="preserve"> </w:t>
      </w:r>
      <w:r w:rsidRPr="00D020AF">
        <w:rPr>
          <w:rFonts w:ascii="Segoe UI" w:hAnsi="Segoe UI" w:cs="Segoe UI"/>
          <w:spacing w:val="5"/>
          <w:sz w:val="16"/>
          <w:szCs w:val="16"/>
        </w:rPr>
        <w:t>r</w:t>
      </w:r>
      <w:r w:rsidRPr="00D020AF">
        <w:rPr>
          <w:rFonts w:ascii="Segoe UI" w:hAnsi="Segoe UI" w:cs="Segoe UI"/>
          <w:spacing w:val="2"/>
          <w:sz w:val="16"/>
          <w:szCs w:val="16"/>
        </w:rPr>
        <w:t>ep</w:t>
      </w:r>
      <w:r w:rsidRPr="00D020AF">
        <w:rPr>
          <w:rFonts w:ascii="Segoe UI" w:hAnsi="Segoe UI" w:cs="Segoe UI"/>
          <w:spacing w:val="-2"/>
          <w:sz w:val="16"/>
          <w:szCs w:val="16"/>
        </w:rPr>
        <w:t>o</w:t>
      </w:r>
      <w:r w:rsidRPr="00D020AF">
        <w:rPr>
          <w:rFonts w:ascii="Segoe UI" w:hAnsi="Segoe UI" w:cs="Segoe UI"/>
          <w:sz w:val="16"/>
          <w:szCs w:val="16"/>
        </w:rPr>
        <w:t>rt</w:t>
      </w:r>
      <w:r w:rsidRPr="00D020AF">
        <w:rPr>
          <w:rFonts w:ascii="Segoe UI" w:hAnsi="Segoe UI" w:cs="Segoe UI"/>
          <w:spacing w:val="-2"/>
          <w:sz w:val="16"/>
          <w:szCs w:val="16"/>
        </w:rPr>
        <w:t xml:space="preserve"> </w:t>
      </w:r>
      <w:r w:rsidRPr="00D020AF">
        <w:rPr>
          <w:rFonts w:ascii="Segoe UI" w:hAnsi="Segoe UI" w:cs="Segoe UI"/>
          <w:spacing w:val="-1"/>
          <w:sz w:val="16"/>
          <w:szCs w:val="16"/>
        </w:rPr>
        <w:t>t</w:t>
      </w:r>
      <w:r w:rsidRPr="00D020AF">
        <w:rPr>
          <w:rFonts w:ascii="Segoe UI" w:hAnsi="Segoe UI" w:cs="Segoe UI"/>
          <w:sz w:val="16"/>
          <w:szCs w:val="16"/>
        </w:rPr>
        <w:t xml:space="preserve">o </w:t>
      </w:r>
      <w:r w:rsidRPr="00D020AF">
        <w:rPr>
          <w:rFonts w:ascii="Segoe UI" w:hAnsi="Segoe UI" w:cs="Segoe UI"/>
          <w:spacing w:val="-1"/>
          <w:sz w:val="16"/>
          <w:szCs w:val="16"/>
        </w:rPr>
        <w:t>t</w:t>
      </w:r>
      <w:r w:rsidRPr="00D020AF">
        <w:rPr>
          <w:rFonts w:ascii="Segoe UI" w:hAnsi="Segoe UI" w:cs="Segoe UI"/>
          <w:spacing w:val="2"/>
          <w:sz w:val="16"/>
          <w:szCs w:val="16"/>
        </w:rPr>
        <w:t>h</w:t>
      </w:r>
      <w:r w:rsidRPr="00D020AF">
        <w:rPr>
          <w:rFonts w:ascii="Segoe UI" w:hAnsi="Segoe UI" w:cs="Segoe UI"/>
          <w:sz w:val="16"/>
          <w:szCs w:val="16"/>
        </w:rPr>
        <w:t>e</w:t>
      </w:r>
      <w:r w:rsidRPr="00D020AF">
        <w:rPr>
          <w:rFonts w:ascii="Segoe UI" w:hAnsi="Segoe UI" w:cs="Segoe UI"/>
          <w:spacing w:val="-2"/>
          <w:sz w:val="16"/>
          <w:szCs w:val="16"/>
        </w:rPr>
        <w:t xml:space="preserve"> b</w:t>
      </w:r>
      <w:r w:rsidRPr="00D020AF">
        <w:rPr>
          <w:rFonts w:ascii="Segoe UI" w:hAnsi="Segoe UI" w:cs="Segoe UI"/>
          <w:spacing w:val="4"/>
          <w:sz w:val="16"/>
          <w:szCs w:val="16"/>
        </w:rPr>
        <w:t>l</w:t>
      </w:r>
      <w:r w:rsidRPr="00D020AF">
        <w:rPr>
          <w:rFonts w:ascii="Segoe UI" w:hAnsi="Segoe UI" w:cs="Segoe UI"/>
          <w:spacing w:val="2"/>
          <w:sz w:val="16"/>
          <w:szCs w:val="16"/>
        </w:rPr>
        <w:t>o</w:t>
      </w:r>
      <w:r w:rsidRPr="00D020AF">
        <w:rPr>
          <w:rFonts w:ascii="Segoe UI" w:hAnsi="Segoe UI" w:cs="Segoe UI"/>
          <w:spacing w:val="-3"/>
          <w:sz w:val="16"/>
          <w:szCs w:val="16"/>
        </w:rPr>
        <w:t>c</w:t>
      </w:r>
      <w:r w:rsidRPr="00D020AF">
        <w:rPr>
          <w:rFonts w:ascii="Segoe UI" w:hAnsi="Segoe UI" w:cs="Segoe UI"/>
          <w:spacing w:val="7"/>
          <w:sz w:val="16"/>
          <w:szCs w:val="16"/>
        </w:rPr>
        <w:t>k</w:t>
      </w:r>
      <w:r w:rsidRPr="00D020AF">
        <w:rPr>
          <w:rFonts w:ascii="Segoe UI" w:hAnsi="Segoe UI" w:cs="Segoe UI"/>
          <w:sz w:val="16"/>
          <w:szCs w:val="16"/>
        </w:rPr>
        <w:t>s</w:t>
      </w:r>
      <w:r w:rsidRPr="00D020AF">
        <w:rPr>
          <w:rFonts w:ascii="Segoe UI" w:hAnsi="Segoe UI" w:cs="Segoe UI"/>
          <w:spacing w:val="-5"/>
          <w:sz w:val="16"/>
          <w:szCs w:val="16"/>
        </w:rPr>
        <w:t xml:space="preserve"> </w:t>
      </w:r>
      <w:r w:rsidRPr="00D020AF">
        <w:rPr>
          <w:rFonts w:ascii="Segoe UI" w:hAnsi="Segoe UI" w:cs="Segoe UI"/>
          <w:sz w:val="16"/>
          <w:szCs w:val="16"/>
        </w:rPr>
        <w:t>f</w:t>
      </w:r>
      <w:r w:rsidRPr="00D020AF">
        <w:rPr>
          <w:rFonts w:ascii="Segoe UI" w:hAnsi="Segoe UI" w:cs="Segoe UI"/>
          <w:spacing w:val="-2"/>
          <w:sz w:val="16"/>
          <w:szCs w:val="16"/>
        </w:rPr>
        <w:t>o</w:t>
      </w:r>
      <w:r w:rsidRPr="00D020AF">
        <w:rPr>
          <w:rFonts w:ascii="Segoe UI" w:hAnsi="Segoe UI" w:cs="Segoe UI"/>
          <w:sz w:val="16"/>
          <w:szCs w:val="16"/>
        </w:rPr>
        <w:t>r</w:t>
      </w:r>
      <w:r w:rsidRPr="00D020AF">
        <w:rPr>
          <w:rFonts w:ascii="Segoe UI" w:hAnsi="Segoe UI" w:cs="Segoe UI"/>
          <w:spacing w:val="-4"/>
          <w:sz w:val="16"/>
          <w:szCs w:val="16"/>
        </w:rPr>
        <w:t xml:space="preserve"> </w:t>
      </w:r>
      <w:r w:rsidRPr="00D020AF">
        <w:rPr>
          <w:rFonts w:ascii="Segoe UI" w:hAnsi="Segoe UI" w:cs="Segoe UI"/>
          <w:spacing w:val="4"/>
          <w:sz w:val="16"/>
          <w:szCs w:val="16"/>
        </w:rPr>
        <w:t>t</w:t>
      </w:r>
      <w:r w:rsidRPr="00D020AF">
        <w:rPr>
          <w:rFonts w:ascii="Segoe UI" w:hAnsi="Segoe UI" w:cs="Segoe UI"/>
          <w:spacing w:val="2"/>
          <w:sz w:val="16"/>
          <w:szCs w:val="16"/>
        </w:rPr>
        <w:t>h</w:t>
      </w:r>
      <w:r w:rsidRPr="00D020AF">
        <w:rPr>
          <w:rFonts w:ascii="Segoe UI" w:hAnsi="Segoe UI" w:cs="Segoe UI"/>
          <w:spacing w:val="-3"/>
          <w:sz w:val="16"/>
          <w:szCs w:val="16"/>
        </w:rPr>
        <w:t>e</w:t>
      </w:r>
      <w:r w:rsidRPr="00D020AF">
        <w:rPr>
          <w:rFonts w:ascii="Segoe UI" w:hAnsi="Segoe UI" w:cs="Segoe UI"/>
          <w:spacing w:val="-1"/>
          <w:sz w:val="16"/>
          <w:szCs w:val="16"/>
        </w:rPr>
        <w:t>i</w:t>
      </w:r>
      <w:r w:rsidRPr="00D020AF">
        <w:rPr>
          <w:rFonts w:ascii="Segoe UI" w:hAnsi="Segoe UI" w:cs="Segoe UI"/>
          <w:sz w:val="16"/>
          <w:szCs w:val="16"/>
        </w:rPr>
        <w:t xml:space="preserve">r </w:t>
      </w:r>
      <w:r w:rsidRPr="00D020AF">
        <w:rPr>
          <w:rFonts w:ascii="Segoe UI" w:hAnsi="Segoe UI" w:cs="Segoe UI"/>
          <w:spacing w:val="2"/>
          <w:sz w:val="16"/>
          <w:szCs w:val="16"/>
        </w:rPr>
        <w:t>ev</w:t>
      </w:r>
      <w:r w:rsidRPr="00D020AF">
        <w:rPr>
          <w:rFonts w:ascii="Segoe UI" w:hAnsi="Segoe UI" w:cs="Segoe UI"/>
          <w:spacing w:val="-3"/>
          <w:sz w:val="16"/>
          <w:szCs w:val="16"/>
        </w:rPr>
        <w:t>e</w:t>
      </w:r>
      <w:r w:rsidRPr="00D020AF">
        <w:rPr>
          <w:rFonts w:ascii="Segoe UI" w:hAnsi="Segoe UI" w:cs="Segoe UI"/>
          <w:spacing w:val="2"/>
          <w:sz w:val="16"/>
          <w:szCs w:val="16"/>
        </w:rPr>
        <w:t>n</w:t>
      </w:r>
      <w:r w:rsidRPr="00D020AF">
        <w:rPr>
          <w:rFonts w:ascii="Segoe UI" w:hAnsi="Segoe UI" w:cs="Segoe UI"/>
          <w:spacing w:val="4"/>
          <w:sz w:val="16"/>
          <w:szCs w:val="16"/>
        </w:rPr>
        <w:t>t</w:t>
      </w:r>
      <w:r w:rsidRPr="00D020AF">
        <w:rPr>
          <w:rFonts w:ascii="Segoe UI" w:hAnsi="Segoe UI" w:cs="Segoe UI"/>
          <w:spacing w:val="-4"/>
          <w:sz w:val="16"/>
          <w:szCs w:val="16"/>
        </w:rPr>
        <w:t>s</w:t>
      </w:r>
      <w:r w:rsidRPr="00D020AF">
        <w:rPr>
          <w:rFonts w:ascii="Segoe UI" w:hAnsi="Segoe UI" w:cs="Segoe UI"/>
          <w:sz w:val="16"/>
          <w:szCs w:val="16"/>
        </w:rPr>
        <w:t>.</w:t>
      </w:r>
      <w:r w:rsidRPr="00D020AF">
        <w:rPr>
          <w:rFonts w:ascii="Segoe UI" w:hAnsi="Segoe UI" w:cs="Segoe UI"/>
          <w:spacing w:val="-2"/>
          <w:sz w:val="16"/>
          <w:szCs w:val="16"/>
        </w:rPr>
        <w:t xml:space="preserve"> </w:t>
      </w:r>
      <w:r w:rsidRPr="00D020AF">
        <w:rPr>
          <w:rFonts w:ascii="Segoe UI" w:hAnsi="Segoe UI" w:cs="Segoe UI"/>
          <w:spacing w:val="3"/>
          <w:sz w:val="16"/>
          <w:szCs w:val="16"/>
        </w:rPr>
        <w:t>S</w:t>
      </w:r>
      <w:r w:rsidRPr="00D020AF">
        <w:rPr>
          <w:rFonts w:ascii="Segoe UI" w:hAnsi="Segoe UI" w:cs="Segoe UI"/>
          <w:spacing w:val="-3"/>
          <w:sz w:val="16"/>
          <w:szCs w:val="16"/>
        </w:rPr>
        <w:t>e</w:t>
      </w:r>
      <w:r w:rsidRPr="00D020AF">
        <w:rPr>
          <w:rFonts w:ascii="Segoe UI" w:hAnsi="Segoe UI" w:cs="Segoe UI"/>
          <w:spacing w:val="2"/>
          <w:sz w:val="16"/>
          <w:szCs w:val="16"/>
        </w:rPr>
        <w:t>ede</w:t>
      </w:r>
      <w:r w:rsidRPr="00D020AF">
        <w:rPr>
          <w:rFonts w:ascii="Segoe UI" w:hAnsi="Segoe UI" w:cs="Segoe UI"/>
          <w:sz w:val="16"/>
          <w:szCs w:val="16"/>
        </w:rPr>
        <w:t>d</w:t>
      </w:r>
      <w:r w:rsidRPr="00D020AF">
        <w:rPr>
          <w:rFonts w:ascii="Segoe UI" w:hAnsi="Segoe UI" w:cs="Segoe UI"/>
          <w:spacing w:val="-4"/>
          <w:sz w:val="16"/>
          <w:szCs w:val="16"/>
        </w:rPr>
        <w:t xml:space="preserve"> </w:t>
      </w:r>
      <w:r w:rsidRPr="00D020AF">
        <w:rPr>
          <w:rFonts w:ascii="Segoe UI" w:hAnsi="Segoe UI" w:cs="Segoe UI"/>
          <w:spacing w:val="-2"/>
          <w:sz w:val="16"/>
          <w:szCs w:val="16"/>
        </w:rPr>
        <w:t>h</w:t>
      </w:r>
      <w:r w:rsidRPr="00D020AF">
        <w:rPr>
          <w:rFonts w:ascii="Segoe UI" w:hAnsi="Segoe UI" w:cs="Segoe UI"/>
          <w:spacing w:val="-3"/>
          <w:sz w:val="16"/>
          <w:szCs w:val="16"/>
        </w:rPr>
        <w:t>e</w:t>
      </w:r>
      <w:r w:rsidRPr="00D020AF">
        <w:rPr>
          <w:rFonts w:ascii="Segoe UI" w:hAnsi="Segoe UI" w:cs="Segoe UI"/>
          <w:spacing w:val="2"/>
          <w:sz w:val="16"/>
          <w:szCs w:val="16"/>
        </w:rPr>
        <w:t>a</w:t>
      </w:r>
      <w:r w:rsidRPr="00D020AF">
        <w:rPr>
          <w:rFonts w:ascii="Segoe UI" w:hAnsi="Segoe UI" w:cs="Segoe UI"/>
          <w:sz w:val="16"/>
          <w:szCs w:val="16"/>
        </w:rPr>
        <w:t xml:space="preserve">t </w:t>
      </w:r>
      <w:r w:rsidRPr="00D020AF">
        <w:rPr>
          <w:rFonts w:ascii="Segoe UI" w:hAnsi="Segoe UI" w:cs="Segoe UI"/>
          <w:spacing w:val="1"/>
          <w:sz w:val="16"/>
          <w:szCs w:val="16"/>
        </w:rPr>
        <w:t>s</w:t>
      </w:r>
      <w:r w:rsidRPr="00D020AF">
        <w:rPr>
          <w:rFonts w:ascii="Segoe UI" w:hAnsi="Segoe UI" w:cs="Segoe UI"/>
          <w:spacing w:val="-2"/>
          <w:sz w:val="16"/>
          <w:szCs w:val="16"/>
        </w:rPr>
        <w:t>h</w:t>
      </w:r>
      <w:r w:rsidRPr="00D020AF">
        <w:rPr>
          <w:rFonts w:ascii="Segoe UI" w:hAnsi="Segoe UI" w:cs="Segoe UI"/>
          <w:spacing w:val="2"/>
          <w:sz w:val="16"/>
          <w:szCs w:val="16"/>
        </w:rPr>
        <w:t>e</w:t>
      </w:r>
      <w:r w:rsidRPr="00D020AF">
        <w:rPr>
          <w:rFonts w:ascii="Segoe UI" w:hAnsi="Segoe UI" w:cs="Segoe UI"/>
          <w:spacing w:val="-3"/>
          <w:sz w:val="16"/>
          <w:szCs w:val="16"/>
        </w:rPr>
        <w:t>e</w:t>
      </w:r>
      <w:r w:rsidRPr="00D020AF">
        <w:rPr>
          <w:rFonts w:ascii="Segoe UI" w:hAnsi="Segoe UI" w:cs="Segoe UI"/>
          <w:spacing w:val="4"/>
          <w:sz w:val="16"/>
          <w:szCs w:val="16"/>
        </w:rPr>
        <w:t>t</w:t>
      </w:r>
      <w:r w:rsidRPr="00D020AF">
        <w:rPr>
          <w:rFonts w:ascii="Segoe UI" w:hAnsi="Segoe UI" w:cs="Segoe UI"/>
          <w:sz w:val="16"/>
          <w:szCs w:val="16"/>
        </w:rPr>
        <w:t xml:space="preserve">s </w:t>
      </w:r>
      <w:r w:rsidRPr="00D020AF">
        <w:rPr>
          <w:rFonts w:ascii="Segoe UI" w:hAnsi="Segoe UI" w:cs="Segoe UI"/>
          <w:spacing w:val="-4"/>
          <w:sz w:val="16"/>
          <w:szCs w:val="16"/>
        </w:rPr>
        <w:t>w</w:t>
      </w:r>
      <w:r w:rsidRPr="00D020AF">
        <w:rPr>
          <w:rFonts w:ascii="Segoe UI" w:hAnsi="Segoe UI" w:cs="Segoe UI"/>
          <w:spacing w:val="-1"/>
          <w:sz w:val="16"/>
          <w:szCs w:val="16"/>
        </w:rPr>
        <w:t>i</w:t>
      </w:r>
      <w:r w:rsidRPr="00D020AF">
        <w:rPr>
          <w:rFonts w:ascii="Segoe UI" w:hAnsi="Segoe UI" w:cs="Segoe UI"/>
          <w:spacing w:val="4"/>
          <w:sz w:val="16"/>
          <w:szCs w:val="16"/>
        </w:rPr>
        <w:t>l</w:t>
      </w:r>
      <w:r w:rsidRPr="00D020AF">
        <w:rPr>
          <w:rFonts w:ascii="Segoe UI" w:hAnsi="Segoe UI" w:cs="Segoe UI"/>
          <w:sz w:val="16"/>
          <w:szCs w:val="16"/>
        </w:rPr>
        <w:t xml:space="preserve">l </w:t>
      </w:r>
      <w:r w:rsidRPr="00D020AF">
        <w:rPr>
          <w:rFonts w:ascii="Segoe UI" w:hAnsi="Segoe UI" w:cs="Segoe UI"/>
          <w:spacing w:val="-2"/>
          <w:sz w:val="16"/>
          <w:szCs w:val="16"/>
        </w:rPr>
        <w:t>b</w:t>
      </w:r>
      <w:r w:rsidRPr="00D020AF">
        <w:rPr>
          <w:rFonts w:ascii="Segoe UI" w:hAnsi="Segoe UI" w:cs="Segoe UI"/>
          <w:sz w:val="16"/>
          <w:szCs w:val="16"/>
        </w:rPr>
        <w:t>e</w:t>
      </w:r>
      <w:r w:rsidRPr="00D020AF">
        <w:rPr>
          <w:rFonts w:ascii="Segoe UI" w:hAnsi="Segoe UI" w:cs="Segoe UI"/>
          <w:spacing w:val="-2"/>
          <w:sz w:val="16"/>
          <w:szCs w:val="16"/>
        </w:rPr>
        <w:t xml:space="preserve"> </w:t>
      </w:r>
      <w:r w:rsidRPr="00D020AF">
        <w:rPr>
          <w:rFonts w:ascii="Segoe UI" w:hAnsi="Segoe UI" w:cs="Segoe UI"/>
          <w:spacing w:val="2"/>
          <w:sz w:val="16"/>
          <w:szCs w:val="16"/>
        </w:rPr>
        <w:t>po</w:t>
      </w:r>
      <w:r w:rsidRPr="00D020AF">
        <w:rPr>
          <w:rFonts w:ascii="Segoe UI" w:hAnsi="Segoe UI" w:cs="Segoe UI"/>
          <w:spacing w:val="-4"/>
          <w:sz w:val="16"/>
          <w:szCs w:val="16"/>
        </w:rPr>
        <w:t>s</w:t>
      </w:r>
      <w:r w:rsidRPr="00D020AF">
        <w:rPr>
          <w:rFonts w:ascii="Segoe UI" w:hAnsi="Segoe UI" w:cs="Segoe UI"/>
          <w:spacing w:val="4"/>
          <w:sz w:val="16"/>
          <w:szCs w:val="16"/>
        </w:rPr>
        <w:t>t</w:t>
      </w:r>
      <w:r w:rsidRPr="00D020AF">
        <w:rPr>
          <w:rFonts w:ascii="Segoe UI" w:hAnsi="Segoe UI" w:cs="Segoe UI"/>
          <w:spacing w:val="2"/>
          <w:sz w:val="16"/>
          <w:szCs w:val="16"/>
        </w:rPr>
        <w:t>e</w:t>
      </w:r>
      <w:r w:rsidRPr="00D020AF">
        <w:rPr>
          <w:rFonts w:ascii="Segoe UI" w:hAnsi="Segoe UI" w:cs="Segoe UI"/>
          <w:sz w:val="16"/>
          <w:szCs w:val="16"/>
        </w:rPr>
        <w:t>d</w:t>
      </w:r>
      <w:r w:rsidRPr="00D020AF">
        <w:rPr>
          <w:rFonts w:ascii="Segoe UI" w:hAnsi="Segoe UI" w:cs="Segoe UI"/>
          <w:spacing w:val="-8"/>
          <w:sz w:val="16"/>
          <w:szCs w:val="16"/>
        </w:rPr>
        <w:t xml:space="preserve"> </w:t>
      </w:r>
      <w:r w:rsidRPr="00D020AF">
        <w:rPr>
          <w:rFonts w:ascii="Segoe UI" w:hAnsi="Segoe UI" w:cs="Segoe UI"/>
          <w:spacing w:val="4"/>
          <w:sz w:val="16"/>
          <w:szCs w:val="16"/>
        </w:rPr>
        <w:t>t</w:t>
      </w:r>
      <w:r w:rsidRPr="00D020AF">
        <w:rPr>
          <w:rFonts w:ascii="Segoe UI" w:hAnsi="Segoe UI" w:cs="Segoe UI"/>
          <w:spacing w:val="-2"/>
          <w:sz w:val="16"/>
          <w:szCs w:val="16"/>
        </w:rPr>
        <w:t>h</w:t>
      </w:r>
      <w:r w:rsidRPr="00D020AF">
        <w:rPr>
          <w:rFonts w:ascii="Segoe UI" w:hAnsi="Segoe UI" w:cs="Segoe UI"/>
          <w:spacing w:val="5"/>
          <w:sz w:val="16"/>
          <w:szCs w:val="16"/>
        </w:rPr>
        <w:t>r</w:t>
      </w:r>
      <w:r w:rsidRPr="00D020AF">
        <w:rPr>
          <w:rFonts w:ascii="Segoe UI" w:hAnsi="Segoe UI" w:cs="Segoe UI"/>
          <w:spacing w:val="-2"/>
          <w:sz w:val="16"/>
          <w:szCs w:val="16"/>
        </w:rPr>
        <w:t>o</w:t>
      </w:r>
      <w:r w:rsidRPr="00D020AF">
        <w:rPr>
          <w:rFonts w:ascii="Segoe UI" w:hAnsi="Segoe UI" w:cs="Segoe UI"/>
          <w:spacing w:val="2"/>
          <w:sz w:val="16"/>
          <w:szCs w:val="16"/>
        </w:rPr>
        <w:t>ug</w:t>
      </w:r>
      <w:r w:rsidRPr="00D020AF">
        <w:rPr>
          <w:rFonts w:ascii="Segoe UI" w:hAnsi="Segoe UI" w:cs="Segoe UI"/>
          <w:spacing w:val="-2"/>
          <w:sz w:val="16"/>
          <w:szCs w:val="16"/>
        </w:rPr>
        <w:t>ho</w:t>
      </w:r>
      <w:r w:rsidRPr="00D020AF">
        <w:rPr>
          <w:rFonts w:ascii="Segoe UI" w:hAnsi="Segoe UI" w:cs="Segoe UI"/>
          <w:spacing w:val="2"/>
          <w:sz w:val="16"/>
          <w:szCs w:val="16"/>
        </w:rPr>
        <w:t>u</w:t>
      </w:r>
      <w:r w:rsidRPr="00D020AF">
        <w:rPr>
          <w:rFonts w:ascii="Segoe UI" w:hAnsi="Segoe UI" w:cs="Segoe UI"/>
          <w:sz w:val="16"/>
          <w:szCs w:val="16"/>
        </w:rPr>
        <w:t>t</w:t>
      </w:r>
      <w:r w:rsidRPr="00D020AF">
        <w:rPr>
          <w:rFonts w:ascii="Segoe UI" w:hAnsi="Segoe UI" w:cs="Segoe UI"/>
          <w:spacing w:val="-5"/>
          <w:sz w:val="16"/>
          <w:szCs w:val="16"/>
        </w:rPr>
        <w:t xml:space="preserve"> </w:t>
      </w:r>
      <w:r w:rsidRPr="00D020AF">
        <w:rPr>
          <w:rFonts w:ascii="Segoe UI" w:hAnsi="Segoe UI" w:cs="Segoe UI"/>
          <w:spacing w:val="4"/>
          <w:sz w:val="16"/>
          <w:szCs w:val="16"/>
        </w:rPr>
        <w:t>t</w:t>
      </w:r>
      <w:r w:rsidRPr="00D020AF">
        <w:rPr>
          <w:rFonts w:ascii="Segoe UI" w:hAnsi="Segoe UI" w:cs="Segoe UI"/>
          <w:spacing w:val="-2"/>
          <w:sz w:val="16"/>
          <w:szCs w:val="16"/>
        </w:rPr>
        <w:t>h</w:t>
      </w:r>
      <w:r w:rsidRPr="00D020AF">
        <w:rPr>
          <w:rFonts w:ascii="Segoe UI" w:hAnsi="Segoe UI" w:cs="Segoe UI"/>
          <w:sz w:val="16"/>
          <w:szCs w:val="16"/>
        </w:rPr>
        <w:t>e</w:t>
      </w:r>
      <w:r w:rsidRPr="00D020AF">
        <w:rPr>
          <w:rFonts w:ascii="Segoe UI" w:hAnsi="Segoe UI" w:cs="Segoe UI"/>
          <w:spacing w:val="-2"/>
          <w:sz w:val="16"/>
          <w:szCs w:val="16"/>
        </w:rPr>
        <w:t xml:space="preserve"> </w:t>
      </w:r>
      <w:r w:rsidRPr="00D020AF">
        <w:rPr>
          <w:rFonts w:ascii="Segoe UI" w:hAnsi="Segoe UI" w:cs="Segoe UI"/>
          <w:spacing w:val="2"/>
          <w:sz w:val="16"/>
          <w:szCs w:val="16"/>
        </w:rPr>
        <w:t>po</w:t>
      </w:r>
      <w:r w:rsidRPr="00D020AF">
        <w:rPr>
          <w:rFonts w:ascii="Segoe UI" w:hAnsi="Segoe UI" w:cs="Segoe UI"/>
          <w:spacing w:val="-2"/>
          <w:sz w:val="16"/>
          <w:szCs w:val="16"/>
        </w:rPr>
        <w:t>o</w:t>
      </w:r>
      <w:r w:rsidRPr="00D020AF">
        <w:rPr>
          <w:rFonts w:ascii="Segoe UI" w:hAnsi="Segoe UI" w:cs="Segoe UI"/>
          <w:sz w:val="16"/>
          <w:szCs w:val="16"/>
        </w:rPr>
        <w:t>l</w:t>
      </w:r>
      <w:r w:rsidRPr="00D020AF">
        <w:rPr>
          <w:rFonts w:ascii="Segoe UI" w:hAnsi="Segoe UI" w:cs="Segoe UI"/>
          <w:spacing w:val="-1"/>
          <w:sz w:val="16"/>
          <w:szCs w:val="16"/>
        </w:rPr>
        <w:t xml:space="preserve"> </w:t>
      </w:r>
      <w:r w:rsidRPr="00D020AF">
        <w:rPr>
          <w:rFonts w:ascii="Segoe UI" w:hAnsi="Segoe UI" w:cs="Segoe UI"/>
          <w:spacing w:val="-2"/>
          <w:sz w:val="16"/>
          <w:szCs w:val="16"/>
        </w:rPr>
        <w:t>p</w:t>
      </w:r>
      <w:r w:rsidRPr="00D020AF">
        <w:rPr>
          <w:rFonts w:ascii="Segoe UI" w:hAnsi="Segoe UI" w:cs="Segoe UI"/>
          <w:sz w:val="16"/>
          <w:szCs w:val="16"/>
        </w:rPr>
        <w:t>r</w:t>
      </w:r>
      <w:r w:rsidRPr="00D020AF">
        <w:rPr>
          <w:rFonts w:ascii="Segoe UI" w:hAnsi="Segoe UI" w:cs="Segoe UI"/>
          <w:spacing w:val="4"/>
          <w:sz w:val="16"/>
          <w:szCs w:val="16"/>
        </w:rPr>
        <w:t>i</w:t>
      </w:r>
      <w:r w:rsidRPr="00D020AF">
        <w:rPr>
          <w:rFonts w:ascii="Segoe UI" w:hAnsi="Segoe UI" w:cs="Segoe UI"/>
          <w:spacing w:val="-2"/>
          <w:sz w:val="16"/>
          <w:szCs w:val="16"/>
        </w:rPr>
        <w:t>o</w:t>
      </w:r>
      <w:r w:rsidRPr="00D020AF">
        <w:rPr>
          <w:rFonts w:ascii="Segoe UI" w:hAnsi="Segoe UI" w:cs="Segoe UI"/>
          <w:sz w:val="16"/>
          <w:szCs w:val="16"/>
        </w:rPr>
        <w:t xml:space="preserve">r </w:t>
      </w:r>
      <w:r w:rsidRPr="00D020AF">
        <w:rPr>
          <w:rFonts w:ascii="Segoe UI" w:hAnsi="Segoe UI" w:cs="Segoe UI"/>
          <w:spacing w:val="-1"/>
          <w:sz w:val="16"/>
          <w:szCs w:val="16"/>
        </w:rPr>
        <w:t>t</w:t>
      </w:r>
      <w:r w:rsidRPr="00D020AF">
        <w:rPr>
          <w:rFonts w:ascii="Segoe UI" w:hAnsi="Segoe UI" w:cs="Segoe UI"/>
          <w:sz w:val="16"/>
          <w:szCs w:val="16"/>
        </w:rPr>
        <w:t xml:space="preserve">o </w:t>
      </w:r>
      <w:r w:rsidRPr="00D020AF">
        <w:rPr>
          <w:rFonts w:ascii="Segoe UI" w:hAnsi="Segoe UI" w:cs="Segoe UI"/>
          <w:spacing w:val="4"/>
          <w:sz w:val="16"/>
          <w:szCs w:val="16"/>
        </w:rPr>
        <w:t>t</w:t>
      </w:r>
      <w:r w:rsidRPr="00D020AF">
        <w:rPr>
          <w:rFonts w:ascii="Segoe UI" w:hAnsi="Segoe UI" w:cs="Segoe UI"/>
          <w:spacing w:val="-2"/>
          <w:sz w:val="16"/>
          <w:szCs w:val="16"/>
        </w:rPr>
        <w:t>h</w:t>
      </w:r>
      <w:r w:rsidRPr="00D020AF">
        <w:rPr>
          <w:rFonts w:ascii="Segoe UI" w:hAnsi="Segoe UI" w:cs="Segoe UI"/>
          <w:sz w:val="16"/>
          <w:szCs w:val="16"/>
        </w:rPr>
        <w:t>e</w:t>
      </w:r>
      <w:r w:rsidRPr="00D020AF">
        <w:rPr>
          <w:rFonts w:ascii="Segoe UI" w:hAnsi="Segoe UI" w:cs="Segoe UI"/>
          <w:spacing w:val="3"/>
          <w:sz w:val="16"/>
          <w:szCs w:val="16"/>
        </w:rPr>
        <w:t xml:space="preserve"> </w:t>
      </w:r>
      <w:r w:rsidRPr="00D020AF">
        <w:rPr>
          <w:rFonts w:ascii="Segoe UI" w:hAnsi="Segoe UI" w:cs="Segoe UI"/>
          <w:spacing w:val="-4"/>
          <w:sz w:val="16"/>
          <w:szCs w:val="16"/>
        </w:rPr>
        <w:t>s</w:t>
      </w:r>
      <w:r w:rsidRPr="00D020AF">
        <w:rPr>
          <w:rFonts w:ascii="Segoe UI" w:hAnsi="Segoe UI" w:cs="Segoe UI"/>
          <w:spacing w:val="-1"/>
          <w:sz w:val="16"/>
          <w:szCs w:val="16"/>
        </w:rPr>
        <w:t>t</w:t>
      </w:r>
      <w:r w:rsidRPr="00D020AF">
        <w:rPr>
          <w:rFonts w:ascii="Segoe UI" w:hAnsi="Segoe UI" w:cs="Segoe UI"/>
          <w:spacing w:val="2"/>
          <w:sz w:val="16"/>
          <w:szCs w:val="16"/>
        </w:rPr>
        <w:t>a</w:t>
      </w:r>
      <w:r w:rsidRPr="00D020AF">
        <w:rPr>
          <w:rFonts w:ascii="Segoe UI" w:hAnsi="Segoe UI" w:cs="Segoe UI"/>
          <w:sz w:val="16"/>
          <w:szCs w:val="16"/>
        </w:rPr>
        <w:t>rt</w:t>
      </w:r>
      <w:r w:rsidRPr="00D020AF">
        <w:rPr>
          <w:rFonts w:ascii="Segoe UI" w:hAnsi="Segoe UI" w:cs="Segoe UI"/>
          <w:spacing w:val="-1"/>
          <w:sz w:val="16"/>
          <w:szCs w:val="16"/>
        </w:rPr>
        <w:t xml:space="preserve"> </w:t>
      </w:r>
      <w:r w:rsidRPr="00D020AF">
        <w:rPr>
          <w:rFonts w:ascii="Segoe UI" w:hAnsi="Segoe UI" w:cs="Segoe UI"/>
          <w:spacing w:val="2"/>
          <w:sz w:val="16"/>
          <w:szCs w:val="16"/>
        </w:rPr>
        <w:t>o</w:t>
      </w:r>
      <w:r w:rsidRPr="00D020AF">
        <w:rPr>
          <w:rFonts w:ascii="Segoe UI" w:hAnsi="Segoe UI" w:cs="Segoe UI"/>
          <w:sz w:val="16"/>
          <w:szCs w:val="16"/>
        </w:rPr>
        <w:t xml:space="preserve">f </w:t>
      </w:r>
      <w:r w:rsidRPr="00D020AF">
        <w:rPr>
          <w:rFonts w:ascii="Segoe UI" w:hAnsi="Segoe UI" w:cs="Segoe UI"/>
          <w:spacing w:val="-3"/>
          <w:sz w:val="16"/>
          <w:szCs w:val="16"/>
        </w:rPr>
        <w:t>e</w:t>
      </w:r>
      <w:r w:rsidRPr="00D020AF">
        <w:rPr>
          <w:rFonts w:ascii="Segoe UI" w:hAnsi="Segoe UI" w:cs="Segoe UI"/>
          <w:spacing w:val="2"/>
          <w:sz w:val="16"/>
          <w:szCs w:val="16"/>
        </w:rPr>
        <w:t>ac</w:t>
      </w:r>
      <w:r w:rsidRPr="00D020AF">
        <w:rPr>
          <w:rFonts w:ascii="Segoe UI" w:hAnsi="Segoe UI" w:cs="Segoe UI"/>
          <w:sz w:val="16"/>
          <w:szCs w:val="16"/>
        </w:rPr>
        <w:t>h</w:t>
      </w:r>
      <w:r w:rsidRPr="00D020AF">
        <w:rPr>
          <w:rFonts w:ascii="Segoe UI" w:hAnsi="Segoe UI" w:cs="Segoe UI"/>
          <w:spacing w:val="-2"/>
          <w:sz w:val="16"/>
          <w:szCs w:val="16"/>
        </w:rPr>
        <w:t xml:space="preserve"> </w:t>
      </w:r>
      <w:r w:rsidRPr="00D020AF">
        <w:rPr>
          <w:rFonts w:ascii="Segoe UI" w:hAnsi="Segoe UI" w:cs="Segoe UI"/>
          <w:spacing w:val="1"/>
          <w:sz w:val="16"/>
          <w:szCs w:val="16"/>
        </w:rPr>
        <w:t>s</w:t>
      </w:r>
      <w:r w:rsidRPr="00D020AF">
        <w:rPr>
          <w:rFonts w:ascii="Segoe UI" w:hAnsi="Segoe UI" w:cs="Segoe UI"/>
          <w:spacing w:val="2"/>
          <w:sz w:val="16"/>
          <w:szCs w:val="16"/>
        </w:rPr>
        <w:t>e</w:t>
      </w:r>
      <w:r w:rsidRPr="00D020AF">
        <w:rPr>
          <w:rFonts w:ascii="Segoe UI" w:hAnsi="Segoe UI" w:cs="Segoe UI"/>
          <w:spacing w:val="1"/>
          <w:sz w:val="16"/>
          <w:szCs w:val="16"/>
        </w:rPr>
        <w:t>s</w:t>
      </w:r>
      <w:r w:rsidRPr="00D020AF">
        <w:rPr>
          <w:rFonts w:ascii="Segoe UI" w:hAnsi="Segoe UI" w:cs="Segoe UI"/>
          <w:spacing w:val="-4"/>
          <w:sz w:val="16"/>
          <w:szCs w:val="16"/>
        </w:rPr>
        <w:t>s</w:t>
      </w:r>
      <w:r w:rsidRPr="00D020AF">
        <w:rPr>
          <w:rFonts w:ascii="Segoe UI" w:hAnsi="Segoe UI" w:cs="Segoe UI"/>
          <w:spacing w:val="4"/>
          <w:sz w:val="16"/>
          <w:szCs w:val="16"/>
        </w:rPr>
        <w:t>i</w:t>
      </w:r>
      <w:r w:rsidRPr="00D020AF">
        <w:rPr>
          <w:rFonts w:ascii="Segoe UI" w:hAnsi="Segoe UI" w:cs="Segoe UI"/>
          <w:spacing w:val="2"/>
          <w:sz w:val="16"/>
          <w:szCs w:val="16"/>
        </w:rPr>
        <w:t>o</w:t>
      </w:r>
      <w:r w:rsidRPr="00D020AF">
        <w:rPr>
          <w:rFonts w:ascii="Segoe UI" w:hAnsi="Segoe UI" w:cs="Segoe UI"/>
          <w:spacing w:val="-2"/>
          <w:sz w:val="16"/>
          <w:szCs w:val="16"/>
        </w:rPr>
        <w:t>n</w:t>
      </w:r>
      <w:r w:rsidRPr="00D020AF">
        <w:rPr>
          <w:rFonts w:ascii="Segoe UI" w:hAnsi="Segoe UI" w:cs="Segoe UI"/>
          <w:sz w:val="16"/>
          <w:szCs w:val="16"/>
        </w:rPr>
        <w:t>.</w:t>
      </w:r>
    </w:p>
    <w:p w:rsidR="00C9318B" w:rsidRPr="00D020AF" w:rsidRDefault="00C9318B">
      <w:pPr>
        <w:spacing w:before="5" w:line="180" w:lineRule="exact"/>
        <w:rPr>
          <w:rFonts w:ascii="Segoe UI" w:hAnsi="Segoe UI" w:cs="Segoe UI"/>
          <w:sz w:val="18"/>
          <w:szCs w:val="18"/>
        </w:rPr>
      </w:pPr>
    </w:p>
    <w:p w:rsidR="00C9318B" w:rsidRPr="00394435" w:rsidRDefault="00D020AF" w:rsidP="000628EC">
      <w:pPr>
        <w:spacing w:line="220" w:lineRule="exact"/>
        <w:rPr>
          <w:rFonts w:ascii="DIN-Regular" w:hAnsi="DIN-Regular"/>
        </w:rPr>
      </w:pPr>
      <w:r>
        <w:rPr>
          <w:rFonts w:ascii="DIN-Regular" w:hAnsi="DIN-Regular"/>
          <w:b/>
          <w:spacing w:val="-2"/>
        </w:rPr>
        <w:t xml:space="preserve"> </w:t>
      </w:r>
      <w:r w:rsidR="004246CD" w:rsidRPr="00394435">
        <w:rPr>
          <w:rFonts w:ascii="DIN-Regular" w:hAnsi="DIN-Regular"/>
          <w:b/>
          <w:spacing w:val="-2"/>
        </w:rPr>
        <w:t>A</w:t>
      </w:r>
      <w:r w:rsidR="004246CD" w:rsidRPr="00394435">
        <w:rPr>
          <w:rFonts w:ascii="DIN-Regular" w:hAnsi="DIN-Regular"/>
          <w:b/>
        </w:rPr>
        <w:t>W</w:t>
      </w:r>
      <w:r w:rsidR="004246CD" w:rsidRPr="00394435">
        <w:rPr>
          <w:rFonts w:ascii="DIN-Regular" w:hAnsi="DIN-Regular"/>
          <w:b/>
          <w:spacing w:val="-2"/>
        </w:rPr>
        <w:t>ARD</w:t>
      </w:r>
      <w:r w:rsidR="004246CD" w:rsidRPr="00394435">
        <w:rPr>
          <w:rFonts w:ascii="DIN-Regular" w:hAnsi="DIN-Regular"/>
          <w:b/>
        </w:rPr>
        <w:t>S</w:t>
      </w:r>
    </w:p>
    <w:p w:rsidR="00BE4644" w:rsidRPr="00BE4644" w:rsidRDefault="00D020AF" w:rsidP="00BE4644">
      <w:pPr>
        <w:spacing w:before="3" w:line="180" w:lineRule="exact"/>
        <w:ind w:right="116"/>
        <w:rPr>
          <w:rFonts w:ascii="Segoe UI" w:hAnsi="Segoe UI" w:cs="Segoe UI"/>
          <w:spacing w:val="-2"/>
          <w:sz w:val="16"/>
        </w:rPr>
      </w:pPr>
      <w:r>
        <w:rPr>
          <w:rFonts w:ascii="Segoe UI" w:hAnsi="Segoe UI" w:cs="Segoe UI"/>
          <w:sz w:val="16"/>
          <w:szCs w:val="22"/>
        </w:rPr>
        <w:t xml:space="preserve"> </w:t>
      </w:r>
      <w:r w:rsidR="00515C3B" w:rsidRPr="00515C3B">
        <w:rPr>
          <w:rFonts w:ascii="Segoe UI" w:hAnsi="Segoe UI" w:cs="Segoe UI"/>
          <w:sz w:val="16"/>
          <w:szCs w:val="22"/>
        </w:rPr>
        <w:t>Individual events</w:t>
      </w:r>
      <w:r w:rsidR="00BE4644">
        <w:rPr>
          <w:rFonts w:ascii="Segoe UI" w:hAnsi="Segoe UI" w:cs="Segoe UI"/>
          <w:sz w:val="16"/>
          <w:szCs w:val="22"/>
        </w:rPr>
        <w:t xml:space="preserve"> will be awarded as follows</w:t>
      </w:r>
      <w:r w:rsidR="00515C3B" w:rsidRPr="00515C3B">
        <w:rPr>
          <w:rFonts w:ascii="Segoe UI" w:hAnsi="Segoe UI" w:cs="Segoe UI"/>
          <w:sz w:val="16"/>
          <w:szCs w:val="22"/>
        </w:rPr>
        <w:t>: Ribbons 1</w:t>
      </w:r>
      <w:r w:rsidR="00515C3B" w:rsidRPr="00515C3B">
        <w:rPr>
          <w:rFonts w:ascii="Segoe UI" w:hAnsi="Segoe UI" w:cs="Segoe UI"/>
          <w:sz w:val="14"/>
          <w:szCs w:val="22"/>
          <w:vertAlign w:val="superscript"/>
        </w:rPr>
        <w:t>ST</w:t>
      </w:r>
      <w:r w:rsidR="00515C3B" w:rsidRPr="00515C3B">
        <w:rPr>
          <w:rFonts w:ascii="Segoe UI" w:hAnsi="Segoe UI" w:cs="Segoe UI"/>
          <w:sz w:val="16"/>
          <w:szCs w:val="22"/>
        </w:rPr>
        <w:t>-16</w:t>
      </w:r>
      <w:r w:rsidR="00515C3B" w:rsidRPr="00515C3B">
        <w:rPr>
          <w:rFonts w:ascii="Segoe UI" w:hAnsi="Segoe UI" w:cs="Segoe UI"/>
          <w:sz w:val="14"/>
          <w:szCs w:val="22"/>
          <w:vertAlign w:val="superscript"/>
        </w:rPr>
        <w:t>TH</w:t>
      </w:r>
      <w:r w:rsidR="00515C3B">
        <w:rPr>
          <w:rFonts w:ascii="Segoe UI" w:hAnsi="Segoe UI" w:cs="Segoe UI"/>
          <w:sz w:val="16"/>
          <w:szCs w:val="22"/>
        </w:rPr>
        <w:t>. Rel</w:t>
      </w:r>
      <w:r w:rsidR="000628EC">
        <w:rPr>
          <w:rFonts w:ascii="Segoe UI" w:hAnsi="Segoe UI" w:cs="Segoe UI"/>
          <w:sz w:val="16"/>
          <w:szCs w:val="22"/>
        </w:rPr>
        <w:t>a</w:t>
      </w:r>
      <w:r w:rsidR="00515C3B">
        <w:rPr>
          <w:rFonts w:ascii="Segoe UI" w:hAnsi="Segoe UI" w:cs="Segoe UI"/>
          <w:sz w:val="16"/>
          <w:szCs w:val="22"/>
        </w:rPr>
        <w:t>y events:</w:t>
      </w:r>
      <w:r w:rsidR="000628EC">
        <w:rPr>
          <w:rFonts w:ascii="Segoe UI" w:hAnsi="Segoe UI" w:cs="Segoe UI"/>
          <w:sz w:val="16"/>
          <w:szCs w:val="22"/>
        </w:rPr>
        <w:t xml:space="preserve"> </w:t>
      </w:r>
      <w:r w:rsidR="004246CD" w:rsidRPr="00394435">
        <w:rPr>
          <w:rFonts w:ascii="DIN-Regular" w:hAnsi="DIN-Regular"/>
          <w:sz w:val="16"/>
          <w:szCs w:val="16"/>
        </w:rPr>
        <w:t>R</w:t>
      </w:r>
      <w:r w:rsidR="004246CD" w:rsidRPr="00394435">
        <w:rPr>
          <w:rFonts w:ascii="DIN-Regular" w:hAnsi="DIN-Regular"/>
          <w:spacing w:val="-1"/>
          <w:sz w:val="16"/>
          <w:szCs w:val="16"/>
        </w:rPr>
        <w:t>i</w:t>
      </w:r>
      <w:r w:rsidR="004246CD" w:rsidRPr="00394435">
        <w:rPr>
          <w:rFonts w:ascii="DIN-Regular" w:hAnsi="DIN-Regular"/>
          <w:spacing w:val="2"/>
          <w:sz w:val="16"/>
          <w:szCs w:val="16"/>
        </w:rPr>
        <w:t>b</w:t>
      </w:r>
      <w:r w:rsidR="004246CD" w:rsidRPr="00394435">
        <w:rPr>
          <w:rFonts w:ascii="DIN-Regular" w:hAnsi="DIN-Regular"/>
          <w:spacing w:val="-2"/>
          <w:sz w:val="16"/>
          <w:szCs w:val="16"/>
        </w:rPr>
        <w:t>b</w:t>
      </w:r>
      <w:r w:rsidR="004246CD" w:rsidRPr="00394435">
        <w:rPr>
          <w:rFonts w:ascii="DIN-Regular" w:hAnsi="DIN-Regular"/>
          <w:spacing w:val="2"/>
          <w:sz w:val="16"/>
          <w:szCs w:val="16"/>
        </w:rPr>
        <w:t>on</w:t>
      </w:r>
      <w:r w:rsidR="004246CD" w:rsidRPr="00394435">
        <w:rPr>
          <w:rFonts w:ascii="DIN-Regular" w:hAnsi="DIN-Regular"/>
          <w:sz w:val="16"/>
          <w:szCs w:val="16"/>
        </w:rPr>
        <w:t>s</w:t>
      </w:r>
      <w:r w:rsidR="004246CD" w:rsidRPr="00394435">
        <w:rPr>
          <w:rFonts w:ascii="DIN-Regular" w:hAnsi="DIN-Regular"/>
          <w:spacing w:val="-11"/>
          <w:sz w:val="16"/>
          <w:szCs w:val="16"/>
        </w:rPr>
        <w:t xml:space="preserve"> </w:t>
      </w:r>
      <w:r w:rsidR="004246CD" w:rsidRPr="00BE4644">
        <w:rPr>
          <w:rFonts w:ascii="DIN-Regular" w:hAnsi="DIN-Regular"/>
          <w:spacing w:val="2"/>
          <w:sz w:val="16"/>
          <w:szCs w:val="16"/>
        </w:rPr>
        <w:t>1</w:t>
      </w:r>
      <w:r w:rsidR="004246CD" w:rsidRPr="00BE4644">
        <w:rPr>
          <w:rFonts w:ascii="DIN-Regular" w:hAnsi="DIN-Regular"/>
          <w:spacing w:val="-1"/>
          <w:position w:val="7"/>
          <w:sz w:val="12"/>
          <w:szCs w:val="16"/>
        </w:rPr>
        <w:t>s</w:t>
      </w:r>
      <w:r w:rsidR="004246CD" w:rsidRPr="00BE4644">
        <w:rPr>
          <w:rFonts w:ascii="DIN-Regular" w:hAnsi="DIN-Regular"/>
          <w:position w:val="7"/>
          <w:sz w:val="12"/>
          <w:szCs w:val="16"/>
        </w:rPr>
        <w:t>t</w:t>
      </w:r>
      <w:r w:rsidR="004246CD" w:rsidRPr="00BE4644">
        <w:rPr>
          <w:rFonts w:ascii="DIN-Regular" w:hAnsi="DIN-Regular"/>
          <w:spacing w:val="-5"/>
          <w:sz w:val="16"/>
          <w:szCs w:val="16"/>
        </w:rPr>
        <w:t>-</w:t>
      </w:r>
      <w:r w:rsidR="00515C3B" w:rsidRPr="00BE4644">
        <w:rPr>
          <w:rFonts w:ascii="DIN-Regular" w:hAnsi="DIN-Regular"/>
          <w:spacing w:val="2"/>
          <w:sz w:val="16"/>
          <w:szCs w:val="16"/>
        </w:rPr>
        <w:t>6</w:t>
      </w:r>
      <w:r w:rsidRPr="00515C3B">
        <w:rPr>
          <w:rFonts w:ascii="Segoe UI" w:hAnsi="Segoe UI" w:cs="Segoe UI"/>
          <w:sz w:val="14"/>
          <w:szCs w:val="22"/>
          <w:vertAlign w:val="superscript"/>
        </w:rPr>
        <w:t>TH</w:t>
      </w:r>
      <w:r w:rsidR="00BE4644">
        <w:rPr>
          <w:rFonts w:ascii="DIN-Regular" w:hAnsi="DIN-Regular"/>
          <w:position w:val="7"/>
          <w:sz w:val="12"/>
          <w:szCs w:val="16"/>
          <w:vertAlign w:val="superscript"/>
        </w:rPr>
        <w:t xml:space="preserve"> </w:t>
      </w:r>
      <w:r w:rsidR="00BE4644" w:rsidRPr="00BE4644">
        <w:rPr>
          <w:rFonts w:ascii="Segoe UI" w:hAnsi="Segoe UI" w:cs="Segoe UI"/>
          <w:spacing w:val="-2"/>
          <w:sz w:val="16"/>
        </w:rPr>
        <w:t>place.</w:t>
      </w:r>
      <w:r w:rsidR="00BE4644">
        <w:rPr>
          <w:rFonts w:ascii="Segoe UI" w:hAnsi="Segoe UI" w:cs="Segoe UI"/>
          <w:spacing w:val="-2"/>
          <w:sz w:val="16"/>
        </w:rPr>
        <w:t xml:space="preserve"> No team awards will be </w:t>
      </w:r>
      <w:r>
        <w:rPr>
          <w:rFonts w:ascii="Segoe UI" w:hAnsi="Segoe UI" w:cs="Segoe UI"/>
          <w:spacing w:val="-2"/>
          <w:sz w:val="16"/>
        </w:rPr>
        <w:t xml:space="preserve">    </w:t>
      </w:r>
      <w:r w:rsidR="00BE4644">
        <w:rPr>
          <w:rFonts w:ascii="Segoe UI" w:hAnsi="Segoe UI" w:cs="Segoe UI"/>
          <w:spacing w:val="-2"/>
          <w:sz w:val="16"/>
        </w:rPr>
        <w:t xml:space="preserve">given. </w:t>
      </w:r>
    </w:p>
    <w:p w:rsidR="00BE4644" w:rsidRDefault="00BE4644" w:rsidP="00BE4644">
      <w:pPr>
        <w:spacing w:before="3" w:line="180" w:lineRule="exact"/>
        <w:ind w:right="116"/>
        <w:rPr>
          <w:rFonts w:ascii="DIN-Regular" w:hAnsi="DIN-Regular"/>
          <w:b/>
          <w:spacing w:val="-2"/>
        </w:rPr>
      </w:pPr>
    </w:p>
    <w:p w:rsidR="00D020AF" w:rsidRDefault="00D020AF" w:rsidP="00D020AF">
      <w:pPr>
        <w:spacing w:before="3" w:line="180" w:lineRule="exact"/>
        <w:ind w:right="116"/>
        <w:rPr>
          <w:rFonts w:ascii="DIN-Regular" w:hAnsi="DIN-Regular"/>
          <w:b/>
          <w:spacing w:val="-2"/>
        </w:rPr>
      </w:pPr>
      <w:r>
        <w:rPr>
          <w:rFonts w:ascii="DIN-Regular" w:hAnsi="DIN-Regular"/>
          <w:b/>
          <w:spacing w:val="-2"/>
        </w:rPr>
        <w:t xml:space="preserve"> COACHES</w:t>
      </w:r>
    </w:p>
    <w:p w:rsidR="00D020AF" w:rsidRPr="00D020AF" w:rsidRDefault="00D020AF" w:rsidP="00D020AF">
      <w:pPr>
        <w:spacing w:before="3" w:line="180" w:lineRule="exact"/>
        <w:ind w:right="116"/>
        <w:rPr>
          <w:rFonts w:ascii="DIN-Regular" w:hAnsi="DIN-Regular"/>
          <w:b/>
          <w:spacing w:val="-2"/>
        </w:rPr>
      </w:pPr>
      <w:r>
        <w:rPr>
          <w:rFonts w:ascii="Segoe UI" w:hAnsi="Segoe UI" w:cs="Segoe UI"/>
          <w:spacing w:val="5"/>
          <w:sz w:val="16"/>
          <w:szCs w:val="16"/>
        </w:rPr>
        <w:t>All c</w:t>
      </w:r>
      <w:r w:rsidRPr="00487190">
        <w:rPr>
          <w:rFonts w:ascii="Segoe UI" w:hAnsi="Segoe UI" w:cs="Segoe UI"/>
          <w:spacing w:val="-2"/>
          <w:sz w:val="16"/>
          <w:szCs w:val="16"/>
        </w:rPr>
        <w:t>o</w:t>
      </w:r>
      <w:r w:rsidRPr="00487190">
        <w:rPr>
          <w:rFonts w:ascii="Segoe UI" w:hAnsi="Segoe UI" w:cs="Segoe UI"/>
          <w:spacing w:val="6"/>
          <w:sz w:val="16"/>
          <w:szCs w:val="16"/>
        </w:rPr>
        <w:t>a</w:t>
      </w:r>
      <w:r w:rsidRPr="00487190">
        <w:rPr>
          <w:rFonts w:ascii="Segoe UI" w:hAnsi="Segoe UI" w:cs="Segoe UI"/>
          <w:spacing w:val="-3"/>
          <w:sz w:val="16"/>
          <w:szCs w:val="16"/>
        </w:rPr>
        <w:t>c</w:t>
      </w:r>
      <w:r w:rsidRPr="00487190">
        <w:rPr>
          <w:rFonts w:ascii="Segoe UI" w:hAnsi="Segoe UI" w:cs="Segoe UI"/>
          <w:spacing w:val="2"/>
          <w:sz w:val="16"/>
          <w:szCs w:val="16"/>
        </w:rPr>
        <w:t>he</w:t>
      </w:r>
      <w:r w:rsidRPr="00487190">
        <w:rPr>
          <w:rFonts w:ascii="Segoe UI" w:hAnsi="Segoe UI" w:cs="Segoe UI"/>
          <w:sz w:val="16"/>
          <w:szCs w:val="16"/>
        </w:rPr>
        <w:t>s</w:t>
      </w:r>
      <w:r w:rsidRPr="00487190">
        <w:rPr>
          <w:rFonts w:ascii="Segoe UI" w:hAnsi="Segoe UI" w:cs="Segoe UI"/>
          <w:spacing w:val="-6"/>
          <w:sz w:val="16"/>
          <w:szCs w:val="16"/>
        </w:rPr>
        <w:t xml:space="preserve"> </w:t>
      </w:r>
      <w:r>
        <w:rPr>
          <w:rFonts w:ascii="Segoe UI" w:hAnsi="Segoe UI" w:cs="Segoe UI"/>
          <w:spacing w:val="-3"/>
          <w:sz w:val="16"/>
          <w:szCs w:val="16"/>
        </w:rPr>
        <w:t>must be currently registered with</w:t>
      </w:r>
      <w:r w:rsidRPr="00487190">
        <w:rPr>
          <w:rFonts w:ascii="Segoe UI" w:hAnsi="Segoe UI" w:cs="Segoe UI"/>
          <w:sz w:val="16"/>
          <w:szCs w:val="16"/>
        </w:rPr>
        <w:t xml:space="preserve"> </w:t>
      </w:r>
      <w:r w:rsidRPr="00487190">
        <w:rPr>
          <w:rFonts w:ascii="Segoe UI" w:hAnsi="Segoe UI" w:cs="Segoe UI"/>
          <w:spacing w:val="1"/>
          <w:sz w:val="16"/>
          <w:szCs w:val="16"/>
        </w:rPr>
        <w:t>U</w:t>
      </w:r>
      <w:r w:rsidRPr="00487190">
        <w:rPr>
          <w:rFonts w:ascii="Segoe UI" w:hAnsi="Segoe UI" w:cs="Segoe UI"/>
          <w:spacing w:val="3"/>
          <w:sz w:val="16"/>
          <w:szCs w:val="16"/>
        </w:rPr>
        <w:t>S</w:t>
      </w:r>
      <w:r w:rsidRPr="00487190">
        <w:rPr>
          <w:rFonts w:ascii="Segoe UI" w:hAnsi="Segoe UI" w:cs="Segoe UI"/>
          <w:sz w:val="16"/>
          <w:szCs w:val="16"/>
        </w:rPr>
        <w:t>A</w:t>
      </w:r>
      <w:r w:rsidRPr="00487190">
        <w:rPr>
          <w:rFonts w:ascii="Segoe UI" w:hAnsi="Segoe UI" w:cs="Segoe UI"/>
          <w:spacing w:val="-4"/>
          <w:sz w:val="16"/>
          <w:szCs w:val="16"/>
        </w:rPr>
        <w:t xml:space="preserve"> </w:t>
      </w:r>
      <w:r w:rsidRPr="00487190">
        <w:rPr>
          <w:rFonts w:ascii="Segoe UI" w:hAnsi="Segoe UI" w:cs="Segoe UI"/>
          <w:spacing w:val="3"/>
          <w:sz w:val="16"/>
          <w:szCs w:val="16"/>
        </w:rPr>
        <w:t>S</w:t>
      </w:r>
      <w:r w:rsidRPr="00487190">
        <w:rPr>
          <w:rFonts w:ascii="Segoe UI" w:hAnsi="Segoe UI" w:cs="Segoe UI"/>
          <w:spacing w:val="-4"/>
          <w:sz w:val="16"/>
          <w:szCs w:val="16"/>
        </w:rPr>
        <w:t>w</w:t>
      </w:r>
      <w:r w:rsidRPr="00487190">
        <w:rPr>
          <w:rFonts w:ascii="Segoe UI" w:hAnsi="Segoe UI" w:cs="Segoe UI"/>
          <w:spacing w:val="4"/>
          <w:sz w:val="16"/>
          <w:szCs w:val="16"/>
        </w:rPr>
        <w:t>i</w:t>
      </w:r>
      <w:r w:rsidRPr="00487190">
        <w:rPr>
          <w:rFonts w:ascii="Segoe UI" w:hAnsi="Segoe UI" w:cs="Segoe UI"/>
          <w:spacing w:val="2"/>
          <w:sz w:val="16"/>
          <w:szCs w:val="16"/>
        </w:rPr>
        <w:t>m</w:t>
      </w:r>
      <w:r w:rsidRPr="00487190">
        <w:rPr>
          <w:rFonts w:ascii="Segoe UI" w:hAnsi="Segoe UI" w:cs="Segoe UI"/>
          <w:spacing w:val="-3"/>
          <w:sz w:val="16"/>
          <w:szCs w:val="16"/>
        </w:rPr>
        <w:t>m</w:t>
      </w:r>
      <w:r w:rsidRPr="00487190">
        <w:rPr>
          <w:rFonts w:ascii="Segoe UI" w:hAnsi="Segoe UI" w:cs="Segoe UI"/>
          <w:spacing w:val="4"/>
          <w:sz w:val="16"/>
          <w:szCs w:val="16"/>
        </w:rPr>
        <w:t>i</w:t>
      </w:r>
      <w:r w:rsidRPr="00487190">
        <w:rPr>
          <w:rFonts w:ascii="Segoe UI" w:hAnsi="Segoe UI" w:cs="Segoe UI"/>
          <w:spacing w:val="2"/>
          <w:sz w:val="16"/>
          <w:szCs w:val="16"/>
        </w:rPr>
        <w:t>n</w:t>
      </w:r>
      <w:r w:rsidRPr="00487190">
        <w:rPr>
          <w:rFonts w:ascii="Segoe UI" w:hAnsi="Segoe UI" w:cs="Segoe UI"/>
          <w:sz w:val="16"/>
          <w:szCs w:val="16"/>
        </w:rPr>
        <w:t>g</w:t>
      </w:r>
      <w:r w:rsidRPr="00487190">
        <w:rPr>
          <w:rFonts w:ascii="Segoe UI" w:hAnsi="Segoe UI" w:cs="Segoe UI"/>
          <w:spacing w:val="-11"/>
          <w:sz w:val="16"/>
          <w:szCs w:val="16"/>
        </w:rPr>
        <w:t xml:space="preserve"> </w:t>
      </w:r>
      <w:r w:rsidRPr="00487190">
        <w:rPr>
          <w:rFonts w:ascii="Segoe UI" w:hAnsi="Segoe UI" w:cs="Segoe UI"/>
          <w:spacing w:val="5"/>
          <w:sz w:val="16"/>
          <w:szCs w:val="16"/>
        </w:rPr>
        <w:t>C</w:t>
      </w:r>
      <w:r w:rsidRPr="00487190">
        <w:rPr>
          <w:rFonts w:ascii="Segoe UI" w:hAnsi="Segoe UI" w:cs="Segoe UI"/>
          <w:spacing w:val="-2"/>
          <w:sz w:val="16"/>
          <w:szCs w:val="16"/>
        </w:rPr>
        <w:t>o</w:t>
      </w:r>
      <w:r w:rsidRPr="00487190">
        <w:rPr>
          <w:rFonts w:ascii="Segoe UI" w:hAnsi="Segoe UI" w:cs="Segoe UI"/>
          <w:spacing w:val="6"/>
          <w:sz w:val="16"/>
          <w:szCs w:val="16"/>
        </w:rPr>
        <w:t>a</w:t>
      </w:r>
      <w:r w:rsidRPr="00487190">
        <w:rPr>
          <w:rFonts w:ascii="Segoe UI" w:hAnsi="Segoe UI" w:cs="Segoe UI"/>
          <w:spacing w:val="-3"/>
          <w:sz w:val="16"/>
          <w:szCs w:val="16"/>
        </w:rPr>
        <w:t>c</w:t>
      </w:r>
      <w:r w:rsidRPr="00487190">
        <w:rPr>
          <w:rFonts w:ascii="Segoe UI" w:hAnsi="Segoe UI" w:cs="Segoe UI"/>
          <w:sz w:val="16"/>
          <w:szCs w:val="16"/>
        </w:rPr>
        <w:t>h</w:t>
      </w:r>
      <w:r w:rsidRPr="00487190">
        <w:rPr>
          <w:rFonts w:ascii="Segoe UI" w:hAnsi="Segoe UI" w:cs="Segoe UI"/>
          <w:spacing w:val="-3"/>
          <w:sz w:val="16"/>
          <w:szCs w:val="16"/>
        </w:rPr>
        <w:t xml:space="preserve"> c</w:t>
      </w:r>
      <w:r w:rsidRPr="00487190">
        <w:rPr>
          <w:rFonts w:ascii="Segoe UI" w:hAnsi="Segoe UI" w:cs="Segoe UI"/>
          <w:spacing w:val="5"/>
          <w:sz w:val="16"/>
          <w:szCs w:val="16"/>
        </w:rPr>
        <w:t>r</w:t>
      </w:r>
      <w:r w:rsidRPr="00487190">
        <w:rPr>
          <w:rFonts w:ascii="Segoe UI" w:hAnsi="Segoe UI" w:cs="Segoe UI"/>
          <w:spacing w:val="2"/>
          <w:sz w:val="16"/>
          <w:szCs w:val="16"/>
        </w:rPr>
        <w:t>ed</w:t>
      </w:r>
      <w:r w:rsidRPr="00487190">
        <w:rPr>
          <w:rFonts w:ascii="Segoe UI" w:hAnsi="Segoe UI" w:cs="Segoe UI"/>
          <w:spacing w:val="-3"/>
          <w:sz w:val="16"/>
          <w:szCs w:val="16"/>
        </w:rPr>
        <w:t>e</w:t>
      </w:r>
      <w:r w:rsidRPr="00487190">
        <w:rPr>
          <w:rFonts w:ascii="Segoe UI" w:hAnsi="Segoe UI" w:cs="Segoe UI"/>
          <w:spacing w:val="2"/>
          <w:sz w:val="16"/>
          <w:szCs w:val="16"/>
        </w:rPr>
        <w:t>n</w:t>
      </w:r>
      <w:r w:rsidRPr="00487190">
        <w:rPr>
          <w:rFonts w:ascii="Segoe UI" w:hAnsi="Segoe UI" w:cs="Segoe UI"/>
          <w:spacing w:val="-1"/>
          <w:sz w:val="16"/>
          <w:szCs w:val="16"/>
        </w:rPr>
        <w:t>ti</w:t>
      </w:r>
      <w:r w:rsidRPr="00487190">
        <w:rPr>
          <w:rFonts w:ascii="Segoe UI" w:hAnsi="Segoe UI" w:cs="Segoe UI"/>
          <w:spacing w:val="2"/>
          <w:sz w:val="16"/>
          <w:szCs w:val="16"/>
        </w:rPr>
        <w:t>a</w:t>
      </w:r>
      <w:r w:rsidRPr="00487190">
        <w:rPr>
          <w:rFonts w:ascii="Segoe UI" w:hAnsi="Segoe UI" w:cs="Segoe UI"/>
          <w:spacing w:val="4"/>
          <w:sz w:val="16"/>
          <w:szCs w:val="16"/>
        </w:rPr>
        <w:t>l</w:t>
      </w:r>
      <w:r w:rsidRPr="00487190">
        <w:rPr>
          <w:rFonts w:ascii="Segoe UI" w:hAnsi="Segoe UI" w:cs="Segoe UI"/>
          <w:sz w:val="16"/>
          <w:szCs w:val="16"/>
        </w:rPr>
        <w:t>s</w:t>
      </w:r>
      <w:r w:rsidRPr="00487190">
        <w:rPr>
          <w:rFonts w:ascii="Segoe UI" w:hAnsi="Segoe UI" w:cs="Segoe UI"/>
          <w:spacing w:val="-13"/>
          <w:sz w:val="16"/>
          <w:szCs w:val="16"/>
        </w:rPr>
        <w:t xml:space="preserve"> </w:t>
      </w:r>
      <w:r w:rsidRPr="00487190">
        <w:rPr>
          <w:rFonts w:ascii="Segoe UI" w:hAnsi="Segoe UI" w:cs="Segoe UI"/>
          <w:spacing w:val="4"/>
          <w:sz w:val="16"/>
          <w:szCs w:val="16"/>
        </w:rPr>
        <w:t>t</w:t>
      </w:r>
      <w:r w:rsidRPr="00487190">
        <w:rPr>
          <w:rFonts w:ascii="Segoe UI" w:hAnsi="Segoe UI" w:cs="Segoe UI"/>
          <w:sz w:val="16"/>
          <w:szCs w:val="16"/>
        </w:rPr>
        <w:t xml:space="preserve">o </w:t>
      </w:r>
      <w:r w:rsidRPr="00487190">
        <w:rPr>
          <w:rFonts w:ascii="Segoe UI" w:hAnsi="Segoe UI" w:cs="Segoe UI"/>
          <w:spacing w:val="-2"/>
          <w:sz w:val="16"/>
          <w:szCs w:val="16"/>
        </w:rPr>
        <w:t>g</w:t>
      </w:r>
      <w:r w:rsidRPr="00487190">
        <w:rPr>
          <w:rFonts w:ascii="Segoe UI" w:hAnsi="Segoe UI" w:cs="Segoe UI"/>
          <w:spacing w:val="2"/>
          <w:sz w:val="16"/>
          <w:szCs w:val="16"/>
        </w:rPr>
        <w:t>a</w:t>
      </w:r>
      <w:r w:rsidRPr="00487190">
        <w:rPr>
          <w:rFonts w:ascii="Segoe UI" w:hAnsi="Segoe UI" w:cs="Segoe UI"/>
          <w:spacing w:val="4"/>
          <w:sz w:val="16"/>
          <w:szCs w:val="16"/>
        </w:rPr>
        <w:t>i</w:t>
      </w:r>
      <w:r w:rsidRPr="00487190">
        <w:rPr>
          <w:rFonts w:ascii="Segoe UI" w:hAnsi="Segoe UI" w:cs="Segoe UI"/>
          <w:sz w:val="16"/>
          <w:szCs w:val="16"/>
        </w:rPr>
        <w:t>n</w:t>
      </w:r>
      <w:r w:rsidRPr="00487190">
        <w:rPr>
          <w:rFonts w:ascii="Segoe UI" w:hAnsi="Segoe UI" w:cs="Segoe UI"/>
          <w:spacing w:val="-2"/>
          <w:sz w:val="16"/>
          <w:szCs w:val="16"/>
        </w:rPr>
        <w:t xml:space="preserve"> </w:t>
      </w:r>
      <w:r w:rsidRPr="00487190">
        <w:rPr>
          <w:rFonts w:ascii="Segoe UI" w:hAnsi="Segoe UI" w:cs="Segoe UI"/>
          <w:spacing w:val="2"/>
          <w:sz w:val="16"/>
          <w:szCs w:val="16"/>
        </w:rPr>
        <w:t>d</w:t>
      </w:r>
      <w:r w:rsidRPr="00487190">
        <w:rPr>
          <w:rFonts w:ascii="Segoe UI" w:hAnsi="Segoe UI" w:cs="Segoe UI"/>
          <w:spacing w:val="-3"/>
          <w:sz w:val="16"/>
          <w:szCs w:val="16"/>
        </w:rPr>
        <w:t>ec</w:t>
      </w:r>
      <w:r w:rsidRPr="00487190">
        <w:rPr>
          <w:rFonts w:ascii="Segoe UI" w:hAnsi="Segoe UI" w:cs="Segoe UI"/>
          <w:sz w:val="16"/>
          <w:szCs w:val="16"/>
        </w:rPr>
        <w:t>k</w:t>
      </w:r>
      <w:r w:rsidRPr="00487190">
        <w:rPr>
          <w:rFonts w:ascii="Segoe UI" w:hAnsi="Segoe UI" w:cs="Segoe UI"/>
          <w:spacing w:val="-2"/>
          <w:sz w:val="16"/>
          <w:szCs w:val="16"/>
        </w:rPr>
        <w:t xml:space="preserve"> </w:t>
      </w:r>
      <w:r w:rsidRPr="00487190">
        <w:rPr>
          <w:rFonts w:ascii="Segoe UI" w:hAnsi="Segoe UI" w:cs="Segoe UI"/>
          <w:spacing w:val="6"/>
          <w:sz w:val="16"/>
          <w:szCs w:val="16"/>
        </w:rPr>
        <w:t>a</w:t>
      </w:r>
      <w:r w:rsidRPr="00487190">
        <w:rPr>
          <w:rFonts w:ascii="Segoe UI" w:hAnsi="Segoe UI" w:cs="Segoe UI"/>
          <w:spacing w:val="2"/>
          <w:sz w:val="16"/>
          <w:szCs w:val="16"/>
        </w:rPr>
        <w:t>cce</w:t>
      </w:r>
      <w:r w:rsidRPr="00487190">
        <w:rPr>
          <w:rFonts w:ascii="Segoe UI" w:hAnsi="Segoe UI" w:cs="Segoe UI"/>
          <w:spacing w:val="1"/>
          <w:sz w:val="16"/>
          <w:szCs w:val="16"/>
        </w:rPr>
        <w:t>s</w:t>
      </w:r>
      <w:r w:rsidRPr="00487190">
        <w:rPr>
          <w:rFonts w:ascii="Segoe UI" w:hAnsi="Segoe UI" w:cs="Segoe UI"/>
          <w:spacing w:val="-4"/>
          <w:sz w:val="16"/>
          <w:szCs w:val="16"/>
        </w:rPr>
        <w:t>s</w:t>
      </w:r>
      <w:r>
        <w:rPr>
          <w:rFonts w:ascii="Segoe UI" w:hAnsi="Segoe UI" w:cs="Segoe UI"/>
          <w:sz w:val="16"/>
          <w:szCs w:val="16"/>
        </w:rPr>
        <w:t xml:space="preserve"> and must continuously display their current USA Coach member registration card at all time while on deck.</w:t>
      </w:r>
      <w:r w:rsidRPr="00487190">
        <w:rPr>
          <w:rFonts w:ascii="Segoe UI" w:hAnsi="Segoe UI" w:cs="Segoe UI"/>
          <w:sz w:val="16"/>
          <w:szCs w:val="16"/>
        </w:rPr>
        <w:t xml:space="preserve"> </w:t>
      </w:r>
      <w:r w:rsidRPr="00487190">
        <w:rPr>
          <w:rFonts w:ascii="Segoe UI" w:hAnsi="Segoe UI" w:cs="Segoe UI"/>
          <w:spacing w:val="4"/>
          <w:sz w:val="16"/>
          <w:szCs w:val="16"/>
        </w:rPr>
        <w:t>T</w:t>
      </w:r>
      <w:r w:rsidRPr="00487190">
        <w:rPr>
          <w:rFonts w:ascii="Segoe UI" w:hAnsi="Segoe UI" w:cs="Segoe UI"/>
          <w:spacing w:val="-2"/>
          <w:sz w:val="16"/>
          <w:szCs w:val="16"/>
        </w:rPr>
        <w:t>h</w:t>
      </w:r>
      <w:r w:rsidRPr="00487190">
        <w:rPr>
          <w:rFonts w:ascii="Segoe UI" w:hAnsi="Segoe UI" w:cs="Segoe UI"/>
          <w:sz w:val="16"/>
          <w:szCs w:val="16"/>
        </w:rPr>
        <w:t>e</w:t>
      </w:r>
      <w:r w:rsidRPr="00487190">
        <w:rPr>
          <w:rFonts w:ascii="Segoe UI" w:hAnsi="Segoe UI" w:cs="Segoe UI"/>
          <w:spacing w:val="-2"/>
          <w:sz w:val="16"/>
          <w:szCs w:val="16"/>
        </w:rPr>
        <w:t xml:space="preserve"> </w:t>
      </w:r>
      <w:r w:rsidRPr="00487190">
        <w:rPr>
          <w:rFonts w:ascii="Segoe UI" w:hAnsi="Segoe UI" w:cs="Segoe UI"/>
          <w:spacing w:val="2"/>
          <w:sz w:val="16"/>
          <w:szCs w:val="16"/>
        </w:rPr>
        <w:t>me</w:t>
      </w:r>
      <w:r w:rsidRPr="00487190">
        <w:rPr>
          <w:rFonts w:ascii="Segoe UI" w:hAnsi="Segoe UI" w:cs="Segoe UI"/>
          <w:spacing w:val="-3"/>
          <w:sz w:val="16"/>
          <w:szCs w:val="16"/>
        </w:rPr>
        <w:t>e</w:t>
      </w:r>
      <w:r w:rsidRPr="00487190">
        <w:rPr>
          <w:rFonts w:ascii="Segoe UI" w:hAnsi="Segoe UI" w:cs="Segoe UI"/>
          <w:sz w:val="16"/>
          <w:szCs w:val="16"/>
        </w:rPr>
        <w:t>t</w:t>
      </w:r>
      <w:r w:rsidRPr="00487190">
        <w:rPr>
          <w:rFonts w:ascii="Segoe UI" w:hAnsi="Segoe UI" w:cs="Segoe UI"/>
          <w:spacing w:val="-5"/>
          <w:sz w:val="16"/>
          <w:szCs w:val="16"/>
        </w:rPr>
        <w:t xml:space="preserve"> </w:t>
      </w:r>
      <w:r w:rsidRPr="00487190">
        <w:rPr>
          <w:rFonts w:ascii="Segoe UI" w:hAnsi="Segoe UI" w:cs="Segoe UI"/>
          <w:spacing w:val="5"/>
          <w:sz w:val="16"/>
          <w:szCs w:val="16"/>
        </w:rPr>
        <w:t>r</w:t>
      </w:r>
      <w:r w:rsidRPr="00487190">
        <w:rPr>
          <w:rFonts w:ascii="Segoe UI" w:hAnsi="Segoe UI" w:cs="Segoe UI"/>
          <w:spacing w:val="2"/>
          <w:sz w:val="16"/>
          <w:szCs w:val="16"/>
        </w:rPr>
        <w:t>e</w:t>
      </w:r>
      <w:r w:rsidRPr="00487190">
        <w:rPr>
          <w:rFonts w:ascii="Segoe UI" w:hAnsi="Segoe UI" w:cs="Segoe UI"/>
          <w:sz w:val="16"/>
          <w:szCs w:val="16"/>
        </w:rPr>
        <w:t>f</w:t>
      </w:r>
      <w:r w:rsidRPr="00487190">
        <w:rPr>
          <w:rFonts w:ascii="Segoe UI" w:hAnsi="Segoe UI" w:cs="Segoe UI"/>
          <w:spacing w:val="-3"/>
          <w:sz w:val="16"/>
          <w:szCs w:val="16"/>
        </w:rPr>
        <w:t>e</w:t>
      </w:r>
      <w:r w:rsidRPr="00487190">
        <w:rPr>
          <w:rFonts w:ascii="Segoe UI" w:hAnsi="Segoe UI" w:cs="Segoe UI"/>
          <w:spacing w:val="5"/>
          <w:sz w:val="16"/>
          <w:szCs w:val="16"/>
        </w:rPr>
        <w:t>r</w:t>
      </w:r>
      <w:r w:rsidRPr="00487190">
        <w:rPr>
          <w:rFonts w:ascii="Segoe UI" w:hAnsi="Segoe UI" w:cs="Segoe UI"/>
          <w:spacing w:val="2"/>
          <w:sz w:val="16"/>
          <w:szCs w:val="16"/>
        </w:rPr>
        <w:t>e</w:t>
      </w:r>
      <w:r w:rsidRPr="00487190">
        <w:rPr>
          <w:rFonts w:ascii="Segoe UI" w:hAnsi="Segoe UI" w:cs="Segoe UI"/>
          <w:sz w:val="16"/>
          <w:szCs w:val="16"/>
        </w:rPr>
        <w:t>e</w:t>
      </w:r>
      <w:r w:rsidRPr="00487190">
        <w:rPr>
          <w:rFonts w:ascii="Segoe UI" w:hAnsi="Segoe UI" w:cs="Segoe UI"/>
          <w:spacing w:val="-9"/>
          <w:sz w:val="16"/>
          <w:szCs w:val="16"/>
        </w:rPr>
        <w:t xml:space="preserve"> </w:t>
      </w:r>
      <w:r w:rsidRPr="00487190">
        <w:rPr>
          <w:rFonts w:ascii="Segoe UI" w:hAnsi="Segoe UI" w:cs="Segoe UI"/>
          <w:spacing w:val="5"/>
          <w:sz w:val="16"/>
          <w:szCs w:val="16"/>
        </w:rPr>
        <w:t>r</w:t>
      </w:r>
      <w:r w:rsidRPr="00487190">
        <w:rPr>
          <w:rFonts w:ascii="Segoe UI" w:hAnsi="Segoe UI" w:cs="Segoe UI"/>
          <w:spacing w:val="2"/>
          <w:sz w:val="16"/>
          <w:szCs w:val="16"/>
        </w:rPr>
        <w:t>e</w:t>
      </w:r>
      <w:r w:rsidRPr="00487190">
        <w:rPr>
          <w:rFonts w:ascii="Segoe UI" w:hAnsi="Segoe UI" w:cs="Segoe UI"/>
          <w:spacing w:val="1"/>
          <w:sz w:val="16"/>
          <w:szCs w:val="16"/>
        </w:rPr>
        <w:t>s</w:t>
      </w:r>
      <w:r w:rsidRPr="00487190">
        <w:rPr>
          <w:rFonts w:ascii="Segoe UI" w:hAnsi="Segoe UI" w:cs="Segoe UI"/>
          <w:spacing w:val="-3"/>
          <w:sz w:val="16"/>
          <w:szCs w:val="16"/>
        </w:rPr>
        <w:t>e</w:t>
      </w:r>
      <w:r w:rsidRPr="00487190">
        <w:rPr>
          <w:rFonts w:ascii="Segoe UI" w:hAnsi="Segoe UI" w:cs="Segoe UI"/>
          <w:sz w:val="16"/>
          <w:szCs w:val="16"/>
        </w:rPr>
        <w:t>r</w:t>
      </w:r>
      <w:r w:rsidRPr="00487190">
        <w:rPr>
          <w:rFonts w:ascii="Segoe UI" w:hAnsi="Segoe UI" w:cs="Segoe UI"/>
          <w:spacing w:val="2"/>
          <w:sz w:val="16"/>
          <w:szCs w:val="16"/>
        </w:rPr>
        <w:t>ve</w:t>
      </w:r>
      <w:r w:rsidRPr="00487190">
        <w:rPr>
          <w:rFonts w:ascii="Segoe UI" w:hAnsi="Segoe UI" w:cs="Segoe UI"/>
          <w:sz w:val="16"/>
          <w:szCs w:val="16"/>
        </w:rPr>
        <w:t>s</w:t>
      </w:r>
      <w:r w:rsidRPr="00487190">
        <w:rPr>
          <w:rFonts w:ascii="Segoe UI" w:hAnsi="Segoe UI" w:cs="Segoe UI"/>
          <w:spacing w:val="-6"/>
          <w:sz w:val="16"/>
          <w:szCs w:val="16"/>
        </w:rPr>
        <w:t xml:space="preserve"> </w:t>
      </w:r>
      <w:r w:rsidRPr="00487190">
        <w:rPr>
          <w:rFonts w:ascii="Segoe UI" w:hAnsi="Segoe UI" w:cs="Segoe UI"/>
          <w:spacing w:val="-1"/>
          <w:sz w:val="16"/>
          <w:szCs w:val="16"/>
        </w:rPr>
        <w:t>t</w:t>
      </w:r>
      <w:r w:rsidRPr="00487190">
        <w:rPr>
          <w:rFonts w:ascii="Segoe UI" w:hAnsi="Segoe UI" w:cs="Segoe UI"/>
          <w:spacing w:val="2"/>
          <w:sz w:val="16"/>
          <w:szCs w:val="16"/>
        </w:rPr>
        <w:t>h</w:t>
      </w:r>
      <w:r w:rsidRPr="00487190">
        <w:rPr>
          <w:rFonts w:ascii="Segoe UI" w:hAnsi="Segoe UI" w:cs="Segoe UI"/>
          <w:sz w:val="16"/>
          <w:szCs w:val="16"/>
        </w:rPr>
        <w:t>e</w:t>
      </w:r>
      <w:r w:rsidRPr="00487190">
        <w:rPr>
          <w:rFonts w:ascii="Segoe UI" w:hAnsi="Segoe UI" w:cs="Segoe UI"/>
          <w:spacing w:val="-2"/>
          <w:sz w:val="16"/>
          <w:szCs w:val="16"/>
        </w:rPr>
        <w:t xml:space="preserve"> </w:t>
      </w:r>
      <w:r w:rsidRPr="00487190">
        <w:rPr>
          <w:rFonts w:ascii="Segoe UI" w:hAnsi="Segoe UI" w:cs="Segoe UI"/>
          <w:sz w:val="16"/>
          <w:szCs w:val="16"/>
        </w:rPr>
        <w:t>r</w:t>
      </w:r>
      <w:r w:rsidRPr="00487190">
        <w:rPr>
          <w:rFonts w:ascii="Segoe UI" w:hAnsi="Segoe UI" w:cs="Segoe UI"/>
          <w:spacing w:val="4"/>
          <w:sz w:val="16"/>
          <w:szCs w:val="16"/>
        </w:rPr>
        <w:t>i</w:t>
      </w:r>
      <w:r w:rsidRPr="00487190">
        <w:rPr>
          <w:rFonts w:ascii="Segoe UI" w:hAnsi="Segoe UI" w:cs="Segoe UI"/>
          <w:spacing w:val="-2"/>
          <w:sz w:val="16"/>
          <w:szCs w:val="16"/>
        </w:rPr>
        <w:t>g</w:t>
      </w:r>
      <w:r w:rsidRPr="00487190">
        <w:rPr>
          <w:rFonts w:ascii="Segoe UI" w:hAnsi="Segoe UI" w:cs="Segoe UI"/>
          <w:spacing w:val="2"/>
          <w:sz w:val="16"/>
          <w:szCs w:val="16"/>
        </w:rPr>
        <w:t>h</w:t>
      </w:r>
      <w:r w:rsidRPr="00487190">
        <w:rPr>
          <w:rFonts w:ascii="Segoe UI" w:hAnsi="Segoe UI" w:cs="Segoe UI"/>
          <w:sz w:val="16"/>
          <w:szCs w:val="16"/>
        </w:rPr>
        <w:t>t</w:t>
      </w:r>
      <w:r w:rsidRPr="00487190">
        <w:rPr>
          <w:rFonts w:ascii="Segoe UI" w:hAnsi="Segoe UI" w:cs="Segoe UI"/>
          <w:spacing w:val="-5"/>
          <w:sz w:val="16"/>
          <w:szCs w:val="16"/>
        </w:rPr>
        <w:t xml:space="preserve"> </w:t>
      </w:r>
      <w:r w:rsidRPr="00487190">
        <w:rPr>
          <w:rFonts w:ascii="Segoe UI" w:hAnsi="Segoe UI" w:cs="Segoe UI"/>
          <w:spacing w:val="4"/>
          <w:sz w:val="16"/>
          <w:szCs w:val="16"/>
        </w:rPr>
        <w:t>t</w:t>
      </w:r>
      <w:r w:rsidRPr="00487190">
        <w:rPr>
          <w:rFonts w:ascii="Segoe UI" w:hAnsi="Segoe UI" w:cs="Segoe UI"/>
          <w:sz w:val="16"/>
          <w:szCs w:val="16"/>
        </w:rPr>
        <w:t>o</w:t>
      </w:r>
      <w:r w:rsidRPr="00487190">
        <w:rPr>
          <w:rFonts w:ascii="Segoe UI" w:hAnsi="Segoe UI" w:cs="Segoe UI"/>
          <w:spacing w:val="-5"/>
          <w:sz w:val="16"/>
          <w:szCs w:val="16"/>
        </w:rPr>
        <w:t xml:space="preserve"> </w:t>
      </w:r>
      <w:r w:rsidRPr="00487190">
        <w:rPr>
          <w:rFonts w:ascii="Segoe UI" w:hAnsi="Segoe UI" w:cs="Segoe UI"/>
          <w:spacing w:val="6"/>
          <w:sz w:val="16"/>
          <w:szCs w:val="16"/>
        </w:rPr>
        <w:t>a</w:t>
      </w:r>
      <w:r w:rsidRPr="00487190">
        <w:rPr>
          <w:rFonts w:ascii="Segoe UI" w:hAnsi="Segoe UI" w:cs="Segoe UI"/>
          <w:spacing w:val="-4"/>
          <w:sz w:val="16"/>
          <w:szCs w:val="16"/>
        </w:rPr>
        <w:t>s</w:t>
      </w:r>
      <w:r w:rsidRPr="00487190">
        <w:rPr>
          <w:rFonts w:ascii="Segoe UI" w:hAnsi="Segoe UI" w:cs="Segoe UI"/>
          <w:sz w:val="16"/>
          <w:szCs w:val="16"/>
        </w:rPr>
        <w:t>k</w:t>
      </w:r>
      <w:r w:rsidRPr="00487190">
        <w:rPr>
          <w:rFonts w:ascii="Segoe UI" w:hAnsi="Segoe UI" w:cs="Segoe UI"/>
          <w:spacing w:val="4"/>
          <w:sz w:val="16"/>
          <w:szCs w:val="16"/>
        </w:rPr>
        <w:t xml:space="preserve"> </w:t>
      </w:r>
      <w:r w:rsidRPr="00487190">
        <w:rPr>
          <w:rFonts w:ascii="Segoe UI" w:hAnsi="Segoe UI" w:cs="Segoe UI"/>
          <w:sz w:val="16"/>
          <w:szCs w:val="16"/>
        </w:rPr>
        <w:t>f</w:t>
      </w:r>
      <w:r w:rsidRPr="00487190">
        <w:rPr>
          <w:rFonts w:ascii="Segoe UI" w:hAnsi="Segoe UI" w:cs="Segoe UI"/>
          <w:spacing w:val="-2"/>
          <w:sz w:val="16"/>
          <w:szCs w:val="16"/>
        </w:rPr>
        <w:t>o</w:t>
      </w:r>
      <w:r w:rsidRPr="00487190">
        <w:rPr>
          <w:rFonts w:ascii="Segoe UI" w:hAnsi="Segoe UI" w:cs="Segoe UI"/>
          <w:sz w:val="16"/>
          <w:szCs w:val="16"/>
        </w:rPr>
        <w:t>r</w:t>
      </w:r>
      <w:r w:rsidRPr="00487190">
        <w:rPr>
          <w:rFonts w:ascii="Segoe UI" w:hAnsi="Segoe UI" w:cs="Segoe UI"/>
          <w:spacing w:val="1"/>
          <w:sz w:val="16"/>
          <w:szCs w:val="16"/>
        </w:rPr>
        <w:t xml:space="preserve"> </w:t>
      </w:r>
      <w:r w:rsidRPr="00487190">
        <w:rPr>
          <w:rFonts w:ascii="Segoe UI" w:hAnsi="Segoe UI" w:cs="Segoe UI"/>
          <w:spacing w:val="2"/>
          <w:sz w:val="16"/>
          <w:szCs w:val="16"/>
        </w:rPr>
        <w:t>c</w:t>
      </w:r>
      <w:r w:rsidRPr="00487190">
        <w:rPr>
          <w:rFonts w:ascii="Segoe UI" w:hAnsi="Segoe UI" w:cs="Segoe UI"/>
          <w:spacing w:val="-2"/>
          <w:sz w:val="16"/>
          <w:szCs w:val="16"/>
        </w:rPr>
        <w:t>o</w:t>
      </w:r>
      <w:r w:rsidRPr="00487190">
        <w:rPr>
          <w:rFonts w:ascii="Segoe UI" w:hAnsi="Segoe UI" w:cs="Segoe UI"/>
          <w:spacing w:val="2"/>
          <w:sz w:val="16"/>
          <w:szCs w:val="16"/>
        </w:rPr>
        <w:t>ache</w:t>
      </w:r>
      <w:r w:rsidRPr="00487190">
        <w:rPr>
          <w:rFonts w:ascii="Segoe UI" w:hAnsi="Segoe UI" w:cs="Segoe UI"/>
          <w:sz w:val="16"/>
          <w:szCs w:val="16"/>
        </w:rPr>
        <w:t>s</w:t>
      </w:r>
      <w:r w:rsidRPr="00487190">
        <w:rPr>
          <w:rFonts w:ascii="Segoe UI" w:hAnsi="Segoe UI" w:cs="Segoe UI"/>
          <w:spacing w:val="-11"/>
          <w:sz w:val="16"/>
          <w:szCs w:val="16"/>
        </w:rPr>
        <w:t xml:space="preserve"> </w:t>
      </w:r>
      <w:r w:rsidRPr="00487190">
        <w:rPr>
          <w:rFonts w:ascii="Segoe UI" w:hAnsi="Segoe UI" w:cs="Segoe UI"/>
          <w:spacing w:val="4"/>
          <w:sz w:val="16"/>
          <w:szCs w:val="16"/>
        </w:rPr>
        <w:t>t</w:t>
      </w:r>
      <w:r w:rsidRPr="00487190">
        <w:rPr>
          <w:rFonts w:ascii="Segoe UI" w:hAnsi="Segoe UI" w:cs="Segoe UI"/>
          <w:sz w:val="16"/>
          <w:szCs w:val="16"/>
        </w:rPr>
        <w:t xml:space="preserve">o </w:t>
      </w:r>
      <w:r w:rsidRPr="00487190">
        <w:rPr>
          <w:rFonts w:ascii="Segoe UI" w:hAnsi="Segoe UI" w:cs="Segoe UI"/>
          <w:spacing w:val="-2"/>
          <w:sz w:val="16"/>
          <w:szCs w:val="16"/>
        </w:rPr>
        <w:t>d</w:t>
      </w:r>
      <w:r w:rsidRPr="00487190">
        <w:rPr>
          <w:rFonts w:ascii="Segoe UI" w:hAnsi="Segoe UI" w:cs="Segoe UI"/>
          <w:spacing w:val="4"/>
          <w:sz w:val="16"/>
          <w:szCs w:val="16"/>
        </w:rPr>
        <w:t>i</w:t>
      </w:r>
      <w:r w:rsidRPr="00487190">
        <w:rPr>
          <w:rFonts w:ascii="Segoe UI" w:hAnsi="Segoe UI" w:cs="Segoe UI"/>
          <w:spacing w:val="1"/>
          <w:sz w:val="16"/>
          <w:szCs w:val="16"/>
        </w:rPr>
        <w:t>s</w:t>
      </w:r>
      <w:r w:rsidRPr="00487190">
        <w:rPr>
          <w:rFonts w:ascii="Segoe UI" w:hAnsi="Segoe UI" w:cs="Segoe UI"/>
          <w:spacing w:val="-2"/>
          <w:sz w:val="16"/>
          <w:szCs w:val="16"/>
        </w:rPr>
        <w:t>p</w:t>
      </w:r>
      <w:r w:rsidRPr="00487190">
        <w:rPr>
          <w:rFonts w:ascii="Segoe UI" w:hAnsi="Segoe UI" w:cs="Segoe UI"/>
          <w:spacing w:val="-1"/>
          <w:sz w:val="16"/>
          <w:szCs w:val="16"/>
        </w:rPr>
        <w:t>l</w:t>
      </w:r>
      <w:r w:rsidRPr="00487190">
        <w:rPr>
          <w:rFonts w:ascii="Segoe UI" w:hAnsi="Segoe UI" w:cs="Segoe UI"/>
          <w:spacing w:val="2"/>
          <w:sz w:val="16"/>
          <w:szCs w:val="16"/>
        </w:rPr>
        <w:t>a</w:t>
      </w:r>
      <w:r w:rsidRPr="00487190">
        <w:rPr>
          <w:rFonts w:ascii="Segoe UI" w:hAnsi="Segoe UI" w:cs="Segoe UI"/>
          <w:sz w:val="16"/>
          <w:szCs w:val="16"/>
        </w:rPr>
        <w:t>y</w:t>
      </w:r>
      <w:r w:rsidRPr="00487190">
        <w:rPr>
          <w:rFonts w:ascii="Segoe UI" w:hAnsi="Segoe UI" w:cs="Segoe UI"/>
          <w:spacing w:val="-4"/>
          <w:sz w:val="16"/>
          <w:szCs w:val="16"/>
        </w:rPr>
        <w:t xml:space="preserve"> </w:t>
      </w:r>
      <w:r w:rsidRPr="00487190">
        <w:rPr>
          <w:rFonts w:ascii="Segoe UI" w:hAnsi="Segoe UI" w:cs="Segoe UI"/>
          <w:spacing w:val="4"/>
          <w:sz w:val="16"/>
          <w:szCs w:val="16"/>
        </w:rPr>
        <w:t>t</w:t>
      </w:r>
      <w:r w:rsidRPr="00487190">
        <w:rPr>
          <w:rFonts w:ascii="Segoe UI" w:hAnsi="Segoe UI" w:cs="Segoe UI"/>
          <w:spacing w:val="-2"/>
          <w:sz w:val="16"/>
          <w:szCs w:val="16"/>
        </w:rPr>
        <w:t>h</w:t>
      </w:r>
      <w:r w:rsidRPr="00487190">
        <w:rPr>
          <w:rFonts w:ascii="Segoe UI" w:hAnsi="Segoe UI" w:cs="Segoe UI"/>
          <w:spacing w:val="2"/>
          <w:sz w:val="16"/>
          <w:szCs w:val="16"/>
        </w:rPr>
        <w:t>e</w:t>
      </w:r>
      <w:r w:rsidRPr="00487190">
        <w:rPr>
          <w:rFonts w:ascii="Segoe UI" w:hAnsi="Segoe UI" w:cs="Segoe UI"/>
          <w:spacing w:val="-1"/>
          <w:sz w:val="16"/>
          <w:szCs w:val="16"/>
        </w:rPr>
        <w:t>i</w:t>
      </w:r>
      <w:r w:rsidRPr="00487190">
        <w:rPr>
          <w:rFonts w:ascii="Segoe UI" w:hAnsi="Segoe UI" w:cs="Segoe UI"/>
          <w:sz w:val="16"/>
          <w:szCs w:val="16"/>
        </w:rPr>
        <w:t xml:space="preserve">r </w:t>
      </w:r>
      <w:r w:rsidRPr="00487190">
        <w:rPr>
          <w:rFonts w:ascii="Segoe UI" w:hAnsi="Segoe UI" w:cs="Segoe UI"/>
          <w:spacing w:val="-3"/>
          <w:sz w:val="16"/>
          <w:szCs w:val="16"/>
        </w:rPr>
        <w:t>c</w:t>
      </w:r>
      <w:r w:rsidRPr="00487190">
        <w:rPr>
          <w:rFonts w:ascii="Segoe UI" w:hAnsi="Segoe UI" w:cs="Segoe UI"/>
          <w:spacing w:val="5"/>
          <w:sz w:val="16"/>
          <w:szCs w:val="16"/>
        </w:rPr>
        <w:t>r</w:t>
      </w:r>
      <w:r w:rsidRPr="00487190">
        <w:rPr>
          <w:rFonts w:ascii="Segoe UI" w:hAnsi="Segoe UI" w:cs="Segoe UI"/>
          <w:spacing w:val="-3"/>
          <w:sz w:val="16"/>
          <w:szCs w:val="16"/>
        </w:rPr>
        <w:t>e</w:t>
      </w:r>
      <w:r w:rsidRPr="00487190">
        <w:rPr>
          <w:rFonts w:ascii="Segoe UI" w:hAnsi="Segoe UI" w:cs="Segoe UI"/>
          <w:spacing w:val="2"/>
          <w:sz w:val="16"/>
          <w:szCs w:val="16"/>
        </w:rPr>
        <w:t>de</w:t>
      </w:r>
      <w:r w:rsidRPr="00487190">
        <w:rPr>
          <w:rFonts w:ascii="Segoe UI" w:hAnsi="Segoe UI" w:cs="Segoe UI"/>
          <w:spacing w:val="-2"/>
          <w:sz w:val="16"/>
          <w:szCs w:val="16"/>
        </w:rPr>
        <w:t>n</w:t>
      </w:r>
      <w:r w:rsidRPr="00487190">
        <w:rPr>
          <w:rFonts w:ascii="Segoe UI" w:hAnsi="Segoe UI" w:cs="Segoe UI"/>
          <w:spacing w:val="-1"/>
          <w:sz w:val="16"/>
          <w:szCs w:val="16"/>
        </w:rPr>
        <w:t>ti</w:t>
      </w:r>
      <w:r w:rsidRPr="00487190">
        <w:rPr>
          <w:rFonts w:ascii="Segoe UI" w:hAnsi="Segoe UI" w:cs="Segoe UI"/>
          <w:spacing w:val="2"/>
          <w:sz w:val="16"/>
          <w:szCs w:val="16"/>
        </w:rPr>
        <w:t>a</w:t>
      </w:r>
      <w:r w:rsidRPr="00487190">
        <w:rPr>
          <w:rFonts w:ascii="Segoe UI" w:hAnsi="Segoe UI" w:cs="Segoe UI"/>
          <w:spacing w:val="4"/>
          <w:sz w:val="16"/>
          <w:szCs w:val="16"/>
        </w:rPr>
        <w:t>l</w:t>
      </w:r>
      <w:r w:rsidRPr="00487190">
        <w:rPr>
          <w:rFonts w:ascii="Segoe UI" w:hAnsi="Segoe UI" w:cs="Segoe UI"/>
          <w:sz w:val="16"/>
          <w:szCs w:val="16"/>
        </w:rPr>
        <w:t>s</w:t>
      </w:r>
      <w:r w:rsidRPr="00487190">
        <w:rPr>
          <w:rFonts w:ascii="Segoe UI" w:hAnsi="Segoe UI" w:cs="Segoe UI"/>
          <w:spacing w:val="-8"/>
          <w:sz w:val="16"/>
          <w:szCs w:val="16"/>
        </w:rPr>
        <w:t xml:space="preserve"> </w:t>
      </w:r>
      <w:r w:rsidRPr="00487190">
        <w:rPr>
          <w:rFonts w:ascii="Segoe UI" w:hAnsi="Segoe UI" w:cs="Segoe UI"/>
          <w:spacing w:val="2"/>
          <w:sz w:val="16"/>
          <w:szCs w:val="16"/>
        </w:rPr>
        <w:t>an</w:t>
      </w:r>
      <w:r w:rsidRPr="00487190">
        <w:rPr>
          <w:rFonts w:ascii="Segoe UI" w:hAnsi="Segoe UI" w:cs="Segoe UI"/>
          <w:sz w:val="16"/>
          <w:szCs w:val="16"/>
        </w:rPr>
        <w:t>d</w:t>
      </w:r>
      <w:r w:rsidRPr="00487190">
        <w:rPr>
          <w:rFonts w:ascii="Segoe UI" w:hAnsi="Segoe UI" w:cs="Segoe UI"/>
          <w:spacing w:val="-1"/>
          <w:sz w:val="16"/>
          <w:szCs w:val="16"/>
        </w:rPr>
        <w:t xml:space="preserve"> </w:t>
      </w:r>
      <w:r w:rsidRPr="00487190">
        <w:rPr>
          <w:rFonts w:ascii="Segoe UI" w:hAnsi="Segoe UI" w:cs="Segoe UI"/>
          <w:spacing w:val="-2"/>
          <w:sz w:val="16"/>
          <w:szCs w:val="16"/>
        </w:rPr>
        <w:t>o</w:t>
      </w:r>
      <w:r w:rsidRPr="00487190">
        <w:rPr>
          <w:rFonts w:ascii="Segoe UI" w:hAnsi="Segoe UI" w:cs="Segoe UI"/>
          <w:sz w:val="16"/>
          <w:szCs w:val="16"/>
        </w:rPr>
        <w:t>r</w:t>
      </w:r>
      <w:r w:rsidRPr="00487190">
        <w:rPr>
          <w:rFonts w:ascii="Segoe UI" w:hAnsi="Segoe UI" w:cs="Segoe UI"/>
          <w:spacing w:val="2"/>
          <w:sz w:val="16"/>
          <w:szCs w:val="16"/>
        </w:rPr>
        <w:t xml:space="preserve"> d</w:t>
      </w:r>
      <w:r w:rsidRPr="00487190">
        <w:rPr>
          <w:rFonts w:ascii="Segoe UI" w:hAnsi="Segoe UI" w:cs="Segoe UI"/>
          <w:spacing w:val="-3"/>
          <w:sz w:val="16"/>
          <w:szCs w:val="16"/>
        </w:rPr>
        <w:t>e</w:t>
      </w:r>
      <w:r w:rsidRPr="00487190">
        <w:rPr>
          <w:rFonts w:ascii="Segoe UI" w:hAnsi="Segoe UI" w:cs="Segoe UI"/>
          <w:spacing w:val="2"/>
          <w:sz w:val="16"/>
          <w:szCs w:val="16"/>
        </w:rPr>
        <w:t>n</w:t>
      </w:r>
      <w:r w:rsidRPr="00487190">
        <w:rPr>
          <w:rFonts w:ascii="Segoe UI" w:hAnsi="Segoe UI" w:cs="Segoe UI"/>
          <w:sz w:val="16"/>
          <w:szCs w:val="16"/>
        </w:rPr>
        <w:t>y</w:t>
      </w:r>
      <w:r w:rsidRPr="00487190">
        <w:rPr>
          <w:rFonts w:ascii="Segoe UI" w:hAnsi="Segoe UI" w:cs="Segoe UI"/>
          <w:spacing w:val="-2"/>
          <w:sz w:val="16"/>
          <w:szCs w:val="16"/>
        </w:rPr>
        <w:t xml:space="preserve"> </w:t>
      </w:r>
      <w:r w:rsidRPr="00487190">
        <w:rPr>
          <w:rFonts w:ascii="Segoe UI" w:hAnsi="Segoe UI" w:cs="Segoe UI"/>
          <w:spacing w:val="2"/>
          <w:sz w:val="16"/>
          <w:szCs w:val="16"/>
        </w:rPr>
        <w:t>de</w:t>
      </w:r>
      <w:r w:rsidRPr="00487190">
        <w:rPr>
          <w:rFonts w:ascii="Segoe UI" w:hAnsi="Segoe UI" w:cs="Segoe UI"/>
          <w:spacing w:val="-3"/>
          <w:sz w:val="16"/>
          <w:szCs w:val="16"/>
        </w:rPr>
        <w:t>c</w:t>
      </w:r>
      <w:r w:rsidRPr="00487190">
        <w:rPr>
          <w:rFonts w:ascii="Segoe UI" w:hAnsi="Segoe UI" w:cs="Segoe UI"/>
          <w:sz w:val="16"/>
          <w:szCs w:val="16"/>
        </w:rPr>
        <w:t>k</w:t>
      </w:r>
      <w:r w:rsidRPr="00487190">
        <w:rPr>
          <w:rFonts w:ascii="Segoe UI" w:hAnsi="Segoe UI" w:cs="Segoe UI"/>
          <w:spacing w:val="-2"/>
          <w:sz w:val="16"/>
          <w:szCs w:val="16"/>
        </w:rPr>
        <w:t xml:space="preserve"> </w:t>
      </w:r>
      <w:r w:rsidRPr="00487190">
        <w:rPr>
          <w:rFonts w:ascii="Segoe UI" w:hAnsi="Segoe UI" w:cs="Segoe UI"/>
          <w:spacing w:val="2"/>
          <w:sz w:val="16"/>
          <w:szCs w:val="16"/>
        </w:rPr>
        <w:t>acce</w:t>
      </w:r>
      <w:r w:rsidRPr="00487190">
        <w:rPr>
          <w:rFonts w:ascii="Segoe UI" w:hAnsi="Segoe UI" w:cs="Segoe UI"/>
          <w:spacing w:val="1"/>
          <w:sz w:val="16"/>
          <w:szCs w:val="16"/>
        </w:rPr>
        <w:t>s</w:t>
      </w:r>
      <w:r w:rsidRPr="00487190">
        <w:rPr>
          <w:rFonts w:ascii="Segoe UI" w:hAnsi="Segoe UI" w:cs="Segoe UI"/>
          <w:sz w:val="16"/>
          <w:szCs w:val="16"/>
        </w:rPr>
        <w:t>s</w:t>
      </w:r>
      <w:r w:rsidRPr="00487190">
        <w:rPr>
          <w:rFonts w:ascii="Segoe UI" w:hAnsi="Segoe UI" w:cs="Segoe UI"/>
          <w:spacing w:val="-10"/>
          <w:sz w:val="16"/>
          <w:szCs w:val="16"/>
        </w:rPr>
        <w:t xml:space="preserve"> </w:t>
      </w:r>
      <w:r w:rsidRPr="00487190">
        <w:rPr>
          <w:rFonts w:ascii="Segoe UI" w:hAnsi="Segoe UI" w:cs="Segoe UI"/>
          <w:spacing w:val="4"/>
          <w:sz w:val="16"/>
          <w:szCs w:val="16"/>
        </w:rPr>
        <w:t>i</w:t>
      </w:r>
      <w:r w:rsidRPr="00487190">
        <w:rPr>
          <w:rFonts w:ascii="Segoe UI" w:hAnsi="Segoe UI" w:cs="Segoe UI"/>
          <w:sz w:val="16"/>
          <w:szCs w:val="16"/>
        </w:rPr>
        <w:t>f</w:t>
      </w:r>
      <w:r w:rsidRPr="00487190">
        <w:rPr>
          <w:rFonts w:ascii="Segoe UI" w:hAnsi="Segoe UI" w:cs="Segoe UI"/>
          <w:spacing w:val="-3"/>
          <w:sz w:val="16"/>
          <w:szCs w:val="16"/>
        </w:rPr>
        <w:t xml:space="preserve"> </w:t>
      </w:r>
      <w:r w:rsidRPr="00487190">
        <w:rPr>
          <w:rFonts w:ascii="Segoe UI" w:hAnsi="Segoe UI" w:cs="Segoe UI"/>
          <w:sz w:val="16"/>
          <w:szCs w:val="16"/>
        </w:rPr>
        <w:t>a</w:t>
      </w:r>
      <w:r w:rsidRPr="00487190">
        <w:rPr>
          <w:rFonts w:ascii="Segoe UI" w:hAnsi="Segoe UI" w:cs="Segoe UI"/>
          <w:spacing w:val="4"/>
          <w:sz w:val="16"/>
          <w:szCs w:val="16"/>
        </w:rPr>
        <w:t xml:space="preserve"> </w:t>
      </w:r>
      <w:r w:rsidRPr="00487190">
        <w:rPr>
          <w:rFonts w:ascii="Segoe UI" w:hAnsi="Segoe UI" w:cs="Segoe UI"/>
          <w:spacing w:val="-3"/>
          <w:sz w:val="16"/>
          <w:szCs w:val="16"/>
        </w:rPr>
        <w:t>c</w:t>
      </w:r>
      <w:r w:rsidRPr="00487190">
        <w:rPr>
          <w:rFonts w:ascii="Segoe UI" w:hAnsi="Segoe UI" w:cs="Segoe UI"/>
          <w:spacing w:val="-2"/>
          <w:sz w:val="16"/>
          <w:szCs w:val="16"/>
        </w:rPr>
        <w:t>o</w:t>
      </w:r>
      <w:r w:rsidRPr="00487190">
        <w:rPr>
          <w:rFonts w:ascii="Segoe UI" w:hAnsi="Segoe UI" w:cs="Segoe UI"/>
          <w:spacing w:val="6"/>
          <w:sz w:val="16"/>
          <w:szCs w:val="16"/>
        </w:rPr>
        <w:t>a</w:t>
      </w:r>
      <w:r w:rsidRPr="00487190">
        <w:rPr>
          <w:rFonts w:ascii="Segoe UI" w:hAnsi="Segoe UI" w:cs="Segoe UI"/>
          <w:spacing w:val="2"/>
          <w:sz w:val="16"/>
          <w:szCs w:val="16"/>
        </w:rPr>
        <w:t>c</w:t>
      </w:r>
      <w:r w:rsidRPr="00487190">
        <w:rPr>
          <w:rFonts w:ascii="Segoe UI" w:hAnsi="Segoe UI" w:cs="Segoe UI"/>
          <w:sz w:val="16"/>
          <w:szCs w:val="16"/>
        </w:rPr>
        <w:t xml:space="preserve">h </w:t>
      </w:r>
      <w:r w:rsidRPr="00487190">
        <w:rPr>
          <w:rFonts w:ascii="Segoe UI" w:hAnsi="Segoe UI" w:cs="Segoe UI"/>
          <w:spacing w:val="-2"/>
          <w:sz w:val="16"/>
          <w:szCs w:val="16"/>
        </w:rPr>
        <w:t>d</w:t>
      </w:r>
      <w:r w:rsidRPr="00487190">
        <w:rPr>
          <w:rFonts w:ascii="Segoe UI" w:hAnsi="Segoe UI" w:cs="Segoe UI"/>
          <w:spacing w:val="2"/>
          <w:sz w:val="16"/>
          <w:szCs w:val="16"/>
        </w:rPr>
        <w:t>oe</w:t>
      </w:r>
      <w:r w:rsidRPr="00487190">
        <w:rPr>
          <w:rFonts w:ascii="Segoe UI" w:hAnsi="Segoe UI" w:cs="Segoe UI"/>
          <w:sz w:val="16"/>
          <w:szCs w:val="16"/>
        </w:rPr>
        <w:t>s</w:t>
      </w:r>
      <w:r w:rsidRPr="00487190">
        <w:rPr>
          <w:rFonts w:ascii="Segoe UI" w:hAnsi="Segoe UI" w:cs="Segoe UI"/>
          <w:spacing w:val="-4"/>
          <w:sz w:val="16"/>
          <w:szCs w:val="16"/>
        </w:rPr>
        <w:t xml:space="preserve"> </w:t>
      </w:r>
      <w:r w:rsidRPr="00487190">
        <w:rPr>
          <w:rFonts w:ascii="Segoe UI" w:hAnsi="Segoe UI" w:cs="Segoe UI"/>
          <w:spacing w:val="2"/>
          <w:sz w:val="16"/>
          <w:szCs w:val="16"/>
        </w:rPr>
        <w:t>n</w:t>
      </w:r>
      <w:r w:rsidRPr="00487190">
        <w:rPr>
          <w:rFonts w:ascii="Segoe UI" w:hAnsi="Segoe UI" w:cs="Segoe UI"/>
          <w:spacing w:val="-2"/>
          <w:sz w:val="16"/>
          <w:szCs w:val="16"/>
        </w:rPr>
        <w:t>o</w:t>
      </w:r>
      <w:r w:rsidRPr="00487190">
        <w:rPr>
          <w:rFonts w:ascii="Segoe UI" w:hAnsi="Segoe UI" w:cs="Segoe UI"/>
          <w:sz w:val="16"/>
          <w:szCs w:val="16"/>
        </w:rPr>
        <w:t xml:space="preserve">t </w:t>
      </w:r>
      <w:r w:rsidRPr="00487190">
        <w:rPr>
          <w:rFonts w:ascii="Segoe UI" w:hAnsi="Segoe UI" w:cs="Segoe UI"/>
          <w:spacing w:val="2"/>
          <w:sz w:val="16"/>
          <w:szCs w:val="16"/>
        </w:rPr>
        <w:t>co</w:t>
      </w:r>
      <w:r w:rsidRPr="00487190">
        <w:rPr>
          <w:rFonts w:ascii="Segoe UI" w:hAnsi="Segoe UI" w:cs="Segoe UI"/>
          <w:spacing w:val="-3"/>
          <w:sz w:val="16"/>
          <w:szCs w:val="16"/>
        </w:rPr>
        <w:t>m</w:t>
      </w:r>
      <w:r w:rsidRPr="00487190">
        <w:rPr>
          <w:rFonts w:ascii="Segoe UI" w:hAnsi="Segoe UI" w:cs="Segoe UI"/>
          <w:spacing w:val="2"/>
          <w:sz w:val="16"/>
          <w:szCs w:val="16"/>
        </w:rPr>
        <w:t>p</w:t>
      </w:r>
      <w:r w:rsidRPr="00487190">
        <w:rPr>
          <w:rFonts w:ascii="Segoe UI" w:hAnsi="Segoe UI" w:cs="Segoe UI"/>
          <w:spacing w:val="-1"/>
          <w:sz w:val="16"/>
          <w:szCs w:val="16"/>
        </w:rPr>
        <w:t>l</w:t>
      </w:r>
      <w:r w:rsidRPr="00487190">
        <w:rPr>
          <w:rFonts w:ascii="Segoe UI" w:hAnsi="Segoe UI" w:cs="Segoe UI"/>
          <w:spacing w:val="2"/>
          <w:sz w:val="16"/>
          <w:szCs w:val="16"/>
        </w:rPr>
        <w:t>y</w:t>
      </w:r>
      <w:r>
        <w:rPr>
          <w:rFonts w:ascii="Segoe UI" w:hAnsi="Segoe UI" w:cs="Segoe UI"/>
          <w:spacing w:val="2"/>
          <w:sz w:val="16"/>
          <w:szCs w:val="16"/>
        </w:rPr>
        <w:t xml:space="preserve"> or it is non-valid</w:t>
      </w:r>
      <w:r w:rsidRPr="00487190">
        <w:rPr>
          <w:rFonts w:ascii="Segoe UI" w:hAnsi="Segoe UI" w:cs="Segoe UI"/>
          <w:sz w:val="16"/>
          <w:szCs w:val="16"/>
        </w:rPr>
        <w:t>.</w:t>
      </w:r>
      <w:r w:rsidRPr="00487190">
        <w:rPr>
          <w:rFonts w:ascii="Segoe UI" w:hAnsi="Segoe UI" w:cs="Segoe UI"/>
          <w:spacing w:val="-3"/>
          <w:sz w:val="16"/>
          <w:szCs w:val="16"/>
        </w:rPr>
        <w:t xml:space="preserve"> </w:t>
      </w:r>
      <w:r>
        <w:rPr>
          <w:rFonts w:ascii="Segoe UI" w:hAnsi="Segoe UI" w:cs="Segoe UI"/>
          <w:spacing w:val="-3"/>
          <w:sz w:val="16"/>
          <w:szCs w:val="16"/>
        </w:rPr>
        <w:t xml:space="preserve"> </w:t>
      </w:r>
      <w:r w:rsidRPr="00E724E2">
        <w:rPr>
          <w:rFonts w:ascii="Segoe UI" w:hAnsi="Segoe UI" w:cs="Segoe UI"/>
          <w:sz w:val="16"/>
          <w:szCs w:val="22"/>
        </w:rPr>
        <w:t>All coaches and officials are required to sign in upon arrival</w:t>
      </w:r>
      <w:r>
        <w:rPr>
          <w:rFonts w:ascii="Segoe UI" w:hAnsi="Segoe UI" w:cs="Segoe UI"/>
          <w:sz w:val="16"/>
          <w:szCs w:val="22"/>
        </w:rPr>
        <w:t>.</w:t>
      </w:r>
    </w:p>
    <w:p w:rsidR="00D020AF" w:rsidRDefault="00D020AF" w:rsidP="00D020AF">
      <w:pPr>
        <w:spacing w:line="180" w:lineRule="exact"/>
        <w:ind w:left="140"/>
        <w:rPr>
          <w:rFonts w:ascii="Segoe UI" w:hAnsi="Segoe UI" w:cs="Segoe UI"/>
          <w:spacing w:val="-7"/>
          <w:sz w:val="16"/>
          <w:szCs w:val="16"/>
        </w:rPr>
      </w:pPr>
    </w:p>
    <w:p w:rsidR="00C9318B" w:rsidRPr="00394435" w:rsidRDefault="004246CD" w:rsidP="00D020AF">
      <w:pPr>
        <w:rPr>
          <w:rFonts w:ascii="DIN-Regular" w:hAnsi="DIN-Regular"/>
        </w:rPr>
      </w:pPr>
      <w:r w:rsidRPr="00394435">
        <w:rPr>
          <w:rFonts w:ascii="DIN-Regular" w:hAnsi="DIN-Regular"/>
          <w:b/>
          <w:spacing w:val="2"/>
        </w:rPr>
        <w:t>O</w:t>
      </w:r>
      <w:r w:rsidRPr="00394435">
        <w:rPr>
          <w:rFonts w:ascii="DIN-Regular" w:hAnsi="DIN-Regular"/>
          <w:b/>
          <w:spacing w:val="-3"/>
        </w:rPr>
        <w:t>FF</w:t>
      </w:r>
      <w:r w:rsidRPr="00394435">
        <w:rPr>
          <w:rFonts w:ascii="DIN-Regular" w:hAnsi="DIN-Regular"/>
          <w:b/>
          <w:spacing w:val="-2"/>
        </w:rPr>
        <w:t>ICIA</w:t>
      </w:r>
      <w:r w:rsidRPr="00394435">
        <w:rPr>
          <w:rFonts w:ascii="DIN-Regular" w:hAnsi="DIN-Regular"/>
          <w:b/>
        </w:rPr>
        <w:t>LS</w:t>
      </w:r>
    </w:p>
    <w:p w:rsidR="00520FA0" w:rsidRPr="00DB6DE8" w:rsidRDefault="004246CD" w:rsidP="00D020AF">
      <w:pPr>
        <w:spacing w:line="180" w:lineRule="exact"/>
        <w:rPr>
          <w:rFonts w:ascii="Segoe UI" w:hAnsi="Segoe UI" w:cs="Segoe UI"/>
          <w:spacing w:val="-7"/>
          <w:sz w:val="16"/>
          <w:szCs w:val="16"/>
        </w:rPr>
      </w:pPr>
      <w:r w:rsidRPr="00F4577C">
        <w:rPr>
          <w:rFonts w:ascii="Segoe UI" w:hAnsi="Segoe UI" w:cs="Segoe UI"/>
          <w:spacing w:val="1"/>
          <w:sz w:val="16"/>
          <w:szCs w:val="16"/>
        </w:rPr>
        <w:t>A</w:t>
      </w:r>
      <w:r w:rsidRPr="00F4577C">
        <w:rPr>
          <w:rFonts w:ascii="Segoe UI" w:hAnsi="Segoe UI" w:cs="Segoe UI"/>
          <w:spacing w:val="-2"/>
          <w:sz w:val="16"/>
          <w:szCs w:val="16"/>
        </w:rPr>
        <w:t>n</w:t>
      </w:r>
      <w:r w:rsidRPr="00F4577C">
        <w:rPr>
          <w:rFonts w:ascii="Segoe UI" w:hAnsi="Segoe UI" w:cs="Segoe UI"/>
          <w:spacing w:val="2"/>
          <w:sz w:val="16"/>
          <w:szCs w:val="16"/>
        </w:rPr>
        <w:t>yon</w:t>
      </w:r>
      <w:r w:rsidRPr="00F4577C">
        <w:rPr>
          <w:rFonts w:ascii="Segoe UI" w:hAnsi="Segoe UI" w:cs="Segoe UI"/>
          <w:sz w:val="16"/>
          <w:szCs w:val="16"/>
        </w:rPr>
        <w:t>e</w:t>
      </w:r>
      <w:r w:rsidRPr="00F4577C">
        <w:rPr>
          <w:rFonts w:ascii="Segoe UI" w:hAnsi="Segoe UI" w:cs="Segoe UI"/>
          <w:spacing w:val="-5"/>
          <w:sz w:val="16"/>
          <w:szCs w:val="16"/>
        </w:rPr>
        <w:t xml:space="preserve"> </w:t>
      </w:r>
      <w:r w:rsidRPr="00F4577C">
        <w:rPr>
          <w:rFonts w:ascii="Segoe UI" w:hAnsi="Segoe UI" w:cs="Segoe UI"/>
          <w:spacing w:val="1"/>
          <w:sz w:val="16"/>
          <w:szCs w:val="16"/>
        </w:rPr>
        <w:t>w</w:t>
      </w:r>
      <w:r w:rsidRPr="00F4577C">
        <w:rPr>
          <w:rFonts w:ascii="Segoe UI" w:hAnsi="Segoe UI" w:cs="Segoe UI"/>
          <w:spacing w:val="-2"/>
          <w:sz w:val="16"/>
          <w:szCs w:val="16"/>
        </w:rPr>
        <w:t>h</w:t>
      </w:r>
      <w:r w:rsidRPr="00F4577C">
        <w:rPr>
          <w:rFonts w:ascii="Segoe UI" w:hAnsi="Segoe UI" w:cs="Segoe UI"/>
          <w:sz w:val="16"/>
          <w:szCs w:val="16"/>
        </w:rPr>
        <w:t>o</w:t>
      </w:r>
      <w:r w:rsidRPr="00F4577C">
        <w:rPr>
          <w:rFonts w:ascii="Segoe UI" w:hAnsi="Segoe UI" w:cs="Segoe UI"/>
          <w:spacing w:val="3"/>
          <w:sz w:val="16"/>
          <w:szCs w:val="16"/>
        </w:rPr>
        <w:t xml:space="preserve"> </w:t>
      </w:r>
      <w:r w:rsidRPr="00F4577C">
        <w:rPr>
          <w:rFonts w:ascii="Segoe UI" w:hAnsi="Segoe UI" w:cs="Segoe UI"/>
          <w:spacing w:val="-4"/>
          <w:sz w:val="16"/>
          <w:szCs w:val="16"/>
        </w:rPr>
        <w:t>w</w:t>
      </w:r>
      <w:r w:rsidRPr="00F4577C">
        <w:rPr>
          <w:rFonts w:ascii="Segoe UI" w:hAnsi="Segoe UI" w:cs="Segoe UI"/>
          <w:spacing w:val="-2"/>
          <w:sz w:val="16"/>
          <w:szCs w:val="16"/>
        </w:rPr>
        <w:t>o</w:t>
      </w:r>
      <w:r w:rsidRPr="00F4577C">
        <w:rPr>
          <w:rFonts w:ascii="Segoe UI" w:hAnsi="Segoe UI" w:cs="Segoe UI"/>
          <w:spacing w:val="2"/>
          <w:sz w:val="16"/>
          <w:szCs w:val="16"/>
        </w:rPr>
        <w:t>u</w:t>
      </w:r>
      <w:r w:rsidRPr="00F4577C">
        <w:rPr>
          <w:rFonts w:ascii="Segoe UI" w:hAnsi="Segoe UI" w:cs="Segoe UI"/>
          <w:spacing w:val="4"/>
          <w:sz w:val="16"/>
          <w:szCs w:val="16"/>
        </w:rPr>
        <w:t>l</w:t>
      </w:r>
      <w:r w:rsidRPr="00F4577C">
        <w:rPr>
          <w:rFonts w:ascii="Segoe UI" w:hAnsi="Segoe UI" w:cs="Segoe UI"/>
          <w:sz w:val="16"/>
          <w:szCs w:val="16"/>
        </w:rPr>
        <w:t>d</w:t>
      </w:r>
      <w:r w:rsidRPr="00F4577C">
        <w:rPr>
          <w:rFonts w:ascii="Segoe UI" w:hAnsi="Segoe UI" w:cs="Segoe UI"/>
          <w:spacing w:val="-8"/>
          <w:sz w:val="16"/>
          <w:szCs w:val="16"/>
        </w:rPr>
        <w:t xml:space="preserve"> </w:t>
      </w:r>
      <w:r w:rsidRPr="00F4577C">
        <w:rPr>
          <w:rFonts w:ascii="Segoe UI" w:hAnsi="Segoe UI" w:cs="Segoe UI"/>
          <w:spacing w:val="4"/>
          <w:sz w:val="16"/>
          <w:szCs w:val="16"/>
        </w:rPr>
        <w:t>l</w:t>
      </w:r>
      <w:r w:rsidRPr="00F4577C">
        <w:rPr>
          <w:rFonts w:ascii="Segoe UI" w:hAnsi="Segoe UI" w:cs="Segoe UI"/>
          <w:spacing w:val="-1"/>
          <w:sz w:val="16"/>
          <w:szCs w:val="16"/>
        </w:rPr>
        <w:t>i</w:t>
      </w:r>
      <w:r w:rsidRPr="00F4577C">
        <w:rPr>
          <w:rFonts w:ascii="Segoe UI" w:hAnsi="Segoe UI" w:cs="Segoe UI"/>
          <w:spacing w:val="2"/>
          <w:sz w:val="16"/>
          <w:szCs w:val="16"/>
        </w:rPr>
        <w:t>k</w:t>
      </w:r>
      <w:r w:rsidRPr="00F4577C">
        <w:rPr>
          <w:rFonts w:ascii="Segoe UI" w:hAnsi="Segoe UI" w:cs="Segoe UI"/>
          <w:sz w:val="16"/>
          <w:szCs w:val="16"/>
        </w:rPr>
        <w:t>e</w:t>
      </w:r>
      <w:r w:rsidRPr="00F4577C">
        <w:rPr>
          <w:rFonts w:ascii="Segoe UI" w:hAnsi="Segoe UI" w:cs="Segoe UI"/>
          <w:spacing w:val="-2"/>
          <w:sz w:val="16"/>
          <w:szCs w:val="16"/>
        </w:rPr>
        <w:t xml:space="preserve"> </w:t>
      </w:r>
      <w:r w:rsidRPr="00F4577C">
        <w:rPr>
          <w:rFonts w:ascii="Segoe UI" w:hAnsi="Segoe UI" w:cs="Segoe UI"/>
          <w:spacing w:val="-1"/>
          <w:sz w:val="16"/>
          <w:szCs w:val="16"/>
        </w:rPr>
        <w:t>t</w:t>
      </w:r>
      <w:r w:rsidRPr="00F4577C">
        <w:rPr>
          <w:rFonts w:ascii="Segoe UI" w:hAnsi="Segoe UI" w:cs="Segoe UI"/>
          <w:sz w:val="16"/>
          <w:szCs w:val="16"/>
        </w:rPr>
        <w:t xml:space="preserve">o </w:t>
      </w:r>
      <w:r w:rsidRPr="00F4577C">
        <w:rPr>
          <w:rFonts w:ascii="Segoe UI" w:hAnsi="Segoe UI" w:cs="Segoe UI"/>
          <w:spacing w:val="2"/>
          <w:sz w:val="16"/>
          <w:szCs w:val="16"/>
        </w:rPr>
        <w:t>he</w:t>
      </w:r>
      <w:r w:rsidRPr="00F4577C">
        <w:rPr>
          <w:rFonts w:ascii="Segoe UI" w:hAnsi="Segoe UI" w:cs="Segoe UI"/>
          <w:spacing w:val="-1"/>
          <w:sz w:val="16"/>
          <w:szCs w:val="16"/>
        </w:rPr>
        <w:t>l</w:t>
      </w:r>
      <w:r w:rsidRPr="00F4577C">
        <w:rPr>
          <w:rFonts w:ascii="Segoe UI" w:hAnsi="Segoe UI" w:cs="Segoe UI"/>
          <w:sz w:val="16"/>
          <w:szCs w:val="16"/>
        </w:rPr>
        <w:t>p</w:t>
      </w:r>
      <w:r w:rsidRPr="00F4577C">
        <w:rPr>
          <w:rFonts w:ascii="Segoe UI" w:hAnsi="Segoe UI" w:cs="Segoe UI"/>
          <w:spacing w:val="-2"/>
          <w:sz w:val="16"/>
          <w:szCs w:val="16"/>
        </w:rPr>
        <w:t xml:space="preserve"> </w:t>
      </w:r>
      <w:r w:rsidRPr="00F4577C">
        <w:rPr>
          <w:rFonts w:ascii="Segoe UI" w:hAnsi="Segoe UI" w:cs="Segoe UI"/>
          <w:spacing w:val="2"/>
          <w:sz w:val="16"/>
          <w:szCs w:val="16"/>
        </w:rPr>
        <w:t>o</w:t>
      </w:r>
      <w:r w:rsidRPr="00F4577C">
        <w:rPr>
          <w:rFonts w:ascii="Segoe UI" w:hAnsi="Segoe UI" w:cs="Segoe UI"/>
          <w:sz w:val="16"/>
          <w:szCs w:val="16"/>
        </w:rPr>
        <w:t>ff</w:t>
      </w:r>
      <w:r w:rsidRPr="00F4577C">
        <w:rPr>
          <w:rFonts w:ascii="Segoe UI" w:hAnsi="Segoe UI" w:cs="Segoe UI"/>
          <w:spacing w:val="-1"/>
          <w:sz w:val="16"/>
          <w:szCs w:val="16"/>
        </w:rPr>
        <w:t>i</w:t>
      </w:r>
      <w:r w:rsidRPr="00F4577C">
        <w:rPr>
          <w:rFonts w:ascii="Segoe UI" w:hAnsi="Segoe UI" w:cs="Segoe UI"/>
          <w:spacing w:val="2"/>
          <w:sz w:val="16"/>
          <w:szCs w:val="16"/>
        </w:rPr>
        <w:t>c</w:t>
      </w:r>
      <w:r w:rsidRPr="00F4577C">
        <w:rPr>
          <w:rFonts w:ascii="Segoe UI" w:hAnsi="Segoe UI" w:cs="Segoe UI"/>
          <w:spacing w:val="-1"/>
          <w:sz w:val="16"/>
          <w:szCs w:val="16"/>
        </w:rPr>
        <w:t>i</w:t>
      </w:r>
      <w:r w:rsidRPr="00F4577C">
        <w:rPr>
          <w:rFonts w:ascii="Segoe UI" w:hAnsi="Segoe UI" w:cs="Segoe UI"/>
          <w:spacing w:val="2"/>
          <w:sz w:val="16"/>
          <w:szCs w:val="16"/>
        </w:rPr>
        <w:t>a</w:t>
      </w:r>
      <w:r w:rsidRPr="00F4577C">
        <w:rPr>
          <w:rFonts w:ascii="Segoe UI" w:hAnsi="Segoe UI" w:cs="Segoe UI"/>
          <w:spacing w:val="4"/>
          <w:sz w:val="16"/>
          <w:szCs w:val="16"/>
        </w:rPr>
        <w:t>t</w:t>
      </w:r>
      <w:r w:rsidRPr="00F4577C">
        <w:rPr>
          <w:rFonts w:ascii="Segoe UI" w:hAnsi="Segoe UI" w:cs="Segoe UI"/>
          <w:sz w:val="16"/>
          <w:szCs w:val="16"/>
        </w:rPr>
        <w:t>e</w:t>
      </w:r>
      <w:r w:rsidR="00D020AF">
        <w:rPr>
          <w:rFonts w:ascii="Segoe UI" w:hAnsi="Segoe UI" w:cs="Segoe UI"/>
          <w:sz w:val="16"/>
          <w:szCs w:val="16"/>
        </w:rPr>
        <w:t xml:space="preserve">, are encouraged to </w:t>
      </w:r>
      <w:r w:rsidRPr="00F4577C">
        <w:rPr>
          <w:rFonts w:ascii="Segoe UI" w:hAnsi="Segoe UI" w:cs="Segoe UI"/>
          <w:spacing w:val="2"/>
          <w:sz w:val="16"/>
          <w:szCs w:val="16"/>
        </w:rPr>
        <w:t>co</w:t>
      </w:r>
      <w:r w:rsidRPr="00F4577C">
        <w:rPr>
          <w:rFonts w:ascii="Segoe UI" w:hAnsi="Segoe UI" w:cs="Segoe UI"/>
          <w:spacing w:val="-2"/>
          <w:sz w:val="16"/>
          <w:szCs w:val="16"/>
        </w:rPr>
        <w:t>n</w:t>
      </w:r>
      <w:r w:rsidRPr="00F4577C">
        <w:rPr>
          <w:rFonts w:ascii="Segoe UI" w:hAnsi="Segoe UI" w:cs="Segoe UI"/>
          <w:spacing w:val="-1"/>
          <w:sz w:val="16"/>
          <w:szCs w:val="16"/>
        </w:rPr>
        <w:t>t</w:t>
      </w:r>
      <w:r w:rsidRPr="00F4577C">
        <w:rPr>
          <w:rFonts w:ascii="Segoe UI" w:hAnsi="Segoe UI" w:cs="Segoe UI"/>
          <w:spacing w:val="2"/>
          <w:sz w:val="16"/>
          <w:szCs w:val="16"/>
        </w:rPr>
        <w:t>ac</w:t>
      </w:r>
      <w:r w:rsidRPr="00F4577C">
        <w:rPr>
          <w:rFonts w:ascii="Segoe UI" w:hAnsi="Segoe UI" w:cs="Segoe UI"/>
          <w:sz w:val="16"/>
          <w:szCs w:val="16"/>
        </w:rPr>
        <w:t>t</w:t>
      </w:r>
      <w:r w:rsidRPr="00F4577C">
        <w:rPr>
          <w:rFonts w:ascii="Segoe UI" w:hAnsi="Segoe UI" w:cs="Segoe UI"/>
          <w:spacing w:val="-7"/>
          <w:sz w:val="16"/>
          <w:szCs w:val="16"/>
        </w:rPr>
        <w:t xml:space="preserve"> </w:t>
      </w:r>
      <w:r w:rsidRPr="00F4577C">
        <w:rPr>
          <w:rFonts w:ascii="Segoe UI" w:hAnsi="Segoe UI" w:cs="Segoe UI"/>
          <w:spacing w:val="4"/>
          <w:sz w:val="16"/>
          <w:szCs w:val="16"/>
        </w:rPr>
        <w:t>t</w:t>
      </w:r>
      <w:r w:rsidRPr="00F4577C">
        <w:rPr>
          <w:rFonts w:ascii="Segoe UI" w:hAnsi="Segoe UI" w:cs="Segoe UI"/>
          <w:spacing w:val="2"/>
          <w:sz w:val="16"/>
          <w:szCs w:val="16"/>
        </w:rPr>
        <w:t>h</w:t>
      </w:r>
      <w:r w:rsidRPr="00F4577C">
        <w:rPr>
          <w:rFonts w:ascii="Segoe UI" w:hAnsi="Segoe UI" w:cs="Segoe UI"/>
          <w:sz w:val="16"/>
          <w:szCs w:val="16"/>
        </w:rPr>
        <w:t>e</w:t>
      </w:r>
      <w:r w:rsidR="00F4577C" w:rsidRPr="00F4577C">
        <w:rPr>
          <w:rFonts w:ascii="Segoe UI" w:hAnsi="Segoe UI" w:cs="Segoe UI"/>
          <w:sz w:val="16"/>
          <w:szCs w:val="16"/>
        </w:rPr>
        <w:t xml:space="preserve"> </w:t>
      </w:r>
      <w:r w:rsidRPr="00F4577C">
        <w:rPr>
          <w:rFonts w:ascii="Segoe UI" w:hAnsi="Segoe UI" w:cs="Segoe UI"/>
          <w:spacing w:val="-2"/>
          <w:sz w:val="16"/>
          <w:szCs w:val="16"/>
        </w:rPr>
        <w:t>M</w:t>
      </w:r>
      <w:r w:rsidRPr="00F4577C">
        <w:rPr>
          <w:rFonts w:ascii="Segoe UI" w:hAnsi="Segoe UI" w:cs="Segoe UI"/>
          <w:spacing w:val="2"/>
          <w:sz w:val="16"/>
          <w:szCs w:val="16"/>
        </w:rPr>
        <w:t>e</w:t>
      </w:r>
      <w:r w:rsidRPr="00F4577C">
        <w:rPr>
          <w:rFonts w:ascii="Segoe UI" w:hAnsi="Segoe UI" w:cs="Segoe UI"/>
          <w:spacing w:val="-3"/>
          <w:sz w:val="16"/>
          <w:szCs w:val="16"/>
        </w:rPr>
        <w:t>e</w:t>
      </w:r>
      <w:r w:rsidRPr="00F4577C">
        <w:rPr>
          <w:rFonts w:ascii="Segoe UI" w:hAnsi="Segoe UI" w:cs="Segoe UI"/>
          <w:sz w:val="16"/>
          <w:szCs w:val="16"/>
        </w:rPr>
        <w:t>t</w:t>
      </w:r>
      <w:r w:rsidR="00D020AF">
        <w:rPr>
          <w:rFonts w:ascii="Segoe UI" w:hAnsi="Segoe UI" w:cs="Segoe UI"/>
          <w:spacing w:val="-1"/>
          <w:sz w:val="16"/>
          <w:szCs w:val="16"/>
        </w:rPr>
        <w:t xml:space="preserve"> Director </w:t>
      </w:r>
      <w:r w:rsidRPr="00F4577C">
        <w:rPr>
          <w:rFonts w:ascii="Segoe UI" w:hAnsi="Segoe UI" w:cs="Segoe UI"/>
          <w:spacing w:val="-2"/>
          <w:sz w:val="16"/>
          <w:szCs w:val="16"/>
        </w:rPr>
        <w:t>p</w:t>
      </w:r>
      <w:r w:rsidRPr="00F4577C">
        <w:rPr>
          <w:rFonts w:ascii="Segoe UI" w:hAnsi="Segoe UI" w:cs="Segoe UI"/>
          <w:sz w:val="16"/>
          <w:szCs w:val="16"/>
        </w:rPr>
        <w:t>r</w:t>
      </w:r>
      <w:r w:rsidRPr="00F4577C">
        <w:rPr>
          <w:rFonts w:ascii="Segoe UI" w:hAnsi="Segoe UI" w:cs="Segoe UI"/>
          <w:spacing w:val="4"/>
          <w:sz w:val="16"/>
          <w:szCs w:val="16"/>
        </w:rPr>
        <w:t>i</w:t>
      </w:r>
      <w:r w:rsidRPr="00F4577C">
        <w:rPr>
          <w:rFonts w:ascii="Segoe UI" w:hAnsi="Segoe UI" w:cs="Segoe UI"/>
          <w:spacing w:val="-2"/>
          <w:sz w:val="16"/>
          <w:szCs w:val="16"/>
        </w:rPr>
        <w:t>o</w:t>
      </w:r>
      <w:r w:rsidRPr="00F4577C">
        <w:rPr>
          <w:rFonts w:ascii="Segoe UI" w:hAnsi="Segoe UI" w:cs="Segoe UI"/>
          <w:sz w:val="16"/>
          <w:szCs w:val="16"/>
        </w:rPr>
        <w:t xml:space="preserve">r </w:t>
      </w:r>
      <w:r w:rsidRPr="00F4577C">
        <w:rPr>
          <w:rFonts w:ascii="Segoe UI" w:hAnsi="Segoe UI" w:cs="Segoe UI"/>
          <w:spacing w:val="-1"/>
          <w:sz w:val="16"/>
          <w:szCs w:val="16"/>
        </w:rPr>
        <w:t>t</w:t>
      </w:r>
      <w:r w:rsidRPr="00F4577C">
        <w:rPr>
          <w:rFonts w:ascii="Segoe UI" w:hAnsi="Segoe UI" w:cs="Segoe UI"/>
          <w:sz w:val="16"/>
          <w:szCs w:val="16"/>
        </w:rPr>
        <w:t xml:space="preserve">o </w:t>
      </w:r>
      <w:r w:rsidRPr="00F4577C">
        <w:rPr>
          <w:rFonts w:ascii="Segoe UI" w:hAnsi="Segoe UI" w:cs="Segoe UI"/>
          <w:spacing w:val="-1"/>
          <w:sz w:val="16"/>
          <w:szCs w:val="16"/>
        </w:rPr>
        <w:t>t</w:t>
      </w:r>
      <w:r w:rsidRPr="00F4577C">
        <w:rPr>
          <w:rFonts w:ascii="Segoe UI" w:hAnsi="Segoe UI" w:cs="Segoe UI"/>
          <w:spacing w:val="2"/>
          <w:sz w:val="16"/>
          <w:szCs w:val="16"/>
        </w:rPr>
        <w:t>h</w:t>
      </w:r>
      <w:r w:rsidRPr="00F4577C">
        <w:rPr>
          <w:rFonts w:ascii="Segoe UI" w:hAnsi="Segoe UI" w:cs="Segoe UI"/>
          <w:sz w:val="16"/>
          <w:szCs w:val="16"/>
        </w:rPr>
        <w:t>e</w:t>
      </w:r>
      <w:r w:rsidRPr="00F4577C">
        <w:rPr>
          <w:rFonts w:ascii="Segoe UI" w:hAnsi="Segoe UI" w:cs="Segoe UI"/>
          <w:spacing w:val="3"/>
          <w:sz w:val="16"/>
          <w:szCs w:val="16"/>
        </w:rPr>
        <w:t xml:space="preserve"> </w:t>
      </w:r>
      <w:r w:rsidRPr="00F4577C">
        <w:rPr>
          <w:rFonts w:ascii="Segoe UI" w:hAnsi="Segoe UI" w:cs="Segoe UI"/>
          <w:spacing w:val="-3"/>
          <w:sz w:val="16"/>
          <w:szCs w:val="16"/>
        </w:rPr>
        <w:t>m</w:t>
      </w:r>
      <w:r w:rsidRPr="00F4577C">
        <w:rPr>
          <w:rFonts w:ascii="Segoe UI" w:hAnsi="Segoe UI" w:cs="Segoe UI"/>
          <w:spacing w:val="2"/>
          <w:sz w:val="16"/>
          <w:szCs w:val="16"/>
        </w:rPr>
        <w:t>e</w:t>
      </w:r>
      <w:r w:rsidRPr="00F4577C">
        <w:rPr>
          <w:rFonts w:ascii="Segoe UI" w:hAnsi="Segoe UI" w:cs="Segoe UI"/>
          <w:spacing w:val="-3"/>
          <w:sz w:val="16"/>
          <w:szCs w:val="16"/>
        </w:rPr>
        <w:t>e</w:t>
      </w:r>
      <w:r w:rsidRPr="00F4577C">
        <w:rPr>
          <w:rFonts w:ascii="Segoe UI" w:hAnsi="Segoe UI" w:cs="Segoe UI"/>
          <w:sz w:val="16"/>
          <w:szCs w:val="16"/>
        </w:rPr>
        <w:t>t</w:t>
      </w:r>
      <w:r w:rsidR="00D020AF">
        <w:rPr>
          <w:rFonts w:ascii="Segoe UI" w:hAnsi="Segoe UI" w:cs="Segoe UI"/>
          <w:sz w:val="16"/>
          <w:szCs w:val="16"/>
        </w:rPr>
        <w:t xml:space="preserve"> </w:t>
      </w:r>
      <w:r w:rsidRPr="00F4577C">
        <w:rPr>
          <w:rFonts w:ascii="Segoe UI" w:hAnsi="Segoe UI" w:cs="Segoe UI"/>
          <w:spacing w:val="-2"/>
          <w:sz w:val="16"/>
          <w:szCs w:val="16"/>
        </w:rPr>
        <w:t>o</w:t>
      </w:r>
      <w:r w:rsidRPr="00F4577C">
        <w:rPr>
          <w:rFonts w:ascii="Segoe UI" w:hAnsi="Segoe UI" w:cs="Segoe UI"/>
          <w:sz w:val="16"/>
          <w:szCs w:val="16"/>
        </w:rPr>
        <w:t>r</w:t>
      </w:r>
      <w:r w:rsidRPr="00F4577C">
        <w:rPr>
          <w:rFonts w:ascii="Segoe UI" w:hAnsi="Segoe UI" w:cs="Segoe UI"/>
          <w:spacing w:val="2"/>
          <w:sz w:val="16"/>
          <w:szCs w:val="16"/>
        </w:rPr>
        <w:t xml:space="preserve"> y</w:t>
      </w:r>
      <w:r w:rsidRPr="00F4577C">
        <w:rPr>
          <w:rFonts w:ascii="Segoe UI" w:hAnsi="Segoe UI" w:cs="Segoe UI"/>
          <w:spacing w:val="-2"/>
          <w:sz w:val="16"/>
          <w:szCs w:val="16"/>
        </w:rPr>
        <w:t>o</w:t>
      </w:r>
      <w:r w:rsidRPr="00F4577C">
        <w:rPr>
          <w:rFonts w:ascii="Segoe UI" w:hAnsi="Segoe UI" w:cs="Segoe UI"/>
          <w:sz w:val="16"/>
          <w:szCs w:val="16"/>
        </w:rPr>
        <w:t>u</w:t>
      </w:r>
      <w:r w:rsidRPr="00F4577C">
        <w:rPr>
          <w:rFonts w:ascii="Segoe UI" w:hAnsi="Segoe UI" w:cs="Segoe UI"/>
          <w:spacing w:val="4"/>
          <w:sz w:val="16"/>
          <w:szCs w:val="16"/>
        </w:rPr>
        <w:t xml:space="preserve"> </w:t>
      </w:r>
      <w:r w:rsidRPr="00F4577C">
        <w:rPr>
          <w:rFonts w:ascii="Segoe UI" w:hAnsi="Segoe UI" w:cs="Segoe UI"/>
          <w:spacing w:val="-3"/>
          <w:sz w:val="16"/>
          <w:szCs w:val="16"/>
        </w:rPr>
        <w:t>m</w:t>
      </w:r>
      <w:r w:rsidRPr="00F4577C">
        <w:rPr>
          <w:rFonts w:ascii="Segoe UI" w:hAnsi="Segoe UI" w:cs="Segoe UI"/>
          <w:spacing w:val="2"/>
          <w:sz w:val="16"/>
          <w:szCs w:val="16"/>
        </w:rPr>
        <w:t>a</w:t>
      </w:r>
      <w:r w:rsidRPr="00F4577C">
        <w:rPr>
          <w:rFonts w:ascii="Segoe UI" w:hAnsi="Segoe UI" w:cs="Segoe UI"/>
          <w:sz w:val="16"/>
          <w:szCs w:val="16"/>
        </w:rPr>
        <w:t>y</w:t>
      </w:r>
      <w:r w:rsidRPr="00F4577C">
        <w:rPr>
          <w:rFonts w:ascii="Segoe UI" w:hAnsi="Segoe UI" w:cs="Segoe UI"/>
          <w:spacing w:val="3"/>
          <w:sz w:val="16"/>
          <w:szCs w:val="16"/>
        </w:rPr>
        <w:t xml:space="preserve"> </w:t>
      </w:r>
      <w:r w:rsidRPr="00F4577C">
        <w:rPr>
          <w:rFonts w:ascii="Segoe UI" w:hAnsi="Segoe UI" w:cs="Segoe UI"/>
          <w:spacing w:val="-3"/>
          <w:sz w:val="16"/>
          <w:szCs w:val="16"/>
        </w:rPr>
        <w:t>c</w:t>
      </w:r>
      <w:r w:rsidRPr="00F4577C">
        <w:rPr>
          <w:rFonts w:ascii="Segoe UI" w:hAnsi="Segoe UI" w:cs="Segoe UI"/>
          <w:spacing w:val="2"/>
          <w:sz w:val="16"/>
          <w:szCs w:val="16"/>
        </w:rPr>
        <w:t>o</w:t>
      </w:r>
      <w:r w:rsidRPr="00F4577C">
        <w:rPr>
          <w:rFonts w:ascii="Segoe UI" w:hAnsi="Segoe UI" w:cs="Segoe UI"/>
          <w:spacing w:val="-2"/>
          <w:sz w:val="16"/>
          <w:szCs w:val="16"/>
        </w:rPr>
        <w:t>n</w:t>
      </w:r>
      <w:r w:rsidRPr="00F4577C">
        <w:rPr>
          <w:rFonts w:ascii="Segoe UI" w:hAnsi="Segoe UI" w:cs="Segoe UI"/>
          <w:spacing w:val="-1"/>
          <w:sz w:val="16"/>
          <w:szCs w:val="16"/>
        </w:rPr>
        <w:t>t</w:t>
      </w:r>
      <w:r w:rsidRPr="00F4577C">
        <w:rPr>
          <w:rFonts w:ascii="Segoe UI" w:hAnsi="Segoe UI" w:cs="Segoe UI"/>
          <w:spacing w:val="6"/>
          <w:sz w:val="16"/>
          <w:szCs w:val="16"/>
        </w:rPr>
        <w:t>a</w:t>
      </w:r>
      <w:r w:rsidRPr="00F4577C">
        <w:rPr>
          <w:rFonts w:ascii="Segoe UI" w:hAnsi="Segoe UI" w:cs="Segoe UI"/>
          <w:spacing w:val="-3"/>
          <w:sz w:val="16"/>
          <w:szCs w:val="16"/>
        </w:rPr>
        <w:t>c</w:t>
      </w:r>
      <w:r w:rsidRPr="00F4577C">
        <w:rPr>
          <w:rFonts w:ascii="Segoe UI" w:hAnsi="Segoe UI" w:cs="Segoe UI"/>
          <w:sz w:val="16"/>
          <w:szCs w:val="16"/>
        </w:rPr>
        <w:t>t</w:t>
      </w:r>
      <w:r w:rsidRPr="00F4577C">
        <w:rPr>
          <w:rFonts w:ascii="Segoe UI" w:hAnsi="Segoe UI" w:cs="Segoe UI"/>
          <w:spacing w:val="-3"/>
          <w:sz w:val="16"/>
          <w:szCs w:val="16"/>
        </w:rPr>
        <w:t xml:space="preserve"> </w:t>
      </w:r>
      <w:r w:rsidRPr="00F4577C">
        <w:rPr>
          <w:rFonts w:ascii="Segoe UI" w:hAnsi="Segoe UI" w:cs="Segoe UI"/>
          <w:spacing w:val="-1"/>
          <w:sz w:val="16"/>
          <w:szCs w:val="16"/>
        </w:rPr>
        <w:t>t</w:t>
      </w:r>
      <w:r w:rsidRPr="00F4577C">
        <w:rPr>
          <w:rFonts w:ascii="Segoe UI" w:hAnsi="Segoe UI" w:cs="Segoe UI"/>
          <w:spacing w:val="2"/>
          <w:sz w:val="16"/>
          <w:szCs w:val="16"/>
        </w:rPr>
        <w:t>h</w:t>
      </w:r>
      <w:r w:rsidRPr="00F4577C">
        <w:rPr>
          <w:rFonts w:ascii="Segoe UI" w:hAnsi="Segoe UI" w:cs="Segoe UI"/>
          <w:sz w:val="16"/>
          <w:szCs w:val="16"/>
        </w:rPr>
        <w:t>e</w:t>
      </w:r>
      <w:r w:rsidRPr="00F4577C">
        <w:rPr>
          <w:rFonts w:ascii="Segoe UI" w:hAnsi="Segoe UI" w:cs="Segoe UI"/>
          <w:spacing w:val="-2"/>
          <w:sz w:val="16"/>
          <w:szCs w:val="16"/>
        </w:rPr>
        <w:t xml:space="preserve"> </w:t>
      </w:r>
      <w:r w:rsidR="00D020AF">
        <w:rPr>
          <w:rFonts w:ascii="Segoe UI" w:hAnsi="Segoe UI" w:cs="Segoe UI"/>
          <w:spacing w:val="2"/>
          <w:sz w:val="16"/>
          <w:szCs w:val="16"/>
        </w:rPr>
        <w:t>M</w:t>
      </w:r>
      <w:r w:rsidRPr="00F4577C">
        <w:rPr>
          <w:rFonts w:ascii="Segoe UI" w:hAnsi="Segoe UI" w:cs="Segoe UI"/>
          <w:spacing w:val="2"/>
          <w:sz w:val="16"/>
          <w:szCs w:val="16"/>
        </w:rPr>
        <w:t>e</w:t>
      </w:r>
      <w:r w:rsidRPr="00F4577C">
        <w:rPr>
          <w:rFonts w:ascii="Segoe UI" w:hAnsi="Segoe UI" w:cs="Segoe UI"/>
          <w:spacing w:val="-3"/>
          <w:sz w:val="16"/>
          <w:szCs w:val="16"/>
        </w:rPr>
        <w:t>e</w:t>
      </w:r>
      <w:r w:rsidRPr="00F4577C">
        <w:rPr>
          <w:rFonts w:ascii="Segoe UI" w:hAnsi="Segoe UI" w:cs="Segoe UI"/>
          <w:sz w:val="16"/>
          <w:szCs w:val="16"/>
        </w:rPr>
        <w:t>t</w:t>
      </w:r>
      <w:r w:rsidRPr="00F4577C">
        <w:rPr>
          <w:rFonts w:ascii="Segoe UI" w:hAnsi="Segoe UI" w:cs="Segoe UI"/>
          <w:spacing w:val="-1"/>
          <w:sz w:val="16"/>
          <w:szCs w:val="16"/>
        </w:rPr>
        <w:t xml:space="preserve"> </w:t>
      </w:r>
      <w:r w:rsidR="00D020AF">
        <w:rPr>
          <w:rFonts w:ascii="Segoe UI" w:hAnsi="Segoe UI" w:cs="Segoe UI"/>
          <w:sz w:val="16"/>
          <w:szCs w:val="16"/>
        </w:rPr>
        <w:t>R</w:t>
      </w:r>
      <w:r w:rsidRPr="00F4577C">
        <w:rPr>
          <w:rFonts w:ascii="Segoe UI" w:hAnsi="Segoe UI" w:cs="Segoe UI"/>
          <w:spacing w:val="2"/>
          <w:sz w:val="16"/>
          <w:szCs w:val="16"/>
        </w:rPr>
        <w:t>e</w:t>
      </w:r>
      <w:r w:rsidRPr="00F4577C">
        <w:rPr>
          <w:rFonts w:ascii="Segoe UI" w:hAnsi="Segoe UI" w:cs="Segoe UI"/>
          <w:sz w:val="16"/>
          <w:szCs w:val="16"/>
        </w:rPr>
        <w:t>f</w:t>
      </w:r>
      <w:r w:rsidRPr="00F4577C">
        <w:rPr>
          <w:rFonts w:ascii="Segoe UI" w:hAnsi="Segoe UI" w:cs="Segoe UI"/>
          <w:spacing w:val="-3"/>
          <w:sz w:val="16"/>
          <w:szCs w:val="16"/>
        </w:rPr>
        <w:t>e</w:t>
      </w:r>
      <w:r w:rsidRPr="00F4577C">
        <w:rPr>
          <w:rFonts w:ascii="Segoe UI" w:hAnsi="Segoe UI" w:cs="Segoe UI"/>
          <w:spacing w:val="5"/>
          <w:sz w:val="16"/>
          <w:szCs w:val="16"/>
        </w:rPr>
        <w:t>r</w:t>
      </w:r>
      <w:r w:rsidRPr="00F4577C">
        <w:rPr>
          <w:rFonts w:ascii="Segoe UI" w:hAnsi="Segoe UI" w:cs="Segoe UI"/>
          <w:spacing w:val="2"/>
          <w:sz w:val="16"/>
          <w:szCs w:val="16"/>
        </w:rPr>
        <w:t>e</w:t>
      </w:r>
      <w:r w:rsidRPr="00F4577C">
        <w:rPr>
          <w:rFonts w:ascii="Segoe UI" w:hAnsi="Segoe UI" w:cs="Segoe UI"/>
          <w:sz w:val="16"/>
          <w:szCs w:val="16"/>
        </w:rPr>
        <w:t>e</w:t>
      </w:r>
      <w:r w:rsidRPr="00F4577C">
        <w:rPr>
          <w:rFonts w:ascii="Segoe UI" w:hAnsi="Segoe UI" w:cs="Segoe UI"/>
          <w:spacing w:val="-9"/>
          <w:sz w:val="16"/>
          <w:szCs w:val="16"/>
        </w:rPr>
        <w:t xml:space="preserve"> </w:t>
      </w:r>
      <w:r w:rsidRPr="00F4577C">
        <w:rPr>
          <w:rFonts w:ascii="Segoe UI" w:hAnsi="Segoe UI" w:cs="Segoe UI"/>
          <w:spacing w:val="2"/>
          <w:sz w:val="16"/>
          <w:szCs w:val="16"/>
        </w:rPr>
        <w:t>a</w:t>
      </w:r>
      <w:r w:rsidRPr="00F4577C">
        <w:rPr>
          <w:rFonts w:ascii="Segoe UI" w:hAnsi="Segoe UI" w:cs="Segoe UI"/>
          <w:sz w:val="16"/>
          <w:szCs w:val="16"/>
        </w:rPr>
        <w:t>t</w:t>
      </w:r>
      <w:r w:rsidRPr="00F4577C">
        <w:rPr>
          <w:rFonts w:ascii="Segoe UI" w:hAnsi="Segoe UI" w:cs="Segoe UI"/>
          <w:spacing w:val="1"/>
          <w:sz w:val="16"/>
          <w:szCs w:val="16"/>
        </w:rPr>
        <w:t xml:space="preserve"> </w:t>
      </w:r>
      <w:r w:rsidRPr="00F4577C">
        <w:rPr>
          <w:rFonts w:ascii="Segoe UI" w:hAnsi="Segoe UI" w:cs="Segoe UI"/>
          <w:spacing w:val="4"/>
          <w:sz w:val="16"/>
          <w:szCs w:val="16"/>
        </w:rPr>
        <w:t>t</w:t>
      </w:r>
      <w:r w:rsidRPr="00F4577C">
        <w:rPr>
          <w:rFonts w:ascii="Segoe UI" w:hAnsi="Segoe UI" w:cs="Segoe UI"/>
          <w:spacing w:val="-2"/>
          <w:sz w:val="16"/>
          <w:szCs w:val="16"/>
        </w:rPr>
        <w:t>h</w:t>
      </w:r>
      <w:r w:rsidRPr="00F4577C">
        <w:rPr>
          <w:rFonts w:ascii="Segoe UI" w:hAnsi="Segoe UI" w:cs="Segoe UI"/>
          <w:sz w:val="16"/>
          <w:szCs w:val="16"/>
        </w:rPr>
        <w:t xml:space="preserve">e </w:t>
      </w:r>
      <w:r w:rsidRPr="00F4577C">
        <w:rPr>
          <w:rFonts w:ascii="Segoe UI" w:hAnsi="Segoe UI" w:cs="Segoe UI"/>
          <w:spacing w:val="2"/>
          <w:sz w:val="16"/>
          <w:szCs w:val="16"/>
        </w:rPr>
        <w:t>me</w:t>
      </w:r>
      <w:r w:rsidRPr="00F4577C">
        <w:rPr>
          <w:rFonts w:ascii="Segoe UI" w:hAnsi="Segoe UI" w:cs="Segoe UI"/>
          <w:spacing w:val="-3"/>
          <w:sz w:val="16"/>
          <w:szCs w:val="16"/>
        </w:rPr>
        <w:t>e</w:t>
      </w:r>
      <w:r w:rsidRPr="00F4577C">
        <w:rPr>
          <w:rFonts w:ascii="Segoe UI" w:hAnsi="Segoe UI" w:cs="Segoe UI"/>
          <w:sz w:val="16"/>
          <w:szCs w:val="16"/>
        </w:rPr>
        <w:t>t</w:t>
      </w:r>
      <w:r w:rsidRPr="00F4577C">
        <w:rPr>
          <w:rFonts w:ascii="Segoe UI" w:hAnsi="Segoe UI" w:cs="Segoe UI"/>
          <w:spacing w:val="-5"/>
          <w:sz w:val="16"/>
          <w:szCs w:val="16"/>
        </w:rPr>
        <w:t xml:space="preserve"> </w:t>
      </w:r>
      <w:r w:rsidRPr="00F4577C">
        <w:rPr>
          <w:rFonts w:ascii="Segoe UI" w:hAnsi="Segoe UI" w:cs="Segoe UI"/>
          <w:spacing w:val="2"/>
          <w:sz w:val="16"/>
          <w:szCs w:val="16"/>
        </w:rPr>
        <w:t>upo</w:t>
      </w:r>
      <w:r w:rsidRPr="00F4577C">
        <w:rPr>
          <w:rFonts w:ascii="Segoe UI" w:hAnsi="Segoe UI" w:cs="Segoe UI"/>
          <w:sz w:val="16"/>
          <w:szCs w:val="16"/>
        </w:rPr>
        <w:t>n</w:t>
      </w:r>
      <w:r w:rsidRPr="00F4577C">
        <w:rPr>
          <w:rFonts w:ascii="Segoe UI" w:hAnsi="Segoe UI" w:cs="Segoe UI"/>
          <w:spacing w:val="-2"/>
          <w:sz w:val="16"/>
          <w:szCs w:val="16"/>
        </w:rPr>
        <w:t xml:space="preserve"> yo</w:t>
      </w:r>
      <w:r w:rsidRPr="00F4577C">
        <w:rPr>
          <w:rFonts w:ascii="Segoe UI" w:hAnsi="Segoe UI" w:cs="Segoe UI"/>
          <w:spacing w:val="2"/>
          <w:sz w:val="16"/>
          <w:szCs w:val="16"/>
        </w:rPr>
        <w:t>u</w:t>
      </w:r>
      <w:r w:rsidRPr="00F4577C">
        <w:rPr>
          <w:rFonts w:ascii="Segoe UI" w:hAnsi="Segoe UI" w:cs="Segoe UI"/>
          <w:sz w:val="16"/>
          <w:szCs w:val="16"/>
        </w:rPr>
        <w:t xml:space="preserve">r </w:t>
      </w:r>
      <w:r w:rsidRPr="00F4577C">
        <w:rPr>
          <w:rFonts w:ascii="Segoe UI" w:hAnsi="Segoe UI" w:cs="Segoe UI"/>
          <w:spacing w:val="2"/>
          <w:sz w:val="16"/>
          <w:szCs w:val="16"/>
        </w:rPr>
        <w:t>a</w:t>
      </w:r>
      <w:r w:rsidRPr="00F4577C">
        <w:rPr>
          <w:rFonts w:ascii="Segoe UI" w:hAnsi="Segoe UI" w:cs="Segoe UI"/>
          <w:sz w:val="16"/>
          <w:szCs w:val="16"/>
        </w:rPr>
        <w:t>rr</w:t>
      </w:r>
      <w:r w:rsidRPr="00F4577C">
        <w:rPr>
          <w:rFonts w:ascii="Segoe UI" w:hAnsi="Segoe UI" w:cs="Segoe UI"/>
          <w:spacing w:val="-1"/>
          <w:sz w:val="16"/>
          <w:szCs w:val="16"/>
        </w:rPr>
        <w:t>i</w:t>
      </w:r>
      <w:r w:rsidRPr="00F4577C">
        <w:rPr>
          <w:rFonts w:ascii="Segoe UI" w:hAnsi="Segoe UI" w:cs="Segoe UI"/>
          <w:spacing w:val="-2"/>
          <w:sz w:val="16"/>
          <w:szCs w:val="16"/>
        </w:rPr>
        <w:t>v</w:t>
      </w:r>
      <w:r w:rsidRPr="00F4577C">
        <w:rPr>
          <w:rFonts w:ascii="Segoe UI" w:hAnsi="Segoe UI" w:cs="Segoe UI"/>
          <w:spacing w:val="2"/>
          <w:sz w:val="16"/>
          <w:szCs w:val="16"/>
        </w:rPr>
        <w:t>a</w:t>
      </w:r>
      <w:r w:rsidRPr="00F4577C">
        <w:rPr>
          <w:rFonts w:ascii="Segoe UI" w:hAnsi="Segoe UI" w:cs="Segoe UI"/>
          <w:spacing w:val="4"/>
          <w:sz w:val="16"/>
          <w:szCs w:val="16"/>
        </w:rPr>
        <w:t>l</w:t>
      </w:r>
      <w:r w:rsidRPr="00F4577C">
        <w:rPr>
          <w:rFonts w:ascii="Segoe UI" w:hAnsi="Segoe UI" w:cs="Segoe UI"/>
          <w:sz w:val="16"/>
          <w:szCs w:val="16"/>
        </w:rPr>
        <w:t>.</w:t>
      </w:r>
      <w:r w:rsidRPr="00F4577C">
        <w:rPr>
          <w:rFonts w:ascii="Segoe UI" w:hAnsi="Segoe UI" w:cs="Segoe UI"/>
          <w:spacing w:val="-8"/>
          <w:sz w:val="16"/>
          <w:szCs w:val="16"/>
        </w:rPr>
        <w:t xml:space="preserve"> </w:t>
      </w:r>
      <w:r w:rsidRPr="00DB6DE8">
        <w:rPr>
          <w:rFonts w:ascii="Segoe UI" w:hAnsi="Segoe UI" w:cs="Segoe UI"/>
          <w:spacing w:val="6"/>
          <w:sz w:val="16"/>
          <w:szCs w:val="16"/>
        </w:rPr>
        <w:t>O</w:t>
      </w:r>
      <w:r w:rsidRPr="00DB6DE8">
        <w:rPr>
          <w:rFonts w:ascii="Segoe UI" w:hAnsi="Segoe UI" w:cs="Segoe UI"/>
          <w:sz w:val="16"/>
          <w:szCs w:val="16"/>
        </w:rPr>
        <w:t>ff</w:t>
      </w:r>
      <w:r w:rsidRPr="00DB6DE8">
        <w:rPr>
          <w:rFonts w:ascii="Segoe UI" w:hAnsi="Segoe UI" w:cs="Segoe UI"/>
          <w:spacing w:val="-1"/>
          <w:sz w:val="16"/>
          <w:szCs w:val="16"/>
        </w:rPr>
        <w:t>i</w:t>
      </w:r>
      <w:r w:rsidRPr="00DB6DE8">
        <w:rPr>
          <w:rFonts w:ascii="Segoe UI" w:hAnsi="Segoe UI" w:cs="Segoe UI"/>
          <w:spacing w:val="2"/>
          <w:sz w:val="16"/>
          <w:szCs w:val="16"/>
        </w:rPr>
        <w:t>c</w:t>
      </w:r>
      <w:r w:rsidRPr="00DB6DE8">
        <w:rPr>
          <w:rFonts w:ascii="Segoe UI" w:hAnsi="Segoe UI" w:cs="Segoe UI"/>
          <w:spacing w:val="-1"/>
          <w:sz w:val="16"/>
          <w:szCs w:val="16"/>
        </w:rPr>
        <w:t>i</w:t>
      </w:r>
      <w:r w:rsidRPr="00DB6DE8">
        <w:rPr>
          <w:rFonts w:ascii="Segoe UI" w:hAnsi="Segoe UI" w:cs="Segoe UI"/>
          <w:spacing w:val="2"/>
          <w:sz w:val="16"/>
          <w:szCs w:val="16"/>
        </w:rPr>
        <w:t>a</w:t>
      </w:r>
      <w:r w:rsidRPr="00DB6DE8">
        <w:rPr>
          <w:rFonts w:ascii="Segoe UI" w:hAnsi="Segoe UI" w:cs="Segoe UI"/>
          <w:spacing w:val="4"/>
          <w:sz w:val="16"/>
          <w:szCs w:val="16"/>
        </w:rPr>
        <w:t>l</w:t>
      </w:r>
      <w:r w:rsidRPr="00DB6DE8">
        <w:rPr>
          <w:rFonts w:ascii="Segoe UI" w:hAnsi="Segoe UI" w:cs="Segoe UI"/>
          <w:sz w:val="16"/>
          <w:szCs w:val="16"/>
        </w:rPr>
        <w:t>s</w:t>
      </w:r>
      <w:r w:rsidRPr="00DB6DE8">
        <w:rPr>
          <w:rFonts w:ascii="Segoe UI" w:hAnsi="Segoe UI" w:cs="Segoe UI"/>
          <w:spacing w:val="-7"/>
          <w:sz w:val="16"/>
          <w:szCs w:val="16"/>
        </w:rPr>
        <w:t xml:space="preserve"> </w:t>
      </w:r>
      <w:r w:rsidR="00DB6DE8" w:rsidRPr="00DB6DE8">
        <w:rPr>
          <w:rFonts w:ascii="Segoe UI" w:hAnsi="Segoe UI" w:cs="Segoe UI"/>
          <w:spacing w:val="2"/>
          <w:sz w:val="16"/>
          <w:szCs w:val="16"/>
        </w:rPr>
        <w:t>me</w:t>
      </w:r>
      <w:r w:rsidR="00DB6DE8" w:rsidRPr="00DB6DE8">
        <w:rPr>
          <w:rFonts w:ascii="Segoe UI" w:hAnsi="Segoe UI" w:cs="Segoe UI"/>
          <w:spacing w:val="-3"/>
          <w:sz w:val="16"/>
          <w:szCs w:val="16"/>
        </w:rPr>
        <w:t>e</w:t>
      </w:r>
      <w:r w:rsidR="00DB6DE8" w:rsidRPr="00DB6DE8">
        <w:rPr>
          <w:rFonts w:ascii="Segoe UI" w:hAnsi="Segoe UI" w:cs="Segoe UI"/>
          <w:spacing w:val="-1"/>
          <w:sz w:val="16"/>
          <w:szCs w:val="16"/>
        </w:rPr>
        <w:t>t</w:t>
      </w:r>
      <w:r w:rsidR="00DB6DE8" w:rsidRPr="00DB6DE8">
        <w:rPr>
          <w:rFonts w:ascii="Segoe UI" w:hAnsi="Segoe UI" w:cs="Segoe UI"/>
          <w:spacing w:val="4"/>
          <w:sz w:val="16"/>
          <w:szCs w:val="16"/>
        </w:rPr>
        <w:t>i</w:t>
      </w:r>
      <w:r w:rsidR="00DB6DE8" w:rsidRPr="00DB6DE8">
        <w:rPr>
          <w:rFonts w:ascii="Segoe UI" w:hAnsi="Segoe UI" w:cs="Segoe UI"/>
          <w:spacing w:val="-2"/>
          <w:sz w:val="16"/>
          <w:szCs w:val="16"/>
        </w:rPr>
        <w:t>n</w:t>
      </w:r>
      <w:r w:rsidR="00DB6DE8" w:rsidRPr="00DB6DE8">
        <w:rPr>
          <w:rFonts w:ascii="Segoe UI" w:hAnsi="Segoe UI" w:cs="Segoe UI"/>
          <w:spacing w:val="2"/>
          <w:sz w:val="16"/>
          <w:szCs w:val="16"/>
        </w:rPr>
        <w:t>g</w:t>
      </w:r>
      <w:r w:rsidR="00DB6DE8" w:rsidRPr="00DB6DE8">
        <w:rPr>
          <w:rFonts w:ascii="Segoe UI" w:hAnsi="Segoe UI" w:cs="Segoe UI"/>
          <w:sz w:val="16"/>
          <w:szCs w:val="16"/>
        </w:rPr>
        <w:t>s</w:t>
      </w:r>
      <w:r w:rsidR="00DB6DE8" w:rsidRPr="00DB6DE8">
        <w:rPr>
          <w:rFonts w:ascii="Segoe UI" w:hAnsi="Segoe UI" w:cs="Segoe UI"/>
          <w:spacing w:val="-2"/>
          <w:sz w:val="16"/>
          <w:szCs w:val="16"/>
        </w:rPr>
        <w:t xml:space="preserve"> </w:t>
      </w:r>
      <w:r w:rsidR="00DB6DE8" w:rsidRPr="00DB6DE8">
        <w:rPr>
          <w:rFonts w:ascii="Segoe UI" w:hAnsi="Segoe UI" w:cs="Segoe UI"/>
          <w:spacing w:val="-4"/>
          <w:sz w:val="16"/>
          <w:szCs w:val="16"/>
        </w:rPr>
        <w:t>w</w:t>
      </w:r>
      <w:r w:rsidR="00DB6DE8" w:rsidRPr="00DB6DE8">
        <w:rPr>
          <w:rFonts w:ascii="Segoe UI" w:hAnsi="Segoe UI" w:cs="Segoe UI"/>
          <w:spacing w:val="-1"/>
          <w:sz w:val="16"/>
          <w:szCs w:val="16"/>
        </w:rPr>
        <w:t>i</w:t>
      </w:r>
      <w:r w:rsidR="00DB6DE8" w:rsidRPr="00DB6DE8">
        <w:rPr>
          <w:rFonts w:ascii="Segoe UI" w:hAnsi="Segoe UI" w:cs="Segoe UI"/>
          <w:spacing w:val="4"/>
          <w:sz w:val="16"/>
          <w:szCs w:val="16"/>
        </w:rPr>
        <w:t>l</w:t>
      </w:r>
      <w:r w:rsidR="00DB6DE8" w:rsidRPr="00DB6DE8">
        <w:rPr>
          <w:rFonts w:ascii="Segoe UI" w:hAnsi="Segoe UI" w:cs="Segoe UI"/>
          <w:sz w:val="16"/>
          <w:szCs w:val="16"/>
        </w:rPr>
        <w:t xml:space="preserve">l </w:t>
      </w:r>
      <w:r w:rsidR="00DB6DE8" w:rsidRPr="00DB6DE8">
        <w:rPr>
          <w:rFonts w:ascii="Segoe UI" w:hAnsi="Segoe UI" w:cs="Segoe UI"/>
          <w:spacing w:val="-2"/>
          <w:sz w:val="16"/>
          <w:szCs w:val="16"/>
        </w:rPr>
        <w:t>b</w:t>
      </w:r>
      <w:r w:rsidR="00DB6DE8" w:rsidRPr="00DB6DE8">
        <w:rPr>
          <w:rFonts w:ascii="Segoe UI" w:hAnsi="Segoe UI" w:cs="Segoe UI"/>
          <w:sz w:val="16"/>
          <w:szCs w:val="16"/>
        </w:rPr>
        <w:t>e</w:t>
      </w:r>
      <w:r w:rsidR="00DB6DE8" w:rsidRPr="00DB6DE8">
        <w:rPr>
          <w:rFonts w:ascii="Segoe UI" w:hAnsi="Segoe UI" w:cs="Segoe UI"/>
          <w:spacing w:val="-2"/>
          <w:sz w:val="16"/>
          <w:szCs w:val="16"/>
        </w:rPr>
        <w:t xml:space="preserve"> </w:t>
      </w:r>
      <w:r w:rsidR="00DB6DE8" w:rsidRPr="00DB6DE8">
        <w:rPr>
          <w:rFonts w:ascii="Segoe UI" w:hAnsi="Segoe UI" w:cs="Segoe UI"/>
          <w:spacing w:val="2"/>
          <w:sz w:val="16"/>
          <w:szCs w:val="16"/>
        </w:rPr>
        <w:t>h</w:t>
      </w:r>
      <w:r w:rsidR="00DB6DE8" w:rsidRPr="00DB6DE8">
        <w:rPr>
          <w:rFonts w:ascii="Segoe UI" w:hAnsi="Segoe UI" w:cs="Segoe UI"/>
          <w:spacing w:val="-3"/>
          <w:sz w:val="16"/>
          <w:szCs w:val="16"/>
        </w:rPr>
        <w:t>e</w:t>
      </w:r>
      <w:r w:rsidR="00DB6DE8" w:rsidRPr="00DB6DE8">
        <w:rPr>
          <w:rFonts w:ascii="Segoe UI" w:hAnsi="Segoe UI" w:cs="Segoe UI"/>
          <w:spacing w:val="4"/>
          <w:sz w:val="16"/>
          <w:szCs w:val="16"/>
        </w:rPr>
        <w:t>l</w:t>
      </w:r>
      <w:r w:rsidR="00DB6DE8" w:rsidRPr="00DB6DE8">
        <w:rPr>
          <w:rFonts w:ascii="Segoe UI" w:hAnsi="Segoe UI" w:cs="Segoe UI"/>
          <w:sz w:val="16"/>
          <w:szCs w:val="16"/>
        </w:rPr>
        <w:t>d</w:t>
      </w:r>
      <w:r w:rsidR="00DB6DE8" w:rsidRPr="00DB6DE8">
        <w:rPr>
          <w:rFonts w:ascii="Segoe UI" w:hAnsi="Segoe UI" w:cs="Segoe UI"/>
          <w:spacing w:val="-2"/>
          <w:sz w:val="16"/>
          <w:szCs w:val="16"/>
        </w:rPr>
        <w:t xml:space="preserve"> </w:t>
      </w:r>
      <w:r w:rsidR="00DB6DE8" w:rsidRPr="00DB6DE8">
        <w:rPr>
          <w:rFonts w:ascii="Segoe UI" w:hAnsi="Segoe UI" w:cs="Segoe UI"/>
          <w:spacing w:val="2"/>
          <w:sz w:val="16"/>
          <w:szCs w:val="16"/>
        </w:rPr>
        <w:t>on</w:t>
      </w:r>
      <w:r w:rsidR="00DB6DE8" w:rsidRPr="00DB6DE8">
        <w:rPr>
          <w:rFonts w:ascii="Segoe UI" w:hAnsi="Segoe UI" w:cs="Segoe UI"/>
          <w:sz w:val="16"/>
          <w:szCs w:val="16"/>
        </w:rPr>
        <w:t xml:space="preserve">e </w:t>
      </w:r>
      <w:r w:rsidR="00DB6DE8" w:rsidRPr="00DB6DE8">
        <w:rPr>
          <w:rFonts w:ascii="Segoe UI" w:hAnsi="Segoe UI" w:cs="Segoe UI"/>
          <w:spacing w:val="-2"/>
          <w:sz w:val="16"/>
          <w:szCs w:val="16"/>
        </w:rPr>
        <w:t>h</w:t>
      </w:r>
      <w:r w:rsidR="00DB6DE8" w:rsidRPr="00DB6DE8">
        <w:rPr>
          <w:rFonts w:ascii="Segoe UI" w:hAnsi="Segoe UI" w:cs="Segoe UI"/>
          <w:spacing w:val="2"/>
          <w:sz w:val="16"/>
          <w:szCs w:val="16"/>
        </w:rPr>
        <w:t>a</w:t>
      </w:r>
      <w:r w:rsidR="00DB6DE8" w:rsidRPr="00DB6DE8">
        <w:rPr>
          <w:rFonts w:ascii="Segoe UI" w:hAnsi="Segoe UI" w:cs="Segoe UI"/>
          <w:spacing w:val="4"/>
          <w:sz w:val="16"/>
          <w:szCs w:val="16"/>
        </w:rPr>
        <w:t>l</w:t>
      </w:r>
      <w:r w:rsidR="00DB6DE8" w:rsidRPr="00DB6DE8">
        <w:rPr>
          <w:rFonts w:ascii="Segoe UI" w:hAnsi="Segoe UI" w:cs="Segoe UI"/>
          <w:sz w:val="16"/>
          <w:szCs w:val="16"/>
        </w:rPr>
        <w:t>f</w:t>
      </w:r>
      <w:r w:rsidR="00DB6DE8" w:rsidRPr="00DB6DE8">
        <w:rPr>
          <w:rFonts w:ascii="Segoe UI" w:hAnsi="Segoe UI" w:cs="Segoe UI"/>
          <w:spacing w:val="-4"/>
          <w:sz w:val="16"/>
          <w:szCs w:val="16"/>
        </w:rPr>
        <w:t xml:space="preserve"> </w:t>
      </w:r>
      <w:r w:rsidR="00DB6DE8" w:rsidRPr="00DB6DE8">
        <w:rPr>
          <w:rFonts w:ascii="Segoe UI" w:hAnsi="Segoe UI" w:cs="Segoe UI"/>
          <w:spacing w:val="-2"/>
          <w:sz w:val="16"/>
          <w:szCs w:val="16"/>
        </w:rPr>
        <w:t>ho</w:t>
      </w:r>
      <w:r w:rsidR="00DB6DE8" w:rsidRPr="00DB6DE8">
        <w:rPr>
          <w:rFonts w:ascii="Segoe UI" w:hAnsi="Segoe UI" w:cs="Segoe UI"/>
          <w:spacing w:val="2"/>
          <w:sz w:val="16"/>
          <w:szCs w:val="16"/>
        </w:rPr>
        <w:t>u</w:t>
      </w:r>
      <w:r w:rsidR="00DB6DE8" w:rsidRPr="00DB6DE8">
        <w:rPr>
          <w:rFonts w:ascii="Segoe UI" w:hAnsi="Segoe UI" w:cs="Segoe UI"/>
          <w:sz w:val="16"/>
          <w:szCs w:val="16"/>
        </w:rPr>
        <w:t xml:space="preserve">r </w:t>
      </w:r>
      <w:r w:rsidR="00DB6DE8" w:rsidRPr="00DB6DE8">
        <w:rPr>
          <w:rFonts w:ascii="Segoe UI" w:hAnsi="Segoe UI" w:cs="Segoe UI"/>
          <w:spacing w:val="-2"/>
          <w:sz w:val="16"/>
          <w:szCs w:val="16"/>
        </w:rPr>
        <w:t>p</w:t>
      </w:r>
      <w:r w:rsidR="00DB6DE8" w:rsidRPr="00DB6DE8">
        <w:rPr>
          <w:rFonts w:ascii="Segoe UI" w:hAnsi="Segoe UI" w:cs="Segoe UI"/>
          <w:spacing w:val="5"/>
          <w:sz w:val="16"/>
          <w:szCs w:val="16"/>
        </w:rPr>
        <w:t>r</w:t>
      </w:r>
      <w:r w:rsidR="00DB6DE8" w:rsidRPr="00DB6DE8">
        <w:rPr>
          <w:rFonts w:ascii="Segoe UI" w:hAnsi="Segoe UI" w:cs="Segoe UI"/>
          <w:spacing w:val="-1"/>
          <w:sz w:val="16"/>
          <w:szCs w:val="16"/>
        </w:rPr>
        <w:t>i</w:t>
      </w:r>
      <w:r w:rsidR="00DB6DE8" w:rsidRPr="00DB6DE8">
        <w:rPr>
          <w:rFonts w:ascii="Segoe UI" w:hAnsi="Segoe UI" w:cs="Segoe UI"/>
          <w:spacing w:val="-2"/>
          <w:sz w:val="16"/>
          <w:szCs w:val="16"/>
        </w:rPr>
        <w:t>o</w:t>
      </w:r>
      <w:r w:rsidR="00DB6DE8" w:rsidRPr="00DB6DE8">
        <w:rPr>
          <w:rFonts w:ascii="Segoe UI" w:hAnsi="Segoe UI" w:cs="Segoe UI"/>
          <w:sz w:val="16"/>
          <w:szCs w:val="16"/>
        </w:rPr>
        <w:t xml:space="preserve">r </w:t>
      </w:r>
      <w:r w:rsidR="00DB6DE8" w:rsidRPr="00DB6DE8">
        <w:rPr>
          <w:rFonts w:ascii="Segoe UI" w:hAnsi="Segoe UI" w:cs="Segoe UI"/>
          <w:spacing w:val="4"/>
          <w:sz w:val="16"/>
          <w:szCs w:val="16"/>
        </w:rPr>
        <w:t>t</w:t>
      </w:r>
      <w:r w:rsidR="00DB6DE8" w:rsidRPr="00DB6DE8">
        <w:rPr>
          <w:rFonts w:ascii="Segoe UI" w:hAnsi="Segoe UI" w:cs="Segoe UI"/>
          <w:sz w:val="16"/>
          <w:szCs w:val="16"/>
        </w:rPr>
        <w:t>o</w:t>
      </w:r>
      <w:r w:rsidR="00DB6DE8" w:rsidRPr="00DB6DE8">
        <w:rPr>
          <w:rFonts w:ascii="Segoe UI" w:hAnsi="Segoe UI" w:cs="Segoe UI"/>
          <w:spacing w:val="-5"/>
          <w:sz w:val="16"/>
          <w:szCs w:val="16"/>
        </w:rPr>
        <w:t xml:space="preserve"> </w:t>
      </w:r>
      <w:r w:rsidR="00DB6DE8" w:rsidRPr="00DB6DE8">
        <w:rPr>
          <w:rFonts w:ascii="Segoe UI" w:hAnsi="Segoe UI" w:cs="Segoe UI"/>
          <w:spacing w:val="4"/>
          <w:sz w:val="16"/>
          <w:szCs w:val="16"/>
        </w:rPr>
        <w:t>t</w:t>
      </w:r>
      <w:r w:rsidR="00DB6DE8" w:rsidRPr="00DB6DE8">
        <w:rPr>
          <w:rFonts w:ascii="Segoe UI" w:hAnsi="Segoe UI" w:cs="Segoe UI"/>
          <w:spacing w:val="2"/>
          <w:sz w:val="16"/>
          <w:szCs w:val="16"/>
        </w:rPr>
        <w:t>h</w:t>
      </w:r>
      <w:r w:rsidR="00DB6DE8" w:rsidRPr="00DB6DE8">
        <w:rPr>
          <w:rFonts w:ascii="Segoe UI" w:hAnsi="Segoe UI" w:cs="Segoe UI"/>
          <w:sz w:val="16"/>
          <w:szCs w:val="16"/>
        </w:rPr>
        <w:t>e</w:t>
      </w:r>
      <w:r w:rsidR="00DB6DE8" w:rsidRPr="00DB6DE8">
        <w:rPr>
          <w:rFonts w:ascii="Segoe UI" w:hAnsi="Segoe UI" w:cs="Segoe UI"/>
          <w:spacing w:val="-2"/>
          <w:sz w:val="16"/>
          <w:szCs w:val="16"/>
        </w:rPr>
        <w:t xml:space="preserve"> </w:t>
      </w:r>
      <w:r w:rsidR="00DB6DE8" w:rsidRPr="00DB6DE8">
        <w:rPr>
          <w:rFonts w:ascii="Segoe UI" w:hAnsi="Segoe UI" w:cs="Segoe UI"/>
          <w:spacing w:val="-4"/>
          <w:sz w:val="16"/>
          <w:szCs w:val="16"/>
        </w:rPr>
        <w:t>s</w:t>
      </w:r>
      <w:r w:rsidR="00DB6DE8" w:rsidRPr="00DB6DE8">
        <w:rPr>
          <w:rFonts w:ascii="Segoe UI" w:hAnsi="Segoe UI" w:cs="Segoe UI"/>
          <w:spacing w:val="-1"/>
          <w:sz w:val="16"/>
          <w:szCs w:val="16"/>
        </w:rPr>
        <w:t>t</w:t>
      </w:r>
      <w:r w:rsidR="00DB6DE8" w:rsidRPr="00DB6DE8">
        <w:rPr>
          <w:rFonts w:ascii="Segoe UI" w:hAnsi="Segoe UI" w:cs="Segoe UI"/>
          <w:spacing w:val="2"/>
          <w:sz w:val="16"/>
          <w:szCs w:val="16"/>
        </w:rPr>
        <w:t>a</w:t>
      </w:r>
      <w:r w:rsidR="00DB6DE8" w:rsidRPr="00DB6DE8">
        <w:rPr>
          <w:rFonts w:ascii="Segoe UI" w:hAnsi="Segoe UI" w:cs="Segoe UI"/>
          <w:sz w:val="16"/>
          <w:szCs w:val="16"/>
        </w:rPr>
        <w:t>rt</w:t>
      </w:r>
      <w:r w:rsidR="00DB6DE8" w:rsidRPr="00DB6DE8">
        <w:rPr>
          <w:rFonts w:ascii="Segoe UI" w:hAnsi="Segoe UI" w:cs="Segoe UI"/>
          <w:spacing w:val="-1"/>
          <w:sz w:val="16"/>
          <w:szCs w:val="16"/>
        </w:rPr>
        <w:t xml:space="preserve"> </w:t>
      </w:r>
      <w:r w:rsidR="00DB6DE8" w:rsidRPr="00DB6DE8">
        <w:rPr>
          <w:rFonts w:ascii="Segoe UI" w:hAnsi="Segoe UI" w:cs="Segoe UI"/>
          <w:spacing w:val="2"/>
          <w:sz w:val="16"/>
          <w:szCs w:val="16"/>
        </w:rPr>
        <w:t>o</w:t>
      </w:r>
      <w:r w:rsidR="00DB6DE8" w:rsidRPr="00DB6DE8">
        <w:rPr>
          <w:rFonts w:ascii="Segoe UI" w:hAnsi="Segoe UI" w:cs="Segoe UI"/>
          <w:sz w:val="16"/>
          <w:szCs w:val="16"/>
        </w:rPr>
        <w:t>f</w:t>
      </w:r>
      <w:r w:rsidR="00DB6DE8" w:rsidRPr="00DB6DE8">
        <w:rPr>
          <w:rFonts w:ascii="Segoe UI" w:hAnsi="Segoe UI" w:cs="Segoe UI"/>
          <w:spacing w:val="2"/>
          <w:sz w:val="16"/>
          <w:szCs w:val="16"/>
        </w:rPr>
        <w:t xml:space="preserve"> </w:t>
      </w:r>
      <w:r w:rsidR="00DB6DE8" w:rsidRPr="00DB6DE8">
        <w:rPr>
          <w:rFonts w:ascii="Segoe UI" w:hAnsi="Segoe UI" w:cs="Segoe UI"/>
          <w:spacing w:val="-3"/>
          <w:sz w:val="16"/>
          <w:szCs w:val="16"/>
        </w:rPr>
        <w:t>e</w:t>
      </w:r>
      <w:r w:rsidR="00DB6DE8" w:rsidRPr="00DB6DE8">
        <w:rPr>
          <w:rFonts w:ascii="Segoe UI" w:hAnsi="Segoe UI" w:cs="Segoe UI"/>
          <w:spacing w:val="2"/>
          <w:sz w:val="16"/>
          <w:szCs w:val="16"/>
        </w:rPr>
        <w:t>ac</w:t>
      </w:r>
      <w:r w:rsidR="00DB6DE8" w:rsidRPr="00DB6DE8">
        <w:rPr>
          <w:rFonts w:ascii="Segoe UI" w:hAnsi="Segoe UI" w:cs="Segoe UI"/>
          <w:sz w:val="16"/>
          <w:szCs w:val="16"/>
        </w:rPr>
        <w:t>h</w:t>
      </w:r>
      <w:r w:rsidR="00DB6DE8" w:rsidRPr="00DB6DE8">
        <w:rPr>
          <w:rFonts w:ascii="Segoe UI" w:hAnsi="Segoe UI" w:cs="Segoe UI"/>
          <w:spacing w:val="-2"/>
          <w:sz w:val="16"/>
          <w:szCs w:val="16"/>
        </w:rPr>
        <w:t xml:space="preserve"> </w:t>
      </w:r>
      <w:r w:rsidR="00DB6DE8" w:rsidRPr="00DB6DE8">
        <w:rPr>
          <w:rFonts w:ascii="Segoe UI" w:hAnsi="Segoe UI" w:cs="Segoe UI"/>
          <w:spacing w:val="1"/>
          <w:sz w:val="16"/>
          <w:szCs w:val="16"/>
        </w:rPr>
        <w:t>s</w:t>
      </w:r>
      <w:r w:rsidR="00DB6DE8" w:rsidRPr="00DB6DE8">
        <w:rPr>
          <w:rFonts w:ascii="Segoe UI" w:hAnsi="Segoe UI" w:cs="Segoe UI"/>
          <w:spacing w:val="2"/>
          <w:sz w:val="16"/>
          <w:szCs w:val="16"/>
        </w:rPr>
        <w:t>e</w:t>
      </w:r>
      <w:r w:rsidR="00DB6DE8" w:rsidRPr="00DB6DE8">
        <w:rPr>
          <w:rFonts w:ascii="Segoe UI" w:hAnsi="Segoe UI" w:cs="Segoe UI"/>
          <w:spacing w:val="1"/>
          <w:sz w:val="16"/>
          <w:szCs w:val="16"/>
        </w:rPr>
        <w:t>s</w:t>
      </w:r>
      <w:r w:rsidR="00DB6DE8" w:rsidRPr="00DB6DE8">
        <w:rPr>
          <w:rFonts w:ascii="Segoe UI" w:hAnsi="Segoe UI" w:cs="Segoe UI"/>
          <w:spacing w:val="-4"/>
          <w:sz w:val="16"/>
          <w:szCs w:val="16"/>
        </w:rPr>
        <w:t>s</w:t>
      </w:r>
      <w:r w:rsidR="00DB6DE8" w:rsidRPr="00DB6DE8">
        <w:rPr>
          <w:rFonts w:ascii="Segoe UI" w:hAnsi="Segoe UI" w:cs="Segoe UI"/>
          <w:spacing w:val="4"/>
          <w:sz w:val="16"/>
          <w:szCs w:val="16"/>
        </w:rPr>
        <w:t>i</w:t>
      </w:r>
      <w:r w:rsidR="00DB6DE8" w:rsidRPr="00DB6DE8">
        <w:rPr>
          <w:rFonts w:ascii="Segoe UI" w:hAnsi="Segoe UI" w:cs="Segoe UI"/>
          <w:spacing w:val="-2"/>
          <w:sz w:val="16"/>
          <w:szCs w:val="16"/>
        </w:rPr>
        <w:t>o</w:t>
      </w:r>
      <w:r w:rsidR="00DB6DE8" w:rsidRPr="00DB6DE8">
        <w:rPr>
          <w:rFonts w:ascii="Segoe UI" w:hAnsi="Segoe UI" w:cs="Segoe UI"/>
          <w:spacing w:val="2"/>
          <w:sz w:val="16"/>
          <w:szCs w:val="16"/>
        </w:rPr>
        <w:t>n</w:t>
      </w:r>
      <w:r w:rsidR="00DB6DE8" w:rsidRPr="00DB6DE8">
        <w:rPr>
          <w:rFonts w:ascii="Segoe UI" w:hAnsi="Segoe UI" w:cs="Segoe UI"/>
          <w:sz w:val="16"/>
          <w:szCs w:val="16"/>
        </w:rPr>
        <w:t>.</w:t>
      </w:r>
    </w:p>
    <w:p w:rsidR="00DB6DE8" w:rsidRDefault="00DB6DE8" w:rsidP="00DB6DE8">
      <w:pPr>
        <w:spacing w:before="3" w:line="180" w:lineRule="exact"/>
        <w:ind w:right="116"/>
        <w:rPr>
          <w:rFonts w:ascii="Segoe UI" w:hAnsi="Segoe UI" w:cs="Segoe UI"/>
          <w:sz w:val="18"/>
          <w:szCs w:val="18"/>
        </w:rPr>
      </w:pPr>
    </w:p>
    <w:p w:rsidR="00D020AF" w:rsidRPr="00D020AF" w:rsidRDefault="00D020AF" w:rsidP="00DB6DE8">
      <w:pPr>
        <w:spacing w:before="3" w:line="180" w:lineRule="exact"/>
        <w:ind w:right="116"/>
        <w:rPr>
          <w:rFonts w:ascii="DIN-Regular" w:hAnsi="DIN-Regular"/>
          <w:b/>
          <w:spacing w:val="-2"/>
        </w:rPr>
        <w:sectPr w:rsidR="00D020AF" w:rsidRPr="00D020AF" w:rsidSect="00F92A2B">
          <w:type w:val="continuous"/>
          <w:pgSz w:w="12240" w:h="15840"/>
          <w:pgMar w:top="1400" w:right="1700" w:bottom="280" w:left="1700" w:header="720" w:footer="720" w:gutter="0"/>
          <w:cols w:space="726"/>
        </w:sectPr>
      </w:pPr>
      <w:r w:rsidRPr="00394435">
        <w:rPr>
          <w:rFonts w:ascii="DIN-Regular" w:hAnsi="DIN-Regular"/>
          <w:b/>
          <w:spacing w:val="-2"/>
        </w:rPr>
        <w:t>R</w:t>
      </w:r>
      <w:r w:rsidRPr="00394435">
        <w:rPr>
          <w:rFonts w:ascii="DIN-Regular" w:hAnsi="DIN-Regular"/>
          <w:b/>
        </w:rPr>
        <w:t>E</w:t>
      </w:r>
      <w:r w:rsidRPr="00394435">
        <w:rPr>
          <w:rFonts w:ascii="DIN-Regular" w:hAnsi="DIN-Regular"/>
          <w:b/>
          <w:spacing w:val="-3"/>
        </w:rPr>
        <w:t>F</w:t>
      </w:r>
      <w:r w:rsidRPr="00394435">
        <w:rPr>
          <w:rFonts w:ascii="DIN-Regular" w:hAnsi="DIN-Regular"/>
          <w:b/>
          <w:spacing w:val="-2"/>
        </w:rPr>
        <w:t>R</w:t>
      </w:r>
      <w:r w:rsidRPr="00394435">
        <w:rPr>
          <w:rFonts w:ascii="DIN-Regular" w:hAnsi="DIN-Regular"/>
          <w:b/>
        </w:rPr>
        <w:t>E</w:t>
      </w:r>
      <w:r w:rsidRPr="00394435">
        <w:rPr>
          <w:rFonts w:ascii="DIN-Regular" w:hAnsi="DIN-Regular"/>
          <w:b/>
          <w:spacing w:val="-2"/>
        </w:rPr>
        <w:t>S</w:t>
      </w:r>
      <w:r w:rsidRPr="00394435">
        <w:rPr>
          <w:rFonts w:ascii="DIN-Regular" w:hAnsi="DIN-Regular"/>
          <w:b/>
          <w:spacing w:val="2"/>
        </w:rPr>
        <w:t>HM</w:t>
      </w:r>
      <w:r w:rsidRPr="00394435">
        <w:rPr>
          <w:rFonts w:ascii="DIN-Regular" w:hAnsi="DIN-Regular"/>
          <w:b/>
        </w:rPr>
        <w:t>E</w:t>
      </w:r>
      <w:r w:rsidRPr="00394435">
        <w:rPr>
          <w:rFonts w:ascii="DIN-Regular" w:hAnsi="DIN-Regular"/>
          <w:b/>
          <w:spacing w:val="-2"/>
        </w:rPr>
        <w:t>N</w:t>
      </w:r>
      <w:r w:rsidRPr="00394435">
        <w:rPr>
          <w:rFonts w:ascii="DIN-Regular" w:hAnsi="DIN-Regular"/>
          <w:b/>
        </w:rPr>
        <w:t>TS</w:t>
      </w:r>
      <w:r>
        <w:rPr>
          <w:rFonts w:ascii="DIN-Regular" w:hAnsi="DIN-Regular"/>
          <w:b/>
        </w:rPr>
        <w:t>/HOSPITALITY</w:t>
      </w:r>
    </w:p>
    <w:p w:rsidR="00C9318B" w:rsidRPr="00D020AF" w:rsidRDefault="00D020AF" w:rsidP="00D020AF">
      <w:pPr>
        <w:spacing w:before="3" w:line="180" w:lineRule="exact"/>
        <w:ind w:right="363"/>
        <w:rPr>
          <w:rFonts w:ascii="Segoe UI" w:hAnsi="Segoe UI" w:cs="Segoe UI"/>
          <w:sz w:val="16"/>
          <w:szCs w:val="16"/>
        </w:rPr>
      </w:pPr>
      <w:r w:rsidRPr="00D020AF">
        <w:rPr>
          <w:rFonts w:ascii="Segoe UI" w:hAnsi="Segoe UI" w:cs="Segoe UI"/>
          <w:sz w:val="16"/>
          <w:szCs w:val="16"/>
        </w:rPr>
        <w:lastRenderedPageBreak/>
        <w:t>C</w:t>
      </w:r>
      <w:r w:rsidRPr="00D020AF">
        <w:rPr>
          <w:rFonts w:ascii="Segoe UI" w:hAnsi="Segoe UI" w:cs="Segoe UI"/>
          <w:spacing w:val="2"/>
          <w:sz w:val="16"/>
          <w:szCs w:val="16"/>
        </w:rPr>
        <w:t>o</w:t>
      </w:r>
      <w:r w:rsidRPr="00D020AF">
        <w:rPr>
          <w:rFonts w:ascii="Segoe UI" w:hAnsi="Segoe UI" w:cs="Segoe UI"/>
          <w:spacing w:val="-2"/>
          <w:sz w:val="16"/>
          <w:szCs w:val="16"/>
        </w:rPr>
        <w:t>n</w:t>
      </w:r>
      <w:r w:rsidRPr="00D020AF">
        <w:rPr>
          <w:rFonts w:ascii="Segoe UI" w:hAnsi="Segoe UI" w:cs="Segoe UI"/>
          <w:spacing w:val="2"/>
          <w:sz w:val="16"/>
          <w:szCs w:val="16"/>
        </w:rPr>
        <w:t>ce</w:t>
      </w:r>
      <w:r w:rsidRPr="00D020AF">
        <w:rPr>
          <w:rFonts w:ascii="Segoe UI" w:hAnsi="Segoe UI" w:cs="Segoe UI"/>
          <w:spacing w:val="1"/>
          <w:sz w:val="16"/>
          <w:szCs w:val="16"/>
        </w:rPr>
        <w:t>s</w:t>
      </w:r>
      <w:r w:rsidRPr="00D020AF">
        <w:rPr>
          <w:rFonts w:ascii="Segoe UI" w:hAnsi="Segoe UI" w:cs="Segoe UI"/>
          <w:spacing w:val="-4"/>
          <w:sz w:val="16"/>
          <w:szCs w:val="16"/>
        </w:rPr>
        <w:t>s</w:t>
      </w:r>
      <w:r w:rsidRPr="00D020AF">
        <w:rPr>
          <w:rFonts w:ascii="Segoe UI" w:hAnsi="Segoe UI" w:cs="Segoe UI"/>
          <w:spacing w:val="4"/>
          <w:sz w:val="16"/>
          <w:szCs w:val="16"/>
        </w:rPr>
        <w:t>i</w:t>
      </w:r>
      <w:r w:rsidRPr="00D020AF">
        <w:rPr>
          <w:rFonts w:ascii="Segoe UI" w:hAnsi="Segoe UI" w:cs="Segoe UI"/>
          <w:spacing w:val="2"/>
          <w:sz w:val="16"/>
          <w:szCs w:val="16"/>
        </w:rPr>
        <w:t>on</w:t>
      </w:r>
      <w:r w:rsidRPr="00D020AF">
        <w:rPr>
          <w:rFonts w:ascii="Segoe UI" w:hAnsi="Segoe UI" w:cs="Segoe UI"/>
          <w:sz w:val="16"/>
          <w:szCs w:val="16"/>
        </w:rPr>
        <w:t>s</w:t>
      </w:r>
      <w:r w:rsidRPr="00D020AF">
        <w:rPr>
          <w:rFonts w:ascii="Segoe UI" w:hAnsi="Segoe UI" w:cs="Segoe UI"/>
          <w:spacing w:val="-9"/>
          <w:sz w:val="16"/>
          <w:szCs w:val="16"/>
        </w:rPr>
        <w:t xml:space="preserve"> </w:t>
      </w:r>
      <w:r w:rsidRPr="00D020AF">
        <w:rPr>
          <w:rFonts w:ascii="Segoe UI" w:hAnsi="Segoe UI" w:cs="Segoe UI"/>
          <w:spacing w:val="-4"/>
          <w:sz w:val="16"/>
          <w:szCs w:val="16"/>
        </w:rPr>
        <w:t>w</w:t>
      </w:r>
      <w:r w:rsidRPr="00D020AF">
        <w:rPr>
          <w:rFonts w:ascii="Segoe UI" w:hAnsi="Segoe UI" w:cs="Segoe UI"/>
          <w:spacing w:val="4"/>
          <w:sz w:val="16"/>
          <w:szCs w:val="16"/>
        </w:rPr>
        <w:t>i</w:t>
      </w:r>
      <w:r w:rsidRPr="00D020AF">
        <w:rPr>
          <w:rFonts w:ascii="Segoe UI" w:hAnsi="Segoe UI" w:cs="Segoe UI"/>
          <w:spacing w:val="-1"/>
          <w:sz w:val="16"/>
          <w:szCs w:val="16"/>
        </w:rPr>
        <w:t>l</w:t>
      </w:r>
      <w:r w:rsidRPr="00D020AF">
        <w:rPr>
          <w:rFonts w:ascii="Segoe UI" w:hAnsi="Segoe UI" w:cs="Segoe UI"/>
          <w:sz w:val="16"/>
          <w:szCs w:val="16"/>
        </w:rPr>
        <w:t xml:space="preserve">l </w:t>
      </w:r>
      <w:r w:rsidRPr="00D020AF">
        <w:rPr>
          <w:rFonts w:ascii="Segoe UI" w:hAnsi="Segoe UI" w:cs="Segoe UI"/>
          <w:spacing w:val="2"/>
          <w:sz w:val="16"/>
          <w:szCs w:val="16"/>
        </w:rPr>
        <w:t>b</w:t>
      </w:r>
      <w:r w:rsidRPr="00D020AF">
        <w:rPr>
          <w:rFonts w:ascii="Segoe UI" w:hAnsi="Segoe UI" w:cs="Segoe UI"/>
          <w:sz w:val="16"/>
          <w:szCs w:val="16"/>
        </w:rPr>
        <w:t>e</w:t>
      </w:r>
      <w:r w:rsidRPr="00D020AF">
        <w:rPr>
          <w:rFonts w:ascii="Segoe UI" w:hAnsi="Segoe UI" w:cs="Segoe UI"/>
          <w:spacing w:val="-7"/>
          <w:sz w:val="16"/>
          <w:szCs w:val="16"/>
        </w:rPr>
        <w:t xml:space="preserve"> </w:t>
      </w:r>
      <w:r w:rsidRPr="00D020AF">
        <w:rPr>
          <w:rFonts w:ascii="Segoe UI" w:hAnsi="Segoe UI" w:cs="Segoe UI"/>
          <w:spacing w:val="2"/>
          <w:sz w:val="16"/>
          <w:szCs w:val="16"/>
        </w:rPr>
        <w:t>a</w:t>
      </w:r>
      <w:r w:rsidRPr="00D020AF">
        <w:rPr>
          <w:rFonts w:ascii="Segoe UI" w:hAnsi="Segoe UI" w:cs="Segoe UI"/>
          <w:spacing w:val="-2"/>
          <w:sz w:val="16"/>
          <w:szCs w:val="16"/>
        </w:rPr>
        <w:t>v</w:t>
      </w:r>
      <w:r w:rsidRPr="00D020AF">
        <w:rPr>
          <w:rFonts w:ascii="Segoe UI" w:hAnsi="Segoe UI" w:cs="Segoe UI"/>
          <w:spacing w:val="2"/>
          <w:sz w:val="16"/>
          <w:szCs w:val="16"/>
        </w:rPr>
        <w:t>a</w:t>
      </w:r>
      <w:r w:rsidRPr="00D020AF">
        <w:rPr>
          <w:rFonts w:ascii="Segoe UI" w:hAnsi="Segoe UI" w:cs="Segoe UI"/>
          <w:spacing w:val="4"/>
          <w:sz w:val="16"/>
          <w:szCs w:val="16"/>
        </w:rPr>
        <w:t>i</w:t>
      </w:r>
      <w:r w:rsidRPr="00D020AF">
        <w:rPr>
          <w:rFonts w:ascii="Segoe UI" w:hAnsi="Segoe UI" w:cs="Segoe UI"/>
          <w:spacing w:val="-1"/>
          <w:sz w:val="16"/>
          <w:szCs w:val="16"/>
        </w:rPr>
        <w:t>l</w:t>
      </w:r>
      <w:r w:rsidRPr="00D020AF">
        <w:rPr>
          <w:rFonts w:ascii="Segoe UI" w:hAnsi="Segoe UI" w:cs="Segoe UI"/>
          <w:spacing w:val="2"/>
          <w:sz w:val="16"/>
          <w:szCs w:val="16"/>
        </w:rPr>
        <w:t>a</w:t>
      </w:r>
      <w:r w:rsidRPr="00D020AF">
        <w:rPr>
          <w:rFonts w:ascii="Segoe UI" w:hAnsi="Segoe UI" w:cs="Segoe UI"/>
          <w:spacing w:val="-2"/>
          <w:sz w:val="16"/>
          <w:szCs w:val="16"/>
        </w:rPr>
        <w:t>b</w:t>
      </w:r>
      <w:r w:rsidRPr="00D020AF">
        <w:rPr>
          <w:rFonts w:ascii="Segoe UI" w:hAnsi="Segoe UI" w:cs="Segoe UI"/>
          <w:spacing w:val="4"/>
          <w:sz w:val="16"/>
          <w:szCs w:val="16"/>
        </w:rPr>
        <w:t>l</w:t>
      </w:r>
      <w:r w:rsidRPr="00D020AF">
        <w:rPr>
          <w:rFonts w:ascii="Segoe UI" w:hAnsi="Segoe UI" w:cs="Segoe UI"/>
          <w:sz w:val="16"/>
          <w:szCs w:val="16"/>
        </w:rPr>
        <w:t>e</w:t>
      </w:r>
      <w:r w:rsidRPr="00D020AF">
        <w:rPr>
          <w:rFonts w:ascii="Segoe UI" w:hAnsi="Segoe UI" w:cs="Segoe UI"/>
          <w:spacing w:val="-6"/>
          <w:sz w:val="16"/>
          <w:szCs w:val="16"/>
        </w:rPr>
        <w:t xml:space="preserve"> </w:t>
      </w:r>
      <w:r w:rsidRPr="00D020AF">
        <w:rPr>
          <w:rFonts w:ascii="Segoe UI" w:hAnsi="Segoe UI" w:cs="Segoe UI"/>
          <w:spacing w:val="-1"/>
          <w:sz w:val="16"/>
          <w:szCs w:val="16"/>
        </w:rPr>
        <w:t>t</w:t>
      </w:r>
      <w:r w:rsidRPr="00D020AF">
        <w:rPr>
          <w:rFonts w:ascii="Segoe UI" w:hAnsi="Segoe UI" w:cs="Segoe UI"/>
          <w:spacing w:val="2"/>
          <w:sz w:val="16"/>
          <w:szCs w:val="16"/>
        </w:rPr>
        <w:t>h</w:t>
      </w:r>
      <w:r w:rsidRPr="00D020AF">
        <w:rPr>
          <w:rFonts w:ascii="Segoe UI" w:hAnsi="Segoe UI" w:cs="Segoe UI"/>
          <w:sz w:val="16"/>
          <w:szCs w:val="16"/>
        </w:rPr>
        <w:t>r</w:t>
      </w:r>
      <w:r w:rsidRPr="00D020AF">
        <w:rPr>
          <w:rFonts w:ascii="Segoe UI" w:hAnsi="Segoe UI" w:cs="Segoe UI"/>
          <w:spacing w:val="-2"/>
          <w:sz w:val="16"/>
          <w:szCs w:val="16"/>
        </w:rPr>
        <w:t>o</w:t>
      </w:r>
      <w:r w:rsidRPr="00D020AF">
        <w:rPr>
          <w:rFonts w:ascii="Segoe UI" w:hAnsi="Segoe UI" w:cs="Segoe UI"/>
          <w:spacing w:val="7"/>
          <w:sz w:val="16"/>
          <w:szCs w:val="16"/>
        </w:rPr>
        <w:t>u</w:t>
      </w:r>
      <w:r w:rsidRPr="00D020AF">
        <w:rPr>
          <w:rFonts w:ascii="Segoe UI" w:hAnsi="Segoe UI" w:cs="Segoe UI"/>
          <w:spacing w:val="-2"/>
          <w:sz w:val="16"/>
          <w:szCs w:val="16"/>
        </w:rPr>
        <w:t>g</w:t>
      </w:r>
      <w:r w:rsidRPr="00D020AF">
        <w:rPr>
          <w:rFonts w:ascii="Segoe UI" w:hAnsi="Segoe UI" w:cs="Segoe UI"/>
          <w:spacing w:val="2"/>
          <w:sz w:val="16"/>
          <w:szCs w:val="16"/>
        </w:rPr>
        <w:t>h</w:t>
      </w:r>
      <w:r w:rsidRPr="00D020AF">
        <w:rPr>
          <w:rFonts w:ascii="Segoe UI" w:hAnsi="Segoe UI" w:cs="Segoe UI"/>
          <w:spacing w:val="-2"/>
          <w:sz w:val="16"/>
          <w:szCs w:val="16"/>
        </w:rPr>
        <w:t>o</w:t>
      </w:r>
      <w:r w:rsidRPr="00D020AF">
        <w:rPr>
          <w:rFonts w:ascii="Segoe UI" w:hAnsi="Segoe UI" w:cs="Segoe UI"/>
          <w:spacing w:val="2"/>
          <w:sz w:val="16"/>
          <w:szCs w:val="16"/>
        </w:rPr>
        <w:t>u</w:t>
      </w:r>
      <w:r w:rsidRPr="00D020AF">
        <w:rPr>
          <w:rFonts w:ascii="Segoe UI" w:hAnsi="Segoe UI" w:cs="Segoe UI"/>
          <w:sz w:val="16"/>
          <w:szCs w:val="16"/>
        </w:rPr>
        <w:t>t</w:t>
      </w:r>
      <w:r w:rsidRPr="00D020AF">
        <w:rPr>
          <w:rFonts w:ascii="Segoe UI" w:hAnsi="Segoe UI" w:cs="Segoe UI"/>
          <w:spacing w:val="-9"/>
          <w:sz w:val="16"/>
          <w:szCs w:val="16"/>
        </w:rPr>
        <w:t xml:space="preserve"> </w:t>
      </w:r>
      <w:r w:rsidRPr="00D020AF">
        <w:rPr>
          <w:rFonts w:ascii="Segoe UI" w:hAnsi="Segoe UI" w:cs="Segoe UI"/>
          <w:spacing w:val="4"/>
          <w:sz w:val="16"/>
          <w:szCs w:val="16"/>
        </w:rPr>
        <w:t>t</w:t>
      </w:r>
      <w:r w:rsidRPr="00D020AF">
        <w:rPr>
          <w:rFonts w:ascii="Segoe UI" w:hAnsi="Segoe UI" w:cs="Segoe UI"/>
          <w:spacing w:val="2"/>
          <w:sz w:val="16"/>
          <w:szCs w:val="16"/>
        </w:rPr>
        <w:t>h</w:t>
      </w:r>
      <w:r w:rsidRPr="00D020AF">
        <w:rPr>
          <w:rFonts w:ascii="Segoe UI" w:hAnsi="Segoe UI" w:cs="Segoe UI"/>
          <w:sz w:val="16"/>
          <w:szCs w:val="16"/>
        </w:rPr>
        <w:t>e</w:t>
      </w:r>
      <w:r w:rsidRPr="00D020AF">
        <w:rPr>
          <w:rFonts w:ascii="Segoe UI" w:hAnsi="Segoe UI" w:cs="Segoe UI"/>
          <w:spacing w:val="-2"/>
          <w:sz w:val="16"/>
          <w:szCs w:val="16"/>
        </w:rPr>
        <w:t xml:space="preserve"> </w:t>
      </w:r>
      <w:r w:rsidRPr="00D020AF">
        <w:rPr>
          <w:rFonts w:ascii="Segoe UI" w:hAnsi="Segoe UI" w:cs="Segoe UI"/>
          <w:spacing w:val="2"/>
          <w:sz w:val="16"/>
          <w:szCs w:val="16"/>
        </w:rPr>
        <w:t>me</w:t>
      </w:r>
      <w:r w:rsidRPr="00D020AF">
        <w:rPr>
          <w:rFonts w:ascii="Segoe UI" w:hAnsi="Segoe UI" w:cs="Segoe UI"/>
          <w:spacing w:val="-3"/>
          <w:sz w:val="16"/>
          <w:szCs w:val="16"/>
        </w:rPr>
        <w:t>e</w:t>
      </w:r>
      <w:r w:rsidRPr="00D020AF">
        <w:rPr>
          <w:rFonts w:ascii="Segoe UI" w:hAnsi="Segoe UI" w:cs="Segoe UI"/>
          <w:spacing w:val="-1"/>
          <w:sz w:val="16"/>
          <w:szCs w:val="16"/>
        </w:rPr>
        <w:t>t</w:t>
      </w:r>
      <w:r>
        <w:rPr>
          <w:rFonts w:ascii="Segoe UI" w:hAnsi="Segoe UI" w:cs="Segoe UI"/>
          <w:spacing w:val="-1"/>
          <w:sz w:val="16"/>
          <w:szCs w:val="16"/>
        </w:rPr>
        <w:t xml:space="preserve"> near the pool entrance</w:t>
      </w:r>
      <w:r w:rsidRPr="00D020AF">
        <w:rPr>
          <w:rFonts w:ascii="Segoe UI" w:hAnsi="Segoe UI" w:cs="Segoe UI"/>
          <w:sz w:val="16"/>
          <w:szCs w:val="16"/>
        </w:rPr>
        <w:t xml:space="preserve">. </w:t>
      </w:r>
      <w:r>
        <w:rPr>
          <w:rFonts w:ascii="Segoe UI" w:hAnsi="Segoe UI" w:cs="Segoe UI"/>
          <w:sz w:val="16"/>
          <w:szCs w:val="16"/>
        </w:rPr>
        <w:t xml:space="preserve">A </w:t>
      </w:r>
      <w:r>
        <w:rPr>
          <w:rFonts w:ascii="Segoe UI" w:hAnsi="Segoe UI" w:cs="Segoe UI"/>
          <w:spacing w:val="1"/>
          <w:sz w:val="16"/>
          <w:szCs w:val="16"/>
        </w:rPr>
        <w:t>h</w:t>
      </w:r>
      <w:r w:rsidRPr="00D020AF">
        <w:rPr>
          <w:rFonts w:ascii="Segoe UI" w:hAnsi="Segoe UI" w:cs="Segoe UI"/>
          <w:spacing w:val="2"/>
          <w:sz w:val="16"/>
          <w:szCs w:val="16"/>
        </w:rPr>
        <w:t>o</w:t>
      </w:r>
      <w:r w:rsidRPr="00D020AF">
        <w:rPr>
          <w:rFonts w:ascii="Segoe UI" w:hAnsi="Segoe UI" w:cs="Segoe UI"/>
          <w:spacing w:val="-4"/>
          <w:sz w:val="16"/>
          <w:szCs w:val="16"/>
        </w:rPr>
        <w:t>s</w:t>
      </w:r>
      <w:r w:rsidRPr="00D020AF">
        <w:rPr>
          <w:rFonts w:ascii="Segoe UI" w:hAnsi="Segoe UI" w:cs="Segoe UI"/>
          <w:spacing w:val="2"/>
          <w:sz w:val="16"/>
          <w:szCs w:val="16"/>
        </w:rPr>
        <w:t>p</w:t>
      </w:r>
      <w:r w:rsidRPr="00D020AF">
        <w:rPr>
          <w:rFonts w:ascii="Segoe UI" w:hAnsi="Segoe UI" w:cs="Segoe UI"/>
          <w:spacing w:val="-1"/>
          <w:sz w:val="16"/>
          <w:szCs w:val="16"/>
        </w:rPr>
        <w:t>it</w:t>
      </w:r>
      <w:r w:rsidRPr="00D020AF">
        <w:rPr>
          <w:rFonts w:ascii="Segoe UI" w:hAnsi="Segoe UI" w:cs="Segoe UI"/>
          <w:spacing w:val="2"/>
          <w:sz w:val="16"/>
          <w:szCs w:val="16"/>
        </w:rPr>
        <w:t>a</w:t>
      </w:r>
      <w:r w:rsidRPr="00D020AF">
        <w:rPr>
          <w:rFonts w:ascii="Segoe UI" w:hAnsi="Segoe UI" w:cs="Segoe UI"/>
          <w:spacing w:val="-1"/>
          <w:sz w:val="16"/>
          <w:szCs w:val="16"/>
        </w:rPr>
        <w:t>li</w:t>
      </w:r>
      <w:r w:rsidRPr="00D020AF">
        <w:rPr>
          <w:rFonts w:ascii="Segoe UI" w:hAnsi="Segoe UI" w:cs="Segoe UI"/>
          <w:spacing w:val="4"/>
          <w:sz w:val="16"/>
          <w:szCs w:val="16"/>
        </w:rPr>
        <w:t>t</w:t>
      </w:r>
      <w:r w:rsidRPr="00D020AF">
        <w:rPr>
          <w:rFonts w:ascii="Segoe UI" w:hAnsi="Segoe UI" w:cs="Segoe UI"/>
          <w:sz w:val="16"/>
          <w:szCs w:val="16"/>
        </w:rPr>
        <w:t>y</w:t>
      </w:r>
      <w:r w:rsidRPr="00D020AF">
        <w:rPr>
          <w:rFonts w:ascii="Segoe UI" w:hAnsi="Segoe UI" w:cs="Segoe UI"/>
          <w:spacing w:val="-6"/>
          <w:sz w:val="16"/>
          <w:szCs w:val="16"/>
        </w:rPr>
        <w:t xml:space="preserve"> area, located in the southwest corner off the pool deck will </w:t>
      </w:r>
      <w:r w:rsidRPr="00D020AF">
        <w:rPr>
          <w:rFonts w:ascii="Segoe UI" w:hAnsi="Segoe UI" w:cs="Segoe UI"/>
          <w:spacing w:val="2"/>
          <w:sz w:val="16"/>
          <w:szCs w:val="16"/>
        </w:rPr>
        <w:t>b</w:t>
      </w:r>
      <w:r w:rsidRPr="00D020AF">
        <w:rPr>
          <w:rFonts w:ascii="Segoe UI" w:hAnsi="Segoe UI" w:cs="Segoe UI"/>
          <w:sz w:val="16"/>
          <w:szCs w:val="16"/>
        </w:rPr>
        <w:t>e</w:t>
      </w:r>
      <w:r w:rsidRPr="00D020AF">
        <w:rPr>
          <w:rFonts w:ascii="Segoe UI" w:hAnsi="Segoe UI" w:cs="Segoe UI"/>
          <w:spacing w:val="-2"/>
          <w:sz w:val="16"/>
          <w:szCs w:val="16"/>
        </w:rPr>
        <w:t xml:space="preserve"> p</w:t>
      </w:r>
      <w:r w:rsidRPr="00D020AF">
        <w:rPr>
          <w:rFonts w:ascii="Segoe UI" w:hAnsi="Segoe UI" w:cs="Segoe UI"/>
          <w:spacing w:val="5"/>
          <w:sz w:val="16"/>
          <w:szCs w:val="16"/>
        </w:rPr>
        <w:t>r</w:t>
      </w:r>
      <w:r w:rsidRPr="00D020AF">
        <w:rPr>
          <w:rFonts w:ascii="Segoe UI" w:hAnsi="Segoe UI" w:cs="Segoe UI"/>
          <w:spacing w:val="2"/>
          <w:sz w:val="16"/>
          <w:szCs w:val="16"/>
        </w:rPr>
        <w:t>o</w:t>
      </w:r>
      <w:r w:rsidRPr="00D020AF">
        <w:rPr>
          <w:rFonts w:ascii="Segoe UI" w:hAnsi="Segoe UI" w:cs="Segoe UI"/>
          <w:spacing w:val="-2"/>
          <w:sz w:val="16"/>
          <w:szCs w:val="16"/>
        </w:rPr>
        <w:t>v</w:t>
      </w:r>
      <w:r w:rsidRPr="00D020AF">
        <w:rPr>
          <w:rFonts w:ascii="Segoe UI" w:hAnsi="Segoe UI" w:cs="Segoe UI"/>
          <w:spacing w:val="-1"/>
          <w:sz w:val="16"/>
          <w:szCs w:val="16"/>
        </w:rPr>
        <w:t>i</w:t>
      </w:r>
      <w:r w:rsidRPr="00D020AF">
        <w:rPr>
          <w:rFonts w:ascii="Segoe UI" w:hAnsi="Segoe UI" w:cs="Segoe UI"/>
          <w:spacing w:val="2"/>
          <w:sz w:val="16"/>
          <w:szCs w:val="16"/>
        </w:rPr>
        <w:t>de</w:t>
      </w:r>
      <w:r w:rsidRPr="00D020AF">
        <w:rPr>
          <w:rFonts w:ascii="Segoe UI" w:hAnsi="Segoe UI" w:cs="Segoe UI"/>
          <w:sz w:val="16"/>
          <w:szCs w:val="16"/>
        </w:rPr>
        <w:t>d</w:t>
      </w:r>
      <w:r w:rsidRPr="00D020AF">
        <w:rPr>
          <w:rFonts w:ascii="Segoe UI" w:hAnsi="Segoe UI" w:cs="Segoe UI"/>
          <w:spacing w:val="-5"/>
          <w:sz w:val="16"/>
          <w:szCs w:val="16"/>
        </w:rPr>
        <w:t xml:space="preserve"> </w:t>
      </w:r>
      <w:r w:rsidRPr="00D020AF">
        <w:rPr>
          <w:rFonts w:ascii="Segoe UI" w:hAnsi="Segoe UI" w:cs="Segoe UI"/>
          <w:sz w:val="16"/>
          <w:szCs w:val="16"/>
        </w:rPr>
        <w:t>f</w:t>
      </w:r>
      <w:r w:rsidRPr="00D020AF">
        <w:rPr>
          <w:rFonts w:ascii="Segoe UI" w:hAnsi="Segoe UI" w:cs="Segoe UI"/>
          <w:spacing w:val="-2"/>
          <w:sz w:val="16"/>
          <w:szCs w:val="16"/>
        </w:rPr>
        <w:t>o</w:t>
      </w:r>
      <w:r w:rsidRPr="00D020AF">
        <w:rPr>
          <w:rFonts w:ascii="Segoe UI" w:hAnsi="Segoe UI" w:cs="Segoe UI"/>
          <w:sz w:val="16"/>
          <w:szCs w:val="16"/>
        </w:rPr>
        <w:t>r</w:t>
      </w:r>
      <w:r w:rsidRPr="00D020AF">
        <w:rPr>
          <w:rFonts w:ascii="Segoe UI" w:hAnsi="Segoe UI" w:cs="Segoe UI"/>
          <w:spacing w:val="1"/>
          <w:sz w:val="16"/>
          <w:szCs w:val="16"/>
        </w:rPr>
        <w:t xml:space="preserve"> </w:t>
      </w:r>
      <w:r w:rsidRPr="00D020AF">
        <w:rPr>
          <w:rFonts w:ascii="Segoe UI" w:hAnsi="Segoe UI" w:cs="Segoe UI"/>
          <w:sz w:val="16"/>
          <w:szCs w:val="16"/>
        </w:rPr>
        <w:t>C</w:t>
      </w:r>
      <w:r w:rsidRPr="00D020AF">
        <w:rPr>
          <w:rFonts w:ascii="Segoe UI" w:hAnsi="Segoe UI" w:cs="Segoe UI"/>
          <w:spacing w:val="-2"/>
          <w:sz w:val="16"/>
          <w:szCs w:val="16"/>
        </w:rPr>
        <w:t>o</w:t>
      </w:r>
      <w:r w:rsidRPr="00D020AF">
        <w:rPr>
          <w:rFonts w:ascii="Segoe UI" w:hAnsi="Segoe UI" w:cs="Segoe UI"/>
          <w:spacing w:val="6"/>
          <w:sz w:val="16"/>
          <w:szCs w:val="16"/>
        </w:rPr>
        <w:t>a</w:t>
      </w:r>
      <w:r w:rsidRPr="00D020AF">
        <w:rPr>
          <w:rFonts w:ascii="Segoe UI" w:hAnsi="Segoe UI" w:cs="Segoe UI"/>
          <w:spacing w:val="2"/>
          <w:sz w:val="16"/>
          <w:szCs w:val="16"/>
        </w:rPr>
        <w:t>c</w:t>
      </w:r>
      <w:r w:rsidRPr="00D020AF">
        <w:rPr>
          <w:rFonts w:ascii="Segoe UI" w:hAnsi="Segoe UI" w:cs="Segoe UI"/>
          <w:spacing w:val="-2"/>
          <w:sz w:val="16"/>
          <w:szCs w:val="16"/>
        </w:rPr>
        <w:t>h</w:t>
      </w:r>
      <w:r w:rsidRPr="00D020AF">
        <w:rPr>
          <w:rFonts w:ascii="Segoe UI" w:hAnsi="Segoe UI" w:cs="Segoe UI"/>
          <w:spacing w:val="2"/>
          <w:sz w:val="16"/>
          <w:szCs w:val="16"/>
        </w:rPr>
        <w:t>e</w:t>
      </w:r>
      <w:r w:rsidRPr="00D020AF">
        <w:rPr>
          <w:rFonts w:ascii="Segoe UI" w:hAnsi="Segoe UI" w:cs="Segoe UI"/>
          <w:sz w:val="16"/>
          <w:szCs w:val="16"/>
        </w:rPr>
        <w:t>s</w:t>
      </w:r>
      <w:r w:rsidRPr="00D020AF">
        <w:rPr>
          <w:rFonts w:ascii="Segoe UI" w:hAnsi="Segoe UI" w:cs="Segoe UI"/>
          <w:spacing w:val="-6"/>
          <w:sz w:val="16"/>
          <w:szCs w:val="16"/>
        </w:rPr>
        <w:t xml:space="preserve"> </w:t>
      </w:r>
      <w:r w:rsidRPr="00D020AF">
        <w:rPr>
          <w:rFonts w:ascii="Segoe UI" w:hAnsi="Segoe UI" w:cs="Segoe UI"/>
          <w:spacing w:val="2"/>
          <w:sz w:val="16"/>
          <w:szCs w:val="16"/>
        </w:rPr>
        <w:t>an</w:t>
      </w:r>
      <w:r w:rsidRPr="00D020AF">
        <w:rPr>
          <w:rFonts w:ascii="Segoe UI" w:hAnsi="Segoe UI" w:cs="Segoe UI"/>
          <w:sz w:val="16"/>
          <w:szCs w:val="16"/>
        </w:rPr>
        <w:t>d</w:t>
      </w:r>
      <w:r w:rsidRPr="00D020AF">
        <w:rPr>
          <w:rFonts w:ascii="Segoe UI" w:hAnsi="Segoe UI" w:cs="Segoe UI"/>
          <w:spacing w:val="-6"/>
          <w:sz w:val="16"/>
          <w:szCs w:val="16"/>
        </w:rPr>
        <w:t xml:space="preserve"> </w:t>
      </w:r>
      <w:r w:rsidRPr="00D020AF">
        <w:rPr>
          <w:rFonts w:ascii="Segoe UI" w:hAnsi="Segoe UI" w:cs="Segoe UI"/>
          <w:spacing w:val="6"/>
          <w:sz w:val="16"/>
          <w:szCs w:val="16"/>
        </w:rPr>
        <w:t>O</w:t>
      </w:r>
      <w:r w:rsidRPr="00D020AF">
        <w:rPr>
          <w:rFonts w:ascii="Segoe UI" w:hAnsi="Segoe UI" w:cs="Segoe UI"/>
          <w:sz w:val="16"/>
          <w:szCs w:val="16"/>
        </w:rPr>
        <w:t>ff</w:t>
      </w:r>
      <w:r w:rsidRPr="00D020AF">
        <w:rPr>
          <w:rFonts w:ascii="Segoe UI" w:hAnsi="Segoe UI" w:cs="Segoe UI"/>
          <w:spacing w:val="-1"/>
          <w:sz w:val="16"/>
          <w:szCs w:val="16"/>
        </w:rPr>
        <w:t>i</w:t>
      </w:r>
      <w:r w:rsidRPr="00D020AF">
        <w:rPr>
          <w:rFonts w:ascii="Segoe UI" w:hAnsi="Segoe UI" w:cs="Segoe UI"/>
          <w:spacing w:val="2"/>
          <w:sz w:val="16"/>
          <w:szCs w:val="16"/>
        </w:rPr>
        <w:t>c</w:t>
      </w:r>
      <w:r w:rsidRPr="00D020AF">
        <w:rPr>
          <w:rFonts w:ascii="Segoe UI" w:hAnsi="Segoe UI" w:cs="Segoe UI"/>
          <w:spacing w:val="-1"/>
          <w:sz w:val="16"/>
          <w:szCs w:val="16"/>
        </w:rPr>
        <w:t>i</w:t>
      </w:r>
      <w:r w:rsidRPr="00D020AF">
        <w:rPr>
          <w:rFonts w:ascii="Segoe UI" w:hAnsi="Segoe UI" w:cs="Segoe UI"/>
          <w:spacing w:val="2"/>
          <w:sz w:val="16"/>
          <w:szCs w:val="16"/>
        </w:rPr>
        <w:t>a</w:t>
      </w:r>
      <w:r w:rsidRPr="00D020AF">
        <w:rPr>
          <w:rFonts w:ascii="Segoe UI" w:hAnsi="Segoe UI" w:cs="Segoe UI"/>
          <w:spacing w:val="4"/>
          <w:sz w:val="16"/>
          <w:szCs w:val="16"/>
        </w:rPr>
        <w:t>l</w:t>
      </w:r>
      <w:r w:rsidRPr="00D020AF">
        <w:rPr>
          <w:rFonts w:ascii="Segoe UI" w:hAnsi="Segoe UI" w:cs="Segoe UI"/>
          <w:spacing w:val="-4"/>
          <w:sz w:val="16"/>
          <w:szCs w:val="16"/>
        </w:rPr>
        <w:t>s only</w:t>
      </w:r>
      <w:r w:rsidRPr="00D020AF">
        <w:rPr>
          <w:rFonts w:ascii="Segoe UI" w:hAnsi="Segoe UI" w:cs="Segoe UI"/>
          <w:sz w:val="16"/>
          <w:szCs w:val="16"/>
        </w:rPr>
        <w:t>.</w:t>
      </w:r>
    </w:p>
    <w:p w:rsidR="00520FA0" w:rsidRPr="00394435" w:rsidRDefault="00520FA0">
      <w:pPr>
        <w:spacing w:before="5" w:line="180" w:lineRule="exact"/>
        <w:rPr>
          <w:rFonts w:ascii="DIN-Regular" w:hAnsi="DIN-Regular"/>
          <w:sz w:val="18"/>
          <w:szCs w:val="18"/>
        </w:rPr>
      </w:pPr>
    </w:p>
    <w:p w:rsidR="00C9318B" w:rsidRPr="00394435" w:rsidRDefault="004246CD" w:rsidP="00D020AF">
      <w:pPr>
        <w:rPr>
          <w:rFonts w:ascii="DIN-Regular" w:hAnsi="DIN-Regular"/>
        </w:rPr>
      </w:pPr>
      <w:r w:rsidRPr="00394435">
        <w:rPr>
          <w:rFonts w:ascii="DIN-Regular" w:hAnsi="DIN-Regular"/>
          <w:b/>
          <w:spacing w:val="-3"/>
        </w:rPr>
        <w:t>F</w:t>
      </w:r>
      <w:r w:rsidRPr="00394435">
        <w:rPr>
          <w:rFonts w:ascii="DIN-Regular" w:hAnsi="DIN-Regular"/>
          <w:b/>
          <w:spacing w:val="-2"/>
        </w:rPr>
        <w:t>ACI</w:t>
      </w:r>
      <w:r w:rsidRPr="00394435">
        <w:rPr>
          <w:rFonts w:ascii="DIN-Regular" w:hAnsi="DIN-Regular"/>
          <w:b/>
        </w:rPr>
        <w:t>L</w:t>
      </w:r>
      <w:r w:rsidRPr="00394435">
        <w:rPr>
          <w:rFonts w:ascii="DIN-Regular" w:hAnsi="DIN-Regular"/>
          <w:b/>
          <w:spacing w:val="-2"/>
        </w:rPr>
        <w:t>I</w:t>
      </w:r>
      <w:r w:rsidRPr="00394435">
        <w:rPr>
          <w:rFonts w:ascii="DIN-Regular" w:hAnsi="DIN-Regular"/>
          <w:b/>
        </w:rPr>
        <w:t>TY</w:t>
      </w:r>
      <w:r w:rsidRPr="00394435">
        <w:rPr>
          <w:rFonts w:ascii="DIN-Regular" w:hAnsi="DIN-Regular"/>
          <w:b/>
          <w:spacing w:val="6"/>
        </w:rPr>
        <w:t xml:space="preserve"> </w:t>
      </w:r>
      <w:r w:rsidRPr="00394435">
        <w:rPr>
          <w:rFonts w:ascii="DIN-Regular" w:hAnsi="DIN-Regular"/>
          <w:b/>
          <w:spacing w:val="-2"/>
        </w:rPr>
        <w:t>N</w:t>
      </w:r>
      <w:r w:rsidRPr="00394435">
        <w:rPr>
          <w:rFonts w:ascii="DIN-Regular" w:hAnsi="DIN-Regular"/>
          <w:b/>
          <w:spacing w:val="-3"/>
        </w:rPr>
        <w:t>O</w:t>
      </w:r>
      <w:r w:rsidRPr="00394435">
        <w:rPr>
          <w:rFonts w:ascii="DIN-Regular" w:hAnsi="DIN-Regular"/>
          <w:b/>
        </w:rPr>
        <w:t>TE</w:t>
      </w:r>
    </w:p>
    <w:p w:rsidR="00C9318B" w:rsidRPr="00394435" w:rsidRDefault="004246CD" w:rsidP="00D020AF">
      <w:pPr>
        <w:spacing w:before="3" w:line="180" w:lineRule="exact"/>
        <w:ind w:right="36"/>
        <w:rPr>
          <w:rFonts w:ascii="DIN-Regular" w:hAnsi="DIN-Regular"/>
          <w:sz w:val="16"/>
          <w:szCs w:val="16"/>
        </w:rPr>
      </w:pPr>
      <w:r w:rsidRPr="00394435">
        <w:rPr>
          <w:rFonts w:ascii="DIN-Regular" w:hAnsi="DIN-Regular"/>
          <w:spacing w:val="-4"/>
          <w:sz w:val="16"/>
          <w:szCs w:val="16"/>
        </w:rPr>
        <w:t>A</w:t>
      </w:r>
      <w:r w:rsidRPr="00394435">
        <w:rPr>
          <w:rFonts w:ascii="DIN-Regular" w:hAnsi="DIN-Regular"/>
          <w:spacing w:val="4"/>
          <w:sz w:val="16"/>
          <w:szCs w:val="16"/>
        </w:rPr>
        <w:t>l</w:t>
      </w:r>
      <w:r w:rsidRPr="00394435">
        <w:rPr>
          <w:rFonts w:ascii="DIN-Regular" w:hAnsi="DIN-Regular"/>
          <w:sz w:val="16"/>
          <w:szCs w:val="16"/>
        </w:rPr>
        <w:t xml:space="preserve">l </w:t>
      </w:r>
      <w:r w:rsidRPr="00394435">
        <w:rPr>
          <w:rFonts w:ascii="DIN-Regular" w:hAnsi="DIN-Regular"/>
          <w:spacing w:val="1"/>
          <w:sz w:val="16"/>
          <w:szCs w:val="16"/>
        </w:rPr>
        <w:t>s</w:t>
      </w:r>
      <w:r w:rsidRPr="00394435">
        <w:rPr>
          <w:rFonts w:ascii="DIN-Regular" w:hAnsi="DIN-Regular"/>
          <w:spacing w:val="-4"/>
          <w:sz w:val="16"/>
          <w:szCs w:val="16"/>
        </w:rPr>
        <w:t>w</w:t>
      </w:r>
      <w:r w:rsidRPr="00394435">
        <w:rPr>
          <w:rFonts w:ascii="DIN-Regular" w:hAnsi="DIN-Regular"/>
          <w:spacing w:val="4"/>
          <w:sz w:val="16"/>
          <w:szCs w:val="16"/>
        </w:rPr>
        <w:t>i</w:t>
      </w:r>
      <w:r w:rsidRPr="00394435">
        <w:rPr>
          <w:rFonts w:ascii="DIN-Regular" w:hAnsi="DIN-Regular"/>
          <w:spacing w:val="2"/>
          <w:sz w:val="16"/>
          <w:szCs w:val="16"/>
        </w:rPr>
        <w:t>mm</w:t>
      </w:r>
      <w:r w:rsidRPr="00394435">
        <w:rPr>
          <w:rFonts w:ascii="DIN-Regular" w:hAnsi="DIN-Regular"/>
          <w:spacing w:val="-3"/>
          <w:sz w:val="16"/>
          <w:szCs w:val="16"/>
        </w:rPr>
        <w:t>e</w:t>
      </w:r>
      <w:r w:rsidRPr="00394435">
        <w:rPr>
          <w:rFonts w:ascii="DIN-Regular" w:hAnsi="DIN-Regular"/>
          <w:spacing w:val="5"/>
          <w:sz w:val="16"/>
          <w:szCs w:val="16"/>
        </w:rPr>
        <w:t>r</w:t>
      </w:r>
      <w:r w:rsidRPr="00394435">
        <w:rPr>
          <w:rFonts w:ascii="DIN-Regular" w:hAnsi="DIN-Regular"/>
          <w:spacing w:val="-4"/>
          <w:sz w:val="16"/>
          <w:szCs w:val="16"/>
        </w:rPr>
        <w:t>s</w:t>
      </w:r>
      <w:r w:rsidRPr="00394435">
        <w:rPr>
          <w:rFonts w:ascii="DIN-Regular" w:hAnsi="DIN-Regular"/>
          <w:sz w:val="16"/>
          <w:szCs w:val="16"/>
        </w:rPr>
        <w:t>,</w:t>
      </w:r>
      <w:r w:rsidRPr="00394435">
        <w:rPr>
          <w:rFonts w:ascii="DIN-Regular" w:hAnsi="DIN-Regular"/>
          <w:spacing w:val="-5"/>
          <w:sz w:val="16"/>
          <w:szCs w:val="16"/>
        </w:rPr>
        <w:t xml:space="preserve"> </w:t>
      </w:r>
      <w:r w:rsidRPr="00394435">
        <w:rPr>
          <w:rFonts w:ascii="DIN-Regular" w:hAnsi="DIN-Regular"/>
          <w:spacing w:val="2"/>
          <w:sz w:val="16"/>
          <w:szCs w:val="16"/>
        </w:rPr>
        <w:t>c</w:t>
      </w:r>
      <w:r w:rsidRPr="00394435">
        <w:rPr>
          <w:rFonts w:ascii="DIN-Regular" w:hAnsi="DIN-Regular"/>
          <w:spacing w:val="-2"/>
          <w:sz w:val="16"/>
          <w:szCs w:val="16"/>
        </w:rPr>
        <w:t>o</w:t>
      </w:r>
      <w:r w:rsidRPr="00394435">
        <w:rPr>
          <w:rFonts w:ascii="DIN-Regular" w:hAnsi="DIN-Regular"/>
          <w:spacing w:val="6"/>
          <w:sz w:val="16"/>
          <w:szCs w:val="16"/>
        </w:rPr>
        <w:t>a</w:t>
      </w:r>
      <w:r w:rsidRPr="00394435">
        <w:rPr>
          <w:rFonts w:ascii="DIN-Regular" w:hAnsi="DIN-Regular"/>
          <w:spacing w:val="-3"/>
          <w:sz w:val="16"/>
          <w:szCs w:val="16"/>
        </w:rPr>
        <w:t>c</w:t>
      </w:r>
      <w:r w:rsidRPr="00394435">
        <w:rPr>
          <w:rFonts w:ascii="DIN-Regular" w:hAnsi="DIN-Regular"/>
          <w:spacing w:val="2"/>
          <w:sz w:val="16"/>
          <w:szCs w:val="16"/>
        </w:rPr>
        <w:t>he</w:t>
      </w:r>
      <w:r w:rsidRPr="00394435">
        <w:rPr>
          <w:rFonts w:ascii="DIN-Regular" w:hAnsi="DIN-Regular"/>
          <w:spacing w:val="-4"/>
          <w:sz w:val="16"/>
          <w:szCs w:val="16"/>
        </w:rPr>
        <w:t>s</w:t>
      </w:r>
      <w:r w:rsidRPr="00394435">
        <w:rPr>
          <w:rFonts w:ascii="DIN-Regular" w:hAnsi="DIN-Regular"/>
          <w:sz w:val="16"/>
          <w:szCs w:val="16"/>
        </w:rPr>
        <w:t>,</w:t>
      </w:r>
      <w:r w:rsidRPr="00394435">
        <w:rPr>
          <w:rFonts w:ascii="DIN-Regular" w:hAnsi="DIN-Regular"/>
          <w:spacing w:val="-3"/>
          <w:sz w:val="16"/>
          <w:szCs w:val="16"/>
        </w:rPr>
        <w:t xml:space="preserve"> </w:t>
      </w:r>
      <w:r w:rsidRPr="00394435">
        <w:rPr>
          <w:rFonts w:ascii="DIN-Regular" w:hAnsi="DIN-Regular"/>
          <w:spacing w:val="2"/>
          <w:sz w:val="16"/>
          <w:szCs w:val="16"/>
        </w:rPr>
        <w:t>o</w:t>
      </w:r>
      <w:r w:rsidRPr="00394435">
        <w:rPr>
          <w:rFonts w:ascii="DIN-Regular" w:hAnsi="DIN-Regular"/>
          <w:sz w:val="16"/>
          <w:szCs w:val="16"/>
        </w:rPr>
        <w:t>ff</w:t>
      </w:r>
      <w:r w:rsidRPr="00394435">
        <w:rPr>
          <w:rFonts w:ascii="DIN-Regular" w:hAnsi="DIN-Regular"/>
          <w:spacing w:val="4"/>
          <w:sz w:val="16"/>
          <w:szCs w:val="16"/>
        </w:rPr>
        <w:t>i</w:t>
      </w:r>
      <w:r w:rsidRPr="00394435">
        <w:rPr>
          <w:rFonts w:ascii="DIN-Regular" w:hAnsi="DIN-Regular"/>
          <w:spacing w:val="-3"/>
          <w:sz w:val="16"/>
          <w:szCs w:val="16"/>
        </w:rPr>
        <w:t>c</w:t>
      </w:r>
      <w:r w:rsidRPr="00394435">
        <w:rPr>
          <w:rFonts w:ascii="DIN-Regular" w:hAnsi="DIN-Regular"/>
          <w:spacing w:val="-1"/>
          <w:sz w:val="16"/>
          <w:szCs w:val="16"/>
        </w:rPr>
        <w:t>i</w:t>
      </w:r>
      <w:r w:rsidRPr="00394435">
        <w:rPr>
          <w:rFonts w:ascii="DIN-Regular" w:hAnsi="DIN-Regular"/>
          <w:spacing w:val="2"/>
          <w:sz w:val="16"/>
          <w:szCs w:val="16"/>
        </w:rPr>
        <w:t>a</w:t>
      </w:r>
      <w:r w:rsidRPr="00394435">
        <w:rPr>
          <w:rFonts w:ascii="DIN-Regular" w:hAnsi="DIN-Regular"/>
          <w:spacing w:val="4"/>
          <w:sz w:val="16"/>
          <w:szCs w:val="16"/>
        </w:rPr>
        <w:t>l</w:t>
      </w:r>
      <w:r w:rsidRPr="00394435">
        <w:rPr>
          <w:rFonts w:ascii="DIN-Regular" w:hAnsi="DIN-Regular"/>
          <w:sz w:val="16"/>
          <w:szCs w:val="16"/>
        </w:rPr>
        <w:t>s</w:t>
      </w:r>
      <w:r w:rsidRPr="00394435">
        <w:rPr>
          <w:rFonts w:ascii="DIN-Regular" w:hAnsi="DIN-Regular"/>
          <w:spacing w:val="-11"/>
          <w:sz w:val="16"/>
          <w:szCs w:val="16"/>
        </w:rPr>
        <w:t xml:space="preserve"> </w:t>
      </w:r>
      <w:r w:rsidRPr="00394435">
        <w:rPr>
          <w:rFonts w:ascii="DIN-Regular" w:hAnsi="DIN-Regular"/>
          <w:spacing w:val="6"/>
          <w:sz w:val="16"/>
          <w:szCs w:val="16"/>
        </w:rPr>
        <w:t>a</w:t>
      </w:r>
      <w:r w:rsidRPr="00394435">
        <w:rPr>
          <w:rFonts w:ascii="DIN-Regular" w:hAnsi="DIN-Regular"/>
          <w:spacing w:val="-2"/>
          <w:sz w:val="16"/>
          <w:szCs w:val="16"/>
        </w:rPr>
        <w:t>n</w:t>
      </w:r>
      <w:r w:rsidRPr="00394435">
        <w:rPr>
          <w:rFonts w:ascii="DIN-Regular" w:hAnsi="DIN-Regular"/>
          <w:sz w:val="16"/>
          <w:szCs w:val="16"/>
        </w:rPr>
        <w:t>d</w:t>
      </w:r>
      <w:r w:rsidRPr="00394435">
        <w:rPr>
          <w:rFonts w:ascii="DIN-Regular" w:hAnsi="DIN-Regular"/>
          <w:spacing w:val="4"/>
          <w:sz w:val="16"/>
          <w:szCs w:val="16"/>
        </w:rPr>
        <w:t xml:space="preserve"> </w:t>
      </w:r>
      <w:r w:rsidRPr="00394435">
        <w:rPr>
          <w:rFonts w:ascii="DIN-Regular" w:hAnsi="DIN-Regular"/>
          <w:spacing w:val="-4"/>
          <w:sz w:val="16"/>
          <w:szCs w:val="16"/>
        </w:rPr>
        <w:t>s</w:t>
      </w:r>
      <w:r w:rsidRPr="00394435">
        <w:rPr>
          <w:rFonts w:ascii="DIN-Regular" w:hAnsi="DIN-Regular"/>
          <w:spacing w:val="2"/>
          <w:sz w:val="16"/>
          <w:szCs w:val="16"/>
        </w:rPr>
        <w:t>pe</w:t>
      </w:r>
      <w:r w:rsidRPr="00394435">
        <w:rPr>
          <w:rFonts w:ascii="DIN-Regular" w:hAnsi="DIN-Regular"/>
          <w:spacing w:val="-3"/>
          <w:sz w:val="16"/>
          <w:szCs w:val="16"/>
        </w:rPr>
        <w:t>c</w:t>
      </w:r>
      <w:r w:rsidRPr="00394435">
        <w:rPr>
          <w:rFonts w:ascii="DIN-Regular" w:hAnsi="DIN-Regular"/>
          <w:spacing w:val="-1"/>
          <w:sz w:val="16"/>
          <w:szCs w:val="16"/>
        </w:rPr>
        <w:t>t</w:t>
      </w:r>
      <w:r w:rsidRPr="00394435">
        <w:rPr>
          <w:rFonts w:ascii="DIN-Regular" w:hAnsi="DIN-Regular"/>
          <w:spacing w:val="2"/>
          <w:sz w:val="16"/>
          <w:szCs w:val="16"/>
        </w:rPr>
        <w:t>a</w:t>
      </w:r>
      <w:r w:rsidRPr="00394435">
        <w:rPr>
          <w:rFonts w:ascii="DIN-Regular" w:hAnsi="DIN-Regular"/>
          <w:spacing w:val="4"/>
          <w:sz w:val="16"/>
          <w:szCs w:val="16"/>
        </w:rPr>
        <w:t>t</w:t>
      </w:r>
      <w:r w:rsidRPr="00394435">
        <w:rPr>
          <w:rFonts w:ascii="DIN-Regular" w:hAnsi="DIN-Regular"/>
          <w:spacing w:val="-2"/>
          <w:sz w:val="16"/>
          <w:szCs w:val="16"/>
        </w:rPr>
        <w:t>o</w:t>
      </w:r>
      <w:r w:rsidRPr="00394435">
        <w:rPr>
          <w:rFonts w:ascii="DIN-Regular" w:hAnsi="DIN-Regular"/>
          <w:spacing w:val="5"/>
          <w:sz w:val="16"/>
          <w:szCs w:val="16"/>
        </w:rPr>
        <w:t>r</w:t>
      </w:r>
      <w:r w:rsidRPr="00394435">
        <w:rPr>
          <w:rFonts w:ascii="DIN-Regular" w:hAnsi="DIN-Regular"/>
          <w:sz w:val="16"/>
          <w:szCs w:val="16"/>
        </w:rPr>
        <w:t>s</w:t>
      </w:r>
      <w:r w:rsidRPr="00394435">
        <w:rPr>
          <w:rFonts w:ascii="DIN-Regular" w:hAnsi="DIN-Regular"/>
          <w:spacing w:val="-12"/>
          <w:sz w:val="16"/>
          <w:szCs w:val="16"/>
        </w:rPr>
        <w:t xml:space="preserve"> </w:t>
      </w:r>
      <w:r w:rsidRPr="00394435">
        <w:rPr>
          <w:rFonts w:ascii="DIN-Regular" w:hAnsi="DIN-Regular"/>
          <w:spacing w:val="2"/>
          <w:sz w:val="16"/>
          <w:szCs w:val="16"/>
        </w:rPr>
        <w:t>a</w:t>
      </w:r>
      <w:r w:rsidRPr="00394435">
        <w:rPr>
          <w:rFonts w:ascii="DIN-Regular" w:hAnsi="DIN-Regular"/>
          <w:spacing w:val="5"/>
          <w:sz w:val="16"/>
          <w:szCs w:val="16"/>
        </w:rPr>
        <w:t>r</w:t>
      </w:r>
      <w:r w:rsidRPr="00394435">
        <w:rPr>
          <w:rFonts w:ascii="DIN-Regular" w:hAnsi="DIN-Regular"/>
          <w:sz w:val="16"/>
          <w:szCs w:val="16"/>
        </w:rPr>
        <w:t>e</w:t>
      </w:r>
      <w:r w:rsidRPr="00394435">
        <w:rPr>
          <w:rFonts w:ascii="DIN-Regular" w:hAnsi="DIN-Regular"/>
          <w:spacing w:val="-7"/>
          <w:sz w:val="16"/>
          <w:szCs w:val="16"/>
        </w:rPr>
        <w:t xml:space="preserve"> </w:t>
      </w:r>
      <w:r w:rsidRPr="00394435">
        <w:rPr>
          <w:rFonts w:ascii="DIN-Regular" w:hAnsi="DIN-Regular"/>
          <w:spacing w:val="6"/>
          <w:sz w:val="16"/>
          <w:szCs w:val="16"/>
        </w:rPr>
        <w:t>a</w:t>
      </w:r>
      <w:r w:rsidRPr="00394435">
        <w:rPr>
          <w:rFonts w:ascii="DIN-Regular" w:hAnsi="DIN-Regular"/>
          <w:spacing w:val="-4"/>
          <w:sz w:val="16"/>
          <w:szCs w:val="16"/>
        </w:rPr>
        <w:t>s</w:t>
      </w:r>
      <w:r w:rsidRPr="00394435">
        <w:rPr>
          <w:rFonts w:ascii="DIN-Regular" w:hAnsi="DIN-Regular"/>
          <w:spacing w:val="7"/>
          <w:sz w:val="16"/>
          <w:szCs w:val="16"/>
        </w:rPr>
        <w:t>k</w:t>
      </w:r>
      <w:r w:rsidRPr="00394435">
        <w:rPr>
          <w:rFonts w:ascii="DIN-Regular" w:hAnsi="DIN-Regular"/>
          <w:spacing w:val="-3"/>
          <w:sz w:val="16"/>
          <w:szCs w:val="16"/>
        </w:rPr>
        <w:t>e</w:t>
      </w:r>
      <w:r w:rsidRPr="00394435">
        <w:rPr>
          <w:rFonts w:ascii="DIN-Regular" w:hAnsi="DIN-Regular"/>
          <w:sz w:val="16"/>
          <w:szCs w:val="16"/>
        </w:rPr>
        <w:t>d</w:t>
      </w:r>
      <w:r w:rsidRPr="00394435">
        <w:rPr>
          <w:rFonts w:ascii="DIN-Regular" w:hAnsi="DIN-Regular"/>
          <w:spacing w:val="-3"/>
          <w:sz w:val="16"/>
          <w:szCs w:val="16"/>
        </w:rPr>
        <w:t xml:space="preserve"> </w:t>
      </w:r>
      <w:r w:rsidRPr="00394435">
        <w:rPr>
          <w:rFonts w:ascii="DIN-Regular" w:hAnsi="DIN-Regular"/>
          <w:spacing w:val="-1"/>
          <w:sz w:val="16"/>
          <w:szCs w:val="16"/>
        </w:rPr>
        <w:t>t</w:t>
      </w:r>
      <w:r w:rsidRPr="00394435">
        <w:rPr>
          <w:rFonts w:ascii="DIN-Regular" w:hAnsi="DIN-Regular"/>
          <w:sz w:val="16"/>
          <w:szCs w:val="16"/>
        </w:rPr>
        <w:t xml:space="preserve">o </w:t>
      </w:r>
      <w:r w:rsidRPr="00394435">
        <w:rPr>
          <w:rFonts w:ascii="DIN-Regular" w:hAnsi="DIN-Regular"/>
          <w:spacing w:val="-1"/>
          <w:sz w:val="16"/>
          <w:szCs w:val="16"/>
        </w:rPr>
        <w:t>t</w:t>
      </w:r>
      <w:r w:rsidRPr="00394435">
        <w:rPr>
          <w:rFonts w:ascii="DIN-Regular" w:hAnsi="DIN-Regular"/>
          <w:sz w:val="16"/>
          <w:szCs w:val="16"/>
        </w:rPr>
        <w:t>r</w:t>
      </w:r>
      <w:r w:rsidRPr="00394435">
        <w:rPr>
          <w:rFonts w:ascii="DIN-Regular" w:hAnsi="DIN-Regular"/>
          <w:spacing w:val="-3"/>
          <w:sz w:val="16"/>
          <w:szCs w:val="16"/>
        </w:rPr>
        <w:t>e</w:t>
      </w:r>
      <w:r w:rsidRPr="00394435">
        <w:rPr>
          <w:rFonts w:ascii="DIN-Regular" w:hAnsi="DIN-Regular"/>
          <w:spacing w:val="2"/>
          <w:sz w:val="16"/>
          <w:szCs w:val="16"/>
        </w:rPr>
        <w:t>a</w:t>
      </w:r>
      <w:r w:rsidRPr="00394435">
        <w:rPr>
          <w:rFonts w:ascii="DIN-Regular" w:hAnsi="DIN-Regular"/>
          <w:sz w:val="16"/>
          <w:szCs w:val="16"/>
        </w:rPr>
        <w:t>t</w:t>
      </w:r>
      <w:r w:rsidRPr="00394435">
        <w:rPr>
          <w:rFonts w:ascii="DIN-Regular" w:hAnsi="DIN-Regular"/>
          <w:spacing w:val="-1"/>
          <w:sz w:val="16"/>
          <w:szCs w:val="16"/>
        </w:rPr>
        <w:t xml:space="preserve"> t</w:t>
      </w:r>
      <w:r w:rsidRPr="00394435">
        <w:rPr>
          <w:rFonts w:ascii="DIN-Regular" w:hAnsi="DIN-Regular"/>
          <w:spacing w:val="2"/>
          <w:sz w:val="16"/>
          <w:szCs w:val="16"/>
        </w:rPr>
        <w:t>h</w:t>
      </w:r>
      <w:r w:rsidRPr="00394435">
        <w:rPr>
          <w:rFonts w:ascii="DIN-Regular" w:hAnsi="DIN-Regular"/>
          <w:sz w:val="16"/>
          <w:szCs w:val="16"/>
        </w:rPr>
        <w:t>e</w:t>
      </w:r>
      <w:r w:rsidRPr="00394435">
        <w:rPr>
          <w:rFonts w:ascii="DIN-Regular" w:hAnsi="DIN-Regular"/>
          <w:spacing w:val="3"/>
          <w:sz w:val="16"/>
          <w:szCs w:val="16"/>
        </w:rPr>
        <w:t xml:space="preserve"> </w:t>
      </w:r>
      <w:r w:rsidRPr="00394435">
        <w:rPr>
          <w:rFonts w:ascii="DIN-Regular" w:hAnsi="DIN-Regular"/>
          <w:spacing w:val="-5"/>
          <w:sz w:val="16"/>
          <w:szCs w:val="16"/>
        </w:rPr>
        <w:t>f</w:t>
      </w:r>
      <w:r w:rsidRPr="00394435">
        <w:rPr>
          <w:rFonts w:ascii="DIN-Regular" w:hAnsi="DIN-Regular"/>
          <w:spacing w:val="2"/>
          <w:sz w:val="16"/>
          <w:szCs w:val="16"/>
        </w:rPr>
        <w:t>ac</w:t>
      </w:r>
      <w:r w:rsidRPr="00394435">
        <w:rPr>
          <w:rFonts w:ascii="DIN-Regular" w:hAnsi="DIN-Regular"/>
          <w:spacing w:val="-1"/>
          <w:sz w:val="16"/>
          <w:szCs w:val="16"/>
        </w:rPr>
        <w:t>ili</w:t>
      </w:r>
      <w:r w:rsidRPr="00394435">
        <w:rPr>
          <w:rFonts w:ascii="DIN-Regular" w:hAnsi="DIN-Regular"/>
          <w:spacing w:val="4"/>
          <w:sz w:val="16"/>
          <w:szCs w:val="16"/>
        </w:rPr>
        <w:t>t</w:t>
      </w:r>
      <w:r w:rsidRPr="00394435">
        <w:rPr>
          <w:rFonts w:ascii="DIN-Regular" w:hAnsi="DIN-Regular"/>
          <w:sz w:val="16"/>
          <w:szCs w:val="16"/>
        </w:rPr>
        <w:t>y</w:t>
      </w:r>
      <w:r w:rsidRPr="00394435">
        <w:rPr>
          <w:rFonts w:ascii="DIN-Regular" w:hAnsi="DIN-Regular"/>
          <w:spacing w:val="-4"/>
          <w:sz w:val="16"/>
          <w:szCs w:val="16"/>
        </w:rPr>
        <w:t xml:space="preserve"> </w:t>
      </w:r>
      <w:r w:rsidR="00F4577C">
        <w:rPr>
          <w:rFonts w:ascii="DIN-Regular" w:hAnsi="DIN-Regular"/>
          <w:spacing w:val="-4"/>
          <w:sz w:val="16"/>
          <w:szCs w:val="16"/>
        </w:rPr>
        <w:t xml:space="preserve">and property </w:t>
      </w:r>
      <w:r w:rsidRPr="00394435">
        <w:rPr>
          <w:rFonts w:ascii="DIN-Regular" w:hAnsi="DIN-Regular"/>
          <w:spacing w:val="-1"/>
          <w:sz w:val="16"/>
          <w:szCs w:val="16"/>
        </w:rPr>
        <w:t>li</w:t>
      </w:r>
      <w:r w:rsidRPr="00394435">
        <w:rPr>
          <w:rFonts w:ascii="DIN-Regular" w:hAnsi="DIN-Regular"/>
          <w:spacing w:val="2"/>
          <w:sz w:val="16"/>
          <w:szCs w:val="16"/>
        </w:rPr>
        <w:t>k</w:t>
      </w:r>
      <w:r w:rsidRPr="00394435">
        <w:rPr>
          <w:rFonts w:ascii="DIN-Regular" w:hAnsi="DIN-Regular"/>
          <w:sz w:val="16"/>
          <w:szCs w:val="16"/>
        </w:rPr>
        <w:t>e</w:t>
      </w:r>
      <w:r w:rsidRPr="00394435">
        <w:rPr>
          <w:rFonts w:ascii="DIN-Regular" w:hAnsi="DIN-Regular"/>
          <w:spacing w:val="-2"/>
          <w:sz w:val="16"/>
          <w:szCs w:val="16"/>
        </w:rPr>
        <w:t xml:space="preserve"> </w:t>
      </w:r>
      <w:r w:rsidRPr="00394435">
        <w:rPr>
          <w:rFonts w:ascii="DIN-Regular" w:hAnsi="DIN-Regular"/>
          <w:spacing w:val="-1"/>
          <w:sz w:val="16"/>
          <w:szCs w:val="16"/>
        </w:rPr>
        <w:t>i</w:t>
      </w:r>
      <w:r w:rsidRPr="00394435">
        <w:rPr>
          <w:rFonts w:ascii="DIN-Regular" w:hAnsi="DIN-Regular"/>
          <w:sz w:val="16"/>
          <w:szCs w:val="16"/>
        </w:rPr>
        <w:t>t</w:t>
      </w:r>
      <w:r w:rsidRPr="00394435">
        <w:rPr>
          <w:rFonts w:ascii="DIN-Regular" w:hAnsi="DIN-Regular"/>
          <w:spacing w:val="1"/>
          <w:sz w:val="16"/>
          <w:szCs w:val="16"/>
        </w:rPr>
        <w:t xml:space="preserve"> </w:t>
      </w:r>
      <w:r w:rsidRPr="00394435">
        <w:rPr>
          <w:rFonts w:ascii="DIN-Regular" w:hAnsi="DIN-Regular"/>
          <w:spacing w:val="-4"/>
          <w:sz w:val="16"/>
          <w:szCs w:val="16"/>
        </w:rPr>
        <w:t>w</w:t>
      </w:r>
      <w:r w:rsidRPr="00394435">
        <w:rPr>
          <w:rFonts w:ascii="DIN-Regular" w:hAnsi="DIN-Regular"/>
          <w:spacing w:val="6"/>
          <w:sz w:val="16"/>
          <w:szCs w:val="16"/>
        </w:rPr>
        <w:t>a</w:t>
      </w:r>
      <w:r w:rsidRPr="00394435">
        <w:rPr>
          <w:rFonts w:ascii="DIN-Regular" w:hAnsi="DIN-Regular"/>
          <w:sz w:val="16"/>
          <w:szCs w:val="16"/>
        </w:rPr>
        <w:t>s</w:t>
      </w:r>
      <w:r w:rsidRPr="00394435">
        <w:rPr>
          <w:rFonts w:ascii="DIN-Regular" w:hAnsi="DIN-Regular"/>
          <w:spacing w:val="-3"/>
          <w:sz w:val="16"/>
          <w:szCs w:val="16"/>
        </w:rPr>
        <w:t xml:space="preserve"> </w:t>
      </w:r>
      <w:r w:rsidRPr="00394435">
        <w:rPr>
          <w:rFonts w:ascii="DIN-Regular" w:hAnsi="DIN-Regular"/>
          <w:spacing w:val="4"/>
          <w:sz w:val="16"/>
          <w:szCs w:val="16"/>
        </w:rPr>
        <w:t>t</w:t>
      </w:r>
      <w:r w:rsidRPr="00394435">
        <w:rPr>
          <w:rFonts w:ascii="DIN-Regular" w:hAnsi="DIN-Regular"/>
          <w:spacing w:val="-2"/>
          <w:sz w:val="16"/>
          <w:szCs w:val="16"/>
        </w:rPr>
        <w:t>h</w:t>
      </w:r>
      <w:r w:rsidRPr="00394435">
        <w:rPr>
          <w:rFonts w:ascii="DIN-Regular" w:hAnsi="DIN-Regular"/>
          <w:spacing w:val="2"/>
          <w:sz w:val="16"/>
          <w:szCs w:val="16"/>
        </w:rPr>
        <w:t>e</w:t>
      </w:r>
      <w:r w:rsidRPr="00394435">
        <w:rPr>
          <w:rFonts w:ascii="DIN-Regular" w:hAnsi="DIN-Regular"/>
          <w:spacing w:val="-1"/>
          <w:sz w:val="16"/>
          <w:szCs w:val="16"/>
        </w:rPr>
        <w:t>i</w:t>
      </w:r>
      <w:r w:rsidRPr="00394435">
        <w:rPr>
          <w:rFonts w:ascii="DIN-Regular" w:hAnsi="DIN-Regular"/>
          <w:sz w:val="16"/>
          <w:szCs w:val="16"/>
        </w:rPr>
        <w:t xml:space="preserve">r </w:t>
      </w:r>
      <w:r w:rsidRPr="00394435">
        <w:rPr>
          <w:rFonts w:ascii="DIN-Regular" w:hAnsi="DIN-Regular"/>
          <w:spacing w:val="2"/>
          <w:sz w:val="16"/>
          <w:szCs w:val="16"/>
        </w:rPr>
        <w:t>o</w:t>
      </w:r>
      <w:r w:rsidRPr="00394435">
        <w:rPr>
          <w:rFonts w:ascii="DIN-Regular" w:hAnsi="DIN-Regular"/>
          <w:spacing w:val="-4"/>
          <w:sz w:val="16"/>
          <w:szCs w:val="16"/>
        </w:rPr>
        <w:t>w</w:t>
      </w:r>
      <w:r w:rsidRPr="00394435">
        <w:rPr>
          <w:rFonts w:ascii="DIN-Regular" w:hAnsi="DIN-Regular"/>
          <w:spacing w:val="2"/>
          <w:sz w:val="16"/>
          <w:szCs w:val="16"/>
        </w:rPr>
        <w:t>n</w:t>
      </w:r>
      <w:r w:rsidR="00F4577C">
        <w:rPr>
          <w:rFonts w:ascii="DIN-Regular" w:hAnsi="DIN-Regular"/>
          <w:sz w:val="16"/>
          <w:szCs w:val="16"/>
        </w:rPr>
        <w:t xml:space="preserve"> and must abide by these rules:</w:t>
      </w:r>
    </w:p>
    <w:p w:rsidR="003826E7" w:rsidRPr="003826E7" w:rsidRDefault="003826E7" w:rsidP="003826E7">
      <w:pPr>
        <w:pStyle w:val="ListParagraph"/>
        <w:numPr>
          <w:ilvl w:val="0"/>
          <w:numId w:val="5"/>
        </w:numPr>
        <w:autoSpaceDE w:val="0"/>
        <w:autoSpaceDN w:val="0"/>
        <w:adjustRightInd w:val="0"/>
        <w:rPr>
          <w:rFonts w:ascii="Segoe UI" w:hAnsi="Segoe UI" w:cs="Segoe UI"/>
          <w:i/>
          <w:sz w:val="14"/>
          <w:szCs w:val="22"/>
        </w:rPr>
      </w:pPr>
      <w:r w:rsidRPr="003826E7">
        <w:rPr>
          <w:rFonts w:ascii="Segoe UI" w:hAnsi="Segoe UI" w:cs="Segoe UI"/>
          <w:i/>
          <w:sz w:val="14"/>
          <w:szCs w:val="22"/>
        </w:rPr>
        <w:t>Only Officials, Coaches, Swimmers and meet volunteers w</w:t>
      </w:r>
      <w:r>
        <w:rPr>
          <w:rFonts w:ascii="Segoe UI" w:hAnsi="Segoe UI" w:cs="Segoe UI"/>
          <w:i/>
          <w:sz w:val="14"/>
          <w:szCs w:val="22"/>
        </w:rPr>
        <w:t>ill be allowed on the pool deck for safety reasons.</w:t>
      </w:r>
    </w:p>
    <w:p w:rsidR="00F4577C" w:rsidRPr="003826E7" w:rsidRDefault="004246CD" w:rsidP="003826E7">
      <w:pPr>
        <w:pStyle w:val="ListParagraph"/>
        <w:numPr>
          <w:ilvl w:val="0"/>
          <w:numId w:val="5"/>
        </w:numPr>
        <w:autoSpaceDE w:val="0"/>
        <w:autoSpaceDN w:val="0"/>
        <w:adjustRightInd w:val="0"/>
        <w:rPr>
          <w:rFonts w:ascii="Segoe UI" w:hAnsi="Segoe UI" w:cs="Segoe UI"/>
          <w:i/>
          <w:sz w:val="14"/>
          <w:szCs w:val="22"/>
        </w:rPr>
      </w:pPr>
      <w:r w:rsidRPr="003826E7">
        <w:rPr>
          <w:rFonts w:ascii="DIN-Regular" w:hAnsi="DIN-Regular"/>
          <w:sz w:val="14"/>
          <w:szCs w:val="14"/>
        </w:rPr>
        <w:t>S</w:t>
      </w:r>
      <w:r w:rsidRPr="003826E7">
        <w:rPr>
          <w:rFonts w:ascii="DIN-Regular" w:hAnsi="DIN-Regular"/>
          <w:spacing w:val="3"/>
          <w:sz w:val="14"/>
          <w:szCs w:val="14"/>
        </w:rPr>
        <w:t>m</w:t>
      </w:r>
      <w:r w:rsidRPr="003826E7">
        <w:rPr>
          <w:rFonts w:ascii="DIN-Regular" w:hAnsi="DIN-Regular"/>
          <w:spacing w:val="2"/>
          <w:sz w:val="14"/>
          <w:szCs w:val="14"/>
        </w:rPr>
        <w:t>o</w:t>
      </w:r>
      <w:r w:rsidRPr="003826E7">
        <w:rPr>
          <w:rFonts w:ascii="DIN-Regular" w:hAnsi="DIN-Regular"/>
          <w:spacing w:val="-2"/>
          <w:sz w:val="14"/>
          <w:szCs w:val="14"/>
        </w:rPr>
        <w:t>k</w:t>
      </w:r>
      <w:r w:rsidRPr="003826E7">
        <w:rPr>
          <w:rFonts w:ascii="DIN-Regular" w:hAnsi="DIN-Regular"/>
          <w:spacing w:val="-5"/>
          <w:sz w:val="14"/>
          <w:szCs w:val="14"/>
        </w:rPr>
        <w:t>i</w:t>
      </w:r>
      <w:r w:rsidRPr="003826E7">
        <w:rPr>
          <w:rFonts w:ascii="DIN-Regular" w:hAnsi="DIN-Regular"/>
          <w:spacing w:val="2"/>
          <w:sz w:val="14"/>
          <w:szCs w:val="14"/>
        </w:rPr>
        <w:t>n</w:t>
      </w:r>
      <w:r w:rsidRPr="003826E7">
        <w:rPr>
          <w:rFonts w:ascii="DIN-Regular" w:hAnsi="DIN-Regular"/>
          <w:sz w:val="14"/>
          <w:szCs w:val="14"/>
        </w:rPr>
        <w:t>g</w:t>
      </w:r>
      <w:r w:rsidRPr="003826E7">
        <w:rPr>
          <w:rFonts w:ascii="DIN-Regular" w:hAnsi="DIN-Regular"/>
          <w:spacing w:val="1"/>
          <w:sz w:val="14"/>
          <w:szCs w:val="14"/>
        </w:rPr>
        <w:t xml:space="preserve"> </w:t>
      </w:r>
      <w:r w:rsidRPr="003826E7">
        <w:rPr>
          <w:rFonts w:ascii="DIN-Regular" w:hAnsi="DIN-Regular"/>
          <w:spacing w:val="-5"/>
          <w:sz w:val="14"/>
          <w:szCs w:val="14"/>
        </w:rPr>
        <w:t>i</w:t>
      </w:r>
      <w:r w:rsidRPr="003826E7">
        <w:rPr>
          <w:rFonts w:ascii="DIN-Regular" w:hAnsi="DIN-Regular"/>
          <w:sz w:val="14"/>
          <w:szCs w:val="14"/>
        </w:rPr>
        <w:t xml:space="preserve">s </w:t>
      </w:r>
      <w:r w:rsidRPr="003826E7">
        <w:rPr>
          <w:rFonts w:ascii="DIN-Regular" w:hAnsi="DIN-Regular"/>
          <w:b/>
          <w:spacing w:val="5"/>
          <w:sz w:val="14"/>
          <w:szCs w:val="14"/>
        </w:rPr>
        <w:t>N</w:t>
      </w:r>
      <w:r w:rsidRPr="003826E7">
        <w:rPr>
          <w:rFonts w:ascii="DIN-Regular" w:hAnsi="DIN-Regular"/>
          <w:b/>
          <w:spacing w:val="3"/>
          <w:sz w:val="14"/>
          <w:szCs w:val="14"/>
        </w:rPr>
        <w:t>O</w:t>
      </w:r>
      <w:r w:rsidRPr="003826E7">
        <w:rPr>
          <w:rFonts w:ascii="DIN-Regular" w:hAnsi="DIN-Regular"/>
          <w:b/>
          <w:sz w:val="14"/>
          <w:szCs w:val="14"/>
        </w:rPr>
        <w:t>T</w:t>
      </w:r>
      <w:r w:rsidRPr="003826E7">
        <w:rPr>
          <w:rFonts w:ascii="DIN-Regular" w:hAnsi="DIN-Regular"/>
          <w:b/>
          <w:spacing w:val="-4"/>
          <w:sz w:val="14"/>
          <w:szCs w:val="14"/>
        </w:rPr>
        <w:t xml:space="preserve"> </w:t>
      </w:r>
      <w:r w:rsidRPr="003826E7">
        <w:rPr>
          <w:rFonts w:ascii="DIN-Regular" w:hAnsi="DIN-Regular"/>
          <w:b/>
          <w:spacing w:val="3"/>
          <w:sz w:val="14"/>
          <w:szCs w:val="14"/>
        </w:rPr>
        <w:t>P</w:t>
      </w:r>
      <w:r w:rsidRPr="003826E7">
        <w:rPr>
          <w:rFonts w:ascii="DIN-Regular" w:hAnsi="DIN-Regular"/>
          <w:b/>
          <w:spacing w:val="2"/>
          <w:sz w:val="14"/>
          <w:szCs w:val="14"/>
        </w:rPr>
        <w:t>E</w:t>
      </w:r>
      <w:r w:rsidRPr="003826E7">
        <w:rPr>
          <w:rFonts w:ascii="DIN-Regular" w:hAnsi="DIN-Regular"/>
          <w:b/>
          <w:sz w:val="14"/>
          <w:szCs w:val="14"/>
        </w:rPr>
        <w:t>R</w:t>
      </w:r>
      <w:r w:rsidRPr="003826E7">
        <w:rPr>
          <w:rFonts w:ascii="DIN-Regular" w:hAnsi="DIN-Regular"/>
          <w:b/>
          <w:spacing w:val="2"/>
          <w:sz w:val="14"/>
          <w:szCs w:val="14"/>
        </w:rPr>
        <w:t>M</w:t>
      </w:r>
      <w:r w:rsidRPr="003826E7">
        <w:rPr>
          <w:rFonts w:ascii="DIN-Regular" w:hAnsi="DIN-Regular"/>
          <w:b/>
          <w:spacing w:val="1"/>
          <w:sz w:val="14"/>
          <w:szCs w:val="14"/>
        </w:rPr>
        <w:t>I</w:t>
      </w:r>
      <w:r w:rsidRPr="003826E7">
        <w:rPr>
          <w:rFonts w:ascii="DIN-Regular" w:hAnsi="DIN-Regular"/>
          <w:b/>
          <w:spacing w:val="-3"/>
          <w:sz w:val="14"/>
          <w:szCs w:val="14"/>
        </w:rPr>
        <w:t>TT</w:t>
      </w:r>
      <w:r w:rsidRPr="003826E7">
        <w:rPr>
          <w:rFonts w:ascii="DIN-Regular" w:hAnsi="DIN-Regular"/>
          <w:b/>
          <w:spacing w:val="2"/>
          <w:sz w:val="14"/>
          <w:szCs w:val="14"/>
        </w:rPr>
        <w:t>E</w:t>
      </w:r>
      <w:r w:rsidRPr="003826E7">
        <w:rPr>
          <w:rFonts w:ascii="DIN-Regular" w:hAnsi="DIN-Regular"/>
          <w:b/>
          <w:sz w:val="14"/>
          <w:szCs w:val="14"/>
        </w:rPr>
        <w:t>D</w:t>
      </w:r>
      <w:r w:rsidRPr="003826E7">
        <w:rPr>
          <w:rFonts w:ascii="DIN-Regular" w:hAnsi="DIN-Regular"/>
          <w:b/>
          <w:spacing w:val="-1"/>
          <w:sz w:val="14"/>
          <w:szCs w:val="14"/>
        </w:rPr>
        <w:t xml:space="preserve"> </w:t>
      </w:r>
      <w:r w:rsidRPr="003826E7">
        <w:rPr>
          <w:rFonts w:ascii="DIN-Regular" w:hAnsi="DIN-Regular"/>
          <w:spacing w:val="2"/>
          <w:sz w:val="14"/>
          <w:szCs w:val="14"/>
        </w:rPr>
        <w:t>o</w:t>
      </w:r>
      <w:r w:rsidRPr="003826E7">
        <w:rPr>
          <w:rFonts w:ascii="DIN-Regular" w:hAnsi="DIN-Regular"/>
          <w:sz w:val="14"/>
          <w:szCs w:val="14"/>
        </w:rPr>
        <w:t>n</w:t>
      </w:r>
      <w:r w:rsidRPr="003826E7">
        <w:rPr>
          <w:rFonts w:ascii="DIN-Regular" w:hAnsi="DIN-Regular"/>
          <w:spacing w:val="1"/>
          <w:sz w:val="14"/>
          <w:szCs w:val="14"/>
        </w:rPr>
        <w:t xml:space="preserve"> s</w:t>
      </w:r>
      <w:r w:rsidRPr="003826E7">
        <w:rPr>
          <w:rFonts w:ascii="DIN-Regular" w:hAnsi="DIN-Regular"/>
          <w:sz w:val="14"/>
          <w:szCs w:val="14"/>
        </w:rPr>
        <w:t>c</w:t>
      </w:r>
      <w:r w:rsidRPr="003826E7">
        <w:rPr>
          <w:rFonts w:ascii="DIN-Regular" w:hAnsi="DIN-Regular"/>
          <w:spacing w:val="2"/>
          <w:sz w:val="14"/>
          <w:szCs w:val="14"/>
        </w:rPr>
        <w:t>h</w:t>
      </w:r>
      <w:r w:rsidRPr="003826E7">
        <w:rPr>
          <w:rFonts w:ascii="DIN-Regular" w:hAnsi="DIN-Regular"/>
          <w:spacing w:val="-2"/>
          <w:sz w:val="14"/>
          <w:szCs w:val="14"/>
        </w:rPr>
        <w:t>o</w:t>
      </w:r>
      <w:r w:rsidRPr="003826E7">
        <w:rPr>
          <w:rFonts w:ascii="DIN-Regular" w:hAnsi="DIN-Regular"/>
          <w:spacing w:val="2"/>
          <w:sz w:val="14"/>
          <w:szCs w:val="14"/>
        </w:rPr>
        <w:t>o</w:t>
      </w:r>
      <w:r w:rsidRPr="003826E7">
        <w:rPr>
          <w:rFonts w:ascii="DIN-Regular" w:hAnsi="DIN-Regular"/>
          <w:sz w:val="14"/>
          <w:szCs w:val="14"/>
        </w:rPr>
        <w:t>l</w:t>
      </w:r>
      <w:r w:rsidRPr="003826E7">
        <w:rPr>
          <w:rFonts w:ascii="DIN-Regular" w:hAnsi="DIN-Regular"/>
          <w:spacing w:val="-6"/>
          <w:sz w:val="14"/>
          <w:szCs w:val="14"/>
        </w:rPr>
        <w:t xml:space="preserve"> </w:t>
      </w:r>
      <w:r w:rsidRPr="003826E7">
        <w:rPr>
          <w:rFonts w:ascii="DIN-Regular" w:hAnsi="DIN-Regular"/>
          <w:spacing w:val="2"/>
          <w:sz w:val="14"/>
          <w:szCs w:val="14"/>
        </w:rPr>
        <w:t>p</w:t>
      </w:r>
      <w:r w:rsidRPr="003826E7">
        <w:rPr>
          <w:rFonts w:ascii="DIN-Regular" w:hAnsi="DIN-Regular"/>
          <w:spacing w:val="-2"/>
          <w:sz w:val="14"/>
          <w:szCs w:val="14"/>
        </w:rPr>
        <w:t>r</w:t>
      </w:r>
      <w:r w:rsidRPr="003826E7">
        <w:rPr>
          <w:rFonts w:ascii="DIN-Regular" w:hAnsi="DIN-Regular"/>
          <w:spacing w:val="2"/>
          <w:sz w:val="14"/>
          <w:szCs w:val="14"/>
        </w:rPr>
        <w:t>op</w:t>
      </w:r>
      <w:r w:rsidRPr="003826E7">
        <w:rPr>
          <w:rFonts w:ascii="DIN-Regular" w:hAnsi="DIN-Regular"/>
          <w:sz w:val="14"/>
          <w:szCs w:val="14"/>
        </w:rPr>
        <w:t>e</w:t>
      </w:r>
      <w:r w:rsidRPr="003826E7">
        <w:rPr>
          <w:rFonts w:ascii="DIN-Regular" w:hAnsi="DIN-Regular"/>
          <w:spacing w:val="-2"/>
          <w:sz w:val="14"/>
          <w:szCs w:val="14"/>
        </w:rPr>
        <w:t>r</w:t>
      </w:r>
      <w:r w:rsidRPr="003826E7">
        <w:rPr>
          <w:rFonts w:ascii="DIN-Regular" w:hAnsi="DIN-Regular"/>
          <w:sz w:val="14"/>
          <w:szCs w:val="14"/>
        </w:rPr>
        <w:t>t</w:t>
      </w:r>
      <w:r w:rsidRPr="003826E7">
        <w:rPr>
          <w:rFonts w:ascii="DIN-Regular" w:hAnsi="DIN-Regular"/>
          <w:spacing w:val="2"/>
          <w:sz w:val="14"/>
          <w:szCs w:val="14"/>
        </w:rPr>
        <w:t>y</w:t>
      </w:r>
      <w:r w:rsidRPr="003826E7">
        <w:rPr>
          <w:rFonts w:ascii="DIN-Regular" w:hAnsi="DIN-Regular"/>
          <w:sz w:val="14"/>
          <w:szCs w:val="14"/>
        </w:rPr>
        <w:t>.</w:t>
      </w:r>
    </w:p>
    <w:p w:rsidR="00F4577C" w:rsidRPr="003826E7" w:rsidRDefault="00F4577C" w:rsidP="003826E7">
      <w:pPr>
        <w:pStyle w:val="ListParagraph"/>
        <w:numPr>
          <w:ilvl w:val="0"/>
          <w:numId w:val="5"/>
        </w:numPr>
        <w:rPr>
          <w:rFonts w:ascii="DIN-Regular" w:hAnsi="DIN-Regular"/>
          <w:sz w:val="14"/>
          <w:szCs w:val="14"/>
        </w:rPr>
      </w:pPr>
      <w:r w:rsidRPr="003826E7">
        <w:rPr>
          <w:rFonts w:ascii="DIN-Regular" w:hAnsi="DIN-Regular"/>
          <w:sz w:val="14"/>
          <w:szCs w:val="14"/>
        </w:rPr>
        <w:t>No glass will be allowed on deck!</w:t>
      </w:r>
    </w:p>
    <w:p w:rsidR="00F4577C" w:rsidRPr="003826E7" w:rsidRDefault="00F4577C" w:rsidP="003826E7">
      <w:pPr>
        <w:pStyle w:val="ListParagraph"/>
        <w:numPr>
          <w:ilvl w:val="0"/>
          <w:numId w:val="5"/>
        </w:numPr>
        <w:spacing w:line="120" w:lineRule="exact"/>
        <w:rPr>
          <w:rFonts w:ascii="DIN-Regular" w:hAnsi="DIN-Regular"/>
          <w:spacing w:val="-2"/>
          <w:sz w:val="14"/>
          <w:szCs w:val="14"/>
        </w:rPr>
      </w:pPr>
      <w:r w:rsidRPr="003826E7">
        <w:rPr>
          <w:rFonts w:ascii="DIN-Regular" w:hAnsi="DIN-Regular"/>
          <w:spacing w:val="-2"/>
          <w:sz w:val="14"/>
          <w:szCs w:val="14"/>
        </w:rPr>
        <w:t xml:space="preserve">No sound devices or objects such as balls, </w:t>
      </w:r>
      <w:r w:rsidR="00F85E36">
        <w:rPr>
          <w:rFonts w:ascii="DIN-Regular" w:hAnsi="DIN-Regular"/>
          <w:spacing w:val="-2"/>
          <w:sz w:val="14"/>
          <w:szCs w:val="14"/>
        </w:rPr>
        <w:t xml:space="preserve">radios or devices that are an </w:t>
      </w:r>
      <w:r w:rsidRPr="003826E7">
        <w:rPr>
          <w:rFonts w:ascii="DIN-Regular" w:hAnsi="DIN-Regular"/>
          <w:spacing w:val="-2"/>
          <w:sz w:val="14"/>
          <w:szCs w:val="14"/>
        </w:rPr>
        <w:t xml:space="preserve">inconvenience to swimmers, coaches, officials or workers will </w:t>
      </w:r>
      <w:r w:rsidR="00F85E36">
        <w:rPr>
          <w:rFonts w:ascii="DIN-Regular" w:hAnsi="DIN-Regular"/>
          <w:spacing w:val="-2"/>
          <w:sz w:val="14"/>
          <w:szCs w:val="14"/>
        </w:rPr>
        <w:t xml:space="preserve"> </w:t>
      </w:r>
      <w:r w:rsidRPr="003826E7">
        <w:rPr>
          <w:rFonts w:ascii="DIN-Regular" w:hAnsi="DIN-Regular"/>
          <w:spacing w:val="-2"/>
          <w:sz w:val="14"/>
          <w:szCs w:val="14"/>
        </w:rPr>
        <w:t>be allowed.</w:t>
      </w:r>
    </w:p>
    <w:p w:rsidR="00C9318B" w:rsidRPr="003826E7" w:rsidRDefault="004246CD" w:rsidP="003826E7">
      <w:pPr>
        <w:pStyle w:val="ListParagraph"/>
        <w:numPr>
          <w:ilvl w:val="0"/>
          <w:numId w:val="5"/>
        </w:numPr>
        <w:spacing w:line="120" w:lineRule="exact"/>
        <w:rPr>
          <w:rFonts w:ascii="DIN-Regular" w:hAnsi="DIN-Regular"/>
          <w:sz w:val="14"/>
          <w:szCs w:val="14"/>
        </w:rPr>
      </w:pPr>
      <w:r w:rsidRPr="003826E7">
        <w:rPr>
          <w:rFonts w:ascii="DIN-Regular" w:hAnsi="DIN-Regular"/>
          <w:spacing w:val="-1"/>
          <w:sz w:val="14"/>
          <w:szCs w:val="14"/>
        </w:rPr>
        <w:t>L</w:t>
      </w:r>
      <w:r w:rsidRPr="003826E7">
        <w:rPr>
          <w:rFonts w:ascii="DIN-Regular" w:hAnsi="DIN-Regular"/>
          <w:spacing w:val="2"/>
          <w:sz w:val="14"/>
          <w:szCs w:val="14"/>
        </w:rPr>
        <w:t>o</w:t>
      </w:r>
      <w:r w:rsidRPr="003826E7">
        <w:rPr>
          <w:rFonts w:ascii="DIN-Regular" w:hAnsi="DIN-Regular"/>
          <w:spacing w:val="1"/>
          <w:sz w:val="14"/>
          <w:szCs w:val="14"/>
        </w:rPr>
        <w:t>s</w:t>
      </w:r>
      <w:r w:rsidRPr="003826E7">
        <w:rPr>
          <w:rFonts w:ascii="DIN-Regular" w:hAnsi="DIN-Regular"/>
          <w:sz w:val="14"/>
          <w:szCs w:val="14"/>
        </w:rPr>
        <w:t>t</w:t>
      </w:r>
      <w:r w:rsidRPr="003826E7">
        <w:rPr>
          <w:rFonts w:ascii="DIN-Regular" w:hAnsi="DIN-Regular"/>
          <w:spacing w:val="-1"/>
          <w:sz w:val="14"/>
          <w:szCs w:val="14"/>
        </w:rPr>
        <w:t xml:space="preserve"> </w:t>
      </w:r>
      <w:r w:rsidRPr="003826E7">
        <w:rPr>
          <w:rFonts w:ascii="DIN-Regular" w:hAnsi="DIN-Regular"/>
          <w:sz w:val="14"/>
          <w:szCs w:val="14"/>
        </w:rPr>
        <w:t>a</w:t>
      </w:r>
      <w:r w:rsidRPr="003826E7">
        <w:rPr>
          <w:rFonts w:ascii="DIN-Regular" w:hAnsi="DIN-Regular"/>
          <w:spacing w:val="2"/>
          <w:sz w:val="14"/>
          <w:szCs w:val="14"/>
        </w:rPr>
        <w:t>n</w:t>
      </w:r>
      <w:r w:rsidRPr="003826E7">
        <w:rPr>
          <w:rFonts w:ascii="DIN-Regular" w:hAnsi="DIN-Regular"/>
          <w:sz w:val="14"/>
          <w:szCs w:val="14"/>
        </w:rPr>
        <w:t>d</w:t>
      </w:r>
      <w:r w:rsidRPr="003826E7">
        <w:rPr>
          <w:rFonts w:ascii="DIN-Regular" w:hAnsi="DIN-Regular"/>
          <w:spacing w:val="1"/>
          <w:sz w:val="14"/>
          <w:szCs w:val="14"/>
        </w:rPr>
        <w:t xml:space="preserve"> </w:t>
      </w:r>
      <w:r w:rsidRPr="003826E7">
        <w:rPr>
          <w:rFonts w:ascii="DIN-Regular" w:hAnsi="DIN-Regular"/>
          <w:spacing w:val="-2"/>
          <w:sz w:val="14"/>
          <w:szCs w:val="14"/>
        </w:rPr>
        <w:t>f</w:t>
      </w:r>
      <w:r w:rsidRPr="003826E7">
        <w:rPr>
          <w:rFonts w:ascii="DIN-Regular" w:hAnsi="DIN-Regular"/>
          <w:spacing w:val="2"/>
          <w:sz w:val="14"/>
          <w:szCs w:val="14"/>
        </w:rPr>
        <w:t>ou</w:t>
      </w:r>
      <w:r w:rsidRPr="003826E7">
        <w:rPr>
          <w:rFonts w:ascii="DIN-Regular" w:hAnsi="DIN-Regular"/>
          <w:spacing w:val="-2"/>
          <w:sz w:val="14"/>
          <w:szCs w:val="14"/>
        </w:rPr>
        <w:t>n</w:t>
      </w:r>
      <w:r w:rsidRPr="003826E7">
        <w:rPr>
          <w:rFonts w:ascii="DIN-Regular" w:hAnsi="DIN-Regular"/>
          <w:sz w:val="14"/>
          <w:szCs w:val="14"/>
        </w:rPr>
        <w:t>d</w:t>
      </w:r>
      <w:r w:rsidRPr="003826E7">
        <w:rPr>
          <w:rFonts w:ascii="DIN-Regular" w:hAnsi="DIN-Regular"/>
          <w:spacing w:val="1"/>
          <w:sz w:val="14"/>
          <w:szCs w:val="14"/>
        </w:rPr>
        <w:t xml:space="preserve"> </w:t>
      </w:r>
      <w:r w:rsidRPr="003826E7">
        <w:rPr>
          <w:rFonts w:ascii="DIN-Regular" w:hAnsi="DIN-Regular"/>
          <w:spacing w:val="-5"/>
          <w:sz w:val="14"/>
          <w:szCs w:val="14"/>
        </w:rPr>
        <w:t>i</w:t>
      </w:r>
      <w:r w:rsidRPr="003826E7">
        <w:rPr>
          <w:rFonts w:ascii="DIN-Regular" w:hAnsi="DIN-Regular"/>
          <w:sz w:val="14"/>
          <w:szCs w:val="14"/>
        </w:rPr>
        <w:t xml:space="preserve">s </w:t>
      </w:r>
      <w:r w:rsidRPr="003826E7">
        <w:rPr>
          <w:rFonts w:ascii="DIN-Regular" w:hAnsi="DIN-Regular"/>
          <w:spacing w:val="-5"/>
          <w:sz w:val="14"/>
          <w:szCs w:val="14"/>
        </w:rPr>
        <w:t>l</w:t>
      </w:r>
      <w:r w:rsidRPr="003826E7">
        <w:rPr>
          <w:rFonts w:ascii="DIN-Regular" w:hAnsi="DIN-Regular"/>
          <w:spacing w:val="2"/>
          <w:sz w:val="14"/>
          <w:szCs w:val="14"/>
        </w:rPr>
        <w:t>o</w:t>
      </w:r>
      <w:r w:rsidRPr="003826E7">
        <w:rPr>
          <w:rFonts w:ascii="DIN-Regular" w:hAnsi="DIN-Regular"/>
          <w:sz w:val="14"/>
          <w:szCs w:val="14"/>
        </w:rPr>
        <w:t>cated</w:t>
      </w:r>
      <w:r w:rsidRPr="003826E7">
        <w:rPr>
          <w:rFonts w:ascii="DIN-Regular" w:hAnsi="DIN-Regular"/>
          <w:spacing w:val="1"/>
          <w:sz w:val="14"/>
          <w:szCs w:val="14"/>
        </w:rPr>
        <w:t xml:space="preserve"> </w:t>
      </w:r>
      <w:r w:rsidRPr="003826E7">
        <w:rPr>
          <w:rFonts w:ascii="DIN-Regular" w:hAnsi="DIN-Regular"/>
          <w:spacing w:val="2"/>
          <w:sz w:val="14"/>
          <w:szCs w:val="14"/>
        </w:rPr>
        <w:t>b</w:t>
      </w:r>
      <w:r w:rsidRPr="003826E7">
        <w:rPr>
          <w:rFonts w:ascii="DIN-Regular" w:hAnsi="DIN-Regular"/>
          <w:sz w:val="14"/>
          <w:szCs w:val="14"/>
        </w:rPr>
        <w:t>y</w:t>
      </w:r>
      <w:r w:rsidRPr="003826E7">
        <w:rPr>
          <w:rFonts w:ascii="DIN-Regular" w:hAnsi="DIN-Regular"/>
          <w:spacing w:val="1"/>
          <w:sz w:val="14"/>
          <w:szCs w:val="14"/>
        </w:rPr>
        <w:t xml:space="preserve"> </w:t>
      </w:r>
      <w:r w:rsidRPr="003826E7">
        <w:rPr>
          <w:rFonts w:ascii="DIN-Regular" w:hAnsi="DIN-Regular"/>
          <w:sz w:val="14"/>
          <w:szCs w:val="14"/>
        </w:rPr>
        <w:t>t</w:t>
      </w:r>
      <w:r w:rsidRPr="003826E7">
        <w:rPr>
          <w:rFonts w:ascii="DIN-Regular" w:hAnsi="DIN-Regular"/>
          <w:spacing w:val="2"/>
          <w:sz w:val="14"/>
          <w:szCs w:val="14"/>
        </w:rPr>
        <w:t>h</w:t>
      </w:r>
      <w:r w:rsidRPr="003826E7">
        <w:rPr>
          <w:rFonts w:ascii="DIN-Regular" w:hAnsi="DIN-Regular"/>
          <w:sz w:val="14"/>
          <w:szCs w:val="14"/>
        </w:rPr>
        <w:t>e</w:t>
      </w:r>
      <w:r w:rsidRPr="003826E7">
        <w:rPr>
          <w:rFonts w:ascii="DIN-Regular" w:hAnsi="DIN-Regular"/>
          <w:spacing w:val="-2"/>
          <w:sz w:val="14"/>
          <w:szCs w:val="14"/>
        </w:rPr>
        <w:t xml:space="preserve"> </w:t>
      </w:r>
      <w:r w:rsidR="00F85E36">
        <w:rPr>
          <w:rFonts w:ascii="DIN-Regular" w:hAnsi="DIN-Regular"/>
          <w:spacing w:val="-2"/>
          <w:sz w:val="14"/>
          <w:szCs w:val="14"/>
        </w:rPr>
        <w:t>pool deck office/r</w:t>
      </w:r>
      <w:r w:rsidR="00D020AF" w:rsidRPr="003826E7">
        <w:rPr>
          <w:rFonts w:ascii="DIN-Regular" w:hAnsi="DIN-Regular"/>
          <w:spacing w:val="-2"/>
          <w:sz w:val="14"/>
          <w:szCs w:val="14"/>
        </w:rPr>
        <w:t>ibbon room located on the pool deck.</w:t>
      </w:r>
    </w:p>
    <w:p w:rsidR="003826E7" w:rsidRPr="003826E7" w:rsidRDefault="00F630C0" w:rsidP="003826E7">
      <w:pPr>
        <w:pStyle w:val="ListParagraph"/>
        <w:numPr>
          <w:ilvl w:val="0"/>
          <w:numId w:val="5"/>
        </w:numPr>
        <w:spacing w:before="1"/>
        <w:rPr>
          <w:rFonts w:ascii="DIN-Regular" w:hAnsi="DIN-Regular"/>
          <w:sz w:val="14"/>
          <w:szCs w:val="14"/>
        </w:rPr>
      </w:pPr>
      <w:r>
        <w:rPr>
          <w:rFonts w:ascii="DIN-Regular" w:hAnsi="DIN-Regular"/>
          <w:spacing w:val="5"/>
          <w:sz w:val="14"/>
          <w:szCs w:val="14"/>
        </w:rPr>
        <w:t>A</w:t>
      </w:r>
      <w:r w:rsidR="005209BA" w:rsidRPr="003826E7">
        <w:rPr>
          <w:rFonts w:ascii="DIN-Regular" w:hAnsi="DIN-Regular"/>
          <w:spacing w:val="5"/>
          <w:sz w:val="14"/>
          <w:szCs w:val="14"/>
        </w:rPr>
        <w:t>ll trash</w:t>
      </w:r>
      <w:r w:rsidR="00F85E36">
        <w:rPr>
          <w:rFonts w:ascii="DIN-Regular" w:hAnsi="DIN-Regular"/>
          <w:spacing w:val="5"/>
          <w:sz w:val="14"/>
          <w:szCs w:val="14"/>
        </w:rPr>
        <w:t xml:space="preserve"> should be</w:t>
      </w:r>
      <w:r w:rsidR="005209BA" w:rsidRPr="003826E7">
        <w:rPr>
          <w:rFonts w:ascii="DIN-Regular" w:hAnsi="DIN-Regular"/>
          <w:spacing w:val="5"/>
          <w:sz w:val="14"/>
          <w:szCs w:val="14"/>
        </w:rPr>
        <w:t xml:space="preserve"> p</w:t>
      </w:r>
      <w:r>
        <w:rPr>
          <w:rFonts w:ascii="DIN-Regular" w:hAnsi="DIN-Regular"/>
          <w:spacing w:val="5"/>
          <w:sz w:val="14"/>
          <w:szCs w:val="14"/>
        </w:rPr>
        <w:t>laced in</w:t>
      </w:r>
      <w:r w:rsidR="003826E7">
        <w:rPr>
          <w:rFonts w:ascii="DIN-Regular" w:hAnsi="DIN-Regular"/>
          <w:spacing w:val="5"/>
          <w:sz w:val="14"/>
          <w:szCs w:val="14"/>
        </w:rPr>
        <w:t xml:space="preserve"> the trash receptacles.</w:t>
      </w:r>
    </w:p>
    <w:p w:rsidR="00C9318B" w:rsidRPr="003826E7" w:rsidRDefault="004246CD" w:rsidP="003826E7">
      <w:pPr>
        <w:pStyle w:val="ListParagraph"/>
        <w:numPr>
          <w:ilvl w:val="0"/>
          <w:numId w:val="5"/>
        </w:numPr>
        <w:spacing w:before="1"/>
        <w:rPr>
          <w:rFonts w:ascii="DIN-Regular" w:hAnsi="DIN-Regular"/>
          <w:sz w:val="14"/>
          <w:szCs w:val="14"/>
        </w:rPr>
      </w:pPr>
      <w:r w:rsidRPr="003826E7">
        <w:rPr>
          <w:rFonts w:ascii="Segoe UI" w:hAnsi="Segoe UI" w:cs="Segoe UI"/>
          <w:b/>
          <w:spacing w:val="1"/>
          <w:sz w:val="14"/>
          <w:szCs w:val="14"/>
        </w:rPr>
        <w:t>A</w:t>
      </w:r>
      <w:r w:rsidRPr="003826E7">
        <w:rPr>
          <w:rFonts w:ascii="Segoe UI" w:hAnsi="Segoe UI" w:cs="Segoe UI"/>
          <w:b/>
          <w:spacing w:val="-2"/>
          <w:sz w:val="14"/>
          <w:szCs w:val="14"/>
        </w:rPr>
        <w:t>ny</w:t>
      </w:r>
      <w:r w:rsidRPr="003826E7">
        <w:rPr>
          <w:rFonts w:ascii="Segoe UI" w:hAnsi="Segoe UI" w:cs="Segoe UI"/>
          <w:b/>
          <w:spacing w:val="2"/>
          <w:sz w:val="14"/>
          <w:szCs w:val="14"/>
        </w:rPr>
        <w:t>o</w:t>
      </w:r>
      <w:r w:rsidRPr="003826E7">
        <w:rPr>
          <w:rFonts w:ascii="Segoe UI" w:hAnsi="Segoe UI" w:cs="Segoe UI"/>
          <w:b/>
          <w:spacing w:val="-2"/>
          <w:sz w:val="14"/>
          <w:szCs w:val="14"/>
        </w:rPr>
        <w:t>n</w:t>
      </w:r>
      <w:r w:rsidRPr="003826E7">
        <w:rPr>
          <w:rFonts w:ascii="Segoe UI" w:hAnsi="Segoe UI" w:cs="Segoe UI"/>
          <w:b/>
          <w:sz w:val="14"/>
          <w:szCs w:val="14"/>
        </w:rPr>
        <w:t xml:space="preserve">e </w:t>
      </w:r>
      <w:r w:rsidRPr="003826E7">
        <w:rPr>
          <w:rFonts w:ascii="Segoe UI" w:hAnsi="Segoe UI" w:cs="Segoe UI"/>
          <w:b/>
          <w:spacing w:val="2"/>
          <w:sz w:val="14"/>
          <w:szCs w:val="14"/>
        </w:rPr>
        <w:t>ca</w:t>
      </w:r>
      <w:r w:rsidRPr="003826E7">
        <w:rPr>
          <w:rFonts w:ascii="Segoe UI" w:hAnsi="Segoe UI" w:cs="Segoe UI"/>
          <w:b/>
          <w:spacing w:val="-2"/>
          <w:sz w:val="14"/>
          <w:szCs w:val="14"/>
        </w:rPr>
        <w:t>u</w:t>
      </w:r>
      <w:r w:rsidRPr="003826E7">
        <w:rPr>
          <w:rFonts w:ascii="Segoe UI" w:hAnsi="Segoe UI" w:cs="Segoe UI"/>
          <w:b/>
          <w:spacing w:val="2"/>
          <w:sz w:val="14"/>
          <w:szCs w:val="14"/>
        </w:rPr>
        <w:t>g</w:t>
      </w:r>
      <w:r w:rsidRPr="003826E7">
        <w:rPr>
          <w:rFonts w:ascii="Segoe UI" w:hAnsi="Segoe UI" w:cs="Segoe UI"/>
          <w:b/>
          <w:spacing w:val="-2"/>
          <w:sz w:val="14"/>
          <w:szCs w:val="14"/>
        </w:rPr>
        <w:t>h</w:t>
      </w:r>
      <w:r w:rsidRPr="003826E7">
        <w:rPr>
          <w:rFonts w:ascii="Segoe UI" w:hAnsi="Segoe UI" w:cs="Segoe UI"/>
          <w:b/>
          <w:sz w:val="14"/>
          <w:szCs w:val="14"/>
        </w:rPr>
        <w:t>t</w:t>
      </w:r>
      <w:r w:rsidRPr="003826E7">
        <w:rPr>
          <w:rFonts w:ascii="Segoe UI" w:hAnsi="Segoe UI" w:cs="Segoe UI"/>
          <w:b/>
          <w:spacing w:val="-2"/>
          <w:sz w:val="14"/>
          <w:szCs w:val="14"/>
        </w:rPr>
        <w:t xml:space="preserve"> a</w:t>
      </w:r>
      <w:r w:rsidRPr="003826E7">
        <w:rPr>
          <w:rFonts w:ascii="Segoe UI" w:hAnsi="Segoe UI" w:cs="Segoe UI"/>
          <w:b/>
          <w:spacing w:val="3"/>
          <w:sz w:val="14"/>
          <w:szCs w:val="14"/>
        </w:rPr>
        <w:t>b</w:t>
      </w:r>
      <w:r w:rsidRPr="003826E7">
        <w:rPr>
          <w:rFonts w:ascii="Segoe UI" w:hAnsi="Segoe UI" w:cs="Segoe UI"/>
          <w:b/>
          <w:spacing w:val="-2"/>
          <w:sz w:val="14"/>
          <w:szCs w:val="14"/>
        </w:rPr>
        <w:t>u</w:t>
      </w:r>
      <w:r w:rsidRPr="003826E7">
        <w:rPr>
          <w:rFonts w:ascii="Segoe UI" w:hAnsi="Segoe UI" w:cs="Segoe UI"/>
          <w:b/>
          <w:spacing w:val="1"/>
          <w:sz w:val="14"/>
          <w:szCs w:val="14"/>
        </w:rPr>
        <w:t>s</w:t>
      </w:r>
      <w:r w:rsidRPr="003826E7">
        <w:rPr>
          <w:rFonts w:ascii="Segoe UI" w:hAnsi="Segoe UI" w:cs="Segoe UI"/>
          <w:b/>
          <w:spacing w:val="4"/>
          <w:sz w:val="14"/>
          <w:szCs w:val="14"/>
        </w:rPr>
        <w:t>i</w:t>
      </w:r>
      <w:r w:rsidRPr="003826E7">
        <w:rPr>
          <w:rFonts w:ascii="Segoe UI" w:hAnsi="Segoe UI" w:cs="Segoe UI"/>
          <w:b/>
          <w:spacing w:val="-2"/>
          <w:sz w:val="14"/>
          <w:szCs w:val="14"/>
        </w:rPr>
        <w:t>n</w:t>
      </w:r>
      <w:r w:rsidRPr="003826E7">
        <w:rPr>
          <w:rFonts w:ascii="Segoe UI" w:hAnsi="Segoe UI" w:cs="Segoe UI"/>
          <w:b/>
          <w:sz w:val="14"/>
          <w:szCs w:val="14"/>
        </w:rPr>
        <w:t>g</w:t>
      </w:r>
      <w:r w:rsidRPr="003826E7">
        <w:rPr>
          <w:rFonts w:ascii="Segoe UI" w:hAnsi="Segoe UI" w:cs="Segoe UI"/>
          <w:b/>
          <w:spacing w:val="-4"/>
          <w:sz w:val="14"/>
          <w:szCs w:val="14"/>
        </w:rPr>
        <w:t xml:space="preserve"> </w:t>
      </w:r>
      <w:r w:rsidRPr="003826E7">
        <w:rPr>
          <w:rFonts w:ascii="Segoe UI" w:hAnsi="Segoe UI" w:cs="Segoe UI"/>
          <w:b/>
          <w:sz w:val="14"/>
          <w:szCs w:val="14"/>
        </w:rPr>
        <w:t>t</w:t>
      </w:r>
      <w:r w:rsidRPr="003826E7">
        <w:rPr>
          <w:rFonts w:ascii="Segoe UI" w:hAnsi="Segoe UI" w:cs="Segoe UI"/>
          <w:b/>
          <w:spacing w:val="-2"/>
          <w:sz w:val="14"/>
          <w:szCs w:val="14"/>
        </w:rPr>
        <w:t>h</w:t>
      </w:r>
      <w:r w:rsidRPr="003826E7">
        <w:rPr>
          <w:rFonts w:ascii="Segoe UI" w:hAnsi="Segoe UI" w:cs="Segoe UI"/>
          <w:b/>
          <w:sz w:val="14"/>
          <w:szCs w:val="14"/>
        </w:rPr>
        <w:t>e</w:t>
      </w:r>
      <w:r w:rsidRPr="003826E7">
        <w:rPr>
          <w:rFonts w:ascii="Segoe UI" w:hAnsi="Segoe UI" w:cs="Segoe UI"/>
          <w:b/>
          <w:spacing w:val="3"/>
          <w:sz w:val="14"/>
          <w:szCs w:val="14"/>
        </w:rPr>
        <w:t xml:space="preserve"> b</w:t>
      </w:r>
      <w:r w:rsidRPr="003826E7">
        <w:rPr>
          <w:rFonts w:ascii="Segoe UI" w:hAnsi="Segoe UI" w:cs="Segoe UI"/>
          <w:b/>
          <w:spacing w:val="-2"/>
          <w:sz w:val="14"/>
          <w:szCs w:val="14"/>
        </w:rPr>
        <w:t>u</w:t>
      </w:r>
      <w:r w:rsidRPr="003826E7">
        <w:rPr>
          <w:rFonts w:ascii="Segoe UI" w:hAnsi="Segoe UI" w:cs="Segoe UI"/>
          <w:b/>
          <w:spacing w:val="-1"/>
          <w:sz w:val="14"/>
          <w:szCs w:val="14"/>
        </w:rPr>
        <w:t>i</w:t>
      </w:r>
      <w:r w:rsidRPr="003826E7">
        <w:rPr>
          <w:rFonts w:ascii="Segoe UI" w:hAnsi="Segoe UI" w:cs="Segoe UI"/>
          <w:b/>
          <w:spacing w:val="4"/>
          <w:sz w:val="14"/>
          <w:szCs w:val="14"/>
        </w:rPr>
        <w:t>l</w:t>
      </w:r>
      <w:r w:rsidRPr="003826E7">
        <w:rPr>
          <w:rFonts w:ascii="Segoe UI" w:hAnsi="Segoe UI" w:cs="Segoe UI"/>
          <w:b/>
          <w:spacing w:val="-2"/>
          <w:sz w:val="14"/>
          <w:szCs w:val="14"/>
        </w:rPr>
        <w:t>d</w:t>
      </w:r>
      <w:r w:rsidRPr="003826E7">
        <w:rPr>
          <w:rFonts w:ascii="Segoe UI" w:hAnsi="Segoe UI" w:cs="Segoe UI"/>
          <w:b/>
          <w:spacing w:val="-1"/>
          <w:sz w:val="14"/>
          <w:szCs w:val="14"/>
        </w:rPr>
        <w:t>i</w:t>
      </w:r>
      <w:r w:rsidRPr="003826E7">
        <w:rPr>
          <w:rFonts w:ascii="Segoe UI" w:hAnsi="Segoe UI" w:cs="Segoe UI"/>
          <w:b/>
          <w:spacing w:val="-2"/>
          <w:sz w:val="14"/>
          <w:szCs w:val="14"/>
        </w:rPr>
        <w:t>n</w:t>
      </w:r>
      <w:r w:rsidRPr="003826E7">
        <w:rPr>
          <w:rFonts w:ascii="Segoe UI" w:hAnsi="Segoe UI" w:cs="Segoe UI"/>
          <w:b/>
          <w:sz w:val="14"/>
          <w:szCs w:val="14"/>
        </w:rPr>
        <w:t>g</w:t>
      </w:r>
      <w:r w:rsidRPr="003826E7">
        <w:rPr>
          <w:rFonts w:ascii="Segoe UI" w:hAnsi="Segoe UI" w:cs="Segoe UI"/>
          <w:b/>
          <w:spacing w:val="-5"/>
          <w:sz w:val="14"/>
          <w:szCs w:val="14"/>
        </w:rPr>
        <w:t xml:space="preserve"> </w:t>
      </w:r>
      <w:r w:rsidRPr="003826E7">
        <w:rPr>
          <w:rFonts w:ascii="Segoe UI" w:hAnsi="Segoe UI" w:cs="Segoe UI"/>
          <w:b/>
          <w:spacing w:val="2"/>
          <w:sz w:val="14"/>
          <w:szCs w:val="14"/>
        </w:rPr>
        <w:t>o</w:t>
      </w:r>
      <w:r w:rsidRPr="003826E7">
        <w:rPr>
          <w:rFonts w:ascii="Segoe UI" w:hAnsi="Segoe UI" w:cs="Segoe UI"/>
          <w:b/>
          <w:sz w:val="14"/>
          <w:szCs w:val="14"/>
        </w:rPr>
        <w:t>r</w:t>
      </w:r>
      <w:r w:rsidRPr="003826E7">
        <w:rPr>
          <w:rFonts w:ascii="Segoe UI" w:hAnsi="Segoe UI" w:cs="Segoe UI"/>
          <w:b/>
          <w:spacing w:val="-2"/>
          <w:sz w:val="14"/>
          <w:szCs w:val="14"/>
        </w:rPr>
        <w:t xml:space="preserve"> </w:t>
      </w:r>
      <w:r w:rsidRPr="003826E7">
        <w:rPr>
          <w:rFonts w:ascii="Segoe UI" w:hAnsi="Segoe UI" w:cs="Segoe UI"/>
          <w:b/>
          <w:spacing w:val="5"/>
          <w:sz w:val="14"/>
          <w:szCs w:val="14"/>
        </w:rPr>
        <w:t>f</w:t>
      </w:r>
      <w:r w:rsidRPr="003826E7">
        <w:rPr>
          <w:rFonts w:ascii="Segoe UI" w:hAnsi="Segoe UI" w:cs="Segoe UI"/>
          <w:b/>
          <w:spacing w:val="-2"/>
          <w:sz w:val="14"/>
          <w:szCs w:val="14"/>
        </w:rPr>
        <w:t>a</w:t>
      </w:r>
      <w:r w:rsidRPr="003826E7">
        <w:rPr>
          <w:rFonts w:ascii="Segoe UI" w:hAnsi="Segoe UI" w:cs="Segoe UI"/>
          <w:b/>
          <w:spacing w:val="2"/>
          <w:sz w:val="14"/>
          <w:szCs w:val="14"/>
        </w:rPr>
        <w:t>c</w:t>
      </w:r>
      <w:r w:rsidRPr="003826E7">
        <w:rPr>
          <w:rFonts w:ascii="Segoe UI" w:hAnsi="Segoe UI" w:cs="Segoe UI"/>
          <w:b/>
          <w:spacing w:val="-1"/>
          <w:sz w:val="14"/>
          <w:szCs w:val="14"/>
        </w:rPr>
        <w:t>i</w:t>
      </w:r>
      <w:r w:rsidRPr="003826E7">
        <w:rPr>
          <w:rFonts w:ascii="Segoe UI" w:hAnsi="Segoe UI" w:cs="Segoe UI"/>
          <w:b/>
          <w:spacing w:val="4"/>
          <w:sz w:val="14"/>
          <w:szCs w:val="14"/>
        </w:rPr>
        <w:t>l</w:t>
      </w:r>
      <w:r w:rsidRPr="003826E7">
        <w:rPr>
          <w:rFonts w:ascii="Segoe UI" w:hAnsi="Segoe UI" w:cs="Segoe UI"/>
          <w:b/>
          <w:spacing w:val="-1"/>
          <w:sz w:val="14"/>
          <w:szCs w:val="14"/>
        </w:rPr>
        <w:t>i</w:t>
      </w:r>
      <w:r w:rsidRPr="003826E7">
        <w:rPr>
          <w:rFonts w:ascii="Segoe UI" w:hAnsi="Segoe UI" w:cs="Segoe UI"/>
          <w:b/>
          <w:sz w:val="14"/>
          <w:szCs w:val="14"/>
        </w:rPr>
        <w:t>ty</w:t>
      </w:r>
      <w:r w:rsidRPr="003826E7">
        <w:rPr>
          <w:rFonts w:ascii="Segoe UI" w:hAnsi="Segoe UI" w:cs="Segoe UI"/>
          <w:b/>
          <w:spacing w:val="1"/>
          <w:sz w:val="14"/>
          <w:szCs w:val="14"/>
        </w:rPr>
        <w:t xml:space="preserve"> </w:t>
      </w:r>
      <w:r w:rsidRPr="003826E7">
        <w:rPr>
          <w:rFonts w:ascii="Segoe UI" w:hAnsi="Segoe UI" w:cs="Segoe UI"/>
          <w:b/>
          <w:spacing w:val="-4"/>
          <w:sz w:val="14"/>
          <w:szCs w:val="14"/>
        </w:rPr>
        <w:t>w</w:t>
      </w:r>
      <w:r w:rsidRPr="003826E7">
        <w:rPr>
          <w:rFonts w:ascii="Segoe UI" w:hAnsi="Segoe UI" w:cs="Segoe UI"/>
          <w:b/>
          <w:spacing w:val="-1"/>
          <w:sz w:val="14"/>
          <w:szCs w:val="14"/>
        </w:rPr>
        <w:t>il</w:t>
      </w:r>
      <w:r w:rsidRPr="003826E7">
        <w:rPr>
          <w:rFonts w:ascii="Segoe UI" w:hAnsi="Segoe UI" w:cs="Segoe UI"/>
          <w:b/>
          <w:sz w:val="14"/>
          <w:szCs w:val="14"/>
        </w:rPr>
        <w:t xml:space="preserve">l </w:t>
      </w:r>
      <w:r w:rsidRPr="003826E7">
        <w:rPr>
          <w:rFonts w:ascii="Segoe UI" w:hAnsi="Segoe UI" w:cs="Segoe UI"/>
          <w:b/>
          <w:spacing w:val="-2"/>
          <w:sz w:val="14"/>
          <w:szCs w:val="14"/>
        </w:rPr>
        <w:t>b</w:t>
      </w:r>
      <w:r w:rsidRPr="003826E7">
        <w:rPr>
          <w:rFonts w:ascii="Segoe UI" w:hAnsi="Segoe UI" w:cs="Segoe UI"/>
          <w:b/>
          <w:sz w:val="14"/>
          <w:szCs w:val="14"/>
        </w:rPr>
        <w:t xml:space="preserve">e </w:t>
      </w:r>
      <w:r w:rsidRPr="003826E7">
        <w:rPr>
          <w:rFonts w:ascii="Segoe UI" w:hAnsi="Segoe UI" w:cs="Segoe UI"/>
          <w:b/>
          <w:spacing w:val="-2"/>
          <w:sz w:val="14"/>
          <w:szCs w:val="14"/>
        </w:rPr>
        <w:t>a</w:t>
      </w:r>
      <w:r w:rsidRPr="003826E7">
        <w:rPr>
          <w:rFonts w:ascii="Segoe UI" w:hAnsi="Segoe UI" w:cs="Segoe UI"/>
          <w:b/>
          <w:spacing w:val="6"/>
          <w:sz w:val="14"/>
          <w:szCs w:val="14"/>
        </w:rPr>
        <w:t>s</w:t>
      </w:r>
      <w:r w:rsidRPr="003826E7">
        <w:rPr>
          <w:rFonts w:ascii="Segoe UI" w:hAnsi="Segoe UI" w:cs="Segoe UI"/>
          <w:b/>
          <w:spacing w:val="-6"/>
          <w:sz w:val="14"/>
          <w:szCs w:val="14"/>
        </w:rPr>
        <w:t>k</w:t>
      </w:r>
      <w:r w:rsidRPr="003826E7">
        <w:rPr>
          <w:rFonts w:ascii="Segoe UI" w:hAnsi="Segoe UI" w:cs="Segoe UI"/>
          <w:b/>
          <w:spacing w:val="2"/>
          <w:sz w:val="14"/>
          <w:szCs w:val="14"/>
        </w:rPr>
        <w:t>e</w:t>
      </w:r>
      <w:r w:rsidRPr="003826E7">
        <w:rPr>
          <w:rFonts w:ascii="Segoe UI" w:hAnsi="Segoe UI" w:cs="Segoe UI"/>
          <w:b/>
          <w:sz w:val="14"/>
          <w:szCs w:val="14"/>
        </w:rPr>
        <w:t>d</w:t>
      </w:r>
      <w:r w:rsidRPr="003826E7">
        <w:rPr>
          <w:rFonts w:ascii="Segoe UI" w:hAnsi="Segoe UI" w:cs="Segoe UI"/>
          <w:b/>
          <w:spacing w:val="-2"/>
          <w:sz w:val="14"/>
          <w:szCs w:val="14"/>
        </w:rPr>
        <w:t xml:space="preserve"> </w:t>
      </w:r>
      <w:r w:rsidRPr="003826E7">
        <w:rPr>
          <w:rFonts w:ascii="Segoe UI" w:hAnsi="Segoe UI" w:cs="Segoe UI"/>
          <w:b/>
          <w:sz w:val="14"/>
          <w:szCs w:val="14"/>
        </w:rPr>
        <w:t xml:space="preserve">to </w:t>
      </w:r>
      <w:r w:rsidRPr="003826E7">
        <w:rPr>
          <w:rFonts w:ascii="Segoe UI" w:hAnsi="Segoe UI" w:cs="Segoe UI"/>
          <w:b/>
          <w:spacing w:val="-1"/>
          <w:sz w:val="14"/>
          <w:szCs w:val="14"/>
        </w:rPr>
        <w:t>l</w:t>
      </w:r>
      <w:r w:rsidRPr="003826E7">
        <w:rPr>
          <w:rFonts w:ascii="Segoe UI" w:hAnsi="Segoe UI" w:cs="Segoe UI"/>
          <w:b/>
          <w:spacing w:val="6"/>
          <w:sz w:val="14"/>
          <w:szCs w:val="14"/>
        </w:rPr>
        <w:t>e</w:t>
      </w:r>
      <w:r w:rsidRPr="003826E7">
        <w:rPr>
          <w:rFonts w:ascii="Segoe UI" w:hAnsi="Segoe UI" w:cs="Segoe UI"/>
          <w:b/>
          <w:spacing w:val="-2"/>
          <w:sz w:val="14"/>
          <w:szCs w:val="14"/>
        </w:rPr>
        <w:t>a</w:t>
      </w:r>
      <w:r w:rsidRPr="003826E7">
        <w:rPr>
          <w:rFonts w:ascii="Segoe UI" w:hAnsi="Segoe UI" w:cs="Segoe UI"/>
          <w:b/>
          <w:spacing w:val="2"/>
          <w:sz w:val="14"/>
          <w:szCs w:val="14"/>
        </w:rPr>
        <w:t>v</w:t>
      </w:r>
      <w:r w:rsidRPr="003826E7">
        <w:rPr>
          <w:rFonts w:ascii="Segoe UI" w:hAnsi="Segoe UI" w:cs="Segoe UI"/>
          <w:b/>
          <w:sz w:val="14"/>
          <w:szCs w:val="14"/>
        </w:rPr>
        <w:t>e</w:t>
      </w:r>
      <w:r w:rsidRPr="003826E7">
        <w:rPr>
          <w:rFonts w:ascii="Segoe UI" w:hAnsi="Segoe UI" w:cs="Segoe UI"/>
          <w:b/>
          <w:spacing w:val="-3"/>
          <w:sz w:val="14"/>
          <w:szCs w:val="14"/>
        </w:rPr>
        <w:t xml:space="preserve"> </w:t>
      </w:r>
      <w:r w:rsidRPr="003826E7">
        <w:rPr>
          <w:rFonts w:ascii="Segoe UI" w:hAnsi="Segoe UI" w:cs="Segoe UI"/>
          <w:b/>
          <w:sz w:val="14"/>
          <w:szCs w:val="14"/>
        </w:rPr>
        <w:t>t</w:t>
      </w:r>
      <w:r w:rsidRPr="003826E7">
        <w:rPr>
          <w:rFonts w:ascii="Segoe UI" w:hAnsi="Segoe UI" w:cs="Segoe UI"/>
          <w:b/>
          <w:spacing w:val="-2"/>
          <w:sz w:val="14"/>
          <w:szCs w:val="14"/>
        </w:rPr>
        <w:t>h</w:t>
      </w:r>
      <w:r w:rsidRPr="003826E7">
        <w:rPr>
          <w:rFonts w:ascii="Segoe UI" w:hAnsi="Segoe UI" w:cs="Segoe UI"/>
          <w:b/>
          <w:sz w:val="14"/>
          <w:szCs w:val="14"/>
        </w:rPr>
        <w:t>e</w:t>
      </w:r>
      <w:r w:rsidRPr="003826E7">
        <w:rPr>
          <w:rFonts w:ascii="Segoe UI" w:hAnsi="Segoe UI" w:cs="Segoe UI"/>
          <w:b/>
          <w:spacing w:val="3"/>
          <w:sz w:val="14"/>
          <w:szCs w:val="14"/>
        </w:rPr>
        <w:t xml:space="preserve"> </w:t>
      </w:r>
      <w:r w:rsidRPr="003826E7">
        <w:rPr>
          <w:rFonts w:ascii="Segoe UI" w:hAnsi="Segoe UI" w:cs="Segoe UI"/>
          <w:b/>
          <w:spacing w:val="-2"/>
          <w:sz w:val="14"/>
          <w:szCs w:val="14"/>
        </w:rPr>
        <w:t>m</w:t>
      </w:r>
      <w:r w:rsidRPr="003826E7">
        <w:rPr>
          <w:rFonts w:ascii="Segoe UI" w:hAnsi="Segoe UI" w:cs="Segoe UI"/>
          <w:b/>
          <w:spacing w:val="2"/>
          <w:sz w:val="14"/>
          <w:szCs w:val="14"/>
        </w:rPr>
        <w:t>ee</w:t>
      </w:r>
      <w:r w:rsidR="00F4577C" w:rsidRPr="003826E7">
        <w:rPr>
          <w:rFonts w:ascii="Segoe UI" w:hAnsi="Segoe UI" w:cs="Segoe UI"/>
          <w:b/>
          <w:sz w:val="14"/>
          <w:szCs w:val="14"/>
        </w:rPr>
        <w:t>t immediately.</w:t>
      </w:r>
    </w:p>
    <w:p w:rsidR="000628EC" w:rsidRDefault="000628EC" w:rsidP="005209BA">
      <w:pPr>
        <w:ind w:left="720" w:right="888" w:hanging="720"/>
        <w:jc w:val="center"/>
        <w:rPr>
          <w:rFonts w:ascii="DIN-Regular" w:hAnsi="DIN-Regular"/>
          <w:b/>
          <w:u w:val="single"/>
        </w:rPr>
        <w:sectPr w:rsidR="000628EC" w:rsidSect="00F92A2B">
          <w:type w:val="continuous"/>
          <w:pgSz w:w="12240" w:h="15840"/>
          <w:pgMar w:top="1400" w:right="1720" w:bottom="280" w:left="1660" w:header="720" w:footer="720" w:gutter="0"/>
          <w:cols w:space="720"/>
        </w:sectPr>
      </w:pPr>
    </w:p>
    <w:p w:rsidR="000628EC" w:rsidRPr="00D020AF" w:rsidRDefault="000628EC" w:rsidP="00D020AF">
      <w:pPr>
        <w:ind w:left="720" w:right="888" w:hanging="720"/>
        <w:rPr>
          <w:rFonts w:ascii="DIN-Regular" w:hAnsi="DIN-Regular"/>
        </w:rPr>
      </w:pPr>
    </w:p>
    <w:p w:rsidR="00DB6DE8" w:rsidRDefault="00DB6DE8" w:rsidP="00DB6DE8">
      <w:pPr>
        <w:rPr>
          <w:rFonts w:ascii="DIN-Regular" w:hAnsi="DIN-Regular"/>
          <w:b/>
          <w:spacing w:val="-3"/>
        </w:rPr>
      </w:pPr>
      <w:r>
        <w:rPr>
          <w:rFonts w:ascii="DIN-Regular" w:hAnsi="DIN-Regular"/>
          <w:b/>
          <w:spacing w:val="-3"/>
        </w:rPr>
        <w:t>SPECTATOR ADMISSION AND HEAT SHEETS</w:t>
      </w:r>
    </w:p>
    <w:p w:rsidR="00DB6DE8" w:rsidRPr="006C542A" w:rsidRDefault="004A6185" w:rsidP="00DB6DE8">
      <w:pPr>
        <w:autoSpaceDE w:val="0"/>
        <w:autoSpaceDN w:val="0"/>
        <w:adjustRightInd w:val="0"/>
        <w:rPr>
          <w:rFonts w:ascii="Segoe UI" w:hAnsi="Segoe UI" w:cs="Segoe UI"/>
          <w:sz w:val="14"/>
          <w:szCs w:val="22"/>
        </w:rPr>
      </w:pPr>
      <w:r>
        <w:rPr>
          <w:rFonts w:ascii="Segoe UI" w:hAnsi="Segoe UI" w:cs="Segoe UI"/>
          <w:sz w:val="16"/>
          <w:szCs w:val="22"/>
        </w:rPr>
        <w:t>Admission price is $5</w:t>
      </w:r>
      <w:r w:rsidR="00DB6DE8" w:rsidRPr="00DB6DE8">
        <w:rPr>
          <w:rFonts w:ascii="Segoe UI" w:hAnsi="Segoe UI" w:cs="Segoe UI"/>
          <w:sz w:val="16"/>
          <w:szCs w:val="22"/>
        </w:rPr>
        <w:t>.00 for ages 11 and up. Children ages 10 and under are free.  Seniors admission is $</w:t>
      </w:r>
      <w:r>
        <w:rPr>
          <w:rFonts w:ascii="Segoe UI" w:hAnsi="Segoe UI" w:cs="Segoe UI"/>
          <w:sz w:val="16"/>
          <w:szCs w:val="22"/>
        </w:rPr>
        <w:t>2.00</w:t>
      </w:r>
      <w:r w:rsidR="00DB6DE8" w:rsidRPr="00DB6DE8">
        <w:rPr>
          <w:rFonts w:ascii="Segoe UI" w:hAnsi="Segoe UI" w:cs="Segoe UI"/>
          <w:sz w:val="16"/>
          <w:szCs w:val="22"/>
        </w:rPr>
        <w:t xml:space="preserve">.  Heat Sheets will be </w:t>
      </w:r>
      <w:r w:rsidR="00DB6DE8">
        <w:rPr>
          <w:rFonts w:ascii="Segoe UI" w:hAnsi="Segoe UI" w:cs="Segoe UI"/>
          <w:sz w:val="16"/>
          <w:szCs w:val="22"/>
        </w:rPr>
        <w:t>available for $2.00 each.</w:t>
      </w:r>
      <w:r w:rsidR="006C542A">
        <w:rPr>
          <w:rFonts w:ascii="Segoe UI" w:hAnsi="Segoe UI" w:cs="Segoe UI"/>
          <w:sz w:val="16"/>
          <w:szCs w:val="22"/>
        </w:rPr>
        <w:t xml:space="preserve"> </w:t>
      </w:r>
      <w:r w:rsidR="006C542A" w:rsidRPr="006C542A">
        <w:rPr>
          <w:rFonts w:ascii="Segoe UI" w:hAnsi="Segoe UI" w:cs="Segoe UI"/>
          <w:sz w:val="16"/>
          <w:szCs w:val="18"/>
        </w:rPr>
        <w:t>S</w:t>
      </w:r>
      <w:r w:rsidR="006C542A">
        <w:rPr>
          <w:rFonts w:ascii="Segoe UI" w:hAnsi="Segoe UI" w:cs="Segoe UI"/>
          <w:sz w:val="16"/>
          <w:szCs w:val="18"/>
        </w:rPr>
        <w:t xml:space="preserve">pectators must display their admissions band continuously. </w:t>
      </w:r>
    </w:p>
    <w:p w:rsidR="00F92A2B" w:rsidRDefault="00F92A2B">
      <w:pPr>
        <w:spacing w:before="3" w:line="100" w:lineRule="exact"/>
        <w:rPr>
          <w:rFonts w:ascii="DIN-Regular" w:hAnsi="DIN-Regular"/>
          <w:sz w:val="11"/>
          <w:szCs w:val="11"/>
        </w:rPr>
      </w:pPr>
    </w:p>
    <w:p w:rsidR="00DB6DE8" w:rsidRDefault="00DB6DE8">
      <w:pPr>
        <w:spacing w:before="3" w:line="100" w:lineRule="exact"/>
        <w:rPr>
          <w:rFonts w:ascii="DIN-Regular" w:hAnsi="DIN-Regular"/>
          <w:sz w:val="11"/>
          <w:szCs w:val="11"/>
        </w:rPr>
      </w:pPr>
    </w:p>
    <w:p w:rsidR="00DB6DE8" w:rsidRPr="00214096" w:rsidRDefault="00DB6DE8" w:rsidP="00214096">
      <w:pPr>
        <w:autoSpaceDE w:val="0"/>
        <w:autoSpaceDN w:val="0"/>
        <w:adjustRightInd w:val="0"/>
        <w:jc w:val="both"/>
        <w:rPr>
          <w:rFonts w:ascii="Segoe UI" w:hAnsi="Segoe UI" w:cs="Segoe UI"/>
          <w:sz w:val="16"/>
          <w:szCs w:val="16"/>
        </w:rPr>
      </w:pPr>
      <w:r>
        <w:rPr>
          <w:rFonts w:ascii="DIN-Regular" w:hAnsi="DIN-Regular"/>
          <w:b/>
          <w:spacing w:val="-3"/>
        </w:rPr>
        <w:t xml:space="preserve">RULES AND SAFETY </w:t>
      </w:r>
      <w:r w:rsidR="007976F8">
        <w:rPr>
          <w:rFonts w:ascii="DIN-Regular" w:hAnsi="DIN-Regular"/>
          <w:b/>
          <w:spacing w:val="-3"/>
        </w:rPr>
        <w:t>GUIDELINES</w:t>
      </w:r>
      <w:r w:rsidR="00214096">
        <w:rPr>
          <w:rFonts w:ascii="DIN-Regular" w:hAnsi="DIN-Regular"/>
          <w:b/>
          <w:spacing w:val="-3"/>
        </w:rPr>
        <w:t>-</w:t>
      </w:r>
      <w:r w:rsidR="00214096" w:rsidRPr="00214096">
        <w:rPr>
          <w:rFonts w:ascii="Segoe UI" w:hAnsi="Segoe UI" w:cs="Segoe UI"/>
          <w:color w:val="C00000"/>
          <w:sz w:val="16"/>
          <w:szCs w:val="16"/>
        </w:rPr>
        <w:t xml:space="preserve"> Current USA Swimming and Indiana Swimming rules govern this meet</w:t>
      </w:r>
      <w:r w:rsidR="00214096" w:rsidRPr="00BA4259">
        <w:rPr>
          <w:rFonts w:ascii="Segoe UI" w:hAnsi="Segoe UI" w:cs="Segoe UI"/>
          <w:sz w:val="16"/>
          <w:szCs w:val="16"/>
        </w:rPr>
        <w:t>.</w:t>
      </w:r>
    </w:p>
    <w:p w:rsidR="00DB6DE8" w:rsidRDefault="00DB6DE8">
      <w:pPr>
        <w:spacing w:before="3" w:line="100" w:lineRule="exact"/>
        <w:rPr>
          <w:rFonts w:ascii="DIN-Regular" w:hAnsi="DIN-Regular"/>
          <w:sz w:val="11"/>
          <w:szCs w:val="11"/>
        </w:rPr>
      </w:pPr>
    </w:p>
    <w:p w:rsidR="007976F8" w:rsidRPr="00BA4259" w:rsidRDefault="007976F8" w:rsidP="007976F8">
      <w:pPr>
        <w:autoSpaceDE w:val="0"/>
        <w:autoSpaceDN w:val="0"/>
        <w:adjustRightInd w:val="0"/>
        <w:jc w:val="both"/>
        <w:rPr>
          <w:rFonts w:ascii="Segoe UI" w:hAnsi="Segoe UI" w:cs="Segoe UI"/>
          <w:sz w:val="16"/>
          <w:szCs w:val="16"/>
        </w:rPr>
      </w:pPr>
      <w:r w:rsidRPr="00BA4259">
        <w:rPr>
          <w:rFonts w:ascii="Segoe UI" w:hAnsi="Segoe UI" w:cs="Segoe UI"/>
          <w:color w:val="0000FF"/>
          <w:sz w:val="16"/>
          <w:szCs w:val="16"/>
        </w:rPr>
        <w:t>202.3.2</w:t>
      </w:r>
      <w:r w:rsidRPr="00BA4259">
        <w:rPr>
          <w:rFonts w:ascii="Segoe UI" w:hAnsi="Segoe UI" w:cs="Segoe UI"/>
          <w:sz w:val="16"/>
          <w:szCs w:val="16"/>
        </w:rPr>
        <w:t xml:space="preserve"> – At a sanctioned competitive meet, USA S</w:t>
      </w:r>
      <w:r>
        <w:rPr>
          <w:rFonts w:ascii="Segoe UI" w:hAnsi="Segoe UI" w:cs="Segoe UI"/>
          <w:sz w:val="16"/>
          <w:szCs w:val="16"/>
        </w:rPr>
        <w:t xml:space="preserve">wimming athlete members must be </w:t>
      </w:r>
      <w:r w:rsidRPr="00BA4259">
        <w:rPr>
          <w:rFonts w:ascii="Segoe UI" w:hAnsi="Segoe UI" w:cs="Segoe UI"/>
          <w:sz w:val="16"/>
          <w:szCs w:val="16"/>
        </w:rPr>
        <w:t>under the supervision of a USA Swimming member coa</w:t>
      </w:r>
      <w:r>
        <w:rPr>
          <w:rFonts w:ascii="Segoe UI" w:hAnsi="Segoe UI" w:cs="Segoe UI"/>
          <w:sz w:val="16"/>
          <w:szCs w:val="16"/>
        </w:rPr>
        <w:t xml:space="preserve">ch during warm-up, competition, </w:t>
      </w:r>
      <w:r w:rsidRPr="00BA4259">
        <w:rPr>
          <w:rFonts w:ascii="Segoe UI" w:hAnsi="Segoe UI" w:cs="Segoe UI"/>
          <w:sz w:val="16"/>
          <w:szCs w:val="16"/>
        </w:rPr>
        <w:t>and warm down. The Meet Director or Meet Referee sha</w:t>
      </w:r>
      <w:r>
        <w:rPr>
          <w:rFonts w:ascii="Segoe UI" w:hAnsi="Segoe UI" w:cs="Segoe UI"/>
          <w:sz w:val="16"/>
          <w:szCs w:val="16"/>
        </w:rPr>
        <w:t xml:space="preserve">ll assist the athlete in making </w:t>
      </w:r>
      <w:r w:rsidRPr="00BA4259">
        <w:rPr>
          <w:rFonts w:ascii="Segoe UI" w:hAnsi="Segoe UI" w:cs="Segoe UI"/>
          <w:sz w:val="16"/>
          <w:szCs w:val="16"/>
        </w:rPr>
        <w:t>arrangements for such supervision.</w:t>
      </w:r>
    </w:p>
    <w:p w:rsidR="007976F8" w:rsidRPr="00BA4259" w:rsidRDefault="007976F8" w:rsidP="007976F8">
      <w:pPr>
        <w:autoSpaceDE w:val="0"/>
        <w:autoSpaceDN w:val="0"/>
        <w:adjustRightInd w:val="0"/>
        <w:jc w:val="both"/>
        <w:rPr>
          <w:rFonts w:ascii="Segoe UI" w:hAnsi="Segoe UI" w:cs="Segoe UI"/>
          <w:sz w:val="16"/>
          <w:szCs w:val="16"/>
        </w:rPr>
      </w:pPr>
      <w:r w:rsidRPr="00BA4259">
        <w:rPr>
          <w:rFonts w:ascii="Segoe UI" w:hAnsi="Segoe UI" w:cs="Segoe UI"/>
          <w:color w:val="0000FF"/>
          <w:sz w:val="16"/>
          <w:szCs w:val="16"/>
        </w:rPr>
        <w:t>202.2.9 D</w:t>
      </w:r>
      <w:r w:rsidRPr="00BA4259">
        <w:rPr>
          <w:rFonts w:ascii="Segoe UI" w:hAnsi="Segoe UI" w:cs="Segoe UI"/>
          <w:sz w:val="16"/>
          <w:szCs w:val="16"/>
        </w:rPr>
        <w:t xml:space="preserve"> - Any swimmer entered in the meet, </w:t>
      </w:r>
      <w:r>
        <w:rPr>
          <w:rFonts w:ascii="Segoe UI" w:hAnsi="Segoe UI" w:cs="Segoe UI"/>
          <w:sz w:val="16"/>
          <w:szCs w:val="16"/>
        </w:rPr>
        <w:t xml:space="preserve">unaccompanied by a USA Swimming </w:t>
      </w:r>
      <w:r w:rsidRPr="00BA4259">
        <w:rPr>
          <w:rFonts w:ascii="Segoe UI" w:hAnsi="Segoe UI" w:cs="Segoe UI"/>
          <w:sz w:val="16"/>
          <w:szCs w:val="16"/>
        </w:rPr>
        <w:t>member coach, must be certified by a USA</w:t>
      </w:r>
      <w:r>
        <w:rPr>
          <w:rFonts w:ascii="Segoe UI" w:hAnsi="Segoe UI" w:cs="Segoe UI"/>
          <w:sz w:val="16"/>
          <w:szCs w:val="16"/>
        </w:rPr>
        <w:t xml:space="preserve"> Swimming member coach as being </w:t>
      </w:r>
      <w:r w:rsidRPr="00BA4259">
        <w:rPr>
          <w:rFonts w:ascii="Segoe UI" w:hAnsi="Segoe UI" w:cs="Segoe UI"/>
          <w:sz w:val="16"/>
          <w:szCs w:val="16"/>
        </w:rPr>
        <w:t>proficient in performing a racing start or must start each ra</w:t>
      </w:r>
      <w:r>
        <w:rPr>
          <w:rFonts w:ascii="Segoe UI" w:hAnsi="Segoe UI" w:cs="Segoe UI"/>
          <w:sz w:val="16"/>
          <w:szCs w:val="16"/>
        </w:rPr>
        <w:t xml:space="preserve">ce from within the water. It is </w:t>
      </w:r>
      <w:r w:rsidRPr="00BA4259">
        <w:rPr>
          <w:rFonts w:ascii="Segoe UI" w:hAnsi="Segoe UI" w:cs="Segoe UI"/>
          <w:sz w:val="16"/>
          <w:szCs w:val="16"/>
        </w:rPr>
        <w:t>the responsibility of the swimmer or the swimmer’s lega</w:t>
      </w:r>
      <w:r>
        <w:rPr>
          <w:rFonts w:ascii="Segoe UI" w:hAnsi="Segoe UI" w:cs="Segoe UI"/>
          <w:sz w:val="16"/>
          <w:szCs w:val="16"/>
        </w:rPr>
        <w:t xml:space="preserve">l guardian to ensure compliance </w:t>
      </w:r>
      <w:r w:rsidRPr="00BA4259">
        <w:rPr>
          <w:rFonts w:ascii="Segoe UI" w:hAnsi="Segoe UI" w:cs="Segoe UI"/>
          <w:sz w:val="16"/>
          <w:szCs w:val="16"/>
        </w:rPr>
        <w:t>with this requirement.</w:t>
      </w:r>
    </w:p>
    <w:p w:rsidR="007976F8" w:rsidRPr="007976F8" w:rsidRDefault="007976F8" w:rsidP="007976F8">
      <w:pPr>
        <w:autoSpaceDE w:val="0"/>
        <w:autoSpaceDN w:val="0"/>
        <w:adjustRightInd w:val="0"/>
        <w:jc w:val="both"/>
        <w:rPr>
          <w:rFonts w:ascii="Segoe UI" w:hAnsi="Segoe UI" w:cs="Segoe UI"/>
          <w:i/>
          <w:sz w:val="16"/>
          <w:szCs w:val="22"/>
        </w:rPr>
      </w:pPr>
      <w:r w:rsidRPr="00BA4259">
        <w:rPr>
          <w:rFonts w:ascii="Segoe UI" w:hAnsi="Segoe UI" w:cs="Segoe UI"/>
          <w:color w:val="0000FF"/>
          <w:sz w:val="16"/>
          <w:szCs w:val="22"/>
        </w:rPr>
        <w:t xml:space="preserve">202.2.9 H </w:t>
      </w:r>
      <w:r w:rsidRPr="00BA4259">
        <w:rPr>
          <w:rFonts w:ascii="Segoe UI" w:hAnsi="Segoe UI" w:cs="Segoe UI"/>
          <w:sz w:val="16"/>
          <w:szCs w:val="22"/>
        </w:rPr>
        <w:t xml:space="preserve">- </w:t>
      </w:r>
      <w:r w:rsidRPr="007976F8">
        <w:rPr>
          <w:rFonts w:ascii="Segoe UI" w:hAnsi="Segoe UI" w:cs="Segoe UI"/>
          <w:i/>
          <w:sz w:val="16"/>
          <w:szCs w:val="22"/>
        </w:rPr>
        <w:t>Use of audio or visual recording devices, including cell phones, is not permitted in changing areas, restrooms or locker rooms.</w:t>
      </w:r>
    </w:p>
    <w:p w:rsidR="007976F8" w:rsidRDefault="007976F8" w:rsidP="007976F8">
      <w:pPr>
        <w:autoSpaceDE w:val="0"/>
        <w:autoSpaceDN w:val="0"/>
        <w:adjustRightInd w:val="0"/>
        <w:jc w:val="both"/>
        <w:rPr>
          <w:rFonts w:ascii="Segoe UI" w:hAnsi="Segoe UI" w:cs="Segoe UI"/>
          <w:bCs/>
          <w:sz w:val="16"/>
          <w:szCs w:val="16"/>
        </w:rPr>
      </w:pPr>
      <w:r w:rsidRPr="00BA4259">
        <w:rPr>
          <w:rFonts w:ascii="Segoe UI" w:hAnsi="Segoe UI" w:cs="Segoe UI"/>
          <w:color w:val="0000FF"/>
          <w:sz w:val="16"/>
          <w:szCs w:val="22"/>
        </w:rPr>
        <w:t>202.2.9 I</w:t>
      </w:r>
      <w:r w:rsidRPr="00BA4259">
        <w:rPr>
          <w:rFonts w:ascii="Segoe UI" w:hAnsi="Segoe UI" w:cs="Segoe UI"/>
          <w:sz w:val="16"/>
          <w:szCs w:val="22"/>
        </w:rPr>
        <w:t>– Changing into or out of swimsuits othe</w:t>
      </w:r>
      <w:r>
        <w:rPr>
          <w:rFonts w:ascii="Segoe UI" w:hAnsi="Segoe UI" w:cs="Segoe UI"/>
          <w:sz w:val="16"/>
          <w:szCs w:val="22"/>
        </w:rPr>
        <w:t xml:space="preserve">r than in locker rooms or other </w:t>
      </w:r>
      <w:r w:rsidRPr="00BA4259">
        <w:rPr>
          <w:rFonts w:ascii="Segoe UI" w:hAnsi="Segoe UI" w:cs="Segoe UI"/>
          <w:sz w:val="16"/>
          <w:szCs w:val="22"/>
        </w:rPr>
        <w:t>designated areas is prohibited</w:t>
      </w:r>
      <w:r>
        <w:rPr>
          <w:rFonts w:ascii="Segoe UI" w:hAnsi="Segoe UI" w:cs="Segoe UI"/>
          <w:sz w:val="16"/>
          <w:szCs w:val="22"/>
        </w:rPr>
        <w:t xml:space="preserve">. </w:t>
      </w:r>
      <w:r w:rsidRPr="00BA4259">
        <w:rPr>
          <w:rFonts w:ascii="Segoe UI" w:hAnsi="Segoe UI" w:cs="Segoe UI"/>
          <w:bCs/>
          <w:sz w:val="16"/>
          <w:szCs w:val="16"/>
        </w:rPr>
        <w:t>The Meet Referee shall have the authority to bar offenders from the competition until they comply with the rule.</w:t>
      </w:r>
    </w:p>
    <w:p w:rsidR="008E5B57" w:rsidRPr="006C542A" w:rsidRDefault="007976F8" w:rsidP="006C542A">
      <w:pPr>
        <w:autoSpaceDE w:val="0"/>
        <w:autoSpaceDN w:val="0"/>
        <w:adjustRightInd w:val="0"/>
        <w:jc w:val="both"/>
        <w:rPr>
          <w:rFonts w:ascii="Segoe UI" w:hAnsi="Segoe UI" w:cs="Segoe UI"/>
          <w:sz w:val="16"/>
          <w:szCs w:val="22"/>
        </w:rPr>
      </w:pPr>
      <w:r w:rsidRPr="00E724E2">
        <w:rPr>
          <w:rFonts w:ascii="Segoe UI" w:hAnsi="Segoe UI" w:cs="Segoe UI"/>
          <w:color w:val="0000FF"/>
          <w:sz w:val="16"/>
          <w:szCs w:val="22"/>
        </w:rPr>
        <w:t xml:space="preserve">202.3.4B &amp; 205.2.2 </w:t>
      </w:r>
      <w:r w:rsidRPr="00E724E2">
        <w:rPr>
          <w:rFonts w:ascii="Segoe UI" w:hAnsi="Segoe UI" w:cs="Segoe UI"/>
          <w:sz w:val="16"/>
          <w:szCs w:val="22"/>
        </w:rPr>
        <w:t>- Swimmer(s) must be reg</w:t>
      </w:r>
      <w:r>
        <w:rPr>
          <w:rFonts w:ascii="Segoe UI" w:hAnsi="Segoe UI" w:cs="Segoe UI"/>
          <w:sz w:val="16"/>
          <w:szCs w:val="22"/>
        </w:rPr>
        <w:t xml:space="preserve">istered with USA Swimming to be </w:t>
      </w:r>
      <w:r w:rsidRPr="00E724E2">
        <w:rPr>
          <w:rFonts w:ascii="Segoe UI" w:hAnsi="Segoe UI" w:cs="Segoe UI"/>
          <w:sz w:val="16"/>
          <w:szCs w:val="22"/>
        </w:rPr>
        <w:t>accepted i</w:t>
      </w:r>
      <w:r w:rsidR="005F0897">
        <w:rPr>
          <w:rFonts w:ascii="Segoe UI" w:hAnsi="Segoe UI" w:cs="Segoe UI"/>
          <w:sz w:val="16"/>
          <w:szCs w:val="22"/>
        </w:rPr>
        <w:t>nto this meet. Age as of July 16, 2019</w:t>
      </w:r>
      <w:r w:rsidRPr="00E724E2">
        <w:rPr>
          <w:rFonts w:ascii="Segoe UI" w:hAnsi="Segoe UI" w:cs="Segoe UI"/>
          <w:sz w:val="16"/>
          <w:szCs w:val="22"/>
        </w:rPr>
        <w:t>, will determin</w:t>
      </w:r>
      <w:r>
        <w:rPr>
          <w:rFonts w:ascii="Segoe UI" w:hAnsi="Segoe UI" w:cs="Segoe UI"/>
          <w:sz w:val="16"/>
          <w:szCs w:val="22"/>
        </w:rPr>
        <w:t xml:space="preserve">e his/her age for the </w:t>
      </w:r>
      <w:r w:rsidRPr="00E724E2">
        <w:rPr>
          <w:rFonts w:ascii="Segoe UI" w:hAnsi="Segoe UI" w:cs="Segoe UI"/>
          <w:sz w:val="16"/>
          <w:szCs w:val="22"/>
        </w:rPr>
        <w:t>meet.</w:t>
      </w:r>
      <w:r>
        <w:rPr>
          <w:rFonts w:ascii="Segoe UI" w:hAnsi="Segoe UI" w:cs="Segoe UI"/>
          <w:sz w:val="16"/>
          <w:szCs w:val="22"/>
        </w:rPr>
        <w:t xml:space="preserve"> </w:t>
      </w:r>
      <w:r w:rsidRPr="007976F8">
        <w:rPr>
          <w:rFonts w:ascii="Segoe UI" w:hAnsi="Segoe UI" w:cs="Segoe UI"/>
          <w:sz w:val="16"/>
          <w:szCs w:val="22"/>
        </w:rPr>
        <w:t>Coaches will be responsible for the conduct of their ath</w:t>
      </w:r>
      <w:r>
        <w:rPr>
          <w:rFonts w:ascii="Segoe UI" w:hAnsi="Segoe UI" w:cs="Segoe UI"/>
          <w:sz w:val="16"/>
          <w:szCs w:val="22"/>
        </w:rPr>
        <w:t xml:space="preserve">letes while in the facility and </w:t>
      </w:r>
      <w:r w:rsidRPr="007976F8">
        <w:rPr>
          <w:rFonts w:ascii="Segoe UI" w:hAnsi="Segoe UI" w:cs="Segoe UI"/>
          <w:sz w:val="16"/>
          <w:szCs w:val="22"/>
        </w:rPr>
        <w:t>surrounding grounds. Failure to follow these rules or any inappropriate beha</w:t>
      </w:r>
      <w:r>
        <w:rPr>
          <w:rFonts w:ascii="Segoe UI" w:hAnsi="Segoe UI" w:cs="Segoe UI"/>
          <w:sz w:val="16"/>
          <w:szCs w:val="22"/>
        </w:rPr>
        <w:t xml:space="preserve">vior will result in the athlete </w:t>
      </w:r>
      <w:r w:rsidRPr="007976F8">
        <w:rPr>
          <w:rFonts w:ascii="Segoe UI" w:hAnsi="Segoe UI" w:cs="Segoe UI"/>
          <w:sz w:val="16"/>
          <w:szCs w:val="22"/>
        </w:rPr>
        <w:t>being barred from further competition in the meet. Parents will be responsible f</w:t>
      </w:r>
      <w:r>
        <w:rPr>
          <w:rFonts w:ascii="Segoe UI" w:hAnsi="Segoe UI" w:cs="Segoe UI"/>
          <w:sz w:val="16"/>
          <w:szCs w:val="22"/>
        </w:rPr>
        <w:t xml:space="preserve">or the conduct of any </w:t>
      </w:r>
      <w:r w:rsidRPr="007976F8">
        <w:rPr>
          <w:rFonts w:ascii="Segoe UI" w:hAnsi="Segoe UI" w:cs="Segoe UI"/>
          <w:sz w:val="16"/>
          <w:szCs w:val="22"/>
        </w:rPr>
        <w:t>minor children that accompany them.</w:t>
      </w:r>
    </w:p>
    <w:p w:rsidR="004C439C" w:rsidRDefault="004C439C" w:rsidP="006A59D6">
      <w:pPr>
        <w:autoSpaceDE w:val="0"/>
        <w:autoSpaceDN w:val="0"/>
        <w:adjustRightInd w:val="0"/>
        <w:jc w:val="center"/>
        <w:rPr>
          <w:rFonts w:ascii="Britannic Bold" w:hAnsi="Britannic Bold"/>
          <w:b/>
          <w:color w:val="1F497D" w:themeColor="text2"/>
          <w:sz w:val="22"/>
          <w:szCs w:val="22"/>
        </w:rPr>
      </w:pPr>
    </w:p>
    <w:p w:rsidR="006A59D6" w:rsidRPr="003152BE" w:rsidRDefault="006A59D6" w:rsidP="006A59D6">
      <w:pPr>
        <w:autoSpaceDE w:val="0"/>
        <w:autoSpaceDN w:val="0"/>
        <w:adjustRightInd w:val="0"/>
        <w:jc w:val="center"/>
        <w:rPr>
          <w:rFonts w:ascii="Britannic Bold" w:hAnsi="Britannic Bold"/>
          <w:b/>
          <w:color w:val="1F497D" w:themeColor="text2"/>
          <w:sz w:val="22"/>
          <w:szCs w:val="22"/>
        </w:rPr>
      </w:pPr>
      <w:r w:rsidRPr="003152BE">
        <w:rPr>
          <w:rFonts w:ascii="Britannic Bold" w:hAnsi="Britannic Bold"/>
          <w:b/>
          <w:color w:val="1F497D" w:themeColor="text2"/>
          <w:sz w:val="22"/>
          <w:szCs w:val="22"/>
        </w:rPr>
        <w:lastRenderedPageBreak/>
        <w:t>“</w:t>
      </w:r>
      <w:r w:rsidR="003152BE" w:rsidRPr="003152BE">
        <w:rPr>
          <w:rFonts w:ascii="Britannic Bold" w:hAnsi="Britannic Bold"/>
          <w:b/>
          <w:color w:val="1F497D" w:themeColor="text2"/>
          <w:sz w:val="22"/>
          <w:szCs w:val="22"/>
        </w:rPr>
        <w:t xml:space="preserve">CGAC </w:t>
      </w:r>
      <w:r w:rsidRPr="003152BE">
        <w:rPr>
          <w:rFonts w:ascii="Britannic Bold" w:hAnsi="Britannic Bold"/>
          <w:b/>
          <w:color w:val="1F497D" w:themeColor="text2"/>
          <w:sz w:val="22"/>
          <w:szCs w:val="22"/>
        </w:rPr>
        <w:t>STARS AND STRIPES 12 AND UNDER SWIM MEET”</w:t>
      </w:r>
    </w:p>
    <w:p w:rsidR="006A59D6" w:rsidRDefault="005F0897" w:rsidP="006A59D6">
      <w:pPr>
        <w:autoSpaceDE w:val="0"/>
        <w:autoSpaceDN w:val="0"/>
        <w:adjustRightInd w:val="0"/>
        <w:jc w:val="center"/>
        <w:rPr>
          <w:rFonts w:ascii="Segoe UI" w:hAnsi="Segoe UI" w:cs="Segoe UI"/>
          <w:color w:val="C00000"/>
          <w:sz w:val="18"/>
          <w:szCs w:val="22"/>
        </w:rPr>
      </w:pPr>
      <w:r>
        <w:rPr>
          <w:rFonts w:ascii="Segoe UI" w:hAnsi="Segoe UI" w:cs="Segoe UI"/>
          <w:color w:val="C00000"/>
          <w:sz w:val="18"/>
          <w:szCs w:val="22"/>
        </w:rPr>
        <w:t>JULY 16, 2019</w:t>
      </w:r>
    </w:p>
    <w:p w:rsidR="006A59D6" w:rsidRDefault="005F0897" w:rsidP="006A59D6">
      <w:pPr>
        <w:autoSpaceDE w:val="0"/>
        <w:autoSpaceDN w:val="0"/>
        <w:adjustRightInd w:val="0"/>
        <w:jc w:val="center"/>
        <w:rPr>
          <w:rFonts w:ascii="Segoe UI" w:hAnsi="Segoe UI" w:cs="Segoe UI"/>
          <w:b/>
          <w:color w:val="1F497D" w:themeColor="text2"/>
          <w:sz w:val="18"/>
          <w:szCs w:val="22"/>
        </w:rPr>
      </w:pPr>
      <w:r>
        <w:rPr>
          <w:rFonts w:ascii="Segoe UI" w:hAnsi="Segoe UI" w:cs="Segoe UI"/>
          <w:b/>
          <w:color w:val="1F497D" w:themeColor="text2"/>
          <w:sz w:val="18"/>
          <w:szCs w:val="22"/>
        </w:rPr>
        <w:t>Warm-Ups 4:30pm   Meet Start 5:45</w:t>
      </w:r>
      <w:r w:rsidR="006A59D6" w:rsidRPr="006A59D6">
        <w:rPr>
          <w:rFonts w:ascii="Segoe UI" w:hAnsi="Segoe UI" w:cs="Segoe UI"/>
          <w:b/>
          <w:color w:val="1F497D" w:themeColor="text2"/>
          <w:sz w:val="18"/>
          <w:szCs w:val="22"/>
        </w:rPr>
        <w:t>pm</w:t>
      </w:r>
    </w:p>
    <w:p w:rsidR="003152BE" w:rsidRPr="006A59D6" w:rsidRDefault="003152BE" w:rsidP="006A59D6">
      <w:pPr>
        <w:autoSpaceDE w:val="0"/>
        <w:autoSpaceDN w:val="0"/>
        <w:adjustRightInd w:val="0"/>
        <w:jc w:val="center"/>
        <w:rPr>
          <w:rFonts w:ascii="Segoe UI" w:hAnsi="Segoe UI" w:cs="Segoe UI"/>
          <w:b/>
          <w:bCs/>
          <w:color w:val="1F497D" w:themeColor="text2"/>
          <w:sz w:val="22"/>
          <w:szCs w:val="28"/>
        </w:rPr>
      </w:pPr>
    </w:p>
    <w:p w:rsidR="00DB6DE8" w:rsidRPr="003152BE" w:rsidRDefault="006A59D6" w:rsidP="003152BE">
      <w:pPr>
        <w:pStyle w:val="ListParagraph"/>
        <w:spacing w:before="6" w:line="220" w:lineRule="exact"/>
        <w:ind w:left="0"/>
        <w:rPr>
          <w:rFonts w:ascii="Britannic Bold" w:hAnsi="Britannic Bold"/>
          <w:b/>
          <w:sz w:val="22"/>
          <w:szCs w:val="22"/>
        </w:rPr>
      </w:pPr>
      <w:r>
        <w:rPr>
          <w:rFonts w:ascii="DIN-Regular" w:hAnsi="DIN-Regular"/>
          <w:b/>
          <w:noProof/>
          <w:spacing w:val="2"/>
        </w:rPr>
        <w:drawing>
          <wp:inline distT="0" distB="0" distL="0" distR="0" wp14:anchorId="07D88099" wp14:editId="17CA2089">
            <wp:extent cx="379694" cy="137773"/>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Pr>
          <w:rFonts w:ascii="DIN-Regular" w:hAnsi="DIN-Regular"/>
          <w:b/>
          <w:noProof/>
          <w:spacing w:val="2"/>
        </w:rPr>
        <w:drawing>
          <wp:inline distT="0" distB="0" distL="0" distR="0" wp14:anchorId="404EEF07" wp14:editId="2F34AF6B">
            <wp:extent cx="379694" cy="137773"/>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Pr>
          <w:rFonts w:ascii="DIN-Regular" w:hAnsi="DIN-Regular"/>
          <w:b/>
          <w:noProof/>
          <w:spacing w:val="2"/>
        </w:rPr>
        <w:drawing>
          <wp:inline distT="0" distB="0" distL="0" distR="0" wp14:anchorId="133A677A" wp14:editId="42A0715C">
            <wp:extent cx="379694" cy="137773"/>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Pr>
          <w:rFonts w:ascii="DIN-Regular" w:hAnsi="DIN-Regular"/>
          <w:b/>
          <w:noProof/>
          <w:spacing w:val="2"/>
        </w:rPr>
        <w:drawing>
          <wp:inline distT="0" distB="0" distL="0" distR="0" wp14:anchorId="2029BF8C" wp14:editId="7CA631A0">
            <wp:extent cx="379694" cy="137773"/>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Pr>
          <w:rFonts w:ascii="DIN-Regular" w:hAnsi="DIN-Regular"/>
          <w:b/>
          <w:noProof/>
          <w:spacing w:val="2"/>
        </w:rPr>
        <w:drawing>
          <wp:inline distT="0" distB="0" distL="0" distR="0" wp14:anchorId="0ECACA2E" wp14:editId="14BAEE5A">
            <wp:extent cx="379694" cy="137773"/>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Pr>
          <w:rFonts w:ascii="DIN-Regular" w:hAnsi="DIN-Regular"/>
          <w:b/>
          <w:noProof/>
          <w:spacing w:val="2"/>
        </w:rPr>
        <w:drawing>
          <wp:inline distT="0" distB="0" distL="0" distR="0" wp14:anchorId="6256A98B" wp14:editId="31B311D6">
            <wp:extent cx="379694" cy="137773"/>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Pr>
          <w:rFonts w:ascii="DIN-Regular" w:hAnsi="DIN-Regular"/>
          <w:b/>
          <w:noProof/>
          <w:spacing w:val="2"/>
        </w:rPr>
        <w:drawing>
          <wp:inline distT="0" distB="0" distL="0" distR="0" wp14:anchorId="3DC01E80" wp14:editId="0E5EF396">
            <wp:extent cx="379694" cy="137773"/>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Pr>
          <w:rFonts w:ascii="DIN-Regular" w:hAnsi="DIN-Regular"/>
          <w:b/>
          <w:noProof/>
          <w:spacing w:val="2"/>
        </w:rPr>
        <w:drawing>
          <wp:inline distT="0" distB="0" distL="0" distR="0" wp14:anchorId="6BB38839" wp14:editId="617DDE87">
            <wp:extent cx="379694" cy="137773"/>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Pr>
          <w:rFonts w:ascii="DIN-Regular" w:hAnsi="DIN-Regular"/>
          <w:b/>
          <w:noProof/>
          <w:spacing w:val="2"/>
        </w:rPr>
        <w:drawing>
          <wp:inline distT="0" distB="0" distL="0" distR="0" wp14:anchorId="34CEC992" wp14:editId="7C17A86C">
            <wp:extent cx="379694" cy="137773"/>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Pr>
          <w:rFonts w:ascii="DIN-Regular" w:hAnsi="DIN-Regular"/>
          <w:b/>
          <w:noProof/>
          <w:spacing w:val="2"/>
        </w:rPr>
        <w:drawing>
          <wp:inline distT="0" distB="0" distL="0" distR="0" wp14:anchorId="32A534E4" wp14:editId="06EAD9D6">
            <wp:extent cx="379694" cy="137773"/>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Pr>
          <w:rFonts w:ascii="DIN-Regular" w:hAnsi="DIN-Regular"/>
          <w:b/>
          <w:noProof/>
          <w:spacing w:val="2"/>
        </w:rPr>
        <w:drawing>
          <wp:inline distT="0" distB="0" distL="0" distR="0" wp14:anchorId="7AB39365" wp14:editId="562A93C9">
            <wp:extent cx="379694" cy="137773"/>
            <wp:effectExtent l="0" t="0" r="1905"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Pr>
          <w:rFonts w:ascii="DIN-Regular" w:hAnsi="DIN-Regular"/>
          <w:b/>
          <w:noProof/>
          <w:spacing w:val="2"/>
        </w:rPr>
        <w:drawing>
          <wp:inline distT="0" distB="0" distL="0" distR="0" wp14:anchorId="3A7456DE" wp14:editId="1C355C1E">
            <wp:extent cx="379694" cy="137773"/>
            <wp:effectExtent l="0" t="0" r="1905"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Pr>
          <w:rFonts w:ascii="DIN-Regular" w:hAnsi="DIN-Regular"/>
          <w:b/>
          <w:noProof/>
          <w:spacing w:val="2"/>
        </w:rPr>
        <w:drawing>
          <wp:inline distT="0" distB="0" distL="0" distR="0" wp14:anchorId="461B99BB" wp14:editId="2BE56291">
            <wp:extent cx="379694" cy="137773"/>
            <wp:effectExtent l="0" t="0" r="1905"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sidR="003152BE">
        <w:rPr>
          <w:rFonts w:ascii="DIN-Regular" w:hAnsi="DIN-Regular"/>
          <w:b/>
          <w:noProof/>
          <w:spacing w:val="2"/>
        </w:rPr>
        <w:drawing>
          <wp:inline distT="0" distB="0" distL="0" distR="0" wp14:anchorId="1A032108" wp14:editId="0516E6E8">
            <wp:extent cx="379694" cy="137773"/>
            <wp:effectExtent l="0" t="0" r="1905"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p>
    <w:p w:rsidR="003152BE" w:rsidRDefault="003152BE" w:rsidP="008E5B57">
      <w:pPr>
        <w:autoSpaceDE w:val="0"/>
        <w:autoSpaceDN w:val="0"/>
        <w:adjustRightInd w:val="0"/>
        <w:rPr>
          <w:rFonts w:ascii="Segoe UI" w:hAnsi="Segoe UI" w:cs="Segoe UI"/>
          <w:b/>
          <w:color w:val="1D1B11" w:themeColor="background2" w:themeShade="1A"/>
          <w:sz w:val="18"/>
          <w:szCs w:val="22"/>
        </w:rPr>
      </w:pPr>
    </w:p>
    <w:p w:rsidR="003152BE" w:rsidRPr="0080344E" w:rsidRDefault="003152BE" w:rsidP="008E5B57">
      <w:pPr>
        <w:autoSpaceDE w:val="0"/>
        <w:autoSpaceDN w:val="0"/>
        <w:adjustRightInd w:val="0"/>
        <w:rPr>
          <w:rFonts w:ascii="Segoe UI" w:hAnsi="Segoe UI" w:cs="Segoe UI"/>
          <w:b/>
          <w:color w:val="1D1B11" w:themeColor="background2" w:themeShade="1A"/>
          <w:sz w:val="14"/>
        </w:rPr>
      </w:pPr>
      <w:r w:rsidRPr="00D85BA6">
        <w:rPr>
          <w:rFonts w:ascii="Segoe UI" w:hAnsi="Segoe UI" w:cs="Segoe UI"/>
          <w:b/>
          <w:noProof/>
          <w:color w:val="1D1B11" w:themeColor="background2" w:themeShade="1A"/>
          <w:sz w:val="18"/>
          <w:szCs w:val="22"/>
        </w:rPr>
        <mc:AlternateContent>
          <mc:Choice Requires="wps">
            <w:drawing>
              <wp:anchor distT="0" distB="0" distL="114300" distR="114300" simplePos="0" relativeHeight="251664384" behindDoc="0" locked="0" layoutInCell="1" allowOverlap="1" wp14:anchorId="5D2DD8A8" wp14:editId="42DD9D37">
                <wp:simplePos x="0" y="0"/>
                <wp:positionH relativeFrom="column">
                  <wp:posOffset>51435</wp:posOffset>
                </wp:positionH>
                <wp:positionV relativeFrom="paragraph">
                  <wp:posOffset>41275</wp:posOffset>
                </wp:positionV>
                <wp:extent cx="5281295" cy="1403985"/>
                <wp:effectExtent l="0" t="0" r="14605" b="165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1403985"/>
                        </a:xfrm>
                        <a:prstGeom prst="rect">
                          <a:avLst/>
                        </a:prstGeom>
                        <a:solidFill>
                          <a:schemeClr val="bg2"/>
                        </a:solidFill>
                        <a:ln w="9525">
                          <a:solidFill>
                            <a:srgbClr val="000000"/>
                          </a:solidFill>
                          <a:miter lim="800000"/>
                          <a:headEnd/>
                          <a:tailEnd/>
                        </a:ln>
                      </wps:spPr>
                      <wps:txbx>
                        <w:txbxContent>
                          <w:p w:rsidR="00D85BA6" w:rsidRPr="00214096" w:rsidRDefault="00214096" w:rsidP="00214096">
                            <w:pPr>
                              <w:jc w:val="center"/>
                              <w:rPr>
                                <w:rFonts w:ascii="Segoe UI" w:hAnsi="Segoe UI" w:cs="Segoe UI"/>
                                <w:b/>
                              </w:rPr>
                            </w:pPr>
                            <w:r w:rsidRPr="00214096">
                              <w:rPr>
                                <w:rFonts w:ascii="Segoe UI" w:hAnsi="Segoe UI" w:cs="Segoe UI"/>
                                <w:b/>
                              </w:rPr>
                              <w:t xml:space="preserve">EVENT SCHEDULE, </w:t>
                            </w:r>
                            <w:r w:rsidR="00D85BA6" w:rsidRPr="00214096">
                              <w:rPr>
                                <w:rFonts w:ascii="Segoe UI" w:hAnsi="Segoe UI" w:cs="Segoe UI"/>
                                <w:b/>
                              </w:rPr>
                              <w:t>DIRECTION</w:t>
                            </w:r>
                            <w:r w:rsidRPr="00214096">
                              <w:rPr>
                                <w:rFonts w:ascii="Segoe UI" w:hAnsi="Segoe UI" w:cs="Segoe UI"/>
                                <w:b/>
                              </w:rPr>
                              <w:t>S AND PARKING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5D2DD8A8" id="_x0000_t202" coordsize="21600,21600" o:spt="202" path="m,l,21600r21600,l21600,xe">
                <v:stroke joinstyle="miter"/>
                <v:path gradientshapeok="t" o:connecttype="rect"/>
              </v:shapetype>
              <v:shape id="Text Box 2" o:spid="_x0000_s1026" type="#_x0000_t202" style="position:absolute;margin-left:4.05pt;margin-top:3.25pt;width:415.8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" fillcolor="#eeece1 [3214]">
                <v:textbox style="mso-fit-shape-to-text:t">
                  <w:txbxContent>
                    <w:p w:rsidR="00D85BA6" w:rsidRPr="00214096" w:rsidRDefault="00214096" w:rsidP="00214096">
                      <w:pPr>
                        <w:jc w:val="center"/>
                        <w:rPr>
                          <w:rFonts w:ascii="Segoe UI" w:hAnsi="Segoe UI" w:cs="Segoe UI"/>
                          <w:b/>
                        </w:rPr>
                      </w:pPr>
                      <w:r w:rsidRPr="00214096">
                        <w:rPr>
                          <w:rFonts w:ascii="Segoe UI" w:hAnsi="Segoe UI" w:cs="Segoe UI"/>
                          <w:b/>
                        </w:rPr>
                        <w:t xml:space="preserve">EVENT SCHEDULE, </w:t>
                      </w:r>
                      <w:r w:rsidR="00D85BA6" w:rsidRPr="00214096">
                        <w:rPr>
                          <w:rFonts w:ascii="Segoe UI" w:hAnsi="Segoe UI" w:cs="Segoe UI"/>
                          <w:b/>
                        </w:rPr>
                        <w:t>DIRECTION</w:t>
                      </w:r>
                      <w:r w:rsidRPr="00214096">
                        <w:rPr>
                          <w:rFonts w:ascii="Segoe UI" w:hAnsi="Segoe UI" w:cs="Segoe UI"/>
                          <w:b/>
                        </w:rPr>
                        <w:t>S AND PARKING</w:t>
                      </w:r>
                    </w:p>
                  </w:txbxContent>
                </v:textbox>
              </v:shape>
            </w:pict>
          </mc:Fallback>
        </mc:AlternateContent>
      </w:r>
    </w:p>
    <w:p w:rsidR="00C9318B" w:rsidRPr="00394435" w:rsidRDefault="00C9318B">
      <w:pPr>
        <w:spacing w:before="3" w:line="100" w:lineRule="exact"/>
        <w:rPr>
          <w:rFonts w:ascii="DIN-Regular" w:hAnsi="DIN-Regular"/>
          <w:sz w:val="11"/>
          <w:szCs w:val="11"/>
        </w:rPr>
      </w:pPr>
    </w:p>
    <w:p w:rsidR="00C9318B" w:rsidRPr="00394435" w:rsidRDefault="00C9318B">
      <w:pPr>
        <w:rPr>
          <w:rFonts w:ascii="DIN-Regular" w:hAnsi="DIN-Regular"/>
        </w:rPr>
        <w:sectPr w:rsidR="00C9318B" w:rsidRPr="00394435" w:rsidSect="00F92A2B">
          <w:type w:val="continuous"/>
          <w:pgSz w:w="12240" w:h="15840"/>
          <w:pgMar w:top="1400" w:right="1720" w:bottom="280" w:left="1660" w:header="720" w:footer="720" w:gutter="0"/>
          <w:cols w:space="720"/>
        </w:sectPr>
      </w:pPr>
    </w:p>
    <w:p w:rsidR="003152BE" w:rsidRDefault="003152BE" w:rsidP="008E5B57">
      <w:pPr>
        <w:spacing w:line="180" w:lineRule="exact"/>
        <w:ind w:left="100" w:right="269"/>
        <w:rPr>
          <w:rFonts w:ascii="DIN-Regular" w:hAnsi="DIN-Regular"/>
          <w:sz w:val="16"/>
          <w:szCs w:val="16"/>
        </w:rPr>
      </w:pPr>
    </w:p>
    <w:p w:rsidR="00545872" w:rsidRDefault="00545872" w:rsidP="008E5B57">
      <w:pPr>
        <w:spacing w:line="180" w:lineRule="exact"/>
        <w:ind w:left="100" w:right="269"/>
        <w:rPr>
          <w:rFonts w:ascii="DIN-Regular" w:hAnsi="DIN-Regular"/>
          <w:sz w:val="16"/>
          <w:szCs w:val="16"/>
        </w:rPr>
      </w:pPr>
    </w:p>
    <w:tbl>
      <w:tblPr>
        <w:tblStyle w:val="TableGrid"/>
        <w:tblpPr w:leftFromText="180" w:rightFromText="180" w:vertAnchor="text" w:horzAnchor="margin" w:tblpY="785"/>
        <w:tblW w:w="0" w:type="auto"/>
        <w:tblLook w:val="04A0" w:firstRow="1" w:lastRow="0" w:firstColumn="1" w:lastColumn="0" w:noHBand="0" w:noVBand="1"/>
      </w:tblPr>
      <w:tblGrid>
        <w:gridCol w:w="786"/>
        <w:gridCol w:w="2292"/>
        <w:gridCol w:w="967"/>
      </w:tblGrid>
      <w:tr w:rsidR="00545872" w:rsidTr="00545872">
        <w:trPr>
          <w:trHeight w:val="440"/>
        </w:trPr>
        <w:tc>
          <w:tcPr>
            <w:tcW w:w="786" w:type="dxa"/>
            <w:shd w:val="clear" w:color="auto" w:fill="EEECE1" w:themeFill="background2"/>
          </w:tcPr>
          <w:p w:rsidR="00545872" w:rsidRPr="004F4717" w:rsidRDefault="00545872" w:rsidP="00545872">
            <w:pPr>
              <w:spacing w:line="200" w:lineRule="exact"/>
              <w:rPr>
                <w:rFonts w:ascii="Segoe UI" w:hAnsi="Segoe UI" w:cs="Segoe UI"/>
              </w:rPr>
            </w:pPr>
          </w:p>
          <w:p w:rsidR="00545872" w:rsidRPr="004F4717" w:rsidRDefault="00545872" w:rsidP="00545872">
            <w:pPr>
              <w:spacing w:line="200" w:lineRule="exact"/>
              <w:rPr>
                <w:rFonts w:ascii="Segoe UI" w:hAnsi="Segoe UI" w:cs="Segoe UI"/>
              </w:rPr>
            </w:pPr>
            <w:r w:rsidRPr="004F4717">
              <w:rPr>
                <w:rFonts w:ascii="Segoe UI" w:hAnsi="Segoe UI" w:cs="Segoe UI"/>
              </w:rPr>
              <w:t>GIRLS</w:t>
            </w:r>
          </w:p>
        </w:tc>
        <w:tc>
          <w:tcPr>
            <w:tcW w:w="2292" w:type="dxa"/>
            <w:shd w:val="clear" w:color="auto" w:fill="EEECE1" w:themeFill="background2"/>
          </w:tcPr>
          <w:p w:rsidR="00545872" w:rsidRPr="004F4717" w:rsidRDefault="00545872" w:rsidP="00545872">
            <w:pPr>
              <w:spacing w:line="200" w:lineRule="exact"/>
              <w:jc w:val="center"/>
              <w:rPr>
                <w:rFonts w:ascii="Segoe UI" w:hAnsi="Segoe UI" w:cs="Segoe UI"/>
                <w:sz w:val="22"/>
              </w:rPr>
            </w:pPr>
          </w:p>
          <w:p w:rsidR="00545872" w:rsidRPr="004F4717" w:rsidRDefault="00545872" w:rsidP="00545872">
            <w:pPr>
              <w:spacing w:line="200" w:lineRule="exact"/>
              <w:jc w:val="center"/>
              <w:rPr>
                <w:rFonts w:ascii="Segoe UI" w:hAnsi="Segoe UI" w:cs="Segoe UI"/>
                <w:sz w:val="22"/>
              </w:rPr>
            </w:pPr>
            <w:r w:rsidRPr="004F4717">
              <w:rPr>
                <w:rFonts w:ascii="Segoe UI" w:hAnsi="Segoe UI" w:cs="Segoe UI"/>
                <w:sz w:val="22"/>
              </w:rPr>
              <w:t>ORDER OF EVENTS</w:t>
            </w:r>
          </w:p>
        </w:tc>
        <w:tc>
          <w:tcPr>
            <w:tcW w:w="967" w:type="dxa"/>
            <w:shd w:val="clear" w:color="auto" w:fill="EEECE1" w:themeFill="background2"/>
          </w:tcPr>
          <w:p w:rsidR="00545872" w:rsidRPr="004F4717" w:rsidRDefault="00545872" w:rsidP="00545872">
            <w:pPr>
              <w:spacing w:line="200" w:lineRule="exact"/>
              <w:rPr>
                <w:rFonts w:ascii="Segoe UI" w:hAnsi="Segoe UI" w:cs="Segoe UI"/>
              </w:rPr>
            </w:pPr>
          </w:p>
          <w:p w:rsidR="00545872" w:rsidRPr="004F4717" w:rsidRDefault="00545872" w:rsidP="00545872">
            <w:pPr>
              <w:spacing w:line="200" w:lineRule="exact"/>
              <w:rPr>
                <w:rFonts w:ascii="Segoe UI" w:hAnsi="Segoe UI" w:cs="Segoe UI"/>
              </w:rPr>
            </w:pPr>
            <w:r w:rsidRPr="004F4717">
              <w:rPr>
                <w:rFonts w:ascii="Segoe UI" w:hAnsi="Segoe UI" w:cs="Segoe UI"/>
              </w:rPr>
              <w:t>BOYS</w:t>
            </w:r>
          </w:p>
        </w:tc>
      </w:tr>
      <w:tr w:rsidR="00545872" w:rsidTr="00545872">
        <w:trPr>
          <w:trHeight w:val="136"/>
        </w:trPr>
        <w:tc>
          <w:tcPr>
            <w:tcW w:w="786"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 xml:space="preserve"> 1</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8 &amp; Under 100 Medley</w:t>
            </w:r>
            <w:r w:rsidRPr="00555564">
              <w:rPr>
                <w:rFonts w:ascii="DIN-Regular" w:hAnsi="DIN-Regular"/>
                <w:color w:val="000000"/>
                <w:sz w:val="14"/>
                <w:szCs w:val="14"/>
              </w:rPr>
              <w:t xml:space="preserve"> Relay</w:t>
            </w:r>
          </w:p>
        </w:tc>
        <w:tc>
          <w:tcPr>
            <w:tcW w:w="967"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2</w:t>
            </w:r>
          </w:p>
        </w:tc>
      </w:tr>
      <w:tr w:rsidR="00545872" w:rsidTr="00545872">
        <w:trPr>
          <w:trHeight w:val="136"/>
        </w:trPr>
        <w:tc>
          <w:tcPr>
            <w:tcW w:w="786"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3</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12 &amp; Under 200 Medley</w:t>
            </w:r>
            <w:r w:rsidRPr="00555564">
              <w:rPr>
                <w:rFonts w:ascii="DIN-Regular" w:hAnsi="DIN-Regular"/>
                <w:color w:val="000000"/>
                <w:sz w:val="14"/>
                <w:szCs w:val="14"/>
              </w:rPr>
              <w:t xml:space="preserve"> Relay</w:t>
            </w:r>
          </w:p>
        </w:tc>
        <w:tc>
          <w:tcPr>
            <w:tcW w:w="967"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4</w:t>
            </w:r>
          </w:p>
        </w:tc>
      </w:tr>
      <w:tr w:rsidR="005F0897" w:rsidTr="00545872">
        <w:trPr>
          <w:trHeight w:val="136"/>
        </w:trPr>
        <w:tc>
          <w:tcPr>
            <w:tcW w:w="786" w:type="dxa"/>
          </w:tcPr>
          <w:p w:rsidR="005F0897" w:rsidRPr="00555564" w:rsidRDefault="005F0897" w:rsidP="00545872">
            <w:pPr>
              <w:jc w:val="center"/>
              <w:rPr>
                <w:rFonts w:ascii="DIN-Regular" w:hAnsi="DIN-Regular"/>
                <w:color w:val="000000"/>
                <w:sz w:val="14"/>
                <w:szCs w:val="14"/>
              </w:rPr>
            </w:pPr>
            <w:r>
              <w:rPr>
                <w:rFonts w:ascii="DIN-Regular" w:hAnsi="DIN-Regular"/>
                <w:color w:val="000000"/>
                <w:sz w:val="14"/>
                <w:szCs w:val="14"/>
              </w:rPr>
              <w:t>5</w:t>
            </w:r>
          </w:p>
        </w:tc>
        <w:tc>
          <w:tcPr>
            <w:tcW w:w="2292" w:type="dxa"/>
          </w:tcPr>
          <w:p w:rsidR="005F0897" w:rsidRDefault="005F0897" w:rsidP="00545872">
            <w:pPr>
              <w:jc w:val="center"/>
              <w:rPr>
                <w:rFonts w:ascii="DIN-Regular" w:hAnsi="DIN-Regular"/>
                <w:color w:val="000000"/>
                <w:sz w:val="14"/>
                <w:szCs w:val="14"/>
              </w:rPr>
            </w:pPr>
            <w:r>
              <w:rPr>
                <w:rFonts w:ascii="DIN-Regular" w:hAnsi="DIN-Regular"/>
                <w:color w:val="000000"/>
                <w:sz w:val="14"/>
                <w:szCs w:val="14"/>
              </w:rPr>
              <w:t>8 &amp; Under 100 IM</w:t>
            </w:r>
          </w:p>
        </w:tc>
        <w:tc>
          <w:tcPr>
            <w:tcW w:w="967" w:type="dxa"/>
          </w:tcPr>
          <w:p w:rsidR="005F0897" w:rsidRPr="00555564" w:rsidRDefault="005F0897" w:rsidP="00545872">
            <w:pPr>
              <w:jc w:val="center"/>
              <w:rPr>
                <w:rFonts w:ascii="DIN-Regular" w:hAnsi="DIN-Regular"/>
                <w:color w:val="000000"/>
                <w:sz w:val="14"/>
                <w:szCs w:val="14"/>
              </w:rPr>
            </w:pPr>
            <w:r>
              <w:rPr>
                <w:rFonts w:ascii="DIN-Regular" w:hAnsi="DIN-Regular"/>
                <w:color w:val="000000"/>
                <w:sz w:val="14"/>
                <w:szCs w:val="14"/>
              </w:rPr>
              <w:t>6</w:t>
            </w:r>
          </w:p>
        </w:tc>
      </w:tr>
      <w:tr w:rsidR="00545872" w:rsidTr="00545872">
        <w:trPr>
          <w:trHeight w:val="136"/>
        </w:trPr>
        <w:tc>
          <w:tcPr>
            <w:tcW w:w="786" w:type="dxa"/>
          </w:tcPr>
          <w:p w:rsidR="00545872" w:rsidRPr="00555564" w:rsidRDefault="005F0897" w:rsidP="00545872">
            <w:pPr>
              <w:jc w:val="center"/>
              <w:rPr>
                <w:rFonts w:ascii="DIN-Regular" w:hAnsi="DIN-Regular"/>
                <w:color w:val="000000"/>
                <w:sz w:val="14"/>
                <w:szCs w:val="14"/>
              </w:rPr>
            </w:pPr>
            <w:r>
              <w:rPr>
                <w:rFonts w:ascii="DIN-Regular" w:hAnsi="DIN-Regular"/>
                <w:color w:val="000000"/>
                <w:sz w:val="14"/>
                <w:szCs w:val="14"/>
              </w:rPr>
              <w:t>7</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12 &amp; Under 200 IM</w:t>
            </w:r>
          </w:p>
        </w:tc>
        <w:tc>
          <w:tcPr>
            <w:tcW w:w="967" w:type="dxa"/>
          </w:tcPr>
          <w:p w:rsidR="00545872" w:rsidRPr="00555564" w:rsidRDefault="005F0897" w:rsidP="00545872">
            <w:pPr>
              <w:jc w:val="center"/>
              <w:rPr>
                <w:rFonts w:ascii="DIN-Regular" w:hAnsi="DIN-Regular"/>
                <w:color w:val="000000"/>
                <w:sz w:val="14"/>
                <w:szCs w:val="14"/>
              </w:rPr>
            </w:pPr>
            <w:r>
              <w:rPr>
                <w:rFonts w:ascii="DIN-Regular" w:hAnsi="DIN-Regular"/>
                <w:color w:val="000000"/>
                <w:sz w:val="14"/>
                <w:szCs w:val="14"/>
              </w:rPr>
              <w:t>8</w:t>
            </w:r>
          </w:p>
        </w:tc>
      </w:tr>
      <w:tr w:rsidR="00545872" w:rsidTr="00545872">
        <w:trPr>
          <w:trHeight w:val="136"/>
        </w:trPr>
        <w:tc>
          <w:tcPr>
            <w:tcW w:w="786" w:type="dxa"/>
          </w:tcPr>
          <w:p w:rsidR="00545872" w:rsidRPr="00555564" w:rsidRDefault="005F0897" w:rsidP="00545872">
            <w:pPr>
              <w:jc w:val="center"/>
              <w:rPr>
                <w:rFonts w:ascii="DIN-Regular" w:hAnsi="DIN-Regular"/>
                <w:color w:val="000000"/>
                <w:sz w:val="14"/>
                <w:szCs w:val="14"/>
              </w:rPr>
            </w:pPr>
            <w:r>
              <w:rPr>
                <w:rFonts w:ascii="DIN-Regular" w:hAnsi="DIN-Regular"/>
                <w:color w:val="000000"/>
                <w:sz w:val="14"/>
                <w:szCs w:val="14"/>
              </w:rPr>
              <w:t>9</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8 &amp; Under</w:t>
            </w:r>
            <w:r w:rsidR="005F0897">
              <w:rPr>
                <w:rFonts w:ascii="DIN-Regular" w:hAnsi="DIN-Regular"/>
                <w:color w:val="000000"/>
                <w:sz w:val="14"/>
                <w:szCs w:val="14"/>
              </w:rPr>
              <w:t xml:space="preserve"> 25 Butterfly</w:t>
            </w:r>
          </w:p>
        </w:tc>
        <w:tc>
          <w:tcPr>
            <w:tcW w:w="967" w:type="dxa"/>
          </w:tcPr>
          <w:p w:rsidR="00545872" w:rsidRPr="00555564" w:rsidRDefault="005F0897" w:rsidP="00545872">
            <w:pPr>
              <w:jc w:val="center"/>
              <w:rPr>
                <w:rFonts w:ascii="DIN-Regular" w:hAnsi="DIN-Regular"/>
                <w:color w:val="000000"/>
                <w:sz w:val="14"/>
                <w:szCs w:val="14"/>
              </w:rPr>
            </w:pPr>
            <w:r>
              <w:rPr>
                <w:rFonts w:ascii="DIN-Regular" w:hAnsi="DIN-Regular"/>
                <w:color w:val="000000"/>
                <w:sz w:val="14"/>
                <w:szCs w:val="14"/>
              </w:rPr>
              <w:t>10</w:t>
            </w:r>
          </w:p>
        </w:tc>
      </w:tr>
      <w:tr w:rsidR="005F0897" w:rsidTr="00545872">
        <w:trPr>
          <w:trHeight w:val="136"/>
        </w:trPr>
        <w:tc>
          <w:tcPr>
            <w:tcW w:w="786" w:type="dxa"/>
          </w:tcPr>
          <w:p w:rsidR="005F0897" w:rsidRDefault="00460528" w:rsidP="00545872">
            <w:pPr>
              <w:jc w:val="center"/>
              <w:rPr>
                <w:rFonts w:ascii="DIN-Regular" w:hAnsi="DIN-Regular"/>
                <w:color w:val="000000"/>
                <w:sz w:val="14"/>
                <w:szCs w:val="14"/>
              </w:rPr>
            </w:pPr>
            <w:r>
              <w:rPr>
                <w:rFonts w:ascii="DIN-Regular" w:hAnsi="DIN-Regular"/>
                <w:color w:val="000000"/>
                <w:sz w:val="14"/>
                <w:szCs w:val="14"/>
              </w:rPr>
              <w:t>11</w:t>
            </w:r>
          </w:p>
        </w:tc>
        <w:tc>
          <w:tcPr>
            <w:tcW w:w="2292" w:type="dxa"/>
          </w:tcPr>
          <w:p w:rsidR="005F0897" w:rsidRDefault="00460528" w:rsidP="00545872">
            <w:pPr>
              <w:jc w:val="center"/>
              <w:rPr>
                <w:rFonts w:ascii="DIN-Regular" w:hAnsi="DIN-Regular"/>
                <w:color w:val="000000"/>
                <w:sz w:val="14"/>
                <w:szCs w:val="14"/>
              </w:rPr>
            </w:pPr>
            <w:r>
              <w:rPr>
                <w:rFonts w:ascii="DIN-Regular" w:hAnsi="DIN-Regular"/>
                <w:color w:val="000000"/>
                <w:sz w:val="14"/>
                <w:szCs w:val="14"/>
              </w:rPr>
              <w:t>12 &amp; Under 100 Butterfly</w:t>
            </w:r>
          </w:p>
        </w:tc>
        <w:tc>
          <w:tcPr>
            <w:tcW w:w="967" w:type="dxa"/>
          </w:tcPr>
          <w:p w:rsidR="005F0897" w:rsidRDefault="00460528" w:rsidP="00545872">
            <w:pPr>
              <w:jc w:val="center"/>
              <w:rPr>
                <w:rFonts w:ascii="DIN-Regular" w:hAnsi="DIN-Regular"/>
                <w:color w:val="000000"/>
                <w:sz w:val="14"/>
                <w:szCs w:val="14"/>
              </w:rPr>
            </w:pPr>
            <w:r>
              <w:rPr>
                <w:rFonts w:ascii="DIN-Regular" w:hAnsi="DIN-Regular"/>
                <w:color w:val="000000"/>
                <w:sz w:val="14"/>
                <w:szCs w:val="14"/>
              </w:rPr>
              <w:t>12</w:t>
            </w:r>
          </w:p>
        </w:tc>
      </w:tr>
      <w:tr w:rsidR="005F0897" w:rsidTr="00545872">
        <w:trPr>
          <w:trHeight w:val="136"/>
        </w:trPr>
        <w:tc>
          <w:tcPr>
            <w:tcW w:w="786" w:type="dxa"/>
          </w:tcPr>
          <w:p w:rsidR="005F0897" w:rsidRDefault="00460528" w:rsidP="00545872">
            <w:pPr>
              <w:jc w:val="center"/>
              <w:rPr>
                <w:rFonts w:ascii="DIN-Regular" w:hAnsi="DIN-Regular"/>
                <w:color w:val="000000"/>
                <w:sz w:val="14"/>
                <w:szCs w:val="14"/>
              </w:rPr>
            </w:pPr>
            <w:r>
              <w:rPr>
                <w:rFonts w:ascii="DIN-Regular" w:hAnsi="DIN-Regular"/>
                <w:color w:val="000000"/>
                <w:sz w:val="14"/>
                <w:szCs w:val="14"/>
              </w:rPr>
              <w:t>13</w:t>
            </w:r>
          </w:p>
        </w:tc>
        <w:tc>
          <w:tcPr>
            <w:tcW w:w="2292" w:type="dxa"/>
          </w:tcPr>
          <w:p w:rsidR="005F0897" w:rsidRDefault="00460528" w:rsidP="00545872">
            <w:pPr>
              <w:jc w:val="center"/>
              <w:rPr>
                <w:rFonts w:ascii="DIN-Regular" w:hAnsi="DIN-Regular"/>
                <w:color w:val="000000"/>
                <w:sz w:val="14"/>
                <w:szCs w:val="14"/>
              </w:rPr>
            </w:pPr>
            <w:r>
              <w:rPr>
                <w:rFonts w:ascii="DIN-Regular" w:hAnsi="DIN-Regular"/>
                <w:color w:val="000000"/>
                <w:sz w:val="14"/>
                <w:szCs w:val="14"/>
              </w:rPr>
              <w:t>8 &amp; Under 50 Butterfly</w:t>
            </w:r>
          </w:p>
        </w:tc>
        <w:tc>
          <w:tcPr>
            <w:tcW w:w="967" w:type="dxa"/>
          </w:tcPr>
          <w:p w:rsidR="005F0897" w:rsidRDefault="00460528" w:rsidP="00545872">
            <w:pPr>
              <w:jc w:val="center"/>
              <w:rPr>
                <w:rFonts w:ascii="DIN-Regular" w:hAnsi="DIN-Regular"/>
                <w:color w:val="000000"/>
                <w:sz w:val="14"/>
                <w:szCs w:val="14"/>
              </w:rPr>
            </w:pPr>
            <w:r>
              <w:rPr>
                <w:rFonts w:ascii="DIN-Regular" w:hAnsi="DIN-Regular"/>
                <w:color w:val="000000"/>
                <w:sz w:val="14"/>
                <w:szCs w:val="14"/>
              </w:rPr>
              <w:t>14</w:t>
            </w:r>
          </w:p>
        </w:tc>
      </w:tr>
      <w:tr w:rsidR="00545872" w:rsidTr="00545872">
        <w:trPr>
          <w:trHeight w:val="136"/>
        </w:trPr>
        <w:tc>
          <w:tcPr>
            <w:tcW w:w="786"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15</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12 &amp; Under</w:t>
            </w:r>
            <w:r w:rsidR="005F0897">
              <w:rPr>
                <w:rFonts w:ascii="DIN-Regular" w:hAnsi="DIN-Regular"/>
                <w:color w:val="000000"/>
                <w:sz w:val="14"/>
                <w:szCs w:val="14"/>
              </w:rPr>
              <w:t xml:space="preserve"> 50 Butterfly</w:t>
            </w:r>
          </w:p>
        </w:tc>
        <w:tc>
          <w:tcPr>
            <w:tcW w:w="967"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16</w:t>
            </w:r>
          </w:p>
        </w:tc>
      </w:tr>
      <w:tr w:rsidR="00545872" w:rsidTr="00545872">
        <w:trPr>
          <w:trHeight w:val="136"/>
        </w:trPr>
        <w:tc>
          <w:tcPr>
            <w:tcW w:w="786"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17</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8 &amp; Under 25</w:t>
            </w:r>
            <w:r w:rsidR="005F0897">
              <w:rPr>
                <w:rFonts w:ascii="DIN-Regular" w:hAnsi="DIN-Regular"/>
                <w:color w:val="000000"/>
                <w:sz w:val="14"/>
                <w:szCs w:val="14"/>
              </w:rPr>
              <w:t xml:space="preserve"> Backstroke</w:t>
            </w:r>
          </w:p>
        </w:tc>
        <w:tc>
          <w:tcPr>
            <w:tcW w:w="967"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18</w:t>
            </w:r>
          </w:p>
        </w:tc>
      </w:tr>
      <w:tr w:rsidR="00545872" w:rsidTr="00545872">
        <w:trPr>
          <w:trHeight w:val="136"/>
        </w:trPr>
        <w:tc>
          <w:tcPr>
            <w:tcW w:w="786"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19</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12 &amp; Under</w:t>
            </w:r>
            <w:r w:rsidRPr="00555564">
              <w:rPr>
                <w:rFonts w:ascii="DIN-Regular" w:hAnsi="DIN-Regular"/>
                <w:color w:val="000000"/>
                <w:sz w:val="14"/>
                <w:szCs w:val="14"/>
              </w:rPr>
              <w:t xml:space="preserve"> </w:t>
            </w:r>
            <w:r>
              <w:rPr>
                <w:rFonts w:ascii="DIN-Regular" w:hAnsi="DIN-Regular"/>
                <w:color w:val="000000"/>
                <w:sz w:val="14"/>
                <w:szCs w:val="14"/>
              </w:rPr>
              <w:t>100</w:t>
            </w:r>
            <w:r w:rsidR="005F0897">
              <w:rPr>
                <w:rFonts w:ascii="DIN-Regular" w:hAnsi="DIN-Regular"/>
                <w:color w:val="000000"/>
                <w:sz w:val="14"/>
                <w:szCs w:val="14"/>
              </w:rPr>
              <w:t xml:space="preserve"> Backstroke</w:t>
            </w:r>
          </w:p>
        </w:tc>
        <w:tc>
          <w:tcPr>
            <w:tcW w:w="967"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20</w:t>
            </w:r>
          </w:p>
        </w:tc>
      </w:tr>
      <w:tr w:rsidR="00545872" w:rsidTr="00545872">
        <w:trPr>
          <w:trHeight w:val="136"/>
        </w:trPr>
        <w:tc>
          <w:tcPr>
            <w:tcW w:w="786"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21</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 xml:space="preserve">8 &amp; Under </w:t>
            </w:r>
            <w:r w:rsidRPr="00555564">
              <w:rPr>
                <w:rFonts w:ascii="DIN-Regular" w:hAnsi="DIN-Regular"/>
                <w:color w:val="000000"/>
                <w:sz w:val="14"/>
                <w:szCs w:val="14"/>
              </w:rPr>
              <w:t>50 Backstroke</w:t>
            </w:r>
          </w:p>
        </w:tc>
        <w:tc>
          <w:tcPr>
            <w:tcW w:w="967"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22</w:t>
            </w:r>
          </w:p>
        </w:tc>
      </w:tr>
      <w:tr w:rsidR="00545872" w:rsidTr="00545872">
        <w:trPr>
          <w:trHeight w:val="136"/>
        </w:trPr>
        <w:tc>
          <w:tcPr>
            <w:tcW w:w="786"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23</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 xml:space="preserve">12 &amp; Under </w:t>
            </w:r>
            <w:r w:rsidRPr="00555564">
              <w:rPr>
                <w:rFonts w:ascii="DIN-Regular" w:hAnsi="DIN-Regular"/>
                <w:color w:val="000000"/>
                <w:sz w:val="14"/>
                <w:szCs w:val="14"/>
              </w:rPr>
              <w:t>50 Backstroke</w:t>
            </w:r>
          </w:p>
        </w:tc>
        <w:tc>
          <w:tcPr>
            <w:tcW w:w="967"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24</w:t>
            </w:r>
          </w:p>
        </w:tc>
      </w:tr>
      <w:tr w:rsidR="00545872" w:rsidTr="00545872">
        <w:trPr>
          <w:trHeight w:val="136"/>
        </w:trPr>
        <w:tc>
          <w:tcPr>
            <w:tcW w:w="786"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25</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8 &amp; Under 25</w:t>
            </w:r>
            <w:r w:rsidRPr="00555564">
              <w:rPr>
                <w:rFonts w:ascii="DIN-Regular" w:hAnsi="DIN-Regular"/>
                <w:color w:val="000000"/>
                <w:sz w:val="14"/>
                <w:szCs w:val="14"/>
              </w:rPr>
              <w:t xml:space="preserve"> </w:t>
            </w:r>
            <w:r w:rsidR="005F0897">
              <w:rPr>
                <w:rFonts w:ascii="DIN-Regular" w:hAnsi="DIN-Regular"/>
                <w:color w:val="000000"/>
                <w:sz w:val="14"/>
                <w:szCs w:val="14"/>
              </w:rPr>
              <w:t>Breaststroke</w:t>
            </w:r>
          </w:p>
        </w:tc>
        <w:tc>
          <w:tcPr>
            <w:tcW w:w="967"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26</w:t>
            </w:r>
          </w:p>
        </w:tc>
      </w:tr>
      <w:tr w:rsidR="00545872" w:rsidTr="00545872">
        <w:trPr>
          <w:trHeight w:val="136"/>
        </w:trPr>
        <w:tc>
          <w:tcPr>
            <w:tcW w:w="786"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27</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12 &amp; Under 100</w:t>
            </w:r>
            <w:r w:rsidRPr="00555564">
              <w:rPr>
                <w:rFonts w:ascii="DIN-Regular" w:hAnsi="DIN-Regular"/>
                <w:color w:val="000000"/>
                <w:sz w:val="14"/>
                <w:szCs w:val="14"/>
              </w:rPr>
              <w:t xml:space="preserve"> </w:t>
            </w:r>
            <w:r w:rsidR="005F0897">
              <w:rPr>
                <w:rFonts w:ascii="DIN-Regular" w:hAnsi="DIN-Regular"/>
                <w:color w:val="000000"/>
                <w:sz w:val="14"/>
                <w:szCs w:val="14"/>
              </w:rPr>
              <w:t>Breaststroke</w:t>
            </w:r>
          </w:p>
        </w:tc>
        <w:tc>
          <w:tcPr>
            <w:tcW w:w="967"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28</w:t>
            </w:r>
          </w:p>
        </w:tc>
      </w:tr>
      <w:tr w:rsidR="00545872" w:rsidTr="00545872">
        <w:trPr>
          <w:trHeight w:val="136"/>
        </w:trPr>
        <w:tc>
          <w:tcPr>
            <w:tcW w:w="786"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29</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 xml:space="preserve">8 &amp; Under </w:t>
            </w:r>
            <w:r w:rsidRPr="00555564">
              <w:rPr>
                <w:rFonts w:ascii="DIN-Regular" w:hAnsi="DIN-Regular"/>
                <w:color w:val="000000"/>
                <w:sz w:val="14"/>
                <w:szCs w:val="14"/>
              </w:rPr>
              <w:t xml:space="preserve">50 </w:t>
            </w:r>
            <w:r w:rsidR="005F0897">
              <w:rPr>
                <w:rFonts w:ascii="DIN-Regular" w:hAnsi="DIN-Regular"/>
                <w:color w:val="000000"/>
                <w:sz w:val="14"/>
                <w:szCs w:val="14"/>
              </w:rPr>
              <w:t>Breaststroke</w:t>
            </w:r>
          </w:p>
        </w:tc>
        <w:tc>
          <w:tcPr>
            <w:tcW w:w="967"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30</w:t>
            </w:r>
          </w:p>
        </w:tc>
      </w:tr>
      <w:tr w:rsidR="00545872" w:rsidTr="00545872">
        <w:trPr>
          <w:trHeight w:val="136"/>
        </w:trPr>
        <w:tc>
          <w:tcPr>
            <w:tcW w:w="786"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31</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 xml:space="preserve">12 &amp; Under </w:t>
            </w:r>
            <w:r w:rsidRPr="00555564">
              <w:rPr>
                <w:rFonts w:ascii="DIN-Regular" w:hAnsi="DIN-Regular"/>
                <w:color w:val="000000"/>
                <w:sz w:val="14"/>
                <w:szCs w:val="14"/>
              </w:rPr>
              <w:t xml:space="preserve">50 </w:t>
            </w:r>
            <w:r>
              <w:rPr>
                <w:rFonts w:ascii="DIN-Regular" w:hAnsi="DIN-Regular"/>
                <w:color w:val="000000"/>
                <w:sz w:val="14"/>
                <w:szCs w:val="14"/>
              </w:rPr>
              <w:t>Breast</w:t>
            </w:r>
            <w:r w:rsidRPr="00555564">
              <w:rPr>
                <w:rFonts w:ascii="DIN-Regular" w:hAnsi="DIN-Regular"/>
                <w:color w:val="000000"/>
                <w:sz w:val="14"/>
                <w:szCs w:val="14"/>
              </w:rPr>
              <w:t>stroke</w:t>
            </w:r>
          </w:p>
        </w:tc>
        <w:tc>
          <w:tcPr>
            <w:tcW w:w="967"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32</w:t>
            </w:r>
          </w:p>
        </w:tc>
      </w:tr>
      <w:tr w:rsidR="00545872" w:rsidTr="00545872">
        <w:trPr>
          <w:trHeight w:val="136"/>
        </w:trPr>
        <w:tc>
          <w:tcPr>
            <w:tcW w:w="786"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33</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8 &amp; Under 25</w:t>
            </w:r>
            <w:r w:rsidRPr="00555564">
              <w:rPr>
                <w:rFonts w:ascii="DIN-Regular" w:hAnsi="DIN-Regular"/>
                <w:color w:val="000000"/>
                <w:sz w:val="14"/>
                <w:szCs w:val="14"/>
              </w:rPr>
              <w:t xml:space="preserve"> </w:t>
            </w:r>
            <w:r w:rsidR="00460528">
              <w:rPr>
                <w:rFonts w:ascii="DIN-Regular" w:hAnsi="DIN-Regular"/>
                <w:color w:val="000000"/>
                <w:sz w:val="14"/>
                <w:szCs w:val="14"/>
              </w:rPr>
              <w:t>Freestyle</w:t>
            </w:r>
          </w:p>
        </w:tc>
        <w:tc>
          <w:tcPr>
            <w:tcW w:w="967"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34</w:t>
            </w:r>
          </w:p>
        </w:tc>
      </w:tr>
      <w:tr w:rsidR="00545872" w:rsidTr="00545872">
        <w:trPr>
          <w:trHeight w:val="136"/>
        </w:trPr>
        <w:tc>
          <w:tcPr>
            <w:tcW w:w="786"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35</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12 &amp; Under 10</w:t>
            </w:r>
            <w:r w:rsidRPr="00555564">
              <w:rPr>
                <w:rFonts w:ascii="DIN-Regular" w:hAnsi="DIN-Regular"/>
                <w:color w:val="000000"/>
                <w:sz w:val="14"/>
                <w:szCs w:val="14"/>
              </w:rPr>
              <w:t xml:space="preserve">0 </w:t>
            </w:r>
            <w:r w:rsidR="00460528">
              <w:rPr>
                <w:rFonts w:ascii="DIN-Regular" w:hAnsi="DIN-Regular"/>
                <w:color w:val="000000"/>
                <w:sz w:val="14"/>
                <w:szCs w:val="14"/>
              </w:rPr>
              <w:t>Freestyle</w:t>
            </w:r>
          </w:p>
        </w:tc>
        <w:tc>
          <w:tcPr>
            <w:tcW w:w="967"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36</w:t>
            </w:r>
          </w:p>
        </w:tc>
      </w:tr>
      <w:tr w:rsidR="00545872" w:rsidTr="00545872">
        <w:trPr>
          <w:trHeight w:val="136"/>
        </w:trPr>
        <w:tc>
          <w:tcPr>
            <w:tcW w:w="786"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37</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8 &amp; Under 50</w:t>
            </w:r>
            <w:r w:rsidR="00460528">
              <w:rPr>
                <w:rFonts w:ascii="DIN-Regular" w:hAnsi="DIN-Regular"/>
                <w:color w:val="000000"/>
                <w:sz w:val="14"/>
                <w:szCs w:val="14"/>
              </w:rPr>
              <w:t xml:space="preserve"> Freestyle</w:t>
            </w:r>
          </w:p>
        </w:tc>
        <w:tc>
          <w:tcPr>
            <w:tcW w:w="967"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38</w:t>
            </w:r>
          </w:p>
        </w:tc>
      </w:tr>
      <w:tr w:rsidR="00545872" w:rsidTr="00545872">
        <w:trPr>
          <w:trHeight w:val="136"/>
        </w:trPr>
        <w:tc>
          <w:tcPr>
            <w:tcW w:w="786"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39</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12 &amp; Under 50</w:t>
            </w:r>
            <w:r w:rsidR="00460528">
              <w:rPr>
                <w:rFonts w:ascii="DIN-Regular" w:hAnsi="DIN-Regular"/>
                <w:color w:val="000000"/>
                <w:sz w:val="14"/>
                <w:szCs w:val="14"/>
              </w:rPr>
              <w:t xml:space="preserve"> Freestyle</w:t>
            </w:r>
          </w:p>
        </w:tc>
        <w:tc>
          <w:tcPr>
            <w:tcW w:w="967"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40</w:t>
            </w:r>
          </w:p>
        </w:tc>
      </w:tr>
      <w:tr w:rsidR="00545872" w:rsidTr="00545872">
        <w:trPr>
          <w:trHeight w:val="136"/>
        </w:trPr>
        <w:tc>
          <w:tcPr>
            <w:tcW w:w="786"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41</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8 &amp; Under 100 Freestyle</w:t>
            </w:r>
            <w:r w:rsidRPr="00555564">
              <w:rPr>
                <w:rFonts w:ascii="DIN-Regular" w:hAnsi="DIN-Regular"/>
                <w:color w:val="000000"/>
                <w:sz w:val="14"/>
                <w:szCs w:val="14"/>
              </w:rPr>
              <w:t xml:space="preserve"> Relay</w:t>
            </w:r>
          </w:p>
        </w:tc>
        <w:tc>
          <w:tcPr>
            <w:tcW w:w="967" w:type="dxa"/>
          </w:tcPr>
          <w:p w:rsidR="00545872" w:rsidRPr="00555564" w:rsidRDefault="00460528" w:rsidP="00545872">
            <w:pPr>
              <w:jc w:val="center"/>
              <w:rPr>
                <w:rFonts w:ascii="DIN-Regular" w:hAnsi="DIN-Regular"/>
                <w:color w:val="000000"/>
                <w:sz w:val="14"/>
                <w:szCs w:val="14"/>
              </w:rPr>
            </w:pPr>
            <w:r>
              <w:rPr>
                <w:rFonts w:ascii="DIN-Regular" w:hAnsi="DIN-Regular"/>
                <w:color w:val="000000"/>
                <w:sz w:val="14"/>
                <w:szCs w:val="14"/>
              </w:rPr>
              <w:t>42</w:t>
            </w:r>
          </w:p>
        </w:tc>
      </w:tr>
      <w:tr w:rsidR="00545872" w:rsidTr="00545872">
        <w:trPr>
          <w:trHeight w:val="136"/>
        </w:trPr>
        <w:tc>
          <w:tcPr>
            <w:tcW w:w="786" w:type="dxa"/>
          </w:tcPr>
          <w:p w:rsidR="00545872" w:rsidRDefault="00460528" w:rsidP="00545872">
            <w:pPr>
              <w:jc w:val="center"/>
              <w:rPr>
                <w:rFonts w:ascii="DIN-Regular" w:hAnsi="DIN-Regular"/>
                <w:color w:val="000000"/>
                <w:sz w:val="14"/>
                <w:szCs w:val="14"/>
              </w:rPr>
            </w:pPr>
            <w:r>
              <w:rPr>
                <w:rFonts w:ascii="DIN-Regular" w:hAnsi="DIN-Regular"/>
                <w:color w:val="000000"/>
                <w:sz w:val="14"/>
                <w:szCs w:val="14"/>
              </w:rPr>
              <w:t>43</w:t>
            </w:r>
          </w:p>
        </w:tc>
        <w:tc>
          <w:tcPr>
            <w:tcW w:w="2292" w:type="dxa"/>
          </w:tcPr>
          <w:p w:rsidR="00545872" w:rsidRDefault="00545872" w:rsidP="00545872">
            <w:pPr>
              <w:jc w:val="center"/>
              <w:rPr>
                <w:rFonts w:ascii="DIN-Regular" w:hAnsi="DIN-Regular"/>
                <w:color w:val="000000"/>
                <w:sz w:val="14"/>
                <w:szCs w:val="14"/>
              </w:rPr>
            </w:pPr>
            <w:r>
              <w:rPr>
                <w:rFonts w:ascii="DIN-Regular" w:hAnsi="DIN-Regular"/>
                <w:color w:val="000000"/>
                <w:sz w:val="14"/>
                <w:szCs w:val="14"/>
              </w:rPr>
              <w:t>12 &amp; Under 200 Freestyle</w:t>
            </w:r>
            <w:r w:rsidRPr="00555564">
              <w:rPr>
                <w:rFonts w:ascii="DIN-Regular" w:hAnsi="DIN-Regular"/>
                <w:color w:val="000000"/>
                <w:sz w:val="14"/>
                <w:szCs w:val="14"/>
              </w:rPr>
              <w:t xml:space="preserve"> Relay</w:t>
            </w:r>
          </w:p>
        </w:tc>
        <w:tc>
          <w:tcPr>
            <w:tcW w:w="967" w:type="dxa"/>
          </w:tcPr>
          <w:p w:rsidR="00545872" w:rsidRDefault="00460528" w:rsidP="00545872">
            <w:pPr>
              <w:jc w:val="center"/>
              <w:rPr>
                <w:rFonts w:ascii="DIN-Regular" w:hAnsi="DIN-Regular"/>
                <w:color w:val="000000"/>
                <w:sz w:val="14"/>
                <w:szCs w:val="14"/>
              </w:rPr>
            </w:pPr>
            <w:r>
              <w:rPr>
                <w:rFonts w:ascii="DIN-Regular" w:hAnsi="DIN-Regular"/>
                <w:color w:val="000000"/>
                <w:sz w:val="14"/>
                <w:szCs w:val="14"/>
              </w:rPr>
              <w:t>44</w:t>
            </w:r>
          </w:p>
        </w:tc>
      </w:tr>
    </w:tbl>
    <w:p w:rsidR="00C9318B" w:rsidRPr="00394435" w:rsidRDefault="003152BE" w:rsidP="008E5B57">
      <w:pPr>
        <w:spacing w:line="180" w:lineRule="exact"/>
        <w:ind w:left="100" w:right="269"/>
        <w:rPr>
          <w:rFonts w:ascii="DIN-Regular" w:hAnsi="DIN-Regular"/>
          <w:sz w:val="16"/>
          <w:szCs w:val="16"/>
        </w:rPr>
        <w:sectPr w:rsidR="00C9318B" w:rsidRPr="00394435" w:rsidSect="00F92A2B">
          <w:type w:val="continuous"/>
          <w:pgSz w:w="12240" w:h="15840"/>
          <w:pgMar w:top="1400" w:right="1720" w:bottom="280" w:left="1700" w:header="720" w:footer="720" w:gutter="0"/>
          <w:cols w:space="720"/>
        </w:sectPr>
      </w:pPr>
      <w:r>
        <w:rPr>
          <w:rFonts w:ascii="Britannic Bold" w:hAnsi="Britannic Bold"/>
          <w:b/>
          <w:noProof/>
          <w:color w:val="C00000"/>
          <w:sz w:val="22"/>
          <w:szCs w:val="22"/>
        </w:rPr>
        <mc:AlternateContent>
          <mc:Choice Requires="wps">
            <w:drawing>
              <wp:anchor distT="0" distB="0" distL="114300" distR="114300" simplePos="0" relativeHeight="251662336" behindDoc="0" locked="0" layoutInCell="1" allowOverlap="1" wp14:anchorId="46960101" wp14:editId="03B16752">
                <wp:simplePos x="0" y="0"/>
                <wp:positionH relativeFrom="column">
                  <wp:posOffset>3054350</wp:posOffset>
                </wp:positionH>
                <wp:positionV relativeFrom="paragraph">
                  <wp:posOffset>487045</wp:posOffset>
                </wp:positionV>
                <wp:extent cx="2214245" cy="3590925"/>
                <wp:effectExtent l="0" t="0" r="14605" b="28575"/>
                <wp:wrapNone/>
                <wp:docPr id="8" name="Rectangle 8"/>
                <wp:cNvGraphicFramePr/>
                <a:graphic xmlns:a="http://schemas.openxmlformats.org/drawingml/2006/main">
                  <a:graphicData uri="http://schemas.microsoft.com/office/word/2010/wordprocessingShape">
                    <wps:wsp>
                      <wps:cNvSpPr/>
                      <wps:spPr>
                        <a:xfrm>
                          <a:off x="0" y="0"/>
                          <a:ext cx="2214245" cy="3590925"/>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674F01" w:rsidRDefault="00407A4C" w:rsidP="00674F01">
                            <w:pPr>
                              <w:autoSpaceDE w:val="0"/>
                              <w:autoSpaceDN w:val="0"/>
                              <w:adjustRightInd w:val="0"/>
                              <w:rPr>
                                <w:rFonts w:asciiTheme="minorHAnsi" w:hAnsiTheme="minorHAnsi" w:cstheme="minorHAnsi"/>
                                <w:b/>
                                <w:iCs/>
                                <w:sz w:val="16"/>
                                <w:szCs w:val="16"/>
                              </w:rPr>
                            </w:pPr>
                            <w:r w:rsidRPr="00407A4C">
                              <w:rPr>
                                <w:rFonts w:asciiTheme="minorHAnsi" w:hAnsiTheme="minorHAnsi" w:cstheme="minorHAnsi"/>
                                <w:b/>
                                <w:iCs/>
                                <w:sz w:val="16"/>
                                <w:szCs w:val="16"/>
                              </w:rPr>
                              <w:t>DIRECTIONS TO CENTER GROVE HS POOL</w:t>
                            </w:r>
                          </w:p>
                          <w:p w:rsidR="00674F01" w:rsidRPr="00F60B4F" w:rsidRDefault="00674F01" w:rsidP="00674F01">
                            <w:pPr>
                              <w:autoSpaceDE w:val="0"/>
                              <w:autoSpaceDN w:val="0"/>
                              <w:adjustRightInd w:val="0"/>
                              <w:rPr>
                                <w:rFonts w:asciiTheme="minorHAnsi" w:hAnsiTheme="minorHAnsi" w:cstheme="minorHAnsi"/>
                                <w:b/>
                                <w:iCs/>
                                <w:color w:val="C00000"/>
                                <w:sz w:val="16"/>
                                <w:szCs w:val="16"/>
                              </w:rPr>
                            </w:pPr>
                            <w:r w:rsidRPr="00F60B4F">
                              <w:rPr>
                                <w:rFonts w:ascii="Segoe UI" w:hAnsi="Segoe UI" w:cs="Segoe UI"/>
                                <w:color w:val="C00000"/>
                                <w:sz w:val="16"/>
                                <w:szCs w:val="16"/>
                                <w:u w:val="single"/>
                                <w:lang w:val="en"/>
                              </w:rPr>
                              <w:t>From the North, West, and East</w:t>
                            </w:r>
                            <w:r w:rsidRPr="00F60B4F">
                              <w:rPr>
                                <w:rFonts w:ascii="Segoe UI" w:hAnsi="Segoe UI" w:cs="Segoe UI"/>
                                <w:color w:val="C00000"/>
                                <w:sz w:val="16"/>
                                <w:szCs w:val="16"/>
                                <w:lang w:val="en"/>
                              </w:rPr>
                              <w:t>:</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Take I-465 to 37 South. </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Turn left onto Stones Crossing Road.</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Follow to the second 4-way stop - this is the corner of the Morgantown and Stones Crossing Road and the High School is on the right.</w:t>
                            </w:r>
                          </w:p>
                          <w:p w:rsidR="00674F01" w:rsidRPr="00F60B4F" w:rsidRDefault="00674F01" w:rsidP="00674F01">
                            <w:pPr>
                              <w:shd w:val="clear" w:color="auto" w:fill="FFFFFF"/>
                              <w:rPr>
                                <w:rFonts w:ascii="Segoe UI" w:hAnsi="Segoe UI" w:cs="Segoe UI"/>
                                <w:color w:val="C00000"/>
                                <w:sz w:val="16"/>
                                <w:szCs w:val="16"/>
                                <w:lang w:val="en"/>
                              </w:rPr>
                            </w:pPr>
                            <w:r w:rsidRPr="00407F2D">
                              <w:rPr>
                                <w:rFonts w:ascii="Segoe UI" w:hAnsi="Segoe UI" w:cs="Segoe UI"/>
                                <w:color w:val="C00000"/>
                                <w:sz w:val="16"/>
                                <w:szCs w:val="16"/>
                                <w:u w:val="single"/>
                                <w:lang w:val="en"/>
                              </w:rPr>
                              <w:t>From Bloomington</w:t>
                            </w:r>
                            <w:r w:rsidRPr="00F60B4F">
                              <w:rPr>
                                <w:rFonts w:ascii="Segoe UI" w:hAnsi="Segoe UI" w:cs="Segoe UI"/>
                                <w:color w:val="C00000"/>
                                <w:sz w:val="16"/>
                                <w:szCs w:val="16"/>
                                <w:lang w:val="en"/>
                              </w:rPr>
                              <w:t>:</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Take 37 North.</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Turn right onto Stones Crossing Road.</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Follow to the second 4-way stop - this is the corner of the Morgantown and Stones Crossing Road and the High School is on the right.</w:t>
                            </w:r>
                          </w:p>
                          <w:p w:rsidR="00674F01" w:rsidRPr="00F60B4F" w:rsidRDefault="00674F01" w:rsidP="00674F01">
                            <w:pPr>
                              <w:shd w:val="clear" w:color="auto" w:fill="FFFFFF"/>
                              <w:rPr>
                                <w:rFonts w:ascii="Segoe UI" w:hAnsi="Segoe UI" w:cs="Segoe UI"/>
                                <w:color w:val="C00000"/>
                                <w:sz w:val="16"/>
                                <w:szCs w:val="16"/>
                                <w:lang w:val="en"/>
                              </w:rPr>
                            </w:pPr>
                            <w:r w:rsidRPr="00407F2D">
                              <w:rPr>
                                <w:rFonts w:ascii="Segoe UI" w:hAnsi="Segoe UI" w:cs="Segoe UI"/>
                                <w:color w:val="C00000"/>
                                <w:sz w:val="16"/>
                                <w:szCs w:val="16"/>
                                <w:u w:val="single"/>
                                <w:lang w:val="en"/>
                              </w:rPr>
                              <w:t>From Columbus</w:t>
                            </w:r>
                            <w:r w:rsidRPr="00F60B4F">
                              <w:rPr>
                                <w:rFonts w:ascii="Segoe UI" w:hAnsi="Segoe UI" w:cs="Segoe UI"/>
                                <w:color w:val="C00000"/>
                                <w:sz w:val="16"/>
                                <w:szCs w:val="16"/>
                                <w:lang w:val="en"/>
                              </w:rPr>
                              <w:t>:</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Take I-65 North to the Greenwood exit - Exit #99.</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 xml:space="preserve">Turn left and drive west along Main Street.  </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Turn left onto State Road 135.</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Turn right onto Stones Crossing Road.</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We are on the corner of Morgantown and Stones Crossing.</w:t>
                            </w:r>
                          </w:p>
                          <w:p w:rsidR="00674F01" w:rsidRDefault="00674F01" w:rsidP="00674F01">
                            <w:pPr>
                              <w:autoSpaceDE w:val="0"/>
                              <w:autoSpaceDN w:val="0"/>
                              <w:adjustRightInd w:val="0"/>
                              <w:ind w:left="135"/>
                              <w:rPr>
                                <w:rFonts w:asciiTheme="minorHAnsi" w:hAnsiTheme="minorHAnsi" w:cstheme="minorHAnsi"/>
                                <w:sz w:val="12"/>
                                <w:szCs w:val="14"/>
                              </w:rPr>
                            </w:pPr>
                          </w:p>
                          <w:p w:rsidR="00674F01" w:rsidRDefault="00674F01" w:rsidP="00674F01">
                            <w:pPr>
                              <w:autoSpaceDE w:val="0"/>
                              <w:autoSpaceDN w:val="0"/>
                              <w:adjustRightInd w:val="0"/>
                              <w:rPr>
                                <w:rFonts w:asciiTheme="minorHAnsi" w:hAnsiTheme="minorHAnsi" w:cstheme="minorHAnsi"/>
                                <w:b/>
                                <w:iCs/>
                                <w:sz w:val="16"/>
                                <w:szCs w:val="16"/>
                              </w:rPr>
                            </w:pPr>
                            <w:r>
                              <w:rPr>
                                <w:rFonts w:asciiTheme="minorHAnsi" w:hAnsiTheme="minorHAnsi" w:cstheme="minorHAnsi"/>
                                <w:b/>
                                <w:iCs/>
                                <w:sz w:val="16"/>
                                <w:szCs w:val="16"/>
                              </w:rPr>
                              <w:t>PARKING AT</w:t>
                            </w:r>
                            <w:r w:rsidRPr="00407A4C">
                              <w:rPr>
                                <w:rFonts w:asciiTheme="minorHAnsi" w:hAnsiTheme="minorHAnsi" w:cstheme="minorHAnsi"/>
                                <w:b/>
                                <w:iCs/>
                                <w:sz w:val="16"/>
                                <w:szCs w:val="16"/>
                              </w:rPr>
                              <w:t xml:space="preserve"> CENTER GROVE HS POOL</w:t>
                            </w:r>
                          </w:p>
                          <w:p w:rsidR="00674F01" w:rsidRPr="00203955" w:rsidRDefault="00203955" w:rsidP="00674F01">
                            <w:pPr>
                              <w:autoSpaceDE w:val="0"/>
                              <w:autoSpaceDN w:val="0"/>
                              <w:adjustRightInd w:val="0"/>
                              <w:rPr>
                                <w:rFonts w:ascii="Segoe UI" w:hAnsi="Segoe UI" w:cs="Segoe UI"/>
                                <w:sz w:val="12"/>
                                <w:szCs w:val="14"/>
                              </w:rPr>
                            </w:pPr>
                            <w:r w:rsidRPr="00203955">
                              <w:rPr>
                                <w:rFonts w:ascii="Segoe UI" w:hAnsi="Segoe UI" w:cs="Segoe UI"/>
                                <w:iCs/>
                                <w:sz w:val="16"/>
                                <w:szCs w:val="16"/>
                              </w:rPr>
                              <w:t>Construction is ongoing at Center Grove High School.  Spectators ar</w:t>
                            </w:r>
                            <w:r w:rsidR="00460528">
                              <w:rPr>
                                <w:rFonts w:ascii="Segoe UI" w:hAnsi="Segoe UI" w:cs="Segoe UI"/>
                                <w:iCs/>
                                <w:sz w:val="16"/>
                                <w:szCs w:val="16"/>
                              </w:rPr>
                              <w:t>e encouraged to park in the lot on the south side of the building. Enter off of Morgantown Rd. and enter Door 6.</w:t>
                            </w:r>
                            <w:r w:rsidRPr="00203955">
                              <w:rPr>
                                <w:rFonts w:ascii="Segoe UI" w:hAnsi="Segoe UI" w:cs="Segoe UI"/>
                                <w:iCs/>
                                <w:sz w:val="16"/>
                                <w:szCs w:val="16"/>
                              </w:rPr>
                              <w:t xml:space="preserve"> </w:t>
                            </w:r>
                            <w:r w:rsidR="003152BE">
                              <w:rPr>
                                <w:rFonts w:ascii="Segoe UI" w:hAnsi="Segoe UI" w:cs="Segoe UI"/>
                                <w:iCs/>
                                <w:sz w:val="16"/>
                                <w:szCs w:val="16"/>
                              </w:rPr>
                              <w:t>Parking is free.</w:t>
                            </w:r>
                          </w:p>
                          <w:p w:rsidR="00407A4C" w:rsidRPr="00203955" w:rsidRDefault="00407A4C" w:rsidP="00407A4C">
                            <w:pPr>
                              <w:autoSpaceDE w:val="0"/>
                              <w:autoSpaceDN w:val="0"/>
                              <w:adjustRightInd w:val="0"/>
                              <w:rPr>
                                <w:rFonts w:ascii="Segoe UI" w:hAnsi="Segoe UI" w:cs="Segoe UI"/>
                                <w:color w:val="000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60101" id="Rectangle 8" o:spid="_x0000_s1027" style="position:absolute;left:0;text-align:left;margin-left:240.5pt;margin-top:38.35pt;width:174.35pt;height:28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" fillcolor="white [3201]" strokecolor="#c00000" strokeweight="2pt">
                <v:textbox>
                  <w:txbxContent>
                    <w:p w:rsidR="00674F01" w:rsidRDefault="00407A4C" w:rsidP="00674F01">
                      <w:pPr>
                        <w:autoSpaceDE w:val="0"/>
                        <w:autoSpaceDN w:val="0"/>
                        <w:adjustRightInd w:val="0"/>
                        <w:rPr>
                          <w:rFonts w:asciiTheme="minorHAnsi" w:hAnsiTheme="minorHAnsi" w:cstheme="minorHAnsi"/>
                          <w:b/>
                          <w:iCs/>
                          <w:sz w:val="16"/>
                          <w:szCs w:val="16"/>
                        </w:rPr>
                      </w:pPr>
                      <w:r w:rsidRPr="00407A4C">
                        <w:rPr>
                          <w:rFonts w:asciiTheme="minorHAnsi" w:hAnsiTheme="minorHAnsi" w:cstheme="minorHAnsi"/>
                          <w:b/>
                          <w:iCs/>
                          <w:sz w:val="16"/>
                          <w:szCs w:val="16"/>
                        </w:rPr>
                        <w:t>DIRECTIONS TO CENTER GROVE HS POOL</w:t>
                      </w:r>
                    </w:p>
                    <w:p w:rsidR="00674F01" w:rsidRPr="00F60B4F" w:rsidRDefault="00674F01" w:rsidP="00674F01">
                      <w:pPr>
                        <w:autoSpaceDE w:val="0"/>
                        <w:autoSpaceDN w:val="0"/>
                        <w:adjustRightInd w:val="0"/>
                        <w:rPr>
                          <w:rFonts w:asciiTheme="minorHAnsi" w:hAnsiTheme="minorHAnsi" w:cstheme="minorHAnsi"/>
                          <w:b/>
                          <w:iCs/>
                          <w:color w:val="C00000"/>
                          <w:sz w:val="16"/>
                          <w:szCs w:val="16"/>
                        </w:rPr>
                      </w:pPr>
                      <w:r w:rsidRPr="00F60B4F">
                        <w:rPr>
                          <w:rFonts w:ascii="Segoe UI" w:hAnsi="Segoe UI" w:cs="Segoe UI"/>
                          <w:color w:val="C00000"/>
                          <w:sz w:val="16"/>
                          <w:szCs w:val="16"/>
                          <w:u w:val="single"/>
                          <w:lang w:val="en"/>
                        </w:rPr>
                        <w:t>From the North, West, and East</w:t>
                      </w:r>
                      <w:r w:rsidRPr="00F60B4F">
                        <w:rPr>
                          <w:rFonts w:ascii="Segoe UI" w:hAnsi="Segoe UI" w:cs="Segoe UI"/>
                          <w:color w:val="C00000"/>
                          <w:sz w:val="16"/>
                          <w:szCs w:val="16"/>
                          <w:lang w:val="en"/>
                        </w:rPr>
                        <w:t>:</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Take I-465 to 37 South. </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Turn left onto Stones Crossing Road.</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Follow to the second 4-way stop - this is the corner of the Morgantown and Stones Crossing Road and the High School is on the right.</w:t>
                      </w:r>
                    </w:p>
                    <w:p w:rsidR="00674F01" w:rsidRPr="00F60B4F" w:rsidRDefault="00674F01" w:rsidP="00674F01">
                      <w:pPr>
                        <w:shd w:val="clear" w:color="auto" w:fill="FFFFFF"/>
                        <w:rPr>
                          <w:rFonts w:ascii="Segoe UI" w:hAnsi="Segoe UI" w:cs="Segoe UI"/>
                          <w:color w:val="C00000"/>
                          <w:sz w:val="16"/>
                          <w:szCs w:val="16"/>
                          <w:lang w:val="en"/>
                        </w:rPr>
                      </w:pPr>
                      <w:r w:rsidRPr="00407F2D">
                        <w:rPr>
                          <w:rFonts w:ascii="Segoe UI" w:hAnsi="Segoe UI" w:cs="Segoe UI"/>
                          <w:color w:val="C00000"/>
                          <w:sz w:val="16"/>
                          <w:szCs w:val="16"/>
                          <w:u w:val="single"/>
                          <w:lang w:val="en"/>
                        </w:rPr>
                        <w:t>From Bloomington</w:t>
                      </w:r>
                      <w:r w:rsidRPr="00F60B4F">
                        <w:rPr>
                          <w:rFonts w:ascii="Segoe UI" w:hAnsi="Segoe UI" w:cs="Segoe UI"/>
                          <w:color w:val="C00000"/>
                          <w:sz w:val="16"/>
                          <w:szCs w:val="16"/>
                          <w:lang w:val="en"/>
                        </w:rPr>
                        <w:t>:</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Take 37 North.</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Turn right onto Stones Crossing Road.</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Follow to the second 4-way stop - this is the corner of the Morgantown and Stones Crossing Road and the High School is on the right.</w:t>
                      </w:r>
                    </w:p>
                    <w:p w:rsidR="00674F01" w:rsidRPr="00F60B4F" w:rsidRDefault="00674F01" w:rsidP="00674F01">
                      <w:pPr>
                        <w:shd w:val="clear" w:color="auto" w:fill="FFFFFF"/>
                        <w:rPr>
                          <w:rFonts w:ascii="Segoe UI" w:hAnsi="Segoe UI" w:cs="Segoe UI"/>
                          <w:color w:val="C00000"/>
                          <w:sz w:val="16"/>
                          <w:szCs w:val="16"/>
                          <w:lang w:val="en"/>
                        </w:rPr>
                      </w:pPr>
                      <w:r w:rsidRPr="00407F2D">
                        <w:rPr>
                          <w:rFonts w:ascii="Segoe UI" w:hAnsi="Segoe UI" w:cs="Segoe UI"/>
                          <w:color w:val="C00000"/>
                          <w:sz w:val="16"/>
                          <w:szCs w:val="16"/>
                          <w:u w:val="single"/>
                          <w:lang w:val="en"/>
                        </w:rPr>
                        <w:t>From Columbus</w:t>
                      </w:r>
                      <w:r w:rsidRPr="00F60B4F">
                        <w:rPr>
                          <w:rFonts w:ascii="Segoe UI" w:hAnsi="Segoe UI" w:cs="Segoe UI"/>
                          <w:color w:val="C00000"/>
                          <w:sz w:val="16"/>
                          <w:szCs w:val="16"/>
                          <w:lang w:val="en"/>
                        </w:rPr>
                        <w:t>:</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Take I-65 North to the Greenwood exit - Exit #99.</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 xml:space="preserve">Turn left and drive west along Main Street.  </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Turn left onto State Road 135.</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Turn right onto Stones Crossing Road.</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We are on the corner of Morgantown and Stones Crossing.</w:t>
                      </w:r>
                    </w:p>
                    <w:p w:rsidR="00674F01" w:rsidRDefault="00674F01" w:rsidP="00674F01">
                      <w:pPr>
                        <w:autoSpaceDE w:val="0"/>
                        <w:autoSpaceDN w:val="0"/>
                        <w:adjustRightInd w:val="0"/>
                        <w:ind w:left="135"/>
                        <w:rPr>
                          <w:rFonts w:asciiTheme="minorHAnsi" w:hAnsiTheme="minorHAnsi" w:cstheme="minorHAnsi"/>
                          <w:sz w:val="12"/>
                          <w:szCs w:val="14"/>
                        </w:rPr>
                      </w:pPr>
                    </w:p>
                    <w:p w:rsidR="00674F01" w:rsidRDefault="00674F01" w:rsidP="00674F01">
                      <w:pPr>
                        <w:autoSpaceDE w:val="0"/>
                        <w:autoSpaceDN w:val="0"/>
                        <w:adjustRightInd w:val="0"/>
                        <w:rPr>
                          <w:rFonts w:asciiTheme="minorHAnsi" w:hAnsiTheme="minorHAnsi" w:cstheme="minorHAnsi"/>
                          <w:b/>
                          <w:iCs/>
                          <w:sz w:val="16"/>
                          <w:szCs w:val="16"/>
                        </w:rPr>
                      </w:pPr>
                      <w:r>
                        <w:rPr>
                          <w:rFonts w:asciiTheme="minorHAnsi" w:hAnsiTheme="minorHAnsi" w:cstheme="minorHAnsi"/>
                          <w:b/>
                          <w:iCs/>
                          <w:sz w:val="16"/>
                          <w:szCs w:val="16"/>
                        </w:rPr>
                        <w:t>PARKING AT</w:t>
                      </w:r>
                      <w:r w:rsidRPr="00407A4C">
                        <w:rPr>
                          <w:rFonts w:asciiTheme="minorHAnsi" w:hAnsiTheme="minorHAnsi" w:cstheme="minorHAnsi"/>
                          <w:b/>
                          <w:iCs/>
                          <w:sz w:val="16"/>
                          <w:szCs w:val="16"/>
                        </w:rPr>
                        <w:t xml:space="preserve"> CENTER GROVE HS POOL</w:t>
                      </w:r>
                    </w:p>
                    <w:p w:rsidR="00674F01" w:rsidRPr="00203955" w:rsidRDefault="00203955" w:rsidP="00674F01">
                      <w:pPr>
                        <w:autoSpaceDE w:val="0"/>
                        <w:autoSpaceDN w:val="0"/>
                        <w:adjustRightInd w:val="0"/>
                        <w:rPr>
                          <w:rFonts w:ascii="Segoe UI" w:hAnsi="Segoe UI" w:cs="Segoe UI"/>
                          <w:sz w:val="12"/>
                          <w:szCs w:val="14"/>
                        </w:rPr>
                      </w:pPr>
                      <w:r w:rsidRPr="00203955">
                        <w:rPr>
                          <w:rFonts w:ascii="Segoe UI" w:hAnsi="Segoe UI" w:cs="Segoe UI"/>
                          <w:iCs/>
                          <w:sz w:val="16"/>
                          <w:szCs w:val="16"/>
                        </w:rPr>
                        <w:t>Construction is ongoing at Center Grove High School.  Spectators ar</w:t>
                      </w:r>
                      <w:r w:rsidR="00460528">
                        <w:rPr>
                          <w:rFonts w:ascii="Segoe UI" w:hAnsi="Segoe UI" w:cs="Segoe UI"/>
                          <w:iCs/>
                          <w:sz w:val="16"/>
                          <w:szCs w:val="16"/>
                        </w:rPr>
                        <w:t>e encouraged to park in the lot on the south side of the building. Enter off of Morgantown Rd. and enter Door 6.</w:t>
                      </w:r>
                      <w:r w:rsidRPr="00203955">
                        <w:rPr>
                          <w:rFonts w:ascii="Segoe UI" w:hAnsi="Segoe UI" w:cs="Segoe UI"/>
                          <w:iCs/>
                          <w:sz w:val="16"/>
                          <w:szCs w:val="16"/>
                        </w:rPr>
                        <w:t xml:space="preserve"> </w:t>
                      </w:r>
                      <w:r w:rsidR="003152BE">
                        <w:rPr>
                          <w:rFonts w:ascii="Segoe UI" w:hAnsi="Segoe UI" w:cs="Segoe UI"/>
                          <w:iCs/>
                          <w:sz w:val="16"/>
                          <w:szCs w:val="16"/>
                        </w:rPr>
                        <w:t>Parking is free.</w:t>
                      </w:r>
                    </w:p>
                    <w:p w:rsidR="00407A4C" w:rsidRPr="00203955" w:rsidRDefault="00407A4C" w:rsidP="00407A4C">
                      <w:pPr>
                        <w:autoSpaceDE w:val="0"/>
                        <w:autoSpaceDN w:val="0"/>
                        <w:adjustRightInd w:val="0"/>
                        <w:rPr>
                          <w:rFonts w:ascii="Segoe UI" w:hAnsi="Segoe UI" w:cs="Segoe UI"/>
                          <w:color w:val="000000"/>
                          <w:sz w:val="14"/>
                          <w:szCs w:val="14"/>
                        </w:rPr>
                      </w:pPr>
                    </w:p>
                  </w:txbxContent>
                </v:textbox>
              </v:rect>
            </w:pict>
          </mc:Fallback>
        </mc:AlternateContent>
      </w:r>
    </w:p>
    <w:p w:rsidR="006C542A" w:rsidRPr="003826E7" w:rsidRDefault="006C542A" w:rsidP="006C542A">
      <w:pPr>
        <w:autoSpaceDE w:val="0"/>
        <w:autoSpaceDN w:val="0"/>
        <w:adjustRightInd w:val="0"/>
        <w:jc w:val="center"/>
        <w:rPr>
          <w:rFonts w:ascii="Segoe UI" w:hAnsi="Segoe UI" w:cs="Segoe UI"/>
          <w:b/>
          <w:bCs/>
          <w:color w:val="C00000"/>
          <w:sz w:val="28"/>
          <w:szCs w:val="28"/>
        </w:rPr>
      </w:pPr>
      <w:r w:rsidRPr="003826E7">
        <w:rPr>
          <w:rFonts w:ascii="Segoe UI" w:hAnsi="Segoe UI" w:cs="Segoe UI"/>
          <w:b/>
          <w:bCs/>
          <w:color w:val="C00000"/>
          <w:sz w:val="28"/>
          <w:szCs w:val="28"/>
        </w:rPr>
        <w:lastRenderedPageBreak/>
        <w:t>CENTER GROVE AQUATIC CLUB</w:t>
      </w:r>
    </w:p>
    <w:p w:rsidR="003826E7" w:rsidRPr="003826E7" w:rsidRDefault="003826E7" w:rsidP="006C542A">
      <w:pPr>
        <w:autoSpaceDE w:val="0"/>
        <w:autoSpaceDN w:val="0"/>
        <w:adjustRightInd w:val="0"/>
        <w:jc w:val="center"/>
        <w:rPr>
          <w:rFonts w:ascii="Segoe UI" w:hAnsi="Segoe UI" w:cs="Segoe UI"/>
          <w:b/>
          <w:bCs/>
          <w:color w:val="000000"/>
          <w:sz w:val="22"/>
          <w:szCs w:val="28"/>
        </w:rPr>
      </w:pPr>
      <w:r>
        <w:rPr>
          <w:rFonts w:ascii="Segoe UI" w:hAnsi="Segoe UI" w:cs="Segoe UI"/>
          <w:b/>
          <w:bCs/>
          <w:color w:val="000000"/>
          <w:sz w:val="22"/>
          <w:szCs w:val="28"/>
        </w:rPr>
        <w:t>TEAM SUMMARY AND RELEASE FORM</w:t>
      </w:r>
    </w:p>
    <w:p w:rsidR="006C542A" w:rsidRDefault="006C542A" w:rsidP="006C542A">
      <w:pPr>
        <w:autoSpaceDE w:val="0"/>
        <w:autoSpaceDN w:val="0"/>
        <w:adjustRightInd w:val="0"/>
        <w:jc w:val="center"/>
        <w:rPr>
          <w:rFonts w:ascii="Britannic Bold" w:hAnsi="Britannic Bold"/>
          <w:b/>
          <w:color w:val="0070C0"/>
          <w:sz w:val="22"/>
          <w:szCs w:val="22"/>
        </w:rPr>
      </w:pPr>
      <w:r>
        <w:rPr>
          <w:rFonts w:ascii="Britannic Bold" w:hAnsi="Britannic Bold"/>
          <w:b/>
          <w:color w:val="0070C0"/>
          <w:sz w:val="22"/>
          <w:szCs w:val="22"/>
        </w:rPr>
        <w:t>“</w:t>
      </w:r>
      <w:r w:rsidRPr="00394435">
        <w:rPr>
          <w:rFonts w:ascii="Britannic Bold" w:hAnsi="Britannic Bold"/>
          <w:b/>
          <w:color w:val="0070C0"/>
          <w:sz w:val="22"/>
          <w:szCs w:val="22"/>
        </w:rPr>
        <w:t>STARS AND STRIPES 12 AND UNDER SWIM MEET</w:t>
      </w:r>
      <w:r>
        <w:rPr>
          <w:rFonts w:ascii="Britannic Bold" w:hAnsi="Britannic Bold"/>
          <w:b/>
          <w:color w:val="0070C0"/>
          <w:sz w:val="22"/>
          <w:szCs w:val="22"/>
        </w:rPr>
        <w:t>”</w:t>
      </w:r>
    </w:p>
    <w:p w:rsidR="006C542A" w:rsidRPr="003826E7" w:rsidRDefault="00460528" w:rsidP="006C542A">
      <w:pPr>
        <w:autoSpaceDE w:val="0"/>
        <w:autoSpaceDN w:val="0"/>
        <w:adjustRightInd w:val="0"/>
        <w:jc w:val="center"/>
        <w:rPr>
          <w:rFonts w:ascii="Segoe UI" w:hAnsi="Segoe UI" w:cs="Segoe UI"/>
          <w:bCs/>
          <w:color w:val="C00000"/>
          <w:sz w:val="22"/>
          <w:szCs w:val="28"/>
        </w:rPr>
      </w:pPr>
      <w:r>
        <w:rPr>
          <w:rFonts w:ascii="Segoe UI" w:hAnsi="Segoe UI" w:cs="Segoe UI"/>
          <w:color w:val="C00000"/>
          <w:sz w:val="18"/>
          <w:szCs w:val="22"/>
        </w:rPr>
        <w:t>JULY 16, 2019</w:t>
      </w:r>
    </w:p>
    <w:p w:rsidR="006C542A" w:rsidRPr="006C542A" w:rsidRDefault="006C542A" w:rsidP="006C542A">
      <w:pPr>
        <w:autoSpaceDE w:val="0"/>
        <w:autoSpaceDN w:val="0"/>
        <w:adjustRightInd w:val="0"/>
        <w:jc w:val="center"/>
        <w:rPr>
          <w:rFonts w:ascii="Tahoma" w:hAnsi="Tahoma" w:cs="Tahoma"/>
          <w:color w:val="000000"/>
          <w:sz w:val="12"/>
          <w:szCs w:val="28"/>
        </w:rPr>
      </w:pPr>
    </w:p>
    <w:p w:rsidR="003826E7" w:rsidRPr="003826E7" w:rsidRDefault="003826E7" w:rsidP="003826E7">
      <w:pPr>
        <w:autoSpaceDE w:val="0"/>
        <w:autoSpaceDN w:val="0"/>
        <w:adjustRightInd w:val="0"/>
        <w:jc w:val="center"/>
        <w:rPr>
          <w:rFonts w:ascii="Segoe UI" w:hAnsi="Segoe UI" w:cs="Segoe UI"/>
          <w:b/>
          <w:szCs w:val="24"/>
        </w:rPr>
      </w:pPr>
      <w:r w:rsidRPr="003826E7">
        <w:rPr>
          <w:rFonts w:ascii="Segoe UI" w:hAnsi="Segoe UI" w:cs="Segoe UI"/>
          <w:b/>
          <w:szCs w:val="24"/>
        </w:rPr>
        <w:t xml:space="preserve">Please supply the information requested below and mail with your Entry Forms and </w:t>
      </w:r>
      <w:r>
        <w:rPr>
          <w:rFonts w:ascii="Segoe UI" w:hAnsi="Segoe UI" w:cs="Segoe UI"/>
          <w:b/>
          <w:szCs w:val="24"/>
        </w:rPr>
        <w:t xml:space="preserve">your </w:t>
      </w:r>
      <w:r w:rsidRPr="003826E7">
        <w:rPr>
          <w:rFonts w:ascii="Segoe UI" w:hAnsi="Segoe UI" w:cs="Segoe UI"/>
          <w:b/>
          <w:szCs w:val="24"/>
        </w:rPr>
        <w:t>check payable to CGAC</w:t>
      </w:r>
      <w:r w:rsidR="00F630C0">
        <w:rPr>
          <w:rFonts w:ascii="Segoe UI" w:hAnsi="Segoe UI" w:cs="Segoe UI"/>
          <w:b/>
          <w:szCs w:val="24"/>
        </w:rPr>
        <w:t xml:space="preserve"> to </w:t>
      </w:r>
      <w:r>
        <w:rPr>
          <w:rFonts w:ascii="Segoe UI" w:hAnsi="Segoe UI" w:cs="Segoe UI"/>
          <w:b/>
          <w:szCs w:val="24"/>
        </w:rPr>
        <w:t xml:space="preserve">Entry Chair: </w:t>
      </w:r>
      <w:r w:rsidR="004C439C">
        <w:rPr>
          <w:rFonts w:ascii="Segoe UI" w:hAnsi="Segoe UI" w:cs="Segoe UI"/>
          <w:b/>
          <w:szCs w:val="24"/>
        </w:rPr>
        <w:t>Michele DeLuna</w:t>
      </w:r>
    </w:p>
    <w:p w:rsidR="003826E7" w:rsidRPr="003826E7" w:rsidRDefault="003826E7" w:rsidP="003826E7">
      <w:pPr>
        <w:autoSpaceDE w:val="0"/>
        <w:autoSpaceDN w:val="0"/>
        <w:adjustRightInd w:val="0"/>
        <w:rPr>
          <w:rFonts w:ascii="Segoe UI" w:hAnsi="Segoe UI" w:cs="Segoe UI"/>
          <w:b/>
        </w:rPr>
      </w:pPr>
    </w:p>
    <w:p w:rsidR="003826E7" w:rsidRPr="003826E7" w:rsidRDefault="003826E7" w:rsidP="003826E7">
      <w:pPr>
        <w:autoSpaceDE w:val="0"/>
        <w:autoSpaceDN w:val="0"/>
        <w:adjustRightInd w:val="0"/>
        <w:rPr>
          <w:rFonts w:ascii="Segoe UI" w:hAnsi="Segoe UI" w:cs="Segoe UI"/>
          <w:sz w:val="18"/>
        </w:rPr>
      </w:pPr>
      <w:r w:rsidRPr="003826E7">
        <w:rPr>
          <w:rFonts w:ascii="Segoe UI" w:hAnsi="Segoe UI" w:cs="Segoe UI"/>
          <w:sz w:val="18"/>
        </w:rPr>
        <w:t>Club Name: ____________________________________________ Club Code _____________</w:t>
      </w:r>
    </w:p>
    <w:p w:rsidR="003826E7" w:rsidRDefault="003826E7" w:rsidP="003826E7">
      <w:pPr>
        <w:autoSpaceDE w:val="0"/>
        <w:autoSpaceDN w:val="0"/>
        <w:adjustRightInd w:val="0"/>
        <w:rPr>
          <w:rFonts w:ascii="Segoe UI" w:hAnsi="Segoe UI" w:cs="Segoe UI"/>
          <w:sz w:val="18"/>
        </w:rPr>
      </w:pPr>
    </w:p>
    <w:p w:rsidR="00F630C0" w:rsidRDefault="00F630C0" w:rsidP="00F630C0">
      <w:pPr>
        <w:spacing w:before="13" w:line="220" w:lineRule="exact"/>
        <w:rPr>
          <w:sz w:val="22"/>
          <w:szCs w:val="22"/>
        </w:rPr>
        <w:sectPr w:rsidR="00F630C0">
          <w:pgSz w:w="12240" w:h="15840"/>
          <w:pgMar w:top="1480" w:right="1720" w:bottom="280" w:left="1700" w:header="720" w:footer="720" w:gutter="0"/>
          <w:cols w:space="720"/>
        </w:sectPr>
      </w:pPr>
    </w:p>
    <w:p w:rsidR="00F630C0" w:rsidRPr="00F630C0" w:rsidRDefault="00F630C0" w:rsidP="00F630C0">
      <w:pPr>
        <w:tabs>
          <w:tab w:val="left" w:pos="2400"/>
        </w:tabs>
        <w:spacing w:before="28"/>
        <w:ind w:left="100" w:right="-50"/>
        <w:rPr>
          <w:rFonts w:ascii="Segoe UI" w:hAnsi="Segoe UI" w:cs="Segoe UI"/>
        </w:rPr>
      </w:pPr>
      <w:r w:rsidRPr="00F630C0">
        <w:rPr>
          <w:rFonts w:ascii="Segoe UI" w:hAnsi="Segoe UI" w:cs="Segoe UI"/>
          <w:spacing w:val="2"/>
        </w:rPr>
        <w:lastRenderedPageBreak/>
        <w:t>T</w:t>
      </w:r>
      <w:r w:rsidRPr="00F630C0">
        <w:rPr>
          <w:rFonts w:ascii="Segoe UI" w:hAnsi="Segoe UI" w:cs="Segoe UI"/>
          <w:spacing w:val="-5"/>
        </w:rPr>
        <w:t>o</w:t>
      </w:r>
      <w:r w:rsidRPr="00F630C0">
        <w:rPr>
          <w:rFonts w:ascii="Segoe UI" w:hAnsi="Segoe UI" w:cs="Segoe UI"/>
          <w:spacing w:val="2"/>
          <w:w w:val="101"/>
        </w:rPr>
        <w:t>ta</w:t>
      </w:r>
      <w:r w:rsidRPr="00F630C0">
        <w:rPr>
          <w:rFonts w:ascii="Segoe UI" w:hAnsi="Segoe UI" w:cs="Segoe UI"/>
          <w:w w:val="101"/>
        </w:rPr>
        <w:t>l</w:t>
      </w:r>
      <w:r w:rsidRPr="00F630C0">
        <w:rPr>
          <w:rFonts w:ascii="Segoe UI" w:hAnsi="Segoe UI" w:cs="Segoe UI"/>
        </w:rPr>
        <w:t xml:space="preserve"> #</w:t>
      </w:r>
      <w:r w:rsidRPr="00F630C0">
        <w:rPr>
          <w:rFonts w:ascii="Segoe UI" w:hAnsi="Segoe UI" w:cs="Segoe UI"/>
          <w:spacing w:val="3"/>
        </w:rPr>
        <w:t xml:space="preserve"> </w:t>
      </w:r>
      <w:r w:rsidRPr="00F630C0">
        <w:rPr>
          <w:rFonts w:ascii="Segoe UI" w:hAnsi="Segoe UI" w:cs="Segoe UI"/>
          <w:spacing w:val="-5"/>
        </w:rPr>
        <w:t>o</w:t>
      </w:r>
      <w:r w:rsidRPr="00F630C0">
        <w:rPr>
          <w:rFonts w:ascii="Segoe UI" w:hAnsi="Segoe UI" w:cs="Segoe UI"/>
        </w:rPr>
        <w:t>f</w:t>
      </w:r>
      <w:r w:rsidRPr="00F630C0">
        <w:rPr>
          <w:rFonts w:ascii="Segoe UI" w:hAnsi="Segoe UI" w:cs="Segoe UI"/>
          <w:spacing w:val="-2"/>
        </w:rPr>
        <w:t xml:space="preserve"> s</w:t>
      </w:r>
      <w:r w:rsidRPr="00F630C0">
        <w:rPr>
          <w:rFonts w:ascii="Segoe UI" w:hAnsi="Segoe UI" w:cs="Segoe UI"/>
          <w:spacing w:val="-6"/>
        </w:rPr>
        <w:t>w</w:t>
      </w:r>
      <w:r w:rsidRPr="00F630C0">
        <w:rPr>
          <w:rFonts w:ascii="Segoe UI" w:hAnsi="Segoe UI" w:cs="Segoe UI"/>
          <w:spacing w:val="2"/>
          <w:w w:val="101"/>
        </w:rPr>
        <w:t>i</w:t>
      </w:r>
      <w:r w:rsidRPr="00F630C0">
        <w:rPr>
          <w:rFonts w:ascii="Segoe UI" w:hAnsi="Segoe UI" w:cs="Segoe UI"/>
          <w:spacing w:val="2"/>
        </w:rPr>
        <w:t>mm</w:t>
      </w:r>
      <w:r w:rsidRPr="00F630C0">
        <w:rPr>
          <w:rFonts w:ascii="Segoe UI" w:hAnsi="Segoe UI" w:cs="Segoe UI"/>
          <w:spacing w:val="-3"/>
          <w:w w:val="101"/>
        </w:rPr>
        <w:t>e</w:t>
      </w:r>
      <w:r w:rsidRPr="00F630C0">
        <w:rPr>
          <w:rFonts w:ascii="Segoe UI" w:hAnsi="Segoe UI" w:cs="Segoe UI"/>
          <w:spacing w:val="5"/>
        </w:rPr>
        <w:t>r</w:t>
      </w:r>
      <w:r w:rsidRPr="00F630C0">
        <w:rPr>
          <w:rFonts w:ascii="Segoe UI" w:hAnsi="Segoe UI" w:cs="Segoe UI"/>
        </w:rPr>
        <w:t>s</w:t>
      </w:r>
      <w:r w:rsidRPr="00F630C0">
        <w:rPr>
          <w:rFonts w:ascii="Segoe UI" w:hAnsi="Segoe UI" w:cs="Segoe UI"/>
          <w:spacing w:val="-4"/>
        </w:rPr>
        <w:t xml:space="preserve"> </w:t>
      </w:r>
      <w:r w:rsidR="00460528">
        <w:rPr>
          <w:rFonts w:ascii="Segoe UI" w:hAnsi="Segoe UI" w:cs="Segoe UI"/>
          <w:u w:val="single" w:color="000000"/>
        </w:rPr>
        <w:t xml:space="preserve"> __</w:t>
      </w:r>
    </w:p>
    <w:p w:rsidR="00F630C0" w:rsidRPr="00F630C0" w:rsidRDefault="00F630C0" w:rsidP="00F630C0">
      <w:pPr>
        <w:tabs>
          <w:tab w:val="left" w:pos="2280"/>
        </w:tabs>
        <w:spacing w:before="28"/>
        <w:rPr>
          <w:rFonts w:ascii="Segoe UI" w:hAnsi="Segoe UI" w:cs="Segoe UI"/>
        </w:rPr>
        <w:sectPr w:rsidR="00F630C0" w:rsidRPr="00F630C0">
          <w:type w:val="continuous"/>
          <w:pgSz w:w="12240" w:h="15840"/>
          <w:pgMar w:top="1400" w:right="1720" w:bottom="280" w:left="1700" w:header="720" w:footer="720" w:gutter="0"/>
          <w:cols w:num="2" w:space="720" w:equalWidth="0">
            <w:col w:w="2126" w:space="854"/>
            <w:col w:w="5840"/>
          </w:cols>
        </w:sectPr>
      </w:pPr>
      <w:r w:rsidRPr="00F630C0">
        <w:rPr>
          <w:rFonts w:ascii="Segoe UI" w:hAnsi="Segoe UI" w:cs="Segoe UI"/>
        </w:rPr>
        <w:br w:type="column"/>
      </w:r>
      <w:r w:rsidRPr="00F630C0">
        <w:rPr>
          <w:rFonts w:ascii="Segoe UI" w:hAnsi="Segoe UI" w:cs="Segoe UI"/>
        </w:rPr>
        <w:lastRenderedPageBreak/>
        <w:t>@</w:t>
      </w:r>
      <w:r w:rsidRPr="00F630C0">
        <w:rPr>
          <w:rFonts w:ascii="Segoe UI" w:hAnsi="Segoe UI" w:cs="Segoe UI"/>
          <w:spacing w:val="4"/>
        </w:rPr>
        <w:t xml:space="preserve"> </w:t>
      </w:r>
      <w:r w:rsidRPr="00F630C0">
        <w:rPr>
          <w:rFonts w:ascii="Segoe UI" w:hAnsi="Segoe UI" w:cs="Segoe UI"/>
          <w:spacing w:val="-5"/>
        </w:rPr>
        <w:t>$</w:t>
      </w:r>
      <w:r>
        <w:rPr>
          <w:rFonts w:ascii="Segoe UI" w:hAnsi="Segoe UI" w:cs="Segoe UI"/>
        </w:rPr>
        <w:t>2</w:t>
      </w:r>
      <w:r w:rsidRPr="00F630C0">
        <w:rPr>
          <w:rFonts w:ascii="Segoe UI" w:hAnsi="Segoe UI" w:cs="Segoe UI"/>
          <w:spacing w:val="2"/>
        </w:rPr>
        <w:t>.</w:t>
      </w:r>
      <w:r w:rsidRPr="00F630C0">
        <w:rPr>
          <w:rFonts w:ascii="Segoe UI" w:hAnsi="Segoe UI" w:cs="Segoe UI"/>
        </w:rPr>
        <w:t>00</w:t>
      </w:r>
      <w:r w:rsidRPr="00F630C0">
        <w:rPr>
          <w:rFonts w:ascii="Segoe UI" w:hAnsi="Segoe UI" w:cs="Segoe UI"/>
          <w:spacing w:val="-7"/>
        </w:rPr>
        <w:t xml:space="preserve"> </w:t>
      </w:r>
      <w:r w:rsidRPr="00F630C0">
        <w:rPr>
          <w:rFonts w:ascii="Segoe UI" w:hAnsi="Segoe UI" w:cs="Segoe UI"/>
        </w:rPr>
        <w:t>=</w:t>
      </w:r>
      <w:r w:rsidRPr="00F630C0">
        <w:rPr>
          <w:rFonts w:ascii="Segoe UI" w:hAnsi="Segoe UI" w:cs="Segoe UI"/>
          <w:spacing w:val="4"/>
        </w:rPr>
        <w:t xml:space="preserve"> </w:t>
      </w:r>
      <w:r>
        <w:rPr>
          <w:rFonts w:ascii="Segoe UI" w:hAnsi="Segoe UI" w:cs="Segoe UI"/>
          <w:spacing w:val="4"/>
        </w:rPr>
        <w:t>$</w:t>
      </w:r>
      <w:r w:rsidRPr="00F630C0">
        <w:rPr>
          <w:rFonts w:ascii="Segoe UI" w:hAnsi="Segoe UI" w:cs="Segoe UI"/>
          <w:u w:val="single" w:color="000000"/>
        </w:rPr>
        <w:t xml:space="preserve"> </w:t>
      </w:r>
      <w:r w:rsidRPr="00F630C0">
        <w:rPr>
          <w:rFonts w:ascii="Segoe UI" w:hAnsi="Segoe UI" w:cs="Segoe UI"/>
          <w:u w:val="single" w:color="000000"/>
        </w:rPr>
        <w:tab/>
      </w:r>
      <w:r w:rsidR="00F85E36">
        <w:rPr>
          <w:rFonts w:ascii="Segoe UI" w:hAnsi="Segoe UI" w:cs="Segoe UI"/>
        </w:rPr>
        <w:t>(IS</w:t>
      </w:r>
      <w:r w:rsidRPr="00F630C0">
        <w:rPr>
          <w:rFonts w:ascii="Segoe UI" w:hAnsi="Segoe UI" w:cs="Segoe UI"/>
        </w:rPr>
        <w:t xml:space="preserve"> Surcharge)</w:t>
      </w:r>
    </w:p>
    <w:p w:rsidR="00F630C0" w:rsidRPr="00F630C0" w:rsidRDefault="00F630C0" w:rsidP="00F630C0">
      <w:pPr>
        <w:tabs>
          <w:tab w:val="left" w:pos="2760"/>
        </w:tabs>
        <w:spacing w:before="28"/>
        <w:ind w:left="100" w:right="-50"/>
        <w:rPr>
          <w:rFonts w:ascii="Segoe UI" w:hAnsi="Segoe UI" w:cs="Segoe UI"/>
        </w:rPr>
      </w:pPr>
      <w:r w:rsidRPr="00F630C0">
        <w:rPr>
          <w:rFonts w:ascii="Segoe UI" w:hAnsi="Segoe UI" w:cs="Segoe UI"/>
          <w:spacing w:val="2"/>
        </w:rPr>
        <w:lastRenderedPageBreak/>
        <w:t>T</w:t>
      </w:r>
      <w:r w:rsidRPr="00F630C0">
        <w:rPr>
          <w:rFonts w:ascii="Segoe UI" w:hAnsi="Segoe UI" w:cs="Segoe UI"/>
          <w:spacing w:val="-5"/>
        </w:rPr>
        <w:t>o</w:t>
      </w:r>
      <w:r w:rsidRPr="00F630C0">
        <w:rPr>
          <w:rFonts w:ascii="Segoe UI" w:hAnsi="Segoe UI" w:cs="Segoe UI"/>
          <w:spacing w:val="2"/>
          <w:w w:val="101"/>
        </w:rPr>
        <w:t>ta</w:t>
      </w:r>
      <w:r w:rsidRPr="00F630C0">
        <w:rPr>
          <w:rFonts w:ascii="Segoe UI" w:hAnsi="Segoe UI" w:cs="Segoe UI"/>
          <w:w w:val="101"/>
        </w:rPr>
        <w:t>l</w:t>
      </w:r>
      <w:r w:rsidRPr="00F630C0">
        <w:rPr>
          <w:rFonts w:ascii="Segoe UI" w:hAnsi="Segoe UI" w:cs="Segoe UI"/>
        </w:rPr>
        <w:t xml:space="preserve"> #</w:t>
      </w:r>
      <w:r w:rsidRPr="00F630C0">
        <w:rPr>
          <w:rFonts w:ascii="Segoe UI" w:hAnsi="Segoe UI" w:cs="Segoe UI"/>
          <w:spacing w:val="3"/>
        </w:rPr>
        <w:t xml:space="preserve"> </w:t>
      </w:r>
      <w:r w:rsidRPr="00F630C0">
        <w:rPr>
          <w:rFonts w:ascii="Segoe UI" w:hAnsi="Segoe UI" w:cs="Segoe UI"/>
          <w:spacing w:val="-5"/>
        </w:rPr>
        <w:t>o</w:t>
      </w:r>
      <w:r w:rsidRPr="00F630C0">
        <w:rPr>
          <w:rFonts w:ascii="Segoe UI" w:hAnsi="Segoe UI" w:cs="Segoe UI"/>
        </w:rPr>
        <w:t>f</w:t>
      </w:r>
      <w:r w:rsidRPr="00F630C0">
        <w:rPr>
          <w:rFonts w:ascii="Segoe UI" w:hAnsi="Segoe UI" w:cs="Segoe UI"/>
          <w:spacing w:val="-2"/>
        </w:rPr>
        <w:t xml:space="preserve"> </w:t>
      </w:r>
      <w:r>
        <w:rPr>
          <w:rFonts w:ascii="Segoe UI" w:hAnsi="Segoe UI" w:cs="Segoe UI"/>
          <w:spacing w:val="-5"/>
        </w:rPr>
        <w:t>Boy’s IEs</w:t>
      </w:r>
      <w:r w:rsidRPr="00F630C0">
        <w:rPr>
          <w:rFonts w:ascii="Segoe UI" w:hAnsi="Segoe UI" w:cs="Segoe UI"/>
          <w:spacing w:val="1"/>
        </w:rPr>
        <w:t xml:space="preserve"> </w:t>
      </w:r>
      <w:r>
        <w:rPr>
          <w:rFonts w:ascii="Segoe UI" w:hAnsi="Segoe UI" w:cs="Segoe UI"/>
          <w:spacing w:val="1"/>
        </w:rPr>
        <w:t>__________</w:t>
      </w:r>
    </w:p>
    <w:p w:rsidR="00F630C0" w:rsidRPr="00F630C0" w:rsidRDefault="00F630C0" w:rsidP="00F630C0">
      <w:pPr>
        <w:tabs>
          <w:tab w:val="left" w:pos="2280"/>
        </w:tabs>
        <w:spacing w:before="28"/>
        <w:rPr>
          <w:rFonts w:ascii="Segoe UI" w:hAnsi="Segoe UI" w:cs="Segoe UI"/>
        </w:rPr>
        <w:sectPr w:rsidR="00F630C0" w:rsidRPr="00F630C0">
          <w:type w:val="continuous"/>
          <w:pgSz w:w="12240" w:h="15840"/>
          <w:pgMar w:top="1400" w:right="1720" w:bottom="280" w:left="1700" w:header="720" w:footer="720" w:gutter="0"/>
          <w:cols w:num="2" w:space="720" w:equalWidth="0">
            <w:col w:w="2779" w:space="201"/>
            <w:col w:w="5840"/>
          </w:cols>
        </w:sectPr>
      </w:pPr>
      <w:r w:rsidRPr="00F630C0">
        <w:rPr>
          <w:rFonts w:ascii="Segoe UI" w:hAnsi="Segoe UI" w:cs="Segoe UI"/>
        </w:rPr>
        <w:br w:type="column"/>
      </w:r>
      <w:r w:rsidRPr="00F630C0">
        <w:rPr>
          <w:rFonts w:ascii="Segoe UI" w:hAnsi="Segoe UI" w:cs="Segoe UI"/>
        </w:rPr>
        <w:lastRenderedPageBreak/>
        <w:t>@</w:t>
      </w:r>
      <w:r w:rsidRPr="00F630C0">
        <w:rPr>
          <w:rFonts w:ascii="Segoe UI" w:hAnsi="Segoe UI" w:cs="Segoe UI"/>
          <w:spacing w:val="4"/>
        </w:rPr>
        <w:t xml:space="preserve"> </w:t>
      </w:r>
      <w:r w:rsidRPr="00F630C0">
        <w:rPr>
          <w:rFonts w:ascii="Segoe UI" w:hAnsi="Segoe UI" w:cs="Segoe UI"/>
          <w:spacing w:val="-5"/>
        </w:rPr>
        <w:t>$</w:t>
      </w:r>
      <w:r w:rsidR="00460528">
        <w:rPr>
          <w:rFonts w:ascii="Segoe UI" w:hAnsi="Segoe UI" w:cs="Segoe UI"/>
        </w:rPr>
        <w:t>5</w:t>
      </w:r>
      <w:r w:rsidRPr="00F630C0">
        <w:rPr>
          <w:rFonts w:ascii="Segoe UI" w:hAnsi="Segoe UI" w:cs="Segoe UI"/>
          <w:spacing w:val="2"/>
        </w:rPr>
        <w:t>.</w:t>
      </w:r>
      <w:r w:rsidRPr="00F630C0">
        <w:rPr>
          <w:rFonts w:ascii="Segoe UI" w:hAnsi="Segoe UI" w:cs="Segoe UI"/>
        </w:rPr>
        <w:t>00</w:t>
      </w:r>
      <w:r w:rsidRPr="00F630C0">
        <w:rPr>
          <w:rFonts w:ascii="Segoe UI" w:hAnsi="Segoe UI" w:cs="Segoe UI"/>
          <w:spacing w:val="-7"/>
        </w:rPr>
        <w:t xml:space="preserve"> </w:t>
      </w:r>
      <w:r w:rsidRPr="00F630C0">
        <w:rPr>
          <w:rFonts w:ascii="Segoe UI" w:hAnsi="Segoe UI" w:cs="Segoe UI"/>
        </w:rPr>
        <w:t>=</w:t>
      </w:r>
      <w:r w:rsidRPr="00F630C0">
        <w:rPr>
          <w:rFonts w:ascii="Segoe UI" w:hAnsi="Segoe UI" w:cs="Segoe UI"/>
          <w:spacing w:val="4"/>
        </w:rPr>
        <w:t xml:space="preserve"> </w:t>
      </w:r>
      <w:r w:rsidRPr="00F630C0">
        <w:rPr>
          <w:rFonts w:ascii="Segoe UI" w:hAnsi="Segoe UI" w:cs="Segoe UI"/>
          <w:u w:val="single" w:color="000000"/>
        </w:rPr>
        <w:t xml:space="preserve"> </w:t>
      </w:r>
      <w:r w:rsidRPr="00F630C0">
        <w:rPr>
          <w:rFonts w:ascii="Segoe UI" w:hAnsi="Segoe UI" w:cs="Segoe UI"/>
          <w:u w:val="single" w:color="000000"/>
        </w:rPr>
        <w:tab/>
      </w:r>
    </w:p>
    <w:p w:rsidR="00F630C0" w:rsidRPr="00F630C0" w:rsidRDefault="00F630C0" w:rsidP="00F630C0">
      <w:pPr>
        <w:tabs>
          <w:tab w:val="left" w:pos="2760"/>
        </w:tabs>
        <w:spacing w:before="28"/>
        <w:ind w:left="100" w:right="-50"/>
        <w:rPr>
          <w:rFonts w:ascii="Segoe UI" w:hAnsi="Segoe UI" w:cs="Segoe UI"/>
        </w:rPr>
      </w:pPr>
      <w:r w:rsidRPr="00F630C0">
        <w:rPr>
          <w:rFonts w:ascii="Segoe UI" w:hAnsi="Segoe UI" w:cs="Segoe UI"/>
          <w:spacing w:val="2"/>
        </w:rPr>
        <w:lastRenderedPageBreak/>
        <w:t>T</w:t>
      </w:r>
      <w:r w:rsidRPr="00F630C0">
        <w:rPr>
          <w:rFonts w:ascii="Segoe UI" w:hAnsi="Segoe UI" w:cs="Segoe UI"/>
          <w:spacing w:val="-5"/>
        </w:rPr>
        <w:t>o</w:t>
      </w:r>
      <w:r w:rsidRPr="00F630C0">
        <w:rPr>
          <w:rFonts w:ascii="Segoe UI" w:hAnsi="Segoe UI" w:cs="Segoe UI"/>
          <w:spacing w:val="2"/>
          <w:w w:val="101"/>
        </w:rPr>
        <w:t>ta</w:t>
      </w:r>
      <w:r w:rsidRPr="00F630C0">
        <w:rPr>
          <w:rFonts w:ascii="Segoe UI" w:hAnsi="Segoe UI" w:cs="Segoe UI"/>
          <w:w w:val="101"/>
        </w:rPr>
        <w:t>l</w:t>
      </w:r>
      <w:r w:rsidRPr="00F630C0">
        <w:rPr>
          <w:rFonts w:ascii="Segoe UI" w:hAnsi="Segoe UI" w:cs="Segoe UI"/>
        </w:rPr>
        <w:t xml:space="preserve"> #</w:t>
      </w:r>
      <w:r w:rsidRPr="00F630C0">
        <w:rPr>
          <w:rFonts w:ascii="Segoe UI" w:hAnsi="Segoe UI" w:cs="Segoe UI"/>
          <w:spacing w:val="3"/>
        </w:rPr>
        <w:t xml:space="preserve"> </w:t>
      </w:r>
      <w:r w:rsidRPr="00F630C0">
        <w:rPr>
          <w:rFonts w:ascii="Segoe UI" w:hAnsi="Segoe UI" w:cs="Segoe UI"/>
          <w:spacing w:val="-5"/>
        </w:rPr>
        <w:t>o</w:t>
      </w:r>
      <w:r w:rsidRPr="00F630C0">
        <w:rPr>
          <w:rFonts w:ascii="Segoe UI" w:hAnsi="Segoe UI" w:cs="Segoe UI"/>
        </w:rPr>
        <w:t>f</w:t>
      </w:r>
      <w:r w:rsidRPr="00F630C0">
        <w:rPr>
          <w:rFonts w:ascii="Segoe UI" w:hAnsi="Segoe UI" w:cs="Segoe UI"/>
          <w:spacing w:val="-2"/>
        </w:rPr>
        <w:t xml:space="preserve"> </w:t>
      </w:r>
      <w:r>
        <w:rPr>
          <w:rFonts w:ascii="Segoe UI" w:hAnsi="Segoe UI" w:cs="Segoe UI"/>
          <w:spacing w:val="-5"/>
        </w:rPr>
        <w:t>Girl’s</w:t>
      </w:r>
      <w:r w:rsidRPr="00F630C0">
        <w:rPr>
          <w:rFonts w:ascii="Segoe UI" w:hAnsi="Segoe UI" w:cs="Segoe UI"/>
          <w:spacing w:val="-7"/>
        </w:rPr>
        <w:t xml:space="preserve"> </w:t>
      </w:r>
      <w:r>
        <w:rPr>
          <w:rFonts w:ascii="Segoe UI" w:hAnsi="Segoe UI" w:cs="Segoe UI"/>
          <w:spacing w:val="2"/>
        </w:rPr>
        <w:t>IE</w:t>
      </w:r>
      <w:r w:rsidRPr="00F630C0">
        <w:rPr>
          <w:rFonts w:ascii="Segoe UI" w:hAnsi="Segoe UI" w:cs="Segoe UI"/>
        </w:rPr>
        <w:t>s</w:t>
      </w:r>
      <w:r w:rsidRPr="00F630C0">
        <w:rPr>
          <w:rFonts w:ascii="Segoe UI" w:hAnsi="Segoe UI" w:cs="Segoe UI"/>
          <w:spacing w:val="1"/>
        </w:rPr>
        <w:t xml:space="preserve"> </w:t>
      </w:r>
      <w:r>
        <w:rPr>
          <w:rFonts w:ascii="Segoe UI" w:hAnsi="Segoe UI" w:cs="Segoe UI"/>
          <w:u w:val="single" w:color="000000"/>
        </w:rPr>
        <w:t>__________</w:t>
      </w:r>
    </w:p>
    <w:p w:rsidR="00F630C0" w:rsidRPr="00F630C0" w:rsidRDefault="00F630C0" w:rsidP="00F630C0">
      <w:pPr>
        <w:tabs>
          <w:tab w:val="left" w:pos="2280"/>
        </w:tabs>
        <w:spacing w:before="28"/>
        <w:rPr>
          <w:rFonts w:ascii="Segoe UI" w:hAnsi="Segoe UI" w:cs="Segoe UI"/>
        </w:rPr>
        <w:sectPr w:rsidR="00F630C0" w:rsidRPr="00F630C0">
          <w:type w:val="continuous"/>
          <w:pgSz w:w="12240" w:h="15840"/>
          <w:pgMar w:top="1400" w:right="1720" w:bottom="280" w:left="1700" w:header="720" w:footer="720" w:gutter="0"/>
          <w:cols w:num="2" w:space="720" w:equalWidth="0">
            <w:col w:w="2779" w:space="201"/>
            <w:col w:w="5840"/>
          </w:cols>
        </w:sectPr>
      </w:pPr>
      <w:r w:rsidRPr="00F630C0">
        <w:rPr>
          <w:rFonts w:ascii="Segoe UI" w:hAnsi="Segoe UI" w:cs="Segoe UI"/>
        </w:rPr>
        <w:br w:type="column"/>
      </w:r>
      <w:r w:rsidRPr="00F630C0">
        <w:rPr>
          <w:rFonts w:ascii="Segoe UI" w:hAnsi="Segoe UI" w:cs="Segoe UI"/>
        </w:rPr>
        <w:lastRenderedPageBreak/>
        <w:t>@</w:t>
      </w:r>
      <w:r w:rsidRPr="00F630C0">
        <w:rPr>
          <w:rFonts w:ascii="Segoe UI" w:hAnsi="Segoe UI" w:cs="Segoe UI"/>
          <w:spacing w:val="4"/>
        </w:rPr>
        <w:t xml:space="preserve"> </w:t>
      </w:r>
      <w:r w:rsidRPr="00F630C0">
        <w:rPr>
          <w:rFonts w:ascii="Segoe UI" w:hAnsi="Segoe UI" w:cs="Segoe UI"/>
          <w:spacing w:val="-5"/>
        </w:rPr>
        <w:t>$</w:t>
      </w:r>
      <w:r w:rsidR="00460528">
        <w:rPr>
          <w:rFonts w:ascii="Segoe UI" w:hAnsi="Segoe UI" w:cs="Segoe UI"/>
        </w:rPr>
        <w:t>5</w:t>
      </w:r>
      <w:r w:rsidRPr="00F630C0">
        <w:rPr>
          <w:rFonts w:ascii="Segoe UI" w:hAnsi="Segoe UI" w:cs="Segoe UI"/>
          <w:spacing w:val="2"/>
        </w:rPr>
        <w:t>.</w:t>
      </w:r>
      <w:r w:rsidRPr="00F630C0">
        <w:rPr>
          <w:rFonts w:ascii="Segoe UI" w:hAnsi="Segoe UI" w:cs="Segoe UI"/>
        </w:rPr>
        <w:t>00</w:t>
      </w:r>
      <w:r w:rsidRPr="00F630C0">
        <w:rPr>
          <w:rFonts w:ascii="Segoe UI" w:hAnsi="Segoe UI" w:cs="Segoe UI"/>
          <w:spacing w:val="-7"/>
        </w:rPr>
        <w:t xml:space="preserve"> </w:t>
      </w:r>
      <w:r w:rsidRPr="00F630C0">
        <w:rPr>
          <w:rFonts w:ascii="Segoe UI" w:hAnsi="Segoe UI" w:cs="Segoe UI"/>
        </w:rPr>
        <w:t>=</w:t>
      </w:r>
      <w:r w:rsidRPr="00F630C0">
        <w:rPr>
          <w:rFonts w:ascii="Segoe UI" w:hAnsi="Segoe UI" w:cs="Segoe UI"/>
          <w:spacing w:val="4"/>
        </w:rPr>
        <w:t xml:space="preserve"> </w:t>
      </w:r>
      <w:r w:rsidRPr="00F630C0">
        <w:rPr>
          <w:rFonts w:ascii="Segoe UI" w:hAnsi="Segoe UI" w:cs="Segoe UI"/>
          <w:u w:val="single" w:color="000000"/>
        </w:rPr>
        <w:t xml:space="preserve"> </w:t>
      </w:r>
      <w:r w:rsidRPr="00F630C0">
        <w:rPr>
          <w:rFonts w:ascii="Segoe UI" w:hAnsi="Segoe UI" w:cs="Segoe UI"/>
          <w:u w:val="single" w:color="000000"/>
        </w:rPr>
        <w:tab/>
      </w:r>
    </w:p>
    <w:p w:rsidR="00F630C0" w:rsidRPr="00F630C0" w:rsidRDefault="00F630C0" w:rsidP="00F630C0">
      <w:pPr>
        <w:tabs>
          <w:tab w:val="left" w:pos="2760"/>
        </w:tabs>
        <w:spacing w:before="28"/>
        <w:ind w:left="100" w:right="-50"/>
        <w:rPr>
          <w:rFonts w:ascii="Segoe UI" w:hAnsi="Segoe UI" w:cs="Segoe UI"/>
        </w:rPr>
      </w:pPr>
      <w:r w:rsidRPr="00F630C0">
        <w:rPr>
          <w:rFonts w:ascii="Segoe UI" w:hAnsi="Segoe UI" w:cs="Segoe UI"/>
          <w:spacing w:val="2"/>
        </w:rPr>
        <w:lastRenderedPageBreak/>
        <w:t>T</w:t>
      </w:r>
      <w:r w:rsidRPr="00F630C0">
        <w:rPr>
          <w:rFonts w:ascii="Segoe UI" w:hAnsi="Segoe UI" w:cs="Segoe UI"/>
          <w:spacing w:val="-5"/>
        </w:rPr>
        <w:t>o</w:t>
      </w:r>
      <w:r w:rsidRPr="00F630C0">
        <w:rPr>
          <w:rFonts w:ascii="Segoe UI" w:hAnsi="Segoe UI" w:cs="Segoe UI"/>
          <w:spacing w:val="2"/>
          <w:w w:val="101"/>
        </w:rPr>
        <w:t>ta</w:t>
      </w:r>
      <w:r w:rsidRPr="00F630C0">
        <w:rPr>
          <w:rFonts w:ascii="Segoe UI" w:hAnsi="Segoe UI" w:cs="Segoe UI"/>
          <w:w w:val="101"/>
        </w:rPr>
        <w:t>l</w:t>
      </w:r>
      <w:r w:rsidRPr="00F630C0">
        <w:rPr>
          <w:rFonts w:ascii="Segoe UI" w:hAnsi="Segoe UI" w:cs="Segoe UI"/>
        </w:rPr>
        <w:t xml:space="preserve"> #</w:t>
      </w:r>
      <w:r w:rsidRPr="00F630C0">
        <w:rPr>
          <w:rFonts w:ascii="Segoe UI" w:hAnsi="Segoe UI" w:cs="Segoe UI"/>
          <w:spacing w:val="3"/>
        </w:rPr>
        <w:t xml:space="preserve"> </w:t>
      </w:r>
      <w:r w:rsidRPr="00F630C0">
        <w:rPr>
          <w:rFonts w:ascii="Segoe UI" w:hAnsi="Segoe UI" w:cs="Segoe UI"/>
          <w:spacing w:val="-5"/>
        </w:rPr>
        <w:t>o</w:t>
      </w:r>
      <w:r w:rsidRPr="00F630C0">
        <w:rPr>
          <w:rFonts w:ascii="Segoe UI" w:hAnsi="Segoe UI" w:cs="Segoe UI"/>
        </w:rPr>
        <w:t>f</w:t>
      </w:r>
      <w:r w:rsidRPr="00F630C0">
        <w:rPr>
          <w:rFonts w:ascii="Segoe UI" w:hAnsi="Segoe UI" w:cs="Segoe UI"/>
          <w:spacing w:val="-2"/>
        </w:rPr>
        <w:t xml:space="preserve"> </w:t>
      </w:r>
      <w:r w:rsidRPr="00F630C0">
        <w:rPr>
          <w:rFonts w:ascii="Segoe UI" w:hAnsi="Segoe UI" w:cs="Segoe UI"/>
          <w:spacing w:val="-5"/>
        </w:rPr>
        <w:t>R</w:t>
      </w:r>
      <w:r w:rsidRPr="00F630C0">
        <w:rPr>
          <w:rFonts w:ascii="Segoe UI" w:hAnsi="Segoe UI" w:cs="Segoe UI"/>
          <w:spacing w:val="-3"/>
          <w:w w:val="101"/>
        </w:rPr>
        <w:t>e</w:t>
      </w:r>
      <w:r w:rsidRPr="00F630C0">
        <w:rPr>
          <w:rFonts w:ascii="Segoe UI" w:hAnsi="Segoe UI" w:cs="Segoe UI"/>
          <w:spacing w:val="2"/>
          <w:w w:val="101"/>
        </w:rPr>
        <w:t>l</w:t>
      </w:r>
      <w:r w:rsidRPr="00F630C0">
        <w:rPr>
          <w:rFonts w:ascii="Segoe UI" w:hAnsi="Segoe UI" w:cs="Segoe UI"/>
          <w:spacing w:val="6"/>
          <w:w w:val="101"/>
        </w:rPr>
        <w:t>a</w:t>
      </w:r>
      <w:r w:rsidRPr="00F630C0">
        <w:rPr>
          <w:rFonts w:ascii="Segoe UI" w:hAnsi="Segoe UI" w:cs="Segoe UI"/>
        </w:rPr>
        <w:t>y</w:t>
      </w:r>
      <w:r w:rsidRPr="00F630C0">
        <w:rPr>
          <w:rFonts w:ascii="Segoe UI" w:hAnsi="Segoe UI" w:cs="Segoe UI"/>
          <w:spacing w:val="-7"/>
        </w:rPr>
        <w:t xml:space="preserve"> </w:t>
      </w:r>
      <w:r w:rsidRPr="00F630C0">
        <w:rPr>
          <w:rFonts w:ascii="Segoe UI" w:hAnsi="Segoe UI" w:cs="Segoe UI"/>
          <w:spacing w:val="2"/>
        </w:rPr>
        <w:t>E</w:t>
      </w:r>
      <w:r w:rsidRPr="00F630C0">
        <w:rPr>
          <w:rFonts w:ascii="Segoe UI" w:hAnsi="Segoe UI" w:cs="Segoe UI"/>
        </w:rPr>
        <w:t>n</w:t>
      </w:r>
      <w:r w:rsidRPr="00F630C0">
        <w:rPr>
          <w:rFonts w:ascii="Segoe UI" w:hAnsi="Segoe UI" w:cs="Segoe UI"/>
          <w:spacing w:val="-3"/>
        </w:rPr>
        <w:t>t</w:t>
      </w:r>
      <w:r w:rsidRPr="00F630C0">
        <w:rPr>
          <w:rFonts w:ascii="Segoe UI" w:hAnsi="Segoe UI" w:cs="Segoe UI"/>
          <w:spacing w:val="5"/>
        </w:rPr>
        <w:t>r</w:t>
      </w:r>
      <w:r w:rsidRPr="00F630C0">
        <w:rPr>
          <w:rFonts w:ascii="Segoe UI" w:hAnsi="Segoe UI" w:cs="Segoe UI"/>
          <w:spacing w:val="2"/>
          <w:w w:val="101"/>
        </w:rPr>
        <w:t>i</w:t>
      </w:r>
      <w:r w:rsidRPr="00F630C0">
        <w:rPr>
          <w:rFonts w:ascii="Segoe UI" w:hAnsi="Segoe UI" w:cs="Segoe UI"/>
          <w:spacing w:val="-3"/>
          <w:w w:val="101"/>
        </w:rPr>
        <w:t>e</w:t>
      </w:r>
      <w:r w:rsidRPr="00F630C0">
        <w:rPr>
          <w:rFonts w:ascii="Segoe UI" w:hAnsi="Segoe UI" w:cs="Segoe UI"/>
        </w:rPr>
        <w:t>s</w:t>
      </w:r>
      <w:r w:rsidRPr="00F630C0">
        <w:rPr>
          <w:rFonts w:ascii="Segoe UI" w:hAnsi="Segoe UI" w:cs="Segoe UI"/>
          <w:spacing w:val="1"/>
        </w:rPr>
        <w:t xml:space="preserve"> </w:t>
      </w:r>
      <w:r w:rsidRPr="00F630C0">
        <w:rPr>
          <w:rFonts w:ascii="Segoe UI" w:hAnsi="Segoe UI" w:cs="Segoe UI"/>
          <w:u w:val="single" w:color="000000"/>
        </w:rPr>
        <w:t xml:space="preserve"> </w:t>
      </w:r>
      <w:r w:rsidRPr="00F630C0">
        <w:rPr>
          <w:rFonts w:ascii="Segoe UI" w:hAnsi="Segoe UI" w:cs="Segoe UI"/>
          <w:u w:val="single" w:color="000000"/>
        </w:rPr>
        <w:tab/>
      </w:r>
    </w:p>
    <w:p w:rsidR="00F630C0" w:rsidRPr="00F630C0" w:rsidRDefault="00F630C0" w:rsidP="00F630C0">
      <w:pPr>
        <w:tabs>
          <w:tab w:val="left" w:pos="2280"/>
        </w:tabs>
        <w:spacing w:before="28"/>
        <w:rPr>
          <w:rFonts w:ascii="Segoe UI" w:hAnsi="Segoe UI" w:cs="Segoe UI"/>
        </w:rPr>
        <w:sectPr w:rsidR="00F630C0" w:rsidRPr="00F630C0">
          <w:type w:val="continuous"/>
          <w:pgSz w:w="12240" w:h="15840"/>
          <w:pgMar w:top="1400" w:right="1720" w:bottom="280" w:left="1700" w:header="720" w:footer="720" w:gutter="0"/>
          <w:cols w:num="2" w:space="720" w:equalWidth="0">
            <w:col w:w="2779" w:space="201"/>
            <w:col w:w="5840"/>
          </w:cols>
        </w:sectPr>
      </w:pPr>
      <w:r w:rsidRPr="00F630C0">
        <w:rPr>
          <w:rFonts w:ascii="Segoe UI" w:hAnsi="Segoe UI" w:cs="Segoe UI"/>
        </w:rPr>
        <w:br w:type="column"/>
      </w:r>
      <w:r w:rsidRPr="00F630C0">
        <w:rPr>
          <w:rFonts w:ascii="Segoe UI" w:hAnsi="Segoe UI" w:cs="Segoe UI"/>
        </w:rPr>
        <w:lastRenderedPageBreak/>
        <w:t>@</w:t>
      </w:r>
      <w:r w:rsidRPr="00F630C0">
        <w:rPr>
          <w:rFonts w:ascii="Segoe UI" w:hAnsi="Segoe UI" w:cs="Segoe UI"/>
          <w:spacing w:val="4"/>
        </w:rPr>
        <w:t xml:space="preserve"> </w:t>
      </w:r>
      <w:r w:rsidRPr="00F630C0">
        <w:rPr>
          <w:rFonts w:ascii="Segoe UI" w:hAnsi="Segoe UI" w:cs="Segoe UI"/>
          <w:spacing w:val="-5"/>
        </w:rPr>
        <w:t>$</w:t>
      </w:r>
      <w:r w:rsidR="00460528">
        <w:rPr>
          <w:rFonts w:ascii="Segoe UI" w:hAnsi="Segoe UI" w:cs="Segoe UI"/>
          <w:spacing w:val="-5"/>
        </w:rPr>
        <w:t>8</w:t>
      </w:r>
      <w:r w:rsidRPr="00F630C0">
        <w:rPr>
          <w:rFonts w:ascii="Segoe UI" w:hAnsi="Segoe UI" w:cs="Segoe UI"/>
          <w:spacing w:val="2"/>
        </w:rPr>
        <w:t>.</w:t>
      </w:r>
      <w:r w:rsidRPr="00F630C0">
        <w:rPr>
          <w:rFonts w:ascii="Segoe UI" w:hAnsi="Segoe UI" w:cs="Segoe UI"/>
        </w:rPr>
        <w:t>00</w:t>
      </w:r>
      <w:r w:rsidRPr="00F630C0">
        <w:rPr>
          <w:rFonts w:ascii="Segoe UI" w:hAnsi="Segoe UI" w:cs="Segoe UI"/>
          <w:spacing w:val="-7"/>
        </w:rPr>
        <w:t xml:space="preserve"> </w:t>
      </w:r>
      <w:r>
        <w:rPr>
          <w:rFonts w:ascii="Segoe UI" w:hAnsi="Segoe UI" w:cs="Segoe UI"/>
        </w:rPr>
        <w:t>=</w:t>
      </w:r>
      <w:r w:rsidRPr="00F630C0">
        <w:rPr>
          <w:rFonts w:ascii="Segoe UI" w:hAnsi="Segoe UI" w:cs="Segoe UI"/>
          <w:spacing w:val="4"/>
        </w:rPr>
        <w:t xml:space="preserve"> </w:t>
      </w:r>
      <w:r w:rsidR="00460528">
        <w:rPr>
          <w:rFonts w:ascii="Segoe UI" w:hAnsi="Segoe UI" w:cs="Segoe UI"/>
          <w:u w:val="single" w:color="000000"/>
        </w:rPr>
        <w:t xml:space="preserve"> ______________</w:t>
      </w:r>
    </w:p>
    <w:p w:rsidR="006A59D6" w:rsidRDefault="006A59D6" w:rsidP="006A59D6">
      <w:pPr>
        <w:autoSpaceDE w:val="0"/>
        <w:autoSpaceDN w:val="0"/>
        <w:adjustRightInd w:val="0"/>
        <w:rPr>
          <w:rFonts w:ascii="Segoe UI" w:hAnsi="Segoe UI" w:cs="Segoe UI"/>
          <w:b/>
          <w:bCs/>
          <w:sz w:val="18"/>
        </w:rPr>
      </w:pPr>
    </w:p>
    <w:p w:rsidR="006A59D6" w:rsidRPr="003826E7" w:rsidRDefault="006A59D6" w:rsidP="006A59D6">
      <w:pPr>
        <w:autoSpaceDE w:val="0"/>
        <w:autoSpaceDN w:val="0"/>
        <w:adjustRightInd w:val="0"/>
        <w:rPr>
          <w:rFonts w:ascii="Segoe UI" w:hAnsi="Segoe UI" w:cs="Segoe UI"/>
          <w:b/>
          <w:bCs/>
          <w:sz w:val="18"/>
        </w:rPr>
      </w:pPr>
      <w:r>
        <w:rPr>
          <w:rFonts w:ascii="Segoe UI" w:hAnsi="Segoe UI" w:cs="Segoe UI"/>
          <w:b/>
          <w:bCs/>
          <w:sz w:val="18"/>
        </w:rPr>
        <w:t xml:space="preserve">  </w:t>
      </w:r>
      <w:r w:rsidRPr="003826E7">
        <w:rPr>
          <w:rFonts w:ascii="Segoe UI" w:hAnsi="Segoe UI" w:cs="Segoe UI"/>
          <w:b/>
          <w:bCs/>
          <w:sz w:val="18"/>
        </w:rPr>
        <w:t>Total Amount Enclosed: $_______________</w:t>
      </w:r>
    </w:p>
    <w:p w:rsidR="006A59D6" w:rsidRPr="006A59D6" w:rsidRDefault="006A59D6" w:rsidP="00F630C0">
      <w:pPr>
        <w:spacing w:before="2" w:line="200" w:lineRule="exact"/>
        <w:rPr>
          <w:rFonts w:ascii="Segoe UI" w:hAnsi="Segoe UI" w:cs="Segoe UI"/>
          <w:sz w:val="16"/>
        </w:rPr>
      </w:pPr>
    </w:p>
    <w:p w:rsidR="006A59D6" w:rsidRPr="003826E7" w:rsidRDefault="006A59D6" w:rsidP="006A59D6">
      <w:pPr>
        <w:autoSpaceDE w:val="0"/>
        <w:autoSpaceDN w:val="0"/>
        <w:adjustRightInd w:val="0"/>
        <w:rPr>
          <w:rFonts w:ascii="Segoe UI" w:hAnsi="Segoe UI" w:cs="Segoe UI"/>
          <w:b/>
          <w:bCs/>
          <w:sz w:val="18"/>
        </w:rPr>
      </w:pPr>
      <w:r w:rsidRPr="003826E7">
        <w:rPr>
          <w:rFonts w:ascii="Segoe UI" w:hAnsi="Segoe UI" w:cs="Segoe UI"/>
          <w:b/>
          <w:bCs/>
          <w:sz w:val="18"/>
        </w:rPr>
        <w:t xml:space="preserve">Club Official Submitting Entry: </w:t>
      </w:r>
      <w:r>
        <w:rPr>
          <w:rFonts w:ascii="Segoe UI" w:hAnsi="Segoe UI" w:cs="Segoe UI"/>
          <w:b/>
          <w:bCs/>
          <w:sz w:val="18"/>
        </w:rPr>
        <w:t xml:space="preserve">                                                             </w:t>
      </w:r>
      <w:r w:rsidRPr="003826E7">
        <w:rPr>
          <w:rFonts w:ascii="Segoe UI" w:hAnsi="Segoe UI" w:cs="Segoe UI"/>
          <w:b/>
          <w:bCs/>
          <w:sz w:val="18"/>
        </w:rPr>
        <w:t>Coaches' Names</w:t>
      </w:r>
    </w:p>
    <w:p w:rsidR="006A59D6" w:rsidRPr="003826E7" w:rsidRDefault="006A59D6" w:rsidP="006A59D6">
      <w:pPr>
        <w:autoSpaceDE w:val="0"/>
        <w:autoSpaceDN w:val="0"/>
        <w:adjustRightInd w:val="0"/>
        <w:rPr>
          <w:rFonts w:ascii="Segoe UI" w:hAnsi="Segoe UI" w:cs="Segoe UI"/>
          <w:sz w:val="18"/>
        </w:rPr>
      </w:pPr>
      <w:r w:rsidRPr="003826E7">
        <w:rPr>
          <w:rFonts w:ascii="Segoe UI" w:hAnsi="Segoe UI" w:cs="Segoe UI"/>
          <w:sz w:val="18"/>
        </w:rPr>
        <w:t>Name __________</w:t>
      </w:r>
      <w:r>
        <w:rPr>
          <w:rFonts w:ascii="Segoe UI" w:hAnsi="Segoe UI" w:cs="Segoe UI"/>
          <w:sz w:val="18"/>
        </w:rPr>
        <w:t xml:space="preserve">________________________     </w:t>
      </w:r>
      <w:r>
        <w:rPr>
          <w:rFonts w:ascii="Segoe UI" w:hAnsi="Segoe UI" w:cs="Segoe UI"/>
          <w:sz w:val="18"/>
        </w:rPr>
        <w:tab/>
      </w:r>
      <w:r>
        <w:rPr>
          <w:rFonts w:ascii="Segoe UI" w:hAnsi="Segoe UI" w:cs="Segoe UI"/>
          <w:sz w:val="18"/>
        </w:rPr>
        <w:tab/>
      </w:r>
      <w:r>
        <w:rPr>
          <w:rFonts w:ascii="Segoe UI" w:hAnsi="Segoe UI" w:cs="Segoe UI"/>
          <w:sz w:val="18"/>
        </w:rPr>
        <w:tab/>
        <w:t xml:space="preserve"> </w:t>
      </w:r>
      <w:r w:rsidRPr="003826E7">
        <w:rPr>
          <w:rFonts w:ascii="Segoe UI" w:hAnsi="Segoe UI" w:cs="Segoe UI"/>
          <w:sz w:val="18"/>
        </w:rPr>
        <w:t>__________</w:t>
      </w:r>
      <w:r>
        <w:rPr>
          <w:rFonts w:ascii="Segoe UI" w:hAnsi="Segoe UI" w:cs="Segoe UI"/>
          <w:sz w:val="18"/>
        </w:rPr>
        <w:t>________________________</w:t>
      </w:r>
    </w:p>
    <w:p w:rsidR="006A59D6" w:rsidRPr="003826E7" w:rsidRDefault="006A59D6" w:rsidP="006A59D6">
      <w:pPr>
        <w:autoSpaceDE w:val="0"/>
        <w:autoSpaceDN w:val="0"/>
        <w:adjustRightInd w:val="0"/>
        <w:rPr>
          <w:rFonts w:ascii="Segoe UI" w:hAnsi="Segoe UI" w:cs="Segoe UI"/>
          <w:sz w:val="18"/>
        </w:rPr>
      </w:pPr>
      <w:r w:rsidRPr="003826E7">
        <w:rPr>
          <w:rFonts w:ascii="Segoe UI" w:hAnsi="Segoe UI" w:cs="Segoe UI"/>
          <w:sz w:val="18"/>
        </w:rPr>
        <w:t>Address _</w:t>
      </w:r>
      <w:r>
        <w:rPr>
          <w:rFonts w:ascii="Segoe UI" w:hAnsi="Segoe UI" w:cs="Segoe UI"/>
          <w:sz w:val="18"/>
        </w:rPr>
        <w:t xml:space="preserve">_______________________________                                         </w:t>
      </w:r>
      <w:r w:rsidRPr="003826E7">
        <w:rPr>
          <w:rFonts w:ascii="Segoe UI" w:hAnsi="Segoe UI" w:cs="Segoe UI"/>
          <w:sz w:val="18"/>
        </w:rPr>
        <w:t>__________</w:t>
      </w:r>
      <w:r>
        <w:rPr>
          <w:rFonts w:ascii="Segoe UI" w:hAnsi="Segoe UI" w:cs="Segoe UI"/>
          <w:sz w:val="18"/>
        </w:rPr>
        <w:t>________________________</w:t>
      </w:r>
    </w:p>
    <w:p w:rsidR="006A59D6" w:rsidRPr="003826E7" w:rsidRDefault="006A59D6" w:rsidP="006A59D6">
      <w:pPr>
        <w:autoSpaceDE w:val="0"/>
        <w:autoSpaceDN w:val="0"/>
        <w:adjustRightInd w:val="0"/>
        <w:rPr>
          <w:rFonts w:ascii="Segoe UI" w:hAnsi="Segoe UI" w:cs="Segoe UI"/>
          <w:sz w:val="18"/>
        </w:rPr>
      </w:pPr>
      <w:r w:rsidRPr="003826E7">
        <w:rPr>
          <w:rFonts w:ascii="Segoe UI" w:hAnsi="Segoe UI" w:cs="Segoe UI"/>
          <w:sz w:val="18"/>
        </w:rPr>
        <w:t xml:space="preserve">City ____________________________________ </w:t>
      </w:r>
      <w:r>
        <w:rPr>
          <w:rFonts w:ascii="Segoe UI" w:hAnsi="Segoe UI" w:cs="Segoe UI"/>
          <w:sz w:val="18"/>
        </w:rPr>
        <w:t xml:space="preserve">                                         </w:t>
      </w:r>
      <w:r w:rsidRPr="003826E7">
        <w:rPr>
          <w:rFonts w:ascii="Segoe UI" w:hAnsi="Segoe UI" w:cs="Segoe UI"/>
          <w:sz w:val="18"/>
        </w:rPr>
        <w:t>__________</w:t>
      </w:r>
      <w:r>
        <w:rPr>
          <w:rFonts w:ascii="Segoe UI" w:hAnsi="Segoe UI" w:cs="Segoe UI"/>
          <w:sz w:val="18"/>
        </w:rPr>
        <w:t>________________________</w:t>
      </w:r>
    </w:p>
    <w:p w:rsidR="006A59D6" w:rsidRPr="003826E7" w:rsidRDefault="006A59D6" w:rsidP="006A59D6">
      <w:pPr>
        <w:autoSpaceDE w:val="0"/>
        <w:autoSpaceDN w:val="0"/>
        <w:adjustRightInd w:val="0"/>
        <w:rPr>
          <w:rFonts w:ascii="Segoe UI" w:hAnsi="Segoe UI" w:cs="Segoe UI"/>
          <w:sz w:val="18"/>
        </w:rPr>
      </w:pPr>
      <w:r w:rsidRPr="003826E7">
        <w:rPr>
          <w:rFonts w:ascii="Segoe UI" w:hAnsi="Segoe UI" w:cs="Segoe UI"/>
          <w:sz w:val="18"/>
        </w:rPr>
        <w:t>State/Zip _______</w:t>
      </w:r>
      <w:r>
        <w:rPr>
          <w:rFonts w:ascii="Segoe UI" w:hAnsi="Segoe UI" w:cs="Segoe UI"/>
          <w:sz w:val="18"/>
        </w:rPr>
        <w:t xml:space="preserve">________________________                                         </w:t>
      </w:r>
      <w:r w:rsidRPr="003826E7">
        <w:rPr>
          <w:rFonts w:ascii="Segoe UI" w:hAnsi="Segoe UI" w:cs="Segoe UI"/>
          <w:sz w:val="18"/>
        </w:rPr>
        <w:t>__________</w:t>
      </w:r>
      <w:r>
        <w:rPr>
          <w:rFonts w:ascii="Segoe UI" w:hAnsi="Segoe UI" w:cs="Segoe UI"/>
          <w:sz w:val="18"/>
        </w:rPr>
        <w:t>________________________</w:t>
      </w:r>
    </w:p>
    <w:p w:rsidR="006A59D6" w:rsidRPr="003826E7" w:rsidRDefault="006A59D6" w:rsidP="006A59D6">
      <w:pPr>
        <w:autoSpaceDE w:val="0"/>
        <w:autoSpaceDN w:val="0"/>
        <w:adjustRightInd w:val="0"/>
        <w:rPr>
          <w:rFonts w:ascii="Segoe UI" w:hAnsi="Segoe UI" w:cs="Segoe UI"/>
          <w:sz w:val="18"/>
        </w:rPr>
      </w:pPr>
      <w:r w:rsidRPr="003826E7">
        <w:rPr>
          <w:rFonts w:ascii="Segoe UI" w:hAnsi="Segoe UI" w:cs="Segoe UI"/>
          <w:sz w:val="18"/>
        </w:rPr>
        <w:t>Phone Nu</w:t>
      </w:r>
      <w:r>
        <w:rPr>
          <w:rFonts w:ascii="Segoe UI" w:hAnsi="Segoe UI" w:cs="Segoe UI"/>
          <w:sz w:val="18"/>
        </w:rPr>
        <w:t>mber_________________________</w:t>
      </w:r>
    </w:p>
    <w:p w:rsidR="006A59D6" w:rsidRDefault="006A59D6" w:rsidP="006A59D6">
      <w:pPr>
        <w:autoSpaceDE w:val="0"/>
        <w:autoSpaceDN w:val="0"/>
        <w:adjustRightInd w:val="0"/>
        <w:rPr>
          <w:rFonts w:ascii="Segoe UI" w:hAnsi="Segoe UI" w:cs="Segoe UI"/>
          <w:sz w:val="18"/>
        </w:rPr>
      </w:pPr>
      <w:r w:rsidRPr="003826E7">
        <w:rPr>
          <w:rFonts w:ascii="Segoe UI" w:hAnsi="Segoe UI" w:cs="Segoe UI"/>
          <w:sz w:val="18"/>
        </w:rPr>
        <w:t>E-mail ____</w:t>
      </w:r>
      <w:r>
        <w:rPr>
          <w:rFonts w:ascii="Segoe UI" w:hAnsi="Segoe UI" w:cs="Segoe UI"/>
          <w:sz w:val="18"/>
        </w:rPr>
        <w:t xml:space="preserve">______________________________ </w:t>
      </w:r>
    </w:p>
    <w:p w:rsidR="006A59D6" w:rsidRPr="006A59D6" w:rsidRDefault="006A59D6" w:rsidP="006A59D6">
      <w:pPr>
        <w:autoSpaceDE w:val="0"/>
        <w:autoSpaceDN w:val="0"/>
        <w:adjustRightInd w:val="0"/>
        <w:rPr>
          <w:rFonts w:ascii="Segoe UI" w:hAnsi="Segoe UI" w:cs="Segoe UI"/>
          <w:sz w:val="16"/>
        </w:rPr>
      </w:pPr>
    </w:p>
    <w:p w:rsidR="006A59D6" w:rsidRDefault="006A59D6" w:rsidP="006A59D6">
      <w:pPr>
        <w:autoSpaceDE w:val="0"/>
        <w:autoSpaceDN w:val="0"/>
        <w:adjustRightInd w:val="0"/>
        <w:rPr>
          <w:rFonts w:ascii="Segoe UI" w:hAnsi="Segoe UI" w:cs="Segoe UI"/>
          <w:sz w:val="18"/>
        </w:rPr>
      </w:pPr>
      <w:r w:rsidRPr="003826E7">
        <w:rPr>
          <w:rFonts w:ascii="Segoe UI" w:hAnsi="Segoe UI" w:cs="Segoe UI"/>
          <w:sz w:val="18"/>
        </w:rPr>
        <w:t>Preferred method of receiving results:</w:t>
      </w:r>
    </w:p>
    <w:p w:rsidR="006A59D6" w:rsidRPr="003826E7" w:rsidRDefault="006A59D6" w:rsidP="008C654A">
      <w:pPr>
        <w:tabs>
          <w:tab w:val="center" w:pos="4460"/>
        </w:tabs>
        <w:ind w:left="100"/>
        <w:rPr>
          <w:rFonts w:ascii="Segoe UI" w:hAnsi="Segoe UI" w:cs="Segoe UI"/>
          <w:sz w:val="16"/>
          <w:szCs w:val="16"/>
        </w:rPr>
      </w:pPr>
      <w:r w:rsidRPr="003826E7">
        <w:rPr>
          <w:rFonts w:ascii="Segoe UI" w:hAnsi="Segoe UI" w:cs="Segoe UI"/>
          <w:spacing w:val="2"/>
          <w:sz w:val="16"/>
          <w:szCs w:val="16"/>
        </w:rPr>
        <w:t>____</w:t>
      </w:r>
      <w:r>
        <w:rPr>
          <w:rFonts w:ascii="Segoe UI" w:hAnsi="Segoe UI" w:cs="Segoe UI"/>
          <w:spacing w:val="2"/>
          <w:sz w:val="16"/>
          <w:szCs w:val="16"/>
        </w:rPr>
        <w:t xml:space="preserve"> </w:t>
      </w:r>
      <w:r w:rsidRPr="003826E7">
        <w:rPr>
          <w:rFonts w:ascii="Segoe UI" w:hAnsi="Segoe UI" w:cs="Segoe UI"/>
          <w:spacing w:val="1"/>
          <w:sz w:val="16"/>
          <w:szCs w:val="16"/>
        </w:rPr>
        <w:t>H</w:t>
      </w:r>
      <w:r w:rsidRPr="003826E7">
        <w:rPr>
          <w:rFonts w:ascii="Segoe UI" w:hAnsi="Segoe UI" w:cs="Segoe UI"/>
          <w:spacing w:val="2"/>
          <w:sz w:val="16"/>
          <w:szCs w:val="16"/>
        </w:rPr>
        <w:t>a</w:t>
      </w:r>
      <w:r w:rsidRPr="003826E7">
        <w:rPr>
          <w:rFonts w:ascii="Segoe UI" w:hAnsi="Segoe UI" w:cs="Segoe UI"/>
          <w:sz w:val="16"/>
          <w:szCs w:val="16"/>
        </w:rPr>
        <w:t>rd</w:t>
      </w:r>
      <w:r w:rsidRPr="003826E7">
        <w:rPr>
          <w:rFonts w:ascii="Segoe UI" w:hAnsi="Segoe UI" w:cs="Segoe UI"/>
          <w:spacing w:val="-10"/>
          <w:sz w:val="16"/>
          <w:szCs w:val="16"/>
        </w:rPr>
        <w:t xml:space="preserve"> </w:t>
      </w:r>
      <w:r w:rsidRPr="003826E7">
        <w:rPr>
          <w:rFonts w:ascii="Segoe UI" w:hAnsi="Segoe UI" w:cs="Segoe UI"/>
          <w:sz w:val="16"/>
          <w:szCs w:val="16"/>
        </w:rPr>
        <w:t>C</w:t>
      </w:r>
      <w:r w:rsidRPr="003826E7">
        <w:rPr>
          <w:rFonts w:ascii="Segoe UI" w:hAnsi="Segoe UI" w:cs="Segoe UI"/>
          <w:spacing w:val="-2"/>
          <w:sz w:val="16"/>
          <w:szCs w:val="16"/>
        </w:rPr>
        <w:t>o</w:t>
      </w:r>
      <w:r w:rsidRPr="003826E7">
        <w:rPr>
          <w:rFonts w:ascii="Segoe UI" w:hAnsi="Segoe UI" w:cs="Segoe UI"/>
          <w:spacing w:val="2"/>
          <w:sz w:val="16"/>
          <w:szCs w:val="16"/>
        </w:rPr>
        <w:t>p</w:t>
      </w:r>
      <w:r w:rsidRPr="003826E7">
        <w:rPr>
          <w:rFonts w:ascii="Segoe UI" w:hAnsi="Segoe UI" w:cs="Segoe UI"/>
          <w:sz w:val="16"/>
          <w:szCs w:val="16"/>
        </w:rPr>
        <w:t>y</w:t>
      </w:r>
      <w:r w:rsidRPr="003826E7">
        <w:rPr>
          <w:rFonts w:ascii="Segoe UI" w:hAnsi="Segoe UI" w:cs="Segoe UI"/>
          <w:spacing w:val="-7"/>
          <w:sz w:val="16"/>
          <w:szCs w:val="16"/>
        </w:rPr>
        <w:t xml:space="preserve"> </w:t>
      </w:r>
      <w:r w:rsidRPr="003826E7">
        <w:rPr>
          <w:rFonts w:ascii="Segoe UI" w:hAnsi="Segoe UI" w:cs="Segoe UI"/>
          <w:sz w:val="16"/>
          <w:szCs w:val="16"/>
        </w:rPr>
        <w:t>(</w:t>
      </w:r>
      <w:r w:rsidRPr="003826E7">
        <w:rPr>
          <w:rFonts w:ascii="Segoe UI" w:hAnsi="Segoe UI" w:cs="Segoe UI"/>
          <w:spacing w:val="-4"/>
          <w:sz w:val="16"/>
          <w:szCs w:val="16"/>
        </w:rPr>
        <w:t>s</w:t>
      </w:r>
      <w:r w:rsidRPr="003826E7">
        <w:rPr>
          <w:rFonts w:ascii="Segoe UI" w:hAnsi="Segoe UI" w:cs="Segoe UI"/>
          <w:spacing w:val="-2"/>
          <w:sz w:val="16"/>
          <w:szCs w:val="16"/>
        </w:rPr>
        <w:t>n</w:t>
      </w:r>
      <w:r w:rsidRPr="003826E7">
        <w:rPr>
          <w:rFonts w:ascii="Segoe UI" w:hAnsi="Segoe UI" w:cs="Segoe UI"/>
          <w:spacing w:val="2"/>
          <w:sz w:val="16"/>
          <w:szCs w:val="16"/>
        </w:rPr>
        <w:t>a</w:t>
      </w:r>
      <w:r w:rsidRPr="003826E7">
        <w:rPr>
          <w:rFonts w:ascii="Segoe UI" w:hAnsi="Segoe UI" w:cs="Segoe UI"/>
          <w:spacing w:val="4"/>
          <w:sz w:val="16"/>
          <w:szCs w:val="16"/>
        </w:rPr>
        <w:t>il</w:t>
      </w:r>
      <w:r w:rsidRPr="003826E7">
        <w:rPr>
          <w:rFonts w:ascii="Segoe UI" w:hAnsi="Segoe UI" w:cs="Segoe UI"/>
          <w:sz w:val="16"/>
          <w:szCs w:val="16"/>
        </w:rPr>
        <w:t>-</w:t>
      </w:r>
      <w:r w:rsidRPr="003826E7">
        <w:rPr>
          <w:rFonts w:ascii="Segoe UI" w:hAnsi="Segoe UI" w:cs="Segoe UI"/>
          <w:spacing w:val="-3"/>
          <w:sz w:val="16"/>
          <w:szCs w:val="16"/>
        </w:rPr>
        <w:t>m</w:t>
      </w:r>
      <w:r w:rsidRPr="003826E7">
        <w:rPr>
          <w:rFonts w:ascii="Segoe UI" w:hAnsi="Segoe UI" w:cs="Segoe UI"/>
          <w:spacing w:val="2"/>
          <w:sz w:val="16"/>
          <w:szCs w:val="16"/>
        </w:rPr>
        <w:t>a</w:t>
      </w:r>
      <w:r w:rsidRPr="003826E7">
        <w:rPr>
          <w:rFonts w:ascii="Segoe UI" w:hAnsi="Segoe UI" w:cs="Segoe UI"/>
          <w:spacing w:val="-1"/>
          <w:sz w:val="16"/>
          <w:szCs w:val="16"/>
        </w:rPr>
        <w:t>i</w:t>
      </w:r>
      <w:r w:rsidRPr="003826E7">
        <w:rPr>
          <w:rFonts w:ascii="Segoe UI" w:hAnsi="Segoe UI" w:cs="Segoe UI"/>
          <w:sz w:val="16"/>
          <w:szCs w:val="16"/>
        </w:rPr>
        <w:t>l</w:t>
      </w:r>
      <w:r w:rsidRPr="003826E7">
        <w:rPr>
          <w:rFonts w:ascii="Segoe UI" w:hAnsi="Segoe UI" w:cs="Segoe UI"/>
          <w:spacing w:val="-4"/>
          <w:sz w:val="16"/>
          <w:szCs w:val="16"/>
        </w:rPr>
        <w:t xml:space="preserve"> </w:t>
      </w:r>
      <w:r w:rsidRPr="003826E7">
        <w:rPr>
          <w:rFonts w:ascii="Segoe UI" w:hAnsi="Segoe UI" w:cs="Segoe UI"/>
          <w:spacing w:val="2"/>
          <w:sz w:val="16"/>
          <w:szCs w:val="16"/>
        </w:rPr>
        <w:t>o</w:t>
      </w:r>
      <w:r w:rsidRPr="003826E7">
        <w:rPr>
          <w:rFonts w:ascii="Segoe UI" w:hAnsi="Segoe UI" w:cs="Segoe UI"/>
          <w:sz w:val="16"/>
          <w:szCs w:val="16"/>
        </w:rPr>
        <w:t>f</w:t>
      </w:r>
      <w:r w:rsidRPr="003826E7">
        <w:rPr>
          <w:rFonts w:ascii="Segoe UI" w:hAnsi="Segoe UI" w:cs="Segoe UI"/>
          <w:spacing w:val="-3"/>
          <w:sz w:val="16"/>
          <w:szCs w:val="16"/>
        </w:rPr>
        <w:t xml:space="preserve"> </w:t>
      </w:r>
      <w:r w:rsidRPr="003826E7">
        <w:rPr>
          <w:rFonts w:ascii="Segoe UI" w:hAnsi="Segoe UI" w:cs="Segoe UI"/>
          <w:spacing w:val="2"/>
          <w:sz w:val="16"/>
          <w:szCs w:val="16"/>
        </w:rPr>
        <w:t>pd</w:t>
      </w:r>
      <w:r w:rsidRPr="003826E7">
        <w:rPr>
          <w:rFonts w:ascii="Segoe UI" w:hAnsi="Segoe UI" w:cs="Segoe UI"/>
          <w:spacing w:val="-5"/>
          <w:sz w:val="16"/>
          <w:szCs w:val="16"/>
        </w:rPr>
        <w:t>f</w:t>
      </w:r>
      <w:r w:rsidRPr="003826E7">
        <w:rPr>
          <w:rFonts w:ascii="Segoe UI" w:hAnsi="Segoe UI" w:cs="Segoe UI"/>
          <w:sz w:val="16"/>
          <w:szCs w:val="16"/>
        </w:rPr>
        <w:t>.</w:t>
      </w:r>
      <w:r w:rsidRPr="003826E7">
        <w:rPr>
          <w:rFonts w:ascii="Segoe UI" w:hAnsi="Segoe UI" w:cs="Segoe UI"/>
          <w:spacing w:val="-1"/>
          <w:sz w:val="16"/>
          <w:szCs w:val="16"/>
        </w:rPr>
        <w:t xml:space="preserve"> </w:t>
      </w:r>
      <w:r w:rsidRPr="003826E7">
        <w:rPr>
          <w:rFonts w:ascii="Segoe UI" w:hAnsi="Segoe UI" w:cs="Segoe UI"/>
          <w:spacing w:val="4"/>
          <w:sz w:val="16"/>
          <w:szCs w:val="16"/>
        </w:rPr>
        <w:t>E</w:t>
      </w:r>
      <w:r w:rsidRPr="003826E7">
        <w:rPr>
          <w:rFonts w:ascii="Segoe UI" w:hAnsi="Segoe UI" w:cs="Segoe UI"/>
          <w:spacing w:val="-3"/>
          <w:sz w:val="16"/>
          <w:szCs w:val="16"/>
        </w:rPr>
        <w:t>m</w:t>
      </w:r>
      <w:r w:rsidRPr="003826E7">
        <w:rPr>
          <w:rFonts w:ascii="Segoe UI" w:hAnsi="Segoe UI" w:cs="Segoe UI"/>
          <w:spacing w:val="2"/>
          <w:sz w:val="16"/>
          <w:szCs w:val="16"/>
        </w:rPr>
        <w:t>a</w:t>
      </w:r>
      <w:r w:rsidRPr="003826E7">
        <w:rPr>
          <w:rFonts w:ascii="Segoe UI" w:hAnsi="Segoe UI" w:cs="Segoe UI"/>
          <w:spacing w:val="-1"/>
          <w:sz w:val="16"/>
          <w:szCs w:val="16"/>
        </w:rPr>
        <w:t>i</w:t>
      </w:r>
      <w:r w:rsidRPr="003826E7">
        <w:rPr>
          <w:rFonts w:ascii="Segoe UI" w:hAnsi="Segoe UI" w:cs="Segoe UI"/>
          <w:spacing w:val="4"/>
          <w:sz w:val="16"/>
          <w:szCs w:val="16"/>
        </w:rPr>
        <w:t>l</w:t>
      </w:r>
      <w:r w:rsidRPr="003826E7">
        <w:rPr>
          <w:rFonts w:ascii="Segoe UI" w:hAnsi="Segoe UI" w:cs="Segoe UI"/>
          <w:spacing w:val="-3"/>
          <w:sz w:val="16"/>
          <w:szCs w:val="16"/>
        </w:rPr>
        <w:t>e</w:t>
      </w:r>
      <w:r w:rsidRPr="003826E7">
        <w:rPr>
          <w:rFonts w:ascii="Segoe UI" w:hAnsi="Segoe UI" w:cs="Segoe UI"/>
          <w:spacing w:val="2"/>
          <w:sz w:val="16"/>
          <w:szCs w:val="16"/>
        </w:rPr>
        <w:t>d</w:t>
      </w:r>
      <w:r w:rsidRPr="003826E7">
        <w:rPr>
          <w:rFonts w:ascii="Segoe UI" w:hAnsi="Segoe UI" w:cs="Segoe UI"/>
          <w:sz w:val="16"/>
          <w:szCs w:val="16"/>
        </w:rPr>
        <w:t>)</w:t>
      </w:r>
      <w:r w:rsidR="008C654A">
        <w:rPr>
          <w:rFonts w:ascii="Segoe UI" w:hAnsi="Segoe UI" w:cs="Segoe UI"/>
          <w:sz w:val="16"/>
          <w:szCs w:val="16"/>
        </w:rPr>
        <w:tab/>
      </w:r>
    </w:p>
    <w:p w:rsidR="006A59D6" w:rsidRDefault="006A59D6" w:rsidP="006A59D6">
      <w:pPr>
        <w:spacing w:line="180" w:lineRule="exact"/>
        <w:ind w:left="100"/>
        <w:rPr>
          <w:rFonts w:ascii="Segoe UI" w:hAnsi="Segoe UI" w:cs="Segoe UI"/>
          <w:sz w:val="16"/>
          <w:szCs w:val="16"/>
        </w:rPr>
      </w:pPr>
      <w:r w:rsidRPr="003826E7">
        <w:rPr>
          <w:rFonts w:ascii="Segoe UI" w:hAnsi="Segoe UI" w:cs="Segoe UI"/>
          <w:spacing w:val="2"/>
          <w:sz w:val="16"/>
          <w:szCs w:val="16"/>
        </w:rPr>
        <w:t>____</w:t>
      </w:r>
      <w:r>
        <w:rPr>
          <w:rFonts w:ascii="Segoe UI" w:hAnsi="Segoe UI" w:cs="Segoe UI"/>
          <w:spacing w:val="2"/>
          <w:sz w:val="16"/>
          <w:szCs w:val="16"/>
        </w:rPr>
        <w:t xml:space="preserve">.html file </w:t>
      </w:r>
      <w:r w:rsidRPr="003826E7">
        <w:rPr>
          <w:rFonts w:ascii="Segoe UI" w:hAnsi="Segoe UI" w:cs="Segoe UI"/>
          <w:sz w:val="16"/>
          <w:szCs w:val="16"/>
        </w:rPr>
        <w:t>(</w:t>
      </w:r>
      <w:r w:rsidRPr="003826E7">
        <w:rPr>
          <w:rFonts w:ascii="Segoe UI" w:hAnsi="Segoe UI" w:cs="Segoe UI"/>
          <w:spacing w:val="4"/>
          <w:sz w:val="16"/>
          <w:szCs w:val="16"/>
        </w:rPr>
        <w:t>E</w:t>
      </w:r>
      <w:r w:rsidR="00F85E36">
        <w:rPr>
          <w:rFonts w:ascii="Segoe UI" w:hAnsi="Segoe UI" w:cs="Segoe UI"/>
          <w:sz w:val="16"/>
          <w:szCs w:val="16"/>
        </w:rPr>
        <w:t>m</w:t>
      </w:r>
      <w:r w:rsidRPr="003826E7">
        <w:rPr>
          <w:rFonts w:ascii="Segoe UI" w:hAnsi="Segoe UI" w:cs="Segoe UI"/>
          <w:spacing w:val="2"/>
          <w:sz w:val="16"/>
          <w:szCs w:val="16"/>
        </w:rPr>
        <w:t>a</w:t>
      </w:r>
      <w:r w:rsidRPr="003826E7">
        <w:rPr>
          <w:rFonts w:ascii="Segoe UI" w:hAnsi="Segoe UI" w:cs="Segoe UI"/>
          <w:spacing w:val="-1"/>
          <w:sz w:val="16"/>
          <w:szCs w:val="16"/>
        </w:rPr>
        <w:t>i</w:t>
      </w:r>
      <w:r w:rsidRPr="003826E7">
        <w:rPr>
          <w:rFonts w:ascii="Segoe UI" w:hAnsi="Segoe UI" w:cs="Segoe UI"/>
          <w:spacing w:val="4"/>
          <w:sz w:val="16"/>
          <w:szCs w:val="16"/>
        </w:rPr>
        <w:t>l</w:t>
      </w:r>
      <w:r w:rsidRPr="003826E7">
        <w:rPr>
          <w:rFonts w:ascii="Segoe UI" w:hAnsi="Segoe UI" w:cs="Segoe UI"/>
          <w:spacing w:val="2"/>
          <w:sz w:val="16"/>
          <w:szCs w:val="16"/>
        </w:rPr>
        <w:t>e</w:t>
      </w:r>
      <w:r w:rsidRPr="003826E7">
        <w:rPr>
          <w:rFonts w:ascii="Segoe UI" w:hAnsi="Segoe UI" w:cs="Segoe UI"/>
          <w:spacing w:val="-2"/>
          <w:sz w:val="16"/>
          <w:szCs w:val="16"/>
        </w:rPr>
        <w:t>d</w:t>
      </w:r>
      <w:r w:rsidRPr="003826E7">
        <w:rPr>
          <w:rFonts w:ascii="Segoe UI" w:hAnsi="Segoe UI" w:cs="Segoe UI"/>
          <w:sz w:val="16"/>
          <w:szCs w:val="16"/>
        </w:rPr>
        <w:t>)</w:t>
      </w:r>
    </w:p>
    <w:p w:rsidR="006A59D6" w:rsidRPr="003826E7" w:rsidRDefault="00F85E36" w:rsidP="006A59D6">
      <w:pPr>
        <w:spacing w:line="180" w:lineRule="exact"/>
        <w:ind w:left="100"/>
        <w:rPr>
          <w:rFonts w:ascii="Segoe UI" w:hAnsi="Segoe UI" w:cs="Segoe UI"/>
          <w:sz w:val="16"/>
          <w:szCs w:val="16"/>
        </w:rPr>
      </w:pPr>
      <w:r>
        <w:rPr>
          <w:rFonts w:ascii="Segoe UI" w:hAnsi="Segoe UI" w:cs="Segoe UI"/>
          <w:sz w:val="16"/>
          <w:szCs w:val="16"/>
        </w:rPr>
        <w:t>____ MM backup (Em</w:t>
      </w:r>
      <w:r w:rsidR="006A59D6">
        <w:rPr>
          <w:rFonts w:ascii="Segoe UI" w:hAnsi="Segoe UI" w:cs="Segoe UI"/>
          <w:sz w:val="16"/>
          <w:szCs w:val="16"/>
        </w:rPr>
        <w:t>ailed)</w:t>
      </w:r>
    </w:p>
    <w:p w:rsidR="006A59D6" w:rsidRPr="003826E7" w:rsidRDefault="006A59D6" w:rsidP="006A59D6">
      <w:pPr>
        <w:spacing w:before="3"/>
        <w:ind w:left="100"/>
        <w:rPr>
          <w:rFonts w:ascii="Segoe UI" w:hAnsi="Segoe UI" w:cs="Segoe UI"/>
          <w:sz w:val="16"/>
          <w:szCs w:val="16"/>
        </w:rPr>
      </w:pPr>
      <w:r w:rsidRPr="003826E7">
        <w:rPr>
          <w:rFonts w:ascii="Segoe UI" w:hAnsi="Segoe UI" w:cs="Segoe UI"/>
          <w:spacing w:val="2"/>
          <w:sz w:val="16"/>
          <w:szCs w:val="16"/>
        </w:rPr>
        <w:t>___</w:t>
      </w:r>
      <w:r w:rsidRPr="003826E7">
        <w:rPr>
          <w:rFonts w:ascii="Segoe UI" w:hAnsi="Segoe UI" w:cs="Segoe UI"/>
          <w:spacing w:val="-2"/>
          <w:sz w:val="16"/>
          <w:szCs w:val="16"/>
        </w:rPr>
        <w:t>_</w:t>
      </w:r>
      <w:r w:rsidRPr="003826E7">
        <w:rPr>
          <w:rFonts w:ascii="Segoe UI" w:hAnsi="Segoe UI" w:cs="Segoe UI"/>
          <w:spacing w:val="4"/>
          <w:sz w:val="16"/>
          <w:szCs w:val="16"/>
        </w:rPr>
        <w:t>T</w:t>
      </w:r>
      <w:r w:rsidRPr="003826E7">
        <w:rPr>
          <w:rFonts w:ascii="Segoe UI" w:hAnsi="Segoe UI" w:cs="Segoe UI"/>
          <w:sz w:val="16"/>
          <w:szCs w:val="16"/>
        </w:rPr>
        <w:t>M</w:t>
      </w:r>
      <w:r w:rsidRPr="003826E7">
        <w:rPr>
          <w:rFonts w:ascii="Segoe UI" w:hAnsi="Segoe UI" w:cs="Segoe UI"/>
          <w:spacing w:val="-9"/>
          <w:sz w:val="16"/>
          <w:szCs w:val="16"/>
        </w:rPr>
        <w:t xml:space="preserve"> </w:t>
      </w:r>
      <w:r w:rsidRPr="003826E7">
        <w:rPr>
          <w:rFonts w:ascii="Segoe UI" w:hAnsi="Segoe UI" w:cs="Segoe UI"/>
          <w:spacing w:val="-1"/>
          <w:sz w:val="16"/>
          <w:szCs w:val="16"/>
        </w:rPr>
        <w:t>.</w:t>
      </w:r>
      <w:r w:rsidRPr="003826E7">
        <w:rPr>
          <w:rFonts w:ascii="Segoe UI" w:hAnsi="Segoe UI" w:cs="Segoe UI"/>
          <w:spacing w:val="-3"/>
          <w:sz w:val="16"/>
          <w:szCs w:val="16"/>
        </w:rPr>
        <w:t>c</w:t>
      </w:r>
      <w:r w:rsidRPr="003826E7">
        <w:rPr>
          <w:rFonts w:ascii="Segoe UI" w:hAnsi="Segoe UI" w:cs="Segoe UI"/>
          <w:spacing w:val="-1"/>
          <w:sz w:val="16"/>
          <w:szCs w:val="16"/>
        </w:rPr>
        <w:t>l</w:t>
      </w:r>
      <w:r w:rsidRPr="003826E7">
        <w:rPr>
          <w:rFonts w:ascii="Segoe UI" w:hAnsi="Segoe UI" w:cs="Segoe UI"/>
          <w:sz w:val="16"/>
          <w:szCs w:val="16"/>
        </w:rPr>
        <w:t>2</w:t>
      </w:r>
      <w:r w:rsidRPr="003826E7">
        <w:rPr>
          <w:rFonts w:ascii="Segoe UI" w:hAnsi="Segoe UI" w:cs="Segoe UI"/>
          <w:spacing w:val="4"/>
          <w:sz w:val="16"/>
          <w:szCs w:val="16"/>
        </w:rPr>
        <w:t xml:space="preserve"> </w:t>
      </w:r>
      <w:r w:rsidRPr="003826E7">
        <w:rPr>
          <w:rFonts w:ascii="Segoe UI" w:hAnsi="Segoe UI" w:cs="Segoe UI"/>
          <w:sz w:val="16"/>
          <w:szCs w:val="16"/>
        </w:rPr>
        <w:t>f</w:t>
      </w:r>
      <w:r w:rsidRPr="003826E7">
        <w:rPr>
          <w:rFonts w:ascii="Segoe UI" w:hAnsi="Segoe UI" w:cs="Segoe UI"/>
          <w:spacing w:val="-1"/>
          <w:sz w:val="16"/>
          <w:szCs w:val="16"/>
        </w:rPr>
        <w:t>i</w:t>
      </w:r>
      <w:r w:rsidRPr="003826E7">
        <w:rPr>
          <w:rFonts w:ascii="Segoe UI" w:hAnsi="Segoe UI" w:cs="Segoe UI"/>
          <w:spacing w:val="4"/>
          <w:sz w:val="16"/>
          <w:szCs w:val="16"/>
        </w:rPr>
        <w:t>l</w:t>
      </w:r>
      <w:r w:rsidRPr="003826E7">
        <w:rPr>
          <w:rFonts w:ascii="Segoe UI" w:hAnsi="Segoe UI" w:cs="Segoe UI"/>
          <w:sz w:val="16"/>
          <w:szCs w:val="16"/>
        </w:rPr>
        <w:t>e</w:t>
      </w:r>
      <w:r w:rsidRPr="003826E7">
        <w:rPr>
          <w:rFonts w:ascii="Segoe UI" w:hAnsi="Segoe UI" w:cs="Segoe UI"/>
          <w:spacing w:val="-7"/>
          <w:sz w:val="16"/>
          <w:szCs w:val="16"/>
        </w:rPr>
        <w:t xml:space="preserve"> </w:t>
      </w:r>
      <w:r w:rsidRPr="003826E7">
        <w:rPr>
          <w:rFonts w:ascii="Segoe UI" w:hAnsi="Segoe UI" w:cs="Segoe UI"/>
          <w:spacing w:val="5"/>
          <w:sz w:val="16"/>
          <w:szCs w:val="16"/>
        </w:rPr>
        <w:t>(</w:t>
      </w:r>
      <w:r w:rsidRPr="003826E7">
        <w:rPr>
          <w:rFonts w:ascii="Segoe UI" w:hAnsi="Segoe UI" w:cs="Segoe UI"/>
          <w:spacing w:val="4"/>
          <w:sz w:val="16"/>
          <w:szCs w:val="16"/>
        </w:rPr>
        <w:t>E</w:t>
      </w:r>
      <w:r w:rsidR="00F85E36">
        <w:rPr>
          <w:rFonts w:ascii="Segoe UI" w:hAnsi="Segoe UI" w:cs="Segoe UI"/>
          <w:spacing w:val="-5"/>
          <w:sz w:val="16"/>
          <w:szCs w:val="16"/>
        </w:rPr>
        <w:t>m</w:t>
      </w:r>
      <w:r w:rsidRPr="003826E7">
        <w:rPr>
          <w:rFonts w:ascii="Segoe UI" w:hAnsi="Segoe UI" w:cs="Segoe UI"/>
          <w:spacing w:val="2"/>
          <w:sz w:val="16"/>
          <w:szCs w:val="16"/>
        </w:rPr>
        <w:t>a</w:t>
      </w:r>
      <w:r w:rsidRPr="003826E7">
        <w:rPr>
          <w:rFonts w:ascii="Segoe UI" w:hAnsi="Segoe UI" w:cs="Segoe UI"/>
          <w:spacing w:val="4"/>
          <w:sz w:val="16"/>
          <w:szCs w:val="16"/>
        </w:rPr>
        <w:t>i</w:t>
      </w:r>
      <w:r w:rsidRPr="003826E7">
        <w:rPr>
          <w:rFonts w:ascii="Segoe UI" w:hAnsi="Segoe UI" w:cs="Segoe UI"/>
          <w:spacing w:val="-1"/>
          <w:sz w:val="16"/>
          <w:szCs w:val="16"/>
        </w:rPr>
        <w:t>l</w:t>
      </w:r>
      <w:r w:rsidRPr="003826E7">
        <w:rPr>
          <w:rFonts w:ascii="Segoe UI" w:hAnsi="Segoe UI" w:cs="Segoe UI"/>
          <w:spacing w:val="2"/>
          <w:sz w:val="16"/>
          <w:szCs w:val="16"/>
        </w:rPr>
        <w:t>e</w:t>
      </w:r>
      <w:r w:rsidRPr="003826E7">
        <w:rPr>
          <w:rFonts w:ascii="Segoe UI" w:hAnsi="Segoe UI" w:cs="Segoe UI"/>
          <w:spacing w:val="-2"/>
          <w:sz w:val="16"/>
          <w:szCs w:val="16"/>
        </w:rPr>
        <w:t>d</w:t>
      </w:r>
      <w:r w:rsidRPr="003826E7">
        <w:rPr>
          <w:rFonts w:ascii="Segoe UI" w:hAnsi="Segoe UI" w:cs="Segoe UI"/>
          <w:sz w:val="16"/>
          <w:szCs w:val="16"/>
        </w:rPr>
        <w:t>)</w:t>
      </w:r>
    </w:p>
    <w:p w:rsidR="006A59D6" w:rsidRPr="006A59D6" w:rsidRDefault="006A59D6" w:rsidP="006A59D6">
      <w:pPr>
        <w:spacing w:line="180" w:lineRule="exact"/>
        <w:ind w:left="100"/>
        <w:rPr>
          <w:rFonts w:ascii="Segoe UI" w:hAnsi="Segoe UI" w:cs="Segoe UI"/>
          <w:sz w:val="16"/>
          <w:szCs w:val="16"/>
        </w:rPr>
      </w:pPr>
      <w:r w:rsidRPr="003826E7">
        <w:rPr>
          <w:rFonts w:ascii="Segoe UI" w:hAnsi="Segoe UI" w:cs="Segoe UI"/>
          <w:spacing w:val="2"/>
          <w:sz w:val="16"/>
          <w:szCs w:val="16"/>
        </w:rPr>
        <w:t>____</w:t>
      </w:r>
      <w:r w:rsidRPr="003826E7">
        <w:rPr>
          <w:rFonts w:ascii="Segoe UI" w:hAnsi="Segoe UI" w:cs="Segoe UI"/>
          <w:spacing w:val="-4"/>
          <w:sz w:val="16"/>
          <w:szCs w:val="16"/>
        </w:rPr>
        <w:t>A</w:t>
      </w:r>
      <w:r w:rsidRPr="003826E7">
        <w:rPr>
          <w:rFonts w:ascii="Segoe UI" w:hAnsi="Segoe UI" w:cs="Segoe UI"/>
          <w:spacing w:val="-1"/>
          <w:sz w:val="16"/>
          <w:szCs w:val="16"/>
        </w:rPr>
        <w:t>l</w:t>
      </w:r>
      <w:r w:rsidRPr="003826E7">
        <w:rPr>
          <w:rFonts w:ascii="Segoe UI" w:hAnsi="Segoe UI" w:cs="Segoe UI"/>
          <w:sz w:val="16"/>
          <w:szCs w:val="16"/>
        </w:rPr>
        <w:t>l</w:t>
      </w:r>
      <w:r w:rsidRPr="003826E7">
        <w:rPr>
          <w:rFonts w:ascii="Segoe UI" w:hAnsi="Segoe UI" w:cs="Segoe UI"/>
          <w:spacing w:val="-7"/>
          <w:sz w:val="16"/>
          <w:szCs w:val="16"/>
        </w:rPr>
        <w:t xml:space="preserve"> </w:t>
      </w:r>
      <w:r w:rsidRPr="003826E7">
        <w:rPr>
          <w:rFonts w:ascii="Segoe UI" w:hAnsi="Segoe UI" w:cs="Segoe UI"/>
          <w:spacing w:val="2"/>
          <w:sz w:val="16"/>
          <w:szCs w:val="16"/>
        </w:rPr>
        <w:t>o</w:t>
      </w:r>
      <w:r w:rsidRPr="003826E7">
        <w:rPr>
          <w:rFonts w:ascii="Segoe UI" w:hAnsi="Segoe UI" w:cs="Segoe UI"/>
          <w:sz w:val="16"/>
          <w:szCs w:val="16"/>
        </w:rPr>
        <w:t>f</w:t>
      </w:r>
      <w:r w:rsidRPr="003826E7">
        <w:rPr>
          <w:rFonts w:ascii="Segoe UI" w:hAnsi="Segoe UI" w:cs="Segoe UI"/>
          <w:spacing w:val="-3"/>
          <w:sz w:val="16"/>
          <w:szCs w:val="16"/>
        </w:rPr>
        <w:t xml:space="preserve"> </w:t>
      </w:r>
      <w:r w:rsidRPr="003826E7">
        <w:rPr>
          <w:rFonts w:ascii="Segoe UI" w:hAnsi="Segoe UI" w:cs="Segoe UI"/>
          <w:spacing w:val="4"/>
          <w:sz w:val="16"/>
          <w:szCs w:val="16"/>
        </w:rPr>
        <w:t>t</w:t>
      </w:r>
      <w:r w:rsidRPr="003826E7">
        <w:rPr>
          <w:rFonts w:ascii="Segoe UI" w:hAnsi="Segoe UI" w:cs="Segoe UI"/>
          <w:spacing w:val="-2"/>
          <w:sz w:val="16"/>
          <w:szCs w:val="16"/>
        </w:rPr>
        <w:t>h</w:t>
      </w:r>
      <w:r w:rsidRPr="003826E7">
        <w:rPr>
          <w:rFonts w:ascii="Segoe UI" w:hAnsi="Segoe UI" w:cs="Segoe UI"/>
          <w:sz w:val="16"/>
          <w:szCs w:val="16"/>
        </w:rPr>
        <w:t>e</w:t>
      </w:r>
      <w:r w:rsidRPr="003826E7">
        <w:rPr>
          <w:rFonts w:ascii="Segoe UI" w:hAnsi="Segoe UI" w:cs="Segoe UI"/>
          <w:spacing w:val="-2"/>
          <w:sz w:val="16"/>
          <w:szCs w:val="16"/>
        </w:rPr>
        <w:t xml:space="preserve"> </w:t>
      </w:r>
      <w:r w:rsidRPr="003826E7">
        <w:rPr>
          <w:rFonts w:ascii="Segoe UI" w:hAnsi="Segoe UI" w:cs="Segoe UI"/>
          <w:spacing w:val="2"/>
          <w:sz w:val="16"/>
          <w:szCs w:val="16"/>
        </w:rPr>
        <w:t>abo</w:t>
      </w:r>
      <w:r w:rsidRPr="003826E7">
        <w:rPr>
          <w:rFonts w:ascii="Segoe UI" w:hAnsi="Segoe UI" w:cs="Segoe UI"/>
          <w:spacing w:val="-2"/>
          <w:sz w:val="16"/>
          <w:szCs w:val="16"/>
        </w:rPr>
        <w:t>v</w:t>
      </w:r>
      <w:r w:rsidRPr="003826E7">
        <w:rPr>
          <w:rFonts w:ascii="Segoe UI" w:hAnsi="Segoe UI" w:cs="Segoe UI"/>
          <w:sz w:val="16"/>
          <w:szCs w:val="16"/>
        </w:rPr>
        <w:t>e</w:t>
      </w:r>
      <w:r w:rsidR="00F85E36">
        <w:rPr>
          <w:rFonts w:ascii="Segoe UI" w:hAnsi="Segoe UI" w:cs="Segoe UI"/>
          <w:sz w:val="16"/>
          <w:szCs w:val="16"/>
        </w:rPr>
        <w:t xml:space="preserve"> (Em</w:t>
      </w:r>
      <w:r>
        <w:rPr>
          <w:rFonts w:ascii="Segoe UI" w:hAnsi="Segoe UI" w:cs="Segoe UI"/>
          <w:sz w:val="16"/>
          <w:szCs w:val="16"/>
        </w:rPr>
        <w:t>ailed)</w:t>
      </w:r>
    </w:p>
    <w:p w:rsidR="006A59D6" w:rsidRPr="003826E7" w:rsidRDefault="006A59D6" w:rsidP="006A59D6">
      <w:pPr>
        <w:ind w:left="100"/>
        <w:rPr>
          <w:rFonts w:ascii="Segoe UI" w:hAnsi="Segoe UI" w:cs="Segoe UI"/>
          <w:sz w:val="16"/>
          <w:szCs w:val="16"/>
        </w:rPr>
      </w:pPr>
      <w:r w:rsidRPr="003826E7">
        <w:rPr>
          <w:rFonts w:ascii="Segoe UI" w:hAnsi="Segoe UI" w:cs="Segoe UI"/>
          <w:spacing w:val="-1"/>
          <w:sz w:val="16"/>
          <w:szCs w:val="16"/>
        </w:rPr>
        <w:t>E</w:t>
      </w:r>
      <w:r w:rsidRPr="003826E7">
        <w:rPr>
          <w:rFonts w:ascii="Segoe UI" w:hAnsi="Segoe UI" w:cs="Segoe UI"/>
          <w:sz w:val="16"/>
          <w:szCs w:val="16"/>
        </w:rPr>
        <w:t>-</w:t>
      </w:r>
      <w:r w:rsidRPr="003826E7">
        <w:rPr>
          <w:rFonts w:ascii="Segoe UI" w:hAnsi="Segoe UI" w:cs="Segoe UI"/>
          <w:spacing w:val="-2"/>
          <w:sz w:val="16"/>
          <w:szCs w:val="16"/>
        </w:rPr>
        <w:t>M</w:t>
      </w:r>
      <w:r w:rsidRPr="003826E7">
        <w:rPr>
          <w:rFonts w:ascii="Segoe UI" w:hAnsi="Segoe UI" w:cs="Segoe UI"/>
          <w:spacing w:val="2"/>
          <w:sz w:val="16"/>
          <w:szCs w:val="16"/>
        </w:rPr>
        <w:t>a</w:t>
      </w:r>
      <w:r w:rsidRPr="003826E7">
        <w:rPr>
          <w:rFonts w:ascii="Segoe UI" w:hAnsi="Segoe UI" w:cs="Segoe UI"/>
          <w:spacing w:val="-1"/>
          <w:sz w:val="16"/>
          <w:szCs w:val="16"/>
        </w:rPr>
        <w:t>i</w:t>
      </w:r>
      <w:r w:rsidRPr="003826E7">
        <w:rPr>
          <w:rFonts w:ascii="Segoe UI" w:hAnsi="Segoe UI" w:cs="Segoe UI"/>
          <w:sz w:val="16"/>
          <w:szCs w:val="16"/>
        </w:rPr>
        <w:t>l</w:t>
      </w:r>
      <w:r w:rsidRPr="003826E7">
        <w:rPr>
          <w:rFonts w:ascii="Segoe UI" w:hAnsi="Segoe UI" w:cs="Segoe UI"/>
          <w:spacing w:val="2"/>
          <w:sz w:val="16"/>
          <w:szCs w:val="16"/>
        </w:rPr>
        <w:t xml:space="preserve"> </w:t>
      </w:r>
      <w:r w:rsidRPr="003826E7">
        <w:rPr>
          <w:rFonts w:ascii="Segoe UI" w:hAnsi="Segoe UI" w:cs="Segoe UI"/>
          <w:spacing w:val="-4"/>
          <w:sz w:val="16"/>
          <w:szCs w:val="16"/>
        </w:rPr>
        <w:t>A</w:t>
      </w:r>
      <w:r w:rsidRPr="003826E7">
        <w:rPr>
          <w:rFonts w:ascii="Segoe UI" w:hAnsi="Segoe UI" w:cs="Segoe UI"/>
          <w:spacing w:val="2"/>
          <w:sz w:val="16"/>
          <w:szCs w:val="16"/>
        </w:rPr>
        <w:t>d</w:t>
      </w:r>
      <w:r w:rsidRPr="003826E7">
        <w:rPr>
          <w:rFonts w:ascii="Segoe UI" w:hAnsi="Segoe UI" w:cs="Segoe UI"/>
          <w:spacing w:val="-2"/>
          <w:sz w:val="16"/>
          <w:szCs w:val="16"/>
        </w:rPr>
        <w:t>d</w:t>
      </w:r>
      <w:r w:rsidRPr="003826E7">
        <w:rPr>
          <w:rFonts w:ascii="Segoe UI" w:hAnsi="Segoe UI" w:cs="Segoe UI"/>
          <w:spacing w:val="5"/>
          <w:sz w:val="16"/>
          <w:szCs w:val="16"/>
        </w:rPr>
        <w:t>r</w:t>
      </w:r>
      <w:r w:rsidRPr="003826E7">
        <w:rPr>
          <w:rFonts w:ascii="Segoe UI" w:hAnsi="Segoe UI" w:cs="Segoe UI"/>
          <w:spacing w:val="2"/>
          <w:sz w:val="16"/>
          <w:szCs w:val="16"/>
        </w:rPr>
        <w:t>e</w:t>
      </w:r>
      <w:r w:rsidRPr="003826E7">
        <w:rPr>
          <w:rFonts w:ascii="Segoe UI" w:hAnsi="Segoe UI" w:cs="Segoe UI"/>
          <w:spacing w:val="1"/>
          <w:sz w:val="16"/>
          <w:szCs w:val="16"/>
        </w:rPr>
        <w:t>s</w:t>
      </w:r>
      <w:r w:rsidRPr="003826E7">
        <w:rPr>
          <w:rFonts w:ascii="Segoe UI" w:hAnsi="Segoe UI" w:cs="Segoe UI"/>
          <w:sz w:val="16"/>
          <w:szCs w:val="16"/>
        </w:rPr>
        <w:t>s</w:t>
      </w:r>
      <w:r w:rsidRPr="003826E7">
        <w:rPr>
          <w:rFonts w:ascii="Segoe UI" w:hAnsi="Segoe UI" w:cs="Segoe UI"/>
          <w:spacing w:val="-6"/>
          <w:sz w:val="16"/>
          <w:szCs w:val="16"/>
        </w:rPr>
        <w:t xml:space="preserve"> </w:t>
      </w:r>
      <w:r w:rsidRPr="003826E7">
        <w:rPr>
          <w:rFonts w:ascii="Segoe UI" w:hAnsi="Segoe UI" w:cs="Segoe UI"/>
          <w:sz w:val="16"/>
          <w:szCs w:val="16"/>
        </w:rPr>
        <w:t>f</w:t>
      </w:r>
      <w:r w:rsidRPr="003826E7">
        <w:rPr>
          <w:rFonts w:ascii="Segoe UI" w:hAnsi="Segoe UI" w:cs="Segoe UI"/>
          <w:spacing w:val="-2"/>
          <w:sz w:val="16"/>
          <w:szCs w:val="16"/>
        </w:rPr>
        <w:t>o</w:t>
      </w:r>
      <w:r w:rsidRPr="003826E7">
        <w:rPr>
          <w:rFonts w:ascii="Segoe UI" w:hAnsi="Segoe UI" w:cs="Segoe UI"/>
          <w:sz w:val="16"/>
          <w:szCs w:val="16"/>
        </w:rPr>
        <w:t>r</w:t>
      </w:r>
      <w:r w:rsidRPr="003826E7">
        <w:rPr>
          <w:rFonts w:ascii="Segoe UI" w:hAnsi="Segoe UI" w:cs="Segoe UI"/>
          <w:spacing w:val="1"/>
          <w:sz w:val="16"/>
          <w:szCs w:val="16"/>
        </w:rPr>
        <w:t xml:space="preserve"> </w:t>
      </w:r>
      <w:r w:rsidRPr="003826E7">
        <w:rPr>
          <w:rFonts w:ascii="Segoe UI" w:hAnsi="Segoe UI" w:cs="Segoe UI"/>
          <w:sz w:val="16"/>
          <w:szCs w:val="16"/>
        </w:rPr>
        <w:t>r</w:t>
      </w:r>
      <w:r w:rsidRPr="003826E7">
        <w:rPr>
          <w:rFonts w:ascii="Segoe UI" w:hAnsi="Segoe UI" w:cs="Segoe UI"/>
          <w:spacing w:val="2"/>
          <w:sz w:val="16"/>
          <w:szCs w:val="16"/>
        </w:rPr>
        <w:t>e</w:t>
      </w:r>
      <w:r w:rsidRPr="003826E7">
        <w:rPr>
          <w:rFonts w:ascii="Segoe UI" w:hAnsi="Segoe UI" w:cs="Segoe UI"/>
          <w:spacing w:val="-4"/>
          <w:sz w:val="16"/>
          <w:szCs w:val="16"/>
        </w:rPr>
        <w:t>s</w:t>
      </w:r>
      <w:r w:rsidRPr="003826E7">
        <w:rPr>
          <w:rFonts w:ascii="Segoe UI" w:hAnsi="Segoe UI" w:cs="Segoe UI"/>
          <w:spacing w:val="2"/>
          <w:sz w:val="16"/>
          <w:szCs w:val="16"/>
        </w:rPr>
        <w:t>u</w:t>
      </w:r>
      <w:r w:rsidRPr="003826E7">
        <w:rPr>
          <w:rFonts w:ascii="Segoe UI" w:hAnsi="Segoe UI" w:cs="Segoe UI"/>
          <w:spacing w:val="4"/>
          <w:sz w:val="16"/>
          <w:szCs w:val="16"/>
        </w:rPr>
        <w:t>lt</w:t>
      </w:r>
      <w:r w:rsidRPr="003826E7">
        <w:rPr>
          <w:rFonts w:ascii="Segoe UI" w:hAnsi="Segoe UI" w:cs="Segoe UI"/>
          <w:spacing w:val="-4"/>
          <w:sz w:val="16"/>
          <w:szCs w:val="16"/>
        </w:rPr>
        <w:t>s</w:t>
      </w:r>
      <w:r w:rsidRPr="003826E7">
        <w:rPr>
          <w:rFonts w:ascii="Segoe UI" w:hAnsi="Segoe UI" w:cs="Segoe UI"/>
          <w:spacing w:val="2"/>
          <w:sz w:val="16"/>
          <w:szCs w:val="16"/>
        </w:rPr>
        <w:t>____</w:t>
      </w:r>
      <w:r w:rsidRPr="003826E7">
        <w:rPr>
          <w:rFonts w:ascii="Segoe UI" w:hAnsi="Segoe UI" w:cs="Segoe UI"/>
          <w:sz w:val="16"/>
          <w:szCs w:val="16"/>
          <w:u w:val="single" w:color="000000"/>
        </w:rPr>
        <w:t xml:space="preserve">  </w:t>
      </w:r>
      <w:r w:rsidRPr="003826E7">
        <w:rPr>
          <w:rFonts w:ascii="Segoe UI" w:hAnsi="Segoe UI" w:cs="Segoe UI"/>
          <w:spacing w:val="32"/>
          <w:sz w:val="16"/>
          <w:szCs w:val="16"/>
          <w:u w:val="single" w:color="000000"/>
        </w:rPr>
        <w:t xml:space="preserve"> </w:t>
      </w:r>
      <w:r w:rsidRPr="003826E7">
        <w:rPr>
          <w:rFonts w:ascii="Segoe UI" w:hAnsi="Segoe UI" w:cs="Segoe UI"/>
          <w:spacing w:val="2"/>
          <w:sz w:val="16"/>
          <w:szCs w:val="16"/>
        </w:rPr>
        <w:t>_</w:t>
      </w:r>
      <w:r w:rsidRPr="003826E7">
        <w:rPr>
          <w:rFonts w:ascii="Segoe UI" w:hAnsi="Segoe UI" w:cs="Segoe UI"/>
          <w:sz w:val="16"/>
          <w:szCs w:val="16"/>
          <w:u w:val="single" w:color="000000"/>
        </w:rPr>
        <w:t xml:space="preserve">  </w:t>
      </w:r>
      <w:r w:rsidRPr="003826E7">
        <w:rPr>
          <w:rFonts w:ascii="Segoe UI" w:hAnsi="Segoe UI" w:cs="Segoe UI"/>
          <w:spacing w:val="39"/>
          <w:sz w:val="16"/>
          <w:szCs w:val="16"/>
          <w:u w:val="single" w:color="000000"/>
        </w:rPr>
        <w:t xml:space="preserve"> </w:t>
      </w:r>
      <w:r w:rsidRPr="003826E7">
        <w:rPr>
          <w:rFonts w:ascii="Segoe UI" w:hAnsi="Segoe UI" w:cs="Segoe UI"/>
          <w:spacing w:val="2"/>
          <w:sz w:val="16"/>
          <w:szCs w:val="16"/>
        </w:rPr>
        <w:t>_</w:t>
      </w:r>
      <w:r w:rsidRPr="003826E7">
        <w:rPr>
          <w:rFonts w:ascii="Segoe UI" w:hAnsi="Segoe UI" w:cs="Segoe UI"/>
          <w:sz w:val="16"/>
          <w:szCs w:val="16"/>
          <w:u w:val="single" w:color="000000"/>
        </w:rPr>
        <w:t xml:space="preserve">  </w:t>
      </w:r>
      <w:r w:rsidRPr="003826E7">
        <w:rPr>
          <w:rFonts w:ascii="Segoe UI" w:hAnsi="Segoe UI" w:cs="Segoe UI"/>
          <w:spacing w:val="39"/>
          <w:sz w:val="16"/>
          <w:szCs w:val="16"/>
          <w:u w:val="single" w:color="000000"/>
        </w:rPr>
        <w:t xml:space="preserve"> </w:t>
      </w:r>
      <w:r w:rsidRPr="003826E7">
        <w:rPr>
          <w:rFonts w:ascii="Segoe UI" w:hAnsi="Segoe UI" w:cs="Segoe UI"/>
          <w:spacing w:val="2"/>
          <w:sz w:val="16"/>
          <w:szCs w:val="16"/>
        </w:rPr>
        <w:t>_</w:t>
      </w:r>
      <w:r w:rsidRPr="003826E7">
        <w:rPr>
          <w:rFonts w:ascii="Segoe UI" w:hAnsi="Segoe UI" w:cs="Segoe UI"/>
          <w:sz w:val="16"/>
          <w:szCs w:val="16"/>
          <w:u w:val="single" w:color="000000"/>
        </w:rPr>
        <w:t xml:space="preserve">  </w:t>
      </w:r>
      <w:r w:rsidRPr="003826E7">
        <w:rPr>
          <w:rFonts w:ascii="Segoe UI" w:hAnsi="Segoe UI" w:cs="Segoe UI"/>
          <w:spacing w:val="39"/>
          <w:sz w:val="16"/>
          <w:szCs w:val="16"/>
          <w:u w:val="single" w:color="000000"/>
        </w:rPr>
        <w:t xml:space="preserve"> </w:t>
      </w:r>
      <w:r w:rsidRPr="003826E7">
        <w:rPr>
          <w:rFonts w:ascii="Segoe UI" w:hAnsi="Segoe UI" w:cs="Segoe UI"/>
          <w:spacing w:val="2"/>
          <w:sz w:val="16"/>
          <w:szCs w:val="16"/>
        </w:rPr>
        <w:t>_</w:t>
      </w:r>
      <w:r w:rsidRPr="003826E7">
        <w:rPr>
          <w:rFonts w:ascii="Segoe UI" w:hAnsi="Segoe UI" w:cs="Segoe UI"/>
          <w:sz w:val="16"/>
          <w:szCs w:val="16"/>
          <w:u w:val="single" w:color="000000"/>
        </w:rPr>
        <w:t xml:space="preserve">  </w:t>
      </w:r>
      <w:r w:rsidRPr="003826E7">
        <w:rPr>
          <w:rFonts w:ascii="Segoe UI" w:hAnsi="Segoe UI" w:cs="Segoe UI"/>
          <w:spacing w:val="39"/>
          <w:sz w:val="16"/>
          <w:szCs w:val="16"/>
          <w:u w:val="single" w:color="000000"/>
        </w:rPr>
        <w:t xml:space="preserve"> </w:t>
      </w:r>
      <w:r w:rsidRPr="003826E7">
        <w:rPr>
          <w:rFonts w:ascii="Segoe UI" w:hAnsi="Segoe UI" w:cs="Segoe UI"/>
          <w:spacing w:val="2"/>
          <w:sz w:val="16"/>
          <w:szCs w:val="16"/>
        </w:rPr>
        <w:t>_</w:t>
      </w:r>
      <w:r w:rsidRPr="003826E7">
        <w:rPr>
          <w:rFonts w:ascii="Segoe UI" w:hAnsi="Segoe UI" w:cs="Segoe UI"/>
          <w:sz w:val="16"/>
          <w:szCs w:val="16"/>
          <w:u w:val="single" w:color="000000"/>
        </w:rPr>
        <w:t xml:space="preserve">  </w:t>
      </w:r>
      <w:r w:rsidRPr="003826E7">
        <w:rPr>
          <w:rFonts w:ascii="Segoe UI" w:hAnsi="Segoe UI" w:cs="Segoe UI"/>
          <w:spacing w:val="39"/>
          <w:sz w:val="16"/>
          <w:szCs w:val="16"/>
          <w:u w:val="single" w:color="000000"/>
        </w:rPr>
        <w:t xml:space="preserve"> </w:t>
      </w:r>
      <w:r w:rsidRPr="003826E7">
        <w:rPr>
          <w:rFonts w:ascii="Segoe UI" w:hAnsi="Segoe UI" w:cs="Segoe UI"/>
          <w:spacing w:val="2"/>
          <w:sz w:val="16"/>
          <w:szCs w:val="16"/>
        </w:rPr>
        <w:t>_</w:t>
      </w:r>
      <w:r w:rsidRPr="003826E7">
        <w:rPr>
          <w:rFonts w:ascii="Segoe UI" w:hAnsi="Segoe UI" w:cs="Segoe UI"/>
          <w:sz w:val="16"/>
          <w:szCs w:val="16"/>
          <w:u w:val="single" w:color="000000"/>
        </w:rPr>
        <w:t xml:space="preserve">  </w:t>
      </w:r>
      <w:r w:rsidRPr="003826E7">
        <w:rPr>
          <w:rFonts w:ascii="Segoe UI" w:hAnsi="Segoe UI" w:cs="Segoe UI"/>
          <w:spacing w:val="39"/>
          <w:sz w:val="16"/>
          <w:szCs w:val="16"/>
          <w:u w:val="single" w:color="000000"/>
        </w:rPr>
        <w:t xml:space="preserve"> </w:t>
      </w:r>
      <w:r w:rsidRPr="003826E7">
        <w:rPr>
          <w:rFonts w:ascii="Segoe UI" w:hAnsi="Segoe UI" w:cs="Segoe UI"/>
          <w:spacing w:val="2"/>
          <w:sz w:val="16"/>
          <w:szCs w:val="16"/>
        </w:rPr>
        <w:t>_</w:t>
      </w:r>
      <w:r w:rsidRPr="003826E7">
        <w:rPr>
          <w:rFonts w:ascii="Segoe UI" w:hAnsi="Segoe UI" w:cs="Segoe UI"/>
          <w:sz w:val="16"/>
          <w:szCs w:val="16"/>
          <w:u w:val="single" w:color="000000"/>
        </w:rPr>
        <w:t xml:space="preserve">  </w:t>
      </w:r>
      <w:r w:rsidRPr="003826E7">
        <w:rPr>
          <w:rFonts w:ascii="Segoe UI" w:hAnsi="Segoe UI" w:cs="Segoe UI"/>
          <w:spacing w:val="39"/>
          <w:sz w:val="16"/>
          <w:szCs w:val="16"/>
          <w:u w:val="single" w:color="000000"/>
        </w:rPr>
        <w:t xml:space="preserve"> </w:t>
      </w:r>
      <w:r w:rsidRPr="003826E7">
        <w:rPr>
          <w:rFonts w:ascii="Segoe UI" w:hAnsi="Segoe UI" w:cs="Segoe UI"/>
          <w:spacing w:val="2"/>
          <w:sz w:val="16"/>
          <w:szCs w:val="16"/>
        </w:rPr>
        <w:t>_</w:t>
      </w:r>
      <w:r w:rsidRPr="003826E7">
        <w:rPr>
          <w:rFonts w:ascii="Segoe UI" w:hAnsi="Segoe UI" w:cs="Segoe UI"/>
          <w:sz w:val="16"/>
          <w:szCs w:val="16"/>
          <w:u w:val="single" w:color="000000"/>
        </w:rPr>
        <w:t xml:space="preserve">  </w:t>
      </w:r>
      <w:r w:rsidRPr="003826E7">
        <w:rPr>
          <w:rFonts w:ascii="Segoe UI" w:hAnsi="Segoe UI" w:cs="Segoe UI"/>
          <w:spacing w:val="39"/>
          <w:sz w:val="16"/>
          <w:szCs w:val="16"/>
          <w:u w:val="single" w:color="000000"/>
        </w:rPr>
        <w:t xml:space="preserve"> </w:t>
      </w:r>
      <w:r w:rsidRPr="003826E7">
        <w:rPr>
          <w:rFonts w:ascii="Segoe UI" w:hAnsi="Segoe UI" w:cs="Segoe UI"/>
          <w:spacing w:val="2"/>
          <w:sz w:val="16"/>
          <w:szCs w:val="16"/>
        </w:rPr>
        <w:t>_</w:t>
      </w:r>
      <w:r w:rsidRPr="003826E7">
        <w:rPr>
          <w:rFonts w:ascii="Segoe UI" w:hAnsi="Segoe UI" w:cs="Segoe UI"/>
          <w:sz w:val="16"/>
          <w:szCs w:val="16"/>
          <w:u w:val="single" w:color="000000"/>
        </w:rPr>
        <w:t xml:space="preserve">  </w:t>
      </w:r>
      <w:r w:rsidRPr="003826E7">
        <w:rPr>
          <w:rFonts w:ascii="Segoe UI" w:hAnsi="Segoe UI" w:cs="Segoe UI"/>
          <w:spacing w:val="39"/>
          <w:sz w:val="16"/>
          <w:szCs w:val="16"/>
          <w:u w:val="single" w:color="000000"/>
        </w:rPr>
        <w:t xml:space="preserve"> </w:t>
      </w:r>
      <w:r w:rsidRPr="003826E7">
        <w:rPr>
          <w:rFonts w:ascii="Segoe UI" w:hAnsi="Segoe UI" w:cs="Segoe UI"/>
          <w:spacing w:val="2"/>
          <w:sz w:val="16"/>
          <w:szCs w:val="16"/>
        </w:rPr>
        <w:t>_</w:t>
      </w:r>
      <w:r w:rsidRPr="003826E7">
        <w:rPr>
          <w:rFonts w:ascii="Segoe UI" w:hAnsi="Segoe UI" w:cs="Segoe UI"/>
          <w:sz w:val="16"/>
          <w:szCs w:val="16"/>
          <w:u w:val="single" w:color="000000"/>
        </w:rPr>
        <w:t xml:space="preserve">  </w:t>
      </w:r>
      <w:r w:rsidRPr="003826E7">
        <w:rPr>
          <w:rFonts w:ascii="Segoe UI" w:hAnsi="Segoe UI" w:cs="Segoe UI"/>
          <w:spacing w:val="39"/>
          <w:sz w:val="16"/>
          <w:szCs w:val="16"/>
          <w:u w:val="single" w:color="000000"/>
        </w:rPr>
        <w:t xml:space="preserve"> </w:t>
      </w:r>
      <w:r w:rsidRPr="003826E7">
        <w:rPr>
          <w:rFonts w:ascii="Segoe UI" w:hAnsi="Segoe UI" w:cs="Segoe UI"/>
          <w:spacing w:val="2"/>
          <w:sz w:val="16"/>
          <w:szCs w:val="16"/>
        </w:rPr>
        <w:t>_</w:t>
      </w:r>
      <w:r w:rsidRPr="003826E7">
        <w:rPr>
          <w:rFonts w:ascii="Segoe UI" w:hAnsi="Segoe UI" w:cs="Segoe UI"/>
          <w:sz w:val="16"/>
          <w:szCs w:val="16"/>
        </w:rPr>
        <w:t>_</w:t>
      </w:r>
    </w:p>
    <w:p w:rsidR="006A59D6" w:rsidRDefault="006A59D6" w:rsidP="006A59D6">
      <w:pPr>
        <w:autoSpaceDE w:val="0"/>
        <w:autoSpaceDN w:val="0"/>
        <w:adjustRightInd w:val="0"/>
        <w:rPr>
          <w:rFonts w:ascii="Segoe UI" w:hAnsi="Segoe UI" w:cs="Segoe UI"/>
          <w:sz w:val="18"/>
        </w:rPr>
      </w:pPr>
    </w:p>
    <w:p w:rsidR="006A59D6" w:rsidRPr="003826E7" w:rsidRDefault="006A59D6" w:rsidP="006A59D6">
      <w:pPr>
        <w:autoSpaceDE w:val="0"/>
        <w:autoSpaceDN w:val="0"/>
        <w:adjustRightInd w:val="0"/>
        <w:rPr>
          <w:rFonts w:ascii="Segoe UI" w:hAnsi="Segoe UI" w:cs="Segoe UI"/>
          <w:b/>
          <w:bCs/>
          <w:sz w:val="16"/>
          <w:szCs w:val="16"/>
        </w:rPr>
      </w:pPr>
      <w:r w:rsidRPr="003826E7">
        <w:rPr>
          <w:rFonts w:ascii="Segoe UI" w:hAnsi="Segoe UI" w:cs="Segoe UI"/>
          <w:b/>
          <w:bCs/>
          <w:sz w:val="16"/>
          <w:szCs w:val="16"/>
        </w:rPr>
        <w:t>Release and Hold Harmless Agreement</w:t>
      </w:r>
    </w:p>
    <w:p w:rsidR="006A59D6" w:rsidRPr="003826E7" w:rsidRDefault="006A59D6" w:rsidP="006A59D6">
      <w:pPr>
        <w:autoSpaceDE w:val="0"/>
        <w:autoSpaceDN w:val="0"/>
        <w:adjustRightInd w:val="0"/>
        <w:rPr>
          <w:rFonts w:ascii="Segoe UI" w:hAnsi="Segoe UI" w:cs="Segoe UI"/>
          <w:sz w:val="12"/>
          <w:szCs w:val="12"/>
        </w:rPr>
      </w:pPr>
      <w:r w:rsidRPr="003826E7">
        <w:rPr>
          <w:rFonts w:ascii="Segoe UI" w:hAnsi="Segoe UI" w:cs="Segoe UI"/>
          <w:sz w:val="12"/>
          <w:szCs w:val="12"/>
        </w:rPr>
        <w:t>In consideration of being permitted to participate in this swim meet, and for other good and valuable consideration, the undersigned for himself, his successors a</w:t>
      </w:r>
      <w:r>
        <w:rPr>
          <w:rFonts w:ascii="Segoe UI" w:hAnsi="Segoe UI" w:cs="Segoe UI"/>
          <w:sz w:val="12"/>
          <w:szCs w:val="12"/>
        </w:rPr>
        <w:t xml:space="preserve">nd assigns, hereby releases and </w:t>
      </w:r>
      <w:r w:rsidRPr="003826E7">
        <w:rPr>
          <w:rFonts w:ascii="Segoe UI" w:hAnsi="Segoe UI" w:cs="Segoe UI"/>
          <w:sz w:val="12"/>
          <w:szCs w:val="12"/>
        </w:rPr>
        <w:t>forever discharges the host club, and its Board of Directors, United States Swimming, I.U. and each of their respective officers, agents, employees, members, s</w:t>
      </w:r>
      <w:r>
        <w:rPr>
          <w:rFonts w:ascii="Segoe UI" w:hAnsi="Segoe UI" w:cs="Segoe UI"/>
          <w:sz w:val="12"/>
          <w:szCs w:val="12"/>
        </w:rPr>
        <w:t xml:space="preserve">uccessors and any other persons </w:t>
      </w:r>
      <w:r w:rsidRPr="003826E7">
        <w:rPr>
          <w:rFonts w:ascii="Segoe UI" w:hAnsi="Segoe UI" w:cs="Segoe UI"/>
          <w:sz w:val="12"/>
          <w:szCs w:val="12"/>
        </w:rPr>
        <w:t>in any way connected with this meet, from any and all liabilities, claims, demands, actions, or causes of action of whatever kind of character arising out of or</w:t>
      </w:r>
      <w:r>
        <w:rPr>
          <w:rFonts w:ascii="Segoe UI" w:hAnsi="Segoe UI" w:cs="Segoe UI"/>
          <w:sz w:val="12"/>
          <w:szCs w:val="12"/>
        </w:rPr>
        <w:t xml:space="preserve"> in connection with said event. </w:t>
      </w:r>
      <w:r w:rsidRPr="003826E7">
        <w:rPr>
          <w:rFonts w:ascii="Segoe UI" w:hAnsi="Segoe UI" w:cs="Segoe UI"/>
          <w:sz w:val="12"/>
          <w:szCs w:val="12"/>
        </w:rPr>
        <w:t>Further the undersigned shall indemnify and hold harmless the host club, United States Swimming, I.U. and the officers, trustees, agents, employees and members</w:t>
      </w:r>
      <w:r>
        <w:rPr>
          <w:rFonts w:ascii="Segoe UI" w:hAnsi="Segoe UI" w:cs="Segoe UI"/>
          <w:sz w:val="12"/>
          <w:szCs w:val="12"/>
        </w:rPr>
        <w:t xml:space="preserve"> of the foregoing and all other </w:t>
      </w:r>
      <w:r w:rsidRPr="003826E7">
        <w:rPr>
          <w:rFonts w:ascii="Segoe UI" w:hAnsi="Segoe UI" w:cs="Segoe UI"/>
          <w:sz w:val="12"/>
          <w:szCs w:val="12"/>
        </w:rPr>
        <w:t>persons in any way and claims arising out of or in connection with any injury, including death, or alleged injury of damage to property sustained or alleged to ha</w:t>
      </w:r>
      <w:r>
        <w:rPr>
          <w:rFonts w:ascii="Segoe UI" w:hAnsi="Segoe UI" w:cs="Segoe UI"/>
          <w:sz w:val="12"/>
          <w:szCs w:val="12"/>
        </w:rPr>
        <w:t xml:space="preserve">ve sustained in connection with </w:t>
      </w:r>
      <w:r w:rsidRPr="003826E7">
        <w:rPr>
          <w:rFonts w:ascii="Segoe UI" w:hAnsi="Segoe UI" w:cs="Segoe UI"/>
          <w:sz w:val="12"/>
          <w:szCs w:val="12"/>
        </w:rPr>
        <w:t>or to have arisen out of said event.</w:t>
      </w:r>
    </w:p>
    <w:p w:rsidR="006A59D6" w:rsidRDefault="006A59D6" w:rsidP="006A59D6">
      <w:pPr>
        <w:autoSpaceDE w:val="0"/>
        <w:autoSpaceDN w:val="0"/>
        <w:adjustRightInd w:val="0"/>
        <w:rPr>
          <w:rFonts w:ascii="Segoe UI" w:hAnsi="Segoe UI" w:cs="Segoe UI"/>
          <w:sz w:val="16"/>
          <w:szCs w:val="16"/>
        </w:rPr>
      </w:pPr>
    </w:p>
    <w:p w:rsidR="006A59D6" w:rsidRPr="003826E7" w:rsidRDefault="006A59D6" w:rsidP="006A59D6">
      <w:pPr>
        <w:autoSpaceDE w:val="0"/>
        <w:autoSpaceDN w:val="0"/>
        <w:adjustRightInd w:val="0"/>
        <w:rPr>
          <w:rFonts w:ascii="Segoe UI" w:hAnsi="Segoe UI" w:cs="Segoe UI"/>
          <w:sz w:val="16"/>
          <w:szCs w:val="16"/>
        </w:rPr>
      </w:pPr>
      <w:r w:rsidRPr="003826E7">
        <w:rPr>
          <w:rFonts w:ascii="Segoe UI" w:hAnsi="Segoe UI" w:cs="Segoe UI"/>
          <w:sz w:val="16"/>
          <w:szCs w:val="16"/>
        </w:rPr>
        <w:t>Executed this ____</w:t>
      </w:r>
      <w:r w:rsidR="00460528">
        <w:rPr>
          <w:rFonts w:ascii="Segoe UI" w:hAnsi="Segoe UI" w:cs="Segoe UI"/>
          <w:sz w:val="16"/>
          <w:szCs w:val="16"/>
        </w:rPr>
        <w:t>_ day of _________________, 2019</w:t>
      </w:r>
    </w:p>
    <w:p w:rsidR="006A59D6" w:rsidRDefault="006A59D6" w:rsidP="006A59D6">
      <w:pPr>
        <w:autoSpaceDE w:val="0"/>
        <w:autoSpaceDN w:val="0"/>
        <w:adjustRightInd w:val="0"/>
        <w:rPr>
          <w:rFonts w:ascii="Segoe UI" w:hAnsi="Segoe UI" w:cs="Segoe UI"/>
          <w:sz w:val="16"/>
          <w:szCs w:val="16"/>
        </w:rPr>
      </w:pPr>
    </w:p>
    <w:p w:rsidR="006A59D6" w:rsidRPr="003826E7" w:rsidRDefault="006A59D6" w:rsidP="006A59D6">
      <w:pPr>
        <w:autoSpaceDE w:val="0"/>
        <w:autoSpaceDN w:val="0"/>
        <w:adjustRightInd w:val="0"/>
        <w:rPr>
          <w:rFonts w:ascii="Segoe UI" w:hAnsi="Segoe UI" w:cs="Segoe UI"/>
          <w:sz w:val="16"/>
          <w:szCs w:val="16"/>
        </w:rPr>
      </w:pPr>
      <w:r w:rsidRPr="003826E7">
        <w:rPr>
          <w:rFonts w:ascii="Segoe UI" w:hAnsi="Segoe UI" w:cs="Segoe UI"/>
          <w:sz w:val="16"/>
          <w:szCs w:val="16"/>
        </w:rPr>
        <w:t>Signature of Club Official or Coach: _________________________________________</w:t>
      </w:r>
    </w:p>
    <w:p w:rsidR="006A59D6" w:rsidRDefault="006A59D6" w:rsidP="006A59D6">
      <w:pPr>
        <w:autoSpaceDE w:val="0"/>
        <w:autoSpaceDN w:val="0"/>
        <w:adjustRightInd w:val="0"/>
        <w:rPr>
          <w:rFonts w:ascii="Segoe UI" w:hAnsi="Segoe UI" w:cs="Segoe UI"/>
          <w:b/>
          <w:bCs/>
          <w:sz w:val="18"/>
        </w:rPr>
      </w:pPr>
    </w:p>
    <w:p w:rsidR="006A59D6" w:rsidRPr="00460528" w:rsidRDefault="006A59D6" w:rsidP="006A59D6">
      <w:pPr>
        <w:autoSpaceDE w:val="0"/>
        <w:autoSpaceDN w:val="0"/>
        <w:adjustRightInd w:val="0"/>
        <w:rPr>
          <w:rFonts w:ascii="Segoe UI" w:hAnsi="Segoe UI" w:cs="Segoe UI"/>
          <w:sz w:val="16"/>
          <w:szCs w:val="16"/>
        </w:rPr>
      </w:pPr>
      <w:r w:rsidRPr="003826E7">
        <w:rPr>
          <w:rFonts w:ascii="Segoe UI" w:hAnsi="Segoe UI" w:cs="Segoe UI"/>
          <w:sz w:val="16"/>
          <w:szCs w:val="16"/>
        </w:rPr>
        <w:t>**You may have one designated spokesperson for your team to talk to the referee or Clerk-of-Course. The coa</w:t>
      </w:r>
      <w:r>
        <w:rPr>
          <w:rFonts w:ascii="Segoe UI" w:hAnsi="Segoe UI" w:cs="Segoe UI"/>
          <w:sz w:val="16"/>
          <w:szCs w:val="16"/>
        </w:rPr>
        <w:t xml:space="preserve">ch would be the logical person.    </w:t>
      </w:r>
      <w:r w:rsidRPr="003826E7">
        <w:rPr>
          <w:rFonts w:ascii="Segoe UI" w:hAnsi="Segoe UI" w:cs="Segoe UI"/>
          <w:sz w:val="16"/>
          <w:szCs w:val="16"/>
        </w:rPr>
        <w:t>Please list the name of your spokesperson: _____________________________________</w:t>
      </w:r>
    </w:p>
    <w:p w:rsidR="006A59D6" w:rsidRPr="006A59D6" w:rsidRDefault="006A59D6" w:rsidP="006A59D6">
      <w:pPr>
        <w:autoSpaceDE w:val="0"/>
        <w:autoSpaceDN w:val="0"/>
        <w:adjustRightInd w:val="0"/>
        <w:rPr>
          <w:rFonts w:ascii="Segoe UI" w:hAnsi="Segoe UI" w:cs="Segoe UI"/>
          <w:b/>
          <w:sz w:val="16"/>
          <w:szCs w:val="16"/>
        </w:rPr>
      </w:pPr>
      <w:r w:rsidRPr="006A59D6">
        <w:rPr>
          <w:rFonts w:ascii="Segoe UI" w:hAnsi="Segoe UI" w:cs="Segoe UI"/>
          <w:b/>
          <w:sz w:val="16"/>
          <w:szCs w:val="16"/>
        </w:rPr>
        <w:t>Did you include:</w:t>
      </w:r>
    </w:p>
    <w:p w:rsidR="006A59D6" w:rsidRDefault="006A59D6" w:rsidP="006A59D6">
      <w:pPr>
        <w:autoSpaceDE w:val="0"/>
        <w:autoSpaceDN w:val="0"/>
        <w:adjustRightInd w:val="0"/>
        <w:rPr>
          <w:rFonts w:ascii="Segoe UI" w:hAnsi="Segoe UI" w:cs="Segoe UI"/>
          <w:sz w:val="16"/>
          <w:szCs w:val="16"/>
        </w:rPr>
      </w:pPr>
      <w:r>
        <w:rPr>
          <w:rFonts w:ascii="Segoe UI" w:hAnsi="Segoe UI" w:cs="Segoe UI"/>
          <w:sz w:val="16"/>
          <w:szCs w:val="16"/>
        </w:rPr>
        <w:t xml:space="preserve">_____ </w:t>
      </w:r>
      <w:r w:rsidRPr="003826E7">
        <w:rPr>
          <w:rFonts w:ascii="Segoe UI" w:hAnsi="Segoe UI" w:cs="Segoe UI"/>
          <w:sz w:val="16"/>
          <w:szCs w:val="16"/>
        </w:rPr>
        <w:t>Individual Forms or Hy-Tek Meet manager Disc w /Hard Copy Print out</w:t>
      </w:r>
    </w:p>
    <w:p w:rsidR="006A59D6" w:rsidRPr="003826E7" w:rsidRDefault="006A59D6" w:rsidP="006A59D6">
      <w:pPr>
        <w:autoSpaceDE w:val="0"/>
        <w:autoSpaceDN w:val="0"/>
        <w:adjustRightInd w:val="0"/>
        <w:rPr>
          <w:rFonts w:ascii="Segoe UI" w:hAnsi="Segoe UI" w:cs="Segoe UI"/>
          <w:sz w:val="16"/>
          <w:szCs w:val="16"/>
        </w:rPr>
      </w:pPr>
      <w:r w:rsidRPr="003826E7">
        <w:rPr>
          <w:rFonts w:ascii="Segoe UI" w:hAnsi="Segoe UI" w:cs="Segoe UI"/>
          <w:sz w:val="16"/>
          <w:szCs w:val="16"/>
        </w:rPr>
        <w:t xml:space="preserve"> _____ Check</w:t>
      </w:r>
    </w:p>
    <w:p w:rsidR="006A59D6" w:rsidRDefault="006A59D6" w:rsidP="006A59D6">
      <w:pPr>
        <w:spacing w:line="200" w:lineRule="exact"/>
        <w:rPr>
          <w:rFonts w:ascii="Segoe UI" w:hAnsi="Segoe UI" w:cs="Segoe UI"/>
          <w:sz w:val="16"/>
          <w:szCs w:val="16"/>
        </w:rPr>
      </w:pPr>
      <w:r>
        <w:rPr>
          <w:rFonts w:ascii="Segoe UI" w:hAnsi="Segoe UI" w:cs="Segoe UI"/>
          <w:sz w:val="16"/>
          <w:szCs w:val="16"/>
        </w:rPr>
        <w:t xml:space="preserve"> </w:t>
      </w:r>
      <w:r w:rsidRPr="003826E7">
        <w:rPr>
          <w:rFonts w:ascii="Segoe UI" w:hAnsi="Segoe UI" w:cs="Segoe UI"/>
          <w:sz w:val="16"/>
          <w:szCs w:val="16"/>
        </w:rPr>
        <w:t>_____ I have read the entry letter and understand it.</w:t>
      </w:r>
    </w:p>
    <w:p w:rsidR="006A59D6" w:rsidRPr="006A59D6" w:rsidRDefault="006A59D6" w:rsidP="006A59D6">
      <w:pPr>
        <w:spacing w:line="200" w:lineRule="exact"/>
        <w:rPr>
          <w:rFonts w:ascii="Segoe UI" w:hAnsi="Segoe UI" w:cs="Segoe UI"/>
        </w:rPr>
        <w:sectPr w:rsidR="006A59D6" w:rsidRPr="006A59D6">
          <w:type w:val="continuous"/>
          <w:pgSz w:w="12240" w:h="15840"/>
          <w:pgMar w:top="1400" w:right="1720" w:bottom="280" w:left="1700" w:header="720" w:footer="720" w:gutter="0"/>
          <w:cols w:space="720"/>
        </w:sectPr>
      </w:pPr>
      <w:r w:rsidRPr="003826E7">
        <w:rPr>
          <w:rFonts w:ascii="Segoe UI" w:hAnsi="Segoe UI" w:cs="Segoe UI"/>
          <w:sz w:val="16"/>
          <w:szCs w:val="16"/>
        </w:rPr>
        <w:t xml:space="preserve"> _____ </w:t>
      </w:r>
      <w:r w:rsidRPr="006A59D6">
        <w:rPr>
          <w:rFonts w:ascii="Segoe UI" w:hAnsi="Segoe UI" w:cs="Segoe UI"/>
          <w:sz w:val="16"/>
          <w:szCs w:val="16"/>
        </w:rPr>
        <w:t>This</w:t>
      </w:r>
      <w:r w:rsidR="007D2D2E">
        <w:rPr>
          <w:rFonts w:ascii="Segoe UI" w:hAnsi="Segoe UI" w:cs="Segoe UI"/>
          <w:sz w:val="16"/>
        </w:rPr>
        <w:t xml:space="preserve"> form comple</w:t>
      </w:r>
      <w:r w:rsidR="00E4662C">
        <w:rPr>
          <w:rFonts w:ascii="Segoe UI" w:hAnsi="Segoe UI" w:cs="Segoe UI"/>
          <w:sz w:val="16"/>
        </w:rPr>
        <w:t>te</w:t>
      </w:r>
    </w:p>
    <w:p w:rsidR="003826E7" w:rsidRPr="007D2D2E" w:rsidRDefault="003826E7" w:rsidP="00545872">
      <w:pPr>
        <w:tabs>
          <w:tab w:val="left" w:pos="3878"/>
        </w:tabs>
        <w:rPr>
          <w:rFonts w:ascii="Segoe UI" w:hAnsi="Segoe UI" w:cs="Segoe UI"/>
          <w:sz w:val="18"/>
        </w:rPr>
      </w:pPr>
    </w:p>
    <w:sectPr w:rsidR="003826E7" w:rsidRPr="007D2D2E" w:rsidSect="00F92A2B">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BC2" w:rsidRDefault="00047BC2" w:rsidP="00394435">
      <w:r>
        <w:separator/>
      </w:r>
    </w:p>
  </w:endnote>
  <w:endnote w:type="continuationSeparator" w:id="0">
    <w:p w:rsidR="00047BC2" w:rsidRDefault="00047BC2" w:rsidP="0039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IN-Regular">
    <w:altName w:val="Corbel"/>
    <w:charset w:val="00"/>
    <w:family w:val="swiss"/>
    <w:pitch w:val="variable"/>
    <w:sig w:usb0="00000003" w:usb1="10002048"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D2E" w:rsidRDefault="007D2D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932457"/>
      <w:docPartObj>
        <w:docPartGallery w:val="Page Numbers (Bottom of Page)"/>
        <w:docPartUnique/>
      </w:docPartObj>
    </w:sdtPr>
    <w:sdtEndPr>
      <w:rPr>
        <w:noProof/>
      </w:rPr>
    </w:sdtEndPr>
    <w:sdtContent>
      <w:p w:rsidR="005209BA" w:rsidRDefault="005209BA">
        <w:pPr>
          <w:pStyle w:val="Footer"/>
          <w:jc w:val="right"/>
        </w:pPr>
        <w:r>
          <w:fldChar w:fldCharType="begin"/>
        </w:r>
        <w:r>
          <w:instrText xml:space="preserve"> PAGE   \* MERGEFORMAT </w:instrText>
        </w:r>
        <w:r>
          <w:fldChar w:fldCharType="separate"/>
        </w:r>
        <w:r w:rsidR="00444BD0">
          <w:rPr>
            <w:noProof/>
          </w:rPr>
          <w:t>1</w:t>
        </w:r>
        <w:r>
          <w:rPr>
            <w:noProof/>
          </w:rPr>
          <w:fldChar w:fldCharType="end"/>
        </w:r>
      </w:p>
    </w:sdtContent>
  </w:sdt>
  <w:p w:rsidR="005209BA" w:rsidRDefault="005209B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D2E" w:rsidRDefault="007D2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BC2" w:rsidRDefault="00047BC2" w:rsidP="00394435">
      <w:r>
        <w:separator/>
      </w:r>
    </w:p>
  </w:footnote>
  <w:footnote w:type="continuationSeparator" w:id="0">
    <w:p w:rsidR="00047BC2" w:rsidRDefault="00047BC2" w:rsidP="003944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9BA" w:rsidRDefault="005209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9BA" w:rsidRDefault="005209B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9BA" w:rsidRDefault="005209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pt;height:10.9pt;visibility:visible;mso-wrap-style:square" o:bullet="t">
        <v:imagedata r:id="rId1" o:title=""/>
      </v:shape>
    </w:pict>
  </w:numPicBullet>
  <w:abstractNum w:abstractNumId="0" w15:restartNumberingAfterBreak="0">
    <w:nsid w:val="0886297A"/>
    <w:multiLevelType w:val="hybridMultilevel"/>
    <w:tmpl w:val="F57A07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53EEE"/>
    <w:multiLevelType w:val="hybridMultilevel"/>
    <w:tmpl w:val="02DE4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80510"/>
    <w:multiLevelType w:val="multilevel"/>
    <w:tmpl w:val="D5F6C5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5905053"/>
    <w:multiLevelType w:val="hybridMultilevel"/>
    <w:tmpl w:val="985804AA"/>
    <w:lvl w:ilvl="0" w:tplc="5BAE8EE6">
      <w:start w:val="1"/>
      <w:numFmt w:val="bullet"/>
      <w:lvlText w:val=""/>
      <w:lvlPicBulletId w:val="0"/>
      <w:lvlJc w:val="left"/>
      <w:pPr>
        <w:tabs>
          <w:tab w:val="num" w:pos="720"/>
        </w:tabs>
        <w:ind w:left="720" w:hanging="360"/>
      </w:pPr>
      <w:rPr>
        <w:rFonts w:ascii="Symbol" w:hAnsi="Symbol" w:hint="default"/>
      </w:rPr>
    </w:lvl>
    <w:lvl w:ilvl="1" w:tplc="AEEC474C" w:tentative="1">
      <w:start w:val="1"/>
      <w:numFmt w:val="bullet"/>
      <w:lvlText w:val=""/>
      <w:lvlJc w:val="left"/>
      <w:pPr>
        <w:tabs>
          <w:tab w:val="num" w:pos="1440"/>
        </w:tabs>
        <w:ind w:left="1440" w:hanging="360"/>
      </w:pPr>
      <w:rPr>
        <w:rFonts w:ascii="Symbol" w:hAnsi="Symbol" w:hint="default"/>
      </w:rPr>
    </w:lvl>
    <w:lvl w:ilvl="2" w:tplc="8B0E0712" w:tentative="1">
      <w:start w:val="1"/>
      <w:numFmt w:val="bullet"/>
      <w:lvlText w:val=""/>
      <w:lvlJc w:val="left"/>
      <w:pPr>
        <w:tabs>
          <w:tab w:val="num" w:pos="2160"/>
        </w:tabs>
        <w:ind w:left="2160" w:hanging="360"/>
      </w:pPr>
      <w:rPr>
        <w:rFonts w:ascii="Symbol" w:hAnsi="Symbol" w:hint="default"/>
      </w:rPr>
    </w:lvl>
    <w:lvl w:ilvl="3" w:tplc="9BC69002" w:tentative="1">
      <w:start w:val="1"/>
      <w:numFmt w:val="bullet"/>
      <w:lvlText w:val=""/>
      <w:lvlJc w:val="left"/>
      <w:pPr>
        <w:tabs>
          <w:tab w:val="num" w:pos="2880"/>
        </w:tabs>
        <w:ind w:left="2880" w:hanging="360"/>
      </w:pPr>
      <w:rPr>
        <w:rFonts w:ascii="Symbol" w:hAnsi="Symbol" w:hint="default"/>
      </w:rPr>
    </w:lvl>
    <w:lvl w:ilvl="4" w:tplc="2C122C00" w:tentative="1">
      <w:start w:val="1"/>
      <w:numFmt w:val="bullet"/>
      <w:lvlText w:val=""/>
      <w:lvlJc w:val="left"/>
      <w:pPr>
        <w:tabs>
          <w:tab w:val="num" w:pos="3600"/>
        </w:tabs>
        <w:ind w:left="3600" w:hanging="360"/>
      </w:pPr>
      <w:rPr>
        <w:rFonts w:ascii="Symbol" w:hAnsi="Symbol" w:hint="default"/>
      </w:rPr>
    </w:lvl>
    <w:lvl w:ilvl="5" w:tplc="7264E36A" w:tentative="1">
      <w:start w:val="1"/>
      <w:numFmt w:val="bullet"/>
      <w:lvlText w:val=""/>
      <w:lvlJc w:val="left"/>
      <w:pPr>
        <w:tabs>
          <w:tab w:val="num" w:pos="4320"/>
        </w:tabs>
        <w:ind w:left="4320" w:hanging="360"/>
      </w:pPr>
      <w:rPr>
        <w:rFonts w:ascii="Symbol" w:hAnsi="Symbol" w:hint="default"/>
      </w:rPr>
    </w:lvl>
    <w:lvl w:ilvl="6" w:tplc="FCF61344" w:tentative="1">
      <w:start w:val="1"/>
      <w:numFmt w:val="bullet"/>
      <w:lvlText w:val=""/>
      <w:lvlJc w:val="left"/>
      <w:pPr>
        <w:tabs>
          <w:tab w:val="num" w:pos="5040"/>
        </w:tabs>
        <w:ind w:left="5040" w:hanging="360"/>
      </w:pPr>
      <w:rPr>
        <w:rFonts w:ascii="Symbol" w:hAnsi="Symbol" w:hint="default"/>
      </w:rPr>
    </w:lvl>
    <w:lvl w:ilvl="7" w:tplc="7DDCFD02" w:tentative="1">
      <w:start w:val="1"/>
      <w:numFmt w:val="bullet"/>
      <w:lvlText w:val=""/>
      <w:lvlJc w:val="left"/>
      <w:pPr>
        <w:tabs>
          <w:tab w:val="num" w:pos="5760"/>
        </w:tabs>
        <w:ind w:left="5760" w:hanging="360"/>
      </w:pPr>
      <w:rPr>
        <w:rFonts w:ascii="Symbol" w:hAnsi="Symbol" w:hint="default"/>
      </w:rPr>
    </w:lvl>
    <w:lvl w:ilvl="8" w:tplc="EFE23D7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2867BA9"/>
    <w:multiLevelType w:val="hybridMultilevel"/>
    <w:tmpl w:val="DB609F4C"/>
    <w:lvl w:ilvl="0" w:tplc="2FCAC786">
      <w:start w:val="1"/>
      <w:numFmt w:val="decimal"/>
      <w:lvlText w:val="%1."/>
      <w:lvlJc w:val="left"/>
      <w:pPr>
        <w:ind w:left="500" w:hanging="360"/>
      </w:pPr>
      <w:rPr>
        <w:rFonts w:ascii="DIN-Regular" w:hAnsi="DIN-Regular" w:cs="Times New Roman" w:hint="default"/>
        <w:i w:val="0"/>
        <w:sz w:val="12"/>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8B"/>
    <w:rsid w:val="00033888"/>
    <w:rsid w:val="00047BC2"/>
    <w:rsid w:val="000628EC"/>
    <w:rsid w:val="000B2F7D"/>
    <w:rsid w:val="0014437B"/>
    <w:rsid w:val="00165063"/>
    <w:rsid w:val="00203955"/>
    <w:rsid w:val="00214096"/>
    <w:rsid w:val="002C062B"/>
    <w:rsid w:val="002C294D"/>
    <w:rsid w:val="003152BE"/>
    <w:rsid w:val="003826E7"/>
    <w:rsid w:val="00394435"/>
    <w:rsid w:val="003D29E8"/>
    <w:rsid w:val="003E1D61"/>
    <w:rsid w:val="00404038"/>
    <w:rsid w:val="00407A4C"/>
    <w:rsid w:val="00407F2D"/>
    <w:rsid w:val="004246CD"/>
    <w:rsid w:val="00444BD0"/>
    <w:rsid w:val="00460528"/>
    <w:rsid w:val="00487190"/>
    <w:rsid w:val="004A3BA9"/>
    <w:rsid w:val="004A6185"/>
    <w:rsid w:val="004C439C"/>
    <w:rsid w:val="00515C3B"/>
    <w:rsid w:val="005209BA"/>
    <w:rsid w:val="00520FA0"/>
    <w:rsid w:val="00545872"/>
    <w:rsid w:val="00555564"/>
    <w:rsid w:val="005A265F"/>
    <w:rsid w:val="005F0897"/>
    <w:rsid w:val="00674F01"/>
    <w:rsid w:val="006A59D6"/>
    <w:rsid w:val="006C542A"/>
    <w:rsid w:val="007976F8"/>
    <w:rsid w:val="007D2D2E"/>
    <w:rsid w:val="0080344E"/>
    <w:rsid w:val="008C654A"/>
    <w:rsid w:val="008E5B57"/>
    <w:rsid w:val="00964531"/>
    <w:rsid w:val="009B1DB0"/>
    <w:rsid w:val="00A2086D"/>
    <w:rsid w:val="00AF6367"/>
    <w:rsid w:val="00BA4259"/>
    <w:rsid w:val="00BE16F9"/>
    <w:rsid w:val="00BE4644"/>
    <w:rsid w:val="00C15CB0"/>
    <w:rsid w:val="00C16010"/>
    <w:rsid w:val="00C37291"/>
    <w:rsid w:val="00C9318B"/>
    <w:rsid w:val="00D020AF"/>
    <w:rsid w:val="00D250D7"/>
    <w:rsid w:val="00D85BA6"/>
    <w:rsid w:val="00DB6DE8"/>
    <w:rsid w:val="00E4662C"/>
    <w:rsid w:val="00E724E2"/>
    <w:rsid w:val="00E9427D"/>
    <w:rsid w:val="00F4577C"/>
    <w:rsid w:val="00F630C0"/>
    <w:rsid w:val="00F85E36"/>
    <w:rsid w:val="00F92A2B"/>
    <w:rsid w:val="00FB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046F9"/>
  <w15:docId w15:val="{3FC3F991-BE10-4FF7-B102-B8D3A217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394435"/>
    <w:pPr>
      <w:tabs>
        <w:tab w:val="center" w:pos="4680"/>
        <w:tab w:val="right" w:pos="9360"/>
      </w:tabs>
    </w:pPr>
  </w:style>
  <w:style w:type="character" w:customStyle="1" w:styleId="HeaderChar">
    <w:name w:val="Header Char"/>
    <w:basedOn w:val="DefaultParagraphFont"/>
    <w:link w:val="Header"/>
    <w:uiPriority w:val="99"/>
    <w:rsid w:val="00394435"/>
  </w:style>
  <w:style w:type="paragraph" w:styleId="Footer">
    <w:name w:val="footer"/>
    <w:basedOn w:val="Normal"/>
    <w:link w:val="FooterChar"/>
    <w:uiPriority w:val="99"/>
    <w:unhideWhenUsed/>
    <w:rsid w:val="00394435"/>
    <w:pPr>
      <w:tabs>
        <w:tab w:val="center" w:pos="4680"/>
        <w:tab w:val="right" w:pos="9360"/>
      </w:tabs>
    </w:pPr>
  </w:style>
  <w:style w:type="character" w:customStyle="1" w:styleId="FooterChar">
    <w:name w:val="Footer Char"/>
    <w:basedOn w:val="DefaultParagraphFont"/>
    <w:link w:val="Footer"/>
    <w:uiPriority w:val="99"/>
    <w:rsid w:val="00394435"/>
  </w:style>
  <w:style w:type="paragraph" w:styleId="BalloonText">
    <w:name w:val="Balloon Text"/>
    <w:basedOn w:val="Normal"/>
    <w:link w:val="BalloonTextChar"/>
    <w:uiPriority w:val="99"/>
    <w:semiHidden/>
    <w:unhideWhenUsed/>
    <w:rsid w:val="003D29E8"/>
    <w:rPr>
      <w:rFonts w:ascii="Tahoma" w:hAnsi="Tahoma" w:cs="Tahoma"/>
      <w:sz w:val="16"/>
      <w:szCs w:val="16"/>
    </w:rPr>
  </w:style>
  <w:style w:type="character" w:customStyle="1" w:styleId="BalloonTextChar">
    <w:name w:val="Balloon Text Char"/>
    <w:basedOn w:val="DefaultParagraphFont"/>
    <w:link w:val="BalloonText"/>
    <w:uiPriority w:val="99"/>
    <w:semiHidden/>
    <w:rsid w:val="003D29E8"/>
    <w:rPr>
      <w:rFonts w:ascii="Tahoma" w:hAnsi="Tahoma" w:cs="Tahoma"/>
      <w:sz w:val="16"/>
      <w:szCs w:val="16"/>
    </w:rPr>
  </w:style>
  <w:style w:type="table" w:styleId="TableGrid">
    <w:name w:val="Table Grid"/>
    <w:basedOn w:val="TableNormal"/>
    <w:uiPriority w:val="59"/>
    <w:rsid w:val="00F45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77C"/>
    <w:pPr>
      <w:ind w:left="720"/>
      <w:contextualSpacing/>
    </w:pPr>
  </w:style>
  <w:style w:type="table" w:styleId="ColorfulList-Accent1">
    <w:name w:val="Colorful List Accent 1"/>
    <w:basedOn w:val="TableNormal"/>
    <w:uiPriority w:val="72"/>
    <w:rsid w:val="005209B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5A265F"/>
    <w:rPr>
      <w:color w:val="0000FF" w:themeColor="hyperlink"/>
      <w:u w:val="single"/>
    </w:rPr>
  </w:style>
  <w:style w:type="paragraph" w:customStyle="1" w:styleId="Default">
    <w:name w:val="Default"/>
    <w:rsid w:val="00D020AF"/>
    <w:pPr>
      <w:autoSpaceDE w:val="0"/>
      <w:autoSpaceDN w:val="0"/>
      <w:adjustRightInd w:val="0"/>
    </w:pPr>
    <w:rPr>
      <w:rFonts w:ascii="Cambria" w:hAnsi="Cambria" w:cs="Cambria"/>
      <w:color w:val="000000"/>
      <w:sz w:val="24"/>
      <w:szCs w:val="24"/>
    </w:rPr>
  </w:style>
  <w:style w:type="table" w:styleId="LightGrid-Accent2">
    <w:name w:val="Light Grid Accent 2"/>
    <w:basedOn w:val="TableNormal"/>
    <w:uiPriority w:val="62"/>
    <w:rsid w:val="003152B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ichele@inswimm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ichele@inswimming.org" TargetMode="External"/><Relationship Id="rId2" Type="http://schemas.openxmlformats.org/officeDocument/2006/relationships/numbering" Target="numbering.xml"/><Relationship Id="rId16" Type="http://schemas.openxmlformats.org/officeDocument/2006/relationships/hyperlink" Target="mailto:greg@gtawar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ichele@inswimming.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6285-E088-4D71-84C2-B459EC12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Roby</dc:creator>
  <cp:lastModifiedBy>Lucy Duncan</cp:lastModifiedBy>
  <cp:revision>3</cp:revision>
  <cp:lastPrinted>2017-04-24T16:58:00Z</cp:lastPrinted>
  <dcterms:created xsi:type="dcterms:W3CDTF">2019-06-11T04:22:00Z</dcterms:created>
  <dcterms:modified xsi:type="dcterms:W3CDTF">2019-06-11T04:22:00Z</dcterms:modified>
</cp:coreProperties>
</file>