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9" w:type="dxa"/>
        <w:tblInd w:w="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11"/>
        <w:gridCol w:w="900"/>
        <w:gridCol w:w="4241"/>
        <w:gridCol w:w="2260"/>
        <w:gridCol w:w="1558"/>
      </w:tblGrid>
      <w:tr w:rsidR="00C520C6" w14:paraId="1A794E1D" w14:textId="77777777">
        <w:tc>
          <w:tcPr>
            <w:tcW w:w="21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8" w:type="dxa"/>
              <w:right w:w="108" w:type="dxa"/>
            </w:tcMar>
            <w:hideMark/>
          </w:tcPr>
          <w:p w14:paraId="258BF456" w14:textId="77777777" w:rsidR="00C520C6" w:rsidRDefault="00A54FF4">
            <w:pPr>
              <w:spacing w:before="60" w:after="60"/>
              <w:ind w:left="1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DATE HELD:</w:t>
            </w:r>
          </w:p>
        </w:tc>
        <w:tc>
          <w:tcPr>
            <w:tcW w:w="805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2" w:type="dxa"/>
              <w:left w:w="108" w:type="dxa"/>
              <w:bottom w:w="8" w:type="dxa"/>
              <w:right w:w="108" w:type="dxa"/>
            </w:tcMar>
            <w:hideMark/>
          </w:tcPr>
          <w:p w14:paraId="05293F98" w14:textId="7D14C1CB" w:rsidR="00C520C6" w:rsidRDefault="00B5086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October </w:t>
            </w:r>
            <w:r w:rsidR="00981C56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  <w:r w:rsidR="00A54FF4">
              <w:rPr>
                <w:rFonts w:ascii="Arial" w:eastAsia="Arial" w:hAnsi="Arial" w:cs="Arial"/>
                <w:color w:val="000000"/>
                <w:sz w:val="20"/>
                <w:szCs w:val="20"/>
              </w:rPr>
              <w:t>, 202</w:t>
            </w:r>
            <w:r w:rsidR="006635E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520C6" w14:paraId="0F73F5E8" w14:textId="77777777">
        <w:tc>
          <w:tcPr>
            <w:tcW w:w="216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AB6623D" w14:textId="77777777" w:rsidR="00C520C6" w:rsidRDefault="00A54FF4">
            <w:pPr>
              <w:spacing w:before="60" w:after="60"/>
              <w:ind w:left="1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8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1E37E61" w14:textId="2CA019C5" w:rsidR="00C520C6" w:rsidRDefault="00225DB4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225DB4">
              <w:rPr>
                <w:rFonts w:ascii="Arial" w:eastAsia="Arial" w:hAnsi="Arial" w:cs="Arial"/>
                <w:color w:val="000000"/>
                <w:sz w:val="20"/>
                <w:szCs w:val="20"/>
              </w:rPr>
              <w:t>Wings Etc.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617F30" w14:paraId="65DE26DF" w14:textId="77777777">
        <w:tc>
          <w:tcPr>
            <w:tcW w:w="216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EAD6E44" w14:textId="77777777" w:rsidR="00617F30" w:rsidRDefault="00617F30" w:rsidP="00617F30">
            <w:pPr>
              <w:spacing w:before="60" w:after="60"/>
              <w:ind w:left="1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DATE ISSUED:</w:t>
            </w:r>
          </w:p>
        </w:tc>
        <w:tc>
          <w:tcPr>
            <w:tcW w:w="8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E6C2543" w14:textId="51D17087" w:rsidR="00617F30" w:rsidRDefault="00912E30" w:rsidP="00617F30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November</w:t>
            </w:r>
            <w:r w:rsidR="00225DB4" w:rsidRPr="00225DB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225DB4" w:rsidRPr="00225DB4">
              <w:rPr>
                <w:rFonts w:ascii="Arial" w:eastAsia="Arial" w:hAnsi="Arial" w:cs="Arial"/>
                <w:color w:val="000000"/>
                <w:sz w:val="20"/>
                <w:szCs w:val="20"/>
              </w:rPr>
              <w:t>, 2022</w:t>
            </w:r>
          </w:p>
        </w:tc>
      </w:tr>
      <w:tr w:rsidR="00617F30" w14:paraId="6CC13830" w14:textId="77777777">
        <w:tc>
          <w:tcPr>
            <w:tcW w:w="216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686274F" w14:textId="77777777" w:rsidR="00617F30" w:rsidRDefault="00617F30" w:rsidP="00617F30">
            <w:pPr>
              <w:spacing w:before="60" w:after="60"/>
              <w:ind w:left="1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RECORDED BY:</w:t>
            </w:r>
          </w:p>
        </w:tc>
        <w:tc>
          <w:tcPr>
            <w:tcW w:w="8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39EC390" w14:textId="126317AB" w:rsidR="00617F30" w:rsidRPr="00696486" w:rsidRDefault="00617F30" w:rsidP="00617F3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486">
              <w:rPr>
                <w:rFonts w:ascii="Arial" w:hAnsi="Arial" w:cs="Arial"/>
                <w:color w:val="000000"/>
                <w:sz w:val="20"/>
                <w:szCs w:val="20"/>
              </w:rPr>
              <w:t xml:space="preserve">Pete Giannini </w:t>
            </w:r>
          </w:p>
        </w:tc>
      </w:tr>
      <w:tr w:rsidR="00617F30" w14:paraId="0C8FBA28" w14:textId="77777777">
        <w:tc>
          <w:tcPr>
            <w:tcW w:w="216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B957136" w14:textId="77777777" w:rsidR="00617F30" w:rsidRDefault="00617F30" w:rsidP="00617F30">
            <w:pPr>
              <w:spacing w:before="60" w:after="60"/>
              <w:ind w:left="1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ISSUED BY:</w:t>
            </w:r>
          </w:p>
        </w:tc>
        <w:tc>
          <w:tcPr>
            <w:tcW w:w="8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F25147C" w14:textId="6486AB44" w:rsidR="00617F30" w:rsidRPr="00696486" w:rsidRDefault="00617F30" w:rsidP="00617F30">
            <w:pPr>
              <w:spacing w:before="60" w:after="60"/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486">
              <w:rPr>
                <w:rFonts w:ascii="Arial" w:hAnsi="Arial" w:cs="Arial"/>
                <w:color w:val="000000"/>
                <w:sz w:val="20"/>
                <w:szCs w:val="20"/>
              </w:rPr>
              <w:t xml:space="preserve">Pete Giannini </w:t>
            </w:r>
          </w:p>
        </w:tc>
      </w:tr>
      <w:tr w:rsidR="00617F30" w14:paraId="7FDA45C4" w14:textId="77777777">
        <w:trPr>
          <w:trHeight w:val="558"/>
        </w:trPr>
        <w:tc>
          <w:tcPr>
            <w:tcW w:w="12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0E55399" w14:textId="77777777" w:rsidR="00617F30" w:rsidRDefault="00617F30" w:rsidP="00617F30">
            <w:pPr>
              <w:rPr>
                <w:color w:val="000000"/>
                <w:sz w:val="20"/>
                <w:szCs w:val="20"/>
              </w:rPr>
            </w:pPr>
          </w:p>
          <w:p w14:paraId="78C4B77F" w14:textId="77777777" w:rsidR="00617F30" w:rsidRDefault="00617F30" w:rsidP="00617F30">
            <w:pPr>
              <w:pStyle w:val="Heading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PRESENT</w:t>
            </w:r>
          </w:p>
          <w:p w14:paraId="2DC075B4" w14:textId="77777777" w:rsidR="00617F30" w:rsidRDefault="00617F30" w:rsidP="00617F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1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4B70556E" w14:textId="77777777" w:rsidR="00617F30" w:rsidRDefault="00617F30" w:rsidP="00617F3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F8A2B0A" w14:textId="77777777" w:rsidR="00617F30" w:rsidRDefault="00617F30" w:rsidP="00617F30">
            <w:pPr>
              <w:pStyle w:val="Heading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BOARD MEMBERS</w:t>
            </w:r>
          </w:p>
        </w:tc>
        <w:tc>
          <w:tcPr>
            <w:tcW w:w="381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2A1DC72" w14:textId="77777777" w:rsidR="00617F30" w:rsidRDefault="00617F30" w:rsidP="00617F3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692FBFE" w14:textId="77777777" w:rsidR="00617F30" w:rsidRDefault="00617F30" w:rsidP="00617F30">
            <w:pPr>
              <w:pStyle w:val="Heading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POSITION</w:t>
            </w:r>
          </w:p>
        </w:tc>
      </w:tr>
      <w:tr w:rsidR="00617F30" w14:paraId="0BA87C43" w14:textId="77777777">
        <w:tc>
          <w:tcPr>
            <w:tcW w:w="12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8" w:type="dxa"/>
              <w:right w:w="108" w:type="dxa"/>
            </w:tcMar>
            <w:hideMark/>
          </w:tcPr>
          <w:p w14:paraId="73B37233" w14:textId="77777777" w:rsidR="00617F30" w:rsidRDefault="00617F30" w:rsidP="00617F30">
            <w:pPr>
              <w:pStyle w:val="Heading4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</w:rPr>
              <w:t>Y</w:t>
            </w:r>
          </w:p>
        </w:tc>
        <w:tc>
          <w:tcPr>
            <w:tcW w:w="514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8" w:type="dxa"/>
              <w:right w:w="108" w:type="dxa"/>
            </w:tcMar>
            <w:hideMark/>
          </w:tcPr>
          <w:p w14:paraId="4631146D" w14:textId="77777777" w:rsidR="00617F30" w:rsidRDefault="00617F30" w:rsidP="00617F30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Dan Hohne</w:t>
            </w:r>
          </w:p>
        </w:tc>
        <w:tc>
          <w:tcPr>
            <w:tcW w:w="381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2" w:type="dxa"/>
              <w:left w:w="108" w:type="dxa"/>
              <w:bottom w:w="8" w:type="dxa"/>
              <w:right w:w="108" w:type="dxa"/>
            </w:tcMar>
            <w:hideMark/>
          </w:tcPr>
          <w:p w14:paraId="63E963DA" w14:textId="77777777" w:rsidR="00617F30" w:rsidRDefault="00617F30" w:rsidP="00617F30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President</w:t>
            </w:r>
          </w:p>
        </w:tc>
      </w:tr>
      <w:tr w:rsidR="00617F30" w14:paraId="604BB727" w14:textId="77777777">
        <w:tc>
          <w:tcPr>
            <w:tcW w:w="126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9B3D68D" w14:textId="77777777" w:rsidR="00617F30" w:rsidRDefault="00617F30" w:rsidP="00617F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5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33AD29C" w14:textId="77777777" w:rsidR="00617F30" w:rsidRDefault="00617F30" w:rsidP="00617F30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Pete Giannini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2AEA062" w14:textId="77777777" w:rsidR="00617F30" w:rsidRDefault="00617F30" w:rsidP="00617F30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Secretary</w:t>
            </w:r>
          </w:p>
        </w:tc>
      </w:tr>
      <w:tr w:rsidR="00617F30" w14:paraId="6AE00F7A" w14:textId="77777777">
        <w:tc>
          <w:tcPr>
            <w:tcW w:w="126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3BE2E0E" w14:textId="4E70EB12" w:rsidR="00617F30" w:rsidRDefault="00912E30" w:rsidP="00617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5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1F9B597" w14:textId="77777777" w:rsidR="00617F30" w:rsidRDefault="00617F30" w:rsidP="00617F30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Chad Plank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3B827EA" w14:textId="77777777" w:rsidR="00617F30" w:rsidRDefault="00617F30" w:rsidP="00617F30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Treasurer</w:t>
            </w:r>
          </w:p>
        </w:tc>
      </w:tr>
      <w:tr w:rsidR="00617F30" w14:paraId="448F5B62" w14:textId="77777777">
        <w:tc>
          <w:tcPr>
            <w:tcW w:w="126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0BEA27F" w14:textId="77777777" w:rsidR="00617F30" w:rsidRDefault="00617F30" w:rsidP="00617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5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C6CC0A0" w14:textId="77777777" w:rsidR="00617F30" w:rsidRDefault="00617F30" w:rsidP="00617F30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Aaron Opell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3266F7A" w14:textId="77777777" w:rsidR="00617F30" w:rsidRDefault="00617F30" w:rsidP="00617F30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Head Coach</w:t>
            </w:r>
          </w:p>
        </w:tc>
      </w:tr>
      <w:tr w:rsidR="00617F30" w14:paraId="6919F468" w14:textId="77777777">
        <w:tc>
          <w:tcPr>
            <w:tcW w:w="126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1A9A025" w14:textId="12728395" w:rsidR="00617F30" w:rsidRDefault="00617F30" w:rsidP="00617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5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3719445" w14:textId="77777777" w:rsidR="00617F30" w:rsidRDefault="00617F30" w:rsidP="00617F30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Kara Sergesketter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751D30B" w14:textId="77777777" w:rsidR="00617F30" w:rsidRDefault="00617F30" w:rsidP="00617F30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WCSC Representative</w:t>
            </w:r>
          </w:p>
        </w:tc>
      </w:tr>
      <w:tr w:rsidR="00617F30" w14:paraId="5D37EE13" w14:textId="77777777">
        <w:tc>
          <w:tcPr>
            <w:tcW w:w="126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3C22874" w14:textId="77777777" w:rsidR="00617F30" w:rsidRDefault="00617F30" w:rsidP="00617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5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A96A87B" w14:textId="3E13D2CD" w:rsidR="00617F30" w:rsidRDefault="007D3A73" w:rsidP="00617F30">
            <w:pPr>
              <w:rPr>
                <w:color w:val="000000"/>
                <w:sz w:val="20"/>
                <w:szCs w:val="20"/>
              </w:rPr>
            </w:pPr>
            <w:r w:rsidRPr="007D3A73">
              <w:rPr>
                <w:rFonts w:ascii="Arial" w:eastAsia="Arial" w:hAnsi="Arial" w:cs="Arial"/>
                <w:color w:val="000000"/>
                <w:sz w:val="20"/>
                <w:szCs w:val="20"/>
              </w:rPr>
              <w:t>Jean Blanton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0CA5552" w14:textId="77777777" w:rsidR="00617F30" w:rsidRDefault="00617F30" w:rsidP="00617F30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Member At Large </w:t>
            </w:r>
          </w:p>
        </w:tc>
      </w:tr>
      <w:tr w:rsidR="00617F30" w14:paraId="766FA312" w14:textId="77777777">
        <w:tc>
          <w:tcPr>
            <w:tcW w:w="126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5B52D16" w14:textId="43F5CB4F" w:rsidR="00617F30" w:rsidRDefault="007D3A73" w:rsidP="00617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5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28F8B32" w14:textId="6439BAC2" w:rsidR="00617F30" w:rsidRPr="007D3A73" w:rsidRDefault="007D3A73" w:rsidP="00617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D3A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Lisa Bryant 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7DBCDB6" w14:textId="77777777" w:rsidR="00617F30" w:rsidRDefault="00617F30" w:rsidP="00617F30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Member At Large </w:t>
            </w:r>
          </w:p>
        </w:tc>
      </w:tr>
      <w:tr w:rsidR="00617F30" w14:paraId="3632BE6C" w14:textId="77777777">
        <w:trPr>
          <w:trHeight w:val="210"/>
        </w:trPr>
        <w:tc>
          <w:tcPr>
            <w:tcW w:w="126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3CFCF38" w14:textId="2746E8E0" w:rsidR="00617F30" w:rsidRDefault="00617F30" w:rsidP="00617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5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64D5D8D" w14:textId="155F25B8" w:rsidR="00617F30" w:rsidRPr="007D3A73" w:rsidRDefault="007D3A73" w:rsidP="00617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D3A73">
              <w:rPr>
                <w:rFonts w:ascii="Arial" w:eastAsia="Arial" w:hAnsi="Arial" w:cs="Arial"/>
                <w:color w:val="000000"/>
                <w:sz w:val="20"/>
                <w:szCs w:val="20"/>
              </w:rPr>
              <w:t>Nathan Logsdon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10ACBA2" w14:textId="77777777" w:rsidR="00617F30" w:rsidRDefault="00617F30" w:rsidP="00617F30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Member At Large</w:t>
            </w:r>
          </w:p>
        </w:tc>
      </w:tr>
      <w:tr w:rsidR="00617F30" w14:paraId="3F879D5E" w14:textId="77777777">
        <w:trPr>
          <w:trHeight w:val="210"/>
        </w:trPr>
        <w:tc>
          <w:tcPr>
            <w:tcW w:w="126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3C01464" w14:textId="48633102" w:rsidR="00617F30" w:rsidRDefault="00617F30" w:rsidP="00617F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ADB3465" w14:textId="0CE13314" w:rsidR="00617F30" w:rsidRPr="007D3A73" w:rsidRDefault="007D3A73" w:rsidP="00617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D3A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Jeremy Trusty 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675C808" w14:textId="77777777" w:rsidR="00617F30" w:rsidRDefault="00617F30" w:rsidP="00617F30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Member At Large </w:t>
            </w:r>
          </w:p>
        </w:tc>
      </w:tr>
      <w:tr w:rsidR="00617F30" w14:paraId="63313C81" w14:textId="77777777">
        <w:trPr>
          <w:trHeight w:val="21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15" w:type="dxa"/>
              <w:right w:w="108" w:type="dxa"/>
            </w:tcMar>
          </w:tcPr>
          <w:p w14:paraId="50ACFD68" w14:textId="77777777" w:rsidR="00617F30" w:rsidRDefault="00617F30" w:rsidP="00617F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15" w:type="dxa"/>
              <w:right w:w="108" w:type="dxa"/>
            </w:tcMar>
          </w:tcPr>
          <w:p w14:paraId="17826BF4" w14:textId="77777777" w:rsidR="00617F30" w:rsidRDefault="00617F30" w:rsidP="00617F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8" w:type="dxa"/>
              <w:left w:w="108" w:type="dxa"/>
              <w:bottom w:w="15" w:type="dxa"/>
              <w:right w:w="108" w:type="dxa"/>
            </w:tcMar>
          </w:tcPr>
          <w:p w14:paraId="01743C12" w14:textId="77777777" w:rsidR="00617F30" w:rsidRDefault="00617F30" w:rsidP="00617F30">
            <w:pPr>
              <w:rPr>
                <w:color w:val="000000"/>
                <w:sz w:val="20"/>
                <w:szCs w:val="20"/>
              </w:rPr>
            </w:pPr>
          </w:p>
        </w:tc>
      </w:tr>
      <w:tr w:rsidR="00617F30" w14:paraId="112E90A4" w14:textId="77777777">
        <w:trPr>
          <w:trHeight w:val="369"/>
        </w:trPr>
        <w:tc>
          <w:tcPr>
            <w:tcW w:w="9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2EB0305" w14:textId="77777777" w:rsidR="00617F30" w:rsidRDefault="00617F30" w:rsidP="00617F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ITEM #</w:t>
            </w:r>
          </w:p>
        </w:tc>
        <w:tc>
          <w:tcPr>
            <w:tcW w:w="7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CDFBA2C" w14:textId="77777777" w:rsidR="00617F30" w:rsidRDefault="00617F30" w:rsidP="00617F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DF5FE6D" w14:textId="77777777" w:rsidR="00617F30" w:rsidRDefault="00617F30" w:rsidP="00617F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ACTION BY</w:t>
            </w:r>
          </w:p>
        </w:tc>
      </w:tr>
      <w:tr w:rsidR="00617F30" w14:paraId="2B2C427D" w14:textId="77777777">
        <w:trPr>
          <w:trHeight w:val="408"/>
        </w:trPr>
        <w:tc>
          <w:tcPr>
            <w:tcW w:w="9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26F8C90" w14:textId="77777777" w:rsidR="00617F30" w:rsidRDefault="00617F30" w:rsidP="00617F30">
            <w:pPr>
              <w:numPr>
                <w:ilvl w:val="0"/>
                <w:numId w:val="1"/>
              </w:numPr>
              <w:pBdr>
                <w:left w:val="none" w:sz="0" w:space="4" w:color="auto"/>
              </w:pBdr>
              <w:spacing w:before="200" w:after="20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C7057DD" w14:textId="71097663" w:rsidR="00617F30" w:rsidRDefault="00617F30" w:rsidP="00617F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Meeting called to order at </w:t>
            </w:r>
            <w:r w:rsidR="00902C37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 w:rsidR="007D3A73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="00981C56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CE7942D" w14:textId="77777777" w:rsidR="00617F30" w:rsidRDefault="00617F30" w:rsidP="00617F30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Dan</w:t>
            </w:r>
          </w:p>
        </w:tc>
      </w:tr>
      <w:tr w:rsidR="00617F30" w14:paraId="75225264" w14:textId="77777777">
        <w:trPr>
          <w:trHeight w:val="642"/>
        </w:trPr>
        <w:tc>
          <w:tcPr>
            <w:tcW w:w="9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BFF7B77" w14:textId="77777777" w:rsidR="00617F30" w:rsidRDefault="00617F30" w:rsidP="00617F30">
            <w:pPr>
              <w:numPr>
                <w:ilvl w:val="0"/>
                <w:numId w:val="2"/>
              </w:numPr>
              <w:pBdr>
                <w:left w:val="none" w:sz="0" w:space="4" w:color="auto"/>
              </w:pBdr>
              <w:spacing w:before="200" w:after="20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3307E10" w14:textId="0F63351E" w:rsidR="00617F30" w:rsidRDefault="007D3A73" w:rsidP="00617F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Meeting Minutes from the last meeting w</w:t>
            </w:r>
            <w:r w:rsidR="00981C56">
              <w:rPr>
                <w:rFonts w:ascii="Arial" w:eastAsia="Arial" w:hAnsi="Arial" w:cs="Arial"/>
                <w:color w:val="000000"/>
                <w:sz w:val="20"/>
                <w:szCs w:val="20"/>
              </w:rPr>
              <w:t>ere approved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66112FE" w14:textId="5A51A092" w:rsidR="00617F30" w:rsidRPr="00702208" w:rsidRDefault="00617F30" w:rsidP="00617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208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225DB4">
              <w:rPr>
                <w:rFonts w:ascii="Arial" w:eastAsia="Arial" w:hAnsi="Arial" w:cs="Arial"/>
                <w:color w:val="000000"/>
                <w:sz w:val="20"/>
                <w:szCs w:val="20"/>
              </w:rPr>
              <w:t>an</w:t>
            </w:r>
          </w:p>
        </w:tc>
      </w:tr>
      <w:tr w:rsidR="00B42513" w14:paraId="5FEEA94D" w14:textId="77777777">
        <w:trPr>
          <w:trHeight w:val="642"/>
        </w:trPr>
        <w:tc>
          <w:tcPr>
            <w:tcW w:w="9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DF4DD28" w14:textId="77777777" w:rsidR="00B42513" w:rsidRDefault="00B42513" w:rsidP="00617F30">
            <w:pPr>
              <w:numPr>
                <w:ilvl w:val="0"/>
                <w:numId w:val="3"/>
              </w:numPr>
              <w:pBdr>
                <w:left w:val="none" w:sz="0" w:space="4" w:color="auto"/>
              </w:pBdr>
              <w:spacing w:before="200" w:after="20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53360A1" w14:textId="02B829FC" w:rsidR="00B01944" w:rsidRPr="00B01944" w:rsidRDefault="00B01944" w:rsidP="00B0194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Financial </w:t>
            </w:r>
          </w:p>
          <w:p w14:paraId="1E741476" w14:textId="4E317A19" w:rsidR="00B42513" w:rsidRPr="00390F90" w:rsidRDefault="00831C16" w:rsidP="00390F9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September </w:t>
            </w:r>
            <w:r w:rsidR="00912E3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is the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first month of fiscal year – Slower month </w:t>
            </w:r>
          </w:p>
          <w:p w14:paraId="3A3FBABA" w14:textId="77777777" w:rsidR="00390F90" w:rsidRDefault="00390F90" w:rsidP="00390F9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831C1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Reviewed attached summary for the month </w:t>
            </w:r>
          </w:p>
          <w:p w14:paraId="134ECF83" w14:textId="77777777" w:rsidR="00831C16" w:rsidRDefault="00831C16" w:rsidP="00390F9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$453 loss for the month </w:t>
            </w:r>
          </w:p>
          <w:p w14:paraId="06AB552F" w14:textId="77777777" w:rsidR="00831C16" w:rsidRDefault="00831C16" w:rsidP="00390F9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Cash at $96,897</w:t>
            </w:r>
          </w:p>
          <w:p w14:paraId="096F5938" w14:textId="5B25E2C1" w:rsidR="00831C16" w:rsidRDefault="00831C16" w:rsidP="00390F9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Cash flow for the period – (10,389) upside down based on the first month</w:t>
            </w:r>
            <w:r w:rsidR="00912E30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C898059" w14:textId="3DAB44EA" w:rsidR="00831C16" w:rsidRDefault="00831C16" w:rsidP="00390F9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September- Paid pool rent</w:t>
            </w:r>
            <w:r w:rsidR="00912E3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and loss of revenue from LTS with pool being closed down for the month.  </w:t>
            </w:r>
          </w:p>
          <w:p w14:paraId="25D51AA1" w14:textId="37A8158A" w:rsidR="00831C16" w:rsidRPr="00390F90" w:rsidRDefault="00831C16" w:rsidP="00390F9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Meet was ahead of projection which should help</w:t>
            </w:r>
            <w:r w:rsidR="00912E3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financials. 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6B56D2" w14:textId="2B626898" w:rsidR="00B42513" w:rsidRPr="00696486" w:rsidRDefault="00981C56" w:rsidP="00617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Chad </w:t>
            </w:r>
          </w:p>
        </w:tc>
      </w:tr>
      <w:tr w:rsidR="00B42513" w14:paraId="159FA572" w14:textId="77777777">
        <w:trPr>
          <w:trHeight w:val="642"/>
        </w:trPr>
        <w:tc>
          <w:tcPr>
            <w:tcW w:w="9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E22E1E5" w14:textId="77777777" w:rsidR="00B42513" w:rsidRDefault="00B42513" w:rsidP="00617F30">
            <w:pPr>
              <w:numPr>
                <w:ilvl w:val="0"/>
                <w:numId w:val="3"/>
              </w:numPr>
              <w:pBdr>
                <w:left w:val="none" w:sz="0" w:space="4" w:color="auto"/>
              </w:pBdr>
              <w:spacing w:before="200" w:after="20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9E9C7DF" w14:textId="62BEDC97" w:rsidR="00B01944" w:rsidRDefault="00B01944" w:rsidP="00617F3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Dashboard</w:t>
            </w:r>
          </w:p>
          <w:p w14:paraId="25711E2D" w14:textId="6E2F5C03" w:rsidR="00B42513" w:rsidRDefault="00B42513" w:rsidP="00617F3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Aaron reviewed the Dashboard</w:t>
            </w:r>
            <w:r w:rsidR="00CE377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390F9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(see attached) </w:t>
            </w:r>
            <w:r w:rsidR="00CE377A">
              <w:rPr>
                <w:rFonts w:ascii="Arial" w:eastAsia="Arial" w:hAnsi="Arial" w:cs="Arial"/>
                <w:color w:val="000000"/>
                <w:sz w:val="20"/>
                <w:szCs w:val="20"/>
              </w:rPr>
              <w:t>and Growth of Clu</w:t>
            </w:r>
            <w:r w:rsidR="004F5C1F"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  <w:r w:rsidR="00CE377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B86133B" w14:textId="77777777" w:rsidR="00831C16" w:rsidRDefault="00831C16" w:rsidP="00B4251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Elementary division lagging the most from current to goal </w:t>
            </w:r>
          </w:p>
          <w:p w14:paraId="642901D7" w14:textId="3E0BC3ED" w:rsidR="00831C16" w:rsidRDefault="00912E30" w:rsidP="00B4251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 w:rsidR="00831C16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  <w:r w:rsidR="00831C1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session per year for LTS and Sea Serpents </w:t>
            </w:r>
          </w:p>
          <w:p w14:paraId="04E91CC6" w14:textId="6BE20EA5" w:rsidR="00831C16" w:rsidRDefault="00831C16" w:rsidP="00B4251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Meet attendance numbers – Fall Fling budget 230 – goal -390- actual 375- </w:t>
            </w:r>
          </w:p>
          <w:p w14:paraId="258A4E6D" w14:textId="77777777" w:rsidR="00962812" w:rsidRDefault="00962812" w:rsidP="00B4251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Discussed Aaron reviewing the differences from Club Excellence- Club Recognition and adding it to the dashboard.  </w:t>
            </w:r>
          </w:p>
          <w:p w14:paraId="11CBD391" w14:textId="6647DA54" w:rsidR="00962812" w:rsidRDefault="00962812" w:rsidP="00B4251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Difficult with Virtual Club Championship </w:t>
            </w:r>
            <w:r w:rsidR="00912E3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updates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  <w:r w:rsidR="00912E30"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that USA swim is not reporting this.  </w:t>
            </w:r>
          </w:p>
          <w:p w14:paraId="7B40F42A" w14:textId="3DD43A42" w:rsidR="00C0550A" w:rsidRPr="00912E30" w:rsidRDefault="001C78E7" w:rsidP="00912E30">
            <w:pPr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2E3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5E3F7A2" w14:textId="4334DCB4" w:rsidR="00B42513" w:rsidRPr="00696486" w:rsidRDefault="00B42513" w:rsidP="00617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Aaron </w:t>
            </w:r>
          </w:p>
        </w:tc>
      </w:tr>
      <w:tr w:rsidR="00552147" w14:paraId="67CE21F1" w14:textId="77777777" w:rsidTr="000167AD">
        <w:trPr>
          <w:trHeight w:val="1777"/>
        </w:trPr>
        <w:tc>
          <w:tcPr>
            <w:tcW w:w="9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03F6B61" w14:textId="77777777" w:rsidR="00552147" w:rsidRDefault="00552147" w:rsidP="00617F30">
            <w:pPr>
              <w:numPr>
                <w:ilvl w:val="0"/>
                <w:numId w:val="3"/>
              </w:numPr>
              <w:pBdr>
                <w:left w:val="none" w:sz="0" w:space="4" w:color="auto"/>
              </w:pBdr>
              <w:spacing w:before="200" w:after="20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6C685CE" w14:textId="77777777" w:rsidR="00552147" w:rsidRDefault="00552147" w:rsidP="00617F3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Facilities </w:t>
            </w:r>
          </w:p>
          <w:p w14:paraId="1923B6D9" w14:textId="59476C7D" w:rsidR="00962812" w:rsidRDefault="005478AA" w:rsidP="009628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  <w:r w:rsidR="00962812">
              <w:rPr>
                <w:rFonts w:ascii="Arial" w:eastAsia="Arial" w:hAnsi="Arial" w:cs="Arial"/>
                <w:color w:val="000000"/>
                <w:sz w:val="20"/>
                <w:szCs w:val="20"/>
              </w:rPr>
              <w:t>orking agreement with Todd Armstrong and discu</w:t>
            </w:r>
            <w:r w:rsidR="0085485F">
              <w:rPr>
                <w:rFonts w:ascii="Arial" w:eastAsia="Arial" w:hAnsi="Arial" w:cs="Arial"/>
                <w:color w:val="000000"/>
                <w:sz w:val="20"/>
                <w:szCs w:val="20"/>
              </w:rPr>
              <w:t>ssed</w:t>
            </w:r>
            <w:r w:rsidR="0096281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attending the school board meeting on11/14 to thank them for the repairs made and let them know what we do as a club especially about the LTS program.  </w:t>
            </w:r>
          </w:p>
          <w:p w14:paraId="061BACF7" w14:textId="783186E3" w:rsidR="00962812" w:rsidRDefault="00962812" w:rsidP="009628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Discussed best way to approach the </w:t>
            </w:r>
            <w:r w:rsidR="00912E3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board about getting the pool back up with the HVAC Units and any other repairs.  </w:t>
            </w:r>
          </w:p>
          <w:p w14:paraId="0C073D23" w14:textId="21381572" w:rsidR="00C0550A" w:rsidRPr="00962812" w:rsidRDefault="000167AD" w:rsidP="009628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Goal to </w:t>
            </w:r>
            <w:r w:rsidRPr="001E3C3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let </w:t>
            </w:r>
            <w:r w:rsidR="00EF0C26" w:rsidRPr="001E3C37">
              <w:rPr>
                <w:rFonts w:ascii="Arial" w:eastAsia="Arial" w:hAnsi="Arial" w:cs="Arial"/>
                <w:color w:val="000000"/>
                <w:sz w:val="20"/>
                <w:szCs w:val="20"/>
              </w:rPr>
              <w:t>WCSC and Castle High School</w:t>
            </w:r>
            <w:r w:rsidRPr="00EF0C26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know what we are using the pool for and to possibly get an agreement in place to help the school financial</w:t>
            </w:r>
            <w:r w:rsidR="00912E30">
              <w:rPr>
                <w:rFonts w:ascii="Arial" w:eastAsia="Arial" w:hAnsi="Arial" w:cs="Arial"/>
                <w:color w:val="000000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 </w:t>
            </w:r>
            <w:r w:rsidR="00912E3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get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use agreement</w:t>
            </w:r>
            <w:r w:rsidR="00912E3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place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 </w:t>
            </w:r>
            <w:r w:rsidR="0096281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CC11EFA" w14:textId="126C2386" w:rsidR="00552147" w:rsidRPr="00696486" w:rsidRDefault="00BF02A2" w:rsidP="00617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Aaron  </w:t>
            </w:r>
          </w:p>
        </w:tc>
      </w:tr>
      <w:tr w:rsidR="001B15B0" w14:paraId="1ED786CB" w14:textId="77777777">
        <w:trPr>
          <w:trHeight w:val="642"/>
        </w:trPr>
        <w:tc>
          <w:tcPr>
            <w:tcW w:w="9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9D881A3" w14:textId="77777777" w:rsidR="001B15B0" w:rsidRDefault="001B15B0" w:rsidP="00617F30">
            <w:pPr>
              <w:numPr>
                <w:ilvl w:val="0"/>
                <w:numId w:val="3"/>
              </w:numPr>
              <w:pBdr>
                <w:left w:val="none" w:sz="0" w:space="4" w:color="auto"/>
              </w:pBdr>
              <w:spacing w:before="200" w:after="20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63E1120" w14:textId="77777777" w:rsidR="001B15B0" w:rsidRDefault="00C37C11" w:rsidP="00C0550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Committees </w:t>
            </w:r>
          </w:p>
          <w:p w14:paraId="229BA4B9" w14:textId="53D770D1" w:rsidR="00954CAE" w:rsidRDefault="00954CAE" w:rsidP="000167A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Meet Committee- Nathan and Jean- Liaison and Chair </w:t>
            </w:r>
            <w:r w:rsidR="003A4D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– Staff </w:t>
            </w:r>
            <w:r w:rsidR="00912E30">
              <w:rPr>
                <w:rFonts w:ascii="Arial" w:eastAsia="Arial" w:hAnsi="Arial" w:cs="Arial"/>
                <w:color w:val="000000"/>
                <w:sz w:val="20"/>
                <w:szCs w:val="20"/>
              </w:rPr>
              <w:t>Member-</w:t>
            </w:r>
            <w:r w:rsidR="003A4D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Aaron </w:t>
            </w:r>
          </w:p>
          <w:p w14:paraId="41A6B9C7" w14:textId="6C9DC195" w:rsidR="00B40B0E" w:rsidRDefault="000167AD" w:rsidP="000167A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Marketing</w:t>
            </w:r>
            <w:r w:rsidR="00954CAE">
              <w:rPr>
                <w:rFonts w:ascii="Arial" w:eastAsia="Arial" w:hAnsi="Arial" w:cs="Arial"/>
                <w:color w:val="000000"/>
                <w:sz w:val="20"/>
                <w:szCs w:val="20"/>
              </w:rPr>
              <w:t>, Merchandising</w:t>
            </w:r>
            <w:r w:rsidR="003A4DA7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954C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Communications- Lisa Bryant- </w:t>
            </w:r>
            <w:r w:rsidR="00954C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Liaison- </w:t>
            </w:r>
            <w:r w:rsidR="0085485F">
              <w:rPr>
                <w:rFonts w:ascii="Arial" w:eastAsia="Arial" w:hAnsi="Arial" w:cs="Arial"/>
                <w:color w:val="000000"/>
                <w:sz w:val="20"/>
                <w:szCs w:val="20"/>
              </w:rPr>
              <w:t>Proposed Chair</w:t>
            </w:r>
            <w:r w:rsidR="00954C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3A4D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Steve Bryant – </w:t>
            </w:r>
            <w:r w:rsidR="00912E3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Staff Member </w:t>
            </w:r>
            <w:r w:rsidR="003A4D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Aaron  </w:t>
            </w:r>
          </w:p>
          <w:p w14:paraId="69BC7FAB" w14:textId="1CE8F8FD" w:rsidR="000167AD" w:rsidRDefault="00954CAE" w:rsidP="000167A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Safety Committee- Jeremy Trusty – Liaison and Chair</w:t>
            </w:r>
            <w:r w:rsidR="003A4D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</w:t>
            </w:r>
            <w:r w:rsidR="00912E3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Staff Member </w:t>
            </w:r>
            <w:r w:rsidR="003A4D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Faith </w:t>
            </w:r>
            <w:proofErr w:type="spellStart"/>
            <w:r w:rsidR="003A4DA7">
              <w:rPr>
                <w:rFonts w:ascii="Arial" w:eastAsia="Arial" w:hAnsi="Arial" w:cs="Arial"/>
                <w:color w:val="000000"/>
                <w:sz w:val="20"/>
                <w:szCs w:val="20"/>
              </w:rPr>
              <w:t>Geach</w:t>
            </w:r>
            <w:proofErr w:type="spellEnd"/>
          </w:p>
          <w:p w14:paraId="7AB3B801" w14:textId="2A45B818" w:rsidR="00954CAE" w:rsidRDefault="00954CAE" w:rsidP="000167A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Family and Member Relations- Kara – Liaison and Proposed Chair Brooke Kline </w:t>
            </w:r>
            <w:r w:rsidR="003A4D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– </w:t>
            </w:r>
            <w:r w:rsidR="00912E3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Staff Member </w:t>
            </w:r>
            <w:r w:rsidR="003A4D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Nick </w:t>
            </w:r>
          </w:p>
          <w:p w14:paraId="1341CB88" w14:textId="01324D6C" w:rsidR="00954CAE" w:rsidRDefault="00954CAE" w:rsidP="000167A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Fundraising and Sponsorship- </w:t>
            </w:r>
            <w:r w:rsidR="003A4DA7">
              <w:rPr>
                <w:rFonts w:ascii="Arial" w:eastAsia="Arial" w:hAnsi="Arial" w:cs="Arial"/>
                <w:color w:val="000000"/>
                <w:sz w:val="20"/>
                <w:szCs w:val="20"/>
              </w:rPr>
              <w:t>Dan Hohne</w:t>
            </w:r>
            <w:r w:rsidR="00912E3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Liaison? </w:t>
            </w:r>
            <w:r w:rsidR="003A4DA7">
              <w:rPr>
                <w:rFonts w:ascii="Arial" w:eastAsia="Arial" w:hAnsi="Arial" w:cs="Arial"/>
                <w:color w:val="000000"/>
                <w:sz w:val="20"/>
                <w:szCs w:val="20"/>
              </w:rPr>
              <w:t>Proposed Chair is Rianne</w:t>
            </w:r>
            <w:r w:rsidR="00912E3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?  Staff Member- Aaron?  </w:t>
            </w:r>
            <w:r w:rsidR="003A4D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77E6A58D" w14:textId="4C4044BE" w:rsidR="003A4DA7" w:rsidRDefault="003A4DA7" w:rsidP="000167A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IT- </w:t>
            </w:r>
            <w:r w:rsidR="00912E3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Liaison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Lisa Bryant</w:t>
            </w:r>
            <w:r w:rsidR="00912E3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?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12E3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Chair-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 w:rsidR="00912E30">
              <w:rPr>
                <w:rFonts w:ascii="Arial" w:eastAsia="Arial" w:hAnsi="Arial" w:cs="Arial"/>
                <w:color w:val="000000"/>
                <w:sz w:val="20"/>
                <w:szCs w:val="20"/>
              </w:rPr>
              <w:t>eerdink</w:t>
            </w:r>
            <w:proofErr w:type="spellEnd"/>
            <w:r w:rsidR="00912E3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?  Staff Member?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1F22A47" w14:textId="2637C34F" w:rsidR="003A4DA7" w:rsidRPr="003A4DA7" w:rsidRDefault="003A4DA7" w:rsidP="003A4DA7">
            <w:pPr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24C9407" w14:textId="72609767" w:rsidR="001B15B0" w:rsidRPr="00696486" w:rsidRDefault="00B01944" w:rsidP="00617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</w:t>
            </w:r>
          </w:p>
        </w:tc>
      </w:tr>
      <w:tr w:rsidR="00617F30" w14:paraId="3B25EF3A" w14:textId="77777777" w:rsidTr="001F6F6B">
        <w:trPr>
          <w:trHeight w:val="144"/>
        </w:trPr>
        <w:tc>
          <w:tcPr>
            <w:tcW w:w="9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6FC1BB1" w14:textId="5D6ADF13" w:rsidR="00617F30" w:rsidRDefault="00B40B0E" w:rsidP="00617F30">
            <w:pPr>
              <w:pBdr>
                <w:left w:val="none" w:sz="0" w:space="4" w:color="auto"/>
              </w:pBdr>
              <w:spacing w:before="200" w:after="200"/>
              <w:ind w:left="36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617F3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A0129BD" w14:textId="29BF2033" w:rsidR="00617F30" w:rsidRDefault="009A075A" w:rsidP="00617F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3E6D">
              <w:rPr>
                <w:rFonts w:ascii="Arial" w:hAnsi="Arial" w:cs="Arial"/>
                <w:color w:val="000000"/>
                <w:sz w:val="20"/>
                <w:szCs w:val="20"/>
              </w:rPr>
              <w:t xml:space="preserve">Policies </w:t>
            </w:r>
          </w:p>
          <w:p w14:paraId="6F4852CC" w14:textId="77777777" w:rsidR="002E3E6D" w:rsidRDefault="002E3E6D" w:rsidP="002E3E6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Reviewed and discussed policies </w:t>
            </w:r>
          </w:p>
          <w:p w14:paraId="5F78CF8D" w14:textId="6748C69A" w:rsidR="002E3E6D" w:rsidRDefault="002E3E6D" w:rsidP="002E3E6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Update the bylaws for the nominating committee </w:t>
            </w:r>
          </w:p>
          <w:p w14:paraId="6DF7F748" w14:textId="0D65CCC8" w:rsidR="002E3E6D" w:rsidRDefault="002E3E6D" w:rsidP="002E3E6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Jean to review the liability waiver and disciplinary</w:t>
            </w:r>
          </w:p>
          <w:p w14:paraId="485D64EC" w14:textId="77777777" w:rsidR="002E3E6D" w:rsidRDefault="002E3E6D" w:rsidP="002E3E6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Action plan for bullying and discipline </w:t>
            </w:r>
          </w:p>
          <w:p w14:paraId="32751D11" w14:textId="77777777" w:rsidR="002E3E6D" w:rsidRDefault="002E3E6D" w:rsidP="002E3E6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Safe sport training tomorrow night</w:t>
            </w:r>
          </w:p>
          <w:p w14:paraId="1B88A0BA" w14:textId="77777777" w:rsidR="002E3E6D" w:rsidRDefault="002E3E6D" w:rsidP="002E3E6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Aaron to share the membership handbook </w:t>
            </w:r>
          </w:p>
          <w:p w14:paraId="62AA466E" w14:textId="0A303D7C" w:rsidR="007A672A" w:rsidRPr="007A672A" w:rsidRDefault="007A672A" w:rsidP="007A67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95CE0B9" w14:textId="70759112" w:rsidR="00617F30" w:rsidRDefault="00617F30" w:rsidP="00617F30">
            <w:pPr>
              <w:rPr>
                <w:color w:val="000000"/>
                <w:sz w:val="20"/>
                <w:szCs w:val="20"/>
              </w:rPr>
            </w:pPr>
          </w:p>
        </w:tc>
      </w:tr>
      <w:tr w:rsidR="007A672A" w14:paraId="07A63DC4" w14:textId="77777777">
        <w:trPr>
          <w:trHeight w:val="144"/>
        </w:trPr>
        <w:tc>
          <w:tcPr>
            <w:tcW w:w="9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6AA48ED" w14:textId="77777777" w:rsidR="007A672A" w:rsidRDefault="007A672A" w:rsidP="00617F30">
            <w:pPr>
              <w:spacing w:before="200" w:after="200"/>
              <w:ind w:left="36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58B7152" w14:textId="77777777" w:rsidR="007A672A" w:rsidRDefault="007A672A" w:rsidP="00617F3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Next Steps </w:t>
            </w:r>
          </w:p>
          <w:p w14:paraId="1F376E9A" w14:textId="4F1F81F6" w:rsidR="007A672A" w:rsidRDefault="007A672A" w:rsidP="0085485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5485F">
              <w:rPr>
                <w:rFonts w:ascii="Arial" w:hAnsi="Arial" w:cs="Arial"/>
                <w:color w:val="000000"/>
                <w:sz w:val="20"/>
                <w:szCs w:val="20"/>
              </w:rPr>
              <w:t>Official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incentives review via email</w:t>
            </w:r>
          </w:p>
          <w:p w14:paraId="52B5B594" w14:textId="38B56F94" w:rsidR="007A672A" w:rsidRDefault="007A672A" w:rsidP="0085485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Next </w:t>
            </w:r>
            <w:r w:rsidRPr="0085485F">
              <w:rPr>
                <w:rFonts w:ascii="Arial" w:hAnsi="Arial" w:cs="Arial"/>
                <w:color w:val="000000"/>
                <w:sz w:val="20"/>
                <w:szCs w:val="20"/>
              </w:rPr>
              <w:t>board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meeting- review the by laws </w:t>
            </w:r>
          </w:p>
          <w:p w14:paraId="6DBC66D7" w14:textId="495EBE42" w:rsidR="007A672A" w:rsidRDefault="007A672A" w:rsidP="00617F3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FC22F87" w14:textId="77777777" w:rsidR="007A672A" w:rsidRPr="00225DB4" w:rsidRDefault="007A672A" w:rsidP="00617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7F30" w14:paraId="1049F839" w14:textId="77777777">
        <w:trPr>
          <w:trHeight w:val="144"/>
        </w:trPr>
        <w:tc>
          <w:tcPr>
            <w:tcW w:w="9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03F9582" w14:textId="66BDB5B5" w:rsidR="00617F30" w:rsidRDefault="00B40B0E" w:rsidP="00617F30">
            <w:pPr>
              <w:spacing w:before="200" w:after="200"/>
              <w:ind w:left="3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617F3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EEFBB12" w14:textId="1D2EC03E" w:rsidR="00617F30" w:rsidRDefault="00617F30" w:rsidP="00617F3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Next Board Meeting:  </w:t>
            </w:r>
            <w:r w:rsidR="00B40B0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Tuesday, </w:t>
            </w:r>
            <w:r w:rsidR="007A67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November </w:t>
            </w:r>
            <w:r w:rsidR="00B40B0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7A672A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="00B40B0E" w:rsidRPr="00B40B0E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B40B0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7A67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Virtual Meeting </w:t>
            </w:r>
          </w:p>
          <w:p w14:paraId="2591DA19" w14:textId="448A64DD" w:rsidR="007A672A" w:rsidRDefault="0085485F" w:rsidP="00617F3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December Meeting- </w:t>
            </w:r>
            <w:r w:rsidR="007A672A">
              <w:rPr>
                <w:rFonts w:ascii="Arial" w:eastAsia="Arial" w:hAnsi="Arial" w:cs="Arial"/>
                <w:color w:val="000000"/>
                <w:sz w:val="20"/>
                <w:szCs w:val="20"/>
              </w:rPr>
              <w:t>Tuesday December 13</w:t>
            </w:r>
            <w:r w:rsidR="007A672A" w:rsidRPr="007A672A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7A672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2578894" w14:textId="3277F49B" w:rsidR="007A672A" w:rsidRDefault="007A672A" w:rsidP="00617F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31F3BE7" w14:textId="525E9E28" w:rsidR="00617F30" w:rsidRDefault="00617F30" w:rsidP="00617F30">
            <w:pPr>
              <w:rPr>
                <w:color w:val="000000"/>
                <w:sz w:val="20"/>
                <w:szCs w:val="20"/>
              </w:rPr>
            </w:pPr>
            <w:r w:rsidRPr="00225DB4">
              <w:rPr>
                <w:rFonts w:ascii="Arial" w:hAnsi="Arial" w:cs="Arial"/>
                <w:color w:val="000000"/>
                <w:sz w:val="20"/>
                <w:szCs w:val="20"/>
              </w:rPr>
              <w:t xml:space="preserve">Dan </w:t>
            </w:r>
          </w:p>
        </w:tc>
      </w:tr>
      <w:tr w:rsidR="00617F30" w14:paraId="11F65002" w14:textId="77777777">
        <w:trPr>
          <w:trHeight w:val="144"/>
        </w:trPr>
        <w:tc>
          <w:tcPr>
            <w:tcW w:w="9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0C44B19" w14:textId="0053258C" w:rsidR="00617F30" w:rsidRDefault="00B40B0E" w:rsidP="00617F30">
            <w:pPr>
              <w:spacing w:before="200" w:after="200"/>
              <w:ind w:left="3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F456B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581ADE4" w14:textId="77942F92" w:rsidR="00617F30" w:rsidRDefault="00617F30" w:rsidP="00617F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Board Meeting closed at </w:t>
            </w:r>
            <w:r w:rsidR="00B40B0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 w:rsidR="00B40B0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225DB4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AF8B2F5" w14:textId="77777777" w:rsidR="00617F30" w:rsidRDefault="00617F30" w:rsidP="00617F30">
            <w:pPr>
              <w:rPr>
                <w:color w:val="000000"/>
                <w:sz w:val="20"/>
                <w:szCs w:val="20"/>
              </w:rPr>
            </w:pPr>
            <w:r w:rsidRPr="00225DB4"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</w:tc>
      </w:tr>
      <w:tr w:rsidR="00617F30" w14:paraId="0C22B664" w14:textId="77777777">
        <w:trPr>
          <w:trHeight w:val="144"/>
        </w:trPr>
        <w:tc>
          <w:tcPr>
            <w:tcW w:w="94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22" w:type="dxa"/>
              <w:right w:w="108" w:type="dxa"/>
            </w:tcMar>
            <w:hideMark/>
          </w:tcPr>
          <w:p w14:paraId="31681FA4" w14:textId="36A8C20F" w:rsidR="00617F30" w:rsidRDefault="00F456B0" w:rsidP="00617F30">
            <w:pPr>
              <w:spacing w:before="200" w:after="200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40B0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22" w:type="dxa"/>
              <w:right w:w="108" w:type="dxa"/>
            </w:tcMar>
            <w:hideMark/>
          </w:tcPr>
          <w:p w14:paraId="029291ED" w14:textId="0421BD33" w:rsidR="00617F30" w:rsidRPr="00676DCC" w:rsidRDefault="00AB0C84" w:rsidP="00617F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676DCC">
              <w:rPr>
                <w:rFonts w:ascii="Arial" w:hAnsi="Arial" w:cs="Arial"/>
                <w:color w:val="000000"/>
                <w:sz w:val="20"/>
                <w:szCs w:val="20"/>
              </w:rPr>
              <w:t>executive session</w:t>
            </w:r>
            <w:r w:rsidR="0085485F">
              <w:rPr>
                <w:rFonts w:ascii="Arial" w:hAnsi="Arial" w:cs="Arial"/>
                <w:color w:val="000000"/>
                <w:sz w:val="20"/>
                <w:szCs w:val="20"/>
              </w:rPr>
              <w:t xml:space="preserve"> stared at 7:30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8" w:type="dxa"/>
              <w:left w:w="108" w:type="dxa"/>
              <w:bottom w:w="22" w:type="dxa"/>
              <w:right w:w="108" w:type="dxa"/>
            </w:tcMar>
            <w:hideMark/>
          </w:tcPr>
          <w:p w14:paraId="4BF4DF2E" w14:textId="670EC302" w:rsidR="00617F30" w:rsidRDefault="00225DB4" w:rsidP="00617F30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 w:rsidRPr="00225DB4"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</w:p>
        </w:tc>
      </w:tr>
    </w:tbl>
    <w:p w14:paraId="2ABBDA2B" w14:textId="77777777" w:rsidR="00C520C6" w:rsidRDefault="00A54FF4"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</w:rPr>
        <w:t xml:space="preserve">     </w:t>
      </w:r>
      <w:r>
        <w:tab/>
      </w:r>
    </w:p>
    <w:p w14:paraId="03AD742C" w14:textId="77777777" w:rsidR="00C520C6" w:rsidRDefault="00C520C6"/>
    <w:p w14:paraId="304E7994" w14:textId="77777777" w:rsidR="00C520C6" w:rsidRDefault="00A54FF4">
      <w:r>
        <w:rPr>
          <w:rFonts w:ascii="Arial" w:eastAsia="Arial" w:hAnsi="Arial" w:cs="Arial"/>
        </w:rP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u w:val="single"/>
        </w:rPr>
        <w:t xml:space="preserve">                            </w:t>
      </w:r>
      <w:r>
        <w:rPr>
          <w:rFonts w:ascii="Arial" w:eastAsia="Arial" w:hAnsi="Arial" w:cs="Arial"/>
        </w:rPr>
        <w:t>_</w:t>
      </w:r>
    </w:p>
    <w:p w14:paraId="4D9AE214" w14:textId="1817A441" w:rsidR="00C520C6" w:rsidRDefault="0096577A">
      <w:r>
        <w:rPr>
          <w:rFonts w:ascii="Arial" w:eastAsia="Arial" w:hAnsi="Arial" w:cs="Arial"/>
        </w:rPr>
        <w:t>Pete Giannini</w:t>
      </w:r>
      <w:r w:rsidR="00A54FF4">
        <w:rPr>
          <w:rFonts w:ascii="Arial" w:eastAsia="Arial" w:hAnsi="Arial" w:cs="Arial"/>
        </w:rPr>
        <w:t>:  Secretary</w:t>
      </w:r>
      <w:r w:rsidR="00A54FF4">
        <w:tab/>
      </w:r>
      <w:r w:rsidR="00A54FF4">
        <w:rPr>
          <w:rFonts w:ascii="Arial" w:eastAsia="Arial" w:hAnsi="Arial" w:cs="Arial"/>
        </w:rPr>
        <w:t xml:space="preserve">           </w:t>
      </w:r>
      <w:r w:rsidR="00A54FF4">
        <w:tab/>
      </w:r>
      <w:r w:rsidR="00A54FF4">
        <w:tab/>
      </w:r>
      <w:r w:rsidR="00A54FF4">
        <w:tab/>
      </w:r>
      <w:r w:rsidR="00A54FF4">
        <w:rPr>
          <w:rFonts w:ascii="Arial" w:eastAsia="Arial" w:hAnsi="Arial" w:cs="Arial"/>
        </w:rPr>
        <w:t xml:space="preserve">            </w:t>
      </w:r>
      <w:r w:rsidR="00A54FF4">
        <w:tab/>
      </w:r>
      <w:r w:rsidR="00A54FF4">
        <w:rPr>
          <w:rFonts w:ascii="Arial" w:eastAsia="Arial" w:hAnsi="Arial" w:cs="Arial"/>
        </w:rPr>
        <w:t>Date of Approval</w:t>
      </w:r>
    </w:p>
    <w:sectPr w:rsidR="00C520C6">
      <w:headerReference w:type="default" r:id="rId7"/>
      <w:footerReference w:type="default" r:id="rId8"/>
      <w:type w:val="oddPage"/>
      <w:pgSz w:w="12240" w:h="15840"/>
      <w:pgMar w:top="720" w:right="1296" w:bottom="1080" w:left="12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B5E8" w14:textId="77777777" w:rsidR="00157B5A" w:rsidRDefault="00157B5A">
      <w:r>
        <w:separator/>
      </w:r>
    </w:p>
  </w:endnote>
  <w:endnote w:type="continuationSeparator" w:id="0">
    <w:p w14:paraId="1ED2B473" w14:textId="77777777" w:rsidR="00157B5A" w:rsidRDefault="0015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A0FF" w14:textId="77777777" w:rsidR="0018022F" w:rsidRDefault="0018022F">
    <w:pPr>
      <w:jc w:val="center"/>
      <w:rPr>
        <w:sz w:val="20"/>
        <w:szCs w:val="20"/>
      </w:rPr>
    </w:pPr>
    <w:r>
      <w:rPr>
        <w:rFonts w:ascii="Verdana" w:eastAsia="Verdana" w:hAnsi="Verdana" w:cs="Verdana"/>
        <w:sz w:val="20"/>
        <w:szCs w:val="20"/>
        <w:shd w:val="clear" w:color="auto" w:fill="FFFFFF"/>
      </w:rPr>
      <w:t>This is a private document for NSC club members only and should not be shared without written approval from the NSC Board of Directors</w:t>
    </w:r>
  </w:p>
  <w:p w14:paraId="1CBE3799" w14:textId="77777777" w:rsidR="0018022F" w:rsidRDefault="001802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C02F" w14:textId="77777777" w:rsidR="00157B5A" w:rsidRDefault="00157B5A">
      <w:r>
        <w:separator/>
      </w:r>
    </w:p>
  </w:footnote>
  <w:footnote w:type="continuationSeparator" w:id="0">
    <w:p w14:paraId="2C0023B0" w14:textId="77777777" w:rsidR="00157B5A" w:rsidRDefault="00157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2"/>
      <w:gridCol w:w="3702"/>
      <w:gridCol w:w="2883"/>
    </w:tblGrid>
    <w:tr w:rsidR="0018022F" w14:paraId="3360E229" w14:textId="77777777">
      <w:tc>
        <w:tcPr>
          <w:tcW w:w="2980" w:type="dxa"/>
          <w:tcMar>
            <w:top w:w="5" w:type="dxa"/>
            <w:left w:w="113" w:type="dxa"/>
            <w:bottom w:w="5" w:type="dxa"/>
            <w:right w:w="113" w:type="dxa"/>
          </w:tcMar>
          <w:hideMark/>
        </w:tcPr>
        <w:p w14:paraId="43065DF4" w14:textId="77777777" w:rsidR="0018022F" w:rsidRDefault="0018022F">
          <w:pPr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drawing>
              <wp:inline distT="0" distB="0" distL="0" distR="0" wp14:anchorId="61A3413E" wp14:editId="4F0AE45A">
                <wp:extent cx="1028700" cy="419100"/>
                <wp:effectExtent l="0" t="0" r="0" b="0"/>
                <wp:docPr id="100001" name="Picture 100001" descr="NSC Ey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2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0" w:type="dxa"/>
          <w:tcMar>
            <w:top w:w="5" w:type="dxa"/>
            <w:left w:w="113" w:type="dxa"/>
            <w:bottom w:w="5" w:type="dxa"/>
            <w:right w:w="113" w:type="dxa"/>
          </w:tcMar>
          <w:hideMark/>
        </w:tcPr>
        <w:p w14:paraId="664F4370" w14:textId="77777777" w:rsidR="0018022F" w:rsidRDefault="0018022F">
          <w:pPr>
            <w:pStyle w:val="Heading3"/>
            <w:spacing w:after="240"/>
            <w:jc w:val="center"/>
            <w:rPr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color w:val="000000"/>
              <w:sz w:val="32"/>
              <w:szCs w:val="32"/>
            </w:rPr>
            <w:t>MEETING MINUTES</w:t>
          </w:r>
        </w:p>
      </w:tc>
      <w:tc>
        <w:tcPr>
          <w:tcW w:w="2980" w:type="dxa"/>
          <w:tcMar>
            <w:top w:w="5" w:type="dxa"/>
            <w:left w:w="113" w:type="dxa"/>
            <w:bottom w:w="5" w:type="dxa"/>
            <w:right w:w="113" w:type="dxa"/>
          </w:tcMar>
        </w:tcPr>
        <w:p w14:paraId="09DB0BD0" w14:textId="77777777" w:rsidR="0018022F" w:rsidRDefault="0018022F">
          <w:pPr>
            <w:spacing w:before="120"/>
            <w:jc w:val="center"/>
            <w:rPr>
              <w:color w:val="000000"/>
              <w:sz w:val="18"/>
              <w:szCs w:val="18"/>
            </w:rPr>
          </w:pPr>
        </w:p>
      </w:tc>
    </w:tr>
    <w:tr w:rsidR="0018022F" w14:paraId="2E8DE028" w14:textId="77777777">
      <w:tc>
        <w:tcPr>
          <w:tcW w:w="2980" w:type="dxa"/>
          <w:tcMar>
            <w:top w:w="5" w:type="dxa"/>
            <w:left w:w="113" w:type="dxa"/>
            <w:bottom w:w="5" w:type="dxa"/>
            <w:right w:w="113" w:type="dxa"/>
          </w:tcMar>
          <w:hideMark/>
        </w:tcPr>
        <w:p w14:paraId="26D11032" w14:textId="77777777" w:rsidR="0018022F" w:rsidRDefault="0018022F">
          <w:pPr>
            <w:rPr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Newburgh Sea Creatures</w:t>
          </w:r>
        </w:p>
      </w:tc>
      <w:tc>
        <w:tcPr>
          <w:tcW w:w="3790" w:type="dxa"/>
          <w:tcMar>
            <w:top w:w="5" w:type="dxa"/>
            <w:left w:w="113" w:type="dxa"/>
            <w:bottom w:w="5" w:type="dxa"/>
            <w:right w:w="113" w:type="dxa"/>
          </w:tcMar>
          <w:hideMark/>
        </w:tcPr>
        <w:p w14:paraId="3D6704B6" w14:textId="77777777" w:rsidR="0018022F" w:rsidRDefault="0018022F">
          <w:pPr>
            <w:pStyle w:val="Heading3"/>
            <w:spacing w:after="0"/>
            <w:jc w:val="center"/>
            <w:rPr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Board Meeting</w:t>
          </w:r>
        </w:p>
      </w:tc>
      <w:tc>
        <w:tcPr>
          <w:tcW w:w="2980" w:type="dxa"/>
          <w:tcMar>
            <w:top w:w="5" w:type="dxa"/>
            <w:left w:w="113" w:type="dxa"/>
            <w:bottom w:w="5" w:type="dxa"/>
            <w:right w:w="113" w:type="dxa"/>
          </w:tcMar>
          <w:hideMark/>
        </w:tcPr>
        <w:p w14:paraId="342C9CF3" w14:textId="01DF5B3C" w:rsidR="0018022F" w:rsidRDefault="0018022F">
          <w:pPr>
            <w:spacing w:before="240"/>
            <w:jc w:val="center"/>
            <w:rPr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Page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 xml:space="preserve"> PAGE 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3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 of </w:t>
          </w:r>
          <w:r w:rsidR="00D46987"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2</w:t>
          </w:r>
        </w:p>
      </w:tc>
    </w:tr>
  </w:tbl>
  <w:p w14:paraId="13DD3C1F" w14:textId="77777777" w:rsidR="0018022F" w:rsidRDefault="001802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hybridMultilevel"/>
    <w:tmpl w:val="00000007"/>
    <w:lvl w:ilvl="0" w:tplc="11AA175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8E3292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481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02C6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C63A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4095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FE56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7C5D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38D3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BD934F1"/>
    <w:multiLevelType w:val="hybridMultilevel"/>
    <w:tmpl w:val="8070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75838"/>
    <w:multiLevelType w:val="hybridMultilevel"/>
    <w:tmpl w:val="5B7E69B6"/>
    <w:lvl w:ilvl="0" w:tplc="C3D2D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3178"/>
    <w:multiLevelType w:val="hybridMultilevel"/>
    <w:tmpl w:val="95D2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00C35"/>
    <w:multiLevelType w:val="hybridMultilevel"/>
    <w:tmpl w:val="B7B8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C6"/>
    <w:rsid w:val="00010FCB"/>
    <w:rsid w:val="000167AD"/>
    <w:rsid w:val="000516EE"/>
    <w:rsid w:val="00065F73"/>
    <w:rsid w:val="0009176F"/>
    <w:rsid w:val="000D5D9E"/>
    <w:rsid w:val="00103F4C"/>
    <w:rsid w:val="00157B5A"/>
    <w:rsid w:val="0018022F"/>
    <w:rsid w:val="001B15B0"/>
    <w:rsid w:val="001C78E7"/>
    <w:rsid w:val="001D050F"/>
    <w:rsid w:val="001E3C37"/>
    <w:rsid w:val="001F48CC"/>
    <w:rsid w:val="001F6F6B"/>
    <w:rsid w:val="00225DB4"/>
    <w:rsid w:val="002268E4"/>
    <w:rsid w:val="002532FC"/>
    <w:rsid w:val="0026154C"/>
    <w:rsid w:val="002B6729"/>
    <w:rsid w:val="002D6E60"/>
    <w:rsid w:val="002E1EA6"/>
    <w:rsid w:val="002E3E6D"/>
    <w:rsid w:val="003238C0"/>
    <w:rsid w:val="00374F52"/>
    <w:rsid w:val="003852A3"/>
    <w:rsid w:val="00390F90"/>
    <w:rsid w:val="003A4DA7"/>
    <w:rsid w:val="00405858"/>
    <w:rsid w:val="00445A1B"/>
    <w:rsid w:val="0049092D"/>
    <w:rsid w:val="004B756D"/>
    <w:rsid w:val="004F5C1F"/>
    <w:rsid w:val="005204FE"/>
    <w:rsid w:val="005232A0"/>
    <w:rsid w:val="005478AA"/>
    <w:rsid w:val="00552147"/>
    <w:rsid w:val="005565E6"/>
    <w:rsid w:val="005849D9"/>
    <w:rsid w:val="00585596"/>
    <w:rsid w:val="005A4D95"/>
    <w:rsid w:val="005B1BF8"/>
    <w:rsid w:val="00613608"/>
    <w:rsid w:val="00617F30"/>
    <w:rsid w:val="00622A43"/>
    <w:rsid w:val="0063314F"/>
    <w:rsid w:val="006635EE"/>
    <w:rsid w:val="00676DCC"/>
    <w:rsid w:val="006960E7"/>
    <w:rsid w:val="00696486"/>
    <w:rsid w:val="006C06E4"/>
    <w:rsid w:val="00702208"/>
    <w:rsid w:val="00716D9C"/>
    <w:rsid w:val="00732AD2"/>
    <w:rsid w:val="007530CF"/>
    <w:rsid w:val="00774445"/>
    <w:rsid w:val="007A1337"/>
    <w:rsid w:val="007A672A"/>
    <w:rsid w:val="007C1C21"/>
    <w:rsid w:val="007C7A44"/>
    <w:rsid w:val="007D3A73"/>
    <w:rsid w:val="007F4A0B"/>
    <w:rsid w:val="00831C16"/>
    <w:rsid w:val="00832DFC"/>
    <w:rsid w:val="00851D59"/>
    <w:rsid w:val="0085485F"/>
    <w:rsid w:val="00854E75"/>
    <w:rsid w:val="008920F4"/>
    <w:rsid w:val="008A07C5"/>
    <w:rsid w:val="008C0CA6"/>
    <w:rsid w:val="008C1C37"/>
    <w:rsid w:val="008D3900"/>
    <w:rsid w:val="00902C37"/>
    <w:rsid w:val="00912E30"/>
    <w:rsid w:val="00923EFC"/>
    <w:rsid w:val="0093677F"/>
    <w:rsid w:val="0095011A"/>
    <w:rsid w:val="00954CAE"/>
    <w:rsid w:val="00962812"/>
    <w:rsid w:val="0096577A"/>
    <w:rsid w:val="00981C56"/>
    <w:rsid w:val="00986096"/>
    <w:rsid w:val="009A075A"/>
    <w:rsid w:val="009C095F"/>
    <w:rsid w:val="00A12D09"/>
    <w:rsid w:val="00A36914"/>
    <w:rsid w:val="00A36923"/>
    <w:rsid w:val="00A54FF4"/>
    <w:rsid w:val="00A87738"/>
    <w:rsid w:val="00AB050B"/>
    <w:rsid w:val="00AB0C84"/>
    <w:rsid w:val="00AD3788"/>
    <w:rsid w:val="00B01944"/>
    <w:rsid w:val="00B02CCD"/>
    <w:rsid w:val="00B06A88"/>
    <w:rsid w:val="00B10AC3"/>
    <w:rsid w:val="00B12E69"/>
    <w:rsid w:val="00B30E61"/>
    <w:rsid w:val="00B40B0E"/>
    <w:rsid w:val="00B42513"/>
    <w:rsid w:val="00B50867"/>
    <w:rsid w:val="00BB12C3"/>
    <w:rsid w:val="00BF02A2"/>
    <w:rsid w:val="00C0550A"/>
    <w:rsid w:val="00C12D23"/>
    <w:rsid w:val="00C30535"/>
    <w:rsid w:val="00C363D5"/>
    <w:rsid w:val="00C37C11"/>
    <w:rsid w:val="00C40A3C"/>
    <w:rsid w:val="00C520C6"/>
    <w:rsid w:val="00C57C09"/>
    <w:rsid w:val="00C61164"/>
    <w:rsid w:val="00C62E51"/>
    <w:rsid w:val="00C76176"/>
    <w:rsid w:val="00C93283"/>
    <w:rsid w:val="00CA43DC"/>
    <w:rsid w:val="00CB5568"/>
    <w:rsid w:val="00CC67CB"/>
    <w:rsid w:val="00CE377A"/>
    <w:rsid w:val="00CF2573"/>
    <w:rsid w:val="00D01E36"/>
    <w:rsid w:val="00D3668E"/>
    <w:rsid w:val="00D46987"/>
    <w:rsid w:val="00D63089"/>
    <w:rsid w:val="00DA7605"/>
    <w:rsid w:val="00DD34CF"/>
    <w:rsid w:val="00DE6756"/>
    <w:rsid w:val="00E907CF"/>
    <w:rsid w:val="00ED13EC"/>
    <w:rsid w:val="00EF0C26"/>
    <w:rsid w:val="00EF25E0"/>
    <w:rsid w:val="00F25516"/>
    <w:rsid w:val="00F456B0"/>
    <w:rsid w:val="00F66DDB"/>
    <w:rsid w:val="00F94A43"/>
    <w:rsid w:val="00FD6B61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32D6"/>
  <w15:docId w15:val="{C508D2FD-EC51-41E6-8E26-0AF3FD69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rFonts w:ascii="CG Times (W1)" w:eastAsia="CG Times (W1)" w:hAnsi="CG Times (W1)" w:cs="CG Times (W1)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987"/>
    <w:rPr>
      <w:rFonts w:ascii="CG Times (W1)" w:eastAsia="CG Times (W1)" w:hAnsi="CG Times (W1)" w:cs="CG Times (W1)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987"/>
    <w:rPr>
      <w:rFonts w:ascii="CG Times (W1)" w:eastAsia="CG Times (W1)" w:hAnsi="CG Times (W1)" w:cs="CG Times (W1)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Giannini, Pete</dc:creator>
  <cp:lastModifiedBy>Giannini, Pete</cp:lastModifiedBy>
  <cp:revision>2</cp:revision>
  <dcterms:created xsi:type="dcterms:W3CDTF">2022-11-16T04:27:00Z</dcterms:created>
  <dcterms:modified xsi:type="dcterms:W3CDTF">2022-11-16T04:27:00Z</dcterms:modified>
</cp:coreProperties>
</file>