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9" w:type="dxa"/>
        <w:tblInd w:w="148" w:type="dxa"/>
        <w:tblCellMar>
          <w:left w:w="0" w:type="dxa"/>
          <w:right w:w="0" w:type="dxa"/>
        </w:tblCellMar>
        <w:tblLook w:val="04A0" w:firstRow="1" w:lastRow="0" w:firstColumn="1" w:lastColumn="0" w:noHBand="0" w:noVBand="1"/>
      </w:tblPr>
      <w:tblGrid>
        <w:gridCol w:w="949"/>
        <w:gridCol w:w="311"/>
        <w:gridCol w:w="900"/>
        <w:gridCol w:w="4241"/>
        <w:gridCol w:w="2260"/>
        <w:gridCol w:w="1558"/>
      </w:tblGrid>
      <w:tr w:rsidR="00C520C6" w14:paraId="1A794E1D" w14:textId="77777777">
        <w:tc>
          <w:tcPr>
            <w:tcW w:w="2160" w:type="dxa"/>
            <w:gridSpan w:val="3"/>
            <w:tcBorders>
              <w:top w:val="single" w:sz="18" w:space="0" w:color="000000"/>
              <w:left w:val="single" w:sz="18" w:space="0" w:color="000000"/>
              <w:bottom w:val="single" w:sz="6" w:space="0" w:color="000000"/>
              <w:right w:val="single" w:sz="6" w:space="0" w:color="000000"/>
            </w:tcBorders>
            <w:tcMar>
              <w:top w:w="22" w:type="dxa"/>
              <w:left w:w="108" w:type="dxa"/>
              <w:bottom w:w="8" w:type="dxa"/>
              <w:right w:w="108" w:type="dxa"/>
            </w:tcMar>
            <w:hideMark/>
          </w:tcPr>
          <w:p w14:paraId="258BF456" w14:textId="77777777" w:rsidR="00C520C6" w:rsidRDefault="00A54FF4">
            <w:pPr>
              <w:spacing w:before="60" w:after="60"/>
              <w:ind w:left="11"/>
              <w:rPr>
                <w:color w:val="000000"/>
                <w:sz w:val="20"/>
                <w:szCs w:val="20"/>
              </w:rPr>
            </w:pPr>
            <w:r>
              <w:rPr>
                <w:rFonts w:ascii="Arial" w:eastAsia="Arial" w:hAnsi="Arial" w:cs="Arial"/>
                <w:b/>
                <w:bCs/>
                <w:color w:val="000000"/>
                <w:sz w:val="20"/>
                <w:szCs w:val="20"/>
              </w:rPr>
              <w:t>DATE HELD:</w:t>
            </w:r>
          </w:p>
        </w:tc>
        <w:tc>
          <w:tcPr>
            <w:tcW w:w="8059" w:type="dxa"/>
            <w:gridSpan w:val="3"/>
            <w:tcBorders>
              <w:top w:val="single" w:sz="18" w:space="0" w:color="000000"/>
              <w:left w:val="single" w:sz="6" w:space="0" w:color="000000"/>
              <w:bottom w:val="single" w:sz="6" w:space="0" w:color="000000"/>
              <w:right w:val="single" w:sz="18" w:space="0" w:color="000000"/>
            </w:tcBorders>
            <w:tcMar>
              <w:top w:w="22" w:type="dxa"/>
              <w:left w:w="108" w:type="dxa"/>
              <w:bottom w:w="8" w:type="dxa"/>
              <w:right w:w="108" w:type="dxa"/>
            </w:tcMar>
            <w:hideMark/>
          </w:tcPr>
          <w:p w14:paraId="05293F98" w14:textId="7C1C78EB" w:rsidR="00C520C6" w:rsidRDefault="002F4415">
            <w:pPr>
              <w:spacing w:before="60" w:after="60"/>
              <w:rPr>
                <w:color w:val="000000"/>
                <w:sz w:val="20"/>
                <w:szCs w:val="20"/>
              </w:rPr>
            </w:pPr>
            <w:r>
              <w:rPr>
                <w:rFonts w:ascii="Arial" w:eastAsia="Arial" w:hAnsi="Arial" w:cs="Arial"/>
                <w:color w:val="000000"/>
                <w:sz w:val="20"/>
                <w:szCs w:val="20"/>
              </w:rPr>
              <w:t>Novem</w:t>
            </w:r>
            <w:r w:rsidR="00B50867">
              <w:rPr>
                <w:rFonts w:ascii="Arial" w:eastAsia="Arial" w:hAnsi="Arial" w:cs="Arial"/>
                <w:color w:val="000000"/>
                <w:sz w:val="20"/>
                <w:szCs w:val="20"/>
              </w:rPr>
              <w:t xml:space="preserve">ber </w:t>
            </w:r>
            <w:r w:rsidR="00981C56">
              <w:rPr>
                <w:rFonts w:ascii="Arial" w:eastAsia="Arial" w:hAnsi="Arial" w:cs="Arial"/>
                <w:color w:val="000000"/>
                <w:sz w:val="20"/>
                <w:szCs w:val="20"/>
              </w:rPr>
              <w:t>1</w:t>
            </w:r>
            <w:r>
              <w:rPr>
                <w:rFonts w:ascii="Arial" w:eastAsia="Arial" w:hAnsi="Arial" w:cs="Arial"/>
                <w:color w:val="000000"/>
                <w:sz w:val="20"/>
                <w:szCs w:val="20"/>
              </w:rPr>
              <w:t>5</w:t>
            </w:r>
            <w:r w:rsidR="00A54FF4">
              <w:rPr>
                <w:rFonts w:ascii="Arial" w:eastAsia="Arial" w:hAnsi="Arial" w:cs="Arial"/>
                <w:color w:val="000000"/>
                <w:sz w:val="20"/>
                <w:szCs w:val="20"/>
              </w:rPr>
              <w:t>, 202</w:t>
            </w:r>
            <w:r w:rsidR="006635EE">
              <w:rPr>
                <w:rFonts w:ascii="Arial" w:eastAsia="Arial" w:hAnsi="Arial" w:cs="Arial"/>
                <w:color w:val="000000"/>
                <w:sz w:val="20"/>
                <w:szCs w:val="20"/>
              </w:rPr>
              <w:t>2</w:t>
            </w:r>
          </w:p>
        </w:tc>
      </w:tr>
      <w:tr w:rsidR="00C520C6" w14:paraId="0F73F5E8" w14:textId="77777777">
        <w:tc>
          <w:tcPr>
            <w:tcW w:w="2160" w:type="dxa"/>
            <w:gridSpan w:val="3"/>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3AB6623D" w14:textId="77777777" w:rsidR="00C520C6" w:rsidRDefault="00A54FF4">
            <w:pPr>
              <w:spacing w:before="60" w:after="60"/>
              <w:ind w:left="11"/>
              <w:rPr>
                <w:color w:val="000000"/>
                <w:sz w:val="20"/>
                <w:szCs w:val="20"/>
              </w:rPr>
            </w:pPr>
            <w:r>
              <w:rPr>
                <w:rFonts w:ascii="Arial" w:eastAsia="Arial" w:hAnsi="Arial" w:cs="Arial"/>
                <w:b/>
                <w:bCs/>
                <w:color w:val="000000"/>
                <w:sz w:val="20"/>
                <w:szCs w:val="20"/>
              </w:rPr>
              <w:t>LOCATION:</w:t>
            </w:r>
          </w:p>
        </w:tc>
        <w:tc>
          <w:tcPr>
            <w:tcW w:w="8059" w:type="dxa"/>
            <w:gridSpan w:val="3"/>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01E37E61" w14:textId="4F2C4D04" w:rsidR="00C520C6" w:rsidRDefault="002F4415">
            <w:pPr>
              <w:spacing w:before="60" w:after="60"/>
              <w:rPr>
                <w:color w:val="000000"/>
                <w:sz w:val="20"/>
                <w:szCs w:val="20"/>
              </w:rPr>
            </w:pPr>
            <w:r>
              <w:rPr>
                <w:color w:val="000000"/>
                <w:sz w:val="20"/>
                <w:szCs w:val="20"/>
              </w:rPr>
              <w:t xml:space="preserve">Zoom Meeting </w:t>
            </w:r>
          </w:p>
        </w:tc>
      </w:tr>
      <w:tr w:rsidR="00617F30" w14:paraId="65DE26DF" w14:textId="77777777">
        <w:tc>
          <w:tcPr>
            <w:tcW w:w="2160" w:type="dxa"/>
            <w:gridSpan w:val="3"/>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6EAD6E44" w14:textId="77777777" w:rsidR="00617F30" w:rsidRDefault="00617F30" w:rsidP="00617F30">
            <w:pPr>
              <w:spacing w:before="60" w:after="60"/>
              <w:ind w:left="11"/>
              <w:rPr>
                <w:color w:val="000000"/>
                <w:sz w:val="20"/>
                <w:szCs w:val="20"/>
              </w:rPr>
            </w:pPr>
            <w:r>
              <w:rPr>
                <w:rFonts w:ascii="Arial" w:eastAsia="Arial" w:hAnsi="Arial" w:cs="Arial"/>
                <w:b/>
                <w:bCs/>
                <w:color w:val="000000"/>
                <w:sz w:val="20"/>
                <w:szCs w:val="20"/>
              </w:rPr>
              <w:t>DATE ISSUED:</w:t>
            </w:r>
          </w:p>
        </w:tc>
        <w:tc>
          <w:tcPr>
            <w:tcW w:w="8059" w:type="dxa"/>
            <w:gridSpan w:val="3"/>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tcPr>
          <w:p w14:paraId="0E6C2543" w14:textId="6376D804" w:rsidR="00617F30" w:rsidRDefault="00912E30" w:rsidP="00617F30">
            <w:pPr>
              <w:spacing w:before="60" w:after="60"/>
              <w:rPr>
                <w:color w:val="000000"/>
                <w:sz w:val="20"/>
                <w:szCs w:val="20"/>
              </w:rPr>
            </w:pPr>
            <w:r>
              <w:rPr>
                <w:rFonts w:ascii="Arial" w:eastAsia="Arial" w:hAnsi="Arial" w:cs="Arial"/>
                <w:color w:val="000000"/>
                <w:sz w:val="20"/>
                <w:szCs w:val="20"/>
              </w:rPr>
              <w:t>November</w:t>
            </w:r>
            <w:r w:rsidR="00225DB4" w:rsidRPr="00225DB4">
              <w:rPr>
                <w:rFonts w:ascii="Arial" w:eastAsia="Arial" w:hAnsi="Arial" w:cs="Arial"/>
                <w:color w:val="000000"/>
                <w:sz w:val="20"/>
                <w:szCs w:val="20"/>
              </w:rPr>
              <w:t xml:space="preserve"> 1</w:t>
            </w:r>
            <w:r w:rsidR="00363C1A">
              <w:rPr>
                <w:rFonts w:ascii="Arial" w:eastAsia="Arial" w:hAnsi="Arial" w:cs="Arial"/>
                <w:color w:val="000000"/>
                <w:sz w:val="20"/>
                <w:szCs w:val="20"/>
              </w:rPr>
              <w:t>5</w:t>
            </w:r>
            <w:r w:rsidR="00225DB4" w:rsidRPr="00225DB4">
              <w:rPr>
                <w:rFonts w:ascii="Arial" w:eastAsia="Arial" w:hAnsi="Arial" w:cs="Arial"/>
                <w:color w:val="000000"/>
                <w:sz w:val="20"/>
                <w:szCs w:val="20"/>
              </w:rPr>
              <w:t>, 2022</w:t>
            </w:r>
          </w:p>
        </w:tc>
      </w:tr>
      <w:tr w:rsidR="00617F30" w14:paraId="6CC13830" w14:textId="77777777">
        <w:tc>
          <w:tcPr>
            <w:tcW w:w="2160" w:type="dxa"/>
            <w:gridSpan w:val="3"/>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1686274F" w14:textId="77777777" w:rsidR="00617F30" w:rsidRDefault="00617F30" w:rsidP="00617F30">
            <w:pPr>
              <w:spacing w:before="60" w:after="60"/>
              <w:ind w:left="11"/>
              <w:rPr>
                <w:color w:val="000000"/>
                <w:sz w:val="20"/>
                <w:szCs w:val="20"/>
              </w:rPr>
            </w:pPr>
            <w:r>
              <w:rPr>
                <w:rFonts w:ascii="Arial" w:eastAsia="Arial" w:hAnsi="Arial" w:cs="Arial"/>
                <w:b/>
                <w:bCs/>
                <w:color w:val="000000"/>
                <w:sz w:val="20"/>
                <w:szCs w:val="20"/>
              </w:rPr>
              <w:t>RECORDED BY:</w:t>
            </w:r>
          </w:p>
        </w:tc>
        <w:tc>
          <w:tcPr>
            <w:tcW w:w="8059" w:type="dxa"/>
            <w:gridSpan w:val="3"/>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339EC390" w14:textId="126317AB" w:rsidR="00617F30" w:rsidRPr="00696486" w:rsidRDefault="00617F30" w:rsidP="00617F30">
            <w:pPr>
              <w:spacing w:before="60" w:after="60"/>
              <w:rPr>
                <w:rFonts w:ascii="Arial" w:hAnsi="Arial" w:cs="Arial"/>
                <w:color w:val="000000"/>
                <w:sz w:val="20"/>
                <w:szCs w:val="20"/>
              </w:rPr>
            </w:pPr>
            <w:r w:rsidRPr="00696486">
              <w:rPr>
                <w:rFonts w:ascii="Arial" w:hAnsi="Arial" w:cs="Arial"/>
                <w:color w:val="000000"/>
                <w:sz w:val="20"/>
                <w:szCs w:val="20"/>
              </w:rPr>
              <w:t xml:space="preserve">Pete Giannini </w:t>
            </w:r>
          </w:p>
        </w:tc>
      </w:tr>
      <w:tr w:rsidR="00617F30" w14:paraId="0C8FBA28" w14:textId="77777777">
        <w:tc>
          <w:tcPr>
            <w:tcW w:w="2160" w:type="dxa"/>
            <w:gridSpan w:val="3"/>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4B957136" w14:textId="77777777" w:rsidR="00617F30" w:rsidRDefault="00617F30" w:rsidP="00617F30">
            <w:pPr>
              <w:spacing w:before="60" w:after="60"/>
              <w:ind w:left="11"/>
              <w:rPr>
                <w:color w:val="000000"/>
                <w:sz w:val="20"/>
                <w:szCs w:val="20"/>
              </w:rPr>
            </w:pPr>
            <w:r>
              <w:rPr>
                <w:rFonts w:ascii="Arial" w:eastAsia="Arial" w:hAnsi="Arial" w:cs="Arial"/>
                <w:b/>
                <w:bCs/>
                <w:color w:val="000000"/>
                <w:sz w:val="20"/>
                <w:szCs w:val="20"/>
              </w:rPr>
              <w:t>ISSUED BY:</w:t>
            </w:r>
          </w:p>
        </w:tc>
        <w:tc>
          <w:tcPr>
            <w:tcW w:w="8059" w:type="dxa"/>
            <w:gridSpan w:val="3"/>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3F25147C" w14:textId="6486AB44" w:rsidR="00617F30" w:rsidRPr="00696486" w:rsidRDefault="00617F30" w:rsidP="00617F30">
            <w:pPr>
              <w:spacing w:before="60" w:after="60"/>
              <w:ind w:left="3"/>
              <w:rPr>
                <w:rFonts w:ascii="Arial" w:hAnsi="Arial" w:cs="Arial"/>
                <w:color w:val="000000"/>
                <w:sz w:val="20"/>
                <w:szCs w:val="20"/>
              </w:rPr>
            </w:pPr>
            <w:r w:rsidRPr="00696486">
              <w:rPr>
                <w:rFonts w:ascii="Arial" w:hAnsi="Arial" w:cs="Arial"/>
                <w:color w:val="000000"/>
                <w:sz w:val="20"/>
                <w:szCs w:val="20"/>
              </w:rPr>
              <w:t xml:space="preserve">Pete Giannini </w:t>
            </w:r>
          </w:p>
        </w:tc>
      </w:tr>
      <w:tr w:rsidR="00617F30" w14:paraId="7FDA45C4" w14:textId="77777777">
        <w:trPr>
          <w:trHeight w:val="558"/>
        </w:trPr>
        <w:tc>
          <w:tcPr>
            <w:tcW w:w="1260" w:type="dxa"/>
            <w:gridSpan w:val="2"/>
            <w:tcBorders>
              <w:top w:val="single" w:sz="18" w:space="0" w:color="000000"/>
              <w:left w:val="single" w:sz="18" w:space="0" w:color="000000"/>
              <w:bottom w:val="single" w:sz="18" w:space="0" w:color="000000"/>
              <w:right w:val="single" w:sz="6" w:space="0" w:color="000000"/>
            </w:tcBorders>
            <w:tcMar>
              <w:top w:w="22" w:type="dxa"/>
              <w:left w:w="108" w:type="dxa"/>
              <w:bottom w:w="22" w:type="dxa"/>
              <w:right w:w="108" w:type="dxa"/>
            </w:tcMar>
            <w:hideMark/>
          </w:tcPr>
          <w:p w14:paraId="00E55399" w14:textId="77777777" w:rsidR="00617F30" w:rsidRDefault="00617F30" w:rsidP="00617F30">
            <w:pPr>
              <w:rPr>
                <w:color w:val="000000"/>
                <w:sz w:val="20"/>
                <w:szCs w:val="20"/>
              </w:rPr>
            </w:pPr>
          </w:p>
          <w:p w14:paraId="78C4B77F" w14:textId="77777777" w:rsidR="00617F30" w:rsidRDefault="00617F30" w:rsidP="00617F30">
            <w:pPr>
              <w:pStyle w:val="Heading1"/>
              <w:spacing w:before="0" w:after="0"/>
              <w:jc w:val="center"/>
              <w:rPr>
                <w:color w:val="000000"/>
                <w:sz w:val="20"/>
                <w:szCs w:val="20"/>
              </w:rPr>
            </w:pPr>
            <w:r>
              <w:rPr>
                <w:rFonts w:ascii="Arial" w:eastAsia="Arial" w:hAnsi="Arial" w:cs="Arial"/>
                <w:color w:val="000000"/>
                <w:sz w:val="20"/>
                <w:szCs w:val="20"/>
              </w:rPr>
              <w:t>PRESENT</w:t>
            </w:r>
          </w:p>
          <w:p w14:paraId="2DC075B4" w14:textId="77777777" w:rsidR="00617F30" w:rsidRDefault="00617F30" w:rsidP="00617F30">
            <w:pPr>
              <w:jc w:val="center"/>
              <w:rPr>
                <w:color w:val="000000"/>
                <w:sz w:val="20"/>
                <w:szCs w:val="20"/>
              </w:rPr>
            </w:pPr>
          </w:p>
        </w:tc>
        <w:tc>
          <w:tcPr>
            <w:tcW w:w="5141" w:type="dxa"/>
            <w:gridSpan w:val="2"/>
            <w:tcBorders>
              <w:top w:val="single" w:sz="18" w:space="0" w:color="000000"/>
              <w:left w:val="single" w:sz="6" w:space="0" w:color="000000"/>
              <w:bottom w:val="single" w:sz="18" w:space="0" w:color="000000"/>
              <w:right w:val="single" w:sz="6" w:space="0" w:color="000000"/>
            </w:tcBorders>
            <w:tcMar>
              <w:top w:w="22" w:type="dxa"/>
              <w:left w:w="108" w:type="dxa"/>
              <w:bottom w:w="22" w:type="dxa"/>
              <w:right w:w="108" w:type="dxa"/>
            </w:tcMar>
            <w:hideMark/>
          </w:tcPr>
          <w:p w14:paraId="4B70556E" w14:textId="77777777" w:rsidR="00617F30" w:rsidRDefault="00617F30" w:rsidP="00617F30">
            <w:pPr>
              <w:jc w:val="center"/>
              <w:rPr>
                <w:color w:val="000000"/>
                <w:sz w:val="20"/>
                <w:szCs w:val="20"/>
              </w:rPr>
            </w:pPr>
          </w:p>
          <w:p w14:paraId="2F8A2B0A" w14:textId="77777777" w:rsidR="00617F30" w:rsidRDefault="00617F30" w:rsidP="00617F30">
            <w:pPr>
              <w:pStyle w:val="Heading1"/>
              <w:spacing w:before="0" w:after="0"/>
              <w:jc w:val="center"/>
              <w:rPr>
                <w:color w:val="000000"/>
                <w:sz w:val="20"/>
                <w:szCs w:val="20"/>
              </w:rPr>
            </w:pPr>
            <w:r>
              <w:rPr>
                <w:rFonts w:ascii="Arial" w:eastAsia="Arial" w:hAnsi="Arial" w:cs="Arial"/>
                <w:color w:val="000000"/>
                <w:sz w:val="20"/>
                <w:szCs w:val="20"/>
              </w:rPr>
              <w:t>BOARD MEMBERS</w:t>
            </w:r>
          </w:p>
        </w:tc>
        <w:tc>
          <w:tcPr>
            <w:tcW w:w="3818" w:type="dxa"/>
            <w:gridSpan w:val="2"/>
            <w:tcBorders>
              <w:top w:val="single" w:sz="18" w:space="0" w:color="000000"/>
              <w:left w:val="single" w:sz="6" w:space="0" w:color="000000"/>
              <w:bottom w:val="single" w:sz="18" w:space="0" w:color="000000"/>
              <w:right w:val="single" w:sz="18" w:space="0" w:color="000000"/>
            </w:tcBorders>
            <w:tcMar>
              <w:top w:w="22" w:type="dxa"/>
              <w:left w:w="108" w:type="dxa"/>
              <w:bottom w:w="22" w:type="dxa"/>
              <w:right w:w="108" w:type="dxa"/>
            </w:tcMar>
            <w:hideMark/>
          </w:tcPr>
          <w:p w14:paraId="62A1DC72" w14:textId="77777777" w:rsidR="00617F30" w:rsidRDefault="00617F30" w:rsidP="00617F30">
            <w:pPr>
              <w:jc w:val="center"/>
              <w:rPr>
                <w:color w:val="000000"/>
                <w:sz w:val="20"/>
                <w:szCs w:val="20"/>
              </w:rPr>
            </w:pPr>
          </w:p>
          <w:p w14:paraId="7692FBFE" w14:textId="77777777" w:rsidR="00617F30" w:rsidRDefault="00617F30" w:rsidP="00617F30">
            <w:pPr>
              <w:pStyle w:val="Heading1"/>
              <w:spacing w:before="0" w:after="0"/>
              <w:jc w:val="center"/>
              <w:rPr>
                <w:color w:val="000000"/>
                <w:sz w:val="20"/>
                <w:szCs w:val="20"/>
              </w:rPr>
            </w:pPr>
            <w:r>
              <w:rPr>
                <w:rFonts w:ascii="Arial" w:eastAsia="Arial" w:hAnsi="Arial" w:cs="Arial"/>
                <w:color w:val="000000"/>
                <w:sz w:val="20"/>
                <w:szCs w:val="20"/>
              </w:rPr>
              <w:t>POSITION</w:t>
            </w:r>
          </w:p>
        </w:tc>
      </w:tr>
      <w:tr w:rsidR="00617F30" w14:paraId="0BA87C43" w14:textId="77777777">
        <w:tc>
          <w:tcPr>
            <w:tcW w:w="1260" w:type="dxa"/>
            <w:gridSpan w:val="2"/>
            <w:tcBorders>
              <w:top w:val="single" w:sz="18" w:space="0" w:color="000000"/>
              <w:left w:val="single" w:sz="18" w:space="0" w:color="000000"/>
              <w:bottom w:val="single" w:sz="6" w:space="0" w:color="000000"/>
              <w:right w:val="single" w:sz="6" w:space="0" w:color="000000"/>
            </w:tcBorders>
            <w:tcMar>
              <w:top w:w="22" w:type="dxa"/>
              <w:left w:w="108" w:type="dxa"/>
              <w:bottom w:w="8" w:type="dxa"/>
              <w:right w:w="108" w:type="dxa"/>
            </w:tcMar>
            <w:hideMark/>
          </w:tcPr>
          <w:p w14:paraId="73B37233" w14:textId="77777777" w:rsidR="00617F30" w:rsidRDefault="00617F30" w:rsidP="00617F30">
            <w:pPr>
              <w:pStyle w:val="Heading4"/>
              <w:spacing w:before="0" w:after="0"/>
              <w:jc w:val="center"/>
              <w:rPr>
                <w:color w:val="000000"/>
                <w:sz w:val="20"/>
                <w:szCs w:val="20"/>
              </w:rPr>
            </w:pPr>
            <w:r>
              <w:rPr>
                <w:rFonts w:ascii="Arial" w:eastAsia="Arial" w:hAnsi="Arial" w:cs="Arial"/>
                <w:b w:val="0"/>
                <w:bCs w:val="0"/>
                <w:color w:val="000000"/>
                <w:sz w:val="20"/>
                <w:szCs w:val="20"/>
              </w:rPr>
              <w:t>Y</w:t>
            </w:r>
          </w:p>
        </w:tc>
        <w:tc>
          <w:tcPr>
            <w:tcW w:w="5141" w:type="dxa"/>
            <w:gridSpan w:val="2"/>
            <w:tcBorders>
              <w:top w:val="single" w:sz="18" w:space="0" w:color="000000"/>
              <w:left w:val="single" w:sz="6" w:space="0" w:color="000000"/>
              <w:bottom w:val="single" w:sz="6" w:space="0" w:color="000000"/>
              <w:right w:val="single" w:sz="6" w:space="0" w:color="000000"/>
            </w:tcBorders>
            <w:tcMar>
              <w:top w:w="22" w:type="dxa"/>
              <w:left w:w="108" w:type="dxa"/>
              <w:bottom w:w="8" w:type="dxa"/>
              <w:right w:w="108" w:type="dxa"/>
            </w:tcMar>
            <w:hideMark/>
          </w:tcPr>
          <w:p w14:paraId="4631146D" w14:textId="77777777" w:rsidR="00617F30" w:rsidRDefault="00617F30" w:rsidP="00617F30">
            <w:pPr>
              <w:rPr>
                <w:color w:val="000000"/>
                <w:sz w:val="20"/>
                <w:szCs w:val="20"/>
              </w:rPr>
            </w:pPr>
            <w:r>
              <w:rPr>
                <w:rFonts w:ascii="Arial" w:eastAsia="Arial" w:hAnsi="Arial" w:cs="Arial"/>
                <w:color w:val="000000"/>
                <w:sz w:val="20"/>
                <w:szCs w:val="20"/>
              </w:rPr>
              <w:t>Dan Hohne</w:t>
            </w:r>
          </w:p>
        </w:tc>
        <w:tc>
          <w:tcPr>
            <w:tcW w:w="3818" w:type="dxa"/>
            <w:gridSpan w:val="2"/>
            <w:tcBorders>
              <w:top w:val="single" w:sz="18" w:space="0" w:color="000000"/>
              <w:left w:val="single" w:sz="6" w:space="0" w:color="000000"/>
              <w:bottom w:val="single" w:sz="6" w:space="0" w:color="000000"/>
              <w:right w:val="single" w:sz="18" w:space="0" w:color="000000"/>
            </w:tcBorders>
            <w:tcMar>
              <w:top w:w="22" w:type="dxa"/>
              <w:left w:w="108" w:type="dxa"/>
              <w:bottom w:w="8" w:type="dxa"/>
              <w:right w:w="108" w:type="dxa"/>
            </w:tcMar>
            <w:hideMark/>
          </w:tcPr>
          <w:p w14:paraId="63E963DA" w14:textId="77777777" w:rsidR="00617F30" w:rsidRDefault="00617F30" w:rsidP="00617F30">
            <w:pPr>
              <w:rPr>
                <w:color w:val="000000"/>
                <w:sz w:val="20"/>
                <w:szCs w:val="20"/>
              </w:rPr>
            </w:pPr>
            <w:r>
              <w:rPr>
                <w:rFonts w:ascii="Arial" w:eastAsia="Arial" w:hAnsi="Arial" w:cs="Arial"/>
                <w:color w:val="000000"/>
                <w:sz w:val="20"/>
                <w:szCs w:val="20"/>
              </w:rPr>
              <w:t>President</w:t>
            </w:r>
          </w:p>
        </w:tc>
      </w:tr>
      <w:tr w:rsidR="00617F30" w14:paraId="604BB727" w14:textId="77777777">
        <w:tc>
          <w:tcPr>
            <w:tcW w:w="1260" w:type="dxa"/>
            <w:gridSpan w:val="2"/>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59B3D68D" w14:textId="77777777" w:rsidR="00617F30" w:rsidRDefault="00617F30" w:rsidP="00617F30">
            <w:pPr>
              <w:jc w:val="center"/>
              <w:rPr>
                <w:color w:val="000000"/>
                <w:sz w:val="20"/>
                <w:szCs w:val="20"/>
              </w:rPr>
            </w:pPr>
            <w:r>
              <w:rPr>
                <w:rFonts w:ascii="Arial" w:eastAsia="Arial" w:hAnsi="Arial" w:cs="Arial"/>
                <w:color w:val="000000"/>
                <w:sz w:val="20"/>
                <w:szCs w:val="20"/>
              </w:rPr>
              <w:t>Y</w:t>
            </w:r>
          </w:p>
        </w:tc>
        <w:tc>
          <w:tcPr>
            <w:tcW w:w="514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3AD29C" w14:textId="77777777" w:rsidR="00617F30" w:rsidRDefault="00617F30" w:rsidP="00617F30">
            <w:pPr>
              <w:rPr>
                <w:color w:val="000000"/>
                <w:sz w:val="20"/>
                <w:szCs w:val="20"/>
              </w:rPr>
            </w:pPr>
            <w:r>
              <w:rPr>
                <w:rFonts w:ascii="Arial" w:eastAsia="Arial" w:hAnsi="Arial" w:cs="Arial"/>
                <w:color w:val="000000"/>
                <w:sz w:val="20"/>
                <w:szCs w:val="20"/>
              </w:rPr>
              <w:t>Pete Giannini</w:t>
            </w:r>
          </w:p>
        </w:tc>
        <w:tc>
          <w:tcPr>
            <w:tcW w:w="3818" w:type="dxa"/>
            <w:gridSpan w:val="2"/>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62AEA062" w14:textId="77777777" w:rsidR="00617F30" w:rsidRDefault="00617F30" w:rsidP="00617F30">
            <w:pPr>
              <w:rPr>
                <w:color w:val="000000"/>
                <w:sz w:val="20"/>
                <w:szCs w:val="20"/>
              </w:rPr>
            </w:pPr>
            <w:r>
              <w:rPr>
                <w:rFonts w:ascii="Arial" w:eastAsia="Arial" w:hAnsi="Arial" w:cs="Arial"/>
                <w:color w:val="000000"/>
                <w:sz w:val="20"/>
                <w:szCs w:val="20"/>
              </w:rPr>
              <w:t>Secretary</w:t>
            </w:r>
          </w:p>
        </w:tc>
      </w:tr>
      <w:tr w:rsidR="00617F30" w14:paraId="6AE00F7A" w14:textId="77777777">
        <w:tc>
          <w:tcPr>
            <w:tcW w:w="1260" w:type="dxa"/>
            <w:gridSpan w:val="2"/>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53BE2E0E" w14:textId="160A7AE2" w:rsidR="00617F30" w:rsidRDefault="0057025C" w:rsidP="00617F30">
            <w:pPr>
              <w:jc w:val="center"/>
              <w:rPr>
                <w:color w:val="000000"/>
              </w:rPr>
            </w:pPr>
            <w:r>
              <w:rPr>
                <w:color w:val="000000"/>
              </w:rPr>
              <w:t>N</w:t>
            </w:r>
          </w:p>
        </w:tc>
        <w:tc>
          <w:tcPr>
            <w:tcW w:w="514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1F9B597" w14:textId="77777777" w:rsidR="00617F30" w:rsidRDefault="00617F30" w:rsidP="00617F30">
            <w:pPr>
              <w:rPr>
                <w:color w:val="000000"/>
                <w:sz w:val="20"/>
                <w:szCs w:val="20"/>
              </w:rPr>
            </w:pPr>
            <w:r>
              <w:rPr>
                <w:rFonts w:ascii="Arial" w:eastAsia="Arial" w:hAnsi="Arial" w:cs="Arial"/>
                <w:color w:val="000000"/>
                <w:sz w:val="20"/>
                <w:szCs w:val="20"/>
              </w:rPr>
              <w:t>Chad Plank</w:t>
            </w:r>
          </w:p>
        </w:tc>
        <w:tc>
          <w:tcPr>
            <w:tcW w:w="3818" w:type="dxa"/>
            <w:gridSpan w:val="2"/>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23B827EA" w14:textId="77777777" w:rsidR="00617F30" w:rsidRDefault="00617F30" w:rsidP="00617F30">
            <w:pPr>
              <w:rPr>
                <w:color w:val="000000"/>
                <w:sz w:val="20"/>
                <w:szCs w:val="20"/>
              </w:rPr>
            </w:pPr>
            <w:r>
              <w:rPr>
                <w:rFonts w:ascii="Arial" w:eastAsia="Arial" w:hAnsi="Arial" w:cs="Arial"/>
                <w:color w:val="000000"/>
                <w:sz w:val="20"/>
                <w:szCs w:val="20"/>
              </w:rPr>
              <w:t>Treasurer</w:t>
            </w:r>
          </w:p>
        </w:tc>
      </w:tr>
      <w:tr w:rsidR="00617F30" w14:paraId="448F5B62" w14:textId="77777777">
        <w:tc>
          <w:tcPr>
            <w:tcW w:w="1260" w:type="dxa"/>
            <w:gridSpan w:val="2"/>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30BEA27F" w14:textId="77777777" w:rsidR="00617F30" w:rsidRDefault="00617F30" w:rsidP="00617F30">
            <w:pPr>
              <w:jc w:val="center"/>
              <w:rPr>
                <w:color w:val="000000"/>
              </w:rPr>
            </w:pPr>
            <w:r>
              <w:rPr>
                <w:color w:val="000000"/>
              </w:rPr>
              <w:t>Y</w:t>
            </w:r>
          </w:p>
        </w:tc>
        <w:tc>
          <w:tcPr>
            <w:tcW w:w="514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C6CC0A0" w14:textId="77777777" w:rsidR="00617F30" w:rsidRDefault="00617F30" w:rsidP="00617F30">
            <w:pPr>
              <w:rPr>
                <w:color w:val="000000"/>
                <w:sz w:val="20"/>
                <w:szCs w:val="20"/>
              </w:rPr>
            </w:pPr>
            <w:r>
              <w:rPr>
                <w:rFonts w:ascii="Arial" w:eastAsia="Arial" w:hAnsi="Arial" w:cs="Arial"/>
                <w:color w:val="000000"/>
                <w:sz w:val="20"/>
                <w:szCs w:val="20"/>
              </w:rPr>
              <w:t>Aaron Opell</w:t>
            </w:r>
          </w:p>
        </w:tc>
        <w:tc>
          <w:tcPr>
            <w:tcW w:w="3818" w:type="dxa"/>
            <w:gridSpan w:val="2"/>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13266F7A" w14:textId="77777777" w:rsidR="00617F30" w:rsidRDefault="00617F30" w:rsidP="00617F30">
            <w:pPr>
              <w:rPr>
                <w:color w:val="000000"/>
                <w:sz w:val="20"/>
                <w:szCs w:val="20"/>
              </w:rPr>
            </w:pPr>
            <w:r>
              <w:rPr>
                <w:rFonts w:ascii="Arial" w:eastAsia="Arial" w:hAnsi="Arial" w:cs="Arial"/>
                <w:color w:val="000000"/>
                <w:sz w:val="20"/>
                <w:szCs w:val="20"/>
              </w:rPr>
              <w:t>Head Coach</w:t>
            </w:r>
          </w:p>
        </w:tc>
      </w:tr>
      <w:tr w:rsidR="00617F30" w14:paraId="6919F468" w14:textId="77777777">
        <w:tc>
          <w:tcPr>
            <w:tcW w:w="1260" w:type="dxa"/>
            <w:gridSpan w:val="2"/>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71A9A025" w14:textId="12728395" w:rsidR="00617F30" w:rsidRDefault="00617F30" w:rsidP="00617F30">
            <w:pPr>
              <w:jc w:val="center"/>
              <w:rPr>
                <w:color w:val="000000"/>
              </w:rPr>
            </w:pPr>
            <w:r>
              <w:rPr>
                <w:color w:val="000000"/>
              </w:rPr>
              <w:t>Y</w:t>
            </w:r>
          </w:p>
        </w:tc>
        <w:tc>
          <w:tcPr>
            <w:tcW w:w="514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719445" w14:textId="77777777" w:rsidR="00617F30" w:rsidRDefault="00617F30" w:rsidP="00617F30">
            <w:pPr>
              <w:rPr>
                <w:color w:val="000000"/>
                <w:sz w:val="20"/>
                <w:szCs w:val="20"/>
              </w:rPr>
            </w:pPr>
            <w:r>
              <w:rPr>
                <w:rFonts w:ascii="Arial" w:eastAsia="Arial" w:hAnsi="Arial" w:cs="Arial"/>
                <w:color w:val="000000"/>
                <w:sz w:val="20"/>
                <w:szCs w:val="20"/>
              </w:rPr>
              <w:t>Kara Sergesketter</w:t>
            </w:r>
          </w:p>
        </w:tc>
        <w:tc>
          <w:tcPr>
            <w:tcW w:w="3818" w:type="dxa"/>
            <w:gridSpan w:val="2"/>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0751D30B" w14:textId="77777777" w:rsidR="00617F30" w:rsidRDefault="00617F30" w:rsidP="00617F30">
            <w:pPr>
              <w:rPr>
                <w:color w:val="000000"/>
                <w:sz w:val="20"/>
                <w:szCs w:val="20"/>
              </w:rPr>
            </w:pPr>
            <w:r>
              <w:rPr>
                <w:rFonts w:ascii="Arial" w:eastAsia="Arial" w:hAnsi="Arial" w:cs="Arial"/>
                <w:color w:val="000000"/>
                <w:sz w:val="20"/>
                <w:szCs w:val="20"/>
              </w:rPr>
              <w:t>WCSC Representative</w:t>
            </w:r>
          </w:p>
        </w:tc>
      </w:tr>
      <w:tr w:rsidR="00617F30" w14:paraId="5D37EE13" w14:textId="77777777">
        <w:tc>
          <w:tcPr>
            <w:tcW w:w="1260" w:type="dxa"/>
            <w:gridSpan w:val="2"/>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23C22874" w14:textId="77777777" w:rsidR="00617F30" w:rsidRDefault="00617F30" w:rsidP="00617F30">
            <w:pPr>
              <w:jc w:val="center"/>
              <w:rPr>
                <w:color w:val="000000"/>
              </w:rPr>
            </w:pPr>
            <w:r>
              <w:rPr>
                <w:color w:val="000000"/>
              </w:rPr>
              <w:t>Y</w:t>
            </w:r>
          </w:p>
        </w:tc>
        <w:tc>
          <w:tcPr>
            <w:tcW w:w="514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A96A87B" w14:textId="3E13D2CD" w:rsidR="00617F30" w:rsidRDefault="007D3A73" w:rsidP="00617F30">
            <w:pPr>
              <w:rPr>
                <w:color w:val="000000"/>
                <w:sz w:val="20"/>
                <w:szCs w:val="20"/>
              </w:rPr>
            </w:pPr>
            <w:r w:rsidRPr="007D3A73">
              <w:rPr>
                <w:rFonts w:ascii="Arial" w:eastAsia="Arial" w:hAnsi="Arial" w:cs="Arial"/>
                <w:color w:val="000000"/>
                <w:sz w:val="20"/>
                <w:szCs w:val="20"/>
              </w:rPr>
              <w:t>Jean Blanton</w:t>
            </w:r>
            <w:r>
              <w:rPr>
                <w:color w:val="000000"/>
                <w:sz w:val="20"/>
                <w:szCs w:val="20"/>
              </w:rPr>
              <w:t xml:space="preserve"> </w:t>
            </w:r>
          </w:p>
        </w:tc>
        <w:tc>
          <w:tcPr>
            <w:tcW w:w="3818" w:type="dxa"/>
            <w:gridSpan w:val="2"/>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30CA5552" w14:textId="77777777" w:rsidR="00617F30" w:rsidRDefault="00617F30" w:rsidP="00617F30">
            <w:pPr>
              <w:rPr>
                <w:color w:val="000000"/>
                <w:sz w:val="20"/>
                <w:szCs w:val="20"/>
              </w:rPr>
            </w:pPr>
            <w:r>
              <w:rPr>
                <w:rFonts w:ascii="Arial" w:eastAsia="Arial" w:hAnsi="Arial" w:cs="Arial"/>
                <w:color w:val="000000"/>
                <w:sz w:val="20"/>
                <w:szCs w:val="20"/>
              </w:rPr>
              <w:t xml:space="preserve">Member At Large </w:t>
            </w:r>
          </w:p>
        </w:tc>
      </w:tr>
      <w:tr w:rsidR="00617F30" w14:paraId="766FA312" w14:textId="77777777">
        <w:tc>
          <w:tcPr>
            <w:tcW w:w="1260" w:type="dxa"/>
            <w:gridSpan w:val="2"/>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45B52D16" w14:textId="43F5CB4F" w:rsidR="00617F30" w:rsidRDefault="007D3A73" w:rsidP="00617F30">
            <w:pPr>
              <w:jc w:val="center"/>
              <w:rPr>
                <w:color w:val="000000"/>
              </w:rPr>
            </w:pPr>
            <w:r>
              <w:rPr>
                <w:color w:val="000000"/>
              </w:rPr>
              <w:t>Y</w:t>
            </w:r>
          </w:p>
        </w:tc>
        <w:tc>
          <w:tcPr>
            <w:tcW w:w="514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28F8B32" w14:textId="6439BAC2" w:rsidR="00617F30" w:rsidRPr="007D3A73" w:rsidRDefault="007D3A73" w:rsidP="00617F30">
            <w:pPr>
              <w:rPr>
                <w:rFonts w:ascii="Arial" w:eastAsia="Arial" w:hAnsi="Arial" w:cs="Arial"/>
                <w:color w:val="000000"/>
                <w:sz w:val="20"/>
                <w:szCs w:val="20"/>
              </w:rPr>
            </w:pPr>
            <w:r w:rsidRPr="007D3A73">
              <w:rPr>
                <w:rFonts w:ascii="Arial" w:eastAsia="Arial" w:hAnsi="Arial" w:cs="Arial"/>
                <w:color w:val="000000"/>
                <w:sz w:val="20"/>
                <w:szCs w:val="20"/>
              </w:rPr>
              <w:t xml:space="preserve">Lisa Bryant </w:t>
            </w:r>
          </w:p>
        </w:tc>
        <w:tc>
          <w:tcPr>
            <w:tcW w:w="3818" w:type="dxa"/>
            <w:gridSpan w:val="2"/>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67DBCDB6" w14:textId="77777777" w:rsidR="00617F30" w:rsidRDefault="00617F30" w:rsidP="00617F30">
            <w:pPr>
              <w:rPr>
                <w:color w:val="000000"/>
                <w:sz w:val="20"/>
                <w:szCs w:val="20"/>
              </w:rPr>
            </w:pPr>
            <w:r>
              <w:rPr>
                <w:rFonts w:ascii="Arial" w:eastAsia="Arial" w:hAnsi="Arial" w:cs="Arial"/>
                <w:color w:val="000000"/>
                <w:sz w:val="20"/>
                <w:szCs w:val="20"/>
              </w:rPr>
              <w:t xml:space="preserve">Member At Large </w:t>
            </w:r>
          </w:p>
        </w:tc>
      </w:tr>
      <w:tr w:rsidR="00617F30" w14:paraId="3632BE6C" w14:textId="77777777">
        <w:trPr>
          <w:trHeight w:val="210"/>
        </w:trPr>
        <w:tc>
          <w:tcPr>
            <w:tcW w:w="1260" w:type="dxa"/>
            <w:gridSpan w:val="2"/>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33CFCF38" w14:textId="2746E8E0" w:rsidR="00617F30" w:rsidRDefault="00617F30" w:rsidP="00617F30">
            <w:pPr>
              <w:jc w:val="center"/>
              <w:rPr>
                <w:color w:val="000000"/>
              </w:rPr>
            </w:pPr>
            <w:r>
              <w:rPr>
                <w:color w:val="000000"/>
              </w:rPr>
              <w:t>Y</w:t>
            </w:r>
          </w:p>
        </w:tc>
        <w:tc>
          <w:tcPr>
            <w:tcW w:w="514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64D5D8D" w14:textId="155F25B8" w:rsidR="00617F30" w:rsidRPr="007D3A73" w:rsidRDefault="007D3A73" w:rsidP="00617F30">
            <w:pPr>
              <w:rPr>
                <w:rFonts w:ascii="Arial" w:eastAsia="Arial" w:hAnsi="Arial" w:cs="Arial"/>
                <w:color w:val="000000"/>
                <w:sz w:val="20"/>
                <w:szCs w:val="20"/>
              </w:rPr>
            </w:pPr>
            <w:r w:rsidRPr="007D3A73">
              <w:rPr>
                <w:rFonts w:ascii="Arial" w:eastAsia="Arial" w:hAnsi="Arial" w:cs="Arial"/>
                <w:color w:val="000000"/>
                <w:sz w:val="20"/>
                <w:szCs w:val="20"/>
              </w:rPr>
              <w:t>Nathan Logsdon</w:t>
            </w:r>
          </w:p>
        </w:tc>
        <w:tc>
          <w:tcPr>
            <w:tcW w:w="3818" w:type="dxa"/>
            <w:gridSpan w:val="2"/>
            <w:tcBorders>
              <w:top w:val="single" w:sz="6" w:space="0" w:color="000000"/>
              <w:left w:val="single" w:sz="6" w:space="0" w:color="000000"/>
              <w:bottom w:val="single" w:sz="6" w:space="0" w:color="000000"/>
              <w:right w:val="single" w:sz="12" w:space="0" w:color="000000"/>
            </w:tcBorders>
            <w:tcMar>
              <w:top w:w="8" w:type="dxa"/>
              <w:left w:w="108" w:type="dxa"/>
              <w:bottom w:w="8" w:type="dxa"/>
              <w:right w:w="108" w:type="dxa"/>
            </w:tcMar>
            <w:hideMark/>
          </w:tcPr>
          <w:p w14:paraId="210ACBA2" w14:textId="77777777" w:rsidR="00617F30" w:rsidRDefault="00617F30" w:rsidP="00617F30">
            <w:pPr>
              <w:rPr>
                <w:color w:val="000000"/>
                <w:sz w:val="20"/>
                <w:szCs w:val="20"/>
              </w:rPr>
            </w:pPr>
            <w:r>
              <w:rPr>
                <w:rFonts w:ascii="Arial" w:eastAsia="Arial" w:hAnsi="Arial" w:cs="Arial"/>
                <w:color w:val="000000"/>
                <w:sz w:val="20"/>
                <w:szCs w:val="20"/>
              </w:rPr>
              <w:t>Member At Large</w:t>
            </w:r>
          </w:p>
        </w:tc>
      </w:tr>
      <w:tr w:rsidR="00617F30" w14:paraId="3F879D5E" w14:textId="77777777">
        <w:trPr>
          <w:trHeight w:val="210"/>
        </w:trPr>
        <w:tc>
          <w:tcPr>
            <w:tcW w:w="1260" w:type="dxa"/>
            <w:gridSpan w:val="2"/>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53C01464" w14:textId="48633102" w:rsidR="00617F30" w:rsidRDefault="00617F30" w:rsidP="00617F30">
            <w:pPr>
              <w:jc w:val="center"/>
              <w:rPr>
                <w:color w:val="000000"/>
                <w:sz w:val="20"/>
                <w:szCs w:val="20"/>
              </w:rPr>
            </w:pPr>
            <w:r>
              <w:rPr>
                <w:color w:val="000000"/>
                <w:sz w:val="20"/>
                <w:szCs w:val="20"/>
              </w:rPr>
              <w:t>Y</w:t>
            </w:r>
          </w:p>
        </w:tc>
        <w:tc>
          <w:tcPr>
            <w:tcW w:w="5141"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ADB3465" w14:textId="0CE13314" w:rsidR="00617F30" w:rsidRPr="007D3A73" w:rsidRDefault="007D3A73" w:rsidP="00617F30">
            <w:pPr>
              <w:rPr>
                <w:rFonts w:ascii="Arial" w:eastAsia="Arial" w:hAnsi="Arial" w:cs="Arial"/>
                <w:color w:val="000000"/>
                <w:sz w:val="20"/>
                <w:szCs w:val="20"/>
              </w:rPr>
            </w:pPr>
            <w:r w:rsidRPr="007D3A73">
              <w:rPr>
                <w:rFonts w:ascii="Arial" w:eastAsia="Arial" w:hAnsi="Arial" w:cs="Arial"/>
                <w:color w:val="000000"/>
                <w:sz w:val="20"/>
                <w:szCs w:val="20"/>
              </w:rPr>
              <w:t xml:space="preserve">Jeremy Trusty </w:t>
            </w:r>
          </w:p>
        </w:tc>
        <w:tc>
          <w:tcPr>
            <w:tcW w:w="3818" w:type="dxa"/>
            <w:gridSpan w:val="2"/>
            <w:tcBorders>
              <w:top w:val="single" w:sz="6" w:space="0" w:color="000000"/>
              <w:left w:val="single" w:sz="6" w:space="0" w:color="000000"/>
              <w:bottom w:val="single" w:sz="6" w:space="0" w:color="000000"/>
              <w:right w:val="single" w:sz="12" w:space="0" w:color="000000"/>
            </w:tcBorders>
            <w:tcMar>
              <w:top w:w="8" w:type="dxa"/>
              <w:left w:w="108" w:type="dxa"/>
              <w:bottom w:w="8" w:type="dxa"/>
              <w:right w:w="108" w:type="dxa"/>
            </w:tcMar>
            <w:hideMark/>
          </w:tcPr>
          <w:p w14:paraId="1675C808" w14:textId="77777777" w:rsidR="00617F30" w:rsidRDefault="00617F30" w:rsidP="00617F30">
            <w:pPr>
              <w:rPr>
                <w:color w:val="000000"/>
                <w:sz w:val="20"/>
                <w:szCs w:val="20"/>
              </w:rPr>
            </w:pPr>
            <w:r>
              <w:rPr>
                <w:rFonts w:ascii="Arial" w:eastAsia="Arial" w:hAnsi="Arial" w:cs="Arial"/>
                <w:color w:val="000000"/>
                <w:sz w:val="20"/>
                <w:szCs w:val="20"/>
              </w:rPr>
              <w:t xml:space="preserve">Member At Large </w:t>
            </w:r>
          </w:p>
        </w:tc>
      </w:tr>
      <w:tr w:rsidR="00617F30" w14:paraId="63313C81" w14:textId="77777777">
        <w:trPr>
          <w:trHeight w:val="210"/>
        </w:trPr>
        <w:tc>
          <w:tcPr>
            <w:tcW w:w="1260" w:type="dxa"/>
            <w:gridSpan w:val="2"/>
            <w:tcBorders>
              <w:top w:val="single" w:sz="4" w:space="0" w:color="000000"/>
              <w:left w:val="single" w:sz="18" w:space="0" w:color="000000"/>
              <w:bottom w:val="single" w:sz="12" w:space="0" w:color="000000"/>
              <w:right w:val="single" w:sz="6" w:space="0" w:color="000000"/>
            </w:tcBorders>
            <w:tcMar>
              <w:top w:w="8" w:type="dxa"/>
              <w:left w:w="108" w:type="dxa"/>
              <w:bottom w:w="15" w:type="dxa"/>
              <w:right w:w="108" w:type="dxa"/>
            </w:tcMar>
          </w:tcPr>
          <w:p w14:paraId="50ACFD68" w14:textId="77777777" w:rsidR="00617F30" w:rsidRDefault="00617F30" w:rsidP="00617F30">
            <w:pPr>
              <w:jc w:val="center"/>
              <w:rPr>
                <w:color w:val="000000"/>
                <w:sz w:val="20"/>
                <w:szCs w:val="20"/>
              </w:rPr>
            </w:pPr>
          </w:p>
        </w:tc>
        <w:tc>
          <w:tcPr>
            <w:tcW w:w="5141" w:type="dxa"/>
            <w:gridSpan w:val="2"/>
            <w:tcBorders>
              <w:top w:val="single" w:sz="4" w:space="0" w:color="000000"/>
              <w:left w:val="single" w:sz="6" w:space="0" w:color="000000"/>
              <w:bottom w:val="single" w:sz="12" w:space="0" w:color="000000"/>
              <w:right w:val="single" w:sz="6" w:space="0" w:color="000000"/>
            </w:tcBorders>
            <w:tcMar>
              <w:top w:w="8" w:type="dxa"/>
              <w:left w:w="108" w:type="dxa"/>
              <w:bottom w:w="15" w:type="dxa"/>
              <w:right w:w="108" w:type="dxa"/>
            </w:tcMar>
          </w:tcPr>
          <w:p w14:paraId="17826BF4" w14:textId="77777777" w:rsidR="00617F30" w:rsidRDefault="00617F30" w:rsidP="00617F30">
            <w:pPr>
              <w:rPr>
                <w:color w:val="000000"/>
                <w:sz w:val="20"/>
                <w:szCs w:val="20"/>
              </w:rPr>
            </w:pPr>
          </w:p>
        </w:tc>
        <w:tc>
          <w:tcPr>
            <w:tcW w:w="3818" w:type="dxa"/>
            <w:gridSpan w:val="2"/>
            <w:tcBorders>
              <w:top w:val="single" w:sz="4" w:space="0" w:color="000000"/>
              <w:left w:val="single" w:sz="6" w:space="0" w:color="000000"/>
              <w:bottom w:val="single" w:sz="12" w:space="0" w:color="000000"/>
              <w:right w:val="single" w:sz="12" w:space="0" w:color="000000"/>
            </w:tcBorders>
            <w:tcMar>
              <w:top w:w="8" w:type="dxa"/>
              <w:left w:w="108" w:type="dxa"/>
              <w:bottom w:w="15" w:type="dxa"/>
              <w:right w:w="108" w:type="dxa"/>
            </w:tcMar>
          </w:tcPr>
          <w:p w14:paraId="01743C12" w14:textId="77777777" w:rsidR="00617F30" w:rsidRDefault="00617F30" w:rsidP="00617F30">
            <w:pPr>
              <w:rPr>
                <w:color w:val="000000"/>
                <w:sz w:val="20"/>
                <w:szCs w:val="20"/>
              </w:rPr>
            </w:pPr>
          </w:p>
        </w:tc>
      </w:tr>
      <w:tr w:rsidR="00617F30" w14:paraId="112E90A4" w14:textId="77777777">
        <w:trPr>
          <w:trHeight w:val="369"/>
        </w:trPr>
        <w:tc>
          <w:tcPr>
            <w:tcW w:w="949" w:type="dxa"/>
            <w:tcBorders>
              <w:top w:val="single" w:sz="6" w:space="0" w:color="000000"/>
              <w:left w:val="single" w:sz="18" w:space="0" w:color="000000"/>
              <w:bottom w:val="single" w:sz="6" w:space="0" w:color="000000"/>
              <w:right w:val="single" w:sz="6" w:space="0" w:color="000000"/>
            </w:tcBorders>
            <w:shd w:val="clear" w:color="auto" w:fill="F2F2F2"/>
            <w:tcMar>
              <w:top w:w="8" w:type="dxa"/>
              <w:left w:w="108" w:type="dxa"/>
              <w:bottom w:w="8" w:type="dxa"/>
              <w:right w:w="108" w:type="dxa"/>
            </w:tcMar>
            <w:hideMark/>
          </w:tcPr>
          <w:p w14:paraId="72EB0305" w14:textId="77777777" w:rsidR="00617F30" w:rsidRDefault="00617F30" w:rsidP="00617F30">
            <w:pPr>
              <w:jc w:val="center"/>
              <w:rPr>
                <w:color w:val="000000"/>
                <w:sz w:val="20"/>
                <w:szCs w:val="20"/>
              </w:rPr>
            </w:pPr>
            <w:r>
              <w:rPr>
                <w:rFonts w:ascii="Arial" w:eastAsia="Arial" w:hAnsi="Arial" w:cs="Arial"/>
                <w:b/>
                <w:bCs/>
                <w:color w:val="000000"/>
                <w:sz w:val="20"/>
                <w:szCs w:val="20"/>
              </w:rPr>
              <w:t>ITEM #</w:t>
            </w:r>
          </w:p>
        </w:tc>
        <w:tc>
          <w:tcPr>
            <w:tcW w:w="7712" w:type="dxa"/>
            <w:gridSpan w:val="4"/>
            <w:tcBorders>
              <w:top w:val="single" w:sz="6" w:space="0" w:color="000000"/>
              <w:left w:val="single" w:sz="6" w:space="0" w:color="000000"/>
              <w:bottom w:val="single" w:sz="6" w:space="0" w:color="000000"/>
              <w:right w:val="single" w:sz="6" w:space="0" w:color="000000"/>
            </w:tcBorders>
            <w:shd w:val="clear" w:color="auto" w:fill="F2F2F2"/>
            <w:tcMar>
              <w:top w:w="8" w:type="dxa"/>
              <w:left w:w="108" w:type="dxa"/>
              <w:bottom w:w="8" w:type="dxa"/>
              <w:right w:w="108" w:type="dxa"/>
            </w:tcMar>
            <w:hideMark/>
          </w:tcPr>
          <w:p w14:paraId="3CDFBA2C" w14:textId="77777777" w:rsidR="00617F30" w:rsidRDefault="00617F30" w:rsidP="00617F30">
            <w:pPr>
              <w:jc w:val="center"/>
              <w:rPr>
                <w:color w:val="000000"/>
                <w:sz w:val="20"/>
                <w:szCs w:val="20"/>
              </w:rPr>
            </w:pPr>
            <w:r>
              <w:rPr>
                <w:rFonts w:ascii="Arial" w:eastAsia="Arial" w:hAnsi="Arial" w:cs="Arial"/>
                <w:b/>
                <w:bCs/>
                <w:color w:val="000000"/>
                <w:sz w:val="20"/>
                <w:szCs w:val="20"/>
              </w:rPr>
              <w:t>DISCUSSION</w:t>
            </w:r>
          </w:p>
        </w:tc>
        <w:tc>
          <w:tcPr>
            <w:tcW w:w="1558" w:type="dxa"/>
            <w:tcBorders>
              <w:top w:val="single" w:sz="6" w:space="0" w:color="000000"/>
              <w:left w:val="single" w:sz="6" w:space="0" w:color="000000"/>
              <w:bottom w:val="single" w:sz="6" w:space="0" w:color="000000"/>
              <w:right w:val="single" w:sz="18" w:space="0" w:color="000000"/>
            </w:tcBorders>
            <w:shd w:val="clear" w:color="auto" w:fill="F2F2F2"/>
            <w:tcMar>
              <w:top w:w="8" w:type="dxa"/>
              <w:left w:w="108" w:type="dxa"/>
              <w:bottom w:w="8" w:type="dxa"/>
              <w:right w:w="108" w:type="dxa"/>
            </w:tcMar>
            <w:hideMark/>
          </w:tcPr>
          <w:p w14:paraId="6DF5FE6D" w14:textId="77777777" w:rsidR="00617F30" w:rsidRDefault="00617F30" w:rsidP="00617F30">
            <w:pPr>
              <w:jc w:val="center"/>
              <w:rPr>
                <w:color w:val="000000"/>
                <w:sz w:val="20"/>
                <w:szCs w:val="20"/>
              </w:rPr>
            </w:pPr>
            <w:r>
              <w:rPr>
                <w:rFonts w:ascii="Arial" w:eastAsia="Arial" w:hAnsi="Arial" w:cs="Arial"/>
                <w:b/>
                <w:bCs/>
                <w:color w:val="000000"/>
                <w:sz w:val="20"/>
                <w:szCs w:val="20"/>
              </w:rPr>
              <w:t>ACTION BY</w:t>
            </w:r>
          </w:p>
        </w:tc>
      </w:tr>
      <w:tr w:rsidR="00617F30" w14:paraId="2B2C427D" w14:textId="77777777">
        <w:trPr>
          <w:trHeight w:val="408"/>
        </w:trPr>
        <w:tc>
          <w:tcPr>
            <w:tcW w:w="949" w:type="dxa"/>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tcPr>
          <w:p w14:paraId="426F8C90" w14:textId="77777777" w:rsidR="00617F30" w:rsidRDefault="00617F30" w:rsidP="00617F30">
            <w:pPr>
              <w:numPr>
                <w:ilvl w:val="0"/>
                <w:numId w:val="1"/>
              </w:numPr>
              <w:pBdr>
                <w:left w:val="none" w:sz="0" w:space="4" w:color="auto"/>
              </w:pBdr>
              <w:spacing w:before="200" w:after="200"/>
              <w:rPr>
                <w:rFonts w:ascii="Arial" w:eastAsia="Arial" w:hAnsi="Arial" w:cs="Arial"/>
                <w:b/>
                <w:bCs/>
                <w:color w:val="000000"/>
                <w:sz w:val="20"/>
                <w:szCs w:val="20"/>
              </w:rPr>
            </w:pPr>
          </w:p>
        </w:tc>
        <w:tc>
          <w:tcPr>
            <w:tcW w:w="7712"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C7057DD" w14:textId="71097663" w:rsidR="00617F30" w:rsidRDefault="00617F30" w:rsidP="00617F30">
            <w:pPr>
              <w:jc w:val="both"/>
              <w:rPr>
                <w:color w:val="000000"/>
                <w:sz w:val="20"/>
                <w:szCs w:val="20"/>
              </w:rPr>
            </w:pPr>
            <w:r>
              <w:rPr>
                <w:rFonts w:ascii="Arial" w:eastAsia="Arial" w:hAnsi="Arial" w:cs="Arial"/>
                <w:color w:val="000000"/>
                <w:sz w:val="20"/>
                <w:szCs w:val="20"/>
              </w:rPr>
              <w:t xml:space="preserve">Meeting called to order at </w:t>
            </w:r>
            <w:r w:rsidR="00902C37">
              <w:rPr>
                <w:rFonts w:ascii="Arial" w:eastAsia="Arial" w:hAnsi="Arial" w:cs="Arial"/>
                <w:color w:val="000000"/>
                <w:sz w:val="20"/>
                <w:szCs w:val="20"/>
              </w:rPr>
              <w:t>6</w:t>
            </w:r>
            <w:r>
              <w:rPr>
                <w:rFonts w:ascii="Arial" w:eastAsia="Arial" w:hAnsi="Arial" w:cs="Arial"/>
                <w:color w:val="000000"/>
                <w:sz w:val="20"/>
                <w:szCs w:val="20"/>
              </w:rPr>
              <w:t>:</w:t>
            </w:r>
            <w:r w:rsidR="007D3A73">
              <w:rPr>
                <w:rFonts w:ascii="Arial" w:eastAsia="Arial" w:hAnsi="Arial" w:cs="Arial"/>
                <w:color w:val="000000"/>
                <w:sz w:val="20"/>
                <w:szCs w:val="20"/>
              </w:rPr>
              <w:t>0</w:t>
            </w:r>
            <w:r w:rsidR="00981C56">
              <w:rPr>
                <w:rFonts w:ascii="Arial" w:eastAsia="Arial" w:hAnsi="Arial" w:cs="Arial"/>
                <w:color w:val="000000"/>
                <w:sz w:val="20"/>
                <w:szCs w:val="20"/>
              </w:rPr>
              <w:t>7</w:t>
            </w:r>
            <w:r>
              <w:rPr>
                <w:rFonts w:ascii="Arial" w:eastAsia="Arial" w:hAnsi="Arial" w:cs="Arial"/>
                <w:color w:val="000000"/>
                <w:sz w:val="20"/>
                <w:szCs w:val="20"/>
              </w:rPr>
              <w:t>pm</w:t>
            </w:r>
          </w:p>
        </w:tc>
        <w:tc>
          <w:tcPr>
            <w:tcW w:w="1558" w:type="dxa"/>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0CE7942D" w14:textId="77777777" w:rsidR="00617F30" w:rsidRDefault="00617F30" w:rsidP="00617F30">
            <w:pPr>
              <w:rPr>
                <w:color w:val="000000"/>
                <w:sz w:val="20"/>
                <w:szCs w:val="20"/>
              </w:rPr>
            </w:pPr>
            <w:r>
              <w:rPr>
                <w:rFonts w:ascii="Arial" w:eastAsia="Arial" w:hAnsi="Arial" w:cs="Arial"/>
                <w:color w:val="000000"/>
                <w:sz w:val="20"/>
                <w:szCs w:val="20"/>
              </w:rPr>
              <w:t>Dan</w:t>
            </w:r>
          </w:p>
        </w:tc>
      </w:tr>
      <w:tr w:rsidR="00617F30" w14:paraId="75225264" w14:textId="77777777">
        <w:trPr>
          <w:trHeight w:val="642"/>
        </w:trPr>
        <w:tc>
          <w:tcPr>
            <w:tcW w:w="949" w:type="dxa"/>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tcPr>
          <w:p w14:paraId="5BFF7B77" w14:textId="77777777" w:rsidR="00617F30" w:rsidRDefault="00617F30" w:rsidP="00617F30">
            <w:pPr>
              <w:numPr>
                <w:ilvl w:val="0"/>
                <w:numId w:val="2"/>
              </w:numPr>
              <w:pBdr>
                <w:left w:val="none" w:sz="0" w:space="4" w:color="auto"/>
              </w:pBdr>
              <w:spacing w:before="200" w:after="200"/>
              <w:rPr>
                <w:rFonts w:ascii="Arial" w:eastAsia="Arial" w:hAnsi="Arial" w:cs="Arial"/>
                <w:b/>
                <w:bCs/>
                <w:color w:val="000000"/>
                <w:sz w:val="20"/>
                <w:szCs w:val="20"/>
              </w:rPr>
            </w:pPr>
          </w:p>
        </w:tc>
        <w:tc>
          <w:tcPr>
            <w:tcW w:w="7712"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307E10" w14:textId="0F63351E" w:rsidR="00617F30" w:rsidRDefault="007D3A73" w:rsidP="00617F30">
            <w:pPr>
              <w:jc w:val="both"/>
              <w:rPr>
                <w:color w:val="000000"/>
                <w:sz w:val="20"/>
                <w:szCs w:val="20"/>
              </w:rPr>
            </w:pPr>
            <w:r>
              <w:rPr>
                <w:rFonts w:ascii="Arial" w:eastAsia="Arial" w:hAnsi="Arial" w:cs="Arial"/>
                <w:color w:val="000000"/>
                <w:sz w:val="20"/>
                <w:szCs w:val="20"/>
              </w:rPr>
              <w:t>Meeting Minutes from the last meeting w</w:t>
            </w:r>
            <w:r w:rsidR="00981C56">
              <w:rPr>
                <w:rFonts w:ascii="Arial" w:eastAsia="Arial" w:hAnsi="Arial" w:cs="Arial"/>
                <w:color w:val="000000"/>
                <w:sz w:val="20"/>
                <w:szCs w:val="20"/>
              </w:rPr>
              <w:t>ere approved</w:t>
            </w:r>
            <w:r>
              <w:rPr>
                <w:rFonts w:ascii="Arial" w:eastAsia="Arial" w:hAnsi="Arial" w:cs="Arial"/>
                <w:color w:val="000000"/>
                <w:sz w:val="20"/>
                <w:szCs w:val="20"/>
              </w:rPr>
              <w:t xml:space="preserve">.  </w:t>
            </w:r>
          </w:p>
        </w:tc>
        <w:tc>
          <w:tcPr>
            <w:tcW w:w="1558" w:type="dxa"/>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266112FE" w14:textId="5A51A092" w:rsidR="00617F30" w:rsidRPr="00702208" w:rsidRDefault="00617F30" w:rsidP="00617F30">
            <w:pPr>
              <w:rPr>
                <w:rFonts w:ascii="Arial" w:hAnsi="Arial" w:cs="Arial"/>
                <w:color w:val="000000"/>
                <w:sz w:val="20"/>
                <w:szCs w:val="20"/>
              </w:rPr>
            </w:pPr>
            <w:r w:rsidRPr="00702208">
              <w:rPr>
                <w:rFonts w:ascii="Arial" w:hAnsi="Arial" w:cs="Arial"/>
                <w:color w:val="000000"/>
                <w:sz w:val="20"/>
                <w:szCs w:val="20"/>
              </w:rPr>
              <w:t>D</w:t>
            </w:r>
            <w:r w:rsidRPr="00225DB4">
              <w:rPr>
                <w:rFonts w:ascii="Arial" w:eastAsia="Arial" w:hAnsi="Arial" w:cs="Arial"/>
                <w:color w:val="000000"/>
                <w:sz w:val="20"/>
                <w:szCs w:val="20"/>
              </w:rPr>
              <w:t>an</w:t>
            </w:r>
          </w:p>
        </w:tc>
      </w:tr>
      <w:tr w:rsidR="00B42513" w14:paraId="5FEEA94D" w14:textId="77777777">
        <w:trPr>
          <w:trHeight w:val="642"/>
        </w:trPr>
        <w:tc>
          <w:tcPr>
            <w:tcW w:w="949" w:type="dxa"/>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tcPr>
          <w:p w14:paraId="2DF4DD28" w14:textId="77777777" w:rsidR="00B42513" w:rsidRDefault="00B42513" w:rsidP="00617F30">
            <w:pPr>
              <w:numPr>
                <w:ilvl w:val="0"/>
                <w:numId w:val="3"/>
              </w:numPr>
              <w:pBdr>
                <w:left w:val="none" w:sz="0" w:space="4" w:color="auto"/>
              </w:pBdr>
              <w:spacing w:before="200" w:after="200"/>
              <w:rPr>
                <w:rFonts w:ascii="Arial" w:eastAsia="Arial" w:hAnsi="Arial" w:cs="Arial"/>
                <w:b/>
                <w:bCs/>
                <w:color w:val="000000"/>
                <w:sz w:val="20"/>
                <w:szCs w:val="20"/>
              </w:rPr>
            </w:pPr>
          </w:p>
        </w:tc>
        <w:tc>
          <w:tcPr>
            <w:tcW w:w="7712"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53360A1" w14:textId="02B829FC" w:rsidR="00B01944" w:rsidRPr="00B01944" w:rsidRDefault="00B01944" w:rsidP="00B01944">
            <w:pPr>
              <w:jc w:val="both"/>
              <w:rPr>
                <w:rFonts w:ascii="Arial" w:eastAsia="Arial" w:hAnsi="Arial" w:cs="Arial"/>
                <w:color w:val="000000"/>
                <w:sz w:val="20"/>
                <w:szCs w:val="20"/>
              </w:rPr>
            </w:pPr>
            <w:r>
              <w:rPr>
                <w:rFonts w:ascii="Arial" w:eastAsia="Arial" w:hAnsi="Arial" w:cs="Arial"/>
                <w:color w:val="000000"/>
                <w:sz w:val="20"/>
                <w:szCs w:val="20"/>
              </w:rPr>
              <w:t xml:space="preserve">Financial </w:t>
            </w:r>
          </w:p>
          <w:p w14:paraId="1E741476" w14:textId="37680376" w:rsidR="00B42513" w:rsidRPr="00390F90" w:rsidRDefault="0057025C" w:rsidP="00390F90">
            <w:pPr>
              <w:pStyle w:val="ListParagraph"/>
              <w:numPr>
                <w:ilvl w:val="0"/>
                <w:numId w:val="11"/>
              </w:numPr>
              <w:jc w:val="both"/>
              <w:rPr>
                <w:rFonts w:ascii="Arial" w:eastAsia="Arial" w:hAnsi="Arial" w:cs="Arial"/>
                <w:color w:val="000000"/>
                <w:sz w:val="20"/>
                <w:szCs w:val="20"/>
              </w:rPr>
            </w:pPr>
            <w:r>
              <w:rPr>
                <w:rFonts w:ascii="Arial" w:eastAsia="Arial" w:hAnsi="Arial" w:cs="Arial"/>
                <w:color w:val="000000"/>
                <w:sz w:val="20"/>
                <w:szCs w:val="20"/>
              </w:rPr>
              <w:t xml:space="preserve">Total </w:t>
            </w:r>
            <w:r w:rsidR="00DD407E">
              <w:rPr>
                <w:rFonts w:ascii="Arial" w:eastAsia="Arial" w:hAnsi="Arial" w:cs="Arial"/>
                <w:color w:val="000000"/>
                <w:sz w:val="20"/>
                <w:szCs w:val="20"/>
              </w:rPr>
              <w:t>p</w:t>
            </w:r>
            <w:r>
              <w:rPr>
                <w:rFonts w:ascii="Arial" w:eastAsia="Arial" w:hAnsi="Arial" w:cs="Arial"/>
                <w:color w:val="000000"/>
                <w:sz w:val="20"/>
                <w:szCs w:val="20"/>
              </w:rPr>
              <w:t>rofit to date 11,293 compared to budget of 10,</w:t>
            </w:r>
            <w:r w:rsidR="001E3822">
              <w:rPr>
                <w:rFonts w:ascii="Arial" w:eastAsia="Arial" w:hAnsi="Arial" w:cs="Arial"/>
                <w:color w:val="000000"/>
                <w:sz w:val="20"/>
                <w:szCs w:val="20"/>
              </w:rPr>
              <w:t>370 (Positive $923)</w:t>
            </w:r>
            <w:r w:rsidR="00831C16">
              <w:rPr>
                <w:rFonts w:ascii="Arial" w:eastAsia="Arial" w:hAnsi="Arial" w:cs="Arial"/>
                <w:color w:val="000000"/>
                <w:sz w:val="20"/>
                <w:szCs w:val="20"/>
              </w:rPr>
              <w:t xml:space="preserve"> </w:t>
            </w:r>
          </w:p>
          <w:p w14:paraId="3A3FBABA" w14:textId="7A6461B6" w:rsidR="0057025C" w:rsidRPr="00390F90" w:rsidRDefault="001E3822" w:rsidP="0057025C">
            <w:pPr>
              <w:pStyle w:val="ListParagraph"/>
              <w:numPr>
                <w:ilvl w:val="0"/>
                <w:numId w:val="11"/>
              </w:numPr>
              <w:jc w:val="both"/>
              <w:rPr>
                <w:rFonts w:ascii="Arial" w:eastAsia="Arial" w:hAnsi="Arial" w:cs="Arial"/>
                <w:color w:val="000000"/>
                <w:sz w:val="20"/>
                <w:szCs w:val="20"/>
              </w:rPr>
            </w:pPr>
            <w:r>
              <w:rPr>
                <w:rFonts w:ascii="Arial" w:eastAsia="Arial" w:hAnsi="Arial" w:cs="Arial"/>
                <w:color w:val="000000"/>
                <w:sz w:val="20"/>
                <w:szCs w:val="20"/>
              </w:rPr>
              <w:t>Need to verify with Chad on w</w:t>
            </w:r>
            <w:r w:rsidR="0057025C">
              <w:rPr>
                <w:rFonts w:ascii="Arial" w:eastAsia="Arial" w:hAnsi="Arial" w:cs="Arial"/>
                <w:color w:val="000000"/>
                <w:sz w:val="20"/>
                <w:szCs w:val="20"/>
              </w:rPr>
              <w:t xml:space="preserve">here sponsors </w:t>
            </w:r>
            <w:r>
              <w:rPr>
                <w:rFonts w:ascii="Arial" w:eastAsia="Arial" w:hAnsi="Arial" w:cs="Arial"/>
                <w:color w:val="000000"/>
                <w:sz w:val="20"/>
                <w:szCs w:val="20"/>
              </w:rPr>
              <w:t>are in the financials</w:t>
            </w:r>
            <w:r w:rsidR="0057025C">
              <w:rPr>
                <w:rFonts w:ascii="Arial" w:eastAsia="Arial" w:hAnsi="Arial" w:cs="Arial"/>
                <w:color w:val="000000"/>
                <w:sz w:val="20"/>
                <w:szCs w:val="20"/>
              </w:rPr>
              <w:t xml:space="preserve">?  </w:t>
            </w:r>
          </w:p>
          <w:p w14:paraId="295E7024" w14:textId="77777777" w:rsidR="00831C16" w:rsidRDefault="0057025C" w:rsidP="00390F90">
            <w:pPr>
              <w:pStyle w:val="ListParagraph"/>
              <w:numPr>
                <w:ilvl w:val="0"/>
                <w:numId w:val="11"/>
              </w:numPr>
              <w:jc w:val="both"/>
              <w:rPr>
                <w:rFonts w:ascii="Arial" w:eastAsia="Arial" w:hAnsi="Arial" w:cs="Arial"/>
                <w:color w:val="000000"/>
                <w:sz w:val="20"/>
                <w:szCs w:val="20"/>
              </w:rPr>
            </w:pPr>
            <w:r>
              <w:rPr>
                <w:rFonts w:ascii="Arial" w:eastAsia="Arial" w:hAnsi="Arial" w:cs="Arial"/>
                <w:color w:val="000000"/>
                <w:sz w:val="20"/>
                <w:szCs w:val="20"/>
              </w:rPr>
              <w:t xml:space="preserve">Cash flow looked good for the month </w:t>
            </w:r>
          </w:p>
          <w:p w14:paraId="25D51AA1" w14:textId="7DFE8C6F" w:rsidR="0057025C" w:rsidRPr="00390F90" w:rsidRDefault="0057025C" w:rsidP="0057025C">
            <w:pPr>
              <w:pStyle w:val="ListParagraph"/>
              <w:jc w:val="both"/>
              <w:rPr>
                <w:rFonts w:ascii="Arial" w:eastAsia="Arial" w:hAnsi="Arial" w:cs="Arial"/>
                <w:color w:val="000000"/>
                <w:sz w:val="20"/>
                <w:szCs w:val="20"/>
              </w:rPr>
            </w:pPr>
          </w:p>
        </w:tc>
        <w:tc>
          <w:tcPr>
            <w:tcW w:w="1558" w:type="dxa"/>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tcPr>
          <w:p w14:paraId="7B6B56D2" w14:textId="65006080" w:rsidR="00B42513" w:rsidRPr="00696486" w:rsidRDefault="0057025C" w:rsidP="00617F30">
            <w:pPr>
              <w:rPr>
                <w:rFonts w:ascii="Arial" w:hAnsi="Arial" w:cs="Arial"/>
                <w:color w:val="000000"/>
                <w:sz w:val="20"/>
                <w:szCs w:val="20"/>
              </w:rPr>
            </w:pPr>
            <w:r>
              <w:rPr>
                <w:rFonts w:ascii="Arial" w:hAnsi="Arial" w:cs="Arial"/>
                <w:color w:val="000000"/>
                <w:sz w:val="20"/>
                <w:szCs w:val="20"/>
              </w:rPr>
              <w:t>Dan</w:t>
            </w:r>
          </w:p>
        </w:tc>
      </w:tr>
      <w:tr w:rsidR="00B42513" w14:paraId="159FA572" w14:textId="77777777" w:rsidTr="002F4415">
        <w:trPr>
          <w:trHeight w:val="3487"/>
        </w:trPr>
        <w:tc>
          <w:tcPr>
            <w:tcW w:w="949" w:type="dxa"/>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tcPr>
          <w:p w14:paraId="5E22E1E5" w14:textId="77777777" w:rsidR="00B42513" w:rsidRDefault="00B42513" w:rsidP="00617F30">
            <w:pPr>
              <w:numPr>
                <w:ilvl w:val="0"/>
                <w:numId w:val="3"/>
              </w:numPr>
              <w:pBdr>
                <w:left w:val="none" w:sz="0" w:space="4" w:color="auto"/>
              </w:pBdr>
              <w:spacing w:before="200" w:after="200"/>
              <w:rPr>
                <w:rFonts w:ascii="Arial" w:eastAsia="Arial" w:hAnsi="Arial" w:cs="Arial"/>
                <w:b/>
                <w:bCs/>
                <w:color w:val="000000"/>
                <w:sz w:val="20"/>
                <w:szCs w:val="20"/>
              </w:rPr>
            </w:pPr>
          </w:p>
        </w:tc>
        <w:tc>
          <w:tcPr>
            <w:tcW w:w="7712"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0DDA251" w14:textId="77777777" w:rsidR="000B3537" w:rsidRDefault="00B01944" w:rsidP="00617F30">
            <w:pPr>
              <w:jc w:val="both"/>
              <w:rPr>
                <w:rFonts w:ascii="Arial" w:eastAsia="Arial" w:hAnsi="Arial" w:cs="Arial"/>
                <w:color w:val="000000"/>
                <w:sz w:val="20"/>
                <w:szCs w:val="20"/>
              </w:rPr>
            </w:pPr>
            <w:r>
              <w:rPr>
                <w:rFonts w:ascii="Arial" w:eastAsia="Arial" w:hAnsi="Arial" w:cs="Arial"/>
                <w:color w:val="000000"/>
                <w:sz w:val="20"/>
                <w:szCs w:val="20"/>
              </w:rPr>
              <w:t>Dashboard</w:t>
            </w:r>
            <w:r w:rsidR="000B3537">
              <w:rPr>
                <w:rFonts w:ascii="Arial" w:eastAsia="Arial" w:hAnsi="Arial" w:cs="Arial"/>
                <w:color w:val="000000"/>
                <w:sz w:val="20"/>
                <w:szCs w:val="20"/>
              </w:rPr>
              <w:t xml:space="preserve">- </w:t>
            </w:r>
            <w:r w:rsidR="00B42513">
              <w:rPr>
                <w:rFonts w:ascii="Arial" w:eastAsia="Arial" w:hAnsi="Arial" w:cs="Arial"/>
                <w:color w:val="000000"/>
                <w:sz w:val="20"/>
                <w:szCs w:val="20"/>
              </w:rPr>
              <w:t>Aaron reviewed the Dashboard</w:t>
            </w:r>
            <w:r w:rsidR="00CE377A">
              <w:rPr>
                <w:rFonts w:ascii="Arial" w:eastAsia="Arial" w:hAnsi="Arial" w:cs="Arial"/>
                <w:color w:val="000000"/>
                <w:sz w:val="20"/>
                <w:szCs w:val="20"/>
              </w:rPr>
              <w:t xml:space="preserve"> </w:t>
            </w:r>
            <w:r w:rsidR="00390F90">
              <w:rPr>
                <w:rFonts w:ascii="Arial" w:eastAsia="Arial" w:hAnsi="Arial" w:cs="Arial"/>
                <w:color w:val="000000"/>
                <w:sz w:val="20"/>
                <w:szCs w:val="20"/>
              </w:rPr>
              <w:t xml:space="preserve">(see attached) </w:t>
            </w:r>
          </w:p>
          <w:p w14:paraId="25711E2D" w14:textId="67B04896" w:rsidR="00B42513" w:rsidRDefault="00CE377A" w:rsidP="00617F30">
            <w:pPr>
              <w:jc w:val="both"/>
              <w:rPr>
                <w:rFonts w:ascii="Arial" w:eastAsia="Arial" w:hAnsi="Arial" w:cs="Arial"/>
                <w:color w:val="000000"/>
                <w:sz w:val="20"/>
                <w:szCs w:val="20"/>
              </w:rPr>
            </w:pPr>
            <w:r>
              <w:rPr>
                <w:rFonts w:ascii="Arial" w:eastAsia="Arial" w:hAnsi="Arial" w:cs="Arial"/>
                <w:color w:val="000000"/>
                <w:sz w:val="20"/>
                <w:szCs w:val="20"/>
              </w:rPr>
              <w:t>Growth of Clu</w:t>
            </w:r>
            <w:r w:rsidR="004F5C1F">
              <w:rPr>
                <w:rFonts w:ascii="Arial" w:eastAsia="Arial" w:hAnsi="Arial" w:cs="Arial"/>
                <w:color w:val="000000"/>
                <w:sz w:val="20"/>
                <w:szCs w:val="20"/>
              </w:rPr>
              <w:t>b</w:t>
            </w:r>
            <w:r>
              <w:rPr>
                <w:rFonts w:ascii="Arial" w:eastAsia="Arial" w:hAnsi="Arial" w:cs="Arial"/>
                <w:color w:val="000000"/>
                <w:sz w:val="20"/>
                <w:szCs w:val="20"/>
              </w:rPr>
              <w:t xml:space="preserve"> </w:t>
            </w:r>
          </w:p>
          <w:p w14:paraId="04343C29" w14:textId="1D320B41" w:rsidR="0057025C" w:rsidRDefault="00DD407E" w:rsidP="00B42513">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Increase</w:t>
            </w:r>
            <w:r w:rsidR="0057025C">
              <w:rPr>
                <w:rFonts w:ascii="Arial" w:eastAsia="Arial" w:hAnsi="Arial" w:cs="Arial"/>
                <w:color w:val="000000"/>
                <w:sz w:val="20"/>
                <w:szCs w:val="20"/>
              </w:rPr>
              <w:t xml:space="preserve"> in Elementary division due to movements from Sea Serpents and LTS </w:t>
            </w:r>
          </w:p>
          <w:p w14:paraId="47328714" w14:textId="1F07ADD0" w:rsidR="0057025C" w:rsidRDefault="0057025C" w:rsidP="00B42513">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 xml:space="preserve">(59) people on the wait list for LTS which is at capacity  </w:t>
            </w:r>
          </w:p>
          <w:p w14:paraId="1DD2B316" w14:textId="6969B4FD" w:rsidR="0057025C" w:rsidRPr="00D05C26" w:rsidRDefault="0057025C" w:rsidP="00D05C26">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 xml:space="preserve">LTS opportunity to have </w:t>
            </w:r>
            <w:r w:rsidR="00D05C26">
              <w:rPr>
                <w:rFonts w:ascii="Arial" w:eastAsia="Arial" w:hAnsi="Arial" w:cs="Arial"/>
                <w:color w:val="000000"/>
                <w:sz w:val="20"/>
                <w:szCs w:val="20"/>
              </w:rPr>
              <w:t>F</w:t>
            </w:r>
            <w:r>
              <w:rPr>
                <w:rFonts w:ascii="Arial" w:eastAsia="Arial" w:hAnsi="Arial" w:cs="Arial"/>
                <w:color w:val="000000"/>
                <w:sz w:val="20"/>
                <w:szCs w:val="20"/>
              </w:rPr>
              <w:t xml:space="preserve">aith discuss quality </w:t>
            </w:r>
            <w:r w:rsidR="00DD407E">
              <w:rPr>
                <w:rFonts w:ascii="Arial" w:eastAsia="Arial" w:hAnsi="Arial" w:cs="Arial"/>
                <w:color w:val="000000"/>
                <w:sz w:val="20"/>
                <w:szCs w:val="20"/>
              </w:rPr>
              <w:t xml:space="preserve">with parents </w:t>
            </w:r>
            <w:r>
              <w:rPr>
                <w:rFonts w:ascii="Arial" w:eastAsia="Arial" w:hAnsi="Arial" w:cs="Arial"/>
                <w:color w:val="000000"/>
                <w:sz w:val="20"/>
                <w:szCs w:val="20"/>
              </w:rPr>
              <w:t>before moving up</w:t>
            </w:r>
            <w:r w:rsidR="00D05C26">
              <w:rPr>
                <w:rFonts w:ascii="Arial" w:eastAsia="Arial" w:hAnsi="Arial" w:cs="Arial"/>
                <w:color w:val="000000"/>
                <w:sz w:val="20"/>
                <w:szCs w:val="20"/>
              </w:rPr>
              <w:t xml:space="preserve"> and to m</w:t>
            </w:r>
            <w:r w:rsidRPr="00D05C26">
              <w:rPr>
                <w:rFonts w:ascii="Arial" w:eastAsia="Arial" w:hAnsi="Arial" w:cs="Arial"/>
                <w:color w:val="000000"/>
                <w:sz w:val="20"/>
                <w:szCs w:val="20"/>
              </w:rPr>
              <w:t xml:space="preserve">ake sure that the kids are ready.  </w:t>
            </w:r>
          </w:p>
          <w:p w14:paraId="3232000C" w14:textId="77EEB5DD" w:rsidR="00D05C26" w:rsidRPr="00D05C26" w:rsidRDefault="0057025C" w:rsidP="00D05C26">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Aaron discussed feedback to parents at LTS and how the staff provides this feedback to parent</w:t>
            </w:r>
            <w:r w:rsidR="00D05C26">
              <w:rPr>
                <w:rFonts w:ascii="Arial" w:eastAsia="Arial" w:hAnsi="Arial" w:cs="Arial"/>
                <w:color w:val="000000"/>
                <w:sz w:val="20"/>
                <w:szCs w:val="20"/>
              </w:rPr>
              <w:t>s</w:t>
            </w:r>
            <w:r w:rsidR="00DD407E">
              <w:rPr>
                <w:rFonts w:ascii="Arial" w:eastAsia="Arial" w:hAnsi="Arial" w:cs="Arial"/>
                <w:color w:val="000000"/>
                <w:sz w:val="20"/>
                <w:szCs w:val="20"/>
              </w:rPr>
              <w:t>.  Focusing</w:t>
            </w:r>
            <w:r w:rsidR="00D05C26">
              <w:rPr>
                <w:rFonts w:ascii="Arial" w:eastAsia="Arial" w:hAnsi="Arial" w:cs="Arial"/>
                <w:color w:val="000000"/>
                <w:sz w:val="20"/>
                <w:szCs w:val="20"/>
              </w:rPr>
              <w:t xml:space="preserve"> on provid</w:t>
            </w:r>
            <w:r w:rsidR="001E3822">
              <w:rPr>
                <w:rFonts w:ascii="Arial" w:eastAsia="Arial" w:hAnsi="Arial" w:cs="Arial"/>
                <w:color w:val="000000"/>
                <w:sz w:val="20"/>
                <w:szCs w:val="20"/>
              </w:rPr>
              <w:t>ing</w:t>
            </w:r>
            <w:r w:rsidR="00D05C26">
              <w:rPr>
                <w:rFonts w:ascii="Arial" w:eastAsia="Arial" w:hAnsi="Arial" w:cs="Arial"/>
                <w:color w:val="000000"/>
                <w:sz w:val="20"/>
                <w:szCs w:val="20"/>
              </w:rPr>
              <w:t xml:space="preserve"> good </w:t>
            </w:r>
            <w:r w:rsidR="00DD407E">
              <w:rPr>
                <w:rFonts w:ascii="Arial" w:eastAsia="Arial" w:hAnsi="Arial" w:cs="Arial"/>
                <w:color w:val="000000"/>
                <w:sz w:val="20"/>
                <w:szCs w:val="20"/>
              </w:rPr>
              <w:t xml:space="preserve">valuable </w:t>
            </w:r>
            <w:r w:rsidR="00D05C26">
              <w:rPr>
                <w:rFonts w:ascii="Arial" w:eastAsia="Arial" w:hAnsi="Arial" w:cs="Arial"/>
                <w:color w:val="000000"/>
                <w:sz w:val="20"/>
                <w:szCs w:val="20"/>
              </w:rPr>
              <w:t xml:space="preserve">feedback.  </w:t>
            </w:r>
          </w:p>
          <w:p w14:paraId="2B86133B" w14:textId="0A8B3EB7" w:rsidR="00831C16" w:rsidRDefault="0057025C" w:rsidP="00B42513">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 xml:space="preserve">ASF </w:t>
            </w:r>
            <w:r w:rsidR="00DD407E">
              <w:rPr>
                <w:rFonts w:ascii="Arial" w:eastAsia="Arial" w:hAnsi="Arial" w:cs="Arial"/>
                <w:color w:val="000000"/>
                <w:sz w:val="20"/>
                <w:szCs w:val="20"/>
              </w:rPr>
              <w:t xml:space="preserve">currently </w:t>
            </w:r>
            <w:r>
              <w:rPr>
                <w:rFonts w:ascii="Arial" w:eastAsia="Arial" w:hAnsi="Arial" w:cs="Arial"/>
                <w:color w:val="000000"/>
                <w:sz w:val="20"/>
                <w:szCs w:val="20"/>
              </w:rPr>
              <w:t xml:space="preserve">stagnate. Plan to </w:t>
            </w:r>
            <w:r w:rsidR="00DD407E">
              <w:rPr>
                <w:rFonts w:ascii="Arial" w:eastAsia="Arial" w:hAnsi="Arial" w:cs="Arial"/>
                <w:color w:val="000000"/>
                <w:sz w:val="20"/>
                <w:szCs w:val="20"/>
              </w:rPr>
              <w:t xml:space="preserve">focus on </w:t>
            </w:r>
            <w:r>
              <w:rPr>
                <w:rFonts w:ascii="Arial" w:eastAsia="Arial" w:hAnsi="Arial" w:cs="Arial"/>
                <w:color w:val="000000"/>
                <w:sz w:val="20"/>
                <w:szCs w:val="20"/>
              </w:rPr>
              <w:t>market</w:t>
            </w:r>
            <w:r w:rsidR="00DD407E">
              <w:rPr>
                <w:rFonts w:ascii="Arial" w:eastAsia="Arial" w:hAnsi="Arial" w:cs="Arial"/>
                <w:color w:val="000000"/>
                <w:sz w:val="20"/>
                <w:szCs w:val="20"/>
              </w:rPr>
              <w:t>ing</w:t>
            </w:r>
            <w:r>
              <w:rPr>
                <w:rFonts w:ascii="Arial" w:eastAsia="Arial" w:hAnsi="Arial" w:cs="Arial"/>
                <w:color w:val="000000"/>
                <w:sz w:val="20"/>
                <w:szCs w:val="20"/>
              </w:rPr>
              <w:t xml:space="preserve"> </w:t>
            </w:r>
            <w:r w:rsidR="00D05C26">
              <w:rPr>
                <w:rFonts w:ascii="Arial" w:eastAsia="Arial" w:hAnsi="Arial" w:cs="Arial"/>
                <w:color w:val="000000"/>
                <w:sz w:val="20"/>
                <w:szCs w:val="20"/>
              </w:rPr>
              <w:t>LTS</w:t>
            </w:r>
            <w:r>
              <w:rPr>
                <w:rFonts w:ascii="Arial" w:eastAsia="Arial" w:hAnsi="Arial" w:cs="Arial"/>
                <w:color w:val="000000"/>
                <w:sz w:val="20"/>
                <w:szCs w:val="20"/>
              </w:rPr>
              <w:t xml:space="preserve"> to help </w:t>
            </w:r>
            <w:r w:rsidR="00DD407E">
              <w:rPr>
                <w:rFonts w:ascii="Arial" w:eastAsia="Arial" w:hAnsi="Arial" w:cs="Arial"/>
                <w:color w:val="000000"/>
                <w:sz w:val="20"/>
                <w:szCs w:val="20"/>
              </w:rPr>
              <w:t xml:space="preserve">grow the numbers.  </w:t>
            </w:r>
            <w:r>
              <w:rPr>
                <w:rFonts w:ascii="Arial" w:eastAsia="Arial" w:hAnsi="Arial" w:cs="Arial"/>
                <w:color w:val="000000"/>
                <w:sz w:val="20"/>
                <w:szCs w:val="20"/>
              </w:rPr>
              <w:t xml:space="preserve">  </w:t>
            </w:r>
            <w:r w:rsidR="00831C16">
              <w:rPr>
                <w:rFonts w:ascii="Arial" w:eastAsia="Arial" w:hAnsi="Arial" w:cs="Arial"/>
                <w:color w:val="000000"/>
                <w:sz w:val="20"/>
                <w:szCs w:val="20"/>
              </w:rPr>
              <w:t xml:space="preserve"> </w:t>
            </w:r>
          </w:p>
          <w:p w14:paraId="4D7CED8A" w14:textId="66681691" w:rsidR="002F4415" w:rsidRPr="002F4415" w:rsidRDefault="002F4415" w:rsidP="002F4415">
            <w:pPr>
              <w:jc w:val="both"/>
              <w:rPr>
                <w:rFonts w:ascii="Arial" w:eastAsia="Arial" w:hAnsi="Arial" w:cs="Arial"/>
                <w:color w:val="000000"/>
                <w:sz w:val="20"/>
                <w:szCs w:val="20"/>
              </w:rPr>
            </w:pPr>
            <w:r>
              <w:rPr>
                <w:rFonts w:ascii="Arial" w:eastAsia="Arial" w:hAnsi="Arial" w:cs="Arial"/>
                <w:color w:val="000000"/>
                <w:sz w:val="20"/>
                <w:szCs w:val="20"/>
              </w:rPr>
              <w:t xml:space="preserve">Meet Attendance </w:t>
            </w:r>
          </w:p>
          <w:p w14:paraId="67965B1B" w14:textId="52880BB5" w:rsidR="00D05C26" w:rsidRDefault="00D05C26" w:rsidP="00B42513">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 xml:space="preserve">Face </w:t>
            </w:r>
            <w:r w:rsidR="00DD407E">
              <w:rPr>
                <w:rFonts w:ascii="Arial" w:eastAsia="Arial" w:hAnsi="Arial" w:cs="Arial"/>
                <w:color w:val="000000"/>
                <w:sz w:val="20"/>
                <w:szCs w:val="20"/>
              </w:rPr>
              <w:t>O</w:t>
            </w:r>
            <w:r>
              <w:rPr>
                <w:rFonts w:ascii="Arial" w:eastAsia="Arial" w:hAnsi="Arial" w:cs="Arial"/>
                <w:color w:val="000000"/>
                <w:sz w:val="20"/>
                <w:szCs w:val="20"/>
              </w:rPr>
              <w:t>ff Meet Attendance</w:t>
            </w:r>
            <w:r w:rsidR="001E3822">
              <w:rPr>
                <w:rFonts w:ascii="Arial" w:eastAsia="Arial" w:hAnsi="Arial" w:cs="Arial"/>
                <w:color w:val="000000"/>
                <w:sz w:val="20"/>
                <w:szCs w:val="20"/>
              </w:rPr>
              <w:t xml:space="preserve"> was </w:t>
            </w:r>
            <w:r w:rsidR="00363C1A">
              <w:rPr>
                <w:rFonts w:ascii="Arial" w:eastAsia="Arial" w:hAnsi="Arial" w:cs="Arial"/>
                <w:color w:val="000000"/>
                <w:sz w:val="20"/>
                <w:szCs w:val="20"/>
              </w:rPr>
              <w:t>(</w:t>
            </w:r>
            <w:r>
              <w:rPr>
                <w:rFonts w:ascii="Arial" w:eastAsia="Arial" w:hAnsi="Arial" w:cs="Arial"/>
                <w:color w:val="000000"/>
                <w:sz w:val="20"/>
                <w:szCs w:val="20"/>
              </w:rPr>
              <w:t>12</w:t>
            </w:r>
            <w:r w:rsidR="00363C1A">
              <w:rPr>
                <w:rFonts w:ascii="Arial" w:eastAsia="Arial" w:hAnsi="Arial" w:cs="Arial"/>
                <w:color w:val="000000"/>
                <w:sz w:val="20"/>
                <w:szCs w:val="20"/>
              </w:rPr>
              <w:t xml:space="preserve">) </w:t>
            </w:r>
            <w:r>
              <w:rPr>
                <w:rFonts w:ascii="Arial" w:eastAsia="Arial" w:hAnsi="Arial" w:cs="Arial"/>
                <w:color w:val="000000"/>
                <w:sz w:val="20"/>
                <w:szCs w:val="20"/>
              </w:rPr>
              <w:t xml:space="preserve">short of 400 goal at 388 swimmers.  Feedback </w:t>
            </w:r>
            <w:r w:rsidR="001E3822">
              <w:rPr>
                <w:rFonts w:ascii="Arial" w:eastAsia="Arial" w:hAnsi="Arial" w:cs="Arial"/>
                <w:color w:val="000000"/>
                <w:sz w:val="20"/>
                <w:szCs w:val="20"/>
              </w:rPr>
              <w:t xml:space="preserve">from other clubs </w:t>
            </w:r>
            <w:r>
              <w:rPr>
                <w:rFonts w:ascii="Arial" w:eastAsia="Arial" w:hAnsi="Arial" w:cs="Arial"/>
                <w:color w:val="000000"/>
                <w:sz w:val="20"/>
                <w:szCs w:val="20"/>
              </w:rPr>
              <w:t xml:space="preserve">was good on day 2.  Aaron will follow up with coaches from other teams to provide overall feedback.  </w:t>
            </w:r>
          </w:p>
          <w:p w14:paraId="7F968A15" w14:textId="1C1A9321" w:rsidR="00947F11" w:rsidRDefault="00D05C26" w:rsidP="00B42513">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Meet committee felt the meet went well. Some of the set up could have gone better.  Some of the experience from the </w:t>
            </w:r>
            <w:r w:rsidR="00EE433D">
              <w:rPr>
                <w:rFonts w:ascii="Arial" w:eastAsia="Arial" w:hAnsi="Arial" w:cs="Arial"/>
                <w:color w:val="000000"/>
                <w:sz w:val="20"/>
                <w:szCs w:val="20"/>
              </w:rPr>
              <w:t>v</w:t>
            </w:r>
            <w:r>
              <w:rPr>
                <w:rFonts w:ascii="Arial" w:eastAsia="Arial" w:hAnsi="Arial" w:cs="Arial"/>
                <w:color w:val="000000"/>
                <w:sz w:val="20"/>
                <w:szCs w:val="20"/>
              </w:rPr>
              <w:t xml:space="preserve">endor </w:t>
            </w:r>
            <w:r w:rsidR="00947F11">
              <w:rPr>
                <w:rFonts w:ascii="Arial" w:eastAsia="Arial" w:hAnsi="Arial" w:cs="Arial"/>
                <w:color w:val="000000"/>
                <w:sz w:val="20"/>
                <w:szCs w:val="20"/>
              </w:rPr>
              <w:t xml:space="preserve">went under promised like the football game being televised.  Saturday hurt with the weather and having the people in the cafeteria.  Positive feedback for Sunday’s experience with the better weather.  Volunteering was strong and all roles were filled.  Aaron discussed making sure Faith is on site during a meet.  Discussed a contingency plan in case a lifeguard does not show up. </w:t>
            </w:r>
          </w:p>
          <w:p w14:paraId="309BEF3E" w14:textId="1723972E" w:rsidR="00947F11" w:rsidRDefault="00947F11" w:rsidP="00B42513">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 xml:space="preserve">Meet committee has discussed putting together a meet guide on future meets.  </w:t>
            </w:r>
          </w:p>
          <w:p w14:paraId="5551DF65" w14:textId="25DBD91D" w:rsidR="00947F11" w:rsidRDefault="00947F11" w:rsidP="00B42513">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 xml:space="preserve">Feedback </w:t>
            </w:r>
            <w:r w:rsidR="00EE433D">
              <w:rPr>
                <w:rFonts w:ascii="Arial" w:eastAsia="Arial" w:hAnsi="Arial" w:cs="Arial"/>
                <w:color w:val="000000"/>
                <w:sz w:val="20"/>
                <w:szCs w:val="20"/>
              </w:rPr>
              <w:t xml:space="preserve">from teardown volunteers </w:t>
            </w:r>
            <w:r>
              <w:rPr>
                <w:rFonts w:ascii="Arial" w:eastAsia="Arial" w:hAnsi="Arial" w:cs="Arial"/>
                <w:color w:val="000000"/>
                <w:sz w:val="20"/>
                <w:szCs w:val="20"/>
              </w:rPr>
              <w:t xml:space="preserve">on not a lot of help and direction with teardown and cleanup on meet.  May want to consider </w:t>
            </w:r>
            <w:r w:rsidR="002F4415">
              <w:rPr>
                <w:rFonts w:ascii="Arial" w:eastAsia="Arial" w:hAnsi="Arial" w:cs="Arial"/>
                <w:color w:val="000000"/>
                <w:sz w:val="20"/>
                <w:szCs w:val="20"/>
              </w:rPr>
              <w:t>opening</w:t>
            </w:r>
            <w:r>
              <w:rPr>
                <w:rFonts w:ascii="Arial" w:eastAsia="Arial" w:hAnsi="Arial" w:cs="Arial"/>
                <w:color w:val="000000"/>
                <w:sz w:val="20"/>
                <w:szCs w:val="20"/>
              </w:rPr>
              <w:t xml:space="preserve"> more slots and providing instructions on teardown from a tear down leader</w:t>
            </w:r>
            <w:r w:rsidR="002F4415">
              <w:rPr>
                <w:rFonts w:ascii="Arial" w:eastAsia="Arial" w:hAnsi="Arial" w:cs="Arial"/>
                <w:color w:val="000000"/>
                <w:sz w:val="20"/>
                <w:szCs w:val="20"/>
              </w:rPr>
              <w:t xml:space="preserve">? </w:t>
            </w:r>
            <w:r w:rsidR="00EE433D">
              <w:rPr>
                <w:rFonts w:ascii="Arial" w:eastAsia="Arial" w:hAnsi="Arial" w:cs="Arial"/>
                <w:color w:val="000000"/>
                <w:sz w:val="20"/>
                <w:szCs w:val="20"/>
              </w:rPr>
              <w:t xml:space="preserve"> </w:t>
            </w:r>
          </w:p>
          <w:p w14:paraId="45F85655" w14:textId="2EB0F273" w:rsidR="00947F11" w:rsidRDefault="00947F11" w:rsidP="00B42513">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Chillout is scheduled for January 27</w:t>
            </w:r>
            <w:r w:rsidRPr="00947F11">
              <w:rPr>
                <w:rFonts w:ascii="Arial" w:eastAsia="Arial" w:hAnsi="Arial" w:cs="Arial"/>
                <w:color w:val="000000"/>
                <w:sz w:val="20"/>
                <w:szCs w:val="20"/>
                <w:vertAlign w:val="superscript"/>
              </w:rPr>
              <w:t>th</w:t>
            </w:r>
            <w:r>
              <w:rPr>
                <w:rFonts w:ascii="Arial" w:eastAsia="Arial" w:hAnsi="Arial" w:cs="Arial"/>
                <w:color w:val="000000"/>
                <w:sz w:val="20"/>
                <w:szCs w:val="20"/>
                <w:vertAlign w:val="superscript"/>
              </w:rPr>
              <w:t xml:space="preserve"> -</w:t>
            </w:r>
            <w:r>
              <w:rPr>
                <w:rFonts w:ascii="Arial" w:eastAsia="Arial" w:hAnsi="Arial" w:cs="Arial"/>
                <w:color w:val="000000"/>
                <w:sz w:val="20"/>
                <w:szCs w:val="20"/>
              </w:rPr>
              <w:t>29</w:t>
            </w:r>
            <w:r w:rsidRPr="00947F11">
              <w:rPr>
                <w:rFonts w:ascii="Arial" w:eastAsia="Arial" w:hAnsi="Arial" w:cs="Arial"/>
                <w:color w:val="000000"/>
                <w:sz w:val="20"/>
                <w:szCs w:val="20"/>
                <w:vertAlign w:val="superscript"/>
              </w:rPr>
              <w:t>th</w:t>
            </w:r>
            <w:r>
              <w:rPr>
                <w:rFonts w:ascii="Arial" w:eastAsia="Arial" w:hAnsi="Arial" w:cs="Arial"/>
                <w:color w:val="000000"/>
                <w:sz w:val="20"/>
                <w:szCs w:val="20"/>
                <w:vertAlign w:val="superscript"/>
              </w:rPr>
              <w:t xml:space="preserve">. </w:t>
            </w:r>
            <w:r>
              <w:rPr>
                <w:rFonts w:ascii="Arial" w:eastAsia="Arial" w:hAnsi="Arial" w:cs="Arial"/>
                <w:color w:val="000000"/>
                <w:sz w:val="20"/>
                <w:szCs w:val="20"/>
              </w:rPr>
              <w:t xml:space="preserve"> </w:t>
            </w:r>
          </w:p>
          <w:p w14:paraId="51B46D0F" w14:textId="2DF84EBC" w:rsidR="00D05C26" w:rsidRPr="002F4415" w:rsidRDefault="00D05C26" w:rsidP="002F4415">
            <w:pPr>
              <w:ind w:left="360"/>
              <w:jc w:val="both"/>
              <w:rPr>
                <w:rFonts w:ascii="Arial" w:eastAsia="Arial" w:hAnsi="Arial" w:cs="Arial"/>
                <w:color w:val="000000"/>
                <w:sz w:val="20"/>
                <w:szCs w:val="20"/>
              </w:rPr>
            </w:pPr>
          </w:p>
          <w:p w14:paraId="1B9D2992" w14:textId="77777777" w:rsidR="002F4415" w:rsidRDefault="002F4415" w:rsidP="002F4415">
            <w:pPr>
              <w:jc w:val="both"/>
              <w:rPr>
                <w:rFonts w:ascii="Arial" w:eastAsia="Arial" w:hAnsi="Arial" w:cs="Arial"/>
                <w:color w:val="000000"/>
                <w:sz w:val="20"/>
                <w:szCs w:val="20"/>
              </w:rPr>
            </w:pPr>
            <w:r>
              <w:rPr>
                <w:rFonts w:ascii="Arial" w:eastAsia="Arial" w:hAnsi="Arial" w:cs="Arial"/>
                <w:color w:val="000000"/>
                <w:sz w:val="20"/>
                <w:szCs w:val="20"/>
              </w:rPr>
              <w:t xml:space="preserve">Strategic Objective </w:t>
            </w:r>
          </w:p>
          <w:p w14:paraId="77508E44" w14:textId="77777777" w:rsidR="002F4415" w:rsidRDefault="002F4415" w:rsidP="002F4415">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 xml:space="preserve">Target ASF and competitive team.    </w:t>
            </w:r>
          </w:p>
          <w:p w14:paraId="73FF3B1B" w14:textId="6A34A69A" w:rsidR="002F4415" w:rsidRDefault="001E3822" w:rsidP="002F4415">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Aaron, and Nick b</w:t>
            </w:r>
            <w:r w:rsidR="002F4415">
              <w:rPr>
                <w:rFonts w:ascii="Arial" w:eastAsia="Arial" w:hAnsi="Arial" w:cs="Arial"/>
                <w:color w:val="000000"/>
                <w:sz w:val="20"/>
                <w:szCs w:val="20"/>
              </w:rPr>
              <w:t xml:space="preserve">rainstorming on options to bring in new swimmers in both ASF and Competitive </w:t>
            </w:r>
            <w:r w:rsidR="00EE433D">
              <w:rPr>
                <w:rFonts w:ascii="Arial" w:eastAsia="Arial" w:hAnsi="Arial" w:cs="Arial"/>
                <w:color w:val="000000"/>
                <w:sz w:val="20"/>
                <w:szCs w:val="20"/>
              </w:rPr>
              <w:t>t</w:t>
            </w:r>
            <w:r w:rsidR="002F4415">
              <w:rPr>
                <w:rFonts w:ascii="Arial" w:eastAsia="Arial" w:hAnsi="Arial" w:cs="Arial"/>
                <w:color w:val="000000"/>
                <w:sz w:val="20"/>
                <w:szCs w:val="20"/>
              </w:rPr>
              <w:t xml:space="preserve">eam.  </w:t>
            </w:r>
          </w:p>
          <w:p w14:paraId="7ABF79E3" w14:textId="5451B50E" w:rsidR="002F4415" w:rsidRPr="00431EC3" w:rsidRDefault="001E3822" w:rsidP="00431EC3">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 xml:space="preserve">Ideas- </w:t>
            </w:r>
            <w:r w:rsidR="002F4415" w:rsidRPr="002F4415">
              <w:rPr>
                <w:rFonts w:ascii="Arial" w:eastAsia="Arial" w:hAnsi="Arial" w:cs="Arial"/>
                <w:color w:val="000000"/>
                <w:sz w:val="20"/>
                <w:szCs w:val="20"/>
              </w:rPr>
              <w:t xml:space="preserve">Looking at a bring a friend </w:t>
            </w:r>
            <w:r>
              <w:rPr>
                <w:rFonts w:ascii="Arial" w:eastAsia="Arial" w:hAnsi="Arial" w:cs="Arial"/>
                <w:color w:val="000000"/>
                <w:sz w:val="20"/>
                <w:szCs w:val="20"/>
              </w:rPr>
              <w:t>program</w:t>
            </w:r>
            <w:r w:rsidR="002F4415" w:rsidRPr="002F4415">
              <w:rPr>
                <w:rFonts w:ascii="Arial" w:eastAsia="Arial" w:hAnsi="Arial" w:cs="Arial"/>
                <w:color w:val="000000"/>
                <w:sz w:val="20"/>
                <w:szCs w:val="20"/>
              </w:rPr>
              <w:t xml:space="preserve"> and some options with fees.  </w:t>
            </w:r>
            <w:r w:rsidR="002F4415" w:rsidRPr="00431EC3">
              <w:rPr>
                <w:rFonts w:ascii="Arial" w:eastAsia="Arial" w:hAnsi="Arial" w:cs="Arial"/>
                <w:color w:val="000000"/>
                <w:sz w:val="20"/>
                <w:szCs w:val="20"/>
              </w:rPr>
              <w:t xml:space="preserve">Hoping to roll these ideas out in December.    </w:t>
            </w:r>
          </w:p>
          <w:p w14:paraId="6D3077E5" w14:textId="77777777" w:rsidR="002F4415" w:rsidRDefault="002F4415" w:rsidP="002F4415">
            <w:pPr>
              <w:jc w:val="both"/>
              <w:rPr>
                <w:rFonts w:ascii="Arial" w:eastAsia="Arial" w:hAnsi="Arial" w:cs="Arial"/>
                <w:color w:val="000000"/>
                <w:sz w:val="20"/>
                <w:szCs w:val="20"/>
              </w:rPr>
            </w:pPr>
          </w:p>
          <w:p w14:paraId="3C44F910" w14:textId="45587294" w:rsidR="002F4415" w:rsidRDefault="002F4415" w:rsidP="002F4415">
            <w:pPr>
              <w:jc w:val="both"/>
              <w:rPr>
                <w:rFonts w:ascii="Arial" w:eastAsia="Arial" w:hAnsi="Arial" w:cs="Arial"/>
                <w:color w:val="000000"/>
                <w:sz w:val="20"/>
                <w:szCs w:val="20"/>
              </w:rPr>
            </w:pPr>
            <w:r>
              <w:rPr>
                <w:rFonts w:ascii="Arial" w:eastAsia="Arial" w:hAnsi="Arial" w:cs="Arial"/>
                <w:color w:val="000000"/>
                <w:sz w:val="20"/>
                <w:szCs w:val="20"/>
              </w:rPr>
              <w:t xml:space="preserve">School Board Meeting </w:t>
            </w:r>
          </w:p>
          <w:p w14:paraId="0FB7C3F7" w14:textId="41F51B4E" w:rsidR="002F4415" w:rsidRDefault="00EE433D" w:rsidP="002F4415">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School Board presentation</w:t>
            </w:r>
            <w:r w:rsidR="002F4415">
              <w:rPr>
                <w:rFonts w:ascii="Arial" w:eastAsia="Arial" w:hAnsi="Arial" w:cs="Arial"/>
                <w:color w:val="000000"/>
                <w:sz w:val="20"/>
                <w:szCs w:val="20"/>
              </w:rPr>
              <w:t xml:space="preserve"> </w:t>
            </w:r>
            <w:r>
              <w:rPr>
                <w:rFonts w:ascii="Arial" w:eastAsia="Arial" w:hAnsi="Arial" w:cs="Arial"/>
                <w:color w:val="000000"/>
                <w:sz w:val="20"/>
                <w:szCs w:val="20"/>
              </w:rPr>
              <w:t>was</w:t>
            </w:r>
            <w:r w:rsidR="002F4415">
              <w:rPr>
                <w:rFonts w:ascii="Arial" w:eastAsia="Arial" w:hAnsi="Arial" w:cs="Arial"/>
                <w:color w:val="000000"/>
                <w:sz w:val="20"/>
                <w:szCs w:val="20"/>
              </w:rPr>
              <w:t xml:space="preserve"> brief </w:t>
            </w:r>
            <w:r w:rsidR="001E3822">
              <w:rPr>
                <w:rFonts w:ascii="Arial" w:eastAsia="Arial" w:hAnsi="Arial" w:cs="Arial"/>
                <w:color w:val="000000"/>
                <w:sz w:val="20"/>
                <w:szCs w:val="20"/>
              </w:rPr>
              <w:t xml:space="preserve">but </w:t>
            </w:r>
            <w:r>
              <w:rPr>
                <w:rFonts w:ascii="Arial" w:eastAsia="Arial" w:hAnsi="Arial" w:cs="Arial"/>
                <w:color w:val="000000"/>
                <w:sz w:val="20"/>
                <w:szCs w:val="20"/>
              </w:rPr>
              <w:t>went very well</w:t>
            </w:r>
            <w:r w:rsidR="001E3822">
              <w:rPr>
                <w:rFonts w:ascii="Arial" w:eastAsia="Arial" w:hAnsi="Arial" w:cs="Arial"/>
                <w:color w:val="000000"/>
                <w:sz w:val="20"/>
                <w:szCs w:val="20"/>
              </w:rPr>
              <w:t>.  Aaron</w:t>
            </w:r>
            <w:r w:rsidR="002F4415">
              <w:rPr>
                <w:rFonts w:ascii="Arial" w:eastAsia="Arial" w:hAnsi="Arial" w:cs="Arial"/>
                <w:color w:val="000000"/>
                <w:sz w:val="20"/>
                <w:szCs w:val="20"/>
              </w:rPr>
              <w:t xml:space="preserve"> received very positive feedback  </w:t>
            </w:r>
          </w:p>
          <w:p w14:paraId="0D5EAF18" w14:textId="15DA3E63" w:rsidR="002F4415" w:rsidRDefault="002F4415" w:rsidP="002F4415">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Positive endorsement from a board member</w:t>
            </w:r>
            <w:r w:rsidR="001E3822">
              <w:rPr>
                <w:rFonts w:ascii="Arial" w:eastAsia="Arial" w:hAnsi="Arial" w:cs="Arial"/>
                <w:color w:val="000000"/>
                <w:sz w:val="20"/>
                <w:szCs w:val="20"/>
              </w:rPr>
              <w:t xml:space="preserve"> during the meeting</w:t>
            </w:r>
            <w:r>
              <w:rPr>
                <w:rFonts w:ascii="Arial" w:eastAsia="Arial" w:hAnsi="Arial" w:cs="Arial"/>
                <w:color w:val="000000"/>
                <w:sz w:val="20"/>
                <w:szCs w:val="20"/>
              </w:rPr>
              <w:t xml:space="preserve">.  </w:t>
            </w:r>
          </w:p>
          <w:p w14:paraId="4738F91B" w14:textId="59A4A46D" w:rsidR="002F4415" w:rsidRDefault="002F4415" w:rsidP="002F4415">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Dr. Lambert shared positive feedback to Emily.</w:t>
            </w:r>
          </w:p>
          <w:p w14:paraId="75CB05BD" w14:textId="0BD35AEF" w:rsidR="002F4415" w:rsidRDefault="002F4415" w:rsidP="002F4415">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Aaron sent a follow up email to the board</w:t>
            </w:r>
            <w:r w:rsidR="001E3822">
              <w:rPr>
                <w:rFonts w:ascii="Arial" w:eastAsia="Arial" w:hAnsi="Arial" w:cs="Arial"/>
                <w:color w:val="000000"/>
                <w:sz w:val="20"/>
                <w:szCs w:val="20"/>
              </w:rPr>
              <w:t xml:space="preserve">.  </w:t>
            </w:r>
            <w:r>
              <w:rPr>
                <w:rFonts w:ascii="Arial" w:eastAsia="Arial" w:hAnsi="Arial" w:cs="Arial"/>
                <w:color w:val="000000"/>
                <w:sz w:val="20"/>
                <w:szCs w:val="20"/>
              </w:rPr>
              <w:t xml:space="preserve"> </w:t>
            </w:r>
          </w:p>
          <w:p w14:paraId="7B40F42A" w14:textId="0E80483B" w:rsidR="00C0550A" w:rsidRPr="00912E30" w:rsidRDefault="001C78E7" w:rsidP="00363C1A">
            <w:pPr>
              <w:jc w:val="both"/>
              <w:rPr>
                <w:rFonts w:ascii="Arial" w:eastAsia="Arial" w:hAnsi="Arial" w:cs="Arial"/>
                <w:color w:val="000000"/>
                <w:sz w:val="20"/>
                <w:szCs w:val="20"/>
              </w:rPr>
            </w:pPr>
            <w:r w:rsidRPr="00912E30">
              <w:rPr>
                <w:rFonts w:ascii="Arial" w:eastAsia="Arial" w:hAnsi="Arial" w:cs="Arial"/>
                <w:color w:val="000000"/>
                <w:sz w:val="20"/>
                <w:szCs w:val="20"/>
              </w:rPr>
              <w:t xml:space="preserve"> </w:t>
            </w:r>
          </w:p>
        </w:tc>
        <w:tc>
          <w:tcPr>
            <w:tcW w:w="1558" w:type="dxa"/>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tcPr>
          <w:p w14:paraId="05E3F7A2" w14:textId="4334DCB4" w:rsidR="00B42513" w:rsidRPr="00696486" w:rsidRDefault="00B42513" w:rsidP="00617F30">
            <w:pPr>
              <w:rPr>
                <w:rFonts w:ascii="Arial" w:hAnsi="Arial" w:cs="Arial"/>
                <w:color w:val="000000"/>
                <w:sz w:val="20"/>
                <w:szCs w:val="20"/>
              </w:rPr>
            </w:pPr>
            <w:r>
              <w:rPr>
                <w:rFonts w:ascii="Arial" w:hAnsi="Arial" w:cs="Arial"/>
                <w:color w:val="000000"/>
                <w:sz w:val="20"/>
                <w:szCs w:val="20"/>
              </w:rPr>
              <w:lastRenderedPageBreak/>
              <w:t xml:space="preserve">Aaron </w:t>
            </w:r>
          </w:p>
        </w:tc>
      </w:tr>
      <w:tr w:rsidR="001B15B0" w14:paraId="1ED786CB" w14:textId="77777777">
        <w:trPr>
          <w:trHeight w:val="642"/>
        </w:trPr>
        <w:tc>
          <w:tcPr>
            <w:tcW w:w="949" w:type="dxa"/>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tcPr>
          <w:p w14:paraId="49D881A3" w14:textId="77777777" w:rsidR="001B15B0" w:rsidRDefault="001B15B0" w:rsidP="00617F30">
            <w:pPr>
              <w:numPr>
                <w:ilvl w:val="0"/>
                <w:numId w:val="3"/>
              </w:numPr>
              <w:pBdr>
                <w:left w:val="none" w:sz="0" w:space="4" w:color="auto"/>
              </w:pBdr>
              <w:spacing w:before="200" w:after="200"/>
              <w:rPr>
                <w:rFonts w:ascii="Arial" w:eastAsia="Arial" w:hAnsi="Arial" w:cs="Arial"/>
                <w:b/>
                <w:bCs/>
                <w:color w:val="000000"/>
                <w:sz w:val="20"/>
                <w:szCs w:val="20"/>
              </w:rPr>
            </w:pPr>
          </w:p>
        </w:tc>
        <w:tc>
          <w:tcPr>
            <w:tcW w:w="7712"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63E1120" w14:textId="77777777" w:rsidR="001B15B0" w:rsidRDefault="00C37C11" w:rsidP="00C0550A">
            <w:pPr>
              <w:jc w:val="both"/>
              <w:rPr>
                <w:rFonts w:ascii="Arial" w:eastAsia="Arial" w:hAnsi="Arial" w:cs="Arial"/>
                <w:color w:val="000000"/>
                <w:sz w:val="20"/>
                <w:szCs w:val="20"/>
              </w:rPr>
            </w:pPr>
            <w:r>
              <w:rPr>
                <w:rFonts w:ascii="Arial" w:eastAsia="Arial" w:hAnsi="Arial" w:cs="Arial"/>
                <w:color w:val="000000"/>
                <w:sz w:val="20"/>
                <w:szCs w:val="20"/>
              </w:rPr>
              <w:t xml:space="preserve">Committees </w:t>
            </w:r>
          </w:p>
          <w:p w14:paraId="229BA4B9" w14:textId="28352CF6" w:rsidR="00954CAE" w:rsidRDefault="00954CAE" w:rsidP="000167AD">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Meet Committee</w:t>
            </w:r>
            <w:r w:rsidR="003566F9">
              <w:rPr>
                <w:rFonts w:ascii="Arial" w:eastAsia="Arial" w:hAnsi="Arial" w:cs="Arial"/>
                <w:color w:val="000000"/>
                <w:sz w:val="20"/>
                <w:szCs w:val="20"/>
              </w:rPr>
              <w:t xml:space="preserve"> (Jean and Nathan)</w:t>
            </w:r>
            <w:r>
              <w:rPr>
                <w:rFonts w:ascii="Arial" w:eastAsia="Arial" w:hAnsi="Arial" w:cs="Arial"/>
                <w:color w:val="000000"/>
                <w:sz w:val="20"/>
                <w:szCs w:val="20"/>
              </w:rPr>
              <w:t xml:space="preserve">- </w:t>
            </w:r>
            <w:r w:rsidR="001E3822">
              <w:rPr>
                <w:rFonts w:ascii="Arial" w:eastAsia="Arial" w:hAnsi="Arial" w:cs="Arial"/>
                <w:color w:val="000000"/>
                <w:sz w:val="20"/>
                <w:szCs w:val="20"/>
              </w:rPr>
              <w:t xml:space="preserve">Covered above in Meet Attendance.  </w:t>
            </w:r>
          </w:p>
          <w:p w14:paraId="41A6B9C7" w14:textId="48E1E1E7" w:rsidR="00B40B0E" w:rsidRPr="00431EC3" w:rsidRDefault="000167AD" w:rsidP="00431EC3">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Marketing</w:t>
            </w:r>
            <w:r w:rsidR="00954CAE">
              <w:rPr>
                <w:rFonts w:ascii="Arial" w:eastAsia="Arial" w:hAnsi="Arial" w:cs="Arial"/>
                <w:color w:val="000000"/>
                <w:sz w:val="20"/>
                <w:szCs w:val="20"/>
              </w:rPr>
              <w:t>, Merchandising</w:t>
            </w:r>
            <w:r w:rsidR="003A4DA7">
              <w:rPr>
                <w:rFonts w:ascii="Arial" w:eastAsia="Arial" w:hAnsi="Arial" w:cs="Arial"/>
                <w:color w:val="000000"/>
                <w:sz w:val="20"/>
                <w:szCs w:val="20"/>
              </w:rPr>
              <w:t>,</w:t>
            </w:r>
            <w:r w:rsidR="00954CAE">
              <w:rPr>
                <w:rFonts w:ascii="Arial" w:eastAsia="Arial" w:hAnsi="Arial" w:cs="Arial"/>
                <w:color w:val="000000"/>
                <w:sz w:val="20"/>
                <w:szCs w:val="20"/>
              </w:rPr>
              <w:t xml:space="preserve"> </w:t>
            </w:r>
            <w:r>
              <w:rPr>
                <w:rFonts w:ascii="Arial" w:eastAsia="Arial" w:hAnsi="Arial" w:cs="Arial"/>
                <w:color w:val="000000"/>
                <w:sz w:val="20"/>
                <w:szCs w:val="20"/>
              </w:rPr>
              <w:t>Communications</w:t>
            </w:r>
            <w:r w:rsidR="003566F9">
              <w:rPr>
                <w:rFonts w:ascii="Arial" w:eastAsia="Arial" w:hAnsi="Arial" w:cs="Arial"/>
                <w:color w:val="000000"/>
                <w:sz w:val="20"/>
                <w:szCs w:val="20"/>
              </w:rPr>
              <w:t xml:space="preserve"> (Lisa)</w:t>
            </w:r>
            <w:r>
              <w:rPr>
                <w:rFonts w:ascii="Arial" w:eastAsia="Arial" w:hAnsi="Arial" w:cs="Arial"/>
                <w:color w:val="000000"/>
                <w:sz w:val="20"/>
                <w:szCs w:val="20"/>
              </w:rPr>
              <w:t>-</w:t>
            </w:r>
            <w:r w:rsidR="00431EC3">
              <w:rPr>
                <w:rFonts w:ascii="Arial" w:eastAsia="Arial" w:hAnsi="Arial" w:cs="Arial"/>
                <w:color w:val="000000"/>
                <w:sz w:val="20"/>
                <w:szCs w:val="20"/>
              </w:rPr>
              <w:t xml:space="preserve"> Postings on social media</w:t>
            </w:r>
            <w:r w:rsidR="001E3822">
              <w:rPr>
                <w:rFonts w:ascii="Arial" w:eastAsia="Arial" w:hAnsi="Arial" w:cs="Arial"/>
                <w:color w:val="000000"/>
                <w:sz w:val="20"/>
                <w:szCs w:val="20"/>
              </w:rPr>
              <w:t xml:space="preserve"> ongoing</w:t>
            </w:r>
            <w:r w:rsidR="00431EC3">
              <w:rPr>
                <w:rFonts w:ascii="Arial" w:eastAsia="Arial" w:hAnsi="Arial" w:cs="Arial"/>
                <w:color w:val="000000"/>
                <w:sz w:val="20"/>
                <w:szCs w:val="20"/>
              </w:rPr>
              <w:t xml:space="preserve">.  Holding off on fliers </w:t>
            </w:r>
            <w:r w:rsidR="00DD407E">
              <w:rPr>
                <w:rFonts w:ascii="Arial" w:eastAsia="Arial" w:hAnsi="Arial" w:cs="Arial"/>
                <w:color w:val="000000"/>
                <w:sz w:val="20"/>
                <w:szCs w:val="20"/>
              </w:rPr>
              <w:t>due to the wait list</w:t>
            </w:r>
            <w:r w:rsidR="00431EC3">
              <w:rPr>
                <w:rFonts w:ascii="Arial" w:eastAsia="Arial" w:hAnsi="Arial" w:cs="Arial"/>
                <w:color w:val="000000"/>
                <w:sz w:val="20"/>
                <w:szCs w:val="20"/>
              </w:rPr>
              <w:t xml:space="preserve">.  </w:t>
            </w:r>
            <w:r w:rsidR="00431EC3">
              <w:rPr>
                <w:rFonts w:ascii="Arial" w:eastAsia="Arial" w:hAnsi="Arial" w:cs="Arial"/>
                <w:color w:val="000000"/>
                <w:sz w:val="20"/>
                <w:szCs w:val="20"/>
              </w:rPr>
              <w:t>Goal to have the web</w:t>
            </w:r>
            <w:r w:rsidR="001E3822">
              <w:rPr>
                <w:rFonts w:ascii="Arial" w:eastAsia="Arial" w:hAnsi="Arial" w:cs="Arial"/>
                <w:color w:val="000000"/>
                <w:sz w:val="20"/>
                <w:szCs w:val="20"/>
              </w:rPr>
              <w:t xml:space="preserve"> </w:t>
            </w:r>
            <w:r w:rsidR="00431EC3">
              <w:rPr>
                <w:rFonts w:ascii="Arial" w:eastAsia="Arial" w:hAnsi="Arial" w:cs="Arial"/>
                <w:color w:val="000000"/>
                <w:sz w:val="20"/>
                <w:szCs w:val="20"/>
              </w:rPr>
              <w:t>store</w:t>
            </w:r>
            <w:r w:rsidR="00DD407E">
              <w:rPr>
                <w:rFonts w:ascii="Arial" w:eastAsia="Arial" w:hAnsi="Arial" w:cs="Arial"/>
                <w:color w:val="000000"/>
                <w:sz w:val="20"/>
                <w:szCs w:val="20"/>
              </w:rPr>
              <w:t xml:space="preserve"> up</w:t>
            </w:r>
            <w:r w:rsidR="00431EC3">
              <w:rPr>
                <w:rFonts w:ascii="Arial" w:eastAsia="Arial" w:hAnsi="Arial" w:cs="Arial"/>
                <w:color w:val="000000"/>
                <w:sz w:val="20"/>
                <w:szCs w:val="20"/>
              </w:rPr>
              <w:t xml:space="preserve"> by the end of the month but can’t guarantee </w:t>
            </w:r>
            <w:r w:rsidR="001E3822">
              <w:rPr>
                <w:rFonts w:ascii="Arial" w:eastAsia="Arial" w:hAnsi="Arial" w:cs="Arial"/>
                <w:color w:val="000000"/>
                <w:sz w:val="20"/>
                <w:szCs w:val="20"/>
              </w:rPr>
              <w:t xml:space="preserve">being able to order and receive </w:t>
            </w:r>
            <w:r w:rsidR="00431EC3">
              <w:rPr>
                <w:rFonts w:ascii="Arial" w:eastAsia="Arial" w:hAnsi="Arial" w:cs="Arial"/>
                <w:color w:val="000000"/>
                <w:sz w:val="20"/>
                <w:szCs w:val="20"/>
              </w:rPr>
              <w:t xml:space="preserve">by Christmas.  Working on </w:t>
            </w:r>
            <w:r w:rsidR="001E3822">
              <w:rPr>
                <w:rFonts w:ascii="Arial" w:eastAsia="Arial" w:hAnsi="Arial" w:cs="Arial"/>
                <w:color w:val="000000"/>
                <w:sz w:val="20"/>
                <w:szCs w:val="20"/>
              </w:rPr>
              <w:t>an all-member</w:t>
            </w:r>
            <w:r w:rsidR="00431EC3">
              <w:rPr>
                <w:rFonts w:ascii="Arial" w:eastAsia="Arial" w:hAnsi="Arial" w:cs="Arial"/>
                <w:color w:val="000000"/>
                <w:sz w:val="20"/>
                <w:szCs w:val="20"/>
              </w:rPr>
              <w:t xml:space="preserve"> shirt</w:t>
            </w:r>
            <w:r w:rsidR="00EE433D">
              <w:rPr>
                <w:rFonts w:ascii="Arial" w:eastAsia="Arial" w:hAnsi="Arial" w:cs="Arial"/>
                <w:color w:val="000000"/>
                <w:sz w:val="20"/>
                <w:szCs w:val="20"/>
              </w:rPr>
              <w:t>,</w:t>
            </w:r>
            <w:r w:rsidR="00431EC3">
              <w:rPr>
                <w:rFonts w:ascii="Arial" w:eastAsia="Arial" w:hAnsi="Arial" w:cs="Arial"/>
                <w:color w:val="000000"/>
                <w:sz w:val="20"/>
                <w:szCs w:val="20"/>
              </w:rPr>
              <w:t xml:space="preserve"> </w:t>
            </w:r>
            <w:r w:rsidR="00EE433D">
              <w:rPr>
                <w:rFonts w:ascii="Arial" w:eastAsia="Arial" w:hAnsi="Arial" w:cs="Arial"/>
                <w:color w:val="000000"/>
                <w:sz w:val="20"/>
                <w:szCs w:val="20"/>
              </w:rPr>
              <w:t xml:space="preserve">towels, and </w:t>
            </w:r>
            <w:r w:rsidR="001E3822">
              <w:rPr>
                <w:rFonts w:ascii="Arial" w:eastAsia="Arial" w:hAnsi="Arial" w:cs="Arial"/>
                <w:color w:val="000000"/>
                <w:sz w:val="20"/>
                <w:szCs w:val="20"/>
              </w:rPr>
              <w:t>c</w:t>
            </w:r>
            <w:r w:rsidR="00431EC3">
              <w:rPr>
                <w:rFonts w:ascii="Arial" w:eastAsia="Arial" w:hAnsi="Arial" w:cs="Arial"/>
                <w:color w:val="000000"/>
                <w:sz w:val="20"/>
                <w:szCs w:val="20"/>
              </w:rPr>
              <w:t xml:space="preserve">aps with last names.      </w:t>
            </w:r>
          </w:p>
          <w:p w14:paraId="69BC7FAB" w14:textId="6F34AC3E" w:rsidR="000167AD" w:rsidRPr="003566F9" w:rsidRDefault="00431EC3" w:rsidP="003566F9">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IT</w:t>
            </w:r>
            <w:r>
              <w:rPr>
                <w:rFonts w:ascii="Arial" w:eastAsia="Arial" w:hAnsi="Arial" w:cs="Arial"/>
                <w:color w:val="000000"/>
                <w:sz w:val="20"/>
                <w:szCs w:val="20"/>
              </w:rPr>
              <w:t xml:space="preserve"> and Website</w:t>
            </w:r>
            <w:r w:rsidR="003566F9">
              <w:rPr>
                <w:rFonts w:ascii="Arial" w:eastAsia="Arial" w:hAnsi="Arial" w:cs="Arial"/>
                <w:color w:val="000000"/>
                <w:sz w:val="20"/>
                <w:szCs w:val="20"/>
              </w:rPr>
              <w:t xml:space="preserve"> (Lisa)</w:t>
            </w:r>
            <w:r>
              <w:rPr>
                <w:rFonts w:ascii="Arial" w:eastAsia="Arial" w:hAnsi="Arial" w:cs="Arial"/>
                <w:color w:val="000000"/>
                <w:sz w:val="20"/>
                <w:szCs w:val="20"/>
              </w:rPr>
              <w:t>- Website has been updated. Made everything uniform and updated photos.  Nick did a good job laying out different divisions</w:t>
            </w:r>
            <w:r w:rsidR="003566F9">
              <w:rPr>
                <w:rFonts w:ascii="Arial" w:eastAsia="Arial" w:hAnsi="Arial" w:cs="Arial"/>
                <w:color w:val="000000"/>
                <w:sz w:val="20"/>
                <w:szCs w:val="20"/>
              </w:rPr>
              <w:t xml:space="preserve">, Link to google docs.  Staff pictures were updated.  Cleaner and uniform.  Great Job.  </w:t>
            </w:r>
            <w:r>
              <w:rPr>
                <w:rFonts w:ascii="Arial" w:eastAsia="Arial" w:hAnsi="Arial" w:cs="Arial"/>
                <w:color w:val="000000"/>
                <w:sz w:val="20"/>
                <w:szCs w:val="20"/>
              </w:rPr>
              <w:t xml:space="preserve">   </w:t>
            </w:r>
          </w:p>
          <w:p w14:paraId="7AB3B801" w14:textId="488DCEFA" w:rsidR="00954CAE" w:rsidRDefault="00954CAE" w:rsidP="000167AD">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Family and Member Relations</w:t>
            </w:r>
            <w:r w:rsidR="003566F9">
              <w:rPr>
                <w:rFonts w:ascii="Arial" w:eastAsia="Arial" w:hAnsi="Arial" w:cs="Arial"/>
                <w:color w:val="000000"/>
                <w:sz w:val="20"/>
                <w:szCs w:val="20"/>
              </w:rPr>
              <w:t xml:space="preserve"> (Kara)- We are still looking for a head of the committee.  Mal</w:t>
            </w:r>
            <w:r w:rsidR="00DD407E">
              <w:rPr>
                <w:rFonts w:ascii="Arial" w:eastAsia="Arial" w:hAnsi="Arial" w:cs="Arial"/>
                <w:color w:val="000000"/>
                <w:sz w:val="20"/>
                <w:szCs w:val="20"/>
              </w:rPr>
              <w:t>l</w:t>
            </w:r>
            <w:r w:rsidR="003566F9">
              <w:rPr>
                <w:rFonts w:ascii="Arial" w:eastAsia="Arial" w:hAnsi="Arial" w:cs="Arial"/>
                <w:color w:val="000000"/>
                <w:sz w:val="20"/>
                <w:szCs w:val="20"/>
              </w:rPr>
              <w:t xml:space="preserve">ory may be </w:t>
            </w:r>
            <w:r w:rsidR="00DD407E">
              <w:rPr>
                <w:rFonts w:ascii="Arial" w:eastAsia="Arial" w:hAnsi="Arial" w:cs="Arial"/>
                <w:color w:val="000000"/>
                <w:sz w:val="20"/>
                <w:szCs w:val="20"/>
              </w:rPr>
              <w:t>interested.</w:t>
            </w:r>
            <w:r w:rsidR="003566F9">
              <w:rPr>
                <w:rFonts w:ascii="Arial" w:eastAsia="Arial" w:hAnsi="Arial" w:cs="Arial"/>
                <w:color w:val="000000"/>
                <w:sz w:val="20"/>
                <w:szCs w:val="20"/>
              </w:rPr>
              <w:t xml:space="preserve">  Tailgate went well it was moved inside due to the weather and band. </w:t>
            </w:r>
            <w:r w:rsidR="00DD407E">
              <w:rPr>
                <w:rFonts w:ascii="Arial" w:eastAsia="Arial" w:hAnsi="Arial" w:cs="Arial"/>
                <w:color w:val="000000"/>
                <w:sz w:val="20"/>
                <w:szCs w:val="20"/>
              </w:rPr>
              <w:t>E</w:t>
            </w:r>
            <w:r w:rsidR="003566F9">
              <w:rPr>
                <w:rFonts w:ascii="Arial" w:eastAsia="Arial" w:hAnsi="Arial" w:cs="Arial"/>
                <w:color w:val="000000"/>
                <w:sz w:val="20"/>
                <w:szCs w:val="20"/>
              </w:rPr>
              <w:t xml:space="preserve">lementary gathering is being planned.  Discussed having a leader </w:t>
            </w:r>
            <w:r w:rsidR="00EE433D">
              <w:rPr>
                <w:rFonts w:ascii="Arial" w:eastAsia="Arial" w:hAnsi="Arial" w:cs="Arial"/>
                <w:color w:val="000000"/>
                <w:sz w:val="20"/>
                <w:szCs w:val="20"/>
              </w:rPr>
              <w:t xml:space="preserve">in the committee </w:t>
            </w:r>
            <w:r w:rsidR="003566F9">
              <w:rPr>
                <w:rFonts w:ascii="Arial" w:eastAsia="Arial" w:hAnsi="Arial" w:cs="Arial"/>
                <w:color w:val="000000"/>
                <w:sz w:val="20"/>
                <w:szCs w:val="20"/>
              </w:rPr>
              <w:t xml:space="preserve">from each </w:t>
            </w:r>
            <w:r w:rsidR="0013485C">
              <w:rPr>
                <w:rFonts w:ascii="Arial" w:eastAsia="Arial" w:hAnsi="Arial" w:cs="Arial"/>
                <w:color w:val="000000"/>
                <w:sz w:val="20"/>
                <w:szCs w:val="20"/>
              </w:rPr>
              <w:t xml:space="preserve">age </w:t>
            </w:r>
            <w:r w:rsidR="003566F9">
              <w:rPr>
                <w:rFonts w:ascii="Arial" w:eastAsia="Arial" w:hAnsi="Arial" w:cs="Arial"/>
                <w:color w:val="000000"/>
                <w:sz w:val="20"/>
                <w:szCs w:val="20"/>
              </w:rPr>
              <w:t xml:space="preserve">group.  </w:t>
            </w:r>
          </w:p>
          <w:p w14:paraId="1341CB88" w14:textId="0F9AB0E8" w:rsidR="00954CAE" w:rsidRDefault="00954CAE" w:rsidP="000167AD">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Fundraising and Sponsorship</w:t>
            </w:r>
            <w:r w:rsidR="003566F9">
              <w:rPr>
                <w:rFonts w:ascii="Arial" w:eastAsia="Arial" w:hAnsi="Arial" w:cs="Arial"/>
                <w:color w:val="000000"/>
                <w:sz w:val="20"/>
                <w:szCs w:val="20"/>
              </w:rPr>
              <w:t xml:space="preserve"> (Dan)- New Lane Sponsors- Lawn</w:t>
            </w:r>
            <w:r w:rsidR="0013485C">
              <w:rPr>
                <w:rFonts w:ascii="Arial" w:eastAsia="Arial" w:hAnsi="Arial" w:cs="Arial"/>
                <w:color w:val="000000"/>
                <w:sz w:val="20"/>
                <w:szCs w:val="20"/>
              </w:rPr>
              <w:t xml:space="preserve"> M</w:t>
            </w:r>
            <w:r w:rsidR="003566F9">
              <w:rPr>
                <w:rFonts w:ascii="Arial" w:eastAsia="Arial" w:hAnsi="Arial" w:cs="Arial"/>
                <w:color w:val="000000"/>
                <w:sz w:val="20"/>
                <w:szCs w:val="20"/>
              </w:rPr>
              <w:t xml:space="preserve">asters and German American.  Need to make sure we have banners </w:t>
            </w:r>
            <w:r w:rsidR="00EE433D">
              <w:rPr>
                <w:rFonts w:ascii="Arial" w:eastAsia="Arial" w:hAnsi="Arial" w:cs="Arial"/>
                <w:color w:val="000000"/>
                <w:sz w:val="20"/>
                <w:szCs w:val="20"/>
              </w:rPr>
              <w:t xml:space="preserve">for them </w:t>
            </w:r>
            <w:r w:rsidR="003566F9">
              <w:rPr>
                <w:rFonts w:ascii="Arial" w:eastAsia="Arial" w:hAnsi="Arial" w:cs="Arial"/>
                <w:color w:val="000000"/>
                <w:sz w:val="20"/>
                <w:szCs w:val="20"/>
              </w:rPr>
              <w:t xml:space="preserve">and a better way to attach.   </w:t>
            </w:r>
            <w:r w:rsidR="000B3537">
              <w:rPr>
                <w:rFonts w:ascii="Arial" w:eastAsia="Arial" w:hAnsi="Arial" w:cs="Arial"/>
                <w:color w:val="000000"/>
                <w:sz w:val="20"/>
                <w:szCs w:val="20"/>
              </w:rPr>
              <w:t xml:space="preserve">ONB </w:t>
            </w:r>
            <w:r w:rsidR="0013485C">
              <w:rPr>
                <w:rFonts w:ascii="Arial" w:eastAsia="Arial" w:hAnsi="Arial" w:cs="Arial"/>
                <w:color w:val="000000"/>
                <w:sz w:val="20"/>
                <w:szCs w:val="20"/>
              </w:rPr>
              <w:t>- D</w:t>
            </w:r>
            <w:r w:rsidR="000B3537">
              <w:rPr>
                <w:rFonts w:ascii="Arial" w:eastAsia="Arial" w:hAnsi="Arial" w:cs="Arial"/>
                <w:color w:val="000000"/>
                <w:sz w:val="20"/>
                <w:szCs w:val="20"/>
              </w:rPr>
              <w:t xml:space="preserve">an </w:t>
            </w:r>
            <w:r w:rsidR="0013485C">
              <w:rPr>
                <w:rFonts w:ascii="Arial" w:eastAsia="Arial" w:hAnsi="Arial" w:cs="Arial"/>
                <w:color w:val="000000"/>
                <w:sz w:val="20"/>
                <w:szCs w:val="20"/>
              </w:rPr>
              <w:t xml:space="preserve">needs </w:t>
            </w:r>
            <w:r w:rsidR="000B3537">
              <w:rPr>
                <w:rFonts w:ascii="Arial" w:eastAsia="Arial" w:hAnsi="Arial" w:cs="Arial"/>
                <w:color w:val="000000"/>
                <w:sz w:val="20"/>
                <w:szCs w:val="20"/>
              </w:rPr>
              <w:t>to follow up.  Faith mentioned a calendar fundraiser. Aaron discussed meeting with fait</w:t>
            </w:r>
            <w:r w:rsidR="00EE433D">
              <w:rPr>
                <w:rFonts w:ascii="Arial" w:eastAsia="Arial" w:hAnsi="Arial" w:cs="Arial"/>
                <w:color w:val="000000"/>
                <w:sz w:val="20"/>
                <w:szCs w:val="20"/>
              </w:rPr>
              <w:t>h</w:t>
            </w:r>
            <w:r w:rsidR="000B3537">
              <w:rPr>
                <w:rFonts w:ascii="Arial" w:eastAsia="Arial" w:hAnsi="Arial" w:cs="Arial"/>
                <w:color w:val="000000"/>
                <w:sz w:val="20"/>
                <w:szCs w:val="20"/>
              </w:rPr>
              <w:t xml:space="preserve"> and the committee to review.    </w:t>
            </w:r>
          </w:p>
          <w:p w14:paraId="77E6A58D" w14:textId="7592BDC7" w:rsidR="003A4DA7" w:rsidRDefault="003566F9" w:rsidP="000167AD">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Safety</w:t>
            </w:r>
            <w:r w:rsidR="003A4DA7">
              <w:rPr>
                <w:rFonts w:ascii="Arial" w:eastAsia="Arial" w:hAnsi="Arial" w:cs="Arial"/>
                <w:color w:val="000000"/>
                <w:sz w:val="20"/>
                <w:szCs w:val="20"/>
              </w:rPr>
              <w:t xml:space="preserve"> </w:t>
            </w:r>
            <w:r w:rsidR="000B3537">
              <w:rPr>
                <w:rFonts w:ascii="Arial" w:eastAsia="Arial" w:hAnsi="Arial" w:cs="Arial"/>
                <w:color w:val="000000"/>
                <w:sz w:val="20"/>
                <w:szCs w:val="20"/>
              </w:rPr>
              <w:t xml:space="preserve">(Jeremy) – Aaron would like to set up a </w:t>
            </w:r>
            <w:r w:rsidR="00EE433D">
              <w:rPr>
                <w:rFonts w:ascii="Arial" w:eastAsia="Arial" w:hAnsi="Arial" w:cs="Arial"/>
                <w:color w:val="000000"/>
                <w:sz w:val="20"/>
                <w:szCs w:val="20"/>
              </w:rPr>
              <w:t>meeting with Jeremy and Faith to discuss the safety committee and action items.</w:t>
            </w:r>
          </w:p>
          <w:p w14:paraId="78E29F4B" w14:textId="77777777" w:rsidR="003A4DA7" w:rsidRDefault="003A4DA7" w:rsidP="003A4DA7">
            <w:pPr>
              <w:ind w:left="360"/>
              <w:jc w:val="both"/>
              <w:rPr>
                <w:rFonts w:ascii="Arial" w:eastAsia="Arial" w:hAnsi="Arial" w:cs="Arial"/>
                <w:color w:val="000000"/>
                <w:sz w:val="20"/>
                <w:szCs w:val="20"/>
              </w:rPr>
            </w:pPr>
          </w:p>
          <w:p w14:paraId="11F22A47" w14:textId="584F6500" w:rsidR="00363C1A" w:rsidRPr="003A4DA7" w:rsidRDefault="00363C1A" w:rsidP="003A4DA7">
            <w:pPr>
              <w:ind w:left="360"/>
              <w:jc w:val="both"/>
              <w:rPr>
                <w:rFonts w:ascii="Arial" w:eastAsia="Arial" w:hAnsi="Arial" w:cs="Arial"/>
                <w:color w:val="000000"/>
                <w:sz w:val="20"/>
                <w:szCs w:val="20"/>
              </w:rPr>
            </w:pPr>
          </w:p>
        </w:tc>
        <w:tc>
          <w:tcPr>
            <w:tcW w:w="1558" w:type="dxa"/>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tcPr>
          <w:p w14:paraId="124C9407" w14:textId="72609767" w:rsidR="001B15B0" w:rsidRPr="00696486" w:rsidRDefault="00B01944" w:rsidP="00617F30">
            <w:pPr>
              <w:rPr>
                <w:rFonts w:ascii="Arial" w:hAnsi="Arial" w:cs="Arial"/>
                <w:color w:val="000000"/>
                <w:sz w:val="20"/>
                <w:szCs w:val="20"/>
              </w:rPr>
            </w:pPr>
            <w:r>
              <w:rPr>
                <w:rFonts w:ascii="Arial" w:hAnsi="Arial" w:cs="Arial"/>
                <w:color w:val="000000"/>
                <w:sz w:val="20"/>
                <w:szCs w:val="20"/>
              </w:rPr>
              <w:t>Dan</w:t>
            </w:r>
          </w:p>
        </w:tc>
      </w:tr>
      <w:tr w:rsidR="00617F30" w14:paraId="3B25EF3A" w14:textId="77777777" w:rsidTr="001F6F6B">
        <w:trPr>
          <w:trHeight w:val="144"/>
        </w:trPr>
        <w:tc>
          <w:tcPr>
            <w:tcW w:w="949" w:type="dxa"/>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tcPr>
          <w:p w14:paraId="16FC1BB1" w14:textId="4D40D529" w:rsidR="00617F30" w:rsidRDefault="00363C1A" w:rsidP="00617F30">
            <w:pPr>
              <w:pBdr>
                <w:left w:val="none" w:sz="0" w:space="4" w:color="auto"/>
              </w:pBdr>
              <w:spacing w:before="200" w:after="200"/>
              <w:ind w:left="360"/>
              <w:rPr>
                <w:rFonts w:ascii="Arial" w:eastAsia="Arial" w:hAnsi="Arial" w:cs="Arial"/>
                <w:b/>
                <w:bCs/>
                <w:color w:val="000000"/>
                <w:sz w:val="20"/>
                <w:szCs w:val="20"/>
              </w:rPr>
            </w:pPr>
            <w:r>
              <w:rPr>
                <w:rFonts w:ascii="Arial" w:eastAsia="Arial" w:hAnsi="Arial" w:cs="Arial"/>
                <w:b/>
                <w:bCs/>
                <w:color w:val="000000"/>
                <w:sz w:val="20"/>
                <w:szCs w:val="20"/>
              </w:rPr>
              <w:t>6</w:t>
            </w:r>
            <w:r w:rsidR="00617F30">
              <w:rPr>
                <w:rFonts w:ascii="Arial" w:eastAsia="Arial" w:hAnsi="Arial" w:cs="Arial"/>
                <w:b/>
                <w:bCs/>
                <w:color w:val="000000"/>
                <w:sz w:val="20"/>
                <w:szCs w:val="20"/>
              </w:rPr>
              <w:t>.</w:t>
            </w:r>
          </w:p>
        </w:tc>
        <w:tc>
          <w:tcPr>
            <w:tcW w:w="7712"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A0129BD" w14:textId="2905E879" w:rsidR="00617F30" w:rsidRDefault="009A075A" w:rsidP="00617F30">
            <w:pPr>
              <w:jc w:val="both"/>
              <w:rPr>
                <w:rFonts w:ascii="Arial" w:hAnsi="Arial" w:cs="Arial"/>
                <w:color w:val="000000"/>
                <w:sz w:val="20"/>
                <w:szCs w:val="20"/>
              </w:rPr>
            </w:pPr>
            <w:r>
              <w:rPr>
                <w:rFonts w:ascii="Arial" w:hAnsi="Arial" w:cs="Arial"/>
                <w:color w:val="000000"/>
                <w:sz w:val="20"/>
                <w:szCs w:val="20"/>
              </w:rPr>
              <w:t xml:space="preserve"> </w:t>
            </w:r>
            <w:r w:rsidR="000B3537">
              <w:rPr>
                <w:rFonts w:ascii="Arial" w:hAnsi="Arial" w:cs="Arial"/>
                <w:color w:val="000000"/>
                <w:sz w:val="20"/>
                <w:szCs w:val="20"/>
              </w:rPr>
              <w:t xml:space="preserve">Monthly Focus – Bylaws </w:t>
            </w:r>
            <w:r w:rsidR="002E3E6D">
              <w:rPr>
                <w:rFonts w:ascii="Arial" w:hAnsi="Arial" w:cs="Arial"/>
                <w:color w:val="000000"/>
                <w:sz w:val="20"/>
                <w:szCs w:val="20"/>
              </w:rPr>
              <w:t xml:space="preserve"> </w:t>
            </w:r>
          </w:p>
          <w:p w14:paraId="241718A1" w14:textId="73FB71AE" w:rsidR="007A672A" w:rsidRPr="00EE433D" w:rsidRDefault="000B3537" w:rsidP="00EE433D">
            <w:pPr>
              <w:pStyle w:val="ListParagraph"/>
              <w:numPr>
                <w:ilvl w:val="0"/>
                <w:numId w:val="8"/>
              </w:numPr>
              <w:jc w:val="both"/>
              <w:rPr>
                <w:rFonts w:ascii="Arial" w:hAnsi="Arial" w:cs="Arial"/>
                <w:color w:val="000000"/>
                <w:sz w:val="20"/>
                <w:szCs w:val="20"/>
              </w:rPr>
            </w:pPr>
            <w:r>
              <w:rPr>
                <w:rFonts w:ascii="Arial" w:hAnsi="Arial" w:cs="Arial"/>
                <w:color w:val="000000"/>
                <w:sz w:val="20"/>
                <w:szCs w:val="20"/>
              </w:rPr>
              <w:t>Jean has been reviewing the by laws and items to amend</w:t>
            </w:r>
            <w:r w:rsidR="00EE433D">
              <w:rPr>
                <w:rFonts w:ascii="Arial" w:hAnsi="Arial" w:cs="Arial"/>
                <w:color w:val="000000"/>
                <w:sz w:val="20"/>
                <w:szCs w:val="20"/>
              </w:rPr>
              <w:t xml:space="preserve"> (</w:t>
            </w:r>
            <w:r w:rsidR="00EE433D">
              <w:rPr>
                <w:rFonts w:ascii="Arial" w:hAnsi="Arial" w:cs="Arial"/>
                <w:color w:val="000000"/>
                <w:sz w:val="20"/>
                <w:szCs w:val="20"/>
              </w:rPr>
              <w:t>Nominating Committee and New Committee structure</w:t>
            </w:r>
            <w:r w:rsidR="00EE433D">
              <w:rPr>
                <w:rFonts w:ascii="Arial" w:hAnsi="Arial" w:cs="Arial"/>
                <w:color w:val="000000"/>
                <w:sz w:val="20"/>
                <w:szCs w:val="20"/>
              </w:rPr>
              <w:t>)</w:t>
            </w:r>
            <w:r w:rsidR="00363C1A">
              <w:rPr>
                <w:rFonts w:ascii="Arial" w:hAnsi="Arial" w:cs="Arial"/>
                <w:color w:val="000000"/>
                <w:sz w:val="20"/>
                <w:szCs w:val="20"/>
              </w:rPr>
              <w:t xml:space="preserve">.  We need to finalize this </w:t>
            </w:r>
            <w:r w:rsidR="00EE433D">
              <w:rPr>
                <w:rFonts w:ascii="Arial" w:hAnsi="Arial" w:cs="Arial"/>
                <w:color w:val="000000"/>
                <w:sz w:val="20"/>
                <w:szCs w:val="20"/>
              </w:rPr>
              <w:t xml:space="preserve">in the </w:t>
            </w:r>
            <w:r w:rsidR="00EE3566" w:rsidRPr="00EE433D">
              <w:rPr>
                <w:rFonts w:ascii="Arial" w:hAnsi="Arial" w:cs="Arial"/>
                <w:color w:val="000000"/>
                <w:sz w:val="20"/>
                <w:szCs w:val="20"/>
              </w:rPr>
              <w:t xml:space="preserve">April </w:t>
            </w:r>
            <w:r w:rsidR="00EE433D" w:rsidRPr="00EE433D">
              <w:rPr>
                <w:rFonts w:ascii="Arial" w:hAnsi="Arial" w:cs="Arial"/>
                <w:color w:val="000000"/>
                <w:sz w:val="20"/>
                <w:szCs w:val="20"/>
              </w:rPr>
              <w:t>timeline</w:t>
            </w:r>
            <w:r w:rsidR="00EE3566" w:rsidRPr="00EE433D">
              <w:rPr>
                <w:rFonts w:ascii="Arial" w:hAnsi="Arial" w:cs="Arial"/>
                <w:color w:val="000000"/>
                <w:sz w:val="20"/>
                <w:szCs w:val="20"/>
              </w:rPr>
              <w:t xml:space="preserve"> so this can be prepared to vote on at the </w:t>
            </w:r>
            <w:r w:rsidR="00363C1A" w:rsidRPr="00EE433D">
              <w:rPr>
                <w:rFonts w:ascii="Arial" w:hAnsi="Arial" w:cs="Arial"/>
                <w:color w:val="000000"/>
                <w:sz w:val="20"/>
                <w:szCs w:val="20"/>
              </w:rPr>
              <w:t>all-member</w:t>
            </w:r>
            <w:r w:rsidR="00EE3566" w:rsidRPr="00EE433D">
              <w:rPr>
                <w:rFonts w:ascii="Arial" w:hAnsi="Arial" w:cs="Arial"/>
                <w:color w:val="000000"/>
                <w:sz w:val="20"/>
                <w:szCs w:val="20"/>
              </w:rPr>
              <w:t xml:space="preserve"> meeting.  </w:t>
            </w:r>
          </w:p>
          <w:p w14:paraId="5BE8D80B" w14:textId="24DCB9F6" w:rsidR="000B3537" w:rsidRDefault="000B3537" w:rsidP="000B3537">
            <w:pPr>
              <w:pStyle w:val="ListParagraph"/>
              <w:numPr>
                <w:ilvl w:val="0"/>
                <w:numId w:val="8"/>
              </w:numPr>
              <w:jc w:val="both"/>
              <w:rPr>
                <w:rFonts w:ascii="Arial" w:hAnsi="Arial" w:cs="Arial"/>
                <w:color w:val="000000"/>
                <w:sz w:val="20"/>
                <w:szCs w:val="20"/>
              </w:rPr>
            </w:pPr>
            <w:r>
              <w:rPr>
                <w:rFonts w:ascii="Arial" w:hAnsi="Arial" w:cs="Arial"/>
                <w:color w:val="000000"/>
                <w:sz w:val="20"/>
                <w:szCs w:val="20"/>
              </w:rPr>
              <w:t xml:space="preserve">Discussed parents signing release and waivers.  Aaron discussed </w:t>
            </w:r>
            <w:r w:rsidR="00EE433D">
              <w:rPr>
                <w:rFonts w:ascii="Arial" w:hAnsi="Arial" w:cs="Arial"/>
                <w:color w:val="000000"/>
                <w:sz w:val="20"/>
                <w:szCs w:val="20"/>
              </w:rPr>
              <w:t xml:space="preserve">the </w:t>
            </w:r>
            <w:r>
              <w:rPr>
                <w:rFonts w:ascii="Arial" w:hAnsi="Arial" w:cs="Arial"/>
                <w:color w:val="000000"/>
                <w:sz w:val="20"/>
                <w:szCs w:val="20"/>
              </w:rPr>
              <w:t xml:space="preserve">registration and </w:t>
            </w:r>
            <w:r w:rsidR="00EE433D">
              <w:rPr>
                <w:rFonts w:ascii="Arial" w:hAnsi="Arial" w:cs="Arial"/>
                <w:color w:val="000000"/>
                <w:sz w:val="20"/>
                <w:szCs w:val="20"/>
              </w:rPr>
              <w:t>this being part of the registration process</w:t>
            </w:r>
            <w:r>
              <w:rPr>
                <w:rFonts w:ascii="Arial" w:hAnsi="Arial" w:cs="Arial"/>
                <w:color w:val="000000"/>
                <w:sz w:val="20"/>
                <w:szCs w:val="20"/>
              </w:rPr>
              <w:t xml:space="preserve">.  Jean instructed Aaron to </w:t>
            </w:r>
            <w:r w:rsidR="00EE433D">
              <w:rPr>
                <w:rFonts w:ascii="Arial" w:hAnsi="Arial" w:cs="Arial"/>
                <w:color w:val="000000"/>
                <w:sz w:val="20"/>
                <w:szCs w:val="20"/>
              </w:rPr>
              <w:t>investigate</w:t>
            </w:r>
            <w:r>
              <w:rPr>
                <w:rFonts w:ascii="Arial" w:hAnsi="Arial" w:cs="Arial"/>
                <w:color w:val="000000"/>
                <w:sz w:val="20"/>
                <w:szCs w:val="20"/>
              </w:rPr>
              <w:t xml:space="preserve"> this </w:t>
            </w:r>
            <w:r w:rsidR="00EE433D">
              <w:rPr>
                <w:rFonts w:ascii="Arial" w:hAnsi="Arial" w:cs="Arial"/>
                <w:color w:val="000000"/>
                <w:sz w:val="20"/>
                <w:szCs w:val="20"/>
              </w:rPr>
              <w:t>a</w:t>
            </w:r>
            <w:r>
              <w:rPr>
                <w:rFonts w:ascii="Arial" w:hAnsi="Arial" w:cs="Arial"/>
                <w:color w:val="000000"/>
                <w:sz w:val="20"/>
                <w:szCs w:val="20"/>
              </w:rPr>
              <w:t xml:space="preserve">nd </w:t>
            </w:r>
            <w:r w:rsidR="00EE433D">
              <w:rPr>
                <w:rFonts w:ascii="Arial" w:hAnsi="Arial" w:cs="Arial"/>
                <w:color w:val="000000"/>
                <w:sz w:val="20"/>
                <w:szCs w:val="20"/>
              </w:rPr>
              <w:t>confir</w:t>
            </w:r>
            <w:r w:rsidR="00363C1A">
              <w:rPr>
                <w:rFonts w:ascii="Arial" w:hAnsi="Arial" w:cs="Arial"/>
                <w:color w:val="000000"/>
                <w:sz w:val="20"/>
                <w:szCs w:val="20"/>
              </w:rPr>
              <w:t>m</w:t>
            </w:r>
            <w:r w:rsidR="00EE433D">
              <w:rPr>
                <w:rFonts w:ascii="Arial" w:hAnsi="Arial" w:cs="Arial"/>
                <w:color w:val="000000"/>
                <w:sz w:val="20"/>
                <w:szCs w:val="20"/>
              </w:rPr>
              <w:t xml:space="preserve"> th</w:t>
            </w:r>
            <w:r w:rsidR="00363C1A">
              <w:rPr>
                <w:rFonts w:ascii="Arial" w:hAnsi="Arial" w:cs="Arial"/>
                <w:color w:val="000000"/>
                <w:sz w:val="20"/>
                <w:szCs w:val="20"/>
              </w:rPr>
              <w:t xml:space="preserve">is information.  </w:t>
            </w:r>
            <w:r w:rsidR="00EE433D">
              <w:rPr>
                <w:rFonts w:ascii="Arial" w:hAnsi="Arial" w:cs="Arial"/>
                <w:color w:val="000000"/>
                <w:sz w:val="20"/>
                <w:szCs w:val="20"/>
              </w:rPr>
              <w:t xml:space="preserve"> </w:t>
            </w:r>
          </w:p>
          <w:p w14:paraId="62AA466E" w14:textId="08969EFA" w:rsidR="000B3537" w:rsidRPr="00EE3566" w:rsidRDefault="000B3537" w:rsidP="00EE3566">
            <w:pPr>
              <w:ind w:left="360"/>
              <w:jc w:val="both"/>
              <w:rPr>
                <w:rFonts w:ascii="Arial" w:hAnsi="Arial" w:cs="Arial"/>
                <w:color w:val="000000"/>
                <w:sz w:val="20"/>
                <w:szCs w:val="20"/>
              </w:rPr>
            </w:pPr>
          </w:p>
        </w:tc>
        <w:tc>
          <w:tcPr>
            <w:tcW w:w="1558" w:type="dxa"/>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395CE0B9" w14:textId="164A5AC2" w:rsidR="00617F30" w:rsidRDefault="00363C1A" w:rsidP="00617F30">
            <w:pPr>
              <w:rPr>
                <w:color w:val="000000"/>
                <w:sz w:val="20"/>
                <w:szCs w:val="20"/>
              </w:rPr>
            </w:pPr>
            <w:r>
              <w:rPr>
                <w:color w:val="000000"/>
                <w:sz w:val="20"/>
                <w:szCs w:val="20"/>
              </w:rPr>
              <w:t>Dan</w:t>
            </w:r>
          </w:p>
        </w:tc>
      </w:tr>
      <w:tr w:rsidR="007A672A" w14:paraId="07A63DC4" w14:textId="77777777">
        <w:trPr>
          <w:trHeight w:val="144"/>
        </w:trPr>
        <w:tc>
          <w:tcPr>
            <w:tcW w:w="949" w:type="dxa"/>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tcPr>
          <w:p w14:paraId="26AA48ED" w14:textId="7D4D0E7D" w:rsidR="007A672A" w:rsidRDefault="00363C1A" w:rsidP="00617F30">
            <w:pPr>
              <w:spacing w:before="200" w:after="200"/>
              <w:ind w:left="360"/>
              <w:rPr>
                <w:rFonts w:ascii="Arial" w:eastAsia="Arial" w:hAnsi="Arial" w:cs="Arial"/>
                <w:b/>
                <w:bCs/>
                <w:color w:val="000000"/>
                <w:sz w:val="20"/>
                <w:szCs w:val="20"/>
              </w:rPr>
            </w:pPr>
            <w:r>
              <w:rPr>
                <w:rFonts w:ascii="Arial" w:eastAsia="Arial" w:hAnsi="Arial" w:cs="Arial"/>
                <w:b/>
                <w:bCs/>
                <w:color w:val="000000"/>
                <w:sz w:val="20"/>
                <w:szCs w:val="20"/>
              </w:rPr>
              <w:t>7</w:t>
            </w:r>
            <w:r>
              <w:rPr>
                <w:rFonts w:ascii="Arial" w:eastAsia="Arial" w:hAnsi="Arial" w:cs="Arial"/>
                <w:b/>
                <w:bCs/>
                <w:color w:val="000000"/>
                <w:sz w:val="20"/>
                <w:szCs w:val="20"/>
              </w:rPr>
              <w:t>.</w:t>
            </w:r>
          </w:p>
        </w:tc>
        <w:tc>
          <w:tcPr>
            <w:tcW w:w="7712"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58B7152" w14:textId="61E9AFF2" w:rsidR="007A672A" w:rsidRDefault="007A672A" w:rsidP="00617F30">
            <w:pPr>
              <w:jc w:val="both"/>
              <w:rPr>
                <w:rFonts w:ascii="Arial" w:eastAsia="Arial" w:hAnsi="Arial" w:cs="Arial"/>
                <w:color w:val="000000"/>
                <w:sz w:val="20"/>
                <w:szCs w:val="20"/>
              </w:rPr>
            </w:pPr>
            <w:r>
              <w:rPr>
                <w:rFonts w:ascii="Arial" w:eastAsia="Arial" w:hAnsi="Arial" w:cs="Arial"/>
                <w:color w:val="000000"/>
                <w:sz w:val="20"/>
                <w:szCs w:val="20"/>
              </w:rPr>
              <w:t xml:space="preserve">Next </w:t>
            </w:r>
            <w:r w:rsidR="00EE3566">
              <w:rPr>
                <w:rFonts w:ascii="Arial" w:eastAsia="Arial" w:hAnsi="Arial" w:cs="Arial"/>
                <w:color w:val="000000"/>
                <w:sz w:val="20"/>
                <w:szCs w:val="20"/>
              </w:rPr>
              <w:t>Board Meeting T</w:t>
            </w:r>
            <w:r w:rsidR="00363C1A">
              <w:rPr>
                <w:rFonts w:ascii="Arial" w:eastAsia="Arial" w:hAnsi="Arial" w:cs="Arial"/>
                <w:color w:val="000000"/>
                <w:sz w:val="20"/>
                <w:szCs w:val="20"/>
              </w:rPr>
              <w:t xml:space="preserve">opics and Focus </w:t>
            </w:r>
          </w:p>
          <w:p w14:paraId="6DBC66D7" w14:textId="0F6ABBE5" w:rsidR="007A672A" w:rsidRDefault="00363C1A" w:rsidP="00EE3566">
            <w:pPr>
              <w:pStyle w:val="ListParagraph"/>
              <w:numPr>
                <w:ilvl w:val="0"/>
                <w:numId w:val="8"/>
              </w:numPr>
              <w:jc w:val="both"/>
              <w:rPr>
                <w:rFonts w:ascii="Arial" w:eastAsia="Arial" w:hAnsi="Arial" w:cs="Arial"/>
                <w:color w:val="000000"/>
                <w:sz w:val="20"/>
                <w:szCs w:val="20"/>
              </w:rPr>
            </w:pPr>
            <w:r>
              <w:rPr>
                <w:rFonts w:ascii="Arial" w:eastAsia="Arial" w:hAnsi="Arial" w:cs="Arial"/>
                <w:color w:val="000000"/>
                <w:sz w:val="20"/>
                <w:szCs w:val="20"/>
              </w:rPr>
              <w:t>Focus = Communication Planning</w:t>
            </w:r>
          </w:p>
        </w:tc>
        <w:tc>
          <w:tcPr>
            <w:tcW w:w="1558" w:type="dxa"/>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tcPr>
          <w:p w14:paraId="6FC22F87" w14:textId="6F1177E1" w:rsidR="007A672A" w:rsidRPr="00225DB4" w:rsidRDefault="00363C1A" w:rsidP="00617F30">
            <w:pPr>
              <w:rPr>
                <w:rFonts w:ascii="Arial" w:hAnsi="Arial" w:cs="Arial"/>
                <w:color w:val="000000"/>
                <w:sz w:val="20"/>
                <w:szCs w:val="20"/>
              </w:rPr>
            </w:pPr>
            <w:r>
              <w:rPr>
                <w:rFonts w:ascii="Arial" w:hAnsi="Arial" w:cs="Arial"/>
                <w:color w:val="000000"/>
                <w:sz w:val="20"/>
                <w:szCs w:val="20"/>
              </w:rPr>
              <w:t xml:space="preserve">Aaron </w:t>
            </w:r>
          </w:p>
        </w:tc>
      </w:tr>
      <w:tr w:rsidR="00617F30" w14:paraId="1049F839" w14:textId="77777777">
        <w:trPr>
          <w:trHeight w:val="144"/>
        </w:trPr>
        <w:tc>
          <w:tcPr>
            <w:tcW w:w="949" w:type="dxa"/>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603F9582" w14:textId="66BDB5B5" w:rsidR="00617F30" w:rsidRDefault="00B40B0E" w:rsidP="00617F30">
            <w:pPr>
              <w:spacing w:before="200" w:after="200"/>
              <w:ind w:left="360"/>
              <w:rPr>
                <w:color w:val="000000"/>
                <w:sz w:val="20"/>
                <w:szCs w:val="20"/>
              </w:rPr>
            </w:pPr>
            <w:r>
              <w:rPr>
                <w:rFonts w:ascii="Arial" w:eastAsia="Arial" w:hAnsi="Arial" w:cs="Arial"/>
                <w:b/>
                <w:bCs/>
                <w:color w:val="000000"/>
                <w:sz w:val="20"/>
                <w:szCs w:val="20"/>
              </w:rPr>
              <w:t>8</w:t>
            </w:r>
            <w:r w:rsidR="00617F30">
              <w:rPr>
                <w:rFonts w:ascii="Arial" w:eastAsia="Arial" w:hAnsi="Arial" w:cs="Arial"/>
                <w:b/>
                <w:bCs/>
                <w:color w:val="000000"/>
                <w:sz w:val="20"/>
                <w:szCs w:val="20"/>
              </w:rPr>
              <w:t>.</w:t>
            </w:r>
          </w:p>
        </w:tc>
        <w:tc>
          <w:tcPr>
            <w:tcW w:w="7712"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591DA19" w14:textId="2B503EFF" w:rsidR="007A672A" w:rsidRDefault="00617F30" w:rsidP="000B3537">
            <w:pPr>
              <w:jc w:val="both"/>
              <w:rPr>
                <w:rFonts w:ascii="Arial" w:eastAsia="Arial" w:hAnsi="Arial" w:cs="Arial"/>
                <w:color w:val="000000"/>
                <w:sz w:val="20"/>
                <w:szCs w:val="20"/>
              </w:rPr>
            </w:pPr>
            <w:r>
              <w:rPr>
                <w:rFonts w:ascii="Arial" w:eastAsia="Arial" w:hAnsi="Arial" w:cs="Arial"/>
                <w:color w:val="000000"/>
                <w:sz w:val="20"/>
                <w:szCs w:val="20"/>
              </w:rPr>
              <w:t xml:space="preserve">Next Board Meeting:  </w:t>
            </w:r>
            <w:r w:rsidR="007A672A">
              <w:rPr>
                <w:rFonts w:ascii="Arial" w:eastAsia="Arial" w:hAnsi="Arial" w:cs="Arial"/>
                <w:color w:val="000000"/>
                <w:sz w:val="20"/>
                <w:szCs w:val="20"/>
              </w:rPr>
              <w:t>Tuesday December 13</w:t>
            </w:r>
            <w:r w:rsidR="007A672A" w:rsidRPr="007A672A">
              <w:rPr>
                <w:rFonts w:ascii="Arial" w:eastAsia="Arial" w:hAnsi="Arial" w:cs="Arial"/>
                <w:color w:val="000000"/>
                <w:sz w:val="20"/>
                <w:szCs w:val="20"/>
                <w:vertAlign w:val="superscript"/>
              </w:rPr>
              <w:t>th</w:t>
            </w:r>
            <w:r w:rsidR="007A672A">
              <w:rPr>
                <w:rFonts w:ascii="Arial" w:eastAsia="Arial" w:hAnsi="Arial" w:cs="Arial"/>
                <w:color w:val="000000"/>
                <w:sz w:val="20"/>
                <w:szCs w:val="20"/>
              </w:rPr>
              <w:t xml:space="preserve"> </w:t>
            </w:r>
            <w:r w:rsidR="00EE3566">
              <w:rPr>
                <w:rFonts w:ascii="Arial" w:eastAsia="Arial" w:hAnsi="Arial" w:cs="Arial"/>
                <w:color w:val="000000"/>
                <w:sz w:val="20"/>
                <w:szCs w:val="20"/>
              </w:rPr>
              <w:t xml:space="preserve">at Rolling Hills </w:t>
            </w:r>
          </w:p>
          <w:p w14:paraId="02578894" w14:textId="3277F49B" w:rsidR="007A672A" w:rsidRDefault="007A672A" w:rsidP="00617F30">
            <w:pPr>
              <w:jc w:val="both"/>
              <w:rPr>
                <w:color w:val="000000"/>
                <w:sz w:val="20"/>
                <w:szCs w:val="20"/>
              </w:rPr>
            </w:pPr>
          </w:p>
        </w:tc>
        <w:tc>
          <w:tcPr>
            <w:tcW w:w="1558" w:type="dxa"/>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tcPr>
          <w:p w14:paraId="731F3BE7" w14:textId="525E9E28" w:rsidR="00617F30" w:rsidRDefault="00617F30" w:rsidP="00617F30">
            <w:pPr>
              <w:rPr>
                <w:color w:val="000000"/>
                <w:sz w:val="20"/>
                <w:szCs w:val="20"/>
              </w:rPr>
            </w:pPr>
            <w:r w:rsidRPr="00225DB4">
              <w:rPr>
                <w:rFonts w:ascii="Arial" w:hAnsi="Arial" w:cs="Arial"/>
                <w:color w:val="000000"/>
                <w:sz w:val="20"/>
                <w:szCs w:val="20"/>
              </w:rPr>
              <w:t xml:space="preserve">Dan </w:t>
            </w:r>
          </w:p>
        </w:tc>
      </w:tr>
      <w:tr w:rsidR="00617F30" w14:paraId="11F65002" w14:textId="77777777">
        <w:trPr>
          <w:trHeight w:val="144"/>
        </w:trPr>
        <w:tc>
          <w:tcPr>
            <w:tcW w:w="949" w:type="dxa"/>
            <w:tcBorders>
              <w:top w:val="single" w:sz="6" w:space="0" w:color="000000"/>
              <w:left w:val="single" w:sz="18" w:space="0" w:color="000000"/>
              <w:bottom w:val="single" w:sz="6" w:space="0" w:color="000000"/>
              <w:right w:val="single" w:sz="6" w:space="0" w:color="000000"/>
            </w:tcBorders>
            <w:tcMar>
              <w:top w:w="8" w:type="dxa"/>
              <w:left w:w="108" w:type="dxa"/>
              <w:bottom w:w="8" w:type="dxa"/>
              <w:right w:w="108" w:type="dxa"/>
            </w:tcMar>
            <w:hideMark/>
          </w:tcPr>
          <w:p w14:paraId="00C44B19" w14:textId="0053258C" w:rsidR="00617F30" w:rsidRDefault="00B40B0E" w:rsidP="00617F30">
            <w:pPr>
              <w:spacing w:before="200" w:after="200"/>
              <w:ind w:left="360"/>
              <w:rPr>
                <w:color w:val="000000"/>
                <w:sz w:val="20"/>
                <w:szCs w:val="20"/>
              </w:rPr>
            </w:pPr>
            <w:r>
              <w:rPr>
                <w:rFonts w:ascii="Arial" w:eastAsia="Arial" w:hAnsi="Arial" w:cs="Arial"/>
                <w:b/>
                <w:bCs/>
                <w:color w:val="000000"/>
                <w:sz w:val="20"/>
                <w:szCs w:val="20"/>
              </w:rPr>
              <w:t>9</w:t>
            </w:r>
            <w:r w:rsidR="00F456B0">
              <w:rPr>
                <w:rFonts w:ascii="Arial" w:eastAsia="Arial" w:hAnsi="Arial" w:cs="Arial"/>
                <w:b/>
                <w:bCs/>
                <w:color w:val="000000"/>
                <w:sz w:val="20"/>
                <w:szCs w:val="20"/>
              </w:rPr>
              <w:t>.</w:t>
            </w:r>
          </w:p>
        </w:tc>
        <w:tc>
          <w:tcPr>
            <w:tcW w:w="7712"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581ADE4" w14:textId="4878FA49" w:rsidR="00617F30" w:rsidRDefault="00617F30" w:rsidP="00617F30">
            <w:pPr>
              <w:jc w:val="both"/>
              <w:rPr>
                <w:color w:val="000000"/>
                <w:sz w:val="20"/>
                <w:szCs w:val="20"/>
              </w:rPr>
            </w:pPr>
            <w:r>
              <w:rPr>
                <w:rFonts w:ascii="Arial" w:eastAsia="Arial" w:hAnsi="Arial" w:cs="Arial"/>
                <w:color w:val="000000"/>
                <w:sz w:val="20"/>
                <w:szCs w:val="20"/>
              </w:rPr>
              <w:t xml:space="preserve">Board Meeting closed at </w:t>
            </w:r>
            <w:r w:rsidR="00B40B0E">
              <w:rPr>
                <w:rFonts w:ascii="Arial" w:eastAsia="Arial" w:hAnsi="Arial" w:cs="Arial"/>
                <w:color w:val="000000"/>
                <w:sz w:val="20"/>
                <w:szCs w:val="20"/>
              </w:rPr>
              <w:t>7</w:t>
            </w:r>
            <w:r>
              <w:rPr>
                <w:rFonts w:ascii="Arial" w:eastAsia="Arial" w:hAnsi="Arial" w:cs="Arial"/>
                <w:color w:val="000000"/>
                <w:sz w:val="20"/>
                <w:szCs w:val="20"/>
              </w:rPr>
              <w:t>:</w:t>
            </w:r>
            <w:r w:rsidR="00EE3566">
              <w:rPr>
                <w:rFonts w:ascii="Arial" w:eastAsia="Arial" w:hAnsi="Arial" w:cs="Arial"/>
                <w:color w:val="000000"/>
                <w:sz w:val="20"/>
                <w:szCs w:val="20"/>
              </w:rPr>
              <w:t>19</w:t>
            </w:r>
            <w:r>
              <w:rPr>
                <w:rFonts w:ascii="Arial" w:eastAsia="Arial" w:hAnsi="Arial" w:cs="Arial"/>
                <w:color w:val="000000"/>
                <w:sz w:val="20"/>
                <w:szCs w:val="20"/>
              </w:rPr>
              <w:t>pm</w:t>
            </w:r>
          </w:p>
        </w:tc>
        <w:tc>
          <w:tcPr>
            <w:tcW w:w="1558" w:type="dxa"/>
            <w:tcBorders>
              <w:top w:val="single" w:sz="6" w:space="0" w:color="000000"/>
              <w:left w:val="single" w:sz="6" w:space="0" w:color="000000"/>
              <w:bottom w:val="single" w:sz="6" w:space="0" w:color="000000"/>
              <w:right w:val="single" w:sz="18" w:space="0" w:color="000000"/>
            </w:tcBorders>
            <w:tcMar>
              <w:top w:w="8" w:type="dxa"/>
              <w:left w:w="108" w:type="dxa"/>
              <w:bottom w:w="8" w:type="dxa"/>
              <w:right w:w="108" w:type="dxa"/>
            </w:tcMar>
            <w:hideMark/>
          </w:tcPr>
          <w:p w14:paraId="5AF8B2F5" w14:textId="77777777" w:rsidR="00617F30" w:rsidRDefault="00617F30" w:rsidP="00617F30">
            <w:pPr>
              <w:rPr>
                <w:color w:val="000000"/>
                <w:sz w:val="20"/>
                <w:szCs w:val="20"/>
              </w:rPr>
            </w:pPr>
            <w:r w:rsidRPr="00225DB4">
              <w:rPr>
                <w:rFonts w:ascii="Arial" w:hAnsi="Arial" w:cs="Arial"/>
                <w:color w:val="000000"/>
                <w:sz w:val="20"/>
                <w:szCs w:val="20"/>
              </w:rPr>
              <w:t>All</w:t>
            </w:r>
          </w:p>
        </w:tc>
      </w:tr>
      <w:tr w:rsidR="00617F30" w14:paraId="0C22B664" w14:textId="77777777">
        <w:trPr>
          <w:trHeight w:val="144"/>
        </w:trPr>
        <w:tc>
          <w:tcPr>
            <w:tcW w:w="949" w:type="dxa"/>
            <w:tcBorders>
              <w:top w:val="single" w:sz="6" w:space="0" w:color="000000"/>
              <w:left w:val="single" w:sz="18" w:space="0" w:color="000000"/>
              <w:bottom w:val="single" w:sz="18" w:space="0" w:color="000000"/>
              <w:right w:val="single" w:sz="6" w:space="0" w:color="000000"/>
            </w:tcBorders>
            <w:tcMar>
              <w:top w:w="8" w:type="dxa"/>
              <w:left w:w="108" w:type="dxa"/>
              <w:bottom w:w="22" w:type="dxa"/>
              <w:right w:w="108" w:type="dxa"/>
            </w:tcMar>
            <w:hideMark/>
          </w:tcPr>
          <w:p w14:paraId="31681FA4" w14:textId="36A8C20F" w:rsidR="00617F30" w:rsidRDefault="00F456B0" w:rsidP="00617F30">
            <w:pPr>
              <w:spacing w:before="200" w:after="200"/>
              <w:ind w:left="360"/>
              <w:rPr>
                <w:color w:val="000000"/>
                <w:sz w:val="20"/>
                <w:szCs w:val="20"/>
              </w:rPr>
            </w:pPr>
            <w:r>
              <w:rPr>
                <w:color w:val="000000"/>
                <w:sz w:val="20"/>
                <w:szCs w:val="20"/>
              </w:rPr>
              <w:t>1</w:t>
            </w:r>
            <w:r w:rsidR="00B40B0E">
              <w:rPr>
                <w:color w:val="000000"/>
                <w:sz w:val="20"/>
                <w:szCs w:val="20"/>
              </w:rPr>
              <w:t>0</w:t>
            </w:r>
            <w:r>
              <w:rPr>
                <w:color w:val="000000"/>
                <w:sz w:val="20"/>
                <w:szCs w:val="20"/>
              </w:rPr>
              <w:t>.</w:t>
            </w:r>
          </w:p>
        </w:tc>
        <w:tc>
          <w:tcPr>
            <w:tcW w:w="7712" w:type="dxa"/>
            <w:gridSpan w:val="4"/>
            <w:tcBorders>
              <w:top w:val="single" w:sz="6" w:space="0" w:color="000000"/>
              <w:left w:val="single" w:sz="6" w:space="0" w:color="000000"/>
              <w:bottom w:val="single" w:sz="18" w:space="0" w:color="000000"/>
              <w:right w:val="single" w:sz="6" w:space="0" w:color="000000"/>
            </w:tcBorders>
            <w:tcMar>
              <w:top w:w="8" w:type="dxa"/>
              <w:left w:w="108" w:type="dxa"/>
              <w:bottom w:w="22" w:type="dxa"/>
              <w:right w:w="108" w:type="dxa"/>
            </w:tcMar>
            <w:hideMark/>
          </w:tcPr>
          <w:p w14:paraId="029291ED" w14:textId="1E265055" w:rsidR="00617F30" w:rsidRPr="00676DCC" w:rsidRDefault="00AB0C84" w:rsidP="00617F30">
            <w:pPr>
              <w:jc w:val="both"/>
              <w:rPr>
                <w:rFonts w:ascii="Arial" w:hAnsi="Arial" w:cs="Arial"/>
                <w:color w:val="000000"/>
                <w:sz w:val="20"/>
                <w:szCs w:val="20"/>
              </w:rPr>
            </w:pPr>
            <w:r>
              <w:rPr>
                <w:rFonts w:ascii="Arial" w:hAnsi="Arial" w:cs="Arial"/>
                <w:color w:val="000000"/>
                <w:sz w:val="20"/>
                <w:szCs w:val="20"/>
              </w:rPr>
              <w:t xml:space="preserve">The </w:t>
            </w:r>
            <w:r w:rsidR="00676DCC">
              <w:rPr>
                <w:rFonts w:ascii="Arial" w:hAnsi="Arial" w:cs="Arial"/>
                <w:color w:val="000000"/>
                <w:sz w:val="20"/>
                <w:szCs w:val="20"/>
              </w:rPr>
              <w:t>executive session</w:t>
            </w:r>
            <w:r w:rsidR="0085485F">
              <w:rPr>
                <w:rFonts w:ascii="Arial" w:hAnsi="Arial" w:cs="Arial"/>
                <w:color w:val="000000"/>
                <w:sz w:val="20"/>
                <w:szCs w:val="20"/>
              </w:rPr>
              <w:t xml:space="preserve"> stared at 7:</w:t>
            </w:r>
            <w:r w:rsidR="00EE3566">
              <w:rPr>
                <w:rFonts w:ascii="Arial" w:hAnsi="Arial" w:cs="Arial"/>
                <w:color w:val="000000"/>
                <w:sz w:val="20"/>
                <w:szCs w:val="20"/>
              </w:rPr>
              <w:t>2</w:t>
            </w:r>
            <w:r w:rsidR="0085485F">
              <w:rPr>
                <w:rFonts w:ascii="Arial" w:hAnsi="Arial" w:cs="Arial"/>
                <w:color w:val="000000"/>
                <w:sz w:val="20"/>
                <w:szCs w:val="20"/>
              </w:rPr>
              <w:t xml:space="preserve">0 </w:t>
            </w:r>
          </w:p>
        </w:tc>
        <w:tc>
          <w:tcPr>
            <w:tcW w:w="1558" w:type="dxa"/>
            <w:tcBorders>
              <w:top w:val="single" w:sz="6" w:space="0" w:color="000000"/>
              <w:left w:val="single" w:sz="6" w:space="0" w:color="000000"/>
              <w:bottom w:val="single" w:sz="18" w:space="0" w:color="000000"/>
              <w:right w:val="single" w:sz="18" w:space="0" w:color="000000"/>
            </w:tcBorders>
            <w:tcMar>
              <w:top w:w="8" w:type="dxa"/>
              <w:left w:w="108" w:type="dxa"/>
              <w:bottom w:w="22" w:type="dxa"/>
              <w:right w:w="108" w:type="dxa"/>
            </w:tcMar>
            <w:hideMark/>
          </w:tcPr>
          <w:p w14:paraId="4BF4DF2E" w14:textId="670EC302" w:rsidR="00617F30" w:rsidRDefault="00225DB4" w:rsidP="00617F30">
            <w:pPr>
              <w:rPr>
                <w:color w:val="000000"/>
                <w:sz w:val="20"/>
                <w:szCs w:val="20"/>
              </w:rPr>
            </w:pPr>
            <w:r>
              <w:rPr>
                <w:rFonts w:ascii="Arial" w:eastAsia="Arial" w:hAnsi="Arial" w:cs="Arial"/>
                <w:color w:val="000000"/>
                <w:sz w:val="20"/>
                <w:szCs w:val="20"/>
              </w:rPr>
              <w:t>D</w:t>
            </w:r>
            <w:r w:rsidRPr="00225DB4">
              <w:rPr>
                <w:rFonts w:ascii="Arial" w:hAnsi="Arial" w:cs="Arial"/>
                <w:color w:val="000000"/>
                <w:sz w:val="20"/>
                <w:szCs w:val="20"/>
              </w:rPr>
              <w:t>an</w:t>
            </w:r>
          </w:p>
        </w:tc>
      </w:tr>
    </w:tbl>
    <w:p w14:paraId="2ABBDA2B" w14:textId="77777777" w:rsidR="00C520C6" w:rsidRDefault="00A54FF4">
      <w:r>
        <w:tab/>
      </w:r>
      <w:r>
        <w:tab/>
      </w:r>
      <w:r>
        <w:tab/>
      </w:r>
      <w:r>
        <w:tab/>
      </w:r>
      <w:r>
        <w:rPr>
          <w:rFonts w:ascii="Arial" w:eastAsia="Arial" w:hAnsi="Arial" w:cs="Arial"/>
        </w:rPr>
        <w:t xml:space="preserve">     </w:t>
      </w:r>
      <w:r>
        <w:tab/>
      </w:r>
    </w:p>
    <w:p w14:paraId="03AD742C" w14:textId="77777777" w:rsidR="00C520C6" w:rsidRDefault="00C520C6"/>
    <w:p w14:paraId="304E7994" w14:textId="77777777" w:rsidR="00C520C6" w:rsidRDefault="00A54FF4">
      <w:r>
        <w:rPr>
          <w:rFonts w:ascii="Arial" w:eastAsia="Arial" w:hAnsi="Arial" w:cs="Arial"/>
        </w:rPr>
        <w:t>________________________</w:t>
      </w:r>
      <w:r>
        <w:tab/>
      </w:r>
      <w:r>
        <w:tab/>
      </w:r>
      <w:r>
        <w:tab/>
      </w:r>
      <w:r>
        <w:tab/>
      </w:r>
      <w:r>
        <w:tab/>
      </w:r>
      <w:r>
        <w:rPr>
          <w:rFonts w:ascii="Arial" w:eastAsia="Arial" w:hAnsi="Arial" w:cs="Arial"/>
          <w:u w:val="single"/>
        </w:rPr>
        <w:t xml:space="preserve">                            </w:t>
      </w:r>
      <w:r>
        <w:rPr>
          <w:rFonts w:ascii="Arial" w:eastAsia="Arial" w:hAnsi="Arial" w:cs="Arial"/>
        </w:rPr>
        <w:t>_</w:t>
      </w:r>
    </w:p>
    <w:p w14:paraId="4D9AE214" w14:textId="1817A441" w:rsidR="00C520C6" w:rsidRDefault="0096577A">
      <w:r>
        <w:rPr>
          <w:rFonts w:ascii="Arial" w:eastAsia="Arial" w:hAnsi="Arial" w:cs="Arial"/>
        </w:rPr>
        <w:t>Pete Giannini</w:t>
      </w:r>
      <w:r w:rsidR="00A54FF4">
        <w:rPr>
          <w:rFonts w:ascii="Arial" w:eastAsia="Arial" w:hAnsi="Arial" w:cs="Arial"/>
        </w:rPr>
        <w:t>:  Secretary</w:t>
      </w:r>
      <w:r w:rsidR="00A54FF4">
        <w:tab/>
      </w:r>
      <w:r w:rsidR="00A54FF4">
        <w:rPr>
          <w:rFonts w:ascii="Arial" w:eastAsia="Arial" w:hAnsi="Arial" w:cs="Arial"/>
        </w:rPr>
        <w:t xml:space="preserve">           </w:t>
      </w:r>
      <w:r w:rsidR="00A54FF4">
        <w:tab/>
      </w:r>
      <w:r w:rsidR="00A54FF4">
        <w:tab/>
      </w:r>
      <w:r w:rsidR="00A54FF4">
        <w:tab/>
      </w:r>
      <w:r w:rsidR="00A54FF4">
        <w:rPr>
          <w:rFonts w:ascii="Arial" w:eastAsia="Arial" w:hAnsi="Arial" w:cs="Arial"/>
        </w:rPr>
        <w:t xml:space="preserve">            </w:t>
      </w:r>
      <w:r w:rsidR="00A54FF4">
        <w:tab/>
      </w:r>
      <w:r w:rsidR="00A54FF4">
        <w:rPr>
          <w:rFonts w:ascii="Arial" w:eastAsia="Arial" w:hAnsi="Arial" w:cs="Arial"/>
        </w:rPr>
        <w:t>Date of Approval</w:t>
      </w:r>
    </w:p>
    <w:sectPr w:rsidR="00C520C6">
      <w:headerReference w:type="default" r:id="rId7"/>
      <w:footerReference w:type="default" r:id="rId8"/>
      <w:type w:val="oddPage"/>
      <w:pgSz w:w="12240" w:h="15840"/>
      <w:pgMar w:top="720" w:right="1296" w:bottom="1080" w:left="129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D0C1" w14:textId="77777777" w:rsidR="001F7F7A" w:rsidRDefault="001F7F7A">
      <w:r>
        <w:separator/>
      </w:r>
    </w:p>
  </w:endnote>
  <w:endnote w:type="continuationSeparator" w:id="0">
    <w:p w14:paraId="195F1D1C" w14:textId="77777777" w:rsidR="001F7F7A" w:rsidRDefault="001F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A0FF" w14:textId="77777777" w:rsidR="0018022F" w:rsidRDefault="0018022F">
    <w:pPr>
      <w:jc w:val="center"/>
      <w:rPr>
        <w:sz w:val="20"/>
        <w:szCs w:val="20"/>
      </w:rPr>
    </w:pPr>
    <w:r>
      <w:rPr>
        <w:rFonts w:ascii="Verdana" w:eastAsia="Verdana" w:hAnsi="Verdana" w:cs="Verdana"/>
        <w:sz w:val="20"/>
        <w:szCs w:val="20"/>
        <w:shd w:val="clear" w:color="auto" w:fill="FFFFFF"/>
      </w:rPr>
      <w:t>This is a private document for NSC club members only and should not be shared without written approval from the NSC Board of Directors</w:t>
    </w:r>
  </w:p>
  <w:p w14:paraId="1CBE3799" w14:textId="77777777" w:rsidR="0018022F" w:rsidRDefault="001802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F075" w14:textId="77777777" w:rsidR="001F7F7A" w:rsidRDefault="001F7F7A">
      <w:r>
        <w:separator/>
      </w:r>
    </w:p>
  </w:footnote>
  <w:footnote w:type="continuationSeparator" w:id="0">
    <w:p w14:paraId="4868B8A5" w14:textId="77777777" w:rsidR="001F7F7A" w:rsidRDefault="001F7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1" w:type="dxa"/>
      <w:tblCellMar>
        <w:left w:w="0" w:type="dxa"/>
        <w:right w:w="0" w:type="dxa"/>
      </w:tblCellMar>
      <w:tblLook w:val="04A0" w:firstRow="1" w:lastRow="0" w:firstColumn="1" w:lastColumn="0" w:noHBand="0" w:noVBand="1"/>
    </w:tblPr>
    <w:tblGrid>
      <w:gridCol w:w="2932"/>
      <w:gridCol w:w="3702"/>
      <w:gridCol w:w="2883"/>
    </w:tblGrid>
    <w:tr w:rsidR="0018022F" w14:paraId="3360E229" w14:textId="77777777">
      <w:tc>
        <w:tcPr>
          <w:tcW w:w="2980" w:type="dxa"/>
          <w:tcMar>
            <w:top w:w="5" w:type="dxa"/>
            <w:left w:w="113" w:type="dxa"/>
            <w:bottom w:w="5" w:type="dxa"/>
            <w:right w:w="113" w:type="dxa"/>
          </w:tcMar>
          <w:hideMark/>
        </w:tcPr>
        <w:p w14:paraId="43065DF4" w14:textId="77777777" w:rsidR="0018022F" w:rsidRDefault="0018022F">
          <w:pPr>
            <w:rPr>
              <w:color w:val="000000"/>
              <w:sz w:val="18"/>
              <w:szCs w:val="18"/>
            </w:rPr>
          </w:pPr>
          <w:r>
            <w:rPr>
              <w:noProof/>
              <w:color w:val="000000"/>
              <w:sz w:val="18"/>
              <w:szCs w:val="18"/>
            </w:rPr>
            <w:drawing>
              <wp:inline distT="0" distB="0" distL="0" distR="0" wp14:anchorId="61A3413E" wp14:editId="4F0AE45A">
                <wp:extent cx="1028700" cy="419100"/>
                <wp:effectExtent l="0" t="0" r="0" b="0"/>
                <wp:docPr id="100001" name="Picture 100001" descr="NSC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1028700" cy="419100"/>
                        </a:xfrm>
                        <a:prstGeom prst="rect">
                          <a:avLst/>
                        </a:prstGeom>
                      </pic:spPr>
                    </pic:pic>
                  </a:graphicData>
                </a:graphic>
              </wp:inline>
            </w:drawing>
          </w:r>
        </w:p>
      </w:tc>
      <w:tc>
        <w:tcPr>
          <w:tcW w:w="3790" w:type="dxa"/>
          <w:tcMar>
            <w:top w:w="5" w:type="dxa"/>
            <w:left w:w="113" w:type="dxa"/>
            <w:bottom w:w="5" w:type="dxa"/>
            <w:right w:w="113" w:type="dxa"/>
          </w:tcMar>
          <w:hideMark/>
        </w:tcPr>
        <w:p w14:paraId="664F4370" w14:textId="77777777" w:rsidR="0018022F" w:rsidRDefault="0018022F">
          <w:pPr>
            <w:pStyle w:val="Heading3"/>
            <w:spacing w:after="240"/>
            <w:jc w:val="center"/>
            <w:rPr>
              <w:color w:val="000000"/>
              <w:sz w:val="32"/>
              <w:szCs w:val="32"/>
            </w:rPr>
          </w:pPr>
          <w:r>
            <w:rPr>
              <w:rFonts w:ascii="Arial" w:eastAsia="Arial" w:hAnsi="Arial" w:cs="Arial"/>
              <w:color w:val="000000"/>
              <w:sz w:val="32"/>
              <w:szCs w:val="32"/>
            </w:rPr>
            <w:t>MEETING MINUTES</w:t>
          </w:r>
        </w:p>
      </w:tc>
      <w:tc>
        <w:tcPr>
          <w:tcW w:w="2980" w:type="dxa"/>
          <w:tcMar>
            <w:top w:w="5" w:type="dxa"/>
            <w:left w:w="113" w:type="dxa"/>
            <w:bottom w:w="5" w:type="dxa"/>
            <w:right w:w="113" w:type="dxa"/>
          </w:tcMar>
        </w:tcPr>
        <w:p w14:paraId="09DB0BD0" w14:textId="77777777" w:rsidR="0018022F" w:rsidRDefault="0018022F">
          <w:pPr>
            <w:spacing w:before="120"/>
            <w:jc w:val="center"/>
            <w:rPr>
              <w:color w:val="000000"/>
              <w:sz w:val="18"/>
              <w:szCs w:val="18"/>
            </w:rPr>
          </w:pPr>
        </w:p>
      </w:tc>
    </w:tr>
    <w:tr w:rsidR="0018022F" w14:paraId="2E8DE028" w14:textId="77777777">
      <w:tc>
        <w:tcPr>
          <w:tcW w:w="2980" w:type="dxa"/>
          <w:tcMar>
            <w:top w:w="5" w:type="dxa"/>
            <w:left w:w="113" w:type="dxa"/>
            <w:bottom w:w="5" w:type="dxa"/>
            <w:right w:w="113" w:type="dxa"/>
          </w:tcMar>
          <w:hideMark/>
        </w:tcPr>
        <w:p w14:paraId="26D11032" w14:textId="77777777" w:rsidR="0018022F" w:rsidRDefault="0018022F">
          <w:pPr>
            <w:rPr>
              <w:color w:val="000000"/>
              <w:sz w:val="18"/>
              <w:szCs w:val="18"/>
            </w:rPr>
          </w:pPr>
          <w:r>
            <w:rPr>
              <w:rFonts w:ascii="Arial" w:eastAsia="Arial" w:hAnsi="Arial" w:cs="Arial"/>
              <w:b/>
              <w:bCs/>
              <w:color w:val="000000"/>
              <w:sz w:val="18"/>
              <w:szCs w:val="18"/>
            </w:rPr>
            <w:t>Newburgh Sea Creatures</w:t>
          </w:r>
        </w:p>
      </w:tc>
      <w:tc>
        <w:tcPr>
          <w:tcW w:w="3790" w:type="dxa"/>
          <w:tcMar>
            <w:top w:w="5" w:type="dxa"/>
            <w:left w:w="113" w:type="dxa"/>
            <w:bottom w:w="5" w:type="dxa"/>
            <w:right w:w="113" w:type="dxa"/>
          </w:tcMar>
          <w:hideMark/>
        </w:tcPr>
        <w:p w14:paraId="3D6704B6" w14:textId="77777777" w:rsidR="0018022F" w:rsidRDefault="0018022F">
          <w:pPr>
            <w:pStyle w:val="Heading3"/>
            <w:spacing w:after="0"/>
            <w:jc w:val="center"/>
            <w:rPr>
              <w:color w:val="000000"/>
              <w:sz w:val="24"/>
              <w:szCs w:val="24"/>
            </w:rPr>
          </w:pPr>
          <w:r>
            <w:rPr>
              <w:rFonts w:ascii="Arial" w:eastAsia="Arial" w:hAnsi="Arial" w:cs="Arial"/>
              <w:color w:val="000000"/>
              <w:sz w:val="24"/>
              <w:szCs w:val="24"/>
            </w:rPr>
            <w:t>Board Meeting</w:t>
          </w:r>
        </w:p>
      </w:tc>
      <w:tc>
        <w:tcPr>
          <w:tcW w:w="2980" w:type="dxa"/>
          <w:tcMar>
            <w:top w:w="5" w:type="dxa"/>
            <w:left w:w="113" w:type="dxa"/>
            <w:bottom w:w="5" w:type="dxa"/>
            <w:right w:w="113" w:type="dxa"/>
          </w:tcMar>
          <w:hideMark/>
        </w:tcPr>
        <w:p w14:paraId="342C9CF3" w14:textId="01DF5B3C" w:rsidR="0018022F" w:rsidRDefault="0018022F">
          <w:pPr>
            <w:spacing w:before="240"/>
            <w:jc w:val="center"/>
            <w:rPr>
              <w:color w:val="000000"/>
              <w:sz w:val="18"/>
              <w:szCs w:val="18"/>
            </w:rPr>
          </w:pPr>
          <w:r>
            <w:rPr>
              <w:rFonts w:ascii="Arial" w:eastAsia="Arial" w:hAnsi="Arial" w:cs="Arial"/>
              <w:b/>
              <w:bCs/>
              <w:color w:val="000000"/>
              <w:sz w:val="18"/>
              <w:szCs w:val="18"/>
            </w:rPr>
            <w:t xml:space="preserve">Page </w:t>
          </w:r>
          <w:r>
            <w:rPr>
              <w:rFonts w:ascii="Arial" w:eastAsia="Arial" w:hAnsi="Arial" w:cs="Arial"/>
              <w:b/>
              <w:bCs/>
              <w:color w:val="000000"/>
              <w:sz w:val="18"/>
              <w:szCs w:val="18"/>
            </w:rPr>
            <w:fldChar w:fldCharType="begin"/>
          </w:r>
          <w:r>
            <w:rPr>
              <w:rFonts w:ascii="Arial" w:eastAsia="Arial" w:hAnsi="Arial" w:cs="Arial"/>
              <w:b/>
              <w:bCs/>
              <w:color w:val="000000"/>
              <w:sz w:val="18"/>
              <w:szCs w:val="18"/>
            </w:rPr>
            <w:instrText xml:space="preserve"> PAGE </w:instrText>
          </w:r>
          <w:r>
            <w:rPr>
              <w:rFonts w:ascii="Arial" w:eastAsia="Arial" w:hAnsi="Arial" w:cs="Arial"/>
              <w:b/>
              <w:bCs/>
              <w:color w:val="000000"/>
              <w:sz w:val="18"/>
              <w:szCs w:val="18"/>
            </w:rPr>
            <w:fldChar w:fldCharType="separate"/>
          </w:r>
          <w:r>
            <w:rPr>
              <w:rFonts w:ascii="Arial" w:eastAsia="Arial" w:hAnsi="Arial" w:cs="Arial"/>
              <w:b/>
              <w:bCs/>
              <w:color w:val="000000"/>
              <w:sz w:val="18"/>
              <w:szCs w:val="18"/>
            </w:rPr>
            <w:t>3</w:t>
          </w:r>
          <w:r>
            <w:rPr>
              <w:rFonts w:ascii="Arial" w:eastAsia="Arial" w:hAnsi="Arial" w:cs="Arial"/>
              <w:color w:val="000000"/>
              <w:sz w:val="18"/>
              <w:szCs w:val="18"/>
            </w:rPr>
            <w:fldChar w:fldCharType="end"/>
          </w:r>
          <w:r>
            <w:rPr>
              <w:rFonts w:ascii="Arial" w:eastAsia="Arial" w:hAnsi="Arial" w:cs="Arial"/>
              <w:b/>
              <w:bCs/>
              <w:color w:val="000000"/>
              <w:sz w:val="18"/>
              <w:szCs w:val="18"/>
            </w:rPr>
            <w:t xml:space="preserve"> of </w:t>
          </w:r>
          <w:r w:rsidR="00D46987">
            <w:rPr>
              <w:rFonts w:ascii="Arial" w:eastAsia="Arial" w:hAnsi="Arial" w:cs="Arial"/>
              <w:b/>
              <w:bCs/>
              <w:color w:val="000000"/>
              <w:sz w:val="18"/>
              <w:szCs w:val="18"/>
            </w:rPr>
            <w:t>2</w:t>
          </w:r>
        </w:p>
      </w:tc>
    </w:tr>
  </w:tbl>
  <w:p w14:paraId="13DD3C1F" w14:textId="77777777" w:rsidR="0018022F" w:rsidRDefault="001802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hybridMultilevel"/>
    <w:tmpl w:val="00000007"/>
    <w:lvl w:ilvl="0" w:tplc="11AA175C">
      <w:start w:val="1"/>
      <w:numFmt w:val="bullet"/>
      <w:lvlText w:val=""/>
      <w:lvlJc w:val="left"/>
      <w:pPr>
        <w:ind w:left="720" w:hanging="360"/>
      </w:pPr>
      <w:rPr>
        <w:rFonts w:ascii="Symbol" w:hAnsi="Symbol"/>
        <w:b w:val="0"/>
        <w:bCs w:val="0"/>
      </w:rPr>
    </w:lvl>
    <w:lvl w:ilvl="1" w:tplc="8E3292F4">
      <w:start w:val="1"/>
      <w:numFmt w:val="bullet"/>
      <w:lvlText w:val="o"/>
      <w:lvlJc w:val="left"/>
      <w:pPr>
        <w:tabs>
          <w:tab w:val="num" w:pos="1440"/>
        </w:tabs>
        <w:ind w:left="1440" w:hanging="360"/>
      </w:pPr>
      <w:rPr>
        <w:rFonts w:ascii="Courier New" w:hAnsi="Courier New"/>
      </w:rPr>
    </w:lvl>
    <w:lvl w:ilvl="2" w:tplc="00481DA4">
      <w:start w:val="1"/>
      <w:numFmt w:val="bullet"/>
      <w:lvlText w:val=""/>
      <w:lvlJc w:val="left"/>
      <w:pPr>
        <w:tabs>
          <w:tab w:val="num" w:pos="2160"/>
        </w:tabs>
        <w:ind w:left="2160" w:hanging="360"/>
      </w:pPr>
      <w:rPr>
        <w:rFonts w:ascii="Wingdings" w:hAnsi="Wingdings"/>
      </w:rPr>
    </w:lvl>
    <w:lvl w:ilvl="3" w:tplc="7102C676">
      <w:start w:val="1"/>
      <w:numFmt w:val="bullet"/>
      <w:lvlText w:val=""/>
      <w:lvlJc w:val="left"/>
      <w:pPr>
        <w:tabs>
          <w:tab w:val="num" w:pos="2880"/>
        </w:tabs>
        <w:ind w:left="2880" w:hanging="360"/>
      </w:pPr>
      <w:rPr>
        <w:rFonts w:ascii="Symbol" w:hAnsi="Symbol"/>
      </w:rPr>
    </w:lvl>
    <w:lvl w:ilvl="4" w:tplc="1FC63A9A">
      <w:start w:val="1"/>
      <w:numFmt w:val="bullet"/>
      <w:lvlText w:val="o"/>
      <w:lvlJc w:val="left"/>
      <w:pPr>
        <w:tabs>
          <w:tab w:val="num" w:pos="3600"/>
        </w:tabs>
        <w:ind w:left="3600" w:hanging="360"/>
      </w:pPr>
      <w:rPr>
        <w:rFonts w:ascii="Courier New" w:hAnsi="Courier New"/>
      </w:rPr>
    </w:lvl>
    <w:lvl w:ilvl="5" w:tplc="784095B4">
      <w:start w:val="1"/>
      <w:numFmt w:val="bullet"/>
      <w:lvlText w:val=""/>
      <w:lvlJc w:val="left"/>
      <w:pPr>
        <w:tabs>
          <w:tab w:val="num" w:pos="4320"/>
        </w:tabs>
        <w:ind w:left="4320" w:hanging="360"/>
      </w:pPr>
      <w:rPr>
        <w:rFonts w:ascii="Wingdings" w:hAnsi="Wingdings"/>
      </w:rPr>
    </w:lvl>
    <w:lvl w:ilvl="6" w:tplc="97FE56A4">
      <w:start w:val="1"/>
      <w:numFmt w:val="bullet"/>
      <w:lvlText w:val=""/>
      <w:lvlJc w:val="left"/>
      <w:pPr>
        <w:tabs>
          <w:tab w:val="num" w:pos="5040"/>
        </w:tabs>
        <w:ind w:left="5040" w:hanging="360"/>
      </w:pPr>
      <w:rPr>
        <w:rFonts w:ascii="Symbol" w:hAnsi="Symbol"/>
      </w:rPr>
    </w:lvl>
    <w:lvl w:ilvl="7" w:tplc="5C7C5D0C">
      <w:start w:val="1"/>
      <w:numFmt w:val="bullet"/>
      <w:lvlText w:val="o"/>
      <w:lvlJc w:val="left"/>
      <w:pPr>
        <w:tabs>
          <w:tab w:val="num" w:pos="5760"/>
        </w:tabs>
        <w:ind w:left="5760" w:hanging="360"/>
      </w:pPr>
      <w:rPr>
        <w:rFonts w:ascii="Courier New" w:hAnsi="Courier New"/>
      </w:rPr>
    </w:lvl>
    <w:lvl w:ilvl="8" w:tplc="0B38D300">
      <w:start w:val="1"/>
      <w:numFmt w:val="bullet"/>
      <w:lvlText w:val=""/>
      <w:lvlJc w:val="left"/>
      <w:pPr>
        <w:tabs>
          <w:tab w:val="num" w:pos="6480"/>
        </w:tabs>
        <w:ind w:left="6480" w:hanging="360"/>
      </w:pPr>
      <w:rPr>
        <w:rFonts w:ascii="Wingdings" w:hAnsi="Wingdings"/>
      </w:rPr>
    </w:lvl>
  </w:abstractNum>
  <w:abstractNum w:abstractNumId="7" w15:restartNumberingAfterBreak="0">
    <w:nsid w:val="0BD934F1"/>
    <w:multiLevelType w:val="hybridMultilevel"/>
    <w:tmpl w:val="8070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75838"/>
    <w:multiLevelType w:val="hybridMultilevel"/>
    <w:tmpl w:val="5B7E69B6"/>
    <w:lvl w:ilvl="0" w:tplc="C3D2D2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13178"/>
    <w:multiLevelType w:val="hybridMultilevel"/>
    <w:tmpl w:val="95D2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00C35"/>
    <w:multiLevelType w:val="hybridMultilevel"/>
    <w:tmpl w:val="B7B8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C6"/>
    <w:rsid w:val="00010FCB"/>
    <w:rsid w:val="000167AD"/>
    <w:rsid w:val="000516EE"/>
    <w:rsid w:val="00065F73"/>
    <w:rsid w:val="0009176F"/>
    <w:rsid w:val="000B3537"/>
    <w:rsid w:val="000D5D9E"/>
    <w:rsid w:val="00103F4C"/>
    <w:rsid w:val="0013485C"/>
    <w:rsid w:val="0018022F"/>
    <w:rsid w:val="001A3832"/>
    <w:rsid w:val="001B15B0"/>
    <w:rsid w:val="001C78E7"/>
    <w:rsid w:val="001D050F"/>
    <w:rsid w:val="001E3822"/>
    <w:rsid w:val="001F48CC"/>
    <w:rsid w:val="001F6F6B"/>
    <w:rsid w:val="001F7F7A"/>
    <w:rsid w:val="00225DB4"/>
    <w:rsid w:val="002268E4"/>
    <w:rsid w:val="002532FC"/>
    <w:rsid w:val="0026154C"/>
    <w:rsid w:val="002B6729"/>
    <w:rsid w:val="002D6E60"/>
    <w:rsid w:val="002E1EA6"/>
    <w:rsid w:val="002E3E6D"/>
    <w:rsid w:val="002F4415"/>
    <w:rsid w:val="003238C0"/>
    <w:rsid w:val="003566F9"/>
    <w:rsid w:val="00363C1A"/>
    <w:rsid w:val="00374F52"/>
    <w:rsid w:val="003852A3"/>
    <w:rsid w:val="00390F90"/>
    <w:rsid w:val="003A4DA7"/>
    <w:rsid w:val="00405858"/>
    <w:rsid w:val="00431EC3"/>
    <w:rsid w:val="00445A1B"/>
    <w:rsid w:val="0049092D"/>
    <w:rsid w:val="004B756D"/>
    <w:rsid w:val="004F5C1F"/>
    <w:rsid w:val="005204FE"/>
    <w:rsid w:val="005232A0"/>
    <w:rsid w:val="005478AA"/>
    <w:rsid w:val="00552147"/>
    <w:rsid w:val="005565E6"/>
    <w:rsid w:val="0057025C"/>
    <w:rsid w:val="005849D9"/>
    <w:rsid w:val="00585596"/>
    <w:rsid w:val="005A4D95"/>
    <w:rsid w:val="005B1BF8"/>
    <w:rsid w:val="00613608"/>
    <w:rsid w:val="00617F30"/>
    <w:rsid w:val="00622A43"/>
    <w:rsid w:val="0063314F"/>
    <w:rsid w:val="006635EE"/>
    <w:rsid w:val="00676DCC"/>
    <w:rsid w:val="006960E7"/>
    <w:rsid w:val="00696486"/>
    <w:rsid w:val="006C06E4"/>
    <w:rsid w:val="00702208"/>
    <w:rsid w:val="00716D9C"/>
    <w:rsid w:val="00732AD2"/>
    <w:rsid w:val="007530CF"/>
    <w:rsid w:val="00774445"/>
    <w:rsid w:val="007A1337"/>
    <w:rsid w:val="007A672A"/>
    <w:rsid w:val="007C1C21"/>
    <w:rsid w:val="007C7A44"/>
    <w:rsid w:val="007D3A73"/>
    <w:rsid w:val="007F4A0B"/>
    <w:rsid w:val="00831C16"/>
    <w:rsid w:val="00832DFC"/>
    <w:rsid w:val="00851D59"/>
    <w:rsid w:val="0085485F"/>
    <w:rsid w:val="00854E75"/>
    <w:rsid w:val="008920F4"/>
    <w:rsid w:val="008A07C5"/>
    <w:rsid w:val="008C0CA6"/>
    <w:rsid w:val="008C1C37"/>
    <w:rsid w:val="008D3900"/>
    <w:rsid w:val="00902C37"/>
    <w:rsid w:val="00912E30"/>
    <w:rsid w:val="00923EFC"/>
    <w:rsid w:val="0093677F"/>
    <w:rsid w:val="00947F11"/>
    <w:rsid w:val="0095011A"/>
    <w:rsid w:val="00954CAE"/>
    <w:rsid w:val="00962812"/>
    <w:rsid w:val="0096577A"/>
    <w:rsid w:val="00981C56"/>
    <w:rsid w:val="00986096"/>
    <w:rsid w:val="009A075A"/>
    <w:rsid w:val="009C095F"/>
    <w:rsid w:val="00A12D09"/>
    <w:rsid w:val="00A36914"/>
    <w:rsid w:val="00A36923"/>
    <w:rsid w:val="00A54FF4"/>
    <w:rsid w:val="00A87738"/>
    <w:rsid w:val="00AB050B"/>
    <w:rsid w:val="00AB0C84"/>
    <w:rsid w:val="00AD3788"/>
    <w:rsid w:val="00B01944"/>
    <w:rsid w:val="00B02CCD"/>
    <w:rsid w:val="00B06A88"/>
    <w:rsid w:val="00B10AC3"/>
    <w:rsid w:val="00B12E69"/>
    <w:rsid w:val="00B30E61"/>
    <w:rsid w:val="00B40B0E"/>
    <w:rsid w:val="00B42513"/>
    <w:rsid w:val="00B50867"/>
    <w:rsid w:val="00BB12C3"/>
    <w:rsid w:val="00BF02A2"/>
    <w:rsid w:val="00C0550A"/>
    <w:rsid w:val="00C12D23"/>
    <w:rsid w:val="00C30535"/>
    <w:rsid w:val="00C363D5"/>
    <w:rsid w:val="00C37C11"/>
    <w:rsid w:val="00C40A3C"/>
    <w:rsid w:val="00C520C6"/>
    <w:rsid w:val="00C57C09"/>
    <w:rsid w:val="00C61164"/>
    <w:rsid w:val="00C62E51"/>
    <w:rsid w:val="00C76176"/>
    <w:rsid w:val="00C93283"/>
    <w:rsid w:val="00CA43DC"/>
    <w:rsid w:val="00CB5568"/>
    <w:rsid w:val="00CC67CB"/>
    <w:rsid w:val="00CE377A"/>
    <w:rsid w:val="00CF2573"/>
    <w:rsid w:val="00D01E36"/>
    <w:rsid w:val="00D05C26"/>
    <w:rsid w:val="00D3668E"/>
    <w:rsid w:val="00D46987"/>
    <w:rsid w:val="00D63089"/>
    <w:rsid w:val="00DA7605"/>
    <w:rsid w:val="00DD34CF"/>
    <w:rsid w:val="00DD407E"/>
    <w:rsid w:val="00DE6756"/>
    <w:rsid w:val="00E907CF"/>
    <w:rsid w:val="00ED13EC"/>
    <w:rsid w:val="00EE3566"/>
    <w:rsid w:val="00EE433D"/>
    <w:rsid w:val="00EF0C26"/>
    <w:rsid w:val="00EF25E0"/>
    <w:rsid w:val="00F25516"/>
    <w:rsid w:val="00F456B0"/>
    <w:rsid w:val="00F66DDB"/>
    <w:rsid w:val="00F94A43"/>
    <w:rsid w:val="00FD6B61"/>
    <w:rsid w:val="00FE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32D6"/>
  <w15:docId w15:val="{C508D2FD-EC51-41E6-8E26-0AF3FD69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CG Times (W1)" w:eastAsia="CG Times (W1)" w:hAnsi="CG Times (W1)" w:cs="CG Times (W1)"/>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50F"/>
    <w:pPr>
      <w:ind w:left="720"/>
      <w:contextualSpacing/>
    </w:pPr>
  </w:style>
  <w:style w:type="paragraph" w:styleId="Header">
    <w:name w:val="header"/>
    <w:basedOn w:val="Normal"/>
    <w:link w:val="HeaderChar"/>
    <w:uiPriority w:val="99"/>
    <w:unhideWhenUsed/>
    <w:rsid w:val="00D46987"/>
    <w:pPr>
      <w:tabs>
        <w:tab w:val="center" w:pos="4680"/>
        <w:tab w:val="right" w:pos="9360"/>
      </w:tabs>
    </w:pPr>
  </w:style>
  <w:style w:type="character" w:customStyle="1" w:styleId="HeaderChar">
    <w:name w:val="Header Char"/>
    <w:basedOn w:val="DefaultParagraphFont"/>
    <w:link w:val="Header"/>
    <w:uiPriority w:val="99"/>
    <w:rsid w:val="00D46987"/>
    <w:rPr>
      <w:rFonts w:ascii="CG Times (W1)" w:eastAsia="CG Times (W1)" w:hAnsi="CG Times (W1)" w:cs="CG Times (W1)"/>
      <w:sz w:val="22"/>
      <w:szCs w:val="22"/>
    </w:rPr>
  </w:style>
  <w:style w:type="paragraph" w:styleId="Footer">
    <w:name w:val="footer"/>
    <w:basedOn w:val="Normal"/>
    <w:link w:val="FooterChar"/>
    <w:uiPriority w:val="99"/>
    <w:unhideWhenUsed/>
    <w:rsid w:val="00D46987"/>
    <w:pPr>
      <w:tabs>
        <w:tab w:val="center" w:pos="4680"/>
        <w:tab w:val="right" w:pos="9360"/>
      </w:tabs>
    </w:pPr>
  </w:style>
  <w:style w:type="character" w:customStyle="1" w:styleId="FooterChar">
    <w:name w:val="Footer Char"/>
    <w:basedOn w:val="DefaultParagraphFont"/>
    <w:link w:val="Footer"/>
    <w:uiPriority w:val="99"/>
    <w:rsid w:val="00D46987"/>
    <w:rPr>
      <w:rFonts w:ascii="CG Times (W1)" w:eastAsia="CG Times (W1)" w:hAnsi="CG Times (W1)" w:cs="CG Times (W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Giannini, Pete</dc:creator>
  <cp:lastModifiedBy>Giannini, Pete</cp:lastModifiedBy>
  <cp:revision>3</cp:revision>
  <dcterms:created xsi:type="dcterms:W3CDTF">2022-11-16T00:07:00Z</dcterms:created>
  <dcterms:modified xsi:type="dcterms:W3CDTF">2022-11-16T04:26:00Z</dcterms:modified>
</cp:coreProperties>
</file>