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5040"/>
        <w:gridCol w:w="5040"/>
      </w:tblGrid>
      <w:tr w:rsidR="00856C35" w14:paraId="5723061D" w14:textId="77777777" w:rsidTr="00AB13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3E543E1B" w14:textId="33DC9CDC" w:rsidR="00856C35" w:rsidRDefault="00AB1344" w:rsidP="00856C35">
            <w:r>
              <w:rPr>
                <w:noProof/>
              </w:rPr>
              <w:drawing>
                <wp:inline distT="0" distB="0" distL="0" distR="0" wp14:anchorId="71D81898" wp14:editId="13D6D601">
                  <wp:extent cx="1581150" cy="7239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Wisconsin Swimming Logo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1222" cy="7239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</w:tcPr>
          <w:p w14:paraId="40DF71F1" w14:textId="5EB624F3" w:rsidR="00856C35" w:rsidRDefault="00AB1344" w:rsidP="00856C35">
            <w:pPr>
              <w:pStyle w:val="CompanyName"/>
            </w:pPr>
            <w:r>
              <w:t>WISCONSIN SWIMMING, INC.</w:t>
            </w:r>
          </w:p>
        </w:tc>
      </w:tr>
      <w:tr w:rsidR="00AB1344" w14:paraId="5E94C803" w14:textId="77777777" w:rsidTr="00F96396">
        <w:tc>
          <w:tcPr>
            <w:tcW w:w="10080" w:type="dxa"/>
            <w:gridSpan w:val="2"/>
          </w:tcPr>
          <w:p w14:paraId="1ED7F9BF" w14:textId="77777777" w:rsidR="00AB1344" w:rsidRDefault="00AB1344" w:rsidP="00856C35">
            <w:pPr>
              <w:pStyle w:val="CompanyName"/>
            </w:pPr>
          </w:p>
        </w:tc>
      </w:tr>
    </w:tbl>
    <w:p w14:paraId="75AE5F06" w14:textId="503E8C09" w:rsidR="00467865" w:rsidRPr="00275BB5" w:rsidRDefault="00B6227A" w:rsidP="00856C35">
      <w:pPr>
        <w:pStyle w:val="Heading1"/>
      </w:pPr>
      <w:r>
        <w:t>LSC BOARD OF DIRECTORS VOLUNTEER APPLIC</w:t>
      </w:r>
      <w:bookmarkStart w:id="0" w:name="_GoBack"/>
      <w:bookmarkEnd w:id="0"/>
      <w:r>
        <w:t>ATION</w:t>
      </w:r>
      <w:r>
        <w:tab/>
      </w:r>
    </w:p>
    <w:p w14:paraId="3D8056E0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0A1FE72E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7F91A637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11A279D4" w14:textId="0B78A14C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21287895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28A6B94F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14:paraId="1F1FC2A0" w14:textId="77777777"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207A2D13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494F2398" w14:textId="77777777" w:rsidTr="00FF1313">
        <w:tc>
          <w:tcPr>
            <w:tcW w:w="1081" w:type="dxa"/>
          </w:tcPr>
          <w:p w14:paraId="04F488CF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34313069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5E1B035C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4D5CCABF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14:paraId="7BDAD18F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14:paraId="14A6426E" w14:textId="77777777" w:rsidR="00856C35" w:rsidRPr="009C220D" w:rsidRDefault="00856C35" w:rsidP="00856C35"/>
        </w:tc>
      </w:tr>
    </w:tbl>
    <w:p w14:paraId="7C154972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14:paraId="575198E2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57AF8257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03281B0D" w14:textId="77777777"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4A2743A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48D6716D" w14:textId="77777777" w:rsidTr="00FF1313">
        <w:tc>
          <w:tcPr>
            <w:tcW w:w="1081" w:type="dxa"/>
          </w:tcPr>
          <w:p w14:paraId="7062EF57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14:paraId="1E84C342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66438F1E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14:paraId="65CA4247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14:paraId="31464B23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1B5D9C46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7140F448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63E8599A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3C25511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6E43038F" w14:textId="77777777" w:rsidTr="00FF1313">
        <w:trPr>
          <w:trHeight w:val="288"/>
        </w:trPr>
        <w:tc>
          <w:tcPr>
            <w:tcW w:w="1081" w:type="dxa"/>
          </w:tcPr>
          <w:p w14:paraId="70BD4F02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298D0301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21B8F9D5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50552A42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14:paraId="1BEC8022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14:paraId="5DDA5B61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5AFC6381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1F822CD3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14:paraId="5FFE4FC6" w14:textId="77777777"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3A4756D1" w14:textId="77777777" w:rsidR="00841645" w:rsidRPr="009C220D" w:rsidRDefault="00841645" w:rsidP="00440CD8">
            <w:pPr>
              <w:pStyle w:val="FieldText"/>
            </w:pPr>
          </w:p>
        </w:tc>
      </w:tr>
    </w:tbl>
    <w:p w14:paraId="1CF06EB5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03"/>
        <w:gridCol w:w="8277"/>
      </w:tblGrid>
      <w:tr w:rsidR="00DE7FB7" w:rsidRPr="005114CE" w14:paraId="2331064D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</w:tcPr>
          <w:p w14:paraId="4EB7C525" w14:textId="6303F03C" w:rsidR="00DE7FB7" w:rsidRPr="005114CE" w:rsidRDefault="000C4976" w:rsidP="00490804">
            <w:r>
              <w:t>POSITION YOU ARE APPLYING FOR</w:t>
            </w:r>
            <w:r w:rsidR="00C76039" w:rsidRPr="005114CE">
              <w:t>:</w:t>
            </w:r>
          </w:p>
        </w:tc>
        <w:tc>
          <w:tcPr>
            <w:tcW w:w="8277" w:type="dxa"/>
            <w:tcBorders>
              <w:bottom w:val="single" w:sz="4" w:space="0" w:color="auto"/>
            </w:tcBorders>
          </w:tcPr>
          <w:p w14:paraId="7B130197" w14:textId="77777777" w:rsidR="00DE7FB7" w:rsidRPr="009C220D" w:rsidRDefault="00DE7FB7" w:rsidP="00083002">
            <w:pPr>
              <w:pStyle w:val="FieldText"/>
            </w:pPr>
          </w:p>
        </w:tc>
      </w:tr>
    </w:tbl>
    <w:p w14:paraId="2ACB88F9" w14:textId="3290F986" w:rsidR="00856C35" w:rsidRDefault="00AB1344">
      <w:r>
        <w:tab/>
        <w:t>Positions Open:</w:t>
      </w:r>
    </w:p>
    <w:p w14:paraId="7EC16996" w14:textId="4CD63F2B" w:rsidR="00AB1344" w:rsidRDefault="00AB1344" w:rsidP="00AB1344">
      <w:pPr>
        <w:pStyle w:val="ListParagraph"/>
        <w:numPr>
          <w:ilvl w:val="0"/>
          <w:numId w:val="11"/>
        </w:numPr>
      </w:pPr>
      <w:r>
        <w:t>General Chair</w:t>
      </w:r>
    </w:p>
    <w:p w14:paraId="52423FB1" w14:textId="10F513D0" w:rsidR="00AB1344" w:rsidRDefault="00AB1344" w:rsidP="00AB1344">
      <w:pPr>
        <w:pStyle w:val="ListParagraph"/>
        <w:numPr>
          <w:ilvl w:val="0"/>
          <w:numId w:val="11"/>
        </w:numPr>
      </w:pPr>
      <w:r>
        <w:t>Age Group Chair</w:t>
      </w:r>
    </w:p>
    <w:p w14:paraId="2505D447" w14:textId="77B6D8FB" w:rsidR="00AB1344" w:rsidRDefault="00AB1344" w:rsidP="00AB1344">
      <w:pPr>
        <w:pStyle w:val="ListParagraph"/>
        <w:numPr>
          <w:ilvl w:val="0"/>
          <w:numId w:val="11"/>
        </w:numPr>
      </w:pPr>
      <w:r>
        <w:t>Finance Chair</w:t>
      </w:r>
    </w:p>
    <w:p w14:paraId="3CAEFFE2" w14:textId="4284E9C2" w:rsidR="00AB1344" w:rsidRDefault="00AB1344" w:rsidP="00AB1344">
      <w:pPr>
        <w:pStyle w:val="ListParagraph"/>
        <w:numPr>
          <w:ilvl w:val="0"/>
          <w:numId w:val="11"/>
        </w:numPr>
      </w:pPr>
      <w:r>
        <w:t>Officials Chair</w:t>
      </w:r>
    </w:p>
    <w:p w14:paraId="000881E2" w14:textId="39AEC599" w:rsidR="00AB1344" w:rsidRDefault="00AB1344" w:rsidP="00AB1344">
      <w:pPr>
        <w:pStyle w:val="ListParagraph"/>
        <w:numPr>
          <w:ilvl w:val="0"/>
          <w:numId w:val="11"/>
        </w:numPr>
      </w:pPr>
      <w:r>
        <w:t>Secretary</w:t>
      </w:r>
    </w:p>
    <w:p w14:paraId="00DF4744" w14:textId="38032810" w:rsidR="00AB1344" w:rsidRDefault="00AB1344" w:rsidP="00AB1344">
      <w:pPr>
        <w:pStyle w:val="ListParagraph"/>
        <w:numPr>
          <w:ilvl w:val="0"/>
          <w:numId w:val="11"/>
        </w:numPr>
      </w:pPr>
      <w:r>
        <w:t>Operational Risk Management Chair</w:t>
      </w:r>
    </w:p>
    <w:p w14:paraId="627DF851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1359"/>
        <w:gridCol w:w="3855"/>
      </w:tblGrid>
      <w:tr w:rsidR="009C220D" w:rsidRPr="005114CE" w14:paraId="7336289B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15AC30EB" w14:textId="2FDD5B92" w:rsidR="009C220D" w:rsidRPr="005114CE" w:rsidRDefault="009C220D" w:rsidP="00490804">
            <w:r w:rsidRPr="005114CE">
              <w:t xml:space="preserve">Have you ever </w:t>
            </w:r>
            <w:r w:rsidR="00AB1344">
              <w:t>served on the Board of Directors</w:t>
            </w:r>
            <w:r w:rsidRPr="005114CE">
              <w:t xml:space="preserve"> for </w:t>
            </w:r>
            <w:r w:rsidR="00AB1344">
              <w:t>Wisconsin Swimming, Inc.</w:t>
            </w:r>
            <w:r w:rsidRPr="005114CE">
              <w:t>?</w:t>
            </w:r>
          </w:p>
        </w:tc>
        <w:tc>
          <w:tcPr>
            <w:tcW w:w="665" w:type="dxa"/>
          </w:tcPr>
          <w:p w14:paraId="09DD53A8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0ADF14EC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326C21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2B3260C0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46B6765F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326C21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</w:tcPr>
          <w:p w14:paraId="60E8056F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14:paraId="402554E2" w14:textId="7BE8CF15" w:rsidR="009C220D" w:rsidRPr="009C220D" w:rsidRDefault="009C220D" w:rsidP="00617C65">
            <w:pPr>
              <w:pStyle w:val="FieldText"/>
            </w:pPr>
          </w:p>
        </w:tc>
      </w:tr>
    </w:tbl>
    <w:p w14:paraId="49CB2B9D" w14:textId="77777777" w:rsidR="00330050" w:rsidRDefault="00330050" w:rsidP="00330050">
      <w:pPr>
        <w:pStyle w:val="Heading2"/>
      </w:pPr>
      <w:r>
        <w:t>References</w:t>
      </w:r>
    </w:p>
    <w:p w14:paraId="125503B3" w14:textId="2E51EE43" w:rsidR="00330050" w:rsidRDefault="00330050" w:rsidP="00490804">
      <w:pPr>
        <w:pStyle w:val="Italic"/>
      </w:pPr>
      <w:r w:rsidRPr="007F3D5B">
        <w:t>Please list</w:t>
      </w:r>
      <w:r w:rsidR="00AB1344">
        <w:t xml:space="preserve"> at least one (1)</w:t>
      </w:r>
      <w:r w:rsidRPr="007F3D5B">
        <w:t xml:space="preserve"> professional reference.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0F2DF4" w:rsidRPr="005114CE" w14:paraId="7894AB9B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627B9F73" w14:textId="77777777"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14:paraId="3BA0EC2C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27913551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08B73C65" w14:textId="77777777" w:rsidR="000F2DF4" w:rsidRPr="009C220D" w:rsidRDefault="000F2DF4" w:rsidP="00A211B2">
            <w:pPr>
              <w:pStyle w:val="FieldText"/>
            </w:pPr>
          </w:p>
        </w:tc>
      </w:tr>
      <w:tr w:rsidR="000F2DF4" w:rsidRPr="005114CE" w14:paraId="5AE302EA" w14:textId="77777777" w:rsidTr="00BD103E">
        <w:trPr>
          <w:trHeight w:val="360"/>
        </w:trPr>
        <w:tc>
          <w:tcPr>
            <w:tcW w:w="1072" w:type="dxa"/>
          </w:tcPr>
          <w:p w14:paraId="7A884CFF" w14:textId="77777777"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59FEBDDC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1CC67811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4F8E12C" w14:textId="77777777" w:rsidR="000F2DF4" w:rsidRPr="009C220D" w:rsidRDefault="000F2DF4" w:rsidP="00682C69">
            <w:pPr>
              <w:pStyle w:val="FieldText"/>
            </w:pPr>
          </w:p>
        </w:tc>
      </w:tr>
      <w:tr w:rsidR="00BD103E" w:rsidRPr="005114CE" w14:paraId="04661B2D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51F3B21C" w14:textId="77777777" w:rsidR="00BD103E" w:rsidRDefault="00BD103E" w:rsidP="00490804">
            <w:r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0D04B39E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086B66E7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B576FBB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30020AC8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C2D3056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CA44CC7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6223998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A086B1C" w14:textId="77777777" w:rsidR="00D55AFA" w:rsidRDefault="00D55AFA" w:rsidP="00330050"/>
        </w:tc>
      </w:tr>
      <w:tr w:rsidR="000F2DF4" w:rsidRPr="005114CE" w14:paraId="26C5425B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59646D00" w14:textId="77777777"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7CB68ABD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01F56A87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F0465E1" w14:textId="77777777" w:rsidR="000F2DF4" w:rsidRPr="009C220D" w:rsidRDefault="000F2DF4" w:rsidP="00A211B2">
            <w:pPr>
              <w:pStyle w:val="FieldText"/>
            </w:pPr>
          </w:p>
        </w:tc>
      </w:tr>
      <w:tr w:rsidR="000D2539" w:rsidRPr="005114CE" w14:paraId="7B6D2F78" w14:textId="77777777" w:rsidTr="00BD103E">
        <w:trPr>
          <w:trHeight w:val="360"/>
        </w:trPr>
        <w:tc>
          <w:tcPr>
            <w:tcW w:w="1072" w:type="dxa"/>
          </w:tcPr>
          <w:p w14:paraId="788F70D3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31E851B4" w14:textId="77777777"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</w:tcPr>
          <w:p w14:paraId="38933464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24DBD8B" w14:textId="77777777" w:rsidR="000D2539" w:rsidRPr="009C220D" w:rsidRDefault="000D2539" w:rsidP="00682C69">
            <w:pPr>
              <w:pStyle w:val="FieldText"/>
            </w:pPr>
          </w:p>
        </w:tc>
      </w:tr>
      <w:tr w:rsidR="00BD103E" w:rsidRPr="005114CE" w14:paraId="237A6BD9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26C314B8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24FEA6A5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584BCC93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EF40BED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01C3F051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A883B46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756C54B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6DBB86B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63EC979" w14:textId="77777777" w:rsidR="00D55AFA" w:rsidRDefault="00D55AFA" w:rsidP="00330050"/>
        </w:tc>
      </w:tr>
    </w:tbl>
    <w:p w14:paraId="2ADCC6D8" w14:textId="295CBA0E" w:rsidR="00871876" w:rsidRDefault="00AB1344" w:rsidP="00871876">
      <w:pPr>
        <w:pStyle w:val="Heading2"/>
      </w:pPr>
      <w:r>
        <w:t>Current</w:t>
      </w:r>
      <w:r w:rsidR="00871876">
        <w:t xml:space="preserve"> Employment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0D2539" w:rsidRPr="00613129" w14:paraId="39807A52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72C51B97" w14:textId="77777777"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0EC068DE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0683CD9D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0973C606" w14:textId="77777777" w:rsidR="000D2539" w:rsidRPr="009C220D" w:rsidRDefault="000D2539" w:rsidP="00682C69">
            <w:pPr>
              <w:pStyle w:val="FieldText"/>
            </w:pPr>
          </w:p>
        </w:tc>
      </w:tr>
      <w:tr w:rsidR="000C4976" w:rsidRPr="00613129" w14:paraId="020E6632" w14:textId="77777777" w:rsidTr="00BD103E">
        <w:trPr>
          <w:gridAfter w:val="2"/>
          <w:wAfter w:w="3240" w:type="dxa"/>
          <w:trHeight w:val="360"/>
        </w:trPr>
        <w:tc>
          <w:tcPr>
            <w:tcW w:w="1072" w:type="dxa"/>
          </w:tcPr>
          <w:p w14:paraId="10E160BA" w14:textId="77777777" w:rsidR="000C4976" w:rsidRPr="005114CE" w:rsidRDefault="000C4976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3148773E" w14:textId="77777777" w:rsidR="000C4976" w:rsidRPr="009C220D" w:rsidRDefault="000C4976" w:rsidP="0014663E">
            <w:pPr>
              <w:pStyle w:val="FieldText"/>
            </w:pPr>
          </w:p>
        </w:tc>
      </w:tr>
    </w:tbl>
    <w:p w14:paraId="7D732C28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0D2539" w:rsidRPr="00613129" w14:paraId="5936A445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7A4B24E5" w14:textId="77777777"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2FD3537D" w14:textId="77777777" w:rsidR="000D2539" w:rsidRPr="009C220D" w:rsidRDefault="000D2539" w:rsidP="0014663E">
            <w:pPr>
              <w:pStyle w:val="FieldText"/>
            </w:pPr>
          </w:p>
        </w:tc>
      </w:tr>
    </w:tbl>
    <w:p w14:paraId="719EA7CB" w14:textId="77777777" w:rsidR="00BC07E3" w:rsidRDefault="00BC07E3"/>
    <w:p w14:paraId="466AF9FC" w14:textId="1D0B40BE" w:rsidR="00871876" w:rsidRDefault="000C4976" w:rsidP="00871876">
      <w:pPr>
        <w:pStyle w:val="Heading2"/>
      </w:pPr>
      <w:r>
        <w:t>Aquatics Background</w:t>
      </w:r>
    </w:p>
    <w:p w14:paraId="1CC4AEA7" w14:textId="77777777" w:rsidR="00C92A3C" w:rsidRDefault="00C92A3C"/>
    <w:tbl>
      <w:tblPr>
        <w:tblStyle w:val="PlainTable3"/>
        <w:tblW w:w="5014" w:type="pct"/>
        <w:tblLayout w:type="fixed"/>
        <w:tblLook w:val="0620" w:firstRow="1" w:lastRow="0" w:firstColumn="0" w:lastColumn="0" w:noHBand="1" w:noVBand="1"/>
      </w:tblPr>
      <w:tblGrid>
        <w:gridCol w:w="2850"/>
        <w:gridCol w:w="7258"/>
      </w:tblGrid>
      <w:tr w:rsidR="000D2539" w:rsidRPr="005114CE" w14:paraId="0DCB54CB" w14:textId="77777777" w:rsidTr="000C49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1"/>
        </w:trPr>
        <w:tc>
          <w:tcPr>
            <w:tcW w:w="2850" w:type="dxa"/>
          </w:tcPr>
          <w:p w14:paraId="406CF876" w14:textId="2AAB2D97" w:rsidR="000D2539" w:rsidRPr="005114CE" w:rsidRDefault="000C4976" w:rsidP="00490804">
            <w:r>
              <w:t>Please provide a timeline of your involvement in aquatics (as an Athlete, Coach, Official or Volunteer</w:t>
            </w:r>
            <w:r w:rsidR="000D2539" w:rsidRPr="005114CE">
              <w:t>:</w:t>
            </w:r>
          </w:p>
        </w:tc>
        <w:tc>
          <w:tcPr>
            <w:tcW w:w="7259" w:type="dxa"/>
            <w:tcBorders>
              <w:bottom w:val="single" w:sz="4" w:space="0" w:color="auto"/>
            </w:tcBorders>
          </w:tcPr>
          <w:p w14:paraId="2F1C6175" w14:textId="05FA9BDE" w:rsidR="000D2539" w:rsidRDefault="000D2539" w:rsidP="00902964">
            <w:pPr>
              <w:pStyle w:val="FieldText"/>
              <w:rPr>
                <w:bCs w:val="0"/>
              </w:rPr>
            </w:pPr>
          </w:p>
          <w:p w14:paraId="463BD429" w14:textId="77777777" w:rsidR="000C4976" w:rsidRDefault="000C4976" w:rsidP="00902964">
            <w:pPr>
              <w:pStyle w:val="FieldText"/>
              <w:rPr>
                <w:bCs w:val="0"/>
              </w:rPr>
            </w:pPr>
          </w:p>
          <w:p w14:paraId="3E943FBB" w14:textId="77777777" w:rsidR="000C4976" w:rsidRDefault="000C4976" w:rsidP="00902964">
            <w:pPr>
              <w:pStyle w:val="FieldText"/>
              <w:rPr>
                <w:bCs w:val="0"/>
              </w:rPr>
            </w:pPr>
          </w:p>
          <w:p w14:paraId="2F849EC2" w14:textId="0046FE3E" w:rsidR="000C4976" w:rsidRPr="009C220D" w:rsidRDefault="000C4976" w:rsidP="00902964">
            <w:pPr>
              <w:pStyle w:val="FieldText"/>
            </w:pPr>
          </w:p>
        </w:tc>
      </w:tr>
    </w:tbl>
    <w:p w14:paraId="4C809AD4" w14:textId="77777777" w:rsidR="00871876" w:rsidRDefault="00871876" w:rsidP="00871876">
      <w:pPr>
        <w:pStyle w:val="Heading2"/>
      </w:pPr>
      <w:r w:rsidRPr="009C220D">
        <w:t>Disclaimer and Signature</w:t>
      </w:r>
    </w:p>
    <w:p w14:paraId="7CC0A1DC" w14:textId="77777777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050E75E1" w14:textId="77777777"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14:paraId="40215810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16CCDD15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4C4A25C7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14:paraId="53981125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0BD687B8" w14:textId="77777777" w:rsidR="000D2539" w:rsidRPr="005114CE" w:rsidRDefault="000D2539" w:rsidP="00682C69">
            <w:pPr>
              <w:pStyle w:val="FieldText"/>
            </w:pPr>
          </w:p>
        </w:tc>
      </w:tr>
    </w:tbl>
    <w:p w14:paraId="5A3C3CD2" w14:textId="0A8F18B4" w:rsidR="005F6E87" w:rsidRDefault="005F6E87" w:rsidP="004E34C6"/>
    <w:p w14:paraId="2EB3664B" w14:textId="2D5D547D" w:rsidR="00B6227A" w:rsidRDefault="00B6227A" w:rsidP="004E34C6"/>
    <w:p w14:paraId="707EFCA0" w14:textId="407537AD" w:rsidR="000C4976" w:rsidRDefault="000C4976" w:rsidP="004E34C6">
      <w:r>
        <w:t>Thank You for your time in completing this application.</w:t>
      </w:r>
    </w:p>
    <w:p w14:paraId="6BE5C80E" w14:textId="210DE8DC" w:rsidR="000C4976" w:rsidRDefault="000C4976" w:rsidP="004E34C6">
      <w:r>
        <w:t>Elections will be held at Wisconsin Swimming, Inc. Annual Meeting scheduled to be hosted on April 20</w:t>
      </w:r>
      <w:r w:rsidRPr="000C4976">
        <w:rPr>
          <w:vertAlign w:val="superscript"/>
        </w:rPr>
        <w:t>th</w:t>
      </w:r>
      <w:r>
        <w:t>, 2019.</w:t>
      </w:r>
    </w:p>
    <w:p w14:paraId="2DAB108C" w14:textId="3DFE9AD0" w:rsidR="000C4976" w:rsidRDefault="000C4976" w:rsidP="004E34C6">
      <w:r>
        <w:t>Please make sure that you are available at the House of Delegates portion of the weekend.</w:t>
      </w:r>
    </w:p>
    <w:p w14:paraId="6B85FCF2" w14:textId="0E45B286" w:rsidR="000C4976" w:rsidRDefault="000C4976" w:rsidP="004E34C6"/>
    <w:p w14:paraId="22DE73A8" w14:textId="77777777" w:rsidR="000C4976" w:rsidRDefault="000C4976" w:rsidP="004E34C6"/>
    <w:p w14:paraId="5131825C" w14:textId="24CDAEA1" w:rsidR="00B6227A" w:rsidRDefault="00B6227A" w:rsidP="004E34C6">
      <w:r>
        <w:t>SEND COMPLETED APPLICATION TO Jeanne Drzewieck</w:t>
      </w:r>
      <w:r w:rsidR="000C4976">
        <w:t xml:space="preserve">i @ </w:t>
      </w:r>
      <w:hyperlink r:id="rId11" w:history="1">
        <w:r w:rsidR="000C4976" w:rsidRPr="00EE7454">
          <w:rPr>
            <w:rStyle w:val="Hyperlink"/>
          </w:rPr>
          <w:t>sanctioncoordinator@wisconsinswimming.org</w:t>
        </w:r>
      </w:hyperlink>
    </w:p>
    <w:p w14:paraId="75835389" w14:textId="01B10CD1" w:rsidR="000C4976" w:rsidRDefault="000C4976" w:rsidP="004E34C6"/>
    <w:p w14:paraId="0045557E" w14:textId="09448AA7" w:rsidR="000C4976" w:rsidRDefault="000C4976" w:rsidP="004E34C6">
      <w:r>
        <w:t xml:space="preserve">Or Fax Completed Form </w:t>
      </w:r>
      <w:proofErr w:type="gramStart"/>
      <w:r>
        <w:t>to:</w:t>
      </w:r>
      <w:proofErr w:type="gramEnd"/>
      <w:r>
        <w:t xml:space="preserve">  414-777-5210</w:t>
      </w:r>
    </w:p>
    <w:p w14:paraId="2587DFF8" w14:textId="68A7E284" w:rsidR="000C4976" w:rsidRDefault="000C4976" w:rsidP="004E34C6"/>
    <w:p w14:paraId="0BA9CF5A" w14:textId="77777777" w:rsidR="000C4976" w:rsidRPr="004E34C6" w:rsidRDefault="000C4976" w:rsidP="004E34C6"/>
    <w:sectPr w:rsidR="000C4976" w:rsidRPr="004E34C6" w:rsidSect="00856C35">
      <w:footerReference w:type="default" r:id="rId12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E759C1" w14:textId="77777777" w:rsidR="00326C21" w:rsidRDefault="00326C21" w:rsidP="00176E67">
      <w:r>
        <w:separator/>
      </w:r>
    </w:p>
  </w:endnote>
  <w:endnote w:type="continuationSeparator" w:id="0">
    <w:p w14:paraId="1C376EE3" w14:textId="77777777" w:rsidR="00326C21" w:rsidRDefault="00326C21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631626"/>
      <w:docPartObj>
        <w:docPartGallery w:val="Page Numbers (Bottom of Page)"/>
        <w:docPartUnique/>
      </w:docPartObj>
    </w:sdtPr>
    <w:sdtEndPr/>
    <w:sdtContent>
      <w:p w14:paraId="02ABFE88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94ACE9" w14:textId="77777777" w:rsidR="00326C21" w:rsidRDefault="00326C21" w:rsidP="00176E67">
      <w:r>
        <w:separator/>
      </w:r>
    </w:p>
  </w:footnote>
  <w:footnote w:type="continuationSeparator" w:id="0">
    <w:p w14:paraId="46459B6A" w14:textId="77777777" w:rsidR="00326C21" w:rsidRDefault="00326C21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FA6337A"/>
    <w:multiLevelType w:val="hybridMultilevel"/>
    <w:tmpl w:val="3B1621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344"/>
    <w:rsid w:val="000071F7"/>
    <w:rsid w:val="00010B00"/>
    <w:rsid w:val="0002798A"/>
    <w:rsid w:val="00083002"/>
    <w:rsid w:val="00087B85"/>
    <w:rsid w:val="000A01F1"/>
    <w:rsid w:val="000C1163"/>
    <w:rsid w:val="000C4976"/>
    <w:rsid w:val="000C797A"/>
    <w:rsid w:val="000D2539"/>
    <w:rsid w:val="000D2BB8"/>
    <w:rsid w:val="000E1AF2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078CD"/>
    <w:rsid w:val="00317005"/>
    <w:rsid w:val="00326C21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B1344"/>
    <w:rsid w:val="00AE6FA4"/>
    <w:rsid w:val="00B03907"/>
    <w:rsid w:val="00B11811"/>
    <w:rsid w:val="00B311E1"/>
    <w:rsid w:val="00B4735C"/>
    <w:rsid w:val="00B579DF"/>
    <w:rsid w:val="00B6227A"/>
    <w:rsid w:val="00B90EC2"/>
    <w:rsid w:val="00BA268F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36A04E"/>
  <w15:docId w15:val="{CCFA765A-2187-4740-8432-372D660A8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AB13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497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49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anctioncoordinator@wisconsinswimming.org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drzewiecki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0</TotalTime>
  <Pages>2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Jeanne Drzewiecki</dc:creator>
  <cp:lastModifiedBy>Dale Nickels</cp:lastModifiedBy>
  <cp:revision>2</cp:revision>
  <cp:lastPrinted>2002-05-23T18:14:00Z</cp:lastPrinted>
  <dcterms:created xsi:type="dcterms:W3CDTF">2019-02-11T18:11:00Z</dcterms:created>
  <dcterms:modified xsi:type="dcterms:W3CDTF">2019-02-11T18:11:00Z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