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BC7A0" w14:textId="7194C713" w:rsidR="007F1C90" w:rsidRPr="007F1C90" w:rsidRDefault="007F1C90" w:rsidP="007F1C90">
      <w:pPr>
        <w:widowControl w:val="0"/>
        <w:autoSpaceDE w:val="0"/>
        <w:autoSpaceDN w:val="0"/>
        <w:adjustRightInd w:val="0"/>
        <w:spacing w:after="240"/>
        <w:jc w:val="center"/>
        <w:rPr>
          <w:rFonts w:ascii="Arial" w:hAnsi="Arial" w:cs="Arial"/>
          <w:color w:val="000000"/>
        </w:rPr>
      </w:pPr>
      <w:bookmarkStart w:id="0" w:name="_GoBack"/>
      <w:r>
        <w:rPr>
          <w:rFonts w:ascii="Arial" w:hAnsi="Arial" w:cs="Arial"/>
          <w:b/>
          <w:bCs/>
          <w:color w:val="000000"/>
        </w:rPr>
        <w:t>MWA</w:t>
      </w:r>
      <w:r w:rsidRPr="007F1C90">
        <w:rPr>
          <w:rFonts w:ascii="Arial" w:hAnsi="Arial" w:cs="Arial"/>
          <w:b/>
          <w:bCs/>
          <w:color w:val="000000"/>
        </w:rPr>
        <w:t xml:space="preserve"> TEAM LOCKER ROOM POLICY</w:t>
      </w:r>
    </w:p>
    <w:bookmarkEnd w:id="0"/>
    <w:p w14:paraId="2B4614C7" w14:textId="4BFE7BCC"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1. </w:t>
      </w:r>
      <w:r w:rsidRPr="007F1C90">
        <w:rPr>
          <w:rFonts w:ascii="Arial" w:hAnsi="Arial" w:cs="Arial"/>
          <w:color w:val="000000"/>
        </w:rPr>
        <w:t xml:space="preserve">The use of the </w:t>
      </w:r>
      <w:r w:rsidRPr="007F1C90">
        <w:rPr>
          <w:rFonts w:ascii="Arial" w:hAnsi="Arial" w:cs="Arial"/>
          <w:b/>
          <w:color w:val="000000"/>
        </w:rPr>
        <w:t>MIDTOWN</w:t>
      </w:r>
      <w:r w:rsidRPr="007F1C90">
        <w:rPr>
          <w:rFonts w:ascii="Arial" w:hAnsi="Arial" w:cs="Arial"/>
          <w:color w:val="000000"/>
        </w:rPr>
        <w:t xml:space="preserve"> locker rooms or any locker rooms </w:t>
      </w:r>
      <w:r>
        <w:rPr>
          <w:rFonts w:ascii="Arial" w:hAnsi="Arial" w:cs="Arial"/>
          <w:color w:val="000000"/>
        </w:rPr>
        <w:t>MWA</w:t>
      </w:r>
      <w:r w:rsidRPr="007F1C90">
        <w:rPr>
          <w:rFonts w:ascii="Arial" w:hAnsi="Arial" w:cs="Arial"/>
          <w:color w:val="000000"/>
        </w:rPr>
        <w:t xml:space="preserve"> uses is a privilege granted to all swimmers, parents, and coaches associated with our team during normal practice hours. Due to the fact that we train at a public facility, </w:t>
      </w:r>
      <w:r w:rsidRPr="007F1C90">
        <w:rPr>
          <w:rFonts w:ascii="Arial" w:hAnsi="Arial" w:cs="Arial"/>
          <w:b/>
          <w:bCs/>
          <w:color w:val="000000"/>
        </w:rPr>
        <w:t xml:space="preserve">these changing areas are shared with the general public. </w:t>
      </w:r>
      <w:r w:rsidRPr="007F1C90">
        <w:rPr>
          <w:rFonts w:ascii="Arial" w:hAnsi="Arial" w:cs="Arial"/>
          <w:color w:val="000000"/>
        </w:rPr>
        <w:t xml:space="preserve">As such, there are likely to be people who are not associated with Swim Fort Lauderdale in the changing areas around the time of practice, however there is no public swim permitted while our team is in the water. This restriction will help to limit the amount of non-SFTL members in the changing areas during this time. </w:t>
      </w:r>
    </w:p>
    <w:p w14:paraId="3A97DB5C" w14:textId="3E25DA8D"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2. </w:t>
      </w:r>
      <w:r>
        <w:rPr>
          <w:rFonts w:ascii="Arial" w:hAnsi="Arial" w:cs="Arial"/>
          <w:color w:val="000000"/>
        </w:rPr>
        <w:t>MWA</w:t>
      </w:r>
      <w:r w:rsidRPr="007F1C90">
        <w:rPr>
          <w:rFonts w:ascii="Arial" w:hAnsi="Arial" w:cs="Arial"/>
          <w:color w:val="000000"/>
        </w:rPr>
        <w:t xml:space="preserve"> Locker Room privileges may be revoked at any time, for any reason, based on the Coach’s discretion. </w:t>
      </w:r>
    </w:p>
    <w:p w14:paraId="6EC725E5"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3. </w:t>
      </w:r>
      <w:r w:rsidRPr="007F1C90">
        <w:rPr>
          <w:rFonts w:ascii="Arial" w:hAnsi="Arial" w:cs="Arial"/>
          <w:color w:val="000000"/>
        </w:rPr>
        <w:t xml:space="preserve">Locker Rooms are to be used for changing, showering, and using the restrooms only. </w:t>
      </w:r>
      <w:r w:rsidRPr="007F1C90">
        <w:rPr>
          <w:rFonts w:ascii="Arial" w:hAnsi="Arial" w:cs="Arial"/>
          <w:b/>
          <w:bCs/>
          <w:color w:val="000000"/>
        </w:rPr>
        <w:t xml:space="preserve">There is to be NO LOITERING in the locker rooms. </w:t>
      </w:r>
      <w:r w:rsidRPr="007F1C90">
        <w:rPr>
          <w:rFonts w:ascii="Arial" w:hAnsi="Arial" w:cs="Arial"/>
          <w:color w:val="000000"/>
        </w:rPr>
        <w:t xml:space="preserve">Once an athlete is dressed (for practice, class, or home), they need to exit the locker room immediately. This pertains to before, during, and after practices. </w:t>
      </w:r>
    </w:p>
    <w:p w14:paraId="6905BB59"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4. </w:t>
      </w:r>
      <w:r w:rsidRPr="007F1C90">
        <w:rPr>
          <w:rFonts w:ascii="Arial" w:hAnsi="Arial" w:cs="Arial"/>
          <w:color w:val="000000"/>
        </w:rPr>
        <w:t xml:space="preserve">Food/Eating in the locker rooms is prohibited. </w:t>
      </w:r>
    </w:p>
    <w:p w14:paraId="1BF13A99"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5. </w:t>
      </w:r>
      <w:r w:rsidRPr="007F1C90">
        <w:rPr>
          <w:rFonts w:ascii="Arial" w:hAnsi="Arial" w:cs="Arial"/>
          <w:color w:val="000000"/>
        </w:rPr>
        <w:t xml:space="preserve">Coaches and staff members make every effort to recognize when an athlete goes to the locker room or changing area during practice and competition. If they do not return in a timely fashion, we will check on the athlete’s whereabouts to ensure their safety. </w:t>
      </w:r>
    </w:p>
    <w:p w14:paraId="1061BD54" w14:textId="649B98C2"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6. </w:t>
      </w:r>
      <w:r w:rsidRPr="007F1C90">
        <w:rPr>
          <w:rFonts w:ascii="Arial" w:hAnsi="Arial" w:cs="Arial"/>
          <w:color w:val="000000"/>
        </w:rPr>
        <w:t xml:space="preserve">Horseplay and misbehavior in the locker rooms will NOT be tolerated and will lead to disciplinary actions if needed by our </w:t>
      </w:r>
      <w:r>
        <w:rPr>
          <w:rFonts w:ascii="Arial" w:hAnsi="Arial" w:cs="Arial"/>
          <w:color w:val="000000"/>
        </w:rPr>
        <w:t>MWA</w:t>
      </w:r>
      <w:r w:rsidRPr="007F1C90">
        <w:rPr>
          <w:rFonts w:ascii="Arial" w:hAnsi="Arial" w:cs="Arial"/>
          <w:color w:val="000000"/>
        </w:rPr>
        <w:t xml:space="preserve"> Coaches. </w:t>
      </w:r>
    </w:p>
    <w:p w14:paraId="10A8E668" w14:textId="7CB48FEF"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7. </w:t>
      </w:r>
      <w:r w:rsidRPr="007F1C90">
        <w:rPr>
          <w:rFonts w:ascii="Arial" w:hAnsi="Arial" w:cs="Arial"/>
          <w:color w:val="000000"/>
        </w:rPr>
        <w:t xml:space="preserve">Theft or vandalism will result in disciplinary action and/or dismissal from the team. Swimmers are encouraged NOT to leave items/bags/etc. in the locker rooms unless locked in a locker with your own lock during practice hours. </w:t>
      </w:r>
      <w:r>
        <w:rPr>
          <w:rFonts w:ascii="Arial" w:hAnsi="Arial" w:cs="Arial"/>
          <w:color w:val="000000"/>
        </w:rPr>
        <w:t>Midtown Weston Aquatics</w:t>
      </w:r>
      <w:r w:rsidRPr="007F1C90">
        <w:rPr>
          <w:rFonts w:ascii="Arial" w:hAnsi="Arial" w:cs="Arial"/>
          <w:color w:val="000000"/>
        </w:rPr>
        <w:t xml:space="preserve"> will not be held responsible for lost, stolen or damaged items left in the locker rooms (or in the bleacher areas). </w:t>
      </w:r>
    </w:p>
    <w:p w14:paraId="3A9BE1AC"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8. Cell phones and other mobile devices with recording capabilities, including voice recording, still cameras and video cameras increase the risk for different forms of misconduct in locker rooms and changing areas. </w:t>
      </w:r>
    </w:p>
    <w:p w14:paraId="092D5EAD"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The USA Swimming Athlete Protection Policies prohibit the use of such devices in the locker room or other changing area: </w:t>
      </w:r>
    </w:p>
    <w:p w14:paraId="2C95C87F"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i/>
          <w:iCs/>
          <w:color w:val="000000"/>
        </w:rPr>
        <w:t xml:space="preserve">305.3 Use of audio or visual recording devices, including a cell phone camera, is not allowed in changing areas, rest rooms or locker rooms. </w:t>
      </w:r>
    </w:p>
    <w:p w14:paraId="7FBF89DE" w14:textId="0AE052F8" w:rsidR="007F1C90" w:rsidRPr="007F1C90" w:rsidRDefault="007F1C90" w:rsidP="007F1C90">
      <w:pPr>
        <w:widowControl w:val="0"/>
        <w:autoSpaceDE w:val="0"/>
        <w:autoSpaceDN w:val="0"/>
        <w:adjustRightInd w:val="0"/>
        <w:spacing w:after="240"/>
        <w:rPr>
          <w:rFonts w:ascii="Arial" w:hAnsi="Arial" w:cs="Arial"/>
          <w:b/>
          <w:bCs/>
          <w:i/>
          <w:iCs/>
          <w:color w:val="000000" w:themeColor="text1"/>
        </w:rPr>
      </w:pPr>
      <w:r w:rsidRPr="007F1C90">
        <w:rPr>
          <w:rFonts w:ascii="Arial" w:hAnsi="Arial" w:cs="Arial"/>
          <w:b/>
          <w:bCs/>
          <w:i/>
          <w:iCs/>
          <w:color w:val="000000" w:themeColor="text1"/>
          <w:highlight w:val="yellow"/>
        </w:rPr>
        <w:t xml:space="preserve">*Please Report the Use of Any Cell Phones or Recording Devices to the Nearest </w:t>
      </w:r>
      <w:r w:rsidRPr="007F1C90">
        <w:rPr>
          <w:rFonts w:ascii="Arial" w:hAnsi="Arial" w:cs="Arial"/>
          <w:b/>
          <w:bCs/>
          <w:i/>
          <w:iCs/>
          <w:color w:val="000000" w:themeColor="text1"/>
          <w:highlight w:val="yellow"/>
        </w:rPr>
        <w:t>MWA</w:t>
      </w:r>
      <w:r w:rsidRPr="007F1C90">
        <w:rPr>
          <w:rFonts w:ascii="Arial" w:hAnsi="Arial" w:cs="Arial"/>
          <w:b/>
          <w:bCs/>
          <w:i/>
          <w:iCs/>
          <w:color w:val="000000" w:themeColor="text1"/>
          <w:highlight w:val="yellow"/>
        </w:rPr>
        <w:t xml:space="preserve"> Staff Member*</w:t>
      </w:r>
      <w:r w:rsidRPr="007F1C90">
        <w:rPr>
          <w:rFonts w:ascii="Arial" w:hAnsi="Arial" w:cs="Arial"/>
          <w:b/>
          <w:bCs/>
          <w:i/>
          <w:iCs/>
          <w:color w:val="000000" w:themeColor="text1"/>
        </w:rPr>
        <w:t xml:space="preserve"> </w:t>
      </w:r>
    </w:p>
    <w:p w14:paraId="3602B125" w14:textId="77777777" w:rsidR="007F1C90" w:rsidRPr="007F1C90" w:rsidRDefault="007F1C90" w:rsidP="007F1C90">
      <w:pPr>
        <w:widowControl w:val="0"/>
        <w:autoSpaceDE w:val="0"/>
        <w:autoSpaceDN w:val="0"/>
        <w:adjustRightInd w:val="0"/>
        <w:spacing w:after="240"/>
        <w:rPr>
          <w:rFonts w:ascii="Arial" w:hAnsi="Arial" w:cs="Arial"/>
          <w:color w:val="000000"/>
        </w:rPr>
      </w:pPr>
    </w:p>
    <w:p w14:paraId="72190919"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lastRenderedPageBreak/>
        <w:t xml:space="preserve">9. </w:t>
      </w:r>
      <w:r w:rsidRPr="007F1C90">
        <w:rPr>
          <w:rFonts w:ascii="Arial" w:hAnsi="Arial" w:cs="Arial"/>
          <w:color w:val="000000"/>
        </w:rPr>
        <w:t xml:space="preserve">Taunting, Bullying, or Harassment of ANY nature will not be tolerated in the locker rooms and will results in disciplinary actions and possible dismissal from the team. </w:t>
      </w:r>
    </w:p>
    <w:p w14:paraId="457F033C"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10. </w:t>
      </w:r>
      <w:r w:rsidRPr="007F1C90">
        <w:rPr>
          <w:rFonts w:ascii="Arial" w:hAnsi="Arial" w:cs="Arial"/>
          <w:color w:val="000000"/>
        </w:rPr>
        <w:t xml:space="preserve">Coaches have the right to restrict/limit and deny locker room privileges for any individual and/or groups of individuals if locker room privileges are abused or disciplinary problems persist. </w:t>
      </w:r>
    </w:p>
    <w:p w14:paraId="34ABF814" w14:textId="77777777"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11. We discourage parents from entering locker rooms and changing areas unless it is truly necessary. </w:t>
      </w:r>
      <w:r w:rsidRPr="007F1C90">
        <w:rPr>
          <w:rFonts w:ascii="Arial" w:hAnsi="Arial" w:cs="Arial"/>
          <w:color w:val="000000"/>
        </w:rPr>
        <w:t>In those instances, it should only be a same</w:t>
      </w:r>
      <w:r w:rsidRPr="007F1C90">
        <w:rPr>
          <w:rFonts w:ascii="Calibri" w:eastAsia="Calibri" w:hAnsi="Calibri" w:cs="Calibri"/>
          <w:color w:val="000000"/>
        </w:rPr>
        <w:t>‐</w:t>
      </w:r>
      <w:r w:rsidRPr="007F1C90">
        <w:rPr>
          <w:rFonts w:ascii="Arial" w:hAnsi="Arial" w:cs="Arial"/>
          <w:color w:val="000000"/>
        </w:rPr>
        <w:t xml:space="preserve">sex parent. If this is necessary, parents should let the coach or administrator know about this in advance. 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4458E497" w14:textId="1FA544CC"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12. </w:t>
      </w:r>
      <w:r>
        <w:rPr>
          <w:rFonts w:ascii="Arial" w:hAnsi="Arial" w:cs="Arial"/>
          <w:color w:val="000000"/>
        </w:rPr>
        <w:t>Midtown Weston Aquatics</w:t>
      </w:r>
      <w:r w:rsidRPr="007F1C90">
        <w:rPr>
          <w:rFonts w:ascii="Arial" w:hAnsi="Arial" w:cs="Arial"/>
          <w:color w:val="000000"/>
        </w:rPr>
        <w:t xml:space="preserve"> has predictable and limited use of locker rooms and changing areas. </w:t>
      </w:r>
      <w:r w:rsidRPr="007F1C90">
        <w:rPr>
          <w:rFonts w:ascii="Arial" w:hAnsi="Arial" w:cs="Arial"/>
          <w:b/>
          <w:bCs/>
          <w:color w:val="000000"/>
        </w:rPr>
        <w:t xml:space="preserve">This allows for direct and regular monitoring of our locker room areas. </w:t>
      </w:r>
      <w:r w:rsidRPr="007F1C90">
        <w:rPr>
          <w:rFonts w:ascii="Arial" w:hAnsi="Arial" w:cs="Arial"/>
          <w:color w:val="000000"/>
        </w:rPr>
        <w:t xml:space="preserve">While constant monitoring inside of locker rooms and changing areas might be the most effective way to prevent problems, we understand that this would likely make swimmers uncomfortable and may even place our staff at risk for unwarranted suspicion. </w:t>
      </w:r>
    </w:p>
    <w:p w14:paraId="21466014" w14:textId="7ECD78A0"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color w:val="000000"/>
        </w:rPr>
        <w:t xml:space="preserve">We conduct a sweep of the locker rooms and changing areas before athletes arrive. Our coaches monitor these areas during periods of use, and leave the doors open only when adequate privacy is still possible. Coaches and </w:t>
      </w:r>
      <w:r>
        <w:rPr>
          <w:rFonts w:ascii="Arial" w:hAnsi="Arial" w:cs="Arial"/>
          <w:color w:val="000000"/>
        </w:rPr>
        <w:t>MWA</w:t>
      </w:r>
      <w:r w:rsidRPr="007F1C90">
        <w:rPr>
          <w:rFonts w:ascii="Arial" w:hAnsi="Arial" w:cs="Arial"/>
          <w:color w:val="000000"/>
        </w:rPr>
        <w:t xml:space="preserve"> staff conduct regular sweeps inside locker rooms as well, with women checking on female locker rooms, and men checking on male locker rooms. </w:t>
      </w:r>
    </w:p>
    <w:p w14:paraId="23E0B656" w14:textId="1457F1B3" w:rsidR="007F1C90" w:rsidRPr="007F1C90" w:rsidRDefault="007F1C90" w:rsidP="007F1C90">
      <w:pPr>
        <w:widowControl w:val="0"/>
        <w:autoSpaceDE w:val="0"/>
        <w:autoSpaceDN w:val="0"/>
        <w:adjustRightInd w:val="0"/>
        <w:spacing w:after="240"/>
        <w:rPr>
          <w:rFonts w:ascii="Arial" w:hAnsi="Arial" w:cs="Arial"/>
          <w:color w:val="000000"/>
        </w:rPr>
      </w:pPr>
      <w:r w:rsidRPr="007F1C90">
        <w:rPr>
          <w:rFonts w:ascii="Arial" w:hAnsi="Arial" w:cs="Arial"/>
          <w:b/>
          <w:bCs/>
          <w:color w:val="000000"/>
        </w:rPr>
        <w:t xml:space="preserve">13. As </w:t>
      </w:r>
      <w:r>
        <w:rPr>
          <w:rFonts w:ascii="Arial" w:hAnsi="Arial" w:cs="Arial"/>
          <w:b/>
          <w:bCs/>
          <w:color w:val="000000"/>
        </w:rPr>
        <w:t>MWA</w:t>
      </w:r>
      <w:r w:rsidRPr="007F1C90">
        <w:rPr>
          <w:rFonts w:ascii="Arial" w:hAnsi="Arial" w:cs="Arial"/>
          <w:b/>
          <w:bCs/>
          <w:color w:val="000000"/>
        </w:rPr>
        <w:t xml:space="preserve"> Team Members, if you See or Hear any of the above prohibited behavior, please report these concerns directly to our </w:t>
      </w:r>
      <w:r>
        <w:rPr>
          <w:rFonts w:ascii="Arial" w:hAnsi="Arial" w:cs="Arial"/>
          <w:b/>
          <w:bCs/>
          <w:color w:val="000000"/>
        </w:rPr>
        <w:t>MWA</w:t>
      </w:r>
      <w:r w:rsidRPr="007F1C90">
        <w:rPr>
          <w:rFonts w:ascii="Arial" w:hAnsi="Arial" w:cs="Arial"/>
          <w:b/>
          <w:bCs/>
          <w:color w:val="000000"/>
        </w:rPr>
        <w:t xml:space="preserve"> Coaching Staff immediately. </w:t>
      </w:r>
    </w:p>
    <w:p w14:paraId="53EE22FC" w14:textId="77777777" w:rsidR="007F1C90" w:rsidRDefault="007F1C90" w:rsidP="007F1C90">
      <w:pPr>
        <w:widowControl w:val="0"/>
        <w:autoSpaceDE w:val="0"/>
        <w:autoSpaceDN w:val="0"/>
        <w:adjustRightInd w:val="0"/>
        <w:spacing w:after="240"/>
        <w:jc w:val="center"/>
        <w:rPr>
          <w:rFonts w:ascii="Arial" w:hAnsi="Arial" w:cs="Arial"/>
          <w:b/>
          <w:bCs/>
          <w:color w:val="000000"/>
        </w:rPr>
      </w:pPr>
    </w:p>
    <w:p w14:paraId="01B5224C" w14:textId="7289CD53" w:rsidR="007F1C90" w:rsidRDefault="007F1C90" w:rsidP="007F1C90">
      <w:pPr>
        <w:widowControl w:val="0"/>
        <w:autoSpaceDE w:val="0"/>
        <w:autoSpaceDN w:val="0"/>
        <w:adjustRightInd w:val="0"/>
        <w:spacing w:after="240"/>
        <w:jc w:val="center"/>
        <w:rPr>
          <w:rFonts w:ascii="Arial" w:hAnsi="Arial" w:cs="Arial"/>
          <w:color w:val="000000"/>
        </w:rPr>
      </w:pPr>
      <w:r w:rsidRPr="007F1C90">
        <w:rPr>
          <w:rFonts w:ascii="Arial" w:hAnsi="Arial" w:cs="Arial"/>
          <w:b/>
          <w:bCs/>
          <w:color w:val="000000"/>
        </w:rPr>
        <w:t>IF YOU HEAR SOMETHING OR SEE SOMETHING... SAY SOMETHING</w:t>
      </w:r>
    </w:p>
    <w:p w14:paraId="7EBFB743" w14:textId="2B96D174" w:rsidR="007F1C90" w:rsidRPr="007F1C90" w:rsidRDefault="007F1C90" w:rsidP="007F1C90">
      <w:pPr>
        <w:widowControl w:val="0"/>
        <w:autoSpaceDE w:val="0"/>
        <w:autoSpaceDN w:val="0"/>
        <w:adjustRightInd w:val="0"/>
        <w:spacing w:after="240"/>
        <w:jc w:val="center"/>
        <w:rPr>
          <w:rFonts w:ascii="Arial" w:hAnsi="Arial" w:cs="Arial"/>
          <w:color w:val="000000"/>
        </w:rPr>
      </w:pPr>
      <w:r w:rsidRPr="007F1C90">
        <w:rPr>
          <w:rFonts w:ascii="Arial" w:hAnsi="Arial" w:cs="Arial"/>
          <w:b/>
          <w:bCs/>
          <w:color w:val="000000"/>
        </w:rPr>
        <w:t>Thank you for helping to keep our changing areas safe and protected.</w:t>
      </w:r>
    </w:p>
    <w:p w14:paraId="5C7BA800" w14:textId="77777777" w:rsidR="001A001C" w:rsidRPr="007F1C90" w:rsidRDefault="001A001C" w:rsidP="001A001C">
      <w:pPr>
        <w:jc w:val="both"/>
        <w:rPr>
          <w:rFonts w:ascii="Arial" w:hAnsi="Arial" w:cs="Arial"/>
        </w:rPr>
      </w:pPr>
    </w:p>
    <w:sectPr w:rsidR="001A001C" w:rsidRPr="007F1C90" w:rsidSect="00FE594D">
      <w:headerReference w:type="default" r:id="rId8"/>
      <w:pgSz w:w="12240" w:h="15840"/>
      <w:pgMar w:top="1170" w:right="1440" w:bottom="5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C99E" w14:textId="77777777" w:rsidR="0013677F" w:rsidRDefault="0013677F" w:rsidP="006B7D81">
      <w:r>
        <w:separator/>
      </w:r>
    </w:p>
  </w:endnote>
  <w:endnote w:type="continuationSeparator" w:id="0">
    <w:p w14:paraId="5BDBBE01" w14:textId="77777777" w:rsidR="0013677F" w:rsidRDefault="0013677F" w:rsidP="006B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2308" w14:textId="77777777" w:rsidR="0013677F" w:rsidRDefault="0013677F" w:rsidP="006B7D81">
      <w:r>
        <w:separator/>
      </w:r>
    </w:p>
  </w:footnote>
  <w:footnote w:type="continuationSeparator" w:id="0">
    <w:p w14:paraId="7F851A6B" w14:textId="77777777" w:rsidR="0013677F" w:rsidRDefault="0013677F" w:rsidP="006B7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A778" w14:textId="42AD07A2" w:rsidR="00A50867" w:rsidRDefault="00D74A14" w:rsidP="00A50867">
    <w:pPr>
      <w:widowControl w:val="0"/>
      <w:autoSpaceDE w:val="0"/>
      <w:autoSpaceDN w:val="0"/>
      <w:adjustRightInd w:val="0"/>
      <w:spacing w:line="240" w:lineRule="atLeast"/>
      <w:ind w:firstLine="720"/>
      <w:rPr>
        <w:rFonts w:ascii="American Typewriter" w:hAnsi="American Typewriter" w:cs="Apple Chancery"/>
        <w:color w:val="000000"/>
        <w:sz w:val="20"/>
        <w:szCs w:val="37"/>
      </w:rPr>
    </w:pPr>
    <w:r>
      <w:rPr>
        <w:rFonts w:ascii="American Typewriter" w:hAnsi="American Typewriter" w:cs="Apple Chancery"/>
        <w:noProof/>
        <w:color w:val="0070C0"/>
        <w:sz w:val="13"/>
        <w:szCs w:val="18"/>
      </w:rPr>
      <w:drawing>
        <wp:anchor distT="0" distB="0" distL="114300" distR="114300" simplePos="0" relativeHeight="251660288" behindDoc="0" locked="0" layoutInCell="1" allowOverlap="1" wp14:anchorId="6E88E009" wp14:editId="0124C39B">
          <wp:simplePos x="0" y="0"/>
          <wp:positionH relativeFrom="column">
            <wp:posOffset>4908142</wp:posOffset>
          </wp:positionH>
          <wp:positionV relativeFrom="paragraph">
            <wp:posOffset>-223736</wp:posOffset>
          </wp:positionV>
          <wp:extent cx="802467" cy="797776"/>
          <wp:effectExtent l="0" t="0" r="10795" b="0"/>
          <wp:wrapNone/>
          <wp:docPr id="2" name="Picture 2" descr="../../../../../Downloads/IMG_0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0577.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1925" t="21080" r="21582" b="22757"/>
                  <a:stretch/>
                </pic:blipFill>
                <pic:spPr bwMode="auto">
                  <a:xfrm>
                    <a:off x="0" y="0"/>
                    <a:ext cx="813492" cy="8087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0" locked="0" layoutInCell="1" allowOverlap="1" wp14:anchorId="4E62A301" wp14:editId="030AB9C8">
          <wp:simplePos x="0" y="0"/>
          <wp:positionH relativeFrom="column">
            <wp:posOffset>-119866</wp:posOffset>
          </wp:positionH>
          <wp:positionV relativeFrom="paragraph">
            <wp:posOffset>-116516</wp:posOffset>
          </wp:positionV>
          <wp:extent cx="732614" cy="683225"/>
          <wp:effectExtent l="0" t="0" r="444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614" cy="68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cs="Apple Chancery"/>
        <w:color w:val="000000"/>
        <w:sz w:val="36"/>
        <w:szCs w:val="37"/>
      </w:rPr>
      <w:t xml:space="preserve">    </w:t>
    </w:r>
    <w:r w:rsidR="00A50867" w:rsidRPr="007A0D98">
      <w:rPr>
        <w:rFonts w:ascii="American Typewriter" w:hAnsi="American Typewriter" w:cs="Apple Chancery"/>
        <w:color w:val="000000"/>
        <w:sz w:val="36"/>
        <w:szCs w:val="37"/>
      </w:rPr>
      <w:t xml:space="preserve">MIDTOWN WESTON AQUATICS </w:t>
    </w:r>
  </w:p>
  <w:p w14:paraId="68CA8959" w14:textId="5D21E8BF" w:rsidR="00A50867" w:rsidRDefault="00A50867" w:rsidP="00A50867">
    <w:pPr>
      <w:widowControl w:val="0"/>
      <w:autoSpaceDE w:val="0"/>
      <w:autoSpaceDN w:val="0"/>
      <w:adjustRightInd w:val="0"/>
      <w:spacing w:line="240" w:lineRule="atLeast"/>
      <w:rPr>
        <w:rFonts w:ascii="American Typewriter" w:hAnsi="American Typewriter" w:cs="Apple Chancery"/>
        <w:color w:val="0B5AB2"/>
        <w:sz w:val="13"/>
        <w:szCs w:val="18"/>
      </w:rPr>
    </w:pPr>
    <w:r>
      <w:rPr>
        <w:rFonts w:ascii="American Typewriter" w:hAnsi="American Typewriter" w:cs="Apple Chancery"/>
        <w:color w:val="000000"/>
        <w:sz w:val="20"/>
        <w:szCs w:val="37"/>
      </w:rPr>
      <w:t xml:space="preserve">  </w:t>
    </w:r>
    <w:r>
      <w:rPr>
        <w:rFonts w:ascii="American Typewriter" w:hAnsi="American Typewriter" w:cs="Apple Chancery"/>
        <w:color w:val="000000"/>
        <w:sz w:val="20"/>
        <w:szCs w:val="37"/>
      </w:rPr>
      <w:tab/>
      <w:t xml:space="preserve"> </w:t>
    </w:r>
    <w:r w:rsidR="00D74A14">
      <w:rPr>
        <w:rFonts w:ascii="American Typewriter" w:hAnsi="American Typewriter" w:cs="Apple Chancery"/>
        <w:color w:val="000000"/>
        <w:sz w:val="20"/>
        <w:szCs w:val="37"/>
      </w:rPr>
      <w:t xml:space="preserve">       </w:t>
    </w:r>
    <w:r w:rsidRPr="007A0D98">
      <w:rPr>
        <w:rFonts w:ascii="American Typewriter" w:hAnsi="American Typewriter" w:cs="Apple Chancery"/>
        <w:color w:val="0070C0"/>
        <w:sz w:val="20"/>
        <w:szCs w:val="37"/>
      </w:rPr>
      <w:t>SWIM TEAM</w:t>
    </w:r>
    <w:r w:rsidRPr="007A0D98">
      <w:rPr>
        <w:rFonts w:ascii="American Typewriter" w:hAnsi="American Typewriter" w:cs="Apple Chancery"/>
        <w:color w:val="0070C0"/>
        <w:sz w:val="13"/>
        <w:szCs w:val="18"/>
      </w:rPr>
      <w:t xml:space="preserve"> </w:t>
    </w:r>
  </w:p>
  <w:p w14:paraId="3D04049B" w14:textId="78EADD19" w:rsidR="00A50867" w:rsidRPr="007A0D98" w:rsidRDefault="00A50867" w:rsidP="00A50867">
    <w:pPr>
      <w:widowControl w:val="0"/>
      <w:autoSpaceDE w:val="0"/>
      <w:autoSpaceDN w:val="0"/>
      <w:adjustRightInd w:val="0"/>
      <w:spacing w:line="240" w:lineRule="atLeast"/>
      <w:rPr>
        <w:rFonts w:ascii="American Typewriter" w:eastAsia="MS Mincho" w:hAnsi="American Typewriter" w:cs="Apple Chancery"/>
        <w:color w:val="000000"/>
        <w:sz w:val="11"/>
        <w:szCs w:val="18"/>
      </w:rPr>
    </w:pPr>
    <w:r>
      <w:rPr>
        <w:rFonts w:ascii="American Typewriter" w:hAnsi="American Typewriter" w:cs="Apple Chancery"/>
        <w:color w:val="0B5AB2"/>
        <w:sz w:val="13"/>
        <w:szCs w:val="18"/>
      </w:rPr>
      <w:t xml:space="preserve">    </w:t>
    </w:r>
    <w:r>
      <w:rPr>
        <w:rFonts w:ascii="American Typewriter" w:hAnsi="American Typewriter" w:cs="Apple Chancery"/>
        <w:color w:val="0B5AB2"/>
        <w:sz w:val="13"/>
        <w:szCs w:val="18"/>
      </w:rPr>
      <w:tab/>
      <w:t xml:space="preserve"> </w:t>
    </w:r>
    <w:r w:rsidR="00D74A14">
      <w:rPr>
        <w:rFonts w:ascii="American Typewriter" w:hAnsi="American Typewriter" w:cs="Apple Chancery"/>
        <w:color w:val="0B5AB2"/>
        <w:sz w:val="13"/>
        <w:szCs w:val="18"/>
      </w:rPr>
      <w:t xml:space="preserve">            </w:t>
    </w:r>
    <w:r w:rsidRPr="007A0D98">
      <w:rPr>
        <w:rFonts w:ascii="American Typewriter" w:hAnsi="American Typewriter" w:cs="Apple Chancery"/>
        <w:color w:val="FF0000"/>
        <w:sz w:val="13"/>
        <w:szCs w:val="18"/>
      </w:rPr>
      <w:t xml:space="preserve">2300 </w:t>
    </w:r>
    <w:r>
      <w:rPr>
        <w:rFonts w:ascii="American Typewriter" w:hAnsi="American Typewriter" w:cs="Apple Chancery"/>
        <w:color w:val="FF0000"/>
        <w:sz w:val="13"/>
        <w:szCs w:val="18"/>
      </w:rPr>
      <w:t>R</w:t>
    </w:r>
    <w:r w:rsidRPr="007A0D98">
      <w:rPr>
        <w:rFonts w:ascii="American Typewriter" w:hAnsi="American Typewriter" w:cs="Apple Chancery"/>
        <w:color w:val="FF0000"/>
        <w:sz w:val="13"/>
        <w:szCs w:val="18"/>
      </w:rPr>
      <w:t>oyal Palm Blvd, Weston, FL 33326</w:t>
    </w:r>
  </w:p>
  <w:p w14:paraId="0C5F3D52" w14:textId="3E063D36" w:rsidR="00A50867" w:rsidRDefault="00A508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26E209A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940" w:hanging="360"/>
      </w:pPr>
    </w:lvl>
    <w:lvl w:ilvl="1" w:tplc="000001F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0000032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C107126"/>
    <w:multiLevelType w:val="hybridMultilevel"/>
    <w:tmpl w:val="126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03938"/>
    <w:multiLevelType w:val="hybridMultilevel"/>
    <w:tmpl w:val="B5F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C338A"/>
    <w:multiLevelType w:val="hybridMultilevel"/>
    <w:tmpl w:val="D2BA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02EA9"/>
    <w:multiLevelType w:val="hybridMultilevel"/>
    <w:tmpl w:val="A3DCB502"/>
    <w:lvl w:ilvl="0" w:tplc="0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FC1E84"/>
    <w:multiLevelType w:val="hybridMultilevel"/>
    <w:tmpl w:val="D53A8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00CD2"/>
    <w:multiLevelType w:val="hybridMultilevel"/>
    <w:tmpl w:val="0AFCDE28"/>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04BFF"/>
    <w:multiLevelType w:val="hybridMultilevel"/>
    <w:tmpl w:val="74066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6A3014"/>
    <w:multiLevelType w:val="hybridMultilevel"/>
    <w:tmpl w:val="619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45C0F"/>
    <w:multiLevelType w:val="hybridMultilevel"/>
    <w:tmpl w:val="CBB097F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nsid w:val="5A1927F8"/>
    <w:multiLevelType w:val="hybridMultilevel"/>
    <w:tmpl w:val="1C985E2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5746B"/>
    <w:multiLevelType w:val="hybridMultilevel"/>
    <w:tmpl w:val="0200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50912"/>
    <w:multiLevelType w:val="hybridMultilevel"/>
    <w:tmpl w:val="2FC2B5AA"/>
    <w:lvl w:ilvl="0" w:tplc="040A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7294407"/>
    <w:multiLevelType w:val="hybridMultilevel"/>
    <w:tmpl w:val="2C10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2"/>
  </w:num>
  <w:num w:numId="4">
    <w:abstractNumId w:val="23"/>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9"/>
  </w:num>
  <w:num w:numId="18">
    <w:abstractNumId w:val="21"/>
  </w:num>
  <w:num w:numId="19">
    <w:abstractNumId w:val="13"/>
  </w:num>
  <w:num w:numId="20">
    <w:abstractNumId w:val="18"/>
  </w:num>
  <w:num w:numId="21">
    <w:abstractNumId w:val="14"/>
  </w:num>
  <w:num w:numId="22">
    <w:abstractNumId w:val="16"/>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86"/>
    <w:rsid w:val="000049B2"/>
    <w:rsid w:val="00060430"/>
    <w:rsid w:val="00062ABA"/>
    <w:rsid w:val="00072B20"/>
    <w:rsid w:val="000C0A18"/>
    <w:rsid w:val="000C0A71"/>
    <w:rsid w:val="000F2B49"/>
    <w:rsid w:val="00101198"/>
    <w:rsid w:val="00131615"/>
    <w:rsid w:val="0013677F"/>
    <w:rsid w:val="00145D1D"/>
    <w:rsid w:val="001573C6"/>
    <w:rsid w:val="00160A10"/>
    <w:rsid w:val="001629F6"/>
    <w:rsid w:val="00183942"/>
    <w:rsid w:val="001A001C"/>
    <w:rsid w:val="001B36EB"/>
    <w:rsid w:val="001B4FA9"/>
    <w:rsid w:val="001C377E"/>
    <w:rsid w:val="001D0DA6"/>
    <w:rsid w:val="001D52D6"/>
    <w:rsid w:val="001F5D43"/>
    <w:rsid w:val="00200A9C"/>
    <w:rsid w:val="00210D86"/>
    <w:rsid w:val="00282238"/>
    <w:rsid w:val="002843E4"/>
    <w:rsid w:val="002B025E"/>
    <w:rsid w:val="002B0AC9"/>
    <w:rsid w:val="002B4CF9"/>
    <w:rsid w:val="002E2AF3"/>
    <w:rsid w:val="002F330B"/>
    <w:rsid w:val="00343AE7"/>
    <w:rsid w:val="003570D8"/>
    <w:rsid w:val="00384E19"/>
    <w:rsid w:val="003C4B20"/>
    <w:rsid w:val="00446FB2"/>
    <w:rsid w:val="004629A0"/>
    <w:rsid w:val="004A1B2B"/>
    <w:rsid w:val="0051078C"/>
    <w:rsid w:val="00516FB2"/>
    <w:rsid w:val="00583230"/>
    <w:rsid w:val="005B762A"/>
    <w:rsid w:val="005E51FC"/>
    <w:rsid w:val="006131C8"/>
    <w:rsid w:val="006319C8"/>
    <w:rsid w:val="006705ED"/>
    <w:rsid w:val="0067099F"/>
    <w:rsid w:val="0068753A"/>
    <w:rsid w:val="006B7D81"/>
    <w:rsid w:val="006D45BB"/>
    <w:rsid w:val="006D7F1B"/>
    <w:rsid w:val="00701D55"/>
    <w:rsid w:val="00724E1D"/>
    <w:rsid w:val="00726FF6"/>
    <w:rsid w:val="007F0220"/>
    <w:rsid w:val="007F1C90"/>
    <w:rsid w:val="00814A8E"/>
    <w:rsid w:val="00857775"/>
    <w:rsid w:val="008A5FF6"/>
    <w:rsid w:val="008A6A81"/>
    <w:rsid w:val="008E51D5"/>
    <w:rsid w:val="00976A59"/>
    <w:rsid w:val="009B3CA4"/>
    <w:rsid w:val="009D5613"/>
    <w:rsid w:val="00A000CF"/>
    <w:rsid w:val="00A343B9"/>
    <w:rsid w:val="00A50867"/>
    <w:rsid w:val="00AA665B"/>
    <w:rsid w:val="00B15926"/>
    <w:rsid w:val="00B34863"/>
    <w:rsid w:val="00B664F5"/>
    <w:rsid w:val="00BA4B89"/>
    <w:rsid w:val="00BB4770"/>
    <w:rsid w:val="00C0345F"/>
    <w:rsid w:val="00C17140"/>
    <w:rsid w:val="00C50B27"/>
    <w:rsid w:val="00C67EE9"/>
    <w:rsid w:val="00C7239E"/>
    <w:rsid w:val="00CE040E"/>
    <w:rsid w:val="00D712FC"/>
    <w:rsid w:val="00D74A14"/>
    <w:rsid w:val="00DA660D"/>
    <w:rsid w:val="00DC66E6"/>
    <w:rsid w:val="00E0120C"/>
    <w:rsid w:val="00E47D31"/>
    <w:rsid w:val="00E86BDC"/>
    <w:rsid w:val="00EB0EE4"/>
    <w:rsid w:val="00EB69A6"/>
    <w:rsid w:val="00F50B31"/>
    <w:rsid w:val="00F8157E"/>
    <w:rsid w:val="00FA2F4D"/>
    <w:rsid w:val="00FD394E"/>
    <w:rsid w:val="00FE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9C2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238"/>
  </w:style>
  <w:style w:type="paragraph" w:styleId="Heading1">
    <w:name w:val="heading 1"/>
    <w:basedOn w:val="Normal"/>
    <w:next w:val="Normal"/>
    <w:link w:val="Heading1Char"/>
    <w:uiPriority w:val="9"/>
    <w:qFormat/>
    <w:rsid w:val="00B159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86"/>
    <w:rPr>
      <w:rFonts w:ascii="Lucida Grande" w:hAnsi="Lucida Grande" w:cs="Lucida Grande"/>
      <w:sz w:val="18"/>
      <w:szCs w:val="18"/>
    </w:rPr>
  </w:style>
  <w:style w:type="paragraph" w:styleId="Header">
    <w:name w:val="header"/>
    <w:basedOn w:val="Normal"/>
    <w:link w:val="HeaderChar"/>
    <w:uiPriority w:val="99"/>
    <w:unhideWhenUsed/>
    <w:rsid w:val="006B7D81"/>
    <w:pPr>
      <w:tabs>
        <w:tab w:val="center" w:pos="4320"/>
        <w:tab w:val="right" w:pos="8640"/>
      </w:tabs>
    </w:pPr>
  </w:style>
  <w:style w:type="character" w:customStyle="1" w:styleId="HeaderChar">
    <w:name w:val="Header Char"/>
    <w:basedOn w:val="DefaultParagraphFont"/>
    <w:link w:val="Header"/>
    <w:uiPriority w:val="99"/>
    <w:rsid w:val="006B7D81"/>
  </w:style>
  <w:style w:type="paragraph" w:styleId="Footer">
    <w:name w:val="footer"/>
    <w:basedOn w:val="Normal"/>
    <w:link w:val="FooterChar"/>
    <w:uiPriority w:val="99"/>
    <w:unhideWhenUsed/>
    <w:rsid w:val="006B7D81"/>
    <w:pPr>
      <w:tabs>
        <w:tab w:val="center" w:pos="4320"/>
        <w:tab w:val="right" w:pos="8640"/>
      </w:tabs>
    </w:pPr>
  </w:style>
  <w:style w:type="character" w:customStyle="1" w:styleId="FooterChar">
    <w:name w:val="Footer Char"/>
    <w:basedOn w:val="DefaultParagraphFont"/>
    <w:link w:val="Footer"/>
    <w:uiPriority w:val="99"/>
    <w:rsid w:val="006B7D81"/>
  </w:style>
  <w:style w:type="character" w:styleId="Hyperlink">
    <w:name w:val="Hyperlink"/>
    <w:basedOn w:val="DefaultParagraphFont"/>
    <w:uiPriority w:val="99"/>
    <w:unhideWhenUsed/>
    <w:rsid w:val="006B7D81"/>
    <w:rPr>
      <w:color w:val="0000FF" w:themeColor="hyperlink"/>
      <w:u w:val="single"/>
    </w:rPr>
  </w:style>
  <w:style w:type="paragraph" w:styleId="ListParagraph">
    <w:name w:val="List Paragraph"/>
    <w:basedOn w:val="Normal"/>
    <w:uiPriority w:val="34"/>
    <w:qFormat/>
    <w:rsid w:val="001573C6"/>
    <w:pPr>
      <w:ind w:left="720"/>
      <w:contextualSpacing/>
    </w:pPr>
  </w:style>
  <w:style w:type="character" w:customStyle="1" w:styleId="Heading1Char">
    <w:name w:val="Heading 1 Char"/>
    <w:basedOn w:val="DefaultParagraphFont"/>
    <w:link w:val="Heading1"/>
    <w:uiPriority w:val="9"/>
    <w:rsid w:val="00B1592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0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11640">
      <w:bodyDiv w:val="1"/>
      <w:marLeft w:val="0"/>
      <w:marRight w:val="0"/>
      <w:marTop w:val="0"/>
      <w:marBottom w:val="0"/>
      <w:divBdr>
        <w:top w:val="none" w:sz="0" w:space="0" w:color="auto"/>
        <w:left w:val="none" w:sz="0" w:space="0" w:color="auto"/>
        <w:bottom w:val="none" w:sz="0" w:space="0" w:color="auto"/>
        <w:right w:val="none" w:sz="0" w:space="0" w:color="auto"/>
      </w:divBdr>
    </w:div>
    <w:div w:id="1808936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EE2965-3F86-A540-AB2F-DBBB195C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Alberani</dc:creator>
  <cp:keywords/>
  <dc:description/>
  <cp:lastModifiedBy>Kevin A. Bellardi &lt;Student&gt;</cp:lastModifiedBy>
  <cp:revision>2</cp:revision>
  <cp:lastPrinted>2019-02-24T13:54:00Z</cp:lastPrinted>
  <dcterms:created xsi:type="dcterms:W3CDTF">2020-09-08T17:36:00Z</dcterms:created>
  <dcterms:modified xsi:type="dcterms:W3CDTF">2020-09-08T17:36:00Z</dcterms:modified>
</cp:coreProperties>
</file>