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190EE" w14:textId="77777777" w:rsidR="00EF689B" w:rsidRDefault="00EF689B" w:rsidP="002E4F45">
      <w:pPr>
        <w:jc w:val="center"/>
        <w:rPr>
          <w:b/>
          <w:bCs/>
          <w:sz w:val="24"/>
          <w:szCs w:val="24"/>
        </w:rPr>
      </w:pPr>
    </w:p>
    <w:p w14:paraId="2300D860" w14:textId="25976F96" w:rsidR="005720AB" w:rsidRDefault="005720AB" w:rsidP="002E4F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***FOR YOUR IMMEDIATE ATTENTION***</w:t>
      </w:r>
    </w:p>
    <w:p w14:paraId="67611B86" w14:textId="073FD9ED" w:rsidR="00510EAC" w:rsidRPr="00C40DF0" w:rsidRDefault="00C40DF0" w:rsidP="005720A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TO ALL SWIM FORT LAUDERDALE </w:t>
      </w:r>
      <w:r w:rsidR="002E4F45">
        <w:rPr>
          <w:b/>
          <w:bCs/>
          <w:sz w:val="24"/>
          <w:szCs w:val="24"/>
        </w:rPr>
        <w:t>PARENTS</w:t>
      </w:r>
      <w:r w:rsidR="00EF689B">
        <w:rPr>
          <w:b/>
          <w:bCs/>
          <w:sz w:val="24"/>
          <w:szCs w:val="24"/>
        </w:rPr>
        <w:t>-</w:t>
      </w:r>
    </w:p>
    <w:p w14:paraId="1CA89A9D" w14:textId="7B28451B" w:rsidR="002D168B" w:rsidRDefault="00EF689B" w:rsidP="00EF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“MAAPP”=Minor Athlete Abuse Prevention Policy</w:t>
      </w:r>
    </w:p>
    <w:p w14:paraId="52F01E49" w14:textId="6BE97233" w:rsidR="00EF689B" w:rsidRPr="00EF689B" w:rsidRDefault="004078C9" w:rsidP="00EF68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(As of August 2020</w:t>
      </w:r>
      <w:r w:rsidR="00EF689B">
        <w:rPr>
          <w:b/>
          <w:sz w:val="24"/>
          <w:szCs w:val="24"/>
        </w:rPr>
        <w:t>)</w:t>
      </w:r>
    </w:p>
    <w:p w14:paraId="7E01800C" w14:textId="77777777" w:rsidR="00EF689B" w:rsidRDefault="00EF689B" w:rsidP="00510EAC">
      <w:pPr>
        <w:rPr>
          <w:sz w:val="24"/>
          <w:szCs w:val="24"/>
        </w:rPr>
      </w:pPr>
    </w:p>
    <w:p w14:paraId="77DD7E36" w14:textId="77777777" w:rsidR="00EF689B" w:rsidRPr="00510EAC" w:rsidRDefault="00EF689B" w:rsidP="00510EAC">
      <w:pPr>
        <w:rPr>
          <w:sz w:val="24"/>
          <w:szCs w:val="24"/>
        </w:rPr>
      </w:pPr>
    </w:p>
    <w:p w14:paraId="5D7B27C0" w14:textId="20B5EE51" w:rsidR="00510EAC" w:rsidRPr="002E4F45" w:rsidRDefault="00510EAC" w:rsidP="00510EAC">
      <w:pPr>
        <w:rPr>
          <w:b/>
          <w:bCs/>
          <w:sz w:val="24"/>
          <w:szCs w:val="24"/>
          <w:u w:val="single"/>
        </w:rPr>
      </w:pPr>
      <w:r w:rsidRPr="002E4F45">
        <w:rPr>
          <w:b/>
          <w:bCs/>
          <w:sz w:val="24"/>
          <w:szCs w:val="24"/>
          <w:u w:val="single"/>
        </w:rPr>
        <w:t xml:space="preserve">WHAT IS </w:t>
      </w:r>
      <w:r w:rsidR="005720AB" w:rsidRPr="002E4F45">
        <w:rPr>
          <w:b/>
          <w:bCs/>
          <w:sz w:val="24"/>
          <w:szCs w:val="24"/>
          <w:u w:val="single"/>
        </w:rPr>
        <w:t>“</w:t>
      </w:r>
      <w:r w:rsidRPr="002E4F45">
        <w:rPr>
          <w:b/>
          <w:bCs/>
          <w:sz w:val="24"/>
          <w:szCs w:val="24"/>
          <w:u w:val="single"/>
        </w:rPr>
        <w:t>MAAPP?</w:t>
      </w:r>
      <w:r w:rsidR="005720AB" w:rsidRPr="002E4F45">
        <w:rPr>
          <w:b/>
          <w:bCs/>
          <w:sz w:val="24"/>
          <w:szCs w:val="24"/>
          <w:u w:val="single"/>
        </w:rPr>
        <w:t>”</w:t>
      </w:r>
    </w:p>
    <w:p w14:paraId="4EF2DF2F" w14:textId="589F0461" w:rsidR="00510EAC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In May, 2019</w:t>
      </w:r>
      <w:r w:rsidR="00510EAC" w:rsidRPr="00510EAC">
        <w:rPr>
          <w:sz w:val="24"/>
          <w:szCs w:val="24"/>
        </w:rPr>
        <w:t xml:space="preserve">, USA-Swimming sent out a communication to all </w:t>
      </w:r>
      <w:r w:rsidR="005720AB">
        <w:rPr>
          <w:sz w:val="24"/>
          <w:szCs w:val="24"/>
        </w:rPr>
        <w:t>M</w:t>
      </w:r>
      <w:r w:rsidR="00510EAC" w:rsidRPr="00510EAC">
        <w:rPr>
          <w:sz w:val="24"/>
          <w:szCs w:val="24"/>
        </w:rPr>
        <w:t xml:space="preserve">embers </w:t>
      </w:r>
      <w:r w:rsidR="001D669C">
        <w:rPr>
          <w:sz w:val="24"/>
          <w:szCs w:val="24"/>
        </w:rPr>
        <w:t xml:space="preserve">(Clubs) </w:t>
      </w:r>
      <w:r w:rsidR="00510EAC" w:rsidRPr="00510EAC">
        <w:rPr>
          <w:sz w:val="24"/>
          <w:szCs w:val="24"/>
        </w:rPr>
        <w:t>regarding the </w:t>
      </w:r>
      <w:r w:rsidR="00510EAC" w:rsidRPr="00510EAC">
        <w:rPr>
          <w:b/>
          <w:bCs/>
          <w:sz w:val="24"/>
          <w:szCs w:val="24"/>
        </w:rPr>
        <w:t>“Minor Athlete Abuse Prevention</w:t>
      </w:r>
      <w:r w:rsidR="00510EAC">
        <w:rPr>
          <w:b/>
          <w:bCs/>
          <w:sz w:val="24"/>
          <w:szCs w:val="24"/>
        </w:rPr>
        <w:t xml:space="preserve"> </w:t>
      </w:r>
      <w:r w:rsidR="00510EAC" w:rsidRPr="00510EAC">
        <w:rPr>
          <w:b/>
          <w:bCs/>
          <w:sz w:val="24"/>
          <w:szCs w:val="24"/>
        </w:rPr>
        <w:t>Policy”</w:t>
      </w:r>
      <w:r w:rsidR="00510EAC" w:rsidRPr="00510EAC">
        <w:rPr>
          <w:sz w:val="24"/>
          <w:szCs w:val="24"/>
        </w:rPr>
        <w:t xml:space="preserve"> (MAAPP). </w:t>
      </w:r>
      <w:r w:rsidR="00510EAC">
        <w:rPr>
          <w:sz w:val="24"/>
          <w:szCs w:val="24"/>
        </w:rPr>
        <w:t>T</w:t>
      </w:r>
      <w:r w:rsidR="00510EAC" w:rsidRPr="00510EAC">
        <w:rPr>
          <w:sz w:val="24"/>
          <w:szCs w:val="24"/>
        </w:rPr>
        <w:t>he U.S. Center for Safe Sport</w:t>
      </w:r>
      <w:r w:rsidR="005F3349">
        <w:rPr>
          <w:sz w:val="24"/>
          <w:szCs w:val="24"/>
        </w:rPr>
        <w:t>,</w:t>
      </w:r>
      <w:r w:rsidR="00510EAC" w:rsidRPr="00510EAC">
        <w:rPr>
          <w:sz w:val="24"/>
          <w:szCs w:val="24"/>
        </w:rPr>
        <w:t xml:space="preserve"> </w:t>
      </w:r>
      <w:r w:rsidR="001F7F55">
        <w:rPr>
          <w:sz w:val="24"/>
          <w:szCs w:val="24"/>
        </w:rPr>
        <w:t>via The United States Olympic Committee</w:t>
      </w:r>
      <w:r w:rsidR="00EF689B">
        <w:rPr>
          <w:sz w:val="24"/>
          <w:szCs w:val="24"/>
        </w:rPr>
        <w:t>, has</w:t>
      </w:r>
      <w:r w:rsidR="00510EAC" w:rsidRPr="00510EAC">
        <w:rPr>
          <w:sz w:val="24"/>
          <w:szCs w:val="24"/>
        </w:rPr>
        <w:t xml:space="preserve"> requir</w:t>
      </w:r>
      <w:r w:rsidR="00EF689B">
        <w:rPr>
          <w:sz w:val="24"/>
          <w:szCs w:val="24"/>
        </w:rPr>
        <w:t>ed</w:t>
      </w:r>
      <w:r w:rsidR="00510EAC" w:rsidRPr="00510EAC">
        <w:rPr>
          <w:sz w:val="24"/>
          <w:szCs w:val="24"/>
        </w:rPr>
        <w:t xml:space="preserve"> </w:t>
      </w:r>
      <w:r w:rsidR="005F3349">
        <w:rPr>
          <w:sz w:val="24"/>
          <w:szCs w:val="24"/>
        </w:rPr>
        <w:t xml:space="preserve">the </w:t>
      </w:r>
      <w:r w:rsidR="00510EAC" w:rsidRPr="00510EAC">
        <w:rPr>
          <w:sz w:val="24"/>
          <w:szCs w:val="24"/>
        </w:rPr>
        <w:t xml:space="preserve">national governing bodies of all sports to implement </w:t>
      </w:r>
      <w:r w:rsidR="005F3349">
        <w:rPr>
          <w:sz w:val="24"/>
          <w:szCs w:val="24"/>
        </w:rPr>
        <w:t>“MAAPP”</w:t>
      </w:r>
      <w:r w:rsidR="00510EAC" w:rsidRPr="00510EAC">
        <w:rPr>
          <w:sz w:val="24"/>
          <w:szCs w:val="24"/>
        </w:rPr>
        <w:t>.</w:t>
      </w:r>
      <w:r w:rsidR="00510EAC">
        <w:rPr>
          <w:sz w:val="24"/>
          <w:szCs w:val="24"/>
        </w:rPr>
        <w:t xml:space="preserve"> </w:t>
      </w:r>
      <w:r w:rsidR="005720AB">
        <w:rPr>
          <w:sz w:val="24"/>
          <w:szCs w:val="24"/>
        </w:rPr>
        <w:t>“</w:t>
      </w:r>
      <w:r w:rsidR="00510EAC" w:rsidRPr="00510EAC">
        <w:rPr>
          <w:sz w:val="24"/>
          <w:szCs w:val="24"/>
        </w:rPr>
        <w:t>MAAPP</w:t>
      </w:r>
      <w:r w:rsidR="005720AB">
        <w:rPr>
          <w:sz w:val="24"/>
          <w:szCs w:val="24"/>
        </w:rPr>
        <w:t>”</w:t>
      </w:r>
      <w:r w:rsidR="00510EAC" w:rsidRPr="00510EAC">
        <w:rPr>
          <w:sz w:val="24"/>
          <w:szCs w:val="24"/>
        </w:rPr>
        <w:t xml:space="preserve"> will apply to all adults who interact with and have direct and frequent contact </w:t>
      </w:r>
      <w:r w:rsidR="00510EAC">
        <w:rPr>
          <w:sz w:val="24"/>
          <w:szCs w:val="24"/>
        </w:rPr>
        <w:t>with</w:t>
      </w:r>
      <w:r w:rsidR="00510EAC" w:rsidRPr="00510EAC">
        <w:rPr>
          <w:sz w:val="24"/>
          <w:szCs w:val="24"/>
        </w:rPr>
        <w:t xml:space="preserve"> minor athletes,</w:t>
      </w:r>
      <w:r w:rsidR="00510EAC">
        <w:rPr>
          <w:sz w:val="24"/>
          <w:szCs w:val="24"/>
        </w:rPr>
        <w:t xml:space="preserve"> </w:t>
      </w:r>
      <w:r w:rsidR="00510EAC" w:rsidRPr="00510EAC">
        <w:rPr>
          <w:sz w:val="24"/>
          <w:szCs w:val="24"/>
        </w:rPr>
        <w:t>including adult athletes.</w:t>
      </w:r>
    </w:p>
    <w:p w14:paraId="34267D16" w14:textId="7F8B84C8" w:rsidR="00E165FE" w:rsidRPr="00E165FE" w:rsidRDefault="00E165FE" w:rsidP="00717D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visit the Swim Fort Lauderdale Team website for the “MAAPP” Policies.</w:t>
      </w:r>
    </w:p>
    <w:p w14:paraId="14B4E9BB" w14:textId="72621DF3" w:rsidR="00510EAC" w:rsidRPr="00E165FE" w:rsidRDefault="00E165FE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9987B29" w14:textId="2610FA26" w:rsidR="00752E55" w:rsidRPr="002E4F45" w:rsidRDefault="00752E55" w:rsidP="00510EAC">
      <w:pPr>
        <w:rPr>
          <w:sz w:val="24"/>
          <w:szCs w:val="24"/>
          <w:u w:val="single"/>
        </w:rPr>
      </w:pPr>
      <w:r w:rsidRPr="002E4F45">
        <w:rPr>
          <w:b/>
          <w:bCs/>
          <w:sz w:val="24"/>
          <w:szCs w:val="24"/>
          <w:u w:val="single"/>
        </w:rPr>
        <w:t>WHA</w:t>
      </w:r>
      <w:r w:rsidR="001D669C" w:rsidRPr="002E4F45">
        <w:rPr>
          <w:b/>
          <w:bCs/>
          <w:sz w:val="24"/>
          <w:szCs w:val="24"/>
          <w:u w:val="single"/>
        </w:rPr>
        <w:t>T</w:t>
      </w:r>
      <w:r w:rsidRPr="002E4F45">
        <w:rPr>
          <w:b/>
          <w:bCs/>
          <w:sz w:val="24"/>
          <w:szCs w:val="24"/>
          <w:u w:val="single"/>
        </w:rPr>
        <w:t xml:space="preserve"> DOES THIS MEAN</w:t>
      </w:r>
      <w:r w:rsidR="005F3349" w:rsidRPr="002E4F45">
        <w:rPr>
          <w:b/>
          <w:bCs/>
          <w:sz w:val="24"/>
          <w:szCs w:val="24"/>
          <w:u w:val="single"/>
        </w:rPr>
        <w:t xml:space="preserve"> FOR OUR MEMBERS</w:t>
      </w:r>
      <w:r w:rsidRPr="002E4F45">
        <w:rPr>
          <w:b/>
          <w:bCs/>
          <w:sz w:val="24"/>
          <w:szCs w:val="24"/>
          <w:u w:val="single"/>
        </w:rPr>
        <w:t>?</w:t>
      </w:r>
    </w:p>
    <w:p w14:paraId="6D06A3BF" w14:textId="53F9A86B" w:rsidR="005F3349" w:rsidRDefault="00752E55" w:rsidP="00510EAC">
      <w:pPr>
        <w:rPr>
          <w:sz w:val="24"/>
          <w:szCs w:val="24"/>
        </w:rPr>
      </w:pPr>
      <w:r>
        <w:rPr>
          <w:sz w:val="24"/>
          <w:szCs w:val="24"/>
        </w:rPr>
        <w:t xml:space="preserve">Teams/Clubs hosting </w:t>
      </w:r>
      <w:r w:rsidR="001D669C">
        <w:rPr>
          <w:sz w:val="24"/>
          <w:szCs w:val="24"/>
        </w:rPr>
        <w:t>meets</w:t>
      </w:r>
      <w:r>
        <w:rPr>
          <w:sz w:val="24"/>
          <w:szCs w:val="24"/>
        </w:rPr>
        <w:t xml:space="preserve"> and competitions are expected to </w:t>
      </w:r>
      <w:r w:rsidR="005720AB">
        <w:rPr>
          <w:b/>
          <w:bCs/>
          <w:sz w:val="24"/>
          <w:szCs w:val="24"/>
        </w:rPr>
        <w:t xml:space="preserve">ABIDE BY AND UPHOLD </w:t>
      </w:r>
      <w:r>
        <w:rPr>
          <w:sz w:val="24"/>
          <w:szCs w:val="24"/>
        </w:rPr>
        <w:t xml:space="preserve">the </w:t>
      </w:r>
      <w:r w:rsidR="005F3349">
        <w:rPr>
          <w:sz w:val="24"/>
          <w:szCs w:val="24"/>
        </w:rPr>
        <w:t>“</w:t>
      </w:r>
      <w:r>
        <w:rPr>
          <w:sz w:val="24"/>
          <w:szCs w:val="24"/>
        </w:rPr>
        <w:t>MAAPP</w:t>
      </w:r>
      <w:r w:rsidR="005F3349">
        <w:rPr>
          <w:sz w:val="24"/>
          <w:szCs w:val="24"/>
        </w:rPr>
        <w:t>”</w:t>
      </w:r>
      <w:r>
        <w:rPr>
          <w:sz w:val="24"/>
          <w:szCs w:val="24"/>
        </w:rPr>
        <w:t xml:space="preserve"> rules </w:t>
      </w:r>
      <w:r w:rsidR="005720AB">
        <w:rPr>
          <w:sz w:val="24"/>
          <w:szCs w:val="24"/>
        </w:rPr>
        <w:t>while conducting</w:t>
      </w:r>
      <w:r w:rsidR="005F3349">
        <w:rPr>
          <w:sz w:val="24"/>
          <w:szCs w:val="24"/>
        </w:rPr>
        <w:t xml:space="preserve"> </w:t>
      </w:r>
      <w:r w:rsidR="005720AB">
        <w:rPr>
          <w:sz w:val="24"/>
          <w:szCs w:val="24"/>
        </w:rPr>
        <w:t xml:space="preserve">those </w:t>
      </w:r>
      <w:r w:rsidR="005F3349">
        <w:rPr>
          <w:sz w:val="24"/>
          <w:szCs w:val="24"/>
        </w:rPr>
        <w:t xml:space="preserve">competitions. </w:t>
      </w:r>
    </w:p>
    <w:p w14:paraId="054FBDDA" w14:textId="188E9A61" w:rsidR="00E165FE" w:rsidRDefault="005F3349" w:rsidP="00510E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Meet Volunteers-</w:t>
      </w:r>
      <w:r w:rsidR="00EF689B">
        <w:rPr>
          <w:sz w:val="24"/>
          <w:szCs w:val="24"/>
        </w:rPr>
        <w:t>I</w:t>
      </w:r>
      <w:r w:rsidR="00752E55">
        <w:rPr>
          <w:sz w:val="24"/>
          <w:szCs w:val="24"/>
        </w:rPr>
        <w:t>ndividuals such as Marshals, Timers, Hospitality Workers or Computer Operators</w:t>
      </w:r>
      <w:r w:rsidR="001D669C">
        <w:rPr>
          <w:sz w:val="24"/>
          <w:szCs w:val="24"/>
        </w:rPr>
        <w:t>, etc.</w:t>
      </w:r>
      <w:r w:rsidR="00752E55">
        <w:rPr>
          <w:sz w:val="24"/>
          <w:szCs w:val="24"/>
        </w:rPr>
        <w:t xml:space="preserve"> who</w:t>
      </w:r>
      <w:r w:rsidR="00C40DF0">
        <w:rPr>
          <w:sz w:val="24"/>
          <w:szCs w:val="24"/>
        </w:rPr>
        <w:t xml:space="preserve"> are</w:t>
      </w:r>
      <w:r w:rsidR="00752E55">
        <w:rPr>
          <w:sz w:val="24"/>
          <w:szCs w:val="24"/>
        </w:rPr>
        <w:t xml:space="preserve"> not USA Swimming </w:t>
      </w:r>
      <w:r w:rsidR="001D669C">
        <w:rPr>
          <w:sz w:val="24"/>
          <w:szCs w:val="24"/>
        </w:rPr>
        <w:t>members</w:t>
      </w:r>
      <w:r>
        <w:rPr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 xml:space="preserve">ARE STILL HELD RESPONSIBLE </w:t>
      </w:r>
      <w:r w:rsidR="00C40DF0">
        <w:rPr>
          <w:sz w:val="24"/>
          <w:szCs w:val="24"/>
        </w:rPr>
        <w:t>to these Standards and new Rules.</w:t>
      </w:r>
    </w:p>
    <w:p w14:paraId="284B8F54" w14:textId="57DABFEB" w:rsidR="00EF689B" w:rsidRPr="00EF689B" w:rsidRDefault="00EF689B" w:rsidP="00510EAC">
      <w:pPr>
        <w:rPr>
          <w:sz w:val="24"/>
          <w:szCs w:val="24"/>
        </w:rPr>
      </w:pPr>
      <w:r>
        <w:rPr>
          <w:b/>
          <w:sz w:val="24"/>
          <w:szCs w:val="24"/>
        </w:rPr>
        <w:t>Any Related TEAM Function-</w:t>
      </w:r>
      <w:r>
        <w:rPr>
          <w:sz w:val="24"/>
          <w:szCs w:val="24"/>
        </w:rPr>
        <w:t>This would also be in effect for those helping with any other related TEAM function for the swimmers.</w:t>
      </w:r>
    </w:p>
    <w:p w14:paraId="354CDD05" w14:textId="77777777" w:rsidR="00C40DF0" w:rsidRDefault="00C40DF0" w:rsidP="00510EAC">
      <w:pPr>
        <w:rPr>
          <w:sz w:val="24"/>
          <w:szCs w:val="24"/>
        </w:rPr>
      </w:pPr>
    </w:p>
    <w:p w14:paraId="6B050A1A" w14:textId="63AABE18" w:rsidR="00C40DF0" w:rsidRDefault="00EF689B" w:rsidP="00510EA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*WHAT DO YOU NEED TO DO</w:t>
      </w:r>
      <w:r w:rsidR="00C40DF0" w:rsidRPr="00C40DF0">
        <w:rPr>
          <w:b/>
          <w:bCs/>
          <w:sz w:val="24"/>
          <w:szCs w:val="24"/>
          <w:u w:val="single"/>
        </w:rPr>
        <w:t>?</w:t>
      </w:r>
      <w:r w:rsidR="00C40DF0">
        <w:rPr>
          <w:sz w:val="24"/>
          <w:szCs w:val="24"/>
        </w:rPr>
        <w:t xml:space="preserve">  </w:t>
      </w:r>
    </w:p>
    <w:p w14:paraId="097D0847" w14:textId="4E94C00C" w:rsidR="00E165FE" w:rsidRDefault="00E165FE" w:rsidP="00510EA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1D669C">
        <w:rPr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 w:rsidR="008E6F44">
        <w:rPr>
          <w:sz w:val="24"/>
          <w:szCs w:val="24"/>
        </w:rPr>
        <w:t>eading</w:t>
      </w:r>
      <w:r w:rsidR="001D669C">
        <w:rPr>
          <w:sz w:val="24"/>
          <w:szCs w:val="24"/>
        </w:rPr>
        <w:t xml:space="preserve"> and </w:t>
      </w:r>
      <w:r w:rsidR="008E6F44">
        <w:rPr>
          <w:sz w:val="24"/>
          <w:szCs w:val="24"/>
        </w:rPr>
        <w:t xml:space="preserve">your </w:t>
      </w:r>
      <w:r w:rsidR="001D669C">
        <w:rPr>
          <w:sz w:val="24"/>
          <w:szCs w:val="24"/>
        </w:rPr>
        <w:t xml:space="preserve">acknowledgement of these rules is </w:t>
      </w:r>
      <w:r w:rsidR="00C40DF0">
        <w:rPr>
          <w:sz w:val="24"/>
          <w:szCs w:val="24"/>
        </w:rPr>
        <w:t>require</w:t>
      </w:r>
      <w:r w:rsidR="00EF689B">
        <w:rPr>
          <w:sz w:val="24"/>
          <w:szCs w:val="24"/>
        </w:rPr>
        <w:t>d yearly.</w:t>
      </w:r>
    </w:p>
    <w:p w14:paraId="582A6B7F" w14:textId="12573307" w:rsidR="002E4F45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* EACH Parent NEEDS to return a signed form. (Not one per family)</w:t>
      </w:r>
    </w:p>
    <w:p w14:paraId="28500632" w14:textId="75CF0566" w:rsidR="008E6F44" w:rsidRPr="002E4F45" w:rsidRDefault="00C40DF0" w:rsidP="00510EA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E165FE">
        <w:rPr>
          <w:b/>
          <w:bCs/>
          <w:sz w:val="24"/>
          <w:szCs w:val="24"/>
        </w:rPr>
        <w:t xml:space="preserve"> </w:t>
      </w:r>
      <w:r w:rsidR="004078C9">
        <w:rPr>
          <w:sz w:val="24"/>
          <w:szCs w:val="24"/>
        </w:rPr>
        <w:t>In order to abide by this</w:t>
      </w:r>
      <w:r w:rsidR="008E6F44">
        <w:rPr>
          <w:sz w:val="24"/>
          <w:szCs w:val="24"/>
        </w:rPr>
        <w:t xml:space="preserve"> USA Swimming regulation, </w:t>
      </w:r>
      <w:r w:rsidR="008E6F44" w:rsidRPr="00C40DF0">
        <w:rPr>
          <w:sz w:val="24"/>
          <w:szCs w:val="24"/>
          <w:u w:val="single"/>
        </w:rPr>
        <w:t xml:space="preserve">Swim Fort Lauderdale is </w:t>
      </w:r>
      <w:r w:rsidR="00575E47" w:rsidRPr="00C40DF0">
        <w:rPr>
          <w:sz w:val="24"/>
          <w:szCs w:val="24"/>
          <w:u w:val="single"/>
        </w:rPr>
        <w:t>requiring</w:t>
      </w:r>
      <w:r w:rsidR="008E6F44" w:rsidRPr="00C40DF0">
        <w:rPr>
          <w:sz w:val="24"/>
          <w:szCs w:val="24"/>
          <w:u w:val="single"/>
        </w:rPr>
        <w:t xml:space="preserve"> </w:t>
      </w:r>
      <w:r w:rsidR="005720AB">
        <w:rPr>
          <w:sz w:val="24"/>
          <w:szCs w:val="24"/>
          <w:u w:val="single"/>
        </w:rPr>
        <w:t xml:space="preserve">EACH </w:t>
      </w:r>
      <w:r w:rsidR="008E6F44" w:rsidRPr="00C40DF0">
        <w:rPr>
          <w:sz w:val="24"/>
          <w:szCs w:val="24"/>
          <w:u w:val="single"/>
        </w:rPr>
        <w:t xml:space="preserve">and </w:t>
      </w:r>
      <w:r w:rsidR="005720AB">
        <w:rPr>
          <w:sz w:val="24"/>
          <w:szCs w:val="24"/>
          <w:u w:val="single"/>
        </w:rPr>
        <w:t xml:space="preserve">EVERY </w:t>
      </w:r>
      <w:r w:rsidR="008E6F44" w:rsidRPr="00C40DF0">
        <w:rPr>
          <w:sz w:val="24"/>
          <w:szCs w:val="24"/>
          <w:u w:val="single"/>
        </w:rPr>
        <w:t xml:space="preserve">parent to read the </w:t>
      </w:r>
      <w:r w:rsidRPr="00C40DF0">
        <w:rPr>
          <w:sz w:val="24"/>
          <w:szCs w:val="24"/>
          <w:u w:val="single"/>
        </w:rPr>
        <w:t>“</w:t>
      </w:r>
      <w:r w:rsidR="008E6F44" w:rsidRPr="00C40DF0">
        <w:rPr>
          <w:sz w:val="24"/>
          <w:szCs w:val="24"/>
          <w:u w:val="single"/>
        </w:rPr>
        <w:t>MAAP</w:t>
      </w:r>
      <w:r w:rsidR="001F7F55" w:rsidRPr="00C40DF0">
        <w:rPr>
          <w:sz w:val="24"/>
          <w:szCs w:val="24"/>
          <w:u w:val="single"/>
        </w:rPr>
        <w:t>P</w:t>
      </w:r>
      <w:r w:rsidRPr="00C40DF0">
        <w:rPr>
          <w:sz w:val="24"/>
          <w:szCs w:val="24"/>
          <w:u w:val="single"/>
        </w:rPr>
        <w:t>”</w:t>
      </w:r>
      <w:r w:rsidR="008E6F44" w:rsidRPr="00C40DF0">
        <w:rPr>
          <w:sz w:val="24"/>
          <w:szCs w:val="24"/>
          <w:u w:val="single"/>
        </w:rPr>
        <w:t xml:space="preserve"> Policy and acknowledge that you have read the</w:t>
      </w:r>
      <w:r w:rsidR="008E6F44">
        <w:rPr>
          <w:sz w:val="24"/>
          <w:szCs w:val="24"/>
        </w:rPr>
        <w:t xml:space="preserve"> </w:t>
      </w:r>
      <w:r w:rsidR="008E6F44" w:rsidRPr="00C40DF0">
        <w:rPr>
          <w:sz w:val="24"/>
          <w:szCs w:val="24"/>
          <w:u w:val="single"/>
        </w:rPr>
        <w:t>policy by signing</w:t>
      </w:r>
      <w:r w:rsidR="002E4F45">
        <w:rPr>
          <w:sz w:val="24"/>
          <w:szCs w:val="24"/>
          <w:u w:val="single"/>
        </w:rPr>
        <w:t xml:space="preserve"> and returning this</w:t>
      </w:r>
      <w:r w:rsidR="008E6F44" w:rsidRPr="00C40DF0">
        <w:rPr>
          <w:sz w:val="24"/>
          <w:szCs w:val="24"/>
          <w:u w:val="single"/>
        </w:rPr>
        <w:t xml:space="preserve"> </w:t>
      </w:r>
      <w:r w:rsidR="005720AB">
        <w:rPr>
          <w:sz w:val="24"/>
          <w:szCs w:val="24"/>
          <w:u w:val="single"/>
        </w:rPr>
        <w:t xml:space="preserve">form </w:t>
      </w:r>
      <w:r w:rsidR="004078C9">
        <w:rPr>
          <w:b/>
          <w:sz w:val="24"/>
          <w:szCs w:val="24"/>
          <w:u w:val="single"/>
        </w:rPr>
        <w:t xml:space="preserve">ON or </w:t>
      </w:r>
      <w:bookmarkStart w:id="0" w:name="_GoBack"/>
      <w:bookmarkEnd w:id="0"/>
      <w:r w:rsidR="005720AB">
        <w:rPr>
          <w:b/>
          <w:bCs/>
          <w:sz w:val="24"/>
          <w:szCs w:val="24"/>
          <w:u w:val="single"/>
        </w:rPr>
        <w:t>BEFORE</w:t>
      </w:r>
      <w:r w:rsidR="004078C9">
        <w:rPr>
          <w:sz w:val="24"/>
          <w:szCs w:val="24"/>
          <w:u w:val="single"/>
        </w:rPr>
        <w:t xml:space="preserve"> October 1, 2020</w:t>
      </w:r>
      <w:r w:rsidR="002E4F45">
        <w:rPr>
          <w:sz w:val="24"/>
          <w:szCs w:val="24"/>
          <w:u w:val="single"/>
        </w:rPr>
        <w:t>.</w:t>
      </w:r>
      <w:r w:rsidR="002E4F45">
        <w:rPr>
          <w:sz w:val="24"/>
          <w:szCs w:val="24"/>
        </w:rPr>
        <w:t xml:space="preserve"> (Good for one calendar year)</w:t>
      </w:r>
    </w:p>
    <w:p w14:paraId="445CFD1C" w14:textId="55ADD535" w:rsidR="008E6F44" w:rsidRPr="00752E55" w:rsidRDefault="002E4F45" w:rsidP="00510EAC">
      <w:pPr>
        <w:rPr>
          <w:sz w:val="24"/>
          <w:szCs w:val="24"/>
        </w:rPr>
      </w:pPr>
      <w:r>
        <w:rPr>
          <w:sz w:val="24"/>
          <w:szCs w:val="24"/>
        </w:rPr>
        <w:t>This updated</w:t>
      </w:r>
      <w:r w:rsidR="008E6F44">
        <w:rPr>
          <w:sz w:val="24"/>
          <w:szCs w:val="24"/>
        </w:rPr>
        <w:t xml:space="preserve"> MA</w:t>
      </w:r>
      <w:r>
        <w:rPr>
          <w:sz w:val="24"/>
          <w:szCs w:val="24"/>
        </w:rPr>
        <w:t>AP Policy is located on our SFTL website</w:t>
      </w:r>
    </w:p>
    <w:p w14:paraId="59E43FAF" w14:textId="77777777" w:rsidR="008E6F44" w:rsidRDefault="008E6F44" w:rsidP="00510EAC">
      <w:pPr>
        <w:rPr>
          <w:sz w:val="24"/>
          <w:szCs w:val="24"/>
        </w:rPr>
      </w:pPr>
    </w:p>
    <w:p w14:paraId="5E72E10F" w14:textId="201828DC" w:rsidR="00510EAC" w:rsidRPr="00510EAC" w:rsidRDefault="00510EAC" w:rsidP="00510EAC">
      <w:pPr>
        <w:rPr>
          <w:sz w:val="24"/>
          <w:szCs w:val="24"/>
        </w:rPr>
      </w:pPr>
      <w:r w:rsidRPr="00510EAC">
        <w:rPr>
          <w:sz w:val="24"/>
          <w:szCs w:val="24"/>
        </w:rPr>
        <w:t>Thank you!</w:t>
      </w:r>
    </w:p>
    <w:p w14:paraId="04858777" w14:textId="10BC0DD4" w:rsidR="00A9204E" w:rsidRDefault="00510EAC" w:rsidP="00510EAC">
      <w:pPr>
        <w:rPr>
          <w:sz w:val="24"/>
          <w:szCs w:val="24"/>
        </w:rPr>
      </w:pPr>
      <w:r w:rsidRPr="00510EAC">
        <w:rPr>
          <w:sz w:val="24"/>
          <w:szCs w:val="24"/>
        </w:rPr>
        <w:t>Swim Fort Lauderdale Coaching Staff</w:t>
      </w:r>
    </w:p>
    <w:p w14:paraId="448FA629" w14:textId="55E65E6A" w:rsidR="008E6F44" w:rsidRDefault="008E6F44" w:rsidP="00510EAC">
      <w:pPr>
        <w:rPr>
          <w:sz w:val="24"/>
          <w:szCs w:val="24"/>
        </w:rPr>
      </w:pPr>
    </w:p>
    <w:p w14:paraId="6265F4C9" w14:textId="77777777" w:rsidR="002D168B" w:rsidRDefault="002D168B" w:rsidP="00510EAC">
      <w:pPr>
        <w:rPr>
          <w:sz w:val="24"/>
          <w:szCs w:val="24"/>
        </w:rPr>
      </w:pPr>
    </w:p>
    <w:p w14:paraId="01C0FB74" w14:textId="637B36AE" w:rsidR="008E6F44" w:rsidRDefault="008E6F44" w:rsidP="00510EAC">
      <w:pPr>
        <w:rPr>
          <w:sz w:val="24"/>
          <w:szCs w:val="24"/>
        </w:rPr>
      </w:pPr>
    </w:p>
    <w:p w14:paraId="08ED8B22" w14:textId="137E3BD5" w:rsidR="008E6F44" w:rsidRDefault="002E4F45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a current Swim Fort Lauderdale Parent, </w:t>
      </w:r>
      <w:r w:rsidR="00E165FE">
        <w:rPr>
          <w:b/>
          <w:bCs/>
          <w:sz w:val="24"/>
          <w:szCs w:val="24"/>
        </w:rPr>
        <w:t xml:space="preserve">I acknowledge that I have read, understand and will abide by the “MAAPP” Policies </w:t>
      </w:r>
      <w:r>
        <w:rPr>
          <w:b/>
          <w:bCs/>
          <w:sz w:val="24"/>
          <w:szCs w:val="24"/>
        </w:rPr>
        <w:t>as set forth by USA Swimming.</w:t>
      </w:r>
      <w:r w:rsidR="00D71846">
        <w:rPr>
          <w:b/>
          <w:bCs/>
          <w:sz w:val="24"/>
          <w:szCs w:val="24"/>
        </w:rPr>
        <w:t xml:space="preserve"> (Both parents sign, please)</w:t>
      </w:r>
    </w:p>
    <w:p w14:paraId="69C3AF3F" w14:textId="1326F0B0" w:rsidR="00E165FE" w:rsidRDefault="00E165FE" w:rsidP="00510EAC">
      <w:pPr>
        <w:rPr>
          <w:b/>
          <w:bCs/>
          <w:sz w:val="24"/>
          <w:szCs w:val="24"/>
        </w:rPr>
      </w:pPr>
    </w:p>
    <w:p w14:paraId="57EC3986" w14:textId="1C679C41" w:rsidR="00E165FE" w:rsidRDefault="00E165FE" w:rsidP="00510EAC">
      <w:pPr>
        <w:rPr>
          <w:b/>
          <w:bCs/>
          <w:sz w:val="24"/>
          <w:szCs w:val="24"/>
        </w:rPr>
      </w:pPr>
    </w:p>
    <w:p w14:paraId="4DE22388" w14:textId="78383F1D" w:rsidR="00E165FE" w:rsidRPr="00E165FE" w:rsidRDefault="00E165FE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      _______________________________       ____</w:t>
      </w:r>
      <w:r w:rsidR="001F4293">
        <w:rPr>
          <w:b/>
          <w:bCs/>
          <w:sz w:val="24"/>
          <w:szCs w:val="24"/>
        </w:rPr>
        <w:t>_</w:t>
      </w:r>
    </w:p>
    <w:p w14:paraId="4B931DB7" w14:textId="5E4AD515" w:rsidR="008E6F44" w:rsidRDefault="001F4293" w:rsidP="00510EA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F4293">
        <w:rPr>
          <w:b/>
          <w:bCs/>
          <w:sz w:val="24"/>
          <w:szCs w:val="24"/>
        </w:rPr>
        <w:t>(Member Signature)</w:t>
      </w:r>
      <w:r>
        <w:rPr>
          <w:b/>
          <w:bCs/>
          <w:sz w:val="24"/>
          <w:szCs w:val="24"/>
        </w:rPr>
        <w:t xml:space="preserve">                                                   (Printed Name)                             (Date)</w:t>
      </w:r>
    </w:p>
    <w:p w14:paraId="56A11BBB" w14:textId="77777777" w:rsidR="00D71846" w:rsidRDefault="00D71846" w:rsidP="00510EAC">
      <w:pPr>
        <w:rPr>
          <w:b/>
          <w:bCs/>
          <w:sz w:val="24"/>
          <w:szCs w:val="24"/>
        </w:rPr>
      </w:pPr>
    </w:p>
    <w:p w14:paraId="7DB1A7A7" w14:textId="77777777" w:rsidR="00D71846" w:rsidRDefault="00D71846" w:rsidP="00510EAC">
      <w:pPr>
        <w:rPr>
          <w:b/>
          <w:bCs/>
          <w:sz w:val="24"/>
          <w:szCs w:val="24"/>
        </w:rPr>
      </w:pPr>
    </w:p>
    <w:p w14:paraId="23799FE4" w14:textId="0BF7A8CD" w:rsidR="00D71846" w:rsidRDefault="00D71846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      _______________________________       _____</w:t>
      </w:r>
    </w:p>
    <w:p w14:paraId="37137213" w14:textId="6D21A666" w:rsidR="00D71846" w:rsidRPr="00EF689B" w:rsidRDefault="00D71846" w:rsidP="00510E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(Member Signature)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(Printed Name)                              (Date)</w:t>
      </w:r>
    </w:p>
    <w:sectPr w:rsidR="00D71846" w:rsidRPr="00EF689B" w:rsidSect="00D71846">
      <w:pgSz w:w="12240" w:h="15840"/>
      <w:pgMar w:top="72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AC"/>
    <w:rsid w:val="001D669C"/>
    <w:rsid w:val="001F4293"/>
    <w:rsid w:val="001F7F55"/>
    <w:rsid w:val="002D168B"/>
    <w:rsid w:val="002D7524"/>
    <w:rsid w:val="002E4F45"/>
    <w:rsid w:val="004078C9"/>
    <w:rsid w:val="00510EAC"/>
    <w:rsid w:val="005720AB"/>
    <w:rsid w:val="00575E47"/>
    <w:rsid w:val="005F3349"/>
    <w:rsid w:val="00645252"/>
    <w:rsid w:val="006D3D74"/>
    <w:rsid w:val="00717D18"/>
    <w:rsid w:val="00752E55"/>
    <w:rsid w:val="0083569A"/>
    <w:rsid w:val="008E6F44"/>
    <w:rsid w:val="00901B3F"/>
    <w:rsid w:val="00A9204E"/>
    <w:rsid w:val="00C40DF0"/>
    <w:rsid w:val="00D71846"/>
    <w:rsid w:val="00E165FE"/>
    <w:rsid w:val="00E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2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Gibs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C3D76-1C63-40D5-8FE3-A6CD6010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Gibson</dc:creator>
  <cp:lastModifiedBy>Jennifer</cp:lastModifiedBy>
  <cp:revision>2</cp:revision>
  <cp:lastPrinted>2019-09-07T03:26:00Z</cp:lastPrinted>
  <dcterms:created xsi:type="dcterms:W3CDTF">2020-08-23T05:17:00Z</dcterms:created>
  <dcterms:modified xsi:type="dcterms:W3CDTF">2020-08-23T05:17:00Z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