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B4" w:rsidRDefault="001B3921">
      <w:pPr>
        <w:pStyle w:val="Title"/>
      </w:pPr>
      <w:r>
        <w:t xml:space="preserve">SMAC </w:t>
      </w:r>
      <w:r w:rsidR="007E05D2">
        <w:t>Swim Meets 2</w:t>
      </w:r>
      <w:r>
        <w:t>016</w:t>
      </w:r>
      <w:r w:rsidR="007E05D2">
        <w:t>-2017</w:t>
      </w:r>
    </w:p>
    <w:p w:rsidR="007378B4" w:rsidRDefault="00C73401">
      <w:pPr>
        <w:pStyle w:val="Heading1"/>
      </w:pPr>
      <w:r>
        <w:t xml:space="preserve">USAS </w:t>
      </w:r>
      <w:r w:rsidR="007E05D2">
        <w:t>Fall/ winter Short</w:t>
      </w:r>
      <w:r w:rsidR="001B3921">
        <w:t xml:space="preserve"> Course Season </w:t>
      </w:r>
      <w:r w:rsidR="007E05D2">
        <w:t>Sept</w:t>
      </w:r>
      <w:r w:rsidR="001B3921">
        <w:t xml:space="preserve"> 2016</w:t>
      </w:r>
      <w:r w:rsidR="007E05D2">
        <w:t>-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3921" w:rsidTr="001B3921">
        <w:trPr>
          <w:trHeight w:val="377"/>
        </w:trPr>
        <w:tc>
          <w:tcPr>
            <w:tcW w:w="3116" w:type="dxa"/>
          </w:tcPr>
          <w:p w:rsidR="001B3921" w:rsidRPr="001B3921" w:rsidRDefault="001B3921" w:rsidP="001B3921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1B3921">
              <w:rPr>
                <w:rFonts w:ascii="Corbel" w:hAnsi="Corbel"/>
                <w:sz w:val="28"/>
                <w:szCs w:val="28"/>
              </w:rPr>
              <w:t>Date</w:t>
            </w:r>
          </w:p>
        </w:tc>
        <w:tc>
          <w:tcPr>
            <w:tcW w:w="3117" w:type="dxa"/>
          </w:tcPr>
          <w:p w:rsidR="001B3921" w:rsidRPr="001B3921" w:rsidRDefault="001B3921" w:rsidP="001B3921">
            <w:pPr>
              <w:jc w:val="center"/>
              <w:rPr>
                <w:sz w:val="28"/>
                <w:szCs w:val="28"/>
              </w:rPr>
            </w:pPr>
            <w:r w:rsidRPr="001B3921">
              <w:rPr>
                <w:sz w:val="28"/>
                <w:szCs w:val="28"/>
              </w:rPr>
              <w:t>Meet</w:t>
            </w:r>
          </w:p>
        </w:tc>
        <w:tc>
          <w:tcPr>
            <w:tcW w:w="3117" w:type="dxa"/>
          </w:tcPr>
          <w:p w:rsidR="001B3921" w:rsidRPr="001B3921" w:rsidRDefault="001B3921" w:rsidP="001B3921">
            <w:pPr>
              <w:jc w:val="center"/>
              <w:rPr>
                <w:sz w:val="28"/>
                <w:szCs w:val="28"/>
              </w:rPr>
            </w:pPr>
            <w:r w:rsidRPr="001B3921">
              <w:rPr>
                <w:sz w:val="28"/>
                <w:szCs w:val="28"/>
              </w:rPr>
              <w:t>Location</w:t>
            </w:r>
          </w:p>
        </w:tc>
      </w:tr>
      <w:tr w:rsidR="001B3921" w:rsidTr="001B3921">
        <w:tc>
          <w:tcPr>
            <w:tcW w:w="3116" w:type="dxa"/>
          </w:tcPr>
          <w:p w:rsidR="001B3921" w:rsidRDefault="007E05D2" w:rsidP="001B3921">
            <w:pPr>
              <w:jc w:val="center"/>
            </w:pPr>
            <w:r>
              <w:t>Oct. 1</w:t>
            </w:r>
          </w:p>
        </w:tc>
        <w:tc>
          <w:tcPr>
            <w:tcW w:w="3117" w:type="dxa"/>
          </w:tcPr>
          <w:p w:rsidR="001B3921" w:rsidRDefault="007E05D2" w:rsidP="001B3921">
            <w:pPr>
              <w:jc w:val="center"/>
            </w:pPr>
            <w:r>
              <w:t>Swim Macon Fair Day Invite</w:t>
            </w:r>
          </w:p>
        </w:tc>
        <w:tc>
          <w:tcPr>
            <w:tcW w:w="3117" w:type="dxa"/>
          </w:tcPr>
          <w:p w:rsidR="001B3921" w:rsidRDefault="007E05D2" w:rsidP="001B3921">
            <w:pPr>
              <w:jc w:val="center"/>
            </w:pPr>
            <w:r>
              <w:t>Macon- Northside Swim Club</w:t>
            </w:r>
          </w:p>
        </w:tc>
      </w:tr>
      <w:tr w:rsidR="00B02094" w:rsidTr="001B3921">
        <w:tc>
          <w:tcPr>
            <w:tcW w:w="3116" w:type="dxa"/>
          </w:tcPr>
          <w:p w:rsidR="00B02094" w:rsidRDefault="007E05D2" w:rsidP="00B02094">
            <w:pPr>
              <w:jc w:val="center"/>
            </w:pPr>
            <w:r>
              <w:t>Oct. 7-9</w:t>
            </w:r>
          </w:p>
        </w:tc>
        <w:tc>
          <w:tcPr>
            <w:tcW w:w="3117" w:type="dxa"/>
          </w:tcPr>
          <w:p w:rsidR="00B02094" w:rsidRDefault="007E05D2" w:rsidP="00B02094">
            <w:pPr>
              <w:jc w:val="center"/>
            </w:pPr>
            <w:r>
              <w:t>War Eagle Inv.</w:t>
            </w:r>
          </w:p>
        </w:tc>
        <w:tc>
          <w:tcPr>
            <w:tcW w:w="3117" w:type="dxa"/>
          </w:tcPr>
          <w:p w:rsidR="00B02094" w:rsidRDefault="007E05D2" w:rsidP="00B02094">
            <w:pPr>
              <w:jc w:val="center"/>
            </w:pPr>
            <w:r>
              <w:t>Auburn Univ.- Auburn, AL</w:t>
            </w:r>
          </w:p>
        </w:tc>
      </w:tr>
      <w:tr w:rsidR="00B02094" w:rsidTr="001B3921">
        <w:tc>
          <w:tcPr>
            <w:tcW w:w="3116" w:type="dxa"/>
          </w:tcPr>
          <w:p w:rsidR="00B02094" w:rsidRDefault="007E05D2" w:rsidP="00B02094">
            <w:pPr>
              <w:jc w:val="center"/>
            </w:pPr>
            <w:r>
              <w:t xml:space="preserve">Nov. </w:t>
            </w:r>
            <w:r w:rsidR="00DD289C">
              <w:t>5-</w:t>
            </w:r>
            <w:r>
              <w:t>6</w:t>
            </w:r>
          </w:p>
        </w:tc>
        <w:tc>
          <w:tcPr>
            <w:tcW w:w="3117" w:type="dxa"/>
          </w:tcPr>
          <w:p w:rsidR="00B02094" w:rsidRDefault="00DD289C" w:rsidP="00DD289C">
            <w:pPr>
              <w:jc w:val="center"/>
            </w:pPr>
            <w:r>
              <w:t>Turkey Turbo Trophy Meet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SCAT- Georgia Tech</w:t>
            </w:r>
          </w:p>
          <w:p w:rsidR="00DD289C" w:rsidRDefault="00DD289C" w:rsidP="00B02094">
            <w:pPr>
              <w:jc w:val="center"/>
            </w:pPr>
            <w:r>
              <w:t>Atlanta, GA</w:t>
            </w:r>
          </w:p>
        </w:tc>
      </w:tr>
      <w:tr w:rsidR="00B02094" w:rsidTr="001B3921">
        <w:tc>
          <w:tcPr>
            <w:tcW w:w="3116" w:type="dxa"/>
          </w:tcPr>
          <w:p w:rsidR="00B02094" w:rsidRDefault="007E05D2" w:rsidP="00B02094">
            <w:pPr>
              <w:jc w:val="center"/>
            </w:pPr>
            <w:r>
              <w:t>Nov. 18-20</w:t>
            </w:r>
          </w:p>
        </w:tc>
        <w:tc>
          <w:tcPr>
            <w:tcW w:w="3117" w:type="dxa"/>
          </w:tcPr>
          <w:p w:rsidR="00B02094" w:rsidRDefault="007E05D2" w:rsidP="00B02094">
            <w:pPr>
              <w:jc w:val="center"/>
            </w:pPr>
            <w:r>
              <w:t>Woodie B. Malone</w:t>
            </w:r>
          </w:p>
          <w:p w:rsidR="007E05D2" w:rsidRDefault="007E05D2" w:rsidP="00B02094">
            <w:pPr>
              <w:jc w:val="center"/>
            </w:pPr>
            <w:r>
              <w:t>Prelims/ Finals</w:t>
            </w:r>
          </w:p>
        </w:tc>
        <w:tc>
          <w:tcPr>
            <w:tcW w:w="3117" w:type="dxa"/>
          </w:tcPr>
          <w:p w:rsidR="00B02094" w:rsidRDefault="007E05D2" w:rsidP="00B02094">
            <w:pPr>
              <w:jc w:val="center"/>
            </w:pPr>
            <w:r>
              <w:t>Dynamo Swim Center Shallowford Rd.- Chamblee, GA</w:t>
            </w:r>
          </w:p>
        </w:tc>
      </w:tr>
      <w:tr w:rsidR="00B02094" w:rsidTr="001B3921">
        <w:tc>
          <w:tcPr>
            <w:tcW w:w="3116" w:type="dxa"/>
          </w:tcPr>
          <w:p w:rsidR="00B02094" w:rsidRDefault="007E05D2" w:rsidP="00B02094">
            <w:pPr>
              <w:jc w:val="center"/>
            </w:pPr>
            <w:r>
              <w:t>Dec. 2-4</w:t>
            </w:r>
          </w:p>
        </w:tc>
        <w:tc>
          <w:tcPr>
            <w:tcW w:w="3117" w:type="dxa"/>
          </w:tcPr>
          <w:p w:rsidR="00B02094" w:rsidRDefault="007E05D2" w:rsidP="00B02094">
            <w:pPr>
              <w:jc w:val="center"/>
            </w:pPr>
            <w:r>
              <w:t>Tidal Wave Invite</w:t>
            </w:r>
          </w:p>
          <w:p w:rsidR="007E05D2" w:rsidRDefault="007E05D2" w:rsidP="00B02094">
            <w:pPr>
              <w:jc w:val="center"/>
            </w:pPr>
            <w:r>
              <w:t>Prelims/ Finals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Cobb Aquatic Ctr.</w:t>
            </w:r>
          </w:p>
          <w:p w:rsidR="00DD289C" w:rsidRDefault="00DD289C" w:rsidP="00B02094">
            <w:pPr>
              <w:jc w:val="center"/>
            </w:pPr>
            <w:r>
              <w:t>Marietta, GA</w:t>
            </w:r>
          </w:p>
        </w:tc>
      </w:tr>
      <w:tr w:rsidR="00B02094" w:rsidTr="001B3921">
        <w:tc>
          <w:tcPr>
            <w:tcW w:w="3116" w:type="dxa"/>
          </w:tcPr>
          <w:p w:rsidR="00B02094" w:rsidRDefault="007E05D2" w:rsidP="00B02094">
            <w:pPr>
              <w:jc w:val="center"/>
            </w:pPr>
            <w:r>
              <w:t xml:space="preserve">Dec. </w:t>
            </w:r>
            <w:r w:rsidR="00DD289C">
              <w:t>9-11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Senior State Championships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SWAT</w:t>
            </w:r>
            <w:r w:rsidR="00B02094">
              <w:t>- Georgia Tech- Atlanta, GA</w:t>
            </w:r>
          </w:p>
        </w:tc>
      </w:tr>
      <w:tr w:rsidR="00B02094" w:rsidTr="001B3921">
        <w:tc>
          <w:tcPr>
            <w:tcW w:w="3116" w:type="dxa"/>
          </w:tcPr>
          <w:p w:rsidR="00B02094" w:rsidRDefault="00DD289C" w:rsidP="00B02094">
            <w:pPr>
              <w:jc w:val="center"/>
            </w:pPr>
            <w:r>
              <w:t>Jan. 13-15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Ray’s Coaches Invite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Mountainview Aquatic Ctr.</w:t>
            </w:r>
          </w:p>
          <w:p w:rsidR="00DD289C" w:rsidRDefault="00DD289C" w:rsidP="00B02094">
            <w:pPr>
              <w:jc w:val="center"/>
            </w:pPr>
            <w:r>
              <w:t>Marietta, GA</w:t>
            </w:r>
          </w:p>
        </w:tc>
      </w:tr>
      <w:tr w:rsidR="00B02094" w:rsidTr="001B3921">
        <w:tc>
          <w:tcPr>
            <w:tcW w:w="3116" w:type="dxa"/>
          </w:tcPr>
          <w:p w:rsidR="00B02094" w:rsidRDefault="00DD289C" w:rsidP="00B02094">
            <w:pPr>
              <w:jc w:val="center"/>
            </w:pPr>
            <w:r>
              <w:t>Jan 27-29</w:t>
            </w:r>
          </w:p>
        </w:tc>
        <w:tc>
          <w:tcPr>
            <w:tcW w:w="3117" w:type="dxa"/>
          </w:tcPr>
          <w:p w:rsidR="00B02094" w:rsidRDefault="00B02094" w:rsidP="00DD289C">
            <w:pPr>
              <w:jc w:val="center"/>
            </w:pPr>
            <w:r>
              <w:t>Southe</w:t>
            </w:r>
            <w:r w:rsidR="00DD289C">
              <w:t>ast Divisional</w:t>
            </w:r>
            <w:r>
              <w:t xml:space="preserve"> Championships</w:t>
            </w:r>
          </w:p>
        </w:tc>
        <w:tc>
          <w:tcPr>
            <w:tcW w:w="3117" w:type="dxa"/>
          </w:tcPr>
          <w:p w:rsidR="00B02094" w:rsidRDefault="00DD289C" w:rsidP="00B02094">
            <w:pPr>
              <w:jc w:val="center"/>
            </w:pPr>
            <w:r>
              <w:t>Chatham County Aquatic Ctr.</w:t>
            </w:r>
          </w:p>
          <w:p w:rsidR="00DD289C" w:rsidRDefault="00DD289C" w:rsidP="00B02094">
            <w:pPr>
              <w:jc w:val="center"/>
            </w:pPr>
            <w:r>
              <w:t>Savannah, GA</w:t>
            </w:r>
          </w:p>
        </w:tc>
      </w:tr>
      <w:tr w:rsidR="00A11C68" w:rsidTr="00A11C68">
        <w:tc>
          <w:tcPr>
            <w:tcW w:w="3116" w:type="dxa"/>
          </w:tcPr>
          <w:p w:rsidR="00A11C68" w:rsidRDefault="004C3209" w:rsidP="004C3209">
            <w:pPr>
              <w:jc w:val="center"/>
            </w:pPr>
            <w:r>
              <w:t>Feb.17-19</w:t>
            </w:r>
          </w:p>
        </w:tc>
        <w:tc>
          <w:tcPr>
            <w:tcW w:w="3117" w:type="dxa"/>
          </w:tcPr>
          <w:p w:rsidR="00A11C68" w:rsidRDefault="004C3209" w:rsidP="004C3209">
            <w:pPr>
              <w:jc w:val="center"/>
            </w:pPr>
            <w:r>
              <w:t>14 &amp; Under State Championships</w:t>
            </w:r>
          </w:p>
        </w:tc>
        <w:tc>
          <w:tcPr>
            <w:tcW w:w="3117" w:type="dxa"/>
          </w:tcPr>
          <w:p w:rsidR="00A11C68" w:rsidRDefault="004C3209" w:rsidP="004C3209">
            <w:pPr>
              <w:jc w:val="center"/>
            </w:pPr>
            <w:r>
              <w:t>SCAT- Georgia Tech</w:t>
            </w:r>
          </w:p>
          <w:p w:rsidR="004C3209" w:rsidRDefault="004C3209" w:rsidP="004C3209">
            <w:pPr>
              <w:jc w:val="center"/>
            </w:pPr>
            <w:r>
              <w:t>Atlanta, GA</w:t>
            </w:r>
          </w:p>
        </w:tc>
      </w:tr>
      <w:tr w:rsidR="00A11C68" w:rsidTr="00A11C68">
        <w:tc>
          <w:tcPr>
            <w:tcW w:w="3116" w:type="dxa"/>
          </w:tcPr>
          <w:p w:rsidR="00A11C68" w:rsidRDefault="004C3209" w:rsidP="004C3209">
            <w:pPr>
              <w:jc w:val="center"/>
            </w:pPr>
            <w:r>
              <w:t>March 2-5</w:t>
            </w:r>
          </w:p>
        </w:tc>
        <w:tc>
          <w:tcPr>
            <w:tcW w:w="3117" w:type="dxa"/>
          </w:tcPr>
          <w:p w:rsidR="00A11C68" w:rsidRDefault="004C3209" w:rsidP="004C3209">
            <w:pPr>
              <w:jc w:val="center"/>
            </w:pPr>
            <w:r>
              <w:t>Senior Sectionals</w:t>
            </w:r>
          </w:p>
        </w:tc>
        <w:tc>
          <w:tcPr>
            <w:tcW w:w="3117" w:type="dxa"/>
          </w:tcPr>
          <w:p w:rsidR="00A11C68" w:rsidRDefault="004C3209" w:rsidP="004C3209">
            <w:pPr>
              <w:jc w:val="center"/>
            </w:pPr>
            <w:r>
              <w:t>TBD</w:t>
            </w:r>
          </w:p>
          <w:p w:rsidR="004C3209" w:rsidRDefault="004C3209" w:rsidP="004C3209"/>
        </w:tc>
      </w:tr>
      <w:tr w:rsidR="00A11C68" w:rsidTr="00A11C68">
        <w:tc>
          <w:tcPr>
            <w:tcW w:w="3116" w:type="dxa"/>
          </w:tcPr>
          <w:p w:rsidR="00A11C68" w:rsidRDefault="00A11C68" w:rsidP="004C3209">
            <w:pPr>
              <w:jc w:val="center"/>
            </w:pPr>
            <w:bookmarkStart w:id="0" w:name="_GoBack"/>
            <w:bookmarkEnd w:id="0"/>
          </w:p>
        </w:tc>
        <w:tc>
          <w:tcPr>
            <w:tcW w:w="3117" w:type="dxa"/>
          </w:tcPr>
          <w:p w:rsidR="00A11C68" w:rsidRDefault="00A11C68" w:rsidP="004C3209">
            <w:pPr>
              <w:jc w:val="center"/>
            </w:pPr>
          </w:p>
        </w:tc>
        <w:tc>
          <w:tcPr>
            <w:tcW w:w="3117" w:type="dxa"/>
          </w:tcPr>
          <w:p w:rsidR="00A11C68" w:rsidRDefault="00A11C68" w:rsidP="004C3209">
            <w:pPr>
              <w:jc w:val="center"/>
            </w:pPr>
          </w:p>
        </w:tc>
      </w:tr>
    </w:tbl>
    <w:p w:rsidR="00A11C68" w:rsidRDefault="00A11C68" w:rsidP="00A11C68"/>
    <w:p w:rsidR="007378B4" w:rsidRDefault="00C73401" w:rsidP="00C73401">
      <w:pPr>
        <w:pStyle w:val="ListParagraph"/>
        <w:numPr>
          <w:ilvl w:val="0"/>
          <w:numId w:val="4"/>
        </w:numPr>
      </w:pPr>
      <w:r>
        <w:t xml:space="preserve">The coaching staff and Swim Macon board may add </w:t>
      </w:r>
      <w:r w:rsidR="00DD289C">
        <w:t>or cancel meets if we deem necessary. If a non-championship meet has less than 5 swimmers sign up, we will likely not attend.</w:t>
      </w:r>
    </w:p>
    <w:sectPr w:rsidR="007378B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89" w:rsidRDefault="006E4B89">
      <w:pPr>
        <w:spacing w:after="0" w:line="240" w:lineRule="auto"/>
      </w:pPr>
      <w:r>
        <w:separator/>
      </w:r>
    </w:p>
  </w:endnote>
  <w:endnote w:type="continuationSeparator" w:id="0">
    <w:p w:rsidR="006E4B89" w:rsidRDefault="006E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89" w:rsidRDefault="006E4B89">
      <w:pPr>
        <w:spacing w:after="0" w:line="240" w:lineRule="auto"/>
      </w:pPr>
      <w:r>
        <w:separator/>
      </w:r>
    </w:p>
  </w:footnote>
  <w:footnote w:type="continuationSeparator" w:id="0">
    <w:p w:rsidR="006E4B89" w:rsidRDefault="006E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1CE5"/>
    <w:multiLevelType w:val="hybridMultilevel"/>
    <w:tmpl w:val="3CE69A2E"/>
    <w:lvl w:ilvl="0" w:tplc="4064A2A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1"/>
    <w:rsid w:val="001B3921"/>
    <w:rsid w:val="002B2738"/>
    <w:rsid w:val="004C3209"/>
    <w:rsid w:val="006E4B89"/>
    <w:rsid w:val="007378B4"/>
    <w:rsid w:val="007E05D2"/>
    <w:rsid w:val="00A11C68"/>
    <w:rsid w:val="00B02094"/>
    <w:rsid w:val="00C73401"/>
    <w:rsid w:val="00DD289C"/>
    <w:rsid w:val="00F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08A21-3107-4A61-A157-C39CE169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imygir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7C536-4B97-40F0-9EB8-EB82BFA4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Tram-Anh Nguyen</dc:creator>
  <cp:keywords/>
  <cp:lastModifiedBy>Tram-Anh Nguyen</cp:lastModifiedBy>
  <cp:revision>2</cp:revision>
  <dcterms:created xsi:type="dcterms:W3CDTF">2016-07-25T21:07:00Z</dcterms:created>
  <dcterms:modified xsi:type="dcterms:W3CDTF">2016-07-25T21:07:00Z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