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C3F9B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9AED277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8DA0585" wp14:editId="4135BCD8">
                  <wp:extent cx="647700" cy="7461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67" cy="74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CCF780" w14:textId="1616CB2C" w:rsidR="00856C35" w:rsidRDefault="006F3FAF" w:rsidP="00856C35">
            <w:pPr>
              <w:pStyle w:val="CompanyName"/>
            </w:pPr>
            <w:r>
              <w:t>Swim Macon Lifeguard Application</w:t>
            </w:r>
          </w:p>
        </w:tc>
      </w:tr>
    </w:tbl>
    <w:p w14:paraId="1F4DB64E" w14:textId="7367A9D5" w:rsidR="00467865" w:rsidRPr="00275BB5" w:rsidRDefault="00856C35" w:rsidP="00856C35">
      <w:pPr>
        <w:pStyle w:val="Heading1"/>
      </w:pPr>
      <w:r>
        <w:t xml:space="preserve">Employment </w:t>
      </w:r>
      <w:r w:rsidR="006F3FAF">
        <w:t>at Northside Swim Club &amp; Highlands</w:t>
      </w:r>
    </w:p>
    <w:p w14:paraId="035794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9B3C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1F039A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E045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DC37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53FA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BDBEF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54DC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100FA3" w14:textId="77777777" w:rsidTr="00FF1313">
        <w:tc>
          <w:tcPr>
            <w:tcW w:w="1081" w:type="dxa"/>
          </w:tcPr>
          <w:p w14:paraId="2A5D1D4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397F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5CB96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6112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D0A629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75D8EE" w14:textId="77777777" w:rsidR="00856C35" w:rsidRPr="009C220D" w:rsidRDefault="00856C35" w:rsidP="00856C35"/>
        </w:tc>
      </w:tr>
    </w:tbl>
    <w:p w14:paraId="193486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FD68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1036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F9256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1D51C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9EE3F60" w14:textId="77777777" w:rsidTr="00FF1313">
        <w:tc>
          <w:tcPr>
            <w:tcW w:w="1081" w:type="dxa"/>
          </w:tcPr>
          <w:p w14:paraId="034EC37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FAE52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AA50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022C1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3525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61CBD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D4CE9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06638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240DE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7BA45B4" w14:textId="77777777" w:rsidTr="00FF1313">
        <w:trPr>
          <w:trHeight w:val="288"/>
        </w:trPr>
        <w:tc>
          <w:tcPr>
            <w:tcW w:w="1081" w:type="dxa"/>
          </w:tcPr>
          <w:p w14:paraId="62E081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E6F7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B6FB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D3F0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01103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C55C4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C4E71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E15E2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BE4E17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AB7FE1" w14:textId="77777777" w:rsidR="00841645" w:rsidRPr="009C220D" w:rsidRDefault="00841645" w:rsidP="00440CD8">
            <w:pPr>
              <w:pStyle w:val="FieldText"/>
            </w:pPr>
          </w:p>
        </w:tc>
      </w:tr>
    </w:tbl>
    <w:p w14:paraId="4153488A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6F3FAF" w:rsidRPr="005114CE" w14:paraId="20CFA5B2" w14:textId="77777777" w:rsidTr="006F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312A256" w14:textId="77777777" w:rsidR="006F3FAF" w:rsidRPr="005114CE" w:rsidRDefault="006F3FA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EA8CAA" w14:textId="77777777" w:rsidR="006F3FAF" w:rsidRPr="009C220D" w:rsidRDefault="006F3FAF" w:rsidP="00440CD8">
            <w:pPr>
              <w:pStyle w:val="FieldText"/>
            </w:pPr>
          </w:p>
        </w:tc>
        <w:tc>
          <w:tcPr>
            <w:tcW w:w="1890" w:type="dxa"/>
          </w:tcPr>
          <w:p w14:paraId="7D234446" w14:textId="77777777" w:rsidR="006F3FAF" w:rsidRPr="005114CE" w:rsidRDefault="006F3FAF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CFF2EA2" w14:textId="77777777" w:rsidR="006F3FAF" w:rsidRPr="009C220D" w:rsidRDefault="006F3FAF" w:rsidP="00440CD8">
            <w:pPr>
              <w:pStyle w:val="FieldText"/>
            </w:pPr>
          </w:p>
        </w:tc>
      </w:tr>
    </w:tbl>
    <w:p w14:paraId="59146B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C13A7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F5F16D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DFD5E32" w14:textId="77777777" w:rsidR="00DE7FB7" w:rsidRPr="009C220D" w:rsidRDefault="00DE7FB7" w:rsidP="00083002">
            <w:pPr>
              <w:pStyle w:val="FieldText"/>
            </w:pPr>
          </w:p>
        </w:tc>
      </w:tr>
    </w:tbl>
    <w:p w14:paraId="1913F6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6EF35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D913D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D9F41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3770FC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A4CF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BB767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C343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BBB08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7119D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F85C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B0C80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ADAD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</w:tr>
    </w:tbl>
    <w:p w14:paraId="21D6FE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1D5AD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FE70D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F3B98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455A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BBC45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B2D3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776260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9E3149" w14:textId="77777777" w:rsidR="009C220D" w:rsidRPr="009C220D" w:rsidRDefault="009C220D" w:rsidP="00617C65">
            <w:pPr>
              <w:pStyle w:val="FieldText"/>
            </w:pPr>
          </w:p>
        </w:tc>
      </w:tr>
    </w:tbl>
    <w:p w14:paraId="0D750F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C36F4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E2938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5426CD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5598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D287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9D3E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C343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46A471D" w14:textId="77777777" w:rsidR="009C220D" w:rsidRPr="005114CE" w:rsidRDefault="009C220D" w:rsidP="00682C69"/>
        </w:tc>
      </w:tr>
    </w:tbl>
    <w:p w14:paraId="23612C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CC90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1E3097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F017C4" w14:textId="77777777" w:rsidR="000F2DF4" w:rsidRPr="009C220D" w:rsidRDefault="000F2DF4" w:rsidP="00617C65">
            <w:pPr>
              <w:pStyle w:val="FieldText"/>
            </w:pPr>
          </w:p>
        </w:tc>
      </w:tr>
    </w:tbl>
    <w:p w14:paraId="68D9C15B" w14:textId="62A509F1" w:rsidR="00330050" w:rsidRDefault="00330050" w:rsidP="00330050">
      <w:pPr>
        <w:pStyle w:val="Heading2"/>
      </w:pPr>
      <w:r>
        <w:t>E</w:t>
      </w:r>
      <w:r w:rsidR="006F3FAF">
        <w:t>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C3F46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4DBB553" w14:textId="5814724F" w:rsidR="000F2DF4" w:rsidRPr="005114CE" w:rsidRDefault="006F3FAF" w:rsidP="00490804">
            <w:r>
              <w:t>Guard Certified by: (</w:t>
            </w:r>
            <w:proofErr w:type="spellStart"/>
            <w:r>
              <w:t>i.e</w:t>
            </w:r>
            <w:proofErr w:type="spellEnd"/>
            <w:r>
              <w:t xml:space="preserve"> </w:t>
            </w:r>
            <w:proofErr w:type="spellStart"/>
            <w:r>
              <w:t>Redcross</w:t>
            </w:r>
            <w:proofErr w:type="spellEnd"/>
            <w:r>
              <w:t xml:space="preserve">, </w:t>
            </w:r>
            <w:proofErr w:type="spellStart"/>
            <w:r>
              <w:t>Starguard</w:t>
            </w:r>
            <w:proofErr w:type="spellEnd"/>
            <w:r>
              <w:t>)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C7EE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249471" w14:textId="04D6844C" w:rsidR="000F2DF4" w:rsidRPr="005114CE" w:rsidRDefault="000F2DF4" w:rsidP="00D108BE">
            <w:pPr>
              <w:pStyle w:val="Heading4"/>
              <w:jc w:val="left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5F9761" w14:textId="6C5FD312" w:rsidR="000F2DF4" w:rsidRPr="00D108BE" w:rsidRDefault="00D108BE" w:rsidP="00617C65">
            <w:pPr>
              <w:pStyle w:val="FieldText"/>
              <w:rPr>
                <w:b w:val="0"/>
                <w:bCs w:val="0"/>
              </w:rPr>
            </w:pPr>
            <w:r w:rsidRPr="00D108BE">
              <w:rPr>
                <w:b w:val="0"/>
                <w:bCs w:val="0"/>
              </w:rPr>
              <w:t>Guard Experience:</w:t>
            </w:r>
          </w:p>
        </w:tc>
      </w:tr>
    </w:tbl>
    <w:p w14:paraId="127C6896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006"/>
        <w:gridCol w:w="2853"/>
      </w:tblGrid>
      <w:tr w:rsidR="00D108BE" w:rsidRPr="00613129" w14:paraId="0F3A4693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9C4F871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7BD880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3E2D6AFC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6E2022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65E620" w14:textId="77777777" w:rsidR="00D108BE" w:rsidRPr="005114CE" w:rsidRDefault="00D108BE" w:rsidP="00617C65">
            <w:pPr>
              <w:pStyle w:val="FieldText"/>
            </w:pPr>
          </w:p>
        </w:tc>
      </w:tr>
    </w:tbl>
    <w:p w14:paraId="49B22D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D9DAC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3780A2B" w14:textId="6EDAD148" w:rsidR="000F2DF4" w:rsidRPr="005114CE" w:rsidRDefault="00D108BE" w:rsidP="00490804">
            <w:r>
              <w:t>Pool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F2AEC6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BC5B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09520E" w14:textId="77777777" w:rsidR="000F2DF4" w:rsidRPr="005114CE" w:rsidRDefault="000F2DF4" w:rsidP="00617C65">
            <w:pPr>
              <w:pStyle w:val="FieldText"/>
            </w:pPr>
          </w:p>
        </w:tc>
      </w:tr>
    </w:tbl>
    <w:p w14:paraId="14E1BEBE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006"/>
        <w:gridCol w:w="2853"/>
      </w:tblGrid>
      <w:tr w:rsidR="00D108BE" w:rsidRPr="00613129" w14:paraId="09D99081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35F3473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6BE6CF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54827488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BD5D60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4687EF" w14:textId="77777777" w:rsidR="00D108BE" w:rsidRPr="005114CE" w:rsidRDefault="00D108BE" w:rsidP="00617C65">
            <w:pPr>
              <w:pStyle w:val="FieldText"/>
            </w:pPr>
          </w:p>
        </w:tc>
      </w:tr>
    </w:tbl>
    <w:p w14:paraId="7A894C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7591B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4B9316" w14:textId="7A839FAF" w:rsidR="002A2510" w:rsidRPr="005114CE" w:rsidRDefault="00D108BE" w:rsidP="00490804">
            <w:r>
              <w:t>Pool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E566F9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5048B7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A681E24" w14:textId="21CF531C" w:rsidR="002A2510" w:rsidRPr="005114CE" w:rsidRDefault="00D108BE" w:rsidP="00617C65">
            <w:pPr>
              <w:pStyle w:val="FieldText"/>
            </w:pPr>
            <w:r>
              <w:t>_______________________________________________</w:t>
            </w:r>
          </w:p>
        </w:tc>
      </w:tr>
    </w:tbl>
    <w:p w14:paraId="208E4CB2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2863"/>
      </w:tblGrid>
      <w:tr w:rsidR="00D108BE" w:rsidRPr="00613129" w14:paraId="0C2F9735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E20FB9E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261A3A8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16D033E8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6416E2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67972A2" w14:textId="77777777" w:rsidR="00D108BE" w:rsidRPr="005114CE" w:rsidRDefault="00D108BE" w:rsidP="00617C65">
            <w:pPr>
              <w:pStyle w:val="FieldText"/>
            </w:pPr>
          </w:p>
        </w:tc>
      </w:tr>
    </w:tbl>
    <w:p w14:paraId="18C88461" w14:textId="7EF5BF7F" w:rsidR="00330050" w:rsidRDefault="00D108BE" w:rsidP="00330050">
      <w:pPr>
        <w:pStyle w:val="Heading2"/>
      </w:pPr>
      <w:r>
        <w:t>Availability</w:t>
      </w:r>
    </w:p>
    <w:p w14:paraId="5F8B3296" w14:textId="48B79F5F" w:rsidR="00330050" w:rsidRDefault="00330050" w:rsidP="00490804">
      <w:pPr>
        <w:pStyle w:val="Italic"/>
      </w:pPr>
      <w:r w:rsidRPr="007F3D5B">
        <w:t xml:space="preserve">Please </w:t>
      </w:r>
      <w:r w:rsidR="00D108BE">
        <w:t>any time off you will need between May 28-</w:t>
      </w:r>
      <w:r w:rsidR="00E033E7">
        <w:t>Sept</w:t>
      </w:r>
      <w:r w:rsidR="00D108BE">
        <w:t xml:space="preserve"> </w:t>
      </w:r>
      <w:r w:rsidR="00E033E7">
        <w:t>5th</w:t>
      </w:r>
      <w:r w:rsidR="00D108BE">
        <w:t>, 202</w:t>
      </w:r>
      <w:r w:rsidR="00E033E7">
        <w:t>2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AE9CF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208AEA" w14:textId="1071E87A" w:rsidR="000F2DF4" w:rsidRPr="005114CE" w:rsidRDefault="00D108BE" w:rsidP="00490804">
            <w:r>
              <w:t>Dates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D7E3ED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3CFC64" w14:textId="69D76FC7" w:rsidR="000F2DF4" w:rsidRPr="005114CE" w:rsidRDefault="00D108BE" w:rsidP="00D108BE">
            <w:pPr>
              <w:pStyle w:val="Heading4"/>
              <w:jc w:val="left"/>
              <w:outlineLvl w:val="3"/>
            </w:pPr>
            <w:r>
              <w:t>____________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AB7D1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48F8BB5" w14:textId="77777777" w:rsidTr="00BD103E">
        <w:trPr>
          <w:trHeight w:val="360"/>
        </w:trPr>
        <w:tc>
          <w:tcPr>
            <w:tcW w:w="1072" w:type="dxa"/>
          </w:tcPr>
          <w:p w14:paraId="46B79E20" w14:textId="47B282F2" w:rsidR="000F2DF4" w:rsidRPr="005114CE" w:rsidRDefault="00D108BE" w:rsidP="00490804">
            <w:r>
              <w:lastRenderedPageBreak/>
              <w:t xml:space="preserve">Days of Week you </w:t>
            </w:r>
            <w:proofErr w:type="spellStart"/>
            <w:r>
              <w:t>can not</w:t>
            </w:r>
            <w:proofErr w:type="spellEnd"/>
            <w:r>
              <w:t xml:space="preserve"> </w:t>
            </w:r>
            <w:proofErr w:type="gramStart"/>
            <w:r>
              <w:t xml:space="preserve">work </w:t>
            </w:r>
            <w:r w:rsidR="004A4198" w:rsidRPr="005114CE">
              <w:t>:</w:t>
            </w:r>
            <w:proofErr w:type="gramEnd"/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3A0B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C566AF" w14:textId="4B0E2D12" w:rsidR="000F2DF4" w:rsidRPr="005114CE" w:rsidRDefault="00D108BE" w:rsidP="00490804">
            <w:pPr>
              <w:pStyle w:val="Heading4"/>
              <w:outlineLvl w:val="3"/>
            </w:pPr>
            <w:r>
              <w:t>____________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00ECF6" w14:textId="32BFB16F" w:rsidR="000F2DF4" w:rsidRPr="009C220D" w:rsidRDefault="000F2DF4" w:rsidP="00682C69">
            <w:pPr>
              <w:pStyle w:val="FieldText"/>
            </w:pPr>
          </w:p>
        </w:tc>
      </w:tr>
    </w:tbl>
    <w:p w14:paraId="7B6F1B01" w14:textId="77777777" w:rsidR="00871876" w:rsidRDefault="00871876" w:rsidP="00871876">
      <w:pPr>
        <w:pStyle w:val="Heading2"/>
      </w:pPr>
      <w:r w:rsidRPr="009C220D">
        <w:t>Disclaimer and Signature</w:t>
      </w:r>
    </w:p>
    <w:p w14:paraId="706BEEE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7B8B90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BBB3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9E584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9AD21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1DC2B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79EE67" w14:textId="77777777" w:rsidR="000D2539" w:rsidRPr="005114CE" w:rsidRDefault="000D2539" w:rsidP="00682C69">
            <w:pPr>
              <w:pStyle w:val="FieldText"/>
            </w:pPr>
          </w:p>
        </w:tc>
      </w:tr>
    </w:tbl>
    <w:p w14:paraId="11D08DB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131A" w14:textId="77777777" w:rsidR="00FC343D" w:rsidRDefault="00FC343D" w:rsidP="00176E67">
      <w:r>
        <w:separator/>
      </w:r>
    </w:p>
  </w:endnote>
  <w:endnote w:type="continuationSeparator" w:id="0">
    <w:p w14:paraId="39C38DAD" w14:textId="77777777" w:rsidR="00FC343D" w:rsidRDefault="00FC34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0F57A5C" w14:textId="77777777" w:rsidR="006F3FAF" w:rsidRDefault="006F3FA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2B48" w14:textId="77777777" w:rsidR="00FC343D" w:rsidRDefault="00FC343D" w:rsidP="00176E67">
      <w:r>
        <w:separator/>
      </w:r>
    </w:p>
  </w:footnote>
  <w:footnote w:type="continuationSeparator" w:id="0">
    <w:p w14:paraId="7595765A" w14:textId="77777777" w:rsidR="00FC343D" w:rsidRDefault="00FC34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3FAF"/>
    <w:rsid w:val="00722A00"/>
    <w:rsid w:val="00724FA4"/>
    <w:rsid w:val="007325A9"/>
    <w:rsid w:val="00745C9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08BE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3E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343D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AE9A44"/>
  <w15:docId w15:val="{724AEAFA-A2F8-4594-A2AD-AA052B4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Jason Swaim</dc:creator>
  <cp:lastModifiedBy>Jason Swaim</cp:lastModifiedBy>
  <cp:revision>2</cp:revision>
  <cp:lastPrinted>2002-05-23T18:14:00Z</cp:lastPrinted>
  <dcterms:created xsi:type="dcterms:W3CDTF">2022-01-13T15:58:00Z</dcterms:created>
  <dcterms:modified xsi:type="dcterms:W3CDTF">2022-01-13T15:58:00Z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