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418"/>
      </w:tblGrid>
      <w:tr w:rsidR="00BD0FA0" w14:paraId="277C5C58" w14:textId="77777777" w:rsidTr="00E931DF">
        <w:tc>
          <w:tcPr>
            <w:tcW w:w="5508" w:type="dxa"/>
            <w:vAlign w:val="bottom"/>
          </w:tcPr>
          <w:p w14:paraId="3DFCA27B" w14:textId="4EEDD3D7" w:rsidR="00BD0FA0" w:rsidRDefault="00BD0FA0" w:rsidP="00E931DF"/>
        </w:tc>
        <w:tc>
          <w:tcPr>
            <w:tcW w:w="5508" w:type="dxa"/>
            <w:vAlign w:val="bottom"/>
          </w:tcPr>
          <w:p w14:paraId="1FF224D9" w14:textId="055E2236" w:rsidR="00BD0FA0" w:rsidRDefault="002C5B40" w:rsidP="00E931DF">
            <w:pPr>
              <w:pStyle w:val="Heading1"/>
              <w:ind w:right="25"/>
            </w:pPr>
            <w:r>
              <w:t>Aquastar</w:t>
            </w:r>
          </w:p>
        </w:tc>
      </w:tr>
    </w:tbl>
    <w:p w14:paraId="68EF68B1" w14:textId="57690400" w:rsidR="00467865" w:rsidRPr="00CD6C3C" w:rsidRDefault="00563AB3" w:rsidP="00CD6C3C">
      <w:pPr>
        <w:pStyle w:val="Heading2"/>
      </w:pPr>
      <w:r w:rsidRPr="00CD6C3C">
        <w:t xml:space="preserve">Employee </w:t>
      </w:r>
      <w:r w:rsidR="00FF34FC">
        <w:t>Notice</w:t>
      </w:r>
    </w:p>
    <w:p w14:paraId="43904E81" w14:textId="77777777"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14:paraId="03566D2A" w14:textId="26F5EAF5" w:rsidR="00CC6BB1" w:rsidRPr="009C220D" w:rsidRDefault="00CC6BB1" w:rsidP="00E931DF"/>
        </w:tc>
        <w:tc>
          <w:tcPr>
            <w:tcW w:w="1351" w:type="dxa"/>
            <w:vAlign w:val="bottom"/>
          </w:tcPr>
          <w:p w14:paraId="25A68C1F" w14:textId="500A6651" w:rsidR="00CC6BB1" w:rsidRPr="009C220D" w:rsidRDefault="00BA12C8" w:rsidP="00FF34FC">
            <w:pPr>
              <w:pStyle w:val="Heading4"/>
            </w:pPr>
            <w:r>
              <w:t>Date:</w:t>
            </w:r>
            <w:r w:rsidR="00FF34FC">
              <w:t xml:space="preserve">  </w:t>
            </w:r>
          </w:p>
        </w:tc>
        <w:tc>
          <w:tcPr>
            <w:tcW w:w="3690" w:type="dxa"/>
            <w:vAlign w:val="bottom"/>
          </w:tcPr>
          <w:p w14:paraId="015A4D05" w14:textId="44E500A0" w:rsidR="00CC6BB1" w:rsidRPr="009C220D" w:rsidRDefault="00CC6BB1" w:rsidP="0080337E"/>
        </w:tc>
      </w:tr>
      <w:tr w:rsidR="00692FAE" w:rsidRPr="005114C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3782EBA7" w:rsidR="00692FAE" w:rsidRPr="009C220D" w:rsidRDefault="00692FAE" w:rsidP="00E931DF"/>
        </w:tc>
        <w:tc>
          <w:tcPr>
            <w:tcW w:w="1351" w:type="dxa"/>
            <w:vAlign w:val="bottom"/>
          </w:tcPr>
          <w:p w14:paraId="199B2396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14:paraId="6FB0F29A" w14:textId="29B12CCC" w:rsidR="00692FAE" w:rsidRPr="009C220D" w:rsidRDefault="00692FAE" w:rsidP="00E931DF"/>
        </w:tc>
      </w:tr>
      <w:tr w:rsidR="00BA12C8" w:rsidRPr="005114C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460C8E01" w:rsidR="00BA12C8" w:rsidRPr="005114CE" w:rsidRDefault="00535818" w:rsidP="00E931DF">
            <w:pPr>
              <w:pStyle w:val="Heading4"/>
            </w:pPr>
            <w:r>
              <w:t>Supervisor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14:paraId="682C796C" w14:textId="3497414E" w:rsidR="00BA12C8" w:rsidRPr="009C220D" w:rsidRDefault="00BA12C8" w:rsidP="00E931DF"/>
        </w:tc>
        <w:tc>
          <w:tcPr>
            <w:tcW w:w="1351" w:type="dxa"/>
            <w:vAlign w:val="bottom"/>
          </w:tcPr>
          <w:p w14:paraId="0D3B0233" w14:textId="1379CF0D" w:rsidR="00BA12C8" w:rsidRPr="009C220D" w:rsidRDefault="00BA12C8" w:rsidP="00E931DF">
            <w:pPr>
              <w:pStyle w:val="Heading4"/>
            </w:pPr>
          </w:p>
        </w:tc>
        <w:tc>
          <w:tcPr>
            <w:tcW w:w="3690" w:type="dxa"/>
            <w:vAlign w:val="bottom"/>
          </w:tcPr>
          <w:p w14:paraId="2BD00976" w14:textId="2C311297" w:rsidR="00BA12C8" w:rsidRPr="009C220D" w:rsidRDefault="00BA12C8" w:rsidP="00E931DF"/>
        </w:tc>
      </w:tr>
    </w:tbl>
    <w:p w14:paraId="31E14520" w14:textId="77777777" w:rsidR="00E931DF" w:rsidRDefault="00E931DF" w:rsidP="00E931DF">
      <w:pPr>
        <w:pStyle w:val="Heading3"/>
      </w:pPr>
      <w: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545EB2A3" w:rsidR="00BF17F9" w:rsidRPr="005114CE" w:rsidRDefault="00535818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235A043B" w:rsidR="0009780B" w:rsidRPr="00A15C1D" w:rsidRDefault="00B36AB6" w:rsidP="00BD0FA0">
            <w:r>
              <w:t>First Warning</w:t>
            </w:r>
            <w:r w:rsidR="00EE541B">
              <w:t xml:space="preserve"> (Unofficial)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A15C1D" w:rsidRDefault="00B36AB6" w:rsidP="00BD0FA0">
            <w:r>
              <w:t>Final Warning</w:t>
            </w:r>
          </w:p>
        </w:tc>
      </w:tr>
    </w:tbl>
    <w:p w14:paraId="48008CFA" w14:textId="77777777" w:rsidR="00E931DF" w:rsidRDefault="00E931DF" w:rsidP="00E931DF">
      <w:pPr>
        <w:pStyle w:val="Heading3"/>
      </w:pPr>
      <w: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14:paraId="41CD6047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14:paraId="7EF3620D" w14:textId="77777777"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270BE9AB" w:rsidR="00B36AB6" w:rsidRPr="00B84A45" w:rsidRDefault="0080337E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3E2A8914" w:rsidR="00B36AB6" w:rsidRPr="00B36AB6" w:rsidRDefault="002C5B40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2ED3">
              <w:fldChar w:fldCharType="separate"/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Default="00AF613D" w:rsidP="00BD0FA0"/>
        </w:tc>
      </w:tr>
    </w:tbl>
    <w:p w14:paraId="059784A9" w14:textId="77777777"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14:paraId="58E07BFB" w14:textId="77777777" w:rsidTr="00BD0FA0">
        <w:trPr>
          <w:trHeight w:val="1008"/>
        </w:trPr>
        <w:tc>
          <w:tcPr>
            <w:tcW w:w="10800" w:type="dxa"/>
          </w:tcPr>
          <w:p w14:paraId="2C5DE29D" w14:textId="7DC924B1" w:rsidR="002E4748" w:rsidRDefault="002E4748" w:rsidP="00E931DF"/>
          <w:p w14:paraId="1EBA71A1" w14:textId="71A5FCE9" w:rsidR="002E4748" w:rsidRDefault="002E4748" w:rsidP="00E931DF"/>
          <w:p w14:paraId="07E4652B" w14:textId="6009D319" w:rsidR="002E4748" w:rsidRDefault="002E4748" w:rsidP="00E931DF"/>
          <w:p w14:paraId="2891A8BE" w14:textId="77777777" w:rsidR="002C5B40" w:rsidRDefault="002C5B40" w:rsidP="00E931DF"/>
          <w:p w14:paraId="73F453ED" w14:textId="77777777" w:rsidR="002E4748" w:rsidRDefault="002E4748" w:rsidP="00E931DF"/>
          <w:p w14:paraId="4AF94BDF" w14:textId="29FAF13C" w:rsidR="00F905CE" w:rsidRDefault="00F905CE" w:rsidP="00E931DF">
            <w:r>
              <w:t xml:space="preserve"> </w:t>
            </w:r>
          </w:p>
        </w:tc>
      </w:tr>
      <w:tr w:rsidR="00E931DF" w:rsidRPr="005114C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14:paraId="24F453EF" w14:textId="77777777" w:rsidTr="00BD0FA0">
        <w:trPr>
          <w:trHeight w:val="1440"/>
        </w:trPr>
        <w:tc>
          <w:tcPr>
            <w:tcW w:w="10800" w:type="dxa"/>
          </w:tcPr>
          <w:p w14:paraId="54889B4F" w14:textId="4B4633DE" w:rsidR="00AE332D" w:rsidRDefault="00AE332D" w:rsidP="002C5B40"/>
          <w:p w14:paraId="41ACDC96" w14:textId="1F974F9E" w:rsidR="00AE332D" w:rsidRDefault="00AE332D" w:rsidP="00E931DF"/>
          <w:p w14:paraId="03F33992" w14:textId="410E3DFE" w:rsidR="00B36AB6" w:rsidRDefault="00F905CE" w:rsidP="00E931DF">
            <w:r>
              <w:t xml:space="preserve">  </w:t>
            </w:r>
          </w:p>
        </w:tc>
      </w:tr>
      <w:tr w:rsidR="00E931DF" w:rsidRPr="005114C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14:paraId="012D5FC2" w14:textId="77777777" w:rsidTr="00BD0FA0">
        <w:trPr>
          <w:trHeight w:val="1440"/>
        </w:trPr>
        <w:tc>
          <w:tcPr>
            <w:tcW w:w="10800" w:type="dxa"/>
          </w:tcPr>
          <w:p w14:paraId="0ADAD865" w14:textId="755C86C5" w:rsidR="002C5B40" w:rsidRDefault="002C5B40" w:rsidP="002C5B40"/>
          <w:p w14:paraId="7A9D575C" w14:textId="1DDD88A9" w:rsidR="00AF613D" w:rsidRDefault="00AF613D" w:rsidP="007C7F92"/>
        </w:tc>
      </w:tr>
    </w:tbl>
    <w:p w14:paraId="44BF53BE" w14:textId="77777777" w:rsidR="00E931DF" w:rsidRDefault="00E931DF" w:rsidP="00E931DF">
      <w:pPr>
        <w:pStyle w:val="Heading3"/>
      </w:pPr>
      <w:r>
        <w:t>Acknowledgment of Receipt of Warnings</w:t>
      </w:r>
    </w:p>
    <w:p w14:paraId="266E95C0" w14:textId="51966173" w:rsidR="005F6E87" w:rsidRDefault="005F6E87" w:rsidP="00F905CE"/>
    <w:p w14:paraId="63999E22" w14:textId="77777777" w:rsidR="002C5B40" w:rsidRDefault="002C5B40" w:rsidP="00F905CE"/>
    <w:p w14:paraId="6B726019" w14:textId="77777777" w:rsidR="002C5B40" w:rsidRDefault="002C5B40" w:rsidP="00F905CE"/>
    <w:p w14:paraId="175464A2" w14:textId="2F61A233" w:rsidR="002C5B40" w:rsidRDefault="002C5B40" w:rsidP="00F905CE">
      <w:r>
        <w:t>Employee Signature: __________________________________                     Date: _________________________</w:t>
      </w:r>
    </w:p>
    <w:p w14:paraId="1BA54C02" w14:textId="77777777" w:rsidR="002C5B40" w:rsidRDefault="002C5B40" w:rsidP="00F905CE"/>
    <w:p w14:paraId="4F983E37" w14:textId="77777777" w:rsidR="002C5B40" w:rsidRDefault="002C5B40" w:rsidP="00F905CE"/>
    <w:p w14:paraId="1E97ACF5" w14:textId="77777777" w:rsidR="002C5B40" w:rsidRDefault="002C5B40" w:rsidP="00F905CE"/>
    <w:p w14:paraId="3BD2F8D6" w14:textId="68BCA9A9" w:rsidR="002C5B40" w:rsidRDefault="002C5B40" w:rsidP="00F905CE">
      <w:r>
        <w:t>Supervisor Signature: _________________________________                      Date: _________________________</w:t>
      </w:r>
    </w:p>
    <w:p w14:paraId="27A10EAC" w14:textId="77777777" w:rsidR="002C5B40" w:rsidRDefault="002C5B40" w:rsidP="00F905CE"/>
    <w:p w14:paraId="4D55B0F4" w14:textId="77777777" w:rsidR="002C5B40" w:rsidRDefault="002C5B40" w:rsidP="00F905CE"/>
    <w:p w14:paraId="7D0AE6D9" w14:textId="77777777" w:rsidR="00535818" w:rsidRDefault="00535818" w:rsidP="00F905CE">
      <w:bookmarkStart w:id="1" w:name="_GoBack"/>
      <w:bookmarkEnd w:id="1"/>
    </w:p>
    <w:p w14:paraId="4FF7F52D" w14:textId="768590A4" w:rsidR="00535818" w:rsidRPr="00BD0FA0" w:rsidRDefault="00535818" w:rsidP="00F905CE">
      <w:r>
        <w:t>Witness Signature: ___________________________________                       Date: _________________________</w:t>
      </w:r>
    </w:p>
    <w:sectPr w:rsidR="00535818" w:rsidRPr="00BD0FA0" w:rsidSect="00BD0FA0">
      <w:footerReference w:type="default" r:id="rId10"/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E9E5" w14:textId="77777777" w:rsidR="00542ED3" w:rsidRDefault="00542ED3" w:rsidP="00904107">
      <w:r>
        <w:separator/>
      </w:r>
    </w:p>
  </w:endnote>
  <w:endnote w:type="continuationSeparator" w:id="0">
    <w:p w14:paraId="1C50300E" w14:textId="77777777" w:rsidR="00542ED3" w:rsidRDefault="00542ED3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D011" w14:textId="1620FF54" w:rsidR="00904107" w:rsidRDefault="00904107">
    <w:pPr>
      <w:pStyle w:val="Footer"/>
    </w:pPr>
    <w:r>
      <w:tab/>
    </w:r>
    <w: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F375" w14:textId="77777777" w:rsidR="00542ED3" w:rsidRDefault="00542ED3" w:rsidP="00904107">
      <w:r>
        <w:separator/>
      </w:r>
    </w:p>
  </w:footnote>
  <w:footnote w:type="continuationSeparator" w:id="0">
    <w:p w14:paraId="6B2A911D" w14:textId="77777777" w:rsidR="00542ED3" w:rsidRDefault="00542ED3" w:rsidP="009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C5"/>
    <w:rsid w:val="000071F7"/>
    <w:rsid w:val="000072C5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A35D5"/>
    <w:rsid w:val="002B27FD"/>
    <w:rsid w:val="002B4D1D"/>
    <w:rsid w:val="002C10B1"/>
    <w:rsid w:val="002C5B40"/>
    <w:rsid w:val="002D222A"/>
    <w:rsid w:val="002E4748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37C0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35818"/>
    <w:rsid w:val="00542ED3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C7F92"/>
    <w:rsid w:val="007E2A15"/>
    <w:rsid w:val="007E37A1"/>
    <w:rsid w:val="007F6294"/>
    <w:rsid w:val="0080337E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B694F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33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F58A0"/>
    <w:rsid w:val="00D03F2B"/>
    <w:rsid w:val="00D14E73"/>
    <w:rsid w:val="00D22265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EE541B"/>
    <w:rsid w:val="00F017C4"/>
    <w:rsid w:val="00F03FC7"/>
    <w:rsid w:val="00F07933"/>
    <w:rsid w:val="00F121EE"/>
    <w:rsid w:val="00F41461"/>
    <w:rsid w:val="00F44342"/>
    <w:rsid w:val="00F72993"/>
    <w:rsid w:val="00F83033"/>
    <w:rsid w:val="00F905CE"/>
    <w:rsid w:val="00F966AA"/>
    <w:rsid w:val="00FB538F"/>
    <w:rsid w:val="00FC0F45"/>
    <w:rsid w:val="00FC3071"/>
    <w:rsid w:val="00FD5902"/>
    <w:rsid w:val="00FF17FC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J. D.</cp:lastModifiedBy>
  <cp:revision>2</cp:revision>
  <cp:lastPrinted>2002-06-26T18:25:00Z</cp:lastPrinted>
  <dcterms:created xsi:type="dcterms:W3CDTF">2020-10-19T16:32:00Z</dcterms:created>
  <dcterms:modified xsi:type="dcterms:W3CDTF">2020-10-19T16:32:00Z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