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32C0" w14:textId="77777777" w:rsidR="00FC5D79" w:rsidRPr="00FC5D79" w:rsidRDefault="00FC5D79" w:rsidP="00FC5D79">
      <w:pPr>
        <w:rPr>
          <w:rFonts w:ascii="Helvetica" w:eastAsia="Times New Roman" w:hAnsi="Helvetica" w:cs="Times New Roman"/>
          <w:sz w:val="27"/>
          <w:szCs w:val="27"/>
        </w:rPr>
      </w:pPr>
      <w:r w:rsidRPr="00FC5D79">
        <w:rPr>
          <w:rFonts w:ascii="Helvetica" w:eastAsia="Times New Roman" w:hAnsi="Helvetica" w:cs="Times New Roman"/>
          <w:sz w:val="27"/>
          <w:szCs w:val="27"/>
        </w:rPr>
        <w:t xml:space="preserve">602.1.1 </w:t>
      </w:r>
    </w:p>
    <w:p w14:paraId="1C4EB210" w14:textId="77777777" w:rsidR="00FC5D79" w:rsidRPr="00FC5D79" w:rsidRDefault="00FC5D79" w:rsidP="00FC5D79">
      <w:pPr>
        <w:rPr>
          <w:rFonts w:ascii="Helvetica" w:eastAsia="Times New Roman" w:hAnsi="Helvetica" w:cs="Times New Roman"/>
          <w:sz w:val="27"/>
          <w:szCs w:val="27"/>
        </w:rPr>
      </w:pPr>
      <w:r w:rsidRPr="00FC5D79">
        <w:rPr>
          <w:rFonts w:ascii="Helvetica" w:eastAsia="Times New Roman" w:hAnsi="Helvetica" w:cs="Times New Roman"/>
          <w:sz w:val="27"/>
          <w:szCs w:val="27"/>
        </w:rPr>
        <w:t>GROUP MEMBERS</w:t>
      </w:r>
    </w:p>
    <w:p w14:paraId="1211E024"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Group Members are organizations operating in the Territory which have, upon application, been granted membership in USA Swimming and Hawa</w:t>
      </w:r>
      <w:r>
        <w:rPr>
          <w:rFonts w:ascii="Helvetica" w:eastAsia="Times New Roman" w:hAnsi="Helvetica" w:cs="Times New Roman"/>
          <w:sz w:val="30"/>
          <w:szCs w:val="30"/>
        </w:rPr>
        <w:t xml:space="preserve">iian Swimming and paid the fees </w:t>
      </w:r>
      <w:r w:rsidRPr="00FC5D79">
        <w:rPr>
          <w:rFonts w:ascii="Helvetica" w:eastAsia="Times New Roman" w:hAnsi="Helvetica" w:cs="Times New Roman"/>
          <w:sz w:val="30"/>
          <w:szCs w:val="30"/>
        </w:rPr>
        <w:t xml:space="preserve">established by USA Swimming and </w:t>
      </w:r>
      <w:r>
        <w:rPr>
          <w:rFonts w:ascii="Helvetica" w:eastAsia="Times New Roman" w:hAnsi="Helvetica" w:cs="Times New Roman"/>
          <w:sz w:val="30"/>
          <w:szCs w:val="30"/>
        </w:rPr>
        <w:t xml:space="preserve">Hawaiian Swimming </w:t>
      </w:r>
      <w:r w:rsidRPr="00FC5D79">
        <w:rPr>
          <w:rFonts w:ascii="Helvetica" w:eastAsia="Times New Roman" w:hAnsi="Helvetica" w:cs="Times New Roman"/>
          <w:sz w:val="30"/>
          <w:szCs w:val="30"/>
        </w:rPr>
        <w:t xml:space="preserve">pursuant to Article 603. An organization may be denied membership by the Membership/Registration Coordinator or the </w:t>
      </w:r>
    </w:p>
    <w:p w14:paraId="52D06DC3"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Board of Directors for fail</w:t>
      </w:r>
      <w:r>
        <w:rPr>
          <w:rFonts w:ascii="Helvetica" w:eastAsia="Times New Roman" w:hAnsi="Helvetica" w:cs="Times New Roman"/>
          <w:sz w:val="30"/>
          <w:szCs w:val="30"/>
        </w:rPr>
        <w:t xml:space="preserve">ure to satisfy the criteria for </w:t>
      </w:r>
      <w:r w:rsidRPr="00FC5D79">
        <w:rPr>
          <w:rFonts w:ascii="Helvetica" w:eastAsia="Times New Roman" w:hAnsi="Helvetica" w:cs="Times New Roman"/>
          <w:sz w:val="30"/>
          <w:szCs w:val="30"/>
        </w:rPr>
        <w:t xml:space="preserve">membership or for any reason for which a Group Membership could be terminated. Any denial of membership may be appealed to the Board of Review. An organization’s status as a Group Member is subject to its continued satisfaction of the criteria for membership and compliance with its responsibilities under these Bylaws, the USA Swimming Code, the rules, regulations, policies, procedures and codes of conduct and ethics of Hawaiian Swimming and USA Swimming may be terminated by a decision of the Board of Review or the National Board of Review. Except for Affiliated Group Members, Group Members in good standing shall be </w:t>
      </w:r>
      <w:r>
        <w:rPr>
          <w:rFonts w:ascii="Helvetica" w:eastAsia="Times New Roman" w:hAnsi="Helvetica" w:cs="Times New Roman"/>
          <w:sz w:val="30"/>
          <w:szCs w:val="30"/>
        </w:rPr>
        <w:t xml:space="preserve">entitled to participate in the </w:t>
      </w:r>
      <w:r w:rsidRPr="00FC5D79">
        <w:rPr>
          <w:rFonts w:ascii="Helvetica" w:eastAsia="Times New Roman" w:hAnsi="Helvetica" w:cs="Times New Roman"/>
          <w:sz w:val="30"/>
          <w:szCs w:val="30"/>
        </w:rPr>
        <w:t xml:space="preserve">program of swimming conducted by Hawaiian Swimming and competitions sanctioned or approved by USA Swimming, </w:t>
      </w:r>
    </w:p>
    <w:p w14:paraId="210FC3E2"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 xml:space="preserve">in accordance with Section 609.2. </w:t>
      </w:r>
    </w:p>
    <w:p w14:paraId="74DA7A1C" w14:textId="77777777" w:rsidR="002D3D33" w:rsidRDefault="002D3D33"/>
    <w:p w14:paraId="7C8B692C"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A. Club Members</w:t>
      </w:r>
    </w:p>
    <w:p w14:paraId="0B4EB77F"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 xml:space="preserve">A Club Member is an organization which is in good standing as a Group Member of Hawaiian Swimming and USA Swimming, has athletes and coaches and participates in the sport of swimming. All athletes and coaches of the organization must be Individual </w:t>
      </w:r>
    </w:p>
    <w:p w14:paraId="65E23603"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 xml:space="preserve">Members in good standing of Hawaiian Swimming and USA </w:t>
      </w:r>
    </w:p>
    <w:p w14:paraId="323EF7BE"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 xml:space="preserve">Swimming. </w:t>
      </w:r>
    </w:p>
    <w:p w14:paraId="34B30805"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B. Affiliated Group Members</w:t>
      </w:r>
    </w:p>
    <w:p w14:paraId="5347730B" w14:textId="77777777" w:rsid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An Affiliated Group Member is</w:t>
      </w:r>
      <w:r>
        <w:rPr>
          <w:rFonts w:ascii="Helvetica" w:eastAsia="Times New Roman" w:hAnsi="Helvetica" w:cs="Times New Roman"/>
          <w:sz w:val="30"/>
          <w:szCs w:val="30"/>
        </w:rPr>
        <w:t xml:space="preserve"> an organization which supports </w:t>
      </w:r>
      <w:r w:rsidRPr="00FC5D79">
        <w:rPr>
          <w:rFonts w:ascii="Helvetica" w:eastAsia="Times New Roman" w:hAnsi="Helvetica" w:cs="Times New Roman"/>
          <w:sz w:val="30"/>
          <w:szCs w:val="30"/>
        </w:rPr>
        <w:t xml:space="preserve">the sport of swimming and the objectives and programs of Hawaiian Swimming and USA Swimming, which is in good standing as a Group Member of Hawaiian Swimming and USA </w:t>
      </w:r>
      <w:r w:rsidRPr="00FC5D79">
        <w:rPr>
          <w:rFonts w:ascii="Helvetica" w:eastAsia="Times New Roman" w:hAnsi="Helvetica" w:cs="Times New Roman"/>
          <w:sz w:val="30"/>
          <w:szCs w:val="30"/>
        </w:rPr>
        <w:lastRenderedPageBreak/>
        <w:t xml:space="preserve">Swimming, but which does not have athletes and coaches who all are Individual Members of Hawaiian Swimming and USA Swimming. </w:t>
      </w:r>
    </w:p>
    <w:p w14:paraId="771554EB" w14:textId="77777777" w:rsidR="00485502" w:rsidRDefault="00485502" w:rsidP="00FC5D79">
      <w:pPr>
        <w:rPr>
          <w:rFonts w:ascii="Helvetica" w:eastAsia="Times New Roman" w:hAnsi="Helvetica" w:cs="Times New Roman"/>
          <w:sz w:val="27"/>
          <w:szCs w:val="27"/>
        </w:rPr>
      </w:pPr>
    </w:p>
    <w:p w14:paraId="0867B91B" w14:textId="77777777" w:rsidR="00FC5D79" w:rsidRPr="00FC5D79" w:rsidRDefault="00FC5D79" w:rsidP="00FC5D79">
      <w:pPr>
        <w:rPr>
          <w:rFonts w:ascii="Helvetica" w:eastAsia="Times New Roman" w:hAnsi="Helvetica" w:cs="Times New Roman"/>
          <w:sz w:val="27"/>
          <w:szCs w:val="27"/>
        </w:rPr>
      </w:pPr>
      <w:r w:rsidRPr="00FC5D79">
        <w:rPr>
          <w:rFonts w:ascii="Helvetica" w:eastAsia="Times New Roman" w:hAnsi="Helvetica" w:cs="Times New Roman"/>
          <w:sz w:val="27"/>
          <w:szCs w:val="27"/>
        </w:rPr>
        <w:t>602.1.2 INDIVIDUAL MEMBERS</w:t>
      </w:r>
    </w:p>
    <w:p w14:paraId="0E34EC7F"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Individual Members are individuals involved in the sport of swimming in the Territory who have, upon registration, been granted membership in USA Swimming and Hawaiian Swimming and paid the dues established by USA Swimming and Hawaiian Swimming pursuant to Article 603. Except for Life members, an individual who wishes to register as an unattached member of Hawaiian Swimming and is not affiliated with any Club Member of Hawaiian Swimming must reside within the geographical territory of Hawaiian Swimming.</w:t>
      </w:r>
      <w:r>
        <w:rPr>
          <w:rFonts w:ascii="Helvetica" w:eastAsia="Times New Roman" w:hAnsi="Helvetica" w:cs="Times New Roman"/>
          <w:sz w:val="30"/>
          <w:szCs w:val="30"/>
        </w:rPr>
        <w:t xml:space="preserve"> </w:t>
      </w:r>
      <w:r w:rsidRPr="00FC5D79">
        <w:rPr>
          <w:rFonts w:ascii="Helvetica" w:eastAsia="Times New Roman" w:hAnsi="Helvetica" w:cs="Times New Roman"/>
          <w:sz w:val="30"/>
          <w:szCs w:val="30"/>
        </w:rPr>
        <w:t xml:space="preserve">An individual may be denied membership by the Membership/Registration Coordinator or by the Board of Directors for failure to satisfy the criteria for membership or for any reason for which an Individual Membership could be terminated. Any denial of membership may be appealed to the Board of Review. An individual’s status as an Individual Member is subject to the Individual </w:t>
      </w:r>
    </w:p>
    <w:p w14:paraId="1F6173A5"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Member’s continued satisfaction of the criteria for membership and compliance with the individual’s responsibilities under these Bylaws, the USA Swimmin</w:t>
      </w:r>
      <w:r>
        <w:rPr>
          <w:rFonts w:ascii="Helvetica" w:eastAsia="Times New Roman" w:hAnsi="Helvetica" w:cs="Times New Roman"/>
          <w:sz w:val="30"/>
          <w:szCs w:val="30"/>
        </w:rPr>
        <w:t xml:space="preserve">g Code, the rules, regulations, </w:t>
      </w:r>
      <w:r w:rsidRPr="00FC5D79">
        <w:rPr>
          <w:rFonts w:ascii="Helvetica" w:eastAsia="Times New Roman" w:hAnsi="Helvetica" w:cs="Times New Roman"/>
          <w:sz w:val="30"/>
          <w:szCs w:val="30"/>
        </w:rPr>
        <w:t xml:space="preserve">policies, procedures and codes of conduct and ethics of Hawaiian Swimming and USA Swimming and may be </w:t>
      </w:r>
    </w:p>
    <w:p w14:paraId="789E3A8F"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 xml:space="preserve">terminated by a decision of the Board of Review or the </w:t>
      </w:r>
    </w:p>
    <w:p w14:paraId="693973F0" w14:textId="77777777" w:rsidR="00FC5D79" w:rsidRPr="00FC5D79" w:rsidRDefault="00FC5D79" w:rsidP="00FC5D79">
      <w:pPr>
        <w:rPr>
          <w:rFonts w:ascii="Helvetica" w:eastAsia="Times New Roman" w:hAnsi="Helvetica" w:cs="Times New Roman"/>
          <w:sz w:val="30"/>
          <w:szCs w:val="30"/>
        </w:rPr>
      </w:pPr>
      <w:r w:rsidRPr="00FC5D79">
        <w:rPr>
          <w:rFonts w:ascii="Helvetica" w:eastAsia="Times New Roman" w:hAnsi="Helvetica" w:cs="Times New Roman"/>
          <w:sz w:val="30"/>
          <w:szCs w:val="30"/>
        </w:rPr>
        <w:t>National Board of Review. E</w:t>
      </w:r>
      <w:r>
        <w:rPr>
          <w:rFonts w:ascii="Helvetica" w:eastAsia="Times New Roman" w:hAnsi="Helvetica" w:cs="Times New Roman"/>
          <w:sz w:val="30"/>
          <w:szCs w:val="30"/>
        </w:rPr>
        <w:t xml:space="preserve">xcept for Affiliated Individual </w:t>
      </w:r>
      <w:r w:rsidRPr="00FC5D79">
        <w:rPr>
          <w:rFonts w:ascii="Helvetica" w:eastAsia="Times New Roman" w:hAnsi="Helvetica" w:cs="Times New Roman"/>
          <w:sz w:val="30"/>
          <w:szCs w:val="30"/>
        </w:rPr>
        <w:t xml:space="preserve">Members and Life Members, Individual Members in good standing shall be entitled to participate in the program of swimming conducted by Hawaiian </w:t>
      </w:r>
      <w:r>
        <w:rPr>
          <w:rFonts w:ascii="Helvetica" w:eastAsia="Times New Roman" w:hAnsi="Helvetica" w:cs="Times New Roman"/>
          <w:sz w:val="30"/>
          <w:szCs w:val="30"/>
        </w:rPr>
        <w:t xml:space="preserve">Swimming, and competitions </w:t>
      </w:r>
      <w:r w:rsidRPr="00FC5D79">
        <w:rPr>
          <w:rFonts w:ascii="Helvetica" w:eastAsia="Times New Roman" w:hAnsi="Helvetica" w:cs="Times New Roman"/>
          <w:sz w:val="30"/>
          <w:szCs w:val="30"/>
        </w:rPr>
        <w:t xml:space="preserve">sanctioned or approved by USA Swimming, </w:t>
      </w:r>
      <w:r>
        <w:rPr>
          <w:rFonts w:ascii="Helvetica" w:eastAsia="Times New Roman" w:hAnsi="Helvetica" w:cs="Times New Roman"/>
          <w:sz w:val="30"/>
          <w:szCs w:val="30"/>
        </w:rPr>
        <w:t>i</w:t>
      </w:r>
      <w:r w:rsidRPr="00FC5D79">
        <w:rPr>
          <w:rFonts w:ascii="Helvetica" w:eastAsia="Times New Roman" w:hAnsi="Helvetica" w:cs="Times New Roman"/>
          <w:sz w:val="30"/>
          <w:szCs w:val="30"/>
        </w:rPr>
        <w:t xml:space="preserve">n accordance with Section 609.1. </w:t>
      </w:r>
    </w:p>
    <w:p w14:paraId="5C219EEB" w14:textId="77777777" w:rsidR="00FC5D79" w:rsidRPr="00FC5D79" w:rsidRDefault="00FC5D79" w:rsidP="00FC5D79">
      <w:pPr>
        <w:rPr>
          <w:rFonts w:ascii="Helvetica" w:eastAsia="Times New Roman" w:hAnsi="Helvetica" w:cs="Times New Roman"/>
          <w:sz w:val="30"/>
          <w:szCs w:val="30"/>
        </w:rPr>
      </w:pPr>
    </w:p>
    <w:p w14:paraId="10DA8A52"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A. Athlete Members</w:t>
      </w:r>
    </w:p>
    <w:p w14:paraId="2AF92350"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 xml:space="preserve">An Athlete Member is an individual who participates or competes </w:t>
      </w:r>
    </w:p>
    <w:p w14:paraId="32CC7E64"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 xml:space="preserve">in the sport of swimming and is in good standing as an Individual Member of Hawaiian Swimming and USA Swimming. </w:t>
      </w:r>
    </w:p>
    <w:p w14:paraId="6A19A35C" w14:textId="77777777" w:rsidR="00485502" w:rsidRDefault="00485502" w:rsidP="00485502">
      <w:pPr>
        <w:rPr>
          <w:rFonts w:ascii="Helvetica" w:eastAsia="Times New Roman" w:hAnsi="Helvetica" w:cs="Times New Roman"/>
          <w:sz w:val="30"/>
          <w:szCs w:val="30"/>
        </w:rPr>
      </w:pPr>
    </w:p>
    <w:p w14:paraId="749CE2E0"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B. Coach Members</w:t>
      </w:r>
    </w:p>
    <w:p w14:paraId="41B89F24"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 xml:space="preserve">A Coach Member is an individual, whether or not affiliated with a </w:t>
      </w:r>
    </w:p>
    <w:p w14:paraId="62BDF3FB"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 xml:space="preserve">Group Member, who has satisfactorily completed all safety and other training required by Hawaiian Swimming and/or USA Swimming and who is in good standing as an Individual Member </w:t>
      </w:r>
    </w:p>
    <w:p w14:paraId="2C45BE19"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 xml:space="preserve">of Hawaiian Swimming and USA Swimming. Any individual desiring to act in any coaching capacity at any competition sanctioned by USA Swimming must be a Coach Member in good standing of Hawaiian Swimming and USA Swimming. </w:t>
      </w:r>
    </w:p>
    <w:p w14:paraId="0A9A9DBA" w14:textId="77777777" w:rsidR="00485502" w:rsidRDefault="00485502" w:rsidP="00485502">
      <w:pPr>
        <w:rPr>
          <w:rFonts w:ascii="Helvetica" w:eastAsia="Times New Roman" w:hAnsi="Helvetica" w:cs="Times New Roman"/>
          <w:sz w:val="30"/>
          <w:szCs w:val="30"/>
        </w:rPr>
      </w:pPr>
    </w:p>
    <w:p w14:paraId="68A19779"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C. Active Individual Members</w:t>
      </w:r>
    </w:p>
    <w:p w14:paraId="1A3CF1EC"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 xml:space="preserve">An Active Individual Member is an individual other than a Coach </w:t>
      </w:r>
    </w:p>
    <w:p w14:paraId="2F19B2F7"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Member or an Athlete Member who is a trainer, manager, official, meet dir</w:t>
      </w:r>
      <w:r>
        <w:rPr>
          <w:rFonts w:ascii="Helvetica" w:eastAsia="Times New Roman" w:hAnsi="Helvetica" w:cs="Times New Roman"/>
          <w:sz w:val="30"/>
          <w:szCs w:val="30"/>
        </w:rPr>
        <w:t>ector, marshal, Board Member, At</w:t>
      </w:r>
      <w:r w:rsidRPr="00485502">
        <w:rPr>
          <w:rFonts w:ascii="Helvetica" w:eastAsia="Times New Roman" w:hAnsi="Helvetica" w:cs="Times New Roman"/>
          <w:sz w:val="30"/>
          <w:szCs w:val="30"/>
        </w:rPr>
        <w:t>-</w:t>
      </w:r>
      <w:r>
        <w:rPr>
          <w:rFonts w:ascii="Helvetica" w:eastAsia="Times New Roman" w:hAnsi="Helvetica" w:cs="Times New Roman"/>
          <w:sz w:val="30"/>
          <w:szCs w:val="30"/>
        </w:rPr>
        <w:t xml:space="preserve">Large House </w:t>
      </w:r>
      <w:r w:rsidRPr="00485502">
        <w:rPr>
          <w:rFonts w:ascii="Helvetica" w:eastAsia="Times New Roman" w:hAnsi="Helvetica" w:cs="Times New Roman"/>
          <w:sz w:val="30"/>
          <w:szCs w:val="30"/>
        </w:rPr>
        <w:t xml:space="preserve">Member, officer, coordinator or committee chairman or committee member of Hawaiian Swimming or a Group Member Representative or alternate and any other individual desiring to participate in the sport of swimming and who is in good standing as an Individual Member of USA Swimming and Hawaiian Swimming. </w:t>
      </w:r>
    </w:p>
    <w:p w14:paraId="07F38B78" w14:textId="77777777" w:rsidR="00485502" w:rsidRDefault="00485502" w:rsidP="00485502">
      <w:pPr>
        <w:rPr>
          <w:rFonts w:ascii="Helvetica" w:eastAsia="Times New Roman" w:hAnsi="Helvetica" w:cs="Times New Roman"/>
          <w:sz w:val="30"/>
          <w:szCs w:val="30"/>
        </w:rPr>
      </w:pPr>
    </w:p>
    <w:p w14:paraId="253A36FD"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D.Affiliated Individual Members</w:t>
      </w:r>
    </w:p>
    <w:p w14:paraId="455C4AD2"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 xml:space="preserve">An Affiliated Individual Member is an individual interested in the </w:t>
      </w:r>
    </w:p>
    <w:p w14:paraId="00AF3C00"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 xml:space="preserve">objectives and programs of Hawaiian Swimming who resides, </w:t>
      </w:r>
    </w:p>
    <w:p w14:paraId="5D9D7A14"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formerly resided, or formerly participated in the sport of swimming in the Territory an</w:t>
      </w:r>
      <w:r>
        <w:rPr>
          <w:rFonts w:ascii="Helvetica" w:eastAsia="Times New Roman" w:hAnsi="Helvetica" w:cs="Times New Roman"/>
          <w:sz w:val="30"/>
          <w:szCs w:val="30"/>
        </w:rPr>
        <w:t xml:space="preserve">d who is in good standing as an </w:t>
      </w:r>
      <w:r w:rsidRPr="00485502">
        <w:rPr>
          <w:rFonts w:ascii="Helvetica" w:eastAsia="Times New Roman" w:hAnsi="Helvetica" w:cs="Times New Roman"/>
          <w:sz w:val="30"/>
          <w:szCs w:val="30"/>
        </w:rPr>
        <w:t xml:space="preserve">Individual Member of Hawaiian Swimming and USA Swimming. </w:t>
      </w:r>
    </w:p>
    <w:p w14:paraId="7D61464D" w14:textId="77777777" w:rsidR="00485502" w:rsidRDefault="00485502" w:rsidP="00485502">
      <w:pPr>
        <w:rPr>
          <w:rFonts w:ascii="Helvetica" w:eastAsia="Times New Roman" w:hAnsi="Helvetica" w:cs="Times New Roman"/>
          <w:sz w:val="30"/>
          <w:szCs w:val="30"/>
        </w:rPr>
      </w:pPr>
    </w:p>
    <w:p w14:paraId="17D2F901"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E. Seasonal Athlete Members</w:t>
      </w:r>
    </w:p>
    <w:p w14:paraId="13A746C0"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 xml:space="preserve">A Seasonal Athlete Member is an individual who participates or </w:t>
      </w:r>
    </w:p>
    <w:p w14:paraId="1351EDBF"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competes in the sport of swimming and has joined for one or two periods of time not longer than 150 days each in a registration year and is in good stand</w:t>
      </w:r>
      <w:r>
        <w:rPr>
          <w:rFonts w:ascii="Helvetica" w:eastAsia="Times New Roman" w:hAnsi="Helvetica" w:cs="Times New Roman"/>
          <w:sz w:val="30"/>
          <w:szCs w:val="30"/>
        </w:rPr>
        <w:t xml:space="preserve">ing as an Individual Member of </w:t>
      </w:r>
      <w:r w:rsidRPr="00485502">
        <w:rPr>
          <w:rFonts w:ascii="Helvetica" w:eastAsia="Times New Roman" w:hAnsi="Helvetica" w:cs="Times New Roman"/>
          <w:sz w:val="30"/>
          <w:szCs w:val="30"/>
        </w:rPr>
        <w:t xml:space="preserve">Hawaiian Swimming and USA Swimming. </w:t>
      </w:r>
    </w:p>
    <w:p w14:paraId="491A827E" w14:textId="77777777" w:rsidR="00485502" w:rsidRDefault="00485502" w:rsidP="00485502">
      <w:pPr>
        <w:rPr>
          <w:rFonts w:ascii="Helvetica" w:eastAsia="Times New Roman" w:hAnsi="Helvetica" w:cs="Times New Roman"/>
          <w:sz w:val="30"/>
          <w:szCs w:val="30"/>
        </w:rPr>
      </w:pPr>
    </w:p>
    <w:p w14:paraId="190CE7E7"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F.</w:t>
      </w:r>
      <w:r>
        <w:rPr>
          <w:rFonts w:ascii="Helvetica" w:eastAsia="Times New Roman" w:hAnsi="Helvetica" w:cs="Times New Roman"/>
          <w:sz w:val="30"/>
          <w:szCs w:val="30"/>
        </w:rPr>
        <w:t xml:space="preserve"> </w:t>
      </w:r>
      <w:r w:rsidRPr="00485502">
        <w:rPr>
          <w:rFonts w:ascii="Helvetica" w:eastAsia="Times New Roman" w:hAnsi="Helvetica" w:cs="Times New Roman"/>
          <w:sz w:val="30"/>
          <w:szCs w:val="30"/>
        </w:rPr>
        <w:t>Life Members</w:t>
      </w:r>
    </w:p>
    <w:p w14:paraId="1F295160" w14:textId="77777777" w:rsidR="00485502" w:rsidRPr="00485502" w:rsidRDefault="00485502" w:rsidP="00485502">
      <w:pPr>
        <w:rPr>
          <w:rFonts w:ascii="Helvetica" w:eastAsia="Times New Roman" w:hAnsi="Helvetica" w:cs="Times New Roman"/>
          <w:sz w:val="30"/>
          <w:szCs w:val="30"/>
        </w:rPr>
      </w:pPr>
      <w:r w:rsidRPr="00485502">
        <w:rPr>
          <w:rFonts w:ascii="Helvetica" w:eastAsia="Times New Roman" w:hAnsi="Helvetica" w:cs="Times New Roman"/>
          <w:sz w:val="30"/>
          <w:szCs w:val="30"/>
        </w:rPr>
        <w:t>A Life Member is an individual who is a life member of USA Swimming and who</w:t>
      </w:r>
      <w:r>
        <w:rPr>
          <w:rFonts w:ascii="Helvetica" w:eastAsia="Times New Roman" w:hAnsi="Helvetica" w:cs="Times New Roman"/>
          <w:sz w:val="30"/>
          <w:szCs w:val="30"/>
        </w:rPr>
        <w:t xml:space="preserve"> </w:t>
      </w:r>
      <w:r w:rsidRPr="00485502">
        <w:rPr>
          <w:rFonts w:ascii="Helvetica" w:eastAsia="Times New Roman" w:hAnsi="Helvetica" w:cs="Times New Roman"/>
          <w:sz w:val="30"/>
          <w:szCs w:val="30"/>
        </w:rPr>
        <w:t xml:space="preserve">resides, formerly resided or participated in the sport of swimming in the Territory and who is in good standing as a member of Hawaiian Swimming and USA Swimming. </w:t>
      </w:r>
    </w:p>
    <w:p w14:paraId="0F239C28" w14:textId="77777777" w:rsidR="00485502" w:rsidRPr="00485502" w:rsidRDefault="00485502" w:rsidP="00485502">
      <w:pPr>
        <w:rPr>
          <w:rFonts w:ascii="Helvetica" w:eastAsia="Times New Roman" w:hAnsi="Helvetica" w:cs="Times New Roman"/>
          <w:sz w:val="30"/>
          <w:szCs w:val="30"/>
        </w:rPr>
      </w:pPr>
    </w:p>
    <w:p w14:paraId="642A5A8F" w14:textId="77777777" w:rsidR="00F5766D" w:rsidRPr="00F5766D" w:rsidRDefault="00F5766D" w:rsidP="00F5766D">
      <w:pPr>
        <w:rPr>
          <w:rFonts w:ascii="Helvetica" w:eastAsia="Times New Roman" w:hAnsi="Helvetica" w:cs="Times New Roman"/>
          <w:sz w:val="32"/>
          <w:szCs w:val="32"/>
        </w:rPr>
      </w:pPr>
      <w:r>
        <w:rPr>
          <w:rFonts w:ascii="Helvetica" w:eastAsia="Times New Roman" w:hAnsi="Helvetica" w:cs="Times New Roman"/>
          <w:sz w:val="32"/>
          <w:szCs w:val="32"/>
        </w:rPr>
        <w:t>60</w:t>
      </w:r>
      <w:r w:rsidRPr="00F5766D">
        <w:rPr>
          <w:rFonts w:ascii="Helvetica" w:eastAsia="Times New Roman" w:hAnsi="Helvetica" w:cs="Times New Roman"/>
          <w:sz w:val="32"/>
          <w:szCs w:val="32"/>
        </w:rPr>
        <w:t xml:space="preserve">2.2 MEMBERS’ RESPONSIBILITIES </w:t>
      </w:r>
    </w:p>
    <w:p w14:paraId="47E10A59" w14:textId="77777777" w:rsidR="00F5766D" w:rsidRPr="00F5766D" w:rsidRDefault="00F5766D" w:rsidP="00F5766D">
      <w:pPr>
        <w:rPr>
          <w:rFonts w:ascii="Helvetica" w:eastAsia="Times New Roman" w:hAnsi="Helvetica" w:cs="Times New Roman"/>
          <w:sz w:val="27"/>
          <w:szCs w:val="27"/>
        </w:rPr>
      </w:pPr>
      <w:r w:rsidRPr="00F5766D">
        <w:rPr>
          <w:rFonts w:ascii="Helvetica" w:eastAsia="Times New Roman" w:hAnsi="Helvetica" w:cs="Times New Roman"/>
          <w:sz w:val="27"/>
          <w:szCs w:val="27"/>
        </w:rPr>
        <w:t>602.2.1 COMPLIANCE</w:t>
      </w:r>
    </w:p>
    <w:p w14:paraId="1F56CF7A" w14:textId="77777777" w:rsidR="00F5766D" w:rsidRPr="001210EE" w:rsidRDefault="00F5766D" w:rsidP="00F5766D">
      <w:pPr>
        <w:rPr>
          <w:rFonts w:ascii="Helvetica" w:hAnsi="Helvetica"/>
          <w:sz w:val="30"/>
          <w:szCs w:val="30"/>
        </w:rPr>
      </w:pPr>
      <w:r>
        <w:rPr>
          <w:rFonts w:ascii="Helvetica" w:hAnsi="Helvetica"/>
          <w:sz w:val="30"/>
          <w:szCs w:val="30"/>
        </w:rPr>
        <w:t xml:space="preserve">[first line is in new bylaws] </w:t>
      </w:r>
      <w:r w:rsidRPr="00EC7115">
        <w:rPr>
          <w:rFonts w:ascii="Helvetica" w:hAnsi="Helvetica"/>
          <w:sz w:val="30"/>
          <w:szCs w:val="30"/>
        </w:rPr>
        <w:t xml:space="preserve">Each Group and Individual Member shall not take or allow to be taken, any action, or conspire with or instigate any other person to take or allow to be taken, any action which could bring the sport of swimming, Hawaiian Swimming or USA </w:t>
      </w:r>
      <w:r w:rsidRPr="001210EE">
        <w:rPr>
          <w:rFonts w:ascii="Helvetica" w:hAnsi="Helvetica"/>
          <w:sz w:val="30"/>
          <w:szCs w:val="30"/>
        </w:rPr>
        <w:t>Swimming into disrepute. By applying for and accepting membership in Hawaiian Swimming and USA Swimming, each Individual Member agrees to so abide and represents, ex</w:t>
      </w:r>
      <w:r>
        <w:rPr>
          <w:rFonts w:ascii="Helvetica" w:hAnsi="Helvetica"/>
          <w:sz w:val="30"/>
          <w:szCs w:val="30"/>
        </w:rPr>
        <w:t xml:space="preserve">cept to the extent disclosed to </w:t>
      </w:r>
      <w:r w:rsidRPr="001210EE">
        <w:rPr>
          <w:rFonts w:ascii="Helvetica" w:hAnsi="Helvetica"/>
          <w:sz w:val="30"/>
          <w:szCs w:val="30"/>
        </w:rPr>
        <w:t>Hawaiian Swimming and USA Swimming, that he or she has never been convicted</w:t>
      </w:r>
      <w:r>
        <w:rPr>
          <w:rFonts w:ascii="Helvetica" w:hAnsi="Helvetica"/>
          <w:sz w:val="30"/>
          <w:szCs w:val="30"/>
        </w:rPr>
        <w:t xml:space="preserve"> of a crime involving sexual </w:t>
      </w:r>
      <w:r w:rsidRPr="001210EE">
        <w:rPr>
          <w:rFonts w:ascii="Helvetica" w:hAnsi="Helvetica"/>
          <w:sz w:val="30"/>
          <w:szCs w:val="30"/>
        </w:rPr>
        <w:t>misconduct, child abuse, violation of a</w:t>
      </w:r>
      <w:r>
        <w:rPr>
          <w:rFonts w:ascii="Helvetica" w:hAnsi="Helvetica"/>
          <w:sz w:val="30"/>
          <w:szCs w:val="30"/>
        </w:rPr>
        <w:t xml:space="preserve"> law specifically designated to </w:t>
      </w:r>
      <w:r w:rsidRPr="001210EE">
        <w:rPr>
          <w:rFonts w:ascii="Helvetica" w:hAnsi="Helvetica"/>
          <w:sz w:val="30"/>
          <w:szCs w:val="30"/>
        </w:rPr>
        <w:t>protect minors, or similar offenses, or to have been found by a Board of Review or the National Board of Review to have committed actions which would be th</w:t>
      </w:r>
      <w:r>
        <w:rPr>
          <w:rFonts w:ascii="Helvetica" w:hAnsi="Helvetica"/>
          <w:sz w:val="30"/>
          <w:szCs w:val="30"/>
        </w:rPr>
        <w:t xml:space="preserve">e basis for conviction and that </w:t>
      </w:r>
      <w:r w:rsidRPr="001210EE">
        <w:rPr>
          <w:rFonts w:ascii="Helvetica" w:hAnsi="Helvetica"/>
          <w:sz w:val="30"/>
          <w:szCs w:val="30"/>
        </w:rPr>
        <w:t xml:space="preserve">she or he has never acted in a manner which might bring into disrepute Hawaiian Swimming, USA Swimming or the sport of swimming. </w:t>
      </w:r>
    </w:p>
    <w:p w14:paraId="6062384F" w14:textId="77777777" w:rsidR="00F5766D" w:rsidRDefault="00F5766D" w:rsidP="00F5766D">
      <w:pPr>
        <w:rPr>
          <w:rFonts w:ascii="Helvetica" w:eastAsia="Times New Roman" w:hAnsi="Helvetica" w:cs="Times New Roman"/>
          <w:sz w:val="27"/>
          <w:szCs w:val="27"/>
        </w:rPr>
      </w:pPr>
    </w:p>
    <w:p w14:paraId="3317295C" w14:textId="77777777" w:rsidR="00F5766D" w:rsidRPr="00F5766D" w:rsidRDefault="00F5766D" w:rsidP="00F5766D">
      <w:pPr>
        <w:rPr>
          <w:rFonts w:ascii="Helvetica" w:eastAsia="Times New Roman" w:hAnsi="Helvetica" w:cs="Times New Roman"/>
          <w:sz w:val="27"/>
          <w:szCs w:val="27"/>
        </w:rPr>
      </w:pPr>
      <w:r w:rsidRPr="00F5766D">
        <w:rPr>
          <w:rFonts w:ascii="Helvetica" w:eastAsia="Times New Roman" w:hAnsi="Helvetica" w:cs="Times New Roman"/>
          <w:sz w:val="27"/>
          <w:szCs w:val="27"/>
        </w:rPr>
        <w:t>602.2.2 RESPONSIBILITY FOR INFRACTIONS</w:t>
      </w:r>
    </w:p>
    <w:p w14:paraId="1A9A6F2A" w14:textId="77777777" w:rsidR="00F5766D" w:rsidRPr="001210EE" w:rsidRDefault="00F5766D" w:rsidP="00F5766D">
      <w:pPr>
        <w:rPr>
          <w:rFonts w:ascii="Helvetica" w:hAnsi="Helvetica"/>
          <w:sz w:val="30"/>
          <w:szCs w:val="30"/>
        </w:rPr>
      </w:pPr>
      <w:r>
        <w:rPr>
          <w:rFonts w:ascii="Helvetica" w:hAnsi="Helvetica"/>
          <w:sz w:val="30"/>
          <w:szCs w:val="30"/>
        </w:rPr>
        <w:t xml:space="preserve">[First line in new Bylaws] </w:t>
      </w:r>
      <w:r w:rsidRPr="001210EE">
        <w:rPr>
          <w:rFonts w:ascii="Helvetica" w:hAnsi="Helvetica"/>
          <w:sz w:val="30"/>
          <w:szCs w:val="30"/>
        </w:rPr>
        <w:t>Infractions of a</w:t>
      </w:r>
      <w:r>
        <w:rPr>
          <w:rFonts w:ascii="Helvetica" w:hAnsi="Helvetica"/>
          <w:sz w:val="30"/>
          <w:szCs w:val="30"/>
        </w:rPr>
        <w:t xml:space="preserve"> </w:t>
      </w:r>
      <w:r w:rsidRPr="001210EE">
        <w:rPr>
          <w:rFonts w:ascii="Helvetica" w:hAnsi="Helvetica"/>
          <w:sz w:val="30"/>
          <w:szCs w:val="30"/>
        </w:rPr>
        <w:t>Group Member include those committed or allowed to happen by its members, representatives, officials or coaches or by athletes who are competing as representatives of the Group Member or who are comp</w:t>
      </w:r>
      <w:r>
        <w:rPr>
          <w:rFonts w:ascii="Helvetica" w:hAnsi="Helvetica"/>
          <w:sz w:val="30"/>
          <w:szCs w:val="30"/>
        </w:rPr>
        <w:t xml:space="preserve">eting with the Group Member as </w:t>
      </w:r>
      <w:r w:rsidRPr="001210EE">
        <w:rPr>
          <w:rFonts w:ascii="Helvetica" w:hAnsi="Helvetica"/>
          <w:sz w:val="30"/>
          <w:szCs w:val="30"/>
        </w:rPr>
        <w:t>unattached swimmers. Also</w:t>
      </w:r>
      <w:r>
        <w:rPr>
          <w:rFonts w:ascii="Helvetica" w:hAnsi="Helvetica"/>
          <w:sz w:val="30"/>
          <w:szCs w:val="30"/>
        </w:rPr>
        <w:t xml:space="preserve"> </w:t>
      </w:r>
      <w:r w:rsidRPr="001210EE">
        <w:rPr>
          <w:rFonts w:ascii="Helvetica" w:hAnsi="Helvetica"/>
          <w:sz w:val="30"/>
          <w:szCs w:val="30"/>
        </w:rPr>
        <w:t xml:space="preserve">included are infractions committed or allowed to happen by a person instigated by the Group Member or with whom the Group Member through any of those individuals conspired. Any </w:t>
      </w:r>
      <w:r>
        <w:rPr>
          <w:rFonts w:ascii="Helvetica" w:hAnsi="Helvetica"/>
          <w:sz w:val="30"/>
          <w:szCs w:val="30"/>
        </w:rPr>
        <w:t xml:space="preserve">Individual </w:t>
      </w:r>
      <w:r w:rsidRPr="001210EE">
        <w:rPr>
          <w:rFonts w:ascii="Helvetica" w:hAnsi="Helvetica"/>
          <w:sz w:val="30"/>
          <w:szCs w:val="30"/>
        </w:rPr>
        <w:t xml:space="preserve">Member may be held responsible for any infractions committed or that were allowed to happen by the Individual Member. Also included are infractions committed or allowed to happen by a person instigated by the Individual Member or with whom the Individual Member conspired. </w:t>
      </w:r>
    </w:p>
    <w:p w14:paraId="31A74F56" w14:textId="77777777" w:rsidR="00F5766D" w:rsidRPr="00553778" w:rsidRDefault="00F5766D" w:rsidP="00F5766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A9B6F1B" w14:textId="77777777" w:rsidR="0098325C" w:rsidRPr="0098325C" w:rsidRDefault="0098325C" w:rsidP="0098325C">
      <w:pPr>
        <w:rPr>
          <w:rFonts w:ascii="Helvetica" w:eastAsia="Times New Roman" w:hAnsi="Helvetica" w:cs="Times New Roman"/>
          <w:sz w:val="32"/>
          <w:szCs w:val="32"/>
        </w:rPr>
      </w:pPr>
      <w:r w:rsidRPr="0098325C">
        <w:rPr>
          <w:rFonts w:ascii="Helvetica" w:eastAsia="Times New Roman" w:hAnsi="Helvetica" w:cs="Times New Roman"/>
          <w:sz w:val="32"/>
          <w:szCs w:val="32"/>
        </w:rPr>
        <w:t>603.1 CLUB MEMBERS</w:t>
      </w:r>
    </w:p>
    <w:p w14:paraId="380248FC" w14:textId="77777777" w:rsidR="0098325C" w:rsidRPr="0098325C" w:rsidRDefault="0098325C" w:rsidP="0098325C">
      <w:pPr>
        <w:rPr>
          <w:rFonts w:ascii="Helvetica" w:eastAsia="Times New Roman" w:hAnsi="Helvetica" w:cs="Times New Roman"/>
          <w:sz w:val="30"/>
          <w:szCs w:val="30"/>
        </w:rPr>
      </w:pPr>
      <w:r w:rsidRPr="0098325C">
        <w:rPr>
          <w:rFonts w:ascii="Helvetica" w:eastAsia="Times New Roman" w:hAnsi="Helvetica" w:cs="Times New Roman"/>
          <w:sz w:val="30"/>
          <w:szCs w:val="30"/>
        </w:rPr>
        <w:t>Each</w:t>
      </w:r>
      <w:r>
        <w:rPr>
          <w:rFonts w:ascii="Helvetica" w:eastAsia="Times New Roman" w:hAnsi="Helvetica" w:cs="Times New Roman"/>
          <w:sz w:val="30"/>
          <w:szCs w:val="30"/>
        </w:rPr>
        <w:t xml:space="preserve"> </w:t>
      </w:r>
      <w:r w:rsidRPr="0098325C">
        <w:rPr>
          <w:rFonts w:ascii="Helvetica" w:eastAsia="Times New Roman" w:hAnsi="Helvetica" w:cs="Times New Roman"/>
          <w:sz w:val="30"/>
          <w:szCs w:val="30"/>
        </w:rPr>
        <w:t>Club Member and Seasonal Club Member shall pay an annual fee, consisting of a national club fee established b</w:t>
      </w:r>
      <w:r>
        <w:rPr>
          <w:rFonts w:ascii="Helvetica" w:eastAsia="Times New Roman" w:hAnsi="Helvetica" w:cs="Times New Roman"/>
          <w:sz w:val="30"/>
          <w:szCs w:val="30"/>
        </w:rPr>
        <w:t xml:space="preserve">y USA Swimming and a local club fee established by Hawaiian </w:t>
      </w:r>
      <w:r w:rsidRPr="0098325C">
        <w:rPr>
          <w:rFonts w:ascii="Helvetica" w:eastAsia="Times New Roman" w:hAnsi="Helvetica" w:cs="Times New Roman"/>
          <w:sz w:val="30"/>
          <w:szCs w:val="30"/>
        </w:rPr>
        <w:t xml:space="preserve">Swimming, together with any other charges, fees, etc. as may be established by Hawaiian Swimming. </w:t>
      </w:r>
    </w:p>
    <w:p w14:paraId="4AB6ADDC" w14:textId="77777777" w:rsidR="0098325C" w:rsidRDefault="0098325C" w:rsidP="0098325C">
      <w:pPr>
        <w:rPr>
          <w:rFonts w:ascii="Helvetica" w:eastAsia="Times New Roman" w:hAnsi="Helvetica" w:cs="Times New Roman"/>
          <w:sz w:val="32"/>
          <w:szCs w:val="32"/>
        </w:rPr>
      </w:pPr>
    </w:p>
    <w:p w14:paraId="5D38A13E" w14:textId="77777777" w:rsidR="0098325C" w:rsidRPr="0098325C" w:rsidRDefault="0098325C" w:rsidP="0098325C">
      <w:pPr>
        <w:rPr>
          <w:rFonts w:ascii="Helvetica" w:eastAsia="Times New Roman" w:hAnsi="Helvetica" w:cs="Times New Roman"/>
          <w:sz w:val="32"/>
          <w:szCs w:val="32"/>
        </w:rPr>
      </w:pPr>
      <w:r w:rsidRPr="0098325C">
        <w:rPr>
          <w:rFonts w:ascii="Helvetica" w:eastAsia="Times New Roman" w:hAnsi="Helvetica" w:cs="Times New Roman"/>
          <w:sz w:val="32"/>
          <w:szCs w:val="32"/>
        </w:rPr>
        <w:t>603.2 AFFILIATED GROUP MEMBERS</w:t>
      </w:r>
    </w:p>
    <w:p w14:paraId="608EBCEF" w14:textId="77777777" w:rsidR="0098325C" w:rsidRPr="0098325C" w:rsidRDefault="0098325C" w:rsidP="0098325C">
      <w:pPr>
        <w:rPr>
          <w:rFonts w:ascii="Helvetica" w:eastAsia="Times New Roman" w:hAnsi="Helvetica" w:cs="Times New Roman"/>
          <w:sz w:val="30"/>
          <w:szCs w:val="30"/>
        </w:rPr>
      </w:pPr>
      <w:r w:rsidRPr="0098325C">
        <w:rPr>
          <w:rFonts w:ascii="Helvetica" w:eastAsia="Times New Roman" w:hAnsi="Helvetica" w:cs="Times New Roman"/>
          <w:sz w:val="30"/>
          <w:szCs w:val="30"/>
        </w:rPr>
        <w:t xml:space="preserve">The Board of Directors shall </w:t>
      </w:r>
      <w:r>
        <w:rPr>
          <w:rFonts w:ascii="Helvetica" w:eastAsia="Times New Roman" w:hAnsi="Helvetica" w:cs="Times New Roman"/>
          <w:sz w:val="30"/>
          <w:szCs w:val="30"/>
        </w:rPr>
        <w:t xml:space="preserve">establish the annual membership </w:t>
      </w:r>
      <w:r w:rsidRPr="0098325C">
        <w:rPr>
          <w:rFonts w:ascii="Helvetica" w:eastAsia="Times New Roman" w:hAnsi="Helvetica" w:cs="Times New Roman"/>
          <w:sz w:val="30"/>
          <w:szCs w:val="30"/>
        </w:rPr>
        <w:t xml:space="preserve">fees and any other </w:t>
      </w:r>
      <w:r>
        <w:rPr>
          <w:rFonts w:ascii="Helvetica" w:eastAsia="Times New Roman" w:hAnsi="Helvetica" w:cs="Times New Roman"/>
          <w:sz w:val="30"/>
          <w:szCs w:val="30"/>
        </w:rPr>
        <w:t>charges, fees, etc.</w:t>
      </w:r>
      <w:r w:rsidRPr="0098325C">
        <w:rPr>
          <w:rFonts w:ascii="Helvetica" w:eastAsia="Times New Roman" w:hAnsi="Helvetica" w:cs="Times New Roman"/>
          <w:sz w:val="30"/>
          <w:szCs w:val="30"/>
        </w:rPr>
        <w:t>, for Affiliated Group Members.</w:t>
      </w:r>
    </w:p>
    <w:p w14:paraId="5EF30EDD" w14:textId="77777777" w:rsidR="0098325C" w:rsidRDefault="0098325C" w:rsidP="0098325C">
      <w:pPr>
        <w:rPr>
          <w:rFonts w:ascii="Helvetica" w:eastAsia="Times New Roman" w:hAnsi="Helvetica" w:cs="Times New Roman"/>
          <w:sz w:val="32"/>
          <w:szCs w:val="32"/>
        </w:rPr>
      </w:pPr>
    </w:p>
    <w:p w14:paraId="2D8E1FA9" w14:textId="77777777" w:rsidR="0098325C" w:rsidRPr="0098325C" w:rsidRDefault="0098325C" w:rsidP="0098325C">
      <w:pPr>
        <w:rPr>
          <w:rFonts w:ascii="Helvetica" w:eastAsia="Times New Roman" w:hAnsi="Helvetica" w:cs="Times New Roman"/>
          <w:sz w:val="32"/>
          <w:szCs w:val="32"/>
        </w:rPr>
      </w:pPr>
      <w:r w:rsidRPr="0098325C">
        <w:rPr>
          <w:rFonts w:ascii="Helvetica" w:eastAsia="Times New Roman" w:hAnsi="Helvetica" w:cs="Times New Roman"/>
          <w:sz w:val="32"/>
          <w:szCs w:val="32"/>
        </w:rPr>
        <w:t>603.3 ATHLETES</w:t>
      </w:r>
    </w:p>
    <w:p w14:paraId="40615509" w14:textId="77777777" w:rsidR="0098325C" w:rsidRPr="0098325C" w:rsidRDefault="0098325C" w:rsidP="0098325C">
      <w:pPr>
        <w:rPr>
          <w:rFonts w:ascii="Helvetica" w:eastAsia="Times New Roman" w:hAnsi="Helvetica" w:cs="Times New Roman"/>
          <w:sz w:val="30"/>
          <w:szCs w:val="30"/>
        </w:rPr>
      </w:pPr>
      <w:r w:rsidRPr="0098325C">
        <w:rPr>
          <w:rFonts w:ascii="Helvetica" w:eastAsia="Times New Roman" w:hAnsi="Helvetica" w:cs="Times New Roman"/>
          <w:sz w:val="30"/>
          <w:szCs w:val="30"/>
        </w:rPr>
        <w:t>Each Athlete member and Se</w:t>
      </w:r>
      <w:r>
        <w:rPr>
          <w:rFonts w:ascii="Helvetica" w:eastAsia="Times New Roman" w:hAnsi="Helvetica" w:cs="Times New Roman"/>
          <w:sz w:val="30"/>
          <w:szCs w:val="30"/>
        </w:rPr>
        <w:t xml:space="preserve">asonal Athlete Member shall pay </w:t>
      </w:r>
      <w:r w:rsidRPr="0098325C">
        <w:rPr>
          <w:rFonts w:ascii="Helvetica" w:eastAsia="Times New Roman" w:hAnsi="Helvetica" w:cs="Times New Roman"/>
          <w:sz w:val="30"/>
          <w:szCs w:val="30"/>
        </w:rPr>
        <w:t>an</w:t>
      </w:r>
      <w:r>
        <w:rPr>
          <w:rFonts w:ascii="Helvetica" w:eastAsia="Times New Roman" w:hAnsi="Helvetica" w:cs="Times New Roman"/>
          <w:sz w:val="30"/>
          <w:szCs w:val="30"/>
        </w:rPr>
        <w:t xml:space="preserve"> </w:t>
      </w:r>
      <w:r w:rsidRPr="0098325C">
        <w:rPr>
          <w:rFonts w:ascii="Helvetica" w:eastAsia="Times New Roman" w:hAnsi="Helvetica" w:cs="Times New Roman"/>
          <w:sz w:val="30"/>
          <w:szCs w:val="30"/>
        </w:rPr>
        <w:t>annual or seasonal fee, respectively, consisting of a national fee established by USA Swimming and a local fee es</w:t>
      </w:r>
      <w:r>
        <w:rPr>
          <w:rFonts w:ascii="Helvetica" w:eastAsia="Times New Roman" w:hAnsi="Helvetica" w:cs="Times New Roman"/>
          <w:sz w:val="30"/>
          <w:szCs w:val="30"/>
        </w:rPr>
        <w:t>t</w:t>
      </w:r>
      <w:r w:rsidRPr="0098325C">
        <w:rPr>
          <w:rFonts w:ascii="Helvetica" w:eastAsia="Times New Roman" w:hAnsi="Helvetica" w:cs="Times New Roman"/>
          <w:sz w:val="30"/>
          <w:szCs w:val="30"/>
        </w:rPr>
        <w:t>ablished by Hawaiian Swimming.</w:t>
      </w:r>
    </w:p>
    <w:p w14:paraId="71080E69" w14:textId="77777777" w:rsidR="00F5766D" w:rsidRDefault="00F5766D" w:rsidP="00F5766D">
      <w:pPr>
        <w:rPr>
          <w:rFonts w:ascii="Helvetica" w:hAnsi="Helvetica"/>
          <w:sz w:val="30"/>
          <w:szCs w:val="30"/>
        </w:rPr>
      </w:pPr>
    </w:p>
    <w:p w14:paraId="5D1DD1AC" w14:textId="77777777" w:rsidR="0098325C" w:rsidRPr="0098325C" w:rsidRDefault="0098325C" w:rsidP="0098325C">
      <w:pPr>
        <w:rPr>
          <w:rFonts w:ascii="Helvetica" w:eastAsia="Times New Roman" w:hAnsi="Helvetica" w:cs="Times New Roman"/>
          <w:sz w:val="32"/>
          <w:szCs w:val="32"/>
        </w:rPr>
      </w:pPr>
      <w:r w:rsidRPr="0098325C">
        <w:rPr>
          <w:rFonts w:ascii="Helvetica" w:eastAsia="Times New Roman" w:hAnsi="Helvetica" w:cs="Times New Roman"/>
          <w:sz w:val="32"/>
          <w:szCs w:val="32"/>
        </w:rPr>
        <w:t>603.4 COACHES</w:t>
      </w:r>
    </w:p>
    <w:p w14:paraId="5C019351" w14:textId="77777777" w:rsidR="0098325C" w:rsidRPr="0098325C" w:rsidRDefault="0098325C" w:rsidP="0098325C">
      <w:pPr>
        <w:rPr>
          <w:rFonts w:ascii="Helvetica" w:eastAsia="Times New Roman" w:hAnsi="Helvetica" w:cs="Times New Roman"/>
          <w:sz w:val="30"/>
          <w:szCs w:val="30"/>
        </w:rPr>
      </w:pPr>
      <w:r w:rsidRPr="0098325C">
        <w:rPr>
          <w:rFonts w:ascii="Helvetica" w:eastAsia="Times New Roman" w:hAnsi="Helvetica" w:cs="Times New Roman"/>
          <w:sz w:val="30"/>
          <w:szCs w:val="30"/>
        </w:rPr>
        <w:t xml:space="preserve">Each Coach Member shall pay an annual fee consisting of a national fee established by USA Swimming and a local fee established by Hawaiian Swimming, together with any other charges, fees, etc., as may be established by </w:t>
      </w:r>
    </w:p>
    <w:p w14:paraId="437D707A" w14:textId="77777777" w:rsidR="0098325C" w:rsidRPr="0098325C" w:rsidRDefault="0098325C" w:rsidP="0098325C">
      <w:pPr>
        <w:rPr>
          <w:rFonts w:ascii="Helvetica" w:eastAsia="Times New Roman" w:hAnsi="Helvetica" w:cs="Times New Roman"/>
          <w:sz w:val="30"/>
          <w:szCs w:val="30"/>
        </w:rPr>
      </w:pPr>
      <w:r w:rsidRPr="0098325C">
        <w:rPr>
          <w:rFonts w:ascii="Helvetica" w:eastAsia="Times New Roman" w:hAnsi="Helvetica" w:cs="Times New Roman"/>
          <w:sz w:val="30"/>
          <w:szCs w:val="30"/>
        </w:rPr>
        <w:t xml:space="preserve">Hawaiian Swimming </w:t>
      </w:r>
    </w:p>
    <w:p w14:paraId="3E50E14C" w14:textId="77777777" w:rsidR="0098325C" w:rsidRDefault="0098325C" w:rsidP="0098325C">
      <w:pPr>
        <w:rPr>
          <w:rFonts w:ascii="Helvetica" w:eastAsia="Times New Roman" w:hAnsi="Helvetica" w:cs="Times New Roman"/>
          <w:sz w:val="32"/>
          <w:szCs w:val="32"/>
        </w:rPr>
      </w:pPr>
    </w:p>
    <w:p w14:paraId="3FDFE671" w14:textId="77777777" w:rsidR="0098325C" w:rsidRDefault="0098325C" w:rsidP="0098325C">
      <w:pPr>
        <w:rPr>
          <w:rFonts w:ascii="Helvetica" w:eastAsia="Times New Roman" w:hAnsi="Helvetica" w:cs="Times New Roman"/>
          <w:sz w:val="32"/>
          <w:szCs w:val="32"/>
        </w:rPr>
      </w:pPr>
    </w:p>
    <w:p w14:paraId="0B9861FC" w14:textId="77777777" w:rsidR="0098325C" w:rsidRDefault="0098325C" w:rsidP="0098325C">
      <w:pPr>
        <w:rPr>
          <w:rFonts w:ascii="Helvetica" w:eastAsia="Times New Roman" w:hAnsi="Helvetica" w:cs="Times New Roman"/>
          <w:sz w:val="32"/>
          <w:szCs w:val="32"/>
        </w:rPr>
      </w:pPr>
    </w:p>
    <w:p w14:paraId="6FF3A75B" w14:textId="77777777" w:rsidR="0098325C" w:rsidRPr="0098325C" w:rsidRDefault="0098325C" w:rsidP="0098325C">
      <w:pPr>
        <w:rPr>
          <w:rFonts w:ascii="Helvetica" w:eastAsia="Times New Roman" w:hAnsi="Helvetica" w:cs="Times New Roman"/>
          <w:sz w:val="32"/>
          <w:szCs w:val="32"/>
        </w:rPr>
      </w:pPr>
      <w:r w:rsidRPr="0098325C">
        <w:rPr>
          <w:rFonts w:ascii="Helvetica" w:eastAsia="Times New Roman" w:hAnsi="Helvetica" w:cs="Times New Roman"/>
          <w:sz w:val="32"/>
          <w:szCs w:val="32"/>
        </w:rPr>
        <w:t>603.5</w:t>
      </w:r>
      <w:r>
        <w:rPr>
          <w:rFonts w:ascii="Helvetica" w:eastAsia="Times New Roman" w:hAnsi="Helvetica" w:cs="Times New Roman"/>
          <w:sz w:val="32"/>
          <w:szCs w:val="32"/>
        </w:rPr>
        <w:t xml:space="preserve"> </w:t>
      </w:r>
      <w:r w:rsidRPr="0098325C">
        <w:rPr>
          <w:rFonts w:ascii="Helvetica" w:eastAsia="Times New Roman" w:hAnsi="Helvetica" w:cs="Times New Roman"/>
          <w:sz w:val="32"/>
          <w:szCs w:val="32"/>
        </w:rPr>
        <w:t>ACTIVE INDIVIDUAL MEMBERS</w:t>
      </w:r>
    </w:p>
    <w:p w14:paraId="716851B4" w14:textId="77777777" w:rsidR="0098325C" w:rsidRPr="0098325C" w:rsidRDefault="0098325C" w:rsidP="0098325C">
      <w:pPr>
        <w:rPr>
          <w:rFonts w:ascii="Helvetica" w:eastAsia="Times New Roman" w:hAnsi="Helvetica" w:cs="Times New Roman"/>
          <w:sz w:val="30"/>
          <w:szCs w:val="30"/>
        </w:rPr>
      </w:pPr>
      <w:r w:rsidRPr="0098325C">
        <w:rPr>
          <w:rFonts w:ascii="Helvetica" w:eastAsia="Times New Roman" w:hAnsi="Helvetica" w:cs="Times New Roman"/>
          <w:sz w:val="30"/>
          <w:szCs w:val="30"/>
        </w:rPr>
        <w:t>Each Active Individual Member shall pay an annual fee consisting of a national</w:t>
      </w:r>
      <w:r>
        <w:rPr>
          <w:rFonts w:ascii="Helvetica" w:eastAsia="Times New Roman" w:hAnsi="Helvetica" w:cs="Times New Roman"/>
          <w:sz w:val="30"/>
          <w:szCs w:val="30"/>
        </w:rPr>
        <w:t xml:space="preserve"> f</w:t>
      </w:r>
      <w:r w:rsidRPr="0098325C">
        <w:rPr>
          <w:rFonts w:ascii="Helvetica" w:eastAsia="Times New Roman" w:hAnsi="Helvetica" w:cs="Times New Roman"/>
          <w:sz w:val="30"/>
          <w:szCs w:val="30"/>
        </w:rPr>
        <w:t xml:space="preserve">ee established by USA Swimming and a local fee established by Hawaiian </w:t>
      </w:r>
      <w:r>
        <w:rPr>
          <w:rFonts w:ascii="Helvetica" w:eastAsia="Times New Roman" w:hAnsi="Helvetica" w:cs="Times New Roman"/>
          <w:sz w:val="30"/>
          <w:szCs w:val="30"/>
        </w:rPr>
        <w:t xml:space="preserve">Swimming, together with any </w:t>
      </w:r>
      <w:r w:rsidRPr="0098325C">
        <w:rPr>
          <w:rFonts w:ascii="Helvetica" w:eastAsia="Times New Roman" w:hAnsi="Helvetica" w:cs="Times New Roman"/>
          <w:sz w:val="30"/>
          <w:szCs w:val="30"/>
        </w:rPr>
        <w:t xml:space="preserve">other charges, fees, etc., as may be established by Hawaiian Swimming. </w:t>
      </w:r>
    </w:p>
    <w:p w14:paraId="4A136C23" w14:textId="77777777" w:rsidR="0098325C" w:rsidRDefault="0098325C" w:rsidP="0098325C">
      <w:pPr>
        <w:rPr>
          <w:rFonts w:ascii="Helvetica" w:eastAsia="Times New Roman" w:hAnsi="Helvetica" w:cs="Times New Roman"/>
          <w:sz w:val="32"/>
          <w:szCs w:val="32"/>
        </w:rPr>
      </w:pPr>
    </w:p>
    <w:p w14:paraId="66285D65" w14:textId="77777777" w:rsidR="0098325C" w:rsidRPr="0098325C" w:rsidRDefault="0098325C" w:rsidP="0098325C">
      <w:pPr>
        <w:rPr>
          <w:rFonts w:ascii="Helvetica" w:eastAsia="Times New Roman" w:hAnsi="Helvetica" w:cs="Times New Roman"/>
          <w:sz w:val="32"/>
          <w:szCs w:val="32"/>
        </w:rPr>
      </w:pPr>
      <w:r w:rsidRPr="0098325C">
        <w:rPr>
          <w:rFonts w:ascii="Helvetica" w:eastAsia="Times New Roman" w:hAnsi="Helvetica" w:cs="Times New Roman"/>
          <w:sz w:val="32"/>
          <w:szCs w:val="32"/>
        </w:rPr>
        <w:t>603.6 AFFILIATED INDIVIDUAL MEMBERS</w:t>
      </w:r>
    </w:p>
    <w:p w14:paraId="3593CE00" w14:textId="77777777" w:rsidR="0098325C" w:rsidRPr="0098325C" w:rsidRDefault="0098325C" w:rsidP="0098325C">
      <w:pPr>
        <w:rPr>
          <w:rFonts w:ascii="Helvetica" w:eastAsia="Times New Roman" w:hAnsi="Helvetica" w:cs="Times New Roman"/>
          <w:sz w:val="30"/>
          <w:szCs w:val="30"/>
        </w:rPr>
      </w:pPr>
      <w:r w:rsidRPr="0098325C">
        <w:rPr>
          <w:rFonts w:ascii="Helvetica" w:eastAsia="Times New Roman" w:hAnsi="Helvetica" w:cs="Times New Roman"/>
          <w:sz w:val="30"/>
          <w:szCs w:val="30"/>
        </w:rPr>
        <w:t xml:space="preserve">The Board of Directors shall establish the annual membership fees and any other charges, fees, etc., for Affiliated Individual Members. </w:t>
      </w:r>
    </w:p>
    <w:p w14:paraId="02529578" w14:textId="77777777" w:rsidR="0098325C" w:rsidRDefault="0098325C" w:rsidP="0098325C">
      <w:pPr>
        <w:rPr>
          <w:rFonts w:ascii="Helvetica" w:eastAsia="Times New Roman" w:hAnsi="Helvetica" w:cs="Times New Roman"/>
          <w:sz w:val="32"/>
          <w:szCs w:val="32"/>
        </w:rPr>
      </w:pPr>
    </w:p>
    <w:p w14:paraId="353CCA4D" w14:textId="77777777" w:rsidR="0098325C" w:rsidRPr="0098325C" w:rsidRDefault="0098325C" w:rsidP="0098325C">
      <w:pPr>
        <w:rPr>
          <w:rFonts w:ascii="Helvetica" w:eastAsia="Times New Roman" w:hAnsi="Helvetica" w:cs="Times New Roman"/>
          <w:sz w:val="32"/>
          <w:szCs w:val="32"/>
        </w:rPr>
      </w:pPr>
      <w:r w:rsidRPr="0098325C">
        <w:rPr>
          <w:rFonts w:ascii="Helvetica" w:eastAsia="Times New Roman" w:hAnsi="Helvetica" w:cs="Times New Roman"/>
          <w:sz w:val="32"/>
          <w:szCs w:val="32"/>
        </w:rPr>
        <w:t>603.7</w:t>
      </w:r>
      <w:r>
        <w:rPr>
          <w:rFonts w:ascii="Helvetica" w:eastAsia="Times New Roman" w:hAnsi="Helvetica" w:cs="Times New Roman"/>
          <w:sz w:val="32"/>
          <w:szCs w:val="32"/>
        </w:rPr>
        <w:t xml:space="preserve"> </w:t>
      </w:r>
      <w:r w:rsidRPr="0098325C">
        <w:rPr>
          <w:rFonts w:ascii="Helvetica" w:eastAsia="Times New Roman" w:hAnsi="Helvetica" w:cs="Times New Roman"/>
          <w:sz w:val="32"/>
          <w:szCs w:val="32"/>
        </w:rPr>
        <w:t>LIFE MEMBERS</w:t>
      </w:r>
    </w:p>
    <w:p w14:paraId="7829BE2B" w14:textId="77777777" w:rsidR="0098325C" w:rsidRPr="0098325C" w:rsidRDefault="0098325C" w:rsidP="0098325C">
      <w:pPr>
        <w:rPr>
          <w:rFonts w:ascii="Helvetica" w:eastAsia="Times New Roman" w:hAnsi="Helvetica" w:cs="Times New Roman"/>
          <w:sz w:val="30"/>
          <w:szCs w:val="30"/>
        </w:rPr>
      </w:pPr>
      <w:r w:rsidRPr="0098325C">
        <w:rPr>
          <w:rFonts w:ascii="Helvetica" w:eastAsia="Times New Roman" w:hAnsi="Helvetica" w:cs="Times New Roman"/>
          <w:sz w:val="30"/>
          <w:szCs w:val="30"/>
        </w:rPr>
        <w:t>The Board of Directors shal</w:t>
      </w:r>
      <w:r>
        <w:rPr>
          <w:rFonts w:ascii="Helvetica" w:eastAsia="Times New Roman" w:hAnsi="Helvetica" w:cs="Times New Roman"/>
          <w:sz w:val="30"/>
          <w:szCs w:val="30"/>
        </w:rPr>
        <w:t xml:space="preserve">l establish the annual or other </w:t>
      </w:r>
      <w:r w:rsidRPr="0098325C">
        <w:rPr>
          <w:rFonts w:ascii="Helvetica" w:eastAsia="Times New Roman" w:hAnsi="Helvetica" w:cs="Times New Roman"/>
          <w:sz w:val="30"/>
          <w:szCs w:val="30"/>
        </w:rPr>
        <w:t xml:space="preserve">membership fees, if any, and any other charges, fees, etc., for Life Members. </w:t>
      </w:r>
    </w:p>
    <w:p w14:paraId="7471726D" w14:textId="77777777" w:rsidR="0098325C" w:rsidRDefault="0098325C" w:rsidP="00F5766D">
      <w:pPr>
        <w:rPr>
          <w:rFonts w:ascii="Helvetica" w:hAnsi="Helvetica"/>
          <w:sz w:val="30"/>
          <w:szCs w:val="30"/>
        </w:rPr>
      </w:pPr>
    </w:p>
    <w:p w14:paraId="3F3FB4B6" w14:textId="77777777" w:rsidR="0098325C" w:rsidRPr="0098325C" w:rsidRDefault="0098325C" w:rsidP="0098325C">
      <w:pPr>
        <w:rPr>
          <w:rFonts w:ascii="Helvetica" w:eastAsia="Times New Roman" w:hAnsi="Helvetica" w:cs="Times New Roman"/>
          <w:sz w:val="27"/>
          <w:szCs w:val="27"/>
        </w:rPr>
      </w:pPr>
      <w:r w:rsidRPr="0098325C">
        <w:rPr>
          <w:rFonts w:ascii="Helvetica" w:eastAsia="Times New Roman" w:hAnsi="Helvetica" w:cs="Times New Roman"/>
          <w:sz w:val="27"/>
          <w:szCs w:val="27"/>
        </w:rPr>
        <w:t>603.8.2 SERVICE CHARGE</w:t>
      </w:r>
    </w:p>
    <w:p w14:paraId="0A04805D" w14:textId="77777777" w:rsidR="0098325C" w:rsidRDefault="0098325C" w:rsidP="0098325C">
      <w:pPr>
        <w:rPr>
          <w:rFonts w:ascii="Helvetica" w:eastAsia="Times New Roman" w:hAnsi="Helvetica" w:cs="Times New Roman"/>
          <w:sz w:val="30"/>
          <w:szCs w:val="30"/>
        </w:rPr>
      </w:pPr>
      <w:r>
        <w:rPr>
          <w:rFonts w:ascii="Helvetica" w:eastAsia="Times New Roman" w:hAnsi="Helvetica" w:cs="Times New Roman"/>
          <w:sz w:val="30"/>
          <w:szCs w:val="30"/>
        </w:rPr>
        <w:t>[first line is in new bylaws]</w:t>
      </w:r>
    </w:p>
    <w:p w14:paraId="69BD25E2" w14:textId="77777777" w:rsidR="0098325C" w:rsidRPr="0098325C" w:rsidRDefault="0098325C" w:rsidP="0098325C">
      <w:pPr>
        <w:rPr>
          <w:rFonts w:ascii="Helvetica" w:eastAsia="Times New Roman" w:hAnsi="Helvetica" w:cs="Times New Roman"/>
          <w:sz w:val="30"/>
          <w:szCs w:val="30"/>
        </w:rPr>
      </w:pPr>
      <w:r w:rsidRPr="0098325C">
        <w:rPr>
          <w:rFonts w:ascii="Helvetica" w:eastAsia="Times New Roman" w:hAnsi="Helvetica" w:cs="Times New Roman"/>
          <w:sz w:val="30"/>
          <w:szCs w:val="30"/>
        </w:rPr>
        <w:t>For example, the service charge maybe a flat amount, an amount related to the numbe</w:t>
      </w:r>
      <w:r>
        <w:rPr>
          <w:rFonts w:ascii="Helvetica" w:eastAsia="Times New Roman" w:hAnsi="Helvetica" w:cs="Times New Roman"/>
          <w:sz w:val="30"/>
          <w:szCs w:val="30"/>
        </w:rPr>
        <w:t xml:space="preserve">r of events swum, the number of </w:t>
      </w:r>
      <w:r w:rsidRPr="0098325C">
        <w:rPr>
          <w:rFonts w:ascii="Helvetica" w:eastAsia="Times New Roman" w:hAnsi="Helvetica" w:cs="Times New Roman"/>
          <w:sz w:val="30"/>
          <w:szCs w:val="30"/>
        </w:rPr>
        <w:t>individual swims, the number of athletes entered, the cost of equipment and pool time provided, a percentage of receipts or profits or a combination of one or more of</w:t>
      </w:r>
      <w:r>
        <w:rPr>
          <w:rFonts w:ascii="Helvetica" w:eastAsia="Times New Roman" w:hAnsi="Helvetica" w:cs="Times New Roman"/>
          <w:sz w:val="30"/>
          <w:szCs w:val="30"/>
        </w:rPr>
        <w:t xml:space="preserve"> </w:t>
      </w:r>
      <w:r w:rsidRPr="0098325C">
        <w:rPr>
          <w:rFonts w:ascii="Helvetica" w:eastAsia="Times New Roman" w:hAnsi="Helvetica" w:cs="Times New Roman"/>
          <w:sz w:val="30"/>
          <w:szCs w:val="30"/>
        </w:rPr>
        <w:t xml:space="preserve">these or other bases. </w:t>
      </w:r>
    </w:p>
    <w:p w14:paraId="18632E7D" w14:textId="77777777" w:rsidR="0098325C" w:rsidRPr="00EC7115" w:rsidRDefault="0098325C" w:rsidP="00F5766D">
      <w:pPr>
        <w:rPr>
          <w:rFonts w:ascii="Helvetica" w:hAnsi="Helvetica"/>
          <w:sz w:val="30"/>
          <w:szCs w:val="30"/>
        </w:rPr>
      </w:pPr>
    </w:p>
    <w:p w14:paraId="2FFB2DA7" w14:textId="77777777" w:rsidR="001D791A" w:rsidRPr="001D791A" w:rsidRDefault="001D791A" w:rsidP="001D791A">
      <w:pPr>
        <w:rPr>
          <w:rFonts w:ascii="Helvetica" w:eastAsia="Times New Roman" w:hAnsi="Helvetica" w:cs="Times New Roman"/>
          <w:sz w:val="32"/>
          <w:szCs w:val="32"/>
        </w:rPr>
      </w:pPr>
      <w:r w:rsidRPr="001D791A">
        <w:rPr>
          <w:rFonts w:ascii="Helvetica" w:eastAsia="Times New Roman" w:hAnsi="Helvetica" w:cs="Times New Roman"/>
          <w:sz w:val="32"/>
          <w:szCs w:val="32"/>
        </w:rPr>
        <w:t xml:space="preserve">603.9 FAILURE TO PAY </w:t>
      </w:r>
    </w:p>
    <w:p w14:paraId="52133B01" w14:textId="77777777" w:rsidR="001D791A" w:rsidRPr="001D791A" w:rsidRDefault="001D791A" w:rsidP="001D791A">
      <w:pPr>
        <w:rPr>
          <w:rFonts w:ascii="Helvetica" w:eastAsia="Times New Roman" w:hAnsi="Helvetica" w:cs="Times New Roman"/>
          <w:sz w:val="27"/>
          <w:szCs w:val="27"/>
        </w:rPr>
      </w:pPr>
      <w:r w:rsidRPr="001D791A">
        <w:rPr>
          <w:rFonts w:ascii="Helvetica" w:eastAsia="Times New Roman" w:hAnsi="Helvetica" w:cs="Times New Roman"/>
          <w:sz w:val="27"/>
          <w:szCs w:val="27"/>
        </w:rPr>
        <w:t>603.9.1 GROUP, COACH AND ACTIVE INDIVIDUAL MEMBER OBLIGATIONS</w:t>
      </w:r>
    </w:p>
    <w:p w14:paraId="46CB7F50" w14:textId="77777777" w:rsidR="001D791A" w:rsidRPr="001D791A" w:rsidRDefault="001D791A" w:rsidP="001D791A">
      <w:pPr>
        <w:rPr>
          <w:rFonts w:ascii="Helvetica" w:eastAsia="Times New Roman" w:hAnsi="Helvetica" w:cs="Times New Roman"/>
          <w:sz w:val="30"/>
          <w:szCs w:val="30"/>
        </w:rPr>
      </w:pPr>
      <w:r w:rsidRPr="001D791A">
        <w:rPr>
          <w:rFonts w:ascii="Helvetica" w:eastAsia="Times New Roman" w:hAnsi="Helvetica" w:cs="Times New Roman"/>
          <w:sz w:val="30"/>
          <w:szCs w:val="30"/>
        </w:rPr>
        <w:t>The failure of a Group Member, Coach Member or Active Individual Member to pay dues, fees, service charges, fines or penalties imposed by Hawaiian Swimming or USA Swimming within the time prescribed, as evidenced</w:t>
      </w:r>
      <w:r>
        <w:rPr>
          <w:rFonts w:ascii="Helvetica" w:eastAsia="Times New Roman" w:hAnsi="Helvetica" w:cs="Times New Roman"/>
          <w:sz w:val="30"/>
          <w:szCs w:val="30"/>
        </w:rPr>
        <w:t xml:space="preserve"> </w:t>
      </w:r>
      <w:r w:rsidRPr="001D791A">
        <w:rPr>
          <w:rFonts w:ascii="Helvetica" w:eastAsia="Times New Roman" w:hAnsi="Helvetica" w:cs="Times New Roman"/>
          <w:sz w:val="30"/>
          <w:szCs w:val="30"/>
        </w:rPr>
        <w:t>by a final decision of (i) a court of law, and/or (ii) the Hawaiian Swimming Board of Review or the National Board of Review, shall preclude the delinquent member from (a) participating in events sanctioned or approved by USA Swimming, (b) participating in any capacity in the affairs of USA Swimming, Hawaiian Swimming or any other LSC or (c) serving as a Group Member Representative, coach, manager, official, trainer or in any other capacity with any Club Member or with any group member of any other LSC unt</w:t>
      </w:r>
    </w:p>
    <w:p w14:paraId="07DFF3C3" w14:textId="77777777" w:rsidR="001D791A" w:rsidRPr="001D791A" w:rsidRDefault="001D791A" w:rsidP="001D791A">
      <w:pPr>
        <w:rPr>
          <w:rFonts w:ascii="Helvetica" w:eastAsia="Times New Roman" w:hAnsi="Helvetica" w:cs="Times New Roman"/>
          <w:sz w:val="30"/>
          <w:szCs w:val="30"/>
        </w:rPr>
      </w:pPr>
      <w:r w:rsidRPr="001D791A">
        <w:rPr>
          <w:rFonts w:ascii="Helvetica" w:eastAsia="Times New Roman" w:hAnsi="Helvetica" w:cs="Times New Roman"/>
          <w:sz w:val="30"/>
          <w:szCs w:val="30"/>
        </w:rPr>
        <w:t xml:space="preserve">il the debt is satisfied. </w:t>
      </w:r>
    </w:p>
    <w:p w14:paraId="35972F32" w14:textId="77777777" w:rsidR="001D791A" w:rsidRDefault="001D791A" w:rsidP="001D791A">
      <w:pPr>
        <w:rPr>
          <w:rFonts w:ascii="Helvetica" w:eastAsia="Times New Roman" w:hAnsi="Helvetica" w:cs="Times New Roman"/>
          <w:sz w:val="27"/>
          <w:szCs w:val="27"/>
        </w:rPr>
      </w:pPr>
    </w:p>
    <w:p w14:paraId="03FA6337" w14:textId="77777777" w:rsidR="001D791A" w:rsidRPr="001D791A" w:rsidRDefault="001D791A" w:rsidP="001D791A">
      <w:pPr>
        <w:rPr>
          <w:rFonts w:ascii="Helvetica" w:eastAsia="Times New Roman" w:hAnsi="Helvetica" w:cs="Times New Roman"/>
          <w:sz w:val="27"/>
          <w:szCs w:val="27"/>
        </w:rPr>
      </w:pPr>
      <w:r w:rsidRPr="001D791A">
        <w:rPr>
          <w:rFonts w:ascii="Helvetica" w:eastAsia="Times New Roman" w:hAnsi="Helvetica" w:cs="Times New Roman"/>
          <w:sz w:val="27"/>
          <w:szCs w:val="27"/>
        </w:rPr>
        <w:t>603.9.2 ATHLETE MEMBER OBLIGATIONS</w:t>
      </w:r>
    </w:p>
    <w:p w14:paraId="37BCE47C" w14:textId="77777777" w:rsidR="001D791A" w:rsidRPr="001D791A" w:rsidRDefault="001D791A" w:rsidP="001D791A">
      <w:pPr>
        <w:rPr>
          <w:rFonts w:ascii="Helvetica" w:eastAsia="Times New Roman" w:hAnsi="Helvetica" w:cs="Times New Roman"/>
          <w:sz w:val="30"/>
          <w:szCs w:val="30"/>
        </w:rPr>
      </w:pPr>
      <w:r w:rsidRPr="001D791A">
        <w:rPr>
          <w:rFonts w:ascii="Helvetica" w:eastAsia="Times New Roman" w:hAnsi="Helvetica" w:cs="Times New Roman"/>
          <w:sz w:val="30"/>
          <w:szCs w:val="30"/>
        </w:rPr>
        <w:t xml:space="preserve">The failure of an Athlete Member or Seasonal Athlete Member to satisfy any financial obligations to USA Swimming, Hawaiian Swimming or their former LSCs, within the time prescribed, as evidenced by a final decision of (i) </w:t>
      </w:r>
      <w:r>
        <w:rPr>
          <w:rFonts w:ascii="Helvetica" w:eastAsia="Times New Roman" w:hAnsi="Helvetica" w:cs="Times New Roman"/>
          <w:sz w:val="30"/>
          <w:szCs w:val="30"/>
        </w:rPr>
        <w:t xml:space="preserve">a court of law, and/or (ii) the </w:t>
      </w:r>
      <w:r w:rsidRPr="001D791A">
        <w:rPr>
          <w:rFonts w:ascii="Helvetica" w:eastAsia="Times New Roman" w:hAnsi="Helvetica" w:cs="Times New Roman"/>
          <w:sz w:val="30"/>
          <w:szCs w:val="30"/>
        </w:rPr>
        <w:t xml:space="preserve">Hawaiian Swimming Board of Review, the National Board of Review, shall preclude the delinquent member from (a) competing in any competition sanctioned by USA Swimming, (b) obtaining a reportable time achieved in events swum in any USA </w:t>
      </w:r>
    </w:p>
    <w:p w14:paraId="64964907" w14:textId="77777777" w:rsidR="001D791A" w:rsidRPr="001D791A" w:rsidRDefault="001D791A" w:rsidP="001D791A">
      <w:pPr>
        <w:rPr>
          <w:rFonts w:ascii="Helvetica" w:eastAsia="Times New Roman" w:hAnsi="Helvetica" w:cs="Times New Roman"/>
          <w:sz w:val="30"/>
          <w:szCs w:val="30"/>
        </w:rPr>
      </w:pPr>
      <w:r w:rsidRPr="001D791A">
        <w:rPr>
          <w:rFonts w:ascii="Helvetica" w:eastAsia="Times New Roman" w:hAnsi="Helvetica" w:cs="Times New Roman"/>
          <w:sz w:val="30"/>
          <w:szCs w:val="30"/>
        </w:rPr>
        <w:t xml:space="preserve">Swimming sanctioned, approved or observed meet,(c) participating in any capacity in the affairs of USA Swimming, Hawaiian Swimming or any other LSC, or (d) practicing, exercising or otherwise participating in the activities of any Group Member or any group member of any other LSC until the debt is satisfied. </w:t>
      </w:r>
    </w:p>
    <w:p w14:paraId="747C8587" w14:textId="77777777" w:rsidR="00FC5D79" w:rsidRDefault="00FC5D79"/>
    <w:p w14:paraId="681B9323" w14:textId="77777777" w:rsidR="001D791A" w:rsidRPr="001D791A" w:rsidRDefault="001D791A" w:rsidP="001D791A">
      <w:pPr>
        <w:rPr>
          <w:rFonts w:ascii="Helvetica" w:eastAsia="Times New Roman" w:hAnsi="Helvetica" w:cs="Times New Roman"/>
          <w:sz w:val="27"/>
          <w:szCs w:val="27"/>
        </w:rPr>
      </w:pPr>
      <w:r w:rsidRPr="001D791A">
        <w:rPr>
          <w:rFonts w:ascii="Helvetica" w:eastAsia="Times New Roman" w:hAnsi="Helvetica" w:cs="Times New Roman"/>
          <w:sz w:val="27"/>
          <w:szCs w:val="27"/>
        </w:rPr>
        <w:t>603.9.3 CLUB/INDIVIDUAL OBLIGATIONS</w:t>
      </w:r>
    </w:p>
    <w:p w14:paraId="04E892BD" w14:textId="77777777" w:rsidR="001D791A" w:rsidRPr="001D791A" w:rsidRDefault="001D791A" w:rsidP="001D791A">
      <w:pPr>
        <w:rPr>
          <w:rFonts w:ascii="Helvetica" w:eastAsia="Times New Roman" w:hAnsi="Helvetica" w:cs="Times New Roman"/>
          <w:sz w:val="30"/>
          <w:szCs w:val="30"/>
        </w:rPr>
      </w:pPr>
      <w:r w:rsidRPr="001D791A">
        <w:rPr>
          <w:rFonts w:ascii="Helvetica" w:eastAsia="Times New Roman" w:hAnsi="Helvetica" w:cs="Times New Roman"/>
          <w:sz w:val="30"/>
          <w:szCs w:val="30"/>
        </w:rPr>
        <w:t xml:space="preserve">If a Club Member or a Seasonal Club Member has secured: (i) a final court judgment against an Individual Member for non-payment of financial obligations owed to the Club Member, and (ii) a final decision of the Hawaiian LSC Board of Review or the National Board of Review suspending such Individual Member’s membership rights as set forth </w:t>
      </w:r>
      <w:r>
        <w:rPr>
          <w:rFonts w:ascii="Helvetica" w:eastAsia="Times New Roman" w:hAnsi="Helvetica" w:cs="Times New Roman"/>
          <w:sz w:val="30"/>
          <w:szCs w:val="30"/>
        </w:rPr>
        <w:t xml:space="preserve">below, then until the  court </w:t>
      </w:r>
      <w:r w:rsidRPr="001D791A">
        <w:rPr>
          <w:rFonts w:ascii="Helvetica" w:eastAsia="Times New Roman" w:hAnsi="Helvetica" w:cs="Times New Roman"/>
          <w:sz w:val="30"/>
          <w:szCs w:val="30"/>
        </w:rPr>
        <w:t>judgment is satisfied, the Individual Member shall not (a) compete in any competition sanctioned by USA Swimming, (b) obtain a reportable time in events swum at any USA Swimming approved or observed meet, (c) par</w:t>
      </w:r>
      <w:r>
        <w:rPr>
          <w:rFonts w:ascii="Helvetica" w:eastAsia="Times New Roman" w:hAnsi="Helvetica" w:cs="Times New Roman"/>
          <w:sz w:val="30"/>
          <w:szCs w:val="30"/>
        </w:rPr>
        <w:t xml:space="preserve">ticipate in any capacity in the </w:t>
      </w:r>
      <w:r w:rsidRPr="001D791A">
        <w:rPr>
          <w:rFonts w:ascii="Helvetica" w:eastAsia="Times New Roman" w:hAnsi="Helvetica" w:cs="Times New Roman"/>
          <w:sz w:val="30"/>
          <w:szCs w:val="30"/>
        </w:rPr>
        <w:t>affairs of USA Swimming,</w:t>
      </w:r>
      <w:r>
        <w:rPr>
          <w:rFonts w:ascii="Helvetica" w:eastAsia="Times New Roman" w:hAnsi="Helvetica" w:cs="Times New Roman"/>
          <w:sz w:val="30"/>
          <w:szCs w:val="30"/>
        </w:rPr>
        <w:t xml:space="preserve"> </w:t>
      </w:r>
      <w:r w:rsidRPr="001D791A">
        <w:rPr>
          <w:rFonts w:ascii="Helvetica" w:eastAsia="Times New Roman" w:hAnsi="Helvetica" w:cs="Times New Roman"/>
          <w:sz w:val="30"/>
          <w:szCs w:val="30"/>
        </w:rPr>
        <w:t xml:space="preserve">Hawaiian Swimming or any other LSC, or (d) practice, exercise or otherwise participate in the activities of any Group Member or any group member of any other LSC. </w:t>
      </w:r>
    </w:p>
    <w:p w14:paraId="69521B26" w14:textId="77777777" w:rsidR="009B5E46" w:rsidRDefault="009B5E46" w:rsidP="001D791A">
      <w:pPr>
        <w:rPr>
          <w:rFonts w:ascii="Helvetica" w:eastAsia="Times New Roman" w:hAnsi="Helvetica" w:cs="Times New Roman"/>
          <w:sz w:val="27"/>
          <w:szCs w:val="27"/>
        </w:rPr>
      </w:pPr>
    </w:p>
    <w:p w14:paraId="0DE86D61" w14:textId="77777777" w:rsidR="001D791A" w:rsidRPr="001D791A" w:rsidRDefault="001D791A" w:rsidP="001D791A">
      <w:pPr>
        <w:rPr>
          <w:rFonts w:ascii="Helvetica" w:eastAsia="Times New Roman" w:hAnsi="Helvetica" w:cs="Times New Roman"/>
          <w:sz w:val="27"/>
          <w:szCs w:val="27"/>
        </w:rPr>
      </w:pPr>
      <w:r w:rsidRPr="001D791A">
        <w:rPr>
          <w:rFonts w:ascii="Helvetica" w:eastAsia="Times New Roman" w:hAnsi="Helvetica" w:cs="Times New Roman"/>
          <w:sz w:val="27"/>
          <w:szCs w:val="27"/>
        </w:rPr>
        <w:t>603.9.4 INDIVIDUAL/CLUB OBLIGATONS</w:t>
      </w:r>
    </w:p>
    <w:p w14:paraId="28B8DD49" w14:textId="77777777" w:rsidR="001D791A" w:rsidRDefault="001D791A" w:rsidP="001D791A">
      <w:pPr>
        <w:rPr>
          <w:rFonts w:ascii="Helvetica" w:eastAsia="Times New Roman" w:hAnsi="Helvetica" w:cs="Times New Roman"/>
          <w:sz w:val="30"/>
          <w:szCs w:val="30"/>
        </w:rPr>
      </w:pPr>
      <w:r w:rsidRPr="001D791A">
        <w:rPr>
          <w:rFonts w:ascii="Helvetica" w:eastAsia="Times New Roman" w:hAnsi="Helvetica" w:cs="Times New Roman"/>
          <w:sz w:val="30"/>
          <w:szCs w:val="30"/>
        </w:rPr>
        <w:t xml:space="preserve">If an Individual Member </w:t>
      </w:r>
      <w:r w:rsidR="009B5E46">
        <w:rPr>
          <w:rFonts w:ascii="Helvetica" w:eastAsia="Times New Roman" w:hAnsi="Helvetica" w:cs="Times New Roman"/>
          <w:sz w:val="30"/>
          <w:szCs w:val="30"/>
        </w:rPr>
        <w:t>has secured a final decision of</w:t>
      </w:r>
      <w:r w:rsidRPr="001D791A">
        <w:rPr>
          <w:rFonts w:ascii="Helvetica" w:eastAsia="Times New Roman" w:hAnsi="Helvetica" w:cs="Times New Roman"/>
          <w:sz w:val="30"/>
          <w:szCs w:val="30"/>
        </w:rPr>
        <w:t xml:space="preserve">(i) a court of law, and/or (ii) the Hawaiian LSC Board of Review or the National Board of Review against a Club Member for non-payment of financial obligations </w:t>
      </w:r>
      <w:r w:rsidR="009B5E46">
        <w:rPr>
          <w:rFonts w:ascii="Helvetica" w:eastAsia="Times New Roman" w:hAnsi="Helvetica" w:cs="Times New Roman"/>
          <w:sz w:val="30"/>
          <w:szCs w:val="30"/>
        </w:rPr>
        <w:t xml:space="preserve">(such as a refund of training </w:t>
      </w:r>
      <w:r w:rsidRPr="001D791A">
        <w:rPr>
          <w:rFonts w:ascii="Helvetica" w:eastAsia="Times New Roman" w:hAnsi="Helvetica" w:cs="Times New Roman"/>
          <w:sz w:val="30"/>
          <w:szCs w:val="30"/>
        </w:rPr>
        <w:t>fees) to the Individual Member, then until the decision or judgment is satisfied, the delinquent or offending Club Member shall be precluded from (a) participating in events sanctioned or approved by USA Swimming and (b) participating in any capacity in the affairs of USA Swimming, Hawaiian Swimming or any other LSC, including be</w:t>
      </w:r>
      <w:r w:rsidR="009B5E46">
        <w:rPr>
          <w:rFonts w:ascii="Helvetica" w:eastAsia="Times New Roman" w:hAnsi="Helvetica" w:cs="Times New Roman"/>
          <w:sz w:val="30"/>
          <w:szCs w:val="30"/>
        </w:rPr>
        <w:t>ing represented in the House of</w:t>
      </w:r>
      <w:r w:rsidR="000E6639">
        <w:rPr>
          <w:rFonts w:ascii="Helvetica" w:eastAsia="Times New Roman" w:hAnsi="Helvetica" w:cs="Times New Roman"/>
          <w:sz w:val="30"/>
          <w:szCs w:val="30"/>
        </w:rPr>
        <w:t xml:space="preserve"> </w:t>
      </w:r>
      <w:r w:rsidR="009B5E46">
        <w:rPr>
          <w:rFonts w:ascii="Helvetica" w:eastAsia="Times New Roman" w:hAnsi="Helvetica" w:cs="Times New Roman"/>
          <w:sz w:val="30"/>
          <w:szCs w:val="30"/>
        </w:rPr>
        <w:t xml:space="preserve">Delegates </w:t>
      </w:r>
      <w:r w:rsidRPr="001D791A">
        <w:rPr>
          <w:rFonts w:ascii="Helvetica" w:eastAsia="Times New Roman" w:hAnsi="Helvetica" w:cs="Times New Roman"/>
          <w:sz w:val="30"/>
          <w:szCs w:val="30"/>
        </w:rPr>
        <w:t xml:space="preserve">by its Group Member Representative. </w:t>
      </w:r>
    </w:p>
    <w:p w14:paraId="570DF217" w14:textId="77777777" w:rsidR="009B5E46" w:rsidRPr="001D791A" w:rsidRDefault="009B5E46" w:rsidP="001D791A">
      <w:pPr>
        <w:rPr>
          <w:rFonts w:ascii="Helvetica" w:eastAsia="Times New Roman" w:hAnsi="Helvetica" w:cs="Times New Roman"/>
          <w:sz w:val="30"/>
          <w:szCs w:val="30"/>
        </w:rPr>
      </w:pPr>
    </w:p>
    <w:p w14:paraId="4D0D3B84" w14:textId="77777777" w:rsidR="001D791A" w:rsidRPr="001D791A" w:rsidRDefault="001D791A" w:rsidP="001D791A">
      <w:pPr>
        <w:rPr>
          <w:rFonts w:ascii="Helvetica" w:eastAsia="Times New Roman" w:hAnsi="Helvetica" w:cs="Times New Roman"/>
          <w:sz w:val="27"/>
          <w:szCs w:val="27"/>
        </w:rPr>
      </w:pPr>
      <w:r w:rsidRPr="001D791A">
        <w:rPr>
          <w:rFonts w:ascii="Helvetica" w:eastAsia="Times New Roman" w:hAnsi="Helvetica" w:cs="Times New Roman"/>
          <w:sz w:val="27"/>
          <w:szCs w:val="27"/>
        </w:rPr>
        <w:t>603.9.5 CONTINUED FAILURE TO PAY, TERMINATION OF MEMBERSHIP</w:t>
      </w:r>
    </w:p>
    <w:p w14:paraId="0FB104A8" w14:textId="77777777" w:rsidR="001D791A" w:rsidRPr="001D791A" w:rsidRDefault="001D791A" w:rsidP="001D791A">
      <w:pPr>
        <w:rPr>
          <w:rFonts w:ascii="Helvetica" w:eastAsia="Times New Roman" w:hAnsi="Helvetica" w:cs="Times New Roman"/>
          <w:sz w:val="30"/>
          <w:szCs w:val="30"/>
        </w:rPr>
      </w:pPr>
      <w:r w:rsidRPr="001D791A">
        <w:rPr>
          <w:rFonts w:ascii="Helvetica" w:eastAsia="Times New Roman" w:hAnsi="Helvetica" w:cs="Times New Roman"/>
          <w:sz w:val="30"/>
          <w:szCs w:val="30"/>
        </w:rPr>
        <w:t>Continued failure to pay, within a reasonabl</w:t>
      </w:r>
      <w:r w:rsidR="009B5E46">
        <w:rPr>
          <w:rFonts w:ascii="Helvetica" w:eastAsia="Times New Roman" w:hAnsi="Helvetica" w:cs="Times New Roman"/>
          <w:sz w:val="30"/>
          <w:szCs w:val="30"/>
        </w:rPr>
        <w:t xml:space="preserve">e period of time after a final </w:t>
      </w:r>
      <w:r w:rsidRPr="001D791A">
        <w:rPr>
          <w:rFonts w:ascii="Helvetica" w:eastAsia="Times New Roman" w:hAnsi="Helvetica" w:cs="Times New Roman"/>
          <w:sz w:val="30"/>
          <w:szCs w:val="30"/>
        </w:rPr>
        <w:t xml:space="preserve">decision of a court of law, the Hawaiian LSC Board of Review, or the National Board of Review, as determined by the Hawaiian LSC Board of Review or the National Board of Review, shall be cause for termination of membership. </w:t>
      </w:r>
    </w:p>
    <w:p w14:paraId="150C625F" w14:textId="77777777" w:rsidR="001D791A" w:rsidRPr="001D791A" w:rsidRDefault="001D791A" w:rsidP="001D791A">
      <w:pPr>
        <w:rPr>
          <w:rFonts w:ascii="Helvetica" w:eastAsia="Times New Roman" w:hAnsi="Helvetica" w:cs="Times New Roman"/>
          <w:sz w:val="30"/>
          <w:szCs w:val="30"/>
        </w:rPr>
      </w:pPr>
    </w:p>
    <w:p w14:paraId="172698FA" w14:textId="5135751A" w:rsidR="009F4E08" w:rsidRPr="009B3996" w:rsidRDefault="009F4E08" w:rsidP="009F4E08">
      <w:pPr>
        <w:widowControl w:val="0"/>
        <w:autoSpaceDE w:val="0"/>
        <w:autoSpaceDN w:val="0"/>
        <w:adjustRightInd w:val="0"/>
        <w:spacing w:after="240" w:line="340" w:lineRule="atLeast"/>
        <w:rPr>
          <w:rFonts w:ascii="Times Roman" w:hAnsi="Times Roman" w:cs="Times Roman"/>
          <w:color w:val="8064A2" w:themeColor="accent4"/>
        </w:rPr>
      </w:pPr>
      <w:r>
        <w:rPr>
          <w:rFonts w:ascii="Times Roman" w:hAnsi="Times Roman" w:cs="Times Roman"/>
          <w:b/>
          <w:bCs/>
          <w:color w:val="000000"/>
          <w:sz w:val="29"/>
          <w:szCs w:val="29"/>
        </w:rPr>
        <w:t>604.1.3 ATHLETE REPRESENTATIVES  (</w:t>
      </w:r>
      <w:r w:rsidRPr="009B3996">
        <w:rPr>
          <w:rFonts w:ascii="Times Roman" w:hAnsi="Times Roman" w:cs="Times Roman"/>
          <w:b/>
          <w:bCs/>
          <w:color w:val="8064A2" w:themeColor="accent4"/>
          <w:sz w:val="29"/>
          <w:szCs w:val="29"/>
        </w:rPr>
        <w:t>SEE BOARD OF DIRECTORS</w:t>
      </w:r>
      <w:r w:rsidR="00506661">
        <w:rPr>
          <w:rFonts w:ascii="Times Roman" w:hAnsi="Times Roman" w:cs="Times Roman"/>
          <w:b/>
          <w:bCs/>
          <w:color w:val="8064A2" w:themeColor="accent4"/>
          <w:sz w:val="29"/>
          <w:szCs w:val="29"/>
        </w:rPr>
        <w:t xml:space="preserve"> IN BYLAWS SECTION 6.2</w:t>
      </w:r>
      <w:r w:rsidR="00F71C25" w:rsidRPr="009B3996">
        <w:rPr>
          <w:rFonts w:ascii="Times Roman" w:hAnsi="Times Roman" w:cs="Times Roman"/>
          <w:b/>
          <w:bCs/>
          <w:color w:val="8064A2" w:themeColor="accent4"/>
          <w:sz w:val="29"/>
          <w:szCs w:val="29"/>
        </w:rPr>
        <w:t>)</w:t>
      </w:r>
    </w:p>
    <w:p w14:paraId="3EC766B8" w14:textId="77777777" w:rsidR="001D791A" w:rsidRDefault="009F4E08">
      <w:pPr>
        <w:rPr>
          <w:rFonts w:ascii="Helvetica" w:hAnsi="Helvetica"/>
          <w:color w:val="000000"/>
          <w:sz w:val="28"/>
          <w:szCs w:val="28"/>
        </w:rPr>
      </w:pPr>
      <w:r w:rsidRPr="00B47D22">
        <w:rPr>
          <w:rFonts w:ascii="Helvetica" w:hAnsi="Helvetica"/>
          <w:color w:val="000000"/>
          <w:sz w:val="28"/>
          <w:szCs w:val="28"/>
        </w:rPr>
        <w:t>Four (4) Athlete Representatives shall be elected, two each year, for a two- year term, or until their respective successors are elected. At the time of election, the Athlete Representative must (a) be an Athlete Member in good standing, (b) be at least sixteen (16) years of age or at least a sophomore in high school, (c) be currently competing, or have competed during the three (3) immediately preceding years, in the program of swimming conducted by Hawaiian Swimming or another LSC and (d) have his or her place of permanent residence reside in the Territory and expect to reside therein throughout at least the first half of the term (other than periods of enrollment in an institution of higher education). The election of the Athlete Representatives shall be conducted annually during Hawaiian Swimming’s Long Course Age Group Swimming Championship, or other regularly scheduled meet designated by the Board of Directors.</w:t>
      </w:r>
    </w:p>
    <w:p w14:paraId="02BC67A8" w14:textId="77777777" w:rsidR="009F4E08" w:rsidRDefault="009F4E08">
      <w:pPr>
        <w:rPr>
          <w:rFonts w:ascii="Helvetica" w:hAnsi="Helvetica"/>
          <w:color w:val="000000"/>
          <w:sz w:val="28"/>
          <w:szCs w:val="28"/>
        </w:rPr>
      </w:pPr>
    </w:p>
    <w:p w14:paraId="10E13E19" w14:textId="77777777" w:rsidR="009F4E08" w:rsidRPr="009F4E08" w:rsidRDefault="009F4E08" w:rsidP="00F71C25">
      <w:pPr>
        <w:ind w:left="720"/>
        <w:rPr>
          <w:rFonts w:ascii="Helvetica" w:hAnsi="Helvetica"/>
          <w:sz w:val="28"/>
          <w:szCs w:val="28"/>
        </w:rPr>
      </w:pPr>
      <w:r w:rsidRPr="009F4E08">
        <w:rPr>
          <w:rFonts w:ascii="Helvetica" w:hAnsi="Helvetica"/>
          <w:sz w:val="28"/>
          <w:szCs w:val="28"/>
        </w:rPr>
        <w:t xml:space="preserve">604.1.3.1 Elections Process for Athlete Representatives </w:t>
      </w:r>
    </w:p>
    <w:p w14:paraId="2C18030D" w14:textId="77777777" w:rsidR="009F4E08" w:rsidRPr="009F4E08" w:rsidRDefault="009F4E08" w:rsidP="00F71C25">
      <w:pPr>
        <w:ind w:left="720"/>
        <w:rPr>
          <w:rFonts w:ascii="Helvetica" w:hAnsi="Helvetica"/>
          <w:sz w:val="28"/>
          <w:szCs w:val="28"/>
        </w:rPr>
      </w:pPr>
      <w:r w:rsidRPr="009F4E08">
        <w:rPr>
          <w:rFonts w:ascii="Helvetica" w:hAnsi="Helvetica"/>
          <w:sz w:val="28"/>
          <w:szCs w:val="28"/>
        </w:rPr>
        <w:t xml:space="preserve">The election process for the Athlete Representatives shall be conducted in a manner consistent with Section 606.2.1 in the Bylaws, except that only Athlete members in good standing are eligible to vote for the Athlete Representatives. The Senior Athlete Representatives will conduct the elections and all ballots shall be returned to the Senior Athlete Representatives in order to be counted at the designated meeting for the elections. Only Athlete Members who are present at the designated meeting will be eligible to vote in case of a tie in the balloting. The two athletes who receive the most votes of the ballots cast and counted for the respective office through this process shall be elected. </w:t>
      </w:r>
    </w:p>
    <w:p w14:paraId="3039DC85" w14:textId="18FD5B63" w:rsidR="009F4E08" w:rsidRPr="00506661" w:rsidRDefault="009F4E08" w:rsidP="00506661">
      <w:pPr>
        <w:widowControl w:val="0"/>
        <w:autoSpaceDE w:val="0"/>
        <w:autoSpaceDN w:val="0"/>
        <w:adjustRightInd w:val="0"/>
        <w:spacing w:after="240" w:line="340" w:lineRule="atLeast"/>
        <w:rPr>
          <w:rFonts w:ascii="Times Roman" w:hAnsi="Times Roman" w:cs="Times Roman"/>
          <w:color w:val="8064A2" w:themeColor="accent4"/>
        </w:rPr>
      </w:pPr>
      <w:r w:rsidRPr="009F4E08">
        <w:rPr>
          <w:rFonts w:ascii="Helvetica" w:hAnsi="Helvetica"/>
          <w:b/>
          <w:bCs/>
          <w:sz w:val="28"/>
          <w:szCs w:val="28"/>
        </w:rPr>
        <w:t xml:space="preserve">604.1.4 COACH REPRESENTATIVES </w:t>
      </w:r>
      <w:r w:rsidR="00506661">
        <w:rPr>
          <w:rFonts w:ascii="Times Roman" w:hAnsi="Times Roman" w:cs="Times Roman"/>
          <w:b/>
          <w:bCs/>
          <w:color w:val="000000"/>
          <w:sz w:val="29"/>
          <w:szCs w:val="29"/>
        </w:rPr>
        <w:t>(</w:t>
      </w:r>
      <w:r w:rsidR="00506661" w:rsidRPr="009B3996">
        <w:rPr>
          <w:rFonts w:ascii="Times Roman" w:hAnsi="Times Roman" w:cs="Times Roman"/>
          <w:b/>
          <w:bCs/>
          <w:color w:val="8064A2" w:themeColor="accent4"/>
          <w:sz w:val="29"/>
          <w:szCs w:val="29"/>
        </w:rPr>
        <w:t>SEE BOARD OF DIRECTORS</w:t>
      </w:r>
      <w:r w:rsidR="00506661">
        <w:rPr>
          <w:rFonts w:ascii="Times Roman" w:hAnsi="Times Roman" w:cs="Times Roman"/>
          <w:b/>
          <w:bCs/>
          <w:color w:val="8064A2" w:themeColor="accent4"/>
          <w:sz w:val="29"/>
          <w:szCs w:val="29"/>
        </w:rPr>
        <w:t xml:space="preserve"> IN BYLAWS SECTION 6.2</w:t>
      </w:r>
      <w:r w:rsidR="00506661" w:rsidRPr="009B3996">
        <w:rPr>
          <w:rFonts w:ascii="Times Roman" w:hAnsi="Times Roman" w:cs="Times Roman"/>
          <w:b/>
          <w:bCs/>
          <w:color w:val="8064A2" w:themeColor="accent4"/>
          <w:sz w:val="29"/>
          <w:szCs w:val="29"/>
        </w:rPr>
        <w:t>)</w:t>
      </w:r>
    </w:p>
    <w:p w14:paraId="36CDA924" w14:textId="77777777" w:rsidR="009F4E08" w:rsidRPr="009F4E08" w:rsidRDefault="009F4E08" w:rsidP="009F4E08">
      <w:pPr>
        <w:widowControl w:val="0"/>
        <w:autoSpaceDE w:val="0"/>
        <w:autoSpaceDN w:val="0"/>
        <w:adjustRightInd w:val="0"/>
        <w:spacing w:after="240" w:line="360" w:lineRule="atLeast"/>
        <w:rPr>
          <w:rFonts w:ascii="Helvetica" w:hAnsi="Helvetica" w:cs="Times Roman"/>
          <w:color w:val="000000"/>
          <w:sz w:val="28"/>
          <w:szCs w:val="28"/>
        </w:rPr>
      </w:pPr>
      <w:r w:rsidRPr="009F4E08">
        <w:rPr>
          <w:rFonts w:ascii="Helvetica" w:hAnsi="Helvetica"/>
          <w:sz w:val="28"/>
          <w:szCs w:val="28"/>
        </w:rPr>
        <w:t xml:space="preserve">Two (2) Coach Representatives shall be elected one each year, for a two- year term, or until their successors are elected. The election of the Coach Representative shall be conducted during Hawaiian Swimming’s Short Course Age Group Swimming Championship at a meeting timely called by the Senior Coach Representative or the Board of Directors, and determined by a majority of the Coach Members in good standing present </w:t>
      </w:r>
      <w:r w:rsidRPr="009F4E08">
        <w:rPr>
          <w:rFonts w:ascii="Helvetica" w:hAnsi="Helvetica" w:cs="Times New Roman"/>
          <w:color w:val="000000"/>
          <w:sz w:val="28"/>
          <w:szCs w:val="28"/>
        </w:rPr>
        <w:t xml:space="preserve">and voting or, failing that, at a time and place and in a manner designated by the Board of Directors. </w:t>
      </w:r>
    </w:p>
    <w:p w14:paraId="0ADEA738" w14:textId="77777777" w:rsidR="009F4E08" w:rsidRPr="009F4E08" w:rsidRDefault="009F4E08" w:rsidP="009F4E08">
      <w:pPr>
        <w:widowControl w:val="0"/>
        <w:autoSpaceDE w:val="0"/>
        <w:autoSpaceDN w:val="0"/>
        <w:adjustRightInd w:val="0"/>
        <w:spacing w:after="240" w:line="360" w:lineRule="atLeast"/>
        <w:ind w:left="720"/>
        <w:rPr>
          <w:rFonts w:ascii="Helvetica" w:hAnsi="Helvetica" w:cs="Times Roman"/>
          <w:color w:val="000000"/>
          <w:sz w:val="28"/>
          <w:szCs w:val="28"/>
        </w:rPr>
      </w:pPr>
      <w:r w:rsidRPr="009F4E08">
        <w:rPr>
          <w:rFonts w:ascii="Helvetica" w:hAnsi="Helvetica" w:cs="Times New Roman"/>
          <w:color w:val="000000"/>
          <w:sz w:val="28"/>
          <w:szCs w:val="28"/>
        </w:rPr>
        <w:t xml:space="preserve">604.1.4.1 Elections Process for Coach Representatives </w:t>
      </w:r>
    </w:p>
    <w:p w14:paraId="1AC1BA5B" w14:textId="77777777" w:rsidR="009F4E08" w:rsidRPr="009F4E08" w:rsidRDefault="009F4E08" w:rsidP="009F4E08">
      <w:pPr>
        <w:widowControl w:val="0"/>
        <w:autoSpaceDE w:val="0"/>
        <w:autoSpaceDN w:val="0"/>
        <w:adjustRightInd w:val="0"/>
        <w:spacing w:after="240" w:line="360" w:lineRule="atLeast"/>
        <w:ind w:left="720"/>
        <w:rPr>
          <w:rFonts w:ascii="Helvetica" w:hAnsi="Helvetica" w:cs="Times Roman"/>
          <w:color w:val="000000"/>
          <w:sz w:val="28"/>
          <w:szCs w:val="28"/>
        </w:rPr>
      </w:pPr>
      <w:r w:rsidRPr="009F4E08">
        <w:rPr>
          <w:rFonts w:ascii="Helvetica" w:hAnsi="Helvetica" w:cs="Times New Roman"/>
          <w:color w:val="000000"/>
          <w:sz w:val="28"/>
          <w:szCs w:val="28"/>
        </w:rPr>
        <w:t xml:space="preserve">The election process for the Coach Representatives shall be conducted in a manner consistent with Section 606.2.1 in the Bylaws, except that only coach members in good standing are eligible to vote for the Coach Representatives. The Senior Coach Representative will conduct the elections and all ballots shall be returned to the Senior Coach Representative in order to be counted at the designated meeting for the elections. Only Coach Members who are present at the designated meeting will be eligible to vote in case of a tie in the balloting. The coach who receives the most votes of the ballots cast and counted for the respective office through this process shall be elected. </w:t>
      </w:r>
    </w:p>
    <w:p w14:paraId="1516F294" w14:textId="54E2B9C3" w:rsidR="009F4E08" w:rsidRPr="00506661" w:rsidRDefault="009F4E08" w:rsidP="009F4E08">
      <w:pPr>
        <w:widowControl w:val="0"/>
        <w:autoSpaceDE w:val="0"/>
        <w:autoSpaceDN w:val="0"/>
        <w:adjustRightInd w:val="0"/>
        <w:spacing w:after="240" w:line="340" w:lineRule="atLeast"/>
        <w:rPr>
          <w:rFonts w:ascii="Times Roman" w:hAnsi="Times Roman" w:cs="Times Roman"/>
          <w:color w:val="8064A2" w:themeColor="accent4"/>
        </w:rPr>
      </w:pPr>
      <w:r w:rsidRPr="009F4E08">
        <w:rPr>
          <w:rFonts w:ascii="Helvetica" w:hAnsi="Helvetica" w:cs="Times Roman"/>
          <w:b/>
          <w:bCs/>
          <w:color w:val="000000"/>
          <w:sz w:val="28"/>
          <w:szCs w:val="28"/>
        </w:rPr>
        <w:t xml:space="preserve">604.1.5 OFFICIALS REPRESENTATIVE </w:t>
      </w:r>
      <w:r w:rsidR="00506661">
        <w:rPr>
          <w:rFonts w:ascii="Times Roman" w:hAnsi="Times Roman" w:cs="Times Roman"/>
          <w:b/>
          <w:bCs/>
          <w:color w:val="000000"/>
          <w:sz w:val="29"/>
          <w:szCs w:val="29"/>
        </w:rPr>
        <w:t>(</w:t>
      </w:r>
      <w:r w:rsidR="00506661" w:rsidRPr="009B3996">
        <w:rPr>
          <w:rFonts w:ascii="Times Roman" w:hAnsi="Times Roman" w:cs="Times Roman"/>
          <w:b/>
          <w:bCs/>
          <w:color w:val="8064A2" w:themeColor="accent4"/>
          <w:sz w:val="29"/>
          <w:szCs w:val="29"/>
        </w:rPr>
        <w:t>SEE BOARD OF DIRECTORS</w:t>
      </w:r>
      <w:r w:rsidR="00506661">
        <w:rPr>
          <w:rFonts w:ascii="Times Roman" w:hAnsi="Times Roman" w:cs="Times Roman"/>
          <w:b/>
          <w:bCs/>
          <w:color w:val="8064A2" w:themeColor="accent4"/>
          <w:sz w:val="29"/>
          <w:szCs w:val="29"/>
        </w:rPr>
        <w:t xml:space="preserve"> IN BYLAWS SECTION 6.2</w:t>
      </w:r>
      <w:r w:rsidR="00506661" w:rsidRPr="009B3996">
        <w:rPr>
          <w:rFonts w:ascii="Times Roman" w:hAnsi="Times Roman" w:cs="Times Roman"/>
          <w:b/>
          <w:bCs/>
          <w:color w:val="8064A2" w:themeColor="accent4"/>
          <w:sz w:val="29"/>
          <w:szCs w:val="29"/>
        </w:rPr>
        <w:t>)</w:t>
      </w:r>
    </w:p>
    <w:p w14:paraId="2C64D01D" w14:textId="77777777" w:rsidR="009F4E08" w:rsidRPr="009F4E08" w:rsidRDefault="009F4E08" w:rsidP="009F4E08">
      <w:pPr>
        <w:widowControl w:val="0"/>
        <w:autoSpaceDE w:val="0"/>
        <w:autoSpaceDN w:val="0"/>
        <w:adjustRightInd w:val="0"/>
        <w:spacing w:after="240" w:line="360" w:lineRule="atLeast"/>
        <w:rPr>
          <w:rFonts w:ascii="Helvetica" w:hAnsi="Helvetica" w:cs="Times Roman"/>
          <w:color w:val="000000"/>
          <w:sz w:val="28"/>
          <w:szCs w:val="28"/>
        </w:rPr>
      </w:pPr>
      <w:r w:rsidRPr="009F4E08">
        <w:rPr>
          <w:rFonts w:ascii="Helvetica" w:hAnsi="Helvetica" w:cs="Times New Roman"/>
          <w:color w:val="000000"/>
          <w:sz w:val="28"/>
          <w:szCs w:val="28"/>
        </w:rPr>
        <w:t xml:space="preserve">One Officials Representative, who is an active certified official, shall be elected for a two-year term, or until her/his successor is elected. The election of the Officials Representative shall be conducted during Hawaiian Swimming’s Short Course Age Group Swimming Championship at a meeting timely called by the current Official Representative or the Board of Directors, and determined by a majority of the certified Officials in good standing present and voting or, failing that, at a time and place and in a manner designated by the Board of Directors. </w:t>
      </w:r>
    </w:p>
    <w:p w14:paraId="3290B2CA" w14:textId="77777777" w:rsidR="009F4E08" w:rsidRPr="009F4E08" w:rsidRDefault="009F4E08" w:rsidP="00F71C25">
      <w:pPr>
        <w:widowControl w:val="0"/>
        <w:autoSpaceDE w:val="0"/>
        <w:autoSpaceDN w:val="0"/>
        <w:adjustRightInd w:val="0"/>
        <w:spacing w:after="240" w:line="360" w:lineRule="atLeast"/>
        <w:ind w:left="720"/>
        <w:rPr>
          <w:rFonts w:ascii="Helvetica" w:hAnsi="Helvetica" w:cs="Times Roman"/>
          <w:color w:val="000000"/>
          <w:sz w:val="28"/>
          <w:szCs w:val="28"/>
        </w:rPr>
      </w:pPr>
      <w:r w:rsidRPr="009F4E08">
        <w:rPr>
          <w:rFonts w:ascii="Helvetica" w:hAnsi="Helvetica" w:cs="Times New Roman"/>
          <w:color w:val="000000"/>
          <w:sz w:val="28"/>
          <w:szCs w:val="28"/>
        </w:rPr>
        <w:t xml:space="preserve">604.1.5.1 Elections Process for Officials Representative </w:t>
      </w:r>
    </w:p>
    <w:p w14:paraId="7427C972" w14:textId="77777777" w:rsidR="009F4E08" w:rsidRPr="009F4E08" w:rsidRDefault="009F4E08" w:rsidP="00F71C25">
      <w:pPr>
        <w:widowControl w:val="0"/>
        <w:autoSpaceDE w:val="0"/>
        <w:autoSpaceDN w:val="0"/>
        <w:adjustRightInd w:val="0"/>
        <w:spacing w:after="240" w:line="360" w:lineRule="atLeast"/>
        <w:ind w:left="720"/>
        <w:rPr>
          <w:rFonts w:ascii="Helvetica" w:hAnsi="Helvetica" w:cs="Times Roman"/>
          <w:color w:val="000000"/>
          <w:sz w:val="28"/>
          <w:szCs w:val="28"/>
        </w:rPr>
      </w:pPr>
      <w:r w:rsidRPr="009F4E08">
        <w:rPr>
          <w:rFonts w:ascii="Helvetica" w:hAnsi="Helvetica" w:cs="Times New Roman"/>
          <w:color w:val="000000"/>
          <w:sz w:val="28"/>
          <w:szCs w:val="28"/>
        </w:rPr>
        <w:t xml:space="preserve">The election process for the Officials representative shall be conducted in a manner consistent with Section 606.2.1 in the Bylaws, except that only Official members in good standing are eligible to vote for the Official Representative. The Officials Representative will conduct the elections and all ballots shall be returned to the Officials Representative in order to be counted at the designated meeting for the elections. Only Official members who are present at the designated meeting will be eligible to vote in case of a tie in the balloting. The official who receives the most votes of the ballots cast and counted for the respective office through this process shall be elected. </w:t>
      </w:r>
    </w:p>
    <w:p w14:paraId="356800FE" w14:textId="77777777" w:rsidR="009F4E08" w:rsidRPr="009F4E08" w:rsidRDefault="009F4E08" w:rsidP="009F4E08">
      <w:pPr>
        <w:rPr>
          <w:rFonts w:ascii="Helvetica" w:hAnsi="Helvetica"/>
          <w:sz w:val="28"/>
          <w:szCs w:val="28"/>
        </w:rPr>
      </w:pPr>
    </w:p>
    <w:p w14:paraId="71FADD5F" w14:textId="77777777" w:rsidR="009F4E08" w:rsidRDefault="009F4E08"/>
    <w:p w14:paraId="2B55B568" w14:textId="77777777" w:rsidR="0030754C" w:rsidRDefault="0030754C" w:rsidP="0030754C">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rPr>
      </w:pPr>
      <w:r>
        <w:rPr>
          <w:rFonts w:ascii="Times Roman" w:hAnsi="Times Roman" w:cs="Times Roman"/>
          <w:b/>
          <w:bCs/>
          <w:color w:val="000000"/>
          <w:sz w:val="29"/>
          <w:szCs w:val="29"/>
        </w:rPr>
        <w:t xml:space="preserve">604.5.1 TERM EXTENSIONS DURING TRANSITIONS </w:t>
      </w:r>
      <w:r>
        <w:rPr>
          <w:rFonts w:ascii="Times Roman" w:hAnsi="Times Roman" w:cs="Times Roman"/>
          <w:color w:val="000000"/>
        </w:rPr>
        <w:t> </w:t>
      </w:r>
      <w:r>
        <w:rPr>
          <w:rFonts w:ascii="Times New Roman" w:hAnsi="Times New Roman" w:cs="Times New Roman"/>
          <w:color w:val="000000"/>
          <w:sz w:val="32"/>
          <w:szCs w:val="32"/>
        </w:rPr>
        <w:t xml:space="preserve">Officers, delegates, representatives, and members in appointed positions whose terms would have expired with the close of the operating year will have their terms extended until the newly established date of commencement of the term of office during a transition period because of changes to Section 604. </w:t>
      </w:r>
      <w:r>
        <w:rPr>
          <w:rFonts w:ascii="Times Roman" w:hAnsi="Times Roman" w:cs="Times Roman"/>
          <w:color w:val="000000"/>
        </w:rPr>
        <w:t> </w:t>
      </w:r>
    </w:p>
    <w:p w14:paraId="2030F7BE" w14:textId="77777777" w:rsidR="0030754C" w:rsidRDefault="0030754C"/>
    <w:p w14:paraId="6776F703" w14:textId="77777777" w:rsidR="000E6094" w:rsidRDefault="000E6094" w:rsidP="000E6094">
      <w:pPr>
        <w:widowControl w:val="0"/>
        <w:numPr>
          <w:ilvl w:val="0"/>
          <w:numId w:val="1"/>
        </w:numPr>
        <w:tabs>
          <w:tab w:val="left" w:pos="220"/>
          <w:tab w:val="left" w:pos="720"/>
        </w:tabs>
        <w:autoSpaceDE w:val="0"/>
        <w:autoSpaceDN w:val="0"/>
        <w:adjustRightInd w:val="0"/>
        <w:spacing w:after="240" w:line="400" w:lineRule="atLeast"/>
        <w:ind w:hanging="720"/>
        <w:rPr>
          <w:rFonts w:ascii="Times Roman" w:hAnsi="Times Roman" w:cs="Times Roman"/>
          <w:color w:val="000000"/>
        </w:rPr>
      </w:pPr>
      <w:r>
        <w:rPr>
          <w:rFonts w:ascii="Times Roman" w:hAnsi="Times Roman" w:cs="Times Roman"/>
          <w:i/>
          <w:iCs/>
          <w:color w:val="000000"/>
          <w:sz w:val="34"/>
          <w:szCs w:val="34"/>
        </w:rPr>
        <w:t xml:space="preserve">604.8  NOMINATING COMMITTEE – </w:t>
      </w:r>
      <w:r>
        <w:rPr>
          <w:rFonts w:ascii="Times Roman" w:hAnsi="Times Roman" w:cs="Times Roman"/>
          <w:color w:val="000000"/>
        </w:rPr>
        <w:t> </w:t>
      </w:r>
    </w:p>
    <w:p w14:paraId="4357B864" w14:textId="77777777" w:rsidR="000E6094" w:rsidRDefault="000E6094" w:rsidP="000E6094">
      <w:pPr>
        <w:widowControl w:val="0"/>
        <w:tabs>
          <w:tab w:val="left" w:pos="220"/>
          <w:tab w:val="left" w:pos="720"/>
        </w:tabs>
        <w:autoSpaceDE w:val="0"/>
        <w:autoSpaceDN w:val="0"/>
        <w:adjustRightInd w:val="0"/>
        <w:spacing w:after="240" w:line="400" w:lineRule="atLeast"/>
        <w:rPr>
          <w:rFonts w:ascii="Times Roman" w:hAnsi="Times Roman" w:cs="Times Roman"/>
          <w:b/>
          <w:bCs/>
          <w:color w:val="000000"/>
          <w:sz w:val="29"/>
          <w:szCs w:val="29"/>
        </w:rPr>
      </w:pPr>
    </w:p>
    <w:p w14:paraId="12356DE1" w14:textId="59EF1078" w:rsidR="000E6094" w:rsidRDefault="000E6094" w:rsidP="000E6094">
      <w:pPr>
        <w:widowControl w:val="0"/>
        <w:numPr>
          <w:ilvl w:val="0"/>
          <w:numId w:val="1"/>
        </w:numPr>
        <w:tabs>
          <w:tab w:val="left" w:pos="220"/>
          <w:tab w:val="left" w:pos="720"/>
        </w:tabs>
        <w:autoSpaceDE w:val="0"/>
        <w:autoSpaceDN w:val="0"/>
        <w:adjustRightInd w:val="0"/>
        <w:spacing w:after="240" w:line="400" w:lineRule="atLeast"/>
        <w:ind w:hanging="720"/>
        <w:rPr>
          <w:rFonts w:ascii="Times Roman" w:hAnsi="Times Roman" w:cs="Times Roman"/>
          <w:color w:val="000000"/>
        </w:rPr>
      </w:pPr>
      <w:r>
        <w:rPr>
          <w:rFonts w:ascii="Times Roman" w:hAnsi="Times Roman" w:cs="Times Roman"/>
          <w:b/>
          <w:bCs/>
          <w:color w:val="000000"/>
          <w:sz w:val="29"/>
          <w:szCs w:val="29"/>
        </w:rPr>
        <w:t xml:space="preserve">604.8.1 MEMBERS OF NOMINATING COMMITTEE; ELECTION </w:t>
      </w:r>
      <w:r>
        <w:rPr>
          <w:rFonts w:ascii="Times Roman" w:hAnsi="Times Roman" w:cs="Times Roman"/>
          <w:color w:val="000000"/>
        </w:rPr>
        <w:t> </w:t>
      </w:r>
      <w:r>
        <w:rPr>
          <w:rFonts w:ascii="Times Roman" w:hAnsi="Times Roman" w:cs="Times Roman"/>
          <w:color w:val="000000"/>
          <w:sz w:val="29"/>
          <w:szCs w:val="29"/>
        </w:rPr>
        <w:t xml:space="preserve">The Nominating Committee shall comprise not fewer than five (5) individual Members. The Nominating Committee members shall be elected biennially by the House of Delegates and will serve until their successors are elected. If the House of Delegates does not act in a timely fashion the Board of Directors shall elect a Nominating Committee to serve until their successors are elected. A number greater than five (5) may be designated from time to time by either the House of Delegates or the Board of Directors. Each nominating Committee member shall be a member of the House of Delegates and no more than two (two-fifths if there are more than five (5) members of the Nominating Committee) shall be Board Members or Executive Committee members. Section 606.3 shall apply to members of the Nominating Committee but service as the immediate past General Chairs shall not be counted for that purpose. If any member of the Nominating Committee resigns or otherwise becomes unable to participate in its affairs, the General Chair, with the advice and consent of the </w:t>
      </w:r>
      <w:r>
        <w:rPr>
          <w:rFonts w:ascii="Times Roman" w:hAnsi="Times Roman" w:cs="Times Roman"/>
          <w:color w:val="000000"/>
        </w:rPr>
        <w:t> </w:t>
      </w:r>
    </w:p>
    <w:p w14:paraId="11E89E31" w14:textId="2CC613C9" w:rsidR="000E6094" w:rsidRDefault="000E6094" w:rsidP="000E6094">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604.8.2 CHAIR OF THE NOMINATING COMMITTEE </w:t>
      </w:r>
    </w:p>
    <w:p w14:paraId="24097134" w14:textId="77777777" w:rsidR="000E6094" w:rsidRDefault="000E6094" w:rsidP="000E6094">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Administrative Vice-Chair shall serve as Chair of the Nominating Committee. </w:t>
      </w:r>
    </w:p>
    <w:p w14:paraId="1948A299" w14:textId="45F1C748" w:rsidR="000E6094" w:rsidRDefault="000E6094" w:rsidP="000E6094">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604.8.3 DUTIES OF NOMINATING COMMITTEE </w:t>
      </w:r>
    </w:p>
    <w:p w14:paraId="12927EBB" w14:textId="77777777" w:rsidR="000E6094" w:rsidRDefault="000E6094" w:rsidP="000E6094">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 slate of candidates for election as the officers, or committee chairs or coordinators specified in Section 606.1 and the regular and alternate members of the Board of Review to be elected at the next annual meeting shall be prepared by the Nominating Committee. The Nominating Committee may in its discretion nominate a slate of one person for each position to be filled or may nominate more than one candidate for one or more of the positions. The Nominating Committee shall also nominate a slate of candidates for the Nominating Committee to be elected at the same annual meeting of the House of Delegates. </w:t>
      </w:r>
    </w:p>
    <w:p w14:paraId="191499C9" w14:textId="6E4290EC" w:rsidR="000E6094" w:rsidRDefault="000938C6" w:rsidP="000E6094">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604.8.4  </w:t>
      </w:r>
      <w:r w:rsidR="000E6094">
        <w:rPr>
          <w:rFonts w:ascii="Times Roman" w:hAnsi="Times Roman" w:cs="Times Roman"/>
          <w:b/>
          <w:bCs/>
          <w:color w:val="000000"/>
          <w:sz w:val="29"/>
          <w:szCs w:val="29"/>
        </w:rPr>
        <w:t xml:space="preserve">PUBLICATION OF NOMINATIONS </w:t>
      </w:r>
    </w:p>
    <w:p w14:paraId="465C834B" w14:textId="77777777" w:rsidR="000E6094" w:rsidRDefault="000E6094" w:rsidP="000E6094">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Nominations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 pursuant to Section 604.15.1 where convenient. See Section 616.1.5 for the methods which may be used for the distribution. </w:t>
      </w:r>
    </w:p>
    <w:p w14:paraId="6625B4D4" w14:textId="0ABEA027" w:rsidR="000E6094" w:rsidRDefault="000938C6" w:rsidP="000E6094">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604.8.5  </w:t>
      </w:r>
      <w:r w:rsidR="000E6094">
        <w:rPr>
          <w:rFonts w:ascii="Times Roman" w:hAnsi="Times Roman" w:cs="Times Roman"/>
          <w:b/>
          <w:bCs/>
          <w:color w:val="000000"/>
          <w:sz w:val="29"/>
          <w:szCs w:val="29"/>
        </w:rPr>
        <w:t xml:space="preserve">ADDITIONAL NOMINATIONS </w:t>
      </w:r>
    </w:p>
    <w:p w14:paraId="4F970806" w14:textId="77777777" w:rsidR="000E6094" w:rsidRDefault="000E6094" w:rsidP="000E6094">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Additional nominations may be made from the floor of the House of Delegates by any member of the House of Delegates eligible to vote. Nominees must be present to accept the nomination from the floor or provide written acceptance if unable to attend the meeting. </w:t>
      </w:r>
    </w:p>
    <w:p w14:paraId="701BB44E" w14:textId="4E12B9BB" w:rsidR="000E6094" w:rsidRDefault="000938C6" w:rsidP="000E6094">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604.8.6  </w:t>
      </w:r>
      <w:r w:rsidR="000E6094">
        <w:rPr>
          <w:rFonts w:ascii="Times Roman" w:hAnsi="Times Roman" w:cs="Times Roman"/>
          <w:b/>
          <w:bCs/>
          <w:color w:val="000000"/>
          <w:sz w:val="29"/>
          <w:szCs w:val="29"/>
        </w:rPr>
        <w:t xml:space="preserve">MEETINGS AND NOTICES </w:t>
      </w:r>
    </w:p>
    <w:p w14:paraId="71E10447" w14:textId="77777777" w:rsidR="000E6094" w:rsidRDefault="000E6094" w:rsidP="000E6094">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Meetings of the Nominating Committee shall take place at a site within the Territory when called by the Chair or any three members of the Committee with a minimum of six (6) days notice required. Pertinent provisions of Sections 607.5 through 607.11 and Section 616.1.5 also apply to the Nominating Committee’s meetings and notices. </w:t>
      </w:r>
    </w:p>
    <w:p w14:paraId="606E0004" w14:textId="3006E5DF" w:rsidR="000E6094" w:rsidRDefault="000938C6" w:rsidP="000E6094">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604.8.7  </w:t>
      </w:r>
      <w:r w:rsidR="000E6094">
        <w:rPr>
          <w:rFonts w:ascii="Times Roman" w:hAnsi="Times Roman" w:cs="Times Roman"/>
          <w:b/>
          <w:bCs/>
          <w:color w:val="000000"/>
          <w:sz w:val="29"/>
          <w:szCs w:val="29"/>
        </w:rPr>
        <w:t xml:space="preserve">QUORUM </w:t>
      </w:r>
    </w:p>
    <w:p w14:paraId="77038CC4" w14:textId="77777777" w:rsidR="000E6094" w:rsidRDefault="000E6094" w:rsidP="000E6094">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 quorum for any meeting of the Nominating Committee shall consist of not fewer than four (4) members. The committee shall act by a majority vote of its members voting in any meeting at which a quorum is present. </w:t>
      </w:r>
    </w:p>
    <w:p w14:paraId="7462CFD8" w14:textId="77777777" w:rsidR="000938C6" w:rsidRDefault="000938C6" w:rsidP="000938C6">
      <w:pPr>
        <w:widowControl w:val="0"/>
        <w:autoSpaceDE w:val="0"/>
        <w:autoSpaceDN w:val="0"/>
        <w:adjustRightInd w:val="0"/>
        <w:spacing w:after="240" w:line="400" w:lineRule="atLeast"/>
        <w:rPr>
          <w:rFonts w:ascii="Times Roman" w:hAnsi="Times Roman" w:cs="Times Roman"/>
          <w:i/>
          <w:iCs/>
          <w:color w:val="000000"/>
          <w:sz w:val="34"/>
          <w:szCs w:val="34"/>
        </w:rPr>
      </w:pPr>
    </w:p>
    <w:p w14:paraId="5C367BD2" w14:textId="77777777" w:rsidR="000938C6" w:rsidRPr="000938C6" w:rsidRDefault="000938C6" w:rsidP="000938C6">
      <w:pPr>
        <w:widowControl w:val="0"/>
        <w:autoSpaceDE w:val="0"/>
        <w:autoSpaceDN w:val="0"/>
        <w:adjustRightInd w:val="0"/>
        <w:spacing w:after="240" w:line="400" w:lineRule="atLeast"/>
        <w:rPr>
          <w:rFonts w:ascii="Times Roman" w:hAnsi="Times Roman" w:cs="Times Roman"/>
          <w:b/>
          <w:color w:val="000000"/>
        </w:rPr>
      </w:pPr>
      <w:r w:rsidRPr="000938C6">
        <w:rPr>
          <w:rFonts w:ascii="Times Roman" w:hAnsi="Times Roman" w:cs="Times Roman"/>
          <w:b/>
          <w:i/>
          <w:iCs/>
          <w:color w:val="000000"/>
          <w:sz w:val="34"/>
          <w:szCs w:val="34"/>
        </w:rPr>
        <w:t xml:space="preserve">604.13 MAIL VOTE </w:t>
      </w:r>
    </w:p>
    <w:p w14:paraId="138CF3A5" w14:textId="77777777" w:rsidR="000938C6" w:rsidRPr="000938C6" w:rsidRDefault="000938C6" w:rsidP="000938C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Any action which may be taken at any regular or special meeting of the House of Delegates, except removals of Board Members, members of the Board of Review,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w:t>
      </w:r>
      <w:r w:rsidRPr="000938C6">
        <w:rPr>
          <w:rFonts w:ascii="Times New Roman" w:hAnsi="Times New Roman" w:cs="Times New Roman"/>
          <w:color w:val="000000"/>
          <w:sz w:val="32"/>
          <w:szCs w:val="32"/>
        </w:rPr>
        <w:t xml:space="preserve">specified in Section 604.15.1) within which to return the ballot to the Secretary. Action by written ballot shall be valid only when the number of votes cast in favor of the proposed action within the time period specified constitutes a majority of the votes entitled to be cast. </w:t>
      </w:r>
    </w:p>
    <w:p w14:paraId="216BB35F" w14:textId="77777777" w:rsidR="000938C6" w:rsidRPr="000938C6" w:rsidRDefault="000938C6" w:rsidP="000938C6">
      <w:pPr>
        <w:widowControl w:val="0"/>
        <w:autoSpaceDE w:val="0"/>
        <w:autoSpaceDN w:val="0"/>
        <w:adjustRightInd w:val="0"/>
        <w:spacing w:after="240" w:line="360" w:lineRule="atLeast"/>
        <w:ind w:left="720"/>
        <w:rPr>
          <w:rFonts w:ascii="Times New Roman" w:hAnsi="Times New Roman" w:cs="Times New Roman"/>
          <w:color w:val="000000"/>
          <w:sz w:val="32"/>
          <w:szCs w:val="32"/>
        </w:rPr>
      </w:pPr>
      <w:r w:rsidRPr="000938C6">
        <w:rPr>
          <w:rFonts w:ascii="Times New Roman" w:hAnsi="Times New Roman" w:cs="Times New Roman"/>
          <w:b/>
          <w:bCs/>
          <w:color w:val="000000"/>
          <w:sz w:val="32"/>
          <w:szCs w:val="32"/>
        </w:rPr>
        <w:t xml:space="preserve">604.13.1 Use of alternative communication technologies for elections </w:t>
      </w:r>
    </w:p>
    <w:p w14:paraId="3BCD005B" w14:textId="77777777" w:rsidR="000938C6" w:rsidRPr="000938C6" w:rsidRDefault="000938C6" w:rsidP="000938C6">
      <w:pPr>
        <w:widowControl w:val="0"/>
        <w:autoSpaceDE w:val="0"/>
        <w:autoSpaceDN w:val="0"/>
        <w:adjustRightInd w:val="0"/>
        <w:spacing w:after="240" w:line="360" w:lineRule="atLeast"/>
        <w:ind w:left="720"/>
        <w:rPr>
          <w:rFonts w:ascii="Times New Roman" w:hAnsi="Times New Roman" w:cs="Times New Roman"/>
          <w:color w:val="000000"/>
          <w:sz w:val="32"/>
          <w:szCs w:val="32"/>
        </w:rPr>
      </w:pPr>
      <w:r w:rsidRPr="000938C6">
        <w:rPr>
          <w:rFonts w:ascii="Times New Roman" w:hAnsi="Times New Roman" w:cs="Times New Roman"/>
          <w:color w:val="000000"/>
          <w:sz w:val="32"/>
          <w:szCs w:val="32"/>
        </w:rPr>
        <w:t xml:space="preserve">Where communication technology allows for secure distribution and return of ballots using other than the U.S. mail, the Board of Directors may authorize such use in a manner consistent with the notification and return requirements above and within these by-laws. </w:t>
      </w:r>
    </w:p>
    <w:p w14:paraId="31390ADF" w14:textId="77777777" w:rsidR="000938C6" w:rsidRDefault="000938C6" w:rsidP="000938C6">
      <w:pPr>
        <w:widowControl w:val="0"/>
        <w:autoSpaceDE w:val="0"/>
        <w:autoSpaceDN w:val="0"/>
        <w:adjustRightInd w:val="0"/>
        <w:spacing w:after="240" w:line="360" w:lineRule="atLeast"/>
        <w:rPr>
          <w:rFonts w:ascii="Times Roman" w:hAnsi="Times Roman" w:cs="Times Roman"/>
          <w:color w:val="000000"/>
        </w:rPr>
      </w:pPr>
    </w:p>
    <w:p w14:paraId="718D8B5B" w14:textId="77777777" w:rsidR="000938C6" w:rsidRPr="000938C6" w:rsidRDefault="000938C6" w:rsidP="000938C6">
      <w:pPr>
        <w:widowControl w:val="0"/>
        <w:autoSpaceDE w:val="0"/>
        <w:autoSpaceDN w:val="0"/>
        <w:adjustRightInd w:val="0"/>
        <w:spacing w:after="240" w:line="400" w:lineRule="atLeast"/>
        <w:rPr>
          <w:rFonts w:ascii="Times Roman" w:hAnsi="Times Roman" w:cs="Times Roman"/>
          <w:b/>
          <w:color w:val="000000"/>
        </w:rPr>
      </w:pPr>
      <w:r w:rsidRPr="000938C6">
        <w:rPr>
          <w:rFonts w:ascii="Times Roman" w:hAnsi="Times Roman" w:cs="Times Roman"/>
          <w:b/>
          <w:i/>
          <w:iCs/>
          <w:color w:val="000000"/>
          <w:sz w:val="34"/>
          <w:szCs w:val="34"/>
        </w:rPr>
        <w:t xml:space="preserve">604.14 ORDER OF BUSINESS </w:t>
      </w:r>
    </w:p>
    <w:p w14:paraId="5E282196" w14:textId="77777777" w:rsidR="000938C6" w:rsidRDefault="000938C6" w:rsidP="000938C6">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At all meetings of the House of Delegates the following shall be included in the order of business to the extent applicable. The order in which the various subjects are taken up may be varied. </w:t>
      </w:r>
    </w:p>
    <w:p w14:paraId="632BF134" w14:textId="77777777" w:rsidR="000938C6" w:rsidRDefault="000938C6" w:rsidP="000938C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Roll Call Reading, </w:t>
      </w:r>
    </w:p>
    <w:p w14:paraId="21B24A7C" w14:textId="77777777" w:rsidR="000938C6" w:rsidRDefault="000938C6" w:rsidP="000938C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correction and adoption of minutes of previous meeting </w:t>
      </w:r>
    </w:p>
    <w:p w14:paraId="67759536" w14:textId="77777777" w:rsidR="000938C6" w:rsidRDefault="000938C6" w:rsidP="000938C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Reports of officers </w:t>
      </w:r>
    </w:p>
    <w:p w14:paraId="43571E3A" w14:textId="77777777" w:rsidR="000938C6" w:rsidRDefault="000938C6" w:rsidP="000938C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Reports of committees and coordinators </w:t>
      </w:r>
    </w:p>
    <w:p w14:paraId="37506937" w14:textId="77777777" w:rsidR="000938C6" w:rsidRDefault="000938C6" w:rsidP="000938C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Presentation and approval of the annual budget </w:t>
      </w:r>
    </w:p>
    <w:p w14:paraId="32830B68" w14:textId="77777777" w:rsidR="000938C6" w:rsidRDefault="000938C6" w:rsidP="000938C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Presentation and approval of the annual audit pursuant to Section 8.5, when applicable </w:t>
      </w:r>
    </w:p>
    <w:p w14:paraId="45F64979" w14:textId="77777777" w:rsidR="000938C6" w:rsidRDefault="000938C6" w:rsidP="000938C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Unfinished (old) business </w:t>
      </w:r>
    </w:p>
    <w:p w14:paraId="49461485" w14:textId="77777777" w:rsidR="000938C6" w:rsidRDefault="000938C6" w:rsidP="000938C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Elections </w:t>
      </w:r>
    </w:p>
    <w:p w14:paraId="06411784" w14:textId="77777777" w:rsidR="000938C6" w:rsidRDefault="000938C6" w:rsidP="000938C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New business </w:t>
      </w:r>
    </w:p>
    <w:p w14:paraId="671CD8D2" w14:textId="77777777" w:rsidR="000938C6" w:rsidRDefault="000938C6" w:rsidP="000938C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Resolutions and orders </w:t>
      </w:r>
    </w:p>
    <w:p w14:paraId="449D5753" w14:textId="58B6EE64" w:rsidR="000938C6" w:rsidRDefault="000938C6" w:rsidP="000938C6">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Adjournment </w:t>
      </w:r>
    </w:p>
    <w:p w14:paraId="66104399" w14:textId="77777777" w:rsidR="008D2D4C" w:rsidRDefault="008D2D4C" w:rsidP="008D2D4C">
      <w:pPr>
        <w:widowControl w:val="0"/>
        <w:autoSpaceDE w:val="0"/>
        <w:autoSpaceDN w:val="0"/>
        <w:adjustRightInd w:val="0"/>
        <w:spacing w:after="240" w:line="400" w:lineRule="atLeast"/>
        <w:rPr>
          <w:rFonts w:ascii="Times Roman" w:hAnsi="Times Roman" w:cs="Times Roman"/>
          <w:i/>
          <w:iCs/>
          <w:color w:val="000000"/>
          <w:sz w:val="34"/>
          <w:szCs w:val="34"/>
        </w:rPr>
      </w:pPr>
    </w:p>
    <w:p w14:paraId="2D63BB2C" w14:textId="6D54082E" w:rsidR="008D2D4C" w:rsidRDefault="008D2D4C" w:rsidP="008D2D4C">
      <w:pPr>
        <w:widowControl w:val="0"/>
        <w:autoSpaceDE w:val="0"/>
        <w:autoSpaceDN w:val="0"/>
        <w:adjustRightInd w:val="0"/>
        <w:spacing w:after="240" w:line="400" w:lineRule="atLeast"/>
        <w:rPr>
          <w:rFonts w:ascii="Times Roman" w:hAnsi="Times Roman" w:cs="Times Roman"/>
          <w:color w:val="000000"/>
        </w:rPr>
      </w:pPr>
      <w:r>
        <w:rPr>
          <w:rFonts w:ascii="Times Roman" w:hAnsi="Times Roman" w:cs="Times Roman"/>
          <w:i/>
          <w:iCs/>
          <w:color w:val="000000"/>
          <w:sz w:val="34"/>
          <w:szCs w:val="34"/>
        </w:rPr>
        <w:t>605.7 EXECUTIVE COMMITTEE (moves to 7.4.5 in new template)</w:t>
      </w:r>
    </w:p>
    <w:p w14:paraId="58C7EF29" w14:textId="77777777" w:rsidR="000E6094" w:rsidRDefault="000E6094"/>
    <w:p w14:paraId="2D1E1ED2" w14:textId="77777777" w:rsidR="000E35D7" w:rsidRDefault="000E35D7" w:rsidP="000E35D7">
      <w:pPr>
        <w:widowControl w:val="0"/>
        <w:autoSpaceDE w:val="0"/>
        <w:autoSpaceDN w:val="0"/>
        <w:adjustRightInd w:val="0"/>
        <w:spacing w:after="240" w:line="400" w:lineRule="atLeast"/>
        <w:rPr>
          <w:rFonts w:ascii="Times Roman" w:hAnsi="Times Roman" w:cs="Times Roman"/>
          <w:color w:val="000000"/>
        </w:rPr>
      </w:pPr>
      <w:r>
        <w:rPr>
          <w:rFonts w:ascii="Times Roman" w:hAnsi="Times Roman" w:cs="Times Roman"/>
          <w:i/>
          <w:iCs/>
          <w:color w:val="000000"/>
          <w:sz w:val="34"/>
          <w:szCs w:val="34"/>
        </w:rPr>
        <w:t xml:space="preserve">605.18 ORDER OF BUSINESS </w:t>
      </w:r>
    </w:p>
    <w:p w14:paraId="779137D3" w14:textId="77777777" w:rsidR="000E35D7" w:rsidRDefault="000E35D7" w:rsidP="000E35D7">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At all meetings of the Board of Directors the following shall be included in the order of business to the extent applicable. The order in which subjects are taken up may be varied. </w:t>
      </w:r>
    </w:p>
    <w:p w14:paraId="39CF545F"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 xml:space="preserve">Roll Call Reading, </w:t>
      </w:r>
    </w:p>
    <w:p w14:paraId="1A21DEF2"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correction and adoption of minutes </w:t>
      </w:r>
    </w:p>
    <w:p w14:paraId="6CB00196"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Report of Executive Committee </w:t>
      </w:r>
    </w:p>
    <w:p w14:paraId="3EE9D272"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Reports of officers </w:t>
      </w:r>
    </w:p>
    <w:p w14:paraId="1A8BDEBA"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Reports of committees and coordinators </w:t>
      </w:r>
    </w:p>
    <w:p w14:paraId="3D749A97"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Presentation of the annual budget and adoption of recommendation to the House of Delegates </w:t>
      </w:r>
    </w:p>
    <w:p w14:paraId="75970628"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Presentation of the annual audit report pursuant to Section 8.5 and adoption of its recommendation to the House of Delegates </w:t>
      </w:r>
    </w:p>
    <w:p w14:paraId="1009F6F1"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Advice and Consent to Appointments </w:t>
      </w:r>
    </w:p>
    <w:p w14:paraId="3AA6EA08"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Unfinished (old) business </w:t>
      </w:r>
    </w:p>
    <w:p w14:paraId="5FA28C2C"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New business </w:t>
      </w:r>
    </w:p>
    <w:p w14:paraId="64B2D322"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Approval of applications for Group Membership and Affiliated Individual Membership </w:t>
      </w:r>
    </w:p>
    <w:p w14:paraId="2356BD8E" w14:textId="77777777" w:rsidR="000E35D7" w:rsidRDefault="000E35D7" w:rsidP="000E35D7">
      <w:pPr>
        <w:widowControl w:val="0"/>
        <w:autoSpaceDE w:val="0"/>
        <w:autoSpaceDN w:val="0"/>
        <w:adjustRightInd w:val="0"/>
        <w:spacing w:after="240" w:line="360" w:lineRule="atLeast"/>
        <w:ind w:left="720"/>
        <w:rPr>
          <w:rFonts w:ascii="Times New Roman" w:hAnsi="Times New Roman" w:cs="Times New Roman"/>
          <w:color w:val="000000"/>
          <w:sz w:val="32"/>
          <w:szCs w:val="32"/>
        </w:rPr>
      </w:pPr>
      <w:r>
        <w:rPr>
          <w:rFonts w:ascii="Times New Roman" w:hAnsi="Times New Roman" w:cs="Times New Roman"/>
          <w:color w:val="000000"/>
          <w:sz w:val="32"/>
          <w:szCs w:val="32"/>
        </w:rPr>
        <w:t>Resolutions and orders </w:t>
      </w:r>
    </w:p>
    <w:p w14:paraId="19179C2E" w14:textId="51B2A675" w:rsidR="000E35D7" w:rsidRDefault="000E35D7" w:rsidP="000E35D7">
      <w:pPr>
        <w:widowControl w:val="0"/>
        <w:autoSpaceDE w:val="0"/>
        <w:autoSpaceDN w:val="0"/>
        <w:adjustRightInd w:val="0"/>
        <w:spacing w:after="240" w:line="360" w:lineRule="atLeast"/>
        <w:ind w:left="720"/>
        <w:rPr>
          <w:rFonts w:ascii="Times Roman" w:hAnsi="Times Roman" w:cs="Times Roman"/>
          <w:color w:val="000000"/>
        </w:rPr>
      </w:pPr>
      <w:r>
        <w:rPr>
          <w:rFonts w:ascii="Times New Roman" w:hAnsi="Times New Roman" w:cs="Times New Roman"/>
          <w:color w:val="000000"/>
          <w:sz w:val="32"/>
          <w:szCs w:val="32"/>
        </w:rPr>
        <w:t xml:space="preserve">Adjournment </w:t>
      </w:r>
    </w:p>
    <w:p w14:paraId="13B35123" w14:textId="77777777" w:rsidR="000E35D7" w:rsidRDefault="000E35D7"/>
    <w:p w14:paraId="56F8D360" w14:textId="59B418F7" w:rsidR="009B3996" w:rsidRPr="009B3996" w:rsidRDefault="009B3996" w:rsidP="009B3996">
      <w:pPr>
        <w:widowControl w:val="0"/>
        <w:autoSpaceDE w:val="0"/>
        <w:autoSpaceDN w:val="0"/>
        <w:adjustRightInd w:val="0"/>
        <w:spacing w:after="240" w:line="400" w:lineRule="atLeast"/>
        <w:rPr>
          <w:rFonts w:ascii="Times Roman" w:hAnsi="Times Roman" w:cs="Times Roman"/>
          <w:color w:val="8064A2" w:themeColor="accent4"/>
        </w:rPr>
      </w:pPr>
      <w:r>
        <w:rPr>
          <w:rFonts w:ascii="Times Roman" w:hAnsi="Times Roman" w:cs="Times Roman"/>
          <w:i/>
          <w:iCs/>
          <w:color w:val="000000"/>
          <w:sz w:val="34"/>
          <w:szCs w:val="34"/>
        </w:rPr>
        <w:t xml:space="preserve">606.2 ELECTIONS </w:t>
      </w:r>
      <w:r w:rsidRPr="009B3996">
        <w:rPr>
          <w:rFonts w:ascii="Times Roman" w:hAnsi="Times Roman" w:cs="Times Roman"/>
          <w:i/>
          <w:iCs/>
          <w:color w:val="8064A2" w:themeColor="accent4"/>
          <w:sz w:val="34"/>
          <w:szCs w:val="34"/>
        </w:rPr>
        <w:t>(designation of the term and year of election is listed for each officer in the new template)</w:t>
      </w:r>
    </w:p>
    <w:p w14:paraId="22D1E776" w14:textId="77777777" w:rsidR="009B3996" w:rsidRDefault="009B3996" w:rsidP="009B3996">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House of Delegates, at its annual meeting, shall elect the General Chair, the Administrative Vice-Chair, the Secretary, the Finance Vice-Chair, and the Senior Vice-Chair, in even-numbered years; and the Age Group Vice-Chair, the Treasurer, the Technical Planning Committee Chair, the Club, Athlete, and Special Programs Development Coordinator, and the Membership/Registration Coordinator in odd-numbered years. The House of Delegates shall also elect the Board of Review (see Section 610.3.3) and the nominating committee (see Section 604.8). </w:t>
      </w:r>
    </w:p>
    <w:p w14:paraId="69A96EAF" w14:textId="77777777" w:rsidR="009B3996" w:rsidRDefault="009B3996" w:rsidP="009B3996">
      <w:pPr>
        <w:widowControl w:val="0"/>
        <w:autoSpaceDE w:val="0"/>
        <w:autoSpaceDN w:val="0"/>
        <w:adjustRightInd w:val="0"/>
        <w:spacing w:after="240" w:line="340" w:lineRule="atLeast"/>
        <w:ind w:left="720"/>
        <w:rPr>
          <w:rFonts w:ascii="Times Roman" w:hAnsi="Times Roman" w:cs="Times Roman"/>
          <w:color w:val="000000"/>
        </w:rPr>
      </w:pPr>
      <w:r>
        <w:rPr>
          <w:rFonts w:ascii="Times Roman" w:hAnsi="Times Roman" w:cs="Times Roman"/>
          <w:b/>
          <w:bCs/>
          <w:color w:val="000000"/>
          <w:sz w:val="29"/>
          <w:szCs w:val="29"/>
        </w:rPr>
        <w:t xml:space="preserve">606.2.1 Elections Process for Officers, Nominating Committee, and Board of Review </w:t>
      </w:r>
    </w:p>
    <w:p w14:paraId="24082118" w14:textId="77777777" w:rsidR="009B3996" w:rsidRDefault="009B3996" w:rsidP="009B3996">
      <w:pPr>
        <w:widowControl w:val="0"/>
        <w:autoSpaceDE w:val="0"/>
        <w:autoSpaceDN w:val="0"/>
        <w:adjustRightInd w:val="0"/>
        <w:spacing w:after="240" w:line="360" w:lineRule="atLeast"/>
        <w:ind w:left="720"/>
        <w:rPr>
          <w:rFonts w:ascii="Times Roman" w:hAnsi="Times Roman" w:cs="Times Roman"/>
          <w:color w:val="000000"/>
        </w:rPr>
      </w:pPr>
      <w:r>
        <w:rPr>
          <w:rFonts w:ascii="Times New Roman" w:hAnsi="Times New Roman" w:cs="Times New Roman"/>
          <w:color w:val="000000"/>
          <w:sz w:val="32"/>
          <w:szCs w:val="32"/>
        </w:rPr>
        <w:t xml:space="preserve">In order to encourage and allow the widest opportunity for the members of the House of Delegates to participate in the elections process, ballots will be sent by any secure method of distribution to the delegates which they may return to the Secretary to be counted at the designated annual meeting at which elections are being held. </w:t>
      </w:r>
    </w:p>
    <w:p w14:paraId="66EA5050" w14:textId="77777777" w:rsidR="009B3996" w:rsidRDefault="009B3996" w:rsidP="009B3996">
      <w:pPr>
        <w:widowControl w:val="0"/>
        <w:autoSpaceDE w:val="0"/>
        <w:autoSpaceDN w:val="0"/>
        <w:adjustRightInd w:val="0"/>
        <w:spacing w:after="240" w:line="360" w:lineRule="atLeast"/>
        <w:ind w:left="1440"/>
        <w:rPr>
          <w:rFonts w:ascii="Times Roman" w:hAnsi="Times Roman" w:cs="Times Roman"/>
          <w:color w:val="000000"/>
        </w:rPr>
      </w:pPr>
      <w:r>
        <w:rPr>
          <w:rFonts w:ascii="Times New Roman" w:hAnsi="Times New Roman" w:cs="Times New Roman"/>
          <w:color w:val="000000"/>
          <w:sz w:val="32"/>
          <w:szCs w:val="32"/>
        </w:rPr>
        <w:t xml:space="preserve">606.2.1.1 Ballot Distribution </w:t>
      </w:r>
    </w:p>
    <w:p w14:paraId="4617E88D" w14:textId="77777777" w:rsidR="009B3996" w:rsidRDefault="009B3996" w:rsidP="009B3996">
      <w:pPr>
        <w:widowControl w:val="0"/>
        <w:autoSpaceDE w:val="0"/>
        <w:autoSpaceDN w:val="0"/>
        <w:adjustRightInd w:val="0"/>
        <w:spacing w:after="240" w:line="360" w:lineRule="atLeast"/>
        <w:ind w:left="1440"/>
        <w:rPr>
          <w:rFonts w:ascii="Times Roman" w:hAnsi="Times Roman" w:cs="Times Roman"/>
          <w:color w:val="000000"/>
        </w:rPr>
      </w:pPr>
      <w:r>
        <w:rPr>
          <w:rFonts w:ascii="Times New Roman" w:hAnsi="Times New Roman" w:cs="Times New Roman"/>
          <w:color w:val="000000"/>
          <w:sz w:val="32"/>
          <w:szCs w:val="32"/>
        </w:rPr>
        <w:t xml:space="preserve">Ballots will be distributed a minimum of 20 days prior to the designated annual meeting for the elections. </w:t>
      </w:r>
    </w:p>
    <w:p w14:paraId="1E413ABF" w14:textId="77777777" w:rsidR="009B3996" w:rsidRDefault="009B3996" w:rsidP="009B3996">
      <w:pPr>
        <w:widowControl w:val="0"/>
        <w:autoSpaceDE w:val="0"/>
        <w:autoSpaceDN w:val="0"/>
        <w:adjustRightInd w:val="0"/>
        <w:spacing w:after="240" w:line="360" w:lineRule="atLeast"/>
        <w:ind w:left="1440"/>
        <w:rPr>
          <w:rFonts w:ascii="Times Roman" w:hAnsi="Times Roman" w:cs="Times Roman"/>
          <w:color w:val="000000"/>
        </w:rPr>
      </w:pPr>
      <w:r>
        <w:rPr>
          <w:rFonts w:ascii="Times New Roman" w:hAnsi="Times New Roman" w:cs="Times New Roman"/>
          <w:color w:val="000000"/>
          <w:sz w:val="32"/>
          <w:szCs w:val="32"/>
        </w:rPr>
        <w:t xml:space="preserve">606.2.1.2 Casting Ballots </w:t>
      </w:r>
    </w:p>
    <w:p w14:paraId="6D2EAB25" w14:textId="77777777" w:rsidR="009B3996" w:rsidRDefault="009B3996" w:rsidP="009B3996">
      <w:pPr>
        <w:widowControl w:val="0"/>
        <w:autoSpaceDE w:val="0"/>
        <w:autoSpaceDN w:val="0"/>
        <w:adjustRightInd w:val="0"/>
        <w:spacing w:after="240" w:line="360" w:lineRule="atLeast"/>
        <w:ind w:left="1440"/>
        <w:rPr>
          <w:rFonts w:ascii="Times New Roman" w:hAnsi="Times New Roman" w:cs="Times New Roman"/>
          <w:color w:val="000000"/>
          <w:sz w:val="32"/>
          <w:szCs w:val="32"/>
        </w:rPr>
      </w:pPr>
      <w:r>
        <w:rPr>
          <w:rFonts w:ascii="Times New Roman" w:hAnsi="Times New Roman" w:cs="Times New Roman"/>
          <w:color w:val="000000"/>
          <w:sz w:val="32"/>
          <w:szCs w:val="32"/>
        </w:rPr>
        <w:t>Ballots may cast in two ways: </w:t>
      </w:r>
    </w:p>
    <w:p w14:paraId="32263197" w14:textId="77777777" w:rsidR="009B3996" w:rsidRDefault="009B3996" w:rsidP="009B3996">
      <w:pPr>
        <w:widowControl w:val="0"/>
        <w:autoSpaceDE w:val="0"/>
        <w:autoSpaceDN w:val="0"/>
        <w:adjustRightInd w:val="0"/>
        <w:spacing w:after="240" w:line="360" w:lineRule="atLeast"/>
        <w:ind w:left="2160"/>
        <w:rPr>
          <w:rFonts w:ascii="Times New Roman" w:hAnsi="Times New Roman" w:cs="Times New Roman"/>
          <w:color w:val="000000"/>
          <w:sz w:val="32"/>
          <w:szCs w:val="32"/>
        </w:rPr>
      </w:pPr>
      <w:r>
        <w:rPr>
          <w:rFonts w:ascii="Times New Roman" w:hAnsi="Times New Roman" w:cs="Times New Roman"/>
          <w:color w:val="000000"/>
          <w:sz w:val="32"/>
          <w:szCs w:val="32"/>
        </w:rPr>
        <w:t>606.2.1.2.1 Ballots may be brought to the annual meeting and cast during the elections at that meeting. </w:t>
      </w:r>
    </w:p>
    <w:p w14:paraId="0D8FC835" w14:textId="483C95F3" w:rsidR="009B3996" w:rsidRDefault="009B3996" w:rsidP="009B3996">
      <w:pPr>
        <w:widowControl w:val="0"/>
        <w:autoSpaceDE w:val="0"/>
        <w:autoSpaceDN w:val="0"/>
        <w:adjustRightInd w:val="0"/>
        <w:spacing w:after="240" w:line="360" w:lineRule="atLeast"/>
        <w:ind w:left="2160"/>
        <w:rPr>
          <w:rFonts w:ascii="Times Roman" w:hAnsi="Times Roman" w:cs="Times Roman"/>
          <w:color w:val="000000"/>
        </w:rPr>
      </w:pPr>
      <w:r>
        <w:rPr>
          <w:rFonts w:ascii="Times New Roman" w:hAnsi="Times New Roman" w:cs="Times New Roman"/>
          <w:color w:val="000000"/>
          <w:sz w:val="32"/>
          <w:szCs w:val="32"/>
        </w:rPr>
        <w:t xml:space="preserve">606.2.1.2.2 Ballots may be returned to the Secretary by email from the registered delegate’s personal email account (or other approved secure means) or by U.S. mail so as to be received by the Secretary two days prior to the annual meeting. They will be counted at the annual meeting along with those ballots that are cast in-person at the meeting. </w:t>
      </w:r>
    </w:p>
    <w:p w14:paraId="60005AAA" w14:textId="77777777" w:rsidR="009B3996" w:rsidRDefault="009B3996" w:rsidP="009B3996">
      <w:pPr>
        <w:widowControl w:val="0"/>
        <w:autoSpaceDE w:val="0"/>
        <w:autoSpaceDN w:val="0"/>
        <w:adjustRightInd w:val="0"/>
        <w:spacing w:after="240" w:line="360" w:lineRule="atLeast"/>
        <w:ind w:left="2160"/>
        <w:rPr>
          <w:rFonts w:ascii="Times Roman" w:hAnsi="Times Roman" w:cs="Times Roman"/>
          <w:color w:val="000000"/>
        </w:rPr>
      </w:pPr>
      <w:r>
        <w:rPr>
          <w:rFonts w:ascii="Times New Roman" w:hAnsi="Times New Roman" w:cs="Times New Roman"/>
          <w:color w:val="000000"/>
          <w:sz w:val="32"/>
          <w:szCs w:val="32"/>
        </w:rPr>
        <w:t xml:space="preserve">606.2.1.2.3 Delegates returning ballots by mail or other approved means may write-in qualified candidates for any of the available positions. </w:t>
      </w:r>
    </w:p>
    <w:p w14:paraId="08A31B8E" w14:textId="77777777" w:rsidR="009B3996" w:rsidRDefault="009B3996" w:rsidP="009B3996">
      <w:pPr>
        <w:widowControl w:val="0"/>
        <w:autoSpaceDE w:val="0"/>
        <w:autoSpaceDN w:val="0"/>
        <w:adjustRightInd w:val="0"/>
        <w:spacing w:after="240" w:line="360" w:lineRule="atLeast"/>
        <w:ind w:left="1440"/>
        <w:rPr>
          <w:rFonts w:ascii="Times Roman" w:hAnsi="Times Roman" w:cs="Times Roman"/>
          <w:color w:val="000000"/>
        </w:rPr>
      </w:pPr>
      <w:r>
        <w:rPr>
          <w:rFonts w:ascii="Times New Roman" w:hAnsi="Times New Roman" w:cs="Times New Roman"/>
          <w:color w:val="000000"/>
          <w:sz w:val="32"/>
          <w:szCs w:val="32"/>
        </w:rPr>
        <w:t xml:space="preserve">606.2.1.3 Criteria for declaring election winners The candidate who receives the most votes of the ballots cast and counted for the respective office at the annual meeting shall be elected. </w:t>
      </w:r>
    </w:p>
    <w:p w14:paraId="7464CA5C" w14:textId="77777777" w:rsidR="009B3996" w:rsidRDefault="009B3996" w:rsidP="009B3996">
      <w:pPr>
        <w:widowControl w:val="0"/>
        <w:autoSpaceDE w:val="0"/>
        <w:autoSpaceDN w:val="0"/>
        <w:adjustRightInd w:val="0"/>
        <w:spacing w:after="240" w:line="360" w:lineRule="atLeast"/>
        <w:ind w:left="1440"/>
        <w:rPr>
          <w:rFonts w:ascii="Times Roman" w:hAnsi="Times Roman" w:cs="Times Roman"/>
          <w:color w:val="000000"/>
        </w:rPr>
      </w:pPr>
      <w:r>
        <w:rPr>
          <w:rFonts w:ascii="Times New Roman" w:hAnsi="Times New Roman" w:cs="Times New Roman"/>
          <w:color w:val="000000"/>
          <w:sz w:val="32"/>
          <w:szCs w:val="32"/>
        </w:rPr>
        <w:t xml:space="preserve">606.2.1.4 Resolving a tie in election results In the case of a tie, the members of the House of Delegates who are present at the meeting will be asked to break the tie on a ballot issued at the meeting. Their vote will be considered binding. </w:t>
      </w:r>
    </w:p>
    <w:p w14:paraId="63ECA192" w14:textId="77777777" w:rsidR="009B3996" w:rsidRDefault="009B3996"/>
    <w:p w14:paraId="5469463F" w14:textId="65B8CE4E" w:rsidR="004145AF" w:rsidRDefault="004145AF" w:rsidP="004145AF">
      <w:pPr>
        <w:widowControl w:val="0"/>
        <w:autoSpaceDE w:val="0"/>
        <w:autoSpaceDN w:val="0"/>
        <w:adjustRightInd w:val="0"/>
        <w:spacing w:after="240" w:line="340" w:lineRule="atLeast"/>
        <w:rPr>
          <w:rFonts w:ascii="Times Roman" w:hAnsi="Times Roman" w:cs="Times Roman"/>
          <w:b/>
          <w:bCs/>
          <w:color w:val="000000"/>
          <w:sz w:val="29"/>
          <w:szCs w:val="29"/>
        </w:rPr>
      </w:pPr>
      <w:r>
        <w:rPr>
          <w:rFonts w:ascii="Times Roman" w:hAnsi="Times Roman" w:cs="Times Roman"/>
          <w:b/>
          <w:bCs/>
          <w:color w:val="000000"/>
          <w:sz w:val="29"/>
          <w:szCs w:val="29"/>
        </w:rPr>
        <w:t>(Duties and Powers of Officers)</w:t>
      </w:r>
    </w:p>
    <w:p w14:paraId="2BF8C826"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606.7.1 GENERAL CHAIR </w:t>
      </w:r>
    </w:p>
    <w:p w14:paraId="02231620"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General Chair shall oversee and have general charge of the management, business, operations, affairs and property of Hawaiian Swimming and general supervision over its officers and agents, shall call meetings when and where deemed necessary, shall preside at all meetings, and, except as otherwise provided in these Bylaws and with the advice and consent of the Board of Directors, shall appoint committee chairs and members of standing and special committees or coordinators as may be necessary to permit Hawaiian Swimming to effectively, efficiently and economically conduct its affairs. The General Chair shall report to the Board of Directors all matters within the General Chair’s knowledge that the Board of Directors should consider in the best interests of Hawaiian Swimming. </w:t>
      </w:r>
    </w:p>
    <w:p w14:paraId="7DCF63FE" w14:textId="77777777" w:rsidR="004145AF" w:rsidRDefault="004145AF" w:rsidP="004145AF">
      <w:pPr>
        <w:widowControl w:val="0"/>
        <w:autoSpaceDE w:val="0"/>
        <w:autoSpaceDN w:val="0"/>
        <w:adjustRightInd w:val="0"/>
        <w:spacing w:after="240" w:line="340" w:lineRule="atLeast"/>
        <w:rPr>
          <w:rFonts w:ascii="Times Roman" w:hAnsi="Times Roman" w:cs="Times Roman"/>
          <w:b/>
          <w:bCs/>
          <w:color w:val="000000"/>
          <w:sz w:val="29"/>
          <w:szCs w:val="29"/>
        </w:rPr>
      </w:pPr>
    </w:p>
    <w:p w14:paraId="17148592"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606.7.2 SECRETARY </w:t>
      </w:r>
    </w:p>
    <w:p w14:paraId="0213F40F" w14:textId="183C096D"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Secretary, or a delegate, shall be responsible for keeping a record of all meetings of the House of Delegates and Board of Directors, conducting official correspondence, issuing meeting and other notices and making such reports to USA Swimming as are required by Article 608 of the Bylaws and shall perform the other duties incidental to the office of Secretary. The Secretary shall be custodian of the records and attest the execution of all duly authorized instruments. The Secretary shall cause to be kept copies of all minutes, official correspondence, meeting and other notices, and any other records of Hawaiian Swimming. </w:t>
      </w:r>
    </w:p>
    <w:p w14:paraId="528694C0"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606.7.3 TREASURER </w:t>
      </w:r>
    </w:p>
    <w:p w14:paraId="10057787"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Treasurer shall be the principal receiving and disbursing officer of Hawaiian Swimming. Except as otherwise directed by the Finance Vice- Chair or the Board of Directors, the Treasurer shall receive all moneys, incomes, fees and other receipts of Hawaiian Swimming and pay all bills, salaries, expenses and other disbursements approved by an authorized officer, committee Chair, coordinator, the Finance Vice-Chair, the Board of Directors or the House of Delegates, or required to be paid pursuant to Section 610.3.12. When authorized by the Board of Directors, income and expenses may be received and paid by a division, officer, committee or coordinator, provided that the division, officer, committee or coordinator promptly submits to the Treasurer an itemized report, duly attested by the division, officer, committee Chair or coordinator and either within the approved budget of such division, officer, committee or coordinator, or authorized by the Board of Directors or the House of Delegates. The Treasurer shall be a member of the Finance Committee but may not be its Chair. The Treasurer shall issue a monthly report listing the current budget variances by line item, all receipts, all expenditures and the current fund and account balances for the preceding month and for the fiscal year to date, together with such other items as the Finance Vice-Chair, the General Chair or the Board of Directors may direct. The Treasurer shall: </w:t>
      </w:r>
    </w:p>
    <w:p w14:paraId="3CC71E21" w14:textId="77777777" w:rsidR="004145AF" w:rsidRDefault="004145AF" w:rsidP="004145AF">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A  have charge of and supervision over and be responsible for the funds, moneys, securities and other financial instruments of Hawaiian Swimming; </w:t>
      </w:r>
      <w:r>
        <w:rPr>
          <w:rFonts w:ascii="Times Roman" w:hAnsi="Times Roman" w:cs="Times Roman"/>
          <w:color w:val="000000"/>
        </w:rPr>
        <w:t> </w:t>
      </w:r>
    </w:p>
    <w:p w14:paraId="3DDBB8A5" w14:textId="77777777" w:rsidR="004145AF" w:rsidRDefault="004145AF" w:rsidP="004145AF">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B  cause the moneys, securities and other financial instruments of Hawaiian Swimming to be deposited in the name and to the credit of Hawaiian Swimming in such institutions as shall be designated in accordance with Section 606.11 or to be otherwise invested as the Finance Vice-Chair or the Board of Directors may direct; </w:t>
      </w:r>
      <w:r>
        <w:rPr>
          <w:rFonts w:ascii="Times Roman" w:hAnsi="Times Roman" w:cs="Times Roman"/>
          <w:color w:val="000000"/>
        </w:rPr>
        <w:t> </w:t>
      </w:r>
    </w:p>
    <w:p w14:paraId="314777EC" w14:textId="77777777" w:rsidR="004145AF" w:rsidRDefault="004145AF" w:rsidP="004145AF">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C  cause to be appropriately segregated and accounted for any endowment funds, scholarship or award funds and any similar special purpose funds or accounts; </w:t>
      </w:r>
      <w:r>
        <w:rPr>
          <w:rFonts w:ascii="Times Roman" w:hAnsi="Times Roman" w:cs="Times Roman"/>
          <w:color w:val="000000"/>
        </w:rPr>
        <w:t> </w:t>
      </w:r>
    </w:p>
    <w:p w14:paraId="1DD05461" w14:textId="77777777" w:rsidR="004145AF" w:rsidRDefault="004145AF" w:rsidP="004145AF">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D  cause the funds of Hawaiian Swimming to be disbursed by checks or drafts, automated debits or wire transfer on the authorized depositories of Hawaiian Swimming, and obtain and preserve proper voucher for all moneys disbursed; </w:t>
      </w:r>
      <w:r>
        <w:rPr>
          <w:rFonts w:ascii="Times Roman" w:hAnsi="Times Roman" w:cs="Times Roman"/>
          <w:color w:val="000000"/>
        </w:rPr>
        <w:t> </w:t>
      </w:r>
    </w:p>
    <w:p w14:paraId="4A47F401" w14:textId="32A6AA15" w:rsidR="004145AF" w:rsidRPr="004145AF" w:rsidRDefault="004145AF" w:rsidP="004145AF">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E  cause to be kept in the safe-keeping of the Treasurer correct books of account and other financial records of all its affairs and </w:t>
      </w:r>
      <w:r>
        <w:rPr>
          <w:rFonts w:ascii="Times Roman" w:hAnsi="Times Roman" w:cs="Times Roman"/>
          <w:color w:val="000000"/>
        </w:rPr>
        <w:t> </w:t>
      </w:r>
      <w:r w:rsidRPr="004145AF">
        <w:rPr>
          <w:rFonts w:ascii="Times New Roman" w:hAnsi="Times New Roman" w:cs="Times New Roman"/>
          <w:color w:val="000000"/>
          <w:sz w:val="32"/>
          <w:szCs w:val="32"/>
        </w:rPr>
        <w:t xml:space="preserve">transactions, and such duplicate books of account as the Board of Directors, the Finance Vice-Chair or the Treasurer shall determine. The Treasurer’s custody of the books and records shall be as a fiduciary for Hawaiian Swimming and custody and fiduciary state shall end when the Treasurer leaves office and passes them on to the successor Treasurer; </w:t>
      </w:r>
    </w:p>
    <w:p w14:paraId="4568A7CD" w14:textId="77777777" w:rsidR="004145AF" w:rsidRDefault="004145AF" w:rsidP="004145AF">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F  upon request and at reasonable hours cause such books or duplicates thereof to be exhibited to any member of the Board of Directors and upon application and at reasonable hours cause the monthly financial reports and the annual audited financial statement to be exhibited to any member of Hawaiian Swimming or USA Swimming; </w:t>
      </w:r>
      <w:r>
        <w:rPr>
          <w:rFonts w:ascii="Times Roman" w:hAnsi="Times Roman" w:cs="Times Roman"/>
          <w:color w:val="000000"/>
        </w:rPr>
        <w:t> </w:t>
      </w:r>
    </w:p>
    <w:p w14:paraId="5AFA2A5A" w14:textId="77777777" w:rsidR="004145AF" w:rsidRDefault="004145AF" w:rsidP="004145AF">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G  cause Hawaiian Swimming to be in compliance with the requirements of Section 608.4; </w:t>
      </w:r>
      <w:r>
        <w:rPr>
          <w:rFonts w:ascii="Times Roman" w:hAnsi="Times Roman" w:cs="Times Roman"/>
          <w:color w:val="000000"/>
        </w:rPr>
        <w:t> </w:t>
      </w:r>
    </w:p>
    <w:p w14:paraId="4A37B874" w14:textId="77777777" w:rsidR="004145AF" w:rsidRDefault="004145AF" w:rsidP="004145AF">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H  have the power to require from the officers, committee chairs, coordinators or agents of Hawaiian Swimming reports or statements giving such information as the Treasurer may determine to be appropriate or helpful with respect to any and all financial transactions of Hawaiian Swimming; </w:t>
      </w:r>
      <w:r>
        <w:rPr>
          <w:rFonts w:ascii="Times Roman" w:hAnsi="Times Roman" w:cs="Times Roman"/>
          <w:color w:val="000000"/>
        </w:rPr>
        <w:t> </w:t>
      </w:r>
    </w:p>
    <w:p w14:paraId="56AC1A59" w14:textId="77777777" w:rsidR="004145AF" w:rsidRDefault="004145AF" w:rsidP="004145AF">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I  cause the annual audit of accounts of Hawaiian Swimming to be performed and cause the preparations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Sections 608.2 and 608.3; </w:t>
      </w:r>
      <w:r>
        <w:rPr>
          <w:rFonts w:ascii="Times Roman" w:hAnsi="Times Roman" w:cs="Times Roman"/>
          <w:color w:val="000000"/>
        </w:rPr>
        <w:t> </w:t>
      </w:r>
    </w:p>
    <w:p w14:paraId="237BAADD" w14:textId="77777777" w:rsidR="004145AF" w:rsidRDefault="004145AF" w:rsidP="004145AF">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J  have the power to appoint one or more assistant treasurers and delegate to them one or more of the Treasury functions, or parts thereof; and </w:t>
      </w:r>
      <w:r>
        <w:rPr>
          <w:rFonts w:ascii="Times Roman" w:hAnsi="Times Roman" w:cs="Times Roman"/>
          <w:color w:val="000000"/>
        </w:rPr>
        <w:t> </w:t>
      </w:r>
    </w:p>
    <w:p w14:paraId="5A56B4A7" w14:textId="77777777" w:rsidR="004145AF" w:rsidRDefault="004145AF" w:rsidP="004145AF">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K  in general, perform all the other duties incident to the corporate treasury function. </w:t>
      </w:r>
      <w:r>
        <w:rPr>
          <w:rFonts w:ascii="Times Roman" w:hAnsi="Times Roman" w:cs="Times Roman"/>
          <w:color w:val="000000"/>
        </w:rPr>
        <w:t> </w:t>
      </w:r>
    </w:p>
    <w:p w14:paraId="4B5D58BD"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606.7.4 ADMISTRATIVE VICE-CHAIR </w:t>
      </w:r>
    </w:p>
    <w:p w14:paraId="57221DFB"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Administrative Vice-Chair shall conduct meetings in the absence of the General Chair and, at the request of the General Chair or in the event of the disability of the General Chair, shall perform all of the duties of the General Chair, and when so acting shall have all of the powers of the General Chair. (See Section 606.9) The Administrative Vice-Chair shall chair, and have general charge of the business, affairs and property of the </w:t>
      </w:r>
    </w:p>
    <w:p w14:paraId="52E4FF6C" w14:textId="77777777" w:rsidR="004145AF" w:rsidRDefault="004145AF" w:rsidP="004145AF">
      <w:pPr>
        <w:widowControl w:val="0"/>
        <w:autoSpaceDE w:val="0"/>
        <w:autoSpaceDN w:val="0"/>
        <w:adjustRightInd w:val="0"/>
        <w:spacing w:after="240" w:line="320" w:lineRule="atLeast"/>
        <w:rPr>
          <w:rFonts w:ascii="Times Roman" w:hAnsi="Times Roman" w:cs="Times Roman"/>
          <w:color w:val="000000"/>
        </w:rPr>
      </w:pPr>
      <w:r>
        <w:rPr>
          <w:rFonts w:ascii="Times New Roman" w:hAnsi="Times New Roman" w:cs="Times New Roman"/>
          <w:color w:val="000000"/>
          <w:sz w:val="26"/>
          <w:szCs w:val="26"/>
        </w:rPr>
        <w:t xml:space="preserve">Bylaws of Hawaiian Swimming LSC, Inc. Revised Last: November 22, 2015 </w:t>
      </w:r>
    </w:p>
    <w:p w14:paraId="3627B8E3"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37 </w:t>
      </w:r>
    </w:p>
    <w:p w14:paraId="2CECB076"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division that administers Hawaiian Swimming business and affairs. The Administrative Vice-Chair shall aid in the development of policy and the coordination of the activities of the officers and committees within the division internally and with other divisions, committees and coordinators. The Administrative Division shall be responsible for the creation and maintenance of Hawaiian Swimming’s Policies and Procedures Manual. </w:t>
      </w:r>
    </w:p>
    <w:p w14:paraId="0F3A6A19"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606.7.5 SENIOR VICE-CHAIR </w:t>
      </w:r>
    </w:p>
    <w:p w14:paraId="4F0502A5"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Senior Vice-Chair shall chair and have general charge of the affairs and property of the division that develops and conducts the senior swimming program of Hawaiian Swimming. The Senior Vice-Chair serves a liaison to the Athlete Representatives and the Athletes Committee, and shall be responsible to see that the Athlete Representatives elections are held in accordance with these Bylaws. </w:t>
      </w:r>
    </w:p>
    <w:p w14:paraId="0E434B50"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606.7.6 AGE GROUP VICE-CHAIR </w:t>
      </w:r>
    </w:p>
    <w:p w14:paraId="46ACE799"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Age Group Vice-Chair shall chair and have general charge of the affairs and property of the division that develops and conducts the age group swimming program of Hawaiian Swimming including the awarding meet sponsorships to Club Members, facilities and equipment rentals and meet management for all swimming meets sponsored by Hawaiian Swimming. </w:t>
      </w:r>
    </w:p>
    <w:p w14:paraId="723DA083"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606.7.7 FINANCE VICE-CHAIR </w:t>
      </w:r>
    </w:p>
    <w:p w14:paraId="4143A9D1"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Finance Vice-Chair is the chief financial officer of Hawaiian Swimming. The Finance Vice-Chair shall chair and have general charge of the affairs and property of the division that includes the Treasury function, the development and implementation of an investment program for Hawaiian Swimming’s working capital, funded reserves and endowment funds and the development and implementation of a marketing and fund- raising plan for Hawaiian Swimming. The Finance Vice-Chair, with the assistance of the Budget Committee, shall prepare an annual budget for Hawaiian Swimming’s operation and present the budget for approval by the Board of Directors and the House of Delegates. In addition, the Finance Vice-Chair shall cause to be conducted the audit required pursuant to Section 608.5 and shall review the annual audit report and recommend acceptance and appropriate action, if any with regard thereto by the Board of Directors and the House of Delegates. The Finance Vice- Chair is responsible for the adequacy of Hawaiian Swimming’s system of internal financial and accounting controls. The Finance Vice-Chair is the Chair of the Finance Committee. Together with the Treasurer, the Finance Vice-Chair is ultimately responsible for Hawaiian Swimming’s compliance with Section 608.4. </w:t>
      </w:r>
    </w:p>
    <w:p w14:paraId="5BD683E0"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606.7.8 CLUB, ATHLETE, AND SPECIAL PROGRAMS DEVELOPMENT COORDINATOR </w:t>
      </w:r>
    </w:p>
    <w:p w14:paraId="0CBD4C8E"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Club, Athlete, and Special Programs Development Coordinator (CASPDC) will chair the Club, Athlete, and Special Programs Committee and will coordinate educational programs for Hawaiian Swimming including, but not limited to, club development, swim camps, and parent education. The CASPDC will also coordinate diversity programs of USA Swimming, new club organization, and other special programs. </w:t>
      </w:r>
    </w:p>
    <w:p w14:paraId="552EA73F"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606.7.9 ATHLETE REPRESENTATIVES </w:t>
      </w:r>
    </w:p>
    <w:p w14:paraId="79D2F68C"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Athlete Representatives shall serve as the liaison between the athletes who are members of Hawaiian Swimming and the Board of Directors and the House of Delegates. </w:t>
      </w:r>
    </w:p>
    <w:p w14:paraId="3ED7C092" w14:textId="77777777" w:rsidR="004145AF" w:rsidRDefault="004145AF" w:rsidP="004145AF">
      <w:pPr>
        <w:widowControl w:val="0"/>
        <w:autoSpaceDE w:val="0"/>
        <w:autoSpaceDN w:val="0"/>
        <w:adjustRightInd w:val="0"/>
        <w:spacing w:after="240" w:line="340" w:lineRule="atLeast"/>
        <w:rPr>
          <w:rFonts w:ascii="Times Roman" w:hAnsi="Times Roman" w:cs="Times Roman"/>
          <w:b/>
          <w:bCs/>
          <w:color w:val="000000"/>
          <w:sz w:val="29"/>
          <w:szCs w:val="29"/>
        </w:rPr>
      </w:pPr>
    </w:p>
    <w:p w14:paraId="76036BD1" w14:textId="77777777" w:rsidR="004145AF" w:rsidRDefault="004145AF" w:rsidP="004145AF">
      <w:pPr>
        <w:widowControl w:val="0"/>
        <w:autoSpaceDE w:val="0"/>
        <w:autoSpaceDN w:val="0"/>
        <w:adjustRightInd w:val="0"/>
        <w:spacing w:after="240" w:line="340" w:lineRule="atLeast"/>
        <w:rPr>
          <w:rFonts w:ascii="Times Roman" w:hAnsi="Times Roman" w:cs="Times Roman"/>
          <w:b/>
          <w:bCs/>
          <w:color w:val="000000"/>
          <w:sz w:val="29"/>
          <w:szCs w:val="29"/>
        </w:rPr>
      </w:pPr>
    </w:p>
    <w:p w14:paraId="2D4950D2"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606.7.10 COACH REPRESENTATIVES </w:t>
      </w:r>
    </w:p>
    <w:p w14:paraId="70AE5AC8"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Coach Representatives shall serve as a liaison between the coaches who are members of Hawaiian Swimming and the Board of Directors and House of Delegates. </w:t>
      </w:r>
    </w:p>
    <w:p w14:paraId="6BDDAA55"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606.7.11 OFFICIALS REPRESENTATIVE </w:t>
      </w:r>
    </w:p>
    <w:p w14:paraId="31DC6C80"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Officials Representative shall serve as a liaison between the officials who are members of Hawaiian Swimming and the Board of Directors and House of Delegates. </w:t>
      </w:r>
    </w:p>
    <w:p w14:paraId="703B3A72"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606.7.12 AT-LARGE BOARD MEMBERS </w:t>
      </w:r>
    </w:p>
    <w:p w14:paraId="2B3E205A"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In addition to their inherent powers as members of the Board of Directors, the At-Large Board Members shall have such powers and duties as may be delegated to them by the General Chair, the Board of Directors or the House of Delegates. </w:t>
      </w:r>
    </w:p>
    <w:p w14:paraId="096BD6C5" w14:textId="77777777" w:rsidR="004145AF" w:rsidRDefault="004145AF" w:rsidP="004145AF">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606.7.13 HAWAIIAN SWIMMING DELEGATES TO THE USA SWIMMING HOUSE OF DELEGATES </w:t>
      </w:r>
    </w:p>
    <w:p w14:paraId="091AEE47" w14:textId="77777777" w:rsidR="004145AF" w:rsidRDefault="004145AF" w:rsidP="004145AF">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A  Officer and Representative Delegates It shall be the duty and privilege of the General Chair, the Administrative Vice-Chair, the Age Group Vice-Chair, the Senior Vice-Chair, the Senior Athlete Representative and the Senior Coach Representative to attend the USA Swimming annual meeting as representatives of Hawaiian Swimming and voting delegates to the USA Swimming House of Delegates. </w:t>
      </w:r>
      <w:r>
        <w:rPr>
          <w:rFonts w:ascii="Times Roman" w:hAnsi="Times Roman" w:cs="Times Roman"/>
          <w:color w:val="000000"/>
        </w:rPr>
        <w:t> </w:t>
      </w:r>
    </w:p>
    <w:p w14:paraId="6933E1CC" w14:textId="77777777" w:rsidR="004145AF" w:rsidRDefault="004145AF" w:rsidP="004145AF">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B  Officer Delegate Alternates If any of the officer delegates is unable to attend, their elected alternates if any, shall attend in their places. In the event that there are no elected alternates or the elected alternates are unable to attend, then the General Chair, with the advice and consent of the Board of Directors, shall appoint alternates who shall attend the USA Swimming annual meeting as delegates representing Hawaiian Swimming. </w:t>
      </w:r>
      <w:r>
        <w:rPr>
          <w:rFonts w:ascii="Times Roman" w:hAnsi="Times Roman" w:cs="Times Roman"/>
          <w:color w:val="000000"/>
        </w:rPr>
        <w:t> </w:t>
      </w:r>
    </w:p>
    <w:p w14:paraId="501AFD81"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C Athlete Representative Alternates If an athlete delegate is unable to attend, the Athlete Representative next most senior in term of office shall attend. If seniority cannot be established or there remain no additional Athlete Representatives or alternates able to attend, then the General Chair, with the advice and consent of the Board of Directors, shall designate one or more Athlete Members to attend as a representative of Hawaiian Swimming. </w:t>
      </w:r>
    </w:p>
    <w:p w14:paraId="367C2A23" w14:textId="77777777" w:rsidR="004145AF" w:rsidRDefault="004145AF" w:rsidP="004145AF">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D Coach Representative Alternates If the Senior Coach Representative is unable to attend the USA Swimming annual meeting, then the other Coach Representative shall attend, and if neither Coach Representative is able to attend, then the General Chair, with the advice and consent of the Board of Directors, shall designate a Coach Member to attend as a representative of Hawaiian Swimming. </w:t>
      </w:r>
    </w:p>
    <w:p w14:paraId="579B737A" w14:textId="3F931E47" w:rsidR="00025115" w:rsidRDefault="00025115"/>
    <w:p w14:paraId="09FD6D14" w14:textId="75E5F686" w:rsidR="00025115" w:rsidRDefault="00025115">
      <w:r>
        <w:t xml:space="preserve">Article 607 – the new template deletes the content describing the division, placing all that information in the Policies and Procedures. </w:t>
      </w:r>
    </w:p>
    <w:p w14:paraId="0C6BBFD4" w14:textId="77777777" w:rsidR="00025115" w:rsidRPr="00025115" w:rsidRDefault="00025115" w:rsidP="0002511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240"/>
        <w:ind w:left="702" w:hanging="702"/>
        <w:jc w:val="both"/>
        <w:rPr>
          <w:rFonts w:ascii="Times New Roman" w:hAnsi="Times New Roman"/>
          <w:color w:val="0000FF"/>
          <w:spacing w:val="-2"/>
        </w:rPr>
      </w:pPr>
      <w:r w:rsidRPr="00025115">
        <w:rPr>
          <w:rFonts w:ascii="Times New Roman" w:hAnsi="Times New Roman"/>
          <w:color w:val="0000FF"/>
          <w:spacing w:val="-2"/>
        </w:rPr>
        <w:t>DIVISIONAL ORGANIZATION AND JURISDICTIONS, STANDING COMMITTEES AND COORDINATORS</w:t>
      </w:r>
      <w:r w:rsidRPr="00025115">
        <w:rPr>
          <w:rFonts w:ascii="Times New Roman" w:hAnsi="Times New Roman"/>
          <w:color w:val="0000FF"/>
          <w:spacing w:val="-2"/>
        </w:rPr>
        <w:fldChar w:fldCharType="begin"/>
      </w:r>
      <w:r w:rsidRPr="00025115">
        <w:rPr>
          <w:rFonts w:ascii="Times New Roman" w:hAnsi="Times New Roman"/>
          <w:color w:val="0000FF"/>
          <w:spacing w:val="-2"/>
        </w:rPr>
        <w:instrText>tc  \l 2 "607.1</w:instrText>
      </w:r>
      <w:r w:rsidRPr="00025115">
        <w:rPr>
          <w:rFonts w:ascii="Times New Roman" w:hAnsi="Times New Roman"/>
          <w:color w:val="0000FF"/>
          <w:spacing w:val="-2"/>
        </w:rPr>
        <w:tab/>
        <w:instrText>DIVISIONAL ORGANIZATION AND JURISDICTIONS, STANDING COMMITTEES AND COORDINATORS"</w:instrText>
      </w:r>
      <w:r w:rsidRPr="00025115">
        <w:rPr>
          <w:rFonts w:ascii="Times New Roman" w:hAnsi="Times New Roman"/>
          <w:color w:val="0000FF"/>
          <w:spacing w:val="-2"/>
        </w:rPr>
        <w:fldChar w:fldCharType="end"/>
      </w:r>
      <w:bookmarkStart w:id="0" w:name="DIVISIONAL_ORGANIZATION"/>
      <w:bookmarkEnd w:id="0"/>
      <w:r w:rsidRPr="00025115">
        <w:rPr>
          <w:rFonts w:ascii="Times New Roman" w:hAnsi="Times New Roman"/>
          <w:color w:val="0000FF"/>
          <w:spacing w:val="-2"/>
        </w:rPr>
        <w:t xml:space="preserve"> - The divisions of XXSI shall each be chaired as indicated below with respective duties, juris</w:t>
      </w:r>
      <w:r w:rsidRPr="00025115">
        <w:rPr>
          <w:rFonts w:ascii="Times New Roman" w:hAnsi="Times New Roman"/>
          <w:color w:val="0000FF"/>
          <w:spacing w:val="-2"/>
        </w:rPr>
        <w:softHyphen/>
        <w:t>dic</w:t>
      </w:r>
      <w:r w:rsidRPr="00025115">
        <w:rPr>
          <w:rFonts w:ascii="Times New Roman" w:hAnsi="Times New Roman"/>
          <w:color w:val="0000FF"/>
          <w:spacing w:val="-2"/>
        </w:rPr>
        <w:softHyphen/>
        <w:t>tion and responsibilities described in the XXSI Policies and Procedures.</w:t>
      </w:r>
      <w:r w:rsidRPr="00025115">
        <w:rPr>
          <w:rStyle w:val="FootnoteReference"/>
          <w:rFonts w:ascii="Times New Roman" w:hAnsi="Times New Roman"/>
          <w:color w:val="0000FF"/>
          <w:spacing w:val="-2"/>
        </w:rPr>
        <w:footnoteReference w:id="1"/>
      </w:r>
      <w:r w:rsidRPr="00025115">
        <w:rPr>
          <w:rFonts w:ascii="Times New Roman" w:hAnsi="Times New Roman"/>
          <w:color w:val="0000FF"/>
          <w:spacing w:val="-2"/>
        </w:rPr>
        <w:t xml:space="preserve"> </w:t>
      </w:r>
    </w:p>
    <w:p w14:paraId="1CAAE48F" w14:textId="77777777" w:rsidR="00025115" w:rsidRPr="00025115" w:rsidRDefault="00025115" w:rsidP="00025115">
      <w:pPr>
        <w:pStyle w:val="NoSpacing"/>
        <w:spacing w:before="120"/>
        <w:rPr>
          <w:rFonts w:ascii="Times New Roman" w:hAnsi="Times New Roman"/>
          <w:color w:val="0000FF"/>
        </w:rPr>
      </w:pPr>
      <w:r w:rsidRPr="00025115">
        <w:rPr>
          <w:rFonts w:ascii="Times New Roman" w:hAnsi="Times New Roman"/>
          <w:color w:val="0000FF"/>
        </w:rPr>
        <w:tab/>
      </w:r>
      <w:r w:rsidRPr="00025115">
        <w:rPr>
          <w:rFonts w:ascii="Times New Roman" w:hAnsi="Times New Roman"/>
          <w:color w:val="0000FF"/>
        </w:rPr>
        <w:fldChar w:fldCharType="begin"/>
      </w:r>
      <w:r w:rsidRPr="00025115">
        <w:rPr>
          <w:rFonts w:ascii="Times New Roman" w:hAnsi="Times New Roman"/>
          <w:color w:val="0000FF"/>
        </w:rPr>
        <w:instrText xml:space="preserve">PRIVATE </w:instrText>
      </w:r>
      <w:r w:rsidRPr="00025115">
        <w:rPr>
          <w:rFonts w:ascii="Times New Roman" w:hAnsi="Times New Roman"/>
          <w:color w:val="0000FF"/>
        </w:rPr>
        <w:fldChar w:fldCharType="end"/>
      </w:r>
      <w:r w:rsidRPr="00025115">
        <w:rPr>
          <w:rFonts w:ascii="Times New Roman" w:hAnsi="Times New Roman"/>
          <w:color w:val="0000FF"/>
        </w:rPr>
        <w:t>.1</w:t>
      </w:r>
      <w:r w:rsidRPr="00025115">
        <w:rPr>
          <w:rFonts w:ascii="Times New Roman" w:hAnsi="Times New Roman"/>
          <w:smallCaps/>
          <w:color w:val="0000FF"/>
        </w:rPr>
        <w:tab/>
      </w:r>
      <w:r w:rsidRPr="00025115">
        <w:rPr>
          <w:rFonts w:ascii="Times New Roman" w:hAnsi="Times New Roman"/>
          <w:caps/>
          <w:color w:val="0000FF"/>
        </w:rPr>
        <w:t>Administrative Division</w:t>
      </w:r>
      <w:r w:rsidRPr="00025115">
        <w:rPr>
          <w:rFonts w:ascii="Times New Roman" w:hAnsi="Times New Roman"/>
          <w:caps/>
          <w:color w:val="0000FF"/>
        </w:rPr>
        <w:fldChar w:fldCharType="begin"/>
      </w:r>
      <w:r w:rsidRPr="00025115">
        <w:rPr>
          <w:rFonts w:ascii="Times New Roman" w:hAnsi="Times New Roman"/>
          <w:caps/>
          <w:color w:val="0000FF"/>
        </w:rPr>
        <w:instrText>tc  \l 3 ".1</w:instrText>
      </w:r>
      <w:r w:rsidRPr="00025115">
        <w:rPr>
          <w:rFonts w:ascii="Times New Roman" w:hAnsi="Times New Roman"/>
          <w:caps/>
          <w:color w:val="0000FF"/>
        </w:rPr>
        <w:tab/>
        <w:instrText>Administrative Division"</w:instrText>
      </w:r>
      <w:r w:rsidRPr="00025115">
        <w:rPr>
          <w:rFonts w:ascii="Times New Roman" w:hAnsi="Times New Roman"/>
          <w:caps/>
          <w:color w:val="0000FF"/>
        </w:rPr>
        <w:fldChar w:fldCharType="end"/>
      </w:r>
      <w:r w:rsidRPr="00025115">
        <w:rPr>
          <w:rFonts w:ascii="Times New Roman" w:hAnsi="Times New Roman"/>
          <w:color w:val="0000FF"/>
        </w:rPr>
        <w:t xml:space="preserve"> - Administrative Vice-Chair</w:t>
      </w:r>
    </w:p>
    <w:p w14:paraId="630F12CC" w14:textId="77777777" w:rsidR="00025115" w:rsidRPr="00025115" w:rsidRDefault="00025115" w:rsidP="00025115">
      <w:pPr>
        <w:pStyle w:val="NoSpacing"/>
        <w:ind w:left="1440" w:hanging="720"/>
        <w:rPr>
          <w:rFonts w:ascii="Times New Roman" w:hAnsi="Times New Roman"/>
          <w:color w:val="0000FF"/>
        </w:rPr>
      </w:pPr>
      <w:r w:rsidRPr="00025115">
        <w:rPr>
          <w:rFonts w:ascii="Times New Roman" w:hAnsi="Times New Roman"/>
          <w:color w:val="0000FF"/>
        </w:rPr>
        <w:fldChar w:fldCharType="begin"/>
      </w:r>
      <w:r w:rsidRPr="00025115">
        <w:rPr>
          <w:rFonts w:ascii="Times New Roman" w:hAnsi="Times New Roman"/>
          <w:color w:val="0000FF"/>
        </w:rPr>
        <w:instrText xml:space="preserve">PRIVATE </w:instrText>
      </w:r>
      <w:r w:rsidRPr="00025115">
        <w:rPr>
          <w:rFonts w:ascii="Times New Roman" w:hAnsi="Times New Roman"/>
          <w:color w:val="0000FF"/>
        </w:rPr>
        <w:fldChar w:fldCharType="end"/>
      </w:r>
      <w:r w:rsidRPr="00025115">
        <w:rPr>
          <w:rFonts w:ascii="Times New Roman" w:hAnsi="Times New Roman"/>
          <w:color w:val="0000FF"/>
        </w:rPr>
        <w:t>.2</w:t>
      </w:r>
      <w:r w:rsidRPr="00025115">
        <w:rPr>
          <w:rFonts w:ascii="Times New Roman" w:hAnsi="Times New Roman"/>
          <w:b/>
          <w:color w:val="0000FF"/>
        </w:rPr>
        <w:tab/>
      </w:r>
      <w:r w:rsidRPr="00025115">
        <w:rPr>
          <w:rFonts w:ascii="Times New Roman" w:hAnsi="Times New Roman"/>
          <w:caps/>
          <w:color w:val="0000FF"/>
        </w:rPr>
        <w:t>Age Group Division</w:t>
      </w:r>
      <w:r w:rsidRPr="00025115">
        <w:rPr>
          <w:rFonts w:ascii="Times New Roman" w:hAnsi="Times New Roman"/>
          <w:caps/>
          <w:color w:val="0000FF"/>
        </w:rPr>
        <w:fldChar w:fldCharType="begin"/>
      </w:r>
      <w:r w:rsidRPr="00025115">
        <w:rPr>
          <w:rFonts w:ascii="Times New Roman" w:hAnsi="Times New Roman"/>
          <w:caps/>
          <w:color w:val="0000FF"/>
        </w:rPr>
        <w:instrText>tc  \l 3 ".2</w:instrText>
      </w:r>
      <w:r w:rsidRPr="00025115">
        <w:rPr>
          <w:rFonts w:ascii="Times New Roman" w:hAnsi="Times New Roman"/>
          <w:caps/>
          <w:color w:val="0000FF"/>
        </w:rPr>
        <w:tab/>
        <w:instrText>||Age Group| or |Program Development|| Division"</w:instrText>
      </w:r>
      <w:r w:rsidRPr="00025115">
        <w:rPr>
          <w:rFonts w:ascii="Times New Roman" w:hAnsi="Times New Roman"/>
          <w:caps/>
          <w:color w:val="0000FF"/>
        </w:rPr>
        <w:fldChar w:fldCharType="end"/>
      </w:r>
      <w:r w:rsidRPr="00025115">
        <w:rPr>
          <w:rFonts w:ascii="Times New Roman" w:hAnsi="Times New Roman"/>
          <w:caps/>
          <w:color w:val="0000FF"/>
        </w:rPr>
        <w:t xml:space="preserve"> </w:t>
      </w:r>
      <w:r w:rsidRPr="00025115">
        <w:rPr>
          <w:rFonts w:ascii="Times New Roman" w:hAnsi="Times New Roman"/>
          <w:color w:val="0000FF"/>
        </w:rPr>
        <w:t>- Age Group Vice-Chair</w:t>
      </w:r>
      <w:r w:rsidRPr="00025115">
        <w:rPr>
          <w:rStyle w:val="FootnoteReference"/>
          <w:rFonts w:ascii="Times New Roman" w:hAnsi="Times New Roman"/>
          <w:color w:val="0000FF"/>
        </w:rPr>
        <w:footnoteReference w:id="2"/>
      </w:r>
    </w:p>
    <w:p w14:paraId="5450F593" w14:textId="77777777" w:rsidR="00025115" w:rsidRPr="00025115" w:rsidRDefault="00025115" w:rsidP="00025115">
      <w:pPr>
        <w:pStyle w:val="NoSpacing"/>
        <w:rPr>
          <w:rFonts w:ascii="Times New Roman" w:hAnsi="Times New Roman"/>
          <w:color w:val="0000FF"/>
        </w:rPr>
      </w:pPr>
      <w:r w:rsidRPr="00025115">
        <w:rPr>
          <w:rFonts w:ascii="Times New Roman" w:hAnsi="Times New Roman"/>
          <w:color w:val="0000FF"/>
        </w:rPr>
        <w:tab/>
      </w:r>
      <w:r w:rsidRPr="00025115">
        <w:rPr>
          <w:rFonts w:ascii="Times New Roman" w:hAnsi="Times New Roman"/>
          <w:color w:val="0000FF"/>
        </w:rPr>
        <w:fldChar w:fldCharType="begin"/>
      </w:r>
      <w:r w:rsidRPr="00025115">
        <w:rPr>
          <w:rFonts w:ascii="Times New Roman" w:hAnsi="Times New Roman"/>
          <w:color w:val="0000FF"/>
        </w:rPr>
        <w:instrText xml:space="preserve">PRIVATE </w:instrText>
      </w:r>
      <w:r w:rsidRPr="00025115">
        <w:rPr>
          <w:rFonts w:ascii="Times New Roman" w:hAnsi="Times New Roman"/>
          <w:color w:val="0000FF"/>
        </w:rPr>
        <w:fldChar w:fldCharType="end"/>
      </w:r>
      <w:r w:rsidRPr="00025115">
        <w:rPr>
          <w:rFonts w:ascii="Times New Roman" w:hAnsi="Times New Roman"/>
          <w:color w:val="0000FF"/>
        </w:rPr>
        <w:t>.3</w:t>
      </w:r>
      <w:r w:rsidRPr="00025115">
        <w:rPr>
          <w:rFonts w:ascii="Times New Roman" w:hAnsi="Times New Roman"/>
          <w:b/>
          <w:color w:val="0000FF"/>
        </w:rPr>
        <w:tab/>
      </w:r>
      <w:r w:rsidRPr="00025115">
        <w:rPr>
          <w:rFonts w:ascii="Times New Roman" w:hAnsi="Times New Roman"/>
          <w:caps/>
          <w:color w:val="0000FF"/>
        </w:rPr>
        <w:t>Senior Division</w:t>
      </w:r>
      <w:r w:rsidRPr="00025115">
        <w:rPr>
          <w:rFonts w:ascii="Times New Roman" w:hAnsi="Times New Roman"/>
          <w:caps/>
          <w:color w:val="0000FF"/>
        </w:rPr>
        <w:fldChar w:fldCharType="begin"/>
      </w:r>
      <w:r w:rsidRPr="00025115">
        <w:rPr>
          <w:rFonts w:ascii="Times New Roman" w:hAnsi="Times New Roman"/>
          <w:caps/>
          <w:color w:val="0000FF"/>
        </w:rPr>
        <w:instrText>tc  \l 3 ".3</w:instrText>
      </w:r>
      <w:r w:rsidRPr="00025115">
        <w:rPr>
          <w:rFonts w:ascii="Times New Roman" w:hAnsi="Times New Roman"/>
          <w:caps/>
          <w:color w:val="0000FF"/>
        </w:rPr>
        <w:tab/>
        <w:instrText>||Senior| or |Program Operations|| Division"</w:instrText>
      </w:r>
      <w:r w:rsidRPr="00025115">
        <w:rPr>
          <w:rFonts w:ascii="Times New Roman" w:hAnsi="Times New Roman"/>
          <w:caps/>
          <w:color w:val="0000FF"/>
        </w:rPr>
        <w:fldChar w:fldCharType="end"/>
      </w:r>
      <w:r w:rsidRPr="00025115">
        <w:rPr>
          <w:rFonts w:ascii="Times New Roman" w:hAnsi="Times New Roman"/>
          <w:caps/>
          <w:color w:val="0000FF"/>
        </w:rPr>
        <w:t xml:space="preserve"> </w:t>
      </w:r>
      <w:r w:rsidRPr="00025115">
        <w:rPr>
          <w:rFonts w:ascii="Times New Roman" w:hAnsi="Times New Roman"/>
          <w:color w:val="0000FF"/>
        </w:rPr>
        <w:t>- Senior Vice-Chair</w:t>
      </w:r>
      <w:r w:rsidRPr="00025115">
        <w:rPr>
          <w:rStyle w:val="FootnoteReference"/>
          <w:rFonts w:ascii="Times New Roman" w:hAnsi="Times New Roman"/>
          <w:color w:val="0000FF"/>
        </w:rPr>
        <w:footnoteReference w:id="3"/>
      </w:r>
    </w:p>
    <w:p w14:paraId="40E9DD99" w14:textId="77777777" w:rsidR="00025115" w:rsidRPr="00025115" w:rsidRDefault="00025115" w:rsidP="00025115">
      <w:pPr>
        <w:pStyle w:val="NoSpacing"/>
        <w:rPr>
          <w:rFonts w:ascii="Times New Roman" w:hAnsi="Times New Roman"/>
          <w:i/>
          <w:color w:val="0000FF"/>
        </w:rPr>
      </w:pPr>
      <w:r w:rsidRPr="00025115">
        <w:rPr>
          <w:rFonts w:ascii="Times New Roman" w:hAnsi="Times New Roman"/>
          <w:i/>
          <w:color w:val="0000FF"/>
        </w:rPr>
        <w:tab/>
      </w:r>
      <w:r w:rsidRPr="00025115">
        <w:rPr>
          <w:rFonts w:ascii="Times New Roman" w:hAnsi="Times New Roman"/>
          <w:color w:val="0000FF"/>
        </w:rPr>
        <w:fldChar w:fldCharType="begin"/>
      </w:r>
      <w:r w:rsidRPr="00025115">
        <w:rPr>
          <w:rFonts w:ascii="Times New Roman" w:hAnsi="Times New Roman"/>
          <w:color w:val="0000FF"/>
        </w:rPr>
        <w:instrText xml:space="preserve">PRIVATE </w:instrText>
      </w:r>
      <w:r w:rsidRPr="00025115">
        <w:rPr>
          <w:rFonts w:ascii="Times New Roman" w:hAnsi="Times New Roman"/>
          <w:color w:val="0000FF"/>
        </w:rPr>
        <w:fldChar w:fldCharType="end"/>
      </w:r>
      <w:r w:rsidRPr="00025115">
        <w:rPr>
          <w:rFonts w:ascii="Times New Roman" w:hAnsi="Times New Roman"/>
          <w:color w:val="0000FF"/>
        </w:rPr>
        <w:t>.4</w:t>
      </w:r>
      <w:r w:rsidRPr="00025115">
        <w:rPr>
          <w:rFonts w:ascii="Times New Roman" w:hAnsi="Times New Roman"/>
          <w:i/>
          <w:smallCaps/>
          <w:color w:val="0000FF"/>
        </w:rPr>
        <w:tab/>
      </w:r>
      <w:r w:rsidRPr="00025115">
        <w:rPr>
          <w:rFonts w:ascii="Times New Roman" w:hAnsi="Times New Roman"/>
          <w:caps/>
          <w:color w:val="0000FF"/>
        </w:rPr>
        <w:t>Finance Division</w:t>
      </w:r>
      <w:r w:rsidRPr="00025115">
        <w:rPr>
          <w:rFonts w:ascii="Times New Roman" w:hAnsi="Times New Roman"/>
          <w:caps/>
          <w:color w:val="0000FF"/>
        </w:rPr>
        <w:fldChar w:fldCharType="begin"/>
      </w:r>
      <w:r w:rsidRPr="00025115">
        <w:rPr>
          <w:rFonts w:ascii="Times New Roman" w:hAnsi="Times New Roman"/>
          <w:caps/>
          <w:color w:val="0000FF"/>
        </w:rPr>
        <w:instrText>tc  \l 3 ".4</w:instrText>
      </w:r>
      <w:r w:rsidRPr="00025115">
        <w:rPr>
          <w:rFonts w:ascii="Times New Roman" w:hAnsi="Times New Roman"/>
          <w:caps/>
          <w:color w:val="0000FF"/>
        </w:rPr>
        <w:tab/>
        <w:instrText>Finance Division"</w:instrText>
      </w:r>
      <w:r w:rsidRPr="00025115">
        <w:rPr>
          <w:rFonts w:ascii="Times New Roman" w:hAnsi="Times New Roman"/>
          <w:caps/>
          <w:color w:val="0000FF"/>
        </w:rPr>
        <w:fldChar w:fldCharType="end"/>
      </w:r>
      <w:r w:rsidRPr="00025115">
        <w:rPr>
          <w:rFonts w:ascii="Times New Roman" w:hAnsi="Times New Roman"/>
          <w:color w:val="0000FF"/>
        </w:rPr>
        <w:t xml:space="preserve"> - Finance Vice-Chair</w:t>
      </w:r>
    </w:p>
    <w:p w14:paraId="66E6FE36" w14:textId="77777777" w:rsidR="00025115" w:rsidRPr="00025115" w:rsidRDefault="00025115" w:rsidP="00025115">
      <w:pPr>
        <w:pStyle w:val="NoSpacing"/>
        <w:rPr>
          <w:rFonts w:ascii="Times New Roman" w:hAnsi="Times New Roman"/>
          <w:color w:val="0000FF"/>
        </w:rPr>
      </w:pPr>
      <w:r w:rsidRPr="00025115">
        <w:rPr>
          <w:rFonts w:ascii="Times New Roman" w:hAnsi="Times New Roman"/>
          <w:i/>
          <w:color w:val="0000FF"/>
        </w:rPr>
        <w:tab/>
      </w:r>
      <w:r w:rsidRPr="00025115">
        <w:rPr>
          <w:rFonts w:ascii="Times New Roman" w:hAnsi="Times New Roman"/>
          <w:color w:val="0000FF"/>
        </w:rPr>
        <w:fldChar w:fldCharType="begin"/>
      </w:r>
      <w:r w:rsidRPr="00025115">
        <w:rPr>
          <w:rFonts w:ascii="Times New Roman" w:hAnsi="Times New Roman"/>
          <w:color w:val="0000FF"/>
        </w:rPr>
        <w:instrText xml:space="preserve">PRIVATE </w:instrText>
      </w:r>
      <w:r w:rsidRPr="00025115">
        <w:rPr>
          <w:rFonts w:ascii="Times New Roman" w:hAnsi="Times New Roman"/>
          <w:color w:val="0000FF"/>
        </w:rPr>
        <w:fldChar w:fldCharType="end"/>
      </w:r>
      <w:r w:rsidRPr="00025115">
        <w:rPr>
          <w:rFonts w:ascii="Times New Roman" w:hAnsi="Times New Roman"/>
          <w:color w:val="0000FF"/>
        </w:rPr>
        <w:t>.5</w:t>
      </w:r>
      <w:r w:rsidRPr="00025115">
        <w:rPr>
          <w:rFonts w:ascii="Times New Roman" w:hAnsi="Times New Roman"/>
          <w:smallCaps/>
          <w:color w:val="0000FF"/>
        </w:rPr>
        <w:tab/>
      </w:r>
      <w:r w:rsidRPr="00025115">
        <w:rPr>
          <w:rFonts w:ascii="Times New Roman" w:hAnsi="Times New Roman"/>
          <w:caps/>
          <w:color w:val="0000FF"/>
        </w:rPr>
        <w:t>Athletes Division</w:t>
      </w:r>
      <w:r w:rsidRPr="00025115">
        <w:rPr>
          <w:rFonts w:ascii="Times New Roman" w:hAnsi="Times New Roman"/>
          <w:caps/>
          <w:color w:val="0000FF"/>
        </w:rPr>
        <w:fldChar w:fldCharType="begin"/>
      </w:r>
      <w:r w:rsidRPr="00025115">
        <w:rPr>
          <w:rFonts w:ascii="Times New Roman" w:hAnsi="Times New Roman"/>
          <w:caps/>
          <w:color w:val="0000FF"/>
        </w:rPr>
        <w:instrText>tc  \l 3 ".5</w:instrText>
      </w:r>
      <w:r w:rsidRPr="00025115">
        <w:rPr>
          <w:rFonts w:ascii="Times New Roman" w:hAnsi="Times New Roman"/>
          <w:caps/>
          <w:color w:val="0000FF"/>
        </w:rPr>
        <w:tab/>
        <w:instrText>Athletes Division"</w:instrText>
      </w:r>
      <w:r w:rsidRPr="00025115">
        <w:rPr>
          <w:rFonts w:ascii="Times New Roman" w:hAnsi="Times New Roman"/>
          <w:caps/>
          <w:color w:val="0000FF"/>
        </w:rPr>
        <w:fldChar w:fldCharType="end"/>
      </w:r>
      <w:r w:rsidRPr="00025115">
        <w:rPr>
          <w:rFonts w:ascii="Times New Roman" w:hAnsi="Times New Roman"/>
          <w:color w:val="0000FF"/>
        </w:rPr>
        <w:t xml:space="preserve"> - Senior Athlete Representative</w:t>
      </w:r>
    </w:p>
    <w:p w14:paraId="46B35055" w14:textId="77777777" w:rsidR="00025115" w:rsidRDefault="00025115" w:rsidP="00025115">
      <w:pPr>
        <w:pStyle w:val="NoSpacing"/>
        <w:rPr>
          <w:rFonts w:ascii="Times New Roman" w:hAnsi="Times New Roman"/>
          <w:color w:val="0000FF"/>
        </w:rPr>
      </w:pPr>
      <w:r w:rsidRPr="00025115">
        <w:rPr>
          <w:rFonts w:ascii="Times New Roman" w:hAnsi="Times New Roman"/>
          <w:color w:val="0000FF"/>
        </w:rPr>
        <w:tab/>
      </w:r>
      <w:r w:rsidRPr="00025115">
        <w:rPr>
          <w:rFonts w:ascii="Times New Roman" w:hAnsi="Times New Roman"/>
          <w:color w:val="0000FF"/>
        </w:rPr>
        <w:fldChar w:fldCharType="begin"/>
      </w:r>
      <w:r w:rsidRPr="00025115">
        <w:rPr>
          <w:rFonts w:ascii="Times New Roman" w:hAnsi="Times New Roman"/>
          <w:color w:val="0000FF"/>
        </w:rPr>
        <w:instrText xml:space="preserve">PRIVATE </w:instrText>
      </w:r>
      <w:r w:rsidRPr="00025115">
        <w:rPr>
          <w:rFonts w:ascii="Times New Roman" w:hAnsi="Times New Roman"/>
          <w:color w:val="0000FF"/>
        </w:rPr>
        <w:fldChar w:fldCharType="end"/>
      </w:r>
      <w:r w:rsidRPr="00025115">
        <w:rPr>
          <w:rFonts w:ascii="Times New Roman" w:hAnsi="Times New Roman"/>
          <w:color w:val="0000FF"/>
        </w:rPr>
        <w:t>.6</w:t>
      </w:r>
      <w:r w:rsidRPr="00025115">
        <w:rPr>
          <w:rFonts w:ascii="Times New Roman" w:hAnsi="Times New Roman"/>
          <w:smallCaps/>
          <w:color w:val="0000FF"/>
        </w:rPr>
        <w:tab/>
      </w:r>
      <w:r w:rsidRPr="00025115">
        <w:rPr>
          <w:rFonts w:ascii="Times New Roman" w:hAnsi="Times New Roman"/>
          <w:caps/>
          <w:color w:val="0000FF"/>
        </w:rPr>
        <w:t>Coaches Division</w:t>
      </w:r>
      <w:r w:rsidRPr="00025115">
        <w:rPr>
          <w:rFonts w:ascii="Times New Roman" w:hAnsi="Times New Roman"/>
          <w:caps/>
          <w:color w:val="0000FF"/>
        </w:rPr>
        <w:fldChar w:fldCharType="begin"/>
      </w:r>
      <w:r w:rsidRPr="00025115">
        <w:rPr>
          <w:rFonts w:ascii="Times New Roman" w:hAnsi="Times New Roman"/>
          <w:caps/>
          <w:color w:val="0000FF"/>
        </w:rPr>
        <w:instrText>tc  \l 3 ".6</w:instrText>
      </w:r>
      <w:r w:rsidRPr="00025115">
        <w:rPr>
          <w:rFonts w:ascii="Times New Roman" w:hAnsi="Times New Roman"/>
          <w:caps/>
          <w:color w:val="0000FF"/>
        </w:rPr>
        <w:tab/>
        <w:instrText>Coaches Division"</w:instrText>
      </w:r>
      <w:r w:rsidRPr="00025115">
        <w:rPr>
          <w:rFonts w:ascii="Times New Roman" w:hAnsi="Times New Roman"/>
          <w:caps/>
          <w:color w:val="0000FF"/>
        </w:rPr>
        <w:fldChar w:fldCharType="end"/>
      </w:r>
      <w:r w:rsidRPr="00025115">
        <w:rPr>
          <w:rFonts w:ascii="Times New Roman" w:hAnsi="Times New Roman"/>
          <w:caps/>
          <w:color w:val="0000FF"/>
        </w:rPr>
        <w:t xml:space="preserve"> -</w:t>
      </w:r>
      <w:r w:rsidRPr="00025115">
        <w:rPr>
          <w:rFonts w:ascii="Times New Roman" w:hAnsi="Times New Roman"/>
          <w:color w:val="0000FF"/>
        </w:rPr>
        <w:t xml:space="preserve"> </w:t>
      </w:r>
      <w:r w:rsidRPr="00025115">
        <w:rPr>
          <w:rFonts w:ascii="Times New Roman" w:hAnsi="Times New Roman"/>
          <w:i/>
          <w:color w:val="0000FF"/>
        </w:rPr>
        <w:t>Senior</w:t>
      </w:r>
      <w:r w:rsidRPr="00025115">
        <w:rPr>
          <w:rFonts w:ascii="Times New Roman" w:hAnsi="Times New Roman"/>
          <w:color w:val="0000FF"/>
        </w:rPr>
        <w:t xml:space="preserve"> Coach Representative</w:t>
      </w:r>
    </w:p>
    <w:p w14:paraId="4771B077" w14:textId="77777777" w:rsidR="00025115" w:rsidRDefault="00025115" w:rsidP="00025115">
      <w:pPr>
        <w:pStyle w:val="NoSpacing"/>
        <w:rPr>
          <w:rFonts w:ascii="Times New Roman" w:hAnsi="Times New Roman"/>
          <w:color w:val="0000FF"/>
        </w:rPr>
      </w:pPr>
    </w:p>
    <w:p w14:paraId="6126B048" w14:textId="77777777" w:rsidR="00025115" w:rsidRDefault="00025115" w:rsidP="00025115">
      <w:pPr>
        <w:widowControl w:val="0"/>
        <w:autoSpaceDE w:val="0"/>
        <w:autoSpaceDN w:val="0"/>
        <w:adjustRightInd w:val="0"/>
        <w:spacing w:after="240" w:line="440" w:lineRule="atLeast"/>
        <w:rPr>
          <w:rFonts w:ascii="Times Roman" w:hAnsi="Times Roman" w:cs="Times Roman"/>
          <w:color w:val="000000"/>
        </w:rPr>
      </w:pPr>
      <w:r>
        <w:rPr>
          <w:rFonts w:ascii="Times Roman" w:hAnsi="Times Roman" w:cs="Times Roman"/>
          <w:b/>
          <w:bCs/>
          <w:color w:val="000000"/>
          <w:sz w:val="37"/>
          <w:szCs w:val="37"/>
        </w:rPr>
        <w:t xml:space="preserve">ARTICLE 607: DIVISIONS, COMMITTEES AND COORDINATORS </w:t>
      </w:r>
    </w:p>
    <w:p w14:paraId="2445A9A7" w14:textId="77777777" w:rsidR="00025115" w:rsidRDefault="00025115" w:rsidP="00025115">
      <w:pPr>
        <w:widowControl w:val="0"/>
        <w:autoSpaceDE w:val="0"/>
        <w:autoSpaceDN w:val="0"/>
        <w:adjustRightInd w:val="0"/>
        <w:spacing w:after="240" w:line="400" w:lineRule="atLeast"/>
        <w:rPr>
          <w:rFonts w:ascii="Times Roman" w:hAnsi="Times Roman" w:cs="Times Roman"/>
          <w:color w:val="000000"/>
        </w:rPr>
      </w:pPr>
      <w:r>
        <w:rPr>
          <w:rFonts w:ascii="Times Roman" w:hAnsi="Times Roman" w:cs="Times Roman"/>
          <w:i/>
          <w:iCs/>
          <w:color w:val="000000"/>
          <w:sz w:val="34"/>
          <w:szCs w:val="34"/>
        </w:rPr>
        <w:t xml:space="preserve">607.1 DIVISIONAL ORGANIZATION AND JURISDICTION, STANDING COMMITTEES AND COORDINATORS </w:t>
      </w:r>
    </w:p>
    <w:p w14:paraId="1F8A29F0"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eight divisions of Hawaiian Swimming shall each be chaired by a Vice-Chair, the Senior Athletes Representative, the Senior Coaches Representative, the Officials Representative, or the Club, Athlete, and Special Programs Coordinator, whose respective powers, duties, jurisdiction and responsibilities are described in Section 6.7. Under each division Vice-Chair there are officers, committees, coordinators and direct responsibilities as follows: </w:t>
      </w:r>
    </w:p>
    <w:p w14:paraId="12778D7E" w14:textId="77777777" w:rsidR="00025115" w:rsidRPr="00025115" w:rsidRDefault="00025115" w:rsidP="00025115">
      <w:pPr>
        <w:widowControl w:val="0"/>
        <w:autoSpaceDE w:val="0"/>
        <w:autoSpaceDN w:val="0"/>
        <w:adjustRightInd w:val="0"/>
        <w:spacing w:after="240" w:line="340" w:lineRule="atLeast"/>
        <w:rPr>
          <w:rFonts w:ascii="Times Roman" w:hAnsi="Times Roman" w:cs="Times Roman"/>
          <w:color w:val="0000FF"/>
        </w:rPr>
      </w:pPr>
      <w:r w:rsidRPr="00025115">
        <w:rPr>
          <w:rFonts w:ascii="Times Roman" w:hAnsi="Times Roman" w:cs="Times Roman"/>
          <w:b/>
          <w:bCs/>
          <w:color w:val="0000FF"/>
          <w:sz w:val="29"/>
          <w:szCs w:val="29"/>
        </w:rPr>
        <w:t xml:space="preserve">607.1.1 ADMINISTRATIVE DIVISION – Administrative Vice-Chair </w:t>
      </w:r>
    </w:p>
    <w:p w14:paraId="0F7BE22F"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Awards Banquet Bylaws/Legislation/Rules Elections Insurance </w:t>
      </w:r>
    </w:p>
    <w:p w14:paraId="1EA0DC86"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Legal (General Counsel, if applicable) Public Relations Publications/Newsletter Policies and Procedures Manual </w:t>
      </w:r>
    </w:p>
    <w:p w14:paraId="1C38C40B"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Safe Sport Coordinator Safety </w:t>
      </w:r>
    </w:p>
    <w:p w14:paraId="48C598C9" w14:textId="77777777" w:rsidR="00025115" w:rsidRPr="00025115" w:rsidRDefault="00025115" w:rsidP="00025115">
      <w:pPr>
        <w:widowControl w:val="0"/>
        <w:autoSpaceDE w:val="0"/>
        <w:autoSpaceDN w:val="0"/>
        <w:adjustRightInd w:val="0"/>
        <w:spacing w:after="240" w:line="340" w:lineRule="atLeast"/>
        <w:rPr>
          <w:rFonts w:ascii="Times Roman" w:hAnsi="Times Roman" w:cs="Times Roman"/>
          <w:color w:val="0000FF"/>
        </w:rPr>
      </w:pPr>
      <w:r w:rsidRPr="00025115">
        <w:rPr>
          <w:rFonts w:ascii="Times Roman" w:hAnsi="Times Roman" w:cs="Times Roman"/>
          <w:b/>
          <w:bCs/>
          <w:color w:val="0000FF"/>
          <w:sz w:val="29"/>
          <w:szCs w:val="29"/>
        </w:rPr>
        <w:t xml:space="preserve">607.1.2 AGE GROUP DIVISION – Age Group Vice-Chair </w:t>
      </w:r>
    </w:p>
    <w:p w14:paraId="5F833919"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Awards Computer Equipment Meet Sanctions Open Water Program Development Time Standards </w:t>
      </w:r>
    </w:p>
    <w:p w14:paraId="48326B5E" w14:textId="77777777" w:rsidR="00025115" w:rsidRPr="00025115" w:rsidRDefault="00025115" w:rsidP="00025115">
      <w:pPr>
        <w:widowControl w:val="0"/>
        <w:autoSpaceDE w:val="0"/>
        <w:autoSpaceDN w:val="0"/>
        <w:adjustRightInd w:val="0"/>
        <w:spacing w:after="240" w:line="340" w:lineRule="atLeast"/>
        <w:rPr>
          <w:rFonts w:ascii="Times Roman" w:hAnsi="Times Roman" w:cs="Times Roman"/>
          <w:color w:val="0000FF"/>
        </w:rPr>
      </w:pPr>
      <w:r w:rsidRPr="00025115">
        <w:rPr>
          <w:rFonts w:ascii="Times Roman" w:hAnsi="Times Roman" w:cs="Times Roman"/>
          <w:b/>
          <w:bCs/>
          <w:color w:val="0000FF"/>
          <w:sz w:val="29"/>
          <w:szCs w:val="29"/>
        </w:rPr>
        <w:t xml:space="preserve">607.1.3 SENIOR DIVISION – Senior Vice-Chair </w:t>
      </w:r>
    </w:p>
    <w:p w14:paraId="514DD595"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Awards Meet Evaluations Meet Management Meet Sponsorship Open Water Time Standards </w:t>
      </w:r>
    </w:p>
    <w:p w14:paraId="4F2A8062"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Program Development </w:t>
      </w:r>
    </w:p>
    <w:p w14:paraId="2C8C1EB9" w14:textId="77777777" w:rsidR="00025115" w:rsidRPr="00025115" w:rsidRDefault="00025115" w:rsidP="00025115">
      <w:pPr>
        <w:widowControl w:val="0"/>
        <w:autoSpaceDE w:val="0"/>
        <w:autoSpaceDN w:val="0"/>
        <w:adjustRightInd w:val="0"/>
        <w:spacing w:after="240" w:line="340" w:lineRule="atLeast"/>
        <w:rPr>
          <w:rFonts w:ascii="Times Roman" w:hAnsi="Times Roman" w:cs="Times Roman"/>
          <w:color w:val="0000FF"/>
        </w:rPr>
      </w:pPr>
      <w:r w:rsidRPr="00025115">
        <w:rPr>
          <w:rFonts w:ascii="Times Roman" w:hAnsi="Times Roman" w:cs="Times Roman"/>
          <w:b/>
          <w:bCs/>
          <w:color w:val="0000FF"/>
          <w:sz w:val="29"/>
          <w:szCs w:val="29"/>
        </w:rPr>
        <w:t xml:space="preserve">607.1.4 FINANCE DIVISION – Finance Vice-Chair </w:t>
      </w:r>
    </w:p>
    <w:p w14:paraId="168360FF"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Audit Budget Marketing/Sponsorship Swim-a-thon Tax </w:t>
      </w:r>
    </w:p>
    <w:p w14:paraId="492CDC8B" w14:textId="77777777" w:rsidR="00025115" w:rsidRPr="00025115" w:rsidRDefault="00025115" w:rsidP="00025115">
      <w:pPr>
        <w:widowControl w:val="0"/>
        <w:autoSpaceDE w:val="0"/>
        <w:autoSpaceDN w:val="0"/>
        <w:adjustRightInd w:val="0"/>
        <w:spacing w:after="240" w:line="340" w:lineRule="atLeast"/>
        <w:rPr>
          <w:rFonts w:ascii="Times Roman" w:hAnsi="Times Roman" w:cs="Times Roman"/>
          <w:color w:val="0000FF"/>
        </w:rPr>
      </w:pPr>
      <w:r w:rsidRPr="00025115">
        <w:rPr>
          <w:rFonts w:ascii="Times Roman" w:hAnsi="Times Roman" w:cs="Times Roman"/>
          <w:b/>
          <w:bCs/>
          <w:color w:val="0000FF"/>
          <w:sz w:val="29"/>
          <w:szCs w:val="29"/>
        </w:rPr>
        <w:t xml:space="preserve">607.1.5 ATHLETES DIVISON – Senior Athlete Representative </w:t>
      </w:r>
    </w:p>
    <w:p w14:paraId="5915AC64"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Athlete Representatives Athlete Committee </w:t>
      </w:r>
    </w:p>
    <w:p w14:paraId="2F8367BF" w14:textId="77777777" w:rsidR="00025115" w:rsidRPr="00025115" w:rsidRDefault="00025115" w:rsidP="00025115">
      <w:pPr>
        <w:widowControl w:val="0"/>
        <w:autoSpaceDE w:val="0"/>
        <w:autoSpaceDN w:val="0"/>
        <w:adjustRightInd w:val="0"/>
        <w:spacing w:after="240" w:line="340" w:lineRule="atLeast"/>
        <w:rPr>
          <w:rFonts w:ascii="Times Roman" w:hAnsi="Times Roman" w:cs="Times Roman"/>
          <w:color w:val="0000FF"/>
        </w:rPr>
      </w:pPr>
      <w:r w:rsidRPr="00025115">
        <w:rPr>
          <w:rFonts w:ascii="Times Roman" w:hAnsi="Times Roman" w:cs="Times Roman"/>
          <w:b/>
          <w:bCs/>
          <w:color w:val="0000FF"/>
          <w:sz w:val="29"/>
          <w:szCs w:val="29"/>
        </w:rPr>
        <w:t xml:space="preserve">607.1.6 COACHES DIVISION – Senior Coach Representative </w:t>
      </w:r>
    </w:p>
    <w:p w14:paraId="5F2FE80C"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Coaches Representatives Coaches Committee </w:t>
      </w:r>
    </w:p>
    <w:p w14:paraId="4BE5F025" w14:textId="77777777" w:rsidR="00025115" w:rsidRPr="00025115" w:rsidRDefault="00025115" w:rsidP="00025115">
      <w:pPr>
        <w:widowControl w:val="0"/>
        <w:autoSpaceDE w:val="0"/>
        <w:autoSpaceDN w:val="0"/>
        <w:adjustRightInd w:val="0"/>
        <w:spacing w:after="240" w:line="340" w:lineRule="atLeast"/>
        <w:rPr>
          <w:rFonts w:ascii="Times Roman" w:hAnsi="Times Roman" w:cs="Times Roman"/>
          <w:color w:val="0000FF"/>
        </w:rPr>
      </w:pPr>
      <w:r w:rsidRPr="00025115">
        <w:rPr>
          <w:rFonts w:ascii="Times Roman" w:hAnsi="Times Roman" w:cs="Times Roman"/>
          <w:b/>
          <w:bCs/>
          <w:color w:val="0000FF"/>
          <w:sz w:val="29"/>
          <w:szCs w:val="29"/>
        </w:rPr>
        <w:t xml:space="preserve">607.1.7 OFFICIALS DIVISION – Officials Representative </w:t>
      </w:r>
    </w:p>
    <w:p w14:paraId="4F3AA8D6"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Officials Representative Officials Committee </w:t>
      </w:r>
    </w:p>
    <w:p w14:paraId="186BFB14" w14:textId="77777777" w:rsidR="00025115" w:rsidRPr="00025115" w:rsidRDefault="00025115" w:rsidP="00025115">
      <w:pPr>
        <w:widowControl w:val="0"/>
        <w:autoSpaceDE w:val="0"/>
        <w:autoSpaceDN w:val="0"/>
        <w:adjustRightInd w:val="0"/>
        <w:spacing w:after="240" w:line="340" w:lineRule="atLeast"/>
        <w:rPr>
          <w:rFonts w:ascii="Times Roman" w:hAnsi="Times Roman" w:cs="Times Roman"/>
          <w:color w:val="0000FF"/>
        </w:rPr>
      </w:pPr>
      <w:r w:rsidRPr="00025115">
        <w:rPr>
          <w:rFonts w:ascii="Times Roman" w:hAnsi="Times Roman" w:cs="Times Roman"/>
          <w:b/>
          <w:bCs/>
          <w:color w:val="0000FF"/>
          <w:sz w:val="29"/>
          <w:szCs w:val="29"/>
        </w:rPr>
        <w:t xml:space="preserve">607.1.8 CLUB AND ATHLETE DEVELOPMENT DIVISION – Club, Athlete and Special Programs Coordinator </w:t>
      </w:r>
    </w:p>
    <w:p w14:paraId="018BDFDF"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Club, Athlete and Special Programs Committee Club Development and New Club Organization Parent and Athlete Education Programs Swim Camps </w:t>
      </w:r>
    </w:p>
    <w:p w14:paraId="6E182AED" w14:textId="77777777" w:rsidR="00025115" w:rsidRDefault="00025115" w:rsidP="00025115">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Diversity, Disability and Outreach Programs (USA Swimming) </w:t>
      </w:r>
    </w:p>
    <w:p w14:paraId="6F8B98B3" w14:textId="77777777" w:rsidR="00025115" w:rsidRPr="00025115" w:rsidRDefault="00025115" w:rsidP="00025115">
      <w:pPr>
        <w:pStyle w:val="NoSpacing"/>
        <w:rPr>
          <w:rFonts w:ascii="Times New Roman" w:hAnsi="Times New Roman"/>
          <w:color w:val="0000FF"/>
        </w:rPr>
      </w:pPr>
    </w:p>
    <w:p w14:paraId="2BA80539" w14:textId="77777777" w:rsidR="00DD5869" w:rsidRDefault="00DD5869" w:rsidP="00DD5869">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607.2.2 DUTIES AND POWERS OF NON-OFFICER CHAIRS, COORDINATORS AND APPOINTED ADMINISTRATORS – </w:t>
      </w:r>
    </w:p>
    <w:p w14:paraId="67DD1613" w14:textId="77777777" w:rsidR="00DD5869" w:rsidRDefault="00DD5869" w:rsidP="00DD5869">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A  Membership/Registration Coordinator The Membership/Registration Coordinator shall be responsible for the registration of Group and Individual Members and shall make the reports required by Section 608.6 together with such additional reports as may be required by USA Swimming, the Board of Directors or the Administrative Vice-Chair. </w:t>
      </w:r>
      <w:r>
        <w:rPr>
          <w:rFonts w:ascii="Times Roman" w:hAnsi="Times Roman" w:cs="Times Roman"/>
          <w:color w:val="000000"/>
        </w:rPr>
        <w:t> </w:t>
      </w:r>
    </w:p>
    <w:p w14:paraId="27A4C3DA" w14:textId="77777777" w:rsidR="00DD5869" w:rsidRDefault="00DD5869" w:rsidP="00DD5869">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B  Technical Planning Committee Chair The Technical Planning Committee Chair shall chair, and have general charge of the business, affairs and property of the Technical Planning Committee, which is responsible for long- range planning regarding the swimming programs conducted by Hawaiian Swimming, the continuing review and development of the Hawaiian Swimming philosophy and for advising other committees and divisions regarding the implementation of that philosophy in the context of Hawaiian Swimming’s swimming program. </w:t>
      </w:r>
      <w:r>
        <w:rPr>
          <w:rFonts w:ascii="Times Roman" w:hAnsi="Times Roman" w:cs="Times Roman"/>
          <w:color w:val="000000"/>
        </w:rPr>
        <w:t> </w:t>
      </w:r>
    </w:p>
    <w:p w14:paraId="01E6DEAA" w14:textId="77777777" w:rsidR="00DD5869" w:rsidRDefault="00DD5869" w:rsidP="00DD5869">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C Athletes Committee Chair The Senior Athlete Representative shall chair and have general charge of the business, affairs and property of the Athletes Committee, which shall be responsible for the publication of an athletes’ newsletter and shall undertake such other activities (a) delegated to it by the Board of Directors or the General Chair or (b) undertaken by the Committee as being in the best interest of the Athlete Members, Hawaiian Swimming, USA Swimming and the sport of swimming. </w:t>
      </w:r>
    </w:p>
    <w:p w14:paraId="10F8D99B" w14:textId="77777777" w:rsidR="00DD5869" w:rsidRDefault="00DD5869" w:rsidP="00DD5869">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D  Coaches Committee Chair The Senior Coach Representative shall chair and have general charge of the business, affairs and property of the Coaches Committee, which shall undertake such activities (a) delegated to it by the Board of Directors or the General Chair or (b) undertaken by the Committee as being in the best interest of the Coach Members, Hawaiian Swimming and the sport of swimming. </w:t>
      </w:r>
      <w:r>
        <w:rPr>
          <w:rFonts w:ascii="Times Roman" w:hAnsi="Times Roman" w:cs="Times Roman"/>
          <w:color w:val="000000"/>
        </w:rPr>
        <w:t> </w:t>
      </w:r>
    </w:p>
    <w:p w14:paraId="35C0CB7B" w14:textId="77777777" w:rsidR="00DD5869" w:rsidRDefault="00DD5869" w:rsidP="00DD5869">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E  Officials Committee Chair The Officials Committee Chair shall chair and have general charge of the business, affairs and property of the Officials Committee, which shall undertake such activities (a) delegated to it by the Board of Directors or the General Chair or (b) undertaken by the Committee as being in the best interest of the certified Officials, Hawaiian Swimming and the sport of swimming. </w:t>
      </w:r>
      <w:r>
        <w:rPr>
          <w:rFonts w:ascii="Times Roman" w:hAnsi="Times Roman" w:cs="Times Roman"/>
          <w:color w:val="000000"/>
        </w:rPr>
        <w:t> </w:t>
      </w:r>
    </w:p>
    <w:p w14:paraId="404AF2B1" w14:textId="77777777" w:rsidR="00DD5869" w:rsidRDefault="00DD5869" w:rsidP="00DD5869">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F  LSC Times Administrator The LSC SWIMS Administrator is responsible for the LSC entries into the SWIMS Database, Top 16 reports, NRT, Records, Western Zone Entries, and other reportable times requirements. </w:t>
      </w:r>
      <w:r>
        <w:rPr>
          <w:rFonts w:ascii="Times Roman" w:hAnsi="Times Roman" w:cs="Times Roman"/>
          <w:color w:val="000000"/>
        </w:rPr>
        <w:t> </w:t>
      </w:r>
    </w:p>
    <w:p w14:paraId="164D554F" w14:textId="77777777" w:rsidR="00DD5869" w:rsidRDefault="00DD5869" w:rsidP="00DD5869">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G  Safe Sport Coordinator </w:t>
      </w:r>
      <w:r>
        <w:rPr>
          <w:rFonts w:ascii="Times Roman" w:hAnsi="Times Roman" w:cs="Times Roman"/>
          <w:color w:val="000000"/>
        </w:rPr>
        <w:t> </w:t>
      </w:r>
      <w:r>
        <w:rPr>
          <w:rFonts w:ascii="Times Roman" w:hAnsi="Times Roman" w:cs="Times Roman"/>
          <w:color w:val="000000"/>
          <w:sz w:val="32"/>
          <w:szCs w:val="32"/>
        </w:rPr>
        <w:t xml:space="preserve">The Safe Sport Coordinator shall be responsible for the implementation and coordination of, and serve as the Hawaiian LSC </w:t>
      </w:r>
      <w:r>
        <w:rPr>
          <w:rFonts w:ascii="Times Roman" w:hAnsi="Times Roman" w:cs="Times Roman"/>
          <w:color w:val="00000A"/>
          <w:sz w:val="32"/>
          <w:szCs w:val="32"/>
        </w:rPr>
        <w:t xml:space="preserve">liaison for, the Safe Sport Program established by USA Swimming. The Safe Sport </w:t>
      </w:r>
      <w:r>
        <w:rPr>
          <w:rFonts w:ascii="Times Roman" w:hAnsi="Times Roman" w:cs="Times Roman"/>
          <w:color w:val="000000"/>
          <w:sz w:val="32"/>
          <w:szCs w:val="32"/>
        </w:rPr>
        <w:t xml:space="preserve">Coordinator </w:t>
      </w:r>
      <w:r>
        <w:rPr>
          <w:rFonts w:ascii="Times Roman" w:hAnsi="Times Roman" w:cs="Times Roman"/>
          <w:color w:val="00000A"/>
          <w:sz w:val="32"/>
          <w:szCs w:val="32"/>
        </w:rPr>
        <w:t xml:space="preserve">shall be a non-athlete member in good standing, and shall work with the USA Swimming Safe Sport staff, the USA Swimming Safe Sport Committee, and the Hawaiian Swimming Safe Sport Committee to implement pertinent aspects of the national Safe Sport Program within Hawaiian LSC. The Safe Sport </w:t>
      </w:r>
      <w:r>
        <w:rPr>
          <w:rFonts w:ascii="Times Roman" w:hAnsi="Times Roman" w:cs="Times Roman"/>
          <w:color w:val="000000"/>
          <w:sz w:val="32"/>
          <w:szCs w:val="32"/>
        </w:rPr>
        <w:t xml:space="preserve">Coordinator </w:t>
      </w:r>
      <w:r>
        <w:rPr>
          <w:rFonts w:ascii="Times Roman" w:hAnsi="Times Roman" w:cs="Times Roman"/>
          <w:color w:val="00000A"/>
          <w:sz w:val="32"/>
          <w:szCs w:val="32"/>
        </w:rPr>
        <w:t xml:space="preserve">will: </w:t>
      </w:r>
      <w:r>
        <w:rPr>
          <w:rFonts w:ascii="Times Roman" w:hAnsi="Times Roman" w:cs="Times Roman"/>
          <w:color w:val="000000"/>
        </w:rPr>
        <w:t> </w:t>
      </w:r>
    </w:p>
    <w:p w14:paraId="17377E1A" w14:textId="77777777" w:rsidR="00DD5869" w:rsidRPr="00DD5869" w:rsidRDefault="00DD5869" w:rsidP="00DD5869">
      <w:pPr>
        <w:pStyle w:val="ListParagraph"/>
        <w:widowControl w:val="0"/>
        <w:numPr>
          <w:ilvl w:val="0"/>
          <w:numId w:val="4"/>
        </w:numPr>
        <w:autoSpaceDE w:val="0"/>
        <w:autoSpaceDN w:val="0"/>
        <w:adjustRightInd w:val="0"/>
        <w:spacing w:after="240" w:line="360" w:lineRule="atLeast"/>
        <w:rPr>
          <w:rFonts w:ascii="Times Roman" w:hAnsi="Times Roman" w:cs="Times Roman"/>
          <w:color w:val="000000"/>
        </w:rPr>
      </w:pPr>
      <w:r w:rsidRPr="00DD5869">
        <w:rPr>
          <w:rFonts w:ascii="Times Roman" w:hAnsi="Times Roman" w:cs="Times Roman"/>
          <w:color w:val="00000A"/>
          <w:sz w:val="32"/>
          <w:szCs w:val="32"/>
        </w:rPr>
        <w:t xml:space="preserve">Serve as the primary contact for Hawaiian LSC to coordinate and oversee the implementation of effective safe sport educational programs for all athlete members, their parents, coaches, volunteers and clubs, as provided by USA Swimming; </w:t>
      </w:r>
    </w:p>
    <w:p w14:paraId="5AC1886E" w14:textId="77777777" w:rsidR="00DD5869" w:rsidRPr="00DD5869" w:rsidRDefault="00DD5869" w:rsidP="00DD5869">
      <w:pPr>
        <w:pStyle w:val="ListParagraph"/>
        <w:widowControl w:val="0"/>
        <w:numPr>
          <w:ilvl w:val="0"/>
          <w:numId w:val="4"/>
        </w:numPr>
        <w:autoSpaceDE w:val="0"/>
        <w:autoSpaceDN w:val="0"/>
        <w:adjustRightInd w:val="0"/>
        <w:spacing w:after="240" w:line="360" w:lineRule="atLeast"/>
        <w:rPr>
          <w:rFonts w:ascii="Times Roman" w:hAnsi="Times Roman" w:cs="Times Roman"/>
          <w:color w:val="000000"/>
        </w:rPr>
      </w:pPr>
      <w:r w:rsidRPr="00DD5869">
        <w:rPr>
          <w:rFonts w:ascii="Times Roman" w:hAnsi="Times Roman" w:cs="Times Roman"/>
          <w:color w:val="00000A"/>
          <w:sz w:val="32"/>
          <w:szCs w:val="32"/>
        </w:rPr>
        <w:t>Be trained regarding the complaint reporting structure and refer all reports of a violation of the Athlete Protection policies directly to the local club, the General Chair, the USA Swimming Safe Sport staff, and/or other appropriate authority;  </w:t>
      </w:r>
    </w:p>
    <w:p w14:paraId="0C180C87" w14:textId="77777777" w:rsidR="00DD5869" w:rsidRPr="00DD5869" w:rsidRDefault="00DD5869" w:rsidP="00DD5869">
      <w:pPr>
        <w:pStyle w:val="ListParagraph"/>
        <w:widowControl w:val="0"/>
        <w:numPr>
          <w:ilvl w:val="0"/>
          <w:numId w:val="4"/>
        </w:numPr>
        <w:autoSpaceDE w:val="0"/>
        <w:autoSpaceDN w:val="0"/>
        <w:adjustRightInd w:val="0"/>
        <w:spacing w:after="240" w:line="360" w:lineRule="atLeast"/>
        <w:rPr>
          <w:rFonts w:ascii="Times Roman" w:hAnsi="Times Roman" w:cs="Times Roman"/>
          <w:color w:val="000000"/>
        </w:rPr>
      </w:pPr>
      <w:r w:rsidRPr="00DD5869">
        <w:rPr>
          <w:rFonts w:ascii="Times Roman" w:hAnsi="Times Roman" w:cs="Times Roman"/>
          <w:color w:val="00000A"/>
          <w:sz w:val="32"/>
          <w:szCs w:val="32"/>
        </w:rPr>
        <w:t>Participate in workshops as provided by USA Swimming, collect and share information about what USA Swimming and other LSCs are doing to promote safe sport policies, and disseminate information on LSC best practices;  </w:t>
      </w:r>
    </w:p>
    <w:p w14:paraId="13B53F3E" w14:textId="77777777" w:rsidR="00DD5869" w:rsidRPr="00DD5869" w:rsidRDefault="00DD5869" w:rsidP="00DD5869">
      <w:pPr>
        <w:pStyle w:val="ListParagraph"/>
        <w:widowControl w:val="0"/>
        <w:numPr>
          <w:ilvl w:val="0"/>
          <w:numId w:val="4"/>
        </w:numPr>
        <w:autoSpaceDE w:val="0"/>
        <w:autoSpaceDN w:val="0"/>
        <w:adjustRightInd w:val="0"/>
        <w:spacing w:after="240" w:line="360" w:lineRule="atLeast"/>
        <w:rPr>
          <w:rFonts w:ascii="Times Roman" w:hAnsi="Times Roman" w:cs="Times Roman"/>
          <w:color w:val="000000"/>
        </w:rPr>
      </w:pPr>
      <w:r w:rsidRPr="00DD5869">
        <w:rPr>
          <w:rFonts w:ascii="Times Roman" w:hAnsi="Times Roman" w:cs="Times Roman"/>
          <w:color w:val="00000A"/>
          <w:sz w:val="32"/>
          <w:szCs w:val="32"/>
        </w:rPr>
        <w:t>Serve as an information resource for Hawaiian LSC clubs and membership, and will help to identify and connect them with local educational partners and resources;  </w:t>
      </w:r>
    </w:p>
    <w:p w14:paraId="063796C6" w14:textId="77777777" w:rsidR="00DD5869" w:rsidRPr="00DD5869" w:rsidRDefault="00DD5869" w:rsidP="00DD5869">
      <w:pPr>
        <w:pStyle w:val="ListParagraph"/>
        <w:widowControl w:val="0"/>
        <w:numPr>
          <w:ilvl w:val="0"/>
          <w:numId w:val="4"/>
        </w:numPr>
        <w:autoSpaceDE w:val="0"/>
        <w:autoSpaceDN w:val="0"/>
        <w:adjustRightInd w:val="0"/>
        <w:spacing w:after="240" w:line="360" w:lineRule="atLeast"/>
        <w:rPr>
          <w:rFonts w:ascii="Times Roman" w:hAnsi="Times Roman" w:cs="Times Roman"/>
          <w:color w:val="000000"/>
        </w:rPr>
      </w:pPr>
      <w:r w:rsidRPr="00DD5869">
        <w:rPr>
          <w:rFonts w:ascii="Times Roman" w:hAnsi="Times Roman" w:cs="Times Roman"/>
          <w:color w:val="00000A"/>
          <w:sz w:val="32"/>
          <w:szCs w:val="32"/>
        </w:rPr>
        <w:t>Receive feedback and suggestions on the Safe Sport policies and programs from the Hawaiian LSC clubs and membership, and provide feedback to the USA Swimming Safe Sport Committee and Safe Sport staff; and  </w:t>
      </w:r>
    </w:p>
    <w:p w14:paraId="0E36BA6E" w14:textId="1D9FDE75" w:rsidR="00DD5869" w:rsidRPr="00DD5869" w:rsidRDefault="00DD5869" w:rsidP="00DD5869">
      <w:pPr>
        <w:pStyle w:val="ListParagraph"/>
        <w:widowControl w:val="0"/>
        <w:numPr>
          <w:ilvl w:val="0"/>
          <w:numId w:val="4"/>
        </w:numPr>
        <w:autoSpaceDE w:val="0"/>
        <w:autoSpaceDN w:val="0"/>
        <w:adjustRightInd w:val="0"/>
        <w:spacing w:after="240" w:line="360" w:lineRule="atLeast"/>
        <w:rPr>
          <w:rFonts w:ascii="Times Roman" w:hAnsi="Times Roman" w:cs="Times Roman"/>
          <w:color w:val="000000"/>
        </w:rPr>
      </w:pPr>
      <w:r w:rsidRPr="00DD5869">
        <w:rPr>
          <w:rFonts w:ascii="Times Roman" w:hAnsi="Times Roman" w:cs="Times Roman"/>
          <w:color w:val="00000A"/>
          <w:sz w:val="32"/>
          <w:szCs w:val="32"/>
        </w:rPr>
        <w:t xml:space="preserve">Perform other functions as necessary in the fulfillment of USA Swimming’s continuing efforts to foster safe, healthy and positive environments for all its members. </w:t>
      </w:r>
      <w:r w:rsidRPr="00DD5869">
        <w:rPr>
          <w:rFonts w:ascii="Times New Roman" w:hAnsi="Times New Roman" w:cs="Times New Roman"/>
          <w:color w:val="000000"/>
          <w:sz w:val="32"/>
          <w:szCs w:val="32"/>
        </w:rPr>
        <w:t> </w:t>
      </w:r>
    </w:p>
    <w:p w14:paraId="649AB658" w14:textId="77777777" w:rsidR="00DD5869" w:rsidRDefault="00DD5869" w:rsidP="00DD5869">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H  Team The Team Hawaii Administrator is responsible for the Western Zones team, Oceania team, FINA and other related competition events where swimmers will swim as representatives of the LSC. </w:t>
      </w:r>
      <w:r>
        <w:rPr>
          <w:rFonts w:ascii="Times Roman" w:hAnsi="Times Roman" w:cs="Times Roman"/>
          <w:color w:val="000000"/>
        </w:rPr>
        <w:t> </w:t>
      </w:r>
    </w:p>
    <w:p w14:paraId="1E524A80" w14:textId="77777777" w:rsidR="00DD5869" w:rsidRDefault="00DD5869" w:rsidP="00DD5869">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Times New Roman" w:hAnsi="Times New Roman" w:cs="Times New Roman"/>
          <w:color w:val="000000"/>
          <w:sz w:val="32"/>
          <w:szCs w:val="32"/>
        </w:rPr>
        <w:t xml:space="preserve">I  Special Events Administrator The Special Events Administrator will coordinate special competitions as initiated by the Board. </w:t>
      </w:r>
      <w:r>
        <w:rPr>
          <w:rFonts w:ascii="Times Roman" w:hAnsi="Times Roman" w:cs="Times Roman"/>
          <w:color w:val="000000"/>
        </w:rPr>
        <w:t> </w:t>
      </w:r>
    </w:p>
    <w:p w14:paraId="3D5FBB4A" w14:textId="6BA88437" w:rsidR="00DD5869" w:rsidRPr="00DD5869" w:rsidRDefault="00DD5869" w:rsidP="00DD5869">
      <w:pPr>
        <w:pStyle w:val="ListParagraph"/>
        <w:widowControl w:val="0"/>
        <w:numPr>
          <w:ilvl w:val="0"/>
          <w:numId w:val="2"/>
        </w:numPr>
        <w:autoSpaceDE w:val="0"/>
        <w:autoSpaceDN w:val="0"/>
        <w:adjustRightInd w:val="0"/>
        <w:spacing w:after="240" w:line="340" w:lineRule="atLeast"/>
        <w:rPr>
          <w:rFonts w:ascii="Times Roman" w:hAnsi="Times Roman" w:cs="Times Roman"/>
          <w:color w:val="000000"/>
        </w:rPr>
      </w:pPr>
      <w:r w:rsidRPr="00DD5869">
        <w:rPr>
          <w:rFonts w:ascii="Times Roman" w:hAnsi="Times Roman" w:cs="Times Roman"/>
          <w:b/>
          <w:bCs/>
          <w:color w:val="000000"/>
          <w:sz w:val="29"/>
          <w:szCs w:val="29"/>
        </w:rPr>
        <w:t xml:space="preserve">607.3.1 BUDGET COMMITTEE </w:t>
      </w:r>
      <w:r w:rsidR="00E35CBD">
        <w:rPr>
          <w:rFonts w:ascii="Times Roman" w:hAnsi="Times Roman" w:cs="Times Roman"/>
          <w:b/>
          <w:bCs/>
          <w:color w:val="000000"/>
          <w:sz w:val="29"/>
          <w:szCs w:val="29"/>
        </w:rPr>
        <w:t>(subsumed into Finance Committee in new template)</w:t>
      </w:r>
    </w:p>
    <w:p w14:paraId="2B62520D" w14:textId="77777777" w:rsidR="00DD5869" w:rsidRPr="00DD5869" w:rsidRDefault="00DD5869" w:rsidP="00DD5869">
      <w:pPr>
        <w:pStyle w:val="ListParagraph"/>
        <w:widowControl w:val="0"/>
        <w:numPr>
          <w:ilvl w:val="0"/>
          <w:numId w:val="2"/>
        </w:numPr>
        <w:autoSpaceDE w:val="0"/>
        <w:autoSpaceDN w:val="0"/>
        <w:adjustRightInd w:val="0"/>
        <w:spacing w:after="240" w:line="360" w:lineRule="atLeast"/>
        <w:rPr>
          <w:rFonts w:ascii="Times Roman" w:hAnsi="Times Roman" w:cs="Times Roman"/>
          <w:color w:val="000000"/>
        </w:rPr>
      </w:pPr>
      <w:r w:rsidRPr="00DD5869">
        <w:rPr>
          <w:rFonts w:ascii="Times New Roman" w:hAnsi="Times New Roman" w:cs="Times New Roman"/>
          <w:color w:val="000000"/>
          <w:sz w:val="32"/>
          <w:szCs w:val="32"/>
        </w:rPr>
        <w:t xml:space="preserve">The members of the Budget Committee shall be the General Chair, the Finance Vice-Chair, who shall serve as Chair, the Treasurer, the Administrative Vice-Chair, the Senior Athlete Representative, the Senior Coach Representative, the Age Group Vice-Chair, the Senior Vice-Chair, and a sufficient number of athletes appointed so as to constitute twenty percent (20%) of the voting membership of the Committee. </w:t>
      </w:r>
    </w:p>
    <w:p w14:paraId="72732120" w14:textId="77777777" w:rsidR="00DD5869" w:rsidRPr="00DD5869" w:rsidRDefault="00DD5869" w:rsidP="00DD5869">
      <w:pPr>
        <w:pStyle w:val="ListParagraph"/>
        <w:widowControl w:val="0"/>
        <w:numPr>
          <w:ilvl w:val="0"/>
          <w:numId w:val="2"/>
        </w:numPr>
        <w:autoSpaceDE w:val="0"/>
        <w:autoSpaceDN w:val="0"/>
        <w:adjustRightInd w:val="0"/>
        <w:spacing w:after="240" w:line="340" w:lineRule="atLeast"/>
        <w:rPr>
          <w:rFonts w:ascii="Times Roman" w:hAnsi="Times Roman" w:cs="Times Roman"/>
          <w:color w:val="000000"/>
        </w:rPr>
      </w:pPr>
    </w:p>
    <w:p w14:paraId="45CAC621" w14:textId="77777777" w:rsidR="00DD5869" w:rsidRPr="00DD5869" w:rsidRDefault="00DD5869" w:rsidP="00DD5869">
      <w:pPr>
        <w:pStyle w:val="ListParagraph"/>
        <w:widowControl w:val="0"/>
        <w:numPr>
          <w:ilvl w:val="0"/>
          <w:numId w:val="2"/>
        </w:numPr>
        <w:autoSpaceDE w:val="0"/>
        <w:autoSpaceDN w:val="0"/>
        <w:adjustRightInd w:val="0"/>
        <w:spacing w:after="240" w:line="340" w:lineRule="atLeast"/>
        <w:rPr>
          <w:rFonts w:ascii="Times Roman" w:hAnsi="Times Roman" w:cs="Times Roman"/>
          <w:color w:val="000000"/>
        </w:rPr>
      </w:pPr>
    </w:p>
    <w:p w14:paraId="502609A3" w14:textId="77777777" w:rsidR="00DD5869" w:rsidRPr="00DD5869" w:rsidRDefault="00DD5869" w:rsidP="00DD5869">
      <w:pPr>
        <w:pStyle w:val="ListParagraph"/>
        <w:widowControl w:val="0"/>
        <w:numPr>
          <w:ilvl w:val="0"/>
          <w:numId w:val="2"/>
        </w:numPr>
        <w:autoSpaceDE w:val="0"/>
        <w:autoSpaceDN w:val="0"/>
        <w:adjustRightInd w:val="0"/>
        <w:spacing w:after="240" w:line="340" w:lineRule="atLeast"/>
        <w:rPr>
          <w:rFonts w:ascii="Times Roman" w:hAnsi="Times Roman" w:cs="Times Roman"/>
          <w:color w:val="000000"/>
        </w:rPr>
      </w:pPr>
      <w:r w:rsidRPr="00DD5869">
        <w:rPr>
          <w:rFonts w:ascii="Times Roman" w:hAnsi="Times Roman" w:cs="Times Roman"/>
          <w:b/>
          <w:bCs/>
          <w:color w:val="000000"/>
          <w:sz w:val="29"/>
          <w:szCs w:val="29"/>
        </w:rPr>
        <w:t xml:space="preserve">607.3.3 OFFICIALS COMMITTEE </w:t>
      </w:r>
    </w:p>
    <w:p w14:paraId="5E4C8B74" w14:textId="77777777" w:rsidR="00DD5869" w:rsidRPr="00DD5869" w:rsidRDefault="00DD5869" w:rsidP="00DD5869">
      <w:pPr>
        <w:pStyle w:val="ListParagraph"/>
        <w:widowControl w:val="0"/>
        <w:numPr>
          <w:ilvl w:val="0"/>
          <w:numId w:val="2"/>
        </w:numPr>
        <w:autoSpaceDE w:val="0"/>
        <w:autoSpaceDN w:val="0"/>
        <w:adjustRightInd w:val="0"/>
        <w:spacing w:after="240" w:line="360" w:lineRule="atLeast"/>
        <w:rPr>
          <w:rFonts w:ascii="Times Roman" w:hAnsi="Times Roman" w:cs="Times Roman"/>
          <w:color w:val="000000"/>
        </w:rPr>
      </w:pPr>
      <w:r w:rsidRPr="00DD5869">
        <w:rPr>
          <w:rFonts w:ascii="Times New Roman" w:hAnsi="Times New Roman" w:cs="Times New Roman"/>
          <w:color w:val="000000"/>
          <w:sz w:val="32"/>
          <w:szCs w:val="32"/>
        </w:rPr>
        <w:t xml:space="preserve">The members of the Officials Committee shall be the Officials Committee Chair, who shall serve as the Chair, the Officials Representative, at least two (2) other members, each of whom shall be a certified official of Hawaiian Swimming, and a sufficient number of athletes appointed so as to constitute twenty percent (20%) of the voting membership of the Committee. The members of the Committee shall include the Officials Coordinators from the Neighbor Islands. The Officials Representative may be appointed to chair the Officials Committee. </w:t>
      </w:r>
    </w:p>
    <w:p w14:paraId="0F1FC36C" w14:textId="77777777" w:rsidR="00DD5869" w:rsidRPr="00DD5869" w:rsidRDefault="00DD5869" w:rsidP="00DD5869">
      <w:pPr>
        <w:pStyle w:val="ListParagraph"/>
        <w:widowControl w:val="0"/>
        <w:numPr>
          <w:ilvl w:val="0"/>
          <w:numId w:val="2"/>
        </w:numPr>
        <w:autoSpaceDE w:val="0"/>
        <w:autoSpaceDN w:val="0"/>
        <w:adjustRightInd w:val="0"/>
        <w:spacing w:after="240" w:line="340" w:lineRule="atLeast"/>
        <w:rPr>
          <w:rFonts w:ascii="Times Roman" w:hAnsi="Times Roman" w:cs="Times Roman"/>
          <w:color w:val="000000"/>
        </w:rPr>
      </w:pPr>
    </w:p>
    <w:p w14:paraId="398EC7CB" w14:textId="77777777" w:rsidR="00DD5869" w:rsidRPr="00DD5869" w:rsidRDefault="00DD5869" w:rsidP="00DD5869">
      <w:pPr>
        <w:pStyle w:val="ListParagraph"/>
        <w:widowControl w:val="0"/>
        <w:numPr>
          <w:ilvl w:val="0"/>
          <w:numId w:val="2"/>
        </w:numPr>
        <w:autoSpaceDE w:val="0"/>
        <w:autoSpaceDN w:val="0"/>
        <w:adjustRightInd w:val="0"/>
        <w:spacing w:after="240" w:line="340" w:lineRule="atLeast"/>
        <w:rPr>
          <w:rFonts w:ascii="Times Roman" w:hAnsi="Times Roman" w:cs="Times Roman"/>
          <w:color w:val="000000"/>
        </w:rPr>
      </w:pPr>
      <w:r w:rsidRPr="00DD5869">
        <w:rPr>
          <w:rFonts w:ascii="Times Roman" w:hAnsi="Times Roman" w:cs="Times Roman"/>
          <w:b/>
          <w:bCs/>
          <w:color w:val="000000"/>
          <w:sz w:val="29"/>
          <w:szCs w:val="29"/>
        </w:rPr>
        <w:t xml:space="preserve">607.3.4 SAFE SPORT COMMITTEE </w:t>
      </w:r>
    </w:p>
    <w:p w14:paraId="35938ABE" w14:textId="77777777" w:rsidR="00DD5869" w:rsidRPr="00DD5869" w:rsidRDefault="00DD5869" w:rsidP="00DD5869">
      <w:pPr>
        <w:pStyle w:val="ListParagraph"/>
        <w:widowControl w:val="0"/>
        <w:numPr>
          <w:ilvl w:val="0"/>
          <w:numId w:val="2"/>
        </w:numPr>
        <w:autoSpaceDE w:val="0"/>
        <w:autoSpaceDN w:val="0"/>
        <w:adjustRightInd w:val="0"/>
        <w:spacing w:after="240" w:line="360" w:lineRule="atLeast"/>
        <w:rPr>
          <w:rFonts w:ascii="Times Roman" w:hAnsi="Times Roman" w:cs="Times Roman"/>
          <w:color w:val="000000"/>
        </w:rPr>
      </w:pPr>
      <w:r w:rsidRPr="00DD5869">
        <w:rPr>
          <w:rFonts w:ascii="Times Roman" w:hAnsi="Times Roman" w:cs="Times Roman"/>
          <w:color w:val="00000A"/>
          <w:sz w:val="32"/>
          <w:szCs w:val="32"/>
        </w:rPr>
        <w:t xml:space="preserve">The members of the Safe Sport Committee shall be the Safe Sport Coordinator, who shall serve as chair, and at least four additional members; at least one shall be a Coach Member, at least two shall be at- large non-athlete members, </w:t>
      </w:r>
      <w:r w:rsidRPr="00DD5869">
        <w:rPr>
          <w:rFonts w:ascii="Times New Roman" w:hAnsi="Times New Roman" w:cs="Times New Roman"/>
          <w:color w:val="000000"/>
          <w:sz w:val="32"/>
          <w:szCs w:val="32"/>
        </w:rPr>
        <w:t xml:space="preserve">and a sufficient number of athletes appointed so as to constitute twenty percent (20%) of the voting membership of the Committee. </w:t>
      </w:r>
    </w:p>
    <w:p w14:paraId="5098BB22" w14:textId="77777777" w:rsidR="00DD5869" w:rsidRPr="00DD5869" w:rsidRDefault="00DD5869" w:rsidP="00DD5869">
      <w:pPr>
        <w:pStyle w:val="ListParagraph"/>
        <w:widowControl w:val="0"/>
        <w:numPr>
          <w:ilvl w:val="0"/>
          <w:numId w:val="2"/>
        </w:numPr>
        <w:autoSpaceDE w:val="0"/>
        <w:autoSpaceDN w:val="0"/>
        <w:adjustRightInd w:val="0"/>
        <w:spacing w:after="240" w:line="340" w:lineRule="atLeast"/>
        <w:rPr>
          <w:rFonts w:ascii="Times Roman" w:hAnsi="Times Roman" w:cs="Times Roman"/>
          <w:color w:val="000000"/>
        </w:rPr>
      </w:pPr>
    </w:p>
    <w:p w14:paraId="783E6640" w14:textId="77777777" w:rsidR="00DD5869" w:rsidRPr="00DD5869" w:rsidRDefault="00DD5869" w:rsidP="00DD5869">
      <w:pPr>
        <w:pStyle w:val="ListParagraph"/>
        <w:widowControl w:val="0"/>
        <w:numPr>
          <w:ilvl w:val="0"/>
          <w:numId w:val="2"/>
        </w:numPr>
        <w:autoSpaceDE w:val="0"/>
        <w:autoSpaceDN w:val="0"/>
        <w:adjustRightInd w:val="0"/>
        <w:spacing w:after="240" w:line="340" w:lineRule="atLeast"/>
        <w:rPr>
          <w:rFonts w:ascii="Times Roman" w:hAnsi="Times Roman" w:cs="Times Roman"/>
          <w:color w:val="000000"/>
        </w:rPr>
      </w:pPr>
      <w:r w:rsidRPr="00DD5869">
        <w:rPr>
          <w:rFonts w:ascii="Times Roman" w:hAnsi="Times Roman" w:cs="Times Roman"/>
          <w:b/>
          <w:bCs/>
          <w:color w:val="000000"/>
          <w:sz w:val="29"/>
          <w:szCs w:val="29"/>
        </w:rPr>
        <w:t xml:space="preserve">607.3.5 SAFETY COMMITTEE </w:t>
      </w:r>
    </w:p>
    <w:p w14:paraId="0CE58D2E" w14:textId="77777777" w:rsidR="00DD5869" w:rsidRPr="00DD5869" w:rsidRDefault="00DD5869" w:rsidP="00DD5869">
      <w:pPr>
        <w:pStyle w:val="ListParagraph"/>
        <w:widowControl w:val="0"/>
        <w:numPr>
          <w:ilvl w:val="0"/>
          <w:numId w:val="2"/>
        </w:numPr>
        <w:autoSpaceDE w:val="0"/>
        <w:autoSpaceDN w:val="0"/>
        <w:adjustRightInd w:val="0"/>
        <w:spacing w:after="240" w:line="360" w:lineRule="atLeast"/>
        <w:rPr>
          <w:rFonts w:ascii="Times Roman" w:hAnsi="Times Roman" w:cs="Times Roman"/>
          <w:color w:val="000000"/>
        </w:rPr>
      </w:pPr>
      <w:r w:rsidRPr="00DD5869">
        <w:rPr>
          <w:rFonts w:ascii="Times New Roman" w:hAnsi="Times New Roman" w:cs="Times New Roman"/>
          <w:color w:val="000000"/>
          <w:sz w:val="32"/>
          <w:szCs w:val="32"/>
        </w:rPr>
        <w:t xml:space="preserve">The members of the Safety Committee shall be the Safety Coordinator, who shall serve as the Chair, and five additional members; one shall be a Hawaiian Swimming certified official, one shall be a Coach Member, two shall be Club Safety Coordinators, and a sufficient number of athletes appointed so as to constitute twenty percent (20%) of the voting membership of the Committee. </w:t>
      </w:r>
    </w:p>
    <w:p w14:paraId="0E4FEA56" w14:textId="77777777" w:rsidR="00DD5869" w:rsidRPr="00DD5869" w:rsidRDefault="00DD5869" w:rsidP="00DD5869">
      <w:pPr>
        <w:pStyle w:val="ListParagraph"/>
        <w:widowControl w:val="0"/>
        <w:numPr>
          <w:ilvl w:val="0"/>
          <w:numId w:val="2"/>
        </w:numPr>
        <w:autoSpaceDE w:val="0"/>
        <w:autoSpaceDN w:val="0"/>
        <w:adjustRightInd w:val="0"/>
        <w:spacing w:after="240" w:line="340" w:lineRule="atLeast"/>
        <w:rPr>
          <w:rFonts w:ascii="Times Roman" w:hAnsi="Times Roman" w:cs="Times Roman"/>
          <w:color w:val="000000"/>
        </w:rPr>
      </w:pPr>
    </w:p>
    <w:p w14:paraId="1038FF10" w14:textId="77777777" w:rsidR="00DD5869" w:rsidRPr="00DD5869" w:rsidRDefault="00DD5869" w:rsidP="00DD5869">
      <w:pPr>
        <w:pStyle w:val="ListParagraph"/>
        <w:widowControl w:val="0"/>
        <w:numPr>
          <w:ilvl w:val="0"/>
          <w:numId w:val="2"/>
        </w:numPr>
        <w:autoSpaceDE w:val="0"/>
        <w:autoSpaceDN w:val="0"/>
        <w:adjustRightInd w:val="0"/>
        <w:spacing w:after="240" w:line="340" w:lineRule="atLeast"/>
        <w:rPr>
          <w:rFonts w:ascii="Times Roman" w:hAnsi="Times Roman" w:cs="Times Roman"/>
          <w:color w:val="000000"/>
        </w:rPr>
      </w:pPr>
      <w:r w:rsidRPr="00DD5869">
        <w:rPr>
          <w:rFonts w:ascii="Times Roman" w:hAnsi="Times Roman" w:cs="Times Roman"/>
          <w:b/>
          <w:bCs/>
          <w:color w:val="000000"/>
          <w:sz w:val="29"/>
          <w:szCs w:val="29"/>
        </w:rPr>
        <w:t xml:space="preserve">607.3.6 TECHNICAL PLANNING COMMITTEE </w:t>
      </w:r>
    </w:p>
    <w:p w14:paraId="759DCB0C" w14:textId="77777777" w:rsidR="00DD5869" w:rsidRPr="00DD5869" w:rsidRDefault="00DD5869" w:rsidP="00DD5869">
      <w:pPr>
        <w:pStyle w:val="ListParagraph"/>
        <w:widowControl w:val="0"/>
        <w:numPr>
          <w:ilvl w:val="0"/>
          <w:numId w:val="2"/>
        </w:numPr>
        <w:autoSpaceDE w:val="0"/>
        <w:autoSpaceDN w:val="0"/>
        <w:adjustRightInd w:val="0"/>
        <w:spacing w:after="240" w:line="360" w:lineRule="atLeast"/>
        <w:rPr>
          <w:rFonts w:ascii="Times Roman" w:hAnsi="Times Roman" w:cs="Times Roman"/>
          <w:color w:val="000000"/>
        </w:rPr>
      </w:pPr>
      <w:r w:rsidRPr="00DD5869">
        <w:rPr>
          <w:rFonts w:ascii="Times New Roman" w:hAnsi="Times New Roman" w:cs="Times New Roman"/>
          <w:color w:val="000000"/>
          <w:sz w:val="32"/>
          <w:szCs w:val="32"/>
        </w:rPr>
        <w:t xml:space="preserve">The members of the Technical Planning Committee shall be the Technical Planning Chair, who shall serve as Chair, at least six (6) additional members of whom at least fifty percent (50%) shall be Coach Members, and a sufficient number of athletes appointed so as to constitute twenty percent (20%) of the voting membership of the Committee. The Athlete Members and the additional members shall be appointed by the General Chair with the advice and consent of the Board of Directors. </w:t>
      </w:r>
    </w:p>
    <w:p w14:paraId="2ADD96B2" w14:textId="77777777" w:rsidR="00DD5869" w:rsidRPr="00DD5869" w:rsidRDefault="00DD5869" w:rsidP="00DD5869">
      <w:pPr>
        <w:pStyle w:val="ListParagraph"/>
        <w:widowControl w:val="0"/>
        <w:numPr>
          <w:ilvl w:val="0"/>
          <w:numId w:val="2"/>
        </w:numPr>
        <w:autoSpaceDE w:val="0"/>
        <w:autoSpaceDN w:val="0"/>
        <w:adjustRightInd w:val="0"/>
        <w:spacing w:after="240" w:line="360" w:lineRule="atLeast"/>
        <w:rPr>
          <w:rFonts w:ascii="Times Roman" w:hAnsi="Times Roman" w:cs="Times Roman"/>
          <w:color w:val="000000"/>
        </w:rPr>
      </w:pPr>
    </w:p>
    <w:p w14:paraId="41837B14" w14:textId="77777777" w:rsidR="00DD5869" w:rsidRPr="00DD5869" w:rsidRDefault="00DD5869" w:rsidP="00DD5869">
      <w:pPr>
        <w:pStyle w:val="ListParagraph"/>
        <w:widowControl w:val="0"/>
        <w:numPr>
          <w:ilvl w:val="0"/>
          <w:numId w:val="2"/>
        </w:numPr>
        <w:autoSpaceDE w:val="0"/>
        <w:autoSpaceDN w:val="0"/>
        <w:adjustRightInd w:val="0"/>
        <w:spacing w:after="240" w:line="360" w:lineRule="atLeast"/>
        <w:rPr>
          <w:rFonts w:ascii="Times Roman" w:hAnsi="Times Roman" w:cs="Times Roman"/>
          <w:color w:val="000000"/>
        </w:rPr>
      </w:pPr>
      <w:r w:rsidRPr="00DD5869">
        <w:rPr>
          <w:rFonts w:ascii="Times New Roman" w:hAnsi="Times New Roman" w:cs="Times New Roman"/>
          <w:color w:val="000000"/>
          <w:sz w:val="32"/>
          <w:szCs w:val="32"/>
        </w:rPr>
        <w:t xml:space="preserve">The General Chair or the respective division vice-Chair may appoint the specified additional members and any other members deemed appropriate or necessary for any of the foregoing standing committees, except the Athletes and Coaches. Committee members appointed pursuant to the preceding sentence, shall hold their appointments at the pleasure of the appointing officer or successor. </w:t>
      </w:r>
    </w:p>
    <w:p w14:paraId="3983AE91" w14:textId="77777777" w:rsidR="00E35CBD" w:rsidRDefault="00E35CBD" w:rsidP="00E35CBD">
      <w:pPr>
        <w:widowControl w:val="0"/>
        <w:autoSpaceDE w:val="0"/>
        <w:autoSpaceDN w:val="0"/>
        <w:adjustRightInd w:val="0"/>
        <w:spacing w:after="240" w:line="400" w:lineRule="atLeast"/>
        <w:rPr>
          <w:rFonts w:ascii="Times New Roman" w:hAnsi="Times New Roman" w:cs="Times New Roman"/>
          <w:color w:val="000000"/>
          <w:sz w:val="32"/>
          <w:szCs w:val="32"/>
        </w:rPr>
      </w:pPr>
    </w:p>
    <w:p w14:paraId="5B005010" w14:textId="77777777" w:rsidR="00E35CBD" w:rsidRDefault="00E35CBD" w:rsidP="00E35CBD">
      <w:pPr>
        <w:widowControl w:val="0"/>
        <w:autoSpaceDE w:val="0"/>
        <w:autoSpaceDN w:val="0"/>
        <w:adjustRightInd w:val="0"/>
        <w:spacing w:after="240" w:line="400" w:lineRule="atLeast"/>
        <w:rPr>
          <w:rFonts w:ascii="Times Roman" w:hAnsi="Times Roman" w:cs="Times Roman"/>
          <w:color w:val="000000"/>
        </w:rPr>
      </w:pPr>
      <w:r>
        <w:rPr>
          <w:rFonts w:ascii="Times Roman" w:hAnsi="Times Roman" w:cs="Times Roman"/>
          <w:i/>
          <w:iCs/>
          <w:color w:val="000000"/>
          <w:sz w:val="34"/>
          <w:szCs w:val="34"/>
        </w:rPr>
        <w:t xml:space="preserve">607.4 DUTIES AND POWERS OF STANDING COMMITTEES AND COORDINATORS </w:t>
      </w:r>
    </w:p>
    <w:p w14:paraId="360C4EE7" w14:textId="77777777" w:rsidR="00E35CBD" w:rsidRDefault="00E35CBD" w:rsidP="00E35CBD">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607.4.1 BUDGET COMMITTEE </w:t>
      </w:r>
    </w:p>
    <w:p w14:paraId="113BCCA3" w14:textId="77777777" w:rsidR="00E35CBD" w:rsidRDefault="00E35CBD" w:rsidP="00E35CB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Budget Committee is authorized and obligated to consult with the officers, committee chairs and coordinators and prepare and present a proposed budget for consideration and approval by the Board of Directors and the House of Delegates. The officers, committee chairs and coordinator shall provide promptly such financial information (current and projected) and budget proposals as the Budget Committee may request. The proposed budget may contain alternatives. </w:t>
      </w:r>
    </w:p>
    <w:p w14:paraId="3E263F17" w14:textId="77777777" w:rsidR="00E35CBD" w:rsidRDefault="00E35CBD" w:rsidP="00E35CBD">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607.4.2 FINANCE COMMITTEE </w:t>
      </w:r>
    </w:p>
    <w:p w14:paraId="5C4F1FD5" w14:textId="77777777" w:rsidR="00E35CBD" w:rsidRDefault="00E35CBD" w:rsidP="00E35CB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Finance Committee is authorized and obligated to develop, establish where so authorized or recommend to the Board of Directors and supervise the execution of policy regarding the investment of Hawaiian Swimming’s working capital, funded reserves and endowment funds, within the guidelines, if any, established by the Board of Directors or the House of Delegates. The Finance Committee shall also regularly review Hawaiian Swimming’s equipment needs (both operation and office) and the various methods available to finance the acquisition of any needed equipment, make a determination of the best financing method for Hawaiian Swimming and make recommendations to the Budget Committee and the Board of Directors. When the Finance Committee functions as the audit committee, the Treasurer shall not act as a member of the Finance Committee (See Section 607.3.2). The Finance Committee is authorized to, and, in lieu of an independent auditor, it shall be its duty to, conduct an annual audit of the books of Hawaiian Swimming pursuant to Section 8.5 and present the results thereof to the Board of Directors. </w:t>
      </w:r>
    </w:p>
    <w:p w14:paraId="62851D59" w14:textId="77777777" w:rsidR="00E35CBD" w:rsidRDefault="00E35CBD" w:rsidP="00E35CBD">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607.4.3 OFFICIALS COMMITTEE </w:t>
      </w:r>
    </w:p>
    <w:p w14:paraId="27C3B98C" w14:textId="77777777" w:rsidR="00E35CBD" w:rsidRDefault="00E35CBD" w:rsidP="00E35CBD">
      <w:pPr>
        <w:widowControl w:val="0"/>
        <w:autoSpaceDE w:val="0"/>
        <w:autoSpaceDN w:val="0"/>
        <w:adjustRightInd w:val="0"/>
        <w:spacing w:after="240" w:line="320" w:lineRule="atLeast"/>
        <w:rPr>
          <w:rFonts w:ascii="Times Roman" w:hAnsi="Times Roman" w:cs="Times Roman"/>
          <w:color w:val="000000"/>
        </w:rPr>
      </w:pPr>
      <w:r>
        <w:rPr>
          <w:rFonts w:ascii="Times New Roman" w:hAnsi="Times New Roman" w:cs="Times New Roman"/>
          <w:color w:val="000000"/>
          <w:sz w:val="26"/>
          <w:szCs w:val="26"/>
        </w:rPr>
        <w:t xml:space="preserve">Bylaws of Hawaiian Swimming LSC, Inc. Revised Last: November 22, 2015 </w:t>
      </w:r>
    </w:p>
    <w:p w14:paraId="1AB1FE03" w14:textId="77777777" w:rsidR="00E35CBD" w:rsidRDefault="00E35CBD" w:rsidP="00E35CB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49 </w:t>
      </w:r>
    </w:p>
    <w:p w14:paraId="396A7DE0" w14:textId="77777777" w:rsidR="00E35CBD" w:rsidRDefault="00E35CBD" w:rsidP="00E35CB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Officials Committee is authorized and obligated to recruit, train, test, certify, evaluate, retest, recertify and supervise officials for Hawaiian Swimming and such other activities as may be necessary or helpful in maintaining a roster of qualified, well-trained and experienced officials of the highest caliber. </w:t>
      </w:r>
    </w:p>
    <w:p w14:paraId="456BCA79" w14:textId="77777777" w:rsidR="00E35CBD" w:rsidRDefault="00E35CBD" w:rsidP="00E35CBD">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607.4.4 SAFE SPORT COORDINATOR </w:t>
      </w:r>
    </w:p>
    <w:p w14:paraId="53436477" w14:textId="77777777" w:rsidR="00E35CBD" w:rsidRDefault="00E35CBD" w:rsidP="00E35CBD">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color w:val="00000A"/>
          <w:sz w:val="32"/>
          <w:szCs w:val="32"/>
        </w:rPr>
        <w:t xml:space="preserve">The purpose of the Hawaiian LSC Safe Sport Committee is to ensure implementation of the USA Swimming’s Safe Sport policies, guidelines, educational programs, reporting and adjudication procedures which are intended to help provide as safe, healthy and positive environment as possible for all USA Swimming members. The Safe Sport Committee will: </w:t>
      </w:r>
    </w:p>
    <w:p w14:paraId="5B720145" w14:textId="77777777" w:rsidR="00E35CBD" w:rsidRDefault="00E35CBD" w:rsidP="00E35CBD">
      <w:pPr>
        <w:widowControl w:val="0"/>
        <w:numPr>
          <w:ilvl w:val="0"/>
          <w:numId w:val="1"/>
        </w:numPr>
        <w:tabs>
          <w:tab w:val="left" w:pos="220"/>
          <w:tab w:val="left" w:pos="720"/>
        </w:tabs>
        <w:autoSpaceDE w:val="0"/>
        <w:autoSpaceDN w:val="0"/>
        <w:adjustRightInd w:val="0"/>
        <w:spacing w:after="320" w:line="360" w:lineRule="atLeast"/>
        <w:ind w:hanging="720"/>
        <w:rPr>
          <w:rFonts w:ascii="Times Roman" w:hAnsi="Times Roman" w:cs="Times Roman"/>
          <w:color w:val="00000A"/>
          <w:sz w:val="32"/>
          <w:szCs w:val="32"/>
        </w:rPr>
      </w:pPr>
      <w:r>
        <w:rPr>
          <w:rFonts w:ascii="Times Roman" w:hAnsi="Times Roman" w:cs="Times Roman"/>
          <w:color w:val="00000A"/>
          <w:sz w:val="32"/>
          <w:szCs w:val="32"/>
        </w:rPr>
        <w:t>Coordinate and oversee the implementation of effective ongoing educational programs for all athlete members, their parents, coaches, volunteers and local clubs as provided by USA Swimming;  </w:t>
      </w:r>
    </w:p>
    <w:p w14:paraId="3FA79E51" w14:textId="77777777" w:rsidR="00E35CBD" w:rsidRDefault="00E35CBD" w:rsidP="00E35CBD">
      <w:pPr>
        <w:widowControl w:val="0"/>
        <w:numPr>
          <w:ilvl w:val="0"/>
          <w:numId w:val="1"/>
        </w:numPr>
        <w:tabs>
          <w:tab w:val="left" w:pos="220"/>
          <w:tab w:val="left" w:pos="720"/>
        </w:tabs>
        <w:autoSpaceDE w:val="0"/>
        <w:autoSpaceDN w:val="0"/>
        <w:adjustRightInd w:val="0"/>
        <w:spacing w:after="320" w:line="360" w:lineRule="atLeast"/>
        <w:ind w:hanging="720"/>
        <w:rPr>
          <w:rFonts w:ascii="Times Roman" w:hAnsi="Times Roman" w:cs="Times Roman"/>
          <w:color w:val="00000A"/>
          <w:sz w:val="32"/>
          <w:szCs w:val="32"/>
        </w:rPr>
      </w:pPr>
      <w:r>
        <w:rPr>
          <w:rFonts w:ascii="Times Roman" w:hAnsi="Times Roman" w:cs="Times Roman"/>
          <w:color w:val="00000A"/>
          <w:sz w:val="32"/>
          <w:szCs w:val="32"/>
        </w:rPr>
        <w:t>Be the primary contact for the club members in Hawaiian LSC to share information about what USA Swimming and other LSCs are doing regarding Safe Sport policies and programs; and to collect, develop and disseminate information on LSC best practices;  </w:t>
      </w:r>
    </w:p>
    <w:p w14:paraId="1C7152A2" w14:textId="77777777" w:rsidR="00E35CBD" w:rsidRDefault="00E35CBD" w:rsidP="00E35CBD">
      <w:pPr>
        <w:widowControl w:val="0"/>
        <w:numPr>
          <w:ilvl w:val="0"/>
          <w:numId w:val="1"/>
        </w:numPr>
        <w:tabs>
          <w:tab w:val="left" w:pos="220"/>
          <w:tab w:val="left" w:pos="720"/>
        </w:tabs>
        <w:autoSpaceDE w:val="0"/>
        <w:autoSpaceDN w:val="0"/>
        <w:adjustRightInd w:val="0"/>
        <w:spacing w:after="320" w:line="360" w:lineRule="atLeast"/>
        <w:ind w:hanging="720"/>
        <w:rPr>
          <w:rFonts w:ascii="Times Roman" w:hAnsi="Times Roman" w:cs="Times Roman"/>
          <w:color w:val="00000A"/>
          <w:sz w:val="32"/>
          <w:szCs w:val="32"/>
        </w:rPr>
      </w:pPr>
      <w:r>
        <w:rPr>
          <w:rFonts w:ascii="Times Roman" w:hAnsi="Times Roman" w:cs="Times Roman"/>
          <w:color w:val="00000A"/>
          <w:sz w:val="32"/>
          <w:szCs w:val="32"/>
        </w:rPr>
        <w:t>Serve as an information resource for clubs by, among other things, helping to identify and connect them with local educational partners and resources;  </w:t>
      </w:r>
    </w:p>
    <w:p w14:paraId="427BD616" w14:textId="77777777" w:rsidR="00E35CBD" w:rsidRDefault="00E35CBD" w:rsidP="00E35CBD">
      <w:pPr>
        <w:widowControl w:val="0"/>
        <w:numPr>
          <w:ilvl w:val="0"/>
          <w:numId w:val="1"/>
        </w:numPr>
        <w:tabs>
          <w:tab w:val="left" w:pos="220"/>
          <w:tab w:val="left" w:pos="720"/>
        </w:tabs>
        <w:autoSpaceDE w:val="0"/>
        <w:autoSpaceDN w:val="0"/>
        <w:adjustRightInd w:val="0"/>
        <w:spacing w:after="320" w:line="360" w:lineRule="atLeast"/>
        <w:ind w:hanging="720"/>
        <w:rPr>
          <w:rFonts w:ascii="Times Roman" w:hAnsi="Times Roman" w:cs="Times Roman"/>
          <w:color w:val="00000A"/>
          <w:sz w:val="32"/>
          <w:szCs w:val="32"/>
        </w:rPr>
      </w:pPr>
      <w:r>
        <w:rPr>
          <w:rFonts w:ascii="Times Roman" w:hAnsi="Times Roman" w:cs="Times Roman"/>
          <w:color w:val="00000A"/>
          <w:sz w:val="32"/>
          <w:szCs w:val="32"/>
        </w:rPr>
        <w:t>Perform other functions as necessary in the fulfillment of USA Swimming’s continuing efforts to foster safe, healthy and positive environments for all its members; and  </w:t>
      </w:r>
    </w:p>
    <w:p w14:paraId="23D0DD8A" w14:textId="77777777" w:rsidR="00E35CBD" w:rsidRDefault="00E35CBD" w:rsidP="00E35CBD">
      <w:pPr>
        <w:widowControl w:val="0"/>
        <w:numPr>
          <w:ilvl w:val="0"/>
          <w:numId w:val="1"/>
        </w:numPr>
        <w:tabs>
          <w:tab w:val="left" w:pos="220"/>
          <w:tab w:val="left" w:pos="720"/>
        </w:tabs>
        <w:autoSpaceDE w:val="0"/>
        <w:autoSpaceDN w:val="0"/>
        <w:adjustRightInd w:val="0"/>
        <w:spacing w:after="320" w:line="360" w:lineRule="atLeast"/>
        <w:ind w:hanging="720"/>
        <w:rPr>
          <w:rFonts w:ascii="Times Roman" w:hAnsi="Times Roman" w:cs="Times Roman"/>
          <w:color w:val="000000"/>
          <w:sz w:val="32"/>
          <w:szCs w:val="32"/>
        </w:rPr>
      </w:pPr>
      <w:r>
        <w:rPr>
          <w:rFonts w:ascii="Times Roman" w:hAnsi="Times Roman" w:cs="Times Roman"/>
          <w:color w:val="00000A"/>
          <w:sz w:val="32"/>
          <w:szCs w:val="32"/>
        </w:rPr>
        <w:t xml:space="preserve">Be available to work on special projects, educational programs and assignments as needed. </w:t>
      </w:r>
      <w:r>
        <w:rPr>
          <w:rFonts w:ascii="Times Roman" w:hAnsi="Times Roman" w:cs="Times Roman"/>
          <w:color w:val="000000"/>
          <w:sz w:val="32"/>
          <w:szCs w:val="32"/>
        </w:rPr>
        <w:t> </w:t>
      </w:r>
    </w:p>
    <w:p w14:paraId="1ECFBEEB" w14:textId="77777777" w:rsidR="00E35CBD" w:rsidRDefault="00E35CBD" w:rsidP="00E35CBD">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607.4.5 SAFETY COORDINATOR </w:t>
      </w:r>
    </w:p>
    <w:p w14:paraId="22DBF14C" w14:textId="77777777" w:rsidR="00E35CBD" w:rsidRDefault="00E35CBD" w:rsidP="00E35CB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Safety Coordinator shall be responsible for coordinating safety enhancement and training opportunities as needed and for the dissemination of USA Swimming safety education information to all Group Members, athletes, coaches and officials of Hawaiian Swimming. The Safety Coordinator shall develop programs and policies and their implementation to the applicable division Vice-Chair and the Board of Directors. When approved by the Board of Directors, the Safety Coordinator shall be responsible for the coordination of their implementation by the Club Member. The Safety Coordinator shall prepare and transmit the reports required pursuant to Section 608.7. </w:t>
      </w:r>
    </w:p>
    <w:p w14:paraId="6AC4C5BA" w14:textId="77777777" w:rsidR="00E35CBD" w:rsidRDefault="00E35CBD" w:rsidP="00E35CBD">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607.4.6 TECHNICAL PLANNING COMMITTEE </w:t>
      </w:r>
    </w:p>
    <w:p w14:paraId="1503453B" w14:textId="160E4A92" w:rsidR="00E35CBD" w:rsidRDefault="00E35CBD" w:rsidP="00E35CB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Technical Planning Committee shall be responsible for long-range planning for the swimming programs conducted by Hawaiian Swimming and for advice regarding the technical aspects of those programs and of the sport of swimming generally. </w:t>
      </w:r>
    </w:p>
    <w:p w14:paraId="0D719C55" w14:textId="77777777" w:rsidR="00025115" w:rsidRDefault="00025115"/>
    <w:p w14:paraId="14618DAF" w14:textId="77777777" w:rsidR="007E157D" w:rsidRDefault="007E157D" w:rsidP="007E157D">
      <w:pPr>
        <w:widowControl w:val="0"/>
        <w:autoSpaceDE w:val="0"/>
        <w:autoSpaceDN w:val="0"/>
        <w:adjustRightInd w:val="0"/>
        <w:spacing w:after="240" w:line="400" w:lineRule="atLeast"/>
        <w:rPr>
          <w:rFonts w:ascii="Times Roman" w:hAnsi="Times Roman" w:cs="Times Roman"/>
          <w:color w:val="000000"/>
        </w:rPr>
      </w:pPr>
      <w:r>
        <w:rPr>
          <w:rFonts w:ascii="Times Roman" w:hAnsi="Times Roman" w:cs="Times Roman"/>
          <w:i/>
          <w:iCs/>
          <w:color w:val="000000"/>
          <w:sz w:val="34"/>
          <w:szCs w:val="34"/>
        </w:rPr>
        <w:t xml:space="preserve">607.16 ORDER OF BUSINESS </w:t>
      </w:r>
    </w:p>
    <w:p w14:paraId="7D853A94"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At all meetings conducted under the authority of this Article, the following shall be included in the order of business to the extent applicable; the order in which subjects are taken up may be varied: </w:t>
      </w:r>
    </w:p>
    <w:p w14:paraId="1E87DF07" w14:textId="77777777" w:rsidR="007E157D" w:rsidRDefault="007E157D" w:rsidP="007E157D">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Roll Call Reading, </w:t>
      </w:r>
    </w:p>
    <w:p w14:paraId="275B34C2" w14:textId="77777777" w:rsidR="007E157D" w:rsidRDefault="007E157D" w:rsidP="007E157D">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correction and adoption of minutes </w:t>
      </w:r>
    </w:p>
    <w:p w14:paraId="3A7843CE" w14:textId="77777777" w:rsidR="007E157D" w:rsidRDefault="007E157D" w:rsidP="007E157D">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Reports of coordinators, committees and subcommittees </w:t>
      </w:r>
    </w:p>
    <w:p w14:paraId="25BDB736" w14:textId="77777777" w:rsidR="007E157D" w:rsidRDefault="007E157D" w:rsidP="007E157D">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Unfinished (old) business </w:t>
      </w:r>
    </w:p>
    <w:p w14:paraId="46EBE90F" w14:textId="77777777" w:rsidR="007E157D" w:rsidRDefault="007E157D" w:rsidP="007E157D">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New business </w:t>
      </w:r>
    </w:p>
    <w:p w14:paraId="5CA60448" w14:textId="77777777" w:rsidR="007E157D" w:rsidRDefault="007E157D" w:rsidP="007E157D">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Resolutions and orders </w:t>
      </w:r>
    </w:p>
    <w:p w14:paraId="7B252EF5" w14:textId="67FF1958" w:rsidR="007E157D" w:rsidRDefault="007E157D" w:rsidP="007E157D">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Adjournment </w:t>
      </w:r>
    </w:p>
    <w:p w14:paraId="407C20FB" w14:textId="77777777" w:rsidR="007E157D" w:rsidRDefault="007E157D" w:rsidP="007E157D">
      <w:pPr>
        <w:widowControl w:val="0"/>
        <w:autoSpaceDE w:val="0"/>
        <w:autoSpaceDN w:val="0"/>
        <w:adjustRightInd w:val="0"/>
        <w:spacing w:after="240" w:line="360" w:lineRule="atLeast"/>
        <w:rPr>
          <w:rFonts w:ascii="Times New Roman" w:hAnsi="Times New Roman" w:cs="Times New Roman"/>
          <w:color w:val="000000"/>
          <w:sz w:val="32"/>
          <w:szCs w:val="32"/>
        </w:rPr>
      </w:pPr>
    </w:p>
    <w:p w14:paraId="0855B9DA" w14:textId="77777777" w:rsidR="007E157D" w:rsidRDefault="007E157D" w:rsidP="007E157D">
      <w:pPr>
        <w:widowControl w:val="0"/>
        <w:autoSpaceDE w:val="0"/>
        <w:autoSpaceDN w:val="0"/>
        <w:adjustRightInd w:val="0"/>
        <w:spacing w:after="240" w:line="440" w:lineRule="atLeast"/>
        <w:rPr>
          <w:rFonts w:ascii="Times Roman" w:hAnsi="Times Roman" w:cs="Times Roman"/>
          <w:color w:val="000000"/>
        </w:rPr>
      </w:pPr>
      <w:r>
        <w:rPr>
          <w:rFonts w:ascii="Times Roman" w:hAnsi="Times Roman" w:cs="Times Roman"/>
          <w:b/>
          <w:bCs/>
          <w:color w:val="000000"/>
          <w:sz w:val="37"/>
          <w:szCs w:val="37"/>
        </w:rPr>
        <w:t xml:space="preserve">ARTICLE 608: ANNUAL AUDIT, REPORTS AND REMITTANCES </w:t>
      </w:r>
    </w:p>
    <w:p w14:paraId="5BC79C96" w14:textId="77777777" w:rsidR="007E157D" w:rsidRDefault="007E157D" w:rsidP="007E157D">
      <w:pPr>
        <w:widowControl w:val="0"/>
        <w:numPr>
          <w:ilvl w:val="0"/>
          <w:numId w:val="1"/>
        </w:numPr>
        <w:tabs>
          <w:tab w:val="left" w:pos="220"/>
          <w:tab w:val="left" w:pos="720"/>
        </w:tabs>
        <w:autoSpaceDE w:val="0"/>
        <w:autoSpaceDN w:val="0"/>
        <w:adjustRightInd w:val="0"/>
        <w:spacing w:after="240" w:line="400" w:lineRule="atLeast"/>
        <w:ind w:hanging="720"/>
        <w:rPr>
          <w:rFonts w:ascii="Times Roman" w:hAnsi="Times Roman" w:cs="Times Roman"/>
          <w:color w:val="000000"/>
        </w:rPr>
      </w:pPr>
      <w:r>
        <w:rPr>
          <w:rFonts w:ascii="Times Roman" w:hAnsi="Times Roman" w:cs="Times Roman"/>
          <w:i/>
          <w:iCs/>
          <w:color w:val="000000"/>
          <w:sz w:val="34"/>
          <w:szCs w:val="34"/>
        </w:rPr>
        <w:t xml:space="preserve">608.1  MINUTES </w:t>
      </w:r>
      <w:r>
        <w:rPr>
          <w:rFonts w:ascii="Times Roman" w:hAnsi="Times Roman" w:cs="Times Roman"/>
          <w:color w:val="000000"/>
        </w:rPr>
        <w:t> </w:t>
      </w:r>
      <w:r>
        <w:rPr>
          <w:rFonts w:ascii="Times New Roman" w:hAnsi="Times New Roman" w:cs="Times New Roman"/>
          <w:color w:val="000000"/>
          <w:sz w:val="32"/>
          <w:szCs w:val="32"/>
        </w:rPr>
        <w:t xml:space="preserve">The Secretary shall, within thirty (30) days after each meeting of the Board of Directors and the House of Delegates, transmit a copy of the minutes of the meeting to the respective members and to USA Swimming national headquarters. </w:t>
      </w:r>
      <w:r>
        <w:rPr>
          <w:rFonts w:ascii="Times Roman" w:hAnsi="Times Roman" w:cs="Times Roman"/>
          <w:color w:val="000000"/>
        </w:rPr>
        <w:t> </w:t>
      </w:r>
    </w:p>
    <w:p w14:paraId="13CF0FC5" w14:textId="77777777" w:rsidR="007E157D" w:rsidRDefault="007E157D" w:rsidP="007E157D">
      <w:pPr>
        <w:widowControl w:val="0"/>
        <w:numPr>
          <w:ilvl w:val="0"/>
          <w:numId w:val="1"/>
        </w:numPr>
        <w:tabs>
          <w:tab w:val="left" w:pos="220"/>
          <w:tab w:val="left" w:pos="720"/>
        </w:tabs>
        <w:autoSpaceDE w:val="0"/>
        <w:autoSpaceDN w:val="0"/>
        <w:adjustRightInd w:val="0"/>
        <w:spacing w:after="240" w:line="400" w:lineRule="atLeast"/>
        <w:ind w:hanging="720"/>
        <w:rPr>
          <w:rFonts w:ascii="Times Roman" w:hAnsi="Times Roman" w:cs="Times Roman"/>
          <w:color w:val="000000"/>
        </w:rPr>
      </w:pPr>
      <w:r>
        <w:rPr>
          <w:rFonts w:ascii="Times Roman" w:hAnsi="Times Roman" w:cs="Times Roman"/>
          <w:i/>
          <w:iCs/>
          <w:color w:val="000000"/>
          <w:sz w:val="34"/>
          <w:szCs w:val="34"/>
        </w:rPr>
        <w:t xml:space="preserve">608.2  FINANCIAL AND FEDERAL TAX REPORTS </w:t>
      </w:r>
      <w:r>
        <w:rPr>
          <w:rFonts w:ascii="Times Roman" w:hAnsi="Times Roman" w:cs="Times Roman"/>
          <w:color w:val="000000"/>
        </w:rPr>
        <w:t> </w:t>
      </w:r>
      <w:r>
        <w:rPr>
          <w:rFonts w:ascii="Times New Roman" w:hAnsi="Times New Roman" w:cs="Times New Roman"/>
          <w:color w:val="000000"/>
          <w:sz w:val="32"/>
          <w:szCs w:val="32"/>
        </w:rPr>
        <w:t xml:space="preserve">The Secretary shall forward to USA Swimming national headquarters a copy of the annual closing Balance Sheet and Statement of Income and Expense for the preceding fiscal year following completion of the audit of the accounts and internal financial controls and procedures of Hawaiian Swimming and the report thereon prepared in accordance with Section 608.5 within fifteen (15) days of receipt of the audit report and shall advise USA Swimming national headquarters within thirty (30) days following acceptance by the House of Delegates. Copies of any corresponding federal income tax return required to be filed by Hawaiian Swimming under the IRS Code shall be included with the annual audit report sent to USA Swimming national headquarters. </w:t>
      </w:r>
      <w:r>
        <w:rPr>
          <w:rFonts w:ascii="Times Roman" w:hAnsi="Times Roman" w:cs="Times Roman"/>
          <w:color w:val="000000"/>
        </w:rPr>
        <w:t> </w:t>
      </w:r>
    </w:p>
    <w:p w14:paraId="099CB3EA" w14:textId="77777777" w:rsidR="007E157D" w:rsidRDefault="007E157D" w:rsidP="007E157D">
      <w:pPr>
        <w:widowControl w:val="0"/>
        <w:numPr>
          <w:ilvl w:val="0"/>
          <w:numId w:val="1"/>
        </w:numPr>
        <w:tabs>
          <w:tab w:val="left" w:pos="220"/>
          <w:tab w:val="left" w:pos="720"/>
        </w:tabs>
        <w:autoSpaceDE w:val="0"/>
        <w:autoSpaceDN w:val="0"/>
        <w:adjustRightInd w:val="0"/>
        <w:spacing w:after="240" w:line="400" w:lineRule="atLeast"/>
        <w:ind w:hanging="720"/>
        <w:rPr>
          <w:rFonts w:ascii="Times Roman" w:hAnsi="Times Roman" w:cs="Times Roman"/>
          <w:color w:val="000000"/>
        </w:rPr>
      </w:pPr>
      <w:r>
        <w:rPr>
          <w:rFonts w:ascii="Times Roman" w:hAnsi="Times Roman" w:cs="Times Roman"/>
          <w:i/>
          <w:iCs/>
          <w:color w:val="000000"/>
          <w:sz w:val="34"/>
          <w:szCs w:val="34"/>
        </w:rPr>
        <w:t xml:space="preserve">608.3  STATE AND LOCAL REPORTS AND FILINGS </w:t>
      </w:r>
      <w:r>
        <w:rPr>
          <w:rFonts w:ascii="Times Roman" w:hAnsi="Times Roman" w:cs="Times Roman"/>
          <w:color w:val="000000"/>
        </w:rPr>
        <w:t> </w:t>
      </w:r>
      <w:r>
        <w:rPr>
          <w:rFonts w:ascii="Times New Roman" w:hAnsi="Times New Roman" w:cs="Times New Roman"/>
          <w:color w:val="000000"/>
          <w:sz w:val="32"/>
          <w:szCs w:val="32"/>
        </w:rPr>
        <w:t xml:space="preserve">The Secretary shall cause to be made all reports and non-tax filings and shall requisition from the Treasurer checks with which to pay any applicable fees required by its state of incorporation and by any other state or municipality in which it operates. </w:t>
      </w:r>
      <w:r>
        <w:rPr>
          <w:rFonts w:ascii="Times Roman" w:hAnsi="Times Roman" w:cs="Times Roman"/>
          <w:color w:val="000000"/>
        </w:rPr>
        <w:t> </w:t>
      </w:r>
    </w:p>
    <w:p w14:paraId="5BAEC616" w14:textId="77777777" w:rsidR="007E157D" w:rsidRDefault="007E157D" w:rsidP="007E157D">
      <w:pPr>
        <w:widowControl w:val="0"/>
        <w:numPr>
          <w:ilvl w:val="0"/>
          <w:numId w:val="1"/>
        </w:numPr>
        <w:tabs>
          <w:tab w:val="left" w:pos="220"/>
          <w:tab w:val="left" w:pos="720"/>
        </w:tabs>
        <w:autoSpaceDE w:val="0"/>
        <w:autoSpaceDN w:val="0"/>
        <w:adjustRightInd w:val="0"/>
        <w:spacing w:after="240" w:line="400" w:lineRule="atLeast"/>
        <w:ind w:hanging="720"/>
        <w:rPr>
          <w:rFonts w:ascii="Times Roman" w:hAnsi="Times Roman" w:cs="Times Roman"/>
          <w:color w:val="000000"/>
        </w:rPr>
      </w:pPr>
      <w:r>
        <w:rPr>
          <w:rFonts w:ascii="Times Roman" w:hAnsi="Times Roman" w:cs="Times Roman"/>
          <w:i/>
          <w:iCs/>
          <w:color w:val="000000"/>
          <w:sz w:val="34"/>
          <w:szCs w:val="34"/>
        </w:rPr>
        <w:t xml:space="preserve">608.4  PUBLIC AVAILABILITY OF CERTAIN INFORMATION </w:t>
      </w:r>
      <w:r>
        <w:rPr>
          <w:rFonts w:ascii="Times Roman" w:hAnsi="Times Roman" w:cs="Times Roman"/>
          <w:color w:val="000000"/>
        </w:rPr>
        <w:t> </w:t>
      </w:r>
      <w:r>
        <w:rPr>
          <w:rFonts w:ascii="Times New Roman" w:hAnsi="Times New Roman" w:cs="Times New Roman"/>
          <w:color w:val="000000"/>
          <w:sz w:val="32"/>
          <w:szCs w:val="32"/>
        </w:rPr>
        <w:t xml:space="preserve">Hawaiian Swimming shall cause to be made available at a reasonable location and time determined by Hawaiian Swimming to anyone requesting to see a copy of Hawaiian Swimming’s federal income tax and information returns for each of the last three years, and a copy of the materials submitted by USA Swimming to include Hawaiian Swimming in USA Swimming’s group exemption ruling as required pursuant to IRS Code section 6104 and any similar requirements of applicable state or local laws. </w:t>
      </w:r>
      <w:r>
        <w:rPr>
          <w:rFonts w:ascii="Times Roman" w:hAnsi="Times Roman" w:cs="Times Roman"/>
          <w:color w:val="000000"/>
        </w:rPr>
        <w:t> </w:t>
      </w:r>
    </w:p>
    <w:p w14:paraId="5AF22F07" w14:textId="77777777" w:rsidR="007E157D" w:rsidRDefault="007E157D" w:rsidP="007E157D">
      <w:pPr>
        <w:widowControl w:val="0"/>
        <w:numPr>
          <w:ilvl w:val="0"/>
          <w:numId w:val="1"/>
        </w:numPr>
        <w:tabs>
          <w:tab w:val="left" w:pos="220"/>
          <w:tab w:val="left" w:pos="720"/>
        </w:tabs>
        <w:autoSpaceDE w:val="0"/>
        <w:autoSpaceDN w:val="0"/>
        <w:adjustRightInd w:val="0"/>
        <w:spacing w:after="240" w:line="400" w:lineRule="atLeast"/>
        <w:ind w:hanging="720"/>
        <w:rPr>
          <w:rFonts w:ascii="Times Roman" w:hAnsi="Times Roman" w:cs="Times Roman"/>
          <w:color w:val="000000"/>
        </w:rPr>
      </w:pPr>
      <w:r>
        <w:rPr>
          <w:rFonts w:ascii="Times Roman" w:hAnsi="Times Roman" w:cs="Times Roman"/>
          <w:i/>
          <w:iCs/>
          <w:color w:val="000000"/>
          <w:sz w:val="34"/>
          <w:szCs w:val="34"/>
        </w:rPr>
        <w:t xml:space="preserve">608.5  ANNUAL AUDIT </w:t>
      </w:r>
      <w:r>
        <w:rPr>
          <w:rFonts w:ascii="Times Roman" w:hAnsi="Times Roman" w:cs="Times Roman"/>
          <w:color w:val="000000"/>
        </w:rPr>
        <w:t> </w:t>
      </w:r>
    </w:p>
    <w:p w14:paraId="1803151C" w14:textId="77777777" w:rsidR="007E157D" w:rsidRDefault="007E157D" w:rsidP="007E157D">
      <w:pPr>
        <w:widowControl w:val="0"/>
        <w:autoSpaceDE w:val="0"/>
        <w:autoSpaceDN w:val="0"/>
        <w:adjustRightInd w:val="0"/>
        <w:spacing w:after="240" w:line="320" w:lineRule="atLeast"/>
        <w:rPr>
          <w:rFonts w:ascii="Times Roman" w:hAnsi="Times Roman" w:cs="Times Roman"/>
          <w:color w:val="000000"/>
        </w:rPr>
      </w:pPr>
      <w:r>
        <w:rPr>
          <w:rFonts w:ascii="Times New Roman" w:hAnsi="Times New Roman" w:cs="Times New Roman"/>
          <w:color w:val="000000"/>
          <w:sz w:val="26"/>
          <w:szCs w:val="26"/>
        </w:rPr>
        <w:t xml:space="preserve">Bylaws of Hawaiian Swimming LSC, Inc. Revised Last: November 22, 2015 </w:t>
      </w:r>
    </w:p>
    <w:p w14:paraId="494D866C"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55 </w:t>
      </w:r>
    </w:p>
    <w:p w14:paraId="3E2AC05D"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An annual audit of the accounts, books and records of Hawaiian Swimming shall be completed no later than the end of the third month following the end of its fiscal year. The audit, or review, shall be conducted by an independent auditor who shall be a certified public accountant or by the Finance Committee. The audit shall cover any federal, state or local income tax return that Hawaiian Swimming is required to file under the IRS Code or applicable provisions of state or local law, rules or regulations, the balance sheet, the statement of income and expenses, check register and bank statements and other records as is deemed appropriate. If the audit or review is conducted by the Finance Committee, the committee shall issue a report signed by all of its members and stating that the financial records and reports of Hawaiian Swimming have been reviewed and fairly present the financial condition of Hawaiian Swimming as of the date of the balance sheet and for the fiscal period of the statement of income and expenses and the report is true and correct to the best of the Committee’s knowledge, information and belief. If the audit, or review, is conducted by an independent auditor, the report shall be in accord with generally accepted auditing practices applicable to the audit or review, as the case may be. </w:t>
      </w:r>
    </w:p>
    <w:p w14:paraId="0922958B" w14:textId="77777777" w:rsidR="007E157D" w:rsidRDefault="007E157D" w:rsidP="007E157D">
      <w:pPr>
        <w:widowControl w:val="0"/>
        <w:autoSpaceDE w:val="0"/>
        <w:autoSpaceDN w:val="0"/>
        <w:adjustRightInd w:val="0"/>
        <w:spacing w:after="240" w:line="400" w:lineRule="atLeast"/>
        <w:rPr>
          <w:rFonts w:ascii="Times Roman" w:hAnsi="Times Roman" w:cs="Times Roman"/>
          <w:color w:val="000000"/>
        </w:rPr>
      </w:pPr>
      <w:r>
        <w:rPr>
          <w:rFonts w:ascii="Times Roman" w:hAnsi="Times Roman" w:cs="Times Roman"/>
          <w:i/>
          <w:iCs/>
          <w:color w:val="000000"/>
          <w:sz w:val="34"/>
          <w:szCs w:val="34"/>
        </w:rPr>
        <w:t xml:space="preserve">608.6 MEMBERSHIP AND REGISTRATION REPORTS </w:t>
      </w:r>
    </w:p>
    <w:p w14:paraId="0ECF9C3D"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Membership/Registration Coordinator shall forward in a timely manner all required reports to the Executive Director of USA Swimming. This report shall be accompanied by the remittance of the appropriate membership and registration fees due to USA Swimming. The Membership/Registration Coordinator shall make periodic summary reports to the Board of Directors and the House of Delegates. </w:t>
      </w:r>
    </w:p>
    <w:p w14:paraId="4DA9801D" w14:textId="77777777" w:rsidR="007E157D" w:rsidRDefault="007E157D" w:rsidP="007E157D">
      <w:pPr>
        <w:widowControl w:val="0"/>
        <w:autoSpaceDE w:val="0"/>
        <w:autoSpaceDN w:val="0"/>
        <w:adjustRightInd w:val="0"/>
        <w:spacing w:after="240" w:line="400" w:lineRule="atLeast"/>
        <w:rPr>
          <w:rFonts w:ascii="Times Roman" w:hAnsi="Times Roman" w:cs="Times Roman"/>
          <w:color w:val="000000"/>
        </w:rPr>
      </w:pPr>
      <w:r>
        <w:rPr>
          <w:rFonts w:ascii="Times Roman" w:hAnsi="Times Roman" w:cs="Times Roman"/>
          <w:i/>
          <w:iCs/>
          <w:color w:val="000000"/>
          <w:sz w:val="34"/>
          <w:szCs w:val="34"/>
        </w:rPr>
        <w:t xml:space="preserve">608.7 SAFETY REPORTS </w:t>
      </w:r>
    </w:p>
    <w:p w14:paraId="7AA4BBF6" w14:textId="77777777" w:rsidR="007E157D" w:rsidRDefault="007E157D" w:rsidP="007E157D">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608.7.1 INCIDENT/OCCURRENCE REPORTS </w:t>
      </w:r>
    </w:p>
    <w:p w14:paraId="1CCBCDFF"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An occurrence report providing all of the information requested by applicable USA Swimming form should be completed at the time of the occurrence by the meet director, officer, coach or club officer with copies to the USA Swimming national headquarters, the Safety Coordinator and the Administrative Vice-Chair. </w:t>
      </w:r>
    </w:p>
    <w:p w14:paraId="51AA6C67" w14:textId="77777777" w:rsidR="007E157D" w:rsidRDefault="007E157D" w:rsidP="007E157D">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608.7.2 REPORTS OF INJURIES </w:t>
      </w:r>
    </w:p>
    <w:p w14:paraId="120D912C"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Safety Coordinator shall present a report concerning swimming- related injuries within the Territory at each House of Delegates and Board of Directors meeting. </w:t>
      </w:r>
    </w:p>
    <w:p w14:paraId="2D871216"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 House of Delegates Reports The report to the House of Delegates shall be written and shall provide in summary form the pertinent information including whether the injured party is a member of Hawaiian Swimming and USA Swimming, the location of the occurrence and a brief description of the incident, the resulting injury and the emergency- </w:t>
      </w:r>
    </w:p>
    <w:p w14:paraId="31CDAC50" w14:textId="77777777" w:rsidR="007E157D" w:rsidRDefault="007E157D" w:rsidP="007E157D">
      <w:pPr>
        <w:widowControl w:val="0"/>
        <w:autoSpaceDE w:val="0"/>
        <w:autoSpaceDN w:val="0"/>
        <w:adjustRightInd w:val="0"/>
        <w:spacing w:after="240" w:line="320" w:lineRule="atLeast"/>
        <w:rPr>
          <w:rFonts w:ascii="Times Roman" w:hAnsi="Times Roman" w:cs="Times Roman"/>
          <w:color w:val="000000"/>
        </w:rPr>
      </w:pPr>
      <w:r>
        <w:rPr>
          <w:rFonts w:ascii="Times New Roman" w:hAnsi="Times New Roman" w:cs="Times New Roman"/>
          <w:color w:val="000000"/>
          <w:sz w:val="26"/>
          <w:szCs w:val="26"/>
        </w:rPr>
        <w:t xml:space="preserve">Bylaws of Hawaiian Swimming LSC, Inc. Revised Last: November 22, 2015 </w:t>
      </w:r>
    </w:p>
    <w:p w14:paraId="3A583621"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56 </w:t>
      </w:r>
    </w:p>
    <w:p w14:paraId="65216B40"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care steps taken, together with any recommendation for action by Hawaiian Swimming and its members to reduce the likelihood of a re-occurrence and the status of that recommendation. The written report shall include a review of the pertinent statistical information provided by USA Swimming national headquarters. The Safety Coordinator is responsible for distribution of this report to each Club Safety Coordinator. A copy of each House of Delegates report shall also be sent to the USA Swimming national headquarters. </w:t>
      </w:r>
    </w:p>
    <w:p w14:paraId="4E1C593B"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B Board of Directors Reports The regular report to the Board of Directors may be a summary addressing primarily any recommendation for action by Hawaiian Swimming and its members. </w:t>
      </w:r>
    </w:p>
    <w:p w14:paraId="30980440" w14:textId="77777777" w:rsidR="007E157D" w:rsidRDefault="007E157D" w:rsidP="007E157D">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608.7.3 SAFETY EDUCATION </w:t>
      </w:r>
    </w:p>
    <w:p w14:paraId="52E7E098"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The Safety Coordinator shall be responsible for disseminating safety information flowing from USA Swimming Headquarters and with the assistance of the Committee members, exploring safety education opportunities and developing a safety education program tailored to Hawaiian Swimming and its members and Territory. </w:t>
      </w:r>
    </w:p>
    <w:p w14:paraId="249FFCCA" w14:textId="77777777" w:rsidR="007E157D" w:rsidRDefault="007E157D" w:rsidP="007E157D">
      <w:pPr>
        <w:widowControl w:val="0"/>
        <w:autoSpaceDE w:val="0"/>
        <w:autoSpaceDN w:val="0"/>
        <w:adjustRightInd w:val="0"/>
        <w:spacing w:after="240" w:line="400" w:lineRule="atLeast"/>
        <w:rPr>
          <w:rFonts w:ascii="Times Roman" w:hAnsi="Times Roman" w:cs="Times Roman"/>
          <w:color w:val="000000"/>
        </w:rPr>
      </w:pPr>
      <w:r>
        <w:rPr>
          <w:rFonts w:ascii="Times Roman" w:hAnsi="Times Roman" w:cs="Times Roman"/>
          <w:i/>
          <w:iCs/>
          <w:color w:val="000000"/>
          <w:sz w:val="34"/>
          <w:szCs w:val="34"/>
        </w:rPr>
        <w:t xml:space="preserve">608.8 MAILING ADDRESS </w:t>
      </w:r>
    </w:p>
    <w:p w14:paraId="28B1957F"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Hawaiian Swimming shall notify in writing USA Swimming national headquarters of any change in its regular mailing address within 14 days of the change. </w:t>
      </w:r>
    </w:p>
    <w:p w14:paraId="3FC0E0E2" w14:textId="77777777" w:rsidR="007E157D" w:rsidRDefault="007E157D" w:rsidP="007E157D">
      <w:pPr>
        <w:widowControl w:val="0"/>
        <w:autoSpaceDE w:val="0"/>
        <w:autoSpaceDN w:val="0"/>
        <w:adjustRightInd w:val="0"/>
        <w:spacing w:after="240" w:line="400" w:lineRule="atLeast"/>
        <w:rPr>
          <w:rFonts w:ascii="Times Roman" w:hAnsi="Times Roman" w:cs="Times Roman"/>
          <w:color w:val="000000"/>
        </w:rPr>
      </w:pPr>
      <w:r>
        <w:rPr>
          <w:rFonts w:ascii="Times Roman" w:hAnsi="Times Roman" w:cs="Times Roman"/>
          <w:i/>
          <w:iCs/>
          <w:color w:val="000000"/>
          <w:sz w:val="34"/>
          <w:szCs w:val="34"/>
        </w:rPr>
        <w:t xml:space="preserve">608.9 REPORTS GENERALLY </w:t>
      </w:r>
    </w:p>
    <w:p w14:paraId="65801D55"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Hawaiian Swimming shall make all reports and remittances to USA Swimming as specified in the USA Swimming Code or by the National Board of Directors or the National House of Delegates, in such a manner and on such written forms as may be requested by USA Swimming national headquarters. The General Chair, the Membership/Registration Coordinator, the Secretary and the Treasurer shall be collectively responsible for seeing that all required reports and remittances are made. </w:t>
      </w:r>
    </w:p>
    <w:p w14:paraId="0E0B0FBD" w14:textId="77777777" w:rsidR="007E157D" w:rsidRDefault="007E157D" w:rsidP="007E157D">
      <w:pPr>
        <w:widowControl w:val="0"/>
        <w:autoSpaceDE w:val="0"/>
        <w:autoSpaceDN w:val="0"/>
        <w:adjustRightInd w:val="0"/>
        <w:spacing w:after="240" w:line="440" w:lineRule="atLeast"/>
        <w:rPr>
          <w:rFonts w:ascii="Times Roman" w:hAnsi="Times Roman" w:cs="Times Roman"/>
          <w:color w:val="000000"/>
        </w:rPr>
      </w:pPr>
      <w:r>
        <w:rPr>
          <w:rFonts w:ascii="Times Roman" w:hAnsi="Times Roman" w:cs="Times Roman"/>
          <w:b/>
          <w:bCs/>
          <w:color w:val="000000"/>
          <w:sz w:val="37"/>
          <w:szCs w:val="37"/>
        </w:rPr>
        <w:t xml:space="preserve">ARTICLE 609: MEMBERS’ BILL OF RIGHTS </w:t>
      </w:r>
    </w:p>
    <w:p w14:paraId="59676F78" w14:textId="77777777" w:rsidR="007E157D" w:rsidRDefault="007E157D" w:rsidP="007E157D">
      <w:pPr>
        <w:widowControl w:val="0"/>
        <w:autoSpaceDE w:val="0"/>
        <w:autoSpaceDN w:val="0"/>
        <w:adjustRightInd w:val="0"/>
        <w:spacing w:after="240" w:line="400" w:lineRule="atLeast"/>
        <w:rPr>
          <w:rFonts w:ascii="Times Roman" w:hAnsi="Times Roman" w:cs="Times Roman"/>
          <w:color w:val="000000"/>
        </w:rPr>
      </w:pPr>
      <w:r>
        <w:rPr>
          <w:rFonts w:ascii="Times Roman" w:hAnsi="Times Roman" w:cs="Times Roman"/>
          <w:i/>
          <w:iCs/>
          <w:color w:val="000000"/>
          <w:sz w:val="34"/>
          <w:szCs w:val="34"/>
        </w:rPr>
        <w:t xml:space="preserve">609.1 INDIVIDUAL MEMBERS’ BILL OF RIGHTS </w:t>
      </w:r>
    </w:p>
    <w:p w14:paraId="665EC2BF" w14:textId="104F86E3"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Hawaiian Swimming, in furtherance of Article 301 of the USA Swimming Code, shall respect and protect the right of every Individual Member who is eligible under Hawaiian Swimming and FINA rules and regulations to participate in any competition as an athlete, coach, trainer, manager, meet director or other official, so long as the competition is conducted in compliance with Hawaiian Swimming, USA Swimming and FINA requirements. Before any Individual Member is denied the right to participate in a competition, the individual shall have the right to request and have a hearing before, and a determination of, the Board of Review or the National Board of Review. If the Individual Member is permitted to participate subject to a protest, a hearing and determination may take place after the competition is concluded. </w:t>
      </w:r>
    </w:p>
    <w:p w14:paraId="5C61F758" w14:textId="77777777" w:rsidR="007E157D" w:rsidRDefault="007E157D" w:rsidP="007E157D">
      <w:pPr>
        <w:widowControl w:val="0"/>
        <w:autoSpaceDE w:val="0"/>
        <w:autoSpaceDN w:val="0"/>
        <w:adjustRightInd w:val="0"/>
        <w:spacing w:after="240" w:line="400" w:lineRule="atLeast"/>
        <w:rPr>
          <w:rFonts w:ascii="Times Roman" w:hAnsi="Times Roman" w:cs="Times Roman"/>
          <w:color w:val="000000"/>
        </w:rPr>
      </w:pPr>
      <w:r>
        <w:rPr>
          <w:rFonts w:ascii="Times Roman" w:hAnsi="Times Roman" w:cs="Times Roman"/>
          <w:i/>
          <w:iCs/>
          <w:color w:val="000000"/>
          <w:sz w:val="34"/>
          <w:szCs w:val="34"/>
        </w:rPr>
        <w:t xml:space="preserve">609.2 CLUB MEMBERS’ BILL OF RIGHTS </w:t>
      </w:r>
    </w:p>
    <w:p w14:paraId="355AE2A1"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Hawaiian Swimming shall respect and protect the right of every Club Member which is eligible under Hawaiian Swimming, USA Swimming and FINA rules and regulations to participate in any competition through its athletes, coaches, trainers, managers, meet directors and other officials, so long as the competition is conducted in compliance with Hawaiian Swimming, USA Swimming and FINA requirements. Before any Club Member is denied the right to participate in a competition, the Club Member shall have the right to request and have a hearing before, and a determination of, the Board of Review or the National Board of Review. If the Club Member is permitted to participate subject to a protest, a hearing and determination may take place after the competition is concluded. </w:t>
      </w:r>
    </w:p>
    <w:p w14:paraId="7AB51765" w14:textId="77777777" w:rsidR="007E157D" w:rsidRDefault="007E157D" w:rsidP="007E157D">
      <w:pPr>
        <w:widowControl w:val="0"/>
        <w:autoSpaceDE w:val="0"/>
        <w:autoSpaceDN w:val="0"/>
        <w:adjustRightInd w:val="0"/>
        <w:spacing w:after="240" w:line="440" w:lineRule="atLeast"/>
        <w:rPr>
          <w:rFonts w:ascii="Times Roman" w:hAnsi="Times Roman" w:cs="Times Roman"/>
          <w:color w:val="000000"/>
        </w:rPr>
      </w:pPr>
      <w:r>
        <w:rPr>
          <w:rFonts w:ascii="Times Roman" w:hAnsi="Times Roman" w:cs="Times Roman"/>
          <w:b/>
          <w:bCs/>
          <w:color w:val="000000"/>
          <w:sz w:val="37"/>
          <w:szCs w:val="37"/>
        </w:rPr>
        <w:t xml:space="preserve">ARTICLE 610: [for future use] </w:t>
      </w:r>
    </w:p>
    <w:p w14:paraId="750A191E" w14:textId="446B68A6" w:rsidR="007E157D" w:rsidRPr="007E157D" w:rsidRDefault="007E157D" w:rsidP="007E157D">
      <w:pPr>
        <w:widowControl w:val="0"/>
        <w:autoSpaceDE w:val="0"/>
        <w:autoSpaceDN w:val="0"/>
        <w:adjustRightInd w:val="0"/>
        <w:spacing w:after="240" w:line="360" w:lineRule="atLeast"/>
        <w:rPr>
          <w:rFonts w:ascii="Times Roman" w:hAnsi="Times Roman" w:cs="Times Roman"/>
          <w:b/>
          <w:color w:val="000000"/>
          <w:sz w:val="32"/>
        </w:rPr>
      </w:pPr>
      <w:r w:rsidRPr="007E157D">
        <w:rPr>
          <w:rFonts w:ascii="Times Roman" w:hAnsi="Times Roman" w:cs="Times Roman"/>
          <w:b/>
          <w:color w:val="000000"/>
          <w:sz w:val="32"/>
        </w:rPr>
        <w:t>Section 611.3 (deleted material) remainder is in Section 9.3 of new template.</w:t>
      </w:r>
    </w:p>
    <w:p w14:paraId="7A7E7ED9" w14:textId="77777777" w:rsidR="007E157D" w:rsidRPr="00F56C0F" w:rsidRDefault="007E157D" w:rsidP="007E157D">
      <w:pPr>
        <w:autoSpaceDE w:val="0"/>
        <w:autoSpaceDN w:val="0"/>
        <w:adjustRightInd w:val="0"/>
        <w:spacing w:after="240" w:line="360" w:lineRule="atLeast"/>
        <w:ind w:left="702"/>
        <w:rPr>
          <w:rFonts w:ascii="Helvetica" w:hAnsi="Helvetica" w:cs="Times Roman"/>
          <w:color w:val="000000"/>
          <w:sz w:val="28"/>
          <w:szCs w:val="28"/>
        </w:rPr>
      </w:pPr>
      <w:r w:rsidRPr="00F56C0F">
        <w:rPr>
          <w:rFonts w:ascii="Helvetica" w:hAnsi="Helvetica"/>
          <w:color w:val="000000"/>
          <w:sz w:val="28"/>
          <w:szCs w:val="28"/>
        </w:rPr>
        <w:t xml:space="preserve">These By-laws shall be deemed amended ninety (90) days after the conclusion of any annual meeting of USA Swimming at which the corresponding provisions of Part Six of the USA Swimming Code of Rules and Regulations are amended to the extent that such amendment affects a provision required to be included herein or is itself required to be included herein, unless Hawaiian Swimming shall have requested permission of the USA Swimming Legislation Sub-committee not to have such amendment take effect with respect to these Bylaws. LSCs are required to update their bylaws and send a copy to </w:t>
      </w:r>
      <w:r w:rsidRPr="00F56C0F">
        <w:rPr>
          <w:rFonts w:ascii="Helvetica" w:hAnsi="Helvetica" w:cs="Times Roman"/>
          <w:color w:val="0000FF"/>
          <w:sz w:val="28"/>
          <w:szCs w:val="28"/>
        </w:rPr>
        <w:t xml:space="preserve">bylaws@usaswimming.org </w:t>
      </w:r>
      <w:r w:rsidRPr="00F56C0F">
        <w:rPr>
          <w:rFonts w:ascii="Helvetica" w:hAnsi="Helvetica"/>
          <w:color w:val="000000"/>
          <w:sz w:val="28"/>
          <w:szCs w:val="28"/>
        </w:rPr>
        <w:t xml:space="preserve">within 60 days of the effective date of any changes to the Required LSC Bylaws by the USA Swimming HOD or the LSC HOD. </w:t>
      </w:r>
    </w:p>
    <w:p w14:paraId="61D534DB" w14:textId="77777777" w:rsidR="007E157D" w:rsidRPr="00F56C0F" w:rsidRDefault="007E157D" w:rsidP="007E157D">
      <w:pPr>
        <w:autoSpaceDE w:val="0"/>
        <w:autoSpaceDN w:val="0"/>
        <w:adjustRightInd w:val="0"/>
        <w:spacing w:after="240" w:line="340" w:lineRule="atLeast"/>
        <w:ind w:left="702"/>
        <w:rPr>
          <w:rFonts w:ascii="Helvetica" w:hAnsi="Helvetica" w:cs="Times Roman"/>
          <w:color w:val="000000"/>
          <w:sz w:val="28"/>
          <w:szCs w:val="28"/>
        </w:rPr>
      </w:pPr>
      <w:r w:rsidRPr="00F56C0F">
        <w:rPr>
          <w:rFonts w:ascii="Helvetica" w:hAnsi="Helvetica" w:cs="Times Roman"/>
          <w:b/>
          <w:bCs/>
          <w:color w:val="000000"/>
          <w:sz w:val="28"/>
          <w:szCs w:val="28"/>
        </w:rPr>
        <w:t xml:space="preserve">611.3.1 Amendment Notice to members </w:t>
      </w:r>
    </w:p>
    <w:p w14:paraId="4B59904C" w14:textId="77777777" w:rsidR="007E157D" w:rsidRDefault="007E157D" w:rsidP="007E157D">
      <w:pPr>
        <w:autoSpaceDE w:val="0"/>
        <w:autoSpaceDN w:val="0"/>
        <w:adjustRightInd w:val="0"/>
        <w:spacing w:after="240" w:line="360" w:lineRule="atLeast"/>
        <w:ind w:left="702"/>
        <w:rPr>
          <w:rFonts w:ascii="Helvetica" w:hAnsi="Helvetica"/>
          <w:color w:val="000000"/>
          <w:sz w:val="28"/>
          <w:szCs w:val="28"/>
        </w:rPr>
      </w:pPr>
      <w:r w:rsidRPr="00F56C0F">
        <w:rPr>
          <w:rFonts w:ascii="Helvetica" w:hAnsi="Helvetica"/>
          <w:color w:val="000000"/>
          <w:sz w:val="28"/>
          <w:szCs w:val="28"/>
        </w:rPr>
        <w:t xml:space="preserve">Proposed amendments to these Bylaws, except as noted in 611.3, shall be published for the members no later than the regularly scheduled Board meeting immediately prior to the House of Delegates meeting where the amendments are to be considered. The Board may modify the proposed amendment(s) at that Board meeting, provided the final version of the amendment(s) is posted to the website prior to the House of Delegates meeting. </w:t>
      </w:r>
    </w:p>
    <w:p w14:paraId="30929738" w14:textId="77777777" w:rsidR="007E157D" w:rsidRDefault="007E157D" w:rsidP="007E157D">
      <w:pPr>
        <w:autoSpaceDE w:val="0"/>
        <w:autoSpaceDN w:val="0"/>
        <w:adjustRightInd w:val="0"/>
        <w:spacing w:after="240" w:line="360" w:lineRule="atLeast"/>
        <w:ind w:left="702"/>
        <w:rPr>
          <w:rFonts w:ascii="Helvetica" w:hAnsi="Helvetica"/>
          <w:color w:val="000000"/>
          <w:sz w:val="28"/>
          <w:szCs w:val="28"/>
        </w:rPr>
      </w:pPr>
    </w:p>
    <w:p w14:paraId="02C01644" w14:textId="77777777" w:rsidR="007E157D" w:rsidRDefault="007E157D" w:rsidP="007E157D">
      <w:pPr>
        <w:autoSpaceDE w:val="0"/>
        <w:autoSpaceDN w:val="0"/>
        <w:adjustRightInd w:val="0"/>
        <w:spacing w:after="240" w:line="360" w:lineRule="atLeast"/>
        <w:ind w:left="702"/>
        <w:rPr>
          <w:rFonts w:ascii="Helvetica" w:hAnsi="Helvetica"/>
          <w:color w:val="000000"/>
          <w:sz w:val="28"/>
          <w:szCs w:val="28"/>
        </w:rPr>
      </w:pPr>
    </w:p>
    <w:p w14:paraId="679A7B06" w14:textId="5406794B" w:rsidR="007E157D" w:rsidRDefault="007E157D" w:rsidP="007E157D">
      <w:pPr>
        <w:autoSpaceDE w:val="0"/>
        <w:autoSpaceDN w:val="0"/>
        <w:adjustRightInd w:val="0"/>
        <w:spacing w:after="240" w:line="360" w:lineRule="atLeast"/>
        <w:ind w:left="702"/>
        <w:rPr>
          <w:rFonts w:ascii="Helvetica" w:hAnsi="Helvetica"/>
          <w:color w:val="000000"/>
          <w:sz w:val="28"/>
          <w:szCs w:val="28"/>
        </w:rPr>
      </w:pPr>
      <w:r>
        <w:rPr>
          <w:rFonts w:ascii="Helvetica" w:hAnsi="Helvetica"/>
          <w:color w:val="000000"/>
          <w:sz w:val="28"/>
          <w:szCs w:val="28"/>
        </w:rPr>
        <w:t>ARTICLE 613 Parliamentary Authority (deleted material)</w:t>
      </w:r>
    </w:p>
    <w:p w14:paraId="17681D2C" w14:textId="77777777" w:rsidR="007E157D" w:rsidRPr="00205A17" w:rsidRDefault="007E157D" w:rsidP="007E157D">
      <w:pPr>
        <w:tabs>
          <w:tab w:val="left" w:pos="220"/>
          <w:tab w:val="left" w:pos="720"/>
        </w:tabs>
        <w:autoSpaceDE w:val="0"/>
        <w:autoSpaceDN w:val="0"/>
        <w:adjustRightInd w:val="0"/>
        <w:spacing w:after="240" w:line="400" w:lineRule="atLeast"/>
        <w:ind w:left="720"/>
        <w:rPr>
          <w:rFonts w:ascii="Helvetica" w:hAnsi="Helvetica" w:cs="Times Roman"/>
          <w:color w:val="000000"/>
          <w:sz w:val="28"/>
          <w:szCs w:val="28"/>
        </w:rPr>
      </w:pPr>
      <w:r w:rsidRPr="00205A17">
        <w:rPr>
          <w:rFonts w:ascii="Helvetica" w:hAnsi="Helvetica" w:cs="Times Roman"/>
          <w:i/>
          <w:iCs/>
          <w:color w:val="000000"/>
          <w:sz w:val="28"/>
          <w:szCs w:val="28"/>
        </w:rPr>
        <w:t xml:space="preserve">613.2  VOICE AND VOTE </w:t>
      </w:r>
      <w:r w:rsidRPr="00205A17">
        <w:rPr>
          <w:rFonts w:ascii="Helvetica" w:hAnsi="Helvetica" w:cs="Times Roman"/>
          <w:color w:val="000000"/>
          <w:sz w:val="28"/>
          <w:szCs w:val="28"/>
        </w:rPr>
        <w:t> </w:t>
      </w:r>
      <w:r w:rsidRPr="00205A17">
        <w:rPr>
          <w:rFonts w:ascii="Helvetica" w:hAnsi="Helvetica"/>
          <w:color w:val="000000"/>
          <w:sz w:val="28"/>
          <w:szCs w:val="28"/>
        </w:rPr>
        <w:t xml:space="preserve">Where in these Bylaws an Individual Member is described as having voice but not the right to vote, that Individual Member may participate in debate and ask pertinent questions in the discretion of the presiding officer, but may not make or second motions, orders or other proposals. </w:t>
      </w:r>
      <w:r w:rsidRPr="00205A17">
        <w:rPr>
          <w:rFonts w:ascii="Helvetica" w:hAnsi="Helvetica" w:cs="Times Roman"/>
          <w:color w:val="000000"/>
          <w:sz w:val="28"/>
          <w:szCs w:val="28"/>
        </w:rPr>
        <w:t> </w:t>
      </w:r>
    </w:p>
    <w:p w14:paraId="1033DC2E" w14:textId="77777777" w:rsidR="007E157D" w:rsidRDefault="007E157D" w:rsidP="007E157D">
      <w:pPr>
        <w:tabs>
          <w:tab w:val="left" w:pos="220"/>
          <w:tab w:val="left" w:pos="720"/>
        </w:tabs>
        <w:autoSpaceDE w:val="0"/>
        <w:autoSpaceDN w:val="0"/>
        <w:adjustRightInd w:val="0"/>
        <w:spacing w:after="240" w:line="400" w:lineRule="atLeast"/>
        <w:ind w:left="720"/>
        <w:rPr>
          <w:rFonts w:ascii="Helvetica" w:hAnsi="Helvetica" w:cs="Times Roman"/>
          <w:color w:val="000000"/>
          <w:sz w:val="28"/>
          <w:szCs w:val="28"/>
        </w:rPr>
      </w:pPr>
      <w:r w:rsidRPr="00205A17">
        <w:rPr>
          <w:rFonts w:ascii="Helvetica" w:hAnsi="Helvetica" w:cs="Times Roman"/>
          <w:i/>
          <w:iCs/>
          <w:color w:val="000000"/>
          <w:sz w:val="28"/>
          <w:szCs w:val="28"/>
        </w:rPr>
        <w:t xml:space="preserve">613.3  SPECIAL RULES OF ORDER </w:t>
      </w:r>
      <w:r w:rsidRPr="00205A17">
        <w:rPr>
          <w:rFonts w:ascii="Helvetica" w:hAnsi="Helvetica" w:cs="Times Roman"/>
          <w:color w:val="000000"/>
          <w:sz w:val="28"/>
          <w:szCs w:val="28"/>
        </w:rPr>
        <w:t> </w:t>
      </w:r>
      <w:r w:rsidRPr="00205A17">
        <w:rPr>
          <w:rFonts w:ascii="Helvetica" w:hAnsi="Helvetica"/>
          <w:color w:val="000000"/>
          <w:sz w:val="28"/>
          <w:szCs w:val="28"/>
        </w:rPr>
        <w:t xml:space="preserve">THIS SECTION IS RESERVED FOR FUTURE USE. </w:t>
      </w:r>
      <w:r w:rsidRPr="00205A17">
        <w:rPr>
          <w:rFonts w:ascii="Helvetica" w:hAnsi="Helvetica" w:cs="Times Roman"/>
          <w:color w:val="000000"/>
          <w:sz w:val="28"/>
          <w:szCs w:val="28"/>
        </w:rPr>
        <w:t> </w:t>
      </w:r>
    </w:p>
    <w:p w14:paraId="6CB7509C" w14:textId="77777777" w:rsidR="007E157D" w:rsidRDefault="007E157D" w:rsidP="007E157D">
      <w:pPr>
        <w:tabs>
          <w:tab w:val="left" w:pos="220"/>
          <w:tab w:val="left" w:pos="720"/>
        </w:tabs>
        <w:autoSpaceDE w:val="0"/>
        <w:autoSpaceDN w:val="0"/>
        <w:adjustRightInd w:val="0"/>
        <w:spacing w:after="240" w:line="400" w:lineRule="atLeast"/>
        <w:ind w:left="720"/>
        <w:rPr>
          <w:rFonts w:ascii="Helvetica" w:hAnsi="Helvetica" w:cs="Times Roman"/>
          <w:color w:val="000000"/>
          <w:sz w:val="28"/>
          <w:szCs w:val="28"/>
        </w:rPr>
      </w:pPr>
    </w:p>
    <w:p w14:paraId="6BBD176E" w14:textId="77777777" w:rsidR="007E157D" w:rsidRDefault="007E157D" w:rsidP="007E157D">
      <w:pPr>
        <w:widowControl w:val="0"/>
        <w:autoSpaceDE w:val="0"/>
        <w:autoSpaceDN w:val="0"/>
        <w:adjustRightInd w:val="0"/>
        <w:spacing w:after="240" w:line="440" w:lineRule="atLeast"/>
        <w:rPr>
          <w:rFonts w:ascii="Times Roman" w:hAnsi="Times Roman" w:cs="Times Roman"/>
          <w:color w:val="000000"/>
        </w:rPr>
      </w:pPr>
      <w:r>
        <w:rPr>
          <w:rFonts w:ascii="Times Roman" w:hAnsi="Times Roman" w:cs="Times Roman"/>
          <w:b/>
          <w:bCs/>
          <w:color w:val="000000"/>
          <w:sz w:val="37"/>
          <w:szCs w:val="37"/>
        </w:rPr>
        <w:t xml:space="preserve">ARTICLE 614: PERMANENT OFFICE AND STAFF </w:t>
      </w:r>
    </w:p>
    <w:p w14:paraId="5038CD59" w14:textId="77777777" w:rsidR="007E157D" w:rsidRDefault="007E157D" w:rsidP="007E157D">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THIS ARTICLE IS RESERVED FOR FUTURE USE. </w:t>
      </w:r>
    </w:p>
    <w:p w14:paraId="738E1E0D" w14:textId="77777777" w:rsidR="00F43AF8" w:rsidRDefault="00F43AF8" w:rsidP="00F43AF8">
      <w:pPr>
        <w:widowControl w:val="0"/>
        <w:autoSpaceDE w:val="0"/>
        <w:autoSpaceDN w:val="0"/>
        <w:adjustRightInd w:val="0"/>
        <w:spacing w:after="240" w:line="340" w:lineRule="atLeast"/>
        <w:rPr>
          <w:rFonts w:ascii="Times Roman" w:hAnsi="Times Roman" w:cs="Times Roman"/>
          <w:b/>
          <w:bCs/>
          <w:color w:val="000000"/>
          <w:sz w:val="29"/>
          <w:szCs w:val="29"/>
        </w:rPr>
      </w:pPr>
    </w:p>
    <w:p w14:paraId="2E23D99A" w14:textId="305FAC9B" w:rsidR="00F43AF8" w:rsidRDefault="00F43AF8" w:rsidP="00F43AF8">
      <w:pPr>
        <w:widowControl w:val="0"/>
        <w:autoSpaceDE w:val="0"/>
        <w:autoSpaceDN w:val="0"/>
        <w:adjustRightInd w:val="0"/>
        <w:spacing w:after="240" w:line="340" w:lineRule="atLeast"/>
        <w:rPr>
          <w:rFonts w:ascii="Times Roman" w:hAnsi="Times Roman" w:cs="Times Roman"/>
          <w:b/>
          <w:bCs/>
          <w:color w:val="000000"/>
          <w:sz w:val="29"/>
          <w:szCs w:val="29"/>
        </w:rPr>
      </w:pPr>
      <w:r>
        <w:rPr>
          <w:rFonts w:ascii="Times Roman" w:hAnsi="Times Roman" w:cs="Times Roman"/>
          <w:b/>
          <w:bCs/>
          <w:color w:val="000000"/>
          <w:sz w:val="29"/>
          <w:szCs w:val="29"/>
        </w:rPr>
        <w:t>616 CONVENTIONS AND DEFINITIONS (THESE ARE NOT IN NEW TEMPLATE)</w:t>
      </w:r>
    </w:p>
    <w:p w14:paraId="01CA1975" w14:textId="77777777" w:rsidR="00F43AF8" w:rsidRDefault="00F43AF8" w:rsidP="00F43AF8">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616.2.1 “Active Individual Member” </w:t>
      </w:r>
    </w:p>
    <w:p w14:paraId="413F3CAD" w14:textId="77777777" w:rsidR="00F43AF8" w:rsidRDefault="00F43AF8" w:rsidP="00F43AF8">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“Active Individual Member” shall mean</w:t>
      </w:r>
      <w:bookmarkStart w:id="1" w:name="_GoBack"/>
      <w:bookmarkEnd w:id="1"/>
      <w:r>
        <w:rPr>
          <w:rFonts w:ascii="Times New Roman" w:hAnsi="Times New Roman" w:cs="Times New Roman"/>
          <w:color w:val="000000"/>
          <w:sz w:val="32"/>
          <w:szCs w:val="32"/>
        </w:rPr>
        <w:t xml:space="preserve"> an individual other than a Coach Member, or an Athlete Member or a Seasonal Athlete Member who is a trainer, manager, official, meet director, marshal, Board Member, At- Large House Member, officer or committee Chair or member, coordinator, or a Group Member Representative or alternate and any other individual actively participating in the affairs of Hawaiian Swimming or the sport of swimming and who is in good standing as an Individual Member of Hawaiian Swimming and USA Swimming. (See Section 602.1.2.C.) </w:t>
      </w:r>
    </w:p>
    <w:p w14:paraId="320781E8" w14:textId="77777777" w:rsidR="00F43AF8" w:rsidRDefault="00F43AF8" w:rsidP="00F43AF8">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616.2.2 “Affiliated Group Member” </w:t>
      </w:r>
    </w:p>
    <w:p w14:paraId="650F6F94" w14:textId="77777777" w:rsidR="00F43AF8" w:rsidRDefault="00F43AF8" w:rsidP="00F43AF8">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“Affiliated Group Member” shall mean any organization which supports the sport of swimming and the objectives and programs of Hawaiian Swimming and USA Swimming, but which does not have Athlete Members and Coach Members, which is in good standing as a Group Member of Hawaiian Swimming and USA Swimming, and which is neither a Club Member of Hawaiian Swimming. (See Section 602.1.1.B.) </w:t>
      </w:r>
    </w:p>
    <w:p w14:paraId="1C3879DA" w14:textId="77777777" w:rsidR="00F43AF8" w:rsidRDefault="00F43AF8" w:rsidP="00F43AF8">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616.2.3 “Affiliated Group Member Representative” </w:t>
      </w:r>
    </w:p>
    <w:p w14:paraId="3DA7680D" w14:textId="77777777" w:rsidR="00F43AF8" w:rsidRDefault="00F43AF8" w:rsidP="00F43AF8">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“Affiliated Group Member Representative” shall mean the individual appointed to represent an Affiliated Group Member in the House of Delegates. (See Section 604.1.1.) </w:t>
      </w:r>
    </w:p>
    <w:p w14:paraId="5A4F9BFA" w14:textId="77777777" w:rsidR="00F43AF8" w:rsidRDefault="00F43AF8" w:rsidP="00F43AF8">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b/>
          <w:bCs/>
          <w:color w:val="000000"/>
          <w:sz w:val="29"/>
          <w:szCs w:val="29"/>
        </w:rPr>
        <w:t xml:space="preserve">616.2.4 “Affiliated Individual Member” </w:t>
      </w:r>
    </w:p>
    <w:p w14:paraId="3B1FBD2F" w14:textId="77777777" w:rsidR="00F43AF8" w:rsidRDefault="00F43AF8" w:rsidP="00F43AF8">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“Affiliated Individual Member” shall mean any individual interested in the objectives and programs of Hawaiian Swimming who resides, formerly resided or participated in the sport of swimming in the Territory, who is in good standing as a member of Hawaiian Swimming and USA Swimming </w:t>
      </w:r>
    </w:p>
    <w:p w14:paraId="4BA9751D" w14:textId="77777777" w:rsidR="00F43AF8" w:rsidRDefault="00F43AF8" w:rsidP="00F43AF8">
      <w:pPr>
        <w:widowControl w:val="0"/>
        <w:autoSpaceDE w:val="0"/>
        <w:autoSpaceDN w:val="0"/>
        <w:adjustRightInd w:val="0"/>
        <w:spacing w:after="240" w:line="320" w:lineRule="atLeast"/>
        <w:rPr>
          <w:rFonts w:ascii="Times Roman" w:hAnsi="Times Roman" w:cs="Times Roman"/>
          <w:color w:val="000000"/>
        </w:rPr>
      </w:pPr>
      <w:r>
        <w:rPr>
          <w:rFonts w:ascii="Times New Roman" w:hAnsi="Times New Roman" w:cs="Times New Roman"/>
          <w:color w:val="000000"/>
          <w:sz w:val="26"/>
          <w:szCs w:val="26"/>
        </w:rPr>
        <w:t xml:space="preserve">Bylaws of Hawaiian Swimming LSC, Inc. Revised Last: November 22, 2015 </w:t>
      </w:r>
    </w:p>
    <w:p w14:paraId="3EFEA67D" w14:textId="77777777" w:rsidR="00F43AF8" w:rsidRDefault="00F43AF8" w:rsidP="00F43AF8">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64 </w:t>
      </w:r>
    </w:p>
    <w:p w14:paraId="4A45D1CA" w14:textId="77777777" w:rsidR="00F43AF8" w:rsidRDefault="00F43AF8" w:rsidP="00F43AF8">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and who is not an Active Individual, Athlete or Coach Member. (See Section 602.1.2.D.) </w:t>
      </w:r>
    </w:p>
    <w:p w14:paraId="2E2AA8DF"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p>
    <w:p w14:paraId="4F9C6FF9" w14:textId="77777777" w:rsidR="007E157D" w:rsidRDefault="007E157D" w:rsidP="007E157D">
      <w:pPr>
        <w:tabs>
          <w:tab w:val="left" w:pos="220"/>
          <w:tab w:val="left" w:pos="720"/>
        </w:tabs>
        <w:autoSpaceDE w:val="0"/>
        <w:autoSpaceDN w:val="0"/>
        <w:adjustRightInd w:val="0"/>
        <w:spacing w:after="240" w:line="400" w:lineRule="atLeast"/>
        <w:ind w:left="720"/>
        <w:rPr>
          <w:rFonts w:ascii="Helvetica" w:hAnsi="Helvetica" w:cs="Times Roman"/>
          <w:color w:val="000000"/>
          <w:sz w:val="28"/>
          <w:szCs w:val="28"/>
        </w:rPr>
      </w:pPr>
    </w:p>
    <w:p w14:paraId="1E22D6CB" w14:textId="77777777" w:rsidR="007E157D" w:rsidRDefault="007E157D" w:rsidP="007E157D">
      <w:pPr>
        <w:tabs>
          <w:tab w:val="left" w:pos="220"/>
          <w:tab w:val="left" w:pos="720"/>
        </w:tabs>
        <w:autoSpaceDE w:val="0"/>
        <w:autoSpaceDN w:val="0"/>
        <w:adjustRightInd w:val="0"/>
        <w:spacing w:after="240" w:line="400" w:lineRule="atLeast"/>
        <w:ind w:left="720"/>
        <w:rPr>
          <w:rFonts w:ascii="Helvetica" w:hAnsi="Helvetica" w:cs="Times Roman"/>
          <w:color w:val="000000"/>
          <w:sz w:val="28"/>
          <w:szCs w:val="28"/>
        </w:rPr>
      </w:pPr>
    </w:p>
    <w:p w14:paraId="3996E40B" w14:textId="77777777" w:rsidR="007E157D" w:rsidRPr="00205A17" w:rsidRDefault="007E157D" w:rsidP="007E157D">
      <w:pPr>
        <w:tabs>
          <w:tab w:val="left" w:pos="220"/>
          <w:tab w:val="left" w:pos="720"/>
        </w:tabs>
        <w:autoSpaceDE w:val="0"/>
        <w:autoSpaceDN w:val="0"/>
        <w:adjustRightInd w:val="0"/>
        <w:spacing w:after="240" w:line="400" w:lineRule="atLeast"/>
        <w:ind w:left="720"/>
        <w:rPr>
          <w:rFonts w:ascii="Helvetica" w:hAnsi="Helvetica" w:cs="Times Roman"/>
          <w:color w:val="000000"/>
          <w:sz w:val="28"/>
          <w:szCs w:val="28"/>
        </w:rPr>
      </w:pPr>
    </w:p>
    <w:p w14:paraId="6D8CF7AC" w14:textId="77777777" w:rsidR="007E157D" w:rsidRDefault="007E157D" w:rsidP="007E157D">
      <w:pPr>
        <w:autoSpaceDE w:val="0"/>
        <w:autoSpaceDN w:val="0"/>
        <w:adjustRightInd w:val="0"/>
        <w:spacing w:after="240" w:line="360" w:lineRule="atLeast"/>
        <w:ind w:left="702"/>
        <w:rPr>
          <w:rFonts w:ascii="Helvetica" w:hAnsi="Helvetica"/>
          <w:color w:val="000000"/>
          <w:sz w:val="28"/>
          <w:szCs w:val="28"/>
        </w:rPr>
      </w:pPr>
    </w:p>
    <w:p w14:paraId="2C6E8367" w14:textId="77777777" w:rsidR="007E157D" w:rsidRPr="00F56C0F" w:rsidRDefault="007E157D" w:rsidP="007E157D">
      <w:pPr>
        <w:autoSpaceDE w:val="0"/>
        <w:autoSpaceDN w:val="0"/>
        <w:adjustRightInd w:val="0"/>
        <w:spacing w:after="240" w:line="360" w:lineRule="atLeast"/>
        <w:ind w:left="702"/>
        <w:rPr>
          <w:rFonts w:ascii="Helvetica" w:hAnsi="Helvetica" w:cs="Times Roman"/>
          <w:color w:val="000000"/>
          <w:sz w:val="28"/>
          <w:szCs w:val="28"/>
        </w:rPr>
      </w:pPr>
    </w:p>
    <w:p w14:paraId="492DD21E"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p>
    <w:p w14:paraId="25444AAD" w14:textId="77777777" w:rsidR="007E157D" w:rsidRDefault="007E157D" w:rsidP="007E157D">
      <w:pPr>
        <w:widowControl w:val="0"/>
        <w:autoSpaceDE w:val="0"/>
        <w:autoSpaceDN w:val="0"/>
        <w:adjustRightInd w:val="0"/>
        <w:spacing w:after="240" w:line="360" w:lineRule="atLeast"/>
        <w:rPr>
          <w:rFonts w:ascii="Times Roman" w:hAnsi="Times Roman" w:cs="Times Roman"/>
          <w:color w:val="000000"/>
        </w:rPr>
      </w:pPr>
    </w:p>
    <w:p w14:paraId="3D4F70AC" w14:textId="77777777" w:rsidR="007E157D" w:rsidRDefault="007E157D"/>
    <w:sectPr w:rsidR="007E157D" w:rsidSect="00092E0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18FC3" w14:textId="77777777" w:rsidR="007E157D" w:rsidRDefault="007E157D" w:rsidP="00FC5D79">
      <w:r>
        <w:separator/>
      </w:r>
    </w:p>
  </w:endnote>
  <w:endnote w:type="continuationSeparator" w:id="0">
    <w:p w14:paraId="7CDB7FDB" w14:textId="77777777" w:rsidR="007E157D" w:rsidRDefault="007E157D" w:rsidP="00FC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AEA80" w14:textId="77777777" w:rsidR="007E157D" w:rsidRDefault="007E157D">
    <w:pPr>
      <w:pStyle w:val="Footer"/>
    </w:pPr>
    <w:r>
      <w:rPr>
        <w:rStyle w:val="PageNumber"/>
      </w:rPr>
      <w:fldChar w:fldCharType="begin"/>
    </w:r>
    <w:r>
      <w:rPr>
        <w:rStyle w:val="PageNumber"/>
      </w:rPr>
      <w:instrText xml:space="preserve"> PAGE </w:instrText>
    </w:r>
    <w:r>
      <w:rPr>
        <w:rStyle w:val="PageNumber"/>
      </w:rPr>
      <w:fldChar w:fldCharType="separate"/>
    </w:r>
    <w:r w:rsidR="00F43AF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B8231" w14:textId="77777777" w:rsidR="007E157D" w:rsidRDefault="007E157D" w:rsidP="00FC5D79">
      <w:r>
        <w:separator/>
      </w:r>
    </w:p>
  </w:footnote>
  <w:footnote w:type="continuationSeparator" w:id="0">
    <w:p w14:paraId="383433B2" w14:textId="77777777" w:rsidR="007E157D" w:rsidRDefault="007E157D" w:rsidP="00FC5D79">
      <w:r>
        <w:continuationSeparator/>
      </w:r>
    </w:p>
  </w:footnote>
  <w:footnote w:id="1">
    <w:p w14:paraId="681DAA3D" w14:textId="77777777" w:rsidR="007E157D" w:rsidRPr="00074EED" w:rsidRDefault="007E157D" w:rsidP="00025115">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z w:val="20"/>
        </w:rPr>
        <w:t>LSCs are authorized to establish additional divisions to align with their programming needs.</w:t>
      </w:r>
    </w:p>
  </w:footnote>
  <w:footnote w:id="2">
    <w:p w14:paraId="5518CC70" w14:textId="77777777" w:rsidR="007E157D" w:rsidRDefault="007E157D" w:rsidP="00025115">
      <w:pPr>
        <w:pStyle w:val="FootnoteText"/>
        <w:ind w:left="360" w:hanging="360"/>
      </w:pPr>
      <w:r w:rsidRPr="008F57B5">
        <w:rPr>
          <w:rStyle w:val="FootnoteReference"/>
          <w:rFonts w:ascii="Times New Roman" w:hAnsi="Times New Roman"/>
          <w:sz w:val="20"/>
        </w:rPr>
        <w:footnoteRef/>
      </w:r>
      <w:r>
        <w:rPr>
          <w:rFonts w:ascii="Times New Roman" w:hAnsi="Times New Roman"/>
          <w:i/>
          <w:sz w:val="20"/>
        </w:rPr>
        <w:tab/>
      </w:r>
      <w:r w:rsidRPr="008F57B5">
        <w:rPr>
          <w:rFonts w:ascii="Times New Roman" w:hAnsi="Times New Roman"/>
          <w:i/>
          <w:sz w:val="20"/>
        </w:rPr>
        <w:t>Program Development may be substituted</w:t>
      </w:r>
      <w:r>
        <w:rPr>
          <w:rFonts w:ascii="Times New Roman" w:hAnsi="Times New Roman"/>
          <w:i/>
          <w:sz w:val="20"/>
        </w:rPr>
        <w:t xml:space="preserve"> for Age Group (Division and Vice-Chair).</w:t>
      </w:r>
    </w:p>
  </w:footnote>
  <w:footnote w:id="3">
    <w:p w14:paraId="3367BC34" w14:textId="77777777" w:rsidR="007E157D" w:rsidRDefault="007E157D" w:rsidP="00025115">
      <w:pPr>
        <w:pStyle w:val="FootnoteText"/>
        <w:tabs>
          <w:tab w:val="left" w:pos="360"/>
        </w:tabs>
        <w:ind w:left="360" w:hanging="360"/>
      </w:pPr>
      <w:r w:rsidRPr="008F57B5">
        <w:rPr>
          <w:rStyle w:val="FootnoteReference"/>
          <w:rFonts w:ascii="Times New Roman" w:hAnsi="Times New Roman"/>
          <w:sz w:val="20"/>
        </w:rPr>
        <w:footnoteRef/>
      </w:r>
      <w:r>
        <w:tab/>
      </w:r>
      <w:r w:rsidRPr="008F57B5">
        <w:rPr>
          <w:rFonts w:ascii="Times New Roman" w:hAnsi="Times New Roman"/>
          <w:i/>
          <w:sz w:val="20"/>
        </w:rPr>
        <w:t>Program Operations may be substituted for Senior (Division and Vice-Chair)</w:t>
      </w:r>
      <w:r>
        <w:rPr>
          <w:rFonts w:ascii="Times New Roman" w:hAnsi="Times New Roman"/>
          <w:i/>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D1418" w14:textId="77777777" w:rsidR="007E157D" w:rsidRDefault="007E157D">
    <w:pPr>
      <w:pStyle w:val="Header"/>
    </w:pPr>
    <w:r>
      <w:t>Bylaws: Deleted Material from new template 2018_12_17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B831783"/>
    <w:multiLevelType w:val="hybridMultilevel"/>
    <w:tmpl w:val="6B60A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79"/>
    <w:rsid w:val="00025115"/>
    <w:rsid w:val="00092E02"/>
    <w:rsid w:val="000938C6"/>
    <w:rsid w:val="000E35D7"/>
    <w:rsid w:val="000E6094"/>
    <w:rsid w:val="000E6639"/>
    <w:rsid w:val="001D791A"/>
    <w:rsid w:val="001F2080"/>
    <w:rsid w:val="001F5B46"/>
    <w:rsid w:val="002D3D33"/>
    <w:rsid w:val="0030754C"/>
    <w:rsid w:val="004145AF"/>
    <w:rsid w:val="00485502"/>
    <w:rsid w:val="00506661"/>
    <w:rsid w:val="007E157D"/>
    <w:rsid w:val="00825FC5"/>
    <w:rsid w:val="008D2D4C"/>
    <w:rsid w:val="0098325C"/>
    <w:rsid w:val="009B3996"/>
    <w:rsid w:val="009B5E46"/>
    <w:rsid w:val="009F4E08"/>
    <w:rsid w:val="00DD5869"/>
    <w:rsid w:val="00E35CBD"/>
    <w:rsid w:val="00E36152"/>
    <w:rsid w:val="00EA7F6B"/>
    <w:rsid w:val="00F43AF8"/>
    <w:rsid w:val="00F5766D"/>
    <w:rsid w:val="00F71C25"/>
    <w:rsid w:val="00FC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21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D79"/>
    <w:pPr>
      <w:tabs>
        <w:tab w:val="center" w:pos="4320"/>
        <w:tab w:val="right" w:pos="8640"/>
      </w:tabs>
    </w:pPr>
  </w:style>
  <w:style w:type="character" w:customStyle="1" w:styleId="HeaderChar">
    <w:name w:val="Header Char"/>
    <w:basedOn w:val="DefaultParagraphFont"/>
    <w:link w:val="Header"/>
    <w:uiPriority w:val="99"/>
    <w:rsid w:val="00FC5D79"/>
  </w:style>
  <w:style w:type="paragraph" w:styleId="Footer">
    <w:name w:val="footer"/>
    <w:basedOn w:val="Normal"/>
    <w:link w:val="FooterChar"/>
    <w:uiPriority w:val="99"/>
    <w:unhideWhenUsed/>
    <w:rsid w:val="00FC5D79"/>
    <w:pPr>
      <w:tabs>
        <w:tab w:val="center" w:pos="4320"/>
        <w:tab w:val="right" w:pos="8640"/>
      </w:tabs>
    </w:pPr>
  </w:style>
  <w:style w:type="character" w:customStyle="1" w:styleId="FooterChar">
    <w:name w:val="Footer Char"/>
    <w:basedOn w:val="DefaultParagraphFont"/>
    <w:link w:val="Footer"/>
    <w:uiPriority w:val="99"/>
    <w:rsid w:val="00FC5D79"/>
  </w:style>
  <w:style w:type="character" w:styleId="PageNumber">
    <w:name w:val="page number"/>
    <w:basedOn w:val="DefaultParagraphFont"/>
    <w:uiPriority w:val="99"/>
    <w:semiHidden/>
    <w:unhideWhenUsed/>
    <w:rsid w:val="00FC5D79"/>
  </w:style>
  <w:style w:type="paragraph" w:styleId="FootnoteText">
    <w:name w:val="footnote text"/>
    <w:basedOn w:val="Normal"/>
    <w:link w:val="FootnoteTextChar"/>
    <w:semiHidden/>
    <w:rsid w:val="00025115"/>
    <w:pPr>
      <w:widowControl w:val="0"/>
    </w:pPr>
    <w:rPr>
      <w:rFonts w:ascii="Courier New" w:eastAsia="Times New Roman" w:hAnsi="Courier New" w:cs="Times New Roman"/>
      <w:snapToGrid w:val="0"/>
      <w:szCs w:val="20"/>
    </w:rPr>
  </w:style>
  <w:style w:type="character" w:customStyle="1" w:styleId="FootnoteTextChar">
    <w:name w:val="Footnote Text Char"/>
    <w:basedOn w:val="DefaultParagraphFont"/>
    <w:link w:val="FootnoteText"/>
    <w:semiHidden/>
    <w:rsid w:val="00025115"/>
    <w:rPr>
      <w:rFonts w:ascii="Courier New" w:eastAsia="Times New Roman" w:hAnsi="Courier New" w:cs="Times New Roman"/>
      <w:snapToGrid w:val="0"/>
      <w:szCs w:val="20"/>
    </w:rPr>
  </w:style>
  <w:style w:type="character" w:styleId="FootnoteReference">
    <w:name w:val="footnote reference"/>
    <w:semiHidden/>
    <w:rsid w:val="00025115"/>
    <w:rPr>
      <w:vertAlign w:val="superscript"/>
    </w:rPr>
  </w:style>
  <w:style w:type="paragraph" w:styleId="NoSpacing">
    <w:name w:val="No Spacing"/>
    <w:uiPriority w:val="1"/>
    <w:qFormat/>
    <w:rsid w:val="00025115"/>
    <w:pPr>
      <w:widowControl w:val="0"/>
    </w:pPr>
    <w:rPr>
      <w:rFonts w:ascii="Courier New" w:eastAsia="Times New Roman" w:hAnsi="Courier New" w:cs="Times New Roman"/>
      <w:snapToGrid w:val="0"/>
      <w:sz w:val="20"/>
      <w:szCs w:val="20"/>
    </w:rPr>
  </w:style>
  <w:style w:type="paragraph" w:styleId="ListParagraph">
    <w:name w:val="List Paragraph"/>
    <w:basedOn w:val="Normal"/>
    <w:uiPriority w:val="34"/>
    <w:qFormat/>
    <w:rsid w:val="00DD58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D79"/>
    <w:pPr>
      <w:tabs>
        <w:tab w:val="center" w:pos="4320"/>
        <w:tab w:val="right" w:pos="8640"/>
      </w:tabs>
    </w:pPr>
  </w:style>
  <w:style w:type="character" w:customStyle="1" w:styleId="HeaderChar">
    <w:name w:val="Header Char"/>
    <w:basedOn w:val="DefaultParagraphFont"/>
    <w:link w:val="Header"/>
    <w:uiPriority w:val="99"/>
    <w:rsid w:val="00FC5D79"/>
  </w:style>
  <w:style w:type="paragraph" w:styleId="Footer">
    <w:name w:val="footer"/>
    <w:basedOn w:val="Normal"/>
    <w:link w:val="FooterChar"/>
    <w:uiPriority w:val="99"/>
    <w:unhideWhenUsed/>
    <w:rsid w:val="00FC5D79"/>
    <w:pPr>
      <w:tabs>
        <w:tab w:val="center" w:pos="4320"/>
        <w:tab w:val="right" w:pos="8640"/>
      </w:tabs>
    </w:pPr>
  </w:style>
  <w:style w:type="character" w:customStyle="1" w:styleId="FooterChar">
    <w:name w:val="Footer Char"/>
    <w:basedOn w:val="DefaultParagraphFont"/>
    <w:link w:val="Footer"/>
    <w:uiPriority w:val="99"/>
    <w:rsid w:val="00FC5D79"/>
  </w:style>
  <w:style w:type="character" w:styleId="PageNumber">
    <w:name w:val="page number"/>
    <w:basedOn w:val="DefaultParagraphFont"/>
    <w:uiPriority w:val="99"/>
    <w:semiHidden/>
    <w:unhideWhenUsed/>
    <w:rsid w:val="00FC5D79"/>
  </w:style>
  <w:style w:type="paragraph" w:styleId="FootnoteText">
    <w:name w:val="footnote text"/>
    <w:basedOn w:val="Normal"/>
    <w:link w:val="FootnoteTextChar"/>
    <w:semiHidden/>
    <w:rsid w:val="00025115"/>
    <w:pPr>
      <w:widowControl w:val="0"/>
    </w:pPr>
    <w:rPr>
      <w:rFonts w:ascii="Courier New" w:eastAsia="Times New Roman" w:hAnsi="Courier New" w:cs="Times New Roman"/>
      <w:snapToGrid w:val="0"/>
      <w:szCs w:val="20"/>
    </w:rPr>
  </w:style>
  <w:style w:type="character" w:customStyle="1" w:styleId="FootnoteTextChar">
    <w:name w:val="Footnote Text Char"/>
    <w:basedOn w:val="DefaultParagraphFont"/>
    <w:link w:val="FootnoteText"/>
    <w:semiHidden/>
    <w:rsid w:val="00025115"/>
    <w:rPr>
      <w:rFonts w:ascii="Courier New" w:eastAsia="Times New Roman" w:hAnsi="Courier New" w:cs="Times New Roman"/>
      <w:snapToGrid w:val="0"/>
      <w:szCs w:val="20"/>
    </w:rPr>
  </w:style>
  <w:style w:type="character" w:styleId="FootnoteReference">
    <w:name w:val="footnote reference"/>
    <w:semiHidden/>
    <w:rsid w:val="00025115"/>
    <w:rPr>
      <w:vertAlign w:val="superscript"/>
    </w:rPr>
  </w:style>
  <w:style w:type="paragraph" w:styleId="NoSpacing">
    <w:name w:val="No Spacing"/>
    <w:uiPriority w:val="1"/>
    <w:qFormat/>
    <w:rsid w:val="00025115"/>
    <w:pPr>
      <w:widowControl w:val="0"/>
    </w:pPr>
    <w:rPr>
      <w:rFonts w:ascii="Courier New" w:eastAsia="Times New Roman" w:hAnsi="Courier New" w:cs="Times New Roman"/>
      <w:snapToGrid w:val="0"/>
      <w:sz w:val="20"/>
      <w:szCs w:val="20"/>
    </w:rPr>
  </w:style>
  <w:style w:type="paragraph" w:styleId="ListParagraph">
    <w:name w:val="List Paragraph"/>
    <w:basedOn w:val="Normal"/>
    <w:uiPriority w:val="34"/>
    <w:qFormat/>
    <w:rsid w:val="00DD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5179">
      <w:bodyDiv w:val="1"/>
      <w:marLeft w:val="0"/>
      <w:marRight w:val="0"/>
      <w:marTop w:val="0"/>
      <w:marBottom w:val="0"/>
      <w:divBdr>
        <w:top w:val="none" w:sz="0" w:space="0" w:color="auto"/>
        <w:left w:val="none" w:sz="0" w:space="0" w:color="auto"/>
        <w:bottom w:val="none" w:sz="0" w:space="0" w:color="auto"/>
        <w:right w:val="none" w:sz="0" w:space="0" w:color="auto"/>
      </w:divBdr>
      <w:divsChild>
        <w:div w:id="190732432">
          <w:marLeft w:val="0"/>
          <w:marRight w:val="0"/>
          <w:marTop w:val="0"/>
          <w:marBottom w:val="0"/>
          <w:divBdr>
            <w:top w:val="none" w:sz="0" w:space="0" w:color="auto"/>
            <w:left w:val="none" w:sz="0" w:space="0" w:color="auto"/>
            <w:bottom w:val="none" w:sz="0" w:space="0" w:color="auto"/>
            <w:right w:val="none" w:sz="0" w:space="0" w:color="auto"/>
          </w:divBdr>
        </w:div>
        <w:div w:id="515927737">
          <w:marLeft w:val="0"/>
          <w:marRight w:val="0"/>
          <w:marTop w:val="0"/>
          <w:marBottom w:val="0"/>
          <w:divBdr>
            <w:top w:val="none" w:sz="0" w:space="0" w:color="auto"/>
            <w:left w:val="none" w:sz="0" w:space="0" w:color="auto"/>
            <w:bottom w:val="none" w:sz="0" w:space="0" w:color="auto"/>
            <w:right w:val="none" w:sz="0" w:space="0" w:color="auto"/>
          </w:divBdr>
        </w:div>
        <w:div w:id="1253128670">
          <w:marLeft w:val="0"/>
          <w:marRight w:val="0"/>
          <w:marTop w:val="0"/>
          <w:marBottom w:val="0"/>
          <w:divBdr>
            <w:top w:val="none" w:sz="0" w:space="0" w:color="auto"/>
            <w:left w:val="none" w:sz="0" w:space="0" w:color="auto"/>
            <w:bottom w:val="none" w:sz="0" w:space="0" w:color="auto"/>
            <w:right w:val="none" w:sz="0" w:space="0" w:color="auto"/>
          </w:divBdr>
        </w:div>
      </w:divsChild>
    </w:div>
    <w:div w:id="462576526">
      <w:bodyDiv w:val="1"/>
      <w:marLeft w:val="0"/>
      <w:marRight w:val="0"/>
      <w:marTop w:val="0"/>
      <w:marBottom w:val="0"/>
      <w:divBdr>
        <w:top w:val="none" w:sz="0" w:space="0" w:color="auto"/>
        <w:left w:val="none" w:sz="0" w:space="0" w:color="auto"/>
        <w:bottom w:val="none" w:sz="0" w:space="0" w:color="auto"/>
        <w:right w:val="none" w:sz="0" w:space="0" w:color="auto"/>
      </w:divBdr>
      <w:divsChild>
        <w:div w:id="2133399880">
          <w:marLeft w:val="0"/>
          <w:marRight w:val="0"/>
          <w:marTop w:val="0"/>
          <w:marBottom w:val="0"/>
          <w:divBdr>
            <w:top w:val="none" w:sz="0" w:space="0" w:color="auto"/>
            <w:left w:val="none" w:sz="0" w:space="0" w:color="auto"/>
            <w:bottom w:val="none" w:sz="0" w:space="0" w:color="auto"/>
            <w:right w:val="none" w:sz="0" w:space="0" w:color="auto"/>
          </w:divBdr>
        </w:div>
        <w:div w:id="1626698114">
          <w:marLeft w:val="0"/>
          <w:marRight w:val="0"/>
          <w:marTop w:val="0"/>
          <w:marBottom w:val="0"/>
          <w:divBdr>
            <w:top w:val="none" w:sz="0" w:space="0" w:color="auto"/>
            <w:left w:val="none" w:sz="0" w:space="0" w:color="auto"/>
            <w:bottom w:val="none" w:sz="0" w:space="0" w:color="auto"/>
            <w:right w:val="none" w:sz="0" w:space="0" w:color="auto"/>
          </w:divBdr>
        </w:div>
        <w:div w:id="972639379">
          <w:marLeft w:val="0"/>
          <w:marRight w:val="0"/>
          <w:marTop w:val="0"/>
          <w:marBottom w:val="0"/>
          <w:divBdr>
            <w:top w:val="none" w:sz="0" w:space="0" w:color="auto"/>
            <w:left w:val="none" w:sz="0" w:space="0" w:color="auto"/>
            <w:bottom w:val="none" w:sz="0" w:space="0" w:color="auto"/>
            <w:right w:val="none" w:sz="0" w:space="0" w:color="auto"/>
          </w:divBdr>
        </w:div>
        <w:div w:id="1271550380">
          <w:marLeft w:val="0"/>
          <w:marRight w:val="0"/>
          <w:marTop w:val="0"/>
          <w:marBottom w:val="0"/>
          <w:divBdr>
            <w:top w:val="none" w:sz="0" w:space="0" w:color="auto"/>
            <w:left w:val="none" w:sz="0" w:space="0" w:color="auto"/>
            <w:bottom w:val="none" w:sz="0" w:space="0" w:color="auto"/>
            <w:right w:val="none" w:sz="0" w:space="0" w:color="auto"/>
          </w:divBdr>
        </w:div>
        <w:div w:id="1111362383">
          <w:marLeft w:val="0"/>
          <w:marRight w:val="0"/>
          <w:marTop w:val="0"/>
          <w:marBottom w:val="0"/>
          <w:divBdr>
            <w:top w:val="none" w:sz="0" w:space="0" w:color="auto"/>
            <w:left w:val="none" w:sz="0" w:space="0" w:color="auto"/>
            <w:bottom w:val="none" w:sz="0" w:space="0" w:color="auto"/>
            <w:right w:val="none" w:sz="0" w:space="0" w:color="auto"/>
          </w:divBdr>
        </w:div>
        <w:div w:id="1877112981">
          <w:marLeft w:val="0"/>
          <w:marRight w:val="0"/>
          <w:marTop w:val="0"/>
          <w:marBottom w:val="0"/>
          <w:divBdr>
            <w:top w:val="none" w:sz="0" w:space="0" w:color="auto"/>
            <w:left w:val="none" w:sz="0" w:space="0" w:color="auto"/>
            <w:bottom w:val="none" w:sz="0" w:space="0" w:color="auto"/>
            <w:right w:val="none" w:sz="0" w:space="0" w:color="auto"/>
          </w:divBdr>
        </w:div>
        <w:div w:id="223371052">
          <w:marLeft w:val="0"/>
          <w:marRight w:val="0"/>
          <w:marTop w:val="0"/>
          <w:marBottom w:val="0"/>
          <w:divBdr>
            <w:top w:val="none" w:sz="0" w:space="0" w:color="auto"/>
            <w:left w:val="none" w:sz="0" w:space="0" w:color="auto"/>
            <w:bottom w:val="none" w:sz="0" w:space="0" w:color="auto"/>
            <w:right w:val="none" w:sz="0" w:space="0" w:color="auto"/>
          </w:divBdr>
        </w:div>
        <w:div w:id="1014649964">
          <w:marLeft w:val="0"/>
          <w:marRight w:val="0"/>
          <w:marTop w:val="0"/>
          <w:marBottom w:val="0"/>
          <w:divBdr>
            <w:top w:val="none" w:sz="0" w:space="0" w:color="auto"/>
            <w:left w:val="none" w:sz="0" w:space="0" w:color="auto"/>
            <w:bottom w:val="none" w:sz="0" w:space="0" w:color="auto"/>
            <w:right w:val="none" w:sz="0" w:space="0" w:color="auto"/>
          </w:divBdr>
        </w:div>
        <w:div w:id="1252006931">
          <w:marLeft w:val="0"/>
          <w:marRight w:val="0"/>
          <w:marTop w:val="0"/>
          <w:marBottom w:val="0"/>
          <w:divBdr>
            <w:top w:val="none" w:sz="0" w:space="0" w:color="auto"/>
            <w:left w:val="none" w:sz="0" w:space="0" w:color="auto"/>
            <w:bottom w:val="none" w:sz="0" w:space="0" w:color="auto"/>
            <w:right w:val="none" w:sz="0" w:space="0" w:color="auto"/>
          </w:divBdr>
        </w:div>
        <w:div w:id="591011457">
          <w:marLeft w:val="0"/>
          <w:marRight w:val="0"/>
          <w:marTop w:val="0"/>
          <w:marBottom w:val="0"/>
          <w:divBdr>
            <w:top w:val="none" w:sz="0" w:space="0" w:color="auto"/>
            <w:left w:val="none" w:sz="0" w:space="0" w:color="auto"/>
            <w:bottom w:val="none" w:sz="0" w:space="0" w:color="auto"/>
            <w:right w:val="none" w:sz="0" w:space="0" w:color="auto"/>
          </w:divBdr>
        </w:div>
        <w:div w:id="1198004755">
          <w:marLeft w:val="0"/>
          <w:marRight w:val="0"/>
          <w:marTop w:val="0"/>
          <w:marBottom w:val="0"/>
          <w:divBdr>
            <w:top w:val="none" w:sz="0" w:space="0" w:color="auto"/>
            <w:left w:val="none" w:sz="0" w:space="0" w:color="auto"/>
            <w:bottom w:val="none" w:sz="0" w:space="0" w:color="auto"/>
            <w:right w:val="none" w:sz="0" w:space="0" w:color="auto"/>
          </w:divBdr>
        </w:div>
        <w:div w:id="1693609112">
          <w:marLeft w:val="0"/>
          <w:marRight w:val="0"/>
          <w:marTop w:val="0"/>
          <w:marBottom w:val="0"/>
          <w:divBdr>
            <w:top w:val="none" w:sz="0" w:space="0" w:color="auto"/>
            <w:left w:val="none" w:sz="0" w:space="0" w:color="auto"/>
            <w:bottom w:val="none" w:sz="0" w:space="0" w:color="auto"/>
            <w:right w:val="none" w:sz="0" w:space="0" w:color="auto"/>
          </w:divBdr>
        </w:div>
        <w:div w:id="798643247">
          <w:marLeft w:val="0"/>
          <w:marRight w:val="0"/>
          <w:marTop w:val="0"/>
          <w:marBottom w:val="0"/>
          <w:divBdr>
            <w:top w:val="none" w:sz="0" w:space="0" w:color="auto"/>
            <w:left w:val="none" w:sz="0" w:space="0" w:color="auto"/>
            <w:bottom w:val="none" w:sz="0" w:space="0" w:color="auto"/>
            <w:right w:val="none" w:sz="0" w:space="0" w:color="auto"/>
          </w:divBdr>
        </w:div>
        <w:div w:id="982388011">
          <w:marLeft w:val="0"/>
          <w:marRight w:val="0"/>
          <w:marTop w:val="0"/>
          <w:marBottom w:val="0"/>
          <w:divBdr>
            <w:top w:val="none" w:sz="0" w:space="0" w:color="auto"/>
            <w:left w:val="none" w:sz="0" w:space="0" w:color="auto"/>
            <w:bottom w:val="none" w:sz="0" w:space="0" w:color="auto"/>
            <w:right w:val="none" w:sz="0" w:space="0" w:color="auto"/>
          </w:divBdr>
        </w:div>
        <w:div w:id="910117085">
          <w:marLeft w:val="0"/>
          <w:marRight w:val="0"/>
          <w:marTop w:val="0"/>
          <w:marBottom w:val="0"/>
          <w:divBdr>
            <w:top w:val="none" w:sz="0" w:space="0" w:color="auto"/>
            <w:left w:val="none" w:sz="0" w:space="0" w:color="auto"/>
            <w:bottom w:val="none" w:sz="0" w:space="0" w:color="auto"/>
            <w:right w:val="none" w:sz="0" w:space="0" w:color="auto"/>
          </w:divBdr>
        </w:div>
        <w:div w:id="1988167104">
          <w:marLeft w:val="0"/>
          <w:marRight w:val="0"/>
          <w:marTop w:val="0"/>
          <w:marBottom w:val="0"/>
          <w:divBdr>
            <w:top w:val="none" w:sz="0" w:space="0" w:color="auto"/>
            <w:left w:val="none" w:sz="0" w:space="0" w:color="auto"/>
            <w:bottom w:val="none" w:sz="0" w:space="0" w:color="auto"/>
            <w:right w:val="none" w:sz="0" w:space="0" w:color="auto"/>
          </w:divBdr>
        </w:div>
        <w:div w:id="228803995">
          <w:marLeft w:val="0"/>
          <w:marRight w:val="0"/>
          <w:marTop w:val="0"/>
          <w:marBottom w:val="0"/>
          <w:divBdr>
            <w:top w:val="none" w:sz="0" w:space="0" w:color="auto"/>
            <w:left w:val="none" w:sz="0" w:space="0" w:color="auto"/>
            <w:bottom w:val="none" w:sz="0" w:space="0" w:color="auto"/>
            <w:right w:val="none" w:sz="0" w:space="0" w:color="auto"/>
          </w:divBdr>
        </w:div>
        <w:div w:id="1995377050">
          <w:marLeft w:val="0"/>
          <w:marRight w:val="0"/>
          <w:marTop w:val="0"/>
          <w:marBottom w:val="0"/>
          <w:divBdr>
            <w:top w:val="none" w:sz="0" w:space="0" w:color="auto"/>
            <w:left w:val="none" w:sz="0" w:space="0" w:color="auto"/>
            <w:bottom w:val="none" w:sz="0" w:space="0" w:color="auto"/>
            <w:right w:val="none" w:sz="0" w:space="0" w:color="auto"/>
          </w:divBdr>
        </w:div>
        <w:div w:id="1848012181">
          <w:marLeft w:val="0"/>
          <w:marRight w:val="0"/>
          <w:marTop w:val="0"/>
          <w:marBottom w:val="0"/>
          <w:divBdr>
            <w:top w:val="none" w:sz="0" w:space="0" w:color="auto"/>
            <w:left w:val="none" w:sz="0" w:space="0" w:color="auto"/>
            <w:bottom w:val="none" w:sz="0" w:space="0" w:color="auto"/>
            <w:right w:val="none" w:sz="0" w:space="0" w:color="auto"/>
          </w:divBdr>
        </w:div>
      </w:divsChild>
    </w:div>
    <w:div w:id="612715315">
      <w:bodyDiv w:val="1"/>
      <w:marLeft w:val="0"/>
      <w:marRight w:val="0"/>
      <w:marTop w:val="0"/>
      <w:marBottom w:val="0"/>
      <w:divBdr>
        <w:top w:val="none" w:sz="0" w:space="0" w:color="auto"/>
        <w:left w:val="none" w:sz="0" w:space="0" w:color="auto"/>
        <w:bottom w:val="none" w:sz="0" w:space="0" w:color="auto"/>
        <w:right w:val="none" w:sz="0" w:space="0" w:color="auto"/>
      </w:divBdr>
      <w:divsChild>
        <w:div w:id="660741283">
          <w:marLeft w:val="0"/>
          <w:marRight w:val="0"/>
          <w:marTop w:val="0"/>
          <w:marBottom w:val="0"/>
          <w:divBdr>
            <w:top w:val="none" w:sz="0" w:space="0" w:color="auto"/>
            <w:left w:val="none" w:sz="0" w:space="0" w:color="auto"/>
            <w:bottom w:val="none" w:sz="0" w:space="0" w:color="auto"/>
            <w:right w:val="none" w:sz="0" w:space="0" w:color="auto"/>
          </w:divBdr>
        </w:div>
        <w:div w:id="972977486">
          <w:marLeft w:val="0"/>
          <w:marRight w:val="0"/>
          <w:marTop w:val="0"/>
          <w:marBottom w:val="0"/>
          <w:divBdr>
            <w:top w:val="none" w:sz="0" w:space="0" w:color="auto"/>
            <w:left w:val="none" w:sz="0" w:space="0" w:color="auto"/>
            <w:bottom w:val="none" w:sz="0" w:space="0" w:color="auto"/>
            <w:right w:val="none" w:sz="0" w:space="0" w:color="auto"/>
          </w:divBdr>
        </w:div>
        <w:div w:id="1352149748">
          <w:marLeft w:val="0"/>
          <w:marRight w:val="0"/>
          <w:marTop w:val="0"/>
          <w:marBottom w:val="0"/>
          <w:divBdr>
            <w:top w:val="none" w:sz="0" w:space="0" w:color="auto"/>
            <w:left w:val="none" w:sz="0" w:space="0" w:color="auto"/>
            <w:bottom w:val="none" w:sz="0" w:space="0" w:color="auto"/>
            <w:right w:val="none" w:sz="0" w:space="0" w:color="auto"/>
          </w:divBdr>
        </w:div>
        <w:div w:id="1625308466">
          <w:marLeft w:val="0"/>
          <w:marRight w:val="0"/>
          <w:marTop w:val="0"/>
          <w:marBottom w:val="0"/>
          <w:divBdr>
            <w:top w:val="none" w:sz="0" w:space="0" w:color="auto"/>
            <w:left w:val="none" w:sz="0" w:space="0" w:color="auto"/>
            <w:bottom w:val="none" w:sz="0" w:space="0" w:color="auto"/>
            <w:right w:val="none" w:sz="0" w:space="0" w:color="auto"/>
          </w:divBdr>
        </w:div>
        <w:div w:id="1132944673">
          <w:marLeft w:val="0"/>
          <w:marRight w:val="0"/>
          <w:marTop w:val="0"/>
          <w:marBottom w:val="0"/>
          <w:divBdr>
            <w:top w:val="none" w:sz="0" w:space="0" w:color="auto"/>
            <w:left w:val="none" w:sz="0" w:space="0" w:color="auto"/>
            <w:bottom w:val="none" w:sz="0" w:space="0" w:color="auto"/>
            <w:right w:val="none" w:sz="0" w:space="0" w:color="auto"/>
          </w:divBdr>
        </w:div>
        <w:div w:id="1374185600">
          <w:marLeft w:val="0"/>
          <w:marRight w:val="0"/>
          <w:marTop w:val="0"/>
          <w:marBottom w:val="0"/>
          <w:divBdr>
            <w:top w:val="none" w:sz="0" w:space="0" w:color="auto"/>
            <w:left w:val="none" w:sz="0" w:space="0" w:color="auto"/>
            <w:bottom w:val="none" w:sz="0" w:space="0" w:color="auto"/>
            <w:right w:val="none" w:sz="0" w:space="0" w:color="auto"/>
          </w:divBdr>
        </w:div>
        <w:div w:id="663552749">
          <w:marLeft w:val="0"/>
          <w:marRight w:val="0"/>
          <w:marTop w:val="0"/>
          <w:marBottom w:val="0"/>
          <w:divBdr>
            <w:top w:val="none" w:sz="0" w:space="0" w:color="auto"/>
            <w:left w:val="none" w:sz="0" w:space="0" w:color="auto"/>
            <w:bottom w:val="none" w:sz="0" w:space="0" w:color="auto"/>
            <w:right w:val="none" w:sz="0" w:space="0" w:color="auto"/>
          </w:divBdr>
        </w:div>
        <w:div w:id="1134061995">
          <w:marLeft w:val="0"/>
          <w:marRight w:val="0"/>
          <w:marTop w:val="0"/>
          <w:marBottom w:val="0"/>
          <w:divBdr>
            <w:top w:val="none" w:sz="0" w:space="0" w:color="auto"/>
            <w:left w:val="none" w:sz="0" w:space="0" w:color="auto"/>
            <w:bottom w:val="none" w:sz="0" w:space="0" w:color="auto"/>
            <w:right w:val="none" w:sz="0" w:space="0" w:color="auto"/>
          </w:divBdr>
        </w:div>
        <w:div w:id="1679426124">
          <w:marLeft w:val="0"/>
          <w:marRight w:val="0"/>
          <w:marTop w:val="0"/>
          <w:marBottom w:val="0"/>
          <w:divBdr>
            <w:top w:val="none" w:sz="0" w:space="0" w:color="auto"/>
            <w:left w:val="none" w:sz="0" w:space="0" w:color="auto"/>
            <w:bottom w:val="none" w:sz="0" w:space="0" w:color="auto"/>
            <w:right w:val="none" w:sz="0" w:space="0" w:color="auto"/>
          </w:divBdr>
        </w:div>
        <w:div w:id="436407419">
          <w:marLeft w:val="0"/>
          <w:marRight w:val="0"/>
          <w:marTop w:val="0"/>
          <w:marBottom w:val="0"/>
          <w:divBdr>
            <w:top w:val="none" w:sz="0" w:space="0" w:color="auto"/>
            <w:left w:val="none" w:sz="0" w:space="0" w:color="auto"/>
            <w:bottom w:val="none" w:sz="0" w:space="0" w:color="auto"/>
            <w:right w:val="none" w:sz="0" w:space="0" w:color="auto"/>
          </w:divBdr>
        </w:div>
        <w:div w:id="1685479355">
          <w:marLeft w:val="0"/>
          <w:marRight w:val="0"/>
          <w:marTop w:val="0"/>
          <w:marBottom w:val="0"/>
          <w:divBdr>
            <w:top w:val="none" w:sz="0" w:space="0" w:color="auto"/>
            <w:left w:val="none" w:sz="0" w:space="0" w:color="auto"/>
            <w:bottom w:val="none" w:sz="0" w:space="0" w:color="auto"/>
            <w:right w:val="none" w:sz="0" w:space="0" w:color="auto"/>
          </w:divBdr>
        </w:div>
        <w:div w:id="894194537">
          <w:marLeft w:val="0"/>
          <w:marRight w:val="0"/>
          <w:marTop w:val="0"/>
          <w:marBottom w:val="0"/>
          <w:divBdr>
            <w:top w:val="none" w:sz="0" w:space="0" w:color="auto"/>
            <w:left w:val="none" w:sz="0" w:space="0" w:color="auto"/>
            <w:bottom w:val="none" w:sz="0" w:space="0" w:color="auto"/>
            <w:right w:val="none" w:sz="0" w:space="0" w:color="auto"/>
          </w:divBdr>
        </w:div>
        <w:div w:id="2109494977">
          <w:marLeft w:val="0"/>
          <w:marRight w:val="0"/>
          <w:marTop w:val="0"/>
          <w:marBottom w:val="0"/>
          <w:divBdr>
            <w:top w:val="none" w:sz="0" w:space="0" w:color="auto"/>
            <w:left w:val="none" w:sz="0" w:space="0" w:color="auto"/>
            <w:bottom w:val="none" w:sz="0" w:space="0" w:color="auto"/>
            <w:right w:val="none" w:sz="0" w:space="0" w:color="auto"/>
          </w:divBdr>
        </w:div>
        <w:div w:id="1274480352">
          <w:marLeft w:val="0"/>
          <w:marRight w:val="0"/>
          <w:marTop w:val="0"/>
          <w:marBottom w:val="0"/>
          <w:divBdr>
            <w:top w:val="none" w:sz="0" w:space="0" w:color="auto"/>
            <w:left w:val="none" w:sz="0" w:space="0" w:color="auto"/>
            <w:bottom w:val="none" w:sz="0" w:space="0" w:color="auto"/>
            <w:right w:val="none" w:sz="0" w:space="0" w:color="auto"/>
          </w:divBdr>
        </w:div>
        <w:div w:id="909728905">
          <w:marLeft w:val="0"/>
          <w:marRight w:val="0"/>
          <w:marTop w:val="0"/>
          <w:marBottom w:val="0"/>
          <w:divBdr>
            <w:top w:val="none" w:sz="0" w:space="0" w:color="auto"/>
            <w:left w:val="none" w:sz="0" w:space="0" w:color="auto"/>
            <w:bottom w:val="none" w:sz="0" w:space="0" w:color="auto"/>
            <w:right w:val="none" w:sz="0" w:space="0" w:color="auto"/>
          </w:divBdr>
        </w:div>
        <w:div w:id="263265388">
          <w:marLeft w:val="0"/>
          <w:marRight w:val="0"/>
          <w:marTop w:val="0"/>
          <w:marBottom w:val="0"/>
          <w:divBdr>
            <w:top w:val="none" w:sz="0" w:space="0" w:color="auto"/>
            <w:left w:val="none" w:sz="0" w:space="0" w:color="auto"/>
            <w:bottom w:val="none" w:sz="0" w:space="0" w:color="auto"/>
            <w:right w:val="none" w:sz="0" w:space="0" w:color="auto"/>
          </w:divBdr>
        </w:div>
        <w:div w:id="2050572494">
          <w:marLeft w:val="0"/>
          <w:marRight w:val="0"/>
          <w:marTop w:val="0"/>
          <w:marBottom w:val="0"/>
          <w:divBdr>
            <w:top w:val="none" w:sz="0" w:space="0" w:color="auto"/>
            <w:left w:val="none" w:sz="0" w:space="0" w:color="auto"/>
            <w:bottom w:val="none" w:sz="0" w:space="0" w:color="auto"/>
            <w:right w:val="none" w:sz="0" w:space="0" w:color="auto"/>
          </w:divBdr>
        </w:div>
        <w:div w:id="986083190">
          <w:marLeft w:val="0"/>
          <w:marRight w:val="0"/>
          <w:marTop w:val="0"/>
          <w:marBottom w:val="0"/>
          <w:divBdr>
            <w:top w:val="none" w:sz="0" w:space="0" w:color="auto"/>
            <w:left w:val="none" w:sz="0" w:space="0" w:color="auto"/>
            <w:bottom w:val="none" w:sz="0" w:space="0" w:color="auto"/>
            <w:right w:val="none" w:sz="0" w:space="0" w:color="auto"/>
          </w:divBdr>
        </w:div>
        <w:div w:id="1000307382">
          <w:marLeft w:val="0"/>
          <w:marRight w:val="0"/>
          <w:marTop w:val="0"/>
          <w:marBottom w:val="0"/>
          <w:divBdr>
            <w:top w:val="none" w:sz="0" w:space="0" w:color="auto"/>
            <w:left w:val="none" w:sz="0" w:space="0" w:color="auto"/>
            <w:bottom w:val="none" w:sz="0" w:space="0" w:color="auto"/>
            <w:right w:val="none" w:sz="0" w:space="0" w:color="auto"/>
          </w:divBdr>
        </w:div>
        <w:div w:id="1334525020">
          <w:marLeft w:val="0"/>
          <w:marRight w:val="0"/>
          <w:marTop w:val="0"/>
          <w:marBottom w:val="0"/>
          <w:divBdr>
            <w:top w:val="none" w:sz="0" w:space="0" w:color="auto"/>
            <w:left w:val="none" w:sz="0" w:space="0" w:color="auto"/>
            <w:bottom w:val="none" w:sz="0" w:space="0" w:color="auto"/>
            <w:right w:val="none" w:sz="0" w:space="0" w:color="auto"/>
          </w:divBdr>
        </w:div>
        <w:div w:id="617953168">
          <w:marLeft w:val="0"/>
          <w:marRight w:val="0"/>
          <w:marTop w:val="0"/>
          <w:marBottom w:val="0"/>
          <w:divBdr>
            <w:top w:val="none" w:sz="0" w:space="0" w:color="auto"/>
            <w:left w:val="none" w:sz="0" w:space="0" w:color="auto"/>
            <w:bottom w:val="none" w:sz="0" w:space="0" w:color="auto"/>
            <w:right w:val="none" w:sz="0" w:space="0" w:color="auto"/>
          </w:divBdr>
        </w:div>
        <w:div w:id="963734929">
          <w:marLeft w:val="0"/>
          <w:marRight w:val="0"/>
          <w:marTop w:val="0"/>
          <w:marBottom w:val="0"/>
          <w:divBdr>
            <w:top w:val="none" w:sz="0" w:space="0" w:color="auto"/>
            <w:left w:val="none" w:sz="0" w:space="0" w:color="auto"/>
            <w:bottom w:val="none" w:sz="0" w:space="0" w:color="auto"/>
            <w:right w:val="none" w:sz="0" w:space="0" w:color="auto"/>
          </w:divBdr>
        </w:div>
        <w:div w:id="67654358">
          <w:marLeft w:val="0"/>
          <w:marRight w:val="0"/>
          <w:marTop w:val="0"/>
          <w:marBottom w:val="0"/>
          <w:divBdr>
            <w:top w:val="none" w:sz="0" w:space="0" w:color="auto"/>
            <w:left w:val="none" w:sz="0" w:space="0" w:color="auto"/>
            <w:bottom w:val="none" w:sz="0" w:space="0" w:color="auto"/>
            <w:right w:val="none" w:sz="0" w:space="0" w:color="auto"/>
          </w:divBdr>
        </w:div>
        <w:div w:id="103311858">
          <w:marLeft w:val="0"/>
          <w:marRight w:val="0"/>
          <w:marTop w:val="0"/>
          <w:marBottom w:val="0"/>
          <w:divBdr>
            <w:top w:val="none" w:sz="0" w:space="0" w:color="auto"/>
            <w:left w:val="none" w:sz="0" w:space="0" w:color="auto"/>
            <w:bottom w:val="none" w:sz="0" w:space="0" w:color="auto"/>
            <w:right w:val="none" w:sz="0" w:space="0" w:color="auto"/>
          </w:divBdr>
        </w:div>
        <w:div w:id="293213966">
          <w:marLeft w:val="0"/>
          <w:marRight w:val="0"/>
          <w:marTop w:val="0"/>
          <w:marBottom w:val="0"/>
          <w:divBdr>
            <w:top w:val="none" w:sz="0" w:space="0" w:color="auto"/>
            <w:left w:val="none" w:sz="0" w:space="0" w:color="auto"/>
            <w:bottom w:val="none" w:sz="0" w:space="0" w:color="auto"/>
            <w:right w:val="none" w:sz="0" w:space="0" w:color="auto"/>
          </w:divBdr>
        </w:div>
        <w:div w:id="2059863639">
          <w:marLeft w:val="0"/>
          <w:marRight w:val="0"/>
          <w:marTop w:val="0"/>
          <w:marBottom w:val="0"/>
          <w:divBdr>
            <w:top w:val="none" w:sz="0" w:space="0" w:color="auto"/>
            <w:left w:val="none" w:sz="0" w:space="0" w:color="auto"/>
            <w:bottom w:val="none" w:sz="0" w:space="0" w:color="auto"/>
            <w:right w:val="none" w:sz="0" w:space="0" w:color="auto"/>
          </w:divBdr>
        </w:div>
        <w:div w:id="1020739816">
          <w:marLeft w:val="0"/>
          <w:marRight w:val="0"/>
          <w:marTop w:val="0"/>
          <w:marBottom w:val="0"/>
          <w:divBdr>
            <w:top w:val="none" w:sz="0" w:space="0" w:color="auto"/>
            <w:left w:val="none" w:sz="0" w:space="0" w:color="auto"/>
            <w:bottom w:val="none" w:sz="0" w:space="0" w:color="auto"/>
            <w:right w:val="none" w:sz="0" w:space="0" w:color="auto"/>
          </w:divBdr>
        </w:div>
        <w:div w:id="222134265">
          <w:marLeft w:val="0"/>
          <w:marRight w:val="0"/>
          <w:marTop w:val="0"/>
          <w:marBottom w:val="0"/>
          <w:divBdr>
            <w:top w:val="none" w:sz="0" w:space="0" w:color="auto"/>
            <w:left w:val="none" w:sz="0" w:space="0" w:color="auto"/>
            <w:bottom w:val="none" w:sz="0" w:space="0" w:color="auto"/>
            <w:right w:val="none" w:sz="0" w:space="0" w:color="auto"/>
          </w:divBdr>
        </w:div>
      </w:divsChild>
    </w:div>
    <w:div w:id="671839529">
      <w:bodyDiv w:val="1"/>
      <w:marLeft w:val="0"/>
      <w:marRight w:val="0"/>
      <w:marTop w:val="0"/>
      <w:marBottom w:val="0"/>
      <w:divBdr>
        <w:top w:val="none" w:sz="0" w:space="0" w:color="auto"/>
        <w:left w:val="none" w:sz="0" w:space="0" w:color="auto"/>
        <w:bottom w:val="none" w:sz="0" w:space="0" w:color="auto"/>
        <w:right w:val="none" w:sz="0" w:space="0" w:color="auto"/>
      </w:divBdr>
      <w:divsChild>
        <w:div w:id="1787695118">
          <w:marLeft w:val="0"/>
          <w:marRight w:val="0"/>
          <w:marTop w:val="0"/>
          <w:marBottom w:val="0"/>
          <w:divBdr>
            <w:top w:val="none" w:sz="0" w:space="0" w:color="auto"/>
            <w:left w:val="none" w:sz="0" w:space="0" w:color="auto"/>
            <w:bottom w:val="none" w:sz="0" w:space="0" w:color="auto"/>
            <w:right w:val="none" w:sz="0" w:space="0" w:color="auto"/>
          </w:divBdr>
        </w:div>
        <w:div w:id="1794597200">
          <w:marLeft w:val="0"/>
          <w:marRight w:val="0"/>
          <w:marTop w:val="0"/>
          <w:marBottom w:val="0"/>
          <w:divBdr>
            <w:top w:val="none" w:sz="0" w:space="0" w:color="auto"/>
            <w:left w:val="none" w:sz="0" w:space="0" w:color="auto"/>
            <w:bottom w:val="none" w:sz="0" w:space="0" w:color="auto"/>
            <w:right w:val="none" w:sz="0" w:space="0" w:color="auto"/>
          </w:divBdr>
        </w:div>
        <w:div w:id="1764688014">
          <w:marLeft w:val="0"/>
          <w:marRight w:val="0"/>
          <w:marTop w:val="0"/>
          <w:marBottom w:val="0"/>
          <w:divBdr>
            <w:top w:val="none" w:sz="0" w:space="0" w:color="auto"/>
            <w:left w:val="none" w:sz="0" w:space="0" w:color="auto"/>
            <w:bottom w:val="none" w:sz="0" w:space="0" w:color="auto"/>
            <w:right w:val="none" w:sz="0" w:space="0" w:color="auto"/>
          </w:divBdr>
        </w:div>
        <w:div w:id="1040320888">
          <w:marLeft w:val="0"/>
          <w:marRight w:val="0"/>
          <w:marTop w:val="0"/>
          <w:marBottom w:val="0"/>
          <w:divBdr>
            <w:top w:val="none" w:sz="0" w:space="0" w:color="auto"/>
            <w:left w:val="none" w:sz="0" w:space="0" w:color="auto"/>
            <w:bottom w:val="none" w:sz="0" w:space="0" w:color="auto"/>
            <w:right w:val="none" w:sz="0" w:space="0" w:color="auto"/>
          </w:divBdr>
        </w:div>
        <w:div w:id="1392802746">
          <w:marLeft w:val="0"/>
          <w:marRight w:val="0"/>
          <w:marTop w:val="0"/>
          <w:marBottom w:val="0"/>
          <w:divBdr>
            <w:top w:val="none" w:sz="0" w:space="0" w:color="auto"/>
            <w:left w:val="none" w:sz="0" w:space="0" w:color="auto"/>
            <w:bottom w:val="none" w:sz="0" w:space="0" w:color="auto"/>
            <w:right w:val="none" w:sz="0" w:space="0" w:color="auto"/>
          </w:divBdr>
        </w:div>
        <w:div w:id="866719990">
          <w:marLeft w:val="0"/>
          <w:marRight w:val="0"/>
          <w:marTop w:val="0"/>
          <w:marBottom w:val="0"/>
          <w:divBdr>
            <w:top w:val="none" w:sz="0" w:space="0" w:color="auto"/>
            <w:left w:val="none" w:sz="0" w:space="0" w:color="auto"/>
            <w:bottom w:val="none" w:sz="0" w:space="0" w:color="auto"/>
            <w:right w:val="none" w:sz="0" w:space="0" w:color="auto"/>
          </w:divBdr>
        </w:div>
        <w:div w:id="382800364">
          <w:marLeft w:val="0"/>
          <w:marRight w:val="0"/>
          <w:marTop w:val="0"/>
          <w:marBottom w:val="0"/>
          <w:divBdr>
            <w:top w:val="none" w:sz="0" w:space="0" w:color="auto"/>
            <w:left w:val="none" w:sz="0" w:space="0" w:color="auto"/>
            <w:bottom w:val="none" w:sz="0" w:space="0" w:color="auto"/>
            <w:right w:val="none" w:sz="0" w:space="0" w:color="auto"/>
          </w:divBdr>
        </w:div>
        <w:div w:id="414476874">
          <w:marLeft w:val="0"/>
          <w:marRight w:val="0"/>
          <w:marTop w:val="0"/>
          <w:marBottom w:val="0"/>
          <w:divBdr>
            <w:top w:val="none" w:sz="0" w:space="0" w:color="auto"/>
            <w:left w:val="none" w:sz="0" w:space="0" w:color="auto"/>
            <w:bottom w:val="none" w:sz="0" w:space="0" w:color="auto"/>
            <w:right w:val="none" w:sz="0" w:space="0" w:color="auto"/>
          </w:divBdr>
        </w:div>
        <w:div w:id="873421902">
          <w:marLeft w:val="0"/>
          <w:marRight w:val="0"/>
          <w:marTop w:val="0"/>
          <w:marBottom w:val="0"/>
          <w:divBdr>
            <w:top w:val="none" w:sz="0" w:space="0" w:color="auto"/>
            <w:left w:val="none" w:sz="0" w:space="0" w:color="auto"/>
            <w:bottom w:val="none" w:sz="0" w:space="0" w:color="auto"/>
            <w:right w:val="none" w:sz="0" w:space="0" w:color="auto"/>
          </w:divBdr>
        </w:div>
        <w:div w:id="1035427804">
          <w:marLeft w:val="0"/>
          <w:marRight w:val="0"/>
          <w:marTop w:val="0"/>
          <w:marBottom w:val="0"/>
          <w:divBdr>
            <w:top w:val="none" w:sz="0" w:space="0" w:color="auto"/>
            <w:left w:val="none" w:sz="0" w:space="0" w:color="auto"/>
            <w:bottom w:val="none" w:sz="0" w:space="0" w:color="auto"/>
            <w:right w:val="none" w:sz="0" w:space="0" w:color="auto"/>
          </w:divBdr>
        </w:div>
        <w:div w:id="526991786">
          <w:marLeft w:val="0"/>
          <w:marRight w:val="0"/>
          <w:marTop w:val="0"/>
          <w:marBottom w:val="0"/>
          <w:divBdr>
            <w:top w:val="none" w:sz="0" w:space="0" w:color="auto"/>
            <w:left w:val="none" w:sz="0" w:space="0" w:color="auto"/>
            <w:bottom w:val="none" w:sz="0" w:space="0" w:color="auto"/>
            <w:right w:val="none" w:sz="0" w:space="0" w:color="auto"/>
          </w:divBdr>
        </w:div>
        <w:div w:id="1129978263">
          <w:marLeft w:val="0"/>
          <w:marRight w:val="0"/>
          <w:marTop w:val="0"/>
          <w:marBottom w:val="0"/>
          <w:divBdr>
            <w:top w:val="none" w:sz="0" w:space="0" w:color="auto"/>
            <w:left w:val="none" w:sz="0" w:space="0" w:color="auto"/>
            <w:bottom w:val="none" w:sz="0" w:space="0" w:color="auto"/>
            <w:right w:val="none" w:sz="0" w:space="0" w:color="auto"/>
          </w:divBdr>
        </w:div>
        <w:div w:id="1109815173">
          <w:marLeft w:val="0"/>
          <w:marRight w:val="0"/>
          <w:marTop w:val="0"/>
          <w:marBottom w:val="0"/>
          <w:divBdr>
            <w:top w:val="none" w:sz="0" w:space="0" w:color="auto"/>
            <w:left w:val="none" w:sz="0" w:space="0" w:color="auto"/>
            <w:bottom w:val="none" w:sz="0" w:space="0" w:color="auto"/>
            <w:right w:val="none" w:sz="0" w:space="0" w:color="auto"/>
          </w:divBdr>
        </w:div>
        <w:div w:id="2012096336">
          <w:marLeft w:val="0"/>
          <w:marRight w:val="0"/>
          <w:marTop w:val="0"/>
          <w:marBottom w:val="0"/>
          <w:divBdr>
            <w:top w:val="none" w:sz="0" w:space="0" w:color="auto"/>
            <w:left w:val="none" w:sz="0" w:space="0" w:color="auto"/>
            <w:bottom w:val="none" w:sz="0" w:space="0" w:color="auto"/>
            <w:right w:val="none" w:sz="0" w:space="0" w:color="auto"/>
          </w:divBdr>
        </w:div>
        <w:div w:id="1202669995">
          <w:marLeft w:val="0"/>
          <w:marRight w:val="0"/>
          <w:marTop w:val="0"/>
          <w:marBottom w:val="0"/>
          <w:divBdr>
            <w:top w:val="none" w:sz="0" w:space="0" w:color="auto"/>
            <w:left w:val="none" w:sz="0" w:space="0" w:color="auto"/>
            <w:bottom w:val="none" w:sz="0" w:space="0" w:color="auto"/>
            <w:right w:val="none" w:sz="0" w:space="0" w:color="auto"/>
          </w:divBdr>
        </w:div>
        <w:div w:id="952251120">
          <w:marLeft w:val="0"/>
          <w:marRight w:val="0"/>
          <w:marTop w:val="0"/>
          <w:marBottom w:val="0"/>
          <w:divBdr>
            <w:top w:val="none" w:sz="0" w:space="0" w:color="auto"/>
            <w:left w:val="none" w:sz="0" w:space="0" w:color="auto"/>
            <w:bottom w:val="none" w:sz="0" w:space="0" w:color="auto"/>
            <w:right w:val="none" w:sz="0" w:space="0" w:color="auto"/>
          </w:divBdr>
        </w:div>
        <w:div w:id="855465296">
          <w:marLeft w:val="0"/>
          <w:marRight w:val="0"/>
          <w:marTop w:val="0"/>
          <w:marBottom w:val="0"/>
          <w:divBdr>
            <w:top w:val="none" w:sz="0" w:space="0" w:color="auto"/>
            <w:left w:val="none" w:sz="0" w:space="0" w:color="auto"/>
            <w:bottom w:val="none" w:sz="0" w:space="0" w:color="auto"/>
            <w:right w:val="none" w:sz="0" w:space="0" w:color="auto"/>
          </w:divBdr>
        </w:div>
        <w:div w:id="2069645579">
          <w:marLeft w:val="0"/>
          <w:marRight w:val="0"/>
          <w:marTop w:val="0"/>
          <w:marBottom w:val="0"/>
          <w:divBdr>
            <w:top w:val="none" w:sz="0" w:space="0" w:color="auto"/>
            <w:left w:val="none" w:sz="0" w:space="0" w:color="auto"/>
            <w:bottom w:val="none" w:sz="0" w:space="0" w:color="auto"/>
            <w:right w:val="none" w:sz="0" w:space="0" w:color="auto"/>
          </w:divBdr>
        </w:div>
        <w:div w:id="1168860984">
          <w:marLeft w:val="0"/>
          <w:marRight w:val="0"/>
          <w:marTop w:val="0"/>
          <w:marBottom w:val="0"/>
          <w:divBdr>
            <w:top w:val="none" w:sz="0" w:space="0" w:color="auto"/>
            <w:left w:val="none" w:sz="0" w:space="0" w:color="auto"/>
            <w:bottom w:val="none" w:sz="0" w:space="0" w:color="auto"/>
            <w:right w:val="none" w:sz="0" w:space="0" w:color="auto"/>
          </w:divBdr>
        </w:div>
        <w:div w:id="1989283772">
          <w:marLeft w:val="0"/>
          <w:marRight w:val="0"/>
          <w:marTop w:val="0"/>
          <w:marBottom w:val="0"/>
          <w:divBdr>
            <w:top w:val="none" w:sz="0" w:space="0" w:color="auto"/>
            <w:left w:val="none" w:sz="0" w:space="0" w:color="auto"/>
            <w:bottom w:val="none" w:sz="0" w:space="0" w:color="auto"/>
            <w:right w:val="none" w:sz="0" w:space="0" w:color="auto"/>
          </w:divBdr>
        </w:div>
        <w:div w:id="671227532">
          <w:marLeft w:val="0"/>
          <w:marRight w:val="0"/>
          <w:marTop w:val="0"/>
          <w:marBottom w:val="0"/>
          <w:divBdr>
            <w:top w:val="none" w:sz="0" w:space="0" w:color="auto"/>
            <w:left w:val="none" w:sz="0" w:space="0" w:color="auto"/>
            <w:bottom w:val="none" w:sz="0" w:space="0" w:color="auto"/>
            <w:right w:val="none" w:sz="0" w:space="0" w:color="auto"/>
          </w:divBdr>
        </w:div>
        <w:div w:id="2115249485">
          <w:marLeft w:val="0"/>
          <w:marRight w:val="0"/>
          <w:marTop w:val="0"/>
          <w:marBottom w:val="0"/>
          <w:divBdr>
            <w:top w:val="none" w:sz="0" w:space="0" w:color="auto"/>
            <w:left w:val="none" w:sz="0" w:space="0" w:color="auto"/>
            <w:bottom w:val="none" w:sz="0" w:space="0" w:color="auto"/>
            <w:right w:val="none" w:sz="0" w:space="0" w:color="auto"/>
          </w:divBdr>
        </w:div>
        <w:div w:id="2086947887">
          <w:marLeft w:val="0"/>
          <w:marRight w:val="0"/>
          <w:marTop w:val="0"/>
          <w:marBottom w:val="0"/>
          <w:divBdr>
            <w:top w:val="none" w:sz="0" w:space="0" w:color="auto"/>
            <w:left w:val="none" w:sz="0" w:space="0" w:color="auto"/>
            <w:bottom w:val="none" w:sz="0" w:space="0" w:color="auto"/>
            <w:right w:val="none" w:sz="0" w:space="0" w:color="auto"/>
          </w:divBdr>
        </w:div>
        <w:div w:id="1275559651">
          <w:marLeft w:val="0"/>
          <w:marRight w:val="0"/>
          <w:marTop w:val="0"/>
          <w:marBottom w:val="0"/>
          <w:divBdr>
            <w:top w:val="none" w:sz="0" w:space="0" w:color="auto"/>
            <w:left w:val="none" w:sz="0" w:space="0" w:color="auto"/>
            <w:bottom w:val="none" w:sz="0" w:space="0" w:color="auto"/>
            <w:right w:val="none" w:sz="0" w:space="0" w:color="auto"/>
          </w:divBdr>
        </w:div>
        <w:div w:id="2055154512">
          <w:marLeft w:val="0"/>
          <w:marRight w:val="0"/>
          <w:marTop w:val="0"/>
          <w:marBottom w:val="0"/>
          <w:divBdr>
            <w:top w:val="none" w:sz="0" w:space="0" w:color="auto"/>
            <w:left w:val="none" w:sz="0" w:space="0" w:color="auto"/>
            <w:bottom w:val="none" w:sz="0" w:space="0" w:color="auto"/>
            <w:right w:val="none" w:sz="0" w:space="0" w:color="auto"/>
          </w:divBdr>
        </w:div>
      </w:divsChild>
    </w:div>
    <w:div w:id="866917976">
      <w:bodyDiv w:val="1"/>
      <w:marLeft w:val="0"/>
      <w:marRight w:val="0"/>
      <w:marTop w:val="0"/>
      <w:marBottom w:val="0"/>
      <w:divBdr>
        <w:top w:val="none" w:sz="0" w:space="0" w:color="auto"/>
        <w:left w:val="none" w:sz="0" w:space="0" w:color="auto"/>
        <w:bottom w:val="none" w:sz="0" w:space="0" w:color="auto"/>
        <w:right w:val="none" w:sz="0" w:space="0" w:color="auto"/>
      </w:divBdr>
      <w:divsChild>
        <w:div w:id="1465930030">
          <w:marLeft w:val="0"/>
          <w:marRight w:val="0"/>
          <w:marTop w:val="0"/>
          <w:marBottom w:val="0"/>
          <w:divBdr>
            <w:top w:val="none" w:sz="0" w:space="0" w:color="auto"/>
            <w:left w:val="none" w:sz="0" w:space="0" w:color="auto"/>
            <w:bottom w:val="none" w:sz="0" w:space="0" w:color="auto"/>
            <w:right w:val="none" w:sz="0" w:space="0" w:color="auto"/>
          </w:divBdr>
        </w:div>
        <w:div w:id="2111579053">
          <w:marLeft w:val="0"/>
          <w:marRight w:val="0"/>
          <w:marTop w:val="0"/>
          <w:marBottom w:val="0"/>
          <w:divBdr>
            <w:top w:val="none" w:sz="0" w:space="0" w:color="auto"/>
            <w:left w:val="none" w:sz="0" w:space="0" w:color="auto"/>
            <w:bottom w:val="none" w:sz="0" w:space="0" w:color="auto"/>
            <w:right w:val="none" w:sz="0" w:space="0" w:color="auto"/>
          </w:divBdr>
        </w:div>
        <w:div w:id="1068184508">
          <w:marLeft w:val="0"/>
          <w:marRight w:val="0"/>
          <w:marTop w:val="0"/>
          <w:marBottom w:val="0"/>
          <w:divBdr>
            <w:top w:val="none" w:sz="0" w:space="0" w:color="auto"/>
            <w:left w:val="none" w:sz="0" w:space="0" w:color="auto"/>
            <w:bottom w:val="none" w:sz="0" w:space="0" w:color="auto"/>
            <w:right w:val="none" w:sz="0" w:space="0" w:color="auto"/>
          </w:divBdr>
        </w:div>
        <w:div w:id="1392729292">
          <w:marLeft w:val="0"/>
          <w:marRight w:val="0"/>
          <w:marTop w:val="0"/>
          <w:marBottom w:val="0"/>
          <w:divBdr>
            <w:top w:val="none" w:sz="0" w:space="0" w:color="auto"/>
            <w:left w:val="none" w:sz="0" w:space="0" w:color="auto"/>
            <w:bottom w:val="none" w:sz="0" w:space="0" w:color="auto"/>
            <w:right w:val="none" w:sz="0" w:space="0" w:color="auto"/>
          </w:divBdr>
        </w:div>
        <w:div w:id="576746858">
          <w:marLeft w:val="0"/>
          <w:marRight w:val="0"/>
          <w:marTop w:val="0"/>
          <w:marBottom w:val="0"/>
          <w:divBdr>
            <w:top w:val="none" w:sz="0" w:space="0" w:color="auto"/>
            <w:left w:val="none" w:sz="0" w:space="0" w:color="auto"/>
            <w:bottom w:val="none" w:sz="0" w:space="0" w:color="auto"/>
            <w:right w:val="none" w:sz="0" w:space="0" w:color="auto"/>
          </w:divBdr>
        </w:div>
        <w:div w:id="402604536">
          <w:marLeft w:val="0"/>
          <w:marRight w:val="0"/>
          <w:marTop w:val="0"/>
          <w:marBottom w:val="0"/>
          <w:divBdr>
            <w:top w:val="none" w:sz="0" w:space="0" w:color="auto"/>
            <w:left w:val="none" w:sz="0" w:space="0" w:color="auto"/>
            <w:bottom w:val="none" w:sz="0" w:space="0" w:color="auto"/>
            <w:right w:val="none" w:sz="0" w:space="0" w:color="auto"/>
          </w:divBdr>
        </w:div>
        <w:div w:id="1469084976">
          <w:marLeft w:val="0"/>
          <w:marRight w:val="0"/>
          <w:marTop w:val="0"/>
          <w:marBottom w:val="0"/>
          <w:divBdr>
            <w:top w:val="none" w:sz="0" w:space="0" w:color="auto"/>
            <w:left w:val="none" w:sz="0" w:space="0" w:color="auto"/>
            <w:bottom w:val="none" w:sz="0" w:space="0" w:color="auto"/>
            <w:right w:val="none" w:sz="0" w:space="0" w:color="auto"/>
          </w:divBdr>
        </w:div>
        <w:div w:id="1481770161">
          <w:marLeft w:val="0"/>
          <w:marRight w:val="0"/>
          <w:marTop w:val="0"/>
          <w:marBottom w:val="0"/>
          <w:divBdr>
            <w:top w:val="none" w:sz="0" w:space="0" w:color="auto"/>
            <w:left w:val="none" w:sz="0" w:space="0" w:color="auto"/>
            <w:bottom w:val="none" w:sz="0" w:space="0" w:color="auto"/>
            <w:right w:val="none" w:sz="0" w:space="0" w:color="auto"/>
          </w:divBdr>
        </w:div>
        <w:div w:id="2029720757">
          <w:marLeft w:val="0"/>
          <w:marRight w:val="0"/>
          <w:marTop w:val="0"/>
          <w:marBottom w:val="0"/>
          <w:divBdr>
            <w:top w:val="none" w:sz="0" w:space="0" w:color="auto"/>
            <w:left w:val="none" w:sz="0" w:space="0" w:color="auto"/>
            <w:bottom w:val="none" w:sz="0" w:space="0" w:color="auto"/>
            <w:right w:val="none" w:sz="0" w:space="0" w:color="auto"/>
          </w:divBdr>
        </w:div>
        <w:div w:id="1844976995">
          <w:marLeft w:val="0"/>
          <w:marRight w:val="0"/>
          <w:marTop w:val="0"/>
          <w:marBottom w:val="0"/>
          <w:divBdr>
            <w:top w:val="none" w:sz="0" w:space="0" w:color="auto"/>
            <w:left w:val="none" w:sz="0" w:space="0" w:color="auto"/>
            <w:bottom w:val="none" w:sz="0" w:space="0" w:color="auto"/>
            <w:right w:val="none" w:sz="0" w:space="0" w:color="auto"/>
          </w:divBdr>
        </w:div>
        <w:div w:id="1762212703">
          <w:marLeft w:val="0"/>
          <w:marRight w:val="0"/>
          <w:marTop w:val="0"/>
          <w:marBottom w:val="0"/>
          <w:divBdr>
            <w:top w:val="none" w:sz="0" w:space="0" w:color="auto"/>
            <w:left w:val="none" w:sz="0" w:space="0" w:color="auto"/>
            <w:bottom w:val="none" w:sz="0" w:space="0" w:color="auto"/>
            <w:right w:val="none" w:sz="0" w:space="0" w:color="auto"/>
          </w:divBdr>
        </w:div>
        <w:div w:id="850802305">
          <w:marLeft w:val="0"/>
          <w:marRight w:val="0"/>
          <w:marTop w:val="0"/>
          <w:marBottom w:val="0"/>
          <w:divBdr>
            <w:top w:val="none" w:sz="0" w:space="0" w:color="auto"/>
            <w:left w:val="none" w:sz="0" w:space="0" w:color="auto"/>
            <w:bottom w:val="none" w:sz="0" w:space="0" w:color="auto"/>
            <w:right w:val="none" w:sz="0" w:space="0" w:color="auto"/>
          </w:divBdr>
        </w:div>
        <w:div w:id="504590277">
          <w:marLeft w:val="0"/>
          <w:marRight w:val="0"/>
          <w:marTop w:val="0"/>
          <w:marBottom w:val="0"/>
          <w:divBdr>
            <w:top w:val="none" w:sz="0" w:space="0" w:color="auto"/>
            <w:left w:val="none" w:sz="0" w:space="0" w:color="auto"/>
            <w:bottom w:val="none" w:sz="0" w:space="0" w:color="auto"/>
            <w:right w:val="none" w:sz="0" w:space="0" w:color="auto"/>
          </w:divBdr>
        </w:div>
        <w:div w:id="2061125471">
          <w:marLeft w:val="0"/>
          <w:marRight w:val="0"/>
          <w:marTop w:val="0"/>
          <w:marBottom w:val="0"/>
          <w:divBdr>
            <w:top w:val="none" w:sz="0" w:space="0" w:color="auto"/>
            <w:left w:val="none" w:sz="0" w:space="0" w:color="auto"/>
            <w:bottom w:val="none" w:sz="0" w:space="0" w:color="auto"/>
            <w:right w:val="none" w:sz="0" w:space="0" w:color="auto"/>
          </w:divBdr>
        </w:div>
        <w:div w:id="386538253">
          <w:marLeft w:val="0"/>
          <w:marRight w:val="0"/>
          <w:marTop w:val="0"/>
          <w:marBottom w:val="0"/>
          <w:divBdr>
            <w:top w:val="none" w:sz="0" w:space="0" w:color="auto"/>
            <w:left w:val="none" w:sz="0" w:space="0" w:color="auto"/>
            <w:bottom w:val="none" w:sz="0" w:space="0" w:color="auto"/>
            <w:right w:val="none" w:sz="0" w:space="0" w:color="auto"/>
          </w:divBdr>
        </w:div>
        <w:div w:id="1149637134">
          <w:marLeft w:val="0"/>
          <w:marRight w:val="0"/>
          <w:marTop w:val="0"/>
          <w:marBottom w:val="0"/>
          <w:divBdr>
            <w:top w:val="none" w:sz="0" w:space="0" w:color="auto"/>
            <w:left w:val="none" w:sz="0" w:space="0" w:color="auto"/>
            <w:bottom w:val="none" w:sz="0" w:space="0" w:color="auto"/>
            <w:right w:val="none" w:sz="0" w:space="0" w:color="auto"/>
          </w:divBdr>
        </w:div>
        <w:div w:id="1047339679">
          <w:marLeft w:val="0"/>
          <w:marRight w:val="0"/>
          <w:marTop w:val="0"/>
          <w:marBottom w:val="0"/>
          <w:divBdr>
            <w:top w:val="none" w:sz="0" w:space="0" w:color="auto"/>
            <w:left w:val="none" w:sz="0" w:space="0" w:color="auto"/>
            <w:bottom w:val="none" w:sz="0" w:space="0" w:color="auto"/>
            <w:right w:val="none" w:sz="0" w:space="0" w:color="auto"/>
          </w:divBdr>
        </w:div>
        <w:div w:id="1325082716">
          <w:marLeft w:val="0"/>
          <w:marRight w:val="0"/>
          <w:marTop w:val="0"/>
          <w:marBottom w:val="0"/>
          <w:divBdr>
            <w:top w:val="none" w:sz="0" w:space="0" w:color="auto"/>
            <w:left w:val="none" w:sz="0" w:space="0" w:color="auto"/>
            <w:bottom w:val="none" w:sz="0" w:space="0" w:color="auto"/>
            <w:right w:val="none" w:sz="0" w:space="0" w:color="auto"/>
          </w:divBdr>
        </w:div>
        <w:div w:id="1878277378">
          <w:marLeft w:val="0"/>
          <w:marRight w:val="0"/>
          <w:marTop w:val="0"/>
          <w:marBottom w:val="0"/>
          <w:divBdr>
            <w:top w:val="none" w:sz="0" w:space="0" w:color="auto"/>
            <w:left w:val="none" w:sz="0" w:space="0" w:color="auto"/>
            <w:bottom w:val="none" w:sz="0" w:space="0" w:color="auto"/>
            <w:right w:val="none" w:sz="0" w:space="0" w:color="auto"/>
          </w:divBdr>
        </w:div>
        <w:div w:id="86735049">
          <w:marLeft w:val="0"/>
          <w:marRight w:val="0"/>
          <w:marTop w:val="0"/>
          <w:marBottom w:val="0"/>
          <w:divBdr>
            <w:top w:val="none" w:sz="0" w:space="0" w:color="auto"/>
            <w:left w:val="none" w:sz="0" w:space="0" w:color="auto"/>
            <w:bottom w:val="none" w:sz="0" w:space="0" w:color="auto"/>
            <w:right w:val="none" w:sz="0" w:space="0" w:color="auto"/>
          </w:divBdr>
        </w:div>
        <w:div w:id="1731465311">
          <w:marLeft w:val="0"/>
          <w:marRight w:val="0"/>
          <w:marTop w:val="0"/>
          <w:marBottom w:val="0"/>
          <w:divBdr>
            <w:top w:val="none" w:sz="0" w:space="0" w:color="auto"/>
            <w:left w:val="none" w:sz="0" w:space="0" w:color="auto"/>
            <w:bottom w:val="none" w:sz="0" w:space="0" w:color="auto"/>
            <w:right w:val="none" w:sz="0" w:space="0" w:color="auto"/>
          </w:divBdr>
        </w:div>
        <w:div w:id="261380049">
          <w:marLeft w:val="0"/>
          <w:marRight w:val="0"/>
          <w:marTop w:val="0"/>
          <w:marBottom w:val="0"/>
          <w:divBdr>
            <w:top w:val="none" w:sz="0" w:space="0" w:color="auto"/>
            <w:left w:val="none" w:sz="0" w:space="0" w:color="auto"/>
            <w:bottom w:val="none" w:sz="0" w:space="0" w:color="auto"/>
            <w:right w:val="none" w:sz="0" w:space="0" w:color="auto"/>
          </w:divBdr>
        </w:div>
        <w:div w:id="352192017">
          <w:marLeft w:val="0"/>
          <w:marRight w:val="0"/>
          <w:marTop w:val="0"/>
          <w:marBottom w:val="0"/>
          <w:divBdr>
            <w:top w:val="none" w:sz="0" w:space="0" w:color="auto"/>
            <w:left w:val="none" w:sz="0" w:space="0" w:color="auto"/>
            <w:bottom w:val="none" w:sz="0" w:space="0" w:color="auto"/>
            <w:right w:val="none" w:sz="0" w:space="0" w:color="auto"/>
          </w:divBdr>
        </w:div>
        <w:div w:id="1235697466">
          <w:marLeft w:val="0"/>
          <w:marRight w:val="0"/>
          <w:marTop w:val="0"/>
          <w:marBottom w:val="0"/>
          <w:divBdr>
            <w:top w:val="none" w:sz="0" w:space="0" w:color="auto"/>
            <w:left w:val="none" w:sz="0" w:space="0" w:color="auto"/>
            <w:bottom w:val="none" w:sz="0" w:space="0" w:color="auto"/>
            <w:right w:val="none" w:sz="0" w:space="0" w:color="auto"/>
          </w:divBdr>
        </w:div>
        <w:div w:id="474834610">
          <w:marLeft w:val="0"/>
          <w:marRight w:val="0"/>
          <w:marTop w:val="0"/>
          <w:marBottom w:val="0"/>
          <w:divBdr>
            <w:top w:val="none" w:sz="0" w:space="0" w:color="auto"/>
            <w:left w:val="none" w:sz="0" w:space="0" w:color="auto"/>
            <w:bottom w:val="none" w:sz="0" w:space="0" w:color="auto"/>
            <w:right w:val="none" w:sz="0" w:space="0" w:color="auto"/>
          </w:divBdr>
        </w:div>
        <w:div w:id="1507672648">
          <w:marLeft w:val="0"/>
          <w:marRight w:val="0"/>
          <w:marTop w:val="0"/>
          <w:marBottom w:val="0"/>
          <w:divBdr>
            <w:top w:val="none" w:sz="0" w:space="0" w:color="auto"/>
            <w:left w:val="none" w:sz="0" w:space="0" w:color="auto"/>
            <w:bottom w:val="none" w:sz="0" w:space="0" w:color="auto"/>
            <w:right w:val="none" w:sz="0" w:space="0" w:color="auto"/>
          </w:divBdr>
        </w:div>
        <w:div w:id="1368026495">
          <w:marLeft w:val="0"/>
          <w:marRight w:val="0"/>
          <w:marTop w:val="0"/>
          <w:marBottom w:val="0"/>
          <w:divBdr>
            <w:top w:val="none" w:sz="0" w:space="0" w:color="auto"/>
            <w:left w:val="none" w:sz="0" w:space="0" w:color="auto"/>
            <w:bottom w:val="none" w:sz="0" w:space="0" w:color="auto"/>
            <w:right w:val="none" w:sz="0" w:space="0" w:color="auto"/>
          </w:divBdr>
        </w:div>
        <w:div w:id="1335955674">
          <w:marLeft w:val="0"/>
          <w:marRight w:val="0"/>
          <w:marTop w:val="0"/>
          <w:marBottom w:val="0"/>
          <w:divBdr>
            <w:top w:val="none" w:sz="0" w:space="0" w:color="auto"/>
            <w:left w:val="none" w:sz="0" w:space="0" w:color="auto"/>
            <w:bottom w:val="none" w:sz="0" w:space="0" w:color="auto"/>
            <w:right w:val="none" w:sz="0" w:space="0" w:color="auto"/>
          </w:divBdr>
        </w:div>
        <w:div w:id="157893728">
          <w:marLeft w:val="0"/>
          <w:marRight w:val="0"/>
          <w:marTop w:val="0"/>
          <w:marBottom w:val="0"/>
          <w:divBdr>
            <w:top w:val="none" w:sz="0" w:space="0" w:color="auto"/>
            <w:left w:val="none" w:sz="0" w:space="0" w:color="auto"/>
            <w:bottom w:val="none" w:sz="0" w:space="0" w:color="auto"/>
            <w:right w:val="none" w:sz="0" w:space="0" w:color="auto"/>
          </w:divBdr>
        </w:div>
        <w:div w:id="870262639">
          <w:marLeft w:val="0"/>
          <w:marRight w:val="0"/>
          <w:marTop w:val="0"/>
          <w:marBottom w:val="0"/>
          <w:divBdr>
            <w:top w:val="none" w:sz="0" w:space="0" w:color="auto"/>
            <w:left w:val="none" w:sz="0" w:space="0" w:color="auto"/>
            <w:bottom w:val="none" w:sz="0" w:space="0" w:color="auto"/>
            <w:right w:val="none" w:sz="0" w:space="0" w:color="auto"/>
          </w:divBdr>
        </w:div>
        <w:div w:id="1915626094">
          <w:marLeft w:val="0"/>
          <w:marRight w:val="0"/>
          <w:marTop w:val="0"/>
          <w:marBottom w:val="0"/>
          <w:divBdr>
            <w:top w:val="none" w:sz="0" w:space="0" w:color="auto"/>
            <w:left w:val="none" w:sz="0" w:space="0" w:color="auto"/>
            <w:bottom w:val="none" w:sz="0" w:space="0" w:color="auto"/>
            <w:right w:val="none" w:sz="0" w:space="0" w:color="auto"/>
          </w:divBdr>
        </w:div>
        <w:div w:id="1857452981">
          <w:marLeft w:val="0"/>
          <w:marRight w:val="0"/>
          <w:marTop w:val="0"/>
          <w:marBottom w:val="0"/>
          <w:divBdr>
            <w:top w:val="none" w:sz="0" w:space="0" w:color="auto"/>
            <w:left w:val="none" w:sz="0" w:space="0" w:color="auto"/>
            <w:bottom w:val="none" w:sz="0" w:space="0" w:color="auto"/>
            <w:right w:val="none" w:sz="0" w:space="0" w:color="auto"/>
          </w:divBdr>
        </w:div>
        <w:div w:id="1987511862">
          <w:marLeft w:val="0"/>
          <w:marRight w:val="0"/>
          <w:marTop w:val="0"/>
          <w:marBottom w:val="0"/>
          <w:divBdr>
            <w:top w:val="none" w:sz="0" w:space="0" w:color="auto"/>
            <w:left w:val="none" w:sz="0" w:space="0" w:color="auto"/>
            <w:bottom w:val="none" w:sz="0" w:space="0" w:color="auto"/>
            <w:right w:val="none" w:sz="0" w:space="0" w:color="auto"/>
          </w:divBdr>
        </w:div>
        <w:div w:id="1393968291">
          <w:marLeft w:val="0"/>
          <w:marRight w:val="0"/>
          <w:marTop w:val="0"/>
          <w:marBottom w:val="0"/>
          <w:divBdr>
            <w:top w:val="none" w:sz="0" w:space="0" w:color="auto"/>
            <w:left w:val="none" w:sz="0" w:space="0" w:color="auto"/>
            <w:bottom w:val="none" w:sz="0" w:space="0" w:color="auto"/>
            <w:right w:val="none" w:sz="0" w:space="0" w:color="auto"/>
          </w:divBdr>
        </w:div>
        <w:div w:id="973951660">
          <w:marLeft w:val="0"/>
          <w:marRight w:val="0"/>
          <w:marTop w:val="0"/>
          <w:marBottom w:val="0"/>
          <w:divBdr>
            <w:top w:val="none" w:sz="0" w:space="0" w:color="auto"/>
            <w:left w:val="none" w:sz="0" w:space="0" w:color="auto"/>
            <w:bottom w:val="none" w:sz="0" w:space="0" w:color="auto"/>
            <w:right w:val="none" w:sz="0" w:space="0" w:color="auto"/>
          </w:divBdr>
        </w:div>
      </w:divsChild>
    </w:div>
    <w:div w:id="939265902">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0"/>
          <w:divBdr>
            <w:top w:val="none" w:sz="0" w:space="0" w:color="auto"/>
            <w:left w:val="none" w:sz="0" w:space="0" w:color="auto"/>
            <w:bottom w:val="none" w:sz="0" w:space="0" w:color="auto"/>
            <w:right w:val="none" w:sz="0" w:space="0" w:color="auto"/>
          </w:divBdr>
        </w:div>
        <w:div w:id="702095273">
          <w:marLeft w:val="0"/>
          <w:marRight w:val="0"/>
          <w:marTop w:val="0"/>
          <w:marBottom w:val="0"/>
          <w:divBdr>
            <w:top w:val="none" w:sz="0" w:space="0" w:color="auto"/>
            <w:left w:val="none" w:sz="0" w:space="0" w:color="auto"/>
            <w:bottom w:val="none" w:sz="0" w:space="0" w:color="auto"/>
            <w:right w:val="none" w:sz="0" w:space="0" w:color="auto"/>
          </w:divBdr>
        </w:div>
        <w:div w:id="769278912">
          <w:marLeft w:val="0"/>
          <w:marRight w:val="0"/>
          <w:marTop w:val="0"/>
          <w:marBottom w:val="0"/>
          <w:divBdr>
            <w:top w:val="none" w:sz="0" w:space="0" w:color="auto"/>
            <w:left w:val="none" w:sz="0" w:space="0" w:color="auto"/>
            <w:bottom w:val="none" w:sz="0" w:space="0" w:color="auto"/>
            <w:right w:val="none" w:sz="0" w:space="0" w:color="auto"/>
          </w:divBdr>
        </w:div>
        <w:div w:id="862939915">
          <w:marLeft w:val="0"/>
          <w:marRight w:val="0"/>
          <w:marTop w:val="0"/>
          <w:marBottom w:val="0"/>
          <w:divBdr>
            <w:top w:val="none" w:sz="0" w:space="0" w:color="auto"/>
            <w:left w:val="none" w:sz="0" w:space="0" w:color="auto"/>
            <w:bottom w:val="none" w:sz="0" w:space="0" w:color="auto"/>
            <w:right w:val="none" w:sz="0" w:space="0" w:color="auto"/>
          </w:divBdr>
        </w:div>
        <w:div w:id="721636965">
          <w:marLeft w:val="0"/>
          <w:marRight w:val="0"/>
          <w:marTop w:val="0"/>
          <w:marBottom w:val="0"/>
          <w:divBdr>
            <w:top w:val="none" w:sz="0" w:space="0" w:color="auto"/>
            <w:left w:val="none" w:sz="0" w:space="0" w:color="auto"/>
            <w:bottom w:val="none" w:sz="0" w:space="0" w:color="auto"/>
            <w:right w:val="none" w:sz="0" w:space="0" w:color="auto"/>
          </w:divBdr>
        </w:div>
        <w:div w:id="169180054">
          <w:marLeft w:val="0"/>
          <w:marRight w:val="0"/>
          <w:marTop w:val="0"/>
          <w:marBottom w:val="0"/>
          <w:divBdr>
            <w:top w:val="none" w:sz="0" w:space="0" w:color="auto"/>
            <w:left w:val="none" w:sz="0" w:space="0" w:color="auto"/>
            <w:bottom w:val="none" w:sz="0" w:space="0" w:color="auto"/>
            <w:right w:val="none" w:sz="0" w:space="0" w:color="auto"/>
          </w:divBdr>
        </w:div>
        <w:div w:id="1474062678">
          <w:marLeft w:val="0"/>
          <w:marRight w:val="0"/>
          <w:marTop w:val="0"/>
          <w:marBottom w:val="0"/>
          <w:divBdr>
            <w:top w:val="none" w:sz="0" w:space="0" w:color="auto"/>
            <w:left w:val="none" w:sz="0" w:space="0" w:color="auto"/>
            <w:bottom w:val="none" w:sz="0" w:space="0" w:color="auto"/>
            <w:right w:val="none" w:sz="0" w:space="0" w:color="auto"/>
          </w:divBdr>
        </w:div>
        <w:div w:id="766000070">
          <w:marLeft w:val="0"/>
          <w:marRight w:val="0"/>
          <w:marTop w:val="0"/>
          <w:marBottom w:val="0"/>
          <w:divBdr>
            <w:top w:val="none" w:sz="0" w:space="0" w:color="auto"/>
            <w:left w:val="none" w:sz="0" w:space="0" w:color="auto"/>
            <w:bottom w:val="none" w:sz="0" w:space="0" w:color="auto"/>
            <w:right w:val="none" w:sz="0" w:space="0" w:color="auto"/>
          </w:divBdr>
        </w:div>
        <w:div w:id="565459375">
          <w:marLeft w:val="0"/>
          <w:marRight w:val="0"/>
          <w:marTop w:val="0"/>
          <w:marBottom w:val="0"/>
          <w:divBdr>
            <w:top w:val="none" w:sz="0" w:space="0" w:color="auto"/>
            <w:left w:val="none" w:sz="0" w:space="0" w:color="auto"/>
            <w:bottom w:val="none" w:sz="0" w:space="0" w:color="auto"/>
            <w:right w:val="none" w:sz="0" w:space="0" w:color="auto"/>
          </w:divBdr>
        </w:div>
        <w:div w:id="366761193">
          <w:marLeft w:val="0"/>
          <w:marRight w:val="0"/>
          <w:marTop w:val="0"/>
          <w:marBottom w:val="0"/>
          <w:divBdr>
            <w:top w:val="none" w:sz="0" w:space="0" w:color="auto"/>
            <w:left w:val="none" w:sz="0" w:space="0" w:color="auto"/>
            <w:bottom w:val="none" w:sz="0" w:space="0" w:color="auto"/>
            <w:right w:val="none" w:sz="0" w:space="0" w:color="auto"/>
          </w:divBdr>
        </w:div>
        <w:div w:id="123162949">
          <w:marLeft w:val="0"/>
          <w:marRight w:val="0"/>
          <w:marTop w:val="0"/>
          <w:marBottom w:val="0"/>
          <w:divBdr>
            <w:top w:val="none" w:sz="0" w:space="0" w:color="auto"/>
            <w:left w:val="none" w:sz="0" w:space="0" w:color="auto"/>
            <w:bottom w:val="none" w:sz="0" w:space="0" w:color="auto"/>
            <w:right w:val="none" w:sz="0" w:space="0" w:color="auto"/>
          </w:divBdr>
        </w:div>
        <w:div w:id="1757094442">
          <w:marLeft w:val="0"/>
          <w:marRight w:val="0"/>
          <w:marTop w:val="0"/>
          <w:marBottom w:val="0"/>
          <w:divBdr>
            <w:top w:val="none" w:sz="0" w:space="0" w:color="auto"/>
            <w:left w:val="none" w:sz="0" w:space="0" w:color="auto"/>
            <w:bottom w:val="none" w:sz="0" w:space="0" w:color="auto"/>
            <w:right w:val="none" w:sz="0" w:space="0" w:color="auto"/>
          </w:divBdr>
        </w:div>
        <w:div w:id="751239478">
          <w:marLeft w:val="0"/>
          <w:marRight w:val="0"/>
          <w:marTop w:val="0"/>
          <w:marBottom w:val="0"/>
          <w:divBdr>
            <w:top w:val="none" w:sz="0" w:space="0" w:color="auto"/>
            <w:left w:val="none" w:sz="0" w:space="0" w:color="auto"/>
            <w:bottom w:val="none" w:sz="0" w:space="0" w:color="auto"/>
            <w:right w:val="none" w:sz="0" w:space="0" w:color="auto"/>
          </w:divBdr>
        </w:div>
        <w:div w:id="2018119746">
          <w:marLeft w:val="0"/>
          <w:marRight w:val="0"/>
          <w:marTop w:val="0"/>
          <w:marBottom w:val="0"/>
          <w:divBdr>
            <w:top w:val="none" w:sz="0" w:space="0" w:color="auto"/>
            <w:left w:val="none" w:sz="0" w:space="0" w:color="auto"/>
            <w:bottom w:val="none" w:sz="0" w:space="0" w:color="auto"/>
            <w:right w:val="none" w:sz="0" w:space="0" w:color="auto"/>
          </w:divBdr>
        </w:div>
        <w:div w:id="782651121">
          <w:marLeft w:val="0"/>
          <w:marRight w:val="0"/>
          <w:marTop w:val="0"/>
          <w:marBottom w:val="0"/>
          <w:divBdr>
            <w:top w:val="none" w:sz="0" w:space="0" w:color="auto"/>
            <w:left w:val="none" w:sz="0" w:space="0" w:color="auto"/>
            <w:bottom w:val="none" w:sz="0" w:space="0" w:color="auto"/>
            <w:right w:val="none" w:sz="0" w:space="0" w:color="auto"/>
          </w:divBdr>
        </w:div>
        <w:div w:id="281615200">
          <w:marLeft w:val="0"/>
          <w:marRight w:val="0"/>
          <w:marTop w:val="0"/>
          <w:marBottom w:val="0"/>
          <w:divBdr>
            <w:top w:val="none" w:sz="0" w:space="0" w:color="auto"/>
            <w:left w:val="none" w:sz="0" w:space="0" w:color="auto"/>
            <w:bottom w:val="none" w:sz="0" w:space="0" w:color="auto"/>
            <w:right w:val="none" w:sz="0" w:space="0" w:color="auto"/>
          </w:divBdr>
        </w:div>
        <w:div w:id="1131558812">
          <w:marLeft w:val="0"/>
          <w:marRight w:val="0"/>
          <w:marTop w:val="0"/>
          <w:marBottom w:val="0"/>
          <w:divBdr>
            <w:top w:val="none" w:sz="0" w:space="0" w:color="auto"/>
            <w:left w:val="none" w:sz="0" w:space="0" w:color="auto"/>
            <w:bottom w:val="none" w:sz="0" w:space="0" w:color="auto"/>
            <w:right w:val="none" w:sz="0" w:space="0" w:color="auto"/>
          </w:divBdr>
        </w:div>
        <w:div w:id="1951542636">
          <w:marLeft w:val="0"/>
          <w:marRight w:val="0"/>
          <w:marTop w:val="0"/>
          <w:marBottom w:val="0"/>
          <w:divBdr>
            <w:top w:val="none" w:sz="0" w:space="0" w:color="auto"/>
            <w:left w:val="none" w:sz="0" w:space="0" w:color="auto"/>
            <w:bottom w:val="none" w:sz="0" w:space="0" w:color="auto"/>
            <w:right w:val="none" w:sz="0" w:space="0" w:color="auto"/>
          </w:divBdr>
        </w:div>
        <w:div w:id="401567550">
          <w:marLeft w:val="0"/>
          <w:marRight w:val="0"/>
          <w:marTop w:val="0"/>
          <w:marBottom w:val="0"/>
          <w:divBdr>
            <w:top w:val="none" w:sz="0" w:space="0" w:color="auto"/>
            <w:left w:val="none" w:sz="0" w:space="0" w:color="auto"/>
            <w:bottom w:val="none" w:sz="0" w:space="0" w:color="auto"/>
            <w:right w:val="none" w:sz="0" w:space="0" w:color="auto"/>
          </w:divBdr>
        </w:div>
        <w:div w:id="1296059584">
          <w:marLeft w:val="0"/>
          <w:marRight w:val="0"/>
          <w:marTop w:val="0"/>
          <w:marBottom w:val="0"/>
          <w:divBdr>
            <w:top w:val="none" w:sz="0" w:space="0" w:color="auto"/>
            <w:left w:val="none" w:sz="0" w:space="0" w:color="auto"/>
            <w:bottom w:val="none" w:sz="0" w:space="0" w:color="auto"/>
            <w:right w:val="none" w:sz="0" w:space="0" w:color="auto"/>
          </w:divBdr>
        </w:div>
        <w:div w:id="52512206">
          <w:marLeft w:val="0"/>
          <w:marRight w:val="0"/>
          <w:marTop w:val="0"/>
          <w:marBottom w:val="0"/>
          <w:divBdr>
            <w:top w:val="none" w:sz="0" w:space="0" w:color="auto"/>
            <w:left w:val="none" w:sz="0" w:space="0" w:color="auto"/>
            <w:bottom w:val="none" w:sz="0" w:space="0" w:color="auto"/>
            <w:right w:val="none" w:sz="0" w:space="0" w:color="auto"/>
          </w:divBdr>
        </w:div>
        <w:div w:id="90201250">
          <w:marLeft w:val="0"/>
          <w:marRight w:val="0"/>
          <w:marTop w:val="0"/>
          <w:marBottom w:val="0"/>
          <w:divBdr>
            <w:top w:val="none" w:sz="0" w:space="0" w:color="auto"/>
            <w:left w:val="none" w:sz="0" w:space="0" w:color="auto"/>
            <w:bottom w:val="none" w:sz="0" w:space="0" w:color="auto"/>
            <w:right w:val="none" w:sz="0" w:space="0" w:color="auto"/>
          </w:divBdr>
        </w:div>
        <w:div w:id="1365135518">
          <w:marLeft w:val="0"/>
          <w:marRight w:val="0"/>
          <w:marTop w:val="0"/>
          <w:marBottom w:val="0"/>
          <w:divBdr>
            <w:top w:val="none" w:sz="0" w:space="0" w:color="auto"/>
            <w:left w:val="none" w:sz="0" w:space="0" w:color="auto"/>
            <w:bottom w:val="none" w:sz="0" w:space="0" w:color="auto"/>
            <w:right w:val="none" w:sz="0" w:space="0" w:color="auto"/>
          </w:divBdr>
        </w:div>
        <w:div w:id="1410930722">
          <w:marLeft w:val="0"/>
          <w:marRight w:val="0"/>
          <w:marTop w:val="0"/>
          <w:marBottom w:val="0"/>
          <w:divBdr>
            <w:top w:val="none" w:sz="0" w:space="0" w:color="auto"/>
            <w:left w:val="none" w:sz="0" w:space="0" w:color="auto"/>
            <w:bottom w:val="none" w:sz="0" w:space="0" w:color="auto"/>
            <w:right w:val="none" w:sz="0" w:space="0" w:color="auto"/>
          </w:divBdr>
        </w:div>
        <w:div w:id="1809735879">
          <w:marLeft w:val="0"/>
          <w:marRight w:val="0"/>
          <w:marTop w:val="0"/>
          <w:marBottom w:val="0"/>
          <w:divBdr>
            <w:top w:val="none" w:sz="0" w:space="0" w:color="auto"/>
            <w:left w:val="none" w:sz="0" w:space="0" w:color="auto"/>
            <w:bottom w:val="none" w:sz="0" w:space="0" w:color="auto"/>
            <w:right w:val="none" w:sz="0" w:space="0" w:color="auto"/>
          </w:divBdr>
        </w:div>
        <w:div w:id="1739133410">
          <w:marLeft w:val="0"/>
          <w:marRight w:val="0"/>
          <w:marTop w:val="0"/>
          <w:marBottom w:val="0"/>
          <w:divBdr>
            <w:top w:val="none" w:sz="0" w:space="0" w:color="auto"/>
            <w:left w:val="none" w:sz="0" w:space="0" w:color="auto"/>
            <w:bottom w:val="none" w:sz="0" w:space="0" w:color="auto"/>
            <w:right w:val="none" w:sz="0" w:space="0" w:color="auto"/>
          </w:divBdr>
        </w:div>
        <w:div w:id="346174250">
          <w:marLeft w:val="0"/>
          <w:marRight w:val="0"/>
          <w:marTop w:val="0"/>
          <w:marBottom w:val="0"/>
          <w:divBdr>
            <w:top w:val="none" w:sz="0" w:space="0" w:color="auto"/>
            <w:left w:val="none" w:sz="0" w:space="0" w:color="auto"/>
            <w:bottom w:val="none" w:sz="0" w:space="0" w:color="auto"/>
            <w:right w:val="none" w:sz="0" w:space="0" w:color="auto"/>
          </w:divBdr>
        </w:div>
        <w:div w:id="2062434946">
          <w:marLeft w:val="0"/>
          <w:marRight w:val="0"/>
          <w:marTop w:val="0"/>
          <w:marBottom w:val="0"/>
          <w:divBdr>
            <w:top w:val="none" w:sz="0" w:space="0" w:color="auto"/>
            <w:left w:val="none" w:sz="0" w:space="0" w:color="auto"/>
            <w:bottom w:val="none" w:sz="0" w:space="0" w:color="auto"/>
            <w:right w:val="none" w:sz="0" w:space="0" w:color="auto"/>
          </w:divBdr>
        </w:div>
        <w:div w:id="358512576">
          <w:marLeft w:val="0"/>
          <w:marRight w:val="0"/>
          <w:marTop w:val="0"/>
          <w:marBottom w:val="0"/>
          <w:divBdr>
            <w:top w:val="none" w:sz="0" w:space="0" w:color="auto"/>
            <w:left w:val="none" w:sz="0" w:space="0" w:color="auto"/>
            <w:bottom w:val="none" w:sz="0" w:space="0" w:color="auto"/>
            <w:right w:val="none" w:sz="0" w:space="0" w:color="auto"/>
          </w:divBdr>
        </w:div>
        <w:div w:id="756946943">
          <w:marLeft w:val="0"/>
          <w:marRight w:val="0"/>
          <w:marTop w:val="0"/>
          <w:marBottom w:val="0"/>
          <w:divBdr>
            <w:top w:val="none" w:sz="0" w:space="0" w:color="auto"/>
            <w:left w:val="none" w:sz="0" w:space="0" w:color="auto"/>
            <w:bottom w:val="none" w:sz="0" w:space="0" w:color="auto"/>
            <w:right w:val="none" w:sz="0" w:space="0" w:color="auto"/>
          </w:divBdr>
        </w:div>
        <w:div w:id="659046602">
          <w:marLeft w:val="0"/>
          <w:marRight w:val="0"/>
          <w:marTop w:val="0"/>
          <w:marBottom w:val="0"/>
          <w:divBdr>
            <w:top w:val="none" w:sz="0" w:space="0" w:color="auto"/>
            <w:left w:val="none" w:sz="0" w:space="0" w:color="auto"/>
            <w:bottom w:val="none" w:sz="0" w:space="0" w:color="auto"/>
            <w:right w:val="none" w:sz="0" w:space="0" w:color="auto"/>
          </w:divBdr>
        </w:div>
        <w:div w:id="273635863">
          <w:marLeft w:val="0"/>
          <w:marRight w:val="0"/>
          <w:marTop w:val="0"/>
          <w:marBottom w:val="0"/>
          <w:divBdr>
            <w:top w:val="none" w:sz="0" w:space="0" w:color="auto"/>
            <w:left w:val="none" w:sz="0" w:space="0" w:color="auto"/>
            <w:bottom w:val="none" w:sz="0" w:space="0" w:color="auto"/>
            <w:right w:val="none" w:sz="0" w:space="0" w:color="auto"/>
          </w:divBdr>
        </w:div>
        <w:div w:id="1418597886">
          <w:marLeft w:val="0"/>
          <w:marRight w:val="0"/>
          <w:marTop w:val="0"/>
          <w:marBottom w:val="0"/>
          <w:divBdr>
            <w:top w:val="none" w:sz="0" w:space="0" w:color="auto"/>
            <w:left w:val="none" w:sz="0" w:space="0" w:color="auto"/>
            <w:bottom w:val="none" w:sz="0" w:space="0" w:color="auto"/>
            <w:right w:val="none" w:sz="0" w:space="0" w:color="auto"/>
          </w:divBdr>
        </w:div>
        <w:div w:id="1163811958">
          <w:marLeft w:val="0"/>
          <w:marRight w:val="0"/>
          <w:marTop w:val="0"/>
          <w:marBottom w:val="0"/>
          <w:divBdr>
            <w:top w:val="none" w:sz="0" w:space="0" w:color="auto"/>
            <w:left w:val="none" w:sz="0" w:space="0" w:color="auto"/>
            <w:bottom w:val="none" w:sz="0" w:space="0" w:color="auto"/>
            <w:right w:val="none" w:sz="0" w:space="0" w:color="auto"/>
          </w:divBdr>
        </w:div>
      </w:divsChild>
    </w:div>
    <w:div w:id="1132089026">
      <w:bodyDiv w:val="1"/>
      <w:marLeft w:val="0"/>
      <w:marRight w:val="0"/>
      <w:marTop w:val="0"/>
      <w:marBottom w:val="0"/>
      <w:divBdr>
        <w:top w:val="none" w:sz="0" w:space="0" w:color="auto"/>
        <w:left w:val="none" w:sz="0" w:space="0" w:color="auto"/>
        <w:bottom w:val="none" w:sz="0" w:space="0" w:color="auto"/>
        <w:right w:val="none" w:sz="0" w:space="0" w:color="auto"/>
      </w:divBdr>
      <w:divsChild>
        <w:div w:id="1895967410">
          <w:marLeft w:val="0"/>
          <w:marRight w:val="0"/>
          <w:marTop w:val="0"/>
          <w:marBottom w:val="0"/>
          <w:divBdr>
            <w:top w:val="none" w:sz="0" w:space="0" w:color="auto"/>
            <w:left w:val="none" w:sz="0" w:space="0" w:color="auto"/>
            <w:bottom w:val="none" w:sz="0" w:space="0" w:color="auto"/>
            <w:right w:val="none" w:sz="0" w:space="0" w:color="auto"/>
          </w:divBdr>
        </w:div>
        <w:div w:id="2084718697">
          <w:marLeft w:val="0"/>
          <w:marRight w:val="0"/>
          <w:marTop w:val="0"/>
          <w:marBottom w:val="0"/>
          <w:divBdr>
            <w:top w:val="none" w:sz="0" w:space="0" w:color="auto"/>
            <w:left w:val="none" w:sz="0" w:space="0" w:color="auto"/>
            <w:bottom w:val="none" w:sz="0" w:space="0" w:color="auto"/>
            <w:right w:val="none" w:sz="0" w:space="0" w:color="auto"/>
          </w:divBdr>
        </w:div>
        <w:div w:id="247157688">
          <w:marLeft w:val="0"/>
          <w:marRight w:val="0"/>
          <w:marTop w:val="0"/>
          <w:marBottom w:val="0"/>
          <w:divBdr>
            <w:top w:val="none" w:sz="0" w:space="0" w:color="auto"/>
            <w:left w:val="none" w:sz="0" w:space="0" w:color="auto"/>
            <w:bottom w:val="none" w:sz="0" w:space="0" w:color="auto"/>
            <w:right w:val="none" w:sz="0" w:space="0" w:color="auto"/>
          </w:divBdr>
        </w:div>
        <w:div w:id="1447919592">
          <w:marLeft w:val="0"/>
          <w:marRight w:val="0"/>
          <w:marTop w:val="0"/>
          <w:marBottom w:val="0"/>
          <w:divBdr>
            <w:top w:val="none" w:sz="0" w:space="0" w:color="auto"/>
            <w:left w:val="none" w:sz="0" w:space="0" w:color="auto"/>
            <w:bottom w:val="none" w:sz="0" w:space="0" w:color="auto"/>
            <w:right w:val="none" w:sz="0" w:space="0" w:color="auto"/>
          </w:divBdr>
        </w:div>
        <w:div w:id="492839974">
          <w:marLeft w:val="0"/>
          <w:marRight w:val="0"/>
          <w:marTop w:val="0"/>
          <w:marBottom w:val="0"/>
          <w:divBdr>
            <w:top w:val="none" w:sz="0" w:space="0" w:color="auto"/>
            <w:left w:val="none" w:sz="0" w:space="0" w:color="auto"/>
            <w:bottom w:val="none" w:sz="0" w:space="0" w:color="auto"/>
            <w:right w:val="none" w:sz="0" w:space="0" w:color="auto"/>
          </w:divBdr>
        </w:div>
        <w:div w:id="1453012480">
          <w:marLeft w:val="0"/>
          <w:marRight w:val="0"/>
          <w:marTop w:val="0"/>
          <w:marBottom w:val="0"/>
          <w:divBdr>
            <w:top w:val="none" w:sz="0" w:space="0" w:color="auto"/>
            <w:left w:val="none" w:sz="0" w:space="0" w:color="auto"/>
            <w:bottom w:val="none" w:sz="0" w:space="0" w:color="auto"/>
            <w:right w:val="none" w:sz="0" w:space="0" w:color="auto"/>
          </w:divBdr>
        </w:div>
        <w:div w:id="758330905">
          <w:marLeft w:val="0"/>
          <w:marRight w:val="0"/>
          <w:marTop w:val="0"/>
          <w:marBottom w:val="0"/>
          <w:divBdr>
            <w:top w:val="none" w:sz="0" w:space="0" w:color="auto"/>
            <w:left w:val="none" w:sz="0" w:space="0" w:color="auto"/>
            <w:bottom w:val="none" w:sz="0" w:space="0" w:color="auto"/>
            <w:right w:val="none" w:sz="0" w:space="0" w:color="auto"/>
          </w:divBdr>
        </w:div>
        <w:div w:id="80102031">
          <w:marLeft w:val="0"/>
          <w:marRight w:val="0"/>
          <w:marTop w:val="0"/>
          <w:marBottom w:val="0"/>
          <w:divBdr>
            <w:top w:val="none" w:sz="0" w:space="0" w:color="auto"/>
            <w:left w:val="none" w:sz="0" w:space="0" w:color="auto"/>
            <w:bottom w:val="none" w:sz="0" w:space="0" w:color="auto"/>
            <w:right w:val="none" w:sz="0" w:space="0" w:color="auto"/>
          </w:divBdr>
        </w:div>
        <w:div w:id="99299061">
          <w:marLeft w:val="0"/>
          <w:marRight w:val="0"/>
          <w:marTop w:val="0"/>
          <w:marBottom w:val="0"/>
          <w:divBdr>
            <w:top w:val="none" w:sz="0" w:space="0" w:color="auto"/>
            <w:left w:val="none" w:sz="0" w:space="0" w:color="auto"/>
            <w:bottom w:val="none" w:sz="0" w:space="0" w:color="auto"/>
            <w:right w:val="none" w:sz="0" w:space="0" w:color="auto"/>
          </w:divBdr>
        </w:div>
        <w:div w:id="2057581695">
          <w:marLeft w:val="0"/>
          <w:marRight w:val="0"/>
          <w:marTop w:val="0"/>
          <w:marBottom w:val="0"/>
          <w:divBdr>
            <w:top w:val="none" w:sz="0" w:space="0" w:color="auto"/>
            <w:left w:val="none" w:sz="0" w:space="0" w:color="auto"/>
            <w:bottom w:val="none" w:sz="0" w:space="0" w:color="auto"/>
            <w:right w:val="none" w:sz="0" w:space="0" w:color="auto"/>
          </w:divBdr>
        </w:div>
        <w:div w:id="102696721">
          <w:marLeft w:val="0"/>
          <w:marRight w:val="0"/>
          <w:marTop w:val="0"/>
          <w:marBottom w:val="0"/>
          <w:divBdr>
            <w:top w:val="none" w:sz="0" w:space="0" w:color="auto"/>
            <w:left w:val="none" w:sz="0" w:space="0" w:color="auto"/>
            <w:bottom w:val="none" w:sz="0" w:space="0" w:color="auto"/>
            <w:right w:val="none" w:sz="0" w:space="0" w:color="auto"/>
          </w:divBdr>
        </w:div>
        <w:div w:id="807821634">
          <w:marLeft w:val="0"/>
          <w:marRight w:val="0"/>
          <w:marTop w:val="0"/>
          <w:marBottom w:val="0"/>
          <w:divBdr>
            <w:top w:val="none" w:sz="0" w:space="0" w:color="auto"/>
            <w:left w:val="none" w:sz="0" w:space="0" w:color="auto"/>
            <w:bottom w:val="none" w:sz="0" w:space="0" w:color="auto"/>
            <w:right w:val="none" w:sz="0" w:space="0" w:color="auto"/>
          </w:divBdr>
        </w:div>
        <w:div w:id="1138692162">
          <w:marLeft w:val="0"/>
          <w:marRight w:val="0"/>
          <w:marTop w:val="0"/>
          <w:marBottom w:val="0"/>
          <w:divBdr>
            <w:top w:val="none" w:sz="0" w:space="0" w:color="auto"/>
            <w:left w:val="none" w:sz="0" w:space="0" w:color="auto"/>
            <w:bottom w:val="none" w:sz="0" w:space="0" w:color="auto"/>
            <w:right w:val="none" w:sz="0" w:space="0" w:color="auto"/>
          </w:divBdr>
        </w:div>
        <w:div w:id="850224743">
          <w:marLeft w:val="0"/>
          <w:marRight w:val="0"/>
          <w:marTop w:val="0"/>
          <w:marBottom w:val="0"/>
          <w:divBdr>
            <w:top w:val="none" w:sz="0" w:space="0" w:color="auto"/>
            <w:left w:val="none" w:sz="0" w:space="0" w:color="auto"/>
            <w:bottom w:val="none" w:sz="0" w:space="0" w:color="auto"/>
            <w:right w:val="none" w:sz="0" w:space="0" w:color="auto"/>
          </w:divBdr>
        </w:div>
        <w:div w:id="426387783">
          <w:marLeft w:val="0"/>
          <w:marRight w:val="0"/>
          <w:marTop w:val="0"/>
          <w:marBottom w:val="0"/>
          <w:divBdr>
            <w:top w:val="none" w:sz="0" w:space="0" w:color="auto"/>
            <w:left w:val="none" w:sz="0" w:space="0" w:color="auto"/>
            <w:bottom w:val="none" w:sz="0" w:space="0" w:color="auto"/>
            <w:right w:val="none" w:sz="0" w:space="0" w:color="auto"/>
          </w:divBdr>
        </w:div>
        <w:div w:id="697778470">
          <w:marLeft w:val="0"/>
          <w:marRight w:val="0"/>
          <w:marTop w:val="0"/>
          <w:marBottom w:val="0"/>
          <w:divBdr>
            <w:top w:val="none" w:sz="0" w:space="0" w:color="auto"/>
            <w:left w:val="none" w:sz="0" w:space="0" w:color="auto"/>
            <w:bottom w:val="none" w:sz="0" w:space="0" w:color="auto"/>
            <w:right w:val="none" w:sz="0" w:space="0" w:color="auto"/>
          </w:divBdr>
        </w:div>
        <w:div w:id="1919515201">
          <w:marLeft w:val="0"/>
          <w:marRight w:val="0"/>
          <w:marTop w:val="0"/>
          <w:marBottom w:val="0"/>
          <w:divBdr>
            <w:top w:val="none" w:sz="0" w:space="0" w:color="auto"/>
            <w:left w:val="none" w:sz="0" w:space="0" w:color="auto"/>
            <w:bottom w:val="none" w:sz="0" w:space="0" w:color="auto"/>
            <w:right w:val="none" w:sz="0" w:space="0" w:color="auto"/>
          </w:divBdr>
        </w:div>
        <w:div w:id="1273049995">
          <w:marLeft w:val="0"/>
          <w:marRight w:val="0"/>
          <w:marTop w:val="0"/>
          <w:marBottom w:val="0"/>
          <w:divBdr>
            <w:top w:val="none" w:sz="0" w:space="0" w:color="auto"/>
            <w:left w:val="none" w:sz="0" w:space="0" w:color="auto"/>
            <w:bottom w:val="none" w:sz="0" w:space="0" w:color="auto"/>
            <w:right w:val="none" w:sz="0" w:space="0" w:color="auto"/>
          </w:divBdr>
        </w:div>
        <w:div w:id="1638993246">
          <w:marLeft w:val="0"/>
          <w:marRight w:val="0"/>
          <w:marTop w:val="0"/>
          <w:marBottom w:val="0"/>
          <w:divBdr>
            <w:top w:val="none" w:sz="0" w:space="0" w:color="auto"/>
            <w:left w:val="none" w:sz="0" w:space="0" w:color="auto"/>
            <w:bottom w:val="none" w:sz="0" w:space="0" w:color="auto"/>
            <w:right w:val="none" w:sz="0" w:space="0" w:color="auto"/>
          </w:divBdr>
        </w:div>
        <w:div w:id="1274358209">
          <w:marLeft w:val="0"/>
          <w:marRight w:val="0"/>
          <w:marTop w:val="0"/>
          <w:marBottom w:val="0"/>
          <w:divBdr>
            <w:top w:val="none" w:sz="0" w:space="0" w:color="auto"/>
            <w:left w:val="none" w:sz="0" w:space="0" w:color="auto"/>
            <w:bottom w:val="none" w:sz="0" w:space="0" w:color="auto"/>
            <w:right w:val="none" w:sz="0" w:space="0" w:color="auto"/>
          </w:divBdr>
        </w:div>
        <w:div w:id="1513688945">
          <w:marLeft w:val="0"/>
          <w:marRight w:val="0"/>
          <w:marTop w:val="0"/>
          <w:marBottom w:val="0"/>
          <w:divBdr>
            <w:top w:val="none" w:sz="0" w:space="0" w:color="auto"/>
            <w:left w:val="none" w:sz="0" w:space="0" w:color="auto"/>
            <w:bottom w:val="none" w:sz="0" w:space="0" w:color="auto"/>
            <w:right w:val="none" w:sz="0" w:space="0" w:color="auto"/>
          </w:divBdr>
        </w:div>
        <w:div w:id="1924486506">
          <w:marLeft w:val="0"/>
          <w:marRight w:val="0"/>
          <w:marTop w:val="0"/>
          <w:marBottom w:val="0"/>
          <w:divBdr>
            <w:top w:val="none" w:sz="0" w:space="0" w:color="auto"/>
            <w:left w:val="none" w:sz="0" w:space="0" w:color="auto"/>
            <w:bottom w:val="none" w:sz="0" w:space="0" w:color="auto"/>
            <w:right w:val="none" w:sz="0" w:space="0" w:color="auto"/>
          </w:divBdr>
        </w:div>
        <w:div w:id="1698653264">
          <w:marLeft w:val="0"/>
          <w:marRight w:val="0"/>
          <w:marTop w:val="0"/>
          <w:marBottom w:val="0"/>
          <w:divBdr>
            <w:top w:val="none" w:sz="0" w:space="0" w:color="auto"/>
            <w:left w:val="none" w:sz="0" w:space="0" w:color="auto"/>
            <w:bottom w:val="none" w:sz="0" w:space="0" w:color="auto"/>
            <w:right w:val="none" w:sz="0" w:space="0" w:color="auto"/>
          </w:divBdr>
        </w:div>
        <w:div w:id="2095206393">
          <w:marLeft w:val="0"/>
          <w:marRight w:val="0"/>
          <w:marTop w:val="0"/>
          <w:marBottom w:val="0"/>
          <w:divBdr>
            <w:top w:val="none" w:sz="0" w:space="0" w:color="auto"/>
            <w:left w:val="none" w:sz="0" w:space="0" w:color="auto"/>
            <w:bottom w:val="none" w:sz="0" w:space="0" w:color="auto"/>
            <w:right w:val="none" w:sz="0" w:space="0" w:color="auto"/>
          </w:divBdr>
        </w:div>
        <w:div w:id="382296850">
          <w:marLeft w:val="0"/>
          <w:marRight w:val="0"/>
          <w:marTop w:val="0"/>
          <w:marBottom w:val="0"/>
          <w:divBdr>
            <w:top w:val="none" w:sz="0" w:space="0" w:color="auto"/>
            <w:left w:val="none" w:sz="0" w:space="0" w:color="auto"/>
            <w:bottom w:val="none" w:sz="0" w:space="0" w:color="auto"/>
            <w:right w:val="none" w:sz="0" w:space="0" w:color="auto"/>
          </w:divBdr>
        </w:div>
      </w:divsChild>
    </w:div>
    <w:div w:id="1242065389">
      <w:bodyDiv w:val="1"/>
      <w:marLeft w:val="0"/>
      <w:marRight w:val="0"/>
      <w:marTop w:val="0"/>
      <w:marBottom w:val="0"/>
      <w:divBdr>
        <w:top w:val="none" w:sz="0" w:space="0" w:color="auto"/>
        <w:left w:val="none" w:sz="0" w:space="0" w:color="auto"/>
        <w:bottom w:val="none" w:sz="0" w:space="0" w:color="auto"/>
        <w:right w:val="none" w:sz="0" w:space="0" w:color="auto"/>
      </w:divBdr>
      <w:divsChild>
        <w:div w:id="1935088755">
          <w:marLeft w:val="0"/>
          <w:marRight w:val="0"/>
          <w:marTop w:val="0"/>
          <w:marBottom w:val="0"/>
          <w:divBdr>
            <w:top w:val="none" w:sz="0" w:space="0" w:color="auto"/>
            <w:left w:val="none" w:sz="0" w:space="0" w:color="auto"/>
            <w:bottom w:val="none" w:sz="0" w:space="0" w:color="auto"/>
            <w:right w:val="none" w:sz="0" w:space="0" w:color="auto"/>
          </w:divBdr>
        </w:div>
        <w:div w:id="2056923715">
          <w:marLeft w:val="0"/>
          <w:marRight w:val="0"/>
          <w:marTop w:val="0"/>
          <w:marBottom w:val="0"/>
          <w:divBdr>
            <w:top w:val="none" w:sz="0" w:space="0" w:color="auto"/>
            <w:left w:val="none" w:sz="0" w:space="0" w:color="auto"/>
            <w:bottom w:val="none" w:sz="0" w:space="0" w:color="auto"/>
            <w:right w:val="none" w:sz="0" w:space="0" w:color="auto"/>
          </w:divBdr>
        </w:div>
        <w:div w:id="1543056849">
          <w:marLeft w:val="0"/>
          <w:marRight w:val="0"/>
          <w:marTop w:val="0"/>
          <w:marBottom w:val="0"/>
          <w:divBdr>
            <w:top w:val="none" w:sz="0" w:space="0" w:color="auto"/>
            <w:left w:val="none" w:sz="0" w:space="0" w:color="auto"/>
            <w:bottom w:val="none" w:sz="0" w:space="0" w:color="auto"/>
            <w:right w:val="none" w:sz="0" w:space="0" w:color="auto"/>
          </w:divBdr>
        </w:div>
        <w:div w:id="1102413171">
          <w:marLeft w:val="0"/>
          <w:marRight w:val="0"/>
          <w:marTop w:val="0"/>
          <w:marBottom w:val="0"/>
          <w:divBdr>
            <w:top w:val="none" w:sz="0" w:space="0" w:color="auto"/>
            <w:left w:val="none" w:sz="0" w:space="0" w:color="auto"/>
            <w:bottom w:val="none" w:sz="0" w:space="0" w:color="auto"/>
            <w:right w:val="none" w:sz="0" w:space="0" w:color="auto"/>
          </w:divBdr>
        </w:div>
        <w:div w:id="1509784641">
          <w:marLeft w:val="0"/>
          <w:marRight w:val="0"/>
          <w:marTop w:val="0"/>
          <w:marBottom w:val="0"/>
          <w:divBdr>
            <w:top w:val="none" w:sz="0" w:space="0" w:color="auto"/>
            <w:left w:val="none" w:sz="0" w:space="0" w:color="auto"/>
            <w:bottom w:val="none" w:sz="0" w:space="0" w:color="auto"/>
            <w:right w:val="none" w:sz="0" w:space="0" w:color="auto"/>
          </w:divBdr>
        </w:div>
        <w:div w:id="1740057251">
          <w:marLeft w:val="0"/>
          <w:marRight w:val="0"/>
          <w:marTop w:val="0"/>
          <w:marBottom w:val="0"/>
          <w:divBdr>
            <w:top w:val="none" w:sz="0" w:space="0" w:color="auto"/>
            <w:left w:val="none" w:sz="0" w:space="0" w:color="auto"/>
            <w:bottom w:val="none" w:sz="0" w:space="0" w:color="auto"/>
            <w:right w:val="none" w:sz="0" w:space="0" w:color="auto"/>
          </w:divBdr>
        </w:div>
        <w:div w:id="1382317866">
          <w:marLeft w:val="0"/>
          <w:marRight w:val="0"/>
          <w:marTop w:val="0"/>
          <w:marBottom w:val="0"/>
          <w:divBdr>
            <w:top w:val="none" w:sz="0" w:space="0" w:color="auto"/>
            <w:left w:val="none" w:sz="0" w:space="0" w:color="auto"/>
            <w:bottom w:val="none" w:sz="0" w:space="0" w:color="auto"/>
            <w:right w:val="none" w:sz="0" w:space="0" w:color="auto"/>
          </w:divBdr>
        </w:div>
        <w:div w:id="688683835">
          <w:marLeft w:val="0"/>
          <w:marRight w:val="0"/>
          <w:marTop w:val="0"/>
          <w:marBottom w:val="0"/>
          <w:divBdr>
            <w:top w:val="none" w:sz="0" w:space="0" w:color="auto"/>
            <w:left w:val="none" w:sz="0" w:space="0" w:color="auto"/>
            <w:bottom w:val="none" w:sz="0" w:space="0" w:color="auto"/>
            <w:right w:val="none" w:sz="0" w:space="0" w:color="auto"/>
          </w:divBdr>
        </w:div>
        <w:div w:id="670763816">
          <w:marLeft w:val="0"/>
          <w:marRight w:val="0"/>
          <w:marTop w:val="0"/>
          <w:marBottom w:val="0"/>
          <w:divBdr>
            <w:top w:val="none" w:sz="0" w:space="0" w:color="auto"/>
            <w:left w:val="none" w:sz="0" w:space="0" w:color="auto"/>
            <w:bottom w:val="none" w:sz="0" w:space="0" w:color="auto"/>
            <w:right w:val="none" w:sz="0" w:space="0" w:color="auto"/>
          </w:divBdr>
        </w:div>
        <w:div w:id="162820312">
          <w:marLeft w:val="0"/>
          <w:marRight w:val="0"/>
          <w:marTop w:val="0"/>
          <w:marBottom w:val="0"/>
          <w:divBdr>
            <w:top w:val="none" w:sz="0" w:space="0" w:color="auto"/>
            <w:left w:val="none" w:sz="0" w:space="0" w:color="auto"/>
            <w:bottom w:val="none" w:sz="0" w:space="0" w:color="auto"/>
            <w:right w:val="none" w:sz="0" w:space="0" w:color="auto"/>
          </w:divBdr>
        </w:div>
        <w:div w:id="1019044449">
          <w:marLeft w:val="0"/>
          <w:marRight w:val="0"/>
          <w:marTop w:val="0"/>
          <w:marBottom w:val="0"/>
          <w:divBdr>
            <w:top w:val="none" w:sz="0" w:space="0" w:color="auto"/>
            <w:left w:val="none" w:sz="0" w:space="0" w:color="auto"/>
            <w:bottom w:val="none" w:sz="0" w:space="0" w:color="auto"/>
            <w:right w:val="none" w:sz="0" w:space="0" w:color="auto"/>
          </w:divBdr>
        </w:div>
        <w:div w:id="1213081142">
          <w:marLeft w:val="0"/>
          <w:marRight w:val="0"/>
          <w:marTop w:val="0"/>
          <w:marBottom w:val="0"/>
          <w:divBdr>
            <w:top w:val="none" w:sz="0" w:space="0" w:color="auto"/>
            <w:left w:val="none" w:sz="0" w:space="0" w:color="auto"/>
            <w:bottom w:val="none" w:sz="0" w:space="0" w:color="auto"/>
            <w:right w:val="none" w:sz="0" w:space="0" w:color="auto"/>
          </w:divBdr>
        </w:div>
        <w:div w:id="10693707">
          <w:marLeft w:val="0"/>
          <w:marRight w:val="0"/>
          <w:marTop w:val="0"/>
          <w:marBottom w:val="0"/>
          <w:divBdr>
            <w:top w:val="none" w:sz="0" w:space="0" w:color="auto"/>
            <w:left w:val="none" w:sz="0" w:space="0" w:color="auto"/>
            <w:bottom w:val="none" w:sz="0" w:space="0" w:color="auto"/>
            <w:right w:val="none" w:sz="0" w:space="0" w:color="auto"/>
          </w:divBdr>
        </w:div>
        <w:div w:id="1205024590">
          <w:marLeft w:val="0"/>
          <w:marRight w:val="0"/>
          <w:marTop w:val="0"/>
          <w:marBottom w:val="0"/>
          <w:divBdr>
            <w:top w:val="none" w:sz="0" w:space="0" w:color="auto"/>
            <w:left w:val="none" w:sz="0" w:space="0" w:color="auto"/>
            <w:bottom w:val="none" w:sz="0" w:space="0" w:color="auto"/>
            <w:right w:val="none" w:sz="0" w:space="0" w:color="auto"/>
          </w:divBdr>
        </w:div>
        <w:div w:id="1251158184">
          <w:marLeft w:val="0"/>
          <w:marRight w:val="0"/>
          <w:marTop w:val="0"/>
          <w:marBottom w:val="0"/>
          <w:divBdr>
            <w:top w:val="none" w:sz="0" w:space="0" w:color="auto"/>
            <w:left w:val="none" w:sz="0" w:space="0" w:color="auto"/>
            <w:bottom w:val="none" w:sz="0" w:space="0" w:color="auto"/>
            <w:right w:val="none" w:sz="0" w:space="0" w:color="auto"/>
          </w:divBdr>
        </w:div>
        <w:div w:id="1081023428">
          <w:marLeft w:val="0"/>
          <w:marRight w:val="0"/>
          <w:marTop w:val="0"/>
          <w:marBottom w:val="0"/>
          <w:divBdr>
            <w:top w:val="none" w:sz="0" w:space="0" w:color="auto"/>
            <w:left w:val="none" w:sz="0" w:space="0" w:color="auto"/>
            <w:bottom w:val="none" w:sz="0" w:space="0" w:color="auto"/>
            <w:right w:val="none" w:sz="0" w:space="0" w:color="auto"/>
          </w:divBdr>
        </w:div>
        <w:div w:id="1362702321">
          <w:marLeft w:val="0"/>
          <w:marRight w:val="0"/>
          <w:marTop w:val="0"/>
          <w:marBottom w:val="0"/>
          <w:divBdr>
            <w:top w:val="none" w:sz="0" w:space="0" w:color="auto"/>
            <w:left w:val="none" w:sz="0" w:space="0" w:color="auto"/>
            <w:bottom w:val="none" w:sz="0" w:space="0" w:color="auto"/>
            <w:right w:val="none" w:sz="0" w:space="0" w:color="auto"/>
          </w:divBdr>
        </w:div>
        <w:div w:id="1039548596">
          <w:marLeft w:val="0"/>
          <w:marRight w:val="0"/>
          <w:marTop w:val="0"/>
          <w:marBottom w:val="0"/>
          <w:divBdr>
            <w:top w:val="none" w:sz="0" w:space="0" w:color="auto"/>
            <w:left w:val="none" w:sz="0" w:space="0" w:color="auto"/>
            <w:bottom w:val="none" w:sz="0" w:space="0" w:color="auto"/>
            <w:right w:val="none" w:sz="0" w:space="0" w:color="auto"/>
          </w:divBdr>
        </w:div>
        <w:div w:id="1098719801">
          <w:marLeft w:val="0"/>
          <w:marRight w:val="0"/>
          <w:marTop w:val="0"/>
          <w:marBottom w:val="0"/>
          <w:divBdr>
            <w:top w:val="none" w:sz="0" w:space="0" w:color="auto"/>
            <w:left w:val="none" w:sz="0" w:space="0" w:color="auto"/>
            <w:bottom w:val="none" w:sz="0" w:space="0" w:color="auto"/>
            <w:right w:val="none" w:sz="0" w:space="0" w:color="auto"/>
          </w:divBdr>
        </w:div>
        <w:div w:id="2087535740">
          <w:marLeft w:val="0"/>
          <w:marRight w:val="0"/>
          <w:marTop w:val="0"/>
          <w:marBottom w:val="0"/>
          <w:divBdr>
            <w:top w:val="none" w:sz="0" w:space="0" w:color="auto"/>
            <w:left w:val="none" w:sz="0" w:space="0" w:color="auto"/>
            <w:bottom w:val="none" w:sz="0" w:space="0" w:color="auto"/>
            <w:right w:val="none" w:sz="0" w:space="0" w:color="auto"/>
          </w:divBdr>
        </w:div>
        <w:div w:id="1859394593">
          <w:marLeft w:val="0"/>
          <w:marRight w:val="0"/>
          <w:marTop w:val="0"/>
          <w:marBottom w:val="0"/>
          <w:divBdr>
            <w:top w:val="none" w:sz="0" w:space="0" w:color="auto"/>
            <w:left w:val="none" w:sz="0" w:space="0" w:color="auto"/>
            <w:bottom w:val="none" w:sz="0" w:space="0" w:color="auto"/>
            <w:right w:val="none" w:sz="0" w:space="0" w:color="auto"/>
          </w:divBdr>
        </w:div>
        <w:div w:id="571818924">
          <w:marLeft w:val="0"/>
          <w:marRight w:val="0"/>
          <w:marTop w:val="0"/>
          <w:marBottom w:val="0"/>
          <w:divBdr>
            <w:top w:val="none" w:sz="0" w:space="0" w:color="auto"/>
            <w:left w:val="none" w:sz="0" w:space="0" w:color="auto"/>
            <w:bottom w:val="none" w:sz="0" w:space="0" w:color="auto"/>
            <w:right w:val="none" w:sz="0" w:space="0" w:color="auto"/>
          </w:divBdr>
        </w:div>
        <w:div w:id="1233616074">
          <w:marLeft w:val="0"/>
          <w:marRight w:val="0"/>
          <w:marTop w:val="0"/>
          <w:marBottom w:val="0"/>
          <w:divBdr>
            <w:top w:val="none" w:sz="0" w:space="0" w:color="auto"/>
            <w:left w:val="none" w:sz="0" w:space="0" w:color="auto"/>
            <w:bottom w:val="none" w:sz="0" w:space="0" w:color="auto"/>
            <w:right w:val="none" w:sz="0" w:space="0" w:color="auto"/>
          </w:divBdr>
        </w:div>
        <w:div w:id="165480216">
          <w:marLeft w:val="0"/>
          <w:marRight w:val="0"/>
          <w:marTop w:val="0"/>
          <w:marBottom w:val="0"/>
          <w:divBdr>
            <w:top w:val="none" w:sz="0" w:space="0" w:color="auto"/>
            <w:left w:val="none" w:sz="0" w:space="0" w:color="auto"/>
            <w:bottom w:val="none" w:sz="0" w:space="0" w:color="auto"/>
            <w:right w:val="none" w:sz="0" w:space="0" w:color="auto"/>
          </w:divBdr>
        </w:div>
        <w:div w:id="454907681">
          <w:marLeft w:val="0"/>
          <w:marRight w:val="0"/>
          <w:marTop w:val="0"/>
          <w:marBottom w:val="0"/>
          <w:divBdr>
            <w:top w:val="none" w:sz="0" w:space="0" w:color="auto"/>
            <w:left w:val="none" w:sz="0" w:space="0" w:color="auto"/>
            <w:bottom w:val="none" w:sz="0" w:space="0" w:color="auto"/>
            <w:right w:val="none" w:sz="0" w:space="0" w:color="auto"/>
          </w:divBdr>
        </w:div>
        <w:div w:id="799690385">
          <w:marLeft w:val="0"/>
          <w:marRight w:val="0"/>
          <w:marTop w:val="0"/>
          <w:marBottom w:val="0"/>
          <w:divBdr>
            <w:top w:val="none" w:sz="0" w:space="0" w:color="auto"/>
            <w:left w:val="none" w:sz="0" w:space="0" w:color="auto"/>
            <w:bottom w:val="none" w:sz="0" w:space="0" w:color="auto"/>
            <w:right w:val="none" w:sz="0" w:space="0" w:color="auto"/>
          </w:divBdr>
        </w:div>
        <w:div w:id="798762553">
          <w:marLeft w:val="0"/>
          <w:marRight w:val="0"/>
          <w:marTop w:val="0"/>
          <w:marBottom w:val="0"/>
          <w:divBdr>
            <w:top w:val="none" w:sz="0" w:space="0" w:color="auto"/>
            <w:left w:val="none" w:sz="0" w:space="0" w:color="auto"/>
            <w:bottom w:val="none" w:sz="0" w:space="0" w:color="auto"/>
            <w:right w:val="none" w:sz="0" w:space="0" w:color="auto"/>
          </w:divBdr>
        </w:div>
        <w:div w:id="1968582010">
          <w:marLeft w:val="0"/>
          <w:marRight w:val="0"/>
          <w:marTop w:val="0"/>
          <w:marBottom w:val="0"/>
          <w:divBdr>
            <w:top w:val="none" w:sz="0" w:space="0" w:color="auto"/>
            <w:left w:val="none" w:sz="0" w:space="0" w:color="auto"/>
            <w:bottom w:val="none" w:sz="0" w:space="0" w:color="auto"/>
            <w:right w:val="none" w:sz="0" w:space="0" w:color="auto"/>
          </w:divBdr>
        </w:div>
        <w:div w:id="1082293257">
          <w:marLeft w:val="0"/>
          <w:marRight w:val="0"/>
          <w:marTop w:val="0"/>
          <w:marBottom w:val="0"/>
          <w:divBdr>
            <w:top w:val="none" w:sz="0" w:space="0" w:color="auto"/>
            <w:left w:val="none" w:sz="0" w:space="0" w:color="auto"/>
            <w:bottom w:val="none" w:sz="0" w:space="0" w:color="auto"/>
            <w:right w:val="none" w:sz="0" w:space="0" w:color="auto"/>
          </w:divBdr>
        </w:div>
        <w:div w:id="381901764">
          <w:marLeft w:val="0"/>
          <w:marRight w:val="0"/>
          <w:marTop w:val="0"/>
          <w:marBottom w:val="0"/>
          <w:divBdr>
            <w:top w:val="none" w:sz="0" w:space="0" w:color="auto"/>
            <w:left w:val="none" w:sz="0" w:space="0" w:color="auto"/>
            <w:bottom w:val="none" w:sz="0" w:space="0" w:color="auto"/>
            <w:right w:val="none" w:sz="0" w:space="0" w:color="auto"/>
          </w:divBdr>
        </w:div>
        <w:div w:id="525756849">
          <w:marLeft w:val="0"/>
          <w:marRight w:val="0"/>
          <w:marTop w:val="0"/>
          <w:marBottom w:val="0"/>
          <w:divBdr>
            <w:top w:val="none" w:sz="0" w:space="0" w:color="auto"/>
            <w:left w:val="none" w:sz="0" w:space="0" w:color="auto"/>
            <w:bottom w:val="none" w:sz="0" w:space="0" w:color="auto"/>
            <w:right w:val="none" w:sz="0" w:space="0" w:color="auto"/>
          </w:divBdr>
        </w:div>
        <w:div w:id="1256741585">
          <w:marLeft w:val="0"/>
          <w:marRight w:val="0"/>
          <w:marTop w:val="0"/>
          <w:marBottom w:val="0"/>
          <w:divBdr>
            <w:top w:val="none" w:sz="0" w:space="0" w:color="auto"/>
            <w:left w:val="none" w:sz="0" w:space="0" w:color="auto"/>
            <w:bottom w:val="none" w:sz="0" w:space="0" w:color="auto"/>
            <w:right w:val="none" w:sz="0" w:space="0" w:color="auto"/>
          </w:divBdr>
        </w:div>
        <w:div w:id="571693725">
          <w:marLeft w:val="0"/>
          <w:marRight w:val="0"/>
          <w:marTop w:val="0"/>
          <w:marBottom w:val="0"/>
          <w:divBdr>
            <w:top w:val="none" w:sz="0" w:space="0" w:color="auto"/>
            <w:left w:val="none" w:sz="0" w:space="0" w:color="auto"/>
            <w:bottom w:val="none" w:sz="0" w:space="0" w:color="auto"/>
            <w:right w:val="none" w:sz="0" w:space="0" w:color="auto"/>
          </w:divBdr>
        </w:div>
        <w:div w:id="1541939351">
          <w:marLeft w:val="0"/>
          <w:marRight w:val="0"/>
          <w:marTop w:val="0"/>
          <w:marBottom w:val="0"/>
          <w:divBdr>
            <w:top w:val="none" w:sz="0" w:space="0" w:color="auto"/>
            <w:left w:val="none" w:sz="0" w:space="0" w:color="auto"/>
            <w:bottom w:val="none" w:sz="0" w:space="0" w:color="auto"/>
            <w:right w:val="none" w:sz="0" w:space="0" w:color="auto"/>
          </w:divBdr>
        </w:div>
      </w:divsChild>
    </w:div>
    <w:div w:id="1524006175">
      <w:bodyDiv w:val="1"/>
      <w:marLeft w:val="0"/>
      <w:marRight w:val="0"/>
      <w:marTop w:val="0"/>
      <w:marBottom w:val="0"/>
      <w:divBdr>
        <w:top w:val="none" w:sz="0" w:space="0" w:color="auto"/>
        <w:left w:val="none" w:sz="0" w:space="0" w:color="auto"/>
        <w:bottom w:val="none" w:sz="0" w:space="0" w:color="auto"/>
        <w:right w:val="none" w:sz="0" w:space="0" w:color="auto"/>
      </w:divBdr>
      <w:divsChild>
        <w:div w:id="2025861630">
          <w:marLeft w:val="0"/>
          <w:marRight w:val="0"/>
          <w:marTop w:val="0"/>
          <w:marBottom w:val="0"/>
          <w:divBdr>
            <w:top w:val="none" w:sz="0" w:space="0" w:color="auto"/>
            <w:left w:val="none" w:sz="0" w:space="0" w:color="auto"/>
            <w:bottom w:val="none" w:sz="0" w:space="0" w:color="auto"/>
            <w:right w:val="none" w:sz="0" w:space="0" w:color="auto"/>
          </w:divBdr>
        </w:div>
        <w:div w:id="1999192730">
          <w:marLeft w:val="0"/>
          <w:marRight w:val="0"/>
          <w:marTop w:val="0"/>
          <w:marBottom w:val="0"/>
          <w:divBdr>
            <w:top w:val="none" w:sz="0" w:space="0" w:color="auto"/>
            <w:left w:val="none" w:sz="0" w:space="0" w:color="auto"/>
            <w:bottom w:val="none" w:sz="0" w:space="0" w:color="auto"/>
            <w:right w:val="none" w:sz="0" w:space="0" w:color="auto"/>
          </w:divBdr>
        </w:div>
        <w:div w:id="517624836">
          <w:marLeft w:val="0"/>
          <w:marRight w:val="0"/>
          <w:marTop w:val="0"/>
          <w:marBottom w:val="0"/>
          <w:divBdr>
            <w:top w:val="none" w:sz="0" w:space="0" w:color="auto"/>
            <w:left w:val="none" w:sz="0" w:space="0" w:color="auto"/>
            <w:bottom w:val="none" w:sz="0" w:space="0" w:color="auto"/>
            <w:right w:val="none" w:sz="0" w:space="0" w:color="auto"/>
          </w:divBdr>
        </w:div>
        <w:div w:id="776410381">
          <w:marLeft w:val="0"/>
          <w:marRight w:val="0"/>
          <w:marTop w:val="0"/>
          <w:marBottom w:val="0"/>
          <w:divBdr>
            <w:top w:val="none" w:sz="0" w:space="0" w:color="auto"/>
            <w:left w:val="none" w:sz="0" w:space="0" w:color="auto"/>
            <w:bottom w:val="none" w:sz="0" w:space="0" w:color="auto"/>
            <w:right w:val="none" w:sz="0" w:space="0" w:color="auto"/>
          </w:divBdr>
        </w:div>
        <w:div w:id="829516717">
          <w:marLeft w:val="0"/>
          <w:marRight w:val="0"/>
          <w:marTop w:val="0"/>
          <w:marBottom w:val="0"/>
          <w:divBdr>
            <w:top w:val="none" w:sz="0" w:space="0" w:color="auto"/>
            <w:left w:val="none" w:sz="0" w:space="0" w:color="auto"/>
            <w:bottom w:val="none" w:sz="0" w:space="0" w:color="auto"/>
            <w:right w:val="none" w:sz="0" w:space="0" w:color="auto"/>
          </w:divBdr>
        </w:div>
        <w:div w:id="114494836">
          <w:marLeft w:val="0"/>
          <w:marRight w:val="0"/>
          <w:marTop w:val="0"/>
          <w:marBottom w:val="0"/>
          <w:divBdr>
            <w:top w:val="none" w:sz="0" w:space="0" w:color="auto"/>
            <w:left w:val="none" w:sz="0" w:space="0" w:color="auto"/>
            <w:bottom w:val="none" w:sz="0" w:space="0" w:color="auto"/>
            <w:right w:val="none" w:sz="0" w:space="0" w:color="auto"/>
          </w:divBdr>
        </w:div>
        <w:div w:id="976759507">
          <w:marLeft w:val="0"/>
          <w:marRight w:val="0"/>
          <w:marTop w:val="0"/>
          <w:marBottom w:val="0"/>
          <w:divBdr>
            <w:top w:val="none" w:sz="0" w:space="0" w:color="auto"/>
            <w:left w:val="none" w:sz="0" w:space="0" w:color="auto"/>
            <w:bottom w:val="none" w:sz="0" w:space="0" w:color="auto"/>
            <w:right w:val="none" w:sz="0" w:space="0" w:color="auto"/>
          </w:divBdr>
        </w:div>
        <w:div w:id="1974021872">
          <w:marLeft w:val="0"/>
          <w:marRight w:val="0"/>
          <w:marTop w:val="0"/>
          <w:marBottom w:val="0"/>
          <w:divBdr>
            <w:top w:val="none" w:sz="0" w:space="0" w:color="auto"/>
            <w:left w:val="none" w:sz="0" w:space="0" w:color="auto"/>
            <w:bottom w:val="none" w:sz="0" w:space="0" w:color="auto"/>
            <w:right w:val="none" w:sz="0" w:space="0" w:color="auto"/>
          </w:divBdr>
        </w:div>
        <w:div w:id="887645708">
          <w:marLeft w:val="0"/>
          <w:marRight w:val="0"/>
          <w:marTop w:val="0"/>
          <w:marBottom w:val="0"/>
          <w:divBdr>
            <w:top w:val="none" w:sz="0" w:space="0" w:color="auto"/>
            <w:left w:val="none" w:sz="0" w:space="0" w:color="auto"/>
            <w:bottom w:val="none" w:sz="0" w:space="0" w:color="auto"/>
            <w:right w:val="none" w:sz="0" w:space="0" w:color="auto"/>
          </w:divBdr>
        </w:div>
        <w:div w:id="2131850672">
          <w:marLeft w:val="0"/>
          <w:marRight w:val="0"/>
          <w:marTop w:val="0"/>
          <w:marBottom w:val="0"/>
          <w:divBdr>
            <w:top w:val="none" w:sz="0" w:space="0" w:color="auto"/>
            <w:left w:val="none" w:sz="0" w:space="0" w:color="auto"/>
            <w:bottom w:val="none" w:sz="0" w:space="0" w:color="auto"/>
            <w:right w:val="none" w:sz="0" w:space="0" w:color="auto"/>
          </w:divBdr>
        </w:div>
        <w:div w:id="2078243549">
          <w:marLeft w:val="0"/>
          <w:marRight w:val="0"/>
          <w:marTop w:val="0"/>
          <w:marBottom w:val="0"/>
          <w:divBdr>
            <w:top w:val="none" w:sz="0" w:space="0" w:color="auto"/>
            <w:left w:val="none" w:sz="0" w:space="0" w:color="auto"/>
            <w:bottom w:val="none" w:sz="0" w:space="0" w:color="auto"/>
            <w:right w:val="none" w:sz="0" w:space="0" w:color="auto"/>
          </w:divBdr>
        </w:div>
        <w:div w:id="674496840">
          <w:marLeft w:val="0"/>
          <w:marRight w:val="0"/>
          <w:marTop w:val="0"/>
          <w:marBottom w:val="0"/>
          <w:divBdr>
            <w:top w:val="none" w:sz="0" w:space="0" w:color="auto"/>
            <w:left w:val="none" w:sz="0" w:space="0" w:color="auto"/>
            <w:bottom w:val="none" w:sz="0" w:space="0" w:color="auto"/>
            <w:right w:val="none" w:sz="0" w:space="0" w:color="auto"/>
          </w:divBdr>
        </w:div>
        <w:div w:id="555820243">
          <w:marLeft w:val="0"/>
          <w:marRight w:val="0"/>
          <w:marTop w:val="0"/>
          <w:marBottom w:val="0"/>
          <w:divBdr>
            <w:top w:val="none" w:sz="0" w:space="0" w:color="auto"/>
            <w:left w:val="none" w:sz="0" w:space="0" w:color="auto"/>
            <w:bottom w:val="none" w:sz="0" w:space="0" w:color="auto"/>
            <w:right w:val="none" w:sz="0" w:space="0" w:color="auto"/>
          </w:divBdr>
        </w:div>
        <w:div w:id="1149900517">
          <w:marLeft w:val="0"/>
          <w:marRight w:val="0"/>
          <w:marTop w:val="0"/>
          <w:marBottom w:val="0"/>
          <w:divBdr>
            <w:top w:val="none" w:sz="0" w:space="0" w:color="auto"/>
            <w:left w:val="none" w:sz="0" w:space="0" w:color="auto"/>
            <w:bottom w:val="none" w:sz="0" w:space="0" w:color="auto"/>
            <w:right w:val="none" w:sz="0" w:space="0" w:color="auto"/>
          </w:divBdr>
        </w:div>
        <w:div w:id="1350370922">
          <w:marLeft w:val="0"/>
          <w:marRight w:val="0"/>
          <w:marTop w:val="0"/>
          <w:marBottom w:val="0"/>
          <w:divBdr>
            <w:top w:val="none" w:sz="0" w:space="0" w:color="auto"/>
            <w:left w:val="none" w:sz="0" w:space="0" w:color="auto"/>
            <w:bottom w:val="none" w:sz="0" w:space="0" w:color="auto"/>
            <w:right w:val="none" w:sz="0" w:space="0" w:color="auto"/>
          </w:divBdr>
        </w:div>
        <w:div w:id="754857709">
          <w:marLeft w:val="0"/>
          <w:marRight w:val="0"/>
          <w:marTop w:val="0"/>
          <w:marBottom w:val="0"/>
          <w:divBdr>
            <w:top w:val="none" w:sz="0" w:space="0" w:color="auto"/>
            <w:left w:val="none" w:sz="0" w:space="0" w:color="auto"/>
            <w:bottom w:val="none" w:sz="0" w:space="0" w:color="auto"/>
            <w:right w:val="none" w:sz="0" w:space="0" w:color="auto"/>
          </w:divBdr>
        </w:div>
        <w:div w:id="765658406">
          <w:marLeft w:val="0"/>
          <w:marRight w:val="0"/>
          <w:marTop w:val="0"/>
          <w:marBottom w:val="0"/>
          <w:divBdr>
            <w:top w:val="none" w:sz="0" w:space="0" w:color="auto"/>
            <w:left w:val="none" w:sz="0" w:space="0" w:color="auto"/>
            <w:bottom w:val="none" w:sz="0" w:space="0" w:color="auto"/>
            <w:right w:val="none" w:sz="0" w:space="0" w:color="auto"/>
          </w:divBdr>
        </w:div>
        <w:div w:id="372734974">
          <w:marLeft w:val="0"/>
          <w:marRight w:val="0"/>
          <w:marTop w:val="0"/>
          <w:marBottom w:val="0"/>
          <w:divBdr>
            <w:top w:val="none" w:sz="0" w:space="0" w:color="auto"/>
            <w:left w:val="none" w:sz="0" w:space="0" w:color="auto"/>
            <w:bottom w:val="none" w:sz="0" w:space="0" w:color="auto"/>
            <w:right w:val="none" w:sz="0" w:space="0" w:color="auto"/>
          </w:divBdr>
        </w:div>
        <w:div w:id="1915502697">
          <w:marLeft w:val="0"/>
          <w:marRight w:val="0"/>
          <w:marTop w:val="0"/>
          <w:marBottom w:val="0"/>
          <w:divBdr>
            <w:top w:val="none" w:sz="0" w:space="0" w:color="auto"/>
            <w:left w:val="none" w:sz="0" w:space="0" w:color="auto"/>
            <w:bottom w:val="none" w:sz="0" w:space="0" w:color="auto"/>
            <w:right w:val="none" w:sz="0" w:space="0" w:color="auto"/>
          </w:divBdr>
        </w:div>
        <w:div w:id="514543052">
          <w:marLeft w:val="0"/>
          <w:marRight w:val="0"/>
          <w:marTop w:val="0"/>
          <w:marBottom w:val="0"/>
          <w:divBdr>
            <w:top w:val="none" w:sz="0" w:space="0" w:color="auto"/>
            <w:left w:val="none" w:sz="0" w:space="0" w:color="auto"/>
            <w:bottom w:val="none" w:sz="0" w:space="0" w:color="auto"/>
            <w:right w:val="none" w:sz="0" w:space="0" w:color="auto"/>
          </w:divBdr>
        </w:div>
        <w:div w:id="496117208">
          <w:marLeft w:val="0"/>
          <w:marRight w:val="0"/>
          <w:marTop w:val="0"/>
          <w:marBottom w:val="0"/>
          <w:divBdr>
            <w:top w:val="none" w:sz="0" w:space="0" w:color="auto"/>
            <w:left w:val="none" w:sz="0" w:space="0" w:color="auto"/>
            <w:bottom w:val="none" w:sz="0" w:space="0" w:color="auto"/>
            <w:right w:val="none" w:sz="0" w:space="0" w:color="auto"/>
          </w:divBdr>
        </w:div>
        <w:div w:id="1370649444">
          <w:marLeft w:val="0"/>
          <w:marRight w:val="0"/>
          <w:marTop w:val="0"/>
          <w:marBottom w:val="0"/>
          <w:divBdr>
            <w:top w:val="none" w:sz="0" w:space="0" w:color="auto"/>
            <w:left w:val="none" w:sz="0" w:space="0" w:color="auto"/>
            <w:bottom w:val="none" w:sz="0" w:space="0" w:color="auto"/>
            <w:right w:val="none" w:sz="0" w:space="0" w:color="auto"/>
          </w:divBdr>
        </w:div>
        <w:div w:id="1579052094">
          <w:marLeft w:val="0"/>
          <w:marRight w:val="0"/>
          <w:marTop w:val="0"/>
          <w:marBottom w:val="0"/>
          <w:divBdr>
            <w:top w:val="none" w:sz="0" w:space="0" w:color="auto"/>
            <w:left w:val="none" w:sz="0" w:space="0" w:color="auto"/>
            <w:bottom w:val="none" w:sz="0" w:space="0" w:color="auto"/>
            <w:right w:val="none" w:sz="0" w:space="0" w:color="auto"/>
          </w:divBdr>
        </w:div>
        <w:div w:id="892807700">
          <w:marLeft w:val="0"/>
          <w:marRight w:val="0"/>
          <w:marTop w:val="0"/>
          <w:marBottom w:val="0"/>
          <w:divBdr>
            <w:top w:val="none" w:sz="0" w:space="0" w:color="auto"/>
            <w:left w:val="none" w:sz="0" w:space="0" w:color="auto"/>
            <w:bottom w:val="none" w:sz="0" w:space="0" w:color="auto"/>
            <w:right w:val="none" w:sz="0" w:space="0" w:color="auto"/>
          </w:divBdr>
        </w:div>
      </w:divsChild>
    </w:div>
    <w:div w:id="1541700908">
      <w:bodyDiv w:val="1"/>
      <w:marLeft w:val="0"/>
      <w:marRight w:val="0"/>
      <w:marTop w:val="0"/>
      <w:marBottom w:val="0"/>
      <w:divBdr>
        <w:top w:val="none" w:sz="0" w:space="0" w:color="auto"/>
        <w:left w:val="none" w:sz="0" w:space="0" w:color="auto"/>
        <w:bottom w:val="none" w:sz="0" w:space="0" w:color="auto"/>
        <w:right w:val="none" w:sz="0" w:space="0" w:color="auto"/>
      </w:divBdr>
      <w:divsChild>
        <w:div w:id="861238373">
          <w:marLeft w:val="0"/>
          <w:marRight w:val="0"/>
          <w:marTop w:val="0"/>
          <w:marBottom w:val="0"/>
          <w:divBdr>
            <w:top w:val="none" w:sz="0" w:space="0" w:color="auto"/>
            <w:left w:val="none" w:sz="0" w:space="0" w:color="auto"/>
            <w:bottom w:val="none" w:sz="0" w:space="0" w:color="auto"/>
            <w:right w:val="none" w:sz="0" w:space="0" w:color="auto"/>
          </w:divBdr>
        </w:div>
        <w:div w:id="1883319978">
          <w:marLeft w:val="0"/>
          <w:marRight w:val="0"/>
          <w:marTop w:val="0"/>
          <w:marBottom w:val="0"/>
          <w:divBdr>
            <w:top w:val="none" w:sz="0" w:space="0" w:color="auto"/>
            <w:left w:val="none" w:sz="0" w:space="0" w:color="auto"/>
            <w:bottom w:val="none" w:sz="0" w:space="0" w:color="auto"/>
            <w:right w:val="none" w:sz="0" w:space="0" w:color="auto"/>
          </w:divBdr>
        </w:div>
        <w:div w:id="1467972101">
          <w:marLeft w:val="0"/>
          <w:marRight w:val="0"/>
          <w:marTop w:val="0"/>
          <w:marBottom w:val="0"/>
          <w:divBdr>
            <w:top w:val="none" w:sz="0" w:space="0" w:color="auto"/>
            <w:left w:val="none" w:sz="0" w:space="0" w:color="auto"/>
            <w:bottom w:val="none" w:sz="0" w:space="0" w:color="auto"/>
            <w:right w:val="none" w:sz="0" w:space="0" w:color="auto"/>
          </w:divBdr>
        </w:div>
        <w:div w:id="1002511473">
          <w:marLeft w:val="0"/>
          <w:marRight w:val="0"/>
          <w:marTop w:val="0"/>
          <w:marBottom w:val="0"/>
          <w:divBdr>
            <w:top w:val="none" w:sz="0" w:space="0" w:color="auto"/>
            <w:left w:val="none" w:sz="0" w:space="0" w:color="auto"/>
            <w:bottom w:val="none" w:sz="0" w:space="0" w:color="auto"/>
            <w:right w:val="none" w:sz="0" w:space="0" w:color="auto"/>
          </w:divBdr>
        </w:div>
        <w:div w:id="504126824">
          <w:marLeft w:val="0"/>
          <w:marRight w:val="0"/>
          <w:marTop w:val="0"/>
          <w:marBottom w:val="0"/>
          <w:divBdr>
            <w:top w:val="none" w:sz="0" w:space="0" w:color="auto"/>
            <w:left w:val="none" w:sz="0" w:space="0" w:color="auto"/>
            <w:bottom w:val="none" w:sz="0" w:space="0" w:color="auto"/>
            <w:right w:val="none" w:sz="0" w:space="0" w:color="auto"/>
          </w:divBdr>
        </w:div>
        <w:div w:id="2010057553">
          <w:marLeft w:val="0"/>
          <w:marRight w:val="0"/>
          <w:marTop w:val="0"/>
          <w:marBottom w:val="0"/>
          <w:divBdr>
            <w:top w:val="none" w:sz="0" w:space="0" w:color="auto"/>
            <w:left w:val="none" w:sz="0" w:space="0" w:color="auto"/>
            <w:bottom w:val="none" w:sz="0" w:space="0" w:color="auto"/>
            <w:right w:val="none" w:sz="0" w:space="0" w:color="auto"/>
          </w:divBdr>
        </w:div>
        <w:div w:id="800271278">
          <w:marLeft w:val="0"/>
          <w:marRight w:val="0"/>
          <w:marTop w:val="0"/>
          <w:marBottom w:val="0"/>
          <w:divBdr>
            <w:top w:val="none" w:sz="0" w:space="0" w:color="auto"/>
            <w:left w:val="none" w:sz="0" w:space="0" w:color="auto"/>
            <w:bottom w:val="none" w:sz="0" w:space="0" w:color="auto"/>
            <w:right w:val="none" w:sz="0" w:space="0" w:color="auto"/>
          </w:divBdr>
        </w:div>
        <w:div w:id="1316569633">
          <w:marLeft w:val="0"/>
          <w:marRight w:val="0"/>
          <w:marTop w:val="0"/>
          <w:marBottom w:val="0"/>
          <w:divBdr>
            <w:top w:val="none" w:sz="0" w:space="0" w:color="auto"/>
            <w:left w:val="none" w:sz="0" w:space="0" w:color="auto"/>
            <w:bottom w:val="none" w:sz="0" w:space="0" w:color="auto"/>
            <w:right w:val="none" w:sz="0" w:space="0" w:color="auto"/>
          </w:divBdr>
        </w:div>
        <w:div w:id="75826145">
          <w:marLeft w:val="0"/>
          <w:marRight w:val="0"/>
          <w:marTop w:val="0"/>
          <w:marBottom w:val="0"/>
          <w:divBdr>
            <w:top w:val="none" w:sz="0" w:space="0" w:color="auto"/>
            <w:left w:val="none" w:sz="0" w:space="0" w:color="auto"/>
            <w:bottom w:val="none" w:sz="0" w:space="0" w:color="auto"/>
            <w:right w:val="none" w:sz="0" w:space="0" w:color="auto"/>
          </w:divBdr>
        </w:div>
        <w:div w:id="1669793789">
          <w:marLeft w:val="0"/>
          <w:marRight w:val="0"/>
          <w:marTop w:val="0"/>
          <w:marBottom w:val="0"/>
          <w:divBdr>
            <w:top w:val="none" w:sz="0" w:space="0" w:color="auto"/>
            <w:left w:val="none" w:sz="0" w:space="0" w:color="auto"/>
            <w:bottom w:val="none" w:sz="0" w:space="0" w:color="auto"/>
            <w:right w:val="none" w:sz="0" w:space="0" w:color="auto"/>
          </w:divBdr>
        </w:div>
        <w:div w:id="96339534">
          <w:marLeft w:val="0"/>
          <w:marRight w:val="0"/>
          <w:marTop w:val="0"/>
          <w:marBottom w:val="0"/>
          <w:divBdr>
            <w:top w:val="none" w:sz="0" w:space="0" w:color="auto"/>
            <w:left w:val="none" w:sz="0" w:space="0" w:color="auto"/>
            <w:bottom w:val="none" w:sz="0" w:space="0" w:color="auto"/>
            <w:right w:val="none" w:sz="0" w:space="0" w:color="auto"/>
          </w:divBdr>
        </w:div>
        <w:div w:id="1438989568">
          <w:marLeft w:val="0"/>
          <w:marRight w:val="0"/>
          <w:marTop w:val="0"/>
          <w:marBottom w:val="0"/>
          <w:divBdr>
            <w:top w:val="none" w:sz="0" w:space="0" w:color="auto"/>
            <w:left w:val="none" w:sz="0" w:space="0" w:color="auto"/>
            <w:bottom w:val="none" w:sz="0" w:space="0" w:color="auto"/>
            <w:right w:val="none" w:sz="0" w:space="0" w:color="auto"/>
          </w:divBdr>
        </w:div>
        <w:div w:id="1184439967">
          <w:marLeft w:val="0"/>
          <w:marRight w:val="0"/>
          <w:marTop w:val="0"/>
          <w:marBottom w:val="0"/>
          <w:divBdr>
            <w:top w:val="none" w:sz="0" w:space="0" w:color="auto"/>
            <w:left w:val="none" w:sz="0" w:space="0" w:color="auto"/>
            <w:bottom w:val="none" w:sz="0" w:space="0" w:color="auto"/>
            <w:right w:val="none" w:sz="0" w:space="0" w:color="auto"/>
          </w:divBdr>
        </w:div>
        <w:div w:id="1239363615">
          <w:marLeft w:val="0"/>
          <w:marRight w:val="0"/>
          <w:marTop w:val="0"/>
          <w:marBottom w:val="0"/>
          <w:divBdr>
            <w:top w:val="none" w:sz="0" w:space="0" w:color="auto"/>
            <w:left w:val="none" w:sz="0" w:space="0" w:color="auto"/>
            <w:bottom w:val="none" w:sz="0" w:space="0" w:color="auto"/>
            <w:right w:val="none" w:sz="0" w:space="0" w:color="auto"/>
          </w:divBdr>
        </w:div>
        <w:div w:id="462041422">
          <w:marLeft w:val="0"/>
          <w:marRight w:val="0"/>
          <w:marTop w:val="0"/>
          <w:marBottom w:val="0"/>
          <w:divBdr>
            <w:top w:val="none" w:sz="0" w:space="0" w:color="auto"/>
            <w:left w:val="none" w:sz="0" w:space="0" w:color="auto"/>
            <w:bottom w:val="none" w:sz="0" w:space="0" w:color="auto"/>
            <w:right w:val="none" w:sz="0" w:space="0" w:color="auto"/>
          </w:divBdr>
        </w:div>
        <w:div w:id="457844372">
          <w:marLeft w:val="0"/>
          <w:marRight w:val="0"/>
          <w:marTop w:val="0"/>
          <w:marBottom w:val="0"/>
          <w:divBdr>
            <w:top w:val="none" w:sz="0" w:space="0" w:color="auto"/>
            <w:left w:val="none" w:sz="0" w:space="0" w:color="auto"/>
            <w:bottom w:val="none" w:sz="0" w:space="0" w:color="auto"/>
            <w:right w:val="none" w:sz="0" w:space="0" w:color="auto"/>
          </w:divBdr>
        </w:div>
        <w:div w:id="385833905">
          <w:marLeft w:val="0"/>
          <w:marRight w:val="0"/>
          <w:marTop w:val="0"/>
          <w:marBottom w:val="0"/>
          <w:divBdr>
            <w:top w:val="none" w:sz="0" w:space="0" w:color="auto"/>
            <w:left w:val="none" w:sz="0" w:space="0" w:color="auto"/>
            <w:bottom w:val="none" w:sz="0" w:space="0" w:color="auto"/>
            <w:right w:val="none" w:sz="0" w:space="0" w:color="auto"/>
          </w:divBdr>
        </w:div>
        <w:div w:id="764226931">
          <w:marLeft w:val="0"/>
          <w:marRight w:val="0"/>
          <w:marTop w:val="0"/>
          <w:marBottom w:val="0"/>
          <w:divBdr>
            <w:top w:val="none" w:sz="0" w:space="0" w:color="auto"/>
            <w:left w:val="none" w:sz="0" w:space="0" w:color="auto"/>
            <w:bottom w:val="none" w:sz="0" w:space="0" w:color="auto"/>
            <w:right w:val="none" w:sz="0" w:space="0" w:color="auto"/>
          </w:divBdr>
        </w:div>
        <w:div w:id="843474597">
          <w:marLeft w:val="0"/>
          <w:marRight w:val="0"/>
          <w:marTop w:val="0"/>
          <w:marBottom w:val="0"/>
          <w:divBdr>
            <w:top w:val="none" w:sz="0" w:space="0" w:color="auto"/>
            <w:left w:val="none" w:sz="0" w:space="0" w:color="auto"/>
            <w:bottom w:val="none" w:sz="0" w:space="0" w:color="auto"/>
            <w:right w:val="none" w:sz="0" w:space="0" w:color="auto"/>
          </w:divBdr>
        </w:div>
        <w:div w:id="1829859568">
          <w:marLeft w:val="0"/>
          <w:marRight w:val="0"/>
          <w:marTop w:val="0"/>
          <w:marBottom w:val="0"/>
          <w:divBdr>
            <w:top w:val="none" w:sz="0" w:space="0" w:color="auto"/>
            <w:left w:val="none" w:sz="0" w:space="0" w:color="auto"/>
            <w:bottom w:val="none" w:sz="0" w:space="0" w:color="auto"/>
            <w:right w:val="none" w:sz="0" w:space="0" w:color="auto"/>
          </w:divBdr>
        </w:div>
        <w:div w:id="1484085261">
          <w:marLeft w:val="0"/>
          <w:marRight w:val="0"/>
          <w:marTop w:val="0"/>
          <w:marBottom w:val="0"/>
          <w:divBdr>
            <w:top w:val="none" w:sz="0" w:space="0" w:color="auto"/>
            <w:left w:val="none" w:sz="0" w:space="0" w:color="auto"/>
            <w:bottom w:val="none" w:sz="0" w:space="0" w:color="auto"/>
            <w:right w:val="none" w:sz="0" w:space="0" w:color="auto"/>
          </w:divBdr>
        </w:div>
        <w:div w:id="373582736">
          <w:marLeft w:val="0"/>
          <w:marRight w:val="0"/>
          <w:marTop w:val="0"/>
          <w:marBottom w:val="0"/>
          <w:divBdr>
            <w:top w:val="none" w:sz="0" w:space="0" w:color="auto"/>
            <w:left w:val="none" w:sz="0" w:space="0" w:color="auto"/>
            <w:bottom w:val="none" w:sz="0" w:space="0" w:color="auto"/>
            <w:right w:val="none" w:sz="0" w:space="0" w:color="auto"/>
          </w:divBdr>
        </w:div>
        <w:div w:id="282537269">
          <w:marLeft w:val="0"/>
          <w:marRight w:val="0"/>
          <w:marTop w:val="0"/>
          <w:marBottom w:val="0"/>
          <w:divBdr>
            <w:top w:val="none" w:sz="0" w:space="0" w:color="auto"/>
            <w:left w:val="none" w:sz="0" w:space="0" w:color="auto"/>
            <w:bottom w:val="none" w:sz="0" w:space="0" w:color="auto"/>
            <w:right w:val="none" w:sz="0" w:space="0" w:color="auto"/>
          </w:divBdr>
        </w:div>
      </w:divsChild>
    </w:div>
    <w:div w:id="1565795106">
      <w:bodyDiv w:val="1"/>
      <w:marLeft w:val="0"/>
      <w:marRight w:val="0"/>
      <w:marTop w:val="0"/>
      <w:marBottom w:val="0"/>
      <w:divBdr>
        <w:top w:val="none" w:sz="0" w:space="0" w:color="auto"/>
        <w:left w:val="none" w:sz="0" w:space="0" w:color="auto"/>
        <w:bottom w:val="none" w:sz="0" w:space="0" w:color="auto"/>
        <w:right w:val="none" w:sz="0" w:space="0" w:color="auto"/>
      </w:divBdr>
      <w:divsChild>
        <w:div w:id="98335496">
          <w:marLeft w:val="0"/>
          <w:marRight w:val="0"/>
          <w:marTop w:val="0"/>
          <w:marBottom w:val="0"/>
          <w:divBdr>
            <w:top w:val="none" w:sz="0" w:space="0" w:color="auto"/>
            <w:left w:val="none" w:sz="0" w:space="0" w:color="auto"/>
            <w:bottom w:val="none" w:sz="0" w:space="0" w:color="auto"/>
            <w:right w:val="none" w:sz="0" w:space="0" w:color="auto"/>
          </w:divBdr>
        </w:div>
        <w:div w:id="441146674">
          <w:marLeft w:val="0"/>
          <w:marRight w:val="0"/>
          <w:marTop w:val="0"/>
          <w:marBottom w:val="0"/>
          <w:divBdr>
            <w:top w:val="none" w:sz="0" w:space="0" w:color="auto"/>
            <w:left w:val="none" w:sz="0" w:space="0" w:color="auto"/>
            <w:bottom w:val="none" w:sz="0" w:space="0" w:color="auto"/>
            <w:right w:val="none" w:sz="0" w:space="0" w:color="auto"/>
          </w:divBdr>
        </w:div>
        <w:div w:id="1591617575">
          <w:marLeft w:val="0"/>
          <w:marRight w:val="0"/>
          <w:marTop w:val="0"/>
          <w:marBottom w:val="0"/>
          <w:divBdr>
            <w:top w:val="none" w:sz="0" w:space="0" w:color="auto"/>
            <w:left w:val="none" w:sz="0" w:space="0" w:color="auto"/>
            <w:bottom w:val="none" w:sz="0" w:space="0" w:color="auto"/>
            <w:right w:val="none" w:sz="0" w:space="0" w:color="auto"/>
          </w:divBdr>
        </w:div>
        <w:div w:id="1659075049">
          <w:marLeft w:val="0"/>
          <w:marRight w:val="0"/>
          <w:marTop w:val="0"/>
          <w:marBottom w:val="0"/>
          <w:divBdr>
            <w:top w:val="none" w:sz="0" w:space="0" w:color="auto"/>
            <w:left w:val="none" w:sz="0" w:space="0" w:color="auto"/>
            <w:bottom w:val="none" w:sz="0" w:space="0" w:color="auto"/>
            <w:right w:val="none" w:sz="0" w:space="0" w:color="auto"/>
          </w:divBdr>
        </w:div>
        <w:div w:id="435760511">
          <w:marLeft w:val="0"/>
          <w:marRight w:val="0"/>
          <w:marTop w:val="0"/>
          <w:marBottom w:val="0"/>
          <w:divBdr>
            <w:top w:val="none" w:sz="0" w:space="0" w:color="auto"/>
            <w:left w:val="none" w:sz="0" w:space="0" w:color="auto"/>
            <w:bottom w:val="none" w:sz="0" w:space="0" w:color="auto"/>
            <w:right w:val="none" w:sz="0" w:space="0" w:color="auto"/>
          </w:divBdr>
        </w:div>
        <w:div w:id="45376214">
          <w:marLeft w:val="0"/>
          <w:marRight w:val="0"/>
          <w:marTop w:val="0"/>
          <w:marBottom w:val="0"/>
          <w:divBdr>
            <w:top w:val="none" w:sz="0" w:space="0" w:color="auto"/>
            <w:left w:val="none" w:sz="0" w:space="0" w:color="auto"/>
            <w:bottom w:val="none" w:sz="0" w:space="0" w:color="auto"/>
            <w:right w:val="none" w:sz="0" w:space="0" w:color="auto"/>
          </w:divBdr>
        </w:div>
        <w:div w:id="1097672663">
          <w:marLeft w:val="0"/>
          <w:marRight w:val="0"/>
          <w:marTop w:val="0"/>
          <w:marBottom w:val="0"/>
          <w:divBdr>
            <w:top w:val="none" w:sz="0" w:space="0" w:color="auto"/>
            <w:left w:val="none" w:sz="0" w:space="0" w:color="auto"/>
            <w:bottom w:val="none" w:sz="0" w:space="0" w:color="auto"/>
            <w:right w:val="none" w:sz="0" w:space="0" w:color="auto"/>
          </w:divBdr>
        </w:div>
        <w:div w:id="2063019391">
          <w:marLeft w:val="0"/>
          <w:marRight w:val="0"/>
          <w:marTop w:val="0"/>
          <w:marBottom w:val="0"/>
          <w:divBdr>
            <w:top w:val="none" w:sz="0" w:space="0" w:color="auto"/>
            <w:left w:val="none" w:sz="0" w:space="0" w:color="auto"/>
            <w:bottom w:val="none" w:sz="0" w:space="0" w:color="auto"/>
            <w:right w:val="none" w:sz="0" w:space="0" w:color="auto"/>
          </w:divBdr>
        </w:div>
        <w:div w:id="1935088448">
          <w:marLeft w:val="0"/>
          <w:marRight w:val="0"/>
          <w:marTop w:val="0"/>
          <w:marBottom w:val="0"/>
          <w:divBdr>
            <w:top w:val="none" w:sz="0" w:space="0" w:color="auto"/>
            <w:left w:val="none" w:sz="0" w:space="0" w:color="auto"/>
            <w:bottom w:val="none" w:sz="0" w:space="0" w:color="auto"/>
            <w:right w:val="none" w:sz="0" w:space="0" w:color="auto"/>
          </w:divBdr>
        </w:div>
        <w:div w:id="1751582093">
          <w:marLeft w:val="0"/>
          <w:marRight w:val="0"/>
          <w:marTop w:val="0"/>
          <w:marBottom w:val="0"/>
          <w:divBdr>
            <w:top w:val="none" w:sz="0" w:space="0" w:color="auto"/>
            <w:left w:val="none" w:sz="0" w:space="0" w:color="auto"/>
            <w:bottom w:val="none" w:sz="0" w:space="0" w:color="auto"/>
            <w:right w:val="none" w:sz="0" w:space="0" w:color="auto"/>
          </w:divBdr>
        </w:div>
        <w:div w:id="99647265">
          <w:marLeft w:val="0"/>
          <w:marRight w:val="0"/>
          <w:marTop w:val="0"/>
          <w:marBottom w:val="0"/>
          <w:divBdr>
            <w:top w:val="none" w:sz="0" w:space="0" w:color="auto"/>
            <w:left w:val="none" w:sz="0" w:space="0" w:color="auto"/>
            <w:bottom w:val="none" w:sz="0" w:space="0" w:color="auto"/>
            <w:right w:val="none" w:sz="0" w:space="0" w:color="auto"/>
          </w:divBdr>
        </w:div>
        <w:div w:id="1145203577">
          <w:marLeft w:val="0"/>
          <w:marRight w:val="0"/>
          <w:marTop w:val="0"/>
          <w:marBottom w:val="0"/>
          <w:divBdr>
            <w:top w:val="none" w:sz="0" w:space="0" w:color="auto"/>
            <w:left w:val="none" w:sz="0" w:space="0" w:color="auto"/>
            <w:bottom w:val="none" w:sz="0" w:space="0" w:color="auto"/>
            <w:right w:val="none" w:sz="0" w:space="0" w:color="auto"/>
          </w:divBdr>
        </w:div>
        <w:div w:id="998768903">
          <w:marLeft w:val="0"/>
          <w:marRight w:val="0"/>
          <w:marTop w:val="0"/>
          <w:marBottom w:val="0"/>
          <w:divBdr>
            <w:top w:val="none" w:sz="0" w:space="0" w:color="auto"/>
            <w:left w:val="none" w:sz="0" w:space="0" w:color="auto"/>
            <w:bottom w:val="none" w:sz="0" w:space="0" w:color="auto"/>
            <w:right w:val="none" w:sz="0" w:space="0" w:color="auto"/>
          </w:divBdr>
        </w:div>
        <w:div w:id="1893611555">
          <w:marLeft w:val="0"/>
          <w:marRight w:val="0"/>
          <w:marTop w:val="0"/>
          <w:marBottom w:val="0"/>
          <w:divBdr>
            <w:top w:val="none" w:sz="0" w:space="0" w:color="auto"/>
            <w:left w:val="none" w:sz="0" w:space="0" w:color="auto"/>
            <w:bottom w:val="none" w:sz="0" w:space="0" w:color="auto"/>
            <w:right w:val="none" w:sz="0" w:space="0" w:color="auto"/>
          </w:divBdr>
        </w:div>
        <w:div w:id="960306483">
          <w:marLeft w:val="0"/>
          <w:marRight w:val="0"/>
          <w:marTop w:val="0"/>
          <w:marBottom w:val="0"/>
          <w:divBdr>
            <w:top w:val="none" w:sz="0" w:space="0" w:color="auto"/>
            <w:left w:val="none" w:sz="0" w:space="0" w:color="auto"/>
            <w:bottom w:val="none" w:sz="0" w:space="0" w:color="auto"/>
            <w:right w:val="none" w:sz="0" w:space="0" w:color="auto"/>
          </w:divBdr>
        </w:div>
        <w:div w:id="857083420">
          <w:marLeft w:val="0"/>
          <w:marRight w:val="0"/>
          <w:marTop w:val="0"/>
          <w:marBottom w:val="0"/>
          <w:divBdr>
            <w:top w:val="none" w:sz="0" w:space="0" w:color="auto"/>
            <w:left w:val="none" w:sz="0" w:space="0" w:color="auto"/>
            <w:bottom w:val="none" w:sz="0" w:space="0" w:color="auto"/>
            <w:right w:val="none" w:sz="0" w:space="0" w:color="auto"/>
          </w:divBdr>
        </w:div>
      </w:divsChild>
    </w:div>
    <w:div w:id="1618946135">
      <w:bodyDiv w:val="1"/>
      <w:marLeft w:val="0"/>
      <w:marRight w:val="0"/>
      <w:marTop w:val="0"/>
      <w:marBottom w:val="0"/>
      <w:divBdr>
        <w:top w:val="none" w:sz="0" w:space="0" w:color="auto"/>
        <w:left w:val="none" w:sz="0" w:space="0" w:color="auto"/>
        <w:bottom w:val="none" w:sz="0" w:space="0" w:color="auto"/>
        <w:right w:val="none" w:sz="0" w:space="0" w:color="auto"/>
      </w:divBdr>
      <w:divsChild>
        <w:div w:id="517279413">
          <w:marLeft w:val="0"/>
          <w:marRight w:val="0"/>
          <w:marTop w:val="0"/>
          <w:marBottom w:val="0"/>
          <w:divBdr>
            <w:top w:val="none" w:sz="0" w:space="0" w:color="auto"/>
            <w:left w:val="none" w:sz="0" w:space="0" w:color="auto"/>
            <w:bottom w:val="none" w:sz="0" w:space="0" w:color="auto"/>
            <w:right w:val="none" w:sz="0" w:space="0" w:color="auto"/>
          </w:divBdr>
        </w:div>
        <w:div w:id="1230076852">
          <w:marLeft w:val="0"/>
          <w:marRight w:val="0"/>
          <w:marTop w:val="0"/>
          <w:marBottom w:val="0"/>
          <w:divBdr>
            <w:top w:val="none" w:sz="0" w:space="0" w:color="auto"/>
            <w:left w:val="none" w:sz="0" w:space="0" w:color="auto"/>
            <w:bottom w:val="none" w:sz="0" w:space="0" w:color="auto"/>
            <w:right w:val="none" w:sz="0" w:space="0" w:color="auto"/>
          </w:divBdr>
        </w:div>
        <w:div w:id="1174034551">
          <w:marLeft w:val="0"/>
          <w:marRight w:val="0"/>
          <w:marTop w:val="0"/>
          <w:marBottom w:val="0"/>
          <w:divBdr>
            <w:top w:val="none" w:sz="0" w:space="0" w:color="auto"/>
            <w:left w:val="none" w:sz="0" w:space="0" w:color="auto"/>
            <w:bottom w:val="none" w:sz="0" w:space="0" w:color="auto"/>
            <w:right w:val="none" w:sz="0" w:space="0" w:color="auto"/>
          </w:divBdr>
        </w:div>
        <w:div w:id="1769425697">
          <w:marLeft w:val="0"/>
          <w:marRight w:val="0"/>
          <w:marTop w:val="0"/>
          <w:marBottom w:val="0"/>
          <w:divBdr>
            <w:top w:val="none" w:sz="0" w:space="0" w:color="auto"/>
            <w:left w:val="none" w:sz="0" w:space="0" w:color="auto"/>
            <w:bottom w:val="none" w:sz="0" w:space="0" w:color="auto"/>
            <w:right w:val="none" w:sz="0" w:space="0" w:color="auto"/>
          </w:divBdr>
        </w:div>
        <w:div w:id="1493568821">
          <w:marLeft w:val="0"/>
          <w:marRight w:val="0"/>
          <w:marTop w:val="0"/>
          <w:marBottom w:val="0"/>
          <w:divBdr>
            <w:top w:val="none" w:sz="0" w:space="0" w:color="auto"/>
            <w:left w:val="none" w:sz="0" w:space="0" w:color="auto"/>
            <w:bottom w:val="none" w:sz="0" w:space="0" w:color="auto"/>
            <w:right w:val="none" w:sz="0" w:space="0" w:color="auto"/>
          </w:divBdr>
        </w:div>
        <w:div w:id="1037856113">
          <w:marLeft w:val="0"/>
          <w:marRight w:val="0"/>
          <w:marTop w:val="0"/>
          <w:marBottom w:val="0"/>
          <w:divBdr>
            <w:top w:val="none" w:sz="0" w:space="0" w:color="auto"/>
            <w:left w:val="none" w:sz="0" w:space="0" w:color="auto"/>
            <w:bottom w:val="none" w:sz="0" w:space="0" w:color="auto"/>
            <w:right w:val="none" w:sz="0" w:space="0" w:color="auto"/>
          </w:divBdr>
        </w:div>
        <w:div w:id="1077480949">
          <w:marLeft w:val="0"/>
          <w:marRight w:val="0"/>
          <w:marTop w:val="0"/>
          <w:marBottom w:val="0"/>
          <w:divBdr>
            <w:top w:val="none" w:sz="0" w:space="0" w:color="auto"/>
            <w:left w:val="none" w:sz="0" w:space="0" w:color="auto"/>
            <w:bottom w:val="none" w:sz="0" w:space="0" w:color="auto"/>
            <w:right w:val="none" w:sz="0" w:space="0" w:color="auto"/>
          </w:divBdr>
        </w:div>
        <w:div w:id="110973882">
          <w:marLeft w:val="0"/>
          <w:marRight w:val="0"/>
          <w:marTop w:val="0"/>
          <w:marBottom w:val="0"/>
          <w:divBdr>
            <w:top w:val="none" w:sz="0" w:space="0" w:color="auto"/>
            <w:left w:val="none" w:sz="0" w:space="0" w:color="auto"/>
            <w:bottom w:val="none" w:sz="0" w:space="0" w:color="auto"/>
            <w:right w:val="none" w:sz="0" w:space="0" w:color="auto"/>
          </w:divBdr>
        </w:div>
        <w:div w:id="583808131">
          <w:marLeft w:val="0"/>
          <w:marRight w:val="0"/>
          <w:marTop w:val="0"/>
          <w:marBottom w:val="0"/>
          <w:divBdr>
            <w:top w:val="none" w:sz="0" w:space="0" w:color="auto"/>
            <w:left w:val="none" w:sz="0" w:space="0" w:color="auto"/>
            <w:bottom w:val="none" w:sz="0" w:space="0" w:color="auto"/>
            <w:right w:val="none" w:sz="0" w:space="0" w:color="auto"/>
          </w:divBdr>
        </w:div>
        <w:div w:id="497965910">
          <w:marLeft w:val="0"/>
          <w:marRight w:val="0"/>
          <w:marTop w:val="0"/>
          <w:marBottom w:val="0"/>
          <w:divBdr>
            <w:top w:val="none" w:sz="0" w:space="0" w:color="auto"/>
            <w:left w:val="none" w:sz="0" w:space="0" w:color="auto"/>
            <w:bottom w:val="none" w:sz="0" w:space="0" w:color="auto"/>
            <w:right w:val="none" w:sz="0" w:space="0" w:color="auto"/>
          </w:divBdr>
        </w:div>
        <w:div w:id="171073305">
          <w:marLeft w:val="0"/>
          <w:marRight w:val="0"/>
          <w:marTop w:val="0"/>
          <w:marBottom w:val="0"/>
          <w:divBdr>
            <w:top w:val="none" w:sz="0" w:space="0" w:color="auto"/>
            <w:left w:val="none" w:sz="0" w:space="0" w:color="auto"/>
            <w:bottom w:val="none" w:sz="0" w:space="0" w:color="auto"/>
            <w:right w:val="none" w:sz="0" w:space="0" w:color="auto"/>
          </w:divBdr>
        </w:div>
      </w:divsChild>
    </w:div>
    <w:div w:id="1656060554">
      <w:bodyDiv w:val="1"/>
      <w:marLeft w:val="0"/>
      <w:marRight w:val="0"/>
      <w:marTop w:val="0"/>
      <w:marBottom w:val="0"/>
      <w:divBdr>
        <w:top w:val="none" w:sz="0" w:space="0" w:color="auto"/>
        <w:left w:val="none" w:sz="0" w:space="0" w:color="auto"/>
        <w:bottom w:val="none" w:sz="0" w:space="0" w:color="auto"/>
        <w:right w:val="none" w:sz="0" w:space="0" w:color="auto"/>
      </w:divBdr>
      <w:divsChild>
        <w:div w:id="1898277904">
          <w:marLeft w:val="0"/>
          <w:marRight w:val="0"/>
          <w:marTop w:val="0"/>
          <w:marBottom w:val="0"/>
          <w:divBdr>
            <w:top w:val="none" w:sz="0" w:space="0" w:color="auto"/>
            <w:left w:val="none" w:sz="0" w:space="0" w:color="auto"/>
            <w:bottom w:val="none" w:sz="0" w:space="0" w:color="auto"/>
            <w:right w:val="none" w:sz="0" w:space="0" w:color="auto"/>
          </w:divBdr>
        </w:div>
        <w:div w:id="1536382854">
          <w:marLeft w:val="0"/>
          <w:marRight w:val="0"/>
          <w:marTop w:val="0"/>
          <w:marBottom w:val="0"/>
          <w:divBdr>
            <w:top w:val="none" w:sz="0" w:space="0" w:color="auto"/>
            <w:left w:val="none" w:sz="0" w:space="0" w:color="auto"/>
            <w:bottom w:val="none" w:sz="0" w:space="0" w:color="auto"/>
            <w:right w:val="none" w:sz="0" w:space="0" w:color="auto"/>
          </w:divBdr>
        </w:div>
      </w:divsChild>
    </w:div>
    <w:div w:id="2133596522">
      <w:bodyDiv w:val="1"/>
      <w:marLeft w:val="0"/>
      <w:marRight w:val="0"/>
      <w:marTop w:val="0"/>
      <w:marBottom w:val="0"/>
      <w:divBdr>
        <w:top w:val="none" w:sz="0" w:space="0" w:color="auto"/>
        <w:left w:val="none" w:sz="0" w:space="0" w:color="auto"/>
        <w:bottom w:val="none" w:sz="0" w:space="0" w:color="auto"/>
        <w:right w:val="none" w:sz="0" w:space="0" w:color="auto"/>
      </w:divBdr>
      <w:divsChild>
        <w:div w:id="194277024">
          <w:marLeft w:val="0"/>
          <w:marRight w:val="0"/>
          <w:marTop w:val="0"/>
          <w:marBottom w:val="0"/>
          <w:divBdr>
            <w:top w:val="none" w:sz="0" w:space="0" w:color="auto"/>
            <w:left w:val="none" w:sz="0" w:space="0" w:color="auto"/>
            <w:bottom w:val="none" w:sz="0" w:space="0" w:color="auto"/>
            <w:right w:val="none" w:sz="0" w:space="0" w:color="auto"/>
          </w:divBdr>
        </w:div>
        <w:div w:id="259264048">
          <w:marLeft w:val="0"/>
          <w:marRight w:val="0"/>
          <w:marTop w:val="0"/>
          <w:marBottom w:val="0"/>
          <w:divBdr>
            <w:top w:val="none" w:sz="0" w:space="0" w:color="auto"/>
            <w:left w:val="none" w:sz="0" w:space="0" w:color="auto"/>
            <w:bottom w:val="none" w:sz="0" w:space="0" w:color="auto"/>
            <w:right w:val="none" w:sz="0" w:space="0" w:color="auto"/>
          </w:divBdr>
        </w:div>
        <w:div w:id="1361933654">
          <w:marLeft w:val="0"/>
          <w:marRight w:val="0"/>
          <w:marTop w:val="0"/>
          <w:marBottom w:val="0"/>
          <w:divBdr>
            <w:top w:val="none" w:sz="0" w:space="0" w:color="auto"/>
            <w:left w:val="none" w:sz="0" w:space="0" w:color="auto"/>
            <w:bottom w:val="none" w:sz="0" w:space="0" w:color="auto"/>
            <w:right w:val="none" w:sz="0" w:space="0" w:color="auto"/>
          </w:divBdr>
        </w:div>
        <w:div w:id="301737707">
          <w:marLeft w:val="0"/>
          <w:marRight w:val="0"/>
          <w:marTop w:val="0"/>
          <w:marBottom w:val="0"/>
          <w:divBdr>
            <w:top w:val="none" w:sz="0" w:space="0" w:color="auto"/>
            <w:left w:val="none" w:sz="0" w:space="0" w:color="auto"/>
            <w:bottom w:val="none" w:sz="0" w:space="0" w:color="auto"/>
            <w:right w:val="none" w:sz="0" w:space="0" w:color="auto"/>
          </w:divBdr>
        </w:div>
        <w:div w:id="300501965">
          <w:marLeft w:val="0"/>
          <w:marRight w:val="0"/>
          <w:marTop w:val="0"/>
          <w:marBottom w:val="0"/>
          <w:divBdr>
            <w:top w:val="none" w:sz="0" w:space="0" w:color="auto"/>
            <w:left w:val="none" w:sz="0" w:space="0" w:color="auto"/>
            <w:bottom w:val="none" w:sz="0" w:space="0" w:color="auto"/>
            <w:right w:val="none" w:sz="0" w:space="0" w:color="auto"/>
          </w:divBdr>
        </w:div>
        <w:div w:id="427165773">
          <w:marLeft w:val="0"/>
          <w:marRight w:val="0"/>
          <w:marTop w:val="0"/>
          <w:marBottom w:val="0"/>
          <w:divBdr>
            <w:top w:val="none" w:sz="0" w:space="0" w:color="auto"/>
            <w:left w:val="none" w:sz="0" w:space="0" w:color="auto"/>
            <w:bottom w:val="none" w:sz="0" w:space="0" w:color="auto"/>
            <w:right w:val="none" w:sz="0" w:space="0" w:color="auto"/>
          </w:divBdr>
        </w:div>
        <w:div w:id="62991113">
          <w:marLeft w:val="0"/>
          <w:marRight w:val="0"/>
          <w:marTop w:val="0"/>
          <w:marBottom w:val="0"/>
          <w:divBdr>
            <w:top w:val="none" w:sz="0" w:space="0" w:color="auto"/>
            <w:left w:val="none" w:sz="0" w:space="0" w:color="auto"/>
            <w:bottom w:val="none" w:sz="0" w:space="0" w:color="auto"/>
            <w:right w:val="none" w:sz="0" w:space="0" w:color="auto"/>
          </w:divBdr>
        </w:div>
        <w:div w:id="289170589">
          <w:marLeft w:val="0"/>
          <w:marRight w:val="0"/>
          <w:marTop w:val="0"/>
          <w:marBottom w:val="0"/>
          <w:divBdr>
            <w:top w:val="none" w:sz="0" w:space="0" w:color="auto"/>
            <w:left w:val="none" w:sz="0" w:space="0" w:color="auto"/>
            <w:bottom w:val="none" w:sz="0" w:space="0" w:color="auto"/>
            <w:right w:val="none" w:sz="0" w:space="0" w:color="auto"/>
          </w:divBdr>
        </w:div>
        <w:div w:id="338966059">
          <w:marLeft w:val="0"/>
          <w:marRight w:val="0"/>
          <w:marTop w:val="0"/>
          <w:marBottom w:val="0"/>
          <w:divBdr>
            <w:top w:val="none" w:sz="0" w:space="0" w:color="auto"/>
            <w:left w:val="none" w:sz="0" w:space="0" w:color="auto"/>
            <w:bottom w:val="none" w:sz="0" w:space="0" w:color="auto"/>
            <w:right w:val="none" w:sz="0" w:space="0" w:color="auto"/>
          </w:divBdr>
        </w:div>
        <w:div w:id="885751704">
          <w:marLeft w:val="0"/>
          <w:marRight w:val="0"/>
          <w:marTop w:val="0"/>
          <w:marBottom w:val="0"/>
          <w:divBdr>
            <w:top w:val="none" w:sz="0" w:space="0" w:color="auto"/>
            <w:left w:val="none" w:sz="0" w:space="0" w:color="auto"/>
            <w:bottom w:val="none" w:sz="0" w:space="0" w:color="auto"/>
            <w:right w:val="none" w:sz="0" w:space="0" w:color="auto"/>
          </w:divBdr>
        </w:div>
        <w:div w:id="87317019">
          <w:marLeft w:val="0"/>
          <w:marRight w:val="0"/>
          <w:marTop w:val="0"/>
          <w:marBottom w:val="0"/>
          <w:divBdr>
            <w:top w:val="none" w:sz="0" w:space="0" w:color="auto"/>
            <w:left w:val="none" w:sz="0" w:space="0" w:color="auto"/>
            <w:bottom w:val="none" w:sz="0" w:space="0" w:color="auto"/>
            <w:right w:val="none" w:sz="0" w:space="0" w:color="auto"/>
          </w:divBdr>
        </w:div>
        <w:div w:id="1811437483">
          <w:marLeft w:val="0"/>
          <w:marRight w:val="0"/>
          <w:marTop w:val="0"/>
          <w:marBottom w:val="0"/>
          <w:divBdr>
            <w:top w:val="none" w:sz="0" w:space="0" w:color="auto"/>
            <w:left w:val="none" w:sz="0" w:space="0" w:color="auto"/>
            <w:bottom w:val="none" w:sz="0" w:space="0" w:color="auto"/>
            <w:right w:val="none" w:sz="0" w:space="0" w:color="auto"/>
          </w:divBdr>
        </w:div>
        <w:div w:id="1671366544">
          <w:marLeft w:val="0"/>
          <w:marRight w:val="0"/>
          <w:marTop w:val="0"/>
          <w:marBottom w:val="0"/>
          <w:divBdr>
            <w:top w:val="none" w:sz="0" w:space="0" w:color="auto"/>
            <w:left w:val="none" w:sz="0" w:space="0" w:color="auto"/>
            <w:bottom w:val="none" w:sz="0" w:space="0" w:color="auto"/>
            <w:right w:val="none" w:sz="0" w:space="0" w:color="auto"/>
          </w:divBdr>
        </w:div>
        <w:div w:id="813454136">
          <w:marLeft w:val="0"/>
          <w:marRight w:val="0"/>
          <w:marTop w:val="0"/>
          <w:marBottom w:val="0"/>
          <w:divBdr>
            <w:top w:val="none" w:sz="0" w:space="0" w:color="auto"/>
            <w:left w:val="none" w:sz="0" w:space="0" w:color="auto"/>
            <w:bottom w:val="none" w:sz="0" w:space="0" w:color="auto"/>
            <w:right w:val="none" w:sz="0" w:space="0" w:color="auto"/>
          </w:divBdr>
        </w:div>
        <w:div w:id="872613443">
          <w:marLeft w:val="0"/>
          <w:marRight w:val="0"/>
          <w:marTop w:val="0"/>
          <w:marBottom w:val="0"/>
          <w:divBdr>
            <w:top w:val="none" w:sz="0" w:space="0" w:color="auto"/>
            <w:left w:val="none" w:sz="0" w:space="0" w:color="auto"/>
            <w:bottom w:val="none" w:sz="0" w:space="0" w:color="auto"/>
            <w:right w:val="none" w:sz="0" w:space="0" w:color="auto"/>
          </w:divBdr>
        </w:div>
        <w:div w:id="1166016852">
          <w:marLeft w:val="0"/>
          <w:marRight w:val="0"/>
          <w:marTop w:val="0"/>
          <w:marBottom w:val="0"/>
          <w:divBdr>
            <w:top w:val="none" w:sz="0" w:space="0" w:color="auto"/>
            <w:left w:val="none" w:sz="0" w:space="0" w:color="auto"/>
            <w:bottom w:val="none" w:sz="0" w:space="0" w:color="auto"/>
            <w:right w:val="none" w:sz="0" w:space="0" w:color="auto"/>
          </w:divBdr>
        </w:div>
        <w:div w:id="249241631">
          <w:marLeft w:val="0"/>
          <w:marRight w:val="0"/>
          <w:marTop w:val="0"/>
          <w:marBottom w:val="0"/>
          <w:divBdr>
            <w:top w:val="none" w:sz="0" w:space="0" w:color="auto"/>
            <w:left w:val="none" w:sz="0" w:space="0" w:color="auto"/>
            <w:bottom w:val="none" w:sz="0" w:space="0" w:color="auto"/>
            <w:right w:val="none" w:sz="0" w:space="0" w:color="auto"/>
          </w:divBdr>
        </w:div>
        <w:div w:id="1494488136">
          <w:marLeft w:val="0"/>
          <w:marRight w:val="0"/>
          <w:marTop w:val="0"/>
          <w:marBottom w:val="0"/>
          <w:divBdr>
            <w:top w:val="none" w:sz="0" w:space="0" w:color="auto"/>
            <w:left w:val="none" w:sz="0" w:space="0" w:color="auto"/>
            <w:bottom w:val="none" w:sz="0" w:space="0" w:color="auto"/>
            <w:right w:val="none" w:sz="0" w:space="0" w:color="auto"/>
          </w:divBdr>
        </w:div>
        <w:div w:id="566260375">
          <w:marLeft w:val="0"/>
          <w:marRight w:val="0"/>
          <w:marTop w:val="0"/>
          <w:marBottom w:val="0"/>
          <w:divBdr>
            <w:top w:val="none" w:sz="0" w:space="0" w:color="auto"/>
            <w:left w:val="none" w:sz="0" w:space="0" w:color="auto"/>
            <w:bottom w:val="none" w:sz="0" w:space="0" w:color="auto"/>
            <w:right w:val="none" w:sz="0" w:space="0" w:color="auto"/>
          </w:divBdr>
        </w:div>
        <w:div w:id="1104151709">
          <w:marLeft w:val="0"/>
          <w:marRight w:val="0"/>
          <w:marTop w:val="0"/>
          <w:marBottom w:val="0"/>
          <w:divBdr>
            <w:top w:val="none" w:sz="0" w:space="0" w:color="auto"/>
            <w:left w:val="none" w:sz="0" w:space="0" w:color="auto"/>
            <w:bottom w:val="none" w:sz="0" w:space="0" w:color="auto"/>
            <w:right w:val="none" w:sz="0" w:space="0" w:color="auto"/>
          </w:divBdr>
        </w:div>
        <w:div w:id="44063210">
          <w:marLeft w:val="0"/>
          <w:marRight w:val="0"/>
          <w:marTop w:val="0"/>
          <w:marBottom w:val="0"/>
          <w:divBdr>
            <w:top w:val="none" w:sz="0" w:space="0" w:color="auto"/>
            <w:left w:val="none" w:sz="0" w:space="0" w:color="auto"/>
            <w:bottom w:val="none" w:sz="0" w:space="0" w:color="auto"/>
            <w:right w:val="none" w:sz="0" w:space="0" w:color="auto"/>
          </w:divBdr>
        </w:div>
        <w:div w:id="444691313">
          <w:marLeft w:val="0"/>
          <w:marRight w:val="0"/>
          <w:marTop w:val="0"/>
          <w:marBottom w:val="0"/>
          <w:divBdr>
            <w:top w:val="none" w:sz="0" w:space="0" w:color="auto"/>
            <w:left w:val="none" w:sz="0" w:space="0" w:color="auto"/>
            <w:bottom w:val="none" w:sz="0" w:space="0" w:color="auto"/>
            <w:right w:val="none" w:sz="0" w:space="0" w:color="auto"/>
          </w:divBdr>
        </w:div>
        <w:div w:id="1460800563">
          <w:marLeft w:val="0"/>
          <w:marRight w:val="0"/>
          <w:marTop w:val="0"/>
          <w:marBottom w:val="0"/>
          <w:divBdr>
            <w:top w:val="none" w:sz="0" w:space="0" w:color="auto"/>
            <w:left w:val="none" w:sz="0" w:space="0" w:color="auto"/>
            <w:bottom w:val="none" w:sz="0" w:space="0" w:color="auto"/>
            <w:right w:val="none" w:sz="0" w:space="0" w:color="auto"/>
          </w:divBdr>
        </w:div>
        <w:div w:id="424225741">
          <w:marLeft w:val="0"/>
          <w:marRight w:val="0"/>
          <w:marTop w:val="0"/>
          <w:marBottom w:val="0"/>
          <w:divBdr>
            <w:top w:val="none" w:sz="0" w:space="0" w:color="auto"/>
            <w:left w:val="none" w:sz="0" w:space="0" w:color="auto"/>
            <w:bottom w:val="none" w:sz="0" w:space="0" w:color="auto"/>
            <w:right w:val="none" w:sz="0" w:space="0" w:color="auto"/>
          </w:divBdr>
        </w:div>
        <w:div w:id="1690837257">
          <w:marLeft w:val="0"/>
          <w:marRight w:val="0"/>
          <w:marTop w:val="0"/>
          <w:marBottom w:val="0"/>
          <w:divBdr>
            <w:top w:val="none" w:sz="0" w:space="0" w:color="auto"/>
            <w:left w:val="none" w:sz="0" w:space="0" w:color="auto"/>
            <w:bottom w:val="none" w:sz="0" w:space="0" w:color="auto"/>
            <w:right w:val="none" w:sz="0" w:space="0" w:color="auto"/>
          </w:divBdr>
        </w:div>
        <w:div w:id="2036348853">
          <w:marLeft w:val="0"/>
          <w:marRight w:val="0"/>
          <w:marTop w:val="0"/>
          <w:marBottom w:val="0"/>
          <w:divBdr>
            <w:top w:val="none" w:sz="0" w:space="0" w:color="auto"/>
            <w:left w:val="none" w:sz="0" w:space="0" w:color="auto"/>
            <w:bottom w:val="none" w:sz="0" w:space="0" w:color="auto"/>
            <w:right w:val="none" w:sz="0" w:space="0" w:color="auto"/>
          </w:divBdr>
        </w:div>
        <w:div w:id="1154293513">
          <w:marLeft w:val="0"/>
          <w:marRight w:val="0"/>
          <w:marTop w:val="0"/>
          <w:marBottom w:val="0"/>
          <w:divBdr>
            <w:top w:val="none" w:sz="0" w:space="0" w:color="auto"/>
            <w:left w:val="none" w:sz="0" w:space="0" w:color="auto"/>
            <w:bottom w:val="none" w:sz="0" w:space="0" w:color="auto"/>
            <w:right w:val="none" w:sz="0" w:space="0" w:color="auto"/>
          </w:divBdr>
        </w:div>
        <w:div w:id="901718897">
          <w:marLeft w:val="0"/>
          <w:marRight w:val="0"/>
          <w:marTop w:val="0"/>
          <w:marBottom w:val="0"/>
          <w:divBdr>
            <w:top w:val="none" w:sz="0" w:space="0" w:color="auto"/>
            <w:left w:val="none" w:sz="0" w:space="0" w:color="auto"/>
            <w:bottom w:val="none" w:sz="0" w:space="0" w:color="auto"/>
            <w:right w:val="none" w:sz="0" w:space="0" w:color="auto"/>
          </w:divBdr>
        </w:div>
        <w:div w:id="859976647">
          <w:marLeft w:val="0"/>
          <w:marRight w:val="0"/>
          <w:marTop w:val="0"/>
          <w:marBottom w:val="0"/>
          <w:divBdr>
            <w:top w:val="none" w:sz="0" w:space="0" w:color="auto"/>
            <w:left w:val="none" w:sz="0" w:space="0" w:color="auto"/>
            <w:bottom w:val="none" w:sz="0" w:space="0" w:color="auto"/>
            <w:right w:val="none" w:sz="0" w:space="0" w:color="auto"/>
          </w:divBdr>
        </w:div>
        <w:div w:id="1618487180">
          <w:marLeft w:val="0"/>
          <w:marRight w:val="0"/>
          <w:marTop w:val="0"/>
          <w:marBottom w:val="0"/>
          <w:divBdr>
            <w:top w:val="none" w:sz="0" w:space="0" w:color="auto"/>
            <w:left w:val="none" w:sz="0" w:space="0" w:color="auto"/>
            <w:bottom w:val="none" w:sz="0" w:space="0" w:color="auto"/>
            <w:right w:val="none" w:sz="0" w:space="0" w:color="auto"/>
          </w:divBdr>
        </w:div>
        <w:div w:id="1106271618">
          <w:marLeft w:val="0"/>
          <w:marRight w:val="0"/>
          <w:marTop w:val="0"/>
          <w:marBottom w:val="0"/>
          <w:divBdr>
            <w:top w:val="none" w:sz="0" w:space="0" w:color="auto"/>
            <w:left w:val="none" w:sz="0" w:space="0" w:color="auto"/>
            <w:bottom w:val="none" w:sz="0" w:space="0" w:color="auto"/>
            <w:right w:val="none" w:sz="0" w:space="0" w:color="auto"/>
          </w:divBdr>
        </w:div>
        <w:div w:id="1659187907">
          <w:marLeft w:val="0"/>
          <w:marRight w:val="0"/>
          <w:marTop w:val="0"/>
          <w:marBottom w:val="0"/>
          <w:divBdr>
            <w:top w:val="none" w:sz="0" w:space="0" w:color="auto"/>
            <w:left w:val="none" w:sz="0" w:space="0" w:color="auto"/>
            <w:bottom w:val="none" w:sz="0" w:space="0" w:color="auto"/>
            <w:right w:val="none" w:sz="0" w:space="0" w:color="auto"/>
          </w:divBdr>
        </w:div>
        <w:div w:id="1847087431">
          <w:marLeft w:val="0"/>
          <w:marRight w:val="0"/>
          <w:marTop w:val="0"/>
          <w:marBottom w:val="0"/>
          <w:divBdr>
            <w:top w:val="none" w:sz="0" w:space="0" w:color="auto"/>
            <w:left w:val="none" w:sz="0" w:space="0" w:color="auto"/>
            <w:bottom w:val="none" w:sz="0" w:space="0" w:color="auto"/>
            <w:right w:val="none" w:sz="0" w:space="0" w:color="auto"/>
          </w:divBdr>
        </w:div>
        <w:div w:id="581377945">
          <w:marLeft w:val="0"/>
          <w:marRight w:val="0"/>
          <w:marTop w:val="0"/>
          <w:marBottom w:val="0"/>
          <w:divBdr>
            <w:top w:val="none" w:sz="0" w:space="0" w:color="auto"/>
            <w:left w:val="none" w:sz="0" w:space="0" w:color="auto"/>
            <w:bottom w:val="none" w:sz="0" w:space="0" w:color="auto"/>
            <w:right w:val="none" w:sz="0" w:space="0" w:color="auto"/>
          </w:divBdr>
        </w:div>
        <w:div w:id="1118063158">
          <w:marLeft w:val="0"/>
          <w:marRight w:val="0"/>
          <w:marTop w:val="0"/>
          <w:marBottom w:val="0"/>
          <w:divBdr>
            <w:top w:val="none" w:sz="0" w:space="0" w:color="auto"/>
            <w:left w:val="none" w:sz="0" w:space="0" w:color="auto"/>
            <w:bottom w:val="none" w:sz="0" w:space="0" w:color="auto"/>
            <w:right w:val="none" w:sz="0" w:space="0" w:color="auto"/>
          </w:divBdr>
        </w:div>
        <w:div w:id="84963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42</Pages>
  <Words>9678</Words>
  <Characters>55166</Characters>
  <Application>Microsoft Macintosh Word</Application>
  <DocSecurity>0</DocSecurity>
  <Lines>459</Lines>
  <Paragraphs>129</Paragraphs>
  <ScaleCrop>false</ScaleCrop>
  <Company>Chaminade University</Company>
  <LinksUpToDate>false</LinksUpToDate>
  <CharactersWithSpaces>64715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Coleman</dc:creator>
  <cp:keywords/>
  <dc:description/>
  <cp:lastModifiedBy>Dave Coleman</cp:lastModifiedBy>
  <cp:revision>7</cp:revision>
  <dcterms:created xsi:type="dcterms:W3CDTF">2019-01-02T09:56:00Z</dcterms:created>
  <dcterms:modified xsi:type="dcterms:W3CDTF">2019-01-06T03:05:00Z</dcterms:modified>
</cp:coreProperties>
</file>