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6FAE" w14:textId="77777777" w:rsidR="00C76355" w:rsidRDefault="00C76355" w:rsidP="00C76355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1B1320BE" wp14:editId="47DBD33E">
            <wp:extent cx="2140633" cy="1798218"/>
            <wp:effectExtent l="0" t="0" r="0" b="0"/>
            <wp:docPr id="1" name="Picture 1" descr="C:\Users\tyoun\AppData\Local\Microsoft\Windows\INetCache\Content.Word\Ill Swim Logo w 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n\AppData\Local\Microsoft\Windows\INetCache\Content.Word\Ill Swim Logo w tag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3" cy="18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5840" w14:textId="77777777" w:rsidR="004E1AED" w:rsidRPr="005F1AD8" w:rsidRDefault="00C76355" w:rsidP="001420B4">
      <w:pPr>
        <w:pStyle w:val="Title"/>
        <w:jc w:val="center"/>
        <w:rPr>
          <w:b/>
          <w:sz w:val="40"/>
          <w:szCs w:val="40"/>
        </w:rPr>
      </w:pPr>
      <w:r w:rsidRPr="005F1AD8">
        <w:rPr>
          <w:b/>
          <w:sz w:val="40"/>
          <w:szCs w:val="40"/>
        </w:rPr>
        <w:t>Illinois Swimming Athlete Sch</w:t>
      </w:r>
      <w:r w:rsidR="005F1AD8" w:rsidRPr="005F1AD8">
        <w:rPr>
          <w:b/>
          <w:sz w:val="40"/>
          <w:szCs w:val="40"/>
        </w:rPr>
        <w:t>o</w:t>
      </w:r>
      <w:r w:rsidR="005F1AD8">
        <w:rPr>
          <w:b/>
          <w:sz w:val="40"/>
          <w:szCs w:val="40"/>
        </w:rPr>
        <w:t>la</w:t>
      </w:r>
      <w:r w:rsidRPr="005F1AD8">
        <w:rPr>
          <w:b/>
          <w:sz w:val="40"/>
          <w:szCs w:val="40"/>
        </w:rPr>
        <w:t>rship</w:t>
      </w:r>
    </w:p>
    <w:p w14:paraId="3B7D7A9F" w14:textId="77777777" w:rsidR="00194DF6" w:rsidRPr="00C76355" w:rsidRDefault="00C76355">
      <w:pPr>
        <w:pStyle w:val="Heading1"/>
        <w:rPr>
          <w:b/>
        </w:rPr>
      </w:pPr>
      <w:r w:rsidRPr="00C76355">
        <w:rPr>
          <w:b/>
        </w:rPr>
        <w:t>Application</w:t>
      </w:r>
    </w:p>
    <w:p w14:paraId="57D60AC4" w14:textId="77777777" w:rsidR="00C76355" w:rsidRPr="005F1AD8" w:rsidRDefault="00C76355" w:rsidP="00C76355">
      <w:pPr>
        <w:rPr>
          <w:rFonts w:ascii="Calibri" w:hAnsi="Calibri" w:cs="Calibri"/>
          <w:b/>
          <w:i/>
          <w:color w:val="FF0000"/>
        </w:rPr>
      </w:pPr>
      <w:r w:rsidRPr="005F1AD8">
        <w:rPr>
          <w:rFonts w:ascii="Calibri" w:hAnsi="Calibri" w:cs="Calibri"/>
          <w:b/>
          <w:i/>
          <w:color w:val="FF0000"/>
        </w:rPr>
        <w:t>*Enter responses to the requested</w:t>
      </w:r>
      <w:r w:rsidR="00F37224" w:rsidRPr="005F1AD8">
        <w:rPr>
          <w:rFonts w:ascii="Calibri" w:hAnsi="Calibri" w:cs="Calibri"/>
          <w:b/>
          <w:i/>
          <w:color w:val="FF0000"/>
        </w:rPr>
        <w:t xml:space="preserve"> information by clicking on the text boxes below.</w:t>
      </w:r>
      <w:r w:rsidRPr="005F1AD8">
        <w:rPr>
          <w:rFonts w:ascii="Calibri" w:hAnsi="Calibri" w:cs="Calibri"/>
          <w:b/>
          <w:i/>
          <w:color w:val="FF0000"/>
        </w:rPr>
        <w:t xml:space="preserve">  </w:t>
      </w:r>
    </w:p>
    <w:p w14:paraId="4967D559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Name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395866605"/>
          <w:placeholder>
            <w:docPart w:val="0977ACFFBB8D450DB03282C379CF8A60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2F70907F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0C6437D3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Age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241941589"/>
          <w:placeholder>
            <w:docPart w:val="E06B75FF0DC44538860B301A1F793E8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BBE4B67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4E5F9FA2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Swim club:</w:t>
      </w:r>
      <w:r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736781723"/>
          <w:placeholder>
            <w:docPart w:val="EBB2CE8C0E5A40F2B6E05121164A0C6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57BF560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3F813074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High school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878005921"/>
          <w:placeholder>
            <w:docPart w:val="7E9C90A637B3474AA65443D6F56F48A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A2C9E0B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7CB7E5E8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How many years you have been a member of IL Swimming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894806633"/>
          <w:placeholder>
            <w:docPart w:val="F6783C724E364E67ACF2D1BB73E2023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5FBF449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1DD769DE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6C0518DA" w14:textId="77777777"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500 words or less, describe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your proudest achievements in education, extracurricular activities, and “out of the pool” experiences</w:t>
      </w:r>
      <w:r>
        <w:rPr>
          <w:rFonts w:ascii="Calibri" w:hAnsi="Calibri" w:cs="Calibri"/>
          <w:b/>
          <w:sz w:val="22"/>
          <w:szCs w:val="22"/>
        </w:rPr>
        <w:t xml:space="preserve"> and how they shaped outlook on life</w:t>
      </w:r>
      <w:r w:rsidR="00C76355" w:rsidRPr="005F1AD8">
        <w:rPr>
          <w:rFonts w:ascii="Calibri" w:hAnsi="Calibri" w:cs="Calibri"/>
          <w:b/>
          <w:sz w:val="22"/>
          <w:szCs w:val="22"/>
        </w:rPr>
        <w:t>.</w:t>
      </w:r>
      <w:r w:rsidR="00C76355"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874613450"/>
          <w:placeholder>
            <w:docPart w:val="16DD76D39A0F42B98871C023917E2139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1A974DAC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398B774F" w14:textId="77777777" w:rsidR="008409DE" w:rsidRPr="00577550" w:rsidRDefault="00B939DF" w:rsidP="008409D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525C65"/>
          <w:sz w:val="22"/>
          <w:szCs w:val="22"/>
        </w:rPr>
      </w:pP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In 500 words or less, think of a person that has been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>impactful in your life</w:t>
      </w:r>
      <w:r w:rsidR="00E21DD7">
        <w:rPr>
          <w:rFonts w:ascii="Calibri" w:hAnsi="Calibri" w:cs="Calibri"/>
          <w:b/>
          <w:color w:val="2C2C2C" w:themeColor="text1"/>
          <w:sz w:val="22"/>
          <w:szCs w:val="22"/>
        </w:rPr>
        <w:t xml:space="preserve"> through swimming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 xml:space="preserve"> and </w:t>
      </w: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share an example of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>the lessons you learned from this person.</w:t>
      </w:r>
      <w:r w:rsidR="008409DE" w:rsidRPr="00577550">
        <w:rPr>
          <w:rFonts w:ascii="Calibri" w:hAnsi="Calibri" w:cs="Calibri"/>
          <w:color w:val="525C65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15453083"/>
          <w:placeholder>
            <w:docPart w:val="61DBC3E86872461F97CEFD1B295B23FB"/>
          </w:placeholder>
          <w:showingPlcHdr/>
        </w:sdtPr>
        <w:sdtEndPr/>
        <w:sdtContent>
          <w:r w:rsidR="008409DE" w:rsidRPr="00577550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66CD18A" w14:textId="77777777" w:rsidR="008409DE" w:rsidRPr="005F1AD8" w:rsidRDefault="008409DE" w:rsidP="008409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07AF6BAF" w14:textId="77777777"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500 words or less, explain how 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you embody elements of IL Swimming’s mission: </w:t>
      </w:r>
      <w:r w:rsidR="00B71F0F">
        <w:rPr>
          <w:rFonts w:ascii="Calibri" w:hAnsi="Calibri" w:cs="Calibri"/>
          <w:b/>
          <w:sz w:val="22"/>
          <w:szCs w:val="22"/>
        </w:rPr>
        <w:t>excellence, service, and committed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</w:t>
      </w:r>
      <w:r w:rsidR="00B71F0F">
        <w:rPr>
          <w:rFonts w:ascii="Calibri" w:hAnsi="Calibri" w:cs="Calibri"/>
          <w:b/>
          <w:sz w:val="22"/>
          <w:szCs w:val="22"/>
        </w:rPr>
        <w:t>leadership</w:t>
      </w:r>
      <w:r w:rsidR="00C76355" w:rsidRPr="005F1AD8"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b/>
          <w:sz w:val="22"/>
          <w:szCs w:val="22"/>
        </w:rPr>
        <w:t xml:space="preserve"> Use examples from your athletic experience that illustrate your journey of personal growth. </w:t>
      </w:r>
      <w:r w:rsidR="00C76355" w:rsidRPr="005F1AD8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304145988"/>
          <w:placeholder>
            <w:docPart w:val="8325B7BEA974431AA73005D22CE002A7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6FC2D62A" w14:textId="77777777" w:rsidR="004E1AED" w:rsidRPr="005F1AD8" w:rsidRDefault="005F1AD8" w:rsidP="005F1AD8">
      <w:pPr>
        <w:pStyle w:val="ListParagrap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>VISION: To inspire excellence through innovation and leadership.</w:t>
      </w:r>
      <w:r w:rsidR="00F55CAA" w:rsidRPr="005F1AD8">
        <w:rPr>
          <w:rFonts w:ascii="Calibri" w:hAnsi="Calibri" w:cs="Calibri"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>MISSION: To promote and achieve excellence in performance through education, innovation, service and committed leadership</w:t>
      </w:r>
    </w:p>
    <w:p w14:paraId="209EEEF0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0C413366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3C5D8B19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6BAE1D04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119C019D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28F6B1E3" w14:textId="6B380871" w:rsidR="005F1AD8" w:rsidRPr="005F1AD8" w:rsidRDefault="005F1AD8" w:rsidP="005F1AD8">
      <w:pPr>
        <w:ind w:left="720"/>
        <w:jc w:val="center"/>
        <w:rPr>
          <w:rFonts w:ascii="Calibri" w:hAnsi="Calibri" w:cs="Calibri"/>
          <w:b/>
          <w:color w:val="FF0000"/>
        </w:rPr>
      </w:pPr>
      <w:r w:rsidRPr="005F1AD8">
        <w:rPr>
          <w:rFonts w:ascii="Calibri" w:hAnsi="Calibri" w:cs="Calibri"/>
          <w:b/>
        </w:rPr>
        <w:t xml:space="preserve">All applications must be submitted </w:t>
      </w:r>
      <w:r w:rsidRPr="005F1AD8">
        <w:rPr>
          <w:rFonts w:ascii="Calibri" w:hAnsi="Calibri" w:cs="Calibri"/>
          <w:b/>
          <w:u w:val="single"/>
        </w:rPr>
        <w:t>via email</w:t>
      </w:r>
      <w:r w:rsidRPr="005F1AD8">
        <w:rPr>
          <w:rFonts w:ascii="Calibri" w:hAnsi="Calibri" w:cs="Calibri"/>
          <w:b/>
        </w:rPr>
        <w:t xml:space="preserve"> to Tony Young</w:t>
      </w:r>
      <w:r w:rsidR="003F64E9">
        <w:rPr>
          <w:rFonts w:ascii="Calibri" w:hAnsi="Calibri" w:cs="Calibri"/>
          <w:b/>
        </w:rPr>
        <w:t>,</w:t>
      </w:r>
      <w:r w:rsidRPr="005F1AD8">
        <w:rPr>
          <w:rFonts w:ascii="Calibri" w:hAnsi="Calibri" w:cs="Calibri"/>
          <w:b/>
        </w:rPr>
        <w:t xml:space="preserve"> ISI Sport Director </w:t>
      </w:r>
      <w:hyperlink r:id="rId12" w:history="1">
        <w:r w:rsidRPr="005F1AD8">
          <w:rPr>
            <w:rStyle w:val="Hyperlink"/>
            <w:rFonts w:ascii="Calibri" w:hAnsi="Calibri" w:cs="Calibri"/>
            <w:b/>
          </w:rPr>
          <w:t>tyoung@ilswim.org</w:t>
        </w:r>
      </w:hyperlink>
      <w:r w:rsidRPr="005F1AD8">
        <w:rPr>
          <w:rFonts w:ascii="Calibri" w:hAnsi="Calibri" w:cs="Calibri"/>
          <w:b/>
        </w:rPr>
        <w:t xml:space="preserve"> by 4:00 on September 21</w:t>
      </w:r>
      <w:r w:rsidR="00FC41B5">
        <w:rPr>
          <w:rFonts w:ascii="Calibri" w:hAnsi="Calibri" w:cs="Calibri"/>
          <w:b/>
        </w:rPr>
        <w:t>, 2018</w:t>
      </w:r>
      <w:bookmarkStart w:id="0" w:name="_GoBack"/>
      <w:bookmarkEnd w:id="0"/>
    </w:p>
    <w:sectPr w:rsidR="005F1AD8" w:rsidRPr="005F1AD8" w:rsidSect="005F1AD8">
      <w:footerReference w:type="default" r:id="rId13"/>
      <w:pgSz w:w="12240" w:h="15840"/>
      <w:pgMar w:top="144" w:right="1440" w:bottom="14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3AF7" w14:textId="77777777" w:rsidR="000E6FCA" w:rsidRDefault="000E6FCA">
      <w:pPr>
        <w:spacing w:after="0" w:line="240" w:lineRule="auto"/>
      </w:pPr>
      <w:r>
        <w:separator/>
      </w:r>
    </w:p>
  </w:endnote>
  <w:endnote w:type="continuationSeparator" w:id="0">
    <w:p w14:paraId="75E54EB4" w14:textId="77777777" w:rsidR="000E6FCA" w:rsidRDefault="000E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311F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F125" w14:textId="77777777" w:rsidR="000E6FCA" w:rsidRDefault="000E6FCA">
      <w:pPr>
        <w:spacing w:after="0" w:line="240" w:lineRule="auto"/>
      </w:pPr>
      <w:r>
        <w:separator/>
      </w:r>
    </w:p>
  </w:footnote>
  <w:footnote w:type="continuationSeparator" w:id="0">
    <w:p w14:paraId="132FF80D" w14:textId="77777777" w:rsidR="000E6FCA" w:rsidRDefault="000E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A2D59"/>
    <w:multiLevelType w:val="hybridMultilevel"/>
    <w:tmpl w:val="E9ACE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78B5"/>
    <w:multiLevelType w:val="hybridMultilevel"/>
    <w:tmpl w:val="FB688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ECE5D88"/>
    <w:multiLevelType w:val="hybridMultilevel"/>
    <w:tmpl w:val="F77E6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758"/>
    <w:multiLevelType w:val="hybridMultilevel"/>
    <w:tmpl w:val="204A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55"/>
    <w:rsid w:val="00014E98"/>
    <w:rsid w:val="000E6FCA"/>
    <w:rsid w:val="001420B4"/>
    <w:rsid w:val="00194DF6"/>
    <w:rsid w:val="002E5E04"/>
    <w:rsid w:val="002F7977"/>
    <w:rsid w:val="00310204"/>
    <w:rsid w:val="003F64E9"/>
    <w:rsid w:val="00426E49"/>
    <w:rsid w:val="004E1AED"/>
    <w:rsid w:val="00577550"/>
    <w:rsid w:val="005C12A5"/>
    <w:rsid w:val="005F1AD8"/>
    <w:rsid w:val="00695F98"/>
    <w:rsid w:val="007D2887"/>
    <w:rsid w:val="008044A7"/>
    <w:rsid w:val="00825CF4"/>
    <w:rsid w:val="008409DE"/>
    <w:rsid w:val="00A1310C"/>
    <w:rsid w:val="00AA2748"/>
    <w:rsid w:val="00B71F0F"/>
    <w:rsid w:val="00B939DF"/>
    <w:rsid w:val="00C76355"/>
    <w:rsid w:val="00D47A97"/>
    <w:rsid w:val="00E21DD7"/>
    <w:rsid w:val="00F37224"/>
    <w:rsid w:val="00F55CAA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087D"/>
  <w15:docId w15:val="{E8C130D4-9E46-4832-95D5-1F93EC8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C76355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F1AD8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young@ilswi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un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7ACFFBB8D450DB03282C379CF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A0E6-550A-4DCB-B460-11581D18D698}"/>
      </w:docPartPr>
      <w:docPartBody>
        <w:p w:rsidR="00174AD5" w:rsidRDefault="001835A8" w:rsidP="001835A8">
          <w:pPr>
            <w:pStyle w:val="0977ACFFBB8D450DB03282C379CF8A60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06B75FF0DC44538860B301A1F7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D7D6-3F5A-4234-9CDD-020E5DF6B113}"/>
      </w:docPartPr>
      <w:docPartBody>
        <w:p w:rsidR="00174AD5" w:rsidRDefault="001835A8" w:rsidP="001835A8">
          <w:pPr>
            <w:pStyle w:val="E06B75FF0DC44538860B301A1F793E8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BB2CE8C0E5A40F2B6E05121164A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C7E6-4E23-48A1-BF68-02F96C3E3FC3}"/>
      </w:docPartPr>
      <w:docPartBody>
        <w:p w:rsidR="00174AD5" w:rsidRDefault="001835A8" w:rsidP="001835A8">
          <w:pPr>
            <w:pStyle w:val="EBB2CE8C0E5A40F2B6E05121164A0C6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7E9C90A637B3474AA65443D6F56F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1B7-31B7-41BA-B5E9-F9A12E0E744B}"/>
      </w:docPartPr>
      <w:docPartBody>
        <w:p w:rsidR="00174AD5" w:rsidRDefault="001835A8" w:rsidP="001835A8">
          <w:pPr>
            <w:pStyle w:val="7E9C90A637B3474AA65443D6F56F48A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F6783C724E364E67ACF2D1BB73E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DC8-653E-46F4-98E1-E8C892BCADFF}"/>
      </w:docPartPr>
      <w:docPartBody>
        <w:p w:rsidR="00174AD5" w:rsidRDefault="001835A8" w:rsidP="001835A8">
          <w:pPr>
            <w:pStyle w:val="F6783C724E364E67ACF2D1BB73E2023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16DD76D39A0F42B98871C023917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EDE1-DD94-4641-AC5B-14F8282D63DD}"/>
      </w:docPartPr>
      <w:docPartBody>
        <w:p w:rsidR="00174AD5" w:rsidRDefault="001835A8" w:rsidP="001835A8">
          <w:pPr>
            <w:pStyle w:val="16DD76D39A0F42B98871C023917E2139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8325B7BEA974431AA73005D22CE0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0059-8D4F-4520-A5BB-F138B4049F44}"/>
      </w:docPartPr>
      <w:docPartBody>
        <w:p w:rsidR="00174AD5" w:rsidRDefault="001835A8" w:rsidP="001835A8">
          <w:pPr>
            <w:pStyle w:val="8325B7BEA974431AA73005D22CE002A7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61DBC3E86872461F97CEFD1B295B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592-D67F-4FC6-8FAE-A429E9405C2A}"/>
      </w:docPartPr>
      <w:docPartBody>
        <w:p w:rsidR="00121155" w:rsidRDefault="00174AD5" w:rsidP="00174AD5">
          <w:pPr>
            <w:pStyle w:val="61DBC3E86872461F97CEFD1B295B23FB"/>
          </w:pPr>
          <w:r w:rsidRPr="001C48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A8"/>
    <w:rsid w:val="0008757A"/>
    <w:rsid w:val="00121155"/>
    <w:rsid w:val="00174AD5"/>
    <w:rsid w:val="001835A8"/>
    <w:rsid w:val="001B371C"/>
    <w:rsid w:val="004040AE"/>
    <w:rsid w:val="005B5A1A"/>
    <w:rsid w:val="006A59EA"/>
    <w:rsid w:val="008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E31BA75DB45CEA5972F32D08240F4">
    <w:name w:val="80AE31BA75DB45CEA5972F32D08240F4"/>
  </w:style>
  <w:style w:type="paragraph" w:customStyle="1" w:styleId="4780C52328294F4396970C1A4334FDD2">
    <w:name w:val="4780C52328294F4396970C1A4334FDD2"/>
  </w:style>
  <w:style w:type="paragraph" w:customStyle="1" w:styleId="FB5B3012FBFE4B8FADC961C735DEFD0A">
    <w:name w:val="FB5B3012FBFE4B8FADC961C735DEFD0A"/>
  </w:style>
  <w:style w:type="character" w:styleId="PlaceholderText">
    <w:name w:val="Placeholder Text"/>
    <w:basedOn w:val="DefaultParagraphFont"/>
    <w:uiPriority w:val="99"/>
    <w:semiHidden/>
    <w:rsid w:val="00174AD5"/>
    <w:rPr>
      <w:color w:val="808080"/>
    </w:rPr>
  </w:style>
  <w:style w:type="paragraph" w:customStyle="1" w:styleId="0977ACFFBB8D450DB03282C379CF8A60">
    <w:name w:val="0977ACFFBB8D450DB03282C379CF8A60"/>
    <w:rsid w:val="001835A8"/>
  </w:style>
  <w:style w:type="paragraph" w:customStyle="1" w:styleId="E06B75FF0DC44538860B301A1F793E8A">
    <w:name w:val="E06B75FF0DC44538860B301A1F793E8A"/>
    <w:rsid w:val="001835A8"/>
  </w:style>
  <w:style w:type="paragraph" w:customStyle="1" w:styleId="EBB2CE8C0E5A40F2B6E05121164A0C66">
    <w:name w:val="EBB2CE8C0E5A40F2B6E05121164A0C66"/>
    <w:rsid w:val="001835A8"/>
  </w:style>
  <w:style w:type="paragraph" w:customStyle="1" w:styleId="7E9C90A637B3474AA65443D6F56F48A6">
    <w:name w:val="7E9C90A637B3474AA65443D6F56F48A6"/>
    <w:rsid w:val="001835A8"/>
  </w:style>
  <w:style w:type="paragraph" w:customStyle="1" w:styleId="F6783C724E364E67ACF2D1BB73E2023A">
    <w:name w:val="F6783C724E364E67ACF2D1BB73E2023A"/>
    <w:rsid w:val="001835A8"/>
  </w:style>
  <w:style w:type="paragraph" w:customStyle="1" w:styleId="16DD76D39A0F42B98871C023917E2139">
    <w:name w:val="16DD76D39A0F42B98871C023917E2139"/>
    <w:rsid w:val="001835A8"/>
  </w:style>
  <w:style w:type="paragraph" w:customStyle="1" w:styleId="1538D0E97D7C4686A8A60697D0B5F622">
    <w:name w:val="1538D0E97D7C4686A8A60697D0B5F622"/>
    <w:rsid w:val="001835A8"/>
  </w:style>
  <w:style w:type="paragraph" w:customStyle="1" w:styleId="2B8780DF5D164FE394AE290291D3232C">
    <w:name w:val="2B8780DF5D164FE394AE290291D3232C"/>
    <w:rsid w:val="001835A8"/>
  </w:style>
  <w:style w:type="paragraph" w:customStyle="1" w:styleId="4ECD1142B5F44758B17C787A65EC2E24">
    <w:name w:val="4ECD1142B5F44758B17C787A65EC2E24"/>
    <w:rsid w:val="001835A8"/>
  </w:style>
  <w:style w:type="paragraph" w:customStyle="1" w:styleId="AD8958C3D5BE4283A44A0270C40F109E">
    <w:name w:val="AD8958C3D5BE4283A44A0270C40F109E"/>
    <w:rsid w:val="001835A8"/>
  </w:style>
  <w:style w:type="paragraph" w:customStyle="1" w:styleId="8325B7BEA974431AA73005D22CE002A7">
    <w:name w:val="8325B7BEA974431AA73005D22CE002A7"/>
    <w:rsid w:val="001835A8"/>
  </w:style>
  <w:style w:type="paragraph" w:customStyle="1" w:styleId="61DBC3E86872461F97CEFD1B295B23FB">
    <w:name w:val="61DBC3E86872461F97CEFD1B295B23FB"/>
    <w:rsid w:val="0017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7599B-9B8C-4E59-9AFE-B66DB9FD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Young</dc:creator>
  <cp:lastModifiedBy>Tony Young</cp:lastModifiedBy>
  <cp:revision>4</cp:revision>
  <dcterms:created xsi:type="dcterms:W3CDTF">2018-08-09T15:07:00Z</dcterms:created>
  <dcterms:modified xsi:type="dcterms:W3CDTF">2018-08-09T15:14:00Z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