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1" w:rsidRDefault="00C75EF6">
      <w:pPr>
        <w:spacing w:before="10" w:line="160" w:lineRule="exact"/>
        <w:rPr>
          <w:sz w:val="17"/>
          <w:szCs w:val="17"/>
        </w:rPr>
      </w:pPr>
      <w:r w:rsidRPr="00C75EF6">
        <w:rPr>
          <w:noProof/>
        </w:rPr>
        <w:pict>
          <v:group id="Group 3" o:spid="_x0000_s1026" style="position:absolute;margin-left:34.25pt;margin-top:36.05pt;width:524.2pt;height:141.5pt;z-index:-251654144;mso-position-horizontal-relative:page;mso-position-vertical-relative:page" coordorigin="685,721" coordsize="10484,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1080;top:814;width:9720;height:27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gZ7FAAAA2gAAAA8AAABkcnMvZG93bnJldi54bWxEj0FrAjEUhO+F/ofwCr0UzVpBltUo0ip6&#10;EdH24PG5ed0s3bysm6irv94IgsdhZr5hRpPWVuJEjS8dK+h1ExDEudMlFwp+f+adFIQPyBorx6Tg&#10;Qh4m49eXEWbanXlDp20oRISwz1CBCaHOpPS5IYu+62ri6P25xmKIsimkbvAc4baSn0kykBZLjgsG&#10;a/oylP9vj1bBarH72Bycma+q2fd0vU/7155bKPX+1k6HIAK14Rl+tJdaQR/uV+INkO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s4GexQAAANoAAAAPAAAAAAAAAAAAAAAA&#10;AJ8CAABkcnMvZG93bnJldi54bWxQSwUGAAAAAAQABAD3AAAAkQMAAAAA&#10;">
              <v:imagedata r:id="rId5" o:title=""/>
            </v:shape>
            <v:shape id="Picture 14" o:spid="_x0000_s1028" type="#_x0000_t75" style="position:absolute;left:7452;top:728;width:2414;height:26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urvEAAAA2gAAAA8AAABkcnMvZG93bnJldi54bWxEj0FrwkAUhO8F/8PyCr3VTUNaSnQVUVME&#10;ezHVg7dH9pmkzb4N2W0S/70rFHocZuYbZr4cTSN66lxtWcHLNAJBXFhdc6ng+JU9v4NwHlljY5kU&#10;XMnBcjF5mGOq7cAH6nNfigBhl6KCyvs2ldIVFRl0U9sSB+9iO4M+yK6UusMhwE0j4yh6kwZrDgsV&#10;trSuqPjJf42C18/s8nGKhpXdxufNvjRJTt87pZ4ex9UMhKfR/4f/2jutIIH7lXA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YurvEAAAA2gAAAA8AAAAAAAAAAAAAAAAA&#10;nwIAAGRycy9kb3ducmV2LnhtbFBLBQYAAAAABAAEAPcAAACQAwAAAAA=&#10;">
              <v:imagedata r:id="rId6" o:title=""/>
            </v:shape>
            <v:group id="Group 4" o:spid="_x0000_s1029" style="position:absolute;left:9986;top:1611;width:118;height:1052" coordorigin="9986,1611" coordsize="118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3" o:spid="_x0000_s1030" style="position:absolute;left:9986;top:1611;width:118;height:1052;visibility:visible;mso-wrap-style:square;v-text-anchor:top" coordsize="118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dtMMA&#10;AADaAAAADwAAAGRycy9kb3ducmV2LnhtbESPS4sCMRCE74L/IbTgbc3owcdoFBX2gXtQRy/emknP&#10;AyedYRJ1/PdmYcFjUVVfUYtVaypxp8aVlhUMBxEI4tTqknMF59PnxxSE88gaK8uk4EkOVstuZ4Gx&#10;tg8+0j3xuQgQdjEqKLyvYyldWpBBN7A1cfAy2xj0QTa51A0+AtxUchRFY2mw5LBQYE3bgtJrcjMK&#10;dl+HaXv5XmeH303mZyVtJ/tTolS/167nIDy1/h3+b/9oBWP4uxJu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ddtMMAAADaAAAADwAAAAAAAAAAAAAAAACYAgAAZHJzL2Rv&#10;d25yZXYueG1sUEsFBgAAAAAEAAQA9QAAAIgDAAAAAA==&#10;" path="m,349r,703l7,1049r18,-7l44,1034r19,-7l81,1020r19,-8l118,1005,118,r-6,2l93,10,75,17,56,25,37,32,19,40,,47,,349xe" fillcolor="black" stroked="f">
                <v:path arrowok="t" o:connecttype="custom" o:connectlocs="0,1960;0,2663;7,2660;25,2653;44,2645;63,2638;81,2631;100,2623;118,2616;118,1611;112,1613;93,1621;75,1628;56,1636;37,1643;19,1651;0,1658;0,1960" o:connectangles="0,0,0,0,0,0,0,0,0,0,0,0,0,0,0,0,0,0"/>
              </v:shape>
              <v:group id="Group 5" o:spid="_x0000_s1031" style="position:absolute;left:10309;top:1187;width:851;height:1346" coordorigin="10309,1187" coordsize="85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2" o:spid="_x0000_s1032" style="position:absolute;left:10309;top:1187;width:851;height:1346;visibility:visible;mso-wrap-style:square;v-text-anchor:top" coordsize="851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KPr8A&#10;AADaAAAADwAAAGRycy9kb3ducmV2LnhtbERPTWsCMRC9C/0PYQreNNsKWlejlJaCIAiu9T5uppu0&#10;m8mSpLr7782h0OPjfa+3vWvFlUK0nhU8TQsQxLXXlhsFn6ePyQuImJA1tp5JwUARtpuH0RpL7W98&#10;pGuVGpFDOJaowKTUlVLG2pDDOPUdcea+fHCYMgyN1AFvOdy18rko5tKh5dxgsKM3Q/VP9esUoFzO&#10;eLh8n6wJth3eD4vhfNgrNX7sX1cgEvXpX/zn3mkFeWu+km+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Ao+vwAAANoAAAAPAAAAAAAAAAAAAAAAAJgCAABkcnMvZG93bnJl&#10;di54bWxQSwUGAAAAAAQABAD1AAAAhAMAAAAA&#10;" path="m737,883r,168l739,1050r19,-7l776,1035r19,-7l813,1020r19,-7l850,1005,850,,840,5r-18,7l803,19r-19,8l766,34r-19,8l729,49r-19,8l692,64r-11,39l671,143r-11,39l649,221r-10,39l628,300r-11,39l606,378r-10,39l585,457r-11,39l563,535r-10,39l542,613r-11,40l521,692r-11,39l499,770r-10,40l478,849r-2,8l470,881r-7,23l458,926r-6,21l447,966r-5,18l438,1000r-4,15l431,1029r-4,-12l422,1001r-5,-17l410,965r-6,-20l396,922r-8,-25l378,866,367,835,357,803,346,772,336,741,325,709,315,678,304,647,293,615,283,584,272,553,261,521,251,490,240,459,229,427,219,396,208,365,198,333,188,302,177,270r-10,5l148,282r-19,8l111,297r-19,7l74,312r-19,7l37,327r-19,7l,342,,1347r2,-1l21,1338r18,-7l58,1323r18,-7l95,1309r18,-8l113,446r13,37l139,521r13,38l164,596r13,38l190,671r13,38l216,746r13,38l242,822r13,37l268,897r13,37l294,972r13,37l320,1047r13,38l346,1122r13,38l371,1198r14,-6l403,1185r19,-8l440,1170r19,-8l478,1155r12,-47l503,1060r13,-47l529,966r13,-47l555,871r13,-47l581,777r13,-47l607,682r13,-47l633,588r13,-47l659,493r13,-47l685,399r13,-47l711,304r13,-47l737,210r,673xe" fillcolor="black" stroked="f">
                  <v:path arrowok="t" o:connecttype="custom" o:connectlocs="739,2237;795,2215;850,2192;822,1199;766,1221;710,1244;671,1330;639,1447;606,1565;574,1683;542,1800;510,1918;478,2036;463,2091;447,2153;434,2202;422,2188;404,2132;378,2053;346,1959;315,1865;283,1771;251,1677;219,1583;188,1489;148,1469;92,1491;37,1514;0,2534;39,2518;95,2496;126,1670;164,1783;203,1896;242,2009;281,2121;320,2234;359,2347;403,2372;459,2349;503,2247;542,2106;581,1964;620,1822;659,1680;698,1539;737,1397" o:connectangles="0,0,0,0,0,0,0,0,0,0,0,0,0,0,0,0,0,0,0,0,0,0,0,0,0,0,0,0,0,0,0,0,0,0,0,0,0,0,0,0,0,0,0,0,0,0,0"/>
                </v:shape>
                <v:group id="Group 6" o:spid="_x0000_s1033" style="position:absolute;left:9986;top:1611;width:118;height:1052" coordorigin="9986,1611" coordsize="118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4" style="position:absolute;left:9986;top:1611;width:118;height:1052;visibility:visible;mso-wrap-style:square;v-text-anchor:top" coordsize="118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SysMA&#10;AADbAAAADwAAAGRycy9kb3ducmV2LnhtbESPT2vDMAzF74N+B6PCbquTwkqb1S2lEBjsUPpndxGr&#10;sWksh9hrs29fHQa7Sbyn935ab8fQqTsNyUc2UM4KUMRNtJ5bA5dz/bYElTKyxS4yGfilBNvN5GWN&#10;lY0PPtL9lFslIZwqNOBy7iutU+MoYJrFnli0axwCZlmHVtsBHxIeOj0vioUO6FkaHPa0d9TcTj/B&#10;QLN6L8tj7Vy96r7nh/bLn/vCG/M6HXcfoDKN+d/8d/1p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SysMAAADbAAAADwAAAAAAAAAAAAAAAACYAgAAZHJzL2Rv&#10;d25yZXYueG1sUEsFBgAAAAAEAAQA9QAAAIgDAAAAAA==&#10;" path="m,1052r,-50l,951,,901,,851,,801,,751,,700,,650,,600,,550,,499,,449,,399,,349,,298,,248,,198,,147,,97,,47,19,40,37,32,56,25,75,17,93,10,112,2,118,r,50l118,100r,50l118,201r,50l118,301r,50l118,402r,50l118,502r,50l118,603r,50l118,703r,51l118,804r,50l118,904r,51l118,1005r-18,7l81,1020r-18,7l44,1034r-19,8l7,1049r-7,3xe" filled="f">
                    <v:path arrowok="t" o:connecttype="custom" o:connectlocs="0,2663;0,2613;0,2562;0,2512;0,2462;0,2412;0,2362;0,2311;0,2261;0,2211;0,2161;0,2110;0,2060;0,2010;0,1960;0,1909;0,1859;0,1809;0,1758;0,1708;0,1658;19,1651;37,1643;56,1636;75,1628;93,1621;112,1613;118,1611;118,1661;118,1711;118,1761;118,1812;118,1862;118,1912;118,1962;118,2013;118,2063;118,2113;118,2163;118,2214;118,2264;118,2314;118,2365;118,2415;118,2465;118,2515;118,2566;118,2616;100,2623;81,2631;63,2638;44,2645;25,2653;7,2660;0,2663" o:connectangles="0,0,0,0,0,0,0,0,0,0,0,0,0,0,0,0,0,0,0,0,0,0,0,0,0,0,0,0,0,0,0,0,0,0,0,0,0,0,0,0,0,0,0,0,0,0,0,0,0,0,0,0,0,0,0"/>
                  </v:shape>
                  <v:group id="Group 7" o:spid="_x0000_s1035" style="position:absolute;left:10309;top:1187;width:851;height:1346" coordorigin="10309,1187" coordsize="85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0" o:spid="_x0000_s1036" style="position:absolute;left:10309;top:1187;width:851;height:1346;visibility:visible;mso-wrap-style:square;v-text-anchor:top" coordsize="851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RIMQA&#10;AADbAAAADwAAAGRycy9kb3ducmV2LnhtbERPS2vCQBC+F/wPywheSt0otJToKiIo9dBDfYDexuyY&#10;BLOzITs1qb++Wyh4m4/vOdN55yp1oyaUng2Mhgko4szbknMD+93q5R1UEGSLlWcy8EMB5rPe0xRT&#10;61v+ottWchVDOKRooBCpU61DVpDDMPQ1ceQuvnEoETa5tg22MdxVepwkb9phybGhwJqWBWXX7bcz&#10;8Npejp/l8bBz583+dL8/y2l9EGMG/W4xASXUyUP87/6wcf4Y/n6JB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kSDEAAAA2wAAAA8AAAAAAAAAAAAAAAAAmAIAAGRycy9k&#10;b3ducmV2LnhtbFBLBQYAAAAABAAEAPUAAACJAwAAAAA=&#10;" path="m,1347r,-50l,1246r,-50l,1146r,-51l,1045,,995,,945,,894,,844,,794,,744,,694,,643,,593,,543,,493,,442,,392,,342r18,-8l37,327r18,-8l74,312r18,-8l111,297r18,-7l148,282r19,-7l177,270r11,32l198,333r10,32l219,396r10,31l240,459r11,31l261,521r11,32l283,584r10,31l304,647r11,31l325,709r11,32l346,772r11,31l367,835r11,31l388,897r8,25l404,945r6,20l417,984r5,17l427,1017r4,12l434,1015r4,-15l442,984r5,-18l452,947r6,-21l463,904r7,-23l476,857r13,-47l499,770r11,-39l521,692r10,-39l542,613r11,-39l563,535r11,-39l585,457r11,-40l606,378r11,-39l628,300r11,-40l649,221r11,-39l671,143r10,-40l692,64r18,-7l729,49r18,-7l766,34r18,-7l803,19r19,-7l840,5,850,r,51l850,101r,50l850,201r,51l850,302r,50l850,402r,51l850,503r,50l850,804r,51l850,905r,50l850,1005r-18,8l813,1020r-18,8l776,1035r-18,8l739,1050r-2,1l737,1009r,-42l737,925r,-42l737,841r,-42l737,757r,-42l737,672r,-42l737,588r,-378l724,257r-13,47l698,352r-13,47l672,446r-13,47l646,541r-13,47l620,635r-13,47l594,730r-13,47l568,824r-13,47l542,919r-13,47l516,1013r-13,47l490,1108r-12,47l459,1162r-19,8l422,1177r-19,8l385,1192r-14,6l359,1160r-13,-38l333,1085r-13,-38l307,1009,294,972,281,934,268,897,255,859,242,822,229,784,216,746,203,709,190,671,177,634,164,596,152,559,139,521,126,483,113,446r,42l113,531r,43l113,617r,42l113,702r,43l113,788r,42l113,873r,43l113,959r,43l113,1044r,43l113,1301r-18,8l76,1316r-18,7l39,1331r-18,7l2,1346r-2,1xe" filled="f">
                      <v:path arrowok="t" o:connecttype="custom" o:connectlocs="0,2383;0,2182;0,1981;0,1780;0,1579;55,1506;129,1477;188,1489;229,1614;272,1740;315,1865;357,1990;396,2109;422,2188;438,2187;458,2113;489,1997;531,1840;574,1683;617,1526;660,1369;710,1244;784,1214;850,1187;850,1388;850,1589;850,1991;850,2192;776,2222;737,2196;737,2028;737,1859;724,1444;672,1633;620,1822;568,2011;516,2200;459,2349;385,2379;333,2272;281,2121;229,1971;177,1821;126,1670;113,1761;113,1932;113,2103;113,2274;58,2510;0,2534" o:connectangles="0,0,0,0,0,0,0,0,0,0,0,0,0,0,0,0,0,0,0,0,0,0,0,0,0,0,0,0,0,0,0,0,0,0,0,0,0,0,0,0,0,0,0,0,0,0,0,0,0,0"/>
                    </v:shape>
                    <v:shape id="Picture 9" o:spid="_x0000_s1037" type="#_x0000_t75" style="position:absolute;left:5165;top:721;width:2053;height:1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AJzEAAAA2wAAAA8AAABkcnMvZG93bnJldi54bWxEj09rwkAQxe+C32EZwZturCAluoraCF7E&#10;/9DjNDtNUrOzIbvG+O27hYK3Gd6b93szW7SmFA3VrrCsYDSMQBCnVhecKbicN4N3EM4jaywtk4In&#10;OVjMu50Zxto++EjNyWcihLCLUUHufRVL6dKcDLqhrYiD9m1rgz6sdSZ1jY8Qbkr5FkUTabDgQMix&#10;onVO6e10N4H7aZOfZPl1XTX7iSwTOnz43UGpfq9dTkF4av3L/H+91aH+GP5+CQP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VAJzEAAAA2wAAAA8AAAAAAAAAAAAAAAAA&#10;nwIAAGRycy9kb3ducmV2LnhtbFBLBQYAAAAABAAEAPcAAACQAwAAAAA=&#10;">
                      <v:imagedata r:id="rId7" o:title=""/>
                    </v:shape>
                    <v:shape id="Picture 8" o:spid="_x0000_s1038" type="#_x0000_t75" style="position:absolute;left:685;top:1215;width:5718;height:2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/pHEAAAA2wAAAA8AAABkcnMvZG93bnJldi54bWxET0trAjEQvhf6H8IUepGa+KDI1ii1tOBF&#10;sVYPvY2bcbN0M1k2UVd/vRGE3ubje8542rpKHKkJpWcNva4CQZx7U3KhYfPz9TICESKywcozaThT&#10;gOnk8WGMmfEn/qbjOhYihXDIUIONsc6kDLklh6Hra+LE7X3jMCbYFNI0eErhrpJ9pV6lw5JTg8Wa&#10;Pizlf+uD07D7HZaz/vZy7hwGo4v9XCperJTWz0/t+xuISG38F9/dc5PmD+H2Szp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A/pHEAAAA2wAAAA8AAAAAAAAAAAAAAAAA&#10;nwIAAGRycy9kb3ducmV2LnhtbFBLBQYAAAAABAAEAPcAAACQAwAAAAA=&#10;">
                      <v:imagedata r:id="rId8" o:title=""/>
                    </v:shape>
                  </v:group>
                </v:group>
              </v:group>
            </v:group>
            <w10:wrap anchorx="page" anchory="page"/>
          </v:group>
        </w:pict>
      </w: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4833F8">
      <w:pPr>
        <w:spacing w:before="14"/>
        <w:ind w:left="118" w:righ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L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ke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l B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rracud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s is a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000080"/>
          <w:sz w:val="36"/>
          <w:szCs w:val="36"/>
        </w:rPr>
        <w:t>or ki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000080"/>
          <w:sz w:val="36"/>
          <w:szCs w:val="36"/>
        </w:rPr>
        <w:t>s a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g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es 5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o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1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4.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n or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000080"/>
          <w:sz w:val="36"/>
          <w:szCs w:val="36"/>
        </w:rPr>
        <w:t>er to j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in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m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yo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r ch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ld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ds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t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o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b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ble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o s</w:t>
      </w:r>
      <w:r>
        <w:rPr>
          <w:rFonts w:ascii="Arial" w:eastAsia="Arial" w:hAnsi="Arial" w:cs="Arial"/>
          <w:color w:val="000080"/>
          <w:spacing w:val="-3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25 </w:t>
      </w:r>
      <w:r>
        <w:rPr>
          <w:rFonts w:ascii="Arial" w:eastAsia="Arial" w:hAnsi="Arial" w:cs="Arial"/>
          <w:color w:val="000080"/>
          <w:spacing w:val="-3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a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>ds (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e lap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)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4833F8">
      <w:pPr>
        <w:spacing w:before="1"/>
        <w:ind w:left="118" w:right="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he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Barrac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das pr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ctice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ake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C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l </w:t>
      </w:r>
      <w:r w:rsidR="001348AE">
        <w:rPr>
          <w:rFonts w:ascii="Arial" w:eastAsia="Arial" w:hAnsi="Arial" w:cs="Arial"/>
          <w:color w:val="000080"/>
          <w:sz w:val="36"/>
          <w:szCs w:val="36"/>
        </w:rPr>
        <w:t>Aquatic Center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  <w:r>
        <w:rPr>
          <w:rFonts w:ascii="Arial" w:eastAsia="Arial" w:hAnsi="Arial" w:cs="Arial"/>
          <w:color w:val="00008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At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d the pr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ctices 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at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it 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r sc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e. N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mmers are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aug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h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w to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e fre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y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e, b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ckst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>ok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,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aststr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ke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nd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erf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pacing w:val="-26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4833F8">
      <w:pPr>
        <w:spacing w:before="3" w:line="400" w:lineRule="exact"/>
        <w:ind w:left="118" w:right="2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ring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he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 se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son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th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re a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um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000080"/>
          <w:sz w:val="36"/>
          <w:szCs w:val="36"/>
        </w:rPr>
        <w:t>er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of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m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ets.</w:t>
      </w:r>
      <w:r>
        <w:rPr>
          <w:rFonts w:ascii="Arial" w:eastAsia="Arial" w:hAnsi="Arial" w:cs="Arial"/>
          <w:color w:val="000080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-34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ou ch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at me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ts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to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m.</w:t>
      </w:r>
      <w:r>
        <w:rPr>
          <w:rFonts w:ascii="Arial" w:eastAsia="Arial" w:hAnsi="Arial" w:cs="Arial"/>
          <w:color w:val="00008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At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the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m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ee</w:t>
      </w:r>
      <w:r>
        <w:rPr>
          <w:rFonts w:ascii="Arial" w:eastAsia="Arial" w:hAnsi="Arial" w:cs="Arial"/>
          <w:color w:val="000080"/>
          <w:sz w:val="36"/>
          <w:szCs w:val="36"/>
        </w:rPr>
        <w:t>ts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the kids c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mp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te</w:t>
      </w:r>
    </w:p>
    <w:p w:rsidR="00F03551" w:rsidRDefault="005905B7">
      <w:pPr>
        <w:spacing w:line="400" w:lineRule="exact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According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 to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z w:val="36"/>
          <w:szCs w:val="36"/>
        </w:rPr>
        <w:t>ge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gr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o</w:t>
      </w:r>
      <w:r w:rsidR="004833F8">
        <w:rPr>
          <w:rFonts w:ascii="Arial" w:eastAsia="Arial" w:hAnsi="Arial" w:cs="Arial"/>
          <w:color w:val="000080"/>
          <w:sz w:val="36"/>
          <w:szCs w:val="36"/>
        </w:rPr>
        <w:t>u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p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 (8 &amp;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u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n</w:t>
      </w:r>
      <w:r w:rsidR="004833F8">
        <w:rPr>
          <w:rFonts w:ascii="Arial" w:eastAsia="Arial" w:hAnsi="Arial" w:cs="Arial"/>
          <w:color w:val="000080"/>
          <w:sz w:val="36"/>
          <w:szCs w:val="36"/>
        </w:rPr>
        <w:t>d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 w:rsidR="004833F8">
        <w:rPr>
          <w:rFonts w:ascii="Arial" w:eastAsia="Arial" w:hAnsi="Arial" w:cs="Arial"/>
          <w:color w:val="000080"/>
          <w:spacing w:val="-19"/>
          <w:sz w:val="36"/>
          <w:szCs w:val="36"/>
        </w:rPr>
        <w:t>r</w:t>
      </w:r>
      <w:r w:rsidR="004833F8">
        <w:rPr>
          <w:rFonts w:ascii="Arial" w:eastAsia="Arial" w:hAnsi="Arial" w:cs="Arial"/>
          <w:color w:val="000080"/>
          <w:sz w:val="36"/>
          <w:szCs w:val="36"/>
        </w:rPr>
        <w:t>,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9-1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0, </w:t>
      </w:r>
      <w:r w:rsidR="004833F8">
        <w:rPr>
          <w:rFonts w:ascii="Arial" w:eastAsia="Arial" w:hAnsi="Arial" w:cs="Arial"/>
          <w:color w:val="000080"/>
          <w:spacing w:val="-27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z w:val="36"/>
          <w:szCs w:val="36"/>
        </w:rPr>
        <w:t>-1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2</w:t>
      </w:r>
      <w:r w:rsidR="004833F8">
        <w:rPr>
          <w:rFonts w:ascii="Arial" w:eastAsia="Arial" w:hAnsi="Arial" w:cs="Arial"/>
          <w:color w:val="000080"/>
          <w:sz w:val="36"/>
          <w:szCs w:val="36"/>
        </w:rPr>
        <w:t>,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and 1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3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>-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4).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 w:rsidR="004833F8">
        <w:rPr>
          <w:rFonts w:ascii="Arial" w:eastAsia="Arial" w:hAnsi="Arial" w:cs="Arial"/>
          <w:color w:val="000080"/>
          <w:sz w:val="36"/>
          <w:szCs w:val="36"/>
        </w:rPr>
        <w:t>or</w:t>
      </w:r>
    </w:p>
    <w:p w:rsidR="00F03551" w:rsidRDefault="005905B7">
      <w:pPr>
        <w:spacing w:before="1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New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 w:rsidR="004833F8">
        <w:rPr>
          <w:rFonts w:ascii="Arial" w:eastAsia="Arial" w:hAnsi="Arial" w:cs="Arial"/>
          <w:color w:val="000080"/>
          <w:sz w:val="36"/>
          <w:szCs w:val="36"/>
        </w:rPr>
        <w:t>im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m</w:t>
      </w:r>
      <w:r w:rsidR="004833F8">
        <w:rPr>
          <w:rFonts w:ascii="Arial" w:eastAsia="Arial" w:hAnsi="Arial" w:cs="Arial"/>
          <w:color w:val="000080"/>
          <w:sz w:val="36"/>
          <w:szCs w:val="36"/>
        </w:rPr>
        <w:t>ers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t</w:t>
      </w:r>
      <w:r w:rsidR="004833F8">
        <w:rPr>
          <w:rFonts w:ascii="Arial" w:eastAsia="Arial" w:hAnsi="Arial" w:cs="Arial"/>
          <w:color w:val="000080"/>
          <w:sz w:val="36"/>
          <w:szCs w:val="36"/>
        </w:rPr>
        <w:t>he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 w:rsidR="004833F8">
        <w:rPr>
          <w:rFonts w:ascii="Arial" w:eastAsia="Arial" w:hAnsi="Arial" w:cs="Arial"/>
          <w:color w:val="000080"/>
          <w:sz w:val="36"/>
          <w:szCs w:val="36"/>
        </w:rPr>
        <w:t>m se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z w:val="36"/>
          <w:szCs w:val="36"/>
        </w:rPr>
        <w:t>on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 w:rsidR="004833F8">
        <w:rPr>
          <w:rFonts w:ascii="Arial" w:eastAsia="Arial" w:hAnsi="Arial" w:cs="Arial"/>
          <w:color w:val="000080"/>
          <w:sz w:val="36"/>
          <w:szCs w:val="36"/>
        </w:rPr>
        <w:t>arts</w:t>
      </w:r>
      <w:r w:rsidR="004833F8">
        <w:rPr>
          <w:rFonts w:ascii="Arial" w:eastAsia="Arial" w:hAnsi="Arial" w:cs="Arial"/>
          <w:color w:val="000080"/>
          <w:spacing w:val="-18"/>
          <w:sz w:val="36"/>
          <w:szCs w:val="36"/>
        </w:rPr>
        <w:t xml:space="preserve"> </w:t>
      </w:r>
      <w:r w:rsidR="00927300">
        <w:rPr>
          <w:rFonts w:ascii="Arial" w:eastAsia="Arial" w:hAnsi="Arial" w:cs="Arial"/>
          <w:color w:val="000080"/>
          <w:sz w:val="36"/>
          <w:szCs w:val="36"/>
        </w:rPr>
        <w:t>April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 xml:space="preserve"> </w:t>
      </w:r>
      <w:r w:rsidR="004B5D8A">
        <w:rPr>
          <w:rFonts w:ascii="Arial" w:eastAsia="Arial" w:hAnsi="Arial" w:cs="Arial"/>
          <w:color w:val="000080"/>
          <w:sz w:val="36"/>
          <w:szCs w:val="36"/>
        </w:rPr>
        <w:t>1</w:t>
      </w:r>
      <w:r w:rsidR="00C40359">
        <w:rPr>
          <w:rFonts w:ascii="Arial" w:eastAsia="Arial" w:hAnsi="Arial" w:cs="Arial"/>
          <w:color w:val="000080"/>
          <w:sz w:val="36"/>
          <w:szCs w:val="36"/>
        </w:rPr>
        <w:t>5</w:t>
      </w:r>
      <w:r w:rsidR="00CA3D44">
        <w:rPr>
          <w:rFonts w:ascii="Arial" w:eastAsia="Arial" w:hAnsi="Arial" w:cs="Arial"/>
          <w:color w:val="000080"/>
          <w:sz w:val="36"/>
          <w:szCs w:val="36"/>
        </w:rPr>
        <w:t>th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z w:val="36"/>
          <w:szCs w:val="36"/>
        </w:rPr>
        <w:t>nd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>e</w:t>
      </w:r>
      <w:r w:rsidR="004833F8">
        <w:rPr>
          <w:rFonts w:ascii="Arial" w:eastAsia="Arial" w:hAnsi="Arial" w:cs="Arial"/>
          <w:color w:val="000080"/>
          <w:sz w:val="36"/>
          <w:szCs w:val="36"/>
        </w:rPr>
        <w:t>n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mid</w:t>
      </w:r>
      <w:r w:rsidR="00D50427">
        <w:rPr>
          <w:rFonts w:ascii="Arial" w:eastAsia="Arial" w:hAnsi="Arial" w:cs="Arial"/>
          <w:color w:val="000080"/>
          <w:sz w:val="36"/>
          <w:szCs w:val="36"/>
        </w:rPr>
        <w:t xml:space="preserve"> </w:t>
      </w:r>
      <w:r w:rsidR="00927300">
        <w:rPr>
          <w:rFonts w:ascii="Arial" w:eastAsia="Arial" w:hAnsi="Arial" w:cs="Arial"/>
          <w:color w:val="000080"/>
          <w:sz w:val="36"/>
          <w:szCs w:val="36"/>
        </w:rPr>
        <w:t>July</w:t>
      </w:r>
      <w:r w:rsidR="00CA3D44"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F03551">
      <w:pPr>
        <w:spacing w:before="1" w:line="180" w:lineRule="exact"/>
        <w:rPr>
          <w:sz w:val="18"/>
          <w:szCs w:val="18"/>
        </w:rPr>
      </w:pPr>
    </w:p>
    <w:p w:rsidR="00F03551" w:rsidRDefault="004833F8">
      <w:pPr>
        <w:spacing w:line="620" w:lineRule="exact"/>
        <w:ind w:left="930" w:right="830"/>
        <w:jc w:val="center"/>
        <w:rPr>
          <w:rFonts w:ascii="Franklin Gothic Medium" w:eastAsia="Franklin Gothic Medium" w:hAnsi="Franklin Gothic Medium" w:cs="Franklin Gothic Medium"/>
          <w:sz w:val="56"/>
          <w:szCs w:val="56"/>
        </w:rPr>
      </w:pPr>
      <w:r>
        <w:rPr>
          <w:rFonts w:ascii="Franklin Gothic Medium" w:eastAsia="Franklin Gothic Medium" w:hAnsi="Franklin Gothic Medium" w:cs="Franklin Gothic Medium"/>
          <w:position w:val="-1"/>
          <w:sz w:val="56"/>
          <w:szCs w:val="56"/>
        </w:rPr>
        <w:t>La</w:t>
      </w:r>
      <w:r>
        <w:rPr>
          <w:rFonts w:ascii="Franklin Gothic Medium" w:eastAsia="Franklin Gothic Medium" w:hAnsi="Franklin Gothic Medium" w:cs="Franklin Gothic Medium"/>
          <w:spacing w:val="-7"/>
          <w:position w:val="-1"/>
          <w:sz w:val="56"/>
          <w:szCs w:val="56"/>
        </w:rPr>
        <w:t>k</w:t>
      </w:r>
      <w:r>
        <w:rPr>
          <w:rFonts w:ascii="Franklin Gothic Medium" w:eastAsia="Franklin Gothic Medium" w:hAnsi="Franklin Gothic Medium" w:cs="Franklin Gothic Medium"/>
          <w:position w:val="-1"/>
          <w:sz w:val="56"/>
          <w:szCs w:val="56"/>
        </w:rPr>
        <w:t>e</w:t>
      </w:r>
      <w:r>
        <w:rPr>
          <w:rFonts w:ascii="Franklin Gothic Medium" w:eastAsia="Franklin Gothic Medium" w:hAnsi="Franklin Gothic Medium" w:cs="Franklin Gothic Medium"/>
          <w:spacing w:val="103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Ce</w:t>
      </w:r>
      <w:r>
        <w:rPr>
          <w:rFonts w:ascii="Franklin Gothic Medium" w:eastAsia="Franklin Gothic Medium" w:hAnsi="Franklin Gothic Medium" w:cs="Franklin Gothic Medium"/>
          <w:spacing w:val="3"/>
          <w:w w:val="110"/>
          <w:position w:val="-1"/>
          <w:sz w:val="56"/>
          <w:szCs w:val="56"/>
        </w:rPr>
        <w:t>n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tr</w:t>
      </w:r>
      <w:r>
        <w:rPr>
          <w:rFonts w:ascii="Franklin Gothic Medium" w:eastAsia="Franklin Gothic Medium" w:hAnsi="Franklin Gothic Medium" w:cs="Franklin Gothic Medium"/>
          <w:spacing w:val="1"/>
          <w:w w:val="110"/>
          <w:position w:val="-1"/>
          <w:sz w:val="56"/>
          <w:szCs w:val="56"/>
        </w:rPr>
        <w:t>a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w w:val="110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110"/>
          <w:position w:val="-1"/>
          <w:sz w:val="56"/>
          <w:szCs w:val="56"/>
        </w:rPr>
        <w:t>a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rracudas</w:t>
      </w:r>
      <w:r>
        <w:rPr>
          <w:rFonts w:ascii="Franklin Gothic Medium" w:eastAsia="Franklin Gothic Medium" w:hAnsi="Franklin Gothic Medium" w:cs="Franklin Gothic Medium"/>
          <w:spacing w:val="-19"/>
          <w:w w:val="110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106"/>
          <w:position w:val="-1"/>
          <w:sz w:val="56"/>
          <w:szCs w:val="56"/>
        </w:rPr>
        <w:t>S</w:t>
      </w:r>
      <w:r>
        <w:rPr>
          <w:rFonts w:ascii="Franklin Gothic Medium" w:eastAsia="Franklin Gothic Medium" w:hAnsi="Franklin Gothic Medium" w:cs="Franklin Gothic Medium"/>
          <w:w w:val="111"/>
          <w:position w:val="-1"/>
          <w:sz w:val="56"/>
          <w:szCs w:val="56"/>
        </w:rPr>
        <w:t>ig</w:t>
      </w:r>
      <w:r>
        <w:rPr>
          <w:rFonts w:ascii="Franklin Gothic Medium" w:eastAsia="Franklin Gothic Medium" w:hAnsi="Franklin Gothic Medium" w:cs="Franklin Gothic Medium"/>
          <w:spacing w:val="3"/>
          <w:w w:val="111"/>
          <w:position w:val="-1"/>
          <w:sz w:val="56"/>
          <w:szCs w:val="56"/>
        </w:rPr>
        <w:t>n</w:t>
      </w:r>
      <w:r>
        <w:rPr>
          <w:rFonts w:ascii="Franklin Gothic Medium" w:eastAsia="Franklin Gothic Medium" w:hAnsi="Franklin Gothic Medium" w:cs="Franklin Gothic Medium"/>
          <w:w w:val="114"/>
          <w:position w:val="-1"/>
          <w:sz w:val="56"/>
          <w:szCs w:val="56"/>
        </w:rPr>
        <w:t>-</w:t>
      </w:r>
      <w:r>
        <w:rPr>
          <w:rFonts w:ascii="Franklin Gothic Medium" w:eastAsia="Franklin Gothic Medium" w:hAnsi="Franklin Gothic Medium" w:cs="Franklin Gothic Medium"/>
          <w:spacing w:val="4"/>
          <w:w w:val="109"/>
          <w:position w:val="-1"/>
          <w:sz w:val="56"/>
          <w:szCs w:val="56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w w:val="108"/>
          <w:position w:val="-1"/>
          <w:sz w:val="56"/>
          <w:szCs w:val="56"/>
        </w:rPr>
        <w:t>p</w:t>
      </w:r>
      <w:r>
        <w:rPr>
          <w:rFonts w:ascii="Franklin Gothic Medium" w:eastAsia="Franklin Gothic Medium" w:hAnsi="Franklin Gothic Medium" w:cs="Franklin Gothic Medium"/>
          <w:w w:val="116"/>
          <w:position w:val="-1"/>
          <w:sz w:val="56"/>
          <w:szCs w:val="56"/>
        </w:rPr>
        <w:t>s</w:t>
      </w:r>
    </w:p>
    <w:p w:rsidR="00F03551" w:rsidRDefault="00F03551">
      <w:pPr>
        <w:spacing w:before="1" w:line="120" w:lineRule="exact"/>
        <w:rPr>
          <w:sz w:val="13"/>
          <w:szCs w:val="13"/>
        </w:rPr>
      </w:pPr>
    </w:p>
    <w:p w:rsidR="00F03551" w:rsidRDefault="004833F8">
      <w:pPr>
        <w:ind w:left="118"/>
        <w:rPr>
          <w:sz w:val="36"/>
          <w:szCs w:val="36"/>
        </w:rPr>
      </w:pPr>
      <w:r>
        <w:rPr>
          <w:rFonts w:ascii="Arial Black" w:eastAsia="Arial Black" w:hAnsi="Arial Black" w:cs="Arial Black"/>
          <w:b/>
          <w:spacing w:val="14"/>
          <w:sz w:val="44"/>
          <w:szCs w:val="44"/>
        </w:rPr>
        <w:t>W</w:t>
      </w:r>
      <w:r>
        <w:rPr>
          <w:rFonts w:ascii="Arial Black" w:eastAsia="Arial Black" w:hAnsi="Arial Black" w:cs="Arial Black"/>
          <w:b/>
          <w:sz w:val="44"/>
          <w:szCs w:val="44"/>
        </w:rPr>
        <w:t xml:space="preserve">hen:    </w:t>
      </w:r>
      <w:r>
        <w:rPr>
          <w:rFonts w:ascii="Arial Black" w:eastAsia="Arial Black" w:hAnsi="Arial Black" w:cs="Arial Black"/>
          <w:b/>
          <w:spacing w:val="23"/>
          <w:sz w:val="44"/>
          <w:szCs w:val="44"/>
        </w:rPr>
        <w:t xml:space="preserve"> </w:t>
      </w:r>
      <w:r>
        <w:rPr>
          <w:w w:val="119"/>
          <w:sz w:val="36"/>
          <w:szCs w:val="36"/>
        </w:rPr>
        <w:t>Sa</w:t>
      </w:r>
      <w:r>
        <w:rPr>
          <w:spacing w:val="-3"/>
          <w:w w:val="119"/>
          <w:sz w:val="36"/>
          <w:szCs w:val="36"/>
        </w:rPr>
        <w:t>t</w:t>
      </w:r>
      <w:r>
        <w:rPr>
          <w:w w:val="119"/>
          <w:sz w:val="36"/>
          <w:szCs w:val="36"/>
        </w:rPr>
        <w:t>ur</w:t>
      </w:r>
      <w:r>
        <w:rPr>
          <w:spacing w:val="2"/>
          <w:w w:val="119"/>
          <w:sz w:val="36"/>
          <w:szCs w:val="36"/>
        </w:rPr>
        <w:t>d</w:t>
      </w:r>
      <w:r>
        <w:rPr>
          <w:spacing w:val="-1"/>
          <w:w w:val="154"/>
          <w:sz w:val="36"/>
          <w:szCs w:val="36"/>
        </w:rPr>
        <w:t>a</w:t>
      </w:r>
      <w:r>
        <w:rPr>
          <w:spacing w:val="1"/>
          <w:w w:val="107"/>
          <w:sz w:val="36"/>
          <w:szCs w:val="36"/>
        </w:rPr>
        <w:t>y</w:t>
      </w:r>
      <w:r>
        <w:rPr>
          <w:w w:val="110"/>
          <w:sz w:val="36"/>
          <w:szCs w:val="36"/>
        </w:rPr>
        <w:t>,</w:t>
      </w:r>
      <w:r>
        <w:rPr>
          <w:spacing w:val="6"/>
          <w:sz w:val="36"/>
          <w:szCs w:val="36"/>
        </w:rPr>
        <w:t xml:space="preserve"> </w:t>
      </w:r>
      <w:r w:rsidR="00927300">
        <w:rPr>
          <w:spacing w:val="5"/>
          <w:w w:val="102"/>
          <w:sz w:val="36"/>
          <w:szCs w:val="36"/>
        </w:rPr>
        <w:t>April</w:t>
      </w:r>
      <w:r w:rsidR="00D50427">
        <w:rPr>
          <w:w w:val="110"/>
          <w:sz w:val="36"/>
          <w:szCs w:val="36"/>
        </w:rPr>
        <w:t>,</w:t>
      </w:r>
      <w:r w:rsidR="00EA7D35">
        <w:rPr>
          <w:sz w:val="36"/>
          <w:szCs w:val="36"/>
        </w:rPr>
        <w:t xml:space="preserve"> </w:t>
      </w:r>
      <w:r w:rsidR="00B92E55">
        <w:rPr>
          <w:sz w:val="36"/>
          <w:szCs w:val="36"/>
        </w:rPr>
        <w:t>1</w:t>
      </w:r>
      <w:r w:rsidR="00C40359">
        <w:rPr>
          <w:sz w:val="36"/>
          <w:szCs w:val="36"/>
        </w:rPr>
        <w:t>3</w:t>
      </w:r>
      <w:r w:rsidRPr="00D50427">
        <w:rPr>
          <w:sz w:val="36"/>
          <w:szCs w:val="36"/>
          <w:vertAlign w:val="superscript"/>
        </w:rPr>
        <w:t>t</w:t>
      </w:r>
      <w:r w:rsidRPr="00D50427">
        <w:rPr>
          <w:spacing w:val="2"/>
          <w:sz w:val="36"/>
          <w:szCs w:val="36"/>
          <w:vertAlign w:val="superscript"/>
        </w:rPr>
        <w:t>h</w:t>
      </w:r>
      <w:r>
        <w:rPr>
          <w:spacing w:val="21"/>
          <w:sz w:val="36"/>
          <w:szCs w:val="36"/>
        </w:rPr>
        <w:t xml:space="preserve"> </w:t>
      </w:r>
      <w:r w:rsidR="00C40359">
        <w:rPr>
          <w:spacing w:val="1"/>
          <w:w w:val="122"/>
          <w:sz w:val="36"/>
          <w:szCs w:val="36"/>
        </w:rPr>
        <w:t>1</w:t>
      </w:r>
      <w:r w:rsidR="00A3019B">
        <w:rPr>
          <w:spacing w:val="1"/>
          <w:w w:val="122"/>
          <w:sz w:val="36"/>
          <w:szCs w:val="36"/>
        </w:rPr>
        <w:t>2:00</w:t>
      </w:r>
      <w:r>
        <w:rPr>
          <w:spacing w:val="-36"/>
          <w:w w:val="122"/>
          <w:sz w:val="36"/>
          <w:szCs w:val="36"/>
        </w:rPr>
        <w:t xml:space="preserve"> </w:t>
      </w:r>
      <w:r>
        <w:rPr>
          <w:spacing w:val="1"/>
          <w:w w:val="122"/>
          <w:sz w:val="36"/>
          <w:szCs w:val="36"/>
        </w:rPr>
        <w:t>t</w:t>
      </w:r>
      <w:r>
        <w:rPr>
          <w:w w:val="122"/>
          <w:sz w:val="36"/>
          <w:szCs w:val="36"/>
        </w:rPr>
        <w:t>o</w:t>
      </w:r>
      <w:r>
        <w:rPr>
          <w:spacing w:val="4"/>
          <w:w w:val="122"/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>
        <w:rPr>
          <w:spacing w:val="-1"/>
          <w:sz w:val="36"/>
          <w:szCs w:val="36"/>
        </w:rPr>
        <w:t>:</w:t>
      </w:r>
      <w:r>
        <w:rPr>
          <w:sz w:val="36"/>
          <w:szCs w:val="36"/>
        </w:rPr>
        <w:t xml:space="preserve">00PM  </w:t>
      </w:r>
      <w:r>
        <w:rPr>
          <w:spacing w:val="8"/>
          <w:sz w:val="36"/>
          <w:szCs w:val="36"/>
        </w:rPr>
        <w:t xml:space="preserve"> </w:t>
      </w:r>
      <w:r>
        <w:rPr>
          <w:w w:val="114"/>
          <w:sz w:val="36"/>
          <w:szCs w:val="36"/>
        </w:rPr>
        <w:t>or</w:t>
      </w:r>
    </w:p>
    <w:p w:rsidR="00F03551" w:rsidRDefault="00B92E55">
      <w:pPr>
        <w:spacing w:before="31"/>
        <w:ind w:left="2367"/>
        <w:rPr>
          <w:sz w:val="36"/>
          <w:szCs w:val="36"/>
        </w:rPr>
      </w:pPr>
      <w:r>
        <w:rPr>
          <w:spacing w:val="-5"/>
          <w:w w:val="101"/>
          <w:sz w:val="36"/>
          <w:szCs w:val="36"/>
        </w:rPr>
        <w:t>Wednesday</w:t>
      </w:r>
      <w:r w:rsidR="004833F8">
        <w:rPr>
          <w:w w:val="110"/>
          <w:sz w:val="36"/>
          <w:szCs w:val="36"/>
        </w:rPr>
        <w:t>,</w:t>
      </w:r>
      <w:r w:rsidR="004833F8">
        <w:rPr>
          <w:spacing w:val="9"/>
          <w:sz w:val="36"/>
          <w:szCs w:val="36"/>
        </w:rPr>
        <w:t xml:space="preserve"> </w:t>
      </w:r>
      <w:r w:rsidR="00927300">
        <w:rPr>
          <w:spacing w:val="2"/>
          <w:w w:val="102"/>
          <w:sz w:val="36"/>
          <w:szCs w:val="36"/>
        </w:rPr>
        <w:t>April</w:t>
      </w:r>
      <w:r w:rsidR="00D50427">
        <w:rPr>
          <w:spacing w:val="2"/>
          <w:w w:val="102"/>
          <w:sz w:val="36"/>
          <w:szCs w:val="36"/>
        </w:rPr>
        <w:t xml:space="preserve"> </w:t>
      </w:r>
      <w:proofErr w:type="gramStart"/>
      <w:r w:rsidR="00927300">
        <w:rPr>
          <w:sz w:val="36"/>
          <w:szCs w:val="36"/>
        </w:rPr>
        <w:t>1</w:t>
      </w:r>
      <w:r w:rsidR="00C40359">
        <w:rPr>
          <w:sz w:val="36"/>
          <w:szCs w:val="36"/>
        </w:rPr>
        <w:t>7</w:t>
      </w:r>
      <w:r w:rsidR="004833F8" w:rsidRPr="00D50427">
        <w:rPr>
          <w:spacing w:val="-2"/>
          <w:sz w:val="36"/>
          <w:szCs w:val="36"/>
          <w:vertAlign w:val="superscript"/>
        </w:rPr>
        <w:t>t</w:t>
      </w:r>
      <w:r w:rsidR="004833F8" w:rsidRPr="00D50427">
        <w:rPr>
          <w:spacing w:val="1"/>
          <w:sz w:val="36"/>
          <w:szCs w:val="36"/>
          <w:vertAlign w:val="superscript"/>
        </w:rPr>
        <w:t>h</w:t>
      </w:r>
      <w:r w:rsidR="00D50427">
        <w:rPr>
          <w:spacing w:val="1"/>
          <w:sz w:val="36"/>
          <w:szCs w:val="36"/>
        </w:rPr>
        <w:t xml:space="preserve"> </w:t>
      </w:r>
      <w:r w:rsidR="004833F8">
        <w:rPr>
          <w:spacing w:val="23"/>
          <w:sz w:val="36"/>
          <w:szCs w:val="36"/>
        </w:rPr>
        <w:t xml:space="preserve"> </w:t>
      </w:r>
      <w:r w:rsidR="00C40359">
        <w:rPr>
          <w:spacing w:val="3"/>
          <w:sz w:val="36"/>
          <w:szCs w:val="36"/>
        </w:rPr>
        <w:t>5</w:t>
      </w:r>
      <w:r w:rsidR="004833F8">
        <w:rPr>
          <w:spacing w:val="-4"/>
          <w:sz w:val="36"/>
          <w:szCs w:val="36"/>
        </w:rPr>
        <w:t>:</w:t>
      </w:r>
      <w:r w:rsidR="004833F8">
        <w:rPr>
          <w:spacing w:val="2"/>
          <w:sz w:val="36"/>
          <w:szCs w:val="36"/>
        </w:rPr>
        <w:t>0</w:t>
      </w:r>
      <w:r w:rsidR="004833F8">
        <w:rPr>
          <w:sz w:val="36"/>
          <w:szCs w:val="36"/>
        </w:rPr>
        <w:t>0PM</w:t>
      </w:r>
      <w:proofErr w:type="gramEnd"/>
      <w:r w:rsidR="004833F8">
        <w:rPr>
          <w:spacing w:val="88"/>
          <w:sz w:val="36"/>
          <w:szCs w:val="36"/>
        </w:rPr>
        <w:t xml:space="preserve"> </w:t>
      </w:r>
      <w:r w:rsidR="004833F8">
        <w:rPr>
          <w:spacing w:val="-3"/>
          <w:w w:val="127"/>
          <w:sz w:val="36"/>
          <w:szCs w:val="36"/>
        </w:rPr>
        <w:t>t</w:t>
      </w:r>
      <w:r w:rsidR="004833F8">
        <w:rPr>
          <w:w w:val="127"/>
          <w:sz w:val="36"/>
          <w:szCs w:val="36"/>
        </w:rPr>
        <w:t>o</w:t>
      </w:r>
      <w:r w:rsidR="004833F8">
        <w:rPr>
          <w:spacing w:val="-13"/>
          <w:w w:val="127"/>
          <w:sz w:val="36"/>
          <w:szCs w:val="36"/>
        </w:rPr>
        <w:t xml:space="preserve"> </w:t>
      </w:r>
      <w:r w:rsidR="00C40359">
        <w:rPr>
          <w:spacing w:val="2"/>
          <w:w w:val="110"/>
          <w:sz w:val="36"/>
          <w:szCs w:val="36"/>
        </w:rPr>
        <w:t>7</w:t>
      </w:r>
      <w:r w:rsidR="004833F8">
        <w:rPr>
          <w:spacing w:val="-4"/>
          <w:w w:val="99"/>
          <w:sz w:val="36"/>
          <w:szCs w:val="36"/>
        </w:rPr>
        <w:t>:</w:t>
      </w:r>
      <w:r w:rsidR="004833F8">
        <w:rPr>
          <w:w w:val="109"/>
          <w:sz w:val="36"/>
          <w:szCs w:val="36"/>
        </w:rPr>
        <w:t>00</w:t>
      </w:r>
      <w:r w:rsidR="004833F8">
        <w:rPr>
          <w:spacing w:val="2"/>
          <w:w w:val="109"/>
          <w:sz w:val="36"/>
          <w:szCs w:val="36"/>
        </w:rPr>
        <w:t>P</w:t>
      </w:r>
      <w:r w:rsidR="004833F8">
        <w:rPr>
          <w:w w:val="103"/>
          <w:sz w:val="36"/>
          <w:szCs w:val="36"/>
        </w:rPr>
        <w:t>M</w:t>
      </w:r>
    </w:p>
    <w:p w:rsidR="00F03551" w:rsidRPr="005905B7" w:rsidRDefault="004833F8">
      <w:pPr>
        <w:spacing w:line="600" w:lineRule="exact"/>
        <w:ind w:left="11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4117975</wp:posOffset>
            </wp:positionH>
            <wp:positionV relativeFrom="paragraph">
              <wp:posOffset>377190</wp:posOffset>
            </wp:positionV>
            <wp:extent cx="2511425" cy="76962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spacing w:val="14"/>
          <w:position w:val="1"/>
          <w:sz w:val="44"/>
          <w:szCs w:val="44"/>
        </w:rPr>
        <w:t>W</w:t>
      </w: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>he</w:t>
      </w:r>
      <w:r>
        <w:rPr>
          <w:rFonts w:ascii="Arial Black" w:eastAsia="Arial Black" w:hAnsi="Arial Black" w:cs="Arial Black"/>
          <w:b/>
          <w:spacing w:val="8"/>
          <w:position w:val="1"/>
          <w:sz w:val="44"/>
          <w:szCs w:val="44"/>
        </w:rPr>
        <w:t>r</w:t>
      </w: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 xml:space="preserve">e:  </w:t>
      </w:r>
      <w:r>
        <w:rPr>
          <w:rFonts w:ascii="Arial Black" w:eastAsia="Arial Black" w:hAnsi="Arial Black" w:cs="Arial Black"/>
          <w:b/>
          <w:spacing w:val="22"/>
          <w:position w:val="1"/>
          <w:sz w:val="44"/>
          <w:szCs w:val="44"/>
        </w:rPr>
        <w:t xml:space="preserve"> </w:t>
      </w:r>
      <w:r w:rsidR="005905B7">
        <w:rPr>
          <w:w w:val="108"/>
          <w:position w:val="1"/>
          <w:sz w:val="36"/>
          <w:szCs w:val="36"/>
        </w:rPr>
        <w:t>Lake Central Aquatic Center</w:t>
      </w:r>
      <w:r>
        <w:rPr>
          <w:spacing w:val="21"/>
          <w:position w:val="1"/>
          <w:sz w:val="36"/>
          <w:szCs w:val="36"/>
        </w:rPr>
        <w:t xml:space="preserve"> </w:t>
      </w:r>
      <w:r w:rsidR="005905B7" w:rsidRPr="005905B7">
        <w:rPr>
          <w:spacing w:val="1"/>
          <w:position w:val="1"/>
          <w:sz w:val="28"/>
          <w:szCs w:val="28"/>
        </w:rPr>
        <w:t>(</w:t>
      </w:r>
      <w:r w:rsidR="00EA7D35">
        <w:rPr>
          <w:spacing w:val="1"/>
          <w:position w:val="1"/>
          <w:sz w:val="28"/>
          <w:szCs w:val="28"/>
        </w:rPr>
        <w:t>Enter Door C</w:t>
      </w:r>
      <w:r w:rsidR="005905B7" w:rsidRPr="005905B7">
        <w:rPr>
          <w:spacing w:val="1"/>
          <w:position w:val="1"/>
          <w:sz w:val="28"/>
          <w:szCs w:val="28"/>
        </w:rPr>
        <w:t>)</w:t>
      </w:r>
    </w:p>
    <w:p w:rsidR="00F03551" w:rsidRDefault="004833F8">
      <w:pPr>
        <w:spacing w:line="600" w:lineRule="exact"/>
        <w:ind w:left="118"/>
        <w:rPr>
          <w:sz w:val="36"/>
          <w:szCs w:val="36"/>
        </w:rPr>
      </w:pP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 xml:space="preserve">Age:   </w:t>
      </w:r>
      <w:r>
        <w:rPr>
          <w:rFonts w:ascii="Arial Black" w:eastAsia="Arial Black" w:hAnsi="Arial Black" w:cs="Arial Black"/>
          <w:b/>
          <w:spacing w:val="136"/>
          <w:position w:val="1"/>
          <w:sz w:val="44"/>
          <w:szCs w:val="44"/>
        </w:rPr>
        <w:t xml:space="preserve"> </w:t>
      </w:r>
      <w:r w:rsidR="005905B7">
        <w:rPr>
          <w:rFonts w:ascii="Arial Black" w:eastAsia="Arial Black" w:hAnsi="Arial Black" w:cs="Arial Black"/>
          <w:b/>
          <w:spacing w:val="136"/>
          <w:position w:val="1"/>
          <w:sz w:val="44"/>
          <w:szCs w:val="44"/>
        </w:rPr>
        <w:t xml:space="preserve"> </w:t>
      </w:r>
      <w:r>
        <w:rPr>
          <w:position w:val="1"/>
          <w:sz w:val="36"/>
          <w:szCs w:val="36"/>
        </w:rPr>
        <w:t>5</w:t>
      </w:r>
      <w:r>
        <w:rPr>
          <w:spacing w:val="28"/>
          <w:position w:val="1"/>
          <w:sz w:val="36"/>
          <w:szCs w:val="36"/>
        </w:rPr>
        <w:t xml:space="preserve"> </w:t>
      </w:r>
      <w:r>
        <w:rPr>
          <w:spacing w:val="2"/>
          <w:w w:val="107"/>
          <w:position w:val="1"/>
          <w:sz w:val="36"/>
          <w:szCs w:val="36"/>
        </w:rPr>
        <w:t>y</w:t>
      </w:r>
      <w:r>
        <w:rPr>
          <w:spacing w:val="-1"/>
          <w:w w:val="146"/>
          <w:position w:val="1"/>
          <w:sz w:val="36"/>
          <w:szCs w:val="36"/>
        </w:rPr>
        <w:t>e</w:t>
      </w:r>
      <w:r>
        <w:rPr>
          <w:spacing w:val="-1"/>
          <w:w w:val="154"/>
          <w:position w:val="1"/>
          <w:sz w:val="36"/>
          <w:szCs w:val="36"/>
        </w:rPr>
        <w:t>a</w:t>
      </w:r>
      <w:r>
        <w:rPr>
          <w:w w:val="95"/>
          <w:position w:val="1"/>
          <w:sz w:val="36"/>
          <w:szCs w:val="36"/>
        </w:rPr>
        <w:t>rs</w:t>
      </w:r>
      <w:r>
        <w:rPr>
          <w:spacing w:val="10"/>
          <w:position w:val="1"/>
          <w:sz w:val="36"/>
          <w:szCs w:val="36"/>
        </w:rPr>
        <w:t xml:space="preserve"> </w:t>
      </w:r>
      <w:r>
        <w:rPr>
          <w:spacing w:val="1"/>
          <w:w w:val="132"/>
          <w:position w:val="1"/>
          <w:sz w:val="36"/>
          <w:szCs w:val="36"/>
        </w:rPr>
        <w:t>a</w:t>
      </w:r>
      <w:r>
        <w:rPr>
          <w:spacing w:val="-1"/>
          <w:w w:val="132"/>
          <w:position w:val="1"/>
          <w:sz w:val="36"/>
          <w:szCs w:val="36"/>
        </w:rPr>
        <w:t>n</w:t>
      </w:r>
      <w:r>
        <w:rPr>
          <w:w w:val="132"/>
          <w:position w:val="1"/>
          <w:sz w:val="36"/>
          <w:szCs w:val="36"/>
        </w:rPr>
        <w:t>d</w:t>
      </w:r>
      <w:r>
        <w:rPr>
          <w:spacing w:val="6"/>
          <w:w w:val="132"/>
          <w:position w:val="1"/>
          <w:sz w:val="36"/>
          <w:szCs w:val="36"/>
        </w:rPr>
        <w:t xml:space="preserve"> </w:t>
      </w:r>
      <w:r>
        <w:rPr>
          <w:w w:val="132"/>
          <w:position w:val="1"/>
          <w:sz w:val="36"/>
          <w:szCs w:val="36"/>
        </w:rPr>
        <w:t>up</w:t>
      </w:r>
    </w:p>
    <w:p w:rsidR="00F03551" w:rsidRDefault="00F03551">
      <w:pPr>
        <w:spacing w:before="6" w:line="200" w:lineRule="exact"/>
      </w:pPr>
    </w:p>
    <w:p w:rsidR="005905B7" w:rsidRDefault="005905B7">
      <w:pPr>
        <w:ind w:left="67" w:right="70"/>
        <w:jc w:val="center"/>
        <w:rPr>
          <w:spacing w:val="-1"/>
          <w:w w:val="86"/>
          <w:sz w:val="32"/>
          <w:szCs w:val="32"/>
        </w:rPr>
      </w:pPr>
    </w:p>
    <w:p w:rsidR="005905B7" w:rsidRPr="004B5D8A" w:rsidRDefault="004833F8" w:rsidP="004B5D8A">
      <w:pPr>
        <w:ind w:left="67" w:right="70"/>
        <w:jc w:val="center"/>
        <w:rPr>
          <w:sz w:val="36"/>
          <w:szCs w:val="36"/>
        </w:rPr>
      </w:pPr>
      <w:r w:rsidRPr="005905B7">
        <w:rPr>
          <w:spacing w:val="-1"/>
          <w:w w:val="86"/>
          <w:sz w:val="36"/>
          <w:szCs w:val="36"/>
        </w:rPr>
        <w:t>F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102"/>
          <w:sz w:val="36"/>
          <w:szCs w:val="36"/>
        </w:rPr>
        <w:t>rst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spacing w:val="3"/>
          <w:w w:val="120"/>
          <w:sz w:val="36"/>
          <w:szCs w:val="36"/>
        </w:rPr>
        <w:t>m</w:t>
      </w:r>
      <w:r w:rsidRPr="005905B7">
        <w:rPr>
          <w:w w:val="146"/>
          <w:sz w:val="36"/>
          <w:szCs w:val="36"/>
        </w:rPr>
        <w:t>e</w:t>
      </w:r>
      <w:r w:rsidRPr="005905B7">
        <w:rPr>
          <w:spacing w:val="7"/>
          <w:sz w:val="36"/>
          <w:szCs w:val="36"/>
        </w:rPr>
        <w:t xml:space="preserve"> </w:t>
      </w:r>
      <w:r w:rsidRPr="005905B7">
        <w:rPr>
          <w:spacing w:val="2"/>
          <w:w w:val="86"/>
          <w:sz w:val="36"/>
          <w:szCs w:val="36"/>
        </w:rPr>
        <w:t>B</w:t>
      </w:r>
      <w:r w:rsidRPr="005905B7">
        <w:rPr>
          <w:w w:val="130"/>
          <w:sz w:val="36"/>
          <w:szCs w:val="36"/>
        </w:rPr>
        <w:t>arra</w:t>
      </w:r>
      <w:r w:rsidRPr="005905B7">
        <w:rPr>
          <w:spacing w:val="3"/>
          <w:w w:val="130"/>
          <w:sz w:val="36"/>
          <w:szCs w:val="36"/>
        </w:rPr>
        <w:t>c</w:t>
      </w:r>
      <w:r w:rsidRPr="005905B7">
        <w:rPr>
          <w:w w:val="128"/>
          <w:sz w:val="36"/>
          <w:szCs w:val="36"/>
        </w:rPr>
        <w:t>udas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spacing w:val="1"/>
          <w:w w:val="116"/>
          <w:sz w:val="36"/>
          <w:szCs w:val="36"/>
        </w:rPr>
        <w:t>b</w:t>
      </w:r>
      <w:r w:rsidRPr="005905B7">
        <w:rPr>
          <w:w w:val="116"/>
          <w:sz w:val="36"/>
          <w:szCs w:val="36"/>
        </w:rPr>
        <w:t>ring</w:t>
      </w:r>
      <w:r w:rsidRPr="005905B7">
        <w:rPr>
          <w:spacing w:val="-3"/>
          <w:w w:val="116"/>
          <w:sz w:val="36"/>
          <w:szCs w:val="36"/>
        </w:rPr>
        <w:t xml:space="preserve"> </w:t>
      </w:r>
      <w:r w:rsidRPr="005905B7">
        <w:rPr>
          <w:spacing w:val="1"/>
          <w:sz w:val="36"/>
          <w:szCs w:val="36"/>
        </w:rPr>
        <w:t>y</w:t>
      </w:r>
      <w:r w:rsidRPr="005905B7">
        <w:rPr>
          <w:sz w:val="36"/>
          <w:szCs w:val="36"/>
        </w:rPr>
        <w:t xml:space="preserve">our </w:t>
      </w:r>
      <w:r w:rsidRPr="005905B7">
        <w:rPr>
          <w:spacing w:val="1"/>
          <w:sz w:val="36"/>
          <w:szCs w:val="36"/>
        </w:rPr>
        <w:t>s</w:t>
      </w:r>
      <w:r w:rsidRPr="005905B7">
        <w:rPr>
          <w:sz w:val="36"/>
          <w:szCs w:val="36"/>
        </w:rPr>
        <w:t>u</w:t>
      </w:r>
      <w:r w:rsidRPr="005905B7">
        <w:rPr>
          <w:spacing w:val="1"/>
          <w:sz w:val="36"/>
          <w:szCs w:val="36"/>
        </w:rPr>
        <w:t>i</w:t>
      </w:r>
      <w:r w:rsidRPr="005905B7">
        <w:rPr>
          <w:sz w:val="36"/>
          <w:szCs w:val="36"/>
        </w:rPr>
        <w:t>t,</w:t>
      </w:r>
      <w:r w:rsidRPr="005905B7">
        <w:rPr>
          <w:spacing w:val="42"/>
          <w:sz w:val="36"/>
          <w:szCs w:val="36"/>
        </w:rPr>
        <w:t xml:space="preserve"> 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4"/>
          <w:w w:val="130"/>
          <w:sz w:val="36"/>
          <w:szCs w:val="36"/>
        </w:rPr>
        <w:t>o</w:t>
      </w:r>
      <w:r w:rsidRPr="005905B7">
        <w:rPr>
          <w:spacing w:val="-4"/>
          <w:w w:val="114"/>
          <w:sz w:val="36"/>
          <w:szCs w:val="36"/>
        </w:rPr>
        <w:t>w</w:t>
      </w:r>
      <w:r w:rsidRPr="005905B7">
        <w:rPr>
          <w:spacing w:val="-1"/>
          <w:w w:val="146"/>
          <w:sz w:val="36"/>
          <w:szCs w:val="36"/>
        </w:rPr>
        <w:t>e</w:t>
      </w:r>
      <w:r w:rsidRPr="005905B7">
        <w:rPr>
          <w:spacing w:val="3"/>
          <w:w w:val="72"/>
          <w:sz w:val="36"/>
          <w:szCs w:val="36"/>
        </w:rPr>
        <w:t>l</w:t>
      </w:r>
      <w:r w:rsidRPr="005905B7">
        <w:rPr>
          <w:w w:val="110"/>
          <w:sz w:val="36"/>
          <w:szCs w:val="36"/>
        </w:rPr>
        <w:t>,</w:t>
      </w:r>
      <w:r w:rsidRPr="005905B7">
        <w:rPr>
          <w:spacing w:val="7"/>
          <w:sz w:val="36"/>
          <w:szCs w:val="36"/>
        </w:rPr>
        <w:t xml:space="preserve"> </w:t>
      </w:r>
      <w:r w:rsidRPr="005905B7">
        <w:rPr>
          <w:w w:val="135"/>
          <w:sz w:val="36"/>
          <w:szCs w:val="36"/>
        </w:rPr>
        <w:t>a</w:t>
      </w:r>
      <w:r w:rsidRPr="005905B7">
        <w:rPr>
          <w:spacing w:val="4"/>
          <w:w w:val="135"/>
          <w:sz w:val="36"/>
          <w:szCs w:val="36"/>
        </w:rPr>
        <w:t>n</w:t>
      </w:r>
      <w:r w:rsidRPr="005905B7">
        <w:rPr>
          <w:w w:val="135"/>
          <w:sz w:val="36"/>
          <w:szCs w:val="36"/>
        </w:rPr>
        <w:t>d</w:t>
      </w:r>
      <w:r w:rsidRPr="005905B7">
        <w:rPr>
          <w:spacing w:val="-14"/>
          <w:w w:val="135"/>
          <w:sz w:val="36"/>
          <w:szCs w:val="36"/>
        </w:rPr>
        <w:t xml:space="preserve"> </w:t>
      </w:r>
      <w:r w:rsidRPr="005905B7">
        <w:rPr>
          <w:spacing w:val="1"/>
          <w:w w:val="136"/>
          <w:sz w:val="36"/>
          <w:szCs w:val="36"/>
        </w:rPr>
        <w:t>b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104"/>
          <w:sz w:val="36"/>
          <w:szCs w:val="36"/>
        </w:rPr>
        <w:t>r</w:t>
      </w:r>
      <w:r w:rsidRPr="005905B7">
        <w:rPr>
          <w:spacing w:val="-2"/>
          <w:w w:val="104"/>
          <w:sz w:val="36"/>
          <w:szCs w:val="36"/>
        </w:rPr>
        <w:t>t</w:t>
      </w:r>
      <w:r w:rsidRPr="005905B7">
        <w:rPr>
          <w:w w:val="121"/>
          <w:sz w:val="36"/>
          <w:szCs w:val="36"/>
        </w:rPr>
        <w:t>h</w:t>
      </w:r>
      <w:r w:rsidRPr="005905B7">
        <w:rPr>
          <w:spacing w:val="8"/>
          <w:sz w:val="36"/>
          <w:szCs w:val="36"/>
        </w:rPr>
        <w:t xml:space="preserve"> </w:t>
      </w:r>
      <w:r w:rsidRPr="005905B7">
        <w:rPr>
          <w:spacing w:val="2"/>
          <w:w w:val="145"/>
          <w:sz w:val="36"/>
          <w:szCs w:val="36"/>
        </w:rPr>
        <w:t>c</w:t>
      </w:r>
      <w:r w:rsidRPr="005905B7">
        <w:rPr>
          <w:spacing w:val="-1"/>
          <w:w w:val="146"/>
          <w:sz w:val="36"/>
          <w:szCs w:val="36"/>
        </w:rPr>
        <w:t>e</w:t>
      </w:r>
      <w:r w:rsidRPr="005905B7">
        <w:rPr>
          <w:spacing w:val="2"/>
          <w:w w:val="90"/>
          <w:sz w:val="36"/>
          <w:szCs w:val="36"/>
        </w:rPr>
        <w:t>r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84"/>
          <w:sz w:val="36"/>
          <w:szCs w:val="36"/>
        </w:rPr>
        <w:t>f</w:t>
      </w:r>
      <w:r w:rsidRPr="005905B7">
        <w:rPr>
          <w:spacing w:val="1"/>
          <w:w w:val="84"/>
          <w:sz w:val="36"/>
          <w:szCs w:val="36"/>
        </w:rPr>
        <w:t>i</w:t>
      </w:r>
      <w:r w:rsidRPr="005905B7">
        <w:rPr>
          <w:w w:val="149"/>
          <w:sz w:val="36"/>
          <w:szCs w:val="36"/>
        </w:rPr>
        <w:t>c</w:t>
      </w:r>
      <w:r w:rsidRPr="005905B7">
        <w:rPr>
          <w:spacing w:val="2"/>
          <w:w w:val="149"/>
          <w:sz w:val="36"/>
          <w:szCs w:val="36"/>
        </w:rPr>
        <w:t>a</w:t>
      </w:r>
      <w:r w:rsidRPr="005905B7">
        <w:rPr>
          <w:w w:val="136"/>
          <w:sz w:val="36"/>
          <w:szCs w:val="36"/>
        </w:rPr>
        <w:t>te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w w:val="129"/>
          <w:sz w:val="36"/>
          <w:szCs w:val="36"/>
        </w:rPr>
        <w:t>copy</w:t>
      </w:r>
    </w:p>
    <w:p w:rsidR="00F03551" w:rsidRDefault="004833F8">
      <w:pPr>
        <w:spacing w:before="98" w:line="256" w:lineRule="auto"/>
        <w:ind w:left="915" w:right="812" w:hanging="6"/>
        <w:jc w:val="center"/>
        <w:rPr>
          <w:sz w:val="36"/>
          <w:szCs w:val="36"/>
        </w:rPr>
      </w:pPr>
      <w:r>
        <w:rPr>
          <w:spacing w:val="2"/>
          <w:sz w:val="36"/>
          <w:szCs w:val="36"/>
        </w:rPr>
        <w:t>A</w:t>
      </w:r>
      <w:r>
        <w:rPr>
          <w:spacing w:val="-1"/>
          <w:sz w:val="36"/>
          <w:szCs w:val="36"/>
        </w:rPr>
        <w:t>n</w:t>
      </w:r>
      <w:r>
        <w:rPr>
          <w:sz w:val="36"/>
          <w:szCs w:val="36"/>
        </w:rPr>
        <w:t>y</w:t>
      </w:r>
      <w:r>
        <w:rPr>
          <w:spacing w:val="66"/>
          <w:sz w:val="36"/>
          <w:szCs w:val="36"/>
        </w:rPr>
        <w:t xml:space="preserve"> </w:t>
      </w:r>
      <w:r>
        <w:rPr>
          <w:w w:val="129"/>
          <w:sz w:val="36"/>
          <w:szCs w:val="36"/>
        </w:rPr>
        <w:t>q</w:t>
      </w:r>
      <w:r>
        <w:rPr>
          <w:spacing w:val="-1"/>
          <w:w w:val="129"/>
          <w:sz w:val="36"/>
          <w:szCs w:val="36"/>
        </w:rPr>
        <w:t>u</w:t>
      </w:r>
      <w:r>
        <w:rPr>
          <w:spacing w:val="-1"/>
          <w:w w:val="146"/>
          <w:sz w:val="36"/>
          <w:szCs w:val="36"/>
        </w:rPr>
        <w:t>e</w:t>
      </w:r>
      <w:r>
        <w:rPr>
          <w:w w:val="109"/>
          <w:sz w:val="36"/>
          <w:szCs w:val="36"/>
        </w:rPr>
        <w:t>s</w:t>
      </w:r>
      <w:r>
        <w:rPr>
          <w:spacing w:val="-3"/>
          <w:w w:val="109"/>
          <w:sz w:val="36"/>
          <w:szCs w:val="36"/>
        </w:rPr>
        <w:t>t</w:t>
      </w:r>
      <w:r>
        <w:rPr>
          <w:spacing w:val="4"/>
          <w:w w:val="72"/>
          <w:sz w:val="36"/>
          <w:szCs w:val="36"/>
        </w:rPr>
        <w:t>i</w:t>
      </w:r>
      <w:r>
        <w:rPr>
          <w:w w:val="126"/>
          <w:sz w:val="36"/>
          <w:szCs w:val="36"/>
        </w:rPr>
        <w:t>o</w:t>
      </w:r>
      <w:r>
        <w:rPr>
          <w:spacing w:val="-2"/>
          <w:w w:val="126"/>
          <w:sz w:val="36"/>
          <w:szCs w:val="36"/>
        </w:rPr>
        <w:t>n</w:t>
      </w:r>
      <w:r>
        <w:rPr>
          <w:w w:val="99"/>
          <w:sz w:val="36"/>
          <w:szCs w:val="36"/>
        </w:rPr>
        <w:t>s</w:t>
      </w:r>
      <w:r>
        <w:rPr>
          <w:spacing w:val="10"/>
          <w:sz w:val="36"/>
          <w:szCs w:val="36"/>
        </w:rPr>
        <w:t xml:space="preserve"> </w:t>
      </w:r>
      <w:r>
        <w:rPr>
          <w:sz w:val="36"/>
          <w:szCs w:val="36"/>
        </w:rPr>
        <w:t>or</w:t>
      </w:r>
      <w:r>
        <w:rPr>
          <w:spacing w:val="52"/>
          <w:sz w:val="36"/>
          <w:szCs w:val="36"/>
        </w:rPr>
        <w:t xml:space="preserve"> </w:t>
      </w:r>
      <w:r>
        <w:rPr>
          <w:spacing w:val="-1"/>
          <w:w w:val="134"/>
          <w:sz w:val="36"/>
          <w:szCs w:val="36"/>
        </w:rPr>
        <w:t>t</w:t>
      </w:r>
      <w:r>
        <w:rPr>
          <w:w w:val="134"/>
          <w:sz w:val="36"/>
          <w:szCs w:val="36"/>
        </w:rPr>
        <w:t>o</w:t>
      </w:r>
      <w:r>
        <w:rPr>
          <w:spacing w:val="-39"/>
          <w:w w:val="134"/>
          <w:sz w:val="36"/>
          <w:szCs w:val="36"/>
        </w:rPr>
        <w:t xml:space="preserve"> </w:t>
      </w:r>
      <w:r>
        <w:rPr>
          <w:w w:val="134"/>
          <w:sz w:val="36"/>
          <w:szCs w:val="36"/>
        </w:rPr>
        <w:t>ar</w:t>
      </w:r>
      <w:r>
        <w:rPr>
          <w:spacing w:val="-1"/>
          <w:w w:val="134"/>
          <w:sz w:val="36"/>
          <w:szCs w:val="36"/>
        </w:rPr>
        <w:t>r</w:t>
      </w:r>
      <w:r>
        <w:rPr>
          <w:spacing w:val="1"/>
          <w:w w:val="134"/>
          <w:sz w:val="36"/>
          <w:szCs w:val="36"/>
        </w:rPr>
        <w:t>a</w:t>
      </w:r>
      <w:r>
        <w:rPr>
          <w:spacing w:val="-1"/>
          <w:w w:val="134"/>
          <w:sz w:val="36"/>
          <w:szCs w:val="36"/>
        </w:rPr>
        <w:t>n</w:t>
      </w:r>
      <w:r>
        <w:rPr>
          <w:w w:val="134"/>
          <w:sz w:val="36"/>
          <w:szCs w:val="36"/>
        </w:rPr>
        <w:t>ge</w:t>
      </w:r>
      <w:r>
        <w:rPr>
          <w:spacing w:val="-66"/>
          <w:w w:val="134"/>
          <w:sz w:val="36"/>
          <w:szCs w:val="36"/>
        </w:rPr>
        <w:t xml:space="preserve"> </w:t>
      </w:r>
      <w:r>
        <w:rPr>
          <w:w w:val="134"/>
          <w:sz w:val="36"/>
          <w:szCs w:val="36"/>
        </w:rPr>
        <w:t>a</w:t>
      </w:r>
      <w:r>
        <w:rPr>
          <w:spacing w:val="11"/>
          <w:w w:val="134"/>
          <w:sz w:val="36"/>
          <w:szCs w:val="36"/>
        </w:rPr>
        <w:t xml:space="preserve"> </w:t>
      </w:r>
      <w:r>
        <w:rPr>
          <w:spacing w:val="-2"/>
          <w:w w:val="137"/>
          <w:sz w:val="36"/>
          <w:szCs w:val="36"/>
        </w:rPr>
        <w:t>d</w:t>
      </w:r>
      <w:r>
        <w:rPr>
          <w:spacing w:val="2"/>
          <w:w w:val="72"/>
          <w:sz w:val="36"/>
          <w:szCs w:val="36"/>
        </w:rPr>
        <w:t>i</w:t>
      </w:r>
      <w:r>
        <w:rPr>
          <w:w w:val="115"/>
          <w:sz w:val="36"/>
          <w:szCs w:val="36"/>
        </w:rPr>
        <w:t>ff</w:t>
      </w:r>
      <w:r>
        <w:rPr>
          <w:spacing w:val="-2"/>
          <w:w w:val="115"/>
          <w:sz w:val="36"/>
          <w:szCs w:val="36"/>
        </w:rPr>
        <w:t>e</w:t>
      </w:r>
      <w:r>
        <w:rPr>
          <w:w w:val="122"/>
          <w:sz w:val="36"/>
          <w:szCs w:val="36"/>
        </w:rPr>
        <w:t>r</w:t>
      </w:r>
      <w:r>
        <w:rPr>
          <w:spacing w:val="-1"/>
          <w:w w:val="122"/>
          <w:sz w:val="36"/>
          <w:szCs w:val="36"/>
        </w:rPr>
        <w:t>e</w:t>
      </w:r>
      <w:r>
        <w:rPr>
          <w:spacing w:val="1"/>
          <w:w w:val="121"/>
          <w:sz w:val="36"/>
          <w:szCs w:val="36"/>
        </w:rPr>
        <w:t>n</w:t>
      </w:r>
      <w:r>
        <w:rPr>
          <w:w w:val="122"/>
          <w:sz w:val="36"/>
          <w:szCs w:val="36"/>
        </w:rPr>
        <w:t>t</w:t>
      </w:r>
      <w:r>
        <w:rPr>
          <w:spacing w:val="8"/>
          <w:sz w:val="36"/>
          <w:szCs w:val="36"/>
        </w:rPr>
        <w:t xml:space="preserve"> </w:t>
      </w:r>
      <w:r>
        <w:rPr>
          <w:w w:val="88"/>
          <w:sz w:val="36"/>
          <w:szCs w:val="36"/>
        </w:rPr>
        <w:t>s</w:t>
      </w:r>
      <w:r>
        <w:rPr>
          <w:spacing w:val="2"/>
          <w:w w:val="88"/>
          <w:sz w:val="36"/>
          <w:szCs w:val="36"/>
        </w:rPr>
        <w:t>i</w:t>
      </w:r>
      <w:r>
        <w:rPr>
          <w:w w:val="128"/>
          <w:sz w:val="36"/>
          <w:szCs w:val="36"/>
        </w:rPr>
        <w:t>gn</w:t>
      </w:r>
      <w:r>
        <w:rPr>
          <w:spacing w:val="9"/>
          <w:sz w:val="36"/>
          <w:szCs w:val="36"/>
        </w:rPr>
        <w:t xml:space="preserve"> </w:t>
      </w:r>
      <w:r>
        <w:rPr>
          <w:w w:val="129"/>
          <w:sz w:val="36"/>
          <w:szCs w:val="36"/>
        </w:rPr>
        <w:t>up</w:t>
      </w:r>
      <w:r>
        <w:rPr>
          <w:spacing w:val="-16"/>
          <w:w w:val="129"/>
          <w:sz w:val="36"/>
          <w:szCs w:val="36"/>
        </w:rPr>
        <w:t xml:space="preserve"> </w:t>
      </w:r>
      <w:r>
        <w:rPr>
          <w:spacing w:val="-1"/>
          <w:w w:val="122"/>
          <w:sz w:val="36"/>
          <w:szCs w:val="36"/>
        </w:rPr>
        <w:t>t</w:t>
      </w:r>
      <w:r>
        <w:rPr>
          <w:spacing w:val="4"/>
          <w:w w:val="72"/>
          <w:sz w:val="36"/>
          <w:szCs w:val="36"/>
        </w:rPr>
        <w:t>i</w:t>
      </w:r>
      <w:r>
        <w:rPr>
          <w:w w:val="126"/>
          <w:sz w:val="36"/>
          <w:szCs w:val="36"/>
        </w:rPr>
        <w:t xml:space="preserve">me, </w:t>
      </w:r>
      <w:r>
        <w:rPr>
          <w:w w:val="132"/>
          <w:sz w:val="36"/>
          <w:szCs w:val="36"/>
        </w:rPr>
        <w:t>p</w:t>
      </w:r>
      <w:r>
        <w:rPr>
          <w:spacing w:val="1"/>
          <w:w w:val="132"/>
          <w:sz w:val="36"/>
          <w:szCs w:val="36"/>
        </w:rPr>
        <w:t>l</w:t>
      </w:r>
      <w:r>
        <w:rPr>
          <w:spacing w:val="-1"/>
          <w:w w:val="132"/>
          <w:sz w:val="36"/>
          <w:szCs w:val="36"/>
        </w:rPr>
        <w:t>ea</w:t>
      </w:r>
      <w:r>
        <w:rPr>
          <w:w w:val="132"/>
          <w:sz w:val="36"/>
          <w:szCs w:val="36"/>
        </w:rPr>
        <w:t>se</w:t>
      </w:r>
      <w:r>
        <w:rPr>
          <w:spacing w:val="-40"/>
          <w:w w:val="132"/>
          <w:sz w:val="36"/>
          <w:szCs w:val="36"/>
        </w:rPr>
        <w:t xml:space="preserve"> </w:t>
      </w:r>
      <w:r>
        <w:rPr>
          <w:w w:val="132"/>
          <w:sz w:val="36"/>
          <w:szCs w:val="36"/>
        </w:rPr>
        <w:t>co</w:t>
      </w:r>
      <w:r>
        <w:rPr>
          <w:spacing w:val="1"/>
          <w:w w:val="132"/>
          <w:sz w:val="36"/>
          <w:szCs w:val="36"/>
        </w:rPr>
        <w:t>n</w:t>
      </w:r>
      <w:r>
        <w:rPr>
          <w:w w:val="132"/>
          <w:sz w:val="36"/>
          <w:szCs w:val="36"/>
        </w:rPr>
        <w:t>t</w:t>
      </w:r>
      <w:r>
        <w:rPr>
          <w:spacing w:val="1"/>
          <w:w w:val="132"/>
          <w:sz w:val="36"/>
          <w:szCs w:val="36"/>
        </w:rPr>
        <w:t>a</w:t>
      </w:r>
      <w:r>
        <w:rPr>
          <w:w w:val="132"/>
          <w:sz w:val="36"/>
          <w:szCs w:val="36"/>
        </w:rPr>
        <w:t>ct</w:t>
      </w:r>
      <w:r>
        <w:rPr>
          <w:spacing w:val="12"/>
          <w:w w:val="132"/>
          <w:sz w:val="36"/>
          <w:szCs w:val="36"/>
        </w:rPr>
        <w:t xml:space="preserve"> </w:t>
      </w:r>
      <w:r>
        <w:rPr>
          <w:spacing w:val="1"/>
          <w:w w:val="132"/>
          <w:sz w:val="36"/>
          <w:szCs w:val="36"/>
        </w:rPr>
        <w:t>C</w:t>
      </w:r>
      <w:r>
        <w:rPr>
          <w:w w:val="132"/>
          <w:sz w:val="36"/>
          <w:szCs w:val="36"/>
        </w:rPr>
        <w:t>o</w:t>
      </w:r>
      <w:r>
        <w:rPr>
          <w:spacing w:val="-3"/>
          <w:w w:val="132"/>
          <w:sz w:val="36"/>
          <w:szCs w:val="36"/>
        </w:rPr>
        <w:t>a</w:t>
      </w:r>
      <w:r>
        <w:rPr>
          <w:spacing w:val="3"/>
          <w:w w:val="132"/>
          <w:sz w:val="36"/>
          <w:szCs w:val="36"/>
        </w:rPr>
        <w:t>c</w:t>
      </w:r>
      <w:r>
        <w:rPr>
          <w:w w:val="132"/>
          <w:sz w:val="36"/>
          <w:szCs w:val="36"/>
        </w:rPr>
        <w:t>h</w:t>
      </w:r>
      <w:r>
        <w:rPr>
          <w:spacing w:val="-11"/>
          <w:w w:val="132"/>
          <w:sz w:val="36"/>
          <w:szCs w:val="36"/>
        </w:rPr>
        <w:t xml:space="preserve"> </w:t>
      </w:r>
      <w:r>
        <w:rPr>
          <w:sz w:val="36"/>
          <w:szCs w:val="36"/>
        </w:rPr>
        <w:t>Je</w:t>
      </w:r>
      <w:r>
        <w:rPr>
          <w:spacing w:val="-1"/>
          <w:sz w:val="36"/>
          <w:szCs w:val="36"/>
        </w:rPr>
        <w:t>f</w:t>
      </w:r>
      <w:r w:rsidR="005905B7">
        <w:rPr>
          <w:sz w:val="36"/>
          <w:szCs w:val="36"/>
        </w:rPr>
        <w:t>f</w:t>
      </w:r>
      <w:r>
        <w:rPr>
          <w:spacing w:val="15"/>
          <w:sz w:val="36"/>
          <w:szCs w:val="36"/>
        </w:rPr>
        <w:t xml:space="preserve"> </w:t>
      </w:r>
      <w:proofErr w:type="spellStart"/>
      <w:r>
        <w:rPr>
          <w:w w:val="79"/>
          <w:sz w:val="36"/>
          <w:szCs w:val="36"/>
        </w:rPr>
        <w:t>K</w:t>
      </w:r>
      <w:r>
        <w:rPr>
          <w:spacing w:val="1"/>
          <w:w w:val="79"/>
          <w:sz w:val="36"/>
          <w:szCs w:val="36"/>
        </w:rPr>
        <w:t>i</w:t>
      </w:r>
      <w:r>
        <w:rPr>
          <w:spacing w:val="-3"/>
          <w:w w:val="72"/>
          <w:sz w:val="36"/>
          <w:szCs w:val="36"/>
        </w:rPr>
        <w:t>l</w:t>
      </w:r>
      <w:r>
        <w:rPr>
          <w:spacing w:val="4"/>
          <w:w w:val="72"/>
          <w:sz w:val="36"/>
          <w:szCs w:val="36"/>
        </w:rPr>
        <w:t>i</w:t>
      </w:r>
      <w:r>
        <w:rPr>
          <w:spacing w:val="-1"/>
          <w:w w:val="121"/>
          <w:sz w:val="36"/>
          <w:szCs w:val="36"/>
        </w:rPr>
        <w:t>n</w:t>
      </w:r>
      <w:r>
        <w:rPr>
          <w:sz w:val="36"/>
          <w:szCs w:val="36"/>
        </w:rPr>
        <w:t>s</w:t>
      </w:r>
      <w:r>
        <w:rPr>
          <w:spacing w:val="-4"/>
          <w:sz w:val="36"/>
          <w:szCs w:val="36"/>
        </w:rPr>
        <w:t>k</w:t>
      </w:r>
      <w:r>
        <w:rPr>
          <w:w w:val="72"/>
          <w:sz w:val="36"/>
          <w:szCs w:val="36"/>
        </w:rPr>
        <w:t>i</w:t>
      </w:r>
      <w:proofErr w:type="spellEnd"/>
      <w:r>
        <w:rPr>
          <w:spacing w:val="12"/>
          <w:sz w:val="36"/>
          <w:szCs w:val="36"/>
        </w:rPr>
        <w:t xml:space="preserve"> </w:t>
      </w:r>
      <w:r>
        <w:rPr>
          <w:w w:val="141"/>
          <w:sz w:val="36"/>
          <w:szCs w:val="36"/>
        </w:rPr>
        <w:t>at</w:t>
      </w:r>
      <w:r w:rsidR="004B5D8A">
        <w:rPr>
          <w:w w:val="141"/>
          <w:sz w:val="36"/>
          <w:szCs w:val="36"/>
        </w:rPr>
        <w:t xml:space="preserve"> </w:t>
      </w:r>
      <w:hyperlink r:id="rId10" w:history="1">
        <w:r w:rsidR="004B5D8A" w:rsidRPr="006F3DAC">
          <w:rPr>
            <w:rStyle w:val="Hyperlink"/>
            <w:w w:val="141"/>
            <w:sz w:val="36"/>
            <w:szCs w:val="36"/>
          </w:rPr>
          <w:t>coachjeff@lcbswim.com</w:t>
        </w:r>
      </w:hyperlink>
      <w:r w:rsidR="004B5D8A">
        <w:rPr>
          <w:w w:val="141"/>
          <w:sz w:val="36"/>
          <w:szCs w:val="36"/>
        </w:rPr>
        <w:t xml:space="preserve"> or</w:t>
      </w:r>
      <w:r>
        <w:rPr>
          <w:spacing w:val="-26"/>
          <w:w w:val="141"/>
          <w:sz w:val="36"/>
          <w:szCs w:val="36"/>
        </w:rPr>
        <w:t xml:space="preserve"> </w:t>
      </w:r>
      <w:r>
        <w:rPr>
          <w:spacing w:val="-6"/>
          <w:sz w:val="36"/>
          <w:szCs w:val="36"/>
        </w:rPr>
        <w:t>(</w:t>
      </w:r>
      <w:r>
        <w:rPr>
          <w:sz w:val="36"/>
          <w:szCs w:val="36"/>
        </w:rPr>
        <w:t>21</w:t>
      </w:r>
      <w:r>
        <w:rPr>
          <w:spacing w:val="1"/>
          <w:sz w:val="36"/>
          <w:szCs w:val="36"/>
        </w:rPr>
        <w:t>9</w:t>
      </w:r>
      <w:r>
        <w:rPr>
          <w:sz w:val="36"/>
          <w:szCs w:val="36"/>
        </w:rPr>
        <w:t>)</w:t>
      </w:r>
      <w:r>
        <w:rPr>
          <w:spacing w:val="84"/>
          <w:sz w:val="36"/>
          <w:szCs w:val="36"/>
        </w:rPr>
        <w:t xml:space="preserve"> </w:t>
      </w:r>
      <w:r w:rsidR="00D50427">
        <w:rPr>
          <w:w w:val="110"/>
          <w:sz w:val="36"/>
          <w:szCs w:val="36"/>
        </w:rPr>
        <w:t>689</w:t>
      </w:r>
      <w:r>
        <w:rPr>
          <w:spacing w:val="1"/>
          <w:w w:val="99"/>
          <w:sz w:val="36"/>
          <w:szCs w:val="36"/>
        </w:rPr>
        <w:t>-</w:t>
      </w:r>
      <w:proofErr w:type="gramStart"/>
      <w:r w:rsidR="00D50427">
        <w:rPr>
          <w:w w:val="110"/>
          <w:sz w:val="36"/>
          <w:szCs w:val="36"/>
        </w:rPr>
        <w:t>8074</w:t>
      </w:r>
      <w:r w:rsidR="004B5D8A">
        <w:rPr>
          <w:w w:val="110"/>
          <w:sz w:val="36"/>
          <w:szCs w:val="36"/>
        </w:rPr>
        <w:t xml:space="preserve"> </w:t>
      </w:r>
      <w:r>
        <w:rPr>
          <w:w w:val="110"/>
          <w:sz w:val="36"/>
          <w:szCs w:val="36"/>
        </w:rPr>
        <w:t>.</w:t>
      </w:r>
      <w:proofErr w:type="gramEnd"/>
    </w:p>
    <w:p w:rsidR="00F03551" w:rsidRDefault="004833F8">
      <w:pPr>
        <w:spacing w:before="1" w:line="256" w:lineRule="auto"/>
        <w:ind w:left="315" w:right="220"/>
        <w:jc w:val="center"/>
        <w:rPr>
          <w:sz w:val="36"/>
          <w:szCs w:val="36"/>
        </w:rPr>
      </w:pPr>
      <w:r>
        <w:rPr>
          <w:w w:val="95"/>
          <w:sz w:val="36"/>
          <w:szCs w:val="36"/>
        </w:rPr>
        <w:t>P</w:t>
      </w:r>
      <w:r>
        <w:rPr>
          <w:spacing w:val="3"/>
          <w:w w:val="95"/>
          <w:sz w:val="36"/>
          <w:szCs w:val="36"/>
        </w:rPr>
        <w:t>l</w:t>
      </w:r>
      <w:r>
        <w:rPr>
          <w:spacing w:val="-1"/>
          <w:w w:val="146"/>
          <w:sz w:val="36"/>
          <w:szCs w:val="36"/>
        </w:rPr>
        <w:t>e</w:t>
      </w:r>
      <w:r>
        <w:rPr>
          <w:spacing w:val="-1"/>
          <w:w w:val="154"/>
          <w:sz w:val="36"/>
          <w:szCs w:val="36"/>
        </w:rPr>
        <w:t>a</w:t>
      </w:r>
      <w:r>
        <w:rPr>
          <w:w w:val="124"/>
          <w:sz w:val="36"/>
          <w:szCs w:val="36"/>
        </w:rPr>
        <w:t>se</w:t>
      </w:r>
      <w:r>
        <w:rPr>
          <w:spacing w:val="8"/>
          <w:sz w:val="36"/>
          <w:szCs w:val="36"/>
        </w:rPr>
        <w:t xml:space="preserve"> </w:t>
      </w:r>
      <w:r>
        <w:rPr>
          <w:sz w:val="36"/>
          <w:szCs w:val="36"/>
        </w:rPr>
        <w:t>pr</w:t>
      </w:r>
      <w:r>
        <w:rPr>
          <w:spacing w:val="4"/>
          <w:sz w:val="36"/>
          <w:szCs w:val="36"/>
        </w:rPr>
        <w:t>i</w:t>
      </w:r>
      <w:r>
        <w:rPr>
          <w:spacing w:val="-1"/>
          <w:sz w:val="36"/>
          <w:szCs w:val="36"/>
        </w:rPr>
        <w:t>n</w:t>
      </w:r>
      <w:r w:rsidR="005905B7">
        <w:rPr>
          <w:sz w:val="36"/>
          <w:szCs w:val="36"/>
        </w:rPr>
        <w:t>t</w:t>
      </w:r>
      <w:r>
        <w:rPr>
          <w:spacing w:val="2"/>
          <w:sz w:val="36"/>
          <w:szCs w:val="36"/>
        </w:rPr>
        <w:t xml:space="preserve"> </w:t>
      </w:r>
      <w:r>
        <w:rPr>
          <w:w w:val="121"/>
          <w:sz w:val="36"/>
          <w:szCs w:val="36"/>
        </w:rPr>
        <w:t>the</w:t>
      </w:r>
      <w:r w:rsidR="00927300">
        <w:rPr>
          <w:spacing w:val="35"/>
          <w:w w:val="121"/>
          <w:sz w:val="36"/>
          <w:szCs w:val="36"/>
        </w:rPr>
        <w:t xml:space="preserve"> Spring/Summer</w:t>
      </w:r>
      <w:r>
        <w:rPr>
          <w:spacing w:val="-44"/>
          <w:w w:val="121"/>
          <w:sz w:val="36"/>
          <w:szCs w:val="36"/>
        </w:rPr>
        <w:t xml:space="preserve"> </w:t>
      </w:r>
      <w:r>
        <w:rPr>
          <w:spacing w:val="-3"/>
          <w:w w:val="99"/>
          <w:sz w:val="36"/>
          <w:szCs w:val="36"/>
        </w:rPr>
        <w:t>s</w:t>
      </w:r>
      <w:r>
        <w:rPr>
          <w:spacing w:val="4"/>
          <w:w w:val="72"/>
          <w:sz w:val="36"/>
          <w:szCs w:val="36"/>
        </w:rPr>
        <w:t>i</w:t>
      </w:r>
      <w:r>
        <w:rPr>
          <w:spacing w:val="-2"/>
          <w:w w:val="134"/>
          <w:sz w:val="36"/>
          <w:szCs w:val="36"/>
        </w:rPr>
        <w:t>g</w:t>
      </w:r>
      <w:r>
        <w:rPr>
          <w:spacing w:val="-1"/>
          <w:w w:val="121"/>
          <w:sz w:val="36"/>
          <w:szCs w:val="36"/>
        </w:rPr>
        <w:t>n</w:t>
      </w:r>
      <w:r>
        <w:rPr>
          <w:w w:val="129"/>
          <w:sz w:val="36"/>
          <w:szCs w:val="36"/>
        </w:rPr>
        <w:t>up</w:t>
      </w:r>
      <w:r>
        <w:rPr>
          <w:spacing w:val="9"/>
          <w:sz w:val="36"/>
          <w:szCs w:val="36"/>
        </w:rPr>
        <w:t xml:space="preserve"> </w:t>
      </w:r>
      <w:r>
        <w:rPr>
          <w:w w:val="137"/>
          <w:sz w:val="36"/>
          <w:szCs w:val="36"/>
        </w:rPr>
        <w:t>pa</w:t>
      </w:r>
      <w:r>
        <w:rPr>
          <w:spacing w:val="1"/>
          <w:w w:val="137"/>
          <w:sz w:val="36"/>
          <w:szCs w:val="36"/>
        </w:rPr>
        <w:t>c</w:t>
      </w:r>
      <w:r>
        <w:rPr>
          <w:w w:val="137"/>
          <w:sz w:val="36"/>
          <w:szCs w:val="36"/>
        </w:rPr>
        <w:t>k</w:t>
      </w:r>
      <w:r>
        <w:rPr>
          <w:spacing w:val="-3"/>
          <w:w w:val="137"/>
          <w:sz w:val="36"/>
          <w:szCs w:val="36"/>
        </w:rPr>
        <w:t>a</w:t>
      </w:r>
      <w:r>
        <w:rPr>
          <w:spacing w:val="3"/>
          <w:w w:val="137"/>
          <w:sz w:val="36"/>
          <w:szCs w:val="36"/>
        </w:rPr>
        <w:t>g</w:t>
      </w:r>
      <w:r>
        <w:rPr>
          <w:w w:val="137"/>
          <w:sz w:val="36"/>
          <w:szCs w:val="36"/>
        </w:rPr>
        <w:t>e</w:t>
      </w:r>
      <w:r>
        <w:rPr>
          <w:spacing w:val="-16"/>
          <w:w w:val="137"/>
          <w:sz w:val="36"/>
          <w:szCs w:val="36"/>
        </w:rPr>
        <w:t xml:space="preserve"> </w:t>
      </w:r>
      <w:r w:rsidR="005905B7">
        <w:rPr>
          <w:sz w:val="36"/>
          <w:szCs w:val="36"/>
        </w:rPr>
        <w:t>from</w:t>
      </w:r>
      <w:r>
        <w:rPr>
          <w:spacing w:val="12"/>
          <w:sz w:val="36"/>
          <w:szCs w:val="36"/>
        </w:rPr>
        <w:t xml:space="preserve"> </w:t>
      </w:r>
      <w:r>
        <w:rPr>
          <w:w w:val="126"/>
          <w:sz w:val="36"/>
          <w:szCs w:val="36"/>
        </w:rPr>
        <w:t>o</w:t>
      </w:r>
      <w:r>
        <w:rPr>
          <w:spacing w:val="-1"/>
          <w:w w:val="126"/>
          <w:sz w:val="36"/>
          <w:szCs w:val="36"/>
        </w:rPr>
        <w:t>u</w:t>
      </w:r>
      <w:r>
        <w:rPr>
          <w:w w:val="90"/>
          <w:sz w:val="36"/>
          <w:szCs w:val="36"/>
        </w:rPr>
        <w:t>r</w:t>
      </w:r>
      <w:r>
        <w:rPr>
          <w:spacing w:val="13"/>
          <w:sz w:val="36"/>
          <w:szCs w:val="36"/>
        </w:rPr>
        <w:t xml:space="preserve"> </w:t>
      </w:r>
      <w:r>
        <w:rPr>
          <w:spacing w:val="-8"/>
          <w:w w:val="129"/>
          <w:sz w:val="36"/>
          <w:szCs w:val="36"/>
        </w:rPr>
        <w:t>w</w:t>
      </w:r>
      <w:r>
        <w:rPr>
          <w:spacing w:val="1"/>
          <w:w w:val="129"/>
          <w:sz w:val="36"/>
          <w:szCs w:val="36"/>
        </w:rPr>
        <w:t>e</w:t>
      </w:r>
      <w:r>
        <w:rPr>
          <w:w w:val="129"/>
          <w:sz w:val="36"/>
          <w:szCs w:val="36"/>
        </w:rPr>
        <w:t>b</w:t>
      </w:r>
      <w:r>
        <w:rPr>
          <w:spacing w:val="-10"/>
          <w:w w:val="129"/>
          <w:sz w:val="36"/>
          <w:szCs w:val="36"/>
        </w:rPr>
        <w:t xml:space="preserve"> </w:t>
      </w:r>
      <w:r>
        <w:rPr>
          <w:spacing w:val="-2"/>
          <w:w w:val="99"/>
          <w:sz w:val="36"/>
          <w:szCs w:val="36"/>
        </w:rPr>
        <w:t>s</w:t>
      </w:r>
      <w:r>
        <w:rPr>
          <w:spacing w:val="4"/>
          <w:w w:val="72"/>
          <w:sz w:val="36"/>
          <w:szCs w:val="36"/>
        </w:rPr>
        <w:t>i</w:t>
      </w:r>
      <w:r>
        <w:rPr>
          <w:spacing w:val="-2"/>
          <w:w w:val="122"/>
          <w:sz w:val="36"/>
          <w:szCs w:val="36"/>
        </w:rPr>
        <w:t>t</w:t>
      </w:r>
      <w:r>
        <w:rPr>
          <w:w w:val="146"/>
          <w:sz w:val="36"/>
          <w:szCs w:val="36"/>
        </w:rPr>
        <w:t xml:space="preserve">e </w:t>
      </w:r>
      <w:r>
        <w:rPr>
          <w:spacing w:val="-1"/>
          <w:w w:val="141"/>
          <w:sz w:val="36"/>
          <w:szCs w:val="36"/>
        </w:rPr>
        <w:t>a</w:t>
      </w:r>
      <w:r>
        <w:rPr>
          <w:w w:val="141"/>
          <w:sz w:val="36"/>
          <w:szCs w:val="36"/>
        </w:rPr>
        <w:t>t</w:t>
      </w:r>
      <w:r>
        <w:rPr>
          <w:spacing w:val="-22"/>
          <w:w w:val="141"/>
          <w:sz w:val="36"/>
          <w:szCs w:val="36"/>
        </w:rPr>
        <w:t xml:space="preserve"> </w:t>
      </w:r>
      <w:hyperlink r:id="rId11">
        <w:r>
          <w:rPr>
            <w:spacing w:val="-1"/>
            <w:w w:val="115"/>
            <w:sz w:val="36"/>
            <w:szCs w:val="36"/>
          </w:rPr>
          <w:t>www</w:t>
        </w:r>
        <w:r>
          <w:rPr>
            <w:spacing w:val="-4"/>
            <w:w w:val="110"/>
            <w:sz w:val="36"/>
            <w:szCs w:val="36"/>
          </w:rPr>
          <w:t>.</w:t>
        </w:r>
        <w:r>
          <w:rPr>
            <w:spacing w:val="2"/>
            <w:w w:val="72"/>
            <w:sz w:val="36"/>
            <w:szCs w:val="36"/>
          </w:rPr>
          <w:t>l</w:t>
        </w:r>
        <w:r>
          <w:rPr>
            <w:spacing w:val="2"/>
            <w:w w:val="146"/>
            <w:sz w:val="36"/>
            <w:szCs w:val="36"/>
          </w:rPr>
          <w:t>c</w:t>
        </w:r>
        <w:r>
          <w:rPr>
            <w:w w:val="120"/>
            <w:sz w:val="36"/>
            <w:szCs w:val="36"/>
          </w:rPr>
          <w:t>b</w:t>
        </w:r>
        <w:r>
          <w:rPr>
            <w:spacing w:val="3"/>
            <w:w w:val="120"/>
            <w:sz w:val="36"/>
            <w:szCs w:val="36"/>
          </w:rPr>
          <w:t>s</w:t>
        </w:r>
        <w:r>
          <w:rPr>
            <w:spacing w:val="-1"/>
            <w:w w:val="115"/>
            <w:sz w:val="36"/>
            <w:szCs w:val="36"/>
          </w:rPr>
          <w:t>w</w:t>
        </w:r>
        <w:r>
          <w:rPr>
            <w:spacing w:val="2"/>
            <w:w w:val="72"/>
            <w:sz w:val="36"/>
            <w:szCs w:val="36"/>
          </w:rPr>
          <w:t>i</w:t>
        </w:r>
        <w:r>
          <w:rPr>
            <w:w w:val="118"/>
            <w:sz w:val="36"/>
            <w:szCs w:val="36"/>
          </w:rPr>
          <w:t>m</w:t>
        </w:r>
        <w:r>
          <w:rPr>
            <w:spacing w:val="-3"/>
            <w:w w:val="118"/>
            <w:sz w:val="36"/>
            <w:szCs w:val="36"/>
          </w:rPr>
          <w:t>.</w:t>
        </w:r>
      </w:hyperlink>
      <w:hyperlink>
        <w:proofErr w:type="gramStart"/>
        <w:r>
          <w:rPr>
            <w:w w:val="130"/>
            <w:sz w:val="36"/>
            <w:szCs w:val="36"/>
          </w:rPr>
          <w:t>com</w:t>
        </w:r>
        <w:proofErr w:type="gramEnd"/>
      </w:hyperlink>
      <w:bookmarkStart w:id="0" w:name="_GoBack"/>
      <w:bookmarkEnd w:id="0"/>
    </w:p>
    <w:sectPr w:rsidR="00F03551" w:rsidSect="008E245C">
      <w:type w:val="continuous"/>
      <w:pgSz w:w="12240" w:h="15840"/>
      <w:pgMar w:top="1480" w:right="7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A3B"/>
    <w:multiLevelType w:val="multilevel"/>
    <w:tmpl w:val="2CF62B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551"/>
    <w:rsid w:val="001348AE"/>
    <w:rsid w:val="001536B5"/>
    <w:rsid w:val="004706A0"/>
    <w:rsid w:val="004833F8"/>
    <w:rsid w:val="004B5D8A"/>
    <w:rsid w:val="005905B7"/>
    <w:rsid w:val="007218BD"/>
    <w:rsid w:val="00735A62"/>
    <w:rsid w:val="008E245C"/>
    <w:rsid w:val="00927300"/>
    <w:rsid w:val="00960E7D"/>
    <w:rsid w:val="00A3019B"/>
    <w:rsid w:val="00A453EB"/>
    <w:rsid w:val="00B92E55"/>
    <w:rsid w:val="00C173F2"/>
    <w:rsid w:val="00C40359"/>
    <w:rsid w:val="00C75EF6"/>
    <w:rsid w:val="00CA3D44"/>
    <w:rsid w:val="00D50427"/>
    <w:rsid w:val="00E2059C"/>
    <w:rsid w:val="00EA7D35"/>
    <w:rsid w:val="00F0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5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cbswi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achjeff@lcbswi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Barracuda</dc:creator>
  <cp:lastModifiedBy>tech</cp:lastModifiedBy>
  <cp:revision>2</cp:revision>
  <cp:lastPrinted>2014-08-25T15:02:00Z</cp:lastPrinted>
  <dcterms:created xsi:type="dcterms:W3CDTF">2019-02-20T19:14:00Z</dcterms:created>
  <dcterms:modified xsi:type="dcterms:W3CDTF">2019-02-20T19:14:00Z</dcterms:modified>
</cp:coreProperties>
</file>