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D3" w:rsidRDefault="0012723B" w:rsidP="002D30B2">
      <w:pPr>
        <w:tabs>
          <w:tab w:val="left" w:pos="270"/>
        </w:tabs>
        <w:spacing w:after="0" w:line="240" w:lineRule="auto"/>
        <w:jc w:val="both"/>
        <w:rPr>
          <w:sz w:val="32"/>
          <w:szCs w:val="32"/>
        </w:rPr>
      </w:pPr>
      <w:r w:rsidRPr="00641E74">
        <w:rPr>
          <w:b/>
          <w:i/>
          <w:sz w:val="32"/>
          <w:szCs w:val="32"/>
        </w:rPr>
        <w:t>WTSC Code of Conduct</w:t>
      </w:r>
      <w:r>
        <w:rPr>
          <w:b/>
          <w:i/>
          <w:sz w:val="32"/>
          <w:szCs w:val="32"/>
        </w:rPr>
        <w:t xml:space="preserve"> for Swimmers</w:t>
      </w:r>
    </w:p>
    <w:p w:rsidR="00B13EBE" w:rsidRDefault="00B13EBE" w:rsidP="006D25C4">
      <w:pPr>
        <w:pStyle w:val="ListParagraph"/>
        <w:ind w:left="360"/>
        <w:rPr>
          <w:b/>
          <w:i/>
        </w:rPr>
      </w:pPr>
    </w:p>
    <w:p w:rsidR="006D25C4" w:rsidRPr="00D03D4F" w:rsidRDefault="006D25C4" w:rsidP="00B74020">
      <w:pPr>
        <w:pStyle w:val="ListParagraph"/>
        <w:ind w:left="0"/>
        <w:rPr>
          <w:b/>
          <w:i/>
        </w:rPr>
      </w:pPr>
      <w:r>
        <w:rPr>
          <w:b/>
          <w:i/>
        </w:rPr>
        <w:t>All</w:t>
      </w:r>
      <w:r w:rsidR="00B13EBE">
        <w:rPr>
          <w:b/>
          <w:i/>
        </w:rPr>
        <w:t xml:space="preserve"> swimmers </w:t>
      </w:r>
      <w:r w:rsidRPr="00D03D4F">
        <w:rPr>
          <w:b/>
          <w:i/>
        </w:rPr>
        <w:t xml:space="preserve">are apprised in writing of this </w:t>
      </w:r>
      <w:r>
        <w:rPr>
          <w:b/>
          <w:i/>
        </w:rPr>
        <w:t xml:space="preserve">WTSC </w:t>
      </w:r>
      <w:r w:rsidR="00B13EBE">
        <w:rPr>
          <w:b/>
          <w:i/>
        </w:rPr>
        <w:t xml:space="preserve">Swimmer </w:t>
      </w:r>
      <w:r w:rsidRPr="00D03D4F">
        <w:rPr>
          <w:b/>
          <w:i/>
        </w:rPr>
        <w:t>Code of Conduct</w:t>
      </w:r>
      <w:r w:rsidR="00B13EBE">
        <w:rPr>
          <w:b/>
          <w:i/>
        </w:rPr>
        <w:t>,</w:t>
      </w:r>
      <w:r>
        <w:rPr>
          <w:b/>
          <w:i/>
        </w:rPr>
        <w:t xml:space="preserve"> as well as</w:t>
      </w:r>
      <w:r w:rsidRPr="00D03D4F">
        <w:rPr>
          <w:b/>
          <w:i/>
        </w:rPr>
        <w:t xml:space="preserve"> the attached </w:t>
      </w:r>
      <w:r w:rsidR="00B13EBE">
        <w:rPr>
          <w:b/>
          <w:i/>
        </w:rPr>
        <w:t xml:space="preserve">WTSC Safe Sport Policy and </w:t>
      </w:r>
      <w:r w:rsidRPr="00D03D4F">
        <w:rPr>
          <w:b/>
          <w:i/>
        </w:rPr>
        <w:t>USA Swimming Code of Conduct</w:t>
      </w:r>
      <w:r>
        <w:rPr>
          <w:b/>
          <w:i/>
        </w:rPr>
        <w:t>.</w:t>
      </w:r>
      <w:r w:rsidRPr="00D03D4F">
        <w:rPr>
          <w:b/>
          <w:i/>
        </w:rPr>
        <w:t xml:space="preserve"> A signature on this document constitutes unconditional agreement </w:t>
      </w:r>
      <w:r w:rsidR="00B13EBE">
        <w:rPr>
          <w:b/>
          <w:i/>
        </w:rPr>
        <w:t xml:space="preserve">by the swimmer </w:t>
      </w:r>
      <w:r w:rsidRPr="00D03D4F">
        <w:rPr>
          <w:b/>
          <w:i/>
        </w:rPr>
        <w:t xml:space="preserve">to comply with the stipulations of </w:t>
      </w:r>
      <w:r>
        <w:rPr>
          <w:b/>
          <w:i/>
        </w:rPr>
        <w:t xml:space="preserve">all </w:t>
      </w:r>
      <w:r w:rsidRPr="00D03D4F">
        <w:rPr>
          <w:b/>
          <w:i/>
        </w:rPr>
        <w:t xml:space="preserve">documents. </w:t>
      </w:r>
    </w:p>
    <w:p w:rsidR="006D25C4" w:rsidRPr="00B13EBE" w:rsidRDefault="006D25C4" w:rsidP="006D25C4">
      <w:pPr>
        <w:pStyle w:val="ListParagraph"/>
        <w:ind w:left="360"/>
      </w:pPr>
    </w:p>
    <w:p w:rsidR="006D25C4" w:rsidRPr="00D03D4F" w:rsidRDefault="00B74020" w:rsidP="006D25C4">
      <w:pPr>
        <w:pStyle w:val="ListParagraph"/>
        <w:numPr>
          <w:ilvl w:val="0"/>
          <w:numId w:val="3"/>
        </w:numPr>
        <w:tabs>
          <w:tab w:val="clear" w:pos="2160"/>
          <w:tab w:val="num" w:pos="720"/>
        </w:tabs>
        <w:ind w:left="720"/>
        <w:rPr>
          <w:color w:val="000000"/>
        </w:rPr>
      </w:pPr>
      <w:r>
        <w:rPr>
          <w:color w:val="000000"/>
        </w:rPr>
        <w:t>WTSC swimmers</w:t>
      </w:r>
      <w:r w:rsidR="006D25C4" w:rsidRPr="00D03D4F">
        <w:rPr>
          <w:color w:val="000000"/>
        </w:rPr>
        <w:t xml:space="preserve"> will display proper respect and sportsmanship toward coaches, officials, administrators, teammates, fellow competitors and the public at all times.</w:t>
      </w:r>
    </w:p>
    <w:p w:rsidR="006D25C4" w:rsidRPr="00D03D4F" w:rsidRDefault="00B74020" w:rsidP="006D25C4">
      <w:pPr>
        <w:pStyle w:val="ListParagraph"/>
        <w:numPr>
          <w:ilvl w:val="0"/>
          <w:numId w:val="2"/>
        </w:numPr>
        <w:tabs>
          <w:tab w:val="clear" w:pos="2160"/>
          <w:tab w:val="num" w:pos="720"/>
        </w:tabs>
        <w:autoSpaceDE w:val="0"/>
        <w:autoSpaceDN w:val="0"/>
        <w:adjustRightInd w:val="0"/>
        <w:spacing w:after="0" w:line="240" w:lineRule="auto"/>
        <w:ind w:left="720"/>
        <w:rPr>
          <w:color w:val="000000"/>
        </w:rPr>
      </w:pPr>
      <w:r>
        <w:rPr>
          <w:color w:val="000000"/>
        </w:rPr>
        <w:t>WTSC swimmers</w:t>
      </w:r>
      <w:r w:rsidR="006D25C4" w:rsidRPr="00D03D4F">
        <w:rPr>
          <w:color w:val="000000"/>
        </w:rPr>
        <w:t xml:space="preserve"> will refrain from any illegal or inappropriate behavior that would detract from a positive image of the team or be detrimental to its performance objectives.</w:t>
      </w:r>
    </w:p>
    <w:p w:rsidR="006D25C4" w:rsidRDefault="006D25C4" w:rsidP="006D25C4">
      <w:pPr>
        <w:pStyle w:val="ListParagraph"/>
        <w:numPr>
          <w:ilvl w:val="0"/>
          <w:numId w:val="2"/>
        </w:numPr>
        <w:tabs>
          <w:tab w:val="clear" w:pos="2160"/>
          <w:tab w:val="num" w:pos="720"/>
        </w:tabs>
        <w:autoSpaceDE w:val="0"/>
        <w:autoSpaceDN w:val="0"/>
        <w:adjustRightInd w:val="0"/>
        <w:spacing w:after="0" w:line="240" w:lineRule="auto"/>
        <w:ind w:left="720"/>
        <w:rPr>
          <w:color w:val="000000"/>
        </w:rPr>
      </w:pPr>
      <w:r w:rsidRPr="00D03D4F">
        <w:rPr>
          <w:color w:val="000000"/>
        </w:rPr>
        <w:t>The possession or use of alcohol or tobacco products by any athlete is prohibited.</w:t>
      </w:r>
    </w:p>
    <w:p w:rsidR="00B74020" w:rsidRPr="00D03D4F" w:rsidRDefault="00B74020" w:rsidP="006D25C4">
      <w:pPr>
        <w:pStyle w:val="ListParagraph"/>
        <w:numPr>
          <w:ilvl w:val="0"/>
          <w:numId w:val="2"/>
        </w:numPr>
        <w:tabs>
          <w:tab w:val="clear" w:pos="2160"/>
          <w:tab w:val="num" w:pos="720"/>
        </w:tabs>
        <w:autoSpaceDE w:val="0"/>
        <w:autoSpaceDN w:val="0"/>
        <w:adjustRightInd w:val="0"/>
        <w:spacing w:after="0" w:line="240" w:lineRule="auto"/>
        <w:ind w:left="720"/>
        <w:rPr>
          <w:color w:val="000000"/>
        </w:rPr>
      </w:pPr>
      <w:r>
        <w:rPr>
          <w:color w:val="000000"/>
        </w:rPr>
        <w:t>Bullying is prohibited.</w:t>
      </w:r>
    </w:p>
    <w:p w:rsidR="006D25C4" w:rsidRPr="00D03D4F" w:rsidRDefault="006D25C4" w:rsidP="006D25C4">
      <w:pPr>
        <w:numPr>
          <w:ilvl w:val="0"/>
          <w:numId w:val="2"/>
        </w:numPr>
        <w:tabs>
          <w:tab w:val="clear" w:pos="2160"/>
          <w:tab w:val="num" w:pos="720"/>
        </w:tabs>
        <w:autoSpaceDE w:val="0"/>
        <w:autoSpaceDN w:val="0"/>
        <w:adjustRightInd w:val="0"/>
        <w:spacing w:after="0" w:line="240" w:lineRule="auto"/>
        <w:ind w:left="720"/>
        <w:rPr>
          <w:color w:val="000000"/>
        </w:rPr>
      </w:pPr>
      <w:r w:rsidRPr="00D03D4F">
        <w:rPr>
          <w:color w:val="000000"/>
        </w:rPr>
        <w:t xml:space="preserve">The possession, use, or sale/distribution of any controlled or illegal substance or any form of weapon or fireworks is </w:t>
      </w:r>
      <w:r w:rsidR="00B74020">
        <w:rPr>
          <w:color w:val="000000"/>
        </w:rPr>
        <w:t>prohibited</w:t>
      </w:r>
      <w:r w:rsidRPr="00D03D4F">
        <w:rPr>
          <w:color w:val="000000"/>
        </w:rPr>
        <w:t>.</w:t>
      </w:r>
    </w:p>
    <w:p w:rsidR="006D25C4" w:rsidRPr="00BF07B1" w:rsidRDefault="00B74020" w:rsidP="006D25C4">
      <w:pPr>
        <w:numPr>
          <w:ilvl w:val="0"/>
          <w:numId w:val="2"/>
        </w:numPr>
        <w:tabs>
          <w:tab w:val="clear" w:pos="2160"/>
          <w:tab w:val="num" w:pos="720"/>
        </w:tabs>
        <w:autoSpaceDE w:val="0"/>
        <w:autoSpaceDN w:val="0"/>
        <w:adjustRightInd w:val="0"/>
        <w:spacing w:after="0" w:line="240" w:lineRule="auto"/>
        <w:ind w:left="720"/>
        <w:rPr>
          <w:color w:val="000000"/>
        </w:rPr>
      </w:pPr>
      <w:r>
        <w:rPr>
          <w:color w:val="000000"/>
        </w:rPr>
        <w:t>Swimmers</w:t>
      </w:r>
      <w:r w:rsidR="006D25C4" w:rsidRPr="00BF07B1">
        <w:rPr>
          <w:color w:val="000000"/>
        </w:rPr>
        <w:t xml:space="preserve"> are reminded that when competing in meets, traveling on trips, and attending other meet-related functions, they are representing themselves as well as WTSC. Athlete behavior must positively reflect</w:t>
      </w:r>
      <w:r w:rsidR="006D25C4">
        <w:rPr>
          <w:color w:val="000000"/>
        </w:rPr>
        <w:t xml:space="preserve"> the high standards of the club.</w:t>
      </w:r>
    </w:p>
    <w:p w:rsidR="006D25C4" w:rsidRPr="00D03D4F" w:rsidRDefault="00B74020" w:rsidP="006D25C4">
      <w:pPr>
        <w:pStyle w:val="ListParagraph"/>
        <w:numPr>
          <w:ilvl w:val="0"/>
          <w:numId w:val="2"/>
        </w:numPr>
        <w:tabs>
          <w:tab w:val="clear" w:pos="2160"/>
          <w:tab w:val="num" w:pos="720"/>
        </w:tabs>
        <w:ind w:left="720"/>
        <w:rPr>
          <w:color w:val="000000"/>
        </w:rPr>
      </w:pPr>
      <w:r>
        <w:rPr>
          <w:color w:val="000000"/>
        </w:rPr>
        <w:t>Swimmers</w:t>
      </w:r>
      <w:r w:rsidR="006D25C4" w:rsidRPr="00BF07B1">
        <w:rPr>
          <w:color w:val="000000"/>
        </w:rPr>
        <w:t xml:space="preserve"> are to refrain from inappropriate physical contact at team activities and events.</w:t>
      </w:r>
    </w:p>
    <w:p w:rsidR="006D25C4" w:rsidRPr="00D03D4F" w:rsidRDefault="00B74020" w:rsidP="006D25C4">
      <w:pPr>
        <w:pStyle w:val="ListParagraph"/>
        <w:numPr>
          <w:ilvl w:val="0"/>
          <w:numId w:val="2"/>
        </w:numPr>
        <w:tabs>
          <w:tab w:val="clear" w:pos="2160"/>
          <w:tab w:val="num" w:pos="720"/>
        </w:tabs>
        <w:autoSpaceDE w:val="0"/>
        <w:autoSpaceDN w:val="0"/>
        <w:adjustRightInd w:val="0"/>
        <w:spacing w:after="0" w:line="240" w:lineRule="auto"/>
        <w:ind w:left="720"/>
        <w:rPr>
          <w:color w:val="000000"/>
        </w:rPr>
      </w:pPr>
      <w:r>
        <w:rPr>
          <w:color w:val="000000"/>
        </w:rPr>
        <w:t>Swimmers</w:t>
      </w:r>
      <w:r w:rsidR="006D25C4" w:rsidRPr="00D03D4F">
        <w:rPr>
          <w:color w:val="000000"/>
        </w:rPr>
        <w:t xml:space="preserve"> are to refrain from use of inappropriate language. </w:t>
      </w:r>
    </w:p>
    <w:p w:rsidR="006D25C4" w:rsidRPr="00D03D4F" w:rsidRDefault="00B74020" w:rsidP="006D25C4">
      <w:pPr>
        <w:numPr>
          <w:ilvl w:val="0"/>
          <w:numId w:val="2"/>
        </w:numPr>
        <w:tabs>
          <w:tab w:val="clear" w:pos="2160"/>
          <w:tab w:val="num" w:pos="720"/>
        </w:tabs>
        <w:autoSpaceDE w:val="0"/>
        <w:autoSpaceDN w:val="0"/>
        <w:adjustRightInd w:val="0"/>
        <w:spacing w:after="0" w:line="240" w:lineRule="auto"/>
        <w:ind w:left="720"/>
        <w:rPr>
          <w:color w:val="000000"/>
        </w:rPr>
      </w:pPr>
      <w:r>
        <w:rPr>
          <w:color w:val="000000"/>
        </w:rPr>
        <w:t>Swimmer</w:t>
      </w:r>
      <w:r w:rsidR="006D25C4" w:rsidRPr="00D03D4F">
        <w:rPr>
          <w:color w:val="000000"/>
        </w:rPr>
        <w:t>s must re</w:t>
      </w:r>
      <w:r w:rsidR="006D25C4">
        <w:rPr>
          <w:color w:val="000000"/>
        </w:rPr>
        <w:t>spect the privacy of each other</w:t>
      </w:r>
      <w:r w:rsidR="006D25C4" w:rsidRPr="00D03D4F">
        <w:rPr>
          <w:color w:val="000000"/>
        </w:rPr>
        <w:t>.</w:t>
      </w:r>
    </w:p>
    <w:p w:rsidR="00B74020" w:rsidRDefault="00B74020" w:rsidP="006D25C4">
      <w:pPr>
        <w:pStyle w:val="ListParagraph"/>
        <w:numPr>
          <w:ilvl w:val="0"/>
          <w:numId w:val="2"/>
        </w:numPr>
        <w:tabs>
          <w:tab w:val="clear" w:pos="2160"/>
          <w:tab w:val="num" w:pos="720"/>
        </w:tabs>
        <w:autoSpaceDE w:val="0"/>
        <w:autoSpaceDN w:val="0"/>
        <w:adjustRightInd w:val="0"/>
        <w:spacing w:after="0" w:line="240" w:lineRule="auto"/>
        <w:ind w:left="720"/>
        <w:rPr>
          <w:color w:val="000000"/>
        </w:rPr>
      </w:pPr>
      <w:r>
        <w:rPr>
          <w:color w:val="000000"/>
        </w:rPr>
        <w:t>Swimmers</w:t>
      </w:r>
      <w:r w:rsidR="006D25C4">
        <w:rPr>
          <w:color w:val="000000"/>
        </w:rPr>
        <w:t xml:space="preserve"> shall abide by the</w:t>
      </w:r>
      <w:r>
        <w:rPr>
          <w:color w:val="000000"/>
        </w:rPr>
        <w:t xml:space="preserve"> following applicable policies, copies of which are included in registration materials:</w:t>
      </w:r>
    </w:p>
    <w:p w:rsidR="00B74020" w:rsidRDefault="00B74020" w:rsidP="00B74020">
      <w:pPr>
        <w:pStyle w:val="ListParagraph"/>
        <w:numPr>
          <w:ilvl w:val="0"/>
          <w:numId w:val="2"/>
        </w:numPr>
        <w:tabs>
          <w:tab w:val="clear" w:pos="2160"/>
          <w:tab w:val="num" w:pos="1440"/>
        </w:tabs>
        <w:autoSpaceDE w:val="0"/>
        <w:autoSpaceDN w:val="0"/>
        <w:adjustRightInd w:val="0"/>
        <w:spacing w:after="0" w:line="240" w:lineRule="auto"/>
        <w:ind w:left="1440"/>
        <w:rPr>
          <w:color w:val="000000"/>
        </w:rPr>
      </w:pPr>
      <w:r>
        <w:rPr>
          <w:color w:val="000000"/>
        </w:rPr>
        <w:t xml:space="preserve">WTSC Safe Sport Policy </w:t>
      </w:r>
    </w:p>
    <w:p w:rsidR="00B74020" w:rsidRDefault="00B74020" w:rsidP="00B74020">
      <w:pPr>
        <w:pStyle w:val="ListParagraph"/>
        <w:numPr>
          <w:ilvl w:val="0"/>
          <w:numId w:val="2"/>
        </w:numPr>
        <w:tabs>
          <w:tab w:val="clear" w:pos="2160"/>
          <w:tab w:val="num" w:pos="1440"/>
        </w:tabs>
        <w:autoSpaceDE w:val="0"/>
        <w:autoSpaceDN w:val="0"/>
        <w:adjustRightInd w:val="0"/>
        <w:spacing w:after="0" w:line="240" w:lineRule="auto"/>
        <w:ind w:left="1440"/>
        <w:rPr>
          <w:color w:val="000000"/>
        </w:rPr>
      </w:pPr>
      <w:r>
        <w:rPr>
          <w:color w:val="000000"/>
        </w:rPr>
        <w:t>WTSC Electronic Communications Policy</w:t>
      </w:r>
    </w:p>
    <w:p w:rsidR="00B74020" w:rsidRDefault="00B74020" w:rsidP="00B74020">
      <w:pPr>
        <w:pStyle w:val="ListParagraph"/>
        <w:numPr>
          <w:ilvl w:val="0"/>
          <w:numId w:val="2"/>
        </w:numPr>
        <w:tabs>
          <w:tab w:val="clear" w:pos="2160"/>
          <w:tab w:val="num" w:pos="1440"/>
        </w:tabs>
        <w:autoSpaceDE w:val="0"/>
        <w:autoSpaceDN w:val="0"/>
        <w:adjustRightInd w:val="0"/>
        <w:spacing w:after="0" w:line="240" w:lineRule="auto"/>
        <w:ind w:left="1440"/>
        <w:rPr>
          <w:color w:val="000000"/>
        </w:rPr>
      </w:pPr>
      <w:r>
        <w:rPr>
          <w:color w:val="000000"/>
        </w:rPr>
        <w:t>WTSC Drop-off/Pick-up Policy</w:t>
      </w:r>
    </w:p>
    <w:p w:rsidR="006D25C4" w:rsidRPr="00B74020" w:rsidRDefault="00B74020" w:rsidP="00B74020">
      <w:pPr>
        <w:pStyle w:val="ListParagraph"/>
        <w:numPr>
          <w:ilvl w:val="0"/>
          <w:numId w:val="2"/>
        </w:numPr>
        <w:tabs>
          <w:tab w:val="clear" w:pos="2160"/>
          <w:tab w:val="num" w:pos="1440"/>
        </w:tabs>
        <w:autoSpaceDE w:val="0"/>
        <w:autoSpaceDN w:val="0"/>
        <w:adjustRightInd w:val="0"/>
        <w:spacing w:after="0" w:line="240" w:lineRule="auto"/>
        <w:ind w:left="1440"/>
        <w:rPr>
          <w:color w:val="000000"/>
        </w:rPr>
      </w:pPr>
      <w:r>
        <w:rPr>
          <w:color w:val="000000"/>
        </w:rPr>
        <w:t xml:space="preserve">USA Swimming Code of Conduct </w:t>
      </w:r>
    </w:p>
    <w:p w:rsidR="006D25C4" w:rsidRPr="00D03D4F" w:rsidRDefault="006D25C4" w:rsidP="006D25C4">
      <w:pPr>
        <w:pStyle w:val="ListParagraph"/>
        <w:numPr>
          <w:ilvl w:val="0"/>
          <w:numId w:val="2"/>
        </w:numPr>
        <w:tabs>
          <w:tab w:val="clear" w:pos="2160"/>
          <w:tab w:val="num" w:pos="720"/>
        </w:tabs>
        <w:autoSpaceDE w:val="0"/>
        <w:autoSpaceDN w:val="0"/>
        <w:adjustRightInd w:val="0"/>
        <w:spacing w:after="0" w:line="240" w:lineRule="auto"/>
        <w:ind w:left="720"/>
        <w:rPr>
          <w:color w:val="000000"/>
        </w:rPr>
      </w:pPr>
      <w:r w:rsidRPr="00D03D4F">
        <w:rPr>
          <w:color w:val="000000"/>
        </w:rPr>
        <w:t>The coaching staff</w:t>
      </w:r>
      <w:r>
        <w:rPr>
          <w:color w:val="000000"/>
        </w:rPr>
        <w:t xml:space="preserve"> and/or Board of Directors</w:t>
      </w:r>
      <w:r w:rsidRPr="00D03D4F">
        <w:rPr>
          <w:color w:val="000000"/>
        </w:rPr>
        <w:t xml:space="preserve"> holds the final word on any rules, regulations or disciplinary action.  </w:t>
      </w:r>
    </w:p>
    <w:p w:rsidR="00B74020" w:rsidRDefault="00B74020" w:rsidP="006D25C4">
      <w:pPr>
        <w:autoSpaceDE w:val="0"/>
        <w:autoSpaceDN w:val="0"/>
        <w:adjustRightInd w:val="0"/>
        <w:spacing w:after="0" w:line="240" w:lineRule="auto"/>
        <w:ind w:left="360"/>
        <w:rPr>
          <w:b/>
          <w:color w:val="000000"/>
        </w:rPr>
      </w:pPr>
    </w:p>
    <w:p w:rsidR="006D25C4" w:rsidRDefault="006D25C4" w:rsidP="006B18E0">
      <w:pPr>
        <w:autoSpaceDE w:val="0"/>
        <w:autoSpaceDN w:val="0"/>
        <w:adjustRightInd w:val="0"/>
        <w:spacing w:after="0" w:line="240" w:lineRule="auto"/>
        <w:rPr>
          <w:b/>
          <w:color w:val="000000"/>
        </w:rPr>
      </w:pPr>
      <w:r w:rsidRPr="00D03D4F">
        <w:rPr>
          <w:b/>
          <w:color w:val="000000"/>
        </w:rPr>
        <w:t>Failure to comply with the</w:t>
      </w:r>
      <w:r w:rsidR="00B74020">
        <w:rPr>
          <w:b/>
          <w:color w:val="000000"/>
        </w:rPr>
        <w:t xml:space="preserve"> WTSC Swimmer</w:t>
      </w:r>
      <w:r w:rsidRPr="00D03D4F">
        <w:rPr>
          <w:b/>
          <w:color w:val="000000"/>
        </w:rPr>
        <w:t xml:space="preserve"> </w:t>
      </w:r>
      <w:r>
        <w:rPr>
          <w:b/>
          <w:color w:val="000000"/>
        </w:rPr>
        <w:t>Code of Conduct</w:t>
      </w:r>
      <w:r w:rsidRPr="00D03D4F">
        <w:rPr>
          <w:b/>
          <w:color w:val="000000"/>
        </w:rPr>
        <w:t xml:space="preserve"> as set forth in this document may result in disciplinary action. Such discipline may incl</w:t>
      </w:r>
      <w:r>
        <w:rPr>
          <w:b/>
          <w:color w:val="000000"/>
        </w:rPr>
        <w:t>ude, but may not be limited to:</w:t>
      </w:r>
    </w:p>
    <w:p w:rsidR="006D25C4" w:rsidRDefault="006D25C4" w:rsidP="006D25C4">
      <w:pPr>
        <w:autoSpaceDE w:val="0"/>
        <w:autoSpaceDN w:val="0"/>
        <w:adjustRightInd w:val="0"/>
        <w:spacing w:after="0" w:line="240" w:lineRule="auto"/>
        <w:ind w:left="360"/>
        <w:rPr>
          <w:b/>
          <w:color w:val="000000"/>
        </w:rPr>
      </w:pPr>
    </w:p>
    <w:p w:rsidR="006D25C4" w:rsidRDefault="006D25C4" w:rsidP="006D25C4">
      <w:pPr>
        <w:autoSpaceDE w:val="0"/>
        <w:autoSpaceDN w:val="0"/>
        <w:adjustRightInd w:val="0"/>
        <w:spacing w:after="0" w:line="240" w:lineRule="auto"/>
        <w:ind w:left="360"/>
        <w:rPr>
          <w:b/>
          <w:color w:val="000000"/>
        </w:rPr>
      </w:pPr>
      <w:r>
        <w:rPr>
          <w:b/>
          <w:color w:val="000000"/>
        </w:rPr>
        <w:t>1</w:t>
      </w:r>
      <w:r w:rsidRPr="008F51E6">
        <w:rPr>
          <w:b/>
          <w:color w:val="000000"/>
          <w:vertAlign w:val="superscript"/>
        </w:rPr>
        <w:t>st</w:t>
      </w:r>
      <w:r>
        <w:rPr>
          <w:b/>
          <w:color w:val="000000"/>
        </w:rPr>
        <w:t xml:space="preserve"> offense: Verbal warning and athlete meeting with group head coach </w:t>
      </w:r>
    </w:p>
    <w:p w:rsidR="006D25C4" w:rsidRDefault="006D25C4" w:rsidP="006D25C4">
      <w:pPr>
        <w:autoSpaceDE w:val="0"/>
        <w:autoSpaceDN w:val="0"/>
        <w:adjustRightInd w:val="0"/>
        <w:spacing w:after="0" w:line="240" w:lineRule="auto"/>
        <w:ind w:left="360"/>
        <w:rPr>
          <w:b/>
          <w:color w:val="000000"/>
        </w:rPr>
      </w:pPr>
      <w:r>
        <w:rPr>
          <w:b/>
          <w:color w:val="000000"/>
        </w:rPr>
        <w:t>2</w:t>
      </w:r>
      <w:r w:rsidRPr="008F51E6">
        <w:rPr>
          <w:b/>
          <w:color w:val="000000"/>
          <w:vertAlign w:val="superscript"/>
        </w:rPr>
        <w:t>nd</w:t>
      </w:r>
      <w:r>
        <w:rPr>
          <w:b/>
          <w:color w:val="000000"/>
        </w:rPr>
        <w:t xml:space="preserve"> offense: Written warning, parent and athlete meeting with WTSC Head Coach</w:t>
      </w:r>
    </w:p>
    <w:p w:rsidR="006D25C4" w:rsidRDefault="006D25C4" w:rsidP="006D25C4">
      <w:pPr>
        <w:autoSpaceDE w:val="0"/>
        <w:autoSpaceDN w:val="0"/>
        <w:adjustRightInd w:val="0"/>
        <w:spacing w:after="0" w:line="240" w:lineRule="auto"/>
        <w:ind w:left="360"/>
        <w:rPr>
          <w:b/>
          <w:color w:val="000000"/>
        </w:rPr>
      </w:pPr>
      <w:r>
        <w:rPr>
          <w:b/>
          <w:color w:val="000000"/>
        </w:rPr>
        <w:t>3</w:t>
      </w:r>
      <w:r w:rsidRPr="008F51E6">
        <w:rPr>
          <w:b/>
          <w:color w:val="000000"/>
          <w:vertAlign w:val="superscript"/>
        </w:rPr>
        <w:t>rd</w:t>
      </w:r>
      <w:r>
        <w:rPr>
          <w:b/>
          <w:color w:val="000000"/>
        </w:rPr>
        <w:t xml:space="preserve"> offense: Written warning, parent </w:t>
      </w:r>
      <w:r>
        <w:rPr>
          <w:b/>
        </w:rPr>
        <w:t>and</w:t>
      </w:r>
      <w:r>
        <w:rPr>
          <w:b/>
          <w:color w:val="000000"/>
        </w:rPr>
        <w:t xml:space="preserve"> athlete meeting with WTSC Head Coach, WTSC Board President, and 3 day suspension</w:t>
      </w:r>
    </w:p>
    <w:p w:rsidR="006D25C4" w:rsidRPr="008F51E6" w:rsidRDefault="006D25C4" w:rsidP="006D25C4">
      <w:pPr>
        <w:autoSpaceDE w:val="0"/>
        <w:autoSpaceDN w:val="0"/>
        <w:adjustRightInd w:val="0"/>
        <w:spacing w:after="0" w:line="240" w:lineRule="auto"/>
        <w:ind w:left="360"/>
        <w:rPr>
          <w:b/>
          <w:color w:val="000000"/>
        </w:rPr>
      </w:pPr>
      <w:r>
        <w:rPr>
          <w:b/>
          <w:color w:val="000000"/>
        </w:rPr>
        <w:t>4</w:t>
      </w:r>
      <w:r w:rsidRPr="008F51E6">
        <w:rPr>
          <w:b/>
          <w:color w:val="000000"/>
          <w:vertAlign w:val="superscript"/>
        </w:rPr>
        <w:t>th</w:t>
      </w:r>
      <w:r>
        <w:rPr>
          <w:b/>
          <w:color w:val="000000"/>
        </w:rPr>
        <w:t xml:space="preserve"> offense: Dismissal from the team</w:t>
      </w:r>
    </w:p>
    <w:p w:rsidR="006D25C4" w:rsidRDefault="006D25C4" w:rsidP="006D25C4">
      <w:pPr>
        <w:tabs>
          <w:tab w:val="left" w:pos="270"/>
        </w:tabs>
        <w:spacing w:after="0" w:line="240" w:lineRule="auto"/>
        <w:rPr>
          <w:i/>
        </w:rPr>
      </w:pPr>
    </w:p>
    <w:p w:rsidR="006D25C4" w:rsidRDefault="006D25C4" w:rsidP="006D25C4">
      <w:pPr>
        <w:tabs>
          <w:tab w:val="left" w:pos="270"/>
        </w:tabs>
        <w:spacing w:after="0" w:line="240" w:lineRule="auto"/>
        <w:rPr>
          <w:i/>
        </w:rPr>
      </w:pPr>
      <w:r w:rsidRPr="007A3077">
        <w:rPr>
          <w:i/>
        </w:rPr>
        <w:t>I recognize th</w:t>
      </w:r>
      <w:r>
        <w:rPr>
          <w:i/>
        </w:rPr>
        <w:t>at my membership on Team WTSC is an honor and privilege</w:t>
      </w:r>
      <w:r w:rsidRPr="007A3077">
        <w:rPr>
          <w:i/>
        </w:rPr>
        <w:t xml:space="preserve">. I will abide by the above </w:t>
      </w:r>
      <w:r w:rsidR="00B13EBE">
        <w:rPr>
          <w:i/>
        </w:rPr>
        <w:t xml:space="preserve">WTSC Swimmer </w:t>
      </w:r>
      <w:r>
        <w:rPr>
          <w:i/>
        </w:rPr>
        <w:t>Code</w:t>
      </w:r>
      <w:r w:rsidR="00B13EBE">
        <w:rPr>
          <w:i/>
        </w:rPr>
        <w:t xml:space="preserve"> of Conduct</w:t>
      </w:r>
      <w:r w:rsidRPr="007A3077">
        <w:rPr>
          <w:i/>
        </w:rPr>
        <w:t>. I acknowledge that I have received</w:t>
      </w:r>
      <w:r>
        <w:rPr>
          <w:i/>
        </w:rPr>
        <w:t xml:space="preserve"> and read</w:t>
      </w:r>
      <w:r w:rsidRPr="007A3077">
        <w:rPr>
          <w:i/>
        </w:rPr>
        <w:t xml:space="preserve"> these </w:t>
      </w:r>
      <w:r>
        <w:rPr>
          <w:i/>
        </w:rPr>
        <w:t>documents</w:t>
      </w:r>
      <w:r w:rsidRPr="007A3077">
        <w:rPr>
          <w:i/>
        </w:rPr>
        <w:t xml:space="preserve"> and will abide by them.</w:t>
      </w:r>
    </w:p>
    <w:p w:rsidR="00B74020" w:rsidRPr="007A3077" w:rsidRDefault="00B74020" w:rsidP="006D25C4">
      <w:pPr>
        <w:tabs>
          <w:tab w:val="left" w:pos="270"/>
        </w:tabs>
        <w:spacing w:after="0" w:line="240" w:lineRule="auto"/>
        <w:rPr>
          <w:i/>
        </w:rPr>
      </w:pPr>
    </w:p>
    <w:p w:rsidR="00B74020" w:rsidRPr="00D03D4F" w:rsidRDefault="00B74020" w:rsidP="00B74020">
      <w:pPr>
        <w:tabs>
          <w:tab w:val="left" w:pos="270"/>
        </w:tabs>
        <w:spacing w:after="0" w:line="240" w:lineRule="auto"/>
        <w:jc w:val="both"/>
        <w:rPr>
          <w:u w:val="single"/>
        </w:rPr>
      </w:pPr>
      <w:r>
        <w:t>_______________________________</w:t>
      </w:r>
      <w:r>
        <w:tab/>
      </w:r>
      <w:r>
        <w:rPr>
          <w:u w:val="single"/>
        </w:rPr>
        <w:tab/>
      </w:r>
      <w:r>
        <w:rPr>
          <w:u w:val="single"/>
        </w:rPr>
        <w:tab/>
      </w:r>
      <w:r>
        <w:rPr>
          <w:u w:val="single"/>
        </w:rPr>
        <w:tab/>
      </w:r>
      <w:r>
        <w:rPr>
          <w:u w:val="single"/>
        </w:rPr>
        <w:tab/>
      </w:r>
      <w:r>
        <w:rPr>
          <w:u w:val="single"/>
        </w:rPr>
        <w:tab/>
      </w:r>
      <w:r>
        <w:rPr>
          <w:u w:val="single"/>
        </w:rPr>
        <w:tab/>
      </w:r>
      <w:r>
        <w:tab/>
      </w:r>
      <w:r>
        <w:rPr>
          <w:u w:val="single"/>
        </w:rPr>
        <w:tab/>
      </w:r>
    </w:p>
    <w:p w:rsidR="00B74020" w:rsidRDefault="00B74020" w:rsidP="00B74020">
      <w:pPr>
        <w:tabs>
          <w:tab w:val="left" w:pos="270"/>
        </w:tabs>
        <w:spacing w:after="0" w:line="240" w:lineRule="auto"/>
        <w:jc w:val="both"/>
        <w:rPr>
          <w:sz w:val="16"/>
          <w:szCs w:val="16"/>
        </w:rPr>
      </w:pPr>
      <w:r w:rsidRPr="00D03D4F">
        <w:rPr>
          <w:sz w:val="16"/>
          <w:szCs w:val="16"/>
        </w:rPr>
        <w:t>ATHLETE PRINTED NAME</w:t>
      </w:r>
      <w:r w:rsidRPr="00D03D4F">
        <w:rPr>
          <w:sz w:val="16"/>
          <w:szCs w:val="16"/>
        </w:rPr>
        <w:tab/>
      </w:r>
      <w:r w:rsidRPr="00D03D4F">
        <w:rPr>
          <w:sz w:val="16"/>
          <w:szCs w:val="16"/>
        </w:rPr>
        <w:tab/>
      </w:r>
      <w:r w:rsidRPr="00D03D4F">
        <w:rPr>
          <w:sz w:val="16"/>
          <w:szCs w:val="16"/>
        </w:rPr>
        <w:tab/>
      </w:r>
      <w:r>
        <w:rPr>
          <w:sz w:val="16"/>
          <w:szCs w:val="16"/>
        </w:rPr>
        <w:tab/>
      </w:r>
      <w:r w:rsidRPr="00D03D4F">
        <w:rPr>
          <w:sz w:val="16"/>
          <w:szCs w:val="16"/>
        </w:rPr>
        <w:t>ATHLETE SIGNATURE</w:t>
      </w:r>
      <w:r w:rsidRPr="00D03D4F">
        <w:rPr>
          <w:sz w:val="16"/>
          <w:szCs w:val="16"/>
        </w:rPr>
        <w:tab/>
      </w:r>
      <w:r w:rsidRPr="00D03D4F">
        <w:rPr>
          <w:sz w:val="16"/>
          <w:szCs w:val="16"/>
        </w:rPr>
        <w:tab/>
      </w:r>
      <w:r w:rsidRPr="00D03D4F">
        <w:rPr>
          <w:sz w:val="16"/>
          <w:szCs w:val="16"/>
        </w:rPr>
        <w:tab/>
      </w:r>
      <w:r w:rsidRPr="00D03D4F">
        <w:rPr>
          <w:sz w:val="16"/>
          <w:szCs w:val="16"/>
        </w:rPr>
        <w:tab/>
      </w:r>
      <w:r>
        <w:rPr>
          <w:sz w:val="16"/>
          <w:szCs w:val="16"/>
        </w:rPr>
        <w:tab/>
      </w:r>
      <w:r w:rsidRPr="00D03D4F">
        <w:rPr>
          <w:sz w:val="16"/>
          <w:szCs w:val="16"/>
        </w:rPr>
        <w:t>DATE</w:t>
      </w:r>
    </w:p>
    <w:p w:rsidR="00B74020" w:rsidRPr="00D03D4F" w:rsidRDefault="00B74020" w:rsidP="00B74020">
      <w:pPr>
        <w:tabs>
          <w:tab w:val="left" w:pos="270"/>
        </w:tabs>
        <w:spacing w:after="0" w:line="240" w:lineRule="auto"/>
        <w:jc w:val="both"/>
        <w:rPr>
          <w:sz w:val="16"/>
          <w:szCs w:val="16"/>
        </w:rPr>
      </w:pPr>
    </w:p>
    <w:p w:rsidR="00B74020" w:rsidRPr="00D03D4F" w:rsidRDefault="00B74020" w:rsidP="00B74020">
      <w:pPr>
        <w:tabs>
          <w:tab w:val="left" w:pos="270"/>
        </w:tabs>
        <w:spacing w:after="0" w:line="240" w:lineRule="auto"/>
        <w:jc w:val="both"/>
        <w:rPr>
          <w:u w:val="single"/>
        </w:rPr>
      </w:pPr>
      <w:r>
        <w:t>______________________________</w:t>
      </w:r>
      <w:r>
        <w:tab/>
      </w:r>
      <w:r>
        <w:rPr>
          <w:u w:val="single"/>
        </w:rPr>
        <w:tab/>
      </w:r>
      <w:r>
        <w:rPr>
          <w:u w:val="single"/>
        </w:rPr>
        <w:tab/>
      </w:r>
      <w:r>
        <w:rPr>
          <w:u w:val="single"/>
        </w:rPr>
        <w:tab/>
      </w:r>
      <w:r>
        <w:rPr>
          <w:u w:val="single"/>
        </w:rPr>
        <w:tab/>
      </w:r>
      <w:r>
        <w:rPr>
          <w:u w:val="single"/>
        </w:rPr>
        <w:tab/>
      </w:r>
      <w:r>
        <w:rPr>
          <w:u w:val="single"/>
        </w:rPr>
        <w:tab/>
      </w:r>
      <w:r>
        <w:tab/>
      </w:r>
      <w:r>
        <w:rPr>
          <w:u w:val="single"/>
        </w:rPr>
        <w:tab/>
      </w:r>
    </w:p>
    <w:p w:rsidR="00B74020" w:rsidRDefault="00B74020" w:rsidP="00B74020">
      <w:pPr>
        <w:tabs>
          <w:tab w:val="left" w:pos="270"/>
        </w:tabs>
        <w:spacing w:after="0" w:line="240" w:lineRule="auto"/>
        <w:jc w:val="both"/>
        <w:rPr>
          <w:sz w:val="16"/>
          <w:szCs w:val="16"/>
        </w:rPr>
      </w:pPr>
      <w:r>
        <w:rPr>
          <w:sz w:val="16"/>
          <w:szCs w:val="16"/>
        </w:rPr>
        <w:t xml:space="preserve">PARENT/GUARDIAN </w:t>
      </w:r>
      <w:r w:rsidRPr="00D03D4F">
        <w:rPr>
          <w:sz w:val="16"/>
          <w:szCs w:val="16"/>
        </w:rPr>
        <w:t>PRINTED NAME</w:t>
      </w:r>
      <w:r w:rsidRPr="00D03D4F">
        <w:rPr>
          <w:sz w:val="16"/>
          <w:szCs w:val="16"/>
        </w:rPr>
        <w:tab/>
      </w:r>
      <w:r w:rsidRPr="00D03D4F">
        <w:rPr>
          <w:sz w:val="16"/>
          <w:szCs w:val="16"/>
        </w:rPr>
        <w:tab/>
      </w:r>
      <w:r w:rsidRPr="00D03D4F">
        <w:rPr>
          <w:sz w:val="16"/>
          <w:szCs w:val="16"/>
        </w:rPr>
        <w:tab/>
      </w:r>
      <w:r>
        <w:rPr>
          <w:sz w:val="16"/>
          <w:szCs w:val="16"/>
        </w:rPr>
        <w:t xml:space="preserve">PARENT/GUARDIAN </w:t>
      </w:r>
      <w:r w:rsidRPr="00D03D4F">
        <w:rPr>
          <w:sz w:val="16"/>
          <w:szCs w:val="16"/>
        </w:rPr>
        <w:t>SIGNATURE</w:t>
      </w:r>
      <w:r w:rsidRPr="00D03D4F">
        <w:rPr>
          <w:sz w:val="16"/>
          <w:szCs w:val="16"/>
        </w:rPr>
        <w:tab/>
      </w:r>
      <w:r w:rsidRPr="00D03D4F">
        <w:rPr>
          <w:sz w:val="16"/>
          <w:szCs w:val="16"/>
        </w:rPr>
        <w:tab/>
      </w:r>
      <w:r w:rsidRPr="00D03D4F">
        <w:rPr>
          <w:sz w:val="16"/>
          <w:szCs w:val="16"/>
        </w:rPr>
        <w:tab/>
      </w:r>
      <w:r w:rsidRPr="00D03D4F">
        <w:rPr>
          <w:sz w:val="16"/>
          <w:szCs w:val="16"/>
        </w:rPr>
        <w:tab/>
        <w:t>DATE</w:t>
      </w:r>
    </w:p>
    <w:p w:rsidR="00B74020" w:rsidRDefault="00B74020" w:rsidP="00B74020">
      <w:pPr>
        <w:tabs>
          <w:tab w:val="left" w:pos="270"/>
        </w:tabs>
        <w:spacing w:after="0" w:line="240" w:lineRule="auto"/>
        <w:jc w:val="both"/>
      </w:pPr>
    </w:p>
    <w:p w:rsidR="00B74020" w:rsidRPr="00D03D4F" w:rsidRDefault="00B74020" w:rsidP="00B74020">
      <w:pPr>
        <w:tabs>
          <w:tab w:val="left" w:pos="270"/>
        </w:tabs>
        <w:spacing w:after="0" w:line="240" w:lineRule="auto"/>
        <w:jc w:val="both"/>
        <w:rPr>
          <w:u w:val="single"/>
        </w:rPr>
      </w:pPr>
      <w:r>
        <w:t>______________________________</w:t>
      </w:r>
      <w:r>
        <w:tab/>
      </w:r>
      <w:r>
        <w:rPr>
          <w:u w:val="single"/>
        </w:rPr>
        <w:tab/>
      </w:r>
      <w:r>
        <w:rPr>
          <w:u w:val="single"/>
        </w:rPr>
        <w:tab/>
      </w:r>
      <w:r>
        <w:rPr>
          <w:u w:val="single"/>
        </w:rPr>
        <w:tab/>
      </w:r>
      <w:r>
        <w:rPr>
          <w:u w:val="single"/>
        </w:rPr>
        <w:tab/>
      </w:r>
      <w:r>
        <w:rPr>
          <w:u w:val="single"/>
        </w:rPr>
        <w:tab/>
      </w:r>
      <w:r>
        <w:rPr>
          <w:u w:val="single"/>
        </w:rPr>
        <w:tab/>
      </w:r>
      <w:r>
        <w:tab/>
      </w:r>
      <w:r>
        <w:rPr>
          <w:u w:val="single"/>
        </w:rPr>
        <w:tab/>
      </w:r>
    </w:p>
    <w:p w:rsidR="00B74020" w:rsidRDefault="00B74020" w:rsidP="00B74020">
      <w:pPr>
        <w:tabs>
          <w:tab w:val="left" w:pos="270"/>
        </w:tabs>
        <w:spacing w:after="0" w:line="240" w:lineRule="auto"/>
        <w:jc w:val="both"/>
        <w:rPr>
          <w:sz w:val="16"/>
          <w:szCs w:val="16"/>
        </w:rPr>
      </w:pPr>
      <w:r>
        <w:rPr>
          <w:sz w:val="16"/>
          <w:szCs w:val="16"/>
        </w:rPr>
        <w:t xml:space="preserve">PARENT/GUARDIAN </w:t>
      </w:r>
      <w:r w:rsidRPr="00D03D4F">
        <w:rPr>
          <w:sz w:val="16"/>
          <w:szCs w:val="16"/>
        </w:rPr>
        <w:t>PRINTED NAME</w:t>
      </w:r>
      <w:r w:rsidRPr="00D03D4F">
        <w:rPr>
          <w:sz w:val="16"/>
          <w:szCs w:val="16"/>
        </w:rPr>
        <w:tab/>
      </w:r>
      <w:r w:rsidRPr="00D03D4F">
        <w:rPr>
          <w:sz w:val="16"/>
          <w:szCs w:val="16"/>
        </w:rPr>
        <w:tab/>
      </w:r>
      <w:r w:rsidRPr="00D03D4F">
        <w:rPr>
          <w:sz w:val="16"/>
          <w:szCs w:val="16"/>
        </w:rPr>
        <w:tab/>
      </w:r>
      <w:r>
        <w:rPr>
          <w:sz w:val="16"/>
          <w:szCs w:val="16"/>
        </w:rPr>
        <w:t xml:space="preserve">PARENT/GUARDIAN </w:t>
      </w:r>
      <w:r w:rsidRPr="00D03D4F">
        <w:rPr>
          <w:sz w:val="16"/>
          <w:szCs w:val="16"/>
        </w:rPr>
        <w:t>SIGNATURE</w:t>
      </w:r>
      <w:r w:rsidRPr="00D03D4F">
        <w:rPr>
          <w:sz w:val="16"/>
          <w:szCs w:val="16"/>
        </w:rPr>
        <w:tab/>
      </w:r>
      <w:r w:rsidRPr="00D03D4F">
        <w:rPr>
          <w:sz w:val="16"/>
          <w:szCs w:val="16"/>
        </w:rPr>
        <w:tab/>
      </w:r>
      <w:r w:rsidRPr="00D03D4F">
        <w:rPr>
          <w:sz w:val="16"/>
          <w:szCs w:val="16"/>
        </w:rPr>
        <w:tab/>
      </w:r>
      <w:r w:rsidRPr="00D03D4F">
        <w:rPr>
          <w:sz w:val="16"/>
          <w:szCs w:val="16"/>
        </w:rPr>
        <w:tab/>
        <w:t>DATE</w:t>
      </w:r>
    </w:p>
    <w:p w:rsidR="0012723B" w:rsidRDefault="0012723B" w:rsidP="002D30B2">
      <w:pPr>
        <w:tabs>
          <w:tab w:val="left" w:pos="270"/>
        </w:tabs>
        <w:spacing w:after="0" w:line="240" w:lineRule="auto"/>
        <w:jc w:val="both"/>
        <w:rPr>
          <w:sz w:val="32"/>
          <w:szCs w:val="32"/>
        </w:rPr>
      </w:pPr>
      <w:r w:rsidRPr="00641E74">
        <w:rPr>
          <w:b/>
          <w:i/>
          <w:sz w:val="32"/>
          <w:szCs w:val="32"/>
        </w:rPr>
        <w:lastRenderedPageBreak/>
        <w:t>WTSC Code of Conduct</w:t>
      </w:r>
      <w:r>
        <w:rPr>
          <w:b/>
          <w:i/>
          <w:sz w:val="32"/>
          <w:szCs w:val="32"/>
        </w:rPr>
        <w:t xml:space="preserve"> for Parents</w:t>
      </w:r>
    </w:p>
    <w:p w:rsidR="0012723B" w:rsidRPr="00027CA5" w:rsidRDefault="0012723B" w:rsidP="002D30B2">
      <w:pPr>
        <w:tabs>
          <w:tab w:val="left" w:pos="270"/>
        </w:tabs>
        <w:spacing w:after="0" w:line="240" w:lineRule="auto"/>
        <w:jc w:val="both"/>
        <w:rPr>
          <w:b/>
        </w:rPr>
      </w:pPr>
    </w:p>
    <w:p w:rsidR="0012723B" w:rsidRPr="00027CA5" w:rsidRDefault="0012723B" w:rsidP="002D30B2">
      <w:pPr>
        <w:tabs>
          <w:tab w:val="left" w:pos="270"/>
        </w:tabs>
        <w:spacing w:after="0" w:line="240" w:lineRule="auto"/>
        <w:jc w:val="both"/>
        <w:rPr>
          <w:b/>
        </w:rPr>
      </w:pPr>
      <w:r w:rsidRPr="00027CA5">
        <w:rPr>
          <w:b/>
        </w:rPr>
        <w:t>Parents of swimmers on the Washington Township Swim Clu</w:t>
      </w:r>
      <w:r w:rsidR="00027CA5" w:rsidRPr="00027CA5">
        <w:rPr>
          <w:b/>
        </w:rPr>
        <w:t>b (“WTSC”) are required to read</w:t>
      </w:r>
      <w:r w:rsidRPr="00027CA5">
        <w:rPr>
          <w:b/>
        </w:rPr>
        <w:t xml:space="preserve"> and agree to abide by the following Code of Conduct, in addition to the WTSC Safe Sport Policy</w:t>
      </w:r>
      <w:r w:rsidR="00027CA5" w:rsidRPr="00027CA5">
        <w:rPr>
          <w:b/>
        </w:rPr>
        <w:t xml:space="preserve"> and USA Swimming Code of Conduct</w:t>
      </w:r>
      <w:r w:rsidRPr="00027CA5">
        <w:rPr>
          <w:b/>
        </w:rPr>
        <w:t>.  This applies for the short and long course seasons.</w:t>
      </w:r>
    </w:p>
    <w:p w:rsidR="0012723B" w:rsidRPr="004F09E9" w:rsidRDefault="0012723B" w:rsidP="002D30B2">
      <w:pPr>
        <w:tabs>
          <w:tab w:val="left" w:pos="270"/>
        </w:tabs>
        <w:spacing w:after="0" w:line="240" w:lineRule="auto"/>
        <w:jc w:val="both"/>
      </w:pPr>
    </w:p>
    <w:p w:rsidR="004F09E9" w:rsidRDefault="0012723B" w:rsidP="00503896">
      <w:pPr>
        <w:pStyle w:val="ListParagraph"/>
        <w:numPr>
          <w:ilvl w:val="0"/>
          <w:numId w:val="7"/>
        </w:numPr>
        <w:tabs>
          <w:tab w:val="clear" w:pos="360"/>
          <w:tab w:val="num" w:pos="0"/>
        </w:tabs>
        <w:spacing w:after="0" w:line="240" w:lineRule="auto"/>
        <w:ind w:left="540"/>
      </w:pPr>
      <w:r w:rsidRPr="004F09E9">
        <w:t>Parents will cooperate with coaches, team members, opponents and officials at all times.</w:t>
      </w:r>
    </w:p>
    <w:p w:rsidR="004F09E9" w:rsidRDefault="0012723B" w:rsidP="00503896">
      <w:pPr>
        <w:pStyle w:val="ListParagraph"/>
        <w:numPr>
          <w:ilvl w:val="0"/>
          <w:numId w:val="7"/>
        </w:numPr>
        <w:tabs>
          <w:tab w:val="clear" w:pos="360"/>
          <w:tab w:val="num" w:pos="0"/>
        </w:tabs>
        <w:spacing w:after="0" w:line="240" w:lineRule="auto"/>
        <w:ind w:left="540"/>
      </w:pPr>
      <w:r w:rsidRPr="004F09E9">
        <w:t>Swimmers are in the care of WTSC staff and coaches during all practices and meets.</w:t>
      </w:r>
    </w:p>
    <w:p w:rsidR="004F09E9" w:rsidRDefault="0012723B" w:rsidP="00503896">
      <w:pPr>
        <w:pStyle w:val="ListParagraph"/>
        <w:numPr>
          <w:ilvl w:val="0"/>
          <w:numId w:val="7"/>
        </w:numPr>
        <w:tabs>
          <w:tab w:val="clear" w:pos="360"/>
          <w:tab w:val="num" w:pos="0"/>
        </w:tabs>
        <w:spacing w:after="0" w:line="240" w:lineRule="auto"/>
        <w:ind w:left="540"/>
      </w:pPr>
      <w:r w:rsidRPr="004F09E9">
        <w:t>Parents should leave coaching to the coaches.</w:t>
      </w:r>
    </w:p>
    <w:p w:rsidR="007406B2" w:rsidRDefault="007406B2" w:rsidP="00503896">
      <w:pPr>
        <w:pStyle w:val="ListParagraph"/>
        <w:numPr>
          <w:ilvl w:val="0"/>
          <w:numId w:val="7"/>
        </w:numPr>
        <w:tabs>
          <w:tab w:val="clear" w:pos="360"/>
          <w:tab w:val="num" w:pos="0"/>
        </w:tabs>
        <w:spacing w:after="0" w:line="240" w:lineRule="auto"/>
        <w:ind w:left="540"/>
      </w:pPr>
      <w:r>
        <w:t>Parents will refrain from approaching coaches on deck during practice hours</w:t>
      </w:r>
      <w:r w:rsidR="00557029">
        <w:t xml:space="preserve"> and respect their need to focus on training the swimmers</w:t>
      </w:r>
      <w:r>
        <w:t>.</w:t>
      </w:r>
      <w:r w:rsidR="00557029">
        <w:t xml:space="preserve"> However, parents can expect coaches to respond to an email in a timely manner within 24-48 hours except perhaps on meet weekends. </w:t>
      </w:r>
    </w:p>
    <w:p w:rsidR="00027CA5" w:rsidRDefault="00027CA5" w:rsidP="00503896">
      <w:pPr>
        <w:pStyle w:val="ListParagraph"/>
        <w:numPr>
          <w:ilvl w:val="0"/>
          <w:numId w:val="7"/>
        </w:numPr>
        <w:tabs>
          <w:tab w:val="clear" w:pos="360"/>
          <w:tab w:val="num" w:pos="0"/>
        </w:tabs>
        <w:spacing w:after="0" w:line="240" w:lineRule="auto"/>
        <w:ind w:left="540"/>
      </w:pPr>
      <w:r>
        <w:t>Parents will not text, email, or phone coaches during a swim meet unless it is to inform them of tardiness or scratches.</w:t>
      </w:r>
    </w:p>
    <w:p w:rsidR="00027CA5" w:rsidRDefault="00027CA5" w:rsidP="00503896">
      <w:pPr>
        <w:pStyle w:val="ListParagraph"/>
        <w:numPr>
          <w:ilvl w:val="0"/>
          <w:numId w:val="7"/>
        </w:numPr>
        <w:tabs>
          <w:tab w:val="clear" w:pos="360"/>
          <w:tab w:val="num" w:pos="0"/>
        </w:tabs>
        <w:spacing w:after="0" w:line="240" w:lineRule="auto"/>
        <w:ind w:left="540"/>
      </w:pPr>
      <w:r>
        <w:t>Parents will not engage in any negative discussions in the pool facility during practice or meets that is detrimental to the swim team.</w:t>
      </w:r>
    </w:p>
    <w:p w:rsidR="007406B2" w:rsidRDefault="00A216E2" w:rsidP="00503896">
      <w:pPr>
        <w:pStyle w:val="ListParagraph"/>
        <w:numPr>
          <w:ilvl w:val="0"/>
          <w:numId w:val="7"/>
        </w:numPr>
        <w:tabs>
          <w:tab w:val="clear" w:pos="360"/>
          <w:tab w:val="num" w:pos="0"/>
        </w:tabs>
        <w:spacing w:after="0" w:line="240" w:lineRule="auto"/>
        <w:ind w:left="540"/>
      </w:pPr>
      <w:r>
        <w:t>Parents and f</w:t>
      </w:r>
      <w:r w:rsidR="007406B2">
        <w:t>amily members must remain on the bleachers or outside the facility during practices.</w:t>
      </w:r>
    </w:p>
    <w:p w:rsidR="007406B2" w:rsidRDefault="007406B2" w:rsidP="00503896">
      <w:pPr>
        <w:pStyle w:val="ListParagraph"/>
        <w:numPr>
          <w:ilvl w:val="0"/>
          <w:numId w:val="7"/>
        </w:numPr>
        <w:tabs>
          <w:tab w:val="clear" w:pos="360"/>
          <w:tab w:val="num" w:pos="0"/>
        </w:tabs>
        <w:spacing w:after="0" w:line="240" w:lineRule="auto"/>
        <w:ind w:left="540"/>
      </w:pPr>
      <w:r>
        <w:t>Photography/filming by any parent without prior coach approval will not be allowed during practice times in order to comply with the WTSC Safe Sport Policy.</w:t>
      </w:r>
    </w:p>
    <w:p w:rsidR="007406B2" w:rsidRDefault="007406B2" w:rsidP="00503896">
      <w:pPr>
        <w:pStyle w:val="ListParagraph"/>
        <w:numPr>
          <w:ilvl w:val="0"/>
          <w:numId w:val="7"/>
        </w:numPr>
        <w:tabs>
          <w:tab w:val="clear" w:pos="360"/>
          <w:tab w:val="num" w:pos="0"/>
        </w:tabs>
        <w:spacing w:after="0" w:line="240" w:lineRule="auto"/>
        <w:ind w:left="540"/>
      </w:pPr>
      <w:r>
        <w:t xml:space="preserve">It is the responsibility of the parent to have their swimmer at the practice/meet facility 15 minutes prior to the start/warm-up so their child is prepared to get in the water on time. </w:t>
      </w:r>
    </w:p>
    <w:p w:rsidR="00503896" w:rsidRDefault="004F09E9" w:rsidP="004F09E9">
      <w:pPr>
        <w:pStyle w:val="ListParagraph"/>
        <w:numPr>
          <w:ilvl w:val="0"/>
          <w:numId w:val="7"/>
        </w:numPr>
        <w:tabs>
          <w:tab w:val="clear" w:pos="360"/>
          <w:tab w:val="left" w:pos="0"/>
        </w:tabs>
        <w:spacing w:after="0" w:line="240" w:lineRule="auto"/>
        <w:ind w:left="540"/>
      </w:pPr>
      <w:r>
        <w:t>WTSC</w:t>
      </w:r>
      <w:r w:rsidRPr="004F09E9">
        <w:t xml:space="preserve"> Parents will provide positive support, generally in terms of</w:t>
      </w:r>
      <w:r>
        <w:t xml:space="preserve"> cheering, and clapping for all s</w:t>
      </w:r>
      <w:r w:rsidR="00503896">
        <w:t>wimmers, both WTS</w:t>
      </w:r>
      <w:r w:rsidRPr="004F09E9">
        <w:t>C and its opponents.</w:t>
      </w:r>
    </w:p>
    <w:p w:rsidR="00503896" w:rsidRDefault="004F09E9" w:rsidP="004F09E9">
      <w:pPr>
        <w:pStyle w:val="ListParagraph"/>
        <w:numPr>
          <w:ilvl w:val="0"/>
          <w:numId w:val="7"/>
        </w:numPr>
        <w:tabs>
          <w:tab w:val="clear" w:pos="360"/>
          <w:tab w:val="left" w:pos="0"/>
        </w:tabs>
        <w:spacing w:after="0" w:line="240" w:lineRule="auto"/>
        <w:ind w:left="540"/>
      </w:pPr>
      <w:r w:rsidRPr="004F09E9">
        <w:t xml:space="preserve">If you have a problem with any coach or official within the </w:t>
      </w:r>
      <w:r w:rsidR="00503896">
        <w:t>WT</w:t>
      </w:r>
      <w:r w:rsidRPr="004F09E9">
        <w:t>SC, bring it to the attention of your child’s coach.  If that is unsatisfactory then bring it to the attention of the Head Age Group Coach or the Head Coach.  If you deem the response to be unsatisfactory, then w</w:t>
      </w:r>
      <w:r w:rsidR="00503896">
        <w:t>rite a formal complaint to the WT</w:t>
      </w:r>
      <w:r w:rsidRPr="004F09E9">
        <w:t>SC board of directors.  All such issues must be documented, signed and dated.</w:t>
      </w:r>
      <w:r w:rsidR="00503896">
        <w:t xml:space="preserve"> </w:t>
      </w:r>
    </w:p>
    <w:p w:rsidR="00503896" w:rsidRDefault="004F09E9" w:rsidP="004F09E9">
      <w:pPr>
        <w:pStyle w:val="ListParagraph"/>
        <w:numPr>
          <w:ilvl w:val="0"/>
          <w:numId w:val="7"/>
        </w:numPr>
        <w:tabs>
          <w:tab w:val="clear" w:pos="360"/>
          <w:tab w:val="left" w:pos="0"/>
        </w:tabs>
        <w:spacing w:after="0" w:line="240" w:lineRule="auto"/>
        <w:ind w:left="540"/>
      </w:pPr>
      <w:r w:rsidRPr="004F09E9">
        <w:t>Any objections to officials or coaches decisions should be reserved until after the conclusion of the meet session.  At such time, the issue should be discussed with the coach in a professional manner.</w:t>
      </w:r>
      <w:r w:rsidR="00503896">
        <w:t xml:space="preserve"> </w:t>
      </w:r>
    </w:p>
    <w:p w:rsidR="00503896" w:rsidRDefault="00503896" w:rsidP="004F09E9">
      <w:pPr>
        <w:pStyle w:val="ListParagraph"/>
        <w:numPr>
          <w:ilvl w:val="0"/>
          <w:numId w:val="7"/>
        </w:numPr>
        <w:tabs>
          <w:tab w:val="clear" w:pos="360"/>
          <w:tab w:val="left" w:pos="0"/>
        </w:tabs>
        <w:spacing w:after="0" w:line="240" w:lineRule="auto"/>
        <w:ind w:left="540"/>
      </w:pPr>
      <w:r>
        <w:t>WT</w:t>
      </w:r>
      <w:r w:rsidR="004F09E9" w:rsidRPr="004F09E9">
        <w:t>SC parents teach and encourage their childre</w:t>
      </w:r>
      <w:r w:rsidR="007406B2">
        <w:t>n to exhibit good sportsmanship and exhibit good sportsmanship themselves.</w:t>
      </w:r>
    </w:p>
    <w:p w:rsidR="00503896" w:rsidRDefault="006D25C4" w:rsidP="004F09E9">
      <w:pPr>
        <w:pStyle w:val="ListParagraph"/>
        <w:numPr>
          <w:ilvl w:val="0"/>
          <w:numId w:val="7"/>
        </w:numPr>
        <w:tabs>
          <w:tab w:val="clear" w:pos="360"/>
          <w:tab w:val="left" w:pos="0"/>
        </w:tabs>
        <w:spacing w:after="0" w:line="240" w:lineRule="auto"/>
        <w:ind w:left="540"/>
      </w:pPr>
      <w:r>
        <w:t>C</w:t>
      </w:r>
      <w:r w:rsidR="004F09E9" w:rsidRPr="004F09E9">
        <w:t xml:space="preserve">onsumption of alcohol, tobacco products or illegal drugs at the facility of any </w:t>
      </w:r>
      <w:r w:rsidR="00503896">
        <w:t>WT</w:t>
      </w:r>
      <w:r w:rsidR="004F09E9" w:rsidRPr="004F09E9">
        <w:t>SC event which you are attending</w:t>
      </w:r>
      <w:r>
        <w:t xml:space="preserve"> is prohibited</w:t>
      </w:r>
      <w:r w:rsidR="004F09E9" w:rsidRPr="004F09E9">
        <w:t>.</w:t>
      </w:r>
      <w:r w:rsidR="00503896">
        <w:t xml:space="preserve"> </w:t>
      </w:r>
    </w:p>
    <w:p w:rsidR="00503896" w:rsidRDefault="00503896" w:rsidP="004F09E9">
      <w:pPr>
        <w:pStyle w:val="ListParagraph"/>
        <w:numPr>
          <w:ilvl w:val="0"/>
          <w:numId w:val="7"/>
        </w:numPr>
        <w:tabs>
          <w:tab w:val="clear" w:pos="360"/>
          <w:tab w:val="left" w:pos="0"/>
        </w:tabs>
        <w:spacing w:after="0" w:line="240" w:lineRule="auto"/>
        <w:ind w:left="540"/>
      </w:pPr>
      <w:r>
        <w:t>WT</w:t>
      </w:r>
      <w:r w:rsidR="004F09E9" w:rsidRPr="004F09E9">
        <w:t>SC parents will not tolerate any sexual or racial harassment or intolerance.</w:t>
      </w:r>
      <w:r>
        <w:t xml:space="preserve"> </w:t>
      </w:r>
    </w:p>
    <w:p w:rsidR="00503896" w:rsidRDefault="00503896" w:rsidP="004F09E9">
      <w:pPr>
        <w:pStyle w:val="ListParagraph"/>
        <w:numPr>
          <w:ilvl w:val="0"/>
          <w:numId w:val="7"/>
        </w:numPr>
        <w:tabs>
          <w:tab w:val="clear" w:pos="360"/>
          <w:tab w:val="left" w:pos="0"/>
        </w:tabs>
        <w:spacing w:after="0" w:line="240" w:lineRule="auto"/>
        <w:ind w:left="540"/>
      </w:pPr>
      <w:r>
        <w:t>WT</w:t>
      </w:r>
      <w:r w:rsidR="004F09E9" w:rsidRPr="004F09E9">
        <w:t>SC parents encourage an atmosphere of openness, cooperation and consultation.</w:t>
      </w:r>
      <w:r>
        <w:t xml:space="preserve"> </w:t>
      </w:r>
    </w:p>
    <w:p w:rsidR="004F09E9" w:rsidRPr="004F09E9" w:rsidRDefault="00503896" w:rsidP="004F09E9">
      <w:pPr>
        <w:pStyle w:val="ListParagraph"/>
        <w:numPr>
          <w:ilvl w:val="0"/>
          <w:numId w:val="7"/>
        </w:numPr>
        <w:tabs>
          <w:tab w:val="clear" w:pos="360"/>
          <w:tab w:val="left" w:pos="0"/>
        </w:tabs>
        <w:spacing w:after="0" w:line="240" w:lineRule="auto"/>
        <w:ind w:left="540"/>
      </w:pPr>
      <w:r>
        <w:t>WT</w:t>
      </w:r>
      <w:r w:rsidR="004F09E9" w:rsidRPr="004F09E9">
        <w:t>SC parents encourage loyalty within the team and the Club.</w:t>
      </w:r>
    </w:p>
    <w:p w:rsidR="00027CA5" w:rsidRDefault="00027CA5" w:rsidP="00027CA5">
      <w:pPr>
        <w:spacing w:after="0" w:line="240" w:lineRule="auto"/>
      </w:pPr>
    </w:p>
    <w:p w:rsidR="004F09E9" w:rsidRPr="004F09E9" w:rsidRDefault="004F09E9" w:rsidP="004F09E9">
      <w:r w:rsidRPr="004F09E9">
        <w:t xml:space="preserve">Any violation of this code </w:t>
      </w:r>
      <w:r w:rsidR="00027CA5">
        <w:t xml:space="preserve">by a parent </w:t>
      </w:r>
      <w:r w:rsidRPr="004F09E9">
        <w:t>will be b</w:t>
      </w:r>
      <w:r w:rsidR="00027CA5">
        <w:t>rought to the attention of the B</w:t>
      </w:r>
      <w:r w:rsidRPr="004F09E9">
        <w:t xml:space="preserve">oard of </w:t>
      </w:r>
      <w:r w:rsidR="00027CA5">
        <w:t>D</w:t>
      </w:r>
      <w:r w:rsidRPr="004F09E9">
        <w:t>irectors, which will issue the appropriate response.  This response could include one or more of the following:</w:t>
      </w:r>
    </w:p>
    <w:p w:rsidR="004F09E9" w:rsidRPr="004F09E9" w:rsidRDefault="00A216E2" w:rsidP="004F09E9">
      <w:pPr>
        <w:numPr>
          <w:ilvl w:val="0"/>
          <w:numId w:val="8"/>
        </w:numPr>
        <w:spacing w:after="0" w:line="240" w:lineRule="auto"/>
      </w:pPr>
      <w:r>
        <w:t>Verbal warning by Head Coach</w:t>
      </w:r>
    </w:p>
    <w:p w:rsidR="004F09E9" w:rsidRPr="004F09E9" w:rsidRDefault="00A216E2" w:rsidP="004F09E9">
      <w:pPr>
        <w:numPr>
          <w:ilvl w:val="0"/>
          <w:numId w:val="8"/>
        </w:numPr>
        <w:spacing w:after="0" w:line="240" w:lineRule="auto"/>
      </w:pPr>
      <w:r>
        <w:t>Formal Letter of Complaint</w:t>
      </w:r>
    </w:p>
    <w:p w:rsidR="004F09E9" w:rsidRPr="004F09E9" w:rsidRDefault="00A216E2" w:rsidP="004F09E9">
      <w:pPr>
        <w:numPr>
          <w:ilvl w:val="0"/>
          <w:numId w:val="8"/>
        </w:numPr>
        <w:spacing w:after="0" w:line="240" w:lineRule="auto"/>
      </w:pPr>
      <w:r>
        <w:t>Temporary Parental Practice and/or Meet S</w:t>
      </w:r>
      <w:r w:rsidR="004F09E9" w:rsidRPr="004F09E9">
        <w:t>uspension</w:t>
      </w:r>
      <w:r>
        <w:t xml:space="preserve"> (two weeks from practice and one meet) and a formal meeting with a Board representative</w:t>
      </w:r>
    </w:p>
    <w:p w:rsidR="004F09E9" w:rsidRPr="004F09E9" w:rsidRDefault="00A216E2" w:rsidP="004F09E9">
      <w:pPr>
        <w:numPr>
          <w:ilvl w:val="0"/>
          <w:numId w:val="8"/>
        </w:numPr>
        <w:spacing w:after="0" w:line="240" w:lineRule="auto"/>
      </w:pPr>
      <w:r>
        <w:t>Permanent Suspension</w:t>
      </w:r>
      <w:r w:rsidR="00DE652F">
        <w:t xml:space="preserve"> (of family, including swimmer, from the club)</w:t>
      </w:r>
    </w:p>
    <w:p w:rsidR="0012723B" w:rsidRDefault="0012723B" w:rsidP="006D25C4">
      <w:pPr>
        <w:pStyle w:val="ListParagraph"/>
        <w:tabs>
          <w:tab w:val="left" w:pos="270"/>
        </w:tabs>
        <w:spacing w:after="0" w:line="240" w:lineRule="auto"/>
        <w:ind w:left="0"/>
        <w:jc w:val="both"/>
      </w:pPr>
    </w:p>
    <w:p w:rsidR="006D25C4" w:rsidRPr="006D25C4" w:rsidRDefault="006D25C4" w:rsidP="006D25C4">
      <w:pPr>
        <w:pStyle w:val="ListParagraph"/>
        <w:tabs>
          <w:tab w:val="left" w:pos="270"/>
        </w:tabs>
        <w:spacing w:after="0" w:line="240" w:lineRule="auto"/>
        <w:ind w:left="0"/>
        <w:rPr>
          <w:b/>
        </w:rPr>
      </w:pPr>
      <w:r w:rsidRPr="006D25C4">
        <w:rPr>
          <w:b/>
        </w:rPr>
        <w:t xml:space="preserve">By registering a swimmer(s), parents agree </w:t>
      </w:r>
      <w:r>
        <w:rPr>
          <w:b/>
        </w:rPr>
        <w:t xml:space="preserve">unconditionally </w:t>
      </w:r>
      <w:r w:rsidRPr="006D25C4">
        <w:rPr>
          <w:b/>
        </w:rPr>
        <w:t xml:space="preserve">to abide by this WTSC Parent Code of Conduct, as well as the WTSC Safe Sport Policy and USA Swimming Code of Conduct, which are included in the registration </w:t>
      </w:r>
      <w:r>
        <w:rPr>
          <w:b/>
        </w:rPr>
        <w:t>materials</w:t>
      </w:r>
      <w:r w:rsidRPr="006D25C4">
        <w:rPr>
          <w:b/>
        </w:rPr>
        <w:t>.</w:t>
      </w:r>
    </w:p>
    <w:p w:rsidR="006D25C4" w:rsidRDefault="006D25C4" w:rsidP="00503896">
      <w:pPr>
        <w:pStyle w:val="ListParagraph"/>
        <w:tabs>
          <w:tab w:val="left" w:pos="270"/>
        </w:tabs>
        <w:spacing w:after="0" w:line="240" w:lineRule="auto"/>
        <w:jc w:val="both"/>
      </w:pPr>
    </w:p>
    <w:p w:rsidR="006D25C4" w:rsidRDefault="0012723B" w:rsidP="00A216E2">
      <w:pPr>
        <w:rPr>
          <w:b/>
          <w:i/>
          <w:sz w:val="32"/>
          <w:szCs w:val="32"/>
        </w:rPr>
      </w:pPr>
      <w:r w:rsidRPr="00641E74">
        <w:rPr>
          <w:b/>
          <w:i/>
          <w:sz w:val="32"/>
          <w:szCs w:val="32"/>
        </w:rPr>
        <w:lastRenderedPageBreak/>
        <w:t>WTSC Code of Conduct</w:t>
      </w:r>
      <w:r>
        <w:rPr>
          <w:b/>
          <w:i/>
          <w:sz w:val="32"/>
          <w:szCs w:val="32"/>
        </w:rPr>
        <w:t xml:space="preserve"> for Coaches</w:t>
      </w:r>
    </w:p>
    <w:p w:rsidR="001B4060" w:rsidRDefault="001B4060" w:rsidP="001B4060">
      <w:r>
        <w:t>The purpose of this code of conduct for coaches is to establish common expectations for all members of the coaching staff of the club.  It is to be used as a guide to promote a positive team environment and good sportsmanship.</w:t>
      </w:r>
    </w:p>
    <w:p w:rsidR="009C3EC4" w:rsidRDefault="001B4060" w:rsidP="001B4060">
      <w:pPr>
        <w:pStyle w:val="ListParagraph"/>
        <w:numPr>
          <w:ilvl w:val="0"/>
          <w:numId w:val="22"/>
        </w:numPr>
        <w:tabs>
          <w:tab w:val="num" w:pos="720"/>
        </w:tabs>
        <w:spacing w:after="0"/>
        <w:ind w:hanging="359"/>
      </w:pPr>
      <w:r>
        <w:t>At all times, adhere to</w:t>
      </w:r>
      <w:r w:rsidR="009C3EC4">
        <w:t xml:space="preserve"> WTSC’s Safe Sport Policy, WTSC’s Electronic Communications Policy, and</w:t>
      </w:r>
      <w:r>
        <w:t xml:space="preserve"> USA Swimming’s rules and </w:t>
      </w:r>
      <w:r w:rsidR="009C3EC4">
        <w:t>C</w:t>
      </w:r>
      <w:r>
        <w:t xml:space="preserve">ode of </w:t>
      </w:r>
      <w:r w:rsidR="009C3EC4">
        <w:t>C</w:t>
      </w:r>
      <w:r>
        <w:t>onduct.</w:t>
      </w:r>
      <w:r w:rsidR="009C3EC4">
        <w:t xml:space="preserve"> </w:t>
      </w:r>
    </w:p>
    <w:p w:rsidR="001B4060" w:rsidRDefault="001B4060" w:rsidP="001B4060">
      <w:pPr>
        <w:pStyle w:val="ListParagraph"/>
        <w:numPr>
          <w:ilvl w:val="0"/>
          <w:numId w:val="22"/>
        </w:numPr>
        <w:tabs>
          <w:tab w:val="num" w:pos="720"/>
        </w:tabs>
        <w:spacing w:after="0"/>
        <w:ind w:hanging="359"/>
      </w:pPr>
      <w:r>
        <w:t>Set a good example of respect and sportsmanship for participants and fans to follow.</w:t>
      </w:r>
    </w:p>
    <w:p w:rsidR="00F30656" w:rsidRDefault="001B4060" w:rsidP="00F30656">
      <w:pPr>
        <w:numPr>
          <w:ilvl w:val="0"/>
          <w:numId w:val="22"/>
        </w:numPr>
        <w:spacing w:after="0"/>
        <w:ind w:hanging="359"/>
        <w:contextualSpacing/>
      </w:pPr>
      <w:r>
        <w:t>Act and dress with professionalism and dignity in a manner suitable to his/her profession.</w:t>
      </w:r>
    </w:p>
    <w:p w:rsidR="001B4060" w:rsidRDefault="001B4060" w:rsidP="001B4060">
      <w:pPr>
        <w:numPr>
          <w:ilvl w:val="0"/>
          <w:numId w:val="22"/>
        </w:numPr>
        <w:spacing w:after="0"/>
        <w:ind w:hanging="359"/>
        <w:contextualSpacing/>
      </w:pPr>
      <w:r>
        <w:t>Respect officials and their judgment and abide by the rules of the event.</w:t>
      </w:r>
    </w:p>
    <w:p w:rsidR="001B4060" w:rsidRDefault="001B4060" w:rsidP="001B4060">
      <w:pPr>
        <w:numPr>
          <w:ilvl w:val="0"/>
          <w:numId w:val="22"/>
        </w:numPr>
        <w:spacing w:after="0"/>
        <w:ind w:hanging="359"/>
        <w:contextualSpacing/>
      </w:pPr>
      <w:r>
        <w:t>Treat opposing coaches, participants, and spectators with respect.</w:t>
      </w:r>
    </w:p>
    <w:p w:rsidR="001B4060" w:rsidRDefault="001B4060" w:rsidP="001B4060">
      <w:pPr>
        <w:numPr>
          <w:ilvl w:val="0"/>
          <w:numId w:val="22"/>
        </w:numPr>
        <w:spacing w:after="0"/>
        <w:ind w:hanging="359"/>
        <w:contextualSpacing/>
      </w:pPr>
      <w:r>
        <w:t>Instruct participants in sportsmanship and demand that they display good sportsmanship.</w:t>
      </w:r>
    </w:p>
    <w:p w:rsidR="001B4060" w:rsidRDefault="001B4060" w:rsidP="001B4060">
      <w:pPr>
        <w:numPr>
          <w:ilvl w:val="0"/>
          <w:numId w:val="22"/>
        </w:numPr>
        <w:spacing w:after="0"/>
        <w:ind w:hanging="359"/>
        <w:contextualSpacing/>
      </w:pPr>
      <w:r>
        <w:t>Coach in a positive manner and do not use derogatory comments or abusive language.</w:t>
      </w:r>
    </w:p>
    <w:p w:rsidR="001B4060" w:rsidRDefault="001B4060" w:rsidP="001B4060">
      <w:pPr>
        <w:numPr>
          <w:ilvl w:val="0"/>
          <w:numId w:val="22"/>
        </w:numPr>
        <w:spacing w:after="0"/>
        <w:ind w:hanging="359"/>
        <w:contextualSpacing/>
      </w:pPr>
      <w:r>
        <w:t>Win with humility and lose with dignity.</w:t>
      </w:r>
    </w:p>
    <w:p w:rsidR="001B4060" w:rsidRDefault="001B4060" w:rsidP="001B4060">
      <w:pPr>
        <w:numPr>
          <w:ilvl w:val="0"/>
          <w:numId w:val="22"/>
        </w:numPr>
        <w:spacing w:after="0"/>
        <w:ind w:hanging="359"/>
        <w:contextualSpacing/>
      </w:pPr>
      <w:r>
        <w:t>Treat every athlete fairly, justly, impartially, intelligently, and with sensitivity.</w:t>
      </w:r>
    </w:p>
    <w:p w:rsidR="001B4060" w:rsidRDefault="001B4060" w:rsidP="001B4060">
      <w:pPr>
        <w:numPr>
          <w:ilvl w:val="0"/>
          <w:numId w:val="22"/>
        </w:numPr>
        <w:spacing w:after="0"/>
        <w:ind w:hanging="359"/>
        <w:contextualSpacing/>
      </w:pPr>
      <w:r>
        <w:t>Always place the well-being, health, and safety of swimmers above all other considerations, including developing performance.</w:t>
      </w:r>
    </w:p>
    <w:p w:rsidR="001B4060" w:rsidRDefault="001B4060" w:rsidP="001B4060">
      <w:pPr>
        <w:numPr>
          <w:ilvl w:val="0"/>
          <w:numId w:val="22"/>
        </w:numPr>
        <w:spacing w:after="0"/>
        <w:ind w:hanging="359"/>
        <w:contextualSpacing/>
      </w:pPr>
      <w:r>
        <w:t>Continue to seek and maintain their own professional development in all areas in relation to coaching and teaching children.</w:t>
      </w:r>
    </w:p>
    <w:p w:rsidR="001B4060" w:rsidRDefault="001B4060" w:rsidP="001B4060">
      <w:pPr>
        <w:numPr>
          <w:ilvl w:val="0"/>
          <w:numId w:val="22"/>
        </w:numPr>
        <w:spacing w:after="0"/>
        <w:ind w:hanging="359"/>
        <w:contextualSpacing/>
      </w:pPr>
      <w:r>
        <w:t>Always maintain a professional separation between coach and athlete.</w:t>
      </w:r>
    </w:p>
    <w:p w:rsidR="00F30656" w:rsidRDefault="00F30656" w:rsidP="001B4060">
      <w:pPr>
        <w:numPr>
          <w:ilvl w:val="0"/>
          <w:numId w:val="22"/>
        </w:numPr>
        <w:spacing w:after="0"/>
        <w:ind w:hanging="359"/>
        <w:contextualSpacing/>
      </w:pPr>
      <w:r>
        <w:t>Maintain open lines of communication with parents regarding team issues and respond to parent calls/emails in a timely manner.</w:t>
      </w:r>
    </w:p>
    <w:p w:rsidR="001B4060" w:rsidRDefault="001B4060" w:rsidP="001B4060"/>
    <w:p w:rsidR="001B4060" w:rsidRDefault="001B4060" w:rsidP="001B4060">
      <w:r>
        <w:t>Any compl</w:t>
      </w:r>
      <w:r w:rsidR="009C3EC4">
        <w:t>aints of a coach violating the WTSC Coaches C</w:t>
      </w:r>
      <w:r>
        <w:t xml:space="preserve">ode of </w:t>
      </w:r>
      <w:r w:rsidR="009C3EC4">
        <w:t>C</w:t>
      </w:r>
      <w:r>
        <w:t xml:space="preserve">onduct will be brought to the </w:t>
      </w:r>
      <w:r w:rsidR="009C3EC4">
        <w:t xml:space="preserve">attention of his/her supervisor </w:t>
      </w:r>
      <w:r>
        <w:t xml:space="preserve">and/or the club’s </w:t>
      </w:r>
      <w:r w:rsidR="009C3EC4">
        <w:t>B</w:t>
      </w:r>
      <w:r>
        <w:t xml:space="preserve">oard of </w:t>
      </w:r>
      <w:r w:rsidR="009C3EC4">
        <w:t>D</w:t>
      </w:r>
      <w:r>
        <w:t>irectors.</w:t>
      </w:r>
      <w:r w:rsidR="009C3EC4">
        <w:t xml:space="preserve"> </w:t>
      </w:r>
      <w:r w:rsidR="009C3EC4" w:rsidRPr="00262FE9">
        <w:rPr>
          <w:rFonts w:cs="Georgia"/>
          <w:b/>
          <w:color w:val="000000"/>
        </w:rPr>
        <w:t>Th</w:t>
      </w:r>
      <w:r w:rsidR="009C3EC4">
        <w:rPr>
          <w:rFonts w:cs="Georgia"/>
          <w:b/>
          <w:color w:val="000000"/>
        </w:rPr>
        <w:t xml:space="preserve">is Code of Conduct is </w:t>
      </w:r>
      <w:r w:rsidR="009C3EC4" w:rsidRPr="00262FE9">
        <w:rPr>
          <w:rFonts w:cs="Georgia"/>
          <w:b/>
          <w:color w:val="000000"/>
        </w:rPr>
        <w:t>agreed upon</w:t>
      </w:r>
      <w:r w:rsidR="009C3EC4">
        <w:rPr>
          <w:rFonts w:cs="Georgia"/>
          <w:b/>
          <w:color w:val="000000"/>
        </w:rPr>
        <w:t xml:space="preserve"> by a coach upon accepting employment by WTSC.  </w:t>
      </w:r>
    </w:p>
    <w:p w:rsidR="001B4060" w:rsidRPr="001B4060" w:rsidRDefault="001B4060" w:rsidP="00A216E2"/>
    <w:p w:rsidR="006D25C4" w:rsidRDefault="006D25C4">
      <w:pPr>
        <w:rPr>
          <w:b/>
          <w:i/>
          <w:sz w:val="32"/>
          <w:szCs w:val="32"/>
        </w:rPr>
      </w:pPr>
      <w:r>
        <w:rPr>
          <w:b/>
          <w:i/>
          <w:sz w:val="32"/>
          <w:szCs w:val="32"/>
        </w:rPr>
        <w:br w:type="page"/>
      </w:r>
    </w:p>
    <w:p w:rsidR="0012723B" w:rsidRDefault="0012723B" w:rsidP="002D30B2">
      <w:pPr>
        <w:tabs>
          <w:tab w:val="left" w:pos="270"/>
        </w:tabs>
        <w:spacing w:after="0" w:line="240" w:lineRule="auto"/>
        <w:jc w:val="both"/>
        <w:rPr>
          <w:b/>
          <w:i/>
          <w:sz w:val="32"/>
          <w:szCs w:val="32"/>
        </w:rPr>
      </w:pPr>
      <w:r>
        <w:rPr>
          <w:b/>
          <w:i/>
          <w:sz w:val="32"/>
          <w:szCs w:val="32"/>
        </w:rPr>
        <w:t>WTSC Safe Sport Policy</w:t>
      </w:r>
    </w:p>
    <w:p w:rsidR="00F2533A" w:rsidRDefault="00F2533A" w:rsidP="00F2533A">
      <w:pPr>
        <w:tabs>
          <w:tab w:val="left" w:pos="270"/>
        </w:tabs>
        <w:spacing w:after="0" w:line="240" w:lineRule="auto"/>
      </w:pPr>
    </w:p>
    <w:p w:rsidR="00F2533A" w:rsidRPr="00262FE9" w:rsidRDefault="00F2533A" w:rsidP="00F2533A">
      <w:pPr>
        <w:pStyle w:val="ListParagraph"/>
        <w:numPr>
          <w:ilvl w:val="0"/>
          <w:numId w:val="18"/>
        </w:numPr>
        <w:tabs>
          <w:tab w:val="left" w:pos="-450"/>
        </w:tabs>
        <w:spacing w:after="0" w:line="240" w:lineRule="auto"/>
        <w:ind w:left="360" w:hanging="360"/>
      </w:pPr>
      <w:r w:rsidRPr="00262FE9">
        <w:t>All swimming practices are open to observation by parents.</w:t>
      </w:r>
    </w:p>
    <w:p w:rsidR="004373A4" w:rsidRPr="00262FE9" w:rsidRDefault="004373A4" w:rsidP="004373A4">
      <w:pPr>
        <w:pStyle w:val="ListParagraph"/>
        <w:numPr>
          <w:ilvl w:val="0"/>
          <w:numId w:val="18"/>
        </w:numPr>
        <w:tabs>
          <w:tab w:val="left" w:pos="-450"/>
        </w:tabs>
        <w:spacing w:after="0" w:line="240" w:lineRule="auto"/>
        <w:ind w:left="360" w:hanging="360"/>
      </w:pPr>
      <w:r w:rsidRPr="00262FE9">
        <w:t xml:space="preserve">An open and observable environmental will be maintained for all interactions between adults and athletes. Private or one-on-one situations will be avoided unless they are open and observable. To this end, </w:t>
      </w:r>
      <w:r>
        <w:t xml:space="preserve">all coach meetings with an individual athlete will also be attended by another coach of the same gender as the swimmer or a parent/guardian of the swimmer and such meetings will be held on the pool deck, a coach’s office or wet classroom.  </w:t>
      </w:r>
    </w:p>
    <w:p w:rsidR="004373A4" w:rsidRPr="004373A4" w:rsidRDefault="004373A4" w:rsidP="00F2533A">
      <w:pPr>
        <w:pStyle w:val="ListParagraph"/>
        <w:numPr>
          <w:ilvl w:val="0"/>
          <w:numId w:val="18"/>
        </w:numPr>
        <w:tabs>
          <w:tab w:val="left" w:pos="-450"/>
        </w:tabs>
        <w:spacing w:after="0" w:line="240" w:lineRule="auto"/>
        <w:ind w:left="360" w:hanging="360"/>
      </w:pPr>
      <w:r w:rsidRPr="004373A4">
        <w:rPr>
          <w:rFonts w:cs="Arial"/>
          <w:bCs/>
        </w:rPr>
        <w:t>In accordance with USA Swimming Best Practice Guidelines, WTSC will effort to have at least one other adult present with a coach at all practices and other sanctioned club activities whenever at least one athlete is present</w:t>
      </w:r>
      <w:r w:rsidRPr="004373A4">
        <w:rPr>
          <w:bCs/>
        </w:rPr>
        <w:t>.</w:t>
      </w:r>
    </w:p>
    <w:p w:rsidR="00F2533A" w:rsidRPr="00262FE9" w:rsidRDefault="00F2533A" w:rsidP="00F2533A">
      <w:pPr>
        <w:pStyle w:val="ListParagraph"/>
        <w:numPr>
          <w:ilvl w:val="0"/>
          <w:numId w:val="18"/>
        </w:numPr>
        <w:tabs>
          <w:tab w:val="left" w:pos="-450"/>
        </w:tabs>
        <w:spacing w:after="0" w:line="240" w:lineRule="auto"/>
        <w:ind w:left="360" w:hanging="360"/>
      </w:pPr>
      <w:r w:rsidRPr="00262FE9">
        <w:rPr>
          <w:rFonts w:cs="Georgia"/>
          <w:color w:val="000000"/>
        </w:rPr>
        <w:t>Coaches will not invite or have an athlete(s) to their home without the permission of the athletes’</w:t>
      </w:r>
    </w:p>
    <w:p w:rsidR="00F2533A" w:rsidRPr="00262FE9" w:rsidRDefault="00F2533A" w:rsidP="00F2533A">
      <w:pPr>
        <w:autoSpaceDE w:val="0"/>
        <w:autoSpaceDN w:val="0"/>
        <w:adjustRightInd w:val="0"/>
        <w:spacing w:after="0" w:line="240" w:lineRule="auto"/>
        <w:ind w:firstLine="360"/>
        <w:rPr>
          <w:rFonts w:cs="Georgia"/>
          <w:color w:val="000000"/>
        </w:rPr>
      </w:pPr>
      <w:r w:rsidRPr="00262FE9">
        <w:rPr>
          <w:rFonts w:cs="Georgia"/>
          <w:color w:val="000000"/>
        </w:rPr>
        <w:t>parents (or legal guardian). In the event of this situation occurring, another adult will also be present.</w:t>
      </w:r>
    </w:p>
    <w:p w:rsidR="00F2533A" w:rsidRPr="00262FE9" w:rsidRDefault="00F2533A" w:rsidP="00262FE9">
      <w:pPr>
        <w:pStyle w:val="ListParagraph"/>
        <w:numPr>
          <w:ilvl w:val="0"/>
          <w:numId w:val="18"/>
        </w:numPr>
        <w:autoSpaceDE w:val="0"/>
        <w:autoSpaceDN w:val="0"/>
        <w:adjustRightInd w:val="0"/>
        <w:spacing w:after="0" w:line="240" w:lineRule="auto"/>
        <w:ind w:left="360" w:hanging="360"/>
        <w:rPr>
          <w:rFonts w:cs="Georgia"/>
          <w:color w:val="000000"/>
        </w:rPr>
      </w:pPr>
      <w:r w:rsidRPr="00262FE9">
        <w:rPr>
          <w:rFonts w:cs="Georgia"/>
          <w:color w:val="000000"/>
        </w:rPr>
        <w:t>During team travel, when doing room checks, attending team meetings, and/or other activities, two adults will be present and open and observable environments will be maintained.</w:t>
      </w:r>
    </w:p>
    <w:p w:rsidR="00F2533A" w:rsidRPr="00262FE9" w:rsidRDefault="00F2533A" w:rsidP="00262FE9">
      <w:pPr>
        <w:pStyle w:val="ListParagraph"/>
        <w:numPr>
          <w:ilvl w:val="0"/>
          <w:numId w:val="18"/>
        </w:numPr>
        <w:autoSpaceDE w:val="0"/>
        <w:autoSpaceDN w:val="0"/>
        <w:adjustRightInd w:val="0"/>
        <w:spacing w:after="0" w:line="240" w:lineRule="auto"/>
        <w:ind w:left="360" w:hanging="360"/>
        <w:rPr>
          <w:rFonts w:cs="Georgia"/>
          <w:color w:val="000000"/>
        </w:rPr>
      </w:pPr>
      <w:r w:rsidRPr="00262FE9">
        <w:rPr>
          <w:rFonts w:cs="Georgia"/>
          <w:color w:val="000000"/>
        </w:rPr>
        <w:t>Athletes are not allowed to ride in a coach’s vehicle without another adult present, unless prior parental</w:t>
      </w:r>
      <w:r w:rsidR="00262FE9" w:rsidRPr="00262FE9">
        <w:rPr>
          <w:rFonts w:cs="Georgia"/>
          <w:color w:val="000000"/>
        </w:rPr>
        <w:t xml:space="preserve"> </w:t>
      </w:r>
      <w:r w:rsidRPr="00262FE9">
        <w:rPr>
          <w:rFonts w:cs="Georgia"/>
          <w:color w:val="000000"/>
        </w:rPr>
        <w:t>permission is obtained, and only as a last resort.</w:t>
      </w:r>
    </w:p>
    <w:p w:rsidR="00F2533A" w:rsidRPr="00262FE9" w:rsidRDefault="00F2533A" w:rsidP="00262FE9">
      <w:pPr>
        <w:pStyle w:val="ListParagraph"/>
        <w:numPr>
          <w:ilvl w:val="0"/>
          <w:numId w:val="18"/>
        </w:numPr>
        <w:autoSpaceDE w:val="0"/>
        <w:autoSpaceDN w:val="0"/>
        <w:adjustRightInd w:val="0"/>
        <w:spacing w:after="0" w:line="240" w:lineRule="auto"/>
        <w:ind w:left="360" w:hanging="360"/>
        <w:rPr>
          <w:rFonts w:cs="Georgia"/>
          <w:color w:val="000000"/>
        </w:rPr>
      </w:pPr>
      <w:r w:rsidRPr="00262FE9">
        <w:rPr>
          <w:rFonts w:cs="Georgia"/>
          <w:color w:val="000000"/>
        </w:rPr>
        <w:t>During overnight team travel, when athletes are paired with other athletes, they will be of the same</w:t>
      </w:r>
    </w:p>
    <w:p w:rsidR="00F2533A" w:rsidRPr="00262FE9" w:rsidRDefault="00F2533A" w:rsidP="00262FE9">
      <w:pPr>
        <w:pStyle w:val="ListParagraph"/>
        <w:autoSpaceDE w:val="0"/>
        <w:autoSpaceDN w:val="0"/>
        <w:adjustRightInd w:val="0"/>
        <w:spacing w:after="0" w:line="240" w:lineRule="auto"/>
        <w:ind w:left="360"/>
        <w:rPr>
          <w:rFonts w:cs="Georgia"/>
          <w:color w:val="000000"/>
        </w:rPr>
      </w:pPr>
      <w:r w:rsidRPr="00262FE9">
        <w:rPr>
          <w:rFonts w:cs="Georgia"/>
          <w:color w:val="000000"/>
        </w:rPr>
        <w:t>gender and will be a similar age. Chaperones and/or team administration will stay in rooms on the same</w:t>
      </w:r>
      <w:r w:rsidR="00262FE9">
        <w:rPr>
          <w:rFonts w:cs="Georgia"/>
          <w:color w:val="000000"/>
        </w:rPr>
        <w:t xml:space="preserve"> </w:t>
      </w:r>
      <w:r w:rsidRPr="00262FE9">
        <w:rPr>
          <w:rFonts w:cs="Georgia"/>
          <w:color w:val="000000"/>
        </w:rPr>
        <w:t>floor.</w:t>
      </w:r>
    </w:p>
    <w:p w:rsidR="00F2533A" w:rsidRPr="00262FE9" w:rsidRDefault="00F2533A" w:rsidP="00262FE9">
      <w:pPr>
        <w:pStyle w:val="ListParagraph"/>
        <w:numPr>
          <w:ilvl w:val="0"/>
          <w:numId w:val="18"/>
        </w:numPr>
        <w:autoSpaceDE w:val="0"/>
        <w:autoSpaceDN w:val="0"/>
        <w:adjustRightInd w:val="0"/>
        <w:spacing w:after="0" w:line="240" w:lineRule="auto"/>
        <w:ind w:left="360" w:hanging="360"/>
        <w:rPr>
          <w:rFonts w:cs="Georgia"/>
          <w:color w:val="000000"/>
        </w:rPr>
      </w:pPr>
      <w:r w:rsidRPr="00262FE9">
        <w:rPr>
          <w:rFonts w:cs="Georgia"/>
          <w:color w:val="000000"/>
        </w:rPr>
        <w:t>In the case that only one coach is traveling to a competition, at the competition the coach and athlete(s)</w:t>
      </w:r>
      <w:r w:rsidR="00262FE9" w:rsidRPr="00262FE9">
        <w:rPr>
          <w:rFonts w:cs="Georgia"/>
          <w:color w:val="000000"/>
        </w:rPr>
        <w:t xml:space="preserve"> </w:t>
      </w:r>
      <w:r w:rsidRPr="00262FE9">
        <w:rPr>
          <w:rFonts w:cs="Georgia"/>
          <w:color w:val="000000"/>
        </w:rPr>
        <w:t>will establish a “buddy” club to associate with during the competition and when away from the venue</w:t>
      </w:r>
      <w:r w:rsidR="00D52D07">
        <w:rPr>
          <w:rFonts w:cs="Georgia"/>
          <w:color w:val="000000"/>
        </w:rPr>
        <w:t xml:space="preserve"> if there are no team parents accompanying the swimmer(s)</w:t>
      </w:r>
      <w:r w:rsidRPr="00262FE9">
        <w:rPr>
          <w:rFonts w:cs="Georgia"/>
          <w:color w:val="000000"/>
        </w:rPr>
        <w:t>.</w:t>
      </w:r>
    </w:p>
    <w:p w:rsidR="00F2533A" w:rsidRPr="00262FE9" w:rsidRDefault="00F2533A" w:rsidP="00262FE9">
      <w:pPr>
        <w:pStyle w:val="ListParagraph"/>
        <w:numPr>
          <w:ilvl w:val="0"/>
          <w:numId w:val="18"/>
        </w:numPr>
        <w:autoSpaceDE w:val="0"/>
        <w:autoSpaceDN w:val="0"/>
        <w:adjustRightInd w:val="0"/>
        <w:spacing w:after="0" w:line="240" w:lineRule="auto"/>
        <w:ind w:left="360" w:hanging="360"/>
        <w:rPr>
          <w:rFonts w:cs="Georgia"/>
          <w:color w:val="000000"/>
        </w:rPr>
      </w:pPr>
      <w:r w:rsidRPr="00262FE9">
        <w:rPr>
          <w:rFonts w:cs="Georgia"/>
          <w:color w:val="000000"/>
        </w:rPr>
        <w:t>Communications between non-athlete adult members and athletes cannot include any topic or</w:t>
      </w:r>
      <w:r w:rsidR="005F0B58" w:rsidRPr="00262FE9">
        <w:rPr>
          <w:rFonts w:cs="Georgia"/>
          <w:color w:val="000000"/>
        </w:rPr>
        <w:t xml:space="preserve"> </w:t>
      </w:r>
      <w:r w:rsidRPr="00262FE9">
        <w:rPr>
          <w:rFonts w:cs="Georgia"/>
          <w:color w:val="000000"/>
        </w:rPr>
        <w:t>language that is sexual or inappropriate in nature.</w:t>
      </w:r>
    </w:p>
    <w:p w:rsidR="00F2533A" w:rsidRPr="00262FE9" w:rsidRDefault="00F2533A" w:rsidP="00262FE9">
      <w:pPr>
        <w:pStyle w:val="ListParagraph"/>
        <w:numPr>
          <w:ilvl w:val="0"/>
          <w:numId w:val="18"/>
        </w:numPr>
        <w:autoSpaceDE w:val="0"/>
        <w:autoSpaceDN w:val="0"/>
        <w:adjustRightInd w:val="0"/>
        <w:spacing w:after="0" w:line="240" w:lineRule="auto"/>
        <w:ind w:left="360" w:hanging="360"/>
        <w:rPr>
          <w:rFonts w:cs="Georgia"/>
          <w:color w:val="000000"/>
        </w:rPr>
      </w:pPr>
      <w:r w:rsidRPr="00262FE9">
        <w:rPr>
          <w:rFonts w:cs="Georgia-Bold"/>
          <w:b/>
          <w:bCs/>
          <w:color w:val="000000"/>
        </w:rPr>
        <w:t xml:space="preserve"> </w:t>
      </w:r>
      <w:r w:rsidRPr="00262FE9">
        <w:rPr>
          <w:rFonts w:cs="Georgia"/>
          <w:color w:val="000000"/>
        </w:rPr>
        <w:t>Non-athlete adult members will respect the privacy of athletes in situations such as changing of</w:t>
      </w:r>
    </w:p>
    <w:p w:rsidR="00F2533A" w:rsidRPr="00262FE9" w:rsidRDefault="00F2533A" w:rsidP="00262FE9">
      <w:pPr>
        <w:pStyle w:val="ListParagraph"/>
        <w:autoSpaceDE w:val="0"/>
        <w:autoSpaceDN w:val="0"/>
        <w:adjustRightInd w:val="0"/>
        <w:spacing w:after="0" w:line="240" w:lineRule="auto"/>
        <w:ind w:left="360"/>
        <w:rPr>
          <w:rFonts w:cs="Georgia"/>
          <w:color w:val="000000"/>
        </w:rPr>
      </w:pPr>
      <w:r w:rsidRPr="00262FE9">
        <w:rPr>
          <w:rFonts w:cs="Georgia"/>
          <w:color w:val="000000"/>
        </w:rPr>
        <w:t>clothes, showering, etc. Non-athlete adult members should protect their own privacy in similar situations.</w:t>
      </w:r>
    </w:p>
    <w:p w:rsidR="00F2533A" w:rsidRPr="00262FE9" w:rsidRDefault="00F2533A" w:rsidP="00262FE9">
      <w:pPr>
        <w:pStyle w:val="ListParagraph"/>
        <w:numPr>
          <w:ilvl w:val="0"/>
          <w:numId w:val="18"/>
        </w:numPr>
        <w:autoSpaceDE w:val="0"/>
        <w:autoSpaceDN w:val="0"/>
        <w:adjustRightInd w:val="0"/>
        <w:spacing w:after="0" w:line="240" w:lineRule="auto"/>
        <w:ind w:left="360" w:hanging="360"/>
        <w:rPr>
          <w:rFonts w:cs="Georgia"/>
          <w:color w:val="000000"/>
        </w:rPr>
      </w:pPr>
      <w:r w:rsidRPr="00262FE9">
        <w:rPr>
          <w:rFonts w:cs="Georgia"/>
          <w:color w:val="000000"/>
        </w:rPr>
        <w:t>Relationships of a peer-to-peer nature with any athletes are not tolerated. For example, coaches are</w:t>
      </w:r>
    </w:p>
    <w:p w:rsidR="00F2533A" w:rsidRPr="00262FE9" w:rsidRDefault="00F2533A" w:rsidP="00262FE9">
      <w:pPr>
        <w:pStyle w:val="ListParagraph"/>
        <w:autoSpaceDE w:val="0"/>
        <w:autoSpaceDN w:val="0"/>
        <w:adjustRightInd w:val="0"/>
        <w:spacing w:after="0" w:line="240" w:lineRule="auto"/>
        <w:ind w:left="360"/>
        <w:rPr>
          <w:rFonts w:cs="Georgia"/>
          <w:color w:val="000000"/>
        </w:rPr>
      </w:pPr>
      <w:r w:rsidRPr="00262FE9">
        <w:rPr>
          <w:rFonts w:cs="Georgia"/>
          <w:color w:val="000000"/>
        </w:rPr>
        <w:t>not to discuss their own personal problems with athletes.</w:t>
      </w:r>
    </w:p>
    <w:p w:rsidR="00F2533A" w:rsidRPr="00262FE9" w:rsidRDefault="00F2533A" w:rsidP="00262FE9">
      <w:pPr>
        <w:pStyle w:val="ListParagraph"/>
        <w:numPr>
          <w:ilvl w:val="0"/>
          <w:numId w:val="18"/>
        </w:numPr>
        <w:autoSpaceDE w:val="0"/>
        <w:autoSpaceDN w:val="0"/>
        <w:adjustRightInd w:val="0"/>
        <w:spacing w:after="0" w:line="240" w:lineRule="auto"/>
        <w:ind w:left="360" w:hanging="360"/>
        <w:rPr>
          <w:rFonts w:cs="Georgia"/>
          <w:color w:val="000000"/>
        </w:rPr>
      </w:pPr>
      <w:r w:rsidRPr="00262FE9">
        <w:rPr>
          <w:rFonts w:cs="Georgia"/>
          <w:color w:val="000000"/>
        </w:rPr>
        <w:t>Coaches and other non-athlete adult members are not allowed to be involved with horseplay and</w:t>
      </w:r>
    </w:p>
    <w:p w:rsidR="00F2533A" w:rsidRPr="00262FE9" w:rsidRDefault="00F2533A" w:rsidP="00262FE9">
      <w:pPr>
        <w:pStyle w:val="ListParagraph"/>
        <w:autoSpaceDE w:val="0"/>
        <w:autoSpaceDN w:val="0"/>
        <w:adjustRightInd w:val="0"/>
        <w:spacing w:after="0" w:line="240" w:lineRule="auto"/>
        <w:ind w:left="360"/>
        <w:rPr>
          <w:rFonts w:cs="Georgia"/>
          <w:color w:val="000000"/>
        </w:rPr>
      </w:pPr>
      <w:r w:rsidRPr="00262FE9">
        <w:rPr>
          <w:rFonts w:cs="Georgia"/>
          <w:color w:val="000000"/>
        </w:rPr>
        <w:t>roughhousing with athletes.</w:t>
      </w:r>
    </w:p>
    <w:p w:rsidR="00F2533A" w:rsidRPr="00262FE9" w:rsidRDefault="00F2533A" w:rsidP="00262FE9">
      <w:pPr>
        <w:pStyle w:val="ListParagraph"/>
        <w:numPr>
          <w:ilvl w:val="0"/>
          <w:numId w:val="18"/>
        </w:numPr>
        <w:autoSpaceDE w:val="0"/>
        <w:autoSpaceDN w:val="0"/>
        <w:adjustRightInd w:val="0"/>
        <w:spacing w:after="0" w:line="240" w:lineRule="auto"/>
        <w:ind w:left="360" w:hanging="360"/>
        <w:rPr>
          <w:rFonts w:cs="Georgia"/>
          <w:color w:val="000000"/>
        </w:rPr>
      </w:pPr>
      <w:r w:rsidRPr="00262FE9">
        <w:rPr>
          <w:rFonts w:cs="Georgia"/>
          <w:color w:val="000000"/>
        </w:rPr>
        <w:t>When a coach touches an athlete as part of instruction, the coach will do so in direct view of others</w:t>
      </w:r>
    </w:p>
    <w:p w:rsidR="00F2533A" w:rsidRPr="00262FE9" w:rsidRDefault="00F2533A" w:rsidP="00262FE9">
      <w:pPr>
        <w:pStyle w:val="ListParagraph"/>
        <w:autoSpaceDE w:val="0"/>
        <w:autoSpaceDN w:val="0"/>
        <w:adjustRightInd w:val="0"/>
        <w:spacing w:after="0" w:line="240" w:lineRule="auto"/>
        <w:ind w:left="360"/>
        <w:rPr>
          <w:rFonts w:cs="Georgia"/>
          <w:color w:val="000000"/>
        </w:rPr>
      </w:pPr>
      <w:r w:rsidRPr="00262FE9">
        <w:rPr>
          <w:rFonts w:cs="Georgia"/>
          <w:color w:val="000000"/>
        </w:rPr>
        <w:t>and inform the athlete of what he/she is doing prior to the initial contact. Touching athletes will be</w:t>
      </w:r>
      <w:r w:rsidR="005F0B58" w:rsidRPr="00262FE9">
        <w:rPr>
          <w:rFonts w:cs="Georgia"/>
          <w:color w:val="000000"/>
        </w:rPr>
        <w:t xml:space="preserve"> </w:t>
      </w:r>
      <w:r w:rsidRPr="00262FE9">
        <w:rPr>
          <w:rFonts w:cs="Georgia"/>
          <w:color w:val="000000"/>
        </w:rPr>
        <w:t>minimized outside the boundaries of what is considered normal instruction. Appropriate interaction</w:t>
      </w:r>
      <w:r w:rsidR="005F0B58" w:rsidRPr="00262FE9">
        <w:rPr>
          <w:rFonts w:cs="Georgia"/>
          <w:color w:val="000000"/>
        </w:rPr>
        <w:t xml:space="preserve"> </w:t>
      </w:r>
      <w:r w:rsidRPr="00262FE9">
        <w:rPr>
          <w:rFonts w:cs="Georgia"/>
          <w:color w:val="000000"/>
        </w:rPr>
        <w:t>includes high fives, fist bumps, handshakes, and consenting hugs (i.e. after an extraordinary race).</w:t>
      </w:r>
    </w:p>
    <w:p w:rsidR="00F2533A" w:rsidRPr="00262FE9" w:rsidRDefault="00F2533A" w:rsidP="00262FE9">
      <w:pPr>
        <w:pStyle w:val="ListParagraph"/>
        <w:numPr>
          <w:ilvl w:val="0"/>
          <w:numId w:val="18"/>
        </w:numPr>
        <w:autoSpaceDE w:val="0"/>
        <w:autoSpaceDN w:val="0"/>
        <w:adjustRightInd w:val="0"/>
        <w:spacing w:after="0" w:line="240" w:lineRule="auto"/>
        <w:ind w:left="360" w:hanging="360"/>
        <w:rPr>
          <w:rFonts w:cs="Georgia"/>
          <w:color w:val="000000"/>
        </w:rPr>
      </w:pPr>
      <w:r w:rsidRPr="00262FE9">
        <w:rPr>
          <w:rFonts w:cs="Georgia"/>
          <w:color w:val="000000"/>
        </w:rPr>
        <w:t>Coaches will not initiate contact with or accept supervisory responsibility for athletes outside club</w:t>
      </w:r>
      <w:r w:rsidR="005F0B58" w:rsidRPr="00262FE9">
        <w:rPr>
          <w:rFonts w:cs="Georgia"/>
          <w:color w:val="000000"/>
        </w:rPr>
        <w:t xml:space="preserve"> </w:t>
      </w:r>
      <w:r w:rsidRPr="00262FE9">
        <w:rPr>
          <w:rFonts w:cs="Georgia"/>
          <w:color w:val="000000"/>
        </w:rPr>
        <w:t>programs and activities.</w:t>
      </w:r>
      <w:r w:rsidR="00262FE9">
        <w:rPr>
          <w:rFonts w:cs="Georgia"/>
          <w:color w:val="000000"/>
        </w:rPr>
        <w:t xml:space="preserve">  Parents will not ask coaches to remain at practice or a meet to watch their child if they are running late for pick up.</w:t>
      </w:r>
    </w:p>
    <w:p w:rsidR="00F2533A" w:rsidRPr="00262FE9" w:rsidRDefault="00F2533A" w:rsidP="00262FE9">
      <w:pPr>
        <w:pStyle w:val="ListParagraph"/>
        <w:numPr>
          <w:ilvl w:val="0"/>
          <w:numId w:val="18"/>
        </w:numPr>
        <w:autoSpaceDE w:val="0"/>
        <w:autoSpaceDN w:val="0"/>
        <w:adjustRightInd w:val="0"/>
        <w:spacing w:after="0" w:line="240" w:lineRule="auto"/>
        <w:ind w:left="360" w:hanging="360"/>
        <w:rPr>
          <w:rFonts w:cs="Georgia"/>
          <w:color w:val="000000"/>
        </w:rPr>
      </w:pPr>
      <w:r w:rsidRPr="00262FE9">
        <w:rPr>
          <w:rFonts w:cs="Georgia"/>
          <w:color w:val="000000"/>
        </w:rPr>
        <w:t>Coaches will not engage in sexual intimacies with a former athlete for at least two years after the</w:t>
      </w:r>
    </w:p>
    <w:p w:rsidR="005F0B58" w:rsidRPr="00262FE9" w:rsidRDefault="00F2533A" w:rsidP="00262FE9">
      <w:pPr>
        <w:pStyle w:val="ListParagraph"/>
        <w:autoSpaceDE w:val="0"/>
        <w:autoSpaceDN w:val="0"/>
        <w:adjustRightInd w:val="0"/>
        <w:spacing w:after="0" w:line="240" w:lineRule="auto"/>
        <w:ind w:left="360"/>
        <w:rPr>
          <w:rFonts w:cs="Georgia"/>
          <w:color w:val="000000"/>
        </w:rPr>
      </w:pPr>
      <w:r w:rsidRPr="00262FE9">
        <w:rPr>
          <w:rFonts w:cs="Georgia"/>
          <w:color w:val="000000"/>
        </w:rPr>
        <w:t>cessation or termination of professional services. Because sexual intimacies with a former athlete are</w:t>
      </w:r>
      <w:r w:rsidR="005F0B58" w:rsidRPr="00262FE9">
        <w:rPr>
          <w:rFonts w:cs="Georgia"/>
          <w:color w:val="000000"/>
        </w:rPr>
        <w:t xml:space="preserve"> </w:t>
      </w:r>
      <w:r w:rsidRPr="00262FE9">
        <w:rPr>
          <w:rFonts w:cs="Georgia"/>
          <w:color w:val="000000"/>
        </w:rPr>
        <w:t>frequently harmful to the athlete, and because such intimacies undermine public confidence in the</w:t>
      </w:r>
      <w:r w:rsidR="005F0B58" w:rsidRPr="00262FE9">
        <w:rPr>
          <w:rFonts w:cs="Georgia"/>
          <w:color w:val="000000"/>
        </w:rPr>
        <w:t xml:space="preserve"> </w:t>
      </w:r>
      <w:r w:rsidRPr="00262FE9">
        <w:rPr>
          <w:rFonts w:cs="Georgia"/>
          <w:color w:val="000000"/>
        </w:rPr>
        <w:t>coaching profession and thereby deter the public’s use of needed services, coaches should not engage in</w:t>
      </w:r>
      <w:r w:rsidR="005F0B58" w:rsidRPr="00262FE9">
        <w:rPr>
          <w:rFonts w:cs="Georgia"/>
          <w:color w:val="000000"/>
        </w:rPr>
        <w:t xml:space="preserve"> </w:t>
      </w:r>
      <w:r w:rsidRPr="00262FE9">
        <w:rPr>
          <w:rFonts w:cs="Georgia"/>
          <w:color w:val="000000"/>
        </w:rPr>
        <w:t>sexual intimacies with former athletes even after a two-year interval except in the most unusual</w:t>
      </w:r>
      <w:r w:rsidR="005F0B58" w:rsidRPr="00262FE9">
        <w:rPr>
          <w:rFonts w:cs="Georgia"/>
          <w:color w:val="000000"/>
        </w:rPr>
        <w:t xml:space="preserve"> </w:t>
      </w:r>
      <w:r w:rsidRPr="00262FE9">
        <w:rPr>
          <w:rFonts w:cs="Georgia"/>
          <w:color w:val="000000"/>
        </w:rPr>
        <w:t>circumstances. The coach who engages in such activity after the two years following cessation or</w:t>
      </w:r>
      <w:r w:rsidR="005F0B58" w:rsidRPr="00262FE9">
        <w:rPr>
          <w:rFonts w:cs="Georgia"/>
          <w:color w:val="000000"/>
        </w:rPr>
        <w:t xml:space="preserve"> </w:t>
      </w:r>
      <w:r w:rsidRPr="00262FE9">
        <w:rPr>
          <w:rFonts w:cs="Georgia"/>
          <w:color w:val="000000"/>
        </w:rPr>
        <w:t>termination of the coach-athlete relationship bears the burden of demonstrating that there has been no</w:t>
      </w:r>
      <w:r w:rsidR="00262FE9">
        <w:rPr>
          <w:rFonts w:cs="Georgia"/>
          <w:color w:val="000000"/>
        </w:rPr>
        <w:t xml:space="preserve"> </w:t>
      </w:r>
      <w:r w:rsidRPr="00262FE9">
        <w:rPr>
          <w:rFonts w:cs="Georgia"/>
          <w:color w:val="000000"/>
        </w:rPr>
        <w:t>exploitation, in light of all relevant factors, including:</w:t>
      </w:r>
      <w:r w:rsidR="005F0B58" w:rsidRPr="00262FE9">
        <w:rPr>
          <w:rFonts w:cs="Georgia"/>
          <w:color w:val="000000"/>
        </w:rPr>
        <w:t xml:space="preserve"> </w:t>
      </w:r>
    </w:p>
    <w:p w:rsidR="00F2533A" w:rsidRPr="00262FE9" w:rsidRDefault="00F2533A" w:rsidP="005F0B58">
      <w:pPr>
        <w:pStyle w:val="ListParagraph"/>
        <w:autoSpaceDE w:val="0"/>
        <w:autoSpaceDN w:val="0"/>
        <w:adjustRightInd w:val="0"/>
        <w:spacing w:after="0" w:line="240" w:lineRule="auto"/>
        <w:ind w:left="120" w:firstLine="600"/>
        <w:rPr>
          <w:rFonts w:cs="Georgia"/>
          <w:color w:val="000000"/>
        </w:rPr>
      </w:pPr>
      <w:r w:rsidRPr="00262FE9">
        <w:rPr>
          <w:rFonts w:cs="Georgia"/>
          <w:color w:val="000000"/>
        </w:rPr>
        <w:t>1. The amount of time that has passed since the coach-athlete relationship terminated;</w:t>
      </w:r>
    </w:p>
    <w:p w:rsidR="00F2533A" w:rsidRPr="00262FE9" w:rsidRDefault="00F2533A" w:rsidP="00262FE9">
      <w:pPr>
        <w:pStyle w:val="ListParagraph"/>
        <w:autoSpaceDE w:val="0"/>
        <w:autoSpaceDN w:val="0"/>
        <w:adjustRightInd w:val="0"/>
        <w:spacing w:after="0" w:line="240" w:lineRule="auto"/>
        <w:ind w:left="120" w:firstLine="600"/>
        <w:rPr>
          <w:rFonts w:cs="Georgia"/>
          <w:color w:val="000000"/>
        </w:rPr>
      </w:pPr>
      <w:r w:rsidRPr="00262FE9">
        <w:rPr>
          <w:rFonts w:cs="Georgia"/>
          <w:color w:val="000000"/>
        </w:rPr>
        <w:t>2. The circumstances of termination;</w:t>
      </w:r>
    </w:p>
    <w:p w:rsidR="00F2533A" w:rsidRPr="00262FE9" w:rsidRDefault="00F2533A" w:rsidP="00262FE9">
      <w:pPr>
        <w:pStyle w:val="ListParagraph"/>
        <w:autoSpaceDE w:val="0"/>
        <w:autoSpaceDN w:val="0"/>
        <w:adjustRightInd w:val="0"/>
        <w:spacing w:after="0" w:line="240" w:lineRule="auto"/>
        <w:ind w:left="120" w:firstLine="600"/>
        <w:rPr>
          <w:rFonts w:cs="Georgia"/>
          <w:color w:val="000000"/>
        </w:rPr>
      </w:pPr>
      <w:r w:rsidRPr="00262FE9">
        <w:rPr>
          <w:rFonts w:cs="Georgia"/>
          <w:color w:val="000000"/>
        </w:rPr>
        <w:t>3. The athlete’s personal history;</w:t>
      </w:r>
    </w:p>
    <w:p w:rsidR="00F2533A" w:rsidRPr="00262FE9" w:rsidRDefault="00F2533A" w:rsidP="00262FE9">
      <w:pPr>
        <w:pStyle w:val="ListParagraph"/>
        <w:autoSpaceDE w:val="0"/>
        <w:autoSpaceDN w:val="0"/>
        <w:adjustRightInd w:val="0"/>
        <w:spacing w:after="0" w:line="240" w:lineRule="auto"/>
        <w:ind w:left="120" w:firstLine="600"/>
        <w:rPr>
          <w:rFonts w:cs="Georgia"/>
          <w:color w:val="000000"/>
        </w:rPr>
      </w:pPr>
      <w:r w:rsidRPr="00262FE9">
        <w:rPr>
          <w:rFonts w:cs="Georgia"/>
          <w:color w:val="000000"/>
        </w:rPr>
        <w:t>4. The athlete’s current mental status;</w:t>
      </w:r>
    </w:p>
    <w:p w:rsidR="00F2533A" w:rsidRPr="00262FE9" w:rsidRDefault="00F2533A" w:rsidP="00262FE9">
      <w:pPr>
        <w:pStyle w:val="ListParagraph"/>
        <w:autoSpaceDE w:val="0"/>
        <w:autoSpaceDN w:val="0"/>
        <w:adjustRightInd w:val="0"/>
        <w:spacing w:after="0" w:line="240" w:lineRule="auto"/>
        <w:ind w:left="120" w:firstLine="600"/>
        <w:rPr>
          <w:rFonts w:cs="Georgia"/>
          <w:color w:val="000000"/>
        </w:rPr>
      </w:pPr>
      <w:r w:rsidRPr="00262FE9">
        <w:rPr>
          <w:rFonts w:cs="Georgia"/>
          <w:color w:val="000000"/>
        </w:rPr>
        <w:t>5. The likelihood of adverse impact on the athlete and others; and</w:t>
      </w:r>
    </w:p>
    <w:p w:rsidR="00F2533A" w:rsidRPr="00262FE9" w:rsidRDefault="00F2533A" w:rsidP="00262FE9">
      <w:pPr>
        <w:pStyle w:val="ListParagraph"/>
        <w:autoSpaceDE w:val="0"/>
        <w:autoSpaceDN w:val="0"/>
        <w:adjustRightInd w:val="0"/>
        <w:spacing w:after="0" w:line="240" w:lineRule="auto"/>
        <w:ind w:left="120" w:firstLine="600"/>
        <w:rPr>
          <w:rFonts w:cs="Georgia"/>
          <w:color w:val="000000"/>
        </w:rPr>
      </w:pPr>
      <w:r w:rsidRPr="00262FE9">
        <w:rPr>
          <w:rFonts w:cs="Georgia"/>
          <w:color w:val="000000"/>
        </w:rPr>
        <w:t>6. Any statements or actions made by the coach during the course of the athlete-coach</w:t>
      </w:r>
    </w:p>
    <w:p w:rsidR="00F2533A" w:rsidRPr="00262FE9" w:rsidRDefault="00F2533A" w:rsidP="00262FE9">
      <w:pPr>
        <w:pStyle w:val="ListParagraph"/>
        <w:autoSpaceDE w:val="0"/>
        <w:autoSpaceDN w:val="0"/>
        <w:adjustRightInd w:val="0"/>
        <w:spacing w:after="0" w:line="240" w:lineRule="auto"/>
        <w:ind w:left="840"/>
        <w:rPr>
          <w:rFonts w:cs="Georgia"/>
          <w:color w:val="000000"/>
        </w:rPr>
      </w:pPr>
      <w:r w:rsidRPr="00262FE9">
        <w:rPr>
          <w:rFonts w:cs="Georgia"/>
          <w:color w:val="000000"/>
        </w:rPr>
        <w:t>relationship suggesting or inviting the possibility of a post-termination sexual or romantic</w:t>
      </w:r>
    </w:p>
    <w:p w:rsidR="00F2533A" w:rsidRPr="00262FE9" w:rsidRDefault="00F2533A" w:rsidP="00262FE9">
      <w:pPr>
        <w:pStyle w:val="ListParagraph"/>
        <w:autoSpaceDE w:val="0"/>
        <w:autoSpaceDN w:val="0"/>
        <w:adjustRightInd w:val="0"/>
        <w:spacing w:after="0" w:line="240" w:lineRule="auto"/>
        <w:ind w:left="240" w:firstLine="600"/>
        <w:rPr>
          <w:rFonts w:cs="Georgia"/>
          <w:color w:val="000000"/>
        </w:rPr>
      </w:pPr>
      <w:r w:rsidRPr="00262FE9">
        <w:rPr>
          <w:rFonts w:cs="Georgia"/>
          <w:color w:val="000000"/>
        </w:rPr>
        <w:t>relationship with the athlete or coach.</w:t>
      </w:r>
    </w:p>
    <w:p w:rsidR="005F0B58" w:rsidRPr="00262FE9" w:rsidRDefault="00F2533A" w:rsidP="00262FE9">
      <w:pPr>
        <w:pStyle w:val="ListParagraph"/>
        <w:autoSpaceDE w:val="0"/>
        <w:autoSpaceDN w:val="0"/>
        <w:adjustRightInd w:val="0"/>
        <w:spacing w:after="0" w:line="240" w:lineRule="auto"/>
        <w:ind w:left="120" w:firstLine="600"/>
        <w:rPr>
          <w:rFonts w:cs="Georgia"/>
          <w:color w:val="000000"/>
        </w:rPr>
      </w:pPr>
      <w:r w:rsidRPr="00262FE9">
        <w:rPr>
          <w:rFonts w:cs="Georgia"/>
          <w:color w:val="000000"/>
        </w:rPr>
        <w:t>7. Both the athlete and the coach must be 18 years of age or older.</w:t>
      </w:r>
    </w:p>
    <w:p w:rsidR="005F0B58" w:rsidRPr="00262FE9" w:rsidRDefault="005F0B58" w:rsidP="005F0B58">
      <w:pPr>
        <w:autoSpaceDE w:val="0"/>
        <w:autoSpaceDN w:val="0"/>
        <w:adjustRightInd w:val="0"/>
        <w:spacing w:after="0" w:line="240" w:lineRule="auto"/>
        <w:rPr>
          <w:rFonts w:cs="Georgia"/>
          <w:color w:val="000000"/>
        </w:rPr>
      </w:pPr>
    </w:p>
    <w:p w:rsidR="00F2533A" w:rsidRPr="00262FE9" w:rsidRDefault="00F2533A" w:rsidP="005F0B58">
      <w:pPr>
        <w:autoSpaceDE w:val="0"/>
        <w:autoSpaceDN w:val="0"/>
        <w:adjustRightInd w:val="0"/>
        <w:spacing w:after="0" w:line="240" w:lineRule="auto"/>
        <w:rPr>
          <w:rFonts w:cs="Georgia"/>
          <w:color w:val="000000"/>
        </w:rPr>
      </w:pPr>
      <w:r w:rsidRPr="00262FE9">
        <w:rPr>
          <w:rFonts w:cs="Georgia"/>
          <w:color w:val="000000"/>
        </w:rPr>
        <w:t xml:space="preserve">The </w:t>
      </w:r>
      <w:r w:rsidR="00262FE9">
        <w:rPr>
          <w:rFonts w:cs="Georgia"/>
          <w:color w:val="000000"/>
        </w:rPr>
        <w:t>WTSC</w:t>
      </w:r>
      <w:r w:rsidRPr="00262FE9">
        <w:rPr>
          <w:rFonts w:cs="Georgia"/>
          <w:color w:val="000000"/>
        </w:rPr>
        <w:t xml:space="preserve"> Board has final say on all of the aforementioned guidelines. Those who violate any number of</w:t>
      </w:r>
      <w:r w:rsidR="005F0B58" w:rsidRPr="00262FE9">
        <w:rPr>
          <w:rFonts w:cs="Georgia"/>
          <w:color w:val="000000"/>
        </w:rPr>
        <w:t xml:space="preserve"> </w:t>
      </w:r>
      <w:r w:rsidRPr="00262FE9">
        <w:rPr>
          <w:rFonts w:cs="Georgia"/>
          <w:color w:val="000000"/>
        </w:rPr>
        <w:t>these will be subject to a Board hearing, wherein the possibility of removal from the team may occur.</w:t>
      </w:r>
      <w:r w:rsidR="005F0B58" w:rsidRPr="00262FE9">
        <w:rPr>
          <w:rFonts w:cs="Georgia"/>
          <w:color w:val="000000"/>
        </w:rPr>
        <w:t xml:space="preserve">  </w:t>
      </w:r>
      <w:r w:rsidRPr="00262FE9">
        <w:rPr>
          <w:rFonts w:cs="Georgia"/>
          <w:b/>
          <w:color w:val="000000"/>
        </w:rPr>
        <w:t xml:space="preserve">These </w:t>
      </w:r>
      <w:r w:rsidR="009C3EC4">
        <w:rPr>
          <w:rFonts w:cs="Georgia"/>
          <w:b/>
          <w:color w:val="000000"/>
        </w:rPr>
        <w:t xml:space="preserve">guidelines </w:t>
      </w:r>
      <w:r w:rsidRPr="00262FE9">
        <w:rPr>
          <w:rFonts w:cs="Georgia"/>
          <w:b/>
          <w:color w:val="000000"/>
        </w:rPr>
        <w:t>are agreed upon, by all non-athletes and athletes involved, when registering to become a member of</w:t>
      </w:r>
      <w:r w:rsidR="005F0B58" w:rsidRPr="00262FE9">
        <w:rPr>
          <w:rFonts w:cs="Georgia"/>
          <w:b/>
          <w:color w:val="000000"/>
        </w:rPr>
        <w:t xml:space="preserve"> </w:t>
      </w:r>
      <w:r w:rsidR="00262FE9" w:rsidRPr="00262FE9">
        <w:rPr>
          <w:rFonts w:cs="Georgia"/>
          <w:b/>
          <w:color w:val="000000"/>
        </w:rPr>
        <w:t>Washington Township Swim Club</w:t>
      </w:r>
      <w:r w:rsidR="00262FE9">
        <w:rPr>
          <w:rFonts w:cs="Georgia"/>
          <w:b/>
          <w:color w:val="000000"/>
        </w:rPr>
        <w:t xml:space="preserve"> or upon being hired </w:t>
      </w:r>
      <w:r w:rsidR="009C3EC4">
        <w:rPr>
          <w:rFonts w:cs="Georgia"/>
          <w:b/>
          <w:color w:val="000000"/>
        </w:rPr>
        <w:t>as a WTSC</w:t>
      </w:r>
      <w:r w:rsidR="00262FE9">
        <w:rPr>
          <w:rFonts w:cs="Georgia"/>
          <w:b/>
          <w:color w:val="000000"/>
        </w:rPr>
        <w:t xml:space="preserve"> coach</w:t>
      </w:r>
      <w:r w:rsidRPr="00262FE9">
        <w:rPr>
          <w:rFonts w:cs="Georgia"/>
          <w:b/>
          <w:color w:val="000000"/>
        </w:rPr>
        <w:t>.</w:t>
      </w:r>
    </w:p>
    <w:p w:rsidR="005F0B58" w:rsidRDefault="005F0B58" w:rsidP="005F0B58">
      <w:pPr>
        <w:autoSpaceDE w:val="0"/>
        <w:autoSpaceDN w:val="0"/>
        <w:adjustRightInd w:val="0"/>
        <w:spacing w:after="0" w:line="240" w:lineRule="auto"/>
        <w:rPr>
          <w:rFonts w:ascii="Georgia" w:hAnsi="Georgia" w:cs="Georgia"/>
          <w:color w:val="000000"/>
          <w:sz w:val="20"/>
          <w:szCs w:val="20"/>
        </w:rPr>
      </w:pPr>
    </w:p>
    <w:p w:rsidR="00027CA5" w:rsidRDefault="00027CA5">
      <w:pPr>
        <w:rPr>
          <w:rFonts w:ascii="Georgia" w:hAnsi="Georgia" w:cs="Georgia"/>
          <w:color w:val="000000"/>
          <w:sz w:val="20"/>
          <w:szCs w:val="20"/>
        </w:rPr>
      </w:pPr>
      <w:r>
        <w:rPr>
          <w:rFonts w:ascii="Georgia" w:hAnsi="Georgia" w:cs="Georgia"/>
          <w:color w:val="000000"/>
          <w:sz w:val="20"/>
          <w:szCs w:val="20"/>
        </w:rPr>
        <w:br w:type="page"/>
      </w:r>
    </w:p>
    <w:p w:rsidR="00AD3C34" w:rsidRDefault="00AD3C34" w:rsidP="00AD3C34">
      <w:pPr>
        <w:tabs>
          <w:tab w:val="left" w:pos="270"/>
        </w:tabs>
        <w:spacing w:after="0" w:line="240" w:lineRule="auto"/>
        <w:jc w:val="both"/>
        <w:rPr>
          <w:b/>
          <w:i/>
          <w:sz w:val="32"/>
          <w:szCs w:val="32"/>
        </w:rPr>
      </w:pPr>
      <w:r>
        <w:rPr>
          <w:b/>
          <w:i/>
          <w:sz w:val="32"/>
          <w:szCs w:val="32"/>
        </w:rPr>
        <w:t xml:space="preserve">WTSC Practice </w:t>
      </w:r>
      <w:r w:rsidR="00BE28F3">
        <w:rPr>
          <w:b/>
          <w:i/>
          <w:sz w:val="32"/>
          <w:szCs w:val="32"/>
        </w:rPr>
        <w:t>Drop-off/</w:t>
      </w:r>
      <w:r>
        <w:rPr>
          <w:b/>
          <w:i/>
          <w:sz w:val="32"/>
          <w:szCs w:val="32"/>
        </w:rPr>
        <w:t>Pick-up Policy</w:t>
      </w:r>
    </w:p>
    <w:p w:rsidR="00AD3C34" w:rsidRDefault="00AD3C34" w:rsidP="00AD3C34">
      <w:pPr>
        <w:shd w:val="clear" w:color="auto" w:fill="FFFFFF"/>
        <w:spacing w:after="120" w:line="240" w:lineRule="auto"/>
        <w:rPr>
          <w:rFonts w:eastAsia="Times New Roman" w:cs="Arial"/>
          <w:color w:val="333333"/>
        </w:rPr>
      </w:pPr>
    </w:p>
    <w:p w:rsidR="00AD3C34" w:rsidRPr="00AD3C34" w:rsidRDefault="00AD3C34" w:rsidP="00AD3C34">
      <w:pPr>
        <w:shd w:val="clear" w:color="auto" w:fill="FFFFFF"/>
        <w:spacing w:after="120" w:line="240" w:lineRule="auto"/>
        <w:rPr>
          <w:rFonts w:eastAsia="Times New Roman" w:cs="Arial"/>
        </w:rPr>
      </w:pPr>
      <w:r w:rsidRPr="00AD3C34">
        <w:rPr>
          <w:rFonts w:eastAsia="Times New Roman" w:cs="Arial"/>
        </w:rPr>
        <w:t xml:space="preserve">The following guidelines apply to pick-up and drop-off for WTSC practices.  </w:t>
      </w:r>
      <w:r w:rsidRPr="00AD3C34">
        <w:rPr>
          <w:rFonts w:eastAsia="Times New Roman" w:cs="Arial"/>
          <w:b/>
        </w:rPr>
        <w:t>Please cover these expectations with your swimmer(s) to ensure these guidelines are followed</w:t>
      </w:r>
      <w:r w:rsidRPr="00AD3C34">
        <w:rPr>
          <w:rFonts w:eastAsia="Times New Roman" w:cs="Arial"/>
        </w:rPr>
        <w:t xml:space="preserve">. Coaches and Board members shall have the authority to administer this policy which is designed to maintain a safe environment for athletes, coaches and spectators.  In no particular order:   </w:t>
      </w:r>
    </w:p>
    <w:p w:rsidR="00AD3C34" w:rsidRDefault="00AD3C34" w:rsidP="00AD3C34">
      <w:pPr>
        <w:pStyle w:val="ListParagraph"/>
        <w:numPr>
          <w:ilvl w:val="0"/>
          <w:numId w:val="19"/>
        </w:numPr>
        <w:tabs>
          <w:tab w:val="clear" w:pos="720"/>
          <w:tab w:val="num" w:pos="360"/>
        </w:tabs>
        <w:spacing w:after="0" w:line="240" w:lineRule="auto"/>
        <w:ind w:left="360"/>
      </w:pPr>
      <w:r>
        <w:t xml:space="preserve">It is the responsibility of the parent to have their swimmer at the practice/meet facility 15 minutes prior to the start/warm-up so their child is prepared to get in the water on time. </w:t>
      </w:r>
    </w:p>
    <w:p w:rsidR="00AD3C34" w:rsidRPr="00AD3C34" w:rsidRDefault="00AD3C34" w:rsidP="00AD3C34">
      <w:pPr>
        <w:numPr>
          <w:ilvl w:val="0"/>
          <w:numId w:val="19"/>
        </w:numPr>
        <w:shd w:val="clear" w:color="auto" w:fill="FFFFFF"/>
        <w:spacing w:before="100" w:beforeAutospacing="1" w:after="100" w:afterAutospacing="1" w:line="240" w:lineRule="auto"/>
        <w:ind w:left="360"/>
        <w:rPr>
          <w:rFonts w:eastAsia="Times New Roman" w:cs="Arial"/>
        </w:rPr>
      </w:pPr>
      <w:r w:rsidRPr="00AD3C34">
        <w:rPr>
          <w:rFonts w:eastAsia="Times New Roman" w:cs="Arial"/>
        </w:rPr>
        <w:t>Senior swimmers</w:t>
      </w:r>
      <w:r w:rsidR="00D52D07">
        <w:rPr>
          <w:rFonts w:eastAsia="Times New Roman" w:cs="Arial"/>
        </w:rPr>
        <w:t xml:space="preserve"> </w:t>
      </w:r>
      <w:r w:rsidRPr="00AD3C34">
        <w:rPr>
          <w:rFonts w:eastAsia="Times New Roman" w:cs="Arial"/>
        </w:rPr>
        <w:t xml:space="preserve">will have 30 minutes once exiting the pool to be showered, packed up </w:t>
      </w:r>
      <w:r w:rsidRPr="00AD3C34">
        <w:rPr>
          <w:rFonts w:eastAsia="Times New Roman" w:cs="Arial"/>
          <w:u w:val="single"/>
        </w:rPr>
        <w:t>and picked up</w:t>
      </w:r>
      <w:r w:rsidRPr="00AD3C34">
        <w:rPr>
          <w:rFonts w:eastAsia="Times New Roman" w:cs="Arial"/>
        </w:rPr>
        <w:t xml:space="preserve">.  </w:t>
      </w:r>
      <w:r w:rsidRPr="00AD3C34">
        <w:rPr>
          <w:rFonts w:eastAsia="Times New Roman" w:cs="Arial"/>
          <w:b/>
        </w:rPr>
        <w:t>With the exception of 4) below, AT NO TIME is a Senior swimmer to be unsupervised in the pool facility after 30 minutes following the conclusion of high school practice</w:t>
      </w:r>
      <w:r w:rsidRPr="00AD3C34">
        <w:rPr>
          <w:rFonts w:eastAsia="Times New Roman" w:cs="Arial"/>
        </w:rPr>
        <w:t xml:space="preserve">. </w:t>
      </w:r>
    </w:p>
    <w:p w:rsidR="00AD3C34" w:rsidRPr="00AD3C34" w:rsidRDefault="00AD3C34" w:rsidP="00AD3C34">
      <w:pPr>
        <w:numPr>
          <w:ilvl w:val="0"/>
          <w:numId w:val="19"/>
        </w:numPr>
        <w:shd w:val="clear" w:color="auto" w:fill="FFFFFF"/>
        <w:spacing w:before="100" w:beforeAutospacing="1" w:after="100" w:afterAutospacing="1" w:line="240" w:lineRule="auto"/>
        <w:ind w:left="360"/>
        <w:rPr>
          <w:rFonts w:eastAsia="Times New Roman" w:cs="Arial"/>
        </w:rPr>
      </w:pPr>
      <w:r w:rsidRPr="00AD3C34">
        <w:rPr>
          <w:rFonts w:eastAsia="Times New Roman" w:cs="Arial"/>
        </w:rPr>
        <w:t>When a Senior swimmer</w:t>
      </w:r>
      <w:r w:rsidR="00D52D07">
        <w:rPr>
          <w:rFonts w:eastAsia="Times New Roman" w:cs="Arial"/>
        </w:rPr>
        <w:t xml:space="preserve"> is done getting dressed after high s</w:t>
      </w:r>
      <w:r w:rsidRPr="00AD3C34">
        <w:rPr>
          <w:rFonts w:eastAsia="Times New Roman" w:cs="Arial"/>
        </w:rPr>
        <w:t xml:space="preserve">chool practice, s/he may exit to the back hall/west side of the building to wait to be picked up or s/he may walk on deck by the spectator stands on the way to the back hall to see if a parent or guardian is waiting for them inside already.  REMAINING ON DECK, IN ANY ON DECK OFFICE SPACE, or in the WET CLASSROOM is strictly prohibited. </w:t>
      </w:r>
    </w:p>
    <w:p w:rsidR="00AD3C34" w:rsidRPr="00AD3C34" w:rsidRDefault="00AD3C34" w:rsidP="00AD3C34">
      <w:pPr>
        <w:numPr>
          <w:ilvl w:val="0"/>
          <w:numId w:val="19"/>
        </w:numPr>
        <w:shd w:val="clear" w:color="auto" w:fill="FFFFFF"/>
        <w:spacing w:before="100" w:beforeAutospacing="1" w:after="100" w:afterAutospacing="1" w:line="240" w:lineRule="auto"/>
        <w:ind w:left="360"/>
        <w:rPr>
          <w:rFonts w:eastAsia="Times New Roman" w:cs="Arial"/>
        </w:rPr>
      </w:pPr>
      <w:r w:rsidRPr="00AD3C34">
        <w:rPr>
          <w:rFonts w:eastAsia="Times New Roman" w:cs="Arial"/>
        </w:rPr>
        <w:t xml:space="preserve">If a Senior swimmer has a sibling attending WTSC practice, the Senior swimmer is permitted to wait </w:t>
      </w:r>
      <w:r w:rsidRPr="00AD3C34">
        <w:rPr>
          <w:rFonts w:eastAsia="Times New Roman" w:cs="Arial"/>
          <w:u w:val="single"/>
        </w:rPr>
        <w:t>off the pool deck in the spectator stands</w:t>
      </w:r>
      <w:r w:rsidRPr="00AD3C34">
        <w:rPr>
          <w:rFonts w:eastAsia="Times New Roman" w:cs="Arial"/>
        </w:rPr>
        <w:t xml:space="preserve"> while their sibling completes practice.  This will </w:t>
      </w:r>
      <w:r w:rsidR="00BE28F3">
        <w:rPr>
          <w:rFonts w:eastAsia="Times New Roman" w:cs="Arial"/>
        </w:rPr>
        <w:t xml:space="preserve">be strictly enforced by coaches, </w:t>
      </w:r>
      <w:r w:rsidRPr="00AD3C34">
        <w:rPr>
          <w:rFonts w:eastAsia="Times New Roman" w:cs="Arial"/>
        </w:rPr>
        <w:t>Board members</w:t>
      </w:r>
      <w:r w:rsidR="00BE28F3">
        <w:rPr>
          <w:rFonts w:eastAsia="Times New Roman" w:cs="Arial"/>
        </w:rPr>
        <w:t>, and/or any WTSC parent</w:t>
      </w:r>
      <w:r w:rsidRPr="00AD3C34">
        <w:rPr>
          <w:rFonts w:eastAsia="Times New Roman" w:cs="Arial"/>
        </w:rPr>
        <w:t xml:space="preserve">. </w:t>
      </w:r>
    </w:p>
    <w:p w:rsidR="00AD3C34" w:rsidRPr="00AD3C34" w:rsidRDefault="00AD3C34" w:rsidP="00AD3C34">
      <w:pPr>
        <w:numPr>
          <w:ilvl w:val="0"/>
          <w:numId w:val="19"/>
        </w:numPr>
        <w:shd w:val="clear" w:color="auto" w:fill="FFFFFF"/>
        <w:spacing w:before="100" w:beforeAutospacing="1" w:after="100" w:afterAutospacing="1" w:line="240" w:lineRule="auto"/>
        <w:ind w:left="360"/>
        <w:rPr>
          <w:rFonts w:eastAsia="Times New Roman" w:cs="Arial"/>
        </w:rPr>
      </w:pPr>
      <w:r w:rsidRPr="00AD3C34">
        <w:rPr>
          <w:rFonts w:eastAsia="Times New Roman" w:cs="Arial"/>
        </w:rPr>
        <w:t xml:space="preserve">If there is an extenuating circumstance (e.g., parent meeting with a coach, WTSC Board meeting, parent has contacted coach with an emergency), a swimmer may wait and be picked up from the spectator stands where adults/families also wait for practices/swim lessons to finish. </w:t>
      </w:r>
    </w:p>
    <w:p w:rsidR="00AD3C34" w:rsidRPr="00AD3C34" w:rsidRDefault="00AD3C34" w:rsidP="00AD3C34">
      <w:pPr>
        <w:numPr>
          <w:ilvl w:val="0"/>
          <w:numId w:val="19"/>
        </w:numPr>
        <w:shd w:val="clear" w:color="auto" w:fill="FFFFFF"/>
        <w:spacing w:before="100" w:beforeAutospacing="1" w:after="100" w:afterAutospacing="1" w:line="240" w:lineRule="auto"/>
        <w:ind w:left="360"/>
        <w:rPr>
          <w:rFonts w:eastAsia="Times New Roman" w:cs="Arial"/>
        </w:rPr>
      </w:pPr>
      <w:r w:rsidRPr="00AD3C34">
        <w:rPr>
          <w:rFonts w:eastAsia="Times New Roman" w:cs="Arial"/>
        </w:rPr>
        <w:t xml:space="preserve">PARENTS ARE EXPECTED TO PICK UP CLUB AND LESSON SWIMMERS WITHIN 15 MINUTES OF THE COMPLETION OF THEIR CHILD’s SESSION, </w:t>
      </w:r>
      <w:r w:rsidRPr="00AD3C34">
        <w:rPr>
          <w:rFonts w:eastAsia="Times New Roman" w:cs="Arial"/>
          <w:u w:val="single"/>
        </w:rPr>
        <w:t>even if</w:t>
      </w:r>
      <w:r w:rsidRPr="00AD3C34">
        <w:rPr>
          <w:rFonts w:eastAsia="Times New Roman" w:cs="Arial"/>
        </w:rPr>
        <w:t xml:space="preserve"> an older sibling will be in the pool for an additional period of time due to the length of their practice.  For example, if you have a White Cap and a Crest swimmer, you will need to be at the pool by 7:15 to pick up your White Cap even though your Crest swimmer will not be out of the pool until 7:30.  </w:t>
      </w:r>
    </w:p>
    <w:p w:rsidR="00AD3C34" w:rsidRPr="00AD3C34" w:rsidRDefault="00AD3C34" w:rsidP="00AD3C34">
      <w:pPr>
        <w:numPr>
          <w:ilvl w:val="0"/>
          <w:numId w:val="19"/>
        </w:numPr>
        <w:shd w:val="clear" w:color="auto" w:fill="FFFFFF"/>
        <w:spacing w:before="100" w:beforeAutospacing="1" w:after="100" w:afterAutospacing="1" w:line="240" w:lineRule="auto"/>
        <w:ind w:left="360"/>
        <w:rPr>
          <w:rFonts w:eastAsia="Times New Roman" w:cs="Arial"/>
        </w:rPr>
      </w:pPr>
      <w:r w:rsidRPr="00AD3C34">
        <w:rPr>
          <w:rFonts w:eastAsia="Times New Roman" w:cs="Arial"/>
        </w:rPr>
        <w:t xml:space="preserve">When a club swimmer is done getting dressed after practice, s/he may exit to the back hall/west side of the building to wait to be picked up or s/he may walk on deck by the spectator stands on the way to the back hall to see if a parent or guardian is waiting for them inside already. </w:t>
      </w:r>
    </w:p>
    <w:p w:rsidR="00AD3C34" w:rsidRPr="00AD3C34" w:rsidRDefault="00AD3C34" w:rsidP="00AD3C34">
      <w:pPr>
        <w:numPr>
          <w:ilvl w:val="0"/>
          <w:numId w:val="19"/>
        </w:numPr>
        <w:shd w:val="clear" w:color="auto" w:fill="FFFFFF"/>
        <w:spacing w:before="100" w:beforeAutospacing="1" w:after="100" w:afterAutospacing="1" w:line="240" w:lineRule="auto"/>
        <w:ind w:left="360"/>
        <w:rPr>
          <w:rFonts w:eastAsia="Times New Roman" w:cs="Arial"/>
        </w:rPr>
      </w:pPr>
      <w:r w:rsidRPr="00AD3C34">
        <w:rPr>
          <w:rFonts w:eastAsia="Times New Roman" w:cs="Arial"/>
        </w:rPr>
        <w:t xml:space="preserve">Swimmers are NOT permitted to wait/play in the main hall inside Door #24 or in the hallways leading to the gymnasiums. </w:t>
      </w:r>
    </w:p>
    <w:p w:rsidR="00AD3C34" w:rsidRPr="00AD3C34" w:rsidRDefault="00AD3C34" w:rsidP="00AD3C34">
      <w:pPr>
        <w:shd w:val="clear" w:color="auto" w:fill="FFFFFF"/>
        <w:spacing w:before="48" w:after="120" w:line="240" w:lineRule="auto"/>
        <w:rPr>
          <w:rFonts w:eastAsia="Times New Roman" w:cs="Arial"/>
        </w:rPr>
      </w:pPr>
      <w:r w:rsidRPr="00AD3C34">
        <w:rPr>
          <w:rFonts w:eastAsia="Times New Roman" w:cs="Arial"/>
        </w:rPr>
        <w:t>We cannot emphasize enough the importance of clearly communicating on a day to day basis your family’s plan for pick up so that your child understands the expectation as to where they should and are permitted to be after practice.  We need your support in complying with and emphasizing these rules, which are necessary to protect our swimmers and comply with</w:t>
      </w:r>
      <w:r w:rsidR="00BE28F3">
        <w:rPr>
          <w:rFonts w:eastAsia="Times New Roman" w:cs="Arial"/>
        </w:rPr>
        <w:t xml:space="preserve"> the WTSC Safe Sport Policy and</w:t>
      </w:r>
      <w:r w:rsidRPr="00AD3C34">
        <w:rPr>
          <w:rFonts w:eastAsia="Times New Roman" w:cs="Arial"/>
        </w:rPr>
        <w:t xml:space="preserve"> USA Swimming insurance requirements.  </w:t>
      </w:r>
    </w:p>
    <w:p w:rsidR="00BE28F3" w:rsidRPr="006D25C4" w:rsidRDefault="00BE28F3" w:rsidP="00BE28F3">
      <w:pPr>
        <w:pStyle w:val="ListParagraph"/>
        <w:tabs>
          <w:tab w:val="left" w:pos="270"/>
        </w:tabs>
        <w:spacing w:after="0" w:line="240" w:lineRule="auto"/>
        <w:ind w:left="0"/>
        <w:rPr>
          <w:b/>
        </w:rPr>
      </w:pPr>
      <w:r w:rsidRPr="006D25C4">
        <w:rPr>
          <w:b/>
        </w:rPr>
        <w:t xml:space="preserve">By registering a swimmer(s), parents agree </w:t>
      </w:r>
      <w:r>
        <w:rPr>
          <w:b/>
        </w:rPr>
        <w:t xml:space="preserve">unconditionally </w:t>
      </w:r>
      <w:r w:rsidRPr="006D25C4">
        <w:rPr>
          <w:b/>
        </w:rPr>
        <w:t xml:space="preserve">to abide by this WTSC </w:t>
      </w:r>
      <w:r>
        <w:rPr>
          <w:b/>
        </w:rPr>
        <w:t>Practice Drop-off/Pick-up Policy.</w:t>
      </w:r>
    </w:p>
    <w:p w:rsidR="00C91A41" w:rsidRDefault="00C91A41">
      <w:pPr>
        <w:rPr>
          <w:rFonts w:ascii="Georgia" w:hAnsi="Georgia" w:cs="Georgia"/>
          <w:color w:val="000000"/>
          <w:sz w:val="20"/>
          <w:szCs w:val="20"/>
        </w:rPr>
      </w:pPr>
      <w:r>
        <w:rPr>
          <w:rFonts w:ascii="Georgia" w:hAnsi="Georgia" w:cs="Georgia"/>
          <w:color w:val="000000"/>
          <w:sz w:val="20"/>
          <w:szCs w:val="20"/>
        </w:rPr>
        <w:br w:type="page"/>
      </w:r>
    </w:p>
    <w:p w:rsidR="00C91A41" w:rsidRDefault="00C91A41" w:rsidP="00C91A41">
      <w:pPr>
        <w:rPr>
          <w:b/>
          <w:i/>
          <w:sz w:val="32"/>
          <w:szCs w:val="32"/>
        </w:rPr>
      </w:pPr>
      <w:r w:rsidRPr="00641E74">
        <w:rPr>
          <w:b/>
          <w:i/>
          <w:sz w:val="32"/>
          <w:szCs w:val="32"/>
        </w:rPr>
        <w:t xml:space="preserve">WTSC </w:t>
      </w:r>
      <w:r>
        <w:rPr>
          <w:b/>
          <w:i/>
          <w:sz w:val="32"/>
          <w:szCs w:val="32"/>
        </w:rPr>
        <w:t>Electronic Communications Policy</w:t>
      </w:r>
    </w:p>
    <w:p w:rsidR="00C91A41" w:rsidRDefault="00C91A41" w:rsidP="00C91A41">
      <w:pPr>
        <w:autoSpaceDE w:val="0"/>
        <w:autoSpaceDN w:val="0"/>
        <w:adjustRightInd w:val="0"/>
        <w:spacing w:after="0" w:line="240" w:lineRule="auto"/>
        <w:rPr>
          <w:rFonts w:cs="Georgia"/>
          <w:color w:val="000000"/>
        </w:rPr>
      </w:pPr>
      <w:r>
        <w:rPr>
          <w:rFonts w:cs="Georgia"/>
          <w:color w:val="000000"/>
        </w:rPr>
        <w:t>WTSC</w:t>
      </w:r>
      <w:r w:rsidRPr="00C91A41">
        <w:rPr>
          <w:rFonts w:cs="Georgia"/>
          <w:color w:val="000000"/>
        </w:rPr>
        <w:t xml:space="preserve"> recognizes the prevalence of electronic communication and social media in today’s world.</w:t>
      </w:r>
      <w:r>
        <w:rPr>
          <w:rFonts w:cs="Georgia"/>
          <w:color w:val="000000"/>
        </w:rPr>
        <w:t xml:space="preserve"> </w:t>
      </w:r>
      <w:r w:rsidRPr="00C91A41">
        <w:rPr>
          <w:rFonts w:cs="Georgia"/>
          <w:color w:val="000000"/>
        </w:rPr>
        <w:t>Many of our swimmers use these means as their primary met</w:t>
      </w:r>
      <w:r>
        <w:rPr>
          <w:rFonts w:cs="Georgia"/>
          <w:color w:val="000000"/>
        </w:rPr>
        <w:t xml:space="preserve">hod of communication. While WTSC </w:t>
      </w:r>
      <w:r w:rsidRPr="00C91A41">
        <w:rPr>
          <w:rFonts w:cs="Georgia"/>
          <w:color w:val="000000"/>
        </w:rPr>
        <w:t>acknowledges the value of these methods of communication, we also realize that there are associated risks</w:t>
      </w:r>
      <w:r>
        <w:rPr>
          <w:rFonts w:cs="Georgia"/>
          <w:color w:val="000000"/>
        </w:rPr>
        <w:t xml:space="preserve"> </w:t>
      </w:r>
      <w:r w:rsidRPr="00C91A41">
        <w:rPr>
          <w:rFonts w:cs="Georgia"/>
          <w:color w:val="000000"/>
        </w:rPr>
        <w:t>that must be considered when adults use these methods to communicate with minors.</w:t>
      </w:r>
    </w:p>
    <w:p w:rsidR="00B03965" w:rsidRDefault="00B03965" w:rsidP="00B03965">
      <w:pPr>
        <w:autoSpaceDE w:val="0"/>
        <w:autoSpaceDN w:val="0"/>
        <w:adjustRightInd w:val="0"/>
        <w:spacing w:after="0" w:line="240" w:lineRule="auto"/>
        <w:rPr>
          <w:rFonts w:cs="Georgia"/>
          <w:color w:val="000000"/>
        </w:rPr>
      </w:pPr>
    </w:p>
    <w:p w:rsidR="00B03965" w:rsidRPr="00B03965" w:rsidRDefault="00B03965" w:rsidP="00B03965">
      <w:pPr>
        <w:autoSpaceDE w:val="0"/>
        <w:autoSpaceDN w:val="0"/>
        <w:adjustRightInd w:val="0"/>
        <w:spacing w:after="0" w:line="240" w:lineRule="auto"/>
        <w:rPr>
          <w:rFonts w:cs="Arial"/>
          <w:b/>
        </w:rPr>
      </w:pPr>
      <w:r w:rsidRPr="00B03965">
        <w:rPr>
          <w:rFonts w:cs="Georgia"/>
          <w:b/>
          <w:color w:val="000000"/>
        </w:rPr>
        <w:t xml:space="preserve">WTSC </w:t>
      </w:r>
      <w:r>
        <w:rPr>
          <w:rFonts w:cs="Georgia"/>
          <w:b/>
          <w:color w:val="000000"/>
        </w:rPr>
        <w:t xml:space="preserve">General </w:t>
      </w:r>
      <w:r w:rsidRPr="00B03965">
        <w:rPr>
          <w:rFonts w:cs="Georgia"/>
          <w:b/>
          <w:color w:val="000000"/>
        </w:rPr>
        <w:t>Expectations</w:t>
      </w:r>
      <w:r>
        <w:rPr>
          <w:rFonts w:cs="Arial"/>
          <w:b/>
          <w:bCs/>
        </w:rPr>
        <w:t>:</w:t>
      </w:r>
    </w:p>
    <w:p w:rsidR="00B03965" w:rsidRDefault="00B03965" w:rsidP="00B03965">
      <w:pPr>
        <w:pStyle w:val="ListParagraph"/>
        <w:numPr>
          <w:ilvl w:val="0"/>
          <w:numId w:val="21"/>
        </w:numPr>
        <w:autoSpaceDE w:val="0"/>
        <w:autoSpaceDN w:val="0"/>
        <w:adjustRightInd w:val="0"/>
        <w:spacing w:after="24" w:line="240" w:lineRule="auto"/>
        <w:rPr>
          <w:rFonts w:eastAsia="MS Gothic" w:cs="Arial"/>
        </w:rPr>
      </w:pPr>
      <w:r w:rsidRPr="00B03965">
        <w:rPr>
          <w:rFonts w:eastAsia="MS Gothic" w:cs="Arial"/>
        </w:rPr>
        <w:t xml:space="preserve">Athletes will not use derogatory language, including sexist, racist, homophobic, obscene, or profane material of any kind. </w:t>
      </w:r>
    </w:p>
    <w:p w:rsidR="00B03965" w:rsidRDefault="00B03965" w:rsidP="00B03965">
      <w:pPr>
        <w:pStyle w:val="ListParagraph"/>
        <w:numPr>
          <w:ilvl w:val="0"/>
          <w:numId w:val="21"/>
        </w:numPr>
        <w:autoSpaceDE w:val="0"/>
        <w:autoSpaceDN w:val="0"/>
        <w:adjustRightInd w:val="0"/>
        <w:spacing w:after="24" w:line="240" w:lineRule="auto"/>
        <w:rPr>
          <w:rFonts w:eastAsia="MS Gothic" w:cs="Arial"/>
        </w:rPr>
      </w:pPr>
      <w:r w:rsidRPr="00B03965">
        <w:rPr>
          <w:rFonts w:eastAsia="MS Gothic" w:cs="Arial"/>
        </w:rPr>
        <w:t xml:space="preserve">Athletes will not use social media to degrade, demean, or attack any person, team, or organization. </w:t>
      </w:r>
    </w:p>
    <w:p w:rsidR="00B03965" w:rsidRDefault="00B03965" w:rsidP="00B03965">
      <w:pPr>
        <w:pStyle w:val="ListParagraph"/>
        <w:numPr>
          <w:ilvl w:val="0"/>
          <w:numId w:val="21"/>
        </w:numPr>
        <w:autoSpaceDE w:val="0"/>
        <w:autoSpaceDN w:val="0"/>
        <w:adjustRightInd w:val="0"/>
        <w:spacing w:after="24" w:line="240" w:lineRule="auto"/>
        <w:rPr>
          <w:rFonts w:eastAsia="MS Gothic" w:cs="Arial"/>
        </w:rPr>
      </w:pPr>
      <w:r w:rsidRPr="00B03965">
        <w:rPr>
          <w:rFonts w:eastAsia="MS Gothic" w:cs="Arial"/>
        </w:rPr>
        <w:t xml:space="preserve">Athletes will not use social media to contact his/her coach(es) and will instead post appropriate material to the club’s profile. </w:t>
      </w:r>
    </w:p>
    <w:p w:rsidR="00B03965" w:rsidRDefault="00B03965" w:rsidP="00B03965">
      <w:pPr>
        <w:pStyle w:val="ListParagraph"/>
        <w:numPr>
          <w:ilvl w:val="0"/>
          <w:numId w:val="21"/>
        </w:numPr>
        <w:autoSpaceDE w:val="0"/>
        <w:autoSpaceDN w:val="0"/>
        <w:adjustRightInd w:val="0"/>
        <w:spacing w:after="0" w:line="240" w:lineRule="auto"/>
        <w:rPr>
          <w:rFonts w:eastAsia="MS Gothic" w:cs="Arial"/>
        </w:rPr>
      </w:pPr>
      <w:r w:rsidRPr="00B03965">
        <w:rPr>
          <w:rFonts w:eastAsia="MS Gothic" w:cs="Arial"/>
        </w:rPr>
        <w:t xml:space="preserve">Athletes will not call or text their coach, except in an emergency or if a parent/guardian is included in the communication. </w:t>
      </w:r>
    </w:p>
    <w:p w:rsidR="00B03965" w:rsidRPr="00B03965" w:rsidRDefault="00B03965" w:rsidP="00B03965">
      <w:pPr>
        <w:pStyle w:val="ListParagraph"/>
        <w:numPr>
          <w:ilvl w:val="0"/>
          <w:numId w:val="21"/>
        </w:numPr>
        <w:autoSpaceDE w:val="0"/>
        <w:autoSpaceDN w:val="0"/>
        <w:adjustRightInd w:val="0"/>
        <w:spacing w:after="0" w:line="240" w:lineRule="auto"/>
        <w:rPr>
          <w:rFonts w:eastAsia="MS Gothic" w:cs="Arial"/>
        </w:rPr>
      </w:pPr>
      <w:r w:rsidRPr="00B03965">
        <w:rPr>
          <w:rFonts w:eastAsia="MS Gothic" w:cs="Arial"/>
        </w:rPr>
        <w:t xml:space="preserve">All communication between athletes and coaches will be related to the activities of the team and should, whenever possible, be limited to in-person communication during team practices or events. </w:t>
      </w:r>
    </w:p>
    <w:p w:rsidR="00B03965" w:rsidRPr="00B03965" w:rsidRDefault="00B03965" w:rsidP="00B03965">
      <w:pPr>
        <w:autoSpaceDE w:val="0"/>
        <w:autoSpaceDN w:val="0"/>
        <w:adjustRightInd w:val="0"/>
        <w:spacing w:after="0" w:line="240" w:lineRule="auto"/>
        <w:rPr>
          <w:rFonts w:ascii="Arial" w:eastAsia="MS Gothic" w:hAnsi="Arial" w:cs="Arial"/>
        </w:rPr>
      </w:pP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GENERAL CONTENT</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All communications between a coach (or other adult) and an athlete must be professional in nature and</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for the purpose of communicating information about team activities. The content and intent of all</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electronic communications must adhere to the USA Swimming Code of Conduct regarding Athlete</w:t>
      </w:r>
    </w:p>
    <w:p w:rsidR="00C91A41" w:rsidRDefault="00C91A41" w:rsidP="00C91A41">
      <w:pPr>
        <w:autoSpaceDE w:val="0"/>
        <w:autoSpaceDN w:val="0"/>
        <w:adjustRightInd w:val="0"/>
        <w:spacing w:after="0" w:line="240" w:lineRule="auto"/>
        <w:rPr>
          <w:rFonts w:cs="Georgia"/>
          <w:color w:val="000000"/>
        </w:rPr>
      </w:pPr>
      <w:r w:rsidRPr="00C91A41">
        <w:rPr>
          <w:rFonts w:cs="Georgia"/>
          <w:color w:val="000000"/>
        </w:rPr>
        <w:t>Protection</w:t>
      </w:r>
      <w:r>
        <w:rPr>
          <w:rFonts w:cs="Georgia"/>
          <w:color w:val="000000"/>
        </w:rPr>
        <w:t xml:space="preserve"> and WTSC Safe Sport Policy</w:t>
      </w:r>
      <w:r w:rsidRPr="00C91A41">
        <w:rPr>
          <w:rFonts w:cs="Georgia"/>
          <w:color w:val="000000"/>
        </w:rPr>
        <w:t>.</w:t>
      </w:r>
      <w:r>
        <w:rPr>
          <w:rFonts w:cs="Georgia"/>
          <w:color w:val="000000"/>
        </w:rPr>
        <w:t xml:space="preserve"> </w:t>
      </w:r>
    </w:p>
    <w:p w:rsidR="00C91A41" w:rsidRDefault="00C91A41" w:rsidP="00C91A41">
      <w:pPr>
        <w:autoSpaceDE w:val="0"/>
        <w:autoSpaceDN w:val="0"/>
        <w:adjustRightInd w:val="0"/>
        <w:spacing w:after="0" w:line="240" w:lineRule="auto"/>
        <w:rPr>
          <w:rFonts w:cs="Georgia"/>
          <w:color w:val="000000"/>
        </w:rPr>
      </w:pP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For example, as with any communication with an athlete, electronic communication should not contain or</w:t>
      </w:r>
      <w:r>
        <w:rPr>
          <w:rFonts w:cs="Georgia"/>
          <w:color w:val="000000"/>
        </w:rPr>
        <w:t xml:space="preserve"> </w:t>
      </w:r>
      <w:r w:rsidRPr="00C91A41">
        <w:rPr>
          <w:rFonts w:cs="Georgia"/>
          <w:color w:val="000000"/>
        </w:rPr>
        <w:t>relate to any of the following:</w:t>
      </w:r>
    </w:p>
    <w:p w:rsidR="00C91A41" w:rsidRDefault="00C91A41" w:rsidP="00C91A41">
      <w:pPr>
        <w:pStyle w:val="ListParagraph"/>
        <w:numPr>
          <w:ilvl w:val="0"/>
          <w:numId w:val="20"/>
        </w:numPr>
        <w:autoSpaceDE w:val="0"/>
        <w:autoSpaceDN w:val="0"/>
        <w:adjustRightInd w:val="0"/>
        <w:spacing w:after="0" w:line="240" w:lineRule="auto"/>
        <w:rPr>
          <w:rFonts w:cs="Georgia"/>
          <w:color w:val="000000"/>
        </w:rPr>
      </w:pPr>
      <w:r w:rsidRPr="00C91A41">
        <w:rPr>
          <w:rFonts w:cs="Georgia"/>
          <w:color w:val="000000"/>
        </w:rPr>
        <w:t>drugs or alcohol use;</w:t>
      </w:r>
    </w:p>
    <w:p w:rsidR="00C91A41" w:rsidRDefault="00C91A41" w:rsidP="00C91A41">
      <w:pPr>
        <w:pStyle w:val="ListParagraph"/>
        <w:numPr>
          <w:ilvl w:val="0"/>
          <w:numId w:val="20"/>
        </w:numPr>
        <w:autoSpaceDE w:val="0"/>
        <w:autoSpaceDN w:val="0"/>
        <w:adjustRightInd w:val="0"/>
        <w:spacing w:after="0" w:line="240" w:lineRule="auto"/>
        <w:rPr>
          <w:rFonts w:cs="Georgia"/>
          <w:color w:val="000000"/>
        </w:rPr>
      </w:pPr>
      <w:r w:rsidRPr="00C91A41">
        <w:rPr>
          <w:rFonts w:cs="Georgia"/>
          <w:color w:val="000000"/>
        </w:rPr>
        <w:t>sexually oriented conversation; sexually explicit language; sexual activity</w:t>
      </w:r>
    </w:p>
    <w:p w:rsidR="00C91A41" w:rsidRDefault="00C91A41" w:rsidP="00C91A41">
      <w:pPr>
        <w:pStyle w:val="ListParagraph"/>
        <w:numPr>
          <w:ilvl w:val="0"/>
          <w:numId w:val="20"/>
        </w:numPr>
        <w:autoSpaceDE w:val="0"/>
        <w:autoSpaceDN w:val="0"/>
        <w:adjustRightInd w:val="0"/>
        <w:spacing w:after="0" w:line="240" w:lineRule="auto"/>
        <w:rPr>
          <w:rFonts w:cs="Georgia"/>
          <w:color w:val="000000"/>
        </w:rPr>
      </w:pPr>
      <w:r w:rsidRPr="00C91A41">
        <w:rPr>
          <w:rFonts w:cs="Georgia"/>
          <w:color w:val="000000"/>
        </w:rPr>
        <w:t>the adult’s personal life , social activities, relationship or family issues, or personal problems; and</w:t>
      </w:r>
    </w:p>
    <w:p w:rsidR="00C91A41" w:rsidRPr="00C91A41" w:rsidRDefault="00C91A41" w:rsidP="00C91A41">
      <w:pPr>
        <w:pStyle w:val="ListParagraph"/>
        <w:numPr>
          <w:ilvl w:val="0"/>
          <w:numId w:val="20"/>
        </w:numPr>
        <w:autoSpaceDE w:val="0"/>
        <w:autoSpaceDN w:val="0"/>
        <w:adjustRightInd w:val="0"/>
        <w:spacing w:after="0" w:line="240" w:lineRule="auto"/>
        <w:rPr>
          <w:rFonts w:cs="Georgia"/>
          <w:color w:val="000000"/>
        </w:rPr>
      </w:pPr>
      <w:r w:rsidRPr="00C91A41">
        <w:rPr>
          <w:rFonts w:cs="Georgia"/>
          <w:color w:val="000000"/>
        </w:rPr>
        <w:t>inappropriate or sexually explicit pictures</w:t>
      </w:r>
    </w:p>
    <w:p w:rsidR="00C91A41" w:rsidRPr="00C91A41" w:rsidRDefault="00C91A41" w:rsidP="00C91A41">
      <w:pPr>
        <w:autoSpaceDE w:val="0"/>
        <w:autoSpaceDN w:val="0"/>
        <w:adjustRightInd w:val="0"/>
        <w:spacing w:after="0" w:line="240" w:lineRule="auto"/>
        <w:rPr>
          <w:rFonts w:cs="Georgia"/>
          <w:color w:val="000000"/>
        </w:rPr>
      </w:pPr>
      <w:r>
        <w:rPr>
          <w:rFonts w:cs="Georgia"/>
          <w:color w:val="000000"/>
        </w:rPr>
        <w:t>N</w:t>
      </w:r>
      <w:r w:rsidRPr="00C91A41">
        <w:rPr>
          <w:rFonts w:cs="Georgia"/>
          <w:color w:val="000000"/>
        </w:rPr>
        <w:t>ote: Any communication concerning an athlete's personal life, social activities, relationship or</w:t>
      </w:r>
    </w:p>
    <w:p w:rsidR="00C91A41" w:rsidRDefault="00C91A41" w:rsidP="00C91A41">
      <w:pPr>
        <w:autoSpaceDE w:val="0"/>
        <w:autoSpaceDN w:val="0"/>
        <w:adjustRightInd w:val="0"/>
        <w:spacing w:after="0" w:line="240" w:lineRule="auto"/>
        <w:rPr>
          <w:rFonts w:cs="Georgia"/>
          <w:color w:val="000000"/>
        </w:rPr>
      </w:pPr>
      <w:r w:rsidRPr="00C91A41">
        <w:rPr>
          <w:rFonts w:cs="Georgia"/>
          <w:color w:val="000000"/>
        </w:rPr>
        <w:t>family issues or personal problems must be transparent, accessible and professional.</w:t>
      </w:r>
    </w:p>
    <w:p w:rsidR="00C91A41" w:rsidRPr="00C91A41" w:rsidRDefault="00C91A41" w:rsidP="00C91A41">
      <w:pPr>
        <w:autoSpaceDE w:val="0"/>
        <w:autoSpaceDN w:val="0"/>
        <w:adjustRightInd w:val="0"/>
        <w:spacing w:after="0" w:line="240" w:lineRule="auto"/>
        <w:rPr>
          <w:rFonts w:cs="Georgia"/>
          <w:color w:val="000000"/>
        </w:rPr>
      </w:pP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Whether one is an athlete, coach, board member or parent, the guiding principle to always use in</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communication is to ask: “Is this communication something that someone else would find appropriate or</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acceptable in a face-to-face meeting?” or “Is this something you would be comfortable saying out loud to</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the intended recipient of your communication in front of the intended recipient’s parents, the coaching</w:t>
      </w:r>
    </w:p>
    <w:p w:rsidR="00C91A41" w:rsidRDefault="00C91A41" w:rsidP="00C91A41">
      <w:pPr>
        <w:autoSpaceDE w:val="0"/>
        <w:autoSpaceDN w:val="0"/>
        <w:adjustRightInd w:val="0"/>
        <w:spacing w:after="0" w:line="240" w:lineRule="auto"/>
        <w:rPr>
          <w:rFonts w:cs="Georgia"/>
          <w:color w:val="000000"/>
        </w:rPr>
      </w:pPr>
      <w:r w:rsidRPr="00C91A41">
        <w:rPr>
          <w:rFonts w:cs="Georgia"/>
          <w:color w:val="000000"/>
        </w:rPr>
        <w:t>staff, the board, or other athletes?”</w:t>
      </w:r>
    </w:p>
    <w:p w:rsidR="00C91A41" w:rsidRPr="00C91A41" w:rsidRDefault="00C91A41" w:rsidP="00C91A41">
      <w:pPr>
        <w:autoSpaceDE w:val="0"/>
        <w:autoSpaceDN w:val="0"/>
        <w:adjustRightInd w:val="0"/>
        <w:spacing w:after="0" w:line="240" w:lineRule="auto"/>
        <w:rPr>
          <w:rFonts w:cs="Georgia"/>
          <w:color w:val="000000"/>
        </w:rPr>
      </w:pP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With respect to electronic communications, a simple test that can be used in most cases is whether the</w:t>
      </w:r>
    </w:p>
    <w:p w:rsidR="00C91A41" w:rsidRDefault="00C91A41" w:rsidP="00C91A41">
      <w:pPr>
        <w:autoSpaceDE w:val="0"/>
        <w:autoSpaceDN w:val="0"/>
        <w:adjustRightInd w:val="0"/>
        <w:spacing w:after="0" w:line="240" w:lineRule="auto"/>
        <w:rPr>
          <w:rFonts w:cs="Georgia"/>
          <w:color w:val="000000"/>
        </w:rPr>
      </w:pPr>
      <w:r w:rsidRPr="00C91A41">
        <w:rPr>
          <w:rFonts w:cs="Georgia"/>
          <w:color w:val="000000"/>
        </w:rPr>
        <w:t xml:space="preserve">electronic communication with swimmers is </w:t>
      </w:r>
      <w:r w:rsidRPr="00C91A41">
        <w:rPr>
          <w:rFonts w:cs="Georgia-Bold"/>
          <w:b/>
          <w:bCs/>
          <w:color w:val="000000"/>
        </w:rPr>
        <w:t>T</w:t>
      </w:r>
      <w:r w:rsidRPr="00C91A41">
        <w:rPr>
          <w:rFonts w:cs="Georgia"/>
          <w:color w:val="000000"/>
        </w:rPr>
        <w:t xml:space="preserve">ransparent, </w:t>
      </w:r>
      <w:r w:rsidRPr="00C91A41">
        <w:rPr>
          <w:rFonts w:cs="Georgia-Bold"/>
          <w:b/>
          <w:bCs/>
          <w:color w:val="000000"/>
        </w:rPr>
        <w:t>A</w:t>
      </w:r>
      <w:r w:rsidRPr="00C91A41">
        <w:rPr>
          <w:rFonts w:cs="Georgia"/>
          <w:color w:val="000000"/>
        </w:rPr>
        <w:t xml:space="preserve">ccessible and </w:t>
      </w:r>
      <w:r w:rsidRPr="00C91A41">
        <w:rPr>
          <w:rFonts w:cs="Georgia-Bold"/>
          <w:b/>
          <w:bCs/>
          <w:color w:val="000000"/>
        </w:rPr>
        <w:t>P</w:t>
      </w:r>
      <w:r w:rsidRPr="00C91A41">
        <w:rPr>
          <w:rFonts w:cs="Georgia"/>
          <w:color w:val="000000"/>
        </w:rPr>
        <w:t>rofessional.</w:t>
      </w:r>
    </w:p>
    <w:p w:rsidR="00C91A41" w:rsidRPr="00C91A41" w:rsidRDefault="00C91A41" w:rsidP="00C91A41">
      <w:pPr>
        <w:autoSpaceDE w:val="0"/>
        <w:autoSpaceDN w:val="0"/>
        <w:adjustRightInd w:val="0"/>
        <w:spacing w:after="0" w:line="240" w:lineRule="auto"/>
        <w:rPr>
          <w:rFonts w:cs="Georgia"/>
          <w:color w:val="000000"/>
        </w:rPr>
      </w:pPr>
    </w:p>
    <w:p w:rsidR="00C91A41" w:rsidRPr="00C91A41" w:rsidRDefault="00C91A41" w:rsidP="00C91A41">
      <w:pPr>
        <w:autoSpaceDE w:val="0"/>
        <w:autoSpaceDN w:val="0"/>
        <w:adjustRightInd w:val="0"/>
        <w:spacing w:after="0" w:line="240" w:lineRule="auto"/>
        <w:rPr>
          <w:rFonts w:cs="Georgia"/>
          <w:color w:val="000000"/>
        </w:rPr>
      </w:pPr>
      <w:r w:rsidRPr="00C91A41">
        <w:rPr>
          <w:rFonts w:cs="Georgia-Italic"/>
          <w:i/>
          <w:iCs/>
          <w:color w:val="000000"/>
          <w:u w:val="single"/>
        </w:rPr>
        <w:t>Transparent</w:t>
      </w:r>
      <w:r w:rsidRPr="00C91A41">
        <w:rPr>
          <w:rFonts w:cs="Georgia"/>
          <w:color w:val="000000"/>
        </w:rPr>
        <w:t>: All electronic communication between coaches and athletes should be transparent. Your</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communication should not only be clear and direct, but also free of hidden meanings, innuendo and</w:t>
      </w:r>
    </w:p>
    <w:p w:rsidR="00C91A41" w:rsidRDefault="00C91A41" w:rsidP="00C91A41">
      <w:pPr>
        <w:autoSpaceDE w:val="0"/>
        <w:autoSpaceDN w:val="0"/>
        <w:adjustRightInd w:val="0"/>
        <w:spacing w:after="0" w:line="240" w:lineRule="auto"/>
        <w:rPr>
          <w:rFonts w:cs="Georgia"/>
          <w:color w:val="000000"/>
        </w:rPr>
      </w:pPr>
      <w:r w:rsidRPr="00C91A41">
        <w:rPr>
          <w:rFonts w:cs="Georgia"/>
          <w:color w:val="000000"/>
        </w:rPr>
        <w:t>expectations.</w:t>
      </w:r>
    </w:p>
    <w:p w:rsidR="00C91A41" w:rsidRPr="00C91A41" w:rsidRDefault="00C91A41" w:rsidP="00C91A41">
      <w:pPr>
        <w:autoSpaceDE w:val="0"/>
        <w:autoSpaceDN w:val="0"/>
        <w:adjustRightInd w:val="0"/>
        <w:spacing w:after="0" w:line="240" w:lineRule="auto"/>
        <w:rPr>
          <w:rFonts w:cs="Georgia"/>
          <w:color w:val="000000"/>
        </w:rPr>
      </w:pPr>
    </w:p>
    <w:p w:rsidR="00C91A41" w:rsidRPr="00C91A41" w:rsidRDefault="00C91A41" w:rsidP="00C91A41">
      <w:pPr>
        <w:autoSpaceDE w:val="0"/>
        <w:autoSpaceDN w:val="0"/>
        <w:adjustRightInd w:val="0"/>
        <w:spacing w:after="0" w:line="240" w:lineRule="auto"/>
        <w:rPr>
          <w:rFonts w:cs="Georgia"/>
          <w:color w:val="000000"/>
        </w:rPr>
      </w:pPr>
      <w:r w:rsidRPr="00C91A41">
        <w:rPr>
          <w:rFonts w:cs="Georgia-Italic"/>
          <w:i/>
          <w:iCs/>
          <w:color w:val="000000"/>
          <w:u w:val="single"/>
        </w:rPr>
        <w:t>Accessible</w:t>
      </w:r>
      <w:r w:rsidRPr="00C91A41">
        <w:rPr>
          <w:rFonts w:cs="Georgia"/>
          <w:color w:val="000000"/>
        </w:rPr>
        <w:t>: All electronic communication between coaches and athletes should be considered a matter of</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record and part of the club’s records. Whenever possible, include another coach or parent in the</w:t>
      </w:r>
    </w:p>
    <w:p w:rsidR="00C91A41" w:rsidRDefault="00C91A41" w:rsidP="00C91A41">
      <w:pPr>
        <w:autoSpaceDE w:val="0"/>
        <w:autoSpaceDN w:val="0"/>
        <w:adjustRightInd w:val="0"/>
        <w:spacing w:after="0" w:line="240" w:lineRule="auto"/>
        <w:rPr>
          <w:rFonts w:cs="Georgia"/>
          <w:color w:val="000000"/>
        </w:rPr>
      </w:pPr>
      <w:r w:rsidRPr="00C91A41">
        <w:rPr>
          <w:rFonts w:cs="Georgia"/>
          <w:color w:val="000000"/>
        </w:rPr>
        <w:t>communication so that there is no question regarding accessibility.</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Italic"/>
          <w:i/>
          <w:iCs/>
          <w:color w:val="000000"/>
          <w:u w:val="single"/>
        </w:rPr>
        <w:t>Professional</w:t>
      </w:r>
      <w:r w:rsidRPr="00C91A41">
        <w:rPr>
          <w:rFonts w:cs="Georgia"/>
          <w:color w:val="000000"/>
        </w:rPr>
        <w:t>: All electronic communication between a coach and an athlete should be conducted</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professionally as a representative of the program. This includes word choices, tone, grammar, and subject</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matter that model the standards and integrity of a staff member.</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 xml:space="preserve">If your communication meets all three of the </w:t>
      </w:r>
      <w:r w:rsidRPr="00C91A41">
        <w:rPr>
          <w:rFonts w:cs="Georgia-Bold"/>
          <w:b/>
          <w:bCs/>
          <w:color w:val="000000"/>
        </w:rPr>
        <w:t xml:space="preserve">T.A.P. </w:t>
      </w:r>
      <w:r w:rsidRPr="00C91A41">
        <w:rPr>
          <w:rFonts w:cs="Georgia"/>
          <w:color w:val="000000"/>
        </w:rPr>
        <w:t>criteria, then it is likely your method of</w:t>
      </w:r>
    </w:p>
    <w:p w:rsidR="00C91A41" w:rsidRDefault="00C91A41" w:rsidP="00C91A41">
      <w:pPr>
        <w:autoSpaceDE w:val="0"/>
        <w:autoSpaceDN w:val="0"/>
        <w:adjustRightInd w:val="0"/>
        <w:spacing w:after="0" w:line="240" w:lineRule="auto"/>
        <w:rPr>
          <w:rFonts w:cs="Georgia"/>
          <w:color w:val="000000"/>
        </w:rPr>
      </w:pPr>
      <w:r w:rsidRPr="00C91A41">
        <w:rPr>
          <w:rFonts w:cs="Georgia"/>
          <w:color w:val="000000"/>
        </w:rPr>
        <w:t>communication with athletes will be appropriate.</w:t>
      </w:r>
    </w:p>
    <w:p w:rsidR="00C91A41" w:rsidRPr="00C91A41" w:rsidRDefault="00C91A41" w:rsidP="00C91A41">
      <w:pPr>
        <w:autoSpaceDE w:val="0"/>
        <w:autoSpaceDN w:val="0"/>
        <w:adjustRightInd w:val="0"/>
        <w:spacing w:after="0" w:line="240" w:lineRule="auto"/>
        <w:rPr>
          <w:rFonts w:cs="Georgia"/>
          <w:color w:val="000000"/>
        </w:rPr>
      </w:pPr>
    </w:p>
    <w:p w:rsidR="00C91A41" w:rsidRPr="00C91A41" w:rsidRDefault="00C91A41" w:rsidP="00C91A41">
      <w:pPr>
        <w:autoSpaceDE w:val="0"/>
        <w:autoSpaceDN w:val="0"/>
        <w:adjustRightInd w:val="0"/>
        <w:spacing w:after="0" w:line="240" w:lineRule="auto"/>
        <w:rPr>
          <w:rFonts w:cs="Georgia"/>
          <w:color w:val="000000"/>
        </w:rPr>
      </w:pPr>
      <w:r>
        <w:rPr>
          <w:rFonts w:cs="Georgia"/>
          <w:color w:val="000000"/>
        </w:rPr>
        <w:t xml:space="preserve">INSTAGRAM, </w:t>
      </w:r>
      <w:r w:rsidRPr="00C91A41">
        <w:rPr>
          <w:rFonts w:cs="Georgia"/>
          <w:color w:val="000000"/>
        </w:rPr>
        <w:t xml:space="preserve">FACEBOOK, </w:t>
      </w:r>
      <w:r>
        <w:rPr>
          <w:rFonts w:cs="Georgia"/>
          <w:color w:val="000000"/>
        </w:rPr>
        <w:t>TWITTER</w:t>
      </w:r>
      <w:r w:rsidRPr="00C91A41">
        <w:rPr>
          <w:rFonts w:cs="Georgia"/>
          <w:color w:val="000000"/>
        </w:rPr>
        <w:t xml:space="preserve">, </w:t>
      </w:r>
      <w:r>
        <w:rPr>
          <w:rFonts w:cs="Georgia"/>
          <w:color w:val="000000"/>
        </w:rPr>
        <w:t xml:space="preserve">SNAPCHAT, &amp; </w:t>
      </w:r>
      <w:r w:rsidRPr="00C91A41">
        <w:rPr>
          <w:rFonts w:cs="Georgia"/>
          <w:color w:val="000000"/>
        </w:rPr>
        <w:t>SIMILAR SITES</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 xml:space="preserve">Coaches may have individual social media pages, but they are </w:t>
      </w:r>
      <w:r w:rsidRPr="0070600F">
        <w:rPr>
          <w:rFonts w:cs="Georgia"/>
          <w:b/>
          <w:color w:val="000000"/>
          <w:u w:val="single"/>
        </w:rPr>
        <w:t>not</w:t>
      </w:r>
      <w:r w:rsidRPr="00C91A41">
        <w:rPr>
          <w:rFonts w:cs="Georgia"/>
          <w:color w:val="000000"/>
        </w:rPr>
        <w:t xml:space="preserve"> permitted to have any athlete member</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 xml:space="preserve">of </w:t>
      </w:r>
      <w:r w:rsidR="0070600F">
        <w:rPr>
          <w:rFonts w:cs="Georgia"/>
          <w:color w:val="000000"/>
        </w:rPr>
        <w:t>WTSC</w:t>
      </w:r>
      <w:r w:rsidRPr="00C91A41">
        <w:rPr>
          <w:rFonts w:cs="Georgia"/>
          <w:color w:val="000000"/>
        </w:rPr>
        <w:t xml:space="preserve"> join their personal page as a “friend,” even if it is a professional account. A coach should not</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accept any “friend” request from an athlete. In addition, the coach should remind the athlete that this is</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not permitted. Coaches and athletes cannot “private message” each other through Facebook and are not</w:t>
      </w:r>
    </w:p>
    <w:p w:rsidR="00C91A41" w:rsidRDefault="00C91A41" w:rsidP="00C91A41">
      <w:pPr>
        <w:autoSpaceDE w:val="0"/>
        <w:autoSpaceDN w:val="0"/>
        <w:adjustRightInd w:val="0"/>
        <w:spacing w:after="0" w:line="240" w:lineRule="auto"/>
        <w:rPr>
          <w:rFonts w:cs="Georgia"/>
          <w:color w:val="000000"/>
        </w:rPr>
      </w:pPr>
      <w:r w:rsidRPr="00C91A41">
        <w:rPr>
          <w:rFonts w:cs="Georgia"/>
          <w:color w:val="000000"/>
        </w:rPr>
        <w:t>permitted to “instant message” each other through Facebook chat or other IM method.</w:t>
      </w:r>
    </w:p>
    <w:p w:rsidR="0070600F" w:rsidRPr="00C91A41" w:rsidRDefault="0070600F" w:rsidP="00C91A41">
      <w:pPr>
        <w:autoSpaceDE w:val="0"/>
        <w:autoSpaceDN w:val="0"/>
        <w:adjustRightInd w:val="0"/>
        <w:spacing w:after="0" w:line="240" w:lineRule="auto"/>
        <w:rPr>
          <w:rFonts w:cs="Georgia"/>
          <w:color w:val="000000"/>
        </w:rPr>
      </w:pPr>
    </w:p>
    <w:p w:rsidR="00C91A41" w:rsidRPr="00C91A41" w:rsidRDefault="0070600F" w:rsidP="00C91A41">
      <w:pPr>
        <w:autoSpaceDE w:val="0"/>
        <w:autoSpaceDN w:val="0"/>
        <w:adjustRightInd w:val="0"/>
        <w:spacing w:after="0" w:line="240" w:lineRule="auto"/>
        <w:rPr>
          <w:rFonts w:cs="Georgia"/>
          <w:color w:val="000000"/>
        </w:rPr>
      </w:pPr>
      <w:r>
        <w:rPr>
          <w:rFonts w:cs="Georgia"/>
          <w:color w:val="000000"/>
        </w:rPr>
        <w:t>WT</w:t>
      </w:r>
      <w:r w:rsidR="00C91A41" w:rsidRPr="00C91A41">
        <w:rPr>
          <w:rFonts w:cs="Georgia"/>
          <w:color w:val="000000"/>
        </w:rPr>
        <w:t>SC has an official Facebook page that athletes and their parents can “friend” for information and</w:t>
      </w:r>
    </w:p>
    <w:p w:rsidR="0051720C" w:rsidRPr="00C91A41" w:rsidRDefault="00C91A41" w:rsidP="0051720C">
      <w:pPr>
        <w:autoSpaceDE w:val="0"/>
        <w:autoSpaceDN w:val="0"/>
        <w:adjustRightInd w:val="0"/>
        <w:spacing w:after="0" w:line="240" w:lineRule="auto"/>
        <w:rPr>
          <w:rFonts w:cs="Georgia"/>
          <w:color w:val="000000"/>
        </w:rPr>
      </w:pPr>
      <w:r w:rsidRPr="00C91A41">
        <w:rPr>
          <w:rFonts w:cs="Georgia"/>
          <w:color w:val="000000"/>
        </w:rPr>
        <w:t>updates on team-related matters.</w:t>
      </w:r>
      <w:r w:rsidR="0070600F">
        <w:rPr>
          <w:rFonts w:cs="Georgia"/>
          <w:color w:val="000000"/>
        </w:rPr>
        <w:t xml:space="preserve"> </w:t>
      </w:r>
      <w:r w:rsidR="0051720C">
        <w:rPr>
          <w:rFonts w:cs="Georgia"/>
          <w:color w:val="000000"/>
        </w:rPr>
        <w:t xml:space="preserve">The team Facebook page is </w:t>
      </w:r>
      <w:r w:rsidR="0051720C" w:rsidRPr="00C91A41">
        <w:rPr>
          <w:rFonts w:cs="Georgia"/>
          <w:color w:val="000000"/>
        </w:rPr>
        <w:t>intended for professional use only.</w:t>
      </w:r>
    </w:p>
    <w:p w:rsidR="00C91A41" w:rsidRDefault="0051720C" w:rsidP="00C91A41">
      <w:pPr>
        <w:autoSpaceDE w:val="0"/>
        <w:autoSpaceDN w:val="0"/>
        <w:adjustRightInd w:val="0"/>
        <w:spacing w:after="0" w:line="240" w:lineRule="auto"/>
        <w:rPr>
          <w:rFonts w:cs="Georgia"/>
          <w:color w:val="000000"/>
        </w:rPr>
      </w:pPr>
      <w:r w:rsidRPr="00C91A41">
        <w:rPr>
          <w:rFonts w:cs="Georgia"/>
          <w:color w:val="000000"/>
        </w:rPr>
        <w:t>Posts only contain content approved by those involved. Each athlete</w:t>
      </w:r>
      <w:r>
        <w:rPr>
          <w:rFonts w:cs="Georgia"/>
          <w:color w:val="000000"/>
        </w:rPr>
        <w:t>/parent</w:t>
      </w:r>
      <w:r w:rsidRPr="00C91A41">
        <w:rPr>
          <w:rFonts w:cs="Georgia"/>
          <w:color w:val="000000"/>
        </w:rPr>
        <w:t xml:space="preserve"> in the program will have the option</w:t>
      </w:r>
      <w:r>
        <w:rPr>
          <w:rFonts w:cs="Georgia"/>
          <w:color w:val="000000"/>
        </w:rPr>
        <w:t xml:space="preserve"> </w:t>
      </w:r>
      <w:r w:rsidR="00D52D07">
        <w:rPr>
          <w:rFonts w:cs="Georgia"/>
          <w:color w:val="000000"/>
        </w:rPr>
        <w:t>to read, understand, and sign a</w:t>
      </w:r>
      <w:r w:rsidRPr="00C91A41">
        <w:rPr>
          <w:rFonts w:cs="Georgia"/>
          <w:color w:val="000000"/>
        </w:rPr>
        <w:t xml:space="preserve"> </w:t>
      </w:r>
      <w:r>
        <w:rPr>
          <w:rFonts w:cs="Georgia"/>
          <w:color w:val="000000"/>
        </w:rPr>
        <w:t>WT</w:t>
      </w:r>
      <w:r w:rsidRPr="00C91A41">
        <w:rPr>
          <w:rFonts w:cs="Georgia"/>
          <w:color w:val="000000"/>
        </w:rPr>
        <w:t>SC Photo/Video Release Form</w:t>
      </w:r>
      <w:r>
        <w:rPr>
          <w:rFonts w:cs="Georgia"/>
          <w:color w:val="000000"/>
        </w:rPr>
        <w:t xml:space="preserve"> as a part of registering before the team would reveal </w:t>
      </w:r>
      <w:r w:rsidRPr="00C91A41">
        <w:rPr>
          <w:rFonts w:cs="Georgia"/>
          <w:color w:val="000000"/>
        </w:rPr>
        <w:t>any images or footage. If at any point the athlete or their parent is</w:t>
      </w:r>
      <w:r>
        <w:rPr>
          <w:rFonts w:cs="Georgia"/>
          <w:color w:val="000000"/>
        </w:rPr>
        <w:t xml:space="preserve"> </w:t>
      </w:r>
      <w:r w:rsidRPr="00C91A41">
        <w:rPr>
          <w:rFonts w:cs="Georgia"/>
          <w:color w:val="000000"/>
        </w:rPr>
        <w:t>uncomfortable with the content being displayed, the coaching staff will immediately and without</w:t>
      </w:r>
      <w:r>
        <w:rPr>
          <w:rFonts w:cs="Georgia"/>
          <w:color w:val="000000"/>
        </w:rPr>
        <w:t xml:space="preserve"> </w:t>
      </w:r>
      <w:r w:rsidRPr="00C91A41">
        <w:rPr>
          <w:rFonts w:cs="Georgia"/>
          <w:color w:val="000000"/>
        </w:rPr>
        <w:t>question remove the post related to the issue. Swimmers and parents do not have to agree to the release</w:t>
      </w:r>
      <w:r>
        <w:rPr>
          <w:rFonts w:cs="Georgia"/>
          <w:color w:val="000000"/>
        </w:rPr>
        <w:t xml:space="preserve"> </w:t>
      </w:r>
      <w:r w:rsidRPr="00C91A41">
        <w:rPr>
          <w:rFonts w:cs="Georgia"/>
          <w:color w:val="000000"/>
        </w:rPr>
        <w:t xml:space="preserve">form. In that instance, </w:t>
      </w:r>
      <w:r>
        <w:rPr>
          <w:rFonts w:cs="Georgia"/>
          <w:color w:val="000000"/>
        </w:rPr>
        <w:t xml:space="preserve">the WTSC Business Manager </w:t>
      </w:r>
      <w:r w:rsidRPr="00C91A41">
        <w:rPr>
          <w:rFonts w:cs="Georgia"/>
          <w:color w:val="000000"/>
        </w:rPr>
        <w:t>will hold a copy of the form on file that states they do not wish to</w:t>
      </w:r>
      <w:r>
        <w:rPr>
          <w:rFonts w:cs="Georgia"/>
          <w:color w:val="000000"/>
        </w:rPr>
        <w:t xml:space="preserve"> </w:t>
      </w:r>
      <w:r w:rsidRPr="00C91A41">
        <w:rPr>
          <w:rFonts w:cs="Georgia"/>
          <w:color w:val="000000"/>
        </w:rPr>
        <w:t>participate.</w:t>
      </w:r>
    </w:p>
    <w:p w:rsidR="0070600F" w:rsidRPr="00C91A41" w:rsidRDefault="0070600F" w:rsidP="00C91A41">
      <w:pPr>
        <w:autoSpaceDE w:val="0"/>
        <w:autoSpaceDN w:val="0"/>
        <w:adjustRightInd w:val="0"/>
        <w:spacing w:after="0" w:line="240" w:lineRule="auto"/>
        <w:rPr>
          <w:rFonts w:cs="Georgia"/>
          <w:color w:val="000000"/>
        </w:rPr>
      </w:pPr>
    </w:p>
    <w:p w:rsidR="00C91A41" w:rsidRDefault="00C91A41" w:rsidP="00C91A41">
      <w:pPr>
        <w:autoSpaceDE w:val="0"/>
        <w:autoSpaceDN w:val="0"/>
        <w:adjustRightInd w:val="0"/>
        <w:spacing w:after="0" w:line="240" w:lineRule="auto"/>
        <w:rPr>
          <w:rFonts w:cs="Georgia"/>
          <w:color w:val="000000"/>
        </w:rPr>
      </w:pPr>
      <w:r w:rsidRPr="00C91A41">
        <w:rPr>
          <w:rFonts w:cs="Georgia"/>
          <w:color w:val="000000"/>
        </w:rPr>
        <w:t>Coaches are encouraged to set their</w:t>
      </w:r>
      <w:r w:rsidR="0051720C">
        <w:rPr>
          <w:rFonts w:cs="Georgia"/>
          <w:color w:val="000000"/>
        </w:rPr>
        <w:t xml:space="preserve"> Facebook </w:t>
      </w:r>
      <w:r w:rsidRPr="00C91A41">
        <w:rPr>
          <w:rFonts w:cs="Georgia"/>
          <w:color w:val="000000"/>
        </w:rPr>
        <w:t>pages to “private” to prevent athletes from accessing the coach’s</w:t>
      </w:r>
      <w:r w:rsidR="0051720C">
        <w:rPr>
          <w:rFonts w:cs="Georgia"/>
          <w:color w:val="000000"/>
        </w:rPr>
        <w:t xml:space="preserve"> </w:t>
      </w:r>
      <w:r w:rsidRPr="00C91A41">
        <w:rPr>
          <w:rFonts w:cs="Georgia"/>
          <w:color w:val="000000"/>
        </w:rPr>
        <w:t>personal information, unless the coach’s page is intended for professional purposes (meaning, not for</w:t>
      </w:r>
      <w:r w:rsidR="0051720C">
        <w:rPr>
          <w:rFonts w:cs="Georgia"/>
          <w:color w:val="000000"/>
        </w:rPr>
        <w:t xml:space="preserve"> </w:t>
      </w:r>
      <w:r w:rsidRPr="00C91A41">
        <w:rPr>
          <w:rFonts w:cs="Georgia"/>
          <w:color w:val="000000"/>
        </w:rPr>
        <w:t>personal connections). It is at the coach’s discretion whether or not he/she allows swimmers to “friend”</w:t>
      </w:r>
      <w:r w:rsidR="0051720C">
        <w:rPr>
          <w:rFonts w:cs="Georgia"/>
          <w:color w:val="000000"/>
        </w:rPr>
        <w:t xml:space="preserve"> </w:t>
      </w:r>
      <w:r w:rsidRPr="00C91A41">
        <w:rPr>
          <w:rFonts w:cs="Georgia"/>
          <w:color w:val="000000"/>
        </w:rPr>
        <w:t>them after they have graduated high school and moved on. Even then, it can only be after the swimmer</w:t>
      </w:r>
      <w:r w:rsidR="0051720C">
        <w:rPr>
          <w:rFonts w:cs="Georgia"/>
          <w:color w:val="000000"/>
        </w:rPr>
        <w:t xml:space="preserve"> </w:t>
      </w:r>
      <w:r w:rsidRPr="00C91A41">
        <w:rPr>
          <w:rFonts w:cs="Georgia"/>
          <w:color w:val="000000"/>
        </w:rPr>
        <w:t xml:space="preserve">has completely departed from the </w:t>
      </w:r>
      <w:r w:rsidR="0070600F">
        <w:rPr>
          <w:rFonts w:cs="Georgia"/>
          <w:color w:val="000000"/>
        </w:rPr>
        <w:t>WTSC</w:t>
      </w:r>
      <w:r w:rsidRPr="00C91A41">
        <w:rPr>
          <w:rFonts w:cs="Georgia"/>
          <w:color w:val="000000"/>
        </w:rPr>
        <w:t xml:space="preserve"> program and is at least 18 years of age.</w:t>
      </w:r>
    </w:p>
    <w:p w:rsidR="0070600F" w:rsidRPr="00C91A41" w:rsidRDefault="0070600F" w:rsidP="00C91A41">
      <w:pPr>
        <w:autoSpaceDE w:val="0"/>
        <w:autoSpaceDN w:val="0"/>
        <w:adjustRightInd w:val="0"/>
        <w:spacing w:after="0" w:line="240" w:lineRule="auto"/>
        <w:rPr>
          <w:rFonts w:cs="Georgia"/>
          <w:color w:val="000000"/>
        </w:rPr>
      </w:pP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 xml:space="preserve">TWITTER: </w:t>
      </w:r>
    </w:p>
    <w:p w:rsidR="00C91A41" w:rsidRDefault="00C91A41" w:rsidP="00C91A41">
      <w:pPr>
        <w:autoSpaceDE w:val="0"/>
        <w:autoSpaceDN w:val="0"/>
        <w:adjustRightInd w:val="0"/>
        <w:spacing w:after="0" w:line="240" w:lineRule="auto"/>
        <w:rPr>
          <w:rFonts w:cs="Georgia"/>
          <w:color w:val="000000"/>
        </w:rPr>
      </w:pPr>
      <w:r w:rsidRPr="00C91A41">
        <w:rPr>
          <w:rFonts w:cs="Georgia"/>
          <w:color w:val="000000"/>
        </w:rPr>
        <w:t>Coaches and athletes may follow each other on Twitter,</w:t>
      </w:r>
      <w:r w:rsidR="0070600F">
        <w:rPr>
          <w:rFonts w:cs="Georgia"/>
          <w:color w:val="000000"/>
        </w:rPr>
        <w:t xml:space="preserve"> </w:t>
      </w:r>
      <w:r w:rsidRPr="00C91A41">
        <w:rPr>
          <w:rFonts w:cs="Georgia"/>
          <w:color w:val="000000"/>
        </w:rPr>
        <w:t>as long as the contact is professional. Coaches cannot “favorite” or “retweet” an athlete’s post unless it</w:t>
      </w:r>
      <w:r w:rsidR="0070600F">
        <w:rPr>
          <w:rFonts w:cs="Georgia"/>
          <w:color w:val="000000"/>
        </w:rPr>
        <w:t xml:space="preserve"> </w:t>
      </w:r>
      <w:r w:rsidRPr="00C91A41">
        <w:rPr>
          <w:rFonts w:cs="Georgia"/>
          <w:color w:val="000000"/>
        </w:rPr>
        <w:t>pertains to the program and is not inappropriate or condescending in any context. Coaches and athletes</w:t>
      </w:r>
      <w:r w:rsidR="0070600F">
        <w:rPr>
          <w:rFonts w:cs="Georgia"/>
          <w:color w:val="000000"/>
        </w:rPr>
        <w:t xml:space="preserve"> </w:t>
      </w:r>
      <w:r w:rsidRPr="00C91A41">
        <w:rPr>
          <w:rFonts w:cs="Georgia"/>
          <w:color w:val="000000"/>
        </w:rPr>
        <w:t>are not permitted to “direct message” each other through Twitter.</w:t>
      </w:r>
    </w:p>
    <w:p w:rsidR="0070600F" w:rsidRPr="00C91A41" w:rsidRDefault="0070600F" w:rsidP="00C91A41">
      <w:pPr>
        <w:autoSpaceDE w:val="0"/>
        <w:autoSpaceDN w:val="0"/>
        <w:adjustRightInd w:val="0"/>
        <w:spacing w:after="0" w:line="240" w:lineRule="auto"/>
        <w:rPr>
          <w:rFonts w:cs="Georgia"/>
          <w:color w:val="000000"/>
        </w:rPr>
      </w:pPr>
    </w:p>
    <w:p w:rsidR="00C91A41" w:rsidRPr="00C91A41" w:rsidRDefault="00C91A41" w:rsidP="00C91A41">
      <w:pPr>
        <w:autoSpaceDE w:val="0"/>
        <w:autoSpaceDN w:val="0"/>
        <w:adjustRightInd w:val="0"/>
        <w:spacing w:after="0" w:line="240" w:lineRule="auto"/>
        <w:rPr>
          <w:rFonts w:cs="Georgia"/>
          <w:color w:val="000000"/>
        </w:rPr>
      </w:pPr>
      <w:r w:rsidRPr="0051720C">
        <w:rPr>
          <w:rFonts w:cs="Georgia"/>
          <w:i/>
          <w:color w:val="000000"/>
        </w:rPr>
        <w:t>A reminder to swimmers</w:t>
      </w:r>
      <w:r w:rsidRPr="00C91A41">
        <w:rPr>
          <w:rFonts w:cs="Georgia"/>
          <w:color w:val="000000"/>
        </w:rPr>
        <w:t xml:space="preserve">: be </w:t>
      </w:r>
      <w:r w:rsidR="0051720C">
        <w:rPr>
          <w:rFonts w:cs="Georgia"/>
          <w:color w:val="000000"/>
        </w:rPr>
        <w:t>mindful</w:t>
      </w:r>
      <w:r w:rsidRPr="00C91A41">
        <w:rPr>
          <w:rFonts w:cs="Georgia"/>
          <w:color w:val="000000"/>
        </w:rPr>
        <w:t xml:space="preserve"> of what you are posting, the language you use, and how others</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may perceive it. If you plan on going to college (and continue swimming or not), this is a popular outlet</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for admissions offices to decide whether or not they accept a student to their school.</w:t>
      </w:r>
      <w:r w:rsidR="0051720C">
        <w:rPr>
          <w:rFonts w:cs="Georgia"/>
          <w:color w:val="000000"/>
        </w:rPr>
        <w:t xml:space="preserve"> </w:t>
      </w:r>
      <w:r w:rsidR="0051720C" w:rsidRPr="0051720C">
        <w:rPr>
          <w:rFonts w:cs="Avenir 55 Roman"/>
          <w:color w:val="221E1F"/>
        </w:rPr>
        <w:t>Every picture, link, quote, tweet, status, or post that you or your friends put online is forever part of your digital footprint.</w:t>
      </w:r>
    </w:p>
    <w:p w:rsidR="0070600F" w:rsidRDefault="0070600F" w:rsidP="00C91A41">
      <w:pPr>
        <w:autoSpaceDE w:val="0"/>
        <w:autoSpaceDN w:val="0"/>
        <w:adjustRightInd w:val="0"/>
        <w:spacing w:after="0" w:line="240" w:lineRule="auto"/>
        <w:rPr>
          <w:rFonts w:cs="Georgia"/>
          <w:color w:val="000000"/>
        </w:rPr>
      </w:pP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TEXTING</w:t>
      </w:r>
      <w:bookmarkStart w:id="0" w:name="_GoBack"/>
      <w:bookmarkEnd w:id="0"/>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Subject to the general guidelines mentioned above, texting is allowed between coaches and athletes during</w:t>
      </w:r>
      <w:r w:rsidR="0070600F">
        <w:rPr>
          <w:rFonts w:cs="Georgia"/>
          <w:color w:val="000000"/>
        </w:rPr>
        <w:t xml:space="preserve"> </w:t>
      </w:r>
      <w:r w:rsidRPr="00C91A41">
        <w:rPr>
          <w:rFonts w:cs="Georgia"/>
          <w:color w:val="000000"/>
        </w:rPr>
        <w:t>the hours from 8am until 8pm. There are only 2 exceptions in relation to appropriate times during the</w:t>
      </w:r>
      <w:r w:rsidR="0070600F">
        <w:rPr>
          <w:rFonts w:cs="Georgia"/>
          <w:color w:val="000000"/>
        </w:rPr>
        <w:t xml:space="preserve"> </w:t>
      </w:r>
      <w:r w:rsidRPr="00C91A41">
        <w:rPr>
          <w:rFonts w:cs="Georgia"/>
          <w:color w:val="000000"/>
        </w:rPr>
        <w:t>day. The first is allowing swimmers and coaches who have 5am-7am practices, to text during those times</w:t>
      </w:r>
      <w:r w:rsidR="0070600F">
        <w:rPr>
          <w:rFonts w:cs="Georgia"/>
          <w:color w:val="000000"/>
        </w:rPr>
        <w:t xml:space="preserve"> </w:t>
      </w:r>
      <w:r w:rsidRPr="00C91A41">
        <w:rPr>
          <w:rFonts w:cs="Georgia"/>
          <w:color w:val="000000"/>
        </w:rPr>
        <w:t>only in the event of an emergency situation (i.e. a swimmer’s car breaks down on the way to practice). The</w:t>
      </w:r>
      <w:r w:rsidR="0070600F">
        <w:rPr>
          <w:rFonts w:cs="Georgia"/>
          <w:color w:val="000000"/>
        </w:rPr>
        <w:t xml:space="preserve"> </w:t>
      </w:r>
      <w:r w:rsidRPr="00C91A41">
        <w:rPr>
          <w:rFonts w:cs="Georgia"/>
          <w:color w:val="000000"/>
        </w:rPr>
        <w:t>second is for those swimmers whose practice goes until 8:30pm. They may text their group coach up until</w:t>
      </w:r>
      <w:r w:rsidR="0070600F">
        <w:rPr>
          <w:rFonts w:cs="Georgia"/>
          <w:color w:val="000000"/>
        </w:rPr>
        <w:t xml:space="preserve"> </w:t>
      </w:r>
      <w:r w:rsidRPr="00C91A41">
        <w:rPr>
          <w:rFonts w:cs="Georgia"/>
          <w:color w:val="000000"/>
        </w:rPr>
        <w:t>9pm, but only in the event of an emergency situation. All texting shall only be used for the purpose of</w:t>
      </w:r>
      <w:r w:rsidR="0070600F">
        <w:rPr>
          <w:rFonts w:cs="Georgia"/>
          <w:color w:val="000000"/>
        </w:rPr>
        <w:t xml:space="preserve"> </w:t>
      </w:r>
      <w:r w:rsidRPr="00C91A41">
        <w:rPr>
          <w:rFonts w:cs="Georgia"/>
          <w:color w:val="000000"/>
        </w:rPr>
        <w:t>communicating information directly related to team activities.</w:t>
      </w:r>
    </w:p>
    <w:p w:rsidR="0070600F" w:rsidRDefault="0070600F" w:rsidP="00C91A41">
      <w:pPr>
        <w:autoSpaceDE w:val="0"/>
        <w:autoSpaceDN w:val="0"/>
        <w:adjustRightInd w:val="0"/>
        <w:spacing w:after="0" w:line="240" w:lineRule="auto"/>
        <w:rPr>
          <w:rFonts w:cs="Georgia"/>
          <w:color w:val="000000"/>
        </w:rPr>
      </w:pP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EMAIL</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Athletes and coaches may use email to co</w:t>
      </w:r>
      <w:r w:rsidR="0086181D">
        <w:rPr>
          <w:rFonts w:cs="Georgia"/>
          <w:color w:val="000000"/>
        </w:rPr>
        <w:t>mmunicate between the hours of 6</w:t>
      </w:r>
      <w:r w:rsidRPr="00C91A41">
        <w:rPr>
          <w:rFonts w:cs="Georgia"/>
          <w:color w:val="000000"/>
        </w:rPr>
        <w:t xml:space="preserve">am and </w:t>
      </w:r>
      <w:r w:rsidR="0086181D">
        <w:rPr>
          <w:rFonts w:cs="Georgia"/>
          <w:color w:val="000000"/>
        </w:rPr>
        <w:t>10</w:t>
      </w:r>
      <w:r w:rsidRPr="00C91A41">
        <w:rPr>
          <w:rFonts w:cs="Georgia"/>
          <w:color w:val="000000"/>
        </w:rPr>
        <w:t>pm. When</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communicating with an athlete through email, a parent, another coach, or a board member must also be</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copied.</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REQUEST TO DISCONTINUE ALL ELECTRONIC COMMUNICATIONS</w:t>
      </w:r>
    </w:p>
    <w:p w:rsidR="00C91A41" w:rsidRPr="00C91A41" w:rsidRDefault="00C91A41" w:rsidP="00C91A41">
      <w:pPr>
        <w:autoSpaceDE w:val="0"/>
        <w:autoSpaceDN w:val="0"/>
        <w:adjustRightInd w:val="0"/>
        <w:spacing w:after="0" w:line="240" w:lineRule="auto"/>
        <w:rPr>
          <w:rFonts w:cs="Georgia"/>
          <w:color w:val="000000"/>
        </w:rPr>
      </w:pPr>
      <w:r w:rsidRPr="00C91A41">
        <w:rPr>
          <w:rFonts w:cs="Georgia"/>
          <w:color w:val="000000"/>
        </w:rPr>
        <w:t>The parents or guardians of an athlete may request, in writing</w:t>
      </w:r>
      <w:r w:rsidR="00187B50">
        <w:rPr>
          <w:rFonts w:cs="Georgia"/>
          <w:color w:val="000000"/>
        </w:rPr>
        <w:t xml:space="preserve"> and directed to the President of the WTSC Board</w:t>
      </w:r>
      <w:r w:rsidRPr="00C91A41">
        <w:rPr>
          <w:rFonts w:cs="Georgia"/>
          <w:color w:val="000000"/>
        </w:rPr>
        <w:t>, that their child not be contacted by</w:t>
      </w:r>
      <w:r w:rsidR="00187B50">
        <w:rPr>
          <w:rFonts w:cs="Georgia"/>
          <w:color w:val="000000"/>
        </w:rPr>
        <w:t xml:space="preserve"> </w:t>
      </w:r>
      <w:r w:rsidRPr="00C91A41">
        <w:rPr>
          <w:rFonts w:cs="Georgia"/>
          <w:color w:val="000000"/>
        </w:rPr>
        <w:t>coaches through any form of electronic communication.</w:t>
      </w:r>
    </w:p>
    <w:p w:rsidR="00C91A41" w:rsidRPr="00C91A41" w:rsidRDefault="00C91A41" w:rsidP="00C91A41"/>
    <w:p w:rsidR="0051720C" w:rsidRDefault="0051720C" w:rsidP="0051720C">
      <w:pPr>
        <w:pStyle w:val="Default"/>
      </w:pPr>
    </w:p>
    <w:sectPr w:rsidR="0051720C" w:rsidSect="00262FE9">
      <w:headerReference w:type="default" r:id="rId8"/>
      <w:pgSz w:w="12240" w:h="15840"/>
      <w:pgMar w:top="1500" w:right="1340" w:bottom="280" w:left="13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46D" w:rsidRDefault="0034546D" w:rsidP="00B75C6F">
      <w:pPr>
        <w:spacing w:after="0" w:line="240" w:lineRule="auto"/>
      </w:pPr>
      <w:r>
        <w:separator/>
      </w:r>
    </w:p>
  </w:endnote>
  <w:endnote w:type="continuationSeparator" w:id="0">
    <w:p w:rsidR="0034546D" w:rsidRDefault="0034546D" w:rsidP="00B75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orgia-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46D" w:rsidRDefault="0034546D" w:rsidP="00B75C6F">
      <w:pPr>
        <w:spacing w:after="0" w:line="240" w:lineRule="auto"/>
      </w:pPr>
      <w:r>
        <w:separator/>
      </w:r>
    </w:p>
  </w:footnote>
  <w:footnote w:type="continuationSeparator" w:id="0">
    <w:p w:rsidR="0034546D" w:rsidRDefault="0034546D" w:rsidP="00B75C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2F" w:rsidRDefault="00DE652F" w:rsidP="00615BD3">
    <w:pPr>
      <w:pStyle w:val="Header"/>
      <w:ind w:left="-720"/>
      <w:rPr>
        <w:sz w:val="20"/>
        <w:szCs w:val="20"/>
      </w:rPr>
    </w:pPr>
    <w:r w:rsidRPr="00615BD3">
      <w:rPr>
        <w:sz w:val="20"/>
        <w:szCs w:val="20"/>
      </w:rPr>
      <w:t xml:space="preserve">Revised: </w:t>
    </w:r>
    <w:r w:rsidR="002D005C">
      <w:rPr>
        <w:sz w:val="20"/>
        <w:szCs w:val="20"/>
      </w:rPr>
      <w:t>August 2</w:t>
    </w:r>
    <w:r w:rsidR="00005EE7">
      <w:rPr>
        <w:sz w:val="20"/>
        <w:szCs w:val="20"/>
      </w:rPr>
      <w:t>6</w:t>
    </w:r>
    <w:r>
      <w:rPr>
        <w:sz w:val="20"/>
        <w:szCs w:val="20"/>
      </w:rPr>
      <w:t>,</w:t>
    </w:r>
    <w:r w:rsidRPr="00615BD3">
      <w:rPr>
        <w:sz w:val="20"/>
        <w:szCs w:val="20"/>
      </w:rPr>
      <w:t xml:space="preserve"> 2015</w:t>
    </w:r>
  </w:p>
  <w:p w:rsidR="00005EE7" w:rsidRPr="00615BD3" w:rsidRDefault="00005EE7" w:rsidP="00615BD3">
    <w:pPr>
      <w:pStyle w:val="Header"/>
      <w:ind w:left="-720"/>
      <w:rPr>
        <w:sz w:val="20"/>
        <w:szCs w:val="20"/>
      </w:rPr>
    </w:pPr>
  </w:p>
  <w:p w:rsidR="00DE652F" w:rsidRDefault="00DE65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46802546"/>
    <w:lvl w:ilvl="0">
      <w:start w:val="1"/>
      <w:numFmt w:val="decimal"/>
      <w:lvlText w:val="%1."/>
      <w:lvlJc w:val="left"/>
      <w:pPr>
        <w:ind w:left="120" w:hanging="212"/>
      </w:pPr>
      <w:rPr>
        <w:rFonts w:asciiTheme="minorHAnsi" w:hAnsiTheme="minorHAnsi" w:cs="Georgia" w:hint="default"/>
        <w:b w:val="0"/>
        <w:bCs/>
        <w:spacing w:val="1"/>
        <w:w w:val="103"/>
        <w:sz w:val="22"/>
        <w:szCs w:val="22"/>
      </w:rPr>
    </w:lvl>
    <w:lvl w:ilvl="1">
      <w:start w:val="1"/>
      <w:numFmt w:val="decimal"/>
      <w:lvlText w:val="%2."/>
      <w:lvlJc w:val="left"/>
      <w:pPr>
        <w:ind w:left="1032" w:hanging="189"/>
      </w:pPr>
      <w:rPr>
        <w:rFonts w:ascii="Georgia" w:hAnsi="Georgia" w:cs="Georgia"/>
        <w:b w:val="0"/>
        <w:bCs w:val="0"/>
        <w:spacing w:val="1"/>
        <w:w w:val="103"/>
        <w:sz w:val="19"/>
        <w:szCs w:val="19"/>
      </w:rPr>
    </w:lvl>
    <w:lvl w:ilvl="2">
      <w:numFmt w:val="bullet"/>
      <w:lvlText w:val="•"/>
      <w:lvlJc w:val="left"/>
      <w:pPr>
        <w:ind w:left="1982" w:hanging="189"/>
      </w:pPr>
    </w:lvl>
    <w:lvl w:ilvl="3">
      <w:numFmt w:val="bullet"/>
      <w:lvlText w:val="•"/>
      <w:lvlJc w:val="left"/>
      <w:pPr>
        <w:ind w:left="2932" w:hanging="189"/>
      </w:pPr>
    </w:lvl>
    <w:lvl w:ilvl="4">
      <w:numFmt w:val="bullet"/>
      <w:lvlText w:val="•"/>
      <w:lvlJc w:val="left"/>
      <w:pPr>
        <w:ind w:left="3881" w:hanging="189"/>
      </w:pPr>
    </w:lvl>
    <w:lvl w:ilvl="5">
      <w:numFmt w:val="bullet"/>
      <w:lvlText w:val="•"/>
      <w:lvlJc w:val="left"/>
      <w:pPr>
        <w:ind w:left="4831" w:hanging="189"/>
      </w:pPr>
    </w:lvl>
    <w:lvl w:ilvl="6">
      <w:numFmt w:val="bullet"/>
      <w:lvlText w:val="•"/>
      <w:lvlJc w:val="left"/>
      <w:pPr>
        <w:ind w:left="5781" w:hanging="189"/>
      </w:pPr>
    </w:lvl>
    <w:lvl w:ilvl="7">
      <w:numFmt w:val="bullet"/>
      <w:lvlText w:val="•"/>
      <w:lvlJc w:val="left"/>
      <w:pPr>
        <w:ind w:left="6731" w:hanging="189"/>
      </w:pPr>
    </w:lvl>
    <w:lvl w:ilvl="8">
      <w:numFmt w:val="bullet"/>
      <w:lvlText w:val="•"/>
      <w:lvlJc w:val="left"/>
      <w:pPr>
        <w:ind w:left="7680" w:hanging="189"/>
      </w:pPr>
    </w:lvl>
  </w:abstractNum>
  <w:abstractNum w:abstractNumId="1">
    <w:nsid w:val="00000403"/>
    <w:multiLevelType w:val="multilevel"/>
    <w:tmpl w:val="00000886"/>
    <w:lvl w:ilvl="0">
      <w:start w:val="1"/>
      <w:numFmt w:val="decimal"/>
      <w:lvlText w:val="%1."/>
      <w:lvlJc w:val="left"/>
      <w:pPr>
        <w:ind w:left="820" w:hanging="360"/>
      </w:pPr>
      <w:rPr>
        <w:rFonts w:ascii="Georgia" w:hAnsi="Georgia" w:cs="Georgia"/>
        <w:b w:val="0"/>
        <w:bCs w:val="0"/>
        <w:spacing w:val="1"/>
        <w:w w:val="103"/>
        <w:sz w:val="19"/>
        <w:szCs w:val="19"/>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2">
    <w:nsid w:val="00000404"/>
    <w:multiLevelType w:val="multilevel"/>
    <w:tmpl w:val="00000887"/>
    <w:lvl w:ilvl="0">
      <w:start w:val="1"/>
      <w:numFmt w:val="lowerRoman"/>
      <w:lvlText w:val="%1."/>
      <w:lvlJc w:val="left"/>
      <w:pPr>
        <w:ind w:left="985" w:hanging="885"/>
      </w:pPr>
      <w:rPr>
        <w:rFonts w:ascii="Georgia" w:hAnsi="Georgia" w:cs="Georgia"/>
        <w:b w:val="0"/>
        <w:bCs w:val="0"/>
        <w:w w:val="103"/>
        <w:sz w:val="19"/>
        <w:szCs w:val="19"/>
      </w:rPr>
    </w:lvl>
    <w:lvl w:ilvl="1">
      <w:numFmt w:val="bullet"/>
      <w:lvlText w:val=""/>
      <w:lvlJc w:val="left"/>
      <w:pPr>
        <w:ind w:left="820" w:hanging="360"/>
      </w:pPr>
      <w:rPr>
        <w:rFonts w:ascii="Symbol" w:hAnsi="Symbol" w:cs="Symbol"/>
        <w:b w:val="0"/>
        <w:bCs w:val="0"/>
        <w:w w:val="103"/>
        <w:sz w:val="19"/>
        <w:szCs w:val="19"/>
      </w:rPr>
    </w:lvl>
    <w:lvl w:ilvl="2">
      <w:numFmt w:val="bullet"/>
      <w:lvlText w:val="•"/>
      <w:lvlJc w:val="left"/>
      <w:pPr>
        <w:ind w:left="1937" w:hanging="360"/>
      </w:pPr>
    </w:lvl>
    <w:lvl w:ilvl="3">
      <w:numFmt w:val="bullet"/>
      <w:lvlText w:val="•"/>
      <w:lvlJc w:val="left"/>
      <w:pPr>
        <w:ind w:left="2890" w:hanging="360"/>
      </w:pPr>
    </w:lvl>
    <w:lvl w:ilvl="4">
      <w:numFmt w:val="bullet"/>
      <w:lvlText w:val="•"/>
      <w:lvlJc w:val="left"/>
      <w:pPr>
        <w:ind w:left="3843" w:hanging="360"/>
      </w:pPr>
    </w:lvl>
    <w:lvl w:ilvl="5">
      <w:numFmt w:val="bullet"/>
      <w:lvlText w:val="•"/>
      <w:lvlJc w:val="left"/>
      <w:pPr>
        <w:ind w:left="4796" w:hanging="360"/>
      </w:pPr>
    </w:lvl>
    <w:lvl w:ilvl="6">
      <w:numFmt w:val="bullet"/>
      <w:lvlText w:val="•"/>
      <w:lvlJc w:val="left"/>
      <w:pPr>
        <w:ind w:left="5748" w:hanging="360"/>
      </w:pPr>
    </w:lvl>
    <w:lvl w:ilvl="7">
      <w:numFmt w:val="bullet"/>
      <w:lvlText w:val="•"/>
      <w:lvlJc w:val="left"/>
      <w:pPr>
        <w:ind w:left="6701" w:hanging="360"/>
      </w:pPr>
    </w:lvl>
    <w:lvl w:ilvl="8">
      <w:numFmt w:val="bullet"/>
      <w:lvlText w:val="•"/>
      <w:lvlJc w:val="left"/>
      <w:pPr>
        <w:ind w:left="7654" w:hanging="360"/>
      </w:pPr>
    </w:lvl>
  </w:abstractNum>
  <w:abstractNum w:abstractNumId="3">
    <w:nsid w:val="00000405"/>
    <w:multiLevelType w:val="multilevel"/>
    <w:tmpl w:val="00000888"/>
    <w:lvl w:ilvl="0">
      <w:start w:val="1"/>
      <w:numFmt w:val="decimal"/>
      <w:lvlText w:val="%1."/>
      <w:lvlJc w:val="left"/>
      <w:pPr>
        <w:ind w:left="460" w:hanging="360"/>
      </w:pPr>
      <w:rPr>
        <w:rFonts w:ascii="Georgia" w:hAnsi="Georgia" w:cs="Georgia"/>
        <w:b w:val="0"/>
        <w:bCs w:val="0"/>
        <w:spacing w:val="1"/>
        <w:w w:val="103"/>
        <w:sz w:val="19"/>
        <w:szCs w:val="19"/>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4">
    <w:nsid w:val="00000406"/>
    <w:multiLevelType w:val="multilevel"/>
    <w:tmpl w:val="00000889"/>
    <w:lvl w:ilvl="0">
      <w:start w:val="1"/>
      <w:numFmt w:val="decimal"/>
      <w:lvlText w:val="%1."/>
      <w:lvlJc w:val="left"/>
      <w:pPr>
        <w:ind w:left="460" w:hanging="360"/>
      </w:pPr>
      <w:rPr>
        <w:rFonts w:ascii="Georgia" w:hAnsi="Georgia" w:cs="Georgia"/>
        <w:b/>
        <w:bCs/>
        <w:spacing w:val="1"/>
        <w:w w:val="103"/>
        <w:sz w:val="19"/>
        <w:szCs w:val="19"/>
      </w:rPr>
    </w:lvl>
    <w:lvl w:ilvl="1">
      <w:start w:val="1"/>
      <w:numFmt w:val="lowerLetter"/>
      <w:lvlText w:val="%2."/>
      <w:lvlJc w:val="left"/>
      <w:pPr>
        <w:ind w:left="1180" w:hanging="360"/>
      </w:pPr>
      <w:rPr>
        <w:rFonts w:ascii="Georgia" w:hAnsi="Georgia" w:cs="Georgia"/>
        <w:b w:val="0"/>
        <w:bCs w:val="0"/>
        <w:spacing w:val="1"/>
        <w:w w:val="103"/>
        <w:sz w:val="19"/>
        <w:szCs w:val="19"/>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5">
    <w:nsid w:val="00000407"/>
    <w:multiLevelType w:val="multilevel"/>
    <w:tmpl w:val="0000088A"/>
    <w:lvl w:ilvl="0">
      <w:start w:val="2"/>
      <w:numFmt w:val="decimal"/>
      <w:lvlText w:val="%1."/>
      <w:lvlJc w:val="left"/>
      <w:pPr>
        <w:ind w:left="460" w:hanging="360"/>
      </w:pPr>
      <w:rPr>
        <w:rFonts w:ascii="Georgia" w:hAnsi="Georgia" w:cs="Georgia"/>
        <w:b w:val="0"/>
        <w:bCs w:val="0"/>
        <w:spacing w:val="1"/>
        <w:w w:val="103"/>
        <w:sz w:val="19"/>
        <w:szCs w:val="19"/>
      </w:rPr>
    </w:lvl>
    <w:lvl w:ilvl="1">
      <w:start w:val="1"/>
      <w:numFmt w:val="lowerLetter"/>
      <w:lvlText w:val="%2."/>
      <w:lvlJc w:val="left"/>
      <w:pPr>
        <w:ind w:left="1180" w:hanging="360"/>
      </w:pPr>
      <w:rPr>
        <w:rFonts w:ascii="Georgia" w:hAnsi="Georgia" w:cs="Georgia"/>
        <w:b w:val="0"/>
        <w:bCs w:val="0"/>
        <w:spacing w:val="1"/>
        <w:w w:val="103"/>
        <w:sz w:val="19"/>
        <w:szCs w:val="19"/>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6">
    <w:nsid w:val="00000408"/>
    <w:multiLevelType w:val="multilevel"/>
    <w:tmpl w:val="0000088B"/>
    <w:lvl w:ilvl="0">
      <w:start w:val="3"/>
      <w:numFmt w:val="decimal"/>
      <w:lvlText w:val="%1."/>
      <w:lvlJc w:val="left"/>
      <w:pPr>
        <w:ind w:left="460" w:hanging="360"/>
      </w:pPr>
      <w:rPr>
        <w:rFonts w:ascii="Georgia" w:hAnsi="Georgia" w:cs="Georgia"/>
        <w:b/>
        <w:bCs/>
        <w:spacing w:val="2"/>
        <w:w w:val="103"/>
        <w:sz w:val="19"/>
        <w:szCs w:val="19"/>
      </w:rPr>
    </w:lvl>
    <w:lvl w:ilvl="1">
      <w:start w:val="1"/>
      <w:numFmt w:val="lowerLetter"/>
      <w:lvlText w:val="%2."/>
      <w:lvlJc w:val="left"/>
      <w:pPr>
        <w:ind w:left="1180" w:hanging="360"/>
      </w:pPr>
      <w:rPr>
        <w:rFonts w:ascii="Georgia" w:hAnsi="Georgia" w:cs="Georgia"/>
        <w:b w:val="0"/>
        <w:bCs w:val="0"/>
        <w:spacing w:val="1"/>
        <w:w w:val="103"/>
        <w:sz w:val="19"/>
        <w:szCs w:val="19"/>
      </w:rPr>
    </w:lvl>
    <w:lvl w:ilvl="2">
      <w:start w:val="1"/>
      <w:numFmt w:val="lowerRoman"/>
      <w:lvlText w:val="%3."/>
      <w:lvlJc w:val="left"/>
      <w:pPr>
        <w:ind w:left="1900" w:hanging="293"/>
      </w:pPr>
      <w:rPr>
        <w:rFonts w:ascii="Georgia" w:hAnsi="Georgia" w:cs="Georgia"/>
        <w:b w:val="0"/>
        <w:bCs w:val="0"/>
        <w:w w:val="103"/>
        <w:sz w:val="19"/>
        <w:szCs w:val="19"/>
      </w:rPr>
    </w:lvl>
    <w:lvl w:ilvl="3">
      <w:numFmt w:val="bullet"/>
      <w:lvlText w:val="•"/>
      <w:lvlJc w:val="left"/>
      <w:pPr>
        <w:ind w:left="2857" w:hanging="293"/>
      </w:pPr>
    </w:lvl>
    <w:lvl w:ilvl="4">
      <w:numFmt w:val="bullet"/>
      <w:lvlText w:val="•"/>
      <w:lvlJc w:val="left"/>
      <w:pPr>
        <w:ind w:left="3815" w:hanging="293"/>
      </w:pPr>
    </w:lvl>
    <w:lvl w:ilvl="5">
      <w:numFmt w:val="bullet"/>
      <w:lvlText w:val="•"/>
      <w:lvlJc w:val="left"/>
      <w:pPr>
        <w:ind w:left="4772" w:hanging="293"/>
      </w:pPr>
    </w:lvl>
    <w:lvl w:ilvl="6">
      <w:numFmt w:val="bullet"/>
      <w:lvlText w:val="•"/>
      <w:lvlJc w:val="left"/>
      <w:pPr>
        <w:ind w:left="5730" w:hanging="293"/>
      </w:pPr>
    </w:lvl>
    <w:lvl w:ilvl="7">
      <w:numFmt w:val="bullet"/>
      <w:lvlText w:val="•"/>
      <w:lvlJc w:val="left"/>
      <w:pPr>
        <w:ind w:left="6687" w:hanging="293"/>
      </w:pPr>
    </w:lvl>
    <w:lvl w:ilvl="8">
      <w:numFmt w:val="bullet"/>
      <w:lvlText w:val="•"/>
      <w:lvlJc w:val="left"/>
      <w:pPr>
        <w:ind w:left="7645" w:hanging="293"/>
      </w:pPr>
    </w:lvl>
  </w:abstractNum>
  <w:abstractNum w:abstractNumId="7">
    <w:nsid w:val="00000409"/>
    <w:multiLevelType w:val="multilevel"/>
    <w:tmpl w:val="0000088C"/>
    <w:lvl w:ilvl="0">
      <w:start w:val="2"/>
      <w:numFmt w:val="lowerLetter"/>
      <w:lvlText w:val="%1."/>
      <w:lvlJc w:val="left"/>
      <w:pPr>
        <w:ind w:left="1180" w:hanging="360"/>
      </w:pPr>
      <w:rPr>
        <w:rFonts w:ascii="Georgia" w:hAnsi="Georgia" w:cs="Georgia"/>
        <w:b w:val="0"/>
        <w:bCs w:val="0"/>
        <w:spacing w:val="1"/>
        <w:w w:val="103"/>
        <w:sz w:val="19"/>
        <w:szCs w:val="19"/>
      </w:rPr>
    </w:lvl>
    <w:lvl w:ilvl="1">
      <w:start w:val="1"/>
      <w:numFmt w:val="lowerRoman"/>
      <w:lvlText w:val="%2."/>
      <w:lvlJc w:val="left"/>
      <w:pPr>
        <w:ind w:left="1900" w:hanging="293"/>
      </w:pPr>
      <w:rPr>
        <w:rFonts w:ascii="Georgia" w:hAnsi="Georgia" w:cs="Georgia"/>
        <w:b w:val="0"/>
        <w:bCs w:val="0"/>
        <w:w w:val="103"/>
        <w:sz w:val="19"/>
        <w:szCs w:val="19"/>
      </w:rPr>
    </w:lvl>
    <w:lvl w:ilvl="2">
      <w:numFmt w:val="bullet"/>
      <w:lvlText w:val="•"/>
      <w:lvlJc w:val="left"/>
      <w:pPr>
        <w:ind w:left="2748" w:hanging="293"/>
      </w:pPr>
    </w:lvl>
    <w:lvl w:ilvl="3">
      <w:numFmt w:val="bullet"/>
      <w:lvlText w:val="•"/>
      <w:lvlJc w:val="left"/>
      <w:pPr>
        <w:ind w:left="3597" w:hanging="293"/>
      </w:pPr>
    </w:lvl>
    <w:lvl w:ilvl="4">
      <w:numFmt w:val="bullet"/>
      <w:lvlText w:val="•"/>
      <w:lvlJc w:val="left"/>
      <w:pPr>
        <w:ind w:left="4446" w:hanging="293"/>
      </w:pPr>
    </w:lvl>
    <w:lvl w:ilvl="5">
      <w:numFmt w:val="bullet"/>
      <w:lvlText w:val="•"/>
      <w:lvlJc w:val="left"/>
      <w:pPr>
        <w:ind w:left="5295" w:hanging="293"/>
      </w:pPr>
    </w:lvl>
    <w:lvl w:ilvl="6">
      <w:numFmt w:val="bullet"/>
      <w:lvlText w:val="•"/>
      <w:lvlJc w:val="left"/>
      <w:pPr>
        <w:ind w:left="6144" w:hanging="293"/>
      </w:pPr>
    </w:lvl>
    <w:lvl w:ilvl="7">
      <w:numFmt w:val="bullet"/>
      <w:lvlText w:val="•"/>
      <w:lvlJc w:val="left"/>
      <w:pPr>
        <w:ind w:left="6993" w:hanging="293"/>
      </w:pPr>
    </w:lvl>
    <w:lvl w:ilvl="8">
      <w:numFmt w:val="bullet"/>
      <w:lvlText w:val="•"/>
      <w:lvlJc w:val="left"/>
      <w:pPr>
        <w:ind w:left="7842" w:hanging="293"/>
      </w:pPr>
    </w:lvl>
  </w:abstractNum>
  <w:abstractNum w:abstractNumId="8">
    <w:nsid w:val="0000040A"/>
    <w:multiLevelType w:val="multilevel"/>
    <w:tmpl w:val="0000088D"/>
    <w:lvl w:ilvl="0">
      <w:start w:val="5"/>
      <w:numFmt w:val="decimal"/>
      <w:lvlText w:val="%1."/>
      <w:lvlJc w:val="left"/>
      <w:pPr>
        <w:ind w:left="460" w:hanging="360"/>
      </w:pPr>
      <w:rPr>
        <w:rFonts w:ascii="Georgia" w:hAnsi="Georgia" w:cs="Georgia"/>
        <w:b w:val="0"/>
        <w:bCs w:val="0"/>
        <w:spacing w:val="1"/>
        <w:w w:val="103"/>
        <w:sz w:val="19"/>
        <w:szCs w:val="19"/>
      </w:rPr>
    </w:lvl>
    <w:lvl w:ilvl="1">
      <w:start w:val="1"/>
      <w:numFmt w:val="lowerLetter"/>
      <w:lvlText w:val="%2."/>
      <w:lvlJc w:val="left"/>
      <w:pPr>
        <w:ind w:left="1180" w:hanging="360"/>
      </w:pPr>
      <w:rPr>
        <w:rFonts w:ascii="Georgia" w:hAnsi="Georgia" w:cs="Georgia"/>
        <w:b w:val="0"/>
        <w:bCs w:val="0"/>
        <w:spacing w:val="1"/>
        <w:w w:val="103"/>
        <w:sz w:val="19"/>
        <w:szCs w:val="19"/>
      </w:rPr>
    </w:lvl>
    <w:lvl w:ilvl="2">
      <w:numFmt w:val="bullet"/>
      <w:lvlText w:val="•"/>
      <w:lvlJc w:val="left"/>
      <w:pPr>
        <w:ind w:left="2108" w:hanging="360"/>
      </w:pPr>
    </w:lvl>
    <w:lvl w:ilvl="3">
      <w:numFmt w:val="bullet"/>
      <w:lvlText w:val="•"/>
      <w:lvlJc w:val="left"/>
      <w:pPr>
        <w:ind w:left="3037" w:hanging="360"/>
      </w:pPr>
    </w:lvl>
    <w:lvl w:ilvl="4">
      <w:numFmt w:val="bullet"/>
      <w:lvlText w:val="•"/>
      <w:lvlJc w:val="left"/>
      <w:pPr>
        <w:ind w:left="3966" w:hanging="360"/>
      </w:pPr>
    </w:lvl>
    <w:lvl w:ilvl="5">
      <w:numFmt w:val="bullet"/>
      <w:lvlText w:val="•"/>
      <w:lvlJc w:val="left"/>
      <w:pPr>
        <w:ind w:left="4895" w:hanging="360"/>
      </w:pPr>
    </w:lvl>
    <w:lvl w:ilvl="6">
      <w:numFmt w:val="bullet"/>
      <w:lvlText w:val="•"/>
      <w:lvlJc w:val="left"/>
      <w:pPr>
        <w:ind w:left="5824" w:hanging="360"/>
      </w:pPr>
    </w:lvl>
    <w:lvl w:ilvl="7">
      <w:numFmt w:val="bullet"/>
      <w:lvlText w:val="•"/>
      <w:lvlJc w:val="left"/>
      <w:pPr>
        <w:ind w:left="6753" w:hanging="360"/>
      </w:pPr>
    </w:lvl>
    <w:lvl w:ilvl="8">
      <w:numFmt w:val="bullet"/>
      <w:lvlText w:val="•"/>
      <w:lvlJc w:val="left"/>
      <w:pPr>
        <w:ind w:left="7682" w:hanging="360"/>
      </w:pPr>
    </w:lvl>
  </w:abstractNum>
  <w:abstractNum w:abstractNumId="9">
    <w:nsid w:val="0000040B"/>
    <w:multiLevelType w:val="multilevel"/>
    <w:tmpl w:val="0000088E"/>
    <w:lvl w:ilvl="0">
      <w:numFmt w:val="bullet"/>
      <w:lvlText w:val=""/>
      <w:lvlJc w:val="left"/>
      <w:pPr>
        <w:ind w:left="820" w:hanging="360"/>
      </w:pPr>
      <w:rPr>
        <w:rFonts w:ascii="Symbol" w:hAnsi="Symbol" w:cs="Symbol"/>
        <w:b w:val="0"/>
        <w:bCs w:val="0"/>
        <w:w w:val="103"/>
        <w:sz w:val="19"/>
        <w:szCs w:val="19"/>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0">
    <w:nsid w:val="0FA148DC"/>
    <w:multiLevelType w:val="hybridMultilevel"/>
    <w:tmpl w:val="ED70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FB28DC"/>
    <w:multiLevelType w:val="multilevel"/>
    <w:tmpl w:val="84DC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89467B"/>
    <w:multiLevelType w:val="multilevel"/>
    <w:tmpl w:val="F1F03B5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3177480"/>
    <w:multiLevelType w:val="hybridMultilevel"/>
    <w:tmpl w:val="59825806"/>
    <w:lvl w:ilvl="0" w:tplc="A9A2494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2238E"/>
    <w:multiLevelType w:val="singleLevel"/>
    <w:tmpl w:val="67360C28"/>
    <w:lvl w:ilvl="0">
      <w:start w:val="1"/>
      <w:numFmt w:val="decimal"/>
      <w:lvlText w:val="%1."/>
      <w:lvlJc w:val="left"/>
      <w:pPr>
        <w:tabs>
          <w:tab w:val="num" w:pos="720"/>
        </w:tabs>
        <w:ind w:left="720" w:hanging="720"/>
      </w:pPr>
      <w:rPr>
        <w:rFonts w:hint="default"/>
      </w:rPr>
    </w:lvl>
  </w:abstractNum>
  <w:abstractNum w:abstractNumId="15">
    <w:nsid w:val="33910C06"/>
    <w:multiLevelType w:val="hybridMultilevel"/>
    <w:tmpl w:val="0546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4AC4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D361CDA"/>
    <w:multiLevelType w:val="hybridMultilevel"/>
    <w:tmpl w:val="FADC8218"/>
    <w:lvl w:ilvl="0" w:tplc="A9A2494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633E10EE"/>
    <w:multiLevelType w:val="hybridMultilevel"/>
    <w:tmpl w:val="3EF6F19E"/>
    <w:lvl w:ilvl="0" w:tplc="A9A2494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725C78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7ADA421C"/>
    <w:multiLevelType w:val="hybridMultilevel"/>
    <w:tmpl w:val="F43A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77A40"/>
    <w:multiLevelType w:val="hybridMultilevel"/>
    <w:tmpl w:val="9A72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19"/>
  </w:num>
  <w:num w:numId="5">
    <w:abstractNumId w:val="15"/>
  </w:num>
  <w:num w:numId="6">
    <w:abstractNumId w:val="21"/>
  </w:num>
  <w:num w:numId="7">
    <w:abstractNumId w:val="16"/>
  </w:num>
  <w:num w:numId="8">
    <w:abstractNumId w:val="14"/>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1"/>
  </w:num>
  <w:num w:numId="20">
    <w:abstractNumId w:val="20"/>
  </w:num>
  <w:num w:numId="21">
    <w:abstractNumId w:val="10"/>
  </w:num>
  <w:num w:numId="22">
    <w:abstractNumId w:val="1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D30B2"/>
    <w:rsid w:val="000010A7"/>
    <w:rsid w:val="00005EE7"/>
    <w:rsid w:val="00027CA5"/>
    <w:rsid w:val="00056AE7"/>
    <w:rsid w:val="000731B6"/>
    <w:rsid w:val="0012723B"/>
    <w:rsid w:val="00176481"/>
    <w:rsid w:val="00180556"/>
    <w:rsid w:val="00187B50"/>
    <w:rsid w:val="00195837"/>
    <w:rsid w:val="001B4060"/>
    <w:rsid w:val="00262FE9"/>
    <w:rsid w:val="0029758E"/>
    <w:rsid w:val="002D005C"/>
    <w:rsid w:val="002D30B2"/>
    <w:rsid w:val="002D4D59"/>
    <w:rsid w:val="00315494"/>
    <w:rsid w:val="0034546D"/>
    <w:rsid w:val="00436D13"/>
    <w:rsid w:val="004373A4"/>
    <w:rsid w:val="004B2EC4"/>
    <w:rsid w:val="004F09E9"/>
    <w:rsid w:val="00503896"/>
    <w:rsid w:val="0051720C"/>
    <w:rsid w:val="00557029"/>
    <w:rsid w:val="005E2241"/>
    <w:rsid w:val="005E54F6"/>
    <w:rsid w:val="005F0B58"/>
    <w:rsid w:val="00615BD3"/>
    <w:rsid w:val="006345E2"/>
    <w:rsid w:val="00641E74"/>
    <w:rsid w:val="00654BEE"/>
    <w:rsid w:val="006B18E0"/>
    <w:rsid w:val="006D25C4"/>
    <w:rsid w:val="0070600F"/>
    <w:rsid w:val="00735039"/>
    <w:rsid w:val="007406B2"/>
    <w:rsid w:val="007C4FD0"/>
    <w:rsid w:val="007D13A3"/>
    <w:rsid w:val="00813FB4"/>
    <w:rsid w:val="0086181D"/>
    <w:rsid w:val="00862AC1"/>
    <w:rsid w:val="008C7A96"/>
    <w:rsid w:val="00967B18"/>
    <w:rsid w:val="009C3EC4"/>
    <w:rsid w:val="009D168A"/>
    <w:rsid w:val="00A216E2"/>
    <w:rsid w:val="00AD3C34"/>
    <w:rsid w:val="00B03965"/>
    <w:rsid w:val="00B04752"/>
    <w:rsid w:val="00B13EBE"/>
    <w:rsid w:val="00B14AD2"/>
    <w:rsid w:val="00B45E3D"/>
    <w:rsid w:val="00B53FA9"/>
    <w:rsid w:val="00B57788"/>
    <w:rsid w:val="00B74020"/>
    <w:rsid w:val="00B75C6F"/>
    <w:rsid w:val="00BE28F3"/>
    <w:rsid w:val="00C35F64"/>
    <w:rsid w:val="00C91A41"/>
    <w:rsid w:val="00CD02F9"/>
    <w:rsid w:val="00D52D07"/>
    <w:rsid w:val="00D7607B"/>
    <w:rsid w:val="00DB047E"/>
    <w:rsid w:val="00DD5C1E"/>
    <w:rsid w:val="00DE652F"/>
    <w:rsid w:val="00F1195F"/>
    <w:rsid w:val="00F2533A"/>
    <w:rsid w:val="00F30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EE"/>
  </w:style>
  <w:style w:type="paragraph" w:styleId="Heading1">
    <w:name w:val="heading 1"/>
    <w:basedOn w:val="Normal"/>
    <w:next w:val="Normal"/>
    <w:link w:val="Heading1Char"/>
    <w:uiPriority w:val="1"/>
    <w:qFormat/>
    <w:rsid w:val="004F0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2D30B2"/>
    <w:pPr>
      <w:keepNext/>
      <w:spacing w:after="0" w:line="240" w:lineRule="auto"/>
      <w:outlineLvl w:val="4"/>
    </w:pPr>
    <w:rPr>
      <w:rFonts w:ascii="Century Gothic" w:eastAsia="Times New Roman" w:hAnsi="Century Gothic"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D30B2"/>
    <w:pPr>
      <w:ind w:left="720"/>
      <w:contextualSpacing/>
    </w:pPr>
  </w:style>
  <w:style w:type="character" w:customStyle="1" w:styleId="Heading5Char">
    <w:name w:val="Heading 5 Char"/>
    <w:basedOn w:val="DefaultParagraphFont"/>
    <w:link w:val="Heading5"/>
    <w:rsid w:val="002D30B2"/>
    <w:rPr>
      <w:rFonts w:ascii="Century Gothic" w:eastAsia="Times New Roman" w:hAnsi="Century Gothic" w:cs="Times New Roman"/>
      <w:sz w:val="28"/>
      <w:szCs w:val="20"/>
      <w:u w:val="single"/>
    </w:rPr>
  </w:style>
  <w:style w:type="paragraph" w:styleId="BodyText2">
    <w:name w:val="Body Text 2"/>
    <w:basedOn w:val="Normal"/>
    <w:link w:val="BodyText2Char"/>
    <w:rsid w:val="002D30B2"/>
    <w:pPr>
      <w:spacing w:after="0" w:line="240" w:lineRule="auto"/>
      <w:jc w:val="both"/>
    </w:pPr>
    <w:rPr>
      <w:rFonts w:ascii="Century Gothic" w:eastAsia="Times New Roman" w:hAnsi="Century Gothic" w:cs="Times New Roman"/>
      <w:sz w:val="20"/>
      <w:szCs w:val="20"/>
    </w:rPr>
  </w:style>
  <w:style w:type="character" w:customStyle="1" w:styleId="BodyText2Char">
    <w:name w:val="Body Text 2 Char"/>
    <w:basedOn w:val="DefaultParagraphFont"/>
    <w:link w:val="BodyText2"/>
    <w:rsid w:val="002D30B2"/>
    <w:rPr>
      <w:rFonts w:ascii="Century Gothic" w:eastAsia="Times New Roman" w:hAnsi="Century Gothic" w:cs="Times New Roman"/>
      <w:sz w:val="20"/>
      <w:szCs w:val="20"/>
    </w:rPr>
  </w:style>
  <w:style w:type="paragraph" w:styleId="BodyText3">
    <w:name w:val="Body Text 3"/>
    <w:basedOn w:val="Normal"/>
    <w:link w:val="BodyText3Char"/>
    <w:rsid w:val="002D30B2"/>
    <w:pPr>
      <w:spacing w:after="0" w:line="240" w:lineRule="auto"/>
      <w:jc w:val="both"/>
    </w:pPr>
    <w:rPr>
      <w:rFonts w:ascii="Century Gothic" w:eastAsia="Times New Roman" w:hAnsi="Century Gothic" w:cs="Times New Roman"/>
      <w:i/>
      <w:sz w:val="20"/>
      <w:szCs w:val="20"/>
    </w:rPr>
  </w:style>
  <w:style w:type="character" w:customStyle="1" w:styleId="BodyText3Char">
    <w:name w:val="Body Text 3 Char"/>
    <w:basedOn w:val="DefaultParagraphFont"/>
    <w:link w:val="BodyText3"/>
    <w:rsid w:val="002D30B2"/>
    <w:rPr>
      <w:rFonts w:ascii="Century Gothic" w:eastAsia="Times New Roman" w:hAnsi="Century Gothic" w:cs="Times New Roman"/>
      <w:i/>
      <w:sz w:val="20"/>
      <w:szCs w:val="20"/>
    </w:rPr>
  </w:style>
  <w:style w:type="paragraph" w:styleId="Header">
    <w:name w:val="header"/>
    <w:basedOn w:val="Normal"/>
    <w:link w:val="HeaderChar"/>
    <w:uiPriority w:val="99"/>
    <w:unhideWhenUsed/>
    <w:rsid w:val="00B75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C6F"/>
  </w:style>
  <w:style w:type="paragraph" w:styleId="Footer">
    <w:name w:val="footer"/>
    <w:basedOn w:val="Normal"/>
    <w:link w:val="FooterChar"/>
    <w:uiPriority w:val="99"/>
    <w:unhideWhenUsed/>
    <w:rsid w:val="00B75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C6F"/>
  </w:style>
  <w:style w:type="paragraph" w:styleId="BalloonText">
    <w:name w:val="Balloon Text"/>
    <w:basedOn w:val="Normal"/>
    <w:link w:val="BalloonTextChar"/>
    <w:uiPriority w:val="99"/>
    <w:semiHidden/>
    <w:unhideWhenUsed/>
    <w:rsid w:val="00B75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6F"/>
    <w:rPr>
      <w:rFonts w:ascii="Tahoma" w:hAnsi="Tahoma" w:cs="Tahoma"/>
      <w:sz w:val="16"/>
      <w:szCs w:val="16"/>
    </w:rPr>
  </w:style>
  <w:style w:type="character" w:styleId="Strong">
    <w:name w:val="Strong"/>
    <w:basedOn w:val="DefaultParagraphFont"/>
    <w:uiPriority w:val="22"/>
    <w:qFormat/>
    <w:rsid w:val="006345E2"/>
    <w:rPr>
      <w:b/>
      <w:bCs/>
    </w:rPr>
  </w:style>
  <w:style w:type="character" w:styleId="Hyperlink">
    <w:name w:val="Hyperlink"/>
    <w:basedOn w:val="DefaultParagraphFont"/>
    <w:uiPriority w:val="99"/>
    <w:unhideWhenUsed/>
    <w:rsid w:val="006345E2"/>
    <w:rPr>
      <w:color w:val="0000FF" w:themeColor="hyperlink"/>
      <w:u w:val="single"/>
    </w:rPr>
  </w:style>
  <w:style w:type="character" w:customStyle="1" w:styleId="Heading1Char">
    <w:name w:val="Heading 1 Char"/>
    <w:basedOn w:val="DefaultParagraphFont"/>
    <w:link w:val="Heading1"/>
    <w:rsid w:val="004F09E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unhideWhenUsed/>
    <w:qFormat/>
    <w:rsid w:val="00F2533A"/>
    <w:pPr>
      <w:spacing w:after="120"/>
    </w:pPr>
  </w:style>
  <w:style w:type="character" w:customStyle="1" w:styleId="BodyTextChar">
    <w:name w:val="Body Text Char"/>
    <w:basedOn w:val="DefaultParagraphFont"/>
    <w:link w:val="BodyText"/>
    <w:uiPriority w:val="99"/>
    <w:semiHidden/>
    <w:rsid w:val="00F2533A"/>
  </w:style>
  <w:style w:type="paragraph" w:customStyle="1" w:styleId="TableParagraph">
    <w:name w:val="Table Paragraph"/>
    <w:basedOn w:val="Normal"/>
    <w:uiPriority w:val="1"/>
    <w:qFormat/>
    <w:rsid w:val="00F2533A"/>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62FE9"/>
    <w:rPr>
      <w:sz w:val="16"/>
      <w:szCs w:val="16"/>
    </w:rPr>
  </w:style>
  <w:style w:type="paragraph" w:styleId="CommentText">
    <w:name w:val="annotation text"/>
    <w:basedOn w:val="Normal"/>
    <w:link w:val="CommentTextChar"/>
    <w:uiPriority w:val="99"/>
    <w:semiHidden/>
    <w:unhideWhenUsed/>
    <w:rsid w:val="00262FE9"/>
    <w:pPr>
      <w:spacing w:line="240" w:lineRule="auto"/>
    </w:pPr>
    <w:rPr>
      <w:sz w:val="20"/>
      <w:szCs w:val="20"/>
    </w:rPr>
  </w:style>
  <w:style w:type="character" w:customStyle="1" w:styleId="CommentTextChar">
    <w:name w:val="Comment Text Char"/>
    <w:basedOn w:val="DefaultParagraphFont"/>
    <w:link w:val="CommentText"/>
    <w:uiPriority w:val="99"/>
    <w:semiHidden/>
    <w:rsid w:val="00262FE9"/>
    <w:rPr>
      <w:sz w:val="20"/>
      <w:szCs w:val="20"/>
    </w:rPr>
  </w:style>
  <w:style w:type="paragraph" w:styleId="CommentSubject">
    <w:name w:val="annotation subject"/>
    <w:basedOn w:val="CommentText"/>
    <w:next w:val="CommentText"/>
    <w:link w:val="CommentSubjectChar"/>
    <w:uiPriority w:val="99"/>
    <w:semiHidden/>
    <w:unhideWhenUsed/>
    <w:rsid w:val="00262FE9"/>
    <w:rPr>
      <w:b/>
      <w:bCs/>
    </w:rPr>
  </w:style>
  <w:style w:type="character" w:customStyle="1" w:styleId="CommentSubjectChar">
    <w:name w:val="Comment Subject Char"/>
    <w:basedOn w:val="CommentTextChar"/>
    <w:link w:val="CommentSubject"/>
    <w:uiPriority w:val="99"/>
    <w:semiHidden/>
    <w:rsid w:val="00262FE9"/>
    <w:rPr>
      <w:b/>
      <w:bCs/>
      <w:sz w:val="20"/>
      <w:szCs w:val="20"/>
    </w:rPr>
  </w:style>
  <w:style w:type="paragraph" w:customStyle="1" w:styleId="Default">
    <w:name w:val="Default"/>
    <w:rsid w:val="0051720C"/>
    <w:pPr>
      <w:autoSpaceDE w:val="0"/>
      <w:autoSpaceDN w:val="0"/>
      <w:adjustRightInd w:val="0"/>
      <w:spacing w:after="0" w:line="240" w:lineRule="auto"/>
    </w:pPr>
    <w:rPr>
      <w:rFonts w:ascii="Avenir 55 Roman" w:hAnsi="Avenir 55 Roman" w:cs="Avenir 55 Roman"/>
      <w:color w:val="000000"/>
      <w:sz w:val="24"/>
      <w:szCs w:val="24"/>
    </w:rPr>
  </w:style>
  <w:style w:type="paragraph" w:customStyle="1" w:styleId="Pa1">
    <w:name w:val="Pa1"/>
    <w:basedOn w:val="Default"/>
    <w:next w:val="Default"/>
    <w:uiPriority w:val="99"/>
    <w:rsid w:val="0051720C"/>
    <w:pPr>
      <w:spacing w:line="201" w:lineRule="atLeast"/>
    </w:pPr>
    <w:rPr>
      <w:rFonts w:cstheme="minorBidi"/>
      <w:color w:val="auto"/>
    </w:rPr>
  </w:style>
  <w:style w:type="paragraph" w:customStyle="1" w:styleId="Pa2">
    <w:name w:val="Pa2"/>
    <w:basedOn w:val="Default"/>
    <w:next w:val="Default"/>
    <w:uiPriority w:val="99"/>
    <w:rsid w:val="0051720C"/>
    <w:pPr>
      <w:spacing w:line="201" w:lineRule="atLeast"/>
    </w:pPr>
    <w:rPr>
      <w:rFonts w:cstheme="minorBidi"/>
      <w:color w:val="auto"/>
    </w:rPr>
  </w:style>
  <w:style w:type="paragraph" w:customStyle="1" w:styleId="Pa3">
    <w:name w:val="Pa3"/>
    <w:basedOn w:val="Default"/>
    <w:next w:val="Default"/>
    <w:uiPriority w:val="99"/>
    <w:rsid w:val="0051720C"/>
    <w:pPr>
      <w:spacing w:line="201" w:lineRule="atLeast"/>
    </w:pPr>
    <w:rPr>
      <w:rFonts w:cstheme="minorBidi"/>
      <w:color w:val="auto"/>
    </w:rPr>
  </w:style>
  <w:style w:type="character" w:styleId="FollowedHyperlink">
    <w:name w:val="FollowedHyperlink"/>
    <w:basedOn w:val="DefaultParagraphFont"/>
    <w:uiPriority w:val="99"/>
    <w:semiHidden/>
    <w:unhideWhenUsed/>
    <w:rsid w:val="00B039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2D30B2"/>
    <w:pPr>
      <w:keepNext/>
      <w:spacing w:after="0" w:line="240" w:lineRule="auto"/>
      <w:outlineLvl w:val="4"/>
    </w:pPr>
    <w:rPr>
      <w:rFonts w:ascii="Century Gothic" w:eastAsia="Times New Roman" w:hAnsi="Century Gothic"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0B2"/>
    <w:pPr>
      <w:ind w:left="720"/>
      <w:contextualSpacing/>
    </w:pPr>
  </w:style>
  <w:style w:type="character" w:customStyle="1" w:styleId="Heading5Char">
    <w:name w:val="Heading 5 Char"/>
    <w:basedOn w:val="DefaultParagraphFont"/>
    <w:link w:val="Heading5"/>
    <w:rsid w:val="002D30B2"/>
    <w:rPr>
      <w:rFonts w:ascii="Century Gothic" w:eastAsia="Times New Roman" w:hAnsi="Century Gothic" w:cs="Times New Roman"/>
      <w:sz w:val="28"/>
      <w:szCs w:val="20"/>
      <w:u w:val="single"/>
    </w:rPr>
  </w:style>
  <w:style w:type="paragraph" w:styleId="BodyText2">
    <w:name w:val="Body Text 2"/>
    <w:basedOn w:val="Normal"/>
    <w:link w:val="BodyText2Char"/>
    <w:rsid w:val="002D30B2"/>
    <w:pPr>
      <w:spacing w:after="0" w:line="240" w:lineRule="auto"/>
      <w:jc w:val="both"/>
    </w:pPr>
    <w:rPr>
      <w:rFonts w:ascii="Century Gothic" w:eastAsia="Times New Roman" w:hAnsi="Century Gothic" w:cs="Times New Roman"/>
      <w:sz w:val="20"/>
      <w:szCs w:val="20"/>
    </w:rPr>
  </w:style>
  <w:style w:type="character" w:customStyle="1" w:styleId="BodyText2Char">
    <w:name w:val="Body Text 2 Char"/>
    <w:basedOn w:val="DefaultParagraphFont"/>
    <w:link w:val="BodyText2"/>
    <w:rsid w:val="002D30B2"/>
    <w:rPr>
      <w:rFonts w:ascii="Century Gothic" w:eastAsia="Times New Roman" w:hAnsi="Century Gothic" w:cs="Times New Roman"/>
      <w:sz w:val="20"/>
      <w:szCs w:val="20"/>
    </w:rPr>
  </w:style>
  <w:style w:type="paragraph" w:styleId="BodyText3">
    <w:name w:val="Body Text 3"/>
    <w:basedOn w:val="Normal"/>
    <w:link w:val="BodyText3Char"/>
    <w:rsid w:val="002D30B2"/>
    <w:pPr>
      <w:spacing w:after="0" w:line="240" w:lineRule="auto"/>
      <w:jc w:val="both"/>
    </w:pPr>
    <w:rPr>
      <w:rFonts w:ascii="Century Gothic" w:eastAsia="Times New Roman" w:hAnsi="Century Gothic" w:cs="Times New Roman"/>
      <w:i/>
      <w:sz w:val="20"/>
      <w:szCs w:val="20"/>
    </w:rPr>
  </w:style>
  <w:style w:type="character" w:customStyle="1" w:styleId="BodyText3Char">
    <w:name w:val="Body Text 3 Char"/>
    <w:basedOn w:val="DefaultParagraphFont"/>
    <w:link w:val="BodyText3"/>
    <w:rsid w:val="002D30B2"/>
    <w:rPr>
      <w:rFonts w:ascii="Century Gothic" w:eastAsia="Times New Roman" w:hAnsi="Century Gothic" w:cs="Times New Roman"/>
      <w:i/>
      <w:sz w:val="20"/>
      <w:szCs w:val="20"/>
    </w:rPr>
  </w:style>
  <w:style w:type="paragraph" w:styleId="Header">
    <w:name w:val="header"/>
    <w:basedOn w:val="Normal"/>
    <w:link w:val="HeaderChar"/>
    <w:uiPriority w:val="99"/>
    <w:unhideWhenUsed/>
    <w:rsid w:val="00B75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C6F"/>
  </w:style>
  <w:style w:type="paragraph" w:styleId="Footer">
    <w:name w:val="footer"/>
    <w:basedOn w:val="Normal"/>
    <w:link w:val="FooterChar"/>
    <w:uiPriority w:val="99"/>
    <w:unhideWhenUsed/>
    <w:rsid w:val="00B75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C6F"/>
  </w:style>
  <w:style w:type="paragraph" w:styleId="BalloonText">
    <w:name w:val="Balloon Text"/>
    <w:basedOn w:val="Normal"/>
    <w:link w:val="BalloonTextChar"/>
    <w:uiPriority w:val="99"/>
    <w:semiHidden/>
    <w:unhideWhenUsed/>
    <w:rsid w:val="00B75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067410">
      <w:bodyDiv w:val="1"/>
      <w:marLeft w:val="0"/>
      <w:marRight w:val="0"/>
      <w:marTop w:val="0"/>
      <w:marBottom w:val="0"/>
      <w:divBdr>
        <w:top w:val="none" w:sz="0" w:space="0" w:color="auto"/>
        <w:left w:val="none" w:sz="0" w:space="0" w:color="auto"/>
        <w:bottom w:val="none" w:sz="0" w:space="0" w:color="auto"/>
        <w:right w:val="none" w:sz="0" w:space="0" w:color="auto"/>
      </w:divBdr>
    </w:div>
    <w:div w:id="1439250717">
      <w:bodyDiv w:val="1"/>
      <w:marLeft w:val="0"/>
      <w:marRight w:val="0"/>
      <w:marTop w:val="0"/>
      <w:marBottom w:val="0"/>
      <w:divBdr>
        <w:top w:val="none" w:sz="0" w:space="0" w:color="auto"/>
        <w:left w:val="none" w:sz="0" w:space="0" w:color="auto"/>
        <w:bottom w:val="none" w:sz="0" w:space="0" w:color="auto"/>
        <w:right w:val="none" w:sz="0" w:space="0" w:color="auto"/>
      </w:divBdr>
      <w:divsChild>
        <w:div w:id="220094730">
          <w:marLeft w:val="0"/>
          <w:marRight w:val="0"/>
          <w:marTop w:val="0"/>
          <w:marBottom w:val="0"/>
          <w:divBdr>
            <w:top w:val="none" w:sz="0" w:space="0" w:color="auto"/>
            <w:left w:val="none" w:sz="0" w:space="0" w:color="auto"/>
            <w:bottom w:val="none" w:sz="0" w:space="0" w:color="auto"/>
            <w:right w:val="none" w:sz="0" w:space="0" w:color="auto"/>
          </w:divBdr>
          <w:divsChild>
            <w:div w:id="1954512138">
              <w:marLeft w:val="0"/>
              <w:marRight w:val="0"/>
              <w:marTop w:val="0"/>
              <w:marBottom w:val="0"/>
              <w:divBdr>
                <w:top w:val="none" w:sz="0" w:space="0" w:color="auto"/>
                <w:left w:val="none" w:sz="0" w:space="0" w:color="auto"/>
                <w:bottom w:val="none" w:sz="0" w:space="0" w:color="auto"/>
                <w:right w:val="none" w:sz="0" w:space="0" w:color="auto"/>
              </w:divBdr>
              <w:divsChild>
                <w:div w:id="843587329">
                  <w:marLeft w:val="0"/>
                  <w:marRight w:val="0"/>
                  <w:marTop w:val="0"/>
                  <w:marBottom w:val="0"/>
                  <w:divBdr>
                    <w:top w:val="none" w:sz="0" w:space="0" w:color="auto"/>
                    <w:left w:val="none" w:sz="0" w:space="0" w:color="auto"/>
                    <w:bottom w:val="none" w:sz="0" w:space="0" w:color="auto"/>
                    <w:right w:val="none" w:sz="0" w:space="0" w:color="auto"/>
                  </w:divBdr>
                  <w:divsChild>
                    <w:div w:id="1784611805">
                      <w:marLeft w:val="0"/>
                      <w:marRight w:val="0"/>
                      <w:marTop w:val="0"/>
                      <w:marBottom w:val="0"/>
                      <w:divBdr>
                        <w:top w:val="none" w:sz="0" w:space="0" w:color="auto"/>
                        <w:left w:val="none" w:sz="0" w:space="0" w:color="auto"/>
                        <w:bottom w:val="none" w:sz="0" w:space="0" w:color="auto"/>
                        <w:right w:val="none" w:sz="0" w:space="0" w:color="auto"/>
                      </w:divBdr>
                      <w:divsChild>
                        <w:div w:id="1238200507">
                          <w:marLeft w:val="0"/>
                          <w:marRight w:val="0"/>
                          <w:marTop w:val="0"/>
                          <w:marBottom w:val="0"/>
                          <w:divBdr>
                            <w:top w:val="none" w:sz="0" w:space="0" w:color="auto"/>
                            <w:left w:val="none" w:sz="0" w:space="0" w:color="auto"/>
                            <w:bottom w:val="none" w:sz="0" w:space="0" w:color="auto"/>
                            <w:right w:val="none" w:sz="0" w:space="0" w:color="auto"/>
                          </w:divBdr>
                          <w:divsChild>
                            <w:div w:id="1901330709">
                              <w:marLeft w:val="0"/>
                              <w:marRight w:val="0"/>
                              <w:marTop w:val="0"/>
                              <w:marBottom w:val="96"/>
                              <w:divBdr>
                                <w:top w:val="none" w:sz="0" w:space="0" w:color="auto"/>
                                <w:left w:val="none" w:sz="0" w:space="0" w:color="auto"/>
                                <w:bottom w:val="none" w:sz="0" w:space="0" w:color="auto"/>
                                <w:right w:val="none" w:sz="0" w:space="0" w:color="auto"/>
                              </w:divBdr>
                              <w:divsChild>
                                <w:div w:id="313487618">
                                  <w:marLeft w:val="0"/>
                                  <w:marRight w:val="0"/>
                                  <w:marTop w:val="0"/>
                                  <w:marBottom w:val="0"/>
                                  <w:divBdr>
                                    <w:top w:val="none" w:sz="0" w:space="0" w:color="auto"/>
                                    <w:left w:val="none" w:sz="0" w:space="0" w:color="auto"/>
                                    <w:bottom w:val="none" w:sz="0" w:space="0" w:color="auto"/>
                                    <w:right w:val="none" w:sz="0" w:space="0" w:color="auto"/>
                                  </w:divBdr>
                                </w:div>
                              </w:divsChild>
                            </w:div>
                            <w:div w:id="350111552">
                              <w:marLeft w:val="0"/>
                              <w:marRight w:val="0"/>
                              <w:marTop w:val="0"/>
                              <w:marBottom w:val="96"/>
                              <w:divBdr>
                                <w:top w:val="none" w:sz="0" w:space="0" w:color="auto"/>
                                <w:left w:val="none" w:sz="0" w:space="0" w:color="auto"/>
                                <w:bottom w:val="none" w:sz="0" w:space="0" w:color="auto"/>
                                <w:right w:val="none" w:sz="0" w:space="0" w:color="auto"/>
                              </w:divBdr>
                              <w:divsChild>
                                <w:div w:id="369036786">
                                  <w:marLeft w:val="0"/>
                                  <w:marRight w:val="0"/>
                                  <w:marTop w:val="0"/>
                                  <w:marBottom w:val="0"/>
                                  <w:divBdr>
                                    <w:top w:val="none" w:sz="0" w:space="0" w:color="auto"/>
                                    <w:left w:val="none" w:sz="0" w:space="0" w:color="auto"/>
                                    <w:bottom w:val="none" w:sz="0" w:space="0" w:color="auto"/>
                                    <w:right w:val="none" w:sz="0" w:space="0" w:color="auto"/>
                                  </w:divBdr>
                                </w:div>
                              </w:divsChild>
                            </w:div>
                            <w:div w:id="1391617307">
                              <w:marLeft w:val="0"/>
                              <w:marRight w:val="0"/>
                              <w:marTop w:val="0"/>
                              <w:marBottom w:val="96"/>
                              <w:divBdr>
                                <w:top w:val="none" w:sz="0" w:space="0" w:color="auto"/>
                                <w:left w:val="none" w:sz="0" w:space="0" w:color="auto"/>
                                <w:bottom w:val="none" w:sz="0" w:space="0" w:color="auto"/>
                                <w:right w:val="none" w:sz="0" w:space="0" w:color="auto"/>
                              </w:divBdr>
                              <w:divsChild>
                                <w:div w:id="141433960">
                                  <w:marLeft w:val="0"/>
                                  <w:marRight w:val="0"/>
                                  <w:marTop w:val="0"/>
                                  <w:marBottom w:val="0"/>
                                  <w:divBdr>
                                    <w:top w:val="none" w:sz="0" w:space="0" w:color="auto"/>
                                    <w:left w:val="none" w:sz="0" w:space="0" w:color="auto"/>
                                    <w:bottom w:val="none" w:sz="0" w:space="0" w:color="auto"/>
                                    <w:right w:val="none" w:sz="0" w:space="0" w:color="auto"/>
                                  </w:divBdr>
                                </w:div>
                              </w:divsChild>
                            </w:div>
                            <w:div w:id="283586992">
                              <w:marLeft w:val="0"/>
                              <w:marRight w:val="0"/>
                              <w:marTop w:val="0"/>
                              <w:marBottom w:val="96"/>
                              <w:divBdr>
                                <w:top w:val="none" w:sz="0" w:space="0" w:color="auto"/>
                                <w:left w:val="none" w:sz="0" w:space="0" w:color="auto"/>
                                <w:bottom w:val="none" w:sz="0" w:space="0" w:color="auto"/>
                                <w:right w:val="none" w:sz="0" w:space="0" w:color="auto"/>
                              </w:divBdr>
                              <w:divsChild>
                                <w:div w:id="15713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713664">
      <w:bodyDiv w:val="1"/>
      <w:marLeft w:val="0"/>
      <w:marRight w:val="0"/>
      <w:marTop w:val="0"/>
      <w:marBottom w:val="0"/>
      <w:divBdr>
        <w:top w:val="none" w:sz="0" w:space="0" w:color="auto"/>
        <w:left w:val="none" w:sz="0" w:space="0" w:color="auto"/>
        <w:bottom w:val="none" w:sz="0" w:space="0" w:color="auto"/>
        <w:right w:val="none" w:sz="0" w:space="0" w:color="auto"/>
      </w:divBdr>
      <w:divsChild>
        <w:div w:id="1631203024">
          <w:marLeft w:val="0"/>
          <w:marRight w:val="0"/>
          <w:marTop w:val="84"/>
          <w:marBottom w:val="0"/>
          <w:divBdr>
            <w:top w:val="none" w:sz="0" w:space="0" w:color="auto"/>
            <w:left w:val="none" w:sz="0" w:space="0" w:color="auto"/>
            <w:bottom w:val="none" w:sz="0" w:space="0" w:color="auto"/>
            <w:right w:val="none" w:sz="0" w:space="0" w:color="auto"/>
          </w:divBdr>
          <w:divsChild>
            <w:div w:id="2082484360">
              <w:marLeft w:val="0"/>
              <w:marRight w:val="0"/>
              <w:marTop w:val="0"/>
              <w:marBottom w:val="0"/>
              <w:divBdr>
                <w:top w:val="none" w:sz="0" w:space="0" w:color="auto"/>
                <w:left w:val="none" w:sz="0" w:space="0" w:color="auto"/>
                <w:bottom w:val="none" w:sz="0" w:space="0" w:color="auto"/>
                <w:right w:val="none" w:sz="0" w:space="0" w:color="auto"/>
              </w:divBdr>
              <w:divsChild>
                <w:div w:id="1793551177">
                  <w:marLeft w:val="0"/>
                  <w:marRight w:val="0"/>
                  <w:marTop w:val="0"/>
                  <w:marBottom w:val="120"/>
                  <w:divBdr>
                    <w:top w:val="single" w:sz="2" w:space="3" w:color="89949F"/>
                    <w:left w:val="single" w:sz="4" w:space="3" w:color="89949F"/>
                    <w:bottom w:val="single" w:sz="4" w:space="3" w:color="89949F"/>
                    <w:right w:val="single" w:sz="4" w:space="3" w:color="89949F"/>
                  </w:divBdr>
                </w:div>
              </w:divsChild>
            </w:div>
          </w:divsChild>
        </w:div>
      </w:divsChild>
    </w:div>
    <w:div w:id="2005545006">
      <w:bodyDiv w:val="1"/>
      <w:marLeft w:val="0"/>
      <w:marRight w:val="0"/>
      <w:marTop w:val="0"/>
      <w:marBottom w:val="0"/>
      <w:divBdr>
        <w:top w:val="none" w:sz="0" w:space="0" w:color="auto"/>
        <w:left w:val="none" w:sz="0" w:space="0" w:color="auto"/>
        <w:bottom w:val="none" w:sz="0" w:space="0" w:color="auto"/>
        <w:right w:val="none" w:sz="0" w:space="0" w:color="auto"/>
      </w:divBdr>
      <w:divsChild>
        <w:div w:id="739403746">
          <w:marLeft w:val="0"/>
          <w:marRight w:val="0"/>
          <w:marTop w:val="0"/>
          <w:marBottom w:val="0"/>
          <w:divBdr>
            <w:top w:val="none" w:sz="0" w:space="0" w:color="auto"/>
            <w:left w:val="none" w:sz="0" w:space="0" w:color="auto"/>
            <w:bottom w:val="none" w:sz="0" w:space="0" w:color="auto"/>
            <w:right w:val="none" w:sz="0" w:space="0" w:color="auto"/>
          </w:divBdr>
          <w:divsChild>
            <w:div w:id="1780946306">
              <w:marLeft w:val="0"/>
              <w:marRight w:val="0"/>
              <w:marTop w:val="0"/>
              <w:marBottom w:val="0"/>
              <w:divBdr>
                <w:top w:val="none" w:sz="0" w:space="0" w:color="auto"/>
                <w:left w:val="none" w:sz="0" w:space="0" w:color="auto"/>
                <w:bottom w:val="none" w:sz="0" w:space="0" w:color="auto"/>
                <w:right w:val="none" w:sz="0" w:space="0" w:color="auto"/>
              </w:divBdr>
              <w:divsChild>
                <w:div w:id="138310029">
                  <w:marLeft w:val="0"/>
                  <w:marRight w:val="0"/>
                  <w:marTop w:val="0"/>
                  <w:marBottom w:val="0"/>
                  <w:divBdr>
                    <w:top w:val="none" w:sz="0" w:space="0" w:color="auto"/>
                    <w:left w:val="none" w:sz="0" w:space="0" w:color="auto"/>
                    <w:bottom w:val="none" w:sz="0" w:space="0" w:color="auto"/>
                    <w:right w:val="none" w:sz="0" w:space="0" w:color="auto"/>
                  </w:divBdr>
                  <w:divsChild>
                    <w:div w:id="383720060">
                      <w:marLeft w:val="0"/>
                      <w:marRight w:val="0"/>
                      <w:marTop w:val="0"/>
                      <w:marBottom w:val="0"/>
                      <w:divBdr>
                        <w:top w:val="none" w:sz="0" w:space="0" w:color="auto"/>
                        <w:left w:val="none" w:sz="0" w:space="0" w:color="auto"/>
                        <w:bottom w:val="none" w:sz="0" w:space="0" w:color="auto"/>
                        <w:right w:val="none" w:sz="0" w:space="0" w:color="auto"/>
                      </w:divBdr>
                      <w:divsChild>
                        <w:div w:id="67508800">
                          <w:marLeft w:val="0"/>
                          <w:marRight w:val="0"/>
                          <w:marTop w:val="0"/>
                          <w:marBottom w:val="0"/>
                          <w:divBdr>
                            <w:top w:val="none" w:sz="0" w:space="0" w:color="auto"/>
                            <w:left w:val="none" w:sz="0" w:space="0" w:color="auto"/>
                            <w:bottom w:val="none" w:sz="0" w:space="0" w:color="auto"/>
                            <w:right w:val="none" w:sz="0" w:space="0" w:color="auto"/>
                          </w:divBdr>
                          <w:divsChild>
                            <w:div w:id="1808811670">
                              <w:marLeft w:val="0"/>
                              <w:marRight w:val="0"/>
                              <w:marTop w:val="0"/>
                              <w:marBottom w:val="96"/>
                              <w:divBdr>
                                <w:top w:val="none" w:sz="0" w:space="0" w:color="auto"/>
                                <w:left w:val="none" w:sz="0" w:space="0" w:color="auto"/>
                                <w:bottom w:val="none" w:sz="0" w:space="0" w:color="auto"/>
                                <w:right w:val="none" w:sz="0" w:space="0" w:color="auto"/>
                              </w:divBdr>
                              <w:divsChild>
                                <w:div w:id="9731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E0A02-C620-4D32-9996-CBD084F3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Appendix A</vt:lpstr>
    </vt:vector>
  </TitlesOfParts>
  <Company>Hewlett-Packard</Company>
  <LinksUpToDate>false</LinksUpToDate>
  <CharactersWithSpaces>23038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Charlie</dc:creator>
  <cp:lastModifiedBy>Meredith Gramelspacher</cp:lastModifiedBy>
  <cp:revision>3</cp:revision>
  <cp:lastPrinted>2015-08-21T14:50:00Z</cp:lastPrinted>
  <dcterms:created xsi:type="dcterms:W3CDTF">2015-08-26T16:23:00Z</dcterms:created>
  <dcterms:modified xsi:type="dcterms:W3CDTF">2015-08-26T16:26:00Z</dcterms:modified>
</cp:coreProperties>
</file>