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67B0" w14:textId="77777777" w:rsidR="000A08A1" w:rsidRPr="003A6ACB" w:rsidRDefault="000A08A1" w:rsidP="000F151C">
      <w:pPr>
        <w:shd w:val="clear" w:color="auto" w:fill="FFFFFF"/>
        <w:jc w:val="center"/>
        <w:rPr>
          <w:rFonts w:ascii="Arial" w:eastAsia="Times New Roman" w:hAnsi="Arial" w:cs="Arial"/>
          <w:color w:val="000000"/>
          <w:sz w:val="40"/>
          <w:szCs w:val="40"/>
        </w:rPr>
      </w:pPr>
      <w:r w:rsidRPr="000A08A1">
        <w:rPr>
          <w:rFonts w:ascii="Arial" w:eastAsia="Times New Roman" w:hAnsi="Arial" w:cs="Arial"/>
          <w:color w:val="000000"/>
          <w:sz w:val="40"/>
          <w:szCs w:val="40"/>
        </w:rPr>
        <w:t>Greenwood Gators</w:t>
      </w:r>
    </w:p>
    <w:p w14:paraId="076E18E4" w14:textId="77777777" w:rsidR="000A08A1" w:rsidRDefault="003A6ACB" w:rsidP="000A08A1">
      <w:pPr>
        <w:shd w:val="clear" w:color="auto" w:fill="FFFFFF"/>
        <w:jc w:val="center"/>
        <w:rPr>
          <w:rFonts w:ascii="Arial" w:eastAsia="Times New Roman" w:hAnsi="Arial" w:cs="Arial"/>
          <w:color w:val="000000"/>
          <w:sz w:val="40"/>
          <w:szCs w:val="40"/>
        </w:rPr>
      </w:pPr>
      <w:r w:rsidRPr="003A6ACB">
        <w:rPr>
          <w:rFonts w:ascii="Arial" w:eastAsia="Times New Roman" w:hAnsi="Arial" w:cs="Arial"/>
          <w:color w:val="000000"/>
          <w:sz w:val="40"/>
          <w:szCs w:val="40"/>
        </w:rPr>
        <w:t>2020-21 HEALTH HISTORY</w:t>
      </w:r>
      <w:r w:rsidR="000A08A1">
        <w:rPr>
          <w:rFonts w:ascii="Arial" w:eastAsia="Times New Roman" w:hAnsi="Arial" w:cs="Arial"/>
          <w:color w:val="000000"/>
          <w:sz w:val="40"/>
          <w:szCs w:val="40"/>
        </w:rPr>
        <w:t xml:space="preserve"> </w:t>
      </w:r>
      <w:r w:rsidRPr="003A6ACB">
        <w:rPr>
          <w:rFonts w:ascii="Arial" w:eastAsia="Times New Roman" w:hAnsi="Arial" w:cs="Arial"/>
          <w:color w:val="000000"/>
          <w:sz w:val="40"/>
          <w:szCs w:val="40"/>
        </w:rPr>
        <w:t>QUESTIONNAIRE</w:t>
      </w:r>
    </w:p>
    <w:p w14:paraId="72FD19DF" w14:textId="6D58B110" w:rsidR="000A08A1" w:rsidRDefault="003A6ACB" w:rsidP="000A08A1">
      <w:pPr>
        <w:shd w:val="clear" w:color="auto" w:fill="FFFFFF"/>
        <w:jc w:val="center"/>
        <w:rPr>
          <w:rFonts w:ascii="Arial" w:eastAsia="Times New Roman" w:hAnsi="Arial" w:cs="Arial"/>
          <w:color w:val="000000"/>
          <w:sz w:val="40"/>
          <w:szCs w:val="40"/>
        </w:rPr>
      </w:pPr>
      <w:r w:rsidRPr="003A6ACB">
        <w:rPr>
          <w:rFonts w:ascii="Arial" w:eastAsia="Times New Roman" w:hAnsi="Arial" w:cs="Arial"/>
          <w:color w:val="000000"/>
          <w:sz w:val="40"/>
          <w:szCs w:val="40"/>
        </w:rPr>
        <w:t>And</w:t>
      </w:r>
    </w:p>
    <w:p w14:paraId="0C4BE255" w14:textId="72D66BFB" w:rsidR="003A6ACB" w:rsidRPr="003A6ACB" w:rsidRDefault="003A6ACB" w:rsidP="000A08A1">
      <w:pPr>
        <w:shd w:val="clear" w:color="auto" w:fill="FFFFFF"/>
        <w:jc w:val="center"/>
        <w:rPr>
          <w:rFonts w:ascii="Arial" w:eastAsia="Times New Roman" w:hAnsi="Arial" w:cs="Arial"/>
          <w:color w:val="000000"/>
          <w:sz w:val="40"/>
          <w:szCs w:val="40"/>
        </w:rPr>
      </w:pPr>
      <w:r w:rsidRPr="003A6ACB">
        <w:rPr>
          <w:rFonts w:ascii="Arial" w:eastAsia="Times New Roman" w:hAnsi="Arial" w:cs="Arial"/>
          <w:color w:val="000000"/>
          <w:sz w:val="40"/>
          <w:szCs w:val="40"/>
        </w:rPr>
        <w:t>CONSENT &amp; RELEASE CERTIFICATE</w:t>
      </w:r>
    </w:p>
    <w:p w14:paraId="08AB111A" w14:textId="7C7F3074" w:rsidR="003A6ACB" w:rsidRPr="003A6ACB" w:rsidRDefault="003A6ACB" w:rsidP="003A6ACB">
      <w:pPr>
        <w:shd w:val="clear" w:color="auto" w:fill="FFFFFF"/>
        <w:rPr>
          <w:rFonts w:ascii="Arial" w:eastAsia="Times New Roman" w:hAnsi="Arial" w:cs="Arial"/>
          <w:color w:val="000000"/>
          <w:sz w:val="27"/>
          <w:szCs w:val="27"/>
        </w:rPr>
      </w:pPr>
    </w:p>
    <w:p w14:paraId="25BBBB82" w14:textId="44598386" w:rsidR="003A6ACB" w:rsidRPr="003A6ACB" w:rsidRDefault="003A6ACB" w:rsidP="000A08A1">
      <w:pPr>
        <w:shd w:val="clear" w:color="auto" w:fill="FFFFFF"/>
        <w:jc w:val="both"/>
        <w:rPr>
          <w:rFonts w:ascii="Arial" w:eastAsia="Times New Roman" w:hAnsi="Arial" w:cs="Arial"/>
          <w:color w:val="000000"/>
          <w:sz w:val="28"/>
          <w:szCs w:val="28"/>
        </w:rPr>
      </w:pPr>
      <w:r w:rsidRPr="003A6ACB">
        <w:rPr>
          <w:rFonts w:ascii="Arial" w:eastAsia="Times New Roman" w:hAnsi="Arial" w:cs="Arial"/>
          <w:color w:val="000000"/>
          <w:sz w:val="28"/>
          <w:szCs w:val="28"/>
        </w:rPr>
        <w:t xml:space="preserve">To participate in Practices and Contests </w:t>
      </w:r>
      <w:r w:rsidRPr="000A08A1">
        <w:rPr>
          <w:rFonts w:ascii="Arial" w:eastAsia="Times New Roman" w:hAnsi="Arial" w:cs="Arial"/>
          <w:color w:val="000000"/>
          <w:sz w:val="28"/>
          <w:szCs w:val="28"/>
        </w:rPr>
        <w:t>sponsored by Greenwood Gators</w:t>
      </w:r>
    </w:p>
    <w:p w14:paraId="034EFE11" w14:textId="77666E33" w:rsidR="003A6ACB" w:rsidRPr="000A08A1" w:rsidRDefault="003A6ACB" w:rsidP="000A08A1">
      <w:pPr>
        <w:shd w:val="clear" w:color="auto" w:fill="FFFFFF"/>
        <w:jc w:val="both"/>
        <w:rPr>
          <w:rFonts w:ascii="Arial" w:eastAsia="Times New Roman" w:hAnsi="Arial" w:cs="Arial"/>
          <w:color w:val="000000"/>
          <w:sz w:val="28"/>
          <w:szCs w:val="28"/>
        </w:rPr>
      </w:pPr>
      <w:r w:rsidRPr="003A6ACB">
        <w:rPr>
          <w:rFonts w:ascii="Arial" w:eastAsia="Times New Roman" w:hAnsi="Arial" w:cs="Arial"/>
          <w:color w:val="000000"/>
          <w:sz w:val="28"/>
          <w:szCs w:val="28"/>
        </w:rPr>
        <w:t xml:space="preserve">during the 2020-21 </w:t>
      </w:r>
      <w:r w:rsidRPr="000A08A1">
        <w:rPr>
          <w:rFonts w:ascii="Arial" w:eastAsia="Times New Roman" w:hAnsi="Arial" w:cs="Arial"/>
          <w:color w:val="000000"/>
          <w:sz w:val="28"/>
          <w:szCs w:val="28"/>
        </w:rPr>
        <w:t>USA swim season, the swimmer / parent must complete the following questionnaire prior to their first attended practice.  IF the questionnaire is not completed in full, with parent’s signature, the swimmer may not participate in any Greenwood Gator sponsored pool or dryland activity</w:t>
      </w:r>
      <w:r w:rsidR="000F151C">
        <w:rPr>
          <w:rFonts w:ascii="Arial" w:eastAsia="Times New Roman" w:hAnsi="Arial" w:cs="Arial"/>
          <w:color w:val="000000"/>
          <w:sz w:val="28"/>
          <w:szCs w:val="28"/>
        </w:rPr>
        <w:t xml:space="preserve"> until completed and signed form has been turned into a Greenwood Gator Coach.</w:t>
      </w:r>
    </w:p>
    <w:p w14:paraId="2127973D" w14:textId="77777777" w:rsidR="003A6ACB" w:rsidRDefault="003A6ACB" w:rsidP="003A6ACB">
      <w:pPr>
        <w:shd w:val="clear" w:color="auto" w:fill="FFFFFF"/>
        <w:rPr>
          <w:rFonts w:ascii="Arial" w:eastAsia="Times New Roman" w:hAnsi="Arial" w:cs="Arial"/>
          <w:color w:val="000000"/>
          <w:sz w:val="35"/>
          <w:szCs w:val="35"/>
        </w:rPr>
      </w:pPr>
    </w:p>
    <w:p w14:paraId="7DD9E8EE" w14:textId="22EC24AD" w:rsidR="003A6ACB" w:rsidRPr="003A6ACB" w:rsidRDefault="003A6ACB" w:rsidP="000A08A1">
      <w:pPr>
        <w:shd w:val="clear" w:color="auto" w:fill="FFFFFF"/>
        <w:rPr>
          <w:rFonts w:ascii="Arial" w:eastAsia="Times New Roman" w:hAnsi="Arial" w:cs="Arial"/>
          <w:color w:val="000000"/>
          <w:sz w:val="32"/>
          <w:szCs w:val="32"/>
        </w:rPr>
      </w:pPr>
      <w:r w:rsidRPr="003A6ACB">
        <w:rPr>
          <w:rFonts w:ascii="Arial" w:eastAsia="Times New Roman" w:hAnsi="Arial" w:cs="Arial"/>
          <w:color w:val="000000"/>
          <w:sz w:val="32"/>
          <w:szCs w:val="32"/>
        </w:rPr>
        <w:t xml:space="preserve"> </w:t>
      </w:r>
      <w:r w:rsidR="000A08A1" w:rsidRPr="00293F9B">
        <w:rPr>
          <w:rFonts w:ascii="Arial" w:eastAsia="Times New Roman" w:hAnsi="Arial" w:cs="Arial"/>
          <w:color w:val="000000"/>
          <w:sz w:val="32"/>
          <w:szCs w:val="32"/>
        </w:rPr>
        <w:t>Swimmer’s Name:________________________________</w:t>
      </w:r>
    </w:p>
    <w:p w14:paraId="1E76CBFF" w14:textId="2E758EB5" w:rsidR="000A08A1" w:rsidRPr="00293F9B" w:rsidRDefault="003A6ACB" w:rsidP="003A6ACB">
      <w:pPr>
        <w:shd w:val="clear" w:color="auto" w:fill="FFFFFF"/>
        <w:rPr>
          <w:rFonts w:ascii="Arial" w:eastAsia="Times New Roman" w:hAnsi="Arial" w:cs="Arial"/>
          <w:color w:val="000000"/>
          <w:sz w:val="32"/>
          <w:szCs w:val="32"/>
        </w:rPr>
      </w:pPr>
      <w:r w:rsidRPr="003A6ACB">
        <w:rPr>
          <w:rFonts w:ascii="Arial" w:eastAsia="Times New Roman" w:hAnsi="Arial" w:cs="Arial"/>
          <w:color w:val="000000"/>
          <w:sz w:val="32"/>
          <w:szCs w:val="32"/>
        </w:rPr>
        <w:t>Age__</w:t>
      </w:r>
      <w:r w:rsidR="000165B3">
        <w:rPr>
          <w:rFonts w:ascii="Arial" w:eastAsia="Times New Roman" w:hAnsi="Arial" w:cs="Arial"/>
          <w:color w:val="000000"/>
          <w:sz w:val="32"/>
          <w:szCs w:val="32"/>
        </w:rPr>
        <w:t>____</w:t>
      </w:r>
      <w:r w:rsidR="000A08A1" w:rsidRPr="00293F9B">
        <w:rPr>
          <w:rFonts w:ascii="Arial" w:eastAsia="Times New Roman" w:hAnsi="Arial" w:cs="Arial"/>
          <w:color w:val="000000"/>
          <w:sz w:val="32"/>
          <w:szCs w:val="32"/>
        </w:rPr>
        <w:tab/>
      </w:r>
      <w:r w:rsidR="000A08A1" w:rsidRPr="00293F9B">
        <w:rPr>
          <w:rFonts w:ascii="Arial" w:eastAsia="Times New Roman" w:hAnsi="Arial" w:cs="Arial"/>
          <w:color w:val="000000"/>
          <w:sz w:val="32"/>
          <w:szCs w:val="32"/>
        </w:rPr>
        <w:tab/>
      </w:r>
      <w:r w:rsidR="000A08A1" w:rsidRPr="00293F9B">
        <w:rPr>
          <w:rFonts w:ascii="Arial" w:eastAsia="Times New Roman" w:hAnsi="Arial" w:cs="Arial"/>
          <w:color w:val="000000"/>
          <w:sz w:val="32"/>
          <w:szCs w:val="32"/>
        </w:rPr>
        <w:tab/>
        <w:t>Date of Birth:_______</w:t>
      </w:r>
      <w:r w:rsidR="000165B3">
        <w:rPr>
          <w:rFonts w:ascii="Arial" w:eastAsia="Times New Roman" w:hAnsi="Arial" w:cs="Arial"/>
          <w:color w:val="000000"/>
          <w:sz w:val="32"/>
          <w:szCs w:val="32"/>
        </w:rPr>
        <w:t>____</w:t>
      </w:r>
    </w:p>
    <w:p w14:paraId="44BA1C0F" w14:textId="6B1C770A" w:rsidR="003A6ACB" w:rsidRPr="00293F9B" w:rsidRDefault="000A08A1" w:rsidP="003A6ACB">
      <w:pPr>
        <w:shd w:val="clear" w:color="auto" w:fill="FFFFFF"/>
        <w:rPr>
          <w:rFonts w:ascii="Arial" w:eastAsia="Times New Roman" w:hAnsi="Arial" w:cs="Arial"/>
          <w:color w:val="000000"/>
          <w:sz w:val="32"/>
          <w:szCs w:val="32"/>
        </w:rPr>
      </w:pPr>
      <w:r w:rsidRPr="00293F9B">
        <w:rPr>
          <w:rFonts w:ascii="Arial" w:eastAsia="Times New Roman" w:hAnsi="Arial" w:cs="Arial"/>
          <w:color w:val="000000"/>
          <w:sz w:val="32"/>
          <w:szCs w:val="32"/>
        </w:rPr>
        <w:t>Group Registered in:____________________</w:t>
      </w:r>
    </w:p>
    <w:p w14:paraId="3E0FB391" w14:textId="77777777" w:rsidR="000A08A1" w:rsidRPr="003A6ACB" w:rsidRDefault="000A08A1" w:rsidP="003A6ACB">
      <w:pPr>
        <w:shd w:val="clear" w:color="auto" w:fill="FFFFFF"/>
        <w:rPr>
          <w:rFonts w:ascii="Arial" w:eastAsia="Times New Roman" w:hAnsi="Arial" w:cs="Arial"/>
          <w:color w:val="000000"/>
          <w:sz w:val="45"/>
          <w:szCs w:val="45"/>
        </w:rPr>
      </w:pPr>
    </w:p>
    <w:p w14:paraId="567B7DA5" w14:textId="41CA72E1" w:rsidR="000A08A1" w:rsidRPr="00293F9B" w:rsidRDefault="003A6ACB" w:rsidP="003A6ACB">
      <w:pPr>
        <w:shd w:val="clear" w:color="auto" w:fill="FFFFFF"/>
        <w:rPr>
          <w:rFonts w:ascii="Arial" w:eastAsia="Times New Roman" w:hAnsi="Arial" w:cs="Arial"/>
          <w:color w:val="000000"/>
          <w:sz w:val="28"/>
          <w:szCs w:val="28"/>
        </w:rPr>
      </w:pPr>
      <w:r w:rsidRPr="003A6ACB">
        <w:rPr>
          <w:rFonts w:ascii="Arial" w:eastAsia="Times New Roman" w:hAnsi="Arial" w:cs="Arial"/>
          <w:color w:val="000000"/>
          <w:sz w:val="28"/>
          <w:szCs w:val="28"/>
        </w:rPr>
        <w:t xml:space="preserve">Since the last </w:t>
      </w:r>
      <w:r w:rsidR="000A08A1" w:rsidRPr="00293F9B">
        <w:rPr>
          <w:rFonts w:ascii="Arial" w:eastAsia="Times New Roman" w:hAnsi="Arial" w:cs="Arial"/>
          <w:color w:val="000000"/>
          <w:sz w:val="28"/>
          <w:szCs w:val="28"/>
        </w:rPr>
        <w:t>sports or school related physical, has your son or daughter:</w:t>
      </w:r>
    </w:p>
    <w:p w14:paraId="4FF89254" w14:textId="4C50E55A" w:rsidR="000A08A1" w:rsidRPr="00293F9B" w:rsidRDefault="003A6ACB" w:rsidP="003A6ACB">
      <w:pPr>
        <w:shd w:val="clear" w:color="auto" w:fill="FFFFFF"/>
        <w:rPr>
          <w:rFonts w:ascii="Arial" w:eastAsia="Times New Roman" w:hAnsi="Arial" w:cs="Arial"/>
          <w:color w:val="000000"/>
          <w:sz w:val="28"/>
          <w:szCs w:val="28"/>
        </w:rPr>
      </w:pPr>
      <w:r w:rsidRPr="003A6ACB">
        <w:rPr>
          <w:rFonts w:ascii="Arial" w:eastAsia="Times New Roman" w:hAnsi="Arial" w:cs="Arial"/>
          <w:color w:val="000000"/>
          <w:sz w:val="28"/>
          <w:szCs w:val="28"/>
        </w:rPr>
        <w:t xml:space="preserve"> </w:t>
      </w:r>
    </w:p>
    <w:p w14:paraId="789EA7B0" w14:textId="35A61B7F" w:rsidR="000A08A1" w:rsidRPr="00293F9B" w:rsidRDefault="003A6ACB" w:rsidP="003A6ACB">
      <w:pPr>
        <w:shd w:val="clear" w:color="auto" w:fill="FFFFFF"/>
        <w:rPr>
          <w:rFonts w:ascii="Arial" w:eastAsia="Times New Roman" w:hAnsi="Arial" w:cs="Arial"/>
          <w:color w:val="000000"/>
          <w:sz w:val="28"/>
          <w:szCs w:val="28"/>
        </w:rPr>
      </w:pPr>
      <w:r w:rsidRPr="003A6ACB">
        <w:rPr>
          <w:rFonts w:ascii="Arial" w:eastAsia="Times New Roman" w:hAnsi="Arial" w:cs="Arial"/>
          <w:color w:val="000000"/>
          <w:sz w:val="28"/>
          <w:szCs w:val="28"/>
        </w:rPr>
        <w:t>1. Been medically advised not to participate in a</w:t>
      </w:r>
      <w:r w:rsidR="000A08A1" w:rsidRPr="00293F9B">
        <w:rPr>
          <w:rFonts w:ascii="Arial" w:eastAsia="Times New Roman" w:hAnsi="Arial" w:cs="Arial"/>
          <w:color w:val="000000"/>
          <w:sz w:val="28"/>
          <w:szCs w:val="28"/>
        </w:rPr>
        <w:t xml:space="preserve"> </w:t>
      </w:r>
      <w:r w:rsidRPr="003A6ACB">
        <w:rPr>
          <w:rFonts w:ascii="Arial" w:eastAsia="Times New Roman" w:hAnsi="Arial" w:cs="Arial"/>
          <w:color w:val="000000"/>
          <w:sz w:val="28"/>
          <w:szCs w:val="28"/>
        </w:rPr>
        <w:t xml:space="preserve">sport? </w:t>
      </w:r>
      <w:bookmarkStart w:id="0" w:name="_Hlk50236634"/>
      <w:r w:rsidR="00293F9B">
        <w:rPr>
          <w:rFonts w:ascii="Arial" w:eastAsia="Times New Roman" w:hAnsi="Arial" w:cs="Arial"/>
          <w:color w:val="000000"/>
          <w:sz w:val="28"/>
          <w:szCs w:val="28"/>
        </w:rPr>
        <w:t>Yes___ No____</w:t>
      </w:r>
      <w:bookmarkEnd w:id="0"/>
    </w:p>
    <w:p w14:paraId="40ACE81E" w14:textId="594EA693" w:rsidR="000A08A1" w:rsidRDefault="003A6ACB" w:rsidP="003A6ACB">
      <w:pPr>
        <w:shd w:val="clear" w:color="auto" w:fill="FFFFFF"/>
        <w:rPr>
          <w:rFonts w:ascii="Arial" w:eastAsia="Times New Roman" w:hAnsi="Arial" w:cs="Arial"/>
          <w:color w:val="000000"/>
          <w:sz w:val="28"/>
          <w:szCs w:val="28"/>
        </w:rPr>
      </w:pPr>
      <w:r w:rsidRPr="003A6ACB">
        <w:rPr>
          <w:rFonts w:ascii="Arial" w:eastAsia="Times New Roman" w:hAnsi="Arial" w:cs="Arial"/>
          <w:color w:val="000000"/>
          <w:sz w:val="28"/>
          <w:szCs w:val="28"/>
        </w:rPr>
        <w:t xml:space="preserve">2. Been diagnosed with COVID-19? </w:t>
      </w:r>
      <w:r w:rsidR="00293F9B">
        <w:rPr>
          <w:rFonts w:ascii="Arial" w:eastAsia="Times New Roman" w:hAnsi="Arial" w:cs="Arial"/>
          <w:color w:val="000000"/>
          <w:sz w:val="28"/>
          <w:szCs w:val="28"/>
        </w:rPr>
        <w:t xml:space="preserve"> Yes___ No____</w:t>
      </w:r>
    </w:p>
    <w:p w14:paraId="3959481E" w14:textId="37535FB5" w:rsidR="00CD535A" w:rsidRDefault="00CD535A" w:rsidP="003A6ACB">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xml:space="preserve">3. Please read the following list and be </w:t>
      </w:r>
      <w:r w:rsidR="00D70409">
        <w:rPr>
          <w:rFonts w:ascii="Arial" w:eastAsia="Times New Roman" w:hAnsi="Arial" w:cs="Arial"/>
          <w:color w:val="000000"/>
          <w:sz w:val="28"/>
          <w:szCs w:val="28"/>
        </w:rPr>
        <w:t xml:space="preserve">diligence in the continual observance </w:t>
      </w:r>
      <w:r>
        <w:rPr>
          <w:rFonts w:ascii="Arial" w:eastAsia="Times New Roman" w:hAnsi="Arial" w:cs="Arial"/>
          <w:color w:val="000000"/>
          <w:sz w:val="28"/>
          <w:szCs w:val="28"/>
        </w:rPr>
        <w:t xml:space="preserve"> of </w:t>
      </w:r>
      <w:r w:rsidR="00D70409">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COVID-19 </w:t>
      </w:r>
      <w:r w:rsidR="00D70409">
        <w:rPr>
          <w:rFonts w:ascii="Arial" w:eastAsia="Times New Roman" w:hAnsi="Arial" w:cs="Arial"/>
          <w:color w:val="000000"/>
          <w:sz w:val="28"/>
          <w:szCs w:val="28"/>
        </w:rPr>
        <w:t>sy</w:t>
      </w:r>
      <w:r w:rsidR="000F151C">
        <w:rPr>
          <w:rFonts w:ascii="Arial" w:eastAsia="Times New Roman" w:hAnsi="Arial" w:cs="Arial"/>
          <w:color w:val="000000"/>
          <w:sz w:val="28"/>
          <w:szCs w:val="28"/>
        </w:rPr>
        <w:t>mp</w:t>
      </w:r>
      <w:r w:rsidR="00D70409">
        <w:rPr>
          <w:rFonts w:ascii="Arial" w:eastAsia="Times New Roman" w:hAnsi="Arial" w:cs="Arial"/>
          <w:color w:val="000000"/>
          <w:sz w:val="28"/>
          <w:szCs w:val="28"/>
        </w:rPr>
        <w:t>toms:</w:t>
      </w:r>
    </w:p>
    <w:p w14:paraId="2A636710" w14:textId="77777777" w:rsidR="00CD535A" w:rsidRPr="00CD535A" w:rsidRDefault="00CD535A" w:rsidP="00CD535A">
      <w:pPr>
        <w:shd w:val="clear" w:color="auto" w:fill="FFFFFF"/>
        <w:rPr>
          <w:rFonts w:ascii="Arial" w:eastAsia="Times New Roman" w:hAnsi="Arial" w:cs="Arial"/>
          <w:color w:val="444444"/>
          <w:sz w:val="24"/>
          <w:szCs w:val="24"/>
        </w:rPr>
      </w:pPr>
      <w:r>
        <w:rPr>
          <w:rFonts w:ascii="Arial" w:eastAsia="Times New Roman" w:hAnsi="Arial" w:cs="Arial"/>
          <w:color w:val="000000"/>
          <w:sz w:val="28"/>
          <w:szCs w:val="28"/>
        </w:rPr>
        <w:tab/>
      </w:r>
      <w:r w:rsidRPr="00CD535A">
        <w:rPr>
          <w:rFonts w:ascii="Arial" w:eastAsia="Times New Roman" w:hAnsi="Arial" w:cs="Arial"/>
          <w:color w:val="444444"/>
          <w:sz w:val="24"/>
          <w:szCs w:val="24"/>
        </w:rPr>
        <w:t>Most common symptoms include:</w:t>
      </w:r>
      <w:r w:rsidRPr="00CD535A">
        <w:rPr>
          <w:rFonts w:ascii="Arial" w:eastAsia="Times New Roman" w:hAnsi="Arial" w:cs="Arial"/>
          <w:color w:val="444444"/>
          <w:sz w:val="24"/>
          <w:szCs w:val="24"/>
        </w:rPr>
        <w:tab/>
      </w:r>
      <w:r w:rsidRPr="00CD535A">
        <w:rPr>
          <w:rFonts w:ascii="Arial" w:eastAsia="Times New Roman" w:hAnsi="Arial" w:cs="Arial"/>
          <w:color w:val="444444"/>
          <w:sz w:val="24"/>
          <w:szCs w:val="24"/>
        </w:rPr>
        <w:tab/>
      </w:r>
      <w:r w:rsidRPr="00CD535A">
        <w:rPr>
          <w:rFonts w:ascii="Arial" w:eastAsia="Times New Roman" w:hAnsi="Arial" w:cs="Arial"/>
          <w:color w:val="444444"/>
          <w:sz w:val="24"/>
          <w:szCs w:val="24"/>
        </w:rPr>
        <w:tab/>
      </w:r>
      <w:r w:rsidRPr="00CD535A">
        <w:rPr>
          <w:rFonts w:ascii="Arial" w:eastAsia="Times New Roman" w:hAnsi="Arial" w:cs="Arial"/>
          <w:color w:val="444444"/>
          <w:sz w:val="24"/>
          <w:szCs w:val="24"/>
        </w:rPr>
        <w:tab/>
      </w:r>
      <w:r w:rsidRPr="00CD535A">
        <w:rPr>
          <w:rFonts w:ascii="Arial" w:eastAsia="Times New Roman" w:hAnsi="Arial" w:cs="Arial"/>
          <w:color w:val="444444"/>
          <w:sz w:val="24"/>
          <w:szCs w:val="24"/>
        </w:rPr>
        <w:tab/>
      </w:r>
      <w:r w:rsidRPr="00CD535A">
        <w:rPr>
          <w:rFonts w:ascii="Arial" w:eastAsia="Times New Roman" w:hAnsi="Arial" w:cs="Arial"/>
          <w:color w:val="444444"/>
          <w:sz w:val="24"/>
          <w:szCs w:val="24"/>
        </w:rPr>
        <w:tab/>
      </w:r>
    </w:p>
    <w:p w14:paraId="4275955F" w14:textId="77777777" w:rsidR="00CD535A" w:rsidRPr="00CD535A" w:rsidRDefault="00CD535A" w:rsidP="00CD535A">
      <w:pPr>
        <w:numPr>
          <w:ilvl w:val="0"/>
          <w:numId w:val="24"/>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Fever – watch for 100.4</w:t>
      </w:r>
    </w:p>
    <w:p w14:paraId="33F03F12" w14:textId="77777777" w:rsidR="00CD535A" w:rsidRPr="00CD535A" w:rsidRDefault="00CD535A" w:rsidP="00CD535A">
      <w:pPr>
        <w:numPr>
          <w:ilvl w:val="0"/>
          <w:numId w:val="25"/>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Dry cough</w:t>
      </w:r>
    </w:p>
    <w:p w14:paraId="22B05C0C" w14:textId="77777777" w:rsidR="00CD535A" w:rsidRPr="00CD535A" w:rsidRDefault="00CD535A" w:rsidP="00CD535A">
      <w:pPr>
        <w:numPr>
          <w:ilvl w:val="0"/>
          <w:numId w:val="26"/>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Tiredness</w:t>
      </w:r>
    </w:p>
    <w:p w14:paraId="62C80F46" w14:textId="77777777" w:rsidR="00CD535A" w:rsidRPr="00CD535A" w:rsidRDefault="00CD535A" w:rsidP="00CD535A">
      <w:pPr>
        <w:shd w:val="clear" w:color="auto" w:fill="FFFFFF"/>
        <w:rPr>
          <w:rFonts w:ascii="Arial" w:eastAsia="Times New Roman" w:hAnsi="Arial" w:cs="Arial"/>
          <w:color w:val="444444"/>
          <w:sz w:val="24"/>
          <w:szCs w:val="24"/>
        </w:rPr>
      </w:pPr>
      <w:r w:rsidRPr="00CD535A">
        <w:rPr>
          <w:rFonts w:ascii="Arial" w:eastAsia="Times New Roman" w:hAnsi="Arial" w:cs="Arial"/>
          <w:color w:val="444444"/>
          <w:sz w:val="24"/>
          <w:szCs w:val="24"/>
        </w:rPr>
        <w:t>Less common symptoms:</w:t>
      </w:r>
    </w:p>
    <w:p w14:paraId="2FFEE53F" w14:textId="77777777" w:rsidR="00CD535A" w:rsidRPr="00CD535A" w:rsidRDefault="00CD535A" w:rsidP="00CD535A">
      <w:pPr>
        <w:numPr>
          <w:ilvl w:val="0"/>
          <w:numId w:val="27"/>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Aches and pains</w:t>
      </w:r>
    </w:p>
    <w:p w14:paraId="60AD5C2E" w14:textId="77777777" w:rsidR="00CD535A" w:rsidRPr="00CD535A" w:rsidRDefault="00CD535A" w:rsidP="00CD535A">
      <w:pPr>
        <w:numPr>
          <w:ilvl w:val="0"/>
          <w:numId w:val="28"/>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Sore throat</w:t>
      </w:r>
    </w:p>
    <w:p w14:paraId="75B636AF" w14:textId="77777777" w:rsidR="00CD535A" w:rsidRPr="00CD535A" w:rsidRDefault="00CD535A" w:rsidP="00CD535A">
      <w:pPr>
        <w:numPr>
          <w:ilvl w:val="0"/>
          <w:numId w:val="29"/>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Diarrhea</w:t>
      </w:r>
    </w:p>
    <w:p w14:paraId="6A5CDFF1" w14:textId="77777777" w:rsidR="00CD535A" w:rsidRPr="00CD535A" w:rsidRDefault="00CD535A" w:rsidP="00CD535A">
      <w:pPr>
        <w:numPr>
          <w:ilvl w:val="0"/>
          <w:numId w:val="30"/>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Conjunctivitis</w:t>
      </w:r>
    </w:p>
    <w:p w14:paraId="080810DF" w14:textId="77777777" w:rsidR="00CD535A" w:rsidRPr="00CD535A" w:rsidRDefault="00CD535A" w:rsidP="00CD535A">
      <w:pPr>
        <w:numPr>
          <w:ilvl w:val="0"/>
          <w:numId w:val="31"/>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Headache</w:t>
      </w:r>
    </w:p>
    <w:p w14:paraId="387BF934" w14:textId="77777777" w:rsidR="00CD535A" w:rsidRPr="00CD535A" w:rsidRDefault="00CD535A" w:rsidP="00CD535A">
      <w:pPr>
        <w:numPr>
          <w:ilvl w:val="0"/>
          <w:numId w:val="32"/>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Loss of taste or smell</w:t>
      </w:r>
    </w:p>
    <w:p w14:paraId="07141098" w14:textId="2F9E9DBA" w:rsidR="00CD535A" w:rsidRDefault="00CD535A" w:rsidP="00CD535A">
      <w:pPr>
        <w:numPr>
          <w:ilvl w:val="0"/>
          <w:numId w:val="33"/>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a rash on skin, or discoloration of fingers or toes</w:t>
      </w:r>
    </w:p>
    <w:p w14:paraId="7315C481" w14:textId="153D7B2F" w:rsidR="000F151C" w:rsidRDefault="000F151C" w:rsidP="000F151C">
      <w:pPr>
        <w:shd w:val="clear" w:color="auto" w:fill="FFFFFF"/>
        <w:rPr>
          <w:rFonts w:ascii="Arial" w:eastAsia="Times New Roman" w:hAnsi="Arial" w:cs="Arial"/>
          <w:color w:val="444444"/>
          <w:sz w:val="24"/>
          <w:szCs w:val="24"/>
        </w:rPr>
      </w:pPr>
    </w:p>
    <w:p w14:paraId="6B7C4B67" w14:textId="4F318FE6" w:rsidR="000F151C" w:rsidRDefault="000F151C" w:rsidP="000F151C">
      <w:pPr>
        <w:shd w:val="clear" w:color="auto" w:fill="FFFFFF"/>
        <w:rPr>
          <w:rFonts w:ascii="Arial" w:eastAsia="Times New Roman" w:hAnsi="Arial" w:cs="Arial"/>
          <w:color w:val="444444"/>
          <w:sz w:val="24"/>
          <w:szCs w:val="24"/>
        </w:rPr>
      </w:pPr>
    </w:p>
    <w:p w14:paraId="4614A7AF" w14:textId="0723FE95" w:rsidR="000F151C" w:rsidRDefault="000F151C" w:rsidP="000F151C">
      <w:pPr>
        <w:shd w:val="clear" w:color="auto" w:fill="FFFFFF"/>
        <w:rPr>
          <w:rFonts w:ascii="Arial" w:eastAsia="Times New Roman" w:hAnsi="Arial" w:cs="Arial"/>
          <w:color w:val="444444"/>
          <w:sz w:val="24"/>
          <w:szCs w:val="24"/>
        </w:rPr>
      </w:pPr>
    </w:p>
    <w:p w14:paraId="2388DB58" w14:textId="15B610F7" w:rsidR="000F151C" w:rsidRDefault="000F151C" w:rsidP="000F151C">
      <w:pPr>
        <w:shd w:val="clear" w:color="auto" w:fill="FFFFFF"/>
        <w:rPr>
          <w:rFonts w:ascii="Arial" w:eastAsia="Times New Roman" w:hAnsi="Arial" w:cs="Arial"/>
          <w:color w:val="444444"/>
          <w:sz w:val="24"/>
          <w:szCs w:val="24"/>
        </w:rPr>
      </w:pPr>
    </w:p>
    <w:p w14:paraId="25D7F1D9" w14:textId="04B59539" w:rsidR="000F151C" w:rsidRPr="00CD535A" w:rsidRDefault="000F151C" w:rsidP="000F151C">
      <w:pPr>
        <w:shd w:val="clear" w:color="auto" w:fill="FFFFFF"/>
        <w:rPr>
          <w:rFonts w:ascii="Arial" w:eastAsia="Times New Roman" w:hAnsi="Arial" w:cs="Arial"/>
          <w:color w:val="444444"/>
          <w:sz w:val="24"/>
          <w:szCs w:val="24"/>
        </w:rPr>
      </w:pPr>
      <w:r>
        <w:rPr>
          <w:noProof/>
        </w:rPr>
        <w:drawing>
          <wp:anchor distT="114300" distB="114300" distL="114300" distR="114300" simplePos="0" relativeHeight="251663360" behindDoc="0" locked="0" layoutInCell="1" hidden="0" allowOverlap="1" wp14:anchorId="610DEE06" wp14:editId="52D1BF18">
            <wp:simplePos x="0" y="0"/>
            <wp:positionH relativeFrom="column">
              <wp:posOffset>2045368</wp:posOffset>
            </wp:positionH>
            <wp:positionV relativeFrom="paragraph">
              <wp:posOffset>-585503</wp:posOffset>
            </wp:positionV>
            <wp:extent cx="1891030" cy="904875"/>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11131" t="28515" r="11328" b="34375"/>
                    <a:stretch>
                      <a:fillRect/>
                    </a:stretch>
                  </pic:blipFill>
                  <pic:spPr>
                    <a:xfrm>
                      <a:off x="0" y="0"/>
                      <a:ext cx="1891030" cy="904875"/>
                    </a:xfrm>
                    <a:prstGeom prst="rect">
                      <a:avLst/>
                    </a:prstGeom>
                    <a:ln/>
                  </pic:spPr>
                </pic:pic>
              </a:graphicData>
            </a:graphic>
          </wp:anchor>
        </w:drawing>
      </w:r>
    </w:p>
    <w:p w14:paraId="27CD3C63" w14:textId="77777777" w:rsidR="00CD535A" w:rsidRPr="00CD535A" w:rsidRDefault="00CD535A" w:rsidP="00CD535A">
      <w:pPr>
        <w:shd w:val="clear" w:color="auto" w:fill="FFFFFF"/>
        <w:rPr>
          <w:rFonts w:ascii="Arial" w:eastAsia="Times New Roman" w:hAnsi="Arial" w:cs="Arial"/>
          <w:color w:val="444444"/>
          <w:sz w:val="24"/>
          <w:szCs w:val="24"/>
        </w:rPr>
      </w:pPr>
      <w:r w:rsidRPr="00CD535A">
        <w:rPr>
          <w:rFonts w:ascii="Arial" w:eastAsia="Times New Roman" w:hAnsi="Arial" w:cs="Arial"/>
          <w:color w:val="444444"/>
          <w:sz w:val="24"/>
          <w:szCs w:val="24"/>
        </w:rPr>
        <w:lastRenderedPageBreak/>
        <w:t>Serious symptoms:</w:t>
      </w:r>
    </w:p>
    <w:p w14:paraId="0792590A" w14:textId="77777777" w:rsidR="00CD535A" w:rsidRPr="00CD535A" w:rsidRDefault="00CD535A" w:rsidP="00CD535A">
      <w:pPr>
        <w:numPr>
          <w:ilvl w:val="0"/>
          <w:numId w:val="34"/>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Difficulty breathing or shortness of breath</w:t>
      </w:r>
    </w:p>
    <w:p w14:paraId="146E9B85" w14:textId="77777777" w:rsidR="00CD535A" w:rsidRPr="00CD535A" w:rsidRDefault="00CD535A" w:rsidP="00CD535A">
      <w:pPr>
        <w:numPr>
          <w:ilvl w:val="0"/>
          <w:numId w:val="35"/>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Chest pain or pressure</w:t>
      </w:r>
    </w:p>
    <w:p w14:paraId="7250EA58" w14:textId="77777777" w:rsidR="00CD535A" w:rsidRPr="00CD535A" w:rsidRDefault="00CD535A" w:rsidP="00CD535A">
      <w:pPr>
        <w:numPr>
          <w:ilvl w:val="0"/>
          <w:numId w:val="36"/>
        </w:numPr>
        <w:shd w:val="clear" w:color="auto" w:fill="FFFFFF"/>
        <w:ind w:left="300"/>
        <w:rPr>
          <w:rFonts w:ascii="Arial" w:eastAsia="Times New Roman" w:hAnsi="Arial" w:cs="Arial"/>
          <w:color w:val="444444"/>
          <w:sz w:val="24"/>
          <w:szCs w:val="24"/>
        </w:rPr>
      </w:pPr>
      <w:r w:rsidRPr="00CD535A">
        <w:rPr>
          <w:rFonts w:ascii="Arial" w:eastAsia="Times New Roman" w:hAnsi="Arial" w:cs="Arial"/>
          <w:color w:val="444444"/>
          <w:sz w:val="24"/>
          <w:szCs w:val="24"/>
        </w:rPr>
        <w:t>Loss of speech of movement</w:t>
      </w:r>
    </w:p>
    <w:p w14:paraId="253B388B" w14:textId="2B2CA4E5" w:rsidR="00CD535A" w:rsidRDefault="00CD535A" w:rsidP="00CD535A">
      <w:pPr>
        <w:shd w:val="clear" w:color="auto" w:fill="FFFFFF"/>
        <w:rPr>
          <w:rFonts w:ascii="Arial" w:eastAsia="Times New Roman" w:hAnsi="Arial" w:cs="Arial"/>
          <w:color w:val="444444"/>
          <w:sz w:val="24"/>
          <w:szCs w:val="24"/>
        </w:rPr>
      </w:pPr>
      <w:r w:rsidRPr="00CD535A">
        <w:rPr>
          <w:rFonts w:ascii="Arial" w:eastAsia="Times New Roman" w:hAnsi="Arial" w:cs="Arial"/>
          <w:color w:val="444444"/>
          <w:sz w:val="24"/>
          <w:szCs w:val="24"/>
        </w:rPr>
        <w:t>Seek immediate medical attention if you have serious symptoms. Always call before visiting your doctor or health facility.</w:t>
      </w:r>
    </w:p>
    <w:p w14:paraId="6ABEA075" w14:textId="1CBA4B3C" w:rsidR="000F151C" w:rsidRDefault="000F151C" w:rsidP="00CD535A">
      <w:pPr>
        <w:shd w:val="clear" w:color="auto" w:fill="FFFFFF"/>
        <w:rPr>
          <w:rFonts w:ascii="Arial" w:eastAsia="Times New Roman" w:hAnsi="Arial" w:cs="Arial"/>
          <w:color w:val="444444"/>
          <w:sz w:val="24"/>
          <w:szCs w:val="24"/>
        </w:rPr>
      </w:pPr>
    </w:p>
    <w:p w14:paraId="6760AEC3" w14:textId="77777777" w:rsidR="000F151C" w:rsidRPr="00CD535A" w:rsidRDefault="000F151C" w:rsidP="00CD535A">
      <w:pPr>
        <w:shd w:val="clear" w:color="auto" w:fill="FFFFFF"/>
        <w:rPr>
          <w:rFonts w:ascii="Arial" w:eastAsia="Times New Roman" w:hAnsi="Arial" w:cs="Arial"/>
          <w:color w:val="444444"/>
          <w:sz w:val="24"/>
          <w:szCs w:val="24"/>
        </w:rPr>
      </w:pPr>
    </w:p>
    <w:p w14:paraId="6BF4E8A9" w14:textId="77777777" w:rsidR="00CD535A" w:rsidRPr="00CD535A" w:rsidRDefault="00CD535A" w:rsidP="00CD535A">
      <w:pPr>
        <w:shd w:val="clear" w:color="auto" w:fill="FFFFFF"/>
        <w:rPr>
          <w:rFonts w:ascii="Arial" w:eastAsia="Times New Roman" w:hAnsi="Arial" w:cs="Arial"/>
          <w:color w:val="444444"/>
          <w:sz w:val="24"/>
          <w:szCs w:val="24"/>
        </w:rPr>
      </w:pPr>
      <w:r w:rsidRPr="00CD535A">
        <w:rPr>
          <w:rFonts w:ascii="Arial" w:eastAsia="Times New Roman" w:hAnsi="Arial" w:cs="Arial"/>
          <w:color w:val="444444"/>
          <w:sz w:val="24"/>
          <w:szCs w:val="24"/>
        </w:rPr>
        <w:t>On average it takes 5–6 days from when someone is infected with the virus for symptoms to show, however it can take up to 14 days</w:t>
      </w:r>
    </w:p>
    <w:p w14:paraId="4406C6C3" w14:textId="2D8E9621" w:rsidR="00CD535A" w:rsidRDefault="00CD535A" w:rsidP="003A6ACB">
      <w:pPr>
        <w:shd w:val="clear" w:color="auto" w:fill="FFFFFF"/>
        <w:rPr>
          <w:rFonts w:ascii="Arial" w:eastAsia="Times New Roman" w:hAnsi="Arial" w:cs="Arial"/>
          <w:color w:val="000000"/>
          <w:sz w:val="28"/>
          <w:szCs w:val="28"/>
        </w:rPr>
      </w:pPr>
    </w:p>
    <w:p w14:paraId="7AC094AC" w14:textId="23AEEACB" w:rsidR="00293F9B" w:rsidRDefault="00D70409" w:rsidP="003A6ACB">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4.</w:t>
      </w:r>
      <w:r w:rsidR="00293F9B">
        <w:rPr>
          <w:rFonts w:ascii="Arial" w:eastAsia="Times New Roman" w:hAnsi="Arial" w:cs="Arial"/>
          <w:color w:val="000000"/>
          <w:sz w:val="28"/>
          <w:szCs w:val="28"/>
        </w:rPr>
        <w:t xml:space="preserve"> Have Asthma or Allergies that appear as a respiratory condition?</w:t>
      </w:r>
      <w:r w:rsidR="00293F9B" w:rsidRPr="00293F9B">
        <w:rPr>
          <w:rFonts w:ascii="Arial" w:eastAsia="Times New Roman" w:hAnsi="Arial" w:cs="Arial"/>
          <w:color w:val="000000"/>
          <w:sz w:val="28"/>
          <w:szCs w:val="28"/>
        </w:rPr>
        <w:t xml:space="preserve"> </w:t>
      </w:r>
    </w:p>
    <w:p w14:paraId="23F9D037" w14:textId="33425320" w:rsidR="00293F9B" w:rsidRDefault="00293F9B" w:rsidP="00293F9B">
      <w:pPr>
        <w:shd w:val="clear" w:color="auto" w:fill="FFFFFF"/>
        <w:ind w:firstLine="720"/>
        <w:rPr>
          <w:rFonts w:ascii="Arial" w:eastAsia="Times New Roman" w:hAnsi="Arial" w:cs="Arial"/>
          <w:color w:val="000000"/>
          <w:sz w:val="28"/>
          <w:szCs w:val="28"/>
        </w:rPr>
      </w:pPr>
      <w:r>
        <w:rPr>
          <w:rFonts w:ascii="Arial" w:eastAsia="Times New Roman" w:hAnsi="Arial" w:cs="Arial"/>
          <w:color w:val="000000"/>
          <w:sz w:val="28"/>
          <w:szCs w:val="28"/>
        </w:rPr>
        <w:t xml:space="preserve">Yes___ No____    If Yes is marked does swimmer have a “rescue inhaler” that </w:t>
      </w:r>
      <w:r w:rsidR="00333C99">
        <w:rPr>
          <w:rFonts w:ascii="Arial" w:eastAsia="Times New Roman" w:hAnsi="Arial" w:cs="Arial"/>
          <w:color w:val="000000"/>
          <w:sz w:val="28"/>
          <w:szCs w:val="28"/>
        </w:rPr>
        <w:t xml:space="preserve">always is / needs to be accessible </w:t>
      </w:r>
      <w:r>
        <w:rPr>
          <w:rFonts w:ascii="Arial" w:eastAsia="Times New Roman" w:hAnsi="Arial" w:cs="Arial"/>
          <w:color w:val="000000"/>
          <w:sz w:val="28"/>
          <w:szCs w:val="28"/>
        </w:rPr>
        <w:t>? Yes___ No____</w:t>
      </w:r>
    </w:p>
    <w:p w14:paraId="04C3934C" w14:textId="4EA65F54" w:rsidR="00293F9B" w:rsidRDefault="00293F9B" w:rsidP="00293F9B">
      <w:pPr>
        <w:shd w:val="clear" w:color="auto" w:fill="FFFFFF"/>
        <w:ind w:firstLine="720"/>
        <w:rPr>
          <w:rFonts w:ascii="Arial" w:eastAsia="Times New Roman" w:hAnsi="Arial" w:cs="Arial"/>
          <w:color w:val="000000"/>
          <w:sz w:val="28"/>
          <w:szCs w:val="28"/>
        </w:rPr>
      </w:pPr>
      <w:r>
        <w:rPr>
          <w:rFonts w:ascii="Arial" w:eastAsia="Times New Roman" w:hAnsi="Arial" w:cs="Arial"/>
          <w:color w:val="000000"/>
          <w:sz w:val="28"/>
          <w:szCs w:val="28"/>
        </w:rPr>
        <w:t xml:space="preserve">Or is </w:t>
      </w:r>
      <w:r w:rsidR="00333C99">
        <w:rPr>
          <w:rFonts w:ascii="Arial" w:eastAsia="Times New Roman" w:hAnsi="Arial" w:cs="Arial"/>
          <w:color w:val="000000"/>
          <w:sz w:val="28"/>
          <w:szCs w:val="28"/>
        </w:rPr>
        <w:t>an</w:t>
      </w:r>
      <w:r>
        <w:rPr>
          <w:rFonts w:ascii="Arial" w:eastAsia="Times New Roman" w:hAnsi="Arial" w:cs="Arial"/>
          <w:color w:val="000000"/>
          <w:sz w:val="28"/>
          <w:szCs w:val="28"/>
        </w:rPr>
        <w:t xml:space="preserve"> Epi Pen necessary / accessible </w:t>
      </w:r>
      <w:r w:rsidR="000F151C">
        <w:rPr>
          <w:rFonts w:ascii="Arial" w:eastAsia="Times New Roman" w:hAnsi="Arial" w:cs="Arial"/>
          <w:color w:val="000000"/>
          <w:sz w:val="28"/>
          <w:szCs w:val="28"/>
        </w:rPr>
        <w:t>in case of a severe allergic reaction</w:t>
      </w:r>
      <w:r>
        <w:rPr>
          <w:rFonts w:ascii="Arial" w:eastAsia="Times New Roman" w:hAnsi="Arial" w:cs="Arial"/>
          <w:color w:val="000000"/>
          <w:sz w:val="28"/>
          <w:szCs w:val="28"/>
        </w:rPr>
        <w:t>?          Yes___ No____</w:t>
      </w:r>
    </w:p>
    <w:p w14:paraId="2CBB2725" w14:textId="6BC9CA37" w:rsidR="000F151C" w:rsidRPr="00293F9B" w:rsidRDefault="000F151C" w:rsidP="000F151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5</w:t>
      </w:r>
      <w:r w:rsidRPr="003A6ACB">
        <w:rPr>
          <w:rFonts w:ascii="Arial" w:eastAsia="Times New Roman" w:hAnsi="Arial" w:cs="Arial"/>
          <w:color w:val="000000"/>
          <w:sz w:val="28"/>
          <w:szCs w:val="28"/>
        </w:rPr>
        <w:t>. Experienced chest</w:t>
      </w:r>
      <w:r w:rsidRPr="00293F9B">
        <w:rPr>
          <w:rFonts w:ascii="Arial" w:eastAsia="Times New Roman" w:hAnsi="Arial" w:cs="Arial"/>
          <w:color w:val="000000"/>
          <w:sz w:val="28"/>
          <w:szCs w:val="28"/>
        </w:rPr>
        <w:t xml:space="preserve"> </w:t>
      </w:r>
      <w:r w:rsidRPr="003A6ACB">
        <w:rPr>
          <w:rFonts w:ascii="Arial" w:eastAsia="Times New Roman" w:hAnsi="Arial" w:cs="Arial"/>
          <w:color w:val="000000"/>
          <w:sz w:val="28"/>
          <w:szCs w:val="28"/>
        </w:rPr>
        <w:t>pains, shortness of breath, “racing heart” or had any heart</w:t>
      </w:r>
      <w:r w:rsidRPr="00293F9B">
        <w:rPr>
          <w:rFonts w:ascii="Arial" w:eastAsia="Times New Roman" w:hAnsi="Arial" w:cs="Arial"/>
          <w:color w:val="000000"/>
          <w:sz w:val="28"/>
          <w:szCs w:val="28"/>
        </w:rPr>
        <w:t xml:space="preserve"> </w:t>
      </w:r>
      <w:r w:rsidRPr="003A6ACB">
        <w:rPr>
          <w:rFonts w:ascii="Arial" w:eastAsia="Times New Roman" w:hAnsi="Arial" w:cs="Arial"/>
          <w:color w:val="000000"/>
          <w:sz w:val="28"/>
          <w:szCs w:val="28"/>
        </w:rPr>
        <w:t>issues?</w:t>
      </w:r>
      <w:r>
        <w:rPr>
          <w:rFonts w:ascii="Arial" w:eastAsia="Times New Roman" w:hAnsi="Arial" w:cs="Arial"/>
          <w:color w:val="000000"/>
          <w:sz w:val="28"/>
          <w:szCs w:val="28"/>
        </w:rPr>
        <w:t xml:space="preserve">  Yes___ No____</w:t>
      </w:r>
    </w:p>
    <w:p w14:paraId="22D98CFC" w14:textId="1E9D82B3" w:rsidR="000F151C" w:rsidRDefault="000F151C" w:rsidP="000F151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6</w:t>
      </w:r>
      <w:r w:rsidRPr="003A6ACB">
        <w:rPr>
          <w:rFonts w:ascii="Arial" w:eastAsia="Times New Roman" w:hAnsi="Arial" w:cs="Arial"/>
          <w:color w:val="000000"/>
          <w:sz w:val="28"/>
          <w:szCs w:val="28"/>
        </w:rPr>
        <w:t>. Had a history of unusual fatigue or unusual tiredness?</w:t>
      </w:r>
      <w:r>
        <w:rPr>
          <w:rFonts w:ascii="Arial" w:eastAsia="Times New Roman" w:hAnsi="Arial" w:cs="Arial"/>
          <w:color w:val="000000"/>
          <w:sz w:val="28"/>
          <w:szCs w:val="28"/>
        </w:rPr>
        <w:t xml:space="preserve">  Yes___ No____</w:t>
      </w:r>
    </w:p>
    <w:p w14:paraId="1BABC29B" w14:textId="41BE88C1" w:rsidR="000F151C" w:rsidRDefault="000F151C" w:rsidP="000F151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7. Has a history or dizziness, light-headedness?  Yes____  No_____</w:t>
      </w:r>
    </w:p>
    <w:p w14:paraId="45912D47" w14:textId="03D6200F" w:rsidR="000F151C" w:rsidRPr="003A6ACB" w:rsidRDefault="000F151C" w:rsidP="000F151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8. Has a history of chronic headaches / migraines? Yes___ No____</w:t>
      </w:r>
    </w:p>
    <w:p w14:paraId="09541290" w14:textId="1D5B2187" w:rsidR="000A08A1" w:rsidRPr="00293F9B" w:rsidRDefault="000F151C" w:rsidP="003A6ACB">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9</w:t>
      </w:r>
      <w:r w:rsidR="003A6ACB" w:rsidRPr="003A6ACB">
        <w:rPr>
          <w:rFonts w:ascii="Arial" w:eastAsia="Times New Roman" w:hAnsi="Arial" w:cs="Arial"/>
          <w:color w:val="000000"/>
          <w:sz w:val="28"/>
          <w:szCs w:val="28"/>
        </w:rPr>
        <w:t>. Sustained a</w:t>
      </w:r>
      <w:r w:rsidR="000A08A1" w:rsidRPr="00293F9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concussion, been unconscious or lost memory from a blow to</w:t>
      </w:r>
      <w:r w:rsidR="000A08A1" w:rsidRPr="00293F9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the head</w:t>
      </w:r>
      <w:r w:rsidR="000A08A1" w:rsidRPr="00293F9B">
        <w:rPr>
          <w:rFonts w:ascii="Arial" w:eastAsia="Times New Roman" w:hAnsi="Arial" w:cs="Arial"/>
          <w:color w:val="000000"/>
          <w:sz w:val="28"/>
          <w:szCs w:val="28"/>
        </w:rPr>
        <w:t xml:space="preserve"> or </w:t>
      </w:r>
      <w:r w:rsidR="00293F9B">
        <w:rPr>
          <w:rFonts w:ascii="Arial" w:eastAsia="Times New Roman" w:hAnsi="Arial" w:cs="Arial"/>
          <w:color w:val="000000"/>
          <w:sz w:val="28"/>
          <w:szCs w:val="28"/>
        </w:rPr>
        <w:t>ha</w:t>
      </w:r>
      <w:r w:rsidR="00DD2EEC">
        <w:rPr>
          <w:rFonts w:ascii="Arial" w:eastAsia="Times New Roman" w:hAnsi="Arial" w:cs="Arial"/>
          <w:color w:val="000000"/>
          <w:sz w:val="28"/>
          <w:szCs w:val="28"/>
        </w:rPr>
        <w:t xml:space="preserve">s </w:t>
      </w:r>
      <w:r w:rsidR="000A08A1" w:rsidRPr="00293F9B">
        <w:rPr>
          <w:rFonts w:ascii="Arial" w:eastAsia="Times New Roman" w:hAnsi="Arial" w:cs="Arial"/>
          <w:color w:val="000000"/>
          <w:sz w:val="28"/>
          <w:szCs w:val="28"/>
        </w:rPr>
        <w:t xml:space="preserve">had </w:t>
      </w:r>
      <w:r w:rsidR="00DD2EEC">
        <w:rPr>
          <w:rFonts w:ascii="Arial" w:eastAsia="Times New Roman" w:hAnsi="Arial" w:cs="Arial"/>
          <w:color w:val="000000"/>
          <w:sz w:val="28"/>
          <w:szCs w:val="28"/>
        </w:rPr>
        <w:t>a</w:t>
      </w:r>
      <w:r w:rsidR="000A08A1" w:rsidRPr="00293F9B">
        <w:rPr>
          <w:rFonts w:ascii="Arial" w:eastAsia="Times New Roman" w:hAnsi="Arial" w:cs="Arial"/>
          <w:color w:val="000000"/>
          <w:sz w:val="28"/>
          <w:szCs w:val="28"/>
        </w:rPr>
        <w:t xml:space="preserve"> co</w:t>
      </w:r>
      <w:r w:rsidR="00DD2EEC">
        <w:rPr>
          <w:rFonts w:ascii="Arial" w:eastAsia="Times New Roman" w:hAnsi="Arial" w:cs="Arial"/>
          <w:color w:val="000000"/>
          <w:sz w:val="28"/>
          <w:szCs w:val="28"/>
        </w:rPr>
        <w:t>lli</w:t>
      </w:r>
      <w:r w:rsidR="000A08A1" w:rsidRPr="00293F9B">
        <w:rPr>
          <w:rFonts w:ascii="Arial" w:eastAsia="Times New Roman" w:hAnsi="Arial" w:cs="Arial"/>
          <w:color w:val="000000"/>
          <w:sz w:val="28"/>
          <w:szCs w:val="28"/>
        </w:rPr>
        <w:t>sion</w:t>
      </w:r>
      <w:r w:rsidR="00DD2EEC">
        <w:rPr>
          <w:rFonts w:ascii="Arial" w:eastAsia="Times New Roman" w:hAnsi="Arial" w:cs="Arial"/>
          <w:color w:val="000000"/>
          <w:sz w:val="28"/>
          <w:szCs w:val="28"/>
        </w:rPr>
        <w:t xml:space="preserve"> resulting in a blow to the head</w:t>
      </w:r>
      <w:r w:rsidR="000A08A1" w:rsidRPr="00293F9B">
        <w:rPr>
          <w:rFonts w:ascii="Arial" w:eastAsia="Times New Roman" w:hAnsi="Arial" w:cs="Arial"/>
          <w:color w:val="000000"/>
          <w:sz w:val="28"/>
          <w:szCs w:val="28"/>
        </w:rPr>
        <w:t xml:space="preserve"> with another athlete in any sport or activity</w:t>
      </w:r>
      <w:r w:rsidR="003A6ACB" w:rsidRPr="003A6ACB">
        <w:rPr>
          <w:rFonts w:ascii="Arial" w:eastAsia="Times New Roman" w:hAnsi="Arial" w:cs="Arial"/>
          <w:color w:val="000000"/>
          <w:sz w:val="28"/>
          <w:szCs w:val="28"/>
        </w:rPr>
        <w:t xml:space="preserve">? </w:t>
      </w:r>
      <w:r w:rsidR="00293F9B">
        <w:rPr>
          <w:rFonts w:ascii="Arial" w:eastAsia="Times New Roman" w:hAnsi="Arial" w:cs="Arial"/>
          <w:color w:val="000000"/>
          <w:sz w:val="28"/>
          <w:szCs w:val="28"/>
        </w:rPr>
        <w:t xml:space="preserve">  Yes___ No____</w:t>
      </w:r>
    </w:p>
    <w:p w14:paraId="7702472D" w14:textId="6F130913" w:rsidR="003A6ACB" w:rsidRPr="003A6ACB" w:rsidRDefault="000F151C" w:rsidP="003A6ACB">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10</w:t>
      </w:r>
      <w:r w:rsidR="003A6ACB" w:rsidRPr="003A6ACB">
        <w:rPr>
          <w:rFonts w:ascii="Arial" w:eastAsia="Times New Roman" w:hAnsi="Arial" w:cs="Arial"/>
          <w:color w:val="000000"/>
          <w:sz w:val="28"/>
          <w:szCs w:val="28"/>
        </w:rPr>
        <w:t>. Fainted or “blacked out?”</w:t>
      </w:r>
      <w:r w:rsidR="00293F9B">
        <w:rPr>
          <w:rFonts w:ascii="Arial" w:eastAsia="Times New Roman" w:hAnsi="Arial" w:cs="Arial"/>
          <w:color w:val="000000"/>
          <w:sz w:val="28"/>
          <w:szCs w:val="28"/>
        </w:rPr>
        <w:t xml:space="preserve">  Yes___ No____</w:t>
      </w:r>
    </w:p>
    <w:p w14:paraId="2DDFDDE5" w14:textId="6FB5322F" w:rsidR="000A08A1" w:rsidRPr="00293F9B" w:rsidRDefault="000F151C" w:rsidP="003A6ACB">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11</w:t>
      </w:r>
      <w:r w:rsidR="003A6ACB" w:rsidRPr="003A6ACB">
        <w:rPr>
          <w:rFonts w:ascii="Arial" w:eastAsia="Times New Roman" w:hAnsi="Arial" w:cs="Arial"/>
          <w:color w:val="000000"/>
          <w:sz w:val="28"/>
          <w:szCs w:val="28"/>
        </w:rPr>
        <w:t>. Been hospitalized or had surgery?</w:t>
      </w:r>
      <w:r w:rsidR="00293F9B">
        <w:rPr>
          <w:rFonts w:ascii="Arial" w:eastAsia="Times New Roman" w:hAnsi="Arial" w:cs="Arial"/>
          <w:color w:val="000000"/>
          <w:sz w:val="28"/>
          <w:szCs w:val="28"/>
        </w:rPr>
        <w:t xml:space="preserve">   Yes___ No____</w:t>
      </w:r>
    </w:p>
    <w:p w14:paraId="12BC8A66" w14:textId="0B9F1F4A" w:rsidR="000A08A1" w:rsidRPr="000A08A1" w:rsidRDefault="000A08A1" w:rsidP="003A6ACB">
      <w:pPr>
        <w:shd w:val="clear" w:color="auto" w:fill="FFFFFF"/>
        <w:rPr>
          <w:rFonts w:ascii="Arial" w:eastAsia="Times New Roman" w:hAnsi="Arial" w:cs="Arial"/>
          <w:color w:val="000000"/>
          <w:sz w:val="32"/>
          <w:szCs w:val="32"/>
        </w:rPr>
      </w:pPr>
    </w:p>
    <w:p w14:paraId="0E9902C7" w14:textId="031D6408" w:rsidR="000A08A1" w:rsidRDefault="000A08A1" w:rsidP="003A6ACB">
      <w:pPr>
        <w:shd w:val="clear" w:color="auto" w:fill="FFFFFF"/>
        <w:rPr>
          <w:rFonts w:ascii="Arial" w:eastAsia="Times New Roman" w:hAnsi="Arial" w:cs="Arial"/>
          <w:color w:val="000000"/>
          <w:sz w:val="45"/>
          <w:szCs w:val="45"/>
        </w:rPr>
      </w:pPr>
    </w:p>
    <w:p w14:paraId="19933DAE" w14:textId="40B20D96" w:rsidR="000F151C" w:rsidRDefault="000F151C" w:rsidP="003A6ACB">
      <w:pPr>
        <w:shd w:val="clear" w:color="auto" w:fill="FFFFFF"/>
        <w:rPr>
          <w:rFonts w:ascii="Arial" w:eastAsia="Times New Roman" w:hAnsi="Arial" w:cs="Arial"/>
          <w:color w:val="000000"/>
          <w:sz w:val="45"/>
          <w:szCs w:val="45"/>
        </w:rPr>
      </w:pPr>
    </w:p>
    <w:p w14:paraId="09C00804" w14:textId="270030BC" w:rsidR="000F151C" w:rsidRDefault="000F151C" w:rsidP="003A6ACB">
      <w:pPr>
        <w:shd w:val="clear" w:color="auto" w:fill="FFFFFF"/>
        <w:rPr>
          <w:rFonts w:ascii="Arial" w:eastAsia="Times New Roman" w:hAnsi="Arial" w:cs="Arial"/>
          <w:color w:val="000000"/>
          <w:sz w:val="45"/>
          <w:szCs w:val="45"/>
        </w:rPr>
      </w:pPr>
    </w:p>
    <w:p w14:paraId="1C3652BA" w14:textId="77777777" w:rsidR="003E1F22" w:rsidRDefault="003E1F22" w:rsidP="003A6ACB">
      <w:pPr>
        <w:shd w:val="clear" w:color="auto" w:fill="FFFFFF"/>
        <w:rPr>
          <w:rFonts w:ascii="Arial" w:eastAsia="Times New Roman" w:hAnsi="Arial" w:cs="Arial"/>
          <w:color w:val="000000"/>
          <w:sz w:val="45"/>
          <w:szCs w:val="45"/>
        </w:rPr>
      </w:pPr>
    </w:p>
    <w:p w14:paraId="5200A8E5" w14:textId="7E5C2A56" w:rsidR="000F151C" w:rsidRDefault="000F151C" w:rsidP="003A6ACB">
      <w:pPr>
        <w:shd w:val="clear" w:color="auto" w:fill="FFFFFF"/>
        <w:rPr>
          <w:rFonts w:ascii="Arial" w:eastAsia="Times New Roman" w:hAnsi="Arial" w:cs="Arial"/>
          <w:color w:val="000000"/>
          <w:sz w:val="45"/>
          <w:szCs w:val="45"/>
        </w:rPr>
      </w:pPr>
    </w:p>
    <w:p w14:paraId="23951C2C" w14:textId="77777777" w:rsidR="000F151C" w:rsidRDefault="000F151C" w:rsidP="003A6ACB">
      <w:pPr>
        <w:shd w:val="clear" w:color="auto" w:fill="FFFFFF"/>
        <w:rPr>
          <w:rFonts w:ascii="Arial" w:eastAsia="Times New Roman" w:hAnsi="Arial" w:cs="Arial"/>
          <w:color w:val="000000"/>
          <w:sz w:val="45"/>
          <w:szCs w:val="45"/>
        </w:rPr>
      </w:pPr>
    </w:p>
    <w:p w14:paraId="34A3B27B" w14:textId="2525F494" w:rsidR="000A08A1" w:rsidRDefault="00293F9B" w:rsidP="00293F9B">
      <w:pPr>
        <w:shd w:val="clear" w:color="auto" w:fill="FFFFFF"/>
        <w:tabs>
          <w:tab w:val="left" w:pos="4530"/>
        </w:tabs>
        <w:rPr>
          <w:rFonts w:ascii="Arial" w:eastAsia="Times New Roman" w:hAnsi="Arial" w:cs="Arial"/>
          <w:color w:val="000000"/>
          <w:sz w:val="45"/>
          <w:szCs w:val="45"/>
        </w:rPr>
      </w:pPr>
      <w:r>
        <w:rPr>
          <w:noProof/>
        </w:rPr>
        <w:drawing>
          <wp:anchor distT="114300" distB="114300" distL="114300" distR="114300" simplePos="0" relativeHeight="251659264" behindDoc="0" locked="0" layoutInCell="1" hidden="0" allowOverlap="1" wp14:anchorId="5BD512BE" wp14:editId="5C4B6C9E">
            <wp:simplePos x="0" y="0"/>
            <wp:positionH relativeFrom="column">
              <wp:posOffset>1952625</wp:posOffset>
            </wp:positionH>
            <wp:positionV relativeFrom="paragraph">
              <wp:posOffset>-184785</wp:posOffset>
            </wp:positionV>
            <wp:extent cx="1891030" cy="9048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11131" t="28515" r="11328" b="34375"/>
                    <a:stretch>
                      <a:fillRect/>
                    </a:stretch>
                  </pic:blipFill>
                  <pic:spPr>
                    <a:xfrm>
                      <a:off x="0" y="0"/>
                      <a:ext cx="1891030" cy="904875"/>
                    </a:xfrm>
                    <a:prstGeom prst="rect">
                      <a:avLst/>
                    </a:prstGeom>
                    <a:ln/>
                  </pic:spPr>
                </pic:pic>
              </a:graphicData>
            </a:graphic>
          </wp:anchor>
        </w:drawing>
      </w:r>
      <w:r>
        <w:rPr>
          <w:rFonts w:ascii="Arial" w:eastAsia="Times New Roman" w:hAnsi="Arial" w:cs="Arial"/>
          <w:color w:val="000000"/>
          <w:sz w:val="45"/>
          <w:szCs w:val="45"/>
        </w:rPr>
        <w:tab/>
      </w:r>
    </w:p>
    <w:p w14:paraId="147E2E9E" w14:textId="1A934115" w:rsidR="000A08A1" w:rsidRDefault="000A08A1" w:rsidP="003A6ACB">
      <w:pPr>
        <w:shd w:val="clear" w:color="auto" w:fill="FFFFFF"/>
        <w:rPr>
          <w:rFonts w:ascii="Arial" w:eastAsia="Times New Roman" w:hAnsi="Arial" w:cs="Arial"/>
          <w:color w:val="000000"/>
          <w:sz w:val="45"/>
          <w:szCs w:val="45"/>
        </w:rPr>
      </w:pPr>
    </w:p>
    <w:p w14:paraId="1E3488EA" w14:textId="77777777" w:rsidR="00293F9B" w:rsidRDefault="00293F9B" w:rsidP="003A6ACB">
      <w:pPr>
        <w:shd w:val="clear" w:color="auto" w:fill="FFFFFF"/>
        <w:rPr>
          <w:rFonts w:ascii="Arial" w:eastAsia="Times New Roman" w:hAnsi="Arial" w:cs="Arial"/>
          <w:color w:val="000000"/>
          <w:sz w:val="45"/>
          <w:szCs w:val="45"/>
        </w:rPr>
      </w:pPr>
    </w:p>
    <w:p w14:paraId="37AB9F34" w14:textId="05B8E738" w:rsidR="003A6ACB" w:rsidRDefault="00333C99" w:rsidP="0024168D">
      <w:pPr>
        <w:shd w:val="clear" w:color="auto" w:fill="FFFFFF"/>
        <w:jc w:val="both"/>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The swimmer and the </w:t>
      </w:r>
      <w:r w:rsidRPr="003A6ACB">
        <w:rPr>
          <w:rFonts w:ascii="Arial" w:eastAsia="Times New Roman" w:hAnsi="Arial" w:cs="Arial"/>
          <w:color w:val="000000"/>
          <w:sz w:val="28"/>
          <w:szCs w:val="28"/>
        </w:rPr>
        <w:t xml:space="preserve">parent </w:t>
      </w:r>
      <w:r>
        <w:rPr>
          <w:rFonts w:ascii="Arial" w:eastAsia="Times New Roman" w:hAnsi="Arial" w:cs="Arial"/>
          <w:color w:val="000000"/>
          <w:sz w:val="28"/>
          <w:szCs w:val="28"/>
        </w:rPr>
        <w:t xml:space="preserve">or guardian of the </w:t>
      </w:r>
      <w:r w:rsidRPr="003A6ACB">
        <w:rPr>
          <w:rFonts w:ascii="Arial" w:eastAsia="Times New Roman" w:hAnsi="Arial" w:cs="Arial"/>
          <w:color w:val="000000"/>
          <w:sz w:val="28"/>
          <w:szCs w:val="28"/>
        </w:rPr>
        <w:t>s</w:t>
      </w:r>
      <w:r w:rsidRPr="00293F9B">
        <w:rPr>
          <w:rFonts w:ascii="Arial" w:eastAsia="Times New Roman" w:hAnsi="Arial" w:cs="Arial"/>
          <w:color w:val="000000"/>
          <w:sz w:val="28"/>
          <w:szCs w:val="28"/>
        </w:rPr>
        <w:t>wimmer</w:t>
      </w:r>
      <w:r w:rsidR="003A6ACB" w:rsidRPr="003A6ACB">
        <w:rPr>
          <w:rFonts w:ascii="Arial" w:eastAsia="Times New Roman" w:hAnsi="Arial" w:cs="Arial"/>
          <w:color w:val="000000"/>
          <w:sz w:val="28"/>
          <w:szCs w:val="28"/>
        </w:rPr>
        <w:t xml:space="preserve"> verifies </w:t>
      </w:r>
      <w:r w:rsidR="00DD2EEC">
        <w:rPr>
          <w:rFonts w:ascii="Arial" w:eastAsia="Times New Roman" w:hAnsi="Arial" w:cs="Arial"/>
          <w:color w:val="000000"/>
          <w:sz w:val="28"/>
          <w:szCs w:val="28"/>
        </w:rPr>
        <w:t xml:space="preserve">that </w:t>
      </w:r>
      <w:r w:rsidR="003A6ACB" w:rsidRPr="003A6ACB">
        <w:rPr>
          <w:rFonts w:ascii="Arial" w:eastAsia="Times New Roman" w:hAnsi="Arial" w:cs="Arial"/>
          <w:color w:val="000000"/>
          <w:sz w:val="28"/>
          <w:szCs w:val="28"/>
        </w:rPr>
        <w:t>the</w:t>
      </w:r>
      <w:r w:rsidR="00293F9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information in this Questionnaire</w:t>
      </w:r>
      <w:r w:rsidR="000A08A1" w:rsidRPr="00293F9B">
        <w:rPr>
          <w:rFonts w:ascii="Arial" w:eastAsia="Times New Roman" w:hAnsi="Arial" w:cs="Arial"/>
          <w:color w:val="000000"/>
          <w:sz w:val="28"/>
          <w:szCs w:val="28"/>
        </w:rPr>
        <w:t xml:space="preserve"> is accurate and has been honestly answered.</w:t>
      </w:r>
    </w:p>
    <w:p w14:paraId="5B32E43F" w14:textId="77777777" w:rsidR="00293F9B" w:rsidRPr="003A6ACB" w:rsidRDefault="00293F9B" w:rsidP="0024168D">
      <w:pPr>
        <w:shd w:val="clear" w:color="auto" w:fill="FFFFFF"/>
        <w:jc w:val="both"/>
        <w:rPr>
          <w:rFonts w:ascii="Arial" w:eastAsia="Times New Roman" w:hAnsi="Arial" w:cs="Arial"/>
          <w:color w:val="000000"/>
          <w:sz w:val="28"/>
          <w:szCs w:val="28"/>
        </w:rPr>
      </w:pPr>
    </w:p>
    <w:p w14:paraId="48B3992E" w14:textId="599B9795" w:rsidR="003A6ACB" w:rsidRPr="003A6ACB" w:rsidRDefault="0024168D" w:rsidP="0024168D">
      <w:pPr>
        <w:shd w:val="clear" w:color="auto" w:fill="FFFFFF"/>
        <w:jc w:val="both"/>
        <w:rPr>
          <w:rFonts w:ascii="Arial" w:eastAsia="Times New Roman" w:hAnsi="Arial" w:cs="Arial"/>
          <w:color w:val="000000"/>
          <w:sz w:val="28"/>
          <w:szCs w:val="28"/>
        </w:rPr>
      </w:pPr>
      <w:r w:rsidRPr="00293F9B">
        <w:rPr>
          <w:rFonts w:ascii="Arial" w:eastAsia="Times New Roman" w:hAnsi="Arial" w:cs="Arial"/>
          <w:color w:val="000000"/>
          <w:sz w:val="28"/>
          <w:szCs w:val="28"/>
        </w:rPr>
        <w:t>Furthermore,</w:t>
      </w:r>
      <w:r w:rsidR="00DD2EEC">
        <w:rPr>
          <w:rFonts w:ascii="Arial" w:eastAsia="Times New Roman" w:hAnsi="Arial" w:cs="Arial"/>
          <w:color w:val="000000"/>
          <w:sz w:val="28"/>
          <w:szCs w:val="28"/>
        </w:rPr>
        <w:t xml:space="preserve"> the swimmer and the </w:t>
      </w:r>
      <w:r w:rsidR="00DD2EEC" w:rsidRPr="003A6ACB">
        <w:rPr>
          <w:rFonts w:ascii="Arial" w:eastAsia="Times New Roman" w:hAnsi="Arial" w:cs="Arial"/>
          <w:color w:val="000000"/>
          <w:sz w:val="28"/>
          <w:szCs w:val="28"/>
        </w:rPr>
        <w:t xml:space="preserve">parent </w:t>
      </w:r>
      <w:r w:rsidR="00DD2EEC">
        <w:rPr>
          <w:rFonts w:ascii="Arial" w:eastAsia="Times New Roman" w:hAnsi="Arial" w:cs="Arial"/>
          <w:color w:val="000000"/>
          <w:sz w:val="28"/>
          <w:szCs w:val="28"/>
        </w:rPr>
        <w:t xml:space="preserve">or guardian of the </w:t>
      </w:r>
      <w:r w:rsidR="00DD2EEC" w:rsidRPr="003A6ACB">
        <w:rPr>
          <w:rFonts w:ascii="Arial" w:eastAsia="Times New Roman" w:hAnsi="Arial" w:cs="Arial"/>
          <w:color w:val="000000"/>
          <w:sz w:val="28"/>
          <w:szCs w:val="28"/>
        </w:rPr>
        <w:t>s</w:t>
      </w:r>
      <w:r w:rsidR="00DD2EEC" w:rsidRPr="00293F9B">
        <w:rPr>
          <w:rFonts w:ascii="Arial" w:eastAsia="Times New Roman" w:hAnsi="Arial" w:cs="Arial"/>
          <w:color w:val="000000"/>
          <w:sz w:val="28"/>
          <w:szCs w:val="28"/>
        </w:rPr>
        <w:t>wimmer</w:t>
      </w:r>
      <w:r w:rsidR="00DD2EEC" w:rsidRPr="003A6AC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 xml:space="preserve">has assumed all responsibility for </w:t>
      </w:r>
      <w:r w:rsidRPr="00293F9B">
        <w:rPr>
          <w:rFonts w:ascii="Arial" w:eastAsia="Times New Roman" w:hAnsi="Arial" w:cs="Arial"/>
          <w:color w:val="000000"/>
          <w:sz w:val="28"/>
          <w:szCs w:val="28"/>
        </w:rPr>
        <w:t>the swimmer’s</w:t>
      </w:r>
      <w:r w:rsidR="00293F9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 xml:space="preserve">participation in Practices for and in Contests </w:t>
      </w:r>
      <w:r w:rsidRPr="00293F9B">
        <w:rPr>
          <w:rFonts w:ascii="Arial" w:eastAsia="Times New Roman" w:hAnsi="Arial" w:cs="Arial"/>
          <w:color w:val="000000"/>
          <w:sz w:val="28"/>
          <w:szCs w:val="28"/>
        </w:rPr>
        <w:t>with the Greenwood Gators and USA swimming,</w:t>
      </w:r>
      <w:r w:rsidR="00293F9B">
        <w:rPr>
          <w:rFonts w:ascii="Arial" w:eastAsia="Times New Roman" w:hAnsi="Arial" w:cs="Arial"/>
          <w:color w:val="000000"/>
          <w:sz w:val="28"/>
          <w:szCs w:val="28"/>
        </w:rPr>
        <w:t xml:space="preserve"> </w:t>
      </w:r>
      <w:r w:rsidR="003A6ACB" w:rsidRPr="003A6ACB">
        <w:rPr>
          <w:rFonts w:ascii="Arial" w:eastAsia="Times New Roman" w:hAnsi="Arial" w:cs="Arial"/>
          <w:color w:val="000000"/>
          <w:sz w:val="28"/>
          <w:szCs w:val="28"/>
        </w:rPr>
        <w:t>during the 2020-21 s</w:t>
      </w:r>
      <w:r w:rsidRPr="00293F9B">
        <w:rPr>
          <w:rFonts w:ascii="Arial" w:eastAsia="Times New Roman" w:hAnsi="Arial" w:cs="Arial"/>
          <w:color w:val="000000"/>
          <w:sz w:val="28"/>
          <w:szCs w:val="28"/>
        </w:rPr>
        <w:t>wim season.</w:t>
      </w:r>
    </w:p>
    <w:p w14:paraId="7D462BE4" w14:textId="77777777" w:rsidR="0024168D" w:rsidRDefault="0024168D" w:rsidP="003A6ACB">
      <w:pPr>
        <w:shd w:val="clear" w:color="auto" w:fill="FFFFFF"/>
        <w:rPr>
          <w:rFonts w:ascii="Arial" w:eastAsia="Times New Roman" w:hAnsi="Arial" w:cs="Arial"/>
          <w:color w:val="000000"/>
          <w:sz w:val="42"/>
          <w:szCs w:val="42"/>
        </w:rPr>
      </w:pPr>
    </w:p>
    <w:p w14:paraId="325AA6D4" w14:textId="4DB6EC53" w:rsidR="003A6ACB" w:rsidRDefault="003A6ACB" w:rsidP="003A6ACB">
      <w:pPr>
        <w:shd w:val="clear" w:color="auto" w:fill="FFFFFF"/>
        <w:rPr>
          <w:rFonts w:ascii="Arial" w:eastAsia="Times New Roman" w:hAnsi="Arial" w:cs="Arial"/>
          <w:color w:val="000000"/>
          <w:sz w:val="32"/>
          <w:szCs w:val="32"/>
        </w:rPr>
      </w:pPr>
      <w:r w:rsidRPr="003A6ACB">
        <w:rPr>
          <w:rFonts w:ascii="Arial" w:eastAsia="Times New Roman" w:hAnsi="Arial" w:cs="Arial"/>
          <w:color w:val="000000"/>
          <w:sz w:val="32"/>
          <w:szCs w:val="32"/>
        </w:rPr>
        <w:t>Date:</w:t>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r>
      <w:r w:rsidR="00293F9B">
        <w:rPr>
          <w:rFonts w:ascii="Arial" w:eastAsia="Times New Roman" w:hAnsi="Arial" w:cs="Arial"/>
          <w:color w:val="000000"/>
          <w:sz w:val="32"/>
          <w:szCs w:val="32"/>
        </w:rPr>
        <w:softHyphen/>
        <w:t>______________________________</w:t>
      </w:r>
    </w:p>
    <w:p w14:paraId="23F95525" w14:textId="77777777" w:rsidR="0024168D" w:rsidRPr="003A6ACB" w:rsidRDefault="0024168D" w:rsidP="003A6ACB">
      <w:pPr>
        <w:shd w:val="clear" w:color="auto" w:fill="FFFFFF"/>
        <w:rPr>
          <w:rFonts w:ascii="Arial" w:eastAsia="Times New Roman" w:hAnsi="Arial" w:cs="Arial"/>
          <w:color w:val="000000"/>
          <w:sz w:val="32"/>
          <w:szCs w:val="32"/>
        </w:rPr>
      </w:pPr>
    </w:p>
    <w:p w14:paraId="170A1EEA" w14:textId="312D8EA3" w:rsidR="003A6ACB" w:rsidRDefault="0024168D" w:rsidP="003A6ACB">
      <w:pPr>
        <w:shd w:val="clear" w:color="auto" w:fill="FFFFFF"/>
        <w:rPr>
          <w:rFonts w:ascii="Arial" w:eastAsia="Times New Roman" w:hAnsi="Arial" w:cs="Arial"/>
          <w:color w:val="000000"/>
          <w:sz w:val="32"/>
          <w:szCs w:val="32"/>
        </w:rPr>
      </w:pPr>
      <w:r w:rsidRPr="0024168D">
        <w:rPr>
          <w:rFonts w:ascii="Arial" w:eastAsia="Times New Roman" w:hAnsi="Arial" w:cs="Arial"/>
          <w:color w:val="000000"/>
          <w:sz w:val="32"/>
          <w:szCs w:val="32"/>
        </w:rPr>
        <w:t>Printed Name of Swimmer:</w:t>
      </w:r>
    </w:p>
    <w:p w14:paraId="3BC5C30E" w14:textId="5BB79601" w:rsidR="0024168D" w:rsidRDefault="0024168D" w:rsidP="003A6ACB">
      <w:pPr>
        <w:pBdr>
          <w:bottom w:val="single" w:sz="12" w:space="1" w:color="auto"/>
        </w:pBdr>
        <w:shd w:val="clear" w:color="auto" w:fill="FFFFFF"/>
        <w:rPr>
          <w:rFonts w:ascii="Arial" w:eastAsia="Times New Roman" w:hAnsi="Arial" w:cs="Arial"/>
          <w:color w:val="000000"/>
          <w:sz w:val="32"/>
          <w:szCs w:val="32"/>
        </w:rPr>
      </w:pPr>
    </w:p>
    <w:p w14:paraId="2D027CDB" w14:textId="77777777" w:rsidR="00293F9B" w:rsidRDefault="00293F9B" w:rsidP="003A6ACB">
      <w:pPr>
        <w:pBdr>
          <w:bottom w:val="single" w:sz="12" w:space="1" w:color="auto"/>
        </w:pBdr>
        <w:shd w:val="clear" w:color="auto" w:fill="FFFFFF"/>
        <w:rPr>
          <w:rFonts w:ascii="Arial" w:eastAsia="Times New Roman" w:hAnsi="Arial" w:cs="Arial"/>
          <w:color w:val="000000"/>
          <w:sz w:val="32"/>
          <w:szCs w:val="32"/>
        </w:rPr>
      </w:pPr>
    </w:p>
    <w:p w14:paraId="46A8FB25" w14:textId="77777777" w:rsidR="00293F9B" w:rsidRPr="0024168D" w:rsidRDefault="00293F9B" w:rsidP="003A6ACB">
      <w:pPr>
        <w:shd w:val="clear" w:color="auto" w:fill="FFFFFF"/>
        <w:rPr>
          <w:rFonts w:ascii="Arial" w:eastAsia="Times New Roman" w:hAnsi="Arial" w:cs="Arial"/>
          <w:color w:val="000000"/>
          <w:sz w:val="32"/>
          <w:szCs w:val="32"/>
        </w:rPr>
      </w:pPr>
    </w:p>
    <w:p w14:paraId="280E216B" w14:textId="2CD8C0A3" w:rsidR="0024168D" w:rsidRDefault="0024168D" w:rsidP="003A6ACB">
      <w:pPr>
        <w:shd w:val="clear" w:color="auto" w:fill="FFFFFF"/>
        <w:rPr>
          <w:rFonts w:ascii="Arial" w:eastAsia="Times New Roman" w:hAnsi="Arial" w:cs="Arial"/>
          <w:color w:val="000000"/>
          <w:sz w:val="32"/>
          <w:szCs w:val="32"/>
        </w:rPr>
      </w:pPr>
      <w:r w:rsidRPr="0024168D">
        <w:rPr>
          <w:rFonts w:ascii="Arial" w:eastAsia="Times New Roman" w:hAnsi="Arial" w:cs="Arial"/>
          <w:color w:val="000000"/>
          <w:sz w:val="32"/>
          <w:szCs w:val="32"/>
        </w:rPr>
        <w:t>Signature of Swimmer:</w:t>
      </w:r>
    </w:p>
    <w:p w14:paraId="1262EACF" w14:textId="77777777" w:rsidR="0024168D" w:rsidRPr="0024168D" w:rsidRDefault="0024168D" w:rsidP="003A6ACB">
      <w:pPr>
        <w:pBdr>
          <w:bottom w:val="single" w:sz="12" w:space="1" w:color="auto"/>
        </w:pBdr>
        <w:shd w:val="clear" w:color="auto" w:fill="FFFFFF"/>
        <w:rPr>
          <w:rFonts w:ascii="Arial" w:eastAsia="Times New Roman" w:hAnsi="Arial" w:cs="Arial"/>
          <w:color w:val="000000"/>
          <w:sz w:val="32"/>
          <w:szCs w:val="32"/>
        </w:rPr>
      </w:pPr>
    </w:p>
    <w:p w14:paraId="29D8CC1C" w14:textId="77777777" w:rsidR="00293F9B" w:rsidRPr="0024168D" w:rsidRDefault="00293F9B" w:rsidP="003A6ACB">
      <w:pPr>
        <w:shd w:val="clear" w:color="auto" w:fill="FFFFFF"/>
        <w:rPr>
          <w:rFonts w:ascii="Arial" w:eastAsia="Times New Roman" w:hAnsi="Arial" w:cs="Arial"/>
          <w:color w:val="000000"/>
          <w:sz w:val="32"/>
          <w:szCs w:val="32"/>
        </w:rPr>
      </w:pPr>
    </w:p>
    <w:p w14:paraId="0D9AECD0" w14:textId="5C81AD7F" w:rsidR="0024168D" w:rsidRDefault="0024168D" w:rsidP="0024168D">
      <w:pPr>
        <w:shd w:val="clear" w:color="auto" w:fill="FFFFFF"/>
        <w:rPr>
          <w:rFonts w:ascii="Arial" w:eastAsia="Times New Roman" w:hAnsi="Arial" w:cs="Arial"/>
          <w:color w:val="000000"/>
          <w:sz w:val="32"/>
          <w:szCs w:val="32"/>
        </w:rPr>
      </w:pPr>
      <w:r w:rsidRPr="0024168D">
        <w:rPr>
          <w:rFonts w:ascii="Arial" w:eastAsia="Times New Roman" w:hAnsi="Arial" w:cs="Arial"/>
          <w:color w:val="000000"/>
          <w:sz w:val="32"/>
          <w:szCs w:val="32"/>
        </w:rPr>
        <w:t xml:space="preserve">Printed Name of </w:t>
      </w:r>
      <w:r w:rsidRPr="003A6ACB">
        <w:rPr>
          <w:rFonts w:ascii="Arial" w:eastAsia="Times New Roman" w:hAnsi="Arial" w:cs="Arial"/>
          <w:color w:val="000000"/>
          <w:sz w:val="32"/>
          <w:szCs w:val="32"/>
        </w:rPr>
        <w:t>Parent/Guardian</w:t>
      </w:r>
      <w:r w:rsidR="00DD2EEC">
        <w:rPr>
          <w:rFonts w:ascii="Arial" w:eastAsia="Times New Roman" w:hAnsi="Arial" w:cs="Arial"/>
          <w:color w:val="000000"/>
          <w:sz w:val="32"/>
          <w:szCs w:val="32"/>
        </w:rPr>
        <w:t xml:space="preserve"> of Swimmer</w:t>
      </w:r>
      <w:r w:rsidRPr="0024168D">
        <w:rPr>
          <w:rFonts w:ascii="Arial" w:eastAsia="Times New Roman" w:hAnsi="Arial" w:cs="Arial"/>
          <w:color w:val="000000"/>
          <w:sz w:val="32"/>
          <w:szCs w:val="32"/>
        </w:rPr>
        <w:t>:</w:t>
      </w:r>
    </w:p>
    <w:p w14:paraId="058A7C17" w14:textId="77777777" w:rsidR="0024168D" w:rsidRPr="0024168D" w:rsidRDefault="0024168D" w:rsidP="0024168D">
      <w:pPr>
        <w:pBdr>
          <w:bottom w:val="single" w:sz="12" w:space="1" w:color="auto"/>
        </w:pBdr>
        <w:shd w:val="clear" w:color="auto" w:fill="FFFFFF"/>
        <w:rPr>
          <w:rFonts w:ascii="Arial" w:eastAsia="Times New Roman" w:hAnsi="Arial" w:cs="Arial"/>
          <w:color w:val="000000"/>
          <w:sz w:val="32"/>
          <w:szCs w:val="32"/>
        </w:rPr>
      </w:pPr>
    </w:p>
    <w:p w14:paraId="754A16D2" w14:textId="77777777" w:rsidR="00293F9B" w:rsidRPr="0024168D" w:rsidRDefault="00293F9B" w:rsidP="0024168D">
      <w:pPr>
        <w:shd w:val="clear" w:color="auto" w:fill="FFFFFF"/>
        <w:rPr>
          <w:rFonts w:ascii="Arial" w:eastAsia="Times New Roman" w:hAnsi="Arial" w:cs="Arial"/>
          <w:color w:val="000000"/>
          <w:sz w:val="32"/>
          <w:szCs w:val="32"/>
        </w:rPr>
      </w:pPr>
    </w:p>
    <w:p w14:paraId="27EAF60C" w14:textId="4BEDCFCE" w:rsidR="0024168D" w:rsidRDefault="0024168D" w:rsidP="0024168D">
      <w:pPr>
        <w:shd w:val="clear" w:color="auto" w:fill="FFFFFF"/>
        <w:rPr>
          <w:rFonts w:ascii="Arial" w:eastAsia="Times New Roman" w:hAnsi="Arial" w:cs="Arial"/>
          <w:color w:val="000000"/>
          <w:sz w:val="32"/>
          <w:szCs w:val="32"/>
        </w:rPr>
      </w:pPr>
      <w:r w:rsidRPr="0024168D">
        <w:rPr>
          <w:rFonts w:ascii="Arial" w:eastAsia="Times New Roman" w:hAnsi="Arial" w:cs="Arial"/>
          <w:color w:val="000000"/>
          <w:sz w:val="32"/>
          <w:szCs w:val="32"/>
        </w:rPr>
        <w:t xml:space="preserve">Signature of </w:t>
      </w:r>
      <w:r w:rsidRPr="003A6ACB">
        <w:rPr>
          <w:rFonts w:ascii="Arial" w:eastAsia="Times New Roman" w:hAnsi="Arial" w:cs="Arial"/>
          <w:color w:val="000000"/>
          <w:sz w:val="32"/>
          <w:szCs w:val="32"/>
        </w:rPr>
        <w:t>Parent/Guardian</w:t>
      </w:r>
      <w:r w:rsidR="00DD2EEC">
        <w:rPr>
          <w:rFonts w:ascii="Arial" w:eastAsia="Times New Roman" w:hAnsi="Arial" w:cs="Arial"/>
          <w:color w:val="000000"/>
          <w:sz w:val="32"/>
          <w:szCs w:val="32"/>
        </w:rPr>
        <w:t xml:space="preserve"> of</w:t>
      </w:r>
      <w:r w:rsidRPr="003A6ACB">
        <w:rPr>
          <w:rFonts w:ascii="Arial" w:eastAsia="Times New Roman" w:hAnsi="Arial" w:cs="Arial"/>
          <w:color w:val="000000"/>
          <w:sz w:val="32"/>
          <w:szCs w:val="32"/>
        </w:rPr>
        <w:t xml:space="preserve"> S</w:t>
      </w:r>
      <w:r w:rsidR="00DD2EEC">
        <w:rPr>
          <w:rFonts w:ascii="Arial" w:eastAsia="Times New Roman" w:hAnsi="Arial" w:cs="Arial"/>
          <w:color w:val="000000"/>
          <w:sz w:val="32"/>
          <w:szCs w:val="32"/>
        </w:rPr>
        <w:t>wimmer</w:t>
      </w:r>
      <w:r w:rsidRPr="0024168D">
        <w:rPr>
          <w:rFonts w:ascii="Arial" w:eastAsia="Times New Roman" w:hAnsi="Arial" w:cs="Arial"/>
          <w:color w:val="000000"/>
          <w:sz w:val="32"/>
          <w:szCs w:val="32"/>
        </w:rPr>
        <w:t>:</w:t>
      </w:r>
    </w:p>
    <w:p w14:paraId="70E68903" w14:textId="77777777" w:rsidR="0024168D" w:rsidRPr="003A6ACB" w:rsidRDefault="0024168D" w:rsidP="0024168D">
      <w:pPr>
        <w:pBdr>
          <w:bottom w:val="single" w:sz="12" w:space="1" w:color="auto"/>
        </w:pBdr>
        <w:shd w:val="clear" w:color="auto" w:fill="FFFFFF"/>
        <w:rPr>
          <w:rFonts w:ascii="Arial" w:eastAsia="Times New Roman" w:hAnsi="Arial" w:cs="Arial"/>
          <w:color w:val="000000"/>
          <w:sz w:val="32"/>
          <w:szCs w:val="32"/>
        </w:rPr>
      </w:pPr>
    </w:p>
    <w:p w14:paraId="2A259298" w14:textId="7E144AF6" w:rsidR="000F151C" w:rsidRDefault="000F151C">
      <w:pPr>
        <w:rPr>
          <w:rFonts w:ascii="Arial" w:eastAsia="Times New Roman" w:hAnsi="Arial" w:cs="Arial"/>
          <w:color w:val="000000"/>
          <w:sz w:val="42"/>
          <w:szCs w:val="42"/>
        </w:rPr>
      </w:pPr>
    </w:p>
    <w:p w14:paraId="6B8CBA79" w14:textId="10DA9E95" w:rsidR="000F151C" w:rsidRDefault="000F151C">
      <w:pPr>
        <w:rPr>
          <w:rFonts w:ascii="Arial" w:eastAsia="Times New Roman" w:hAnsi="Arial" w:cs="Arial"/>
          <w:color w:val="000000"/>
          <w:sz w:val="42"/>
          <w:szCs w:val="42"/>
        </w:rPr>
      </w:pPr>
    </w:p>
    <w:p w14:paraId="2E027FE3" w14:textId="30F1056D" w:rsidR="000F151C" w:rsidRDefault="000F151C">
      <w:pPr>
        <w:rPr>
          <w:rFonts w:ascii="Arial" w:eastAsia="Times New Roman" w:hAnsi="Arial" w:cs="Arial"/>
          <w:color w:val="000000"/>
          <w:sz w:val="42"/>
          <w:szCs w:val="42"/>
        </w:rPr>
      </w:pPr>
    </w:p>
    <w:p w14:paraId="2969F7E6" w14:textId="6157E91A" w:rsidR="000F151C" w:rsidRDefault="000F151C">
      <w:pPr>
        <w:rPr>
          <w:rFonts w:ascii="Arial" w:eastAsia="Times New Roman" w:hAnsi="Arial" w:cs="Arial"/>
          <w:color w:val="000000"/>
          <w:sz w:val="42"/>
          <w:szCs w:val="42"/>
        </w:rPr>
      </w:pPr>
    </w:p>
    <w:p w14:paraId="04966D48" w14:textId="19EB06AD" w:rsidR="000F151C" w:rsidRDefault="000F151C">
      <w:pPr>
        <w:rPr>
          <w:rFonts w:ascii="Arial" w:eastAsia="Times New Roman" w:hAnsi="Arial" w:cs="Arial"/>
          <w:color w:val="000000"/>
          <w:sz w:val="42"/>
          <w:szCs w:val="42"/>
        </w:rPr>
      </w:pPr>
    </w:p>
    <w:p w14:paraId="686BD211" w14:textId="2812142C" w:rsidR="000F151C" w:rsidRDefault="000F151C">
      <w:pPr>
        <w:rPr>
          <w:rFonts w:ascii="Arial" w:eastAsia="Times New Roman" w:hAnsi="Arial" w:cs="Arial"/>
          <w:color w:val="000000"/>
          <w:sz w:val="42"/>
          <w:szCs w:val="42"/>
        </w:rPr>
      </w:pPr>
    </w:p>
    <w:p w14:paraId="589C9E5F" w14:textId="0B7479CF" w:rsidR="000F151C" w:rsidRDefault="000F151C">
      <w:pPr>
        <w:rPr>
          <w:rFonts w:ascii="Arial" w:eastAsia="Times New Roman" w:hAnsi="Arial" w:cs="Arial"/>
          <w:color w:val="000000"/>
          <w:sz w:val="42"/>
          <w:szCs w:val="42"/>
        </w:rPr>
      </w:pPr>
    </w:p>
    <w:p w14:paraId="0E719EC5" w14:textId="77777777" w:rsidR="000F151C" w:rsidRDefault="000F151C">
      <w:pPr>
        <w:rPr>
          <w:rFonts w:ascii="Arial" w:eastAsia="Times New Roman" w:hAnsi="Arial" w:cs="Arial"/>
          <w:color w:val="000000"/>
          <w:sz w:val="42"/>
          <w:szCs w:val="42"/>
        </w:rPr>
      </w:pPr>
    </w:p>
    <w:p w14:paraId="30AE4AAA" w14:textId="3818CAB7" w:rsidR="00293F9B" w:rsidRDefault="00FB2317">
      <w:r>
        <w:rPr>
          <w:noProof/>
        </w:rPr>
        <w:drawing>
          <wp:anchor distT="114300" distB="114300" distL="114300" distR="114300" simplePos="0" relativeHeight="251661312" behindDoc="0" locked="0" layoutInCell="1" hidden="0" allowOverlap="1" wp14:anchorId="4F458DDF" wp14:editId="5565A107">
            <wp:simplePos x="0" y="0"/>
            <wp:positionH relativeFrom="column">
              <wp:posOffset>2114550</wp:posOffset>
            </wp:positionH>
            <wp:positionV relativeFrom="paragraph">
              <wp:posOffset>-274320</wp:posOffset>
            </wp:positionV>
            <wp:extent cx="1891030" cy="9048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11131" t="28515" r="11328" b="34375"/>
                    <a:stretch>
                      <a:fillRect/>
                    </a:stretch>
                  </pic:blipFill>
                  <pic:spPr>
                    <a:xfrm>
                      <a:off x="0" y="0"/>
                      <a:ext cx="1891030" cy="904875"/>
                    </a:xfrm>
                    <a:prstGeom prst="rect">
                      <a:avLst/>
                    </a:prstGeom>
                    <a:ln/>
                  </pic:spPr>
                </pic:pic>
              </a:graphicData>
            </a:graphic>
          </wp:anchor>
        </w:drawing>
      </w:r>
    </w:p>
    <w:p w14:paraId="3F55945F" w14:textId="0B66D15D" w:rsidR="00293F9B" w:rsidRDefault="00293F9B" w:rsidP="00293F9B">
      <w:pPr>
        <w:jc w:val="center"/>
      </w:pPr>
    </w:p>
    <w:p w14:paraId="027A8194" w14:textId="30C9C55C" w:rsidR="000F151C" w:rsidRDefault="000F151C" w:rsidP="00293F9B">
      <w:pPr>
        <w:jc w:val="center"/>
      </w:pPr>
    </w:p>
    <w:p w14:paraId="47A535E9" w14:textId="77777777" w:rsidR="000F151C" w:rsidRDefault="000F151C" w:rsidP="00293F9B">
      <w:pPr>
        <w:jc w:val="center"/>
      </w:pPr>
    </w:p>
    <w:sectPr w:rsidR="000F151C" w:rsidSect="00293F9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65C7" w14:textId="77777777" w:rsidR="004E3B00" w:rsidRDefault="004E3B00" w:rsidP="00FB2317">
      <w:r>
        <w:separator/>
      </w:r>
    </w:p>
  </w:endnote>
  <w:endnote w:type="continuationSeparator" w:id="0">
    <w:p w14:paraId="3BED0808" w14:textId="77777777" w:rsidR="004E3B00" w:rsidRDefault="004E3B00" w:rsidP="00FB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5DC3" w14:textId="77777777" w:rsidR="004E3B00" w:rsidRDefault="004E3B00" w:rsidP="00FB2317">
      <w:r>
        <w:separator/>
      </w:r>
    </w:p>
  </w:footnote>
  <w:footnote w:type="continuationSeparator" w:id="0">
    <w:p w14:paraId="70ED2718" w14:textId="77777777" w:rsidR="004E3B00" w:rsidRDefault="004E3B00" w:rsidP="00FB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09D7"/>
    <w:multiLevelType w:val="multilevel"/>
    <w:tmpl w:val="657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40576D"/>
    <w:multiLevelType w:val="multilevel"/>
    <w:tmpl w:val="5F8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A733B8"/>
    <w:multiLevelType w:val="multilevel"/>
    <w:tmpl w:val="8CA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030208"/>
    <w:multiLevelType w:val="multilevel"/>
    <w:tmpl w:val="371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6254"/>
    <w:multiLevelType w:val="multilevel"/>
    <w:tmpl w:val="17B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275EB2"/>
    <w:multiLevelType w:val="multilevel"/>
    <w:tmpl w:val="32B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F024372"/>
    <w:multiLevelType w:val="multilevel"/>
    <w:tmpl w:val="820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96E27"/>
    <w:multiLevelType w:val="multilevel"/>
    <w:tmpl w:val="4EB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805D8E"/>
    <w:multiLevelType w:val="multilevel"/>
    <w:tmpl w:val="BB3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55B37"/>
    <w:multiLevelType w:val="multilevel"/>
    <w:tmpl w:val="474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646E5"/>
    <w:multiLevelType w:val="multilevel"/>
    <w:tmpl w:val="1CDE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0126D"/>
    <w:multiLevelType w:val="multilevel"/>
    <w:tmpl w:val="49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822B2"/>
    <w:multiLevelType w:val="multilevel"/>
    <w:tmpl w:val="81A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1"/>
  </w:num>
  <w:num w:numId="4">
    <w:abstractNumId w:val="29"/>
  </w:num>
  <w:num w:numId="5">
    <w:abstractNumId w:val="14"/>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7"/>
  </w:num>
  <w:num w:numId="21">
    <w:abstractNumId w:val="23"/>
  </w:num>
  <w:num w:numId="22">
    <w:abstractNumId w:val="12"/>
  </w:num>
  <w:num w:numId="23">
    <w:abstractNumId w:val="35"/>
  </w:num>
  <w:num w:numId="24">
    <w:abstractNumId w:val="33"/>
  </w:num>
  <w:num w:numId="25">
    <w:abstractNumId w:val="17"/>
  </w:num>
  <w:num w:numId="26">
    <w:abstractNumId w:val="10"/>
  </w:num>
  <w:num w:numId="27">
    <w:abstractNumId w:val="22"/>
  </w:num>
  <w:num w:numId="28">
    <w:abstractNumId w:val="32"/>
  </w:num>
  <w:num w:numId="29">
    <w:abstractNumId w:val="25"/>
  </w:num>
  <w:num w:numId="30">
    <w:abstractNumId w:val="20"/>
  </w:num>
  <w:num w:numId="31">
    <w:abstractNumId w:val="30"/>
  </w:num>
  <w:num w:numId="32">
    <w:abstractNumId w:val="34"/>
  </w:num>
  <w:num w:numId="33">
    <w:abstractNumId w:val="31"/>
  </w:num>
  <w:num w:numId="34">
    <w:abstractNumId w:val="19"/>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CB"/>
    <w:rsid w:val="000136ED"/>
    <w:rsid w:val="000165B3"/>
    <w:rsid w:val="000A08A1"/>
    <w:rsid w:val="000F151C"/>
    <w:rsid w:val="0024168D"/>
    <w:rsid w:val="00293F9B"/>
    <w:rsid w:val="00333C99"/>
    <w:rsid w:val="003A6ACB"/>
    <w:rsid w:val="003E1F22"/>
    <w:rsid w:val="004E3B00"/>
    <w:rsid w:val="00645252"/>
    <w:rsid w:val="006D3D74"/>
    <w:rsid w:val="0083569A"/>
    <w:rsid w:val="00835C02"/>
    <w:rsid w:val="00A9204E"/>
    <w:rsid w:val="00CD535A"/>
    <w:rsid w:val="00D70409"/>
    <w:rsid w:val="00DD2EEC"/>
    <w:rsid w:val="00E31D11"/>
    <w:rsid w:val="00FB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7D45"/>
  <w15:chartTrackingRefBased/>
  <w15:docId w15:val="{54DFF2A6-D049-44AA-B05C-9CB5649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00433">
      <w:bodyDiv w:val="1"/>
      <w:marLeft w:val="0"/>
      <w:marRight w:val="0"/>
      <w:marTop w:val="0"/>
      <w:marBottom w:val="0"/>
      <w:divBdr>
        <w:top w:val="none" w:sz="0" w:space="0" w:color="auto"/>
        <w:left w:val="none" w:sz="0" w:space="0" w:color="auto"/>
        <w:bottom w:val="none" w:sz="0" w:space="0" w:color="auto"/>
        <w:right w:val="none" w:sz="0" w:space="0" w:color="auto"/>
      </w:divBdr>
      <w:divsChild>
        <w:div w:id="1856922230">
          <w:marLeft w:val="0"/>
          <w:marRight w:val="0"/>
          <w:marTop w:val="15"/>
          <w:marBottom w:val="60"/>
          <w:divBdr>
            <w:top w:val="none" w:sz="0" w:space="0" w:color="auto"/>
            <w:left w:val="none" w:sz="0" w:space="0" w:color="auto"/>
            <w:bottom w:val="none" w:sz="0" w:space="0" w:color="auto"/>
            <w:right w:val="none" w:sz="0" w:space="0" w:color="auto"/>
          </w:divBdr>
          <w:divsChild>
            <w:div w:id="1825272629">
              <w:marLeft w:val="0"/>
              <w:marRight w:val="0"/>
              <w:marTop w:val="0"/>
              <w:marBottom w:val="0"/>
              <w:divBdr>
                <w:top w:val="none" w:sz="0" w:space="0" w:color="auto"/>
                <w:left w:val="none" w:sz="0" w:space="0" w:color="auto"/>
                <w:bottom w:val="none" w:sz="0" w:space="0" w:color="auto"/>
                <w:right w:val="none" w:sz="0" w:space="0" w:color="auto"/>
              </w:divBdr>
              <w:divsChild>
                <w:div w:id="1529834862">
                  <w:marLeft w:val="0"/>
                  <w:marRight w:val="0"/>
                  <w:marTop w:val="0"/>
                  <w:marBottom w:val="0"/>
                  <w:divBdr>
                    <w:top w:val="none" w:sz="0" w:space="0" w:color="auto"/>
                    <w:left w:val="none" w:sz="0" w:space="0" w:color="auto"/>
                    <w:bottom w:val="none" w:sz="0" w:space="0" w:color="auto"/>
                    <w:right w:val="none" w:sz="0" w:space="0" w:color="auto"/>
                  </w:divBdr>
                </w:div>
                <w:div w:id="719086164">
                  <w:marLeft w:val="0"/>
                  <w:marRight w:val="0"/>
                  <w:marTop w:val="0"/>
                  <w:marBottom w:val="0"/>
                  <w:divBdr>
                    <w:top w:val="none" w:sz="0" w:space="0" w:color="auto"/>
                    <w:left w:val="none" w:sz="0" w:space="0" w:color="auto"/>
                    <w:bottom w:val="none" w:sz="0" w:space="0" w:color="auto"/>
                    <w:right w:val="none" w:sz="0" w:space="0" w:color="auto"/>
                  </w:divBdr>
                </w:div>
                <w:div w:id="1412778908">
                  <w:marLeft w:val="0"/>
                  <w:marRight w:val="0"/>
                  <w:marTop w:val="0"/>
                  <w:marBottom w:val="0"/>
                  <w:divBdr>
                    <w:top w:val="none" w:sz="0" w:space="0" w:color="auto"/>
                    <w:left w:val="none" w:sz="0" w:space="0" w:color="auto"/>
                    <w:bottom w:val="none" w:sz="0" w:space="0" w:color="auto"/>
                    <w:right w:val="none" w:sz="0" w:space="0" w:color="auto"/>
                  </w:divBdr>
                </w:div>
                <w:div w:id="1093352784">
                  <w:marLeft w:val="0"/>
                  <w:marRight w:val="0"/>
                  <w:marTop w:val="0"/>
                  <w:marBottom w:val="0"/>
                  <w:divBdr>
                    <w:top w:val="none" w:sz="0" w:space="0" w:color="auto"/>
                    <w:left w:val="none" w:sz="0" w:space="0" w:color="auto"/>
                    <w:bottom w:val="none" w:sz="0" w:space="0" w:color="auto"/>
                    <w:right w:val="none" w:sz="0" w:space="0" w:color="auto"/>
                  </w:divBdr>
                </w:div>
                <w:div w:id="907034052">
                  <w:marLeft w:val="0"/>
                  <w:marRight w:val="0"/>
                  <w:marTop w:val="0"/>
                  <w:marBottom w:val="0"/>
                  <w:divBdr>
                    <w:top w:val="none" w:sz="0" w:space="0" w:color="auto"/>
                    <w:left w:val="none" w:sz="0" w:space="0" w:color="auto"/>
                    <w:bottom w:val="none" w:sz="0" w:space="0" w:color="auto"/>
                    <w:right w:val="none" w:sz="0" w:space="0" w:color="auto"/>
                  </w:divBdr>
                </w:div>
                <w:div w:id="390885076">
                  <w:marLeft w:val="0"/>
                  <w:marRight w:val="0"/>
                  <w:marTop w:val="0"/>
                  <w:marBottom w:val="0"/>
                  <w:divBdr>
                    <w:top w:val="none" w:sz="0" w:space="0" w:color="auto"/>
                    <w:left w:val="none" w:sz="0" w:space="0" w:color="auto"/>
                    <w:bottom w:val="none" w:sz="0" w:space="0" w:color="auto"/>
                    <w:right w:val="none" w:sz="0" w:space="0" w:color="auto"/>
                  </w:divBdr>
                </w:div>
                <w:div w:id="16415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0717">
          <w:marLeft w:val="0"/>
          <w:marRight w:val="0"/>
          <w:marTop w:val="15"/>
          <w:marBottom w:val="60"/>
          <w:divBdr>
            <w:top w:val="none" w:sz="0" w:space="0" w:color="auto"/>
            <w:left w:val="none" w:sz="0" w:space="0" w:color="auto"/>
            <w:bottom w:val="none" w:sz="0" w:space="0" w:color="auto"/>
            <w:right w:val="none" w:sz="0" w:space="0" w:color="auto"/>
          </w:divBdr>
          <w:divsChild>
            <w:div w:id="278221106">
              <w:marLeft w:val="0"/>
              <w:marRight w:val="0"/>
              <w:marTop w:val="0"/>
              <w:marBottom w:val="0"/>
              <w:divBdr>
                <w:top w:val="none" w:sz="0" w:space="0" w:color="auto"/>
                <w:left w:val="none" w:sz="0" w:space="0" w:color="auto"/>
                <w:bottom w:val="none" w:sz="0" w:space="0" w:color="auto"/>
                <w:right w:val="none" w:sz="0" w:space="0" w:color="auto"/>
              </w:divBdr>
              <w:divsChild>
                <w:div w:id="1701778831">
                  <w:marLeft w:val="0"/>
                  <w:marRight w:val="0"/>
                  <w:marTop w:val="0"/>
                  <w:marBottom w:val="0"/>
                  <w:divBdr>
                    <w:top w:val="none" w:sz="0" w:space="0" w:color="auto"/>
                    <w:left w:val="none" w:sz="0" w:space="0" w:color="auto"/>
                    <w:bottom w:val="none" w:sz="0" w:space="0" w:color="auto"/>
                    <w:right w:val="none" w:sz="0" w:space="0" w:color="auto"/>
                  </w:divBdr>
                </w:div>
                <w:div w:id="810051646">
                  <w:marLeft w:val="0"/>
                  <w:marRight w:val="0"/>
                  <w:marTop w:val="0"/>
                  <w:marBottom w:val="0"/>
                  <w:divBdr>
                    <w:top w:val="none" w:sz="0" w:space="0" w:color="auto"/>
                    <w:left w:val="none" w:sz="0" w:space="0" w:color="auto"/>
                    <w:bottom w:val="none" w:sz="0" w:space="0" w:color="auto"/>
                    <w:right w:val="none" w:sz="0" w:space="0" w:color="auto"/>
                  </w:divBdr>
                </w:div>
                <w:div w:id="832797893">
                  <w:marLeft w:val="0"/>
                  <w:marRight w:val="0"/>
                  <w:marTop w:val="0"/>
                  <w:marBottom w:val="0"/>
                  <w:divBdr>
                    <w:top w:val="none" w:sz="0" w:space="0" w:color="auto"/>
                    <w:left w:val="none" w:sz="0" w:space="0" w:color="auto"/>
                    <w:bottom w:val="none" w:sz="0" w:space="0" w:color="auto"/>
                    <w:right w:val="none" w:sz="0" w:space="0" w:color="auto"/>
                  </w:divBdr>
                </w:div>
                <w:div w:id="941842664">
                  <w:marLeft w:val="0"/>
                  <w:marRight w:val="0"/>
                  <w:marTop w:val="0"/>
                  <w:marBottom w:val="0"/>
                  <w:divBdr>
                    <w:top w:val="none" w:sz="0" w:space="0" w:color="auto"/>
                    <w:left w:val="none" w:sz="0" w:space="0" w:color="auto"/>
                    <w:bottom w:val="none" w:sz="0" w:space="0" w:color="auto"/>
                    <w:right w:val="none" w:sz="0" w:space="0" w:color="auto"/>
                  </w:divBdr>
                </w:div>
                <w:div w:id="922229224">
                  <w:marLeft w:val="0"/>
                  <w:marRight w:val="0"/>
                  <w:marTop w:val="0"/>
                  <w:marBottom w:val="0"/>
                  <w:divBdr>
                    <w:top w:val="none" w:sz="0" w:space="0" w:color="auto"/>
                    <w:left w:val="none" w:sz="0" w:space="0" w:color="auto"/>
                    <w:bottom w:val="none" w:sz="0" w:space="0" w:color="auto"/>
                    <w:right w:val="none" w:sz="0" w:space="0" w:color="auto"/>
                  </w:divBdr>
                </w:div>
                <w:div w:id="1874463405">
                  <w:marLeft w:val="0"/>
                  <w:marRight w:val="0"/>
                  <w:marTop w:val="0"/>
                  <w:marBottom w:val="0"/>
                  <w:divBdr>
                    <w:top w:val="none" w:sz="0" w:space="0" w:color="auto"/>
                    <w:left w:val="none" w:sz="0" w:space="0" w:color="auto"/>
                    <w:bottom w:val="none" w:sz="0" w:space="0" w:color="auto"/>
                    <w:right w:val="none" w:sz="0" w:space="0" w:color="auto"/>
                  </w:divBdr>
                </w:div>
                <w:div w:id="663971534">
                  <w:marLeft w:val="0"/>
                  <w:marRight w:val="0"/>
                  <w:marTop w:val="0"/>
                  <w:marBottom w:val="0"/>
                  <w:divBdr>
                    <w:top w:val="none" w:sz="0" w:space="0" w:color="auto"/>
                    <w:left w:val="none" w:sz="0" w:space="0" w:color="auto"/>
                    <w:bottom w:val="none" w:sz="0" w:space="0" w:color="auto"/>
                    <w:right w:val="none" w:sz="0" w:space="0" w:color="auto"/>
                  </w:divBdr>
                </w:div>
                <w:div w:id="254216887">
                  <w:marLeft w:val="0"/>
                  <w:marRight w:val="0"/>
                  <w:marTop w:val="0"/>
                  <w:marBottom w:val="0"/>
                  <w:divBdr>
                    <w:top w:val="none" w:sz="0" w:space="0" w:color="auto"/>
                    <w:left w:val="none" w:sz="0" w:space="0" w:color="auto"/>
                    <w:bottom w:val="none" w:sz="0" w:space="0" w:color="auto"/>
                    <w:right w:val="none" w:sz="0" w:space="0" w:color="auto"/>
                  </w:divBdr>
                </w:div>
                <w:div w:id="130247102">
                  <w:marLeft w:val="0"/>
                  <w:marRight w:val="0"/>
                  <w:marTop w:val="0"/>
                  <w:marBottom w:val="0"/>
                  <w:divBdr>
                    <w:top w:val="none" w:sz="0" w:space="0" w:color="auto"/>
                    <w:left w:val="none" w:sz="0" w:space="0" w:color="auto"/>
                    <w:bottom w:val="none" w:sz="0" w:space="0" w:color="auto"/>
                    <w:right w:val="none" w:sz="0" w:space="0" w:color="auto"/>
                  </w:divBdr>
                </w:div>
                <w:div w:id="1346319390">
                  <w:marLeft w:val="0"/>
                  <w:marRight w:val="0"/>
                  <w:marTop w:val="0"/>
                  <w:marBottom w:val="0"/>
                  <w:divBdr>
                    <w:top w:val="none" w:sz="0" w:space="0" w:color="auto"/>
                    <w:left w:val="none" w:sz="0" w:space="0" w:color="auto"/>
                    <w:bottom w:val="none" w:sz="0" w:space="0" w:color="auto"/>
                    <w:right w:val="none" w:sz="0" w:space="0" w:color="auto"/>
                  </w:divBdr>
                </w:div>
                <w:div w:id="2062051706">
                  <w:marLeft w:val="0"/>
                  <w:marRight w:val="0"/>
                  <w:marTop w:val="0"/>
                  <w:marBottom w:val="0"/>
                  <w:divBdr>
                    <w:top w:val="none" w:sz="0" w:space="0" w:color="auto"/>
                    <w:left w:val="none" w:sz="0" w:space="0" w:color="auto"/>
                    <w:bottom w:val="none" w:sz="0" w:space="0" w:color="auto"/>
                    <w:right w:val="none" w:sz="0" w:space="0" w:color="auto"/>
                  </w:divBdr>
                </w:div>
                <w:div w:id="389617498">
                  <w:marLeft w:val="0"/>
                  <w:marRight w:val="0"/>
                  <w:marTop w:val="0"/>
                  <w:marBottom w:val="0"/>
                  <w:divBdr>
                    <w:top w:val="none" w:sz="0" w:space="0" w:color="auto"/>
                    <w:left w:val="none" w:sz="0" w:space="0" w:color="auto"/>
                    <w:bottom w:val="none" w:sz="0" w:space="0" w:color="auto"/>
                    <w:right w:val="none" w:sz="0" w:space="0" w:color="auto"/>
                  </w:divBdr>
                </w:div>
                <w:div w:id="1836342263">
                  <w:marLeft w:val="0"/>
                  <w:marRight w:val="0"/>
                  <w:marTop w:val="0"/>
                  <w:marBottom w:val="0"/>
                  <w:divBdr>
                    <w:top w:val="none" w:sz="0" w:space="0" w:color="auto"/>
                    <w:left w:val="none" w:sz="0" w:space="0" w:color="auto"/>
                    <w:bottom w:val="none" w:sz="0" w:space="0" w:color="auto"/>
                    <w:right w:val="none" w:sz="0" w:space="0" w:color="auto"/>
                  </w:divBdr>
                </w:div>
                <w:div w:id="1055931935">
                  <w:marLeft w:val="0"/>
                  <w:marRight w:val="0"/>
                  <w:marTop w:val="0"/>
                  <w:marBottom w:val="0"/>
                  <w:divBdr>
                    <w:top w:val="none" w:sz="0" w:space="0" w:color="auto"/>
                    <w:left w:val="none" w:sz="0" w:space="0" w:color="auto"/>
                    <w:bottom w:val="none" w:sz="0" w:space="0" w:color="auto"/>
                    <w:right w:val="none" w:sz="0" w:space="0" w:color="auto"/>
                  </w:divBdr>
                </w:div>
                <w:div w:id="1396509388">
                  <w:marLeft w:val="0"/>
                  <w:marRight w:val="0"/>
                  <w:marTop w:val="0"/>
                  <w:marBottom w:val="0"/>
                  <w:divBdr>
                    <w:top w:val="none" w:sz="0" w:space="0" w:color="auto"/>
                    <w:left w:val="none" w:sz="0" w:space="0" w:color="auto"/>
                    <w:bottom w:val="none" w:sz="0" w:space="0" w:color="auto"/>
                    <w:right w:val="none" w:sz="0" w:space="0" w:color="auto"/>
                  </w:divBdr>
                </w:div>
                <w:div w:id="940844611">
                  <w:marLeft w:val="0"/>
                  <w:marRight w:val="0"/>
                  <w:marTop w:val="0"/>
                  <w:marBottom w:val="0"/>
                  <w:divBdr>
                    <w:top w:val="none" w:sz="0" w:space="0" w:color="auto"/>
                    <w:left w:val="none" w:sz="0" w:space="0" w:color="auto"/>
                    <w:bottom w:val="none" w:sz="0" w:space="0" w:color="auto"/>
                    <w:right w:val="none" w:sz="0" w:space="0" w:color="auto"/>
                  </w:divBdr>
                </w:div>
                <w:div w:id="1731340955">
                  <w:marLeft w:val="0"/>
                  <w:marRight w:val="0"/>
                  <w:marTop w:val="0"/>
                  <w:marBottom w:val="0"/>
                  <w:divBdr>
                    <w:top w:val="none" w:sz="0" w:space="0" w:color="auto"/>
                    <w:left w:val="none" w:sz="0" w:space="0" w:color="auto"/>
                    <w:bottom w:val="none" w:sz="0" w:space="0" w:color="auto"/>
                    <w:right w:val="none" w:sz="0" w:space="0" w:color="auto"/>
                  </w:divBdr>
                </w:div>
                <w:div w:id="194318867">
                  <w:marLeft w:val="0"/>
                  <w:marRight w:val="0"/>
                  <w:marTop w:val="0"/>
                  <w:marBottom w:val="0"/>
                  <w:divBdr>
                    <w:top w:val="none" w:sz="0" w:space="0" w:color="auto"/>
                    <w:left w:val="none" w:sz="0" w:space="0" w:color="auto"/>
                    <w:bottom w:val="none" w:sz="0" w:space="0" w:color="auto"/>
                    <w:right w:val="none" w:sz="0" w:space="0" w:color="auto"/>
                  </w:divBdr>
                </w:div>
                <w:div w:id="2031907713">
                  <w:marLeft w:val="0"/>
                  <w:marRight w:val="0"/>
                  <w:marTop w:val="0"/>
                  <w:marBottom w:val="0"/>
                  <w:divBdr>
                    <w:top w:val="none" w:sz="0" w:space="0" w:color="auto"/>
                    <w:left w:val="none" w:sz="0" w:space="0" w:color="auto"/>
                    <w:bottom w:val="none" w:sz="0" w:space="0" w:color="auto"/>
                    <w:right w:val="none" w:sz="0" w:space="0" w:color="auto"/>
                  </w:divBdr>
                </w:div>
                <w:div w:id="1165707220">
                  <w:marLeft w:val="0"/>
                  <w:marRight w:val="0"/>
                  <w:marTop w:val="0"/>
                  <w:marBottom w:val="0"/>
                  <w:divBdr>
                    <w:top w:val="none" w:sz="0" w:space="0" w:color="auto"/>
                    <w:left w:val="none" w:sz="0" w:space="0" w:color="auto"/>
                    <w:bottom w:val="none" w:sz="0" w:space="0" w:color="auto"/>
                    <w:right w:val="none" w:sz="0" w:space="0" w:color="auto"/>
                  </w:divBdr>
                </w:div>
                <w:div w:id="624583406">
                  <w:marLeft w:val="0"/>
                  <w:marRight w:val="0"/>
                  <w:marTop w:val="0"/>
                  <w:marBottom w:val="0"/>
                  <w:divBdr>
                    <w:top w:val="none" w:sz="0" w:space="0" w:color="auto"/>
                    <w:left w:val="none" w:sz="0" w:space="0" w:color="auto"/>
                    <w:bottom w:val="none" w:sz="0" w:space="0" w:color="auto"/>
                    <w:right w:val="none" w:sz="0" w:space="0" w:color="auto"/>
                  </w:divBdr>
                </w:div>
                <w:div w:id="1537892922">
                  <w:marLeft w:val="0"/>
                  <w:marRight w:val="0"/>
                  <w:marTop w:val="0"/>
                  <w:marBottom w:val="0"/>
                  <w:divBdr>
                    <w:top w:val="none" w:sz="0" w:space="0" w:color="auto"/>
                    <w:left w:val="none" w:sz="0" w:space="0" w:color="auto"/>
                    <w:bottom w:val="none" w:sz="0" w:space="0" w:color="auto"/>
                    <w:right w:val="none" w:sz="0" w:space="0" w:color="auto"/>
                  </w:divBdr>
                </w:div>
                <w:div w:id="1896693480">
                  <w:marLeft w:val="0"/>
                  <w:marRight w:val="0"/>
                  <w:marTop w:val="0"/>
                  <w:marBottom w:val="0"/>
                  <w:divBdr>
                    <w:top w:val="none" w:sz="0" w:space="0" w:color="auto"/>
                    <w:left w:val="none" w:sz="0" w:space="0" w:color="auto"/>
                    <w:bottom w:val="none" w:sz="0" w:space="0" w:color="auto"/>
                    <w:right w:val="none" w:sz="0" w:space="0" w:color="auto"/>
                  </w:divBdr>
                </w:div>
                <w:div w:id="1556769476">
                  <w:marLeft w:val="0"/>
                  <w:marRight w:val="0"/>
                  <w:marTop w:val="0"/>
                  <w:marBottom w:val="0"/>
                  <w:divBdr>
                    <w:top w:val="none" w:sz="0" w:space="0" w:color="auto"/>
                    <w:left w:val="none" w:sz="0" w:space="0" w:color="auto"/>
                    <w:bottom w:val="none" w:sz="0" w:space="0" w:color="auto"/>
                    <w:right w:val="none" w:sz="0" w:space="0" w:color="auto"/>
                  </w:divBdr>
                </w:div>
                <w:div w:id="419790057">
                  <w:marLeft w:val="0"/>
                  <w:marRight w:val="0"/>
                  <w:marTop w:val="0"/>
                  <w:marBottom w:val="0"/>
                  <w:divBdr>
                    <w:top w:val="none" w:sz="0" w:space="0" w:color="auto"/>
                    <w:left w:val="none" w:sz="0" w:space="0" w:color="auto"/>
                    <w:bottom w:val="none" w:sz="0" w:space="0" w:color="auto"/>
                    <w:right w:val="none" w:sz="0" w:space="0" w:color="auto"/>
                  </w:divBdr>
                </w:div>
                <w:div w:id="487868868">
                  <w:marLeft w:val="0"/>
                  <w:marRight w:val="0"/>
                  <w:marTop w:val="0"/>
                  <w:marBottom w:val="0"/>
                  <w:divBdr>
                    <w:top w:val="none" w:sz="0" w:space="0" w:color="auto"/>
                    <w:left w:val="none" w:sz="0" w:space="0" w:color="auto"/>
                    <w:bottom w:val="none" w:sz="0" w:space="0" w:color="auto"/>
                    <w:right w:val="none" w:sz="0" w:space="0" w:color="auto"/>
                  </w:divBdr>
                </w:div>
                <w:div w:id="2108035812">
                  <w:marLeft w:val="0"/>
                  <w:marRight w:val="0"/>
                  <w:marTop w:val="0"/>
                  <w:marBottom w:val="0"/>
                  <w:divBdr>
                    <w:top w:val="none" w:sz="0" w:space="0" w:color="auto"/>
                    <w:left w:val="none" w:sz="0" w:space="0" w:color="auto"/>
                    <w:bottom w:val="none" w:sz="0" w:space="0" w:color="auto"/>
                    <w:right w:val="none" w:sz="0" w:space="0" w:color="auto"/>
                  </w:divBdr>
                </w:div>
                <w:div w:id="1358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2046">
          <w:marLeft w:val="0"/>
          <w:marRight w:val="0"/>
          <w:marTop w:val="15"/>
          <w:marBottom w:val="60"/>
          <w:divBdr>
            <w:top w:val="none" w:sz="0" w:space="0" w:color="auto"/>
            <w:left w:val="none" w:sz="0" w:space="0" w:color="auto"/>
            <w:bottom w:val="none" w:sz="0" w:space="0" w:color="auto"/>
            <w:right w:val="none" w:sz="0" w:space="0" w:color="auto"/>
          </w:divBdr>
          <w:divsChild>
            <w:div w:id="472135904">
              <w:marLeft w:val="0"/>
              <w:marRight w:val="0"/>
              <w:marTop w:val="0"/>
              <w:marBottom w:val="0"/>
              <w:divBdr>
                <w:top w:val="none" w:sz="0" w:space="0" w:color="auto"/>
                <w:left w:val="none" w:sz="0" w:space="0" w:color="auto"/>
                <w:bottom w:val="none" w:sz="0" w:space="0" w:color="auto"/>
                <w:right w:val="none" w:sz="0" w:space="0" w:color="auto"/>
              </w:divBdr>
              <w:divsChild>
                <w:div w:id="1876455529">
                  <w:marLeft w:val="0"/>
                  <w:marRight w:val="0"/>
                  <w:marTop w:val="0"/>
                  <w:marBottom w:val="0"/>
                  <w:divBdr>
                    <w:top w:val="none" w:sz="0" w:space="0" w:color="auto"/>
                    <w:left w:val="none" w:sz="0" w:space="0" w:color="auto"/>
                    <w:bottom w:val="none" w:sz="0" w:space="0" w:color="auto"/>
                    <w:right w:val="none" w:sz="0" w:space="0" w:color="auto"/>
                  </w:divBdr>
                </w:div>
                <w:div w:id="395588084">
                  <w:marLeft w:val="0"/>
                  <w:marRight w:val="0"/>
                  <w:marTop w:val="0"/>
                  <w:marBottom w:val="0"/>
                  <w:divBdr>
                    <w:top w:val="none" w:sz="0" w:space="0" w:color="auto"/>
                    <w:left w:val="none" w:sz="0" w:space="0" w:color="auto"/>
                    <w:bottom w:val="none" w:sz="0" w:space="0" w:color="auto"/>
                    <w:right w:val="none" w:sz="0" w:space="0" w:color="auto"/>
                  </w:divBdr>
                </w:div>
                <w:div w:id="1640527795">
                  <w:marLeft w:val="0"/>
                  <w:marRight w:val="0"/>
                  <w:marTop w:val="0"/>
                  <w:marBottom w:val="0"/>
                  <w:divBdr>
                    <w:top w:val="none" w:sz="0" w:space="0" w:color="auto"/>
                    <w:left w:val="none" w:sz="0" w:space="0" w:color="auto"/>
                    <w:bottom w:val="none" w:sz="0" w:space="0" w:color="auto"/>
                    <w:right w:val="none" w:sz="0" w:space="0" w:color="auto"/>
                  </w:divBdr>
                </w:div>
                <w:div w:id="815340223">
                  <w:marLeft w:val="0"/>
                  <w:marRight w:val="0"/>
                  <w:marTop w:val="0"/>
                  <w:marBottom w:val="0"/>
                  <w:divBdr>
                    <w:top w:val="none" w:sz="0" w:space="0" w:color="auto"/>
                    <w:left w:val="none" w:sz="0" w:space="0" w:color="auto"/>
                    <w:bottom w:val="none" w:sz="0" w:space="0" w:color="auto"/>
                    <w:right w:val="none" w:sz="0" w:space="0" w:color="auto"/>
                  </w:divBdr>
                </w:div>
                <w:div w:id="528420746">
                  <w:marLeft w:val="0"/>
                  <w:marRight w:val="0"/>
                  <w:marTop w:val="0"/>
                  <w:marBottom w:val="0"/>
                  <w:divBdr>
                    <w:top w:val="none" w:sz="0" w:space="0" w:color="auto"/>
                    <w:left w:val="none" w:sz="0" w:space="0" w:color="auto"/>
                    <w:bottom w:val="none" w:sz="0" w:space="0" w:color="auto"/>
                    <w:right w:val="none" w:sz="0" w:space="0" w:color="auto"/>
                  </w:divBdr>
                </w:div>
                <w:div w:id="752239200">
                  <w:marLeft w:val="0"/>
                  <w:marRight w:val="0"/>
                  <w:marTop w:val="0"/>
                  <w:marBottom w:val="0"/>
                  <w:divBdr>
                    <w:top w:val="none" w:sz="0" w:space="0" w:color="auto"/>
                    <w:left w:val="none" w:sz="0" w:space="0" w:color="auto"/>
                    <w:bottom w:val="none" w:sz="0" w:space="0" w:color="auto"/>
                    <w:right w:val="none" w:sz="0" w:space="0" w:color="auto"/>
                  </w:divBdr>
                </w:div>
                <w:div w:id="39936537">
                  <w:marLeft w:val="0"/>
                  <w:marRight w:val="0"/>
                  <w:marTop w:val="0"/>
                  <w:marBottom w:val="0"/>
                  <w:divBdr>
                    <w:top w:val="none" w:sz="0" w:space="0" w:color="auto"/>
                    <w:left w:val="none" w:sz="0" w:space="0" w:color="auto"/>
                    <w:bottom w:val="none" w:sz="0" w:space="0" w:color="auto"/>
                    <w:right w:val="none" w:sz="0" w:space="0" w:color="auto"/>
                  </w:divBdr>
                </w:div>
                <w:div w:id="1821577862">
                  <w:marLeft w:val="0"/>
                  <w:marRight w:val="0"/>
                  <w:marTop w:val="0"/>
                  <w:marBottom w:val="0"/>
                  <w:divBdr>
                    <w:top w:val="none" w:sz="0" w:space="0" w:color="auto"/>
                    <w:left w:val="none" w:sz="0" w:space="0" w:color="auto"/>
                    <w:bottom w:val="none" w:sz="0" w:space="0" w:color="auto"/>
                    <w:right w:val="none" w:sz="0" w:space="0" w:color="auto"/>
                  </w:divBdr>
                </w:div>
                <w:div w:id="991712639">
                  <w:marLeft w:val="0"/>
                  <w:marRight w:val="0"/>
                  <w:marTop w:val="0"/>
                  <w:marBottom w:val="0"/>
                  <w:divBdr>
                    <w:top w:val="none" w:sz="0" w:space="0" w:color="auto"/>
                    <w:left w:val="none" w:sz="0" w:space="0" w:color="auto"/>
                    <w:bottom w:val="none" w:sz="0" w:space="0" w:color="auto"/>
                    <w:right w:val="none" w:sz="0" w:space="0" w:color="auto"/>
                  </w:divBdr>
                </w:div>
                <w:div w:id="2024278275">
                  <w:marLeft w:val="0"/>
                  <w:marRight w:val="0"/>
                  <w:marTop w:val="0"/>
                  <w:marBottom w:val="0"/>
                  <w:divBdr>
                    <w:top w:val="none" w:sz="0" w:space="0" w:color="auto"/>
                    <w:left w:val="none" w:sz="0" w:space="0" w:color="auto"/>
                    <w:bottom w:val="none" w:sz="0" w:space="0" w:color="auto"/>
                    <w:right w:val="none" w:sz="0" w:space="0" w:color="auto"/>
                  </w:divBdr>
                </w:div>
                <w:div w:id="8540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PTOP-VMQKP05H.000.001.002.003\AppData\Local\Microsoft\Office\16.0\DTS\en-US%7b42716861-7FD9-43AE-A827-70377A82D585%7d\%7b631F1154-B0D7-48D7-9E85-456BBCA94A5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3B15206-3A19-42A7-9401-7BD56027A1E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{631F1154-B0D7-48D7-9E85-456BBCA94A5F}tf02786999_win32.dotx</Template>
  <TotalTime>0</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Onisko</dc:creator>
  <cp:keywords/>
  <dc:description/>
  <cp:lastModifiedBy>Amy Weaver</cp:lastModifiedBy>
  <cp:revision>2</cp:revision>
  <cp:lastPrinted>2020-09-06T02:24:00Z</cp:lastPrinted>
  <dcterms:created xsi:type="dcterms:W3CDTF">2020-09-07T21:02:00Z</dcterms:created>
  <dcterms:modified xsi:type="dcterms:W3CDTF">2020-09-07T21:02:00Z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