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3922" w14:textId="77777777" w:rsidR="009D600C" w:rsidRPr="004B3AEF" w:rsidRDefault="009D600C" w:rsidP="009D600C">
      <w:pPr>
        <w:rPr>
          <w:szCs w:val="16"/>
        </w:rPr>
      </w:pPr>
      <w:bookmarkStart w:id="0" w:name="_GoBack"/>
      <w:bookmarkEnd w:id="0"/>
    </w:p>
    <w:p w14:paraId="1CA18600" w14:textId="77777777" w:rsidR="004B3AEF" w:rsidRDefault="004B3AEF" w:rsidP="009D600C">
      <w:pPr>
        <w:rPr>
          <w:sz w:val="22"/>
          <w:szCs w:val="22"/>
        </w:rPr>
      </w:pPr>
    </w:p>
    <w:p w14:paraId="7B9E6DC3" w14:textId="36C7D8E7" w:rsidR="00DD1CED" w:rsidRPr="004B3AEF" w:rsidRDefault="00DD1CED" w:rsidP="00DD1CED">
      <w:pPr>
        <w:ind w:left="450" w:right="81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Before the LSC Sanction Chair is permitted to is</w:t>
      </w:r>
      <w:r w:rsidR="00AC4700">
        <w:rPr>
          <w:sz w:val="22"/>
          <w:szCs w:val="22"/>
        </w:rPr>
        <w:t>sue a sanction for an open water</w:t>
      </w:r>
      <w:r w:rsidRPr="004B3AEF">
        <w:rPr>
          <w:sz w:val="22"/>
          <w:szCs w:val="22"/>
        </w:rPr>
        <w:t xml:space="preserve"> event, approval of the meet plan must be obtained from</w:t>
      </w:r>
      <w:r w:rsidR="008D18BB">
        <w:rPr>
          <w:sz w:val="22"/>
          <w:szCs w:val="22"/>
        </w:rPr>
        <w:t xml:space="preserve"> the</w:t>
      </w:r>
      <w:r w:rsidR="006F02F7">
        <w:rPr>
          <w:sz w:val="22"/>
          <w:szCs w:val="22"/>
        </w:rPr>
        <w:t xml:space="preserve"> Application Approver</w:t>
      </w:r>
      <w:r w:rsidRPr="004B3AEF">
        <w:rPr>
          <w:sz w:val="22"/>
          <w:szCs w:val="22"/>
        </w:rPr>
        <w:t>.  This application outlines the necessary elements of the meet plan. Completing the application does not automatically grant you approval</w:t>
      </w:r>
      <w:r w:rsidR="009428AB" w:rsidRPr="004B3AEF">
        <w:rPr>
          <w:sz w:val="22"/>
          <w:szCs w:val="22"/>
        </w:rPr>
        <w:t xml:space="preserve"> of the meet plan</w:t>
      </w:r>
      <w:r w:rsidRPr="004B3AEF">
        <w:rPr>
          <w:sz w:val="22"/>
          <w:szCs w:val="22"/>
        </w:rPr>
        <w:t>.  Failure to include all aspects requested in the application will automatically cause the application to be denied.</w:t>
      </w:r>
      <w:r w:rsidR="009428AB" w:rsidRPr="004B3AEF">
        <w:rPr>
          <w:sz w:val="22"/>
          <w:szCs w:val="22"/>
        </w:rPr>
        <w:t xml:space="preserve">  The meet plan will be rev</w:t>
      </w:r>
      <w:r w:rsidR="008D18BB">
        <w:rPr>
          <w:sz w:val="22"/>
          <w:szCs w:val="22"/>
        </w:rPr>
        <w:t>iewed by a designated open water application approv</w:t>
      </w:r>
      <w:r w:rsidR="00E16E1C">
        <w:rPr>
          <w:sz w:val="22"/>
          <w:szCs w:val="22"/>
        </w:rPr>
        <w:t xml:space="preserve">er </w:t>
      </w:r>
      <w:r w:rsidR="009428AB" w:rsidRPr="004B3AEF">
        <w:rPr>
          <w:sz w:val="22"/>
          <w:szCs w:val="22"/>
        </w:rPr>
        <w:t xml:space="preserve">who will issue an approval or a denial within one week of receipt.  </w:t>
      </w:r>
      <w:r w:rsidR="001F60D6" w:rsidRPr="004B3AEF">
        <w:rPr>
          <w:sz w:val="22"/>
          <w:szCs w:val="22"/>
        </w:rPr>
        <w:t>If not approved, the r</w:t>
      </w:r>
      <w:r w:rsidR="009428AB" w:rsidRPr="004B3AEF">
        <w:rPr>
          <w:sz w:val="22"/>
          <w:szCs w:val="22"/>
        </w:rPr>
        <w:t>eason(s) will be supplied so that the applicant can take the necessary remedial actions.</w:t>
      </w:r>
    </w:p>
    <w:p w14:paraId="07E5C1C9" w14:textId="77777777" w:rsidR="00DD1CED" w:rsidRPr="004B3AEF" w:rsidRDefault="00DD1CED" w:rsidP="00DD1CED">
      <w:pPr>
        <w:ind w:left="450" w:right="810"/>
        <w:jc w:val="both"/>
        <w:rPr>
          <w:sz w:val="22"/>
          <w:szCs w:val="22"/>
        </w:rPr>
      </w:pPr>
    </w:p>
    <w:p w14:paraId="1447FDE2" w14:textId="77777777" w:rsidR="00DD1CED" w:rsidRPr="004B3AEF" w:rsidRDefault="00DD1CED" w:rsidP="00DD1CED">
      <w:pPr>
        <w:ind w:right="810" w:firstLine="45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The following items must be submitted:</w:t>
      </w:r>
    </w:p>
    <w:p w14:paraId="28E393FB" w14:textId="77777777" w:rsidR="00DD1CED" w:rsidRPr="004B3AEF" w:rsidRDefault="00DD1CED" w:rsidP="00F875C2">
      <w:pPr>
        <w:ind w:right="810"/>
        <w:jc w:val="both"/>
        <w:rPr>
          <w:sz w:val="22"/>
          <w:szCs w:val="22"/>
        </w:rPr>
      </w:pPr>
    </w:p>
    <w:p w14:paraId="3DB0C599" w14:textId="77777777" w:rsidR="009428AB" w:rsidRPr="004B3AEF" w:rsidRDefault="00DD1CED" w:rsidP="00DD1CED">
      <w:pPr>
        <w:numPr>
          <w:ilvl w:val="0"/>
          <w:numId w:val="15"/>
        </w:numPr>
        <w:ind w:right="81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Application for Open Water Meet</w:t>
      </w:r>
      <w:r w:rsidR="009428AB" w:rsidRPr="004B3AEF">
        <w:rPr>
          <w:sz w:val="22"/>
          <w:szCs w:val="22"/>
        </w:rPr>
        <w:t xml:space="preserve"> </w:t>
      </w:r>
    </w:p>
    <w:p w14:paraId="41994803" w14:textId="77777777" w:rsidR="009D600C" w:rsidRPr="004B3AEF" w:rsidRDefault="00DD1CED" w:rsidP="00DD1CED">
      <w:pPr>
        <w:numPr>
          <w:ilvl w:val="0"/>
          <w:numId w:val="15"/>
        </w:numPr>
        <w:rPr>
          <w:sz w:val="22"/>
          <w:szCs w:val="22"/>
        </w:rPr>
      </w:pPr>
      <w:r w:rsidRPr="004B3AEF">
        <w:rPr>
          <w:sz w:val="22"/>
          <w:szCs w:val="22"/>
        </w:rPr>
        <w:t>Meet Announcement</w:t>
      </w:r>
    </w:p>
    <w:p w14:paraId="306C753B" w14:textId="77777777" w:rsidR="009D600C" w:rsidRPr="004B3AEF" w:rsidRDefault="009D600C" w:rsidP="00DD1CED">
      <w:pPr>
        <w:numPr>
          <w:ilvl w:val="0"/>
          <w:numId w:val="15"/>
        </w:numPr>
        <w:rPr>
          <w:sz w:val="22"/>
          <w:szCs w:val="22"/>
        </w:rPr>
      </w:pPr>
      <w:r w:rsidRPr="004B3AEF">
        <w:rPr>
          <w:sz w:val="22"/>
          <w:szCs w:val="22"/>
        </w:rPr>
        <w:t>Water Quality Certification</w:t>
      </w:r>
      <w:r w:rsidR="00841335" w:rsidRPr="004B3AEF">
        <w:rPr>
          <w:sz w:val="22"/>
          <w:szCs w:val="22"/>
        </w:rPr>
        <w:t xml:space="preserve"> (website references are acceptable with URL)</w:t>
      </w:r>
    </w:p>
    <w:p w14:paraId="4BDA1F9D" w14:textId="77777777" w:rsidR="002D39D5" w:rsidRPr="004B3AEF" w:rsidRDefault="002D39D5" w:rsidP="009D600C">
      <w:pPr>
        <w:rPr>
          <w:sz w:val="22"/>
          <w:szCs w:val="22"/>
        </w:rPr>
      </w:pPr>
    </w:p>
    <w:p w14:paraId="09FBB94F" w14:textId="65743507" w:rsidR="009D600C" w:rsidRPr="004B3AEF" w:rsidRDefault="00CC3907" w:rsidP="00841335">
      <w:pPr>
        <w:ind w:left="450" w:right="810"/>
        <w:jc w:val="both"/>
        <w:rPr>
          <w:sz w:val="22"/>
          <w:szCs w:val="22"/>
        </w:rPr>
      </w:pPr>
      <w:r>
        <w:rPr>
          <w:sz w:val="22"/>
          <w:szCs w:val="22"/>
        </w:rPr>
        <w:t>After</w:t>
      </w:r>
      <w:r w:rsidR="006F02F7">
        <w:rPr>
          <w:sz w:val="22"/>
          <w:szCs w:val="22"/>
        </w:rPr>
        <w:t xml:space="preserve"> approval s</w:t>
      </w:r>
      <w:r w:rsidR="00A20E9F" w:rsidRPr="004B3AEF">
        <w:rPr>
          <w:sz w:val="22"/>
          <w:szCs w:val="22"/>
        </w:rPr>
        <w:t>ubmit to LSC Sanction Chair per established local rules</w:t>
      </w:r>
      <w:r>
        <w:rPr>
          <w:sz w:val="22"/>
          <w:szCs w:val="22"/>
        </w:rPr>
        <w:t xml:space="preserve"> </w:t>
      </w:r>
      <w:r w:rsidR="003F4DFD">
        <w:rPr>
          <w:sz w:val="22"/>
          <w:szCs w:val="22"/>
        </w:rPr>
        <w:t>c</w:t>
      </w:r>
      <w:r w:rsidR="00AC4700" w:rsidRPr="00CC3907">
        <w:rPr>
          <w:sz w:val="22"/>
          <w:szCs w:val="22"/>
        </w:rPr>
        <w:t>ommittee</w:t>
      </w:r>
      <w:r w:rsidR="00AC4700">
        <w:rPr>
          <w:sz w:val="22"/>
          <w:szCs w:val="22"/>
        </w:rPr>
        <w:t xml:space="preserve">. </w:t>
      </w:r>
      <w:r w:rsidR="009428AB" w:rsidRPr="004B3AEF">
        <w:rPr>
          <w:sz w:val="22"/>
          <w:szCs w:val="22"/>
        </w:rPr>
        <w:t xml:space="preserve">  Be certain to allow for the extra time this will take (approximately 1 week).</w:t>
      </w:r>
      <w:r w:rsidR="00726A70" w:rsidRPr="004B3AEF">
        <w:rPr>
          <w:sz w:val="22"/>
          <w:szCs w:val="22"/>
        </w:rPr>
        <w:t xml:space="preserve"> </w:t>
      </w:r>
      <w:r w:rsidR="00A2291C" w:rsidRPr="004B3AEF">
        <w:rPr>
          <w:sz w:val="22"/>
          <w:szCs w:val="22"/>
        </w:rPr>
        <w:t>Local sanction fees apply</w:t>
      </w:r>
      <w:r w:rsidR="008E5EBF" w:rsidRPr="004B3AEF">
        <w:rPr>
          <w:sz w:val="22"/>
          <w:szCs w:val="22"/>
        </w:rPr>
        <w:t>.</w:t>
      </w:r>
    </w:p>
    <w:p w14:paraId="1900B510" w14:textId="77777777" w:rsidR="004B3AEF" w:rsidRDefault="004B3AEF" w:rsidP="00F875C2">
      <w:pPr>
        <w:ind w:right="810"/>
        <w:jc w:val="both"/>
        <w:rPr>
          <w:szCs w:val="16"/>
        </w:rPr>
      </w:pPr>
    </w:p>
    <w:p w14:paraId="4B2EE47A" w14:textId="77777777" w:rsidR="004B3AEF" w:rsidRDefault="004B3AEF" w:rsidP="00841335">
      <w:pPr>
        <w:ind w:left="450" w:right="810"/>
        <w:jc w:val="both"/>
        <w:rPr>
          <w:szCs w:val="16"/>
        </w:rPr>
      </w:pPr>
    </w:p>
    <w:p w14:paraId="610008F7" w14:textId="77777777" w:rsidR="00AB2D73" w:rsidRPr="00AB2D73" w:rsidRDefault="00AB2D73" w:rsidP="00841335">
      <w:pPr>
        <w:ind w:left="450" w:right="810"/>
        <w:jc w:val="both"/>
        <w:rPr>
          <w:szCs w:val="16"/>
        </w:rPr>
      </w:pPr>
    </w:p>
    <w:tbl>
      <w:tblPr>
        <w:tblpPr w:leftFromText="180" w:rightFromText="180" w:vertAnchor="text" w:horzAnchor="margin" w:tblpX="446" w:tblpY="1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06B2E" w14:paraId="0C29EAA0" w14:textId="77777777" w:rsidTr="009875C8"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4D41B" w14:textId="39535AC1" w:rsidR="00306B2E" w:rsidRPr="00AB2D73" w:rsidRDefault="00306B2E" w:rsidP="00A2718A">
            <w:pPr>
              <w:rPr>
                <w:b/>
                <w:sz w:val="18"/>
                <w:szCs w:val="18"/>
              </w:rPr>
            </w:pPr>
            <w:r w:rsidRPr="00AB2D73">
              <w:rPr>
                <w:b/>
                <w:sz w:val="18"/>
                <w:szCs w:val="18"/>
              </w:rPr>
              <w:t xml:space="preserve">SAFETY MONITOR </w:t>
            </w:r>
            <w:r w:rsidRPr="00AB2D73">
              <w:rPr>
                <w:b/>
                <w:szCs w:val="16"/>
              </w:rPr>
              <w:t>(</w:t>
            </w:r>
            <w:r w:rsidR="003F4DFD">
              <w:rPr>
                <w:b/>
                <w:szCs w:val="16"/>
              </w:rPr>
              <w:t>Non-</w:t>
            </w:r>
            <w:r w:rsidR="00E01C37">
              <w:rPr>
                <w:b/>
                <w:szCs w:val="16"/>
              </w:rPr>
              <w:t>Affiliated Safety M</w:t>
            </w:r>
            <w:r w:rsidR="003F4DFD">
              <w:rPr>
                <w:b/>
                <w:szCs w:val="16"/>
              </w:rPr>
              <w:t>onitor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72178B" w14:paraId="7EA9EEC9" w14:textId="77777777" w:rsidTr="009875C8">
        <w:trPr>
          <w:trHeight w:hRule="exact" w:val="403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3F1AB54C" w14:textId="77777777" w:rsidR="0072178B" w:rsidRDefault="00CC3907" w:rsidP="00306B2E">
            <w:r>
              <w:t>Name of Non-Affiliated</w:t>
            </w:r>
            <w:r w:rsidR="0072178B">
              <w:t xml:space="preserve"> Safety Monitor:</w:t>
            </w:r>
          </w:p>
        </w:tc>
      </w:tr>
      <w:tr w:rsidR="0072178B" w14:paraId="09C77158" w14:textId="77777777" w:rsidTr="0072178B">
        <w:trPr>
          <w:trHeight w:hRule="exact" w:val="403"/>
        </w:trPr>
        <w:tc>
          <w:tcPr>
            <w:tcW w:w="5040" w:type="dxa"/>
            <w:vAlign w:val="center"/>
          </w:tcPr>
          <w:p w14:paraId="583A8E7A" w14:textId="77777777" w:rsidR="0072178B" w:rsidRDefault="0072178B" w:rsidP="0072178B">
            <w:r>
              <w:t>Phone</w:t>
            </w:r>
            <w:r w:rsidR="007A4E5F">
              <w:t>:      (          )           -</w:t>
            </w:r>
          </w:p>
        </w:tc>
        <w:tc>
          <w:tcPr>
            <w:tcW w:w="5040" w:type="dxa"/>
            <w:vAlign w:val="center"/>
          </w:tcPr>
          <w:p w14:paraId="5978C918" w14:textId="77777777" w:rsidR="0072178B" w:rsidRDefault="0072178B" w:rsidP="0072178B">
            <w:r>
              <w:t>E</w:t>
            </w:r>
            <w:r w:rsidR="007A4E5F">
              <w:t>-</w:t>
            </w:r>
            <w:r>
              <w:t>mail:</w:t>
            </w:r>
          </w:p>
        </w:tc>
      </w:tr>
      <w:tr w:rsidR="0072178B" w14:paraId="5CFBDBE1" w14:textId="77777777" w:rsidTr="00E01C37">
        <w:trPr>
          <w:cantSplit/>
          <w:trHeight w:hRule="exact" w:val="869"/>
        </w:trPr>
        <w:tc>
          <w:tcPr>
            <w:tcW w:w="10080" w:type="dxa"/>
            <w:gridSpan w:val="2"/>
            <w:vAlign w:val="center"/>
          </w:tcPr>
          <w:p w14:paraId="0492AA3B" w14:textId="22E37A63" w:rsidR="0072178B" w:rsidRPr="003D3261" w:rsidRDefault="00FA0C1F" w:rsidP="0072178B">
            <w:pPr>
              <w:spacing w:line="276" w:lineRule="auto"/>
            </w:pPr>
            <w:r>
              <w:t xml:space="preserve">List </w:t>
            </w:r>
            <w:r w:rsidR="00E01C37">
              <w:t>Mo</w:t>
            </w:r>
            <w:r w:rsidR="003F4DFD">
              <w:t>nitor (ie; open water meet director, Open water referee and position in water safety management</w:t>
            </w:r>
            <w:r w:rsidR="00E01C37">
              <w:t>)</w:t>
            </w:r>
          </w:p>
          <w:p w14:paraId="09994891" w14:textId="325124FC" w:rsidR="0072178B" w:rsidRDefault="0072178B" w:rsidP="0072178B">
            <w:pPr>
              <w:spacing w:line="276" w:lineRule="auto"/>
            </w:pPr>
            <w:r w:rsidRPr="003D3261">
              <w:t xml:space="preserve"> </w:t>
            </w:r>
          </w:p>
          <w:p w14:paraId="58819FD1" w14:textId="78F87D4E" w:rsidR="0072178B" w:rsidRPr="003D3261" w:rsidRDefault="0072178B" w:rsidP="0072178B">
            <w:pPr>
              <w:spacing w:line="276" w:lineRule="auto"/>
            </w:pPr>
          </w:p>
          <w:p w14:paraId="7FDCF727" w14:textId="6E0496DC" w:rsidR="0072178B" w:rsidRPr="003D3261" w:rsidRDefault="0072178B" w:rsidP="0072178B">
            <w:pPr>
              <w:spacing w:line="276" w:lineRule="auto"/>
            </w:pPr>
            <w:r w:rsidRPr="003D3261">
              <w:t xml:space="preserve">                                                 </w:t>
            </w:r>
            <w:r w:rsidR="00CC3907">
              <w:t xml:space="preserve"> </w:t>
            </w:r>
          </w:p>
          <w:p w14:paraId="5B029864" w14:textId="77777777" w:rsidR="0072178B" w:rsidRDefault="0072178B" w:rsidP="0072178B">
            <w:pPr>
              <w:spacing w:line="276" w:lineRule="auto"/>
            </w:pPr>
            <w:r w:rsidRPr="003D3261">
              <w:t xml:space="preserve">                         </w:t>
            </w:r>
            <w:r w:rsidR="00CC3907">
              <w:t xml:space="preserve">                         </w:t>
            </w:r>
          </w:p>
          <w:p w14:paraId="0D9D0CAC" w14:textId="77777777" w:rsidR="0072178B" w:rsidRDefault="0072178B" w:rsidP="0072178B">
            <w:pPr>
              <w:spacing w:line="276" w:lineRule="auto"/>
            </w:pPr>
            <w:r>
              <w:t xml:space="preserve">                                                  </w:t>
            </w:r>
          </w:p>
        </w:tc>
      </w:tr>
      <w:tr w:rsidR="0072178B" w14:paraId="3CCAD663" w14:textId="77777777" w:rsidTr="004B3AEF">
        <w:trPr>
          <w:cantSplit/>
          <w:trHeight w:hRule="exact" w:val="403"/>
        </w:trPr>
        <w:tc>
          <w:tcPr>
            <w:tcW w:w="10080" w:type="dxa"/>
            <w:gridSpan w:val="2"/>
            <w:vAlign w:val="center"/>
          </w:tcPr>
          <w:p w14:paraId="452F25D3" w14:textId="77777777" w:rsidR="0072178B" w:rsidRDefault="0072178B" w:rsidP="0037372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Selected by (</w:t>
            </w:r>
            <w:r w:rsidR="004B3AEF">
              <w:rPr>
                <w:noProof/>
              </w:rPr>
              <w:t xml:space="preserve">Name &amp; </w:t>
            </w:r>
            <w:r w:rsidR="00373724">
              <w:rPr>
                <w:noProof/>
              </w:rPr>
              <w:t>T</w:t>
            </w:r>
            <w:r>
              <w:rPr>
                <w:noProof/>
              </w:rPr>
              <w:t>itle):</w:t>
            </w:r>
          </w:p>
        </w:tc>
      </w:tr>
      <w:tr w:rsidR="0072178B" w14:paraId="1E64575C" w14:textId="77777777" w:rsidTr="004B3AEF">
        <w:trPr>
          <w:cantSplit/>
          <w:trHeight w:hRule="exact" w:val="403"/>
        </w:trPr>
        <w:tc>
          <w:tcPr>
            <w:tcW w:w="5040" w:type="dxa"/>
            <w:vAlign w:val="center"/>
          </w:tcPr>
          <w:p w14:paraId="4C8F596C" w14:textId="77777777" w:rsidR="0072178B" w:rsidRDefault="0072178B" w:rsidP="0072178B">
            <w:r>
              <w:t>Phone</w:t>
            </w:r>
            <w:r w:rsidR="007A4E5F">
              <w:t>:      (          )           -</w:t>
            </w:r>
          </w:p>
        </w:tc>
        <w:tc>
          <w:tcPr>
            <w:tcW w:w="5040" w:type="dxa"/>
            <w:vAlign w:val="center"/>
          </w:tcPr>
          <w:p w14:paraId="32666CB0" w14:textId="77777777" w:rsidR="0072178B" w:rsidRDefault="0072178B" w:rsidP="0072178B">
            <w:r>
              <w:t>E</w:t>
            </w:r>
            <w:r w:rsidR="007A4E5F">
              <w:t>-</w:t>
            </w:r>
            <w:r>
              <w:t>mail:</w:t>
            </w:r>
          </w:p>
        </w:tc>
      </w:tr>
    </w:tbl>
    <w:p w14:paraId="0A78197A" w14:textId="77777777" w:rsidR="004B3AEF" w:rsidRPr="00AB2D73" w:rsidRDefault="004B3AEF" w:rsidP="00F875C2">
      <w:pPr>
        <w:ind w:right="810"/>
        <w:rPr>
          <w:color w:val="FF0000"/>
          <w:szCs w:val="16"/>
        </w:rPr>
      </w:pPr>
    </w:p>
    <w:p w14:paraId="3C760183" w14:textId="77777777" w:rsidR="00100E02" w:rsidRPr="004B3AEF" w:rsidRDefault="00100E02" w:rsidP="00DF5E61">
      <w:pPr>
        <w:rPr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1260"/>
        <w:gridCol w:w="1890"/>
        <w:gridCol w:w="1890"/>
      </w:tblGrid>
      <w:tr w:rsidR="00A35524" w:rsidRPr="002A733C" w14:paraId="1D05F75A" w14:textId="77777777" w:rsidTr="009875C8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4CE2B" w14:textId="77777777" w:rsidR="00A35524" w:rsidRPr="002A733C" w:rsidRDefault="001D59AC" w:rsidP="00F264EB">
            <w:pPr>
              <w:pStyle w:val="Heading2"/>
            </w:pPr>
            <w:r>
              <w:t>Basic</w:t>
            </w:r>
            <w:r w:rsidR="009C220D" w:rsidRPr="002A733C">
              <w:t xml:space="preserve"> Information</w:t>
            </w:r>
          </w:p>
        </w:tc>
      </w:tr>
      <w:tr w:rsidR="00272DE8" w:rsidRPr="002A733C" w14:paraId="54CE79F8" w14:textId="77777777" w:rsidTr="009875C8">
        <w:trPr>
          <w:trHeight w:hRule="exact" w:val="403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vAlign w:val="center"/>
          </w:tcPr>
          <w:p w14:paraId="08EF0639" w14:textId="77777777" w:rsidR="00272DE8" w:rsidRPr="002A733C" w:rsidRDefault="00272DE8" w:rsidP="002A733C">
            <w:r>
              <w:t>Name of Host Club:</w:t>
            </w:r>
          </w:p>
        </w:tc>
      </w:tr>
      <w:tr w:rsidR="00272DE8" w:rsidRPr="002A733C" w14:paraId="36734CA9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102A00F4" w14:textId="77777777" w:rsidR="00272DE8" w:rsidRPr="002A733C" w:rsidRDefault="00272DE8" w:rsidP="002A733C">
            <w:r>
              <w:t>Name of Event:</w:t>
            </w:r>
          </w:p>
        </w:tc>
      </w:tr>
      <w:tr w:rsidR="00BE38EF" w:rsidRPr="002A733C" w14:paraId="785AB74D" w14:textId="77777777" w:rsidTr="00DC1112">
        <w:trPr>
          <w:trHeight w:hRule="exact" w:val="403"/>
          <w:jc w:val="center"/>
        </w:trPr>
        <w:tc>
          <w:tcPr>
            <w:tcW w:w="5040" w:type="dxa"/>
            <w:gridSpan w:val="2"/>
            <w:vAlign w:val="center"/>
          </w:tcPr>
          <w:p w14:paraId="0050B5D5" w14:textId="77777777" w:rsidR="00BE38EF" w:rsidRPr="002A733C" w:rsidRDefault="00BE38EF" w:rsidP="002A733C">
            <w:r>
              <w:t>Event Location:</w:t>
            </w:r>
          </w:p>
        </w:tc>
        <w:tc>
          <w:tcPr>
            <w:tcW w:w="5040" w:type="dxa"/>
            <w:gridSpan w:val="3"/>
            <w:vAlign w:val="center"/>
          </w:tcPr>
          <w:p w14:paraId="335C55F7" w14:textId="77777777" w:rsidR="00BE38EF" w:rsidRPr="002A733C" w:rsidRDefault="00BE38EF" w:rsidP="002A733C">
            <w:r>
              <w:t>Event Date</w:t>
            </w:r>
            <w:r w:rsidR="007D037F">
              <w:t>:</w:t>
            </w:r>
          </w:p>
        </w:tc>
      </w:tr>
      <w:tr w:rsidR="00BF3C6D" w:rsidRPr="002A733C" w14:paraId="13BC175F" w14:textId="77777777" w:rsidTr="00272DE8">
        <w:trPr>
          <w:trHeight w:hRule="exact" w:val="403"/>
          <w:jc w:val="center"/>
        </w:trPr>
        <w:tc>
          <w:tcPr>
            <w:tcW w:w="3780" w:type="dxa"/>
            <w:vAlign w:val="center"/>
          </w:tcPr>
          <w:p w14:paraId="4B36F3A4" w14:textId="77777777" w:rsidR="00BF3C6D" w:rsidRPr="002A733C" w:rsidRDefault="00BF3C6D" w:rsidP="002A733C">
            <w:r>
              <w:t>City</w:t>
            </w:r>
            <w:r w:rsidR="007D037F">
              <w:t>:</w:t>
            </w:r>
          </w:p>
        </w:tc>
        <w:tc>
          <w:tcPr>
            <w:tcW w:w="2520" w:type="dxa"/>
            <w:gridSpan w:val="2"/>
            <w:vAlign w:val="center"/>
          </w:tcPr>
          <w:p w14:paraId="162DBF5C" w14:textId="77777777" w:rsidR="00BF3C6D" w:rsidRPr="002A733C" w:rsidRDefault="00BF3C6D" w:rsidP="002A733C">
            <w:r>
              <w:t>State</w:t>
            </w:r>
            <w:r w:rsidR="007D037F">
              <w:t>:</w:t>
            </w:r>
          </w:p>
        </w:tc>
        <w:tc>
          <w:tcPr>
            <w:tcW w:w="1890" w:type="dxa"/>
            <w:vAlign w:val="center"/>
          </w:tcPr>
          <w:p w14:paraId="7412EBA9" w14:textId="77777777" w:rsidR="00BF3C6D" w:rsidRPr="002A733C" w:rsidRDefault="00BF3C6D" w:rsidP="002A733C">
            <w:r>
              <w:t>LSC</w:t>
            </w:r>
            <w:r w:rsidR="007D037F">
              <w:t>:</w:t>
            </w:r>
          </w:p>
        </w:tc>
        <w:tc>
          <w:tcPr>
            <w:tcW w:w="1890" w:type="dxa"/>
            <w:vAlign w:val="center"/>
          </w:tcPr>
          <w:p w14:paraId="14E797ED" w14:textId="77777777" w:rsidR="00BF3C6D" w:rsidRPr="002A733C" w:rsidRDefault="00BF3C6D" w:rsidP="002A733C">
            <w:r>
              <w:t>Zone</w:t>
            </w:r>
            <w:r w:rsidR="007D037F">
              <w:t>:</w:t>
            </w:r>
          </w:p>
        </w:tc>
      </w:tr>
      <w:tr w:rsidR="00272DE8" w:rsidRPr="002A733C" w14:paraId="7A7D224A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31D95ACC" w14:textId="77777777" w:rsidR="00272DE8" w:rsidRPr="002A733C" w:rsidRDefault="00272DE8" w:rsidP="002A733C">
            <w:r>
              <w:t>Length of Race(s):</w:t>
            </w:r>
            <w:r w:rsidR="00CC3907">
              <w:t xml:space="preserve">                    Age Groups Participating: (circle all that apply)      10&amp;U       11&amp;12      13&amp;14     15-18         Open</w:t>
            </w:r>
          </w:p>
        </w:tc>
      </w:tr>
      <w:tr w:rsidR="00272DE8" w:rsidRPr="002A733C" w14:paraId="746E7553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2D997D73" w14:textId="77777777" w:rsidR="00272DE8" w:rsidRDefault="00CC3907" w:rsidP="00DF5E61">
            <w:r>
              <w:t>Expected Number of Competitors:</w:t>
            </w:r>
          </w:p>
        </w:tc>
      </w:tr>
    </w:tbl>
    <w:p w14:paraId="4C97D51B" w14:textId="77777777" w:rsidR="00F27CFF" w:rsidRDefault="00F27CFF" w:rsidP="00917050"/>
    <w:p w14:paraId="77D752A2" w14:textId="77777777" w:rsidR="00DF5E61" w:rsidRDefault="00DF5E61" w:rsidP="00917050"/>
    <w:p w14:paraId="1A8A0B49" w14:textId="77777777" w:rsidR="00F52272" w:rsidRDefault="00F52272" w:rsidP="00917050"/>
    <w:p w14:paraId="4DCD740E" w14:textId="77777777" w:rsidR="00E01C37" w:rsidRDefault="00E01C37" w:rsidP="00917050"/>
    <w:p w14:paraId="3CDFC1DE" w14:textId="77777777" w:rsidR="00DF5E61" w:rsidRDefault="00DF5E61" w:rsidP="00917050"/>
    <w:p w14:paraId="6F1D2D06" w14:textId="77777777" w:rsidR="00D71380" w:rsidRDefault="00D71380" w:rsidP="00917050"/>
    <w:tbl>
      <w:tblPr>
        <w:tblpPr w:leftFromText="180" w:rightFromText="180" w:vertAnchor="page" w:horzAnchor="page" w:tblpX="1149" w:tblpY="2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71380" w:rsidRPr="00CE1BE7" w14:paraId="58E0B632" w14:textId="77777777" w:rsidTr="00E01C37">
        <w:trPr>
          <w:trHeight w:val="28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5350B" w14:textId="77777777" w:rsidR="00D71380" w:rsidRPr="00CE1BE7" w:rsidRDefault="00D71380" w:rsidP="00E01C37">
            <w:pPr>
              <w:rPr>
                <w:b/>
                <w:sz w:val="18"/>
                <w:szCs w:val="18"/>
              </w:rPr>
            </w:pPr>
            <w:r w:rsidRPr="00CE1BE7">
              <w:rPr>
                <w:b/>
                <w:sz w:val="18"/>
                <w:szCs w:val="18"/>
              </w:rPr>
              <w:lastRenderedPageBreak/>
              <w:t>WATER QUALITY</w:t>
            </w:r>
          </w:p>
        </w:tc>
      </w:tr>
      <w:tr w:rsidR="00940C68" w14:paraId="743BB253" w14:textId="77777777" w:rsidTr="00E01C37">
        <w:trPr>
          <w:trHeight w:val="1872"/>
        </w:trPr>
        <w:tc>
          <w:tcPr>
            <w:tcW w:w="10296" w:type="dxa"/>
            <w:tcBorders>
              <w:top w:val="single" w:sz="4" w:space="0" w:color="auto"/>
            </w:tcBorders>
            <w:vAlign w:val="center"/>
          </w:tcPr>
          <w:p w14:paraId="3FBA75C7" w14:textId="77777777" w:rsidR="00940C68" w:rsidRPr="00FF2896" w:rsidRDefault="00940C68" w:rsidP="00E01C37">
            <w:r w:rsidRPr="00FF2896">
              <w:t>Step 1:  Attach certificate (or reference URL site) with necessary information showing the site meets local governing body requirements for bathing.</w:t>
            </w:r>
          </w:p>
          <w:p w14:paraId="6F45366C" w14:textId="77777777" w:rsidR="00940C68" w:rsidRPr="00FF2896" w:rsidRDefault="00940C68" w:rsidP="00E01C37"/>
          <w:p w14:paraId="4D45B2FD" w14:textId="77777777" w:rsidR="00940C68" w:rsidRPr="00FF2896" w:rsidRDefault="00940C68" w:rsidP="00E01C37">
            <w:pPr>
              <w:autoSpaceDE w:val="0"/>
              <w:autoSpaceDN w:val="0"/>
              <w:adjustRightInd w:val="0"/>
              <w:rPr>
                <w:rFonts w:cs="Tahoma"/>
                <w:szCs w:val="16"/>
              </w:rPr>
            </w:pPr>
            <w:r w:rsidRPr="00FF2896">
              <w:rPr>
                <w:rFonts w:cs="Tahoma"/>
                <w:szCs w:val="16"/>
              </w:rPr>
              <w:t xml:space="preserve">Step 2:  One week prior to the </w:t>
            </w:r>
            <w:r w:rsidR="00CC3907">
              <w:rPr>
                <w:rFonts w:cs="Tahoma"/>
                <w:szCs w:val="16"/>
              </w:rPr>
              <w:t>event, check water quality</w:t>
            </w:r>
            <w:r w:rsidRPr="00FF2896">
              <w:rPr>
                <w:rFonts w:cs="Tahoma"/>
                <w:szCs w:val="16"/>
              </w:rPr>
              <w:t xml:space="preserve"> and submit certification </w:t>
            </w:r>
            <w:r w:rsidRPr="00FF2896">
              <w:t xml:space="preserve">(or reference URL site) </w:t>
            </w:r>
            <w:r w:rsidRPr="00FF2896">
              <w:rPr>
                <w:rFonts w:cs="Tahoma"/>
                <w:szCs w:val="16"/>
              </w:rPr>
              <w:t xml:space="preserve"> to the Independent Safety Monitor </w:t>
            </w:r>
          </w:p>
          <w:p w14:paraId="05F0612A" w14:textId="77777777" w:rsidR="00940C68" w:rsidRPr="00FF2896" w:rsidRDefault="00940C68" w:rsidP="00E01C37">
            <w:pPr>
              <w:autoSpaceDE w:val="0"/>
              <w:autoSpaceDN w:val="0"/>
              <w:adjustRightInd w:val="0"/>
              <w:rPr>
                <w:rFonts w:cs="Tahoma"/>
                <w:szCs w:val="16"/>
              </w:rPr>
            </w:pPr>
          </w:p>
          <w:p w14:paraId="71CC4625" w14:textId="77777777" w:rsidR="00940C68" w:rsidRPr="003D3261" w:rsidRDefault="00940C68" w:rsidP="00E01C37">
            <w:pPr>
              <w:rPr>
                <w:rFonts w:cs="Tahoma"/>
                <w:szCs w:val="16"/>
              </w:rPr>
            </w:pPr>
            <w:r w:rsidRPr="003D3261">
              <w:rPr>
                <w:rFonts w:cs="Tahoma"/>
                <w:szCs w:val="16"/>
              </w:rPr>
              <w:t xml:space="preserve">Step 3:  On race day, submit additional water sample for certification.  If </w:t>
            </w:r>
            <w:r w:rsidR="00941040" w:rsidRPr="003D3261">
              <w:rPr>
                <w:rFonts w:cs="Tahoma"/>
                <w:szCs w:val="16"/>
              </w:rPr>
              <w:t>results</w:t>
            </w:r>
            <w:r w:rsidRPr="003D3261">
              <w:rPr>
                <w:rFonts w:cs="Tahoma"/>
                <w:szCs w:val="16"/>
              </w:rPr>
              <w:t xml:space="preserve"> returned</w:t>
            </w:r>
            <w:r w:rsidR="00941040" w:rsidRPr="003D3261">
              <w:rPr>
                <w:rFonts w:cs="Tahoma"/>
                <w:szCs w:val="16"/>
              </w:rPr>
              <w:t xml:space="preserve"> are inconsistent with the local governing body’s standards</w:t>
            </w:r>
            <w:r w:rsidRPr="003D3261">
              <w:rPr>
                <w:rFonts w:cs="Tahoma"/>
                <w:szCs w:val="16"/>
              </w:rPr>
              <w:t>, notify swimmers who participated in the event of any known exposures</w:t>
            </w:r>
            <w:r w:rsidR="00941040" w:rsidRPr="003D3261">
              <w:rPr>
                <w:rFonts w:cs="Tahoma"/>
                <w:szCs w:val="16"/>
              </w:rPr>
              <w:t xml:space="preserve"> post-race</w:t>
            </w:r>
            <w:r w:rsidRPr="003D3261">
              <w:rPr>
                <w:rFonts w:cs="Tahoma"/>
                <w:szCs w:val="16"/>
              </w:rPr>
              <w:t>.</w:t>
            </w:r>
            <w:r w:rsidR="00941040" w:rsidRPr="003D3261">
              <w:rPr>
                <w:rFonts w:cs="Tahoma"/>
                <w:szCs w:val="16"/>
              </w:rPr>
              <w:t xml:space="preserve"> </w:t>
            </w:r>
          </w:p>
          <w:p w14:paraId="44ABFAFE" w14:textId="77777777" w:rsidR="00941040" w:rsidRPr="003D3261" w:rsidRDefault="00941040" w:rsidP="00E01C37"/>
          <w:p w14:paraId="14C8BE5D" w14:textId="511DCD9A" w:rsidR="00940C68" w:rsidRPr="00940C68" w:rsidRDefault="00940C68" w:rsidP="00E01C37">
            <w:pPr>
              <w:autoSpaceDE w:val="0"/>
              <w:autoSpaceDN w:val="0"/>
              <w:adjustRightInd w:val="0"/>
              <w:rPr>
                <w:rFonts w:cs="Tahoma"/>
                <w:color w:val="FF0000"/>
                <w:szCs w:val="16"/>
              </w:rPr>
            </w:pPr>
            <w:r w:rsidRPr="003D3261">
              <w:rPr>
                <w:rFonts w:cs="Tahoma"/>
                <w:szCs w:val="16"/>
              </w:rPr>
              <w:t>If an exceptional event such as heavy rain or fl</w:t>
            </w:r>
            <w:r w:rsidR="003F4DFD">
              <w:rPr>
                <w:rFonts w:cs="Tahoma"/>
                <w:szCs w:val="16"/>
              </w:rPr>
              <w:t xml:space="preserve">ooding affects the water quality, take a water sample the day of the race. The Referee, </w:t>
            </w:r>
            <w:r w:rsidRPr="003D3261">
              <w:rPr>
                <w:rFonts w:cs="Tahoma"/>
                <w:szCs w:val="16"/>
              </w:rPr>
              <w:t>Meet</w:t>
            </w:r>
            <w:r w:rsidR="003F4DFD">
              <w:rPr>
                <w:rFonts w:cs="Tahoma"/>
                <w:szCs w:val="16"/>
              </w:rPr>
              <w:t xml:space="preserve"> Director, or the</w:t>
            </w:r>
            <w:r w:rsidRPr="00FF2896">
              <w:rPr>
                <w:rFonts w:cs="Tahoma"/>
                <w:szCs w:val="16"/>
              </w:rPr>
              <w:t xml:space="preserve"> Safety Monitor shall have the authority to postpone or cancel the race.</w:t>
            </w:r>
          </w:p>
        </w:tc>
      </w:tr>
    </w:tbl>
    <w:p w14:paraId="3135115D" w14:textId="77777777" w:rsidR="00722737" w:rsidRDefault="00722737" w:rsidP="001F60D6">
      <w:pPr>
        <w:jc w:val="center"/>
      </w:pPr>
    </w:p>
    <w:p w14:paraId="5BE7F653" w14:textId="77777777" w:rsidR="00722737" w:rsidRDefault="00722737" w:rsidP="001F60D6">
      <w:pPr>
        <w:jc w:val="center"/>
      </w:pPr>
    </w:p>
    <w:p w14:paraId="65564F0D" w14:textId="77777777" w:rsidR="00C45528" w:rsidRDefault="00C45528" w:rsidP="001F60D6">
      <w:pPr>
        <w:jc w:val="center"/>
      </w:pPr>
    </w:p>
    <w:p w14:paraId="3B239B70" w14:textId="77777777" w:rsidR="00AB2D73" w:rsidRDefault="00AB2D73" w:rsidP="001F60D6">
      <w:pPr>
        <w:jc w:val="center"/>
      </w:pPr>
    </w:p>
    <w:tbl>
      <w:tblPr>
        <w:tblpPr w:leftFromText="180" w:rightFromText="180" w:vertAnchor="page" w:horzAnchor="page" w:tblpX="1287" w:tblpY="548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01C37" w:rsidRPr="00B718D1" w14:paraId="3B606A9E" w14:textId="77777777" w:rsidTr="00E01C37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C94AB" w14:textId="77777777" w:rsidR="00E01C37" w:rsidRPr="00B718D1" w:rsidRDefault="00E01C37" w:rsidP="00E01C37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TECHNICAL MEETIN</w:t>
            </w:r>
            <w:r>
              <w:rPr>
                <w:b/>
                <w:sz w:val="18"/>
                <w:szCs w:val="18"/>
              </w:rPr>
              <w:t xml:space="preserve">G /PRE-RACE MEETING </w:t>
            </w:r>
            <w:r>
              <w:rPr>
                <w:b/>
                <w:szCs w:val="16"/>
              </w:rPr>
              <w:t>(Recommended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E01C37" w:rsidRPr="00FF2896" w14:paraId="67B2864E" w14:textId="77777777" w:rsidTr="00E01C37">
        <w:trPr>
          <w:trHeight w:hRule="exact" w:val="316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7CE70B08" w14:textId="77777777" w:rsidR="00E01C37" w:rsidRPr="00FF2896" w:rsidRDefault="00E01C37" w:rsidP="00E01C37">
            <w:r w:rsidRPr="00FF2896">
              <w:t>Tentative date/time of</w:t>
            </w:r>
            <w:r w:rsidRPr="00FF2896">
              <w:rPr>
                <w:b/>
              </w:rPr>
              <w:t xml:space="preserve"> MANDATORY</w:t>
            </w:r>
            <w:r w:rsidRPr="00FF2896">
              <w:t xml:space="preserve"> Pre-Race Safety meeting (athletes must attend to participate in race): </w:t>
            </w:r>
            <w:r>
              <w:t>included in meet information</w:t>
            </w:r>
          </w:p>
          <w:p w14:paraId="469F37BA" w14:textId="77777777" w:rsidR="00E01C37" w:rsidRDefault="00E01C37" w:rsidP="00E01C37"/>
          <w:p w14:paraId="6529C44B" w14:textId="77777777" w:rsidR="00E01C37" w:rsidRPr="00FF2896" w:rsidRDefault="00E01C37" w:rsidP="00E01C37"/>
          <w:p w14:paraId="0E5C5667" w14:textId="77777777" w:rsidR="00E01C37" w:rsidRPr="00FF2896" w:rsidRDefault="00E01C37" w:rsidP="00E01C37"/>
          <w:p w14:paraId="076B6924" w14:textId="77777777" w:rsidR="00E01C37" w:rsidRPr="00FF2896" w:rsidRDefault="00E01C37" w:rsidP="00E01C37"/>
          <w:p w14:paraId="3EAD34A3" w14:textId="77777777" w:rsidR="00E01C37" w:rsidRPr="00FF2896" w:rsidRDefault="00E01C37" w:rsidP="00E01C37"/>
          <w:p w14:paraId="15C931A7" w14:textId="77777777" w:rsidR="00E01C37" w:rsidRPr="00FF2896" w:rsidRDefault="00E01C37" w:rsidP="00E01C37"/>
          <w:p w14:paraId="62827E60" w14:textId="77777777" w:rsidR="00E01C37" w:rsidRPr="00FF2896" w:rsidRDefault="00E01C37" w:rsidP="00E01C37"/>
          <w:p w14:paraId="4337173F" w14:textId="77777777" w:rsidR="00E01C37" w:rsidRPr="00FF2896" w:rsidRDefault="00E01C37" w:rsidP="00E01C37"/>
          <w:p w14:paraId="338394B8" w14:textId="77777777" w:rsidR="00E01C37" w:rsidRPr="00FF2896" w:rsidRDefault="00E01C37" w:rsidP="00E01C37"/>
          <w:p w14:paraId="59ED1F99" w14:textId="77777777" w:rsidR="00E01C37" w:rsidRPr="00FF2896" w:rsidRDefault="00E01C37" w:rsidP="00E01C37"/>
          <w:p w14:paraId="78E218BB" w14:textId="77777777" w:rsidR="00E01C37" w:rsidRPr="00FF2896" w:rsidRDefault="00E01C37" w:rsidP="00E01C37"/>
          <w:p w14:paraId="14DBAA35" w14:textId="77777777" w:rsidR="00E01C37" w:rsidRPr="00FF2896" w:rsidRDefault="00E01C37" w:rsidP="00E01C37"/>
          <w:p w14:paraId="4A1D78DD" w14:textId="77777777" w:rsidR="00E01C37" w:rsidRPr="00FF2896" w:rsidRDefault="00E01C37" w:rsidP="00E01C37"/>
        </w:tc>
      </w:tr>
      <w:tr w:rsidR="00E01C37" w:rsidRPr="00FF2896" w14:paraId="465EC723" w14:textId="77777777" w:rsidTr="00E01C37">
        <w:trPr>
          <w:trHeight w:hRule="exact" w:val="864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46D75E3D" w14:textId="77777777" w:rsidR="00E01C37" w:rsidRDefault="00E01C37" w:rsidP="00E01C37">
            <w:r w:rsidRPr="00FF2896">
              <w:t xml:space="preserve">Tentative date/time of recommended Technical Meeting (within 24 hrs </w:t>
            </w:r>
            <w:r>
              <w:t xml:space="preserve">of </w:t>
            </w:r>
            <w:r w:rsidRPr="00FF2896">
              <w:t>race, athlete and/or coach/</w:t>
            </w:r>
            <w:r>
              <w:t>designated coach</w:t>
            </w:r>
            <w:r w:rsidRPr="00FF2896">
              <w:t xml:space="preserve"> required</w:t>
            </w:r>
            <w:r>
              <w:t xml:space="preserve"> to attend</w:t>
            </w:r>
            <w:r w:rsidRPr="00FF2896">
              <w:t>):</w:t>
            </w:r>
          </w:p>
          <w:p w14:paraId="4F472652" w14:textId="77777777" w:rsidR="00E01C37" w:rsidRDefault="00E01C37" w:rsidP="00E01C37"/>
          <w:p w14:paraId="779601A9" w14:textId="77777777" w:rsidR="00E01C37" w:rsidRPr="00FF2896" w:rsidRDefault="00E01C37" w:rsidP="00E01C37">
            <w:r>
              <w:t>Attach</w:t>
            </w:r>
            <w:r w:rsidRPr="00FF2896">
              <w:t xml:space="preserve"> tentative agenda.</w:t>
            </w:r>
            <w:r>
              <w:t xml:space="preserve">  See meet information</w:t>
            </w:r>
          </w:p>
          <w:p w14:paraId="50CAA37C" w14:textId="77777777" w:rsidR="00E01C37" w:rsidRPr="00FF2896" w:rsidRDefault="00E01C37" w:rsidP="00E01C37"/>
          <w:p w14:paraId="08EEA5E4" w14:textId="77777777" w:rsidR="00E01C37" w:rsidRPr="00FF2896" w:rsidRDefault="00E01C37" w:rsidP="00E01C37"/>
        </w:tc>
      </w:tr>
    </w:tbl>
    <w:tbl>
      <w:tblPr>
        <w:tblpPr w:leftFromText="180" w:rightFromText="180" w:vertAnchor="page" w:horzAnchor="page" w:tblpX="1207" w:tblpY="7107"/>
        <w:tblW w:w="1008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01C37" w:rsidRPr="00FF2896" w14:paraId="20CA36B4" w14:textId="77777777" w:rsidTr="00E01C37">
        <w:trPr>
          <w:trHeight w:hRule="exact" w:val="77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14:paraId="3450F4C0" w14:textId="77777777" w:rsidR="00E01C37" w:rsidRPr="00FF2896" w:rsidRDefault="00E01C37" w:rsidP="00E01C37">
            <w:pPr>
              <w:jc w:val="center"/>
              <w:rPr>
                <w:b/>
                <w:sz w:val="24"/>
              </w:rPr>
            </w:pPr>
            <w:r w:rsidRPr="00FF2896">
              <w:br w:type="page"/>
            </w:r>
            <w:r w:rsidRPr="00FF2896">
              <w:rPr>
                <w:b/>
                <w:sz w:val="28"/>
                <w:szCs w:val="28"/>
              </w:rPr>
              <w:t>RACE PLAN</w:t>
            </w:r>
          </w:p>
        </w:tc>
      </w:tr>
      <w:tr w:rsidR="00E01C37" w:rsidRPr="00FF2896" w14:paraId="31E3F43D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15FC6" w14:textId="77777777" w:rsidR="00E01C37" w:rsidRPr="00FF2896" w:rsidRDefault="00E01C37" w:rsidP="00E01C37">
            <w:pPr>
              <w:pStyle w:val="Heading2"/>
              <w:rPr>
                <w:color w:val="auto"/>
              </w:rPr>
            </w:pPr>
            <w:r w:rsidRPr="00FF2896">
              <w:rPr>
                <w:color w:val="auto"/>
              </w:rPr>
              <w:t xml:space="preserve"> Race Day conditions</w:t>
            </w:r>
          </w:p>
        </w:tc>
      </w:tr>
      <w:tr w:rsidR="00E01C37" w:rsidRPr="00FF2896" w14:paraId="7600376C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111DA2AD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air temperature: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38F68A82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water temperature:</w:t>
            </w:r>
          </w:p>
          <w:p w14:paraId="652C77E3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Minimum Allowed: 60.8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                Maximum Allowed 5K+: 87.8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</w:t>
            </w:r>
          </w:p>
        </w:tc>
      </w:tr>
      <w:tr w:rsidR="00E01C37" w:rsidRPr="00FF2896" w14:paraId="205B492A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015B2306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Combined air &amp; water temperature: (Must be between 118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 and 177.4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F)</w:t>
            </w:r>
          </w:p>
        </w:tc>
      </w:tr>
      <w:tr w:rsidR="00E01C37" w:rsidRPr="00FF2896" w14:paraId="09E99738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69129BA2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 xml:space="preserve">Type of body of water: (circle one)       Ocean       Lake        River           Other: </w:t>
            </w:r>
          </w:p>
        </w:tc>
      </w:tr>
      <w:tr w:rsidR="00E01C37" w:rsidRPr="00FF2896" w14:paraId="04C429F7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vAlign w:val="center"/>
          </w:tcPr>
          <w:p w14:paraId="615AF6C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Water type: (circle one)     Salt water               Fresh Water</w:t>
            </w:r>
          </w:p>
        </w:tc>
        <w:tc>
          <w:tcPr>
            <w:tcW w:w="5040" w:type="dxa"/>
            <w:vAlign w:val="center"/>
          </w:tcPr>
          <w:p w14:paraId="79BA8D1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Course: (circle one)    Closed course (not accessible  by boat)                                           Open course</w:t>
            </w:r>
          </w:p>
        </w:tc>
      </w:tr>
      <w:tr w:rsidR="00E01C37" w:rsidRPr="00FF2896" w14:paraId="05D96072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748AA49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General water depth of course:</w:t>
            </w:r>
          </w:p>
        </w:tc>
      </w:tr>
      <w:tr w:rsidR="00E01C37" w:rsidRPr="00FF2896" w14:paraId="14038717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7F55A763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i/>
                <w:szCs w:val="16"/>
              </w:rPr>
              <w:t>If open c</w:t>
            </w:r>
            <w:r>
              <w:rPr>
                <w:i/>
                <w:szCs w:val="16"/>
              </w:rPr>
              <w:t>ourse, please indicate the organization</w:t>
            </w:r>
            <w:r w:rsidRPr="00FF2896">
              <w:rPr>
                <w:i/>
                <w:szCs w:val="16"/>
              </w:rPr>
              <w:t xml:space="preserve"> used to control the traffic while swimmers are on the course.</w:t>
            </w:r>
          </w:p>
        </w:tc>
      </w:tr>
      <w:tr w:rsidR="00E01C37" w:rsidRPr="00FF2896" w14:paraId="52B2ED3D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vAlign w:val="center"/>
          </w:tcPr>
          <w:p w14:paraId="66623639" w14:textId="77777777" w:rsidR="00E01C37" w:rsidRPr="00FF2896" w:rsidRDefault="00E01C37" w:rsidP="00E01C37">
            <w:pPr>
              <w:rPr>
                <w:szCs w:val="16"/>
              </w:rPr>
            </w:pPr>
            <w:r>
              <w:rPr>
                <w:szCs w:val="16"/>
              </w:rPr>
              <w:t>ORGANIZATION:</w:t>
            </w:r>
          </w:p>
        </w:tc>
        <w:tc>
          <w:tcPr>
            <w:tcW w:w="5040" w:type="dxa"/>
            <w:vAlign w:val="center"/>
          </w:tcPr>
          <w:p w14:paraId="60C723BD" w14:textId="77777777" w:rsidR="00E01C37" w:rsidRPr="00FF2896" w:rsidRDefault="00E01C37" w:rsidP="00E01C37">
            <w:pPr>
              <w:rPr>
                <w:szCs w:val="16"/>
              </w:rPr>
            </w:pPr>
            <w:r>
              <w:rPr>
                <w:szCs w:val="16"/>
              </w:rPr>
              <w:t>In Safety Plan</w:t>
            </w:r>
          </w:p>
        </w:tc>
      </w:tr>
      <w:tr w:rsidR="00E01C37" w:rsidRPr="00FF2896" w14:paraId="1280722A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4"/>
        </w:trPr>
        <w:tc>
          <w:tcPr>
            <w:tcW w:w="10080" w:type="dxa"/>
            <w:gridSpan w:val="2"/>
          </w:tcPr>
          <w:p w14:paraId="3544265C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water conditions for the athletes: (marine life, tides, currents, underwater hazards)</w:t>
            </w:r>
          </w:p>
        </w:tc>
      </w:tr>
      <w:tr w:rsidR="00E01C37" w:rsidRPr="00FF2896" w14:paraId="5A048464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10080" w:type="dxa"/>
            <w:gridSpan w:val="2"/>
          </w:tcPr>
          <w:p w14:paraId="64A86775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How is the course marked?</w:t>
            </w:r>
          </w:p>
          <w:p w14:paraId="2B95E82B" w14:textId="77777777" w:rsidR="00E01C37" w:rsidRPr="00FF2896" w:rsidRDefault="00E01C37" w:rsidP="00E01C37">
            <w:pPr>
              <w:rPr>
                <w:szCs w:val="16"/>
              </w:rPr>
            </w:pPr>
          </w:p>
          <w:p w14:paraId="30F88C5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Turn buoy height</w:t>
            </w:r>
            <w:r>
              <w:rPr>
                <w:szCs w:val="16"/>
              </w:rPr>
              <w:t xml:space="preserve">           </w:t>
            </w:r>
            <w:r w:rsidRPr="00FF2896">
              <w:rPr>
                <w:szCs w:val="16"/>
              </w:rPr>
              <w:t>Color</w:t>
            </w:r>
          </w:p>
          <w:p w14:paraId="4A2CD3D3" w14:textId="77777777" w:rsidR="00E01C37" w:rsidRPr="00FF2896" w:rsidRDefault="00E01C37" w:rsidP="00E01C37">
            <w:pPr>
              <w:rPr>
                <w:szCs w:val="16"/>
              </w:rPr>
            </w:pPr>
          </w:p>
          <w:p w14:paraId="34C726E9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Intermediate buoy height</w:t>
            </w:r>
            <w:r>
              <w:rPr>
                <w:szCs w:val="16"/>
              </w:rPr>
              <w:t xml:space="preserve">           </w:t>
            </w:r>
            <w:r w:rsidRPr="00FF2896">
              <w:rPr>
                <w:szCs w:val="16"/>
              </w:rPr>
              <w:t>Color</w:t>
            </w:r>
          </w:p>
          <w:p w14:paraId="572C89A4" w14:textId="77777777" w:rsidR="00E01C37" w:rsidRPr="00FF2896" w:rsidRDefault="00E01C37" w:rsidP="00E01C37">
            <w:pPr>
              <w:rPr>
                <w:szCs w:val="16"/>
              </w:rPr>
            </w:pPr>
          </w:p>
          <w:p w14:paraId="62A93FF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Starting Location:        On Beach                       In Water                                Alternate Location:</w:t>
            </w:r>
          </w:p>
          <w:p w14:paraId="12084D23" w14:textId="77777777" w:rsidR="00E01C37" w:rsidRPr="00FF2896" w:rsidRDefault="00E01C37" w:rsidP="00E01C37">
            <w:pPr>
              <w:rPr>
                <w:szCs w:val="16"/>
              </w:rPr>
            </w:pPr>
          </w:p>
          <w:p w14:paraId="6384001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Finish Location:           On Beach                       In water                                 Alternate Location:</w:t>
            </w:r>
          </w:p>
        </w:tc>
      </w:tr>
    </w:tbl>
    <w:p w14:paraId="5D9E7925" w14:textId="77777777" w:rsidR="00D71380" w:rsidRPr="00FF2896" w:rsidRDefault="00722737" w:rsidP="001F60D6">
      <w:pPr>
        <w:jc w:val="center"/>
      </w:pPr>
      <w:r w:rsidRPr="00FF2896">
        <w:t xml:space="preserve"> </w:t>
      </w:r>
      <w:r w:rsidR="00D71380" w:rsidRPr="00FF2896">
        <w:br w:type="page"/>
      </w:r>
    </w:p>
    <w:tbl>
      <w:tblPr>
        <w:tblpPr w:leftFromText="180" w:rightFromText="180" w:vertAnchor="page" w:horzAnchor="page" w:tblpX="1127" w:tblpY="512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01C37" w:rsidRPr="002A733C" w14:paraId="17F23174" w14:textId="77777777" w:rsidTr="00E01C37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008E7" w14:textId="77777777" w:rsidR="00E01C37" w:rsidRPr="00CE1BE7" w:rsidRDefault="00E01C37" w:rsidP="00E01C37">
            <w:pPr>
              <w:pStyle w:val="Heading2"/>
              <w:rPr>
                <w:b w:val="0"/>
              </w:rPr>
            </w:pPr>
            <w:r>
              <w:lastRenderedPageBreak/>
              <w:t>MEDICAL Personnel (also include in meet information and Safety Plan</w:t>
            </w:r>
          </w:p>
        </w:tc>
      </w:tr>
      <w:tr w:rsidR="00E01C37" w:rsidRPr="00FF2896" w14:paraId="199655C4" w14:textId="77777777" w:rsidTr="00E01C37">
        <w:trPr>
          <w:trHeight w:hRule="exact" w:val="403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415FF712" w14:textId="77777777" w:rsidR="00E01C37" w:rsidRPr="00FF2896" w:rsidRDefault="00E01C37" w:rsidP="00E01C37">
            <w:r w:rsidRPr="00FF2896">
              <w:t>Name of lead medical personnel (emergency trained) on site :</w:t>
            </w:r>
          </w:p>
        </w:tc>
      </w:tr>
      <w:tr w:rsidR="00E01C37" w:rsidRPr="00FF2896" w14:paraId="3AB3A00B" w14:textId="77777777" w:rsidTr="00E01C37">
        <w:trPr>
          <w:trHeight w:hRule="exact" w:val="403"/>
        </w:trPr>
        <w:tc>
          <w:tcPr>
            <w:tcW w:w="10080" w:type="dxa"/>
            <w:vAlign w:val="center"/>
          </w:tcPr>
          <w:p w14:paraId="37650D15" w14:textId="77777777" w:rsidR="00E01C37" w:rsidRPr="00FF2896" w:rsidRDefault="00E01C37" w:rsidP="00E01C37">
            <w:r w:rsidRPr="00FF2896">
              <w:t>Circle One:       M.D.   D.O.   EMT-P    EMT    NP    PA</w:t>
            </w:r>
          </w:p>
        </w:tc>
      </w:tr>
      <w:tr w:rsidR="00E01C37" w:rsidRPr="00FF2896" w14:paraId="27FE22BD" w14:textId="77777777" w:rsidTr="00E01C37">
        <w:trPr>
          <w:trHeight w:hRule="exact" w:val="403"/>
        </w:trPr>
        <w:tc>
          <w:tcPr>
            <w:tcW w:w="10080" w:type="dxa"/>
            <w:vAlign w:val="center"/>
          </w:tcPr>
          <w:p w14:paraId="180F8F6E" w14:textId="77777777" w:rsidR="00E01C37" w:rsidRPr="00FF2896" w:rsidRDefault="00E01C37" w:rsidP="00E01C37">
            <w:r w:rsidRPr="00FF2896">
              <w:t xml:space="preserve">Experience in extreme events (Marathon, Triathlon, etc)(Recommended):  Yes               No    </w:t>
            </w:r>
          </w:p>
        </w:tc>
      </w:tr>
    </w:tbl>
    <w:p w14:paraId="4D2256DB" w14:textId="77777777" w:rsidR="00D71380" w:rsidRPr="00FF2896" w:rsidRDefault="00D71380" w:rsidP="00D71380"/>
    <w:p w14:paraId="396AF862" w14:textId="77777777" w:rsidR="009A1FD7" w:rsidRPr="00FF2896" w:rsidRDefault="009A1FD7" w:rsidP="00D71380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722737" w:rsidRPr="00FF2896" w14:paraId="2132D618" w14:textId="77777777" w:rsidTr="009875C8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7A5DC" w14:textId="1BEA4763" w:rsidR="00722737" w:rsidRPr="00FF2896" w:rsidRDefault="00722737" w:rsidP="00A254BB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FEEDING STATIONS</w:t>
            </w:r>
            <w:r w:rsidR="00FA0C1F">
              <w:rPr>
                <w:b/>
                <w:sz w:val="18"/>
                <w:szCs w:val="18"/>
              </w:rPr>
              <w:t xml:space="preserve">  (to be included in Meet Information)</w:t>
            </w:r>
          </w:p>
        </w:tc>
      </w:tr>
    </w:tbl>
    <w:p w14:paraId="06B048A0" w14:textId="77777777" w:rsidR="00722737" w:rsidRPr="00FF2896" w:rsidRDefault="00722737" w:rsidP="00722737"/>
    <w:p w14:paraId="33DED946" w14:textId="77777777" w:rsidR="00D71380" w:rsidRPr="00FF2896" w:rsidRDefault="00D71380" w:rsidP="00AB2D73">
      <w:pPr>
        <w:ind w:right="720"/>
        <w:rPr>
          <w:szCs w:val="16"/>
        </w:rPr>
      </w:pPr>
    </w:p>
    <w:p w14:paraId="07422049" w14:textId="77777777" w:rsidR="00D71380" w:rsidRPr="004B3AEF" w:rsidRDefault="00722737" w:rsidP="00AB2D73">
      <w:pPr>
        <w:ind w:left="480" w:right="80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A</w:t>
      </w:r>
      <w:r w:rsidR="00D71380" w:rsidRPr="004B3AEF">
        <w:rPr>
          <w:sz w:val="22"/>
          <w:szCs w:val="22"/>
        </w:rPr>
        <w:t>ttach a Google Earth Map (or equivalent) of race course.  Indicate on the map the locations of the start/finish,</w:t>
      </w:r>
      <w:r w:rsidR="00AB2D73" w:rsidRPr="004B3AEF">
        <w:rPr>
          <w:sz w:val="22"/>
          <w:szCs w:val="22"/>
        </w:rPr>
        <w:t xml:space="preserve"> </w:t>
      </w:r>
      <w:r w:rsidR="00D71380" w:rsidRPr="004B3AEF">
        <w:rPr>
          <w:sz w:val="22"/>
          <w:szCs w:val="22"/>
        </w:rPr>
        <w:t>turn buoys, intermediate buoys, all safety craft, Lifeguard/First Responders, onsite medical care, feeding stations,</w:t>
      </w:r>
      <w:r w:rsidR="00AB2D73" w:rsidRPr="004B3AEF">
        <w:rPr>
          <w:sz w:val="22"/>
          <w:szCs w:val="22"/>
        </w:rPr>
        <w:t xml:space="preserve"> </w:t>
      </w:r>
      <w:r w:rsidR="00D71380" w:rsidRPr="004B3AEF">
        <w:rPr>
          <w:sz w:val="22"/>
          <w:szCs w:val="22"/>
        </w:rPr>
        <w:t xml:space="preserve">etc. </w:t>
      </w:r>
    </w:p>
    <w:p w14:paraId="0EDD396F" w14:textId="77777777" w:rsidR="00D71380" w:rsidRDefault="00D71380" w:rsidP="00D71380">
      <w:pPr>
        <w:rPr>
          <w:sz w:val="24"/>
        </w:rPr>
      </w:pPr>
    </w:p>
    <w:p w14:paraId="5EE1913D" w14:textId="77777777" w:rsidR="00E01C37" w:rsidRPr="00D305BF" w:rsidRDefault="00E01C37" w:rsidP="00E01C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MEDICAL Information (should be included in Meet Information)</w:t>
      </w:r>
    </w:p>
    <w:p w14:paraId="0E8DAB74" w14:textId="77777777" w:rsidR="00E01C37" w:rsidRDefault="00E01C37" w:rsidP="00E01C37"/>
    <w:p w14:paraId="6BF72FE5" w14:textId="77777777" w:rsidR="00E01C37" w:rsidRDefault="00E01C37" w:rsidP="00E01C37"/>
    <w:tbl>
      <w:tblPr>
        <w:tblpPr w:leftFromText="180" w:rightFromText="180" w:vertAnchor="text" w:horzAnchor="page" w:tblpX="1127" w:tblpY="22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285F7305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26092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FIRST RESPONDERS/LIFEGUARDS</w:t>
            </w:r>
            <w:r>
              <w:rPr>
                <w:b/>
                <w:sz w:val="18"/>
                <w:szCs w:val="18"/>
              </w:rPr>
              <w:t xml:space="preserve"> (Include in Safety Plan)</w:t>
            </w:r>
          </w:p>
        </w:tc>
      </w:tr>
    </w:tbl>
    <w:tbl>
      <w:tblPr>
        <w:tblpPr w:leftFromText="180" w:rightFromText="180" w:vertAnchor="text" w:horzAnchor="page" w:tblpX="1127" w:tblpY="27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58A9FDDF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9CCFE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AMBULANCE/EMERGENCY TRANSPORTATION</w:t>
            </w:r>
          </w:p>
        </w:tc>
      </w:tr>
    </w:tbl>
    <w:tbl>
      <w:tblPr>
        <w:tblpPr w:leftFromText="180" w:rightFromText="180" w:vertAnchor="text" w:horzAnchor="page" w:tblpX="1127" w:tblpY="34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688B1C0E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FC667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ON SITE MEDICAL CARE</w:t>
            </w:r>
            <w:r>
              <w:rPr>
                <w:b/>
                <w:sz w:val="18"/>
                <w:szCs w:val="18"/>
              </w:rPr>
              <w:t xml:space="preserve"> (Include in Safety Plan)</w:t>
            </w:r>
          </w:p>
        </w:tc>
      </w:tr>
      <w:tr w:rsidR="00CD5D7C" w:rsidRPr="00FF2896" w14:paraId="4A9165AD" w14:textId="77777777" w:rsidTr="00CD5D7C">
        <w:trPr>
          <w:trHeight w:hRule="exact" w:val="127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D928F55" w14:textId="77777777" w:rsidR="00CD5D7C" w:rsidRPr="00FF2896" w:rsidRDefault="00CD5D7C" w:rsidP="00CD5D7C"/>
        </w:tc>
      </w:tr>
    </w:tbl>
    <w:tbl>
      <w:tblPr>
        <w:tblpPr w:leftFromText="180" w:rightFromText="180" w:vertAnchor="text" w:horzAnchor="page" w:tblpX="1127" w:tblpY="4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29239F3C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12390D" w14:textId="77777777" w:rsidR="00CD5D7C" w:rsidRPr="00CE1BE7" w:rsidRDefault="00CD5D7C" w:rsidP="00CD5D7C">
            <w:pPr>
              <w:rPr>
                <w:b/>
                <w:sz w:val="18"/>
                <w:szCs w:val="18"/>
              </w:rPr>
            </w:pPr>
            <w:r w:rsidRPr="00CE1BE7">
              <w:rPr>
                <w:b/>
                <w:sz w:val="18"/>
                <w:szCs w:val="18"/>
              </w:rPr>
              <w:t>MEDICAL FACILITIES</w:t>
            </w:r>
            <w:r>
              <w:rPr>
                <w:b/>
                <w:sz w:val="18"/>
                <w:szCs w:val="18"/>
              </w:rPr>
              <w:t xml:space="preserve"> (Include in Meet Information and Safety Plan)</w:t>
            </w:r>
          </w:p>
        </w:tc>
      </w:tr>
    </w:tbl>
    <w:tbl>
      <w:tblPr>
        <w:tblpPr w:leftFromText="180" w:rightFromText="180" w:vertAnchor="text" w:horzAnchor="page" w:tblpX="1127" w:tblpY="473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36EF4A0D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3E4DA" w14:textId="77777777" w:rsidR="00CD5D7C" w:rsidRPr="005A77D3" w:rsidRDefault="00CD5D7C" w:rsidP="00CD5D7C">
            <w:pPr>
              <w:rPr>
                <w:b/>
              </w:rPr>
            </w:pPr>
            <w:r w:rsidRPr="00CE1BE7">
              <w:rPr>
                <w:b/>
                <w:sz w:val="18"/>
                <w:szCs w:val="18"/>
              </w:rPr>
              <w:t>WATER CRAFT</w:t>
            </w:r>
          </w:p>
        </w:tc>
      </w:tr>
    </w:tbl>
    <w:tbl>
      <w:tblPr>
        <w:tblpPr w:leftFromText="180" w:rightFromText="180" w:vertAnchor="text" w:horzAnchor="page" w:tblpX="1127" w:tblpY="52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79F0C727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636DD" w14:textId="1F299DE3" w:rsidR="00CD5D7C" w:rsidRDefault="00CD5D7C" w:rsidP="00CD5D7C">
            <w:r w:rsidRPr="006A1A6C">
              <w:rPr>
                <w:b/>
                <w:sz w:val="18"/>
                <w:szCs w:val="18"/>
              </w:rPr>
              <w:t>ATHLETE ACCOUNTABILITY</w:t>
            </w:r>
            <w:r>
              <w:rPr>
                <w:b/>
                <w:sz w:val="18"/>
                <w:szCs w:val="18"/>
              </w:rPr>
              <w:t xml:space="preserve"> (Safety Plan)</w:t>
            </w:r>
            <w:r>
              <w:t xml:space="preserve">  Procedure for accountability of all athletes:</w:t>
            </w:r>
          </w:p>
          <w:p w14:paraId="20B5CFC7" w14:textId="77777777" w:rsidR="00CD5D7C" w:rsidRPr="006A1A6C" w:rsidRDefault="00CD5D7C" w:rsidP="00CD5D7C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127" w:tblpY="59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657ADC9C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D4B34" w14:textId="77777777" w:rsidR="00CD5D7C" w:rsidRPr="00B718D1" w:rsidRDefault="00CD5D7C" w:rsidP="00CD5D7C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WARM-UP/WARM-DOWN PLAN</w:t>
            </w:r>
            <w:r>
              <w:rPr>
                <w:b/>
                <w:sz w:val="18"/>
                <w:szCs w:val="18"/>
              </w:rPr>
              <w:t xml:space="preserve"> (Meet Information)</w:t>
            </w:r>
          </w:p>
        </w:tc>
      </w:tr>
    </w:tbl>
    <w:tbl>
      <w:tblPr>
        <w:tblpPr w:leftFromText="180" w:rightFromText="180" w:vertAnchor="text" w:horzAnchor="page" w:tblpX="1127" w:tblpY="670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57299699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9EF98" w14:textId="77777777" w:rsidR="00CD5D7C" w:rsidRPr="00E430E6" w:rsidRDefault="00CD5D7C" w:rsidP="00CD5D7C">
            <w:pPr>
              <w:rPr>
                <w:b/>
              </w:rPr>
            </w:pPr>
            <w:r w:rsidRPr="00B718D1">
              <w:rPr>
                <w:b/>
                <w:sz w:val="18"/>
                <w:szCs w:val="18"/>
              </w:rPr>
              <w:t>COMMUNICATIONS</w:t>
            </w:r>
            <w:r>
              <w:rPr>
                <w:b/>
                <w:sz w:val="18"/>
                <w:szCs w:val="18"/>
              </w:rPr>
              <w:t xml:space="preserve"> (Safety Plan)</w:t>
            </w:r>
          </w:p>
        </w:tc>
      </w:tr>
    </w:tbl>
    <w:tbl>
      <w:tblPr>
        <w:tblpPr w:leftFromText="180" w:rightFromText="180" w:vertAnchor="text" w:horzAnchor="page" w:tblpX="1127" w:tblpY="724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55CBE966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2469D" w14:textId="77777777" w:rsidR="00CD5D7C" w:rsidRPr="00B718D1" w:rsidRDefault="00CD5D7C" w:rsidP="00CD5D7C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SAFETY PLAN:</w:t>
            </w:r>
          </w:p>
        </w:tc>
      </w:tr>
      <w:tr w:rsidR="00CD5D7C" w:rsidRPr="002A733C" w14:paraId="6113C80B" w14:textId="77777777" w:rsidTr="00CD5D7C">
        <w:trPr>
          <w:trHeight w:hRule="exact" w:val="403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AC5CB45" w14:textId="77777777" w:rsidR="00CD5D7C" w:rsidRPr="0032279F" w:rsidRDefault="00CD5D7C" w:rsidP="00CD5D7C">
            <w:pPr>
              <w:rPr>
                <w:rFonts w:cs="Tahoma"/>
                <w:szCs w:val="16"/>
              </w:rPr>
            </w:pPr>
            <w:r w:rsidRPr="0032279F">
              <w:rPr>
                <w:rFonts w:cs="Tahoma"/>
                <w:szCs w:val="16"/>
              </w:rPr>
              <w:t>Maximum number of swimmers on course at a time:</w:t>
            </w:r>
          </w:p>
        </w:tc>
      </w:tr>
      <w:tr w:rsidR="00CD5D7C" w:rsidRPr="002A733C" w14:paraId="225E2433" w14:textId="77777777" w:rsidTr="00CD5D7C">
        <w:trPr>
          <w:trHeight w:hRule="exact" w:val="124"/>
        </w:trPr>
        <w:tc>
          <w:tcPr>
            <w:tcW w:w="10080" w:type="dxa"/>
          </w:tcPr>
          <w:p w14:paraId="4EEE2DC1" w14:textId="77777777" w:rsidR="00CD5D7C" w:rsidRDefault="00CD5D7C" w:rsidP="00CD5D7C"/>
        </w:tc>
      </w:tr>
    </w:tbl>
    <w:tbl>
      <w:tblPr>
        <w:tblpPr w:leftFromText="180" w:rightFromText="180" w:vertAnchor="text" w:horzAnchor="page" w:tblpX="1127" w:tblpY="85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1C8909B4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52068" w14:textId="77777777" w:rsidR="00CD5D7C" w:rsidRPr="00A8102F" w:rsidRDefault="00CD5D7C" w:rsidP="00CD5D7C">
            <w:pPr>
              <w:rPr>
                <w:b/>
                <w:sz w:val="18"/>
                <w:szCs w:val="18"/>
              </w:rPr>
            </w:pPr>
            <w:r w:rsidRPr="00A8102F">
              <w:rPr>
                <w:b/>
                <w:sz w:val="18"/>
                <w:szCs w:val="18"/>
              </w:rPr>
              <w:t>SEVERE WEATHER</w:t>
            </w:r>
            <w:r>
              <w:rPr>
                <w:b/>
                <w:sz w:val="18"/>
                <w:szCs w:val="18"/>
              </w:rPr>
              <w:t xml:space="preserve"> PLAN (Include in Meet information and Safety Plan)</w:t>
            </w:r>
          </w:p>
        </w:tc>
      </w:tr>
      <w:tr w:rsidR="00CD5D7C" w:rsidRPr="002A733C" w14:paraId="488F01B0" w14:textId="77777777" w:rsidTr="00CD5D7C">
        <w:trPr>
          <w:trHeight w:hRule="exact" w:val="124"/>
        </w:trPr>
        <w:tc>
          <w:tcPr>
            <w:tcW w:w="10080" w:type="dxa"/>
          </w:tcPr>
          <w:p w14:paraId="504602A6" w14:textId="77777777" w:rsidR="00CD5D7C" w:rsidRDefault="00CD5D7C" w:rsidP="00CD5D7C">
            <w:r>
              <w:t xml:space="preserve"> </w:t>
            </w:r>
          </w:p>
          <w:p w14:paraId="28E0865A" w14:textId="77777777" w:rsidR="00CD5D7C" w:rsidRDefault="00CD5D7C" w:rsidP="00CD5D7C">
            <w:pPr>
              <w:pStyle w:val="ListParagraph"/>
              <w:numPr>
                <w:ilvl w:val="0"/>
                <w:numId w:val="18"/>
              </w:numPr>
            </w:pPr>
          </w:p>
        </w:tc>
      </w:tr>
    </w:tbl>
    <w:p w14:paraId="51F1D689" w14:textId="013E2892" w:rsidR="00A716F0" w:rsidRPr="00CD5D7C" w:rsidRDefault="00E01C37" w:rsidP="00CD5D7C">
      <w:pPr>
        <w:jc w:val="center"/>
      </w:pPr>
      <w:r>
        <w:rPr>
          <w:b/>
        </w:rPr>
        <w:t>****Please attach Safety</w:t>
      </w:r>
      <w:r w:rsidRPr="00E01C71">
        <w:rPr>
          <w:b/>
        </w:rPr>
        <w:t xml:space="preserve"> Plan, which will include:</w:t>
      </w:r>
      <w:r w:rsidR="00D71380">
        <w:br w:type="page"/>
      </w:r>
    </w:p>
    <w:p w14:paraId="45C01CB0" w14:textId="77777777" w:rsidR="00F52272" w:rsidRDefault="00A716F0" w:rsidP="00A716F0">
      <w:pPr>
        <w:rPr>
          <w:b/>
          <w:bCs/>
        </w:rPr>
      </w:pPr>
      <w:r>
        <w:rPr>
          <w:b/>
          <w:bCs/>
        </w:rPr>
        <w:lastRenderedPageBreak/>
        <w:t xml:space="preserve">       </w:t>
      </w:r>
    </w:p>
    <w:p w14:paraId="76195A62" w14:textId="77777777" w:rsidR="00F52272" w:rsidRDefault="00F52272" w:rsidP="00A716F0">
      <w:pPr>
        <w:rPr>
          <w:b/>
          <w:bCs/>
        </w:rPr>
      </w:pPr>
    </w:p>
    <w:p w14:paraId="45AD689F" w14:textId="77777777" w:rsidR="00F52272" w:rsidRDefault="00F52272" w:rsidP="00A716F0">
      <w:pPr>
        <w:rPr>
          <w:b/>
          <w:bCs/>
        </w:rPr>
      </w:pPr>
    </w:p>
    <w:p w14:paraId="289381E4" w14:textId="7503430F" w:rsidR="00A716F0" w:rsidRDefault="00725D97" w:rsidP="00A716F0">
      <w:pPr>
        <w:rPr>
          <w:b/>
          <w:bCs/>
        </w:rPr>
      </w:pPr>
      <w:r>
        <w:rPr>
          <w:b/>
          <w:bCs/>
        </w:rPr>
        <w:t xml:space="preserve">        </w:t>
      </w:r>
      <w:r w:rsidR="0068575F">
        <w:rPr>
          <w:b/>
          <w:bCs/>
        </w:rPr>
        <w:t>Meet</w:t>
      </w:r>
      <w:r w:rsidR="00A716F0">
        <w:rPr>
          <w:b/>
          <w:bCs/>
        </w:rPr>
        <w:t xml:space="preserve"> Director Contact information:</w:t>
      </w:r>
    </w:p>
    <w:p w14:paraId="3DEAD168" w14:textId="77777777" w:rsidR="00F875C2" w:rsidRDefault="00F875C2" w:rsidP="00A716F0">
      <w:pPr>
        <w:rPr>
          <w:b/>
          <w:bCs/>
        </w:rPr>
      </w:pPr>
    </w:p>
    <w:p w14:paraId="74706ADB" w14:textId="77777777" w:rsidR="00F875C2" w:rsidRDefault="00F875C2" w:rsidP="00A716F0">
      <w:pPr>
        <w:rPr>
          <w:b/>
          <w:bCs/>
        </w:rPr>
      </w:pPr>
      <w:r>
        <w:rPr>
          <w:b/>
          <w:bCs/>
        </w:rPr>
        <w:t xml:space="preserve">        Name</w:t>
      </w:r>
      <w:r w:rsidR="0031504D">
        <w:rPr>
          <w:b/>
          <w:bCs/>
        </w:rPr>
        <w:t xml:space="preserve"> – </w:t>
      </w:r>
    </w:p>
    <w:p w14:paraId="17C038DD" w14:textId="77777777" w:rsidR="0031504D" w:rsidRDefault="0031504D" w:rsidP="00A716F0">
      <w:pPr>
        <w:rPr>
          <w:b/>
          <w:bCs/>
        </w:rPr>
      </w:pPr>
    </w:p>
    <w:p w14:paraId="44523FF1" w14:textId="77777777" w:rsidR="0031504D" w:rsidRDefault="0068575F" w:rsidP="00A716F0">
      <w:pPr>
        <w:rPr>
          <w:b/>
          <w:bCs/>
        </w:rPr>
      </w:pPr>
      <w:r>
        <w:rPr>
          <w:b/>
          <w:bCs/>
        </w:rPr>
        <w:t xml:space="preserve">        Cell Phone</w:t>
      </w:r>
      <w:r w:rsidR="0031504D">
        <w:rPr>
          <w:b/>
          <w:bCs/>
        </w:rPr>
        <w:t xml:space="preserve"> Number – </w:t>
      </w:r>
    </w:p>
    <w:p w14:paraId="226BC93C" w14:textId="77777777" w:rsidR="0031504D" w:rsidRDefault="0031504D" w:rsidP="00A716F0">
      <w:pPr>
        <w:rPr>
          <w:b/>
          <w:bCs/>
        </w:rPr>
      </w:pPr>
    </w:p>
    <w:p w14:paraId="1C13BD9E" w14:textId="77777777" w:rsidR="0031504D" w:rsidRDefault="0031504D" w:rsidP="00A716F0">
      <w:pPr>
        <w:rPr>
          <w:b/>
          <w:bCs/>
        </w:rPr>
      </w:pPr>
      <w:r>
        <w:rPr>
          <w:b/>
          <w:bCs/>
        </w:rPr>
        <w:t xml:space="preserve">        Email </w:t>
      </w:r>
      <w:r w:rsidR="00D859A9">
        <w:rPr>
          <w:b/>
          <w:bCs/>
        </w:rPr>
        <w:t>–</w:t>
      </w:r>
      <w:r>
        <w:rPr>
          <w:b/>
          <w:bCs/>
        </w:rPr>
        <w:t xml:space="preserve"> </w:t>
      </w:r>
    </w:p>
    <w:p w14:paraId="459367EC" w14:textId="72805D16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</w:t>
      </w:r>
    </w:p>
    <w:p w14:paraId="4306AF50" w14:textId="4981674C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Website Link - </w:t>
      </w:r>
    </w:p>
    <w:p w14:paraId="41800AB4" w14:textId="77777777" w:rsidR="00725D97" w:rsidRDefault="00725D97" w:rsidP="00A716F0">
      <w:pPr>
        <w:rPr>
          <w:b/>
          <w:bCs/>
        </w:rPr>
      </w:pPr>
    </w:p>
    <w:p w14:paraId="4EDA124F" w14:textId="0464B424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Date of Race - </w:t>
      </w:r>
    </w:p>
    <w:p w14:paraId="3C5E206E" w14:textId="77777777" w:rsidR="00D859A9" w:rsidRDefault="00D859A9" w:rsidP="00A716F0">
      <w:pPr>
        <w:rPr>
          <w:b/>
          <w:bCs/>
        </w:rPr>
      </w:pPr>
    </w:p>
    <w:p w14:paraId="020EE120" w14:textId="77777777" w:rsidR="00D859A9" w:rsidRDefault="00D859A9" w:rsidP="00A716F0">
      <w:pPr>
        <w:rPr>
          <w:b/>
          <w:bCs/>
        </w:rPr>
      </w:pPr>
      <w:r>
        <w:rPr>
          <w:b/>
          <w:bCs/>
        </w:rPr>
        <w:t xml:space="preserve">        ***Attach the meet information***</w:t>
      </w:r>
    </w:p>
    <w:p w14:paraId="0FDF2ED7" w14:textId="77777777" w:rsidR="00A716F0" w:rsidRDefault="00A716F0" w:rsidP="00A716F0">
      <w:pPr>
        <w:rPr>
          <w:b/>
          <w:bCs/>
        </w:rPr>
      </w:pPr>
    </w:p>
    <w:tbl>
      <w:tblPr>
        <w:tblpPr w:leftFromText="180" w:rightFromText="180" w:vertAnchor="text" w:horzAnchor="margin" w:tblpXSpec="center" w:tblpY="9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840"/>
        <w:gridCol w:w="2520"/>
      </w:tblGrid>
      <w:tr w:rsidR="00F875C2" w:rsidRPr="00AB2D73" w14:paraId="3630CFA5" w14:textId="77777777" w:rsidTr="00F875C2">
        <w:trPr>
          <w:trHeight w:hRule="exact"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BA04" w14:textId="77777777" w:rsidR="00F875C2" w:rsidRPr="00AB2D73" w:rsidRDefault="00F875C2" w:rsidP="00F875C2">
            <w:pPr>
              <w:rPr>
                <w:b/>
                <w:sz w:val="18"/>
                <w:szCs w:val="18"/>
              </w:rPr>
            </w:pPr>
            <w:r w:rsidRPr="00AB2D73">
              <w:rPr>
                <w:b/>
                <w:sz w:val="18"/>
                <w:szCs w:val="18"/>
              </w:rPr>
              <w:t xml:space="preserve">LSC APPROVAL </w:t>
            </w:r>
            <w:r w:rsidRPr="00AB2D73">
              <w:rPr>
                <w:b/>
                <w:szCs w:val="16"/>
              </w:rPr>
              <w:t>(To be completed prior to submitting t</w:t>
            </w:r>
            <w:r w:rsidR="0068575F">
              <w:rPr>
                <w:b/>
                <w:szCs w:val="16"/>
              </w:rPr>
              <w:t>o Open Water Application Approver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F875C2" w14:paraId="103EF7B0" w14:textId="77777777" w:rsidTr="00F875C2">
        <w:trPr>
          <w:trHeight w:hRule="exact" w:val="403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099ABC85" w14:textId="77777777" w:rsidR="00F875C2" w:rsidRDefault="00F875C2" w:rsidP="00F875C2">
            <w:r w:rsidRPr="0072178B">
              <w:t xml:space="preserve">This application has been reviewed by the </w:t>
            </w:r>
            <w:r>
              <w:t>LSC and is in compliance with LSC</w:t>
            </w:r>
            <w:r w:rsidRPr="0072178B">
              <w:t xml:space="preserve"> rules and regulations.</w:t>
            </w:r>
          </w:p>
        </w:tc>
      </w:tr>
      <w:tr w:rsidR="00F875C2" w:rsidRPr="007A4E5F" w14:paraId="06D8D355" w14:textId="77777777" w:rsidTr="00F875C2">
        <w:trPr>
          <w:trHeight w:hRule="exact" w:val="403"/>
        </w:trPr>
        <w:tc>
          <w:tcPr>
            <w:tcW w:w="7560" w:type="dxa"/>
            <w:gridSpan w:val="3"/>
            <w:vAlign w:val="center"/>
          </w:tcPr>
          <w:p w14:paraId="5AB0C558" w14:textId="77777777" w:rsidR="00F875C2" w:rsidRPr="007A4E5F" w:rsidRDefault="00F875C2" w:rsidP="00F875C2">
            <w:r w:rsidRPr="007A4E5F">
              <w:t>Signed:</w:t>
            </w:r>
          </w:p>
        </w:tc>
        <w:tc>
          <w:tcPr>
            <w:tcW w:w="2520" w:type="dxa"/>
            <w:vAlign w:val="center"/>
          </w:tcPr>
          <w:p w14:paraId="4A8FB9D4" w14:textId="77777777" w:rsidR="00F875C2" w:rsidRPr="007A4E5F" w:rsidRDefault="00F875C2" w:rsidP="00F875C2">
            <w:r w:rsidRPr="007A4E5F">
              <w:t>Date:</w:t>
            </w:r>
          </w:p>
        </w:tc>
      </w:tr>
      <w:tr w:rsidR="00F875C2" w14:paraId="37107DE9" w14:textId="77777777" w:rsidTr="00F875C2">
        <w:trPr>
          <w:trHeight w:hRule="exact" w:val="403"/>
        </w:trPr>
        <w:tc>
          <w:tcPr>
            <w:tcW w:w="3360" w:type="dxa"/>
            <w:vAlign w:val="center"/>
          </w:tcPr>
          <w:p w14:paraId="47302B23" w14:textId="77777777" w:rsidR="00F875C2" w:rsidRDefault="00F875C2" w:rsidP="00F875C2">
            <w:r>
              <w:t>Name:</w:t>
            </w:r>
          </w:p>
        </w:tc>
        <w:tc>
          <w:tcPr>
            <w:tcW w:w="3360" w:type="dxa"/>
            <w:vAlign w:val="center"/>
          </w:tcPr>
          <w:p w14:paraId="1DF3AD97" w14:textId="77777777" w:rsidR="00F875C2" w:rsidRDefault="00F875C2" w:rsidP="00F875C2">
            <w:r>
              <w:t>Title:</w:t>
            </w:r>
          </w:p>
        </w:tc>
        <w:tc>
          <w:tcPr>
            <w:tcW w:w="3360" w:type="dxa"/>
            <w:gridSpan w:val="2"/>
            <w:vAlign w:val="center"/>
          </w:tcPr>
          <w:p w14:paraId="28574576" w14:textId="77777777" w:rsidR="00F875C2" w:rsidRDefault="00F875C2" w:rsidP="00F875C2">
            <w:r>
              <w:t>E-mail:</w:t>
            </w:r>
          </w:p>
        </w:tc>
      </w:tr>
      <w:tr w:rsidR="00F875C2" w14:paraId="3A57678D" w14:textId="77777777" w:rsidTr="00F875C2">
        <w:trPr>
          <w:cantSplit/>
          <w:trHeight w:hRule="exact" w:val="403"/>
        </w:trPr>
        <w:tc>
          <w:tcPr>
            <w:tcW w:w="10080" w:type="dxa"/>
            <w:gridSpan w:val="4"/>
            <w:vAlign w:val="center"/>
          </w:tcPr>
          <w:p w14:paraId="0EBB1669" w14:textId="77777777" w:rsidR="00F875C2" w:rsidRDefault="00F875C2" w:rsidP="00F875C2">
            <w:pPr>
              <w:spacing w:line="276" w:lineRule="auto"/>
            </w:pPr>
            <w:r>
              <w:t xml:space="preserve">Address:     </w:t>
            </w:r>
          </w:p>
        </w:tc>
      </w:tr>
      <w:tr w:rsidR="00F875C2" w14:paraId="414BA19E" w14:textId="77777777" w:rsidTr="00F875C2">
        <w:trPr>
          <w:cantSplit/>
          <w:trHeight w:hRule="exact" w:val="403"/>
        </w:trPr>
        <w:tc>
          <w:tcPr>
            <w:tcW w:w="3360" w:type="dxa"/>
            <w:vAlign w:val="center"/>
          </w:tcPr>
          <w:p w14:paraId="462C68E9" w14:textId="77777777" w:rsidR="00F875C2" w:rsidRDefault="00F875C2" w:rsidP="00F875C2">
            <w:pPr>
              <w:spacing w:line="276" w:lineRule="auto"/>
            </w:pPr>
            <w:r>
              <w:t>City:</w:t>
            </w:r>
          </w:p>
        </w:tc>
        <w:tc>
          <w:tcPr>
            <w:tcW w:w="3360" w:type="dxa"/>
            <w:vAlign w:val="center"/>
          </w:tcPr>
          <w:p w14:paraId="30C18092" w14:textId="77777777" w:rsidR="00F875C2" w:rsidRDefault="00F875C2" w:rsidP="00F875C2">
            <w:pPr>
              <w:spacing w:line="276" w:lineRule="auto"/>
            </w:pPr>
            <w:r>
              <w:t>State:</w:t>
            </w:r>
          </w:p>
        </w:tc>
        <w:tc>
          <w:tcPr>
            <w:tcW w:w="3360" w:type="dxa"/>
            <w:gridSpan w:val="2"/>
            <w:vAlign w:val="center"/>
          </w:tcPr>
          <w:p w14:paraId="0A6E3749" w14:textId="77777777" w:rsidR="00F875C2" w:rsidRDefault="00F875C2" w:rsidP="00F875C2">
            <w:pPr>
              <w:spacing w:line="276" w:lineRule="auto"/>
            </w:pPr>
            <w:r>
              <w:t>Zip:</w:t>
            </w:r>
          </w:p>
        </w:tc>
      </w:tr>
    </w:tbl>
    <w:p w14:paraId="0D8409C9" w14:textId="77777777" w:rsidR="00A716F0" w:rsidRDefault="00A716F0" w:rsidP="00A716F0">
      <w:pPr>
        <w:rPr>
          <w:b/>
          <w:bCs/>
        </w:rPr>
      </w:pPr>
    </w:p>
    <w:p w14:paraId="1D782044" w14:textId="77777777" w:rsidR="00F875C2" w:rsidRPr="00A716F0" w:rsidRDefault="00F875C2" w:rsidP="00F875C2">
      <w:pPr>
        <w:pStyle w:val="ListParagraph"/>
        <w:numPr>
          <w:ilvl w:val="0"/>
          <w:numId w:val="16"/>
        </w:numPr>
        <w:rPr>
          <w:b/>
          <w:bCs/>
        </w:rPr>
      </w:pPr>
      <w:r w:rsidRPr="00A716F0">
        <w:rPr>
          <w:b/>
          <w:bCs/>
        </w:rPr>
        <w:t>- - - - - - - - - - - - - - - - - - - - - - - - - - - - - Applicant Do Not Write Below This Line - - - - - - - - - - - - - - - - - - - - - - - - - - - - - -</w:t>
      </w:r>
    </w:p>
    <w:p w14:paraId="247A85AE" w14:textId="77777777" w:rsidR="00F875C2" w:rsidRDefault="00F875C2" w:rsidP="00F875C2">
      <w:pPr>
        <w:rPr>
          <w:b/>
          <w:bCs/>
        </w:rPr>
      </w:pPr>
    </w:p>
    <w:p w14:paraId="0B6727CD" w14:textId="77777777" w:rsidR="00A716F0" w:rsidRDefault="0031504D" w:rsidP="00A716F0">
      <w:pPr>
        <w:rPr>
          <w:b/>
          <w:bCs/>
        </w:rPr>
      </w:pPr>
      <w:r>
        <w:rPr>
          <w:b/>
          <w:bCs/>
        </w:rPr>
        <w:t xml:space="preserve">        A list of approvers can be located on the USA Swimming website under Member resources – Open Water.</w:t>
      </w:r>
    </w:p>
    <w:p w14:paraId="0F6E90CF" w14:textId="77777777" w:rsidR="00A716F0" w:rsidRPr="00A716F0" w:rsidRDefault="00A716F0" w:rsidP="00A716F0">
      <w:pPr>
        <w:rPr>
          <w:b/>
          <w:bCs/>
        </w:rPr>
      </w:pPr>
    </w:p>
    <w:p w14:paraId="1FB6048E" w14:textId="77777777" w:rsidR="003D3261" w:rsidRDefault="003D326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840"/>
        <w:gridCol w:w="2520"/>
      </w:tblGrid>
      <w:tr w:rsidR="00A8102F" w:rsidRPr="00B718D1" w14:paraId="491B55B8" w14:textId="77777777" w:rsidTr="009875C8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98DA2" w14:textId="77777777" w:rsidR="00A8102F" w:rsidRPr="00B718D1" w:rsidRDefault="004E3663" w:rsidP="00A810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OPEN WA</w:t>
            </w:r>
            <w:r w:rsidR="0068575F">
              <w:rPr>
                <w:b/>
                <w:sz w:val="18"/>
                <w:szCs w:val="18"/>
              </w:rPr>
              <w:t>TER Application Approver</w:t>
            </w:r>
          </w:p>
        </w:tc>
      </w:tr>
      <w:tr w:rsidR="004E3663" w14:paraId="7900B9A3" w14:textId="77777777" w:rsidTr="007A4E5F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38B453D4" w14:textId="77777777" w:rsidR="004E3663" w:rsidRDefault="004E3663" w:rsidP="004E3663">
            <w:r>
              <w:t xml:space="preserve">Approved:       No              Yes  </w:t>
            </w:r>
          </w:p>
        </w:tc>
      </w:tr>
      <w:tr w:rsidR="007A4E5F" w14:paraId="0BB0FFB3" w14:textId="77777777" w:rsidTr="00A716F0">
        <w:trPr>
          <w:trHeight w:val="403"/>
          <w:jc w:val="center"/>
        </w:trPr>
        <w:tc>
          <w:tcPr>
            <w:tcW w:w="7560" w:type="dxa"/>
            <w:gridSpan w:val="3"/>
            <w:vAlign w:val="center"/>
          </w:tcPr>
          <w:p w14:paraId="2BDEA950" w14:textId="77777777" w:rsidR="007A4E5F" w:rsidRDefault="007A4E5F" w:rsidP="00A8102F">
            <w:r>
              <w:t>Signed:</w:t>
            </w:r>
          </w:p>
        </w:tc>
        <w:tc>
          <w:tcPr>
            <w:tcW w:w="2520" w:type="dxa"/>
            <w:vAlign w:val="center"/>
          </w:tcPr>
          <w:p w14:paraId="181228B9" w14:textId="77777777" w:rsidR="007A4E5F" w:rsidRDefault="007A4E5F" w:rsidP="00A8102F">
            <w:r>
              <w:t>Date:</w:t>
            </w:r>
          </w:p>
        </w:tc>
      </w:tr>
      <w:tr w:rsidR="000838C3" w14:paraId="01FA25E4" w14:textId="77777777" w:rsidTr="007A4E5F">
        <w:trPr>
          <w:trHeight w:val="403"/>
          <w:jc w:val="center"/>
        </w:trPr>
        <w:tc>
          <w:tcPr>
            <w:tcW w:w="3360" w:type="dxa"/>
            <w:vAlign w:val="center"/>
          </w:tcPr>
          <w:p w14:paraId="204E3C3D" w14:textId="77777777" w:rsidR="000838C3" w:rsidRDefault="000838C3" w:rsidP="00A8102F">
            <w:r>
              <w:t>Name:</w:t>
            </w:r>
          </w:p>
        </w:tc>
        <w:tc>
          <w:tcPr>
            <w:tcW w:w="3360" w:type="dxa"/>
            <w:vAlign w:val="center"/>
          </w:tcPr>
          <w:p w14:paraId="7469AB33" w14:textId="77777777" w:rsidR="000838C3" w:rsidRDefault="000838C3" w:rsidP="00A8102F">
            <w:r>
              <w:t>Title:</w:t>
            </w:r>
          </w:p>
        </w:tc>
        <w:tc>
          <w:tcPr>
            <w:tcW w:w="3360" w:type="dxa"/>
            <w:gridSpan w:val="2"/>
            <w:vAlign w:val="center"/>
          </w:tcPr>
          <w:p w14:paraId="14D9C8D4" w14:textId="77777777" w:rsidR="000838C3" w:rsidRDefault="007A4E5F" w:rsidP="00A8102F">
            <w:r>
              <w:t>E-mail:</w:t>
            </w:r>
          </w:p>
        </w:tc>
      </w:tr>
    </w:tbl>
    <w:p w14:paraId="748C4A22" w14:textId="77777777" w:rsidR="00B6120B" w:rsidRPr="00E85F42" w:rsidRDefault="00B6120B" w:rsidP="00B6120B">
      <w:pPr>
        <w:jc w:val="center"/>
      </w:pPr>
    </w:p>
    <w:p w14:paraId="4504DDEF" w14:textId="77777777" w:rsidR="00E85F42" w:rsidRPr="00E85F42" w:rsidRDefault="00E85F42" w:rsidP="00B6120B">
      <w:pPr>
        <w:ind w:left="360"/>
        <w:rPr>
          <w:b/>
          <w:bCs/>
        </w:rPr>
      </w:pPr>
    </w:p>
    <w:p w14:paraId="66C2F3A9" w14:textId="3F685106" w:rsidR="00F875C2" w:rsidRDefault="0068575F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***** Open Water</w:t>
      </w:r>
      <w:r w:rsidR="00A716F0" w:rsidRPr="00782268">
        <w:rPr>
          <w:b/>
          <w:sz w:val="20"/>
          <w:szCs w:val="20"/>
        </w:rPr>
        <w:t xml:space="preserve"> </w:t>
      </w:r>
      <w:r w:rsidR="00F875C2">
        <w:rPr>
          <w:b/>
          <w:sz w:val="20"/>
          <w:szCs w:val="20"/>
        </w:rPr>
        <w:t xml:space="preserve">Application </w:t>
      </w:r>
      <w:r w:rsidR="00A716F0" w:rsidRPr="00782268">
        <w:rPr>
          <w:b/>
          <w:sz w:val="20"/>
          <w:szCs w:val="20"/>
        </w:rPr>
        <w:t xml:space="preserve">Approver please send </w:t>
      </w:r>
      <w:r w:rsidR="00E16E1C">
        <w:rPr>
          <w:b/>
          <w:sz w:val="20"/>
          <w:szCs w:val="20"/>
        </w:rPr>
        <w:t>last page</w:t>
      </w:r>
      <w:r w:rsidR="00A716F0" w:rsidRPr="00782268">
        <w:rPr>
          <w:b/>
          <w:sz w:val="20"/>
          <w:szCs w:val="20"/>
        </w:rPr>
        <w:t xml:space="preserve"> to USA Swimming:  </w:t>
      </w:r>
      <w:r w:rsidR="00E16E1C">
        <w:rPr>
          <w:b/>
          <w:sz w:val="20"/>
          <w:szCs w:val="20"/>
        </w:rPr>
        <w:t>*****</w:t>
      </w:r>
    </w:p>
    <w:p w14:paraId="600A926E" w14:textId="77777777" w:rsidR="0031504D" w:rsidRDefault="0031504D" w:rsidP="00E85F42">
      <w:pPr>
        <w:rPr>
          <w:b/>
          <w:sz w:val="20"/>
          <w:szCs w:val="20"/>
        </w:rPr>
      </w:pPr>
    </w:p>
    <w:p w14:paraId="10A05F5B" w14:textId="77777777" w:rsidR="00F875C2" w:rsidRDefault="00F875C2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Bryce Elser = belser@usaswimming.org</w:t>
      </w:r>
    </w:p>
    <w:p w14:paraId="7376CDEB" w14:textId="77777777" w:rsidR="0019447A" w:rsidRPr="00782268" w:rsidRDefault="00F875C2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716F0" w:rsidRPr="00782268">
        <w:rPr>
          <w:b/>
          <w:sz w:val="20"/>
          <w:szCs w:val="20"/>
        </w:rPr>
        <w:t>Annie White</w:t>
      </w:r>
      <w:r>
        <w:rPr>
          <w:b/>
          <w:sz w:val="20"/>
          <w:szCs w:val="20"/>
        </w:rPr>
        <w:t xml:space="preserve"> = awhite@usaswimming.org</w:t>
      </w:r>
    </w:p>
    <w:sectPr w:rsidR="0019447A" w:rsidRPr="00782268" w:rsidSect="00DB0FA3">
      <w:headerReference w:type="default" r:id="rId8"/>
      <w:footerReference w:type="default" r:id="rId9"/>
      <w:pgSz w:w="12240" w:h="15840"/>
      <w:pgMar w:top="806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8F1B" w14:textId="77777777" w:rsidR="00E01C37" w:rsidRDefault="00E01C37" w:rsidP="00917050">
      <w:r>
        <w:separator/>
      </w:r>
    </w:p>
  </w:endnote>
  <w:endnote w:type="continuationSeparator" w:id="0">
    <w:p w14:paraId="7C1333A2" w14:textId="77777777" w:rsidR="00E01C37" w:rsidRDefault="00E01C37" w:rsidP="0091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1A9C" w14:textId="77777777" w:rsidR="00E01C37" w:rsidRDefault="00E01C37">
    <w:pPr>
      <w:pStyle w:val="Footer"/>
    </w:pPr>
    <w:r>
      <w:t>Revised 04-09-16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3C9F" w14:textId="77777777" w:rsidR="00E01C37" w:rsidRDefault="00E01C37" w:rsidP="00917050">
      <w:r>
        <w:separator/>
      </w:r>
    </w:p>
  </w:footnote>
  <w:footnote w:type="continuationSeparator" w:id="0">
    <w:p w14:paraId="4D52EA06" w14:textId="77777777" w:rsidR="00E01C37" w:rsidRDefault="00E01C37" w:rsidP="0091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0B75" w14:textId="77777777" w:rsidR="00E01C37" w:rsidRDefault="00E01C37" w:rsidP="0077359C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2187A" wp14:editId="1F61EEEB">
          <wp:simplePos x="0" y="0"/>
          <wp:positionH relativeFrom="margin">
            <wp:posOffset>5403215</wp:posOffset>
          </wp:positionH>
          <wp:positionV relativeFrom="margin">
            <wp:posOffset>-1169670</wp:posOffset>
          </wp:positionV>
          <wp:extent cx="1351915" cy="1094105"/>
          <wp:effectExtent l="19050" t="0" r="635" b="0"/>
          <wp:wrapSquare wrapText="bothSides"/>
          <wp:docPr id="3" name="Picture 1" descr="Description: H:\My Docs\2011\Logos\USA Swimming\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My Docs\2011\Logos\USA Swimming\Shie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764BF" wp14:editId="1B80AFC8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297815" cy="213995"/>
              <wp:effectExtent l="63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44E91" w14:textId="77777777" w:rsidR="00E01C37" w:rsidRDefault="00E01C37" w:rsidP="0077359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76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6.05pt;margin-top:57.85pt;width:23.45pt;height:16.8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" filled="f" stroked="f">
              <v:textbox style="mso-fit-shape-to-text:t">
                <w:txbxContent>
                  <w:p w14:paraId="32E44E91" w14:textId="77777777" w:rsidR="00E01C37" w:rsidRDefault="00E01C37" w:rsidP="0077359C"/>
                </w:txbxContent>
              </v:textbox>
              <w10:wrap anchorx="page" anchory="page"/>
            </v:shape>
          </w:pict>
        </mc:Fallback>
      </mc:AlternateContent>
    </w:r>
    <w:r>
      <w:t>USA Swimming</w:t>
    </w:r>
    <w:r>
      <w:tab/>
    </w:r>
    <w:r>
      <w:tab/>
    </w:r>
    <w:r>
      <w:tab/>
    </w:r>
  </w:p>
  <w:p w14:paraId="31C05595" w14:textId="77777777" w:rsidR="00E01C37" w:rsidRPr="0072178B" w:rsidRDefault="00E01C37" w:rsidP="00D305BF">
    <w:pPr>
      <w:ind w:firstLine="450"/>
      <w:rPr>
        <w:sz w:val="20"/>
        <w:szCs w:val="20"/>
      </w:rPr>
    </w:pPr>
    <w:r w:rsidRPr="0072178B">
      <w:rPr>
        <w:sz w:val="20"/>
        <w:szCs w:val="20"/>
      </w:rPr>
      <w:t>Open Water Meet Application</w:t>
    </w:r>
  </w:p>
  <w:p w14:paraId="3A9FF2F2" w14:textId="77777777" w:rsidR="00E01C37" w:rsidRPr="009B0F9A" w:rsidRDefault="00E01C37" w:rsidP="00D305BF">
    <w:pPr>
      <w:ind w:firstLine="450"/>
      <w:rPr>
        <w:sz w:val="22"/>
        <w:szCs w:val="22"/>
      </w:rPr>
    </w:pPr>
  </w:p>
  <w:p w14:paraId="25380223" w14:textId="77777777" w:rsidR="00E01C37" w:rsidRPr="006A1A6C" w:rsidRDefault="00E01C37" w:rsidP="00D305BF">
    <w:pPr>
      <w:ind w:firstLine="450"/>
    </w:pPr>
    <w:r w:rsidRPr="006A1A6C">
      <w:t xml:space="preserve">Page </w:t>
    </w:r>
    <w:r w:rsidRPr="00D305BF">
      <w:rPr>
        <w:b/>
      </w:rPr>
      <w:fldChar w:fldCharType="begin"/>
    </w:r>
    <w:r w:rsidRPr="00D305BF">
      <w:rPr>
        <w:b/>
      </w:rPr>
      <w:instrText xml:space="preserve"> PAGE </w:instrText>
    </w:r>
    <w:r w:rsidRPr="00D305BF">
      <w:rPr>
        <w:b/>
      </w:rPr>
      <w:fldChar w:fldCharType="separate"/>
    </w:r>
    <w:r w:rsidR="00061599">
      <w:rPr>
        <w:b/>
        <w:noProof/>
      </w:rPr>
      <w:t>4</w:t>
    </w:r>
    <w:r w:rsidRPr="00D305BF">
      <w:rPr>
        <w:b/>
      </w:rPr>
      <w:fldChar w:fldCharType="end"/>
    </w:r>
    <w:r w:rsidRPr="006A1A6C">
      <w:t xml:space="preserve"> of </w:t>
    </w:r>
    <w:r w:rsidRPr="00D305BF">
      <w:rPr>
        <w:b/>
      </w:rPr>
      <w:fldChar w:fldCharType="begin"/>
    </w:r>
    <w:r w:rsidRPr="00D305BF">
      <w:rPr>
        <w:b/>
      </w:rPr>
      <w:instrText xml:space="preserve"> NUMPAGES  </w:instrText>
    </w:r>
    <w:r w:rsidRPr="00D305BF">
      <w:rPr>
        <w:b/>
      </w:rPr>
      <w:fldChar w:fldCharType="separate"/>
    </w:r>
    <w:r w:rsidR="00061599">
      <w:rPr>
        <w:b/>
        <w:noProof/>
      </w:rPr>
      <w:t>4</w:t>
    </w:r>
    <w:r w:rsidRPr="00D305B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D0D"/>
    <w:multiLevelType w:val="hybridMultilevel"/>
    <w:tmpl w:val="5554DFC2"/>
    <w:lvl w:ilvl="0" w:tplc="ED46532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37C2F16"/>
    <w:multiLevelType w:val="hybridMultilevel"/>
    <w:tmpl w:val="C4B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1E0B"/>
    <w:multiLevelType w:val="hybridMultilevel"/>
    <w:tmpl w:val="9ECA44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6B6ED2"/>
    <w:multiLevelType w:val="hybridMultilevel"/>
    <w:tmpl w:val="85A4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48E"/>
    <w:multiLevelType w:val="hybridMultilevel"/>
    <w:tmpl w:val="EE165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451FD6"/>
    <w:multiLevelType w:val="hybridMultilevel"/>
    <w:tmpl w:val="04F23A2E"/>
    <w:lvl w:ilvl="0" w:tplc="54440F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2D70"/>
    <w:multiLevelType w:val="hybridMultilevel"/>
    <w:tmpl w:val="98D4654E"/>
    <w:lvl w:ilvl="0" w:tplc="F418048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D0D619E"/>
    <w:multiLevelType w:val="hybridMultilevel"/>
    <w:tmpl w:val="9656E634"/>
    <w:lvl w:ilvl="0" w:tplc="1B5639B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8"/>
    <w:rsid w:val="00002FCD"/>
    <w:rsid w:val="000040A1"/>
    <w:rsid w:val="000071F7"/>
    <w:rsid w:val="000134FA"/>
    <w:rsid w:val="00024124"/>
    <w:rsid w:val="00027844"/>
    <w:rsid w:val="0002798A"/>
    <w:rsid w:val="000514EE"/>
    <w:rsid w:val="00061599"/>
    <w:rsid w:val="000631DD"/>
    <w:rsid w:val="00063EEE"/>
    <w:rsid w:val="00083002"/>
    <w:rsid w:val="000831C9"/>
    <w:rsid w:val="000832CB"/>
    <w:rsid w:val="000838C3"/>
    <w:rsid w:val="00087B85"/>
    <w:rsid w:val="000A01F1"/>
    <w:rsid w:val="000A3B3E"/>
    <w:rsid w:val="000C1163"/>
    <w:rsid w:val="000C15A7"/>
    <w:rsid w:val="000D2539"/>
    <w:rsid w:val="000D5699"/>
    <w:rsid w:val="000D74A5"/>
    <w:rsid w:val="000F2DF4"/>
    <w:rsid w:val="000F32E6"/>
    <w:rsid w:val="000F6783"/>
    <w:rsid w:val="001000C3"/>
    <w:rsid w:val="00100E02"/>
    <w:rsid w:val="00101CD9"/>
    <w:rsid w:val="00104712"/>
    <w:rsid w:val="001059A0"/>
    <w:rsid w:val="00120C95"/>
    <w:rsid w:val="0014663E"/>
    <w:rsid w:val="00151E0B"/>
    <w:rsid w:val="0015613D"/>
    <w:rsid w:val="00173F56"/>
    <w:rsid w:val="00180664"/>
    <w:rsid w:val="001821A9"/>
    <w:rsid w:val="00183CFD"/>
    <w:rsid w:val="00183D53"/>
    <w:rsid w:val="00185BA5"/>
    <w:rsid w:val="001943AF"/>
    <w:rsid w:val="0019447A"/>
    <w:rsid w:val="00195009"/>
    <w:rsid w:val="00196A5E"/>
    <w:rsid w:val="0019779B"/>
    <w:rsid w:val="001A4589"/>
    <w:rsid w:val="001C3559"/>
    <w:rsid w:val="001D59AC"/>
    <w:rsid w:val="001F60D6"/>
    <w:rsid w:val="001F613E"/>
    <w:rsid w:val="00205D75"/>
    <w:rsid w:val="0022698A"/>
    <w:rsid w:val="002379F5"/>
    <w:rsid w:val="0024067F"/>
    <w:rsid w:val="00250014"/>
    <w:rsid w:val="00254D4B"/>
    <w:rsid w:val="002636BD"/>
    <w:rsid w:val="00272DE8"/>
    <w:rsid w:val="00275BB5"/>
    <w:rsid w:val="00286F6A"/>
    <w:rsid w:val="00291C8C"/>
    <w:rsid w:val="002A1ECE"/>
    <w:rsid w:val="002A2510"/>
    <w:rsid w:val="002A6187"/>
    <w:rsid w:val="002A733C"/>
    <w:rsid w:val="002B3947"/>
    <w:rsid w:val="002B4D1D"/>
    <w:rsid w:val="002B592E"/>
    <w:rsid w:val="002C10B1"/>
    <w:rsid w:val="002D222A"/>
    <w:rsid w:val="002D39D5"/>
    <w:rsid w:val="002D486E"/>
    <w:rsid w:val="002F3D29"/>
    <w:rsid w:val="002F7BB1"/>
    <w:rsid w:val="003023A9"/>
    <w:rsid w:val="00306B2E"/>
    <w:rsid w:val="003076FD"/>
    <w:rsid w:val="0031432A"/>
    <w:rsid w:val="00314365"/>
    <w:rsid w:val="0031504D"/>
    <w:rsid w:val="00317005"/>
    <w:rsid w:val="0032279F"/>
    <w:rsid w:val="003304B5"/>
    <w:rsid w:val="00335259"/>
    <w:rsid w:val="00373724"/>
    <w:rsid w:val="003929F1"/>
    <w:rsid w:val="003A1B63"/>
    <w:rsid w:val="003A41A1"/>
    <w:rsid w:val="003B2326"/>
    <w:rsid w:val="003C3C50"/>
    <w:rsid w:val="003C3D4B"/>
    <w:rsid w:val="003D3261"/>
    <w:rsid w:val="003D6D27"/>
    <w:rsid w:val="003E0816"/>
    <w:rsid w:val="003E4541"/>
    <w:rsid w:val="003F1D46"/>
    <w:rsid w:val="003F3D88"/>
    <w:rsid w:val="003F49BD"/>
    <w:rsid w:val="003F4DFD"/>
    <w:rsid w:val="00407AB3"/>
    <w:rsid w:val="00414BC4"/>
    <w:rsid w:val="0042162A"/>
    <w:rsid w:val="00430438"/>
    <w:rsid w:val="00437ED0"/>
    <w:rsid w:val="00440CD8"/>
    <w:rsid w:val="00443837"/>
    <w:rsid w:val="0044525D"/>
    <w:rsid w:val="00450F66"/>
    <w:rsid w:val="004511D0"/>
    <w:rsid w:val="00461739"/>
    <w:rsid w:val="00466108"/>
    <w:rsid w:val="00467865"/>
    <w:rsid w:val="00473550"/>
    <w:rsid w:val="0048685F"/>
    <w:rsid w:val="004A1437"/>
    <w:rsid w:val="004A4198"/>
    <w:rsid w:val="004A54EA"/>
    <w:rsid w:val="004B0578"/>
    <w:rsid w:val="004B3AEF"/>
    <w:rsid w:val="004C2FEE"/>
    <w:rsid w:val="004D3CFF"/>
    <w:rsid w:val="004E34C6"/>
    <w:rsid w:val="004E3663"/>
    <w:rsid w:val="004F62AD"/>
    <w:rsid w:val="005012AE"/>
    <w:rsid w:val="00501AE8"/>
    <w:rsid w:val="00504B65"/>
    <w:rsid w:val="005114CE"/>
    <w:rsid w:val="00513CC0"/>
    <w:rsid w:val="0052122B"/>
    <w:rsid w:val="00542885"/>
    <w:rsid w:val="005557F6"/>
    <w:rsid w:val="0056085B"/>
    <w:rsid w:val="00563778"/>
    <w:rsid w:val="00593458"/>
    <w:rsid w:val="005A77D3"/>
    <w:rsid w:val="005B4AE2"/>
    <w:rsid w:val="005B77C5"/>
    <w:rsid w:val="005C3D49"/>
    <w:rsid w:val="005D471E"/>
    <w:rsid w:val="005E2011"/>
    <w:rsid w:val="005E2DC2"/>
    <w:rsid w:val="005E63CC"/>
    <w:rsid w:val="005F6E87"/>
    <w:rsid w:val="00600B7A"/>
    <w:rsid w:val="00612A0B"/>
    <w:rsid w:val="00613129"/>
    <w:rsid w:val="00616290"/>
    <w:rsid w:val="00617C65"/>
    <w:rsid w:val="00621502"/>
    <w:rsid w:val="00621894"/>
    <w:rsid w:val="00624DA5"/>
    <w:rsid w:val="00627484"/>
    <w:rsid w:val="006425D6"/>
    <w:rsid w:val="00646CC2"/>
    <w:rsid w:val="006714F3"/>
    <w:rsid w:val="00682C69"/>
    <w:rsid w:val="0068575F"/>
    <w:rsid w:val="006A1A6C"/>
    <w:rsid w:val="006A41E5"/>
    <w:rsid w:val="006A5CE6"/>
    <w:rsid w:val="006D2635"/>
    <w:rsid w:val="006D779C"/>
    <w:rsid w:val="006E4F63"/>
    <w:rsid w:val="006E729E"/>
    <w:rsid w:val="006F02F7"/>
    <w:rsid w:val="007214E9"/>
    <w:rsid w:val="0072178B"/>
    <w:rsid w:val="00722737"/>
    <w:rsid w:val="007229D0"/>
    <w:rsid w:val="00725D97"/>
    <w:rsid w:val="00726A70"/>
    <w:rsid w:val="00732F23"/>
    <w:rsid w:val="007602AC"/>
    <w:rsid w:val="00760716"/>
    <w:rsid w:val="00770DE4"/>
    <w:rsid w:val="0077359C"/>
    <w:rsid w:val="00774B67"/>
    <w:rsid w:val="0077775A"/>
    <w:rsid w:val="00782268"/>
    <w:rsid w:val="00793AC6"/>
    <w:rsid w:val="00793F62"/>
    <w:rsid w:val="007A4E5F"/>
    <w:rsid w:val="007A7151"/>
    <w:rsid w:val="007A71DE"/>
    <w:rsid w:val="007B199B"/>
    <w:rsid w:val="007B1FDA"/>
    <w:rsid w:val="007B5C20"/>
    <w:rsid w:val="007B6119"/>
    <w:rsid w:val="007C1DA0"/>
    <w:rsid w:val="007C2B6A"/>
    <w:rsid w:val="007C5839"/>
    <w:rsid w:val="007D037F"/>
    <w:rsid w:val="007D30FD"/>
    <w:rsid w:val="007E2A15"/>
    <w:rsid w:val="007E3C88"/>
    <w:rsid w:val="007E56C4"/>
    <w:rsid w:val="007F2B99"/>
    <w:rsid w:val="008025F0"/>
    <w:rsid w:val="008107D6"/>
    <w:rsid w:val="00830604"/>
    <w:rsid w:val="00841335"/>
    <w:rsid w:val="00841645"/>
    <w:rsid w:val="0085201C"/>
    <w:rsid w:val="00852EC6"/>
    <w:rsid w:val="0085420A"/>
    <w:rsid w:val="00862C20"/>
    <w:rsid w:val="0086794D"/>
    <w:rsid w:val="0088782D"/>
    <w:rsid w:val="00895D28"/>
    <w:rsid w:val="00897F45"/>
    <w:rsid w:val="008A0543"/>
    <w:rsid w:val="008A5D37"/>
    <w:rsid w:val="008B08EF"/>
    <w:rsid w:val="008B24BB"/>
    <w:rsid w:val="008B57DD"/>
    <w:rsid w:val="008B7081"/>
    <w:rsid w:val="008D18BB"/>
    <w:rsid w:val="008D40FF"/>
    <w:rsid w:val="008E09AF"/>
    <w:rsid w:val="008E5EBF"/>
    <w:rsid w:val="008F2B64"/>
    <w:rsid w:val="008F6A1A"/>
    <w:rsid w:val="00900119"/>
    <w:rsid w:val="00902964"/>
    <w:rsid w:val="00904CEA"/>
    <w:rsid w:val="009126F8"/>
    <w:rsid w:val="00917050"/>
    <w:rsid w:val="00940C68"/>
    <w:rsid w:val="00941040"/>
    <w:rsid w:val="009428AB"/>
    <w:rsid w:val="00943110"/>
    <w:rsid w:val="0094790F"/>
    <w:rsid w:val="00966B90"/>
    <w:rsid w:val="009737B7"/>
    <w:rsid w:val="00977131"/>
    <w:rsid w:val="009802C4"/>
    <w:rsid w:val="009875C8"/>
    <w:rsid w:val="00993D81"/>
    <w:rsid w:val="009973A4"/>
    <w:rsid w:val="009976D9"/>
    <w:rsid w:val="00997A3E"/>
    <w:rsid w:val="00997BBA"/>
    <w:rsid w:val="009A1FD7"/>
    <w:rsid w:val="009A4EA3"/>
    <w:rsid w:val="009A55DC"/>
    <w:rsid w:val="009B0F9A"/>
    <w:rsid w:val="009B1C17"/>
    <w:rsid w:val="009B7007"/>
    <w:rsid w:val="009C1E55"/>
    <w:rsid w:val="009C220D"/>
    <w:rsid w:val="009D600C"/>
    <w:rsid w:val="009D6AEA"/>
    <w:rsid w:val="009E55FF"/>
    <w:rsid w:val="00A20E9F"/>
    <w:rsid w:val="00A211B2"/>
    <w:rsid w:val="00A2291C"/>
    <w:rsid w:val="00A254BB"/>
    <w:rsid w:val="00A2603E"/>
    <w:rsid w:val="00A2718A"/>
    <w:rsid w:val="00A27216"/>
    <w:rsid w:val="00A2727E"/>
    <w:rsid w:val="00A35524"/>
    <w:rsid w:val="00A56A58"/>
    <w:rsid w:val="00A716F0"/>
    <w:rsid w:val="00A74179"/>
    <w:rsid w:val="00A74F99"/>
    <w:rsid w:val="00A8102F"/>
    <w:rsid w:val="00A82BA3"/>
    <w:rsid w:val="00A84919"/>
    <w:rsid w:val="00A94ACC"/>
    <w:rsid w:val="00AB0810"/>
    <w:rsid w:val="00AB2D73"/>
    <w:rsid w:val="00AC1D43"/>
    <w:rsid w:val="00AC4700"/>
    <w:rsid w:val="00AD7D43"/>
    <w:rsid w:val="00AE2056"/>
    <w:rsid w:val="00AE6FA4"/>
    <w:rsid w:val="00B03695"/>
    <w:rsid w:val="00B03907"/>
    <w:rsid w:val="00B0440F"/>
    <w:rsid w:val="00B11811"/>
    <w:rsid w:val="00B3078F"/>
    <w:rsid w:val="00B311E1"/>
    <w:rsid w:val="00B4735C"/>
    <w:rsid w:val="00B6120B"/>
    <w:rsid w:val="00B718D1"/>
    <w:rsid w:val="00B90EC2"/>
    <w:rsid w:val="00B946B2"/>
    <w:rsid w:val="00BA268F"/>
    <w:rsid w:val="00BC67ED"/>
    <w:rsid w:val="00BE38EF"/>
    <w:rsid w:val="00BE5A33"/>
    <w:rsid w:val="00BF3C6D"/>
    <w:rsid w:val="00C079CA"/>
    <w:rsid w:val="00C07AAA"/>
    <w:rsid w:val="00C10AA0"/>
    <w:rsid w:val="00C45528"/>
    <w:rsid w:val="00C47482"/>
    <w:rsid w:val="00C5330F"/>
    <w:rsid w:val="00C61C96"/>
    <w:rsid w:val="00C6304D"/>
    <w:rsid w:val="00C67741"/>
    <w:rsid w:val="00C74647"/>
    <w:rsid w:val="00C76039"/>
    <w:rsid w:val="00C76480"/>
    <w:rsid w:val="00C80AD2"/>
    <w:rsid w:val="00C8134D"/>
    <w:rsid w:val="00C90A29"/>
    <w:rsid w:val="00C92FD6"/>
    <w:rsid w:val="00CA28E6"/>
    <w:rsid w:val="00CC1191"/>
    <w:rsid w:val="00CC3907"/>
    <w:rsid w:val="00CC5EB7"/>
    <w:rsid w:val="00CD247C"/>
    <w:rsid w:val="00CD5D7C"/>
    <w:rsid w:val="00CE1BE7"/>
    <w:rsid w:val="00CE2015"/>
    <w:rsid w:val="00CE6797"/>
    <w:rsid w:val="00CF5283"/>
    <w:rsid w:val="00D03A13"/>
    <w:rsid w:val="00D065DC"/>
    <w:rsid w:val="00D07B96"/>
    <w:rsid w:val="00D108E2"/>
    <w:rsid w:val="00D14E73"/>
    <w:rsid w:val="00D21F0D"/>
    <w:rsid w:val="00D305BF"/>
    <w:rsid w:val="00D400D8"/>
    <w:rsid w:val="00D40A20"/>
    <w:rsid w:val="00D6155E"/>
    <w:rsid w:val="00D71380"/>
    <w:rsid w:val="00D818AC"/>
    <w:rsid w:val="00D82C82"/>
    <w:rsid w:val="00D84D9F"/>
    <w:rsid w:val="00D859A9"/>
    <w:rsid w:val="00D90A75"/>
    <w:rsid w:val="00DA4B5C"/>
    <w:rsid w:val="00DB0862"/>
    <w:rsid w:val="00DB0FA3"/>
    <w:rsid w:val="00DC1112"/>
    <w:rsid w:val="00DC1BA5"/>
    <w:rsid w:val="00DC47A2"/>
    <w:rsid w:val="00DD1CED"/>
    <w:rsid w:val="00DE1551"/>
    <w:rsid w:val="00DE7FB7"/>
    <w:rsid w:val="00DF5E61"/>
    <w:rsid w:val="00E01C37"/>
    <w:rsid w:val="00E01C71"/>
    <w:rsid w:val="00E03B3F"/>
    <w:rsid w:val="00E16E1C"/>
    <w:rsid w:val="00E20DDA"/>
    <w:rsid w:val="00E32A8B"/>
    <w:rsid w:val="00E36054"/>
    <w:rsid w:val="00E37E7B"/>
    <w:rsid w:val="00E430E6"/>
    <w:rsid w:val="00E46E04"/>
    <w:rsid w:val="00E801B2"/>
    <w:rsid w:val="00E85F42"/>
    <w:rsid w:val="00E87396"/>
    <w:rsid w:val="00EA249C"/>
    <w:rsid w:val="00EB478A"/>
    <w:rsid w:val="00EC32F8"/>
    <w:rsid w:val="00EC42A3"/>
    <w:rsid w:val="00ED3F12"/>
    <w:rsid w:val="00ED5786"/>
    <w:rsid w:val="00F02A61"/>
    <w:rsid w:val="00F20B75"/>
    <w:rsid w:val="00F264EB"/>
    <w:rsid w:val="00F27CFF"/>
    <w:rsid w:val="00F3078D"/>
    <w:rsid w:val="00F52272"/>
    <w:rsid w:val="00F83033"/>
    <w:rsid w:val="00F84378"/>
    <w:rsid w:val="00F8717D"/>
    <w:rsid w:val="00F875C2"/>
    <w:rsid w:val="00F966AA"/>
    <w:rsid w:val="00FA0C1F"/>
    <w:rsid w:val="00FA5DC3"/>
    <w:rsid w:val="00FB2DE4"/>
    <w:rsid w:val="00FB538F"/>
    <w:rsid w:val="00FC0422"/>
    <w:rsid w:val="00FC3071"/>
    <w:rsid w:val="00FD5902"/>
    <w:rsid w:val="00FD7147"/>
    <w:rsid w:val="00FF289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CC2B556"/>
  <w15:docId w15:val="{D4268495-4CA6-42B9-8A07-9F83725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705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7050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62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z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A903-B197-4832-BCEA-BBF07464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0</TotalTime>
  <Pages>4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Lopez</dc:creator>
  <cp:lastModifiedBy>Johnson, David</cp:lastModifiedBy>
  <cp:revision>2</cp:revision>
  <cp:lastPrinted>2011-05-09T21:18:00Z</cp:lastPrinted>
  <dcterms:created xsi:type="dcterms:W3CDTF">2017-07-14T15:34:00Z</dcterms:created>
  <dcterms:modified xsi:type="dcterms:W3CDTF">2017-07-14T15:34:00Z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