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4B70E8" w:rsidRPr="00657166" w:rsidRDefault="004B70E8" w:rsidP="006C76C4">
      <w:pPr>
        <w:widowControl/>
        <w:rPr>
          <w:rFonts w:ascii="Verdana" w:hAnsi="Verdana" w:cs="Arial"/>
          <w:b/>
          <w:bCs/>
          <w:sz w:val="20"/>
        </w:rPr>
      </w:pPr>
    </w:p>
    <w:p w14:paraId="6A05A809" w14:textId="77777777" w:rsidR="00406FCD" w:rsidRPr="00657166" w:rsidRDefault="00406FCD" w:rsidP="00A95E57">
      <w:pPr>
        <w:spacing w:before="120"/>
        <w:jc w:val="center"/>
        <w:rPr>
          <w:rFonts w:ascii="Verdana" w:hAnsi="Verdana" w:cs="Arial"/>
          <w:b/>
          <w:bCs/>
          <w:sz w:val="20"/>
        </w:rPr>
      </w:pPr>
      <w:r w:rsidRPr="00657166">
        <w:rPr>
          <w:rFonts w:ascii="Verdana" w:hAnsi="Verdana" w:cs="Arial"/>
          <w:b/>
          <w:bCs/>
          <w:noProof/>
          <w:sz w:val="20"/>
        </w:rPr>
        <w:drawing>
          <wp:inline distT="0" distB="0" distL="0" distR="0" wp14:anchorId="5798F5BE" wp14:editId="221852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2879181" w14:textId="77777777" w:rsidR="00406FCD" w:rsidRPr="00657166" w:rsidRDefault="68E8FC5D" w:rsidP="68E8FC5D">
      <w:pPr>
        <w:spacing w:before="120"/>
        <w:jc w:val="center"/>
        <w:rPr>
          <w:rFonts w:ascii="Verdana" w:hAnsi="Verdana" w:cs="Arial"/>
          <w:b/>
          <w:bCs/>
          <w:noProof/>
          <w:sz w:val="20"/>
        </w:rPr>
      </w:pPr>
      <w:r w:rsidRPr="00657166">
        <w:rPr>
          <w:rFonts w:ascii="Verdana" w:hAnsi="Verdana"/>
          <w:b/>
          <w:bCs/>
          <w:color w:val="0000CD"/>
          <w:sz w:val="20"/>
        </w:rPr>
        <w:t>Integrity, Inclusion, Education, Excellence</w:t>
      </w:r>
    </w:p>
    <w:p w14:paraId="0421BFFC" w14:textId="59E4B76D" w:rsidR="00406FCD" w:rsidRPr="00025001" w:rsidRDefault="00E176BB" w:rsidP="68E8FC5D">
      <w:pPr>
        <w:spacing w:before="120"/>
        <w:jc w:val="center"/>
        <w:rPr>
          <w:rFonts w:ascii="Verdana" w:hAnsi="Verdana" w:cs="Arial"/>
          <w:b/>
          <w:bCs/>
          <w:sz w:val="20"/>
        </w:rPr>
      </w:pPr>
      <w:r w:rsidRPr="00025001">
        <w:rPr>
          <w:rFonts w:ascii="Verdana" w:hAnsi="Verdana" w:cs="Arial"/>
          <w:b/>
          <w:bCs/>
          <w:sz w:val="20"/>
        </w:rPr>
        <w:t>Irene’s Dream Memorial Open Water Swim</w:t>
      </w:r>
    </w:p>
    <w:p w14:paraId="458CF0D2" w14:textId="0CA45701" w:rsidR="00406FCD" w:rsidRPr="00025001" w:rsidRDefault="68E8FC5D" w:rsidP="68E8FC5D">
      <w:pPr>
        <w:spacing w:before="120"/>
        <w:jc w:val="center"/>
        <w:rPr>
          <w:rFonts w:ascii="Verdana" w:hAnsi="Verdana" w:cs="Arial"/>
          <w:b/>
          <w:bCs/>
          <w:sz w:val="20"/>
        </w:rPr>
      </w:pPr>
      <w:r w:rsidRPr="00025001">
        <w:rPr>
          <w:rFonts w:ascii="Verdana" w:hAnsi="Verdana" w:cs="Arial"/>
          <w:b/>
          <w:bCs/>
          <w:sz w:val="20"/>
        </w:rPr>
        <w:t xml:space="preserve">Hosted By: </w:t>
      </w:r>
      <w:r w:rsidR="00E176BB" w:rsidRPr="00025001">
        <w:rPr>
          <w:rFonts w:ascii="Verdana" w:hAnsi="Verdana" w:cs="Arial"/>
          <w:b/>
          <w:bCs/>
          <w:sz w:val="20"/>
        </w:rPr>
        <w:t xml:space="preserve">Huron Valley Penguins </w:t>
      </w:r>
    </w:p>
    <w:p w14:paraId="290DBFB0" w14:textId="151BC855" w:rsidR="00406FCD" w:rsidRPr="00025001" w:rsidRDefault="00E176BB" w:rsidP="68E8FC5D">
      <w:pPr>
        <w:spacing w:before="120"/>
        <w:jc w:val="center"/>
        <w:rPr>
          <w:rFonts w:ascii="Verdana" w:hAnsi="Verdana" w:cs="Arial"/>
          <w:b/>
          <w:bCs/>
          <w:sz w:val="20"/>
        </w:rPr>
      </w:pPr>
      <w:r w:rsidRPr="00025001">
        <w:rPr>
          <w:rFonts w:ascii="Verdana" w:hAnsi="Verdana" w:cs="Arial"/>
          <w:b/>
          <w:bCs/>
          <w:sz w:val="20"/>
        </w:rPr>
        <w:t>June 20, 2021</w:t>
      </w:r>
    </w:p>
    <w:p w14:paraId="5A39BBE3" w14:textId="77777777" w:rsidR="00406FCD" w:rsidRPr="00657166" w:rsidRDefault="00406FCD" w:rsidP="00A95E57">
      <w:pPr>
        <w:spacing w:before="120"/>
        <w:jc w:val="center"/>
        <w:rPr>
          <w:rFonts w:ascii="Verdana" w:hAnsi="Verdana" w:cs="Arial"/>
          <w:b/>
          <w:bCs/>
          <w:color w:val="FF0000"/>
          <w:sz w:val="20"/>
        </w:rPr>
      </w:pPr>
    </w:p>
    <w:p w14:paraId="1A91D481" w14:textId="68574E53" w:rsidR="00F851F1" w:rsidRDefault="008D2315" w:rsidP="00F851F1">
      <w:pPr>
        <w:spacing w:before="120"/>
        <w:ind w:left="2160" w:hanging="2160"/>
        <w:jc w:val="both"/>
        <w:rPr>
          <w:rFonts w:ascii="Verdana" w:hAnsi="Verdana" w:cs="Arial"/>
          <w:sz w:val="20"/>
        </w:rPr>
      </w:pPr>
      <w:r w:rsidRPr="00657166">
        <w:rPr>
          <w:rFonts w:ascii="Verdana" w:hAnsi="Verdana"/>
          <w:b/>
          <w:bCs/>
          <w:sz w:val="20"/>
        </w:rPr>
        <w:t xml:space="preserve">SANCTION: </w:t>
      </w:r>
      <w:r w:rsidR="00406FCD" w:rsidRPr="00657166">
        <w:rPr>
          <w:rFonts w:ascii="Verdana" w:hAnsi="Verdana"/>
          <w:sz w:val="20"/>
        </w:rPr>
        <w:tab/>
      </w:r>
      <w:r w:rsidR="00406FCD" w:rsidRPr="00657166">
        <w:rPr>
          <w:rFonts w:ascii="Verdana" w:hAnsi="Verdana" w:cs="Arial"/>
          <w:sz w:val="20"/>
        </w:rPr>
        <w:t>This meet is</w:t>
      </w:r>
      <w:r w:rsidR="00223139">
        <w:rPr>
          <w:rFonts w:ascii="Verdana" w:hAnsi="Verdana" w:cs="Arial"/>
          <w:sz w:val="20"/>
        </w:rPr>
        <w:t xml:space="preserve"> a</w:t>
      </w:r>
      <w:r w:rsidR="00406FCD" w:rsidRPr="00657166">
        <w:rPr>
          <w:rFonts w:ascii="Verdana" w:hAnsi="Verdana" w:cs="Arial"/>
          <w:sz w:val="20"/>
        </w:rPr>
        <w:t xml:space="preserve"> sanctioned by Michigan Swimming, Inc. (MS), as an Open Water</w:t>
      </w:r>
      <w:r w:rsidR="00406FCD" w:rsidRPr="00657166">
        <w:rPr>
          <w:rFonts w:ascii="Verdana" w:hAnsi="Verdana" w:cs="Arial"/>
          <w:color w:val="FF0000"/>
          <w:sz w:val="20"/>
        </w:rPr>
        <w:t xml:space="preserve"> </w:t>
      </w:r>
      <w:r w:rsidR="00406FCD" w:rsidRPr="00657166">
        <w:rPr>
          <w:rFonts w:ascii="Verdana" w:hAnsi="Verdana" w:cs="Arial"/>
          <w:sz w:val="20"/>
        </w:rPr>
        <w:t xml:space="preserve">meet on behalf of USA Swimming (USA-S), Sanction Number </w:t>
      </w:r>
      <w:r w:rsidR="00F851F1">
        <w:rPr>
          <w:rFonts w:ascii="Verdana" w:hAnsi="Verdana"/>
          <w:b/>
          <w:bCs/>
          <w:color w:val="222222"/>
          <w:sz w:val="20"/>
          <w:shd w:val="clear" w:color="auto" w:fill="FFFFFF"/>
        </w:rPr>
        <w:t>MI2021091</w:t>
      </w:r>
      <w:r w:rsidR="00406FCD" w:rsidRPr="00657166">
        <w:rPr>
          <w:rFonts w:ascii="Verdana" w:hAnsi="Verdana" w:cs="Arial"/>
          <w:sz w:val="20"/>
        </w:rPr>
        <w:t>.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7864C1EE" w14:textId="334332EC" w:rsidR="00F851F1" w:rsidRDefault="00F851F1" w:rsidP="00F851F1">
      <w:pPr>
        <w:spacing w:before="120"/>
        <w:ind w:left="2160" w:hanging="2160"/>
        <w:jc w:val="both"/>
        <w:rPr>
          <w:rFonts w:ascii="Verdana" w:hAnsi="Verdana" w:cs="Arial"/>
          <w:sz w:val="20"/>
        </w:rPr>
      </w:pPr>
    </w:p>
    <w:p w14:paraId="0794C9EE" w14:textId="5FFD1F22" w:rsidR="00F851F1" w:rsidRDefault="00F851F1" w:rsidP="00F851F1">
      <w:pPr>
        <w:shd w:val="clear" w:color="auto" w:fill="FFFFFF"/>
        <w:ind w:left="720"/>
        <w:rPr>
          <w:rFonts w:ascii="Verdana" w:hAnsi="Verdana" w:cs="Arial"/>
          <w:snapToGrid/>
          <w:color w:val="000000"/>
          <w:sz w:val="20"/>
        </w:rPr>
      </w:pPr>
      <w:r w:rsidRPr="00F851F1">
        <w:rPr>
          <w:rFonts w:ascii="Verdana" w:hAnsi="Verdana" w:cs="Arial"/>
          <w:snapToGrid/>
          <w:color w:val="000000"/>
          <w:sz w:val="20"/>
        </w:rPr>
        <w:t>MS or USA-S may revoke this sanction at any time in response to the COVID-19 pandemic.  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CA03831" w14:textId="77777777" w:rsidR="007323CB" w:rsidRPr="00F851F1" w:rsidRDefault="007323CB" w:rsidP="00F851F1">
      <w:pPr>
        <w:shd w:val="clear" w:color="auto" w:fill="FFFFFF"/>
        <w:ind w:left="720"/>
        <w:rPr>
          <w:rFonts w:ascii="Arial" w:hAnsi="Arial" w:cs="Arial"/>
          <w:snapToGrid/>
          <w:color w:val="222222"/>
          <w:szCs w:val="24"/>
        </w:rPr>
      </w:pPr>
    </w:p>
    <w:p w14:paraId="72135273" w14:textId="662C15BE" w:rsidR="00F851F1" w:rsidRDefault="00F851F1" w:rsidP="00F851F1">
      <w:pPr>
        <w:widowControl/>
        <w:shd w:val="clear" w:color="auto" w:fill="FFFFFF"/>
        <w:ind w:left="720"/>
        <w:rPr>
          <w:rFonts w:ascii="Verdana" w:hAnsi="Verdana" w:cs="Arial"/>
          <w:snapToGrid/>
          <w:color w:val="000000"/>
          <w:sz w:val="20"/>
        </w:rPr>
      </w:pPr>
      <w:r w:rsidRPr="00F851F1">
        <w:rPr>
          <w:rFonts w:ascii="Verdana" w:hAnsi="Verdana" w:cs="Arial"/>
          <w:snapToGrid/>
          <w:color w:val="000000"/>
          <w:sz w:val="20"/>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44AF955" w14:textId="77777777" w:rsidR="007323CB" w:rsidRPr="00F851F1" w:rsidRDefault="007323CB" w:rsidP="00F851F1">
      <w:pPr>
        <w:widowControl/>
        <w:shd w:val="clear" w:color="auto" w:fill="FFFFFF"/>
        <w:ind w:left="720"/>
        <w:rPr>
          <w:rFonts w:ascii="Arial" w:hAnsi="Arial" w:cs="Arial"/>
          <w:snapToGrid/>
          <w:color w:val="222222"/>
          <w:szCs w:val="24"/>
        </w:rPr>
      </w:pPr>
    </w:p>
    <w:p w14:paraId="6A4EFF4F" w14:textId="0B4C0D85" w:rsidR="00F851F1" w:rsidRDefault="00F851F1" w:rsidP="00F851F1">
      <w:pPr>
        <w:widowControl/>
        <w:shd w:val="clear" w:color="auto" w:fill="FFFFFF"/>
        <w:ind w:left="720"/>
        <w:rPr>
          <w:rFonts w:ascii="Verdana" w:hAnsi="Verdana" w:cs="Arial"/>
          <w:snapToGrid/>
          <w:color w:val="000000"/>
          <w:sz w:val="20"/>
        </w:rPr>
      </w:pPr>
      <w:r w:rsidRPr="00F851F1">
        <w:rPr>
          <w:rFonts w:ascii="Verdana" w:hAnsi="Verdana" w:cs="Arial"/>
          <w:snapToGrid/>
          <w:color w:val="000000"/>
          <w:sz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FAF6069" w14:textId="77777777" w:rsidR="007323CB" w:rsidRPr="00F851F1" w:rsidRDefault="007323CB" w:rsidP="00F851F1">
      <w:pPr>
        <w:widowControl/>
        <w:shd w:val="clear" w:color="auto" w:fill="FFFFFF"/>
        <w:ind w:left="720"/>
        <w:rPr>
          <w:rFonts w:ascii="Arial" w:hAnsi="Arial" w:cs="Arial"/>
          <w:snapToGrid/>
          <w:color w:val="222222"/>
          <w:szCs w:val="24"/>
        </w:rPr>
      </w:pPr>
    </w:p>
    <w:p w14:paraId="73A56B83" w14:textId="77777777" w:rsidR="00F851F1" w:rsidRPr="00F851F1" w:rsidRDefault="00F851F1" w:rsidP="00F851F1">
      <w:pPr>
        <w:widowControl/>
        <w:shd w:val="clear" w:color="auto" w:fill="FFFFFF"/>
        <w:ind w:left="720"/>
        <w:rPr>
          <w:rFonts w:ascii="Arial" w:hAnsi="Arial" w:cs="Arial"/>
          <w:snapToGrid/>
          <w:color w:val="222222"/>
          <w:szCs w:val="24"/>
        </w:rPr>
      </w:pPr>
      <w:r w:rsidRPr="00F851F1">
        <w:rPr>
          <w:rFonts w:ascii="Verdana" w:hAnsi="Verdana" w:cs="Arial"/>
          <w:snapToGrid/>
          <w:color w:val="000000"/>
          <w:sz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FA0BB23" w14:textId="77777777" w:rsidR="007323CB" w:rsidRDefault="007323CB" w:rsidP="00F851F1">
      <w:pPr>
        <w:widowControl/>
        <w:shd w:val="clear" w:color="auto" w:fill="FFFFFF"/>
        <w:ind w:left="720"/>
        <w:rPr>
          <w:rFonts w:ascii="Verdana" w:hAnsi="Verdana" w:cs="Arial"/>
          <w:snapToGrid/>
          <w:color w:val="000000"/>
          <w:sz w:val="20"/>
        </w:rPr>
      </w:pPr>
    </w:p>
    <w:p w14:paraId="2C1A7D6C" w14:textId="061285B9" w:rsidR="00F851F1" w:rsidRPr="00F851F1" w:rsidRDefault="00F851F1" w:rsidP="00F851F1">
      <w:pPr>
        <w:widowControl/>
        <w:shd w:val="clear" w:color="auto" w:fill="FFFFFF"/>
        <w:ind w:left="720"/>
        <w:rPr>
          <w:rFonts w:ascii="Arial" w:hAnsi="Arial" w:cs="Arial"/>
          <w:snapToGrid/>
          <w:color w:val="222222"/>
          <w:szCs w:val="24"/>
        </w:rPr>
      </w:pPr>
      <w:r w:rsidRPr="00F851F1">
        <w:rPr>
          <w:rFonts w:ascii="Verdana" w:hAnsi="Verdana" w:cs="Arial"/>
          <w:snapToGrid/>
          <w:color w:val="000000"/>
          <w:sz w:val="20"/>
        </w:rPr>
        <w:t>BY ATTENDING OR PARTICIPATING IN THIS COMPETITION, YOU VOLUNTARILY ASSUME ALL RISKS ASSOCIATED WITH EXPOSURE TO COVID-19 AND FOREVER RELEASE AND HOLD HARMLESS USA SWIMMING, MICHIGAN SWIMMING, AND PONTIAC LAKE RECREATION AREA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24A9DFF" w14:textId="77777777" w:rsidR="007323CB" w:rsidRDefault="007323CB" w:rsidP="00F851F1">
      <w:pPr>
        <w:widowControl/>
        <w:shd w:val="clear" w:color="auto" w:fill="FFFFFF"/>
        <w:ind w:left="720"/>
        <w:rPr>
          <w:rFonts w:ascii="Verdana" w:hAnsi="Verdana" w:cs="Arial"/>
          <w:snapToGrid/>
          <w:color w:val="000000"/>
          <w:sz w:val="20"/>
        </w:rPr>
      </w:pPr>
    </w:p>
    <w:p w14:paraId="0F4A6364" w14:textId="2437F8A5" w:rsidR="00F851F1" w:rsidRPr="00F851F1" w:rsidRDefault="00F851F1" w:rsidP="00F851F1">
      <w:pPr>
        <w:widowControl/>
        <w:shd w:val="clear" w:color="auto" w:fill="FFFFFF"/>
        <w:ind w:left="720"/>
        <w:rPr>
          <w:rFonts w:ascii="Arial" w:hAnsi="Arial" w:cs="Arial"/>
          <w:snapToGrid/>
          <w:color w:val="222222"/>
          <w:szCs w:val="24"/>
        </w:rPr>
      </w:pPr>
      <w:r w:rsidRPr="00F851F1">
        <w:rPr>
          <w:rFonts w:ascii="Verdana" w:hAnsi="Verdana" w:cs="Arial"/>
          <w:snapToGrid/>
          <w:color w:val="000000"/>
          <w:sz w:val="20"/>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sidRPr="00F851F1">
        <w:rPr>
          <w:rFonts w:ascii="Verdana" w:hAnsi="Verdana" w:cs="Arial"/>
          <w:snapToGrid/>
          <w:color w:val="000000"/>
          <w:sz w:val="20"/>
        </w:rPr>
        <w:lastRenderedPageBreak/>
        <w:t>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22E3F906" w14:textId="77777777" w:rsidR="007323CB" w:rsidRDefault="007323CB" w:rsidP="00F851F1">
      <w:pPr>
        <w:widowControl/>
        <w:shd w:val="clear" w:color="auto" w:fill="FFFFFF"/>
        <w:ind w:left="720"/>
        <w:rPr>
          <w:rFonts w:ascii="Verdana" w:hAnsi="Verdana" w:cs="Arial"/>
          <w:snapToGrid/>
          <w:color w:val="000000"/>
          <w:sz w:val="20"/>
        </w:rPr>
      </w:pPr>
    </w:p>
    <w:p w14:paraId="33D3ADEC" w14:textId="539C0120" w:rsidR="00F851F1" w:rsidRPr="00F851F1" w:rsidRDefault="00F851F1" w:rsidP="00F851F1">
      <w:pPr>
        <w:widowControl/>
        <w:shd w:val="clear" w:color="auto" w:fill="FFFFFF"/>
        <w:ind w:left="720"/>
        <w:rPr>
          <w:rFonts w:ascii="Arial" w:hAnsi="Arial" w:cs="Arial"/>
          <w:snapToGrid/>
          <w:color w:val="222222"/>
          <w:szCs w:val="24"/>
        </w:rPr>
      </w:pPr>
      <w:r w:rsidRPr="00F851F1">
        <w:rPr>
          <w:rFonts w:ascii="Verdana" w:hAnsi="Verdana" w:cs="Arial"/>
          <w:snapToGrid/>
          <w:color w:val="000000"/>
          <w:sz w:val="20"/>
        </w:rPr>
        <w:t>Huron Valley Penguins will include the above information in meet announcements, heat sheets and posted around the recreation area.</w:t>
      </w:r>
    </w:p>
    <w:p w14:paraId="73CD3915" w14:textId="77777777" w:rsidR="007323CB" w:rsidRDefault="007323CB" w:rsidP="00F851F1">
      <w:pPr>
        <w:widowControl/>
        <w:shd w:val="clear" w:color="auto" w:fill="FFFFFF"/>
        <w:ind w:left="720"/>
        <w:rPr>
          <w:rFonts w:ascii="Verdana" w:hAnsi="Verdana" w:cs="Arial"/>
          <w:b/>
          <w:bCs/>
          <w:snapToGrid/>
          <w:color w:val="000000"/>
          <w:sz w:val="20"/>
        </w:rPr>
      </w:pPr>
    </w:p>
    <w:p w14:paraId="5AC41238" w14:textId="1ED53133" w:rsidR="00F851F1" w:rsidRDefault="00F851F1" w:rsidP="00F851F1">
      <w:pPr>
        <w:widowControl/>
        <w:shd w:val="clear" w:color="auto" w:fill="FFFFFF"/>
        <w:ind w:left="720"/>
        <w:rPr>
          <w:rFonts w:ascii="Verdana" w:hAnsi="Verdana" w:cs="Arial"/>
          <w:b/>
          <w:bCs/>
          <w:snapToGrid/>
          <w:color w:val="000000"/>
          <w:sz w:val="20"/>
        </w:rPr>
      </w:pPr>
      <w:r w:rsidRPr="00F851F1">
        <w:rPr>
          <w:rFonts w:ascii="Verdana" w:hAnsi="Verdana" w:cs="Arial"/>
          <w:b/>
          <w:bCs/>
          <w:snapToGrid/>
          <w:color w:val="000000"/>
          <w:sz w:val="20"/>
        </w:rPr>
        <w:t>COVID-19 Procedures/Requirements</w:t>
      </w:r>
    </w:p>
    <w:p w14:paraId="7F77AD69" w14:textId="77777777" w:rsidR="00F851F1" w:rsidRPr="00F851F1" w:rsidRDefault="00F851F1" w:rsidP="00F851F1">
      <w:pPr>
        <w:widowControl/>
        <w:shd w:val="clear" w:color="auto" w:fill="FFFFFF"/>
        <w:ind w:left="720"/>
        <w:rPr>
          <w:rFonts w:ascii="Arial" w:hAnsi="Arial" w:cs="Arial"/>
          <w:snapToGrid/>
          <w:color w:val="222222"/>
          <w:szCs w:val="24"/>
        </w:rPr>
      </w:pPr>
    </w:p>
    <w:p w14:paraId="2EFBE63B" w14:textId="7DD7FD69" w:rsidR="00F851F1" w:rsidRDefault="00F851F1" w:rsidP="00F851F1">
      <w:pPr>
        <w:widowControl/>
        <w:shd w:val="clear" w:color="auto" w:fill="FFFFFF"/>
        <w:ind w:left="720"/>
        <w:rPr>
          <w:rFonts w:ascii="Verdana" w:hAnsi="Verdana" w:cs="Arial"/>
          <w:snapToGrid/>
          <w:color w:val="000000"/>
          <w:sz w:val="20"/>
        </w:rPr>
      </w:pPr>
      <w:r w:rsidRPr="00F851F1">
        <w:rPr>
          <w:rFonts w:ascii="Verdana" w:hAnsi="Verdana" w:cs="Arial"/>
          <w:snapToGrid/>
          <w:color w:val="000000"/>
          <w:sz w:val="20"/>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221A2DF" w14:textId="77777777" w:rsidR="00F851F1" w:rsidRPr="00F851F1" w:rsidRDefault="00F851F1" w:rsidP="00F851F1">
      <w:pPr>
        <w:widowControl/>
        <w:shd w:val="clear" w:color="auto" w:fill="FFFFFF"/>
        <w:ind w:left="720"/>
        <w:rPr>
          <w:rFonts w:ascii="Arial" w:hAnsi="Arial" w:cs="Arial"/>
          <w:snapToGrid/>
          <w:color w:val="222222"/>
          <w:szCs w:val="24"/>
        </w:rPr>
      </w:pPr>
    </w:p>
    <w:p w14:paraId="10BC30E4" w14:textId="68D4D392" w:rsidR="00F851F1" w:rsidRDefault="00F851F1" w:rsidP="00F851F1">
      <w:pPr>
        <w:widowControl/>
        <w:shd w:val="clear" w:color="auto" w:fill="FFFFFF"/>
        <w:ind w:left="720"/>
        <w:rPr>
          <w:rFonts w:ascii="Verdana" w:hAnsi="Verdana" w:cs="Arial"/>
          <w:b/>
          <w:bCs/>
          <w:snapToGrid/>
          <w:color w:val="000000"/>
          <w:sz w:val="20"/>
        </w:rPr>
      </w:pPr>
      <w:r w:rsidRPr="00F851F1">
        <w:rPr>
          <w:rFonts w:ascii="Verdana" w:hAnsi="Verdana" w:cs="Arial"/>
          <w:b/>
          <w:bCs/>
          <w:snapToGrid/>
          <w:color w:val="000000"/>
          <w:sz w:val="20"/>
        </w:rPr>
        <w:t>Minor Athlete Abuse Prevention Policy Acknowledgement</w:t>
      </w:r>
    </w:p>
    <w:p w14:paraId="47C579A1" w14:textId="77777777" w:rsidR="00F851F1" w:rsidRPr="00F851F1" w:rsidRDefault="00F851F1" w:rsidP="00F851F1">
      <w:pPr>
        <w:widowControl/>
        <w:shd w:val="clear" w:color="auto" w:fill="FFFFFF"/>
        <w:ind w:left="720"/>
        <w:rPr>
          <w:rFonts w:ascii="Arial" w:hAnsi="Arial" w:cs="Arial"/>
          <w:snapToGrid/>
          <w:color w:val="222222"/>
          <w:szCs w:val="24"/>
        </w:rPr>
      </w:pPr>
    </w:p>
    <w:p w14:paraId="1EAC4AEF" w14:textId="77777777" w:rsidR="00F851F1" w:rsidRPr="00F851F1" w:rsidRDefault="00F851F1" w:rsidP="00F851F1">
      <w:pPr>
        <w:widowControl/>
        <w:shd w:val="clear" w:color="auto" w:fill="FFFFFF"/>
        <w:ind w:left="720"/>
        <w:rPr>
          <w:rFonts w:ascii="Arial" w:hAnsi="Arial" w:cs="Arial"/>
          <w:snapToGrid/>
          <w:color w:val="222222"/>
          <w:szCs w:val="24"/>
        </w:rPr>
      </w:pPr>
      <w:r w:rsidRPr="00F851F1">
        <w:rPr>
          <w:rFonts w:ascii="Verdana" w:hAnsi="Verdana" w:cs="Arial"/>
          <w:snapToGrid/>
          <w:color w:val="000000"/>
          <w:sz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340544BA" w14:textId="52C37DD4" w:rsidR="00F851F1" w:rsidRPr="00657166" w:rsidRDefault="00F851F1" w:rsidP="00F851F1">
      <w:pPr>
        <w:spacing w:before="120"/>
        <w:ind w:left="2160" w:hanging="2160"/>
        <w:jc w:val="both"/>
        <w:rPr>
          <w:rFonts w:ascii="Verdana" w:hAnsi="Verdana" w:cs="Arial"/>
          <w:sz w:val="20"/>
        </w:rPr>
      </w:pPr>
    </w:p>
    <w:p w14:paraId="6C2C6786" w14:textId="40493729" w:rsidR="008D2315" w:rsidRPr="00657166" w:rsidRDefault="68E8FC5D" w:rsidP="68E8FC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hAnsi="Verdana"/>
          <w:color w:val="000000" w:themeColor="text1"/>
          <w:sz w:val="20"/>
        </w:rPr>
      </w:pPr>
      <w:r w:rsidRPr="00657166">
        <w:rPr>
          <w:rFonts w:ascii="Verdana" w:hAnsi="Verdana"/>
          <w:color w:val="000000" w:themeColor="text1"/>
          <w:sz w:val="20"/>
        </w:rPr>
        <w:t xml:space="preserve">  </w:t>
      </w:r>
    </w:p>
    <w:p w14:paraId="7BD5C8F1" w14:textId="57B11A42" w:rsidR="008D2315" w:rsidRPr="00657166" w:rsidRDefault="008D2315" w:rsidP="0065716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RULES:</w:t>
      </w:r>
      <w:r w:rsidRPr="00657166">
        <w:rPr>
          <w:rFonts w:ascii="Verdana" w:hAnsi="Verdana"/>
          <w:color w:val="000000"/>
          <w:sz w:val="20"/>
        </w:rPr>
        <w:tab/>
      </w:r>
      <w:r w:rsidRPr="00657166">
        <w:rPr>
          <w:rFonts w:ascii="Verdana" w:hAnsi="Verdana"/>
          <w:color w:val="000000"/>
          <w:sz w:val="20"/>
        </w:rPr>
        <w:tab/>
        <w:t xml:space="preserve">The current </w:t>
      </w:r>
      <w:r w:rsidR="00406FCD" w:rsidRPr="00657166">
        <w:rPr>
          <w:rFonts w:ascii="Verdana" w:hAnsi="Verdana"/>
          <w:color w:val="000000"/>
          <w:sz w:val="20"/>
        </w:rPr>
        <w:t xml:space="preserve">Michigan Swimming, Central Zone Open Water and </w:t>
      </w:r>
      <w:r w:rsidRPr="00657166">
        <w:rPr>
          <w:rFonts w:ascii="Verdana" w:hAnsi="Verdana"/>
          <w:color w:val="000000"/>
          <w:sz w:val="20"/>
        </w:rPr>
        <w:t xml:space="preserve">USA Swimming </w:t>
      </w:r>
      <w:r w:rsidR="000A16F9" w:rsidRPr="00657166">
        <w:rPr>
          <w:rFonts w:ascii="Verdana" w:hAnsi="Verdana"/>
          <w:color w:val="000000"/>
          <w:sz w:val="20"/>
        </w:rPr>
        <w:t>Open Water R</w:t>
      </w:r>
      <w:r w:rsidRPr="00657166">
        <w:rPr>
          <w:rFonts w:ascii="Verdana" w:hAnsi="Verdana"/>
          <w:color w:val="000000"/>
          <w:sz w:val="20"/>
        </w:rPr>
        <w:t xml:space="preserve">ules will govern the Meet as outlined in Part Seven of the USA Swimming Rules and Regulations Handbook.  </w:t>
      </w:r>
      <w:r w:rsidRPr="00657166">
        <w:rPr>
          <w:rFonts w:ascii="Verdana" w:hAnsi="Verdana"/>
          <w:sz w:val="20"/>
        </w:rPr>
        <w:t xml:space="preserve">USA Swimming Rules 202.3.2 - At a sanctioned competitive event, USA Swimming athlete members must be under the supervision of a USA Swimming member coach during warm-up, competition, and warm-down.  The Meet Director or Meet Referee shall assist the athlete </w:t>
      </w:r>
      <w:r w:rsidR="00657166">
        <w:rPr>
          <w:rFonts w:ascii="Verdana" w:hAnsi="Verdana"/>
          <w:sz w:val="20"/>
        </w:rPr>
        <w:t>to make</w:t>
      </w:r>
      <w:r w:rsidRPr="00657166">
        <w:rPr>
          <w:rFonts w:ascii="Verdana" w:hAnsi="Verdana"/>
          <w:sz w:val="20"/>
        </w:rPr>
        <w:t xml:space="preserve"> arrangements for such supervision.</w:t>
      </w:r>
    </w:p>
    <w:p w14:paraId="41C8F396" w14:textId="77777777" w:rsidR="008D2315" w:rsidRPr="00657166" w:rsidRDefault="008D2315" w:rsidP="00A95E57">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firstLine="2160"/>
        <w:rPr>
          <w:rFonts w:ascii="Verdana" w:hAnsi="Verdana"/>
          <w:color w:val="000000"/>
          <w:sz w:val="20"/>
        </w:rPr>
      </w:pPr>
    </w:p>
    <w:p w14:paraId="146DC1D3" w14:textId="39CD46BB" w:rsidR="008D2315" w:rsidRPr="00025001" w:rsidRDefault="008D2315" w:rsidP="006571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sz w:val="20"/>
        </w:rPr>
      </w:pPr>
      <w:r w:rsidRPr="00657166">
        <w:rPr>
          <w:rFonts w:ascii="Verdana" w:hAnsi="Verdana"/>
          <w:b/>
          <w:bCs/>
          <w:color w:val="000000"/>
          <w:sz w:val="20"/>
        </w:rPr>
        <w:t xml:space="preserve">COMPETITION: </w:t>
      </w:r>
      <w:r w:rsidR="006B506C" w:rsidRPr="00657166">
        <w:rPr>
          <w:rFonts w:ascii="Verdana" w:hAnsi="Verdana"/>
          <w:color w:val="000000"/>
          <w:sz w:val="20"/>
        </w:rPr>
        <w:t xml:space="preserve"> </w:t>
      </w:r>
      <w:r w:rsidR="00DD4A09">
        <w:rPr>
          <w:rFonts w:ascii="Verdana" w:hAnsi="Verdana"/>
          <w:color w:val="000000"/>
          <w:sz w:val="20"/>
        </w:rPr>
        <w:tab/>
      </w:r>
      <w:r w:rsidRPr="00025001">
        <w:rPr>
          <w:rFonts w:ascii="Verdana" w:hAnsi="Verdana"/>
          <w:sz w:val="20"/>
        </w:rPr>
        <w:t>The competition will be organized according to these age classifications:</w:t>
      </w:r>
    </w:p>
    <w:p w14:paraId="72A3D3EC" w14:textId="77777777" w:rsidR="008D2315" w:rsidRPr="00025001" w:rsidRDefault="008D2315" w:rsidP="00657166">
      <w:pPr>
        <w:widowControl/>
        <w:tabs>
          <w:tab w:val="left" w:pos="0"/>
        </w:tabs>
        <w:jc w:val="both"/>
        <w:rPr>
          <w:rFonts w:ascii="Verdana" w:hAnsi="Verdana"/>
          <w:sz w:val="20"/>
        </w:rPr>
      </w:pPr>
    </w:p>
    <w:tbl>
      <w:tblPr>
        <w:tblW w:w="0" w:type="auto"/>
        <w:tblInd w:w="2990" w:type="dxa"/>
        <w:tblLayout w:type="fixed"/>
        <w:tblCellMar>
          <w:left w:w="110" w:type="dxa"/>
          <w:right w:w="110" w:type="dxa"/>
        </w:tblCellMar>
        <w:tblLook w:val="0000" w:firstRow="0" w:lastRow="0" w:firstColumn="0" w:lastColumn="0" w:noHBand="0" w:noVBand="0"/>
      </w:tblPr>
      <w:tblGrid>
        <w:gridCol w:w="2592"/>
        <w:gridCol w:w="2358"/>
      </w:tblGrid>
      <w:tr w:rsidR="00025001" w:rsidRPr="00025001" w14:paraId="6D59F997"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0B940D" w14:textId="77777777" w:rsidR="008D2315" w:rsidRPr="00025001" w:rsidRDefault="008D2315" w:rsidP="00A95E57">
            <w:pPr>
              <w:spacing w:line="2" w:lineRule="exact"/>
              <w:rPr>
                <w:rFonts w:ascii="Verdana" w:hAnsi="Verdana"/>
                <w:sz w:val="20"/>
              </w:rPr>
            </w:pPr>
          </w:p>
          <w:p w14:paraId="2D84B55B" w14:textId="77777777" w:rsidR="008D2315" w:rsidRPr="00025001" w:rsidRDefault="68E8FC5D" w:rsidP="68E8FC5D">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b w:val="0"/>
                <w:sz w:val="20"/>
              </w:rPr>
            </w:pPr>
            <w:r w:rsidRPr="00025001">
              <w:rPr>
                <w:rFonts w:ascii="Verdana" w:hAnsi="Verdana"/>
                <w:sz w:val="20"/>
              </w:rPr>
              <w:t>AGE</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B00A" w14:textId="77777777" w:rsidR="008D2315" w:rsidRPr="00025001" w:rsidRDefault="008D2315" w:rsidP="00A95E57">
            <w:pPr>
              <w:spacing w:line="2" w:lineRule="exact"/>
              <w:rPr>
                <w:rFonts w:ascii="Verdana" w:hAnsi="Verdana"/>
                <w:sz w:val="20"/>
              </w:rPr>
            </w:pPr>
          </w:p>
          <w:p w14:paraId="2756539D" w14:textId="77777777" w:rsidR="008D2315" w:rsidRPr="00025001" w:rsidRDefault="68E8FC5D" w:rsidP="68E8FC5D">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b w:val="0"/>
                <w:sz w:val="20"/>
              </w:rPr>
            </w:pPr>
            <w:r w:rsidRPr="00025001">
              <w:rPr>
                <w:rFonts w:ascii="Verdana" w:hAnsi="Verdana"/>
                <w:sz w:val="20"/>
              </w:rPr>
              <w:t>DISTANCE</w:t>
            </w:r>
          </w:p>
        </w:tc>
      </w:tr>
      <w:tr w:rsidR="00025001" w:rsidRPr="00025001" w14:paraId="66434E74"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6D0BCE" w14:textId="77777777" w:rsidR="00E176BB" w:rsidRPr="00025001" w:rsidRDefault="00E176BB" w:rsidP="00A95E57">
            <w:pPr>
              <w:spacing w:line="2" w:lineRule="exact"/>
              <w:rPr>
                <w:rFonts w:ascii="Verdana" w:hAnsi="Verdana"/>
                <w:sz w:val="20"/>
              </w:rPr>
            </w:pP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AB8E1" w14:textId="77777777" w:rsidR="00E176BB" w:rsidRPr="00025001" w:rsidRDefault="00E176BB" w:rsidP="00A95E57">
            <w:pPr>
              <w:spacing w:line="2" w:lineRule="exact"/>
              <w:rPr>
                <w:rFonts w:ascii="Verdana" w:hAnsi="Verdana"/>
                <w:b/>
                <w:sz w:val="20"/>
              </w:rPr>
            </w:pPr>
          </w:p>
        </w:tc>
      </w:tr>
      <w:tr w:rsidR="00025001" w:rsidRPr="00025001" w14:paraId="2677BE0E"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7814E" w14:textId="77777777" w:rsidR="00E176BB" w:rsidRPr="00025001" w:rsidRDefault="00E176BB" w:rsidP="00A95E57">
            <w:pPr>
              <w:spacing w:line="2" w:lineRule="exact"/>
              <w:rPr>
                <w:rFonts w:ascii="Verdana" w:hAnsi="Verdana"/>
                <w:sz w:val="20"/>
              </w:rPr>
            </w:pP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88A8B" w14:textId="77777777" w:rsidR="00E176BB" w:rsidRPr="00025001" w:rsidRDefault="00E176BB" w:rsidP="00A95E57">
            <w:pPr>
              <w:spacing w:line="2" w:lineRule="exact"/>
              <w:rPr>
                <w:rFonts w:ascii="Verdana" w:hAnsi="Verdana"/>
                <w:b/>
                <w:sz w:val="20"/>
              </w:rPr>
            </w:pPr>
          </w:p>
        </w:tc>
      </w:tr>
      <w:tr w:rsidR="00025001" w:rsidRPr="00025001" w14:paraId="2CDBF38A"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61E4C" w14:textId="77777777" w:rsidR="008D2315" w:rsidRPr="00025001" w:rsidRDefault="008D2315" w:rsidP="00A95E57">
            <w:pPr>
              <w:spacing w:line="2" w:lineRule="exact"/>
              <w:rPr>
                <w:rFonts w:ascii="Verdana" w:hAnsi="Verdana"/>
                <w:sz w:val="20"/>
              </w:rPr>
            </w:pPr>
          </w:p>
          <w:p w14:paraId="2383E295" w14:textId="37525FF2" w:rsidR="008D2315" w:rsidRPr="00025001" w:rsidRDefault="00E176BB"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sz w:val="20"/>
              </w:rPr>
            </w:pPr>
            <w:r w:rsidRPr="00025001">
              <w:rPr>
                <w:rFonts w:ascii="Verdana" w:hAnsi="Verdana"/>
                <w:b w:val="0"/>
                <w:sz w:val="20"/>
              </w:rPr>
              <w:t>Open</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AFD9C" w14:textId="77777777" w:rsidR="008D2315" w:rsidRPr="00025001" w:rsidRDefault="008D2315" w:rsidP="00A95E57">
            <w:pPr>
              <w:spacing w:line="2" w:lineRule="exact"/>
              <w:rPr>
                <w:rFonts w:ascii="Verdana" w:hAnsi="Verdana"/>
                <w:b/>
                <w:sz w:val="20"/>
              </w:rPr>
            </w:pPr>
          </w:p>
          <w:p w14:paraId="1053962B" w14:textId="10776FB7" w:rsidR="008D2315" w:rsidRPr="00025001" w:rsidRDefault="00E176BB"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sz w:val="20"/>
              </w:rPr>
            </w:pPr>
            <w:r w:rsidRPr="00025001">
              <w:rPr>
                <w:rFonts w:ascii="Verdana" w:hAnsi="Verdana"/>
                <w:sz w:val="20"/>
              </w:rPr>
              <w:t>1,2,5</w:t>
            </w:r>
            <w:r w:rsidR="68E8FC5D" w:rsidRPr="00025001">
              <w:rPr>
                <w:rFonts w:ascii="Verdana" w:hAnsi="Verdana"/>
                <w:sz w:val="20"/>
              </w:rPr>
              <w:t xml:space="preserve"> Kilometer</w:t>
            </w:r>
          </w:p>
        </w:tc>
      </w:tr>
      <w:tr w:rsidR="00025001" w:rsidRPr="00025001" w14:paraId="7DF8D357"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4D5A5" w14:textId="77777777" w:rsidR="008D2315" w:rsidRPr="00025001" w:rsidRDefault="008D2315" w:rsidP="00A95E57">
            <w:pPr>
              <w:spacing w:line="2" w:lineRule="exact"/>
              <w:rPr>
                <w:rFonts w:ascii="Verdana" w:hAnsi="Verdana"/>
                <w:sz w:val="20"/>
              </w:rPr>
            </w:pPr>
          </w:p>
          <w:p w14:paraId="6CF03CD1" w14:textId="41EB4274" w:rsidR="008D2315" w:rsidRPr="00025001"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sz w:val="20"/>
              </w:rPr>
            </w:pPr>
            <w:r w:rsidRPr="00025001">
              <w:rPr>
                <w:rFonts w:ascii="Verdana" w:hAnsi="Verdana"/>
                <w:b w:val="0"/>
                <w:sz w:val="20"/>
              </w:rPr>
              <w:t xml:space="preserve">13 – </w:t>
            </w:r>
            <w:r w:rsidR="00B97AB1" w:rsidRPr="00025001">
              <w:rPr>
                <w:rFonts w:ascii="Verdana" w:hAnsi="Verdana"/>
                <w:b w:val="0"/>
                <w:sz w:val="20"/>
              </w:rPr>
              <w:t>18</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EC669" w14:textId="77777777" w:rsidR="008D2315" w:rsidRPr="00025001" w:rsidRDefault="008D2315" w:rsidP="00A95E57">
            <w:pPr>
              <w:spacing w:line="2" w:lineRule="exact"/>
              <w:rPr>
                <w:rFonts w:ascii="Verdana" w:hAnsi="Verdana"/>
                <w:b/>
                <w:sz w:val="20"/>
              </w:rPr>
            </w:pPr>
          </w:p>
          <w:p w14:paraId="3BA7FE8F" w14:textId="024A867A" w:rsidR="008D2315" w:rsidRPr="00025001" w:rsidRDefault="00E176BB"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sz w:val="20"/>
              </w:rPr>
            </w:pPr>
            <w:r w:rsidRPr="00025001">
              <w:rPr>
                <w:rFonts w:ascii="Verdana" w:hAnsi="Verdana"/>
                <w:sz w:val="20"/>
              </w:rPr>
              <w:t>1,2,5</w:t>
            </w:r>
            <w:r w:rsidR="68E8FC5D" w:rsidRPr="00025001">
              <w:rPr>
                <w:rFonts w:ascii="Verdana" w:hAnsi="Verdana"/>
                <w:sz w:val="20"/>
              </w:rPr>
              <w:t xml:space="preserve"> Kilometer</w:t>
            </w:r>
          </w:p>
        </w:tc>
      </w:tr>
      <w:tr w:rsidR="008D2315" w:rsidRPr="00025001" w14:paraId="56079605"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F31CB" w14:textId="77777777" w:rsidR="008D2315" w:rsidRPr="00025001" w:rsidRDefault="008D2315" w:rsidP="00A95E57">
            <w:pPr>
              <w:spacing w:line="2" w:lineRule="exact"/>
              <w:rPr>
                <w:rFonts w:ascii="Verdana" w:hAnsi="Verdana"/>
                <w:sz w:val="20"/>
              </w:rPr>
            </w:pPr>
          </w:p>
          <w:p w14:paraId="0758988C" w14:textId="3D74DE4C" w:rsidR="008D2315" w:rsidRPr="00025001" w:rsidRDefault="00B97AB1"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sz w:val="20"/>
              </w:rPr>
            </w:pPr>
            <w:r w:rsidRPr="00025001">
              <w:rPr>
                <w:rFonts w:ascii="Verdana" w:hAnsi="Verdana"/>
                <w:b w:val="0"/>
                <w:sz w:val="20"/>
              </w:rPr>
              <w:t>12</w:t>
            </w:r>
            <w:r w:rsidR="68E8FC5D" w:rsidRPr="00025001">
              <w:rPr>
                <w:rFonts w:ascii="Verdana" w:hAnsi="Verdana"/>
                <w:b w:val="0"/>
                <w:sz w:val="20"/>
              </w:rPr>
              <w:t xml:space="preserve"> &amp; Under</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28261" w14:textId="77777777" w:rsidR="008D2315" w:rsidRPr="00025001" w:rsidRDefault="008D2315" w:rsidP="00A95E57">
            <w:pPr>
              <w:spacing w:line="2" w:lineRule="exact"/>
              <w:rPr>
                <w:rFonts w:ascii="Verdana" w:hAnsi="Verdana"/>
                <w:b/>
                <w:sz w:val="20"/>
              </w:rPr>
            </w:pPr>
          </w:p>
          <w:p w14:paraId="4D461263" w14:textId="34525F17" w:rsidR="008D2315" w:rsidRPr="00025001" w:rsidRDefault="00E176BB"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sz w:val="20"/>
              </w:rPr>
            </w:pPr>
            <w:r w:rsidRPr="00025001">
              <w:rPr>
                <w:rFonts w:ascii="Verdana" w:hAnsi="Verdana"/>
                <w:sz w:val="20"/>
              </w:rPr>
              <w:t>1</w:t>
            </w:r>
            <w:r w:rsidR="00B97AB1" w:rsidRPr="00025001">
              <w:rPr>
                <w:rFonts w:ascii="Verdana" w:hAnsi="Verdana"/>
                <w:sz w:val="20"/>
              </w:rPr>
              <w:t>,2</w:t>
            </w:r>
            <w:r w:rsidR="68E8FC5D" w:rsidRPr="00025001">
              <w:rPr>
                <w:rFonts w:ascii="Verdana" w:hAnsi="Verdana"/>
                <w:sz w:val="20"/>
              </w:rPr>
              <w:t xml:space="preserve"> Kilometer</w:t>
            </w:r>
          </w:p>
        </w:tc>
      </w:tr>
    </w:tbl>
    <w:p w14:paraId="62486C05" w14:textId="77777777" w:rsidR="00406FCD" w:rsidRPr="00025001" w:rsidRDefault="00406FCD" w:rsidP="00A95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Verdana" w:hAnsi="Verdana"/>
          <w:sz w:val="20"/>
        </w:rPr>
      </w:pPr>
    </w:p>
    <w:p w14:paraId="4E8201BA" w14:textId="02C18F23" w:rsidR="00B97AB1" w:rsidRPr="00025001" w:rsidRDefault="00B97AB1" w:rsidP="00657166">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Verdana" w:hAnsi="Verdana"/>
          <w:sz w:val="20"/>
        </w:rPr>
      </w:pPr>
      <w:r w:rsidRPr="00025001">
        <w:rPr>
          <w:rFonts w:ascii="Verdana" w:hAnsi="Verdana"/>
          <w:sz w:val="20"/>
        </w:rPr>
        <w:t>**Swimmers must have completed a 500yard or 400 meter as this time is going to be used to seed start waves at the beginning of each race if needed.</w:t>
      </w:r>
    </w:p>
    <w:p w14:paraId="219A3B91" w14:textId="33EAB72D" w:rsidR="008D2315" w:rsidRPr="00025001" w:rsidRDefault="68E8FC5D" w:rsidP="00657166">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Verdana" w:hAnsi="Verdana"/>
          <w:b/>
          <w:bCs/>
          <w:sz w:val="20"/>
        </w:rPr>
      </w:pPr>
      <w:r w:rsidRPr="00025001">
        <w:rPr>
          <w:rFonts w:ascii="Verdana" w:hAnsi="Verdana"/>
          <w:sz w:val="20"/>
        </w:rPr>
        <w:t xml:space="preserve">Swimmers will compete as individuals for their club. </w:t>
      </w:r>
    </w:p>
    <w:p w14:paraId="4101652C" w14:textId="77777777" w:rsidR="00473264" w:rsidRPr="00025001" w:rsidRDefault="00473264"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b/>
          <w:sz w:val="20"/>
        </w:rPr>
      </w:pPr>
    </w:p>
    <w:p w14:paraId="1D3C3F31" w14:textId="5E4D60BD" w:rsidR="00473264" w:rsidRPr="00025001" w:rsidRDefault="00473264"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r w:rsidRPr="00025001">
        <w:rPr>
          <w:rFonts w:ascii="Verdana" w:hAnsi="Verdana"/>
          <w:b/>
          <w:bCs/>
          <w:sz w:val="20"/>
        </w:rPr>
        <w:t>COURSE:</w:t>
      </w:r>
      <w:r w:rsidRPr="00025001">
        <w:rPr>
          <w:rFonts w:ascii="Verdana" w:hAnsi="Verdana"/>
          <w:sz w:val="20"/>
        </w:rPr>
        <w:tab/>
        <w:t xml:space="preserve">This lake course is a </w:t>
      </w:r>
      <w:r w:rsidR="00950511" w:rsidRPr="00025001">
        <w:rPr>
          <w:rFonts w:ascii="Verdana" w:hAnsi="Verdana"/>
          <w:sz w:val="20"/>
        </w:rPr>
        <w:t>1</w:t>
      </w:r>
      <w:r w:rsidR="00E176BB" w:rsidRPr="00025001">
        <w:rPr>
          <w:rFonts w:ascii="Verdana" w:hAnsi="Verdana"/>
          <w:sz w:val="20"/>
        </w:rPr>
        <w:t xml:space="preserve">.5 </w:t>
      </w:r>
      <w:r w:rsidRPr="00025001">
        <w:rPr>
          <w:rFonts w:ascii="Verdana" w:hAnsi="Verdana"/>
          <w:sz w:val="20"/>
        </w:rPr>
        <w:t xml:space="preserve">Kilometer Course. One lap = </w:t>
      </w:r>
      <w:r w:rsidR="00B97AB1" w:rsidRPr="00025001">
        <w:rPr>
          <w:rFonts w:ascii="Verdana" w:hAnsi="Verdana"/>
          <w:sz w:val="20"/>
        </w:rPr>
        <w:t>1</w:t>
      </w:r>
      <w:r w:rsidR="00E176BB" w:rsidRPr="00025001">
        <w:rPr>
          <w:rFonts w:ascii="Verdana" w:hAnsi="Verdana"/>
          <w:sz w:val="20"/>
        </w:rPr>
        <w:t>.5</w:t>
      </w:r>
      <w:r w:rsidRPr="00025001">
        <w:rPr>
          <w:rFonts w:ascii="Verdana" w:hAnsi="Verdana"/>
          <w:sz w:val="20"/>
        </w:rPr>
        <w:t xml:space="preserve"> Kilometer.</w:t>
      </w:r>
    </w:p>
    <w:p w14:paraId="4B99056E" w14:textId="77777777" w:rsidR="008D2315" w:rsidRPr="00025001"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20"/>
        </w:rPr>
      </w:pPr>
    </w:p>
    <w:p w14:paraId="4E754A93" w14:textId="488709B2" w:rsidR="00B5245B" w:rsidRPr="00025001" w:rsidRDefault="008D2315" w:rsidP="68E8FC5D">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r w:rsidRPr="00025001">
        <w:rPr>
          <w:rFonts w:ascii="Verdana" w:hAnsi="Verdana"/>
          <w:b/>
          <w:bCs/>
          <w:sz w:val="20"/>
        </w:rPr>
        <w:t>LOCATION</w:t>
      </w:r>
      <w:r w:rsidRPr="00025001">
        <w:rPr>
          <w:rFonts w:ascii="Verdana" w:hAnsi="Verdana"/>
          <w:i/>
          <w:iCs/>
          <w:sz w:val="20"/>
        </w:rPr>
        <w:t>:</w:t>
      </w:r>
      <w:r w:rsidRPr="00025001">
        <w:rPr>
          <w:rFonts w:ascii="Verdana" w:hAnsi="Verdana"/>
          <w:i/>
          <w:sz w:val="20"/>
        </w:rPr>
        <w:tab/>
      </w:r>
      <w:r w:rsidRPr="00025001">
        <w:rPr>
          <w:rFonts w:ascii="Verdana" w:hAnsi="Verdana"/>
          <w:i/>
          <w:sz w:val="20"/>
        </w:rPr>
        <w:tab/>
      </w:r>
      <w:r w:rsidRPr="00025001">
        <w:rPr>
          <w:rFonts w:ascii="Verdana" w:hAnsi="Verdana"/>
          <w:sz w:val="20"/>
        </w:rPr>
        <w:t xml:space="preserve">The Meet will be conducted at </w:t>
      </w:r>
      <w:r w:rsidR="00E176BB" w:rsidRPr="00025001">
        <w:rPr>
          <w:rFonts w:ascii="Verdana" w:hAnsi="Verdana"/>
          <w:sz w:val="20"/>
        </w:rPr>
        <w:t>Pontiac Lake Recreation Area Beach.</w:t>
      </w:r>
      <w:r w:rsidR="005B6BC6">
        <w:rPr>
          <w:rFonts w:ascii="Verdana" w:hAnsi="Verdana"/>
          <w:sz w:val="20"/>
        </w:rPr>
        <w:t xml:space="preserve"> </w:t>
      </w:r>
      <w:r w:rsidR="005B6BC6" w:rsidRPr="005B6BC6">
        <w:rPr>
          <w:rFonts w:ascii="Verdana" w:hAnsi="Verdana"/>
          <w:sz w:val="20"/>
        </w:rPr>
        <w:t>7753 Gale Rd, Waterford Twp, MI 48329</w:t>
      </w:r>
    </w:p>
    <w:p w14:paraId="1299C43A" w14:textId="77777777" w:rsidR="00EF4562" w:rsidRPr="00025001" w:rsidRDefault="00EF4562" w:rsidP="00A95E57">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p>
    <w:p w14:paraId="14CA1003" w14:textId="3F35A7C6" w:rsidR="00EF4562" w:rsidRPr="00025001" w:rsidRDefault="00EF4562" w:rsidP="68E8FC5D">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r w:rsidRPr="00025001">
        <w:rPr>
          <w:rFonts w:ascii="Verdana" w:hAnsi="Verdana"/>
          <w:b/>
          <w:bCs/>
          <w:sz w:val="20"/>
        </w:rPr>
        <w:t>ENTRANCE FEE</w:t>
      </w:r>
      <w:r w:rsidR="006C76C4" w:rsidRPr="00025001">
        <w:rPr>
          <w:rFonts w:ascii="Verdana" w:hAnsi="Verdana"/>
          <w:sz w:val="20"/>
        </w:rPr>
        <w:t>:</w:t>
      </w:r>
      <w:r w:rsidR="006C76C4" w:rsidRPr="00025001">
        <w:rPr>
          <w:rFonts w:ascii="Verdana" w:hAnsi="Verdana"/>
          <w:sz w:val="20"/>
        </w:rPr>
        <w:tab/>
      </w:r>
      <w:r w:rsidRPr="00025001">
        <w:rPr>
          <w:rFonts w:ascii="Verdana" w:hAnsi="Verdana"/>
          <w:sz w:val="20"/>
        </w:rPr>
        <w:t xml:space="preserve">Extra </w:t>
      </w:r>
      <w:r w:rsidR="00E176BB" w:rsidRPr="00025001">
        <w:rPr>
          <w:rFonts w:ascii="Verdana" w:hAnsi="Verdana"/>
          <w:sz w:val="20"/>
        </w:rPr>
        <w:t>$10</w:t>
      </w:r>
      <w:r w:rsidRPr="00025001">
        <w:rPr>
          <w:rFonts w:ascii="Verdana" w:hAnsi="Verdana"/>
          <w:sz w:val="20"/>
        </w:rPr>
        <w:t xml:space="preserve"> for access to park is required per car</w:t>
      </w:r>
      <w:r w:rsidR="00E176BB" w:rsidRPr="00025001">
        <w:rPr>
          <w:rFonts w:ascii="Verdana" w:hAnsi="Verdana"/>
          <w:sz w:val="20"/>
        </w:rPr>
        <w:t xml:space="preserve"> or a Michigan Rec. Pass.</w:t>
      </w:r>
    </w:p>
    <w:p w14:paraId="3461D779" w14:textId="77777777" w:rsidR="008D2315" w:rsidRPr="00025001"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rPr>
      </w:pPr>
    </w:p>
    <w:p w14:paraId="5C37EE75" w14:textId="4C4DF19A" w:rsidR="008D2315" w:rsidRPr="00025001" w:rsidRDefault="008D2315" w:rsidP="00657166">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sz w:val="20"/>
        </w:rPr>
      </w:pPr>
      <w:r w:rsidRPr="00025001">
        <w:rPr>
          <w:rFonts w:ascii="Verdana" w:hAnsi="Verdana"/>
          <w:b/>
          <w:bCs/>
          <w:sz w:val="20"/>
        </w:rPr>
        <w:t>CHECK-IN</w:t>
      </w:r>
      <w:r w:rsidR="006C76C4" w:rsidRPr="00025001">
        <w:rPr>
          <w:rFonts w:ascii="Verdana" w:hAnsi="Verdana"/>
          <w:b/>
          <w:bCs/>
          <w:sz w:val="20"/>
        </w:rPr>
        <w:t>:</w:t>
      </w:r>
      <w:r w:rsidRPr="00025001">
        <w:rPr>
          <w:rFonts w:ascii="Verdana" w:hAnsi="Verdana"/>
          <w:sz w:val="20"/>
        </w:rPr>
        <w:tab/>
      </w:r>
      <w:r w:rsidR="006B7C57" w:rsidRPr="00025001">
        <w:rPr>
          <w:rFonts w:ascii="Verdana" w:hAnsi="Verdana"/>
          <w:sz w:val="20"/>
        </w:rPr>
        <w:tab/>
      </w:r>
      <w:r w:rsidRPr="00025001">
        <w:rPr>
          <w:rFonts w:ascii="Verdana" w:hAnsi="Verdana"/>
          <w:sz w:val="20"/>
        </w:rPr>
        <w:t xml:space="preserve">Swimmers must report to the check-in table appropriate for their age and </w:t>
      </w:r>
      <w:r w:rsidR="000A16F9" w:rsidRPr="00025001">
        <w:rPr>
          <w:rFonts w:ascii="Verdana" w:hAnsi="Verdana"/>
          <w:sz w:val="20"/>
        </w:rPr>
        <w:t>gender,</w:t>
      </w:r>
      <w:r w:rsidRPr="00025001">
        <w:rPr>
          <w:rFonts w:ascii="Verdana" w:hAnsi="Verdana"/>
          <w:sz w:val="20"/>
        </w:rPr>
        <w:t xml:space="preserve"> and report to the Meet Volunteer that they are present and prepared </w:t>
      </w:r>
      <w:r w:rsidRPr="00025001">
        <w:rPr>
          <w:rFonts w:ascii="Verdana" w:hAnsi="Verdana"/>
          <w:sz w:val="20"/>
        </w:rPr>
        <w:lastRenderedPageBreak/>
        <w:t xml:space="preserve">to swim. At that time the swimmers will </w:t>
      </w:r>
      <w:r w:rsidR="00F21CCA" w:rsidRPr="00025001">
        <w:rPr>
          <w:rFonts w:ascii="Verdana" w:hAnsi="Verdana"/>
          <w:sz w:val="20"/>
        </w:rPr>
        <w:t xml:space="preserve">be briefed </w:t>
      </w:r>
      <w:r w:rsidRPr="00025001">
        <w:rPr>
          <w:rFonts w:ascii="Verdana" w:hAnsi="Verdana"/>
          <w:sz w:val="20"/>
        </w:rPr>
        <w:t xml:space="preserve">regarding </w:t>
      </w:r>
      <w:r w:rsidR="000F5D3A" w:rsidRPr="00025001">
        <w:rPr>
          <w:rFonts w:ascii="Verdana" w:hAnsi="Verdana"/>
          <w:sz w:val="20"/>
        </w:rPr>
        <w:t xml:space="preserve">instructions for </w:t>
      </w:r>
      <w:r w:rsidRPr="00025001">
        <w:rPr>
          <w:rFonts w:ascii="Verdana" w:hAnsi="Verdana"/>
          <w:sz w:val="20"/>
        </w:rPr>
        <w:t>the competition deemed necessary.</w:t>
      </w:r>
      <w:r w:rsidR="005F4674" w:rsidRPr="00025001">
        <w:rPr>
          <w:rFonts w:ascii="Verdana" w:hAnsi="Verdana"/>
          <w:sz w:val="20"/>
        </w:rPr>
        <w:t xml:space="preserve"> </w:t>
      </w:r>
      <w:r w:rsidR="00507000" w:rsidRPr="00025001">
        <w:rPr>
          <w:rFonts w:ascii="Verdana" w:hAnsi="Verdana"/>
          <w:sz w:val="20"/>
        </w:rPr>
        <w:t>Check-</w:t>
      </w:r>
      <w:r w:rsidR="00EF4562" w:rsidRPr="00025001">
        <w:rPr>
          <w:rFonts w:ascii="Verdana" w:hAnsi="Verdana"/>
          <w:sz w:val="20"/>
        </w:rPr>
        <w:t>in will be located at:</w:t>
      </w:r>
      <w:r w:rsidR="00DF7A11" w:rsidRPr="00025001">
        <w:rPr>
          <w:rFonts w:ascii="Verdana" w:hAnsi="Verdana"/>
          <w:sz w:val="20"/>
        </w:rPr>
        <w:t xml:space="preserve"> </w:t>
      </w:r>
      <w:r w:rsidR="00E176BB" w:rsidRPr="00025001">
        <w:rPr>
          <w:rFonts w:ascii="Verdana" w:hAnsi="Verdana"/>
          <w:sz w:val="20"/>
        </w:rPr>
        <w:t xml:space="preserve">Beach </w:t>
      </w:r>
      <w:r w:rsidR="00950511" w:rsidRPr="00025001">
        <w:rPr>
          <w:rFonts w:ascii="Verdana" w:hAnsi="Verdana"/>
          <w:sz w:val="20"/>
        </w:rPr>
        <w:t>Pavilion</w:t>
      </w:r>
    </w:p>
    <w:p w14:paraId="358E4C72" w14:textId="77777777" w:rsidR="008D2315" w:rsidRPr="00025001" w:rsidRDefault="68E8FC5D"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i/>
          <w:iCs/>
          <w:sz w:val="20"/>
        </w:rPr>
      </w:pPr>
      <w:r w:rsidRPr="00025001">
        <w:rPr>
          <w:rFonts w:ascii="Verdana" w:hAnsi="Verdana"/>
          <w:sz w:val="20"/>
        </w:rPr>
        <w:t>SAFETY</w:t>
      </w:r>
    </w:p>
    <w:p w14:paraId="4FC0FD48" w14:textId="72E53504"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025001">
        <w:rPr>
          <w:rFonts w:ascii="Verdana" w:hAnsi="Verdana"/>
          <w:b/>
          <w:bCs/>
          <w:sz w:val="20"/>
        </w:rPr>
        <w:t>PROCEDURES:</w:t>
      </w:r>
      <w:r w:rsidR="00F302EC" w:rsidRPr="00025001">
        <w:rPr>
          <w:rFonts w:ascii="Verdana" w:hAnsi="Verdana"/>
          <w:b/>
          <w:sz w:val="20"/>
        </w:rPr>
        <w:tab/>
      </w:r>
      <w:r w:rsidRPr="00025001">
        <w:rPr>
          <w:rFonts w:ascii="Verdana" w:hAnsi="Verdana"/>
          <w:sz w:val="20"/>
        </w:rPr>
        <w:t xml:space="preserve">There will be a mandatory </w:t>
      </w:r>
      <w:r w:rsidR="000B6AC9" w:rsidRPr="00025001">
        <w:rPr>
          <w:rFonts w:ascii="Verdana" w:hAnsi="Verdana"/>
          <w:sz w:val="20"/>
        </w:rPr>
        <w:t>Pre-Race Briefing</w:t>
      </w:r>
      <w:r w:rsidRPr="00025001">
        <w:rPr>
          <w:rFonts w:ascii="Verdana" w:hAnsi="Verdana"/>
          <w:sz w:val="20"/>
        </w:rPr>
        <w:t xml:space="preserve"> held before competition begins to discuss the course, rules and safety</w:t>
      </w:r>
      <w:r w:rsidR="006B7B5E" w:rsidRPr="00025001">
        <w:rPr>
          <w:rFonts w:ascii="Verdana" w:hAnsi="Verdana"/>
          <w:sz w:val="20"/>
        </w:rPr>
        <w:t xml:space="preserve"> </w:t>
      </w:r>
      <w:r w:rsidRPr="00025001">
        <w:rPr>
          <w:rFonts w:ascii="Verdana" w:hAnsi="Verdana"/>
          <w:sz w:val="20"/>
        </w:rPr>
        <w:t xml:space="preserve">procedures. The Referee </w:t>
      </w:r>
      <w:r w:rsidR="00573F49" w:rsidRPr="00025001">
        <w:rPr>
          <w:rFonts w:ascii="Verdana" w:hAnsi="Verdana"/>
          <w:b/>
          <w:bCs/>
          <w:sz w:val="20"/>
          <w:u w:val="single"/>
        </w:rPr>
        <w:t>will</w:t>
      </w:r>
      <w:r w:rsidRPr="00025001">
        <w:rPr>
          <w:rFonts w:ascii="Verdana" w:hAnsi="Verdana"/>
          <w:sz w:val="20"/>
        </w:rPr>
        <w:t xml:space="preserve"> remove any swimmer from competition who does not attend the </w:t>
      </w:r>
      <w:r w:rsidR="00950511" w:rsidRPr="00025001">
        <w:rPr>
          <w:rFonts w:ascii="Verdana" w:hAnsi="Verdana"/>
          <w:sz w:val="20"/>
        </w:rPr>
        <w:t>Briefing</w:t>
      </w:r>
      <w:r w:rsidRPr="00025001">
        <w:rPr>
          <w:rFonts w:ascii="Verdana" w:hAnsi="Verdana"/>
          <w:sz w:val="20"/>
        </w:rPr>
        <w:t xml:space="preserve"> or is found to be inattentive during the </w:t>
      </w:r>
      <w:r w:rsidR="00950511" w:rsidRPr="00025001">
        <w:rPr>
          <w:rFonts w:ascii="Verdana" w:hAnsi="Verdana"/>
          <w:sz w:val="20"/>
        </w:rPr>
        <w:t>Briefing</w:t>
      </w:r>
      <w:r w:rsidR="006B7B5E" w:rsidRPr="00025001">
        <w:rPr>
          <w:rFonts w:ascii="Verdana" w:hAnsi="Verdana"/>
          <w:sz w:val="20"/>
        </w:rPr>
        <w:t xml:space="preserve">. </w:t>
      </w:r>
      <w:r w:rsidR="000B6AC9" w:rsidRPr="00025001">
        <w:rPr>
          <w:rFonts w:ascii="Verdana" w:hAnsi="Verdana"/>
          <w:sz w:val="20"/>
        </w:rPr>
        <w:t>C</w:t>
      </w:r>
      <w:r w:rsidRPr="00025001">
        <w:rPr>
          <w:rFonts w:ascii="Verdana" w:hAnsi="Verdana"/>
          <w:sz w:val="20"/>
        </w:rPr>
        <w:t xml:space="preserve">ourse will be patrolled by </w:t>
      </w:r>
      <w:r w:rsidRPr="00657166">
        <w:rPr>
          <w:rFonts w:ascii="Verdana" w:hAnsi="Verdana"/>
          <w:color w:val="000000"/>
          <w:sz w:val="20"/>
        </w:rPr>
        <w:t>qualified safety personnel.</w:t>
      </w:r>
    </w:p>
    <w:p w14:paraId="3CF2D8B6"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b/>
          <w:color w:val="000000"/>
          <w:sz w:val="20"/>
        </w:rPr>
      </w:pPr>
    </w:p>
    <w:tbl>
      <w:tblPr>
        <w:tblStyle w:val="TableGrid"/>
        <w:tblpPr w:leftFromText="180" w:rightFromText="180" w:vertAnchor="text" w:horzAnchor="page" w:tblpX="2840" w:tblpY="134"/>
        <w:tblW w:w="0" w:type="auto"/>
        <w:tblLook w:val="04A0" w:firstRow="1" w:lastRow="0" w:firstColumn="1" w:lastColumn="0" w:noHBand="0" w:noVBand="1"/>
      </w:tblPr>
      <w:tblGrid>
        <w:gridCol w:w="1885"/>
        <w:gridCol w:w="1580"/>
        <w:gridCol w:w="1980"/>
        <w:gridCol w:w="1658"/>
        <w:gridCol w:w="1782"/>
      </w:tblGrid>
      <w:tr w:rsidR="00F35728" w:rsidRPr="00657166" w14:paraId="199D5CD5" w14:textId="77777777" w:rsidTr="68E8FC5D">
        <w:tc>
          <w:tcPr>
            <w:tcW w:w="1885" w:type="dxa"/>
          </w:tcPr>
          <w:p w14:paraId="68200579" w14:textId="77777777" w:rsidR="00F35728" w:rsidRPr="00657166" w:rsidRDefault="68E8FC5D" w:rsidP="68E8FC5D">
            <w:pPr>
              <w:widowControl/>
              <w:tabs>
                <w:tab w:val="left" w:pos="0"/>
              </w:tabs>
              <w:rPr>
                <w:rFonts w:ascii="Verdana" w:hAnsi="Verdana"/>
                <w:b/>
                <w:bCs/>
                <w:color w:val="000000" w:themeColor="text1"/>
                <w:sz w:val="20"/>
              </w:rPr>
            </w:pPr>
            <w:r w:rsidRPr="00657166">
              <w:rPr>
                <w:rFonts w:ascii="Verdana" w:hAnsi="Verdana"/>
                <w:b/>
                <w:bCs/>
                <w:color w:val="000000" w:themeColor="text1"/>
                <w:sz w:val="20"/>
              </w:rPr>
              <w:t>TIMES:</w:t>
            </w:r>
            <w:r w:rsidRPr="00657166">
              <w:rPr>
                <w:rFonts w:ascii="Verdana" w:hAnsi="Verdana"/>
                <w:color w:val="000000" w:themeColor="text1"/>
                <w:sz w:val="20"/>
              </w:rPr>
              <w:t xml:space="preserve"> </w:t>
            </w:r>
            <w:r w:rsidRPr="00657166">
              <w:rPr>
                <w:rFonts w:ascii="Verdana" w:hAnsi="Verdana"/>
                <w:b/>
                <w:bCs/>
                <w:color w:val="000000" w:themeColor="text1"/>
                <w:sz w:val="20"/>
              </w:rPr>
              <w:t>Check-In</w:t>
            </w:r>
          </w:p>
        </w:tc>
        <w:tc>
          <w:tcPr>
            <w:tcW w:w="1580" w:type="dxa"/>
          </w:tcPr>
          <w:p w14:paraId="63D0C9F0"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 xml:space="preserve">Event </w:t>
            </w:r>
          </w:p>
        </w:tc>
        <w:tc>
          <w:tcPr>
            <w:tcW w:w="1980" w:type="dxa"/>
          </w:tcPr>
          <w:p w14:paraId="08CC3F15"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Pre-race meeting</w:t>
            </w:r>
          </w:p>
        </w:tc>
        <w:tc>
          <w:tcPr>
            <w:tcW w:w="1658" w:type="dxa"/>
          </w:tcPr>
          <w:p w14:paraId="38B88EC7"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Events Start</w:t>
            </w:r>
          </w:p>
        </w:tc>
        <w:tc>
          <w:tcPr>
            <w:tcW w:w="1782" w:type="dxa"/>
          </w:tcPr>
          <w:p w14:paraId="26C1B310"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Time Limit</w:t>
            </w:r>
          </w:p>
        </w:tc>
      </w:tr>
      <w:tr w:rsidR="00F35728" w:rsidRPr="00657166" w14:paraId="4A146726" w14:textId="77777777" w:rsidTr="68E8FC5D">
        <w:tc>
          <w:tcPr>
            <w:tcW w:w="1885" w:type="dxa"/>
          </w:tcPr>
          <w:p w14:paraId="77B6B7CC" w14:textId="0021B07D" w:rsidR="00F35728" w:rsidRPr="00657166" w:rsidRDefault="00A326F6"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Pr>
                <w:rFonts w:ascii="Verdana" w:hAnsi="Verdana"/>
                <w:b/>
                <w:bCs/>
                <w:color w:val="000000" w:themeColor="text1"/>
                <w:sz w:val="20"/>
              </w:rPr>
              <w:t>8:15am</w:t>
            </w:r>
          </w:p>
        </w:tc>
        <w:tc>
          <w:tcPr>
            <w:tcW w:w="1580" w:type="dxa"/>
          </w:tcPr>
          <w:p w14:paraId="0FB78278" w14:textId="6B05E87A"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5k</w:t>
            </w:r>
          </w:p>
        </w:tc>
        <w:tc>
          <w:tcPr>
            <w:tcW w:w="1980" w:type="dxa"/>
          </w:tcPr>
          <w:p w14:paraId="1FC39945" w14:textId="298DB4BF"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8:45am</w:t>
            </w:r>
          </w:p>
        </w:tc>
        <w:tc>
          <w:tcPr>
            <w:tcW w:w="1658" w:type="dxa"/>
          </w:tcPr>
          <w:p w14:paraId="0562CB0E" w14:textId="1338D970"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9:00am</w:t>
            </w:r>
          </w:p>
        </w:tc>
        <w:tc>
          <w:tcPr>
            <w:tcW w:w="1782" w:type="dxa"/>
          </w:tcPr>
          <w:p w14:paraId="34CE0A41" w14:textId="71C27B93" w:rsidR="00F35728" w:rsidRPr="00657166" w:rsidRDefault="00584760"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3</w:t>
            </w:r>
            <w:r w:rsidR="00A326F6">
              <w:rPr>
                <w:rFonts w:ascii="Verdana" w:hAnsi="Verdana"/>
                <w:b/>
                <w:color w:val="000000"/>
                <w:sz w:val="20"/>
              </w:rPr>
              <w:t>hrs.</w:t>
            </w:r>
          </w:p>
        </w:tc>
      </w:tr>
      <w:tr w:rsidR="00F35728" w:rsidRPr="00657166" w14:paraId="62EBF3C5" w14:textId="77777777" w:rsidTr="68E8FC5D">
        <w:tc>
          <w:tcPr>
            <w:tcW w:w="1885" w:type="dxa"/>
          </w:tcPr>
          <w:p w14:paraId="6D98A12B" w14:textId="50268D75"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FFFFFF" w:themeColor="background1"/>
                <w:sz w:val="20"/>
              </w:rPr>
            </w:pPr>
            <w:r>
              <w:rPr>
                <w:rFonts w:ascii="Verdana" w:hAnsi="Verdana"/>
                <w:b/>
                <w:color w:val="FFFFFF" w:themeColor="background1"/>
                <w:sz w:val="20"/>
              </w:rPr>
              <w:t>8</w:t>
            </w:r>
          </w:p>
        </w:tc>
        <w:tc>
          <w:tcPr>
            <w:tcW w:w="1580" w:type="dxa"/>
          </w:tcPr>
          <w:p w14:paraId="2946DB82" w14:textId="6F2B8B9C"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2k</w:t>
            </w:r>
          </w:p>
        </w:tc>
        <w:tc>
          <w:tcPr>
            <w:tcW w:w="1980" w:type="dxa"/>
          </w:tcPr>
          <w:p w14:paraId="5997CC1D" w14:textId="7DFB2729"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9:45am</w:t>
            </w:r>
          </w:p>
        </w:tc>
        <w:tc>
          <w:tcPr>
            <w:tcW w:w="1658" w:type="dxa"/>
          </w:tcPr>
          <w:p w14:paraId="110FFD37" w14:textId="76DD0251" w:rsidR="00F35728"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10:00am</w:t>
            </w:r>
          </w:p>
        </w:tc>
        <w:tc>
          <w:tcPr>
            <w:tcW w:w="1782" w:type="dxa"/>
          </w:tcPr>
          <w:p w14:paraId="6B699379" w14:textId="54ED8F8A" w:rsidR="00F35728" w:rsidRPr="00657166" w:rsidRDefault="00584760"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2</w:t>
            </w:r>
            <w:r w:rsidR="00A326F6">
              <w:rPr>
                <w:rFonts w:ascii="Verdana" w:hAnsi="Verdana"/>
                <w:b/>
                <w:color w:val="000000"/>
                <w:sz w:val="20"/>
              </w:rPr>
              <w:t>hr</w:t>
            </w:r>
          </w:p>
        </w:tc>
      </w:tr>
      <w:tr w:rsidR="00A326F6" w:rsidRPr="00657166" w14:paraId="42C52798" w14:textId="77777777" w:rsidTr="68E8FC5D">
        <w:tc>
          <w:tcPr>
            <w:tcW w:w="1885" w:type="dxa"/>
          </w:tcPr>
          <w:p w14:paraId="18687C40" w14:textId="77777777" w:rsidR="00A326F6"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FFFFFF" w:themeColor="background1"/>
                <w:sz w:val="20"/>
              </w:rPr>
            </w:pPr>
          </w:p>
        </w:tc>
        <w:tc>
          <w:tcPr>
            <w:tcW w:w="1580" w:type="dxa"/>
          </w:tcPr>
          <w:p w14:paraId="7B735659" w14:textId="7FD95889" w:rsidR="00A326F6"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1k</w:t>
            </w:r>
          </w:p>
        </w:tc>
        <w:tc>
          <w:tcPr>
            <w:tcW w:w="1980" w:type="dxa"/>
          </w:tcPr>
          <w:p w14:paraId="12C48FE4" w14:textId="46A67AE0" w:rsidR="00A326F6"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10:45am</w:t>
            </w:r>
          </w:p>
        </w:tc>
        <w:tc>
          <w:tcPr>
            <w:tcW w:w="1658" w:type="dxa"/>
          </w:tcPr>
          <w:p w14:paraId="19D0E58A" w14:textId="5BED311E" w:rsidR="00A326F6" w:rsidRPr="00657166" w:rsidRDefault="00A326F6"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11:00am</w:t>
            </w:r>
          </w:p>
        </w:tc>
        <w:tc>
          <w:tcPr>
            <w:tcW w:w="1782" w:type="dxa"/>
          </w:tcPr>
          <w:p w14:paraId="7E028C16" w14:textId="49389360" w:rsidR="00A326F6" w:rsidRPr="00657166" w:rsidRDefault="00584760"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r>
              <w:rPr>
                <w:rFonts w:ascii="Verdana" w:hAnsi="Verdana"/>
                <w:b/>
                <w:color w:val="000000"/>
                <w:sz w:val="20"/>
              </w:rPr>
              <w:t>1hr</w:t>
            </w:r>
          </w:p>
        </w:tc>
      </w:tr>
    </w:tbl>
    <w:p w14:paraId="5A839E4C" w14:textId="77777777" w:rsidR="00F35728" w:rsidRPr="00657166" w:rsidRDefault="68E8FC5D" w:rsidP="68E8FC5D">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b/>
          <w:bCs/>
          <w:color w:val="000000" w:themeColor="text1"/>
          <w:sz w:val="20"/>
        </w:rPr>
      </w:pPr>
      <w:r w:rsidRPr="00657166">
        <w:rPr>
          <w:rFonts w:ascii="Verdana" w:hAnsi="Verdana"/>
          <w:b/>
          <w:bCs/>
          <w:color w:val="000000" w:themeColor="text1"/>
          <w:sz w:val="20"/>
        </w:rPr>
        <w:t>TIMES:</w:t>
      </w:r>
    </w:p>
    <w:p w14:paraId="3FE9F23F"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1F72F646"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08CE6F91"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61CDCEAD"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4A066945" w14:textId="77777777" w:rsidR="008D2315" w:rsidRPr="00657166" w:rsidRDefault="68E8FC5D"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themeColor="text1"/>
          <w:sz w:val="20"/>
        </w:rPr>
      </w:pPr>
      <w:r w:rsidRPr="00657166">
        <w:rPr>
          <w:rFonts w:ascii="Verdana" w:hAnsi="Verdana"/>
          <w:color w:val="000000" w:themeColor="text1"/>
          <w:sz w:val="20"/>
        </w:rPr>
        <w:t>ATHLETE</w:t>
      </w:r>
    </w:p>
    <w:p w14:paraId="13C5C9B4" w14:textId="77777777" w:rsidR="006B7B5E" w:rsidRPr="00657166" w:rsidRDefault="008D2315" w:rsidP="00657166">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i/>
          <w:iCs/>
          <w:color w:val="000000" w:themeColor="text1"/>
          <w:sz w:val="20"/>
        </w:rPr>
      </w:pPr>
      <w:r w:rsidRPr="00657166">
        <w:rPr>
          <w:rFonts w:ascii="Verdana" w:hAnsi="Verdana"/>
          <w:b/>
          <w:bCs/>
          <w:color w:val="000000"/>
          <w:sz w:val="20"/>
        </w:rPr>
        <w:t>ATTITUDE:</w:t>
      </w:r>
      <w:r w:rsidRPr="00657166">
        <w:rPr>
          <w:rFonts w:ascii="Verdana" w:hAnsi="Verdana"/>
          <w:b/>
          <w:color w:val="000000"/>
          <w:sz w:val="20"/>
        </w:rPr>
        <w:tab/>
      </w:r>
      <w:r w:rsidRPr="00657166">
        <w:rPr>
          <w:rFonts w:ascii="Verdana" w:hAnsi="Verdana"/>
          <w:color w:val="000000"/>
          <w:sz w:val="20"/>
        </w:rPr>
        <w:t>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w:t>
      </w:r>
      <w:r w:rsidRPr="00657166">
        <w:rPr>
          <w:rFonts w:ascii="Verdana" w:hAnsi="Verdana"/>
          <w:i/>
          <w:iCs/>
          <w:color w:val="000000"/>
          <w:sz w:val="20"/>
        </w:rPr>
        <w:t>.  Parents and swimmers should be advised</w:t>
      </w:r>
      <w:r w:rsidR="00F21CCA" w:rsidRPr="00657166">
        <w:rPr>
          <w:rFonts w:ascii="Verdana" w:hAnsi="Verdana"/>
          <w:i/>
          <w:iCs/>
          <w:color w:val="000000"/>
          <w:sz w:val="20"/>
        </w:rPr>
        <w:t xml:space="preserve"> </w:t>
      </w:r>
      <w:r w:rsidRPr="00657166">
        <w:rPr>
          <w:rFonts w:ascii="Verdana" w:hAnsi="Verdana"/>
          <w:i/>
          <w:iCs/>
          <w:color w:val="000000"/>
          <w:sz w:val="20"/>
        </w:rPr>
        <w:t xml:space="preserve">there are a significant number of entrants, open water swimming may be expected to involve inadvertent contact with other swimmers. It is important that swimmers keep a cool head while in the water.  </w:t>
      </w:r>
    </w:p>
    <w:p w14:paraId="6BB9E253" w14:textId="77777777" w:rsidR="008D2315" w:rsidRPr="00657166" w:rsidRDefault="008D2315" w:rsidP="00A95E57">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23DE523C" w14:textId="3C785446" w:rsidR="008D2315" w:rsidRPr="00825F53" w:rsidRDefault="008D2315" w:rsidP="00825F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jc w:val="both"/>
        <w:rPr>
          <w:rFonts w:ascii="Verdana" w:hAnsi="Verdana"/>
          <w:color w:val="000000" w:themeColor="text1"/>
          <w:sz w:val="20"/>
        </w:rPr>
      </w:pPr>
      <w:r w:rsidRPr="00657166">
        <w:rPr>
          <w:rFonts w:ascii="Verdana" w:hAnsi="Verdana"/>
          <w:b/>
          <w:bCs/>
          <w:color w:val="000000"/>
          <w:sz w:val="20"/>
        </w:rPr>
        <w:t>ELIGIBILITY:</w:t>
      </w:r>
      <w:r w:rsidRPr="00657166">
        <w:rPr>
          <w:rFonts w:ascii="Verdana" w:hAnsi="Verdana"/>
          <w:b/>
          <w:color w:val="000000"/>
          <w:sz w:val="20"/>
        </w:rPr>
        <w:tab/>
      </w:r>
      <w:r w:rsidRPr="00657166">
        <w:rPr>
          <w:rFonts w:ascii="Verdana" w:hAnsi="Verdana"/>
          <w:color w:val="000000"/>
          <w:sz w:val="20"/>
        </w:rPr>
        <w:t>Swimmer(</w:t>
      </w:r>
      <w:r w:rsidR="000F5D3A" w:rsidRPr="00657166">
        <w:rPr>
          <w:rFonts w:ascii="Verdana" w:hAnsi="Verdana"/>
          <w:color w:val="000000"/>
          <w:sz w:val="20"/>
        </w:rPr>
        <w:t xml:space="preserve">s) must be registered with </w:t>
      </w:r>
      <w:r w:rsidR="00411AC9">
        <w:rPr>
          <w:rFonts w:ascii="Verdana" w:hAnsi="Verdana"/>
          <w:color w:val="000000"/>
          <w:sz w:val="20"/>
        </w:rPr>
        <w:t>USA</w:t>
      </w:r>
      <w:r w:rsidR="00F21CCA" w:rsidRPr="00657166">
        <w:rPr>
          <w:rFonts w:ascii="Verdana" w:hAnsi="Verdana"/>
          <w:color w:val="000000"/>
          <w:sz w:val="20"/>
        </w:rPr>
        <w:t xml:space="preserve"> </w:t>
      </w:r>
      <w:r w:rsidRPr="00657166">
        <w:rPr>
          <w:rFonts w:ascii="Verdana" w:hAnsi="Verdana"/>
          <w:color w:val="000000"/>
          <w:sz w:val="20"/>
        </w:rPr>
        <w:t xml:space="preserve">Swimming to be accepted into this meet.  Age as </w:t>
      </w:r>
      <w:r w:rsidRPr="00025001">
        <w:rPr>
          <w:rFonts w:ascii="Verdana" w:hAnsi="Verdana"/>
          <w:sz w:val="20"/>
        </w:rPr>
        <w:t xml:space="preserve">of </w:t>
      </w:r>
      <w:r w:rsidR="00584760" w:rsidRPr="00025001">
        <w:rPr>
          <w:rFonts w:ascii="Verdana" w:hAnsi="Verdana"/>
          <w:sz w:val="20"/>
        </w:rPr>
        <w:t>June 20, 2021</w:t>
      </w:r>
      <w:r w:rsidRPr="00025001">
        <w:rPr>
          <w:rFonts w:ascii="Verdana" w:hAnsi="Verdana"/>
          <w:sz w:val="20"/>
        </w:rPr>
        <w:t xml:space="preserve"> shall </w:t>
      </w:r>
      <w:r w:rsidRPr="00657166">
        <w:rPr>
          <w:rFonts w:ascii="Verdana" w:hAnsi="Verdana"/>
          <w:color w:val="000000"/>
          <w:sz w:val="20"/>
        </w:rPr>
        <w:t>determine the swimmer’s age for the Open Water Championship.</w:t>
      </w:r>
      <w:r w:rsidR="00411AC9">
        <w:rPr>
          <w:rFonts w:ascii="Verdana" w:hAnsi="Verdana"/>
          <w:color w:val="000000"/>
          <w:sz w:val="20"/>
        </w:rPr>
        <w:t xml:space="preserve"> </w:t>
      </w:r>
      <w:r w:rsidR="00411AC9" w:rsidRPr="00411AC9">
        <w:rPr>
          <w:rFonts w:ascii="Verdana" w:hAnsi="Verdana"/>
          <w:sz w:val="20"/>
        </w:rPr>
        <w:t>Athlete must show proof of swimming distances greater than 500yrd/400M in a USA swimming sanctioned meet.</w:t>
      </w:r>
      <w:r w:rsidRPr="00657166">
        <w:rPr>
          <w:rFonts w:ascii="Verdana" w:hAnsi="Verdana"/>
          <w:color w:val="000000"/>
          <w:sz w:val="20"/>
        </w:rPr>
        <w:t xml:space="preserve"> This </w:t>
      </w:r>
      <w:r w:rsidR="00411AC9">
        <w:rPr>
          <w:rFonts w:ascii="Verdana" w:hAnsi="Verdana"/>
          <w:color w:val="000000"/>
          <w:sz w:val="20"/>
        </w:rPr>
        <w:t>swim</w:t>
      </w:r>
      <w:r w:rsidRPr="00657166">
        <w:rPr>
          <w:rFonts w:ascii="Verdana" w:hAnsi="Verdana"/>
          <w:color w:val="000000"/>
          <w:sz w:val="20"/>
        </w:rPr>
        <w:t xml:space="preserve"> shall have been achieved during any USA Swimming sanctioned </w:t>
      </w:r>
      <w:r w:rsidR="00965E96" w:rsidRPr="00657166">
        <w:rPr>
          <w:rFonts w:ascii="Verdana" w:hAnsi="Verdana"/>
          <w:color w:val="000000"/>
          <w:sz w:val="20"/>
        </w:rPr>
        <w:t>event January</w:t>
      </w:r>
      <w:r w:rsidR="00EF4562" w:rsidRPr="00657166">
        <w:rPr>
          <w:rFonts w:ascii="Verdana" w:hAnsi="Verdana"/>
          <w:color w:val="000000"/>
          <w:sz w:val="20"/>
        </w:rPr>
        <w:t xml:space="preserve"> 1, one year </w:t>
      </w:r>
      <w:r w:rsidR="004F0E83" w:rsidRPr="00657166">
        <w:rPr>
          <w:rFonts w:ascii="Verdana" w:hAnsi="Verdana"/>
          <w:color w:val="000000"/>
          <w:sz w:val="20"/>
        </w:rPr>
        <w:t>prior</w:t>
      </w:r>
      <w:r w:rsidR="00EF4562" w:rsidRPr="00657166">
        <w:rPr>
          <w:rFonts w:ascii="Verdana" w:hAnsi="Verdana"/>
          <w:color w:val="000000"/>
          <w:sz w:val="20"/>
        </w:rPr>
        <w:t xml:space="preserve"> </w:t>
      </w:r>
      <w:r w:rsidRPr="00657166">
        <w:rPr>
          <w:rFonts w:ascii="Verdana" w:hAnsi="Verdana"/>
          <w:color w:val="000000"/>
          <w:sz w:val="20"/>
        </w:rPr>
        <w:t>through the Entry Deadline. Pre</w:t>
      </w:r>
      <w:r w:rsidR="00DD4A09">
        <w:rPr>
          <w:rFonts w:ascii="Verdana" w:hAnsi="Verdana"/>
          <w:color w:val="000000"/>
          <w:sz w:val="20"/>
        </w:rPr>
        <w:t xml:space="preserve">meet </w:t>
      </w:r>
      <w:r w:rsidRPr="00657166">
        <w:rPr>
          <w:rFonts w:ascii="Verdana" w:hAnsi="Verdana"/>
          <w:color w:val="000000"/>
          <w:sz w:val="20"/>
        </w:rPr>
        <w:t>verification of the s</w:t>
      </w:r>
      <w:r w:rsidR="00411AC9">
        <w:rPr>
          <w:rFonts w:ascii="Verdana" w:hAnsi="Verdana"/>
          <w:color w:val="000000"/>
          <w:sz w:val="20"/>
        </w:rPr>
        <w:t>wim</w:t>
      </w:r>
      <w:r w:rsidRPr="00657166">
        <w:rPr>
          <w:rFonts w:ascii="Verdana" w:hAnsi="Verdana"/>
          <w:color w:val="000000"/>
          <w:sz w:val="20"/>
        </w:rPr>
        <w:t xml:space="preserve"> is required.  </w:t>
      </w:r>
    </w:p>
    <w:p w14:paraId="52E56223" w14:textId="3A413630" w:rsidR="008D2315" w:rsidRDefault="008D2315" w:rsidP="0073042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jc w:val="both"/>
        <w:rPr>
          <w:rFonts w:ascii="Verdana" w:hAnsi="Verdana"/>
          <w:bCs/>
          <w:color w:val="000000"/>
          <w:sz w:val="20"/>
        </w:rPr>
      </w:pPr>
      <w:r w:rsidRPr="00657166">
        <w:rPr>
          <w:rFonts w:ascii="Verdana" w:hAnsi="Verdana"/>
          <w:b/>
          <w:bCs/>
          <w:color w:val="000000"/>
          <w:sz w:val="20"/>
        </w:rPr>
        <w:t>ENTRY FEES:</w:t>
      </w:r>
      <w:r w:rsidRPr="00657166">
        <w:rPr>
          <w:rFonts w:ascii="Verdana" w:hAnsi="Verdana"/>
          <w:color w:val="000000"/>
          <w:sz w:val="20"/>
        </w:rPr>
        <w:tab/>
      </w:r>
      <w:r w:rsidR="00E176BB">
        <w:rPr>
          <w:rFonts w:ascii="Verdana" w:hAnsi="Verdana"/>
          <w:bCs/>
          <w:color w:val="000000"/>
          <w:sz w:val="20"/>
        </w:rPr>
        <w:t>5K=$</w:t>
      </w:r>
      <w:r w:rsidR="00223139">
        <w:rPr>
          <w:rFonts w:ascii="Verdana" w:hAnsi="Verdana"/>
          <w:bCs/>
          <w:color w:val="000000"/>
          <w:sz w:val="20"/>
        </w:rPr>
        <w:t>35</w:t>
      </w:r>
      <w:r w:rsidR="00E176BB">
        <w:rPr>
          <w:rFonts w:ascii="Verdana" w:hAnsi="Verdana"/>
          <w:bCs/>
          <w:color w:val="000000"/>
          <w:sz w:val="20"/>
        </w:rPr>
        <w:t>, 2k=$</w:t>
      </w:r>
      <w:r w:rsidR="00223139">
        <w:rPr>
          <w:rFonts w:ascii="Verdana" w:hAnsi="Verdana"/>
          <w:bCs/>
          <w:color w:val="000000"/>
          <w:sz w:val="20"/>
        </w:rPr>
        <w:t>25</w:t>
      </w:r>
      <w:r w:rsidR="00E176BB">
        <w:rPr>
          <w:rFonts w:ascii="Verdana" w:hAnsi="Verdana"/>
          <w:bCs/>
          <w:color w:val="000000"/>
          <w:sz w:val="20"/>
        </w:rPr>
        <w:t>, 1k=$</w:t>
      </w:r>
      <w:r w:rsidR="00223139">
        <w:rPr>
          <w:rFonts w:ascii="Verdana" w:hAnsi="Verdana"/>
          <w:bCs/>
          <w:color w:val="000000"/>
          <w:sz w:val="20"/>
        </w:rPr>
        <w:t>1</w:t>
      </w:r>
      <w:r w:rsidR="00584760">
        <w:rPr>
          <w:rFonts w:ascii="Verdana" w:hAnsi="Verdana"/>
          <w:bCs/>
          <w:color w:val="000000"/>
          <w:sz w:val="20"/>
        </w:rPr>
        <w:t xml:space="preserve">5 </w:t>
      </w:r>
      <w:r w:rsidR="00584760" w:rsidRPr="00900417">
        <w:rPr>
          <w:rFonts w:ascii="Verdana" w:hAnsi="Verdana"/>
          <w:bCs/>
          <w:color w:val="000000"/>
          <w:sz w:val="20"/>
        </w:rPr>
        <w:t>per</w:t>
      </w:r>
      <w:r w:rsidRPr="00900417">
        <w:rPr>
          <w:rFonts w:ascii="Verdana" w:hAnsi="Verdana"/>
          <w:bCs/>
          <w:color w:val="000000"/>
          <w:sz w:val="20"/>
        </w:rPr>
        <w:t xml:space="preserve"> individual event</w:t>
      </w:r>
      <w:r w:rsidR="00B97AB1">
        <w:rPr>
          <w:rFonts w:ascii="Verdana" w:hAnsi="Verdana"/>
          <w:bCs/>
          <w:color w:val="000000"/>
          <w:sz w:val="20"/>
        </w:rPr>
        <w:t>.</w:t>
      </w:r>
      <w:r w:rsidR="00223139">
        <w:rPr>
          <w:rFonts w:ascii="Verdana" w:hAnsi="Verdana"/>
          <w:bCs/>
          <w:color w:val="000000"/>
          <w:sz w:val="20"/>
        </w:rPr>
        <w:t xml:space="preserve"> A Covid Surcharge of $20 Per athlete will be charged.</w:t>
      </w:r>
      <w:r w:rsidR="007323CB">
        <w:rPr>
          <w:rFonts w:ascii="Verdana" w:hAnsi="Verdana"/>
          <w:bCs/>
          <w:color w:val="000000"/>
          <w:sz w:val="20"/>
        </w:rPr>
        <w:t xml:space="preserve"> </w:t>
      </w:r>
      <w:r w:rsidR="00B97AB1">
        <w:rPr>
          <w:rFonts w:ascii="Verdana" w:hAnsi="Verdana"/>
          <w:bCs/>
          <w:color w:val="000000"/>
          <w:sz w:val="20"/>
        </w:rPr>
        <w:t>Each competitor will receive a race t-shirt and competition swim cap. The cap must be worn during the race.</w:t>
      </w:r>
    </w:p>
    <w:p w14:paraId="1E8A36EF" w14:textId="77777777" w:rsidR="009A7562" w:rsidRPr="00657166" w:rsidRDefault="68E8FC5D" w:rsidP="68E8FC5D">
      <w:pPr>
        <w:ind w:left="2160" w:hanging="2160"/>
        <w:rPr>
          <w:rFonts w:ascii="Verdana" w:hAnsi="Verdana"/>
          <w:b/>
          <w:bCs/>
          <w:sz w:val="20"/>
        </w:rPr>
      </w:pPr>
      <w:r w:rsidRPr="00657166">
        <w:rPr>
          <w:rFonts w:ascii="Verdana" w:hAnsi="Verdana"/>
          <w:b/>
          <w:bCs/>
          <w:color w:val="000000" w:themeColor="text1"/>
          <w:sz w:val="20"/>
        </w:rPr>
        <w:t xml:space="preserve">ENTRY </w:t>
      </w:r>
      <w:r w:rsidRPr="00657166">
        <w:rPr>
          <w:rFonts w:ascii="Verdana" w:hAnsi="Verdana"/>
          <w:b/>
          <w:bCs/>
          <w:sz w:val="20"/>
        </w:rPr>
        <w:t>PROCEDURES</w:t>
      </w:r>
    </w:p>
    <w:p w14:paraId="75AAC51E" w14:textId="6EE52A5A" w:rsidR="00965E96" w:rsidRPr="00025001" w:rsidRDefault="00E90C41" w:rsidP="00657166">
      <w:pPr>
        <w:ind w:left="2160" w:hanging="2160"/>
        <w:jc w:val="both"/>
        <w:rPr>
          <w:rFonts w:ascii="Verdana" w:hAnsi="Verdana"/>
          <w:sz w:val="20"/>
        </w:rPr>
      </w:pPr>
      <w:r w:rsidRPr="00657166">
        <w:rPr>
          <w:rFonts w:ascii="Verdana" w:hAnsi="Verdana"/>
          <w:b/>
          <w:bCs/>
          <w:sz w:val="20"/>
        </w:rPr>
        <w:t xml:space="preserve"> </w:t>
      </w:r>
      <w:r w:rsidR="008D2315" w:rsidRPr="00657166">
        <w:rPr>
          <w:rFonts w:ascii="Verdana" w:hAnsi="Verdana"/>
          <w:b/>
          <w:bCs/>
          <w:sz w:val="20"/>
        </w:rPr>
        <w:t>&amp; DEADLINE</w:t>
      </w:r>
      <w:r w:rsidR="006C76C4" w:rsidRPr="00657166">
        <w:rPr>
          <w:rFonts w:ascii="Verdana" w:hAnsi="Verdana"/>
          <w:b/>
          <w:bCs/>
          <w:sz w:val="20"/>
        </w:rPr>
        <w:t>:</w:t>
      </w:r>
      <w:r w:rsidR="009A7562" w:rsidRPr="00657166">
        <w:rPr>
          <w:rFonts w:ascii="Verdana" w:hAnsi="Verdana"/>
          <w:b/>
          <w:sz w:val="20"/>
        </w:rPr>
        <w:tab/>
      </w:r>
      <w:r w:rsidR="008D2315" w:rsidRPr="00657166">
        <w:rPr>
          <w:rFonts w:ascii="Verdana" w:hAnsi="Verdana"/>
          <w:sz w:val="20"/>
        </w:rPr>
        <w:t xml:space="preserve">Entries </w:t>
      </w:r>
      <w:r w:rsidR="00965E96" w:rsidRPr="00657166">
        <w:rPr>
          <w:rFonts w:ascii="Verdana" w:hAnsi="Verdana"/>
          <w:sz w:val="20"/>
        </w:rPr>
        <w:t xml:space="preserve">will be accepted </w:t>
      </w:r>
      <w:r w:rsidR="00965E96" w:rsidRPr="00025001">
        <w:rPr>
          <w:rFonts w:ascii="Verdana" w:hAnsi="Verdana"/>
          <w:sz w:val="20"/>
        </w:rPr>
        <w:t xml:space="preserve">after: </w:t>
      </w:r>
      <w:r w:rsidR="00A326F6" w:rsidRPr="00025001">
        <w:rPr>
          <w:rFonts w:ascii="Verdana" w:hAnsi="Verdana"/>
          <w:sz w:val="20"/>
        </w:rPr>
        <w:t xml:space="preserve">May </w:t>
      </w:r>
      <w:r w:rsidR="00B97AB1" w:rsidRPr="00025001">
        <w:rPr>
          <w:rFonts w:ascii="Verdana" w:hAnsi="Verdana"/>
          <w:sz w:val="20"/>
        </w:rPr>
        <w:t>26</w:t>
      </w:r>
      <w:r w:rsidR="00A326F6" w:rsidRPr="00025001">
        <w:rPr>
          <w:rFonts w:ascii="Verdana" w:hAnsi="Verdana"/>
          <w:sz w:val="20"/>
          <w:vertAlign w:val="superscript"/>
        </w:rPr>
        <w:t>th</w:t>
      </w:r>
      <w:r w:rsidR="00A326F6" w:rsidRPr="00025001">
        <w:rPr>
          <w:rFonts w:ascii="Verdana" w:hAnsi="Verdana"/>
          <w:sz w:val="20"/>
        </w:rPr>
        <w:t xml:space="preserve"> at 12:00am</w:t>
      </w:r>
      <w:r w:rsidR="00B165DA" w:rsidRPr="00025001">
        <w:rPr>
          <w:rFonts w:ascii="Verdana" w:hAnsi="Verdana"/>
          <w:sz w:val="20"/>
        </w:rPr>
        <w:t>.</w:t>
      </w:r>
      <w:r w:rsidR="00965E96" w:rsidRPr="00025001">
        <w:rPr>
          <w:rFonts w:ascii="Verdana" w:hAnsi="Verdana"/>
          <w:sz w:val="20"/>
        </w:rPr>
        <w:t xml:space="preserve"> Entries close on</w:t>
      </w:r>
      <w:r w:rsidR="00B165DA" w:rsidRPr="00025001">
        <w:rPr>
          <w:rFonts w:ascii="Verdana" w:hAnsi="Verdana"/>
          <w:sz w:val="20"/>
        </w:rPr>
        <w:t xml:space="preserve"> </w:t>
      </w:r>
      <w:r w:rsidR="00A326F6" w:rsidRPr="00025001">
        <w:rPr>
          <w:rFonts w:ascii="Verdana" w:hAnsi="Verdana"/>
          <w:sz w:val="20"/>
        </w:rPr>
        <w:t>June 1</w:t>
      </w:r>
      <w:r w:rsidR="00C066CD">
        <w:rPr>
          <w:rFonts w:ascii="Verdana" w:hAnsi="Verdana"/>
          <w:sz w:val="20"/>
        </w:rPr>
        <w:t>6</w:t>
      </w:r>
      <w:r w:rsidR="00A326F6" w:rsidRPr="00025001">
        <w:rPr>
          <w:rFonts w:ascii="Verdana" w:hAnsi="Verdana"/>
          <w:sz w:val="20"/>
          <w:vertAlign w:val="superscript"/>
        </w:rPr>
        <w:t>th</w:t>
      </w:r>
      <w:r w:rsidR="00A326F6" w:rsidRPr="00025001">
        <w:rPr>
          <w:rFonts w:ascii="Verdana" w:hAnsi="Verdana"/>
          <w:sz w:val="20"/>
        </w:rPr>
        <w:t xml:space="preserve"> 12:00pm</w:t>
      </w:r>
    </w:p>
    <w:p w14:paraId="44CA0851" w14:textId="28E5DAC3" w:rsidR="00E176BB" w:rsidRDefault="00E176BB" w:rsidP="00657166">
      <w:pPr>
        <w:ind w:left="2160" w:hanging="2160"/>
        <w:jc w:val="both"/>
        <w:rPr>
          <w:rStyle w:val="Hyperlink"/>
          <w:rFonts w:ascii="Helvetica" w:hAnsi="Helvetica"/>
          <w:color w:val="338FE9"/>
          <w:sz w:val="20"/>
          <w:shd w:val="clear" w:color="auto" w:fill="FFFFFF"/>
        </w:rPr>
      </w:pPr>
      <w:r>
        <w:rPr>
          <w:rFonts w:ascii="Verdana" w:hAnsi="Verdana"/>
          <w:b/>
          <w:bCs/>
          <w:sz w:val="20"/>
        </w:rPr>
        <w:tab/>
        <w:t xml:space="preserve">Individual Entry Website: </w:t>
      </w:r>
      <w:r w:rsidRPr="00B97AB1">
        <w:rPr>
          <w:rFonts w:ascii="Helvetica" w:hAnsi="Helvetica"/>
          <w:sz w:val="20"/>
          <w:shd w:val="clear" w:color="auto" w:fill="FFFFFF"/>
        </w:rPr>
        <w:t>https://</w:t>
      </w:r>
      <w:r w:rsidR="00B97AB1">
        <w:rPr>
          <w:rFonts w:ascii="Helvetica" w:hAnsi="Helvetica"/>
          <w:sz w:val="20"/>
          <w:shd w:val="clear" w:color="auto" w:fill="FFFFFF"/>
        </w:rPr>
        <w:t>irenesdremswim.com/register</w:t>
      </w:r>
    </w:p>
    <w:p w14:paraId="5CC51187" w14:textId="5AEB68EC" w:rsidR="00584760" w:rsidRPr="00657166" w:rsidRDefault="00584760" w:rsidP="00657166">
      <w:pPr>
        <w:ind w:left="2160" w:hanging="2160"/>
        <w:jc w:val="both"/>
        <w:rPr>
          <w:rFonts w:ascii="Verdana" w:hAnsi="Verdana"/>
          <w:color w:val="000000" w:themeColor="text1"/>
          <w:sz w:val="20"/>
        </w:rPr>
      </w:pPr>
      <w:r>
        <w:rPr>
          <w:rFonts w:ascii="Verdana" w:hAnsi="Verdana"/>
          <w:b/>
          <w:bCs/>
          <w:sz w:val="20"/>
        </w:rPr>
        <w:tab/>
        <w:t>Event Website:</w:t>
      </w:r>
      <w:r>
        <w:rPr>
          <w:rFonts w:ascii="Verdana" w:hAnsi="Verdana"/>
          <w:color w:val="000000" w:themeColor="text1"/>
          <w:sz w:val="20"/>
        </w:rPr>
        <w:t xml:space="preserve"> </w:t>
      </w:r>
      <w:hyperlink r:id="rId8" w:history="1">
        <w:r w:rsidRPr="00584760">
          <w:rPr>
            <w:rStyle w:val="Hyperlink"/>
            <w:rFonts w:ascii="Verdana" w:hAnsi="Verdana"/>
            <w:sz w:val="20"/>
          </w:rPr>
          <w:t>https://irenesdreamswim.com/</w:t>
        </w:r>
      </w:hyperlink>
    </w:p>
    <w:p w14:paraId="5043CB0F" w14:textId="77777777" w:rsidR="008D2315" w:rsidRPr="00657166" w:rsidRDefault="008D2315" w:rsidP="00657166">
      <w:pPr>
        <w:spacing w:after="80"/>
        <w:ind w:leftChars="900" w:left="2160"/>
        <w:jc w:val="both"/>
        <w:rPr>
          <w:rFonts w:ascii="Verdana" w:hAnsi="Verdana"/>
          <w:color w:val="000000"/>
          <w:sz w:val="20"/>
        </w:rPr>
      </w:pPr>
    </w:p>
    <w:p w14:paraId="07459315" w14:textId="7D61A0D4" w:rsidR="00DB7932" w:rsidRPr="00025001" w:rsidRDefault="00825F53" w:rsidP="00825F53">
      <w:pPr>
        <w:spacing w:after="120"/>
        <w:ind w:left="2160" w:hanging="2160"/>
        <w:jc w:val="both"/>
        <w:rPr>
          <w:rFonts w:ascii="Verdana" w:hAnsi="Verdana"/>
          <w:bCs/>
          <w:sz w:val="20"/>
        </w:rPr>
      </w:pPr>
      <w:r w:rsidRPr="009E7E80">
        <w:rPr>
          <w:rFonts w:ascii="Verdana" w:hAnsi="Verdana"/>
          <w:b/>
          <w:bCs/>
          <w:sz w:val="20"/>
        </w:rPr>
        <w:t>Deck Entries:</w:t>
      </w:r>
      <w:r w:rsidRPr="00825F53">
        <w:rPr>
          <w:rFonts w:ascii="Verdana" w:hAnsi="Verdana"/>
          <w:bCs/>
          <w:sz w:val="20"/>
        </w:rPr>
        <w:tab/>
      </w:r>
      <w:r w:rsidR="00DD4A09" w:rsidRPr="009E7E80">
        <w:rPr>
          <w:rFonts w:ascii="Verdana" w:hAnsi="Verdana"/>
          <w:bCs/>
          <w:sz w:val="20"/>
        </w:rPr>
        <w:t>D</w:t>
      </w:r>
      <w:r w:rsidR="68E8FC5D" w:rsidRPr="009E7E80">
        <w:rPr>
          <w:rFonts w:ascii="Verdana" w:hAnsi="Verdana"/>
          <w:bCs/>
          <w:sz w:val="20"/>
        </w:rPr>
        <w:t xml:space="preserve">eck </w:t>
      </w:r>
      <w:r w:rsidR="68E8FC5D" w:rsidRPr="00025001">
        <w:rPr>
          <w:rFonts w:ascii="Verdana" w:hAnsi="Verdana"/>
          <w:bCs/>
          <w:sz w:val="20"/>
        </w:rPr>
        <w:t xml:space="preserve">entries </w:t>
      </w:r>
      <w:r w:rsidR="00DD4A09" w:rsidRPr="00025001">
        <w:rPr>
          <w:rFonts w:ascii="Verdana" w:hAnsi="Verdana"/>
          <w:bCs/>
          <w:sz w:val="20"/>
        </w:rPr>
        <w:t xml:space="preserve">will not be </w:t>
      </w:r>
      <w:r w:rsidR="68E8FC5D" w:rsidRPr="00025001">
        <w:rPr>
          <w:rFonts w:ascii="Verdana" w:hAnsi="Verdana"/>
          <w:bCs/>
          <w:sz w:val="20"/>
        </w:rPr>
        <w:t>allowed for this meet</w:t>
      </w:r>
      <w:r w:rsidR="68E8FC5D" w:rsidRPr="00025001">
        <w:rPr>
          <w:rFonts w:ascii="Verdana" w:hAnsi="Verdana"/>
          <w:bCs/>
          <w:sz w:val="20"/>
          <w:u w:val="single"/>
        </w:rPr>
        <w:t>.</w:t>
      </w:r>
      <w:r w:rsidR="68E8FC5D" w:rsidRPr="00025001">
        <w:rPr>
          <w:rFonts w:ascii="Verdana" w:hAnsi="Verdana"/>
          <w:bCs/>
          <w:sz w:val="20"/>
        </w:rPr>
        <w:t xml:space="preserve"> </w:t>
      </w:r>
    </w:p>
    <w:p w14:paraId="6537F28F" w14:textId="6B1FB40E" w:rsidR="008D2315" w:rsidRPr="00025001" w:rsidRDefault="00F475CF" w:rsidP="009E7E80">
      <w:pPr>
        <w:widowControl/>
        <w:pBdr>
          <w:top w:val="single" w:sz="6" w:space="0" w:color="FFFFFF"/>
          <w:left w:val="single" w:sz="6" w:space="0" w:color="FFFFFF"/>
          <w:bottom w:val="single" w:sz="6" w:space="0" w:color="FFFFFF"/>
          <w:right w:val="single" w:sz="6" w:space="0" w:color="FFFFFF"/>
        </w:pBdr>
        <w:tabs>
          <w:tab w:val="left" w:pos="0"/>
        </w:tabs>
        <w:ind w:left="2160" w:hanging="2160"/>
        <w:rPr>
          <w:rFonts w:ascii="Verdana" w:hAnsi="Verdana"/>
          <w:sz w:val="20"/>
        </w:rPr>
      </w:pPr>
      <w:r w:rsidRPr="00025001">
        <w:rPr>
          <w:rFonts w:ascii="Verdana" w:hAnsi="Verdana"/>
          <w:b/>
          <w:bCs/>
          <w:sz w:val="20"/>
        </w:rPr>
        <w:t>START</w:t>
      </w:r>
      <w:r w:rsidR="00F74C98" w:rsidRPr="00025001">
        <w:rPr>
          <w:rFonts w:ascii="Verdana" w:hAnsi="Verdana"/>
          <w:b/>
          <w:bCs/>
          <w:sz w:val="20"/>
        </w:rPr>
        <w:t>/FINISH</w:t>
      </w:r>
      <w:r w:rsidR="006C76C4" w:rsidRPr="00025001">
        <w:rPr>
          <w:rFonts w:ascii="Verdana" w:hAnsi="Verdana"/>
          <w:b/>
          <w:bCs/>
          <w:sz w:val="20"/>
        </w:rPr>
        <w:t>:</w:t>
      </w:r>
      <w:r w:rsidR="008D2315" w:rsidRPr="00025001">
        <w:rPr>
          <w:rFonts w:ascii="Verdana" w:hAnsi="Verdana"/>
          <w:b/>
          <w:sz w:val="20"/>
        </w:rPr>
        <w:tab/>
      </w:r>
      <w:r w:rsidR="00584760" w:rsidRPr="00025001">
        <w:rPr>
          <w:rFonts w:ascii="Verdana" w:hAnsi="Verdana"/>
          <w:sz w:val="20"/>
        </w:rPr>
        <w:t>A</w:t>
      </w:r>
      <w:r w:rsidRPr="00025001">
        <w:rPr>
          <w:rFonts w:ascii="Verdana" w:hAnsi="Verdana"/>
          <w:sz w:val="20"/>
        </w:rPr>
        <w:t xml:space="preserve"> </w:t>
      </w:r>
      <w:r w:rsidR="00BA42D4" w:rsidRPr="00025001">
        <w:rPr>
          <w:rFonts w:ascii="Verdana" w:hAnsi="Verdana"/>
          <w:sz w:val="20"/>
        </w:rPr>
        <w:t>Beach</w:t>
      </w:r>
      <w:r w:rsidRPr="00025001">
        <w:rPr>
          <w:rFonts w:ascii="Verdana" w:hAnsi="Verdana"/>
          <w:sz w:val="20"/>
        </w:rPr>
        <w:t xml:space="preserve"> start </w:t>
      </w:r>
      <w:r w:rsidR="00F74C98" w:rsidRPr="00025001">
        <w:rPr>
          <w:rFonts w:ascii="Verdana" w:hAnsi="Verdana"/>
          <w:sz w:val="20"/>
        </w:rPr>
        <w:t>and finish</w:t>
      </w:r>
      <w:r w:rsidR="00B165DA" w:rsidRPr="00025001">
        <w:rPr>
          <w:rFonts w:ascii="Verdana" w:hAnsi="Verdana"/>
          <w:sz w:val="20"/>
        </w:rPr>
        <w:t xml:space="preserve"> </w:t>
      </w:r>
      <w:r w:rsidR="00F74C98" w:rsidRPr="00025001">
        <w:rPr>
          <w:rFonts w:ascii="Verdana" w:hAnsi="Verdana"/>
          <w:sz w:val="20"/>
        </w:rPr>
        <w:t>w</w:t>
      </w:r>
      <w:r w:rsidRPr="00025001">
        <w:rPr>
          <w:rFonts w:ascii="Verdana" w:hAnsi="Verdana"/>
          <w:sz w:val="20"/>
        </w:rPr>
        <w:t>ill be</w:t>
      </w:r>
      <w:r w:rsidR="00F74C98" w:rsidRPr="00025001">
        <w:rPr>
          <w:rFonts w:ascii="Verdana" w:hAnsi="Verdana"/>
          <w:sz w:val="20"/>
        </w:rPr>
        <w:t xml:space="preserve"> used for each individual ev</w:t>
      </w:r>
      <w:r w:rsidR="001B52D4" w:rsidRPr="00025001">
        <w:rPr>
          <w:rFonts w:ascii="Verdana" w:hAnsi="Verdana"/>
          <w:sz w:val="20"/>
        </w:rPr>
        <w:t>ent.</w:t>
      </w:r>
    </w:p>
    <w:p w14:paraId="50F2FAA4" w14:textId="6531B3B1" w:rsidR="008D2315" w:rsidRPr="00025001" w:rsidRDefault="008D2315" w:rsidP="68E8FC5D">
      <w:pPr>
        <w:widowControl/>
        <w:pBdr>
          <w:top w:val="single" w:sz="6" w:space="0" w:color="FFFFFF"/>
          <w:left w:val="single" w:sz="6" w:space="0" w:color="FFFFFF"/>
          <w:bottom w:val="single" w:sz="6" w:space="0" w:color="FFFFFF"/>
          <w:right w:val="single" w:sz="6" w:space="0" w:color="FFFFFF"/>
        </w:pBdr>
        <w:ind w:left="2160" w:hanging="2160"/>
        <w:jc w:val="both"/>
        <w:rPr>
          <w:rFonts w:ascii="Verdana" w:hAnsi="Verdana"/>
          <w:sz w:val="20"/>
        </w:rPr>
      </w:pPr>
      <w:r w:rsidRPr="00025001">
        <w:rPr>
          <w:rFonts w:ascii="Verdana" w:hAnsi="Verdana"/>
          <w:b/>
          <w:bCs/>
          <w:sz w:val="20"/>
        </w:rPr>
        <w:t>TIMING SYSTEM</w:t>
      </w:r>
      <w:r w:rsidR="006C76C4" w:rsidRPr="00025001">
        <w:rPr>
          <w:rFonts w:ascii="Verdana" w:hAnsi="Verdana"/>
          <w:b/>
          <w:bCs/>
          <w:sz w:val="20"/>
        </w:rPr>
        <w:t>:</w:t>
      </w:r>
      <w:r w:rsidRPr="00025001">
        <w:rPr>
          <w:rFonts w:ascii="Verdana" w:hAnsi="Verdana"/>
          <w:sz w:val="20"/>
        </w:rPr>
        <w:tab/>
      </w:r>
      <w:r w:rsidR="00714A2D" w:rsidRPr="00025001">
        <w:rPr>
          <w:rFonts w:ascii="Verdana" w:hAnsi="Verdana"/>
          <w:sz w:val="20"/>
        </w:rPr>
        <w:t xml:space="preserve">A </w:t>
      </w:r>
      <w:r w:rsidR="002C29AA" w:rsidRPr="00025001">
        <w:rPr>
          <w:rFonts w:ascii="Verdana" w:hAnsi="Verdana"/>
          <w:sz w:val="20"/>
        </w:rPr>
        <w:t xml:space="preserve">NK Interval 2000xc Timing System </w:t>
      </w:r>
      <w:r w:rsidR="00714A2D" w:rsidRPr="00025001">
        <w:rPr>
          <w:rFonts w:ascii="Verdana" w:hAnsi="Verdana"/>
          <w:sz w:val="20"/>
        </w:rPr>
        <w:t xml:space="preserve">Timing System will be </w:t>
      </w:r>
      <w:r w:rsidR="00B165DA" w:rsidRPr="00025001">
        <w:rPr>
          <w:rFonts w:ascii="Verdana" w:hAnsi="Verdana"/>
          <w:sz w:val="20"/>
        </w:rPr>
        <w:t>used to manage times collection</w:t>
      </w:r>
      <w:r w:rsidR="00714A2D" w:rsidRPr="00025001">
        <w:rPr>
          <w:rFonts w:ascii="Verdana" w:hAnsi="Verdana"/>
          <w:sz w:val="20"/>
        </w:rPr>
        <w:t>.</w:t>
      </w:r>
    </w:p>
    <w:p w14:paraId="6DFB9E20" w14:textId="77777777" w:rsidR="00325165" w:rsidRPr="00025001" w:rsidRDefault="00325165" w:rsidP="00A95E57">
      <w:pPr>
        <w:widowControl/>
        <w:pBdr>
          <w:top w:val="single" w:sz="6" w:space="0" w:color="FFFFFF"/>
          <w:left w:val="single" w:sz="6" w:space="0" w:color="FFFFFF"/>
          <w:bottom w:val="single" w:sz="6" w:space="0" w:color="FFFFFF"/>
          <w:right w:val="single" w:sz="6" w:space="0" w:color="FFFFFF"/>
        </w:pBdr>
        <w:ind w:left="2160" w:hanging="2160"/>
        <w:jc w:val="both"/>
        <w:rPr>
          <w:rFonts w:ascii="Verdana" w:hAnsi="Verdana"/>
          <w:sz w:val="20"/>
        </w:rPr>
      </w:pPr>
    </w:p>
    <w:p w14:paraId="4E4D7198" w14:textId="3C393ADE" w:rsidR="00B165DA" w:rsidRPr="00025001" w:rsidRDefault="00B165DA" w:rsidP="00657166">
      <w:pPr>
        <w:ind w:left="2160" w:hanging="2160"/>
        <w:jc w:val="both"/>
        <w:rPr>
          <w:rFonts w:ascii="Verdana" w:hAnsi="Verdana"/>
          <w:sz w:val="20"/>
        </w:rPr>
      </w:pPr>
      <w:r w:rsidRPr="00025001">
        <w:rPr>
          <w:rFonts w:ascii="Verdana" w:hAnsi="Verdana"/>
          <w:b/>
          <w:bCs/>
          <w:sz w:val="20"/>
        </w:rPr>
        <w:t>ENTRY CHAIR:</w:t>
      </w:r>
      <w:r w:rsidRPr="00025001">
        <w:rPr>
          <w:rFonts w:ascii="Verdana" w:hAnsi="Verdana"/>
          <w:sz w:val="20"/>
        </w:rPr>
        <w:tab/>
      </w:r>
      <w:r w:rsidR="00C9518C" w:rsidRPr="00025001">
        <w:rPr>
          <w:rFonts w:ascii="Verdana" w:hAnsi="Verdana"/>
          <w:sz w:val="20"/>
        </w:rPr>
        <w:t>Individual Entries only. All entries must be submitted via the event website.</w:t>
      </w:r>
    </w:p>
    <w:p w14:paraId="5C9360D4" w14:textId="77777777" w:rsidR="00825F53" w:rsidRPr="00025001" w:rsidRDefault="00825F53" w:rsidP="00825F53">
      <w:pPr>
        <w:pStyle w:val="Default"/>
        <w:rPr>
          <w:b/>
          <w:bCs/>
          <w:color w:val="auto"/>
          <w:sz w:val="20"/>
          <w:szCs w:val="20"/>
        </w:rPr>
      </w:pPr>
      <w:r w:rsidRPr="00025001">
        <w:rPr>
          <w:b/>
          <w:bCs/>
          <w:color w:val="auto"/>
          <w:sz w:val="20"/>
          <w:szCs w:val="20"/>
        </w:rPr>
        <w:t>SEEDING/</w:t>
      </w:r>
    </w:p>
    <w:p w14:paraId="3C1A5A6A" w14:textId="1178A660" w:rsidR="00825F53" w:rsidRPr="00025001" w:rsidRDefault="00825F53" w:rsidP="00825F53">
      <w:pPr>
        <w:pStyle w:val="Default"/>
        <w:rPr>
          <w:color w:val="auto"/>
          <w:sz w:val="20"/>
          <w:szCs w:val="20"/>
        </w:rPr>
      </w:pPr>
      <w:r w:rsidRPr="00025001">
        <w:rPr>
          <w:b/>
          <w:bCs/>
          <w:color w:val="auto"/>
          <w:sz w:val="20"/>
          <w:szCs w:val="20"/>
        </w:rPr>
        <w:t xml:space="preserve">CONDUCT- </w:t>
      </w:r>
    </w:p>
    <w:p w14:paraId="5A0B5CAA" w14:textId="77777777" w:rsidR="00825F53" w:rsidRPr="00025001" w:rsidRDefault="00825F53" w:rsidP="00825F53">
      <w:pPr>
        <w:pStyle w:val="Default"/>
        <w:ind w:left="2160"/>
        <w:rPr>
          <w:color w:val="auto"/>
          <w:sz w:val="20"/>
          <w:szCs w:val="20"/>
        </w:rPr>
      </w:pPr>
      <w:r w:rsidRPr="00025001">
        <w:rPr>
          <w:color w:val="auto"/>
          <w:sz w:val="20"/>
          <w:szCs w:val="20"/>
        </w:rPr>
        <w:t xml:space="preserve">• All swimmers must report to the check in area prior to the mandatory safety briefing for their competitor number, body marking, and cap. </w:t>
      </w:r>
    </w:p>
    <w:p w14:paraId="00EED388" w14:textId="765D7EE6" w:rsidR="00825F53" w:rsidRPr="00025001" w:rsidRDefault="00825F53" w:rsidP="00825F53">
      <w:pPr>
        <w:pStyle w:val="Default"/>
        <w:ind w:left="2160"/>
        <w:rPr>
          <w:color w:val="auto"/>
          <w:sz w:val="20"/>
          <w:szCs w:val="20"/>
        </w:rPr>
      </w:pPr>
      <w:r w:rsidRPr="00025001">
        <w:rPr>
          <w:color w:val="auto"/>
          <w:sz w:val="20"/>
          <w:szCs w:val="20"/>
        </w:rPr>
        <w:t xml:space="preserve">• Please make sure that fingernails and toenails are </w:t>
      </w:r>
      <w:r w:rsidR="009E7E80" w:rsidRPr="00025001">
        <w:rPr>
          <w:color w:val="auto"/>
          <w:sz w:val="20"/>
          <w:szCs w:val="20"/>
        </w:rPr>
        <w:t>trimmed,</w:t>
      </w:r>
      <w:r w:rsidRPr="00025001">
        <w:rPr>
          <w:color w:val="auto"/>
          <w:sz w:val="20"/>
          <w:szCs w:val="20"/>
        </w:rPr>
        <w:t xml:space="preserve"> and all jewelry and watches are removed prior to the morning registration. Swimmers must be nail-checked before body marking. </w:t>
      </w:r>
    </w:p>
    <w:p w14:paraId="6535BFDA" w14:textId="77777777" w:rsidR="00825F53" w:rsidRPr="00025001" w:rsidRDefault="00825F53" w:rsidP="00825F53">
      <w:pPr>
        <w:pStyle w:val="Default"/>
        <w:ind w:left="2160"/>
        <w:rPr>
          <w:color w:val="auto"/>
          <w:sz w:val="20"/>
          <w:szCs w:val="20"/>
        </w:rPr>
      </w:pPr>
      <w:r w:rsidRPr="00025001">
        <w:rPr>
          <w:color w:val="auto"/>
          <w:sz w:val="20"/>
          <w:szCs w:val="20"/>
        </w:rPr>
        <w:t xml:space="preserve">• There will be no penalty for scratching; entry fees will not be refunded. </w:t>
      </w:r>
    </w:p>
    <w:p w14:paraId="5A0DF7EB" w14:textId="77777777" w:rsidR="00825F53" w:rsidRPr="00025001" w:rsidRDefault="00825F53" w:rsidP="00825F53">
      <w:pPr>
        <w:pStyle w:val="Default"/>
        <w:ind w:left="2160"/>
        <w:rPr>
          <w:color w:val="auto"/>
          <w:sz w:val="20"/>
          <w:szCs w:val="20"/>
        </w:rPr>
      </w:pPr>
      <w:r w:rsidRPr="00025001">
        <w:rPr>
          <w:color w:val="auto"/>
          <w:sz w:val="20"/>
          <w:szCs w:val="20"/>
        </w:rPr>
        <w:t xml:space="preserve">• Athletes must notify the Clerk of Course if they decide to scratch from their event after completing registration. </w:t>
      </w:r>
    </w:p>
    <w:p w14:paraId="6ECCDDF9" w14:textId="1017E1B4" w:rsidR="00825F53" w:rsidRPr="00025001" w:rsidRDefault="00825F53" w:rsidP="009E7E80">
      <w:pPr>
        <w:pStyle w:val="Default"/>
        <w:ind w:left="1440" w:firstLine="720"/>
        <w:rPr>
          <w:color w:val="auto"/>
          <w:sz w:val="20"/>
          <w:szCs w:val="20"/>
        </w:rPr>
      </w:pPr>
      <w:r w:rsidRPr="00025001">
        <w:rPr>
          <w:color w:val="auto"/>
          <w:sz w:val="20"/>
          <w:szCs w:val="20"/>
        </w:rPr>
        <w:lastRenderedPageBreak/>
        <w:t>• No swimmer shall be allowed to use or wear any device that may be an aid</w:t>
      </w:r>
    </w:p>
    <w:p w14:paraId="70DF9E56" w14:textId="025CBFDF" w:rsidR="00B165DA" w:rsidRPr="00025001" w:rsidRDefault="00825F53" w:rsidP="00730423">
      <w:pPr>
        <w:spacing w:after="120"/>
        <w:ind w:left="2160"/>
        <w:jc w:val="both"/>
        <w:rPr>
          <w:rFonts w:ascii="Verdana" w:hAnsi="Verdana"/>
          <w:sz w:val="20"/>
        </w:rPr>
      </w:pPr>
      <w:r w:rsidRPr="00025001">
        <w:rPr>
          <w:rFonts w:ascii="Verdana" w:hAnsi="Verdana"/>
          <w:sz w:val="20"/>
        </w:rPr>
        <w:t>to his/her speed.</w:t>
      </w:r>
    </w:p>
    <w:p w14:paraId="03AADD7C" w14:textId="77777777" w:rsidR="00730423" w:rsidRPr="00025001"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sz w:val="20"/>
        </w:rPr>
      </w:pPr>
    </w:p>
    <w:p w14:paraId="03EEAE50" w14:textId="77777777" w:rsidR="00730423" w:rsidRPr="00025001"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sz w:val="20"/>
        </w:rPr>
      </w:pPr>
    </w:p>
    <w:p w14:paraId="3AEDFB20" w14:textId="77777777" w:rsidR="00730423" w:rsidRPr="00025001"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sz w:val="20"/>
        </w:rPr>
      </w:pPr>
    </w:p>
    <w:p w14:paraId="5A6DDB6E" w14:textId="6896BDD9" w:rsidR="00900417" w:rsidRDefault="00B165DA"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sidRPr="00025001">
        <w:rPr>
          <w:rFonts w:ascii="Verdana" w:hAnsi="Verdana"/>
          <w:b/>
          <w:bCs/>
          <w:sz w:val="20"/>
        </w:rPr>
        <w:t>ENTRY CHAIR</w:t>
      </w:r>
      <w:r w:rsidR="006C76C4" w:rsidRPr="00025001">
        <w:rPr>
          <w:rFonts w:ascii="Verdana" w:hAnsi="Verdana"/>
          <w:b/>
          <w:bCs/>
          <w:sz w:val="20"/>
        </w:rPr>
        <w:t>:</w:t>
      </w:r>
      <w:r w:rsidRPr="00025001">
        <w:rPr>
          <w:rFonts w:ascii="Verdana" w:hAnsi="Verdana"/>
          <w:b/>
          <w:sz w:val="20"/>
        </w:rPr>
        <w:tab/>
      </w:r>
      <w:r w:rsidR="006F69FE" w:rsidRPr="00025001">
        <w:rPr>
          <w:rFonts w:ascii="Verdana" w:hAnsi="Verdana"/>
          <w:b/>
          <w:bCs/>
          <w:sz w:val="20"/>
        </w:rPr>
        <w:t xml:space="preserve"> </w:t>
      </w:r>
      <w:r w:rsidR="00BA42D4" w:rsidRPr="00025001">
        <w:rPr>
          <w:rFonts w:ascii="Verdana" w:hAnsi="Verdana"/>
          <w:sz w:val="20"/>
        </w:rPr>
        <w:t xml:space="preserve">Jim </w:t>
      </w:r>
      <w:proofErr w:type="spellStart"/>
      <w:r w:rsidR="00BA42D4" w:rsidRPr="00025001">
        <w:rPr>
          <w:rFonts w:ascii="Verdana" w:hAnsi="Verdana"/>
          <w:sz w:val="20"/>
        </w:rPr>
        <w:t>Izzi</w:t>
      </w:r>
      <w:proofErr w:type="spellEnd"/>
    </w:p>
    <w:p w14:paraId="05EEAD26" w14:textId="0D07AAF4" w:rsidR="00C066CD" w:rsidRPr="00025001" w:rsidRDefault="00C066CD" w:rsidP="00C066C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Verdana" w:hAnsi="Verdana"/>
          <w:b/>
          <w:bCs/>
          <w:sz w:val="20"/>
        </w:rPr>
      </w:pPr>
      <w:r>
        <w:rPr>
          <w:rFonts w:ascii="Verdana" w:hAnsi="Verdana"/>
          <w:sz w:val="20"/>
        </w:rPr>
        <w:t xml:space="preserve">We are not accepting paper entries. </w:t>
      </w:r>
      <w:r>
        <w:rPr>
          <w:rFonts w:ascii="Verdana" w:hAnsi="Verdana"/>
          <w:color w:val="000000"/>
          <w:sz w:val="20"/>
          <w:shd w:val="clear" w:color="auto" w:fill="FFFFFF"/>
        </w:rPr>
        <w:t xml:space="preserve">Meet fees and all required paper work must be paid for and completed at </w:t>
      </w:r>
      <w:r w:rsidRPr="00B97AB1">
        <w:rPr>
          <w:rFonts w:ascii="Helvetica" w:hAnsi="Helvetica"/>
          <w:sz w:val="20"/>
          <w:shd w:val="clear" w:color="auto" w:fill="FFFFFF"/>
        </w:rPr>
        <w:t>https://</w:t>
      </w:r>
      <w:r>
        <w:rPr>
          <w:rFonts w:ascii="Helvetica" w:hAnsi="Helvetica"/>
          <w:sz w:val="20"/>
          <w:shd w:val="clear" w:color="auto" w:fill="FFFFFF"/>
        </w:rPr>
        <w:t>irenesdremswim.com/register</w:t>
      </w:r>
    </w:p>
    <w:p w14:paraId="3D414420" w14:textId="4CE9FB91" w:rsidR="00B165DA" w:rsidRPr="00657166" w:rsidRDefault="00900417" w:rsidP="00C9518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themeColor="text1"/>
          <w:sz w:val="20"/>
        </w:rPr>
      </w:pPr>
      <w:r>
        <w:rPr>
          <w:rFonts w:ascii="Verdana" w:hAnsi="Verdana"/>
          <w:color w:val="000000"/>
          <w:sz w:val="20"/>
        </w:rPr>
        <w:tab/>
      </w:r>
      <w:r>
        <w:rPr>
          <w:rFonts w:ascii="Verdana" w:hAnsi="Verdana"/>
          <w:color w:val="000000"/>
          <w:sz w:val="20"/>
        </w:rPr>
        <w:tab/>
      </w:r>
      <w:r>
        <w:rPr>
          <w:rFonts w:ascii="Verdana" w:hAnsi="Verdana"/>
          <w:color w:val="000000"/>
          <w:sz w:val="20"/>
        </w:rPr>
        <w:tab/>
      </w:r>
    </w:p>
    <w:p w14:paraId="44E871BC" w14:textId="77777777" w:rsidR="007A288E" w:rsidRPr="00025001" w:rsidRDefault="007A288E" w:rsidP="00A95E57">
      <w:pPr>
        <w:widowControl/>
        <w:pBdr>
          <w:top w:val="single" w:sz="6" w:space="0" w:color="FFFFFF"/>
          <w:left w:val="single" w:sz="6" w:space="0" w:color="FFFFFF"/>
          <w:bottom w:val="single" w:sz="6" w:space="0" w:color="FFFFFF"/>
          <w:right w:val="single" w:sz="6" w:space="0" w:color="FFFFFF"/>
        </w:pBdr>
        <w:rPr>
          <w:rFonts w:ascii="Verdana" w:hAnsi="Verdana"/>
          <w:b/>
          <w:sz w:val="20"/>
        </w:rPr>
      </w:pPr>
    </w:p>
    <w:p w14:paraId="6B607134" w14:textId="7A361613" w:rsidR="007A288E" w:rsidRPr="00025001" w:rsidRDefault="008D2315" w:rsidP="00657166">
      <w:pPr>
        <w:widowControl/>
        <w:pBdr>
          <w:top w:val="single" w:sz="6" w:space="0" w:color="FFFFFF"/>
          <w:left w:val="single" w:sz="6" w:space="0" w:color="FFFFFF"/>
          <w:bottom w:val="single" w:sz="6" w:space="0" w:color="FFFFFF"/>
          <w:right w:val="single" w:sz="6" w:space="0" w:color="FFFFFF"/>
        </w:pBdr>
        <w:jc w:val="both"/>
        <w:rPr>
          <w:rFonts w:ascii="Verdana" w:hAnsi="Verdana"/>
          <w:spacing w:val="-2"/>
          <w:sz w:val="20"/>
        </w:rPr>
      </w:pPr>
      <w:r w:rsidRPr="00025001">
        <w:rPr>
          <w:rFonts w:ascii="Verdana" w:hAnsi="Verdana"/>
          <w:b/>
          <w:bCs/>
          <w:sz w:val="20"/>
        </w:rPr>
        <w:t>MEET DIRECTOR:</w:t>
      </w:r>
      <w:r w:rsidRPr="00025001">
        <w:rPr>
          <w:rFonts w:ascii="Verdana" w:hAnsi="Verdana"/>
          <w:b/>
          <w:sz w:val="20"/>
        </w:rPr>
        <w:tab/>
      </w:r>
      <w:r w:rsidR="00BA42D4" w:rsidRPr="00025001">
        <w:rPr>
          <w:rFonts w:ascii="Verdana" w:hAnsi="Verdana"/>
          <w:spacing w:val="-2"/>
          <w:sz w:val="20"/>
        </w:rPr>
        <w:t>Janette Heaton</w:t>
      </w:r>
      <w:r w:rsidR="007A288E" w:rsidRPr="00025001">
        <w:rPr>
          <w:rFonts w:ascii="Verdana" w:hAnsi="Verdana"/>
          <w:spacing w:val="-2"/>
          <w:sz w:val="20"/>
        </w:rPr>
        <w:t xml:space="preserve"> </w:t>
      </w:r>
      <w:r w:rsidR="00BA42D4" w:rsidRPr="00025001">
        <w:rPr>
          <w:rFonts w:ascii="Verdana" w:hAnsi="Verdana"/>
          <w:spacing w:val="-2"/>
          <w:sz w:val="20"/>
        </w:rPr>
        <w:t>248-790-5607</w:t>
      </w:r>
      <w:r w:rsidR="007A288E" w:rsidRPr="00025001">
        <w:rPr>
          <w:rFonts w:ascii="Verdana" w:hAnsi="Verdana"/>
          <w:spacing w:val="-2"/>
          <w:sz w:val="20"/>
        </w:rPr>
        <w:t xml:space="preserve">, </w:t>
      </w:r>
      <w:r w:rsidR="00BA42D4" w:rsidRPr="00025001">
        <w:rPr>
          <w:rFonts w:ascii="Verdana" w:hAnsi="Verdana"/>
          <w:spacing w:val="-2"/>
          <w:sz w:val="20"/>
        </w:rPr>
        <w:t>hvpcoachjanette@gmail.com</w:t>
      </w:r>
    </w:p>
    <w:p w14:paraId="7D92E3F3" w14:textId="0B1F9399" w:rsidR="008D2315" w:rsidRPr="00025001" w:rsidRDefault="00714A2D" w:rsidP="00657166">
      <w:pPr>
        <w:widowControl/>
        <w:pBdr>
          <w:top w:val="single" w:sz="6" w:space="0" w:color="FFFFFF"/>
          <w:left w:val="single" w:sz="6" w:space="0" w:color="FFFFFF"/>
          <w:bottom w:val="single" w:sz="6" w:space="0" w:color="FFFFFF"/>
          <w:right w:val="single" w:sz="6" w:space="0" w:color="FFFFFF"/>
        </w:pBdr>
        <w:jc w:val="both"/>
        <w:rPr>
          <w:rStyle w:val="Hyperlink"/>
          <w:rFonts w:ascii="Verdana" w:hAnsi="Verdana"/>
          <w:color w:val="auto"/>
          <w:sz w:val="20"/>
        </w:rPr>
      </w:pPr>
      <w:r w:rsidRPr="00025001">
        <w:rPr>
          <w:rFonts w:ascii="Verdana" w:hAnsi="Verdana"/>
          <w:sz w:val="20"/>
        </w:rPr>
        <w:tab/>
      </w:r>
      <w:r w:rsidRPr="00025001">
        <w:rPr>
          <w:rFonts w:ascii="Verdana" w:hAnsi="Verdana"/>
          <w:sz w:val="20"/>
        </w:rPr>
        <w:tab/>
      </w:r>
      <w:r w:rsidRPr="00025001">
        <w:rPr>
          <w:rFonts w:ascii="Verdana" w:hAnsi="Verdana"/>
          <w:sz w:val="20"/>
        </w:rPr>
        <w:tab/>
        <w:t xml:space="preserve">All questions should be directed to: </w:t>
      </w:r>
      <w:r w:rsidR="00BA42D4" w:rsidRPr="00025001">
        <w:rPr>
          <w:rFonts w:ascii="Verdana" w:hAnsi="Verdana"/>
          <w:spacing w:val="-2"/>
          <w:sz w:val="20"/>
        </w:rPr>
        <w:t>hvpcoachjanette@gmail.com</w:t>
      </w:r>
    </w:p>
    <w:p w14:paraId="144A5D23" w14:textId="77777777" w:rsidR="0027668B" w:rsidRPr="00025001" w:rsidRDefault="0027668B" w:rsidP="00A95E57">
      <w:pPr>
        <w:widowControl/>
        <w:pBdr>
          <w:top w:val="single" w:sz="6" w:space="0" w:color="FFFFFF"/>
          <w:left w:val="single" w:sz="6" w:space="0" w:color="FFFFFF"/>
          <w:bottom w:val="single" w:sz="6" w:space="0" w:color="FFFFFF"/>
          <w:right w:val="single" w:sz="6" w:space="0" w:color="FFFFFF"/>
        </w:pBdr>
        <w:rPr>
          <w:rStyle w:val="Hyperlink"/>
          <w:rFonts w:ascii="Verdana" w:hAnsi="Verdana"/>
          <w:color w:val="auto"/>
          <w:sz w:val="20"/>
        </w:rPr>
      </w:pPr>
    </w:p>
    <w:p w14:paraId="218ABF6E" w14:textId="25E4A939" w:rsidR="0027668B" w:rsidRPr="00025001" w:rsidRDefault="00613DAF"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025001">
        <w:rPr>
          <w:rFonts w:ascii="Verdana" w:hAnsi="Verdana"/>
          <w:b/>
          <w:bCs/>
          <w:sz w:val="20"/>
        </w:rPr>
        <w:t xml:space="preserve">MEET </w:t>
      </w:r>
      <w:r w:rsidR="0027668B" w:rsidRPr="00025001">
        <w:rPr>
          <w:rFonts w:ascii="Verdana" w:hAnsi="Verdana"/>
          <w:b/>
          <w:bCs/>
          <w:sz w:val="20"/>
        </w:rPr>
        <w:t>REFEREE</w:t>
      </w:r>
      <w:r w:rsidR="006C76C4" w:rsidRPr="00025001">
        <w:rPr>
          <w:rFonts w:ascii="Verdana" w:hAnsi="Verdana"/>
          <w:b/>
          <w:bCs/>
          <w:sz w:val="20"/>
        </w:rPr>
        <w:t>:</w:t>
      </w:r>
      <w:r w:rsidR="0027668B" w:rsidRPr="00025001">
        <w:rPr>
          <w:rFonts w:ascii="Verdana" w:hAnsi="Verdana"/>
          <w:b/>
          <w:sz w:val="20"/>
        </w:rPr>
        <w:tab/>
      </w:r>
      <w:r w:rsidR="00827F56" w:rsidRPr="00025001">
        <w:rPr>
          <w:rFonts w:ascii="Verdana" w:hAnsi="Verdana"/>
          <w:spacing w:val="-2"/>
          <w:sz w:val="20"/>
        </w:rPr>
        <w:t>Paul Jones</w:t>
      </w:r>
      <w:r w:rsidR="007A288E" w:rsidRPr="00025001">
        <w:rPr>
          <w:rFonts w:ascii="Verdana" w:hAnsi="Verdana"/>
          <w:spacing w:val="-2"/>
          <w:sz w:val="20"/>
        </w:rPr>
        <w:t xml:space="preserve">, </w:t>
      </w:r>
      <w:r w:rsidR="00827F56" w:rsidRPr="00025001">
        <w:rPr>
          <w:rFonts w:ascii="Verdana" w:hAnsi="Verdana"/>
          <w:spacing w:val="-2"/>
          <w:sz w:val="20"/>
        </w:rPr>
        <w:t xml:space="preserve">248-310-3300, </w:t>
      </w:r>
      <w:hyperlink r:id="rId9" w:history="1">
        <w:r w:rsidR="00827F56" w:rsidRPr="00025001">
          <w:rPr>
            <w:rStyle w:val="Hyperlink"/>
            <w:rFonts w:ascii="Verdana" w:hAnsi="Verdana"/>
            <w:color w:val="auto"/>
            <w:spacing w:val="-2"/>
            <w:sz w:val="20"/>
          </w:rPr>
          <w:t>pwj6@outlook.com</w:t>
        </w:r>
      </w:hyperlink>
      <w:r w:rsidR="00827F56" w:rsidRPr="00025001">
        <w:rPr>
          <w:rFonts w:ascii="Verdana" w:hAnsi="Verdana"/>
          <w:spacing w:val="-2"/>
          <w:sz w:val="20"/>
        </w:rPr>
        <w:t xml:space="preserve"> </w:t>
      </w:r>
    </w:p>
    <w:p w14:paraId="738610EB" w14:textId="77777777" w:rsidR="007A288E" w:rsidRPr="00025001" w:rsidRDefault="007A288E" w:rsidP="00A95E57">
      <w:pPr>
        <w:widowControl/>
        <w:pBdr>
          <w:top w:val="single" w:sz="6" w:space="0" w:color="FFFFFF"/>
          <w:left w:val="single" w:sz="6" w:space="0" w:color="FFFFFF"/>
          <w:bottom w:val="single" w:sz="6" w:space="0" w:color="FFFFFF"/>
          <w:right w:val="single" w:sz="6" w:space="0" w:color="FFFFFF"/>
        </w:pBdr>
        <w:rPr>
          <w:rStyle w:val="Hyperlink"/>
          <w:rFonts w:ascii="Verdana" w:hAnsi="Verdana"/>
          <w:color w:val="auto"/>
          <w:spacing w:val="-2"/>
          <w:sz w:val="20"/>
        </w:rPr>
      </w:pPr>
    </w:p>
    <w:p w14:paraId="637805D2" w14:textId="6A3E4351" w:rsidR="007A288E" w:rsidRPr="00025001" w:rsidRDefault="00613DAF"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025001">
        <w:rPr>
          <w:rFonts w:ascii="Verdana" w:hAnsi="Verdana"/>
          <w:b/>
          <w:bCs/>
          <w:sz w:val="20"/>
        </w:rPr>
        <w:t xml:space="preserve">ADMIN </w:t>
      </w:r>
      <w:r w:rsidR="00457F59" w:rsidRPr="00025001">
        <w:rPr>
          <w:rFonts w:ascii="Verdana" w:hAnsi="Verdana"/>
          <w:b/>
          <w:bCs/>
          <w:sz w:val="20"/>
        </w:rPr>
        <w:t>OFFICIAL</w:t>
      </w:r>
      <w:r w:rsidR="006C76C4" w:rsidRPr="00025001">
        <w:rPr>
          <w:rFonts w:ascii="Verdana" w:hAnsi="Verdana"/>
          <w:b/>
          <w:bCs/>
          <w:sz w:val="20"/>
        </w:rPr>
        <w:t>:</w:t>
      </w:r>
      <w:r w:rsidR="00A326F6" w:rsidRPr="00025001">
        <w:rPr>
          <w:rFonts w:ascii="Verdana" w:hAnsi="Verdana"/>
          <w:b/>
          <w:sz w:val="20"/>
        </w:rPr>
        <w:t xml:space="preserve"> </w:t>
      </w:r>
      <w:r w:rsidR="006F69FE" w:rsidRPr="00025001">
        <w:rPr>
          <w:rFonts w:ascii="Verdana" w:hAnsi="Verdana"/>
          <w:b/>
          <w:bCs/>
          <w:spacing w:val="-2"/>
          <w:sz w:val="20"/>
        </w:rPr>
        <w:t xml:space="preserve"> </w:t>
      </w:r>
      <w:r w:rsidR="00950511" w:rsidRPr="00025001">
        <w:rPr>
          <w:rFonts w:ascii="Verdana" w:hAnsi="Verdana"/>
          <w:spacing w:val="-2"/>
          <w:sz w:val="20"/>
        </w:rPr>
        <w:t>Tony Rennpage</w:t>
      </w:r>
      <w:r w:rsidR="007A288E" w:rsidRPr="00025001">
        <w:rPr>
          <w:rFonts w:ascii="Verdana" w:hAnsi="Verdana"/>
          <w:spacing w:val="-2"/>
          <w:sz w:val="20"/>
        </w:rPr>
        <w:t xml:space="preserve">, </w:t>
      </w:r>
      <w:r w:rsidR="00950511" w:rsidRPr="00025001">
        <w:rPr>
          <w:rFonts w:ascii="Verdana" w:hAnsi="Verdana"/>
          <w:spacing w:val="-2"/>
          <w:sz w:val="20"/>
        </w:rPr>
        <w:t>313-399-700</w:t>
      </w:r>
      <w:r w:rsidR="00D87A6D">
        <w:rPr>
          <w:rFonts w:ascii="Verdana" w:hAnsi="Verdana"/>
          <w:spacing w:val="-2"/>
          <w:sz w:val="20"/>
        </w:rPr>
        <w:t>9 swimentriesrennpage@yahoo.com</w:t>
      </w:r>
    </w:p>
    <w:p w14:paraId="0199FC44" w14:textId="77777777" w:rsidR="005B6B76" w:rsidRPr="00025001" w:rsidRDefault="005B6B76" w:rsidP="68E8FC5D">
      <w:pPr>
        <w:widowControl/>
        <w:pBdr>
          <w:top w:val="single" w:sz="6" w:space="0" w:color="FFFFFF"/>
          <w:left w:val="single" w:sz="6" w:space="0" w:color="FFFFFF"/>
          <w:bottom w:val="single" w:sz="6" w:space="0" w:color="FFFFFF"/>
          <w:right w:val="single" w:sz="6" w:space="0" w:color="FFFFFF"/>
        </w:pBdr>
        <w:rPr>
          <w:rFonts w:ascii="Verdana" w:hAnsi="Verdana"/>
          <w:b/>
          <w:bCs/>
          <w:sz w:val="20"/>
        </w:rPr>
      </w:pPr>
    </w:p>
    <w:p w14:paraId="3D5BB732" w14:textId="450C3D57" w:rsidR="0027668B" w:rsidRPr="00025001" w:rsidRDefault="68E8FC5D" w:rsidP="68E8FC5D">
      <w:pPr>
        <w:widowControl/>
        <w:pBdr>
          <w:top w:val="single" w:sz="6" w:space="0" w:color="FFFFFF"/>
          <w:left w:val="single" w:sz="6" w:space="0" w:color="FFFFFF"/>
          <w:bottom w:val="single" w:sz="6" w:space="0" w:color="FFFFFF"/>
          <w:right w:val="single" w:sz="6" w:space="0" w:color="FFFFFF"/>
        </w:pBdr>
        <w:rPr>
          <w:rFonts w:ascii="Verdana" w:hAnsi="Verdana"/>
          <w:b/>
          <w:bCs/>
          <w:sz w:val="20"/>
        </w:rPr>
      </w:pPr>
      <w:r w:rsidRPr="00025001">
        <w:rPr>
          <w:rFonts w:ascii="Verdana" w:hAnsi="Verdana"/>
          <w:b/>
          <w:bCs/>
          <w:sz w:val="20"/>
        </w:rPr>
        <w:t>INDEPENDENT</w:t>
      </w:r>
    </w:p>
    <w:p w14:paraId="4FE9435F" w14:textId="7E40857E" w:rsidR="0027668B" w:rsidRPr="00025001" w:rsidRDefault="0027668B"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025001">
        <w:rPr>
          <w:rFonts w:ascii="Verdana" w:hAnsi="Verdana"/>
          <w:b/>
          <w:bCs/>
          <w:sz w:val="20"/>
        </w:rPr>
        <w:t>SAFETY MONITOR</w:t>
      </w:r>
      <w:r w:rsidR="006C76C4" w:rsidRPr="00025001">
        <w:rPr>
          <w:rFonts w:ascii="Verdana" w:hAnsi="Verdana"/>
          <w:b/>
          <w:bCs/>
          <w:sz w:val="20"/>
        </w:rPr>
        <w:t>:</w:t>
      </w:r>
      <w:r w:rsidRPr="00025001">
        <w:rPr>
          <w:rFonts w:ascii="Verdana" w:hAnsi="Verdana"/>
          <w:b/>
          <w:sz w:val="20"/>
        </w:rPr>
        <w:tab/>
      </w:r>
      <w:r w:rsidR="00827F56" w:rsidRPr="00025001">
        <w:rPr>
          <w:rFonts w:ascii="Verdana" w:hAnsi="Verdana"/>
          <w:spacing w:val="-2"/>
          <w:sz w:val="20"/>
        </w:rPr>
        <w:t>Melissa Millerick-May, melissa.may@miswim.</w:t>
      </w:r>
      <w:r w:rsidR="00D87A6D">
        <w:rPr>
          <w:rFonts w:ascii="Verdana" w:hAnsi="Verdana"/>
          <w:spacing w:val="-2"/>
          <w:sz w:val="20"/>
        </w:rPr>
        <w:t>org</w:t>
      </w:r>
    </w:p>
    <w:p w14:paraId="463F29E8" w14:textId="77777777" w:rsidR="007A288E" w:rsidRPr="00025001" w:rsidRDefault="007A288E" w:rsidP="00A95E57">
      <w:pPr>
        <w:widowControl/>
        <w:pBdr>
          <w:top w:val="single" w:sz="6" w:space="0" w:color="FFFFFF"/>
          <w:left w:val="single" w:sz="6" w:space="0" w:color="FFFFFF"/>
          <w:bottom w:val="single" w:sz="6" w:space="0" w:color="FFFFFF"/>
          <w:right w:val="single" w:sz="6" w:space="0" w:color="FFFFFF"/>
        </w:pBdr>
        <w:rPr>
          <w:rFonts w:ascii="Verdana" w:hAnsi="Verdana"/>
          <w:b/>
          <w:sz w:val="20"/>
        </w:rPr>
      </w:pPr>
    </w:p>
    <w:p w14:paraId="00EADDEE" w14:textId="6F26E5A2" w:rsidR="00E2119D" w:rsidRPr="00025001" w:rsidRDefault="00E2119D" w:rsidP="00657166">
      <w:pPr>
        <w:pStyle w:val="BodyText"/>
        <w:spacing w:after="120"/>
        <w:ind w:left="2160" w:hanging="2160"/>
        <w:jc w:val="both"/>
        <w:rPr>
          <w:rFonts w:ascii="Verdana" w:hAnsi="Verdana"/>
          <w:b/>
          <w:bCs/>
          <w:sz w:val="20"/>
        </w:rPr>
      </w:pPr>
      <w:r w:rsidRPr="00025001">
        <w:rPr>
          <w:rFonts w:ascii="Verdana" w:hAnsi="Verdana"/>
          <w:b/>
          <w:bCs/>
          <w:sz w:val="20"/>
        </w:rPr>
        <w:t>OFFICIALS</w:t>
      </w:r>
      <w:r w:rsidR="006C76C4" w:rsidRPr="00025001">
        <w:rPr>
          <w:rFonts w:ascii="Verdana" w:hAnsi="Verdana"/>
          <w:b/>
          <w:bCs/>
          <w:sz w:val="20"/>
        </w:rPr>
        <w:t>:</w:t>
      </w:r>
      <w:r w:rsidRPr="00025001">
        <w:rPr>
          <w:rFonts w:ascii="Verdana" w:hAnsi="Verdana"/>
          <w:b/>
          <w:sz w:val="20"/>
        </w:rPr>
        <w:tab/>
      </w:r>
      <w:r w:rsidR="00825F53" w:rsidRPr="00025001">
        <w:rPr>
          <w:sz w:val="20"/>
        </w:rPr>
        <w:t xml:space="preserve"> </w:t>
      </w:r>
      <w:r w:rsidR="00825F53" w:rsidRPr="00025001">
        <w:rPr>
          <w:sz w:val="20"/>
        </w:rPr>
        <w:tab/>
      </w:r>
      <w:r w:rsidR="00825F53" w:rsidRPr="00025001">
        <w:rPr>
          <w:rFonts w:ascii="Verdana" w:hAnsi="Verdana"/>
          <w:sz w:val="20"/>
        </w:rPr>
        <w:t xml:space="preserve">We welcome all USA Swimming Certified Officials, and you may receive your certification as an Open Water Judge or Open Water Referee at this meet. Please refer to the USA Swimming website for complete certification requirements. The on-line tests for Open Water Judge and Open Water Referee can be found on the USA Swimming website in the Officials Section. </w:t>
      </w:r>
      <w:r w:rsidR="000C0EE7" w:rsidRPr="00025001">
        <w:rPr>
          <w:rFonts w:ascii="Verdana" w:hAnsi="Verdana"/>
          <w:sz w:val="20"/>
        </w:rPr>
        <w:t xml:space="preserve"> </w:t>
      </w:r>
    </w:p>
    <w:p w14:paraId="3B7B4B86" w14:textId="77777777" w:rsidR="00E2119D" w:rsidRPr="00025001" w:rsidRDefault="00E2119D" w:rsidP="00A95E57">
      <w:pPr>
        <w:widowControl/>
        <w:pBdr>
          <w:top w:val="single" w:sz="6" w:space="0" w:color="FFFFFF"/>
          <w:left w:val="single" w:sz="6" w:space="0" w:color="FFFFFF"/>
          <w:bottom w:val="single" w:sz="6" w:space="0" w:color="FFFFFF"/>
          <w:right w:val="single" w:sz="6" w:space="0" w:color="FFFFFF"/>
        </w:pBdr>
        <w:rPr>
          <w:rFonts w:ascii="Verdana" w:hAnsi="Verdana"/>
          <w:b/>
          <w:sz w:val="20"/>
        </w:rPr>
      </w:pPr>
    </w:p>
    <w:p w14:paraId="6FF88606" w14:textId="1A7A9169" w:rsidR="006F69FE" w:rsidRPr="00025001" w:rsidRDefault="008D2315" w:rsidP="68E8FC5D">
      <w:pPr>
        <w:widowControl/>
        <w:pBdr>
          <w:top w:val="single" w:sz="6" w:space="0" w:color="FFFFFF"/>
          <w:left w:val="single" w:sz="6" w:space="0" w:color="FFFFFF"/>
          <w:bottom w:val="single" w:sz="6" w:space="0" w:color="FFFFFF"/>
          <w:right w:val="single" w:sz="6" w:space="0" w:color="FFFFFF"/>
        </w:pBdr>
        <w:rPr>
          <w:rFonts w:ascii="Verdana" w:hAnsi="Verdana"/>
          <w:sz w:val="20"/>
        </w:rPr>
      </w:pPr>
      <w:r w:rsidRPr="00025001">
        <w:rPr>
          <w:rFonts w:ascii="Verdana" w:hAnsi="Verdana"/>
          <w:b/>
          <w:bCs/>
          <w:sz w:val="20"/>
        </w:rPr>
        <w:t>SCORING:</w:t>
      </w:r>
      <w:r w:rsidRPr="00025001">
        <w:rPr>
          <w:rFonts w:ascii="Verdana" w:hAnsi="Verdana"/>
          <w:sz w:val="20"/>
        </w:rPr>
        <w:tab/>
      </w:r>
      <w:r w:rsidRPr="00025001">
        <w:rPr>
          <w:rFonts w:ascii="Verdana" w:hAnsi="Verdana"/>
          <w:sz w:val="20"/>
        </w:rPr>
        <w:tab/>
      </w:r>
      <w:r w:rsidR="006F69FE" w:rsidRPr="00025001">
        <w:rPr>
          <w:rFonts w:ascii="Verdana" w:hAnsi="Verdana"/>
          <w:sz w:val="20"/>
        </w:rPr>
        <w:t>Scoring</w:t>
      </w:r>
      <w:r w:rsidR="009E7E80" w:rsidRPr="00025001">
        <w:rPr>
          <w:rFonts w:ascii="Verdana" w:hAnsi="Verdana"/>
          <w:sz w:val="20"/>
        </w:rPr>
        <w:t>/No Scoring</w:t>
      </w:r>
    </w:p>
    <w:p w14:paraId="61829076" w14:textId="77777777" w:rsidR="0080066E" w:rsidRPr="00025001" w:rsidRDefault="0080066E"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Verdana" w:hAnsi="Verdana"/>
          <w:sz w:val="20"/>
        </w:rPr>
      </w:pPr>
    </w:p>
    <w:p w14:paraId="5DED9B46" w14:textId="2E0068FB" w:rsidR="00584760" w:rsidRPr="00025001" w:rsidRDefault="008D2315" w:rsidP="00584760">
      <w:pPr>
        <w:pStyle w:val="NormalWeb"/>
        <w:shd w:val="clear" w:color="auto" w:fill="FFFFFF"/>
        <w:spacing w:before="0" w:beforeAutospacing="0" w:after="150" w:afterAutospacing="0"/>
        <w:ind w:left="2160" w:hanging="2160"/>
        <w:rPr>
          <w:rFonts w:ascii="Verdana" w:hAnsi="Verdana"/>
          <w:sz w:val="20"/>
          <w:szCs w:val="20"/>
        </w:rPr>
      </w:pPr>
      <w:r w:rsidRPr="00025001">
        <w:rPr>
          <w:rFonts w:ascii="Verdana" w:hAnsi="Verdana"/>
          <w:b/>
          <w:bCs/>
          <w:sz w:val="20"/>
        </w:rPr>
        <w:t>AWARDS:</w:t>
      </w:r>
      <w:r w:rsidRPr="00025001">
        <w:rPr>
          <w:rFonts w:ascii="Verdana" w:hAnsi="Verdana"/>
          <w:sz w:val="20"/>
        </w:rPr>
        <w:tab/>
      </w:r>
      <w:r w:rsidR="00584760" w:rsidRPr="00025001">
        <w:rPr>
          <w:rFonts w:ascii="Verdana" w:hAnsi="Verdana"/>
          <w:sz w:val="20"/>
          <w:szCs w:val="20"/>
        </w:rPr>
        <w:t>Medals will be awarded to the top male and top female finisher in each category:12 &amp; under, 13-18, 19-25, 26-34, 35-44, 45-54, 55-64, 65-74, 75+</w:t>
      </w:r>
    </w:p>
    <w:p w14:paraId="60C81F40" w14:textId="3C1CCCA7" w:rsidR="00584760" w:rsidRPr="00025001" w:rsidRDefault="00584760" w:rsidP="00584760">
      <w:pPr>
        <w:pStyle w:val="NormalWeb"/>
        <w:shd w:val="clear" w:color="auto" w:fill="FFFFFF"/>
        <w:spacing w:before="0" w:beforeAutospacing="0" w:after="150" w:afterAutospacing="0"/>
        <w:ind w:left="2160" w:hanging="2160"/>
        <w:rPr>
          <w:rFonts w:ascii="Verdana" w:hAnsi="Verdana"/>
          <w:sz w:val="20"/>
          <w:szCs w:val="20"/>
        </w:rPr>
      </w:pPr>
      <w:r w:rsidRPr="00025001">
        <w:rPr>
          <w:rFonts w:ascii="Verdana" w:hAnsi="Verdana"/>
          <w:b/>
          <w:bCs/>
          <w:sz w:val="20"/>
          <w:szCs w:val="20"/>
        </w:rPr>
        <w:tab/>
        <w:t>**</w:t>
      </w:r>
      <w:r w:rsidRPr="00025001">
        <w:rPr>
          <w:rFonts w:ascii="Verdana" w:hAnsi="Verdana"/>
          <w:sz w:val="20"/>
          <w:szCs w:val="20"/>
          <w:shd w:val="clear" w:color="auto" w:fill="FFFFFF"/>
        </w:rPr>
        <w:t>Due to current COVID-19 restrictions, all results will be published online within 24 hours of the conclusion of the race. All awards will be mailed.</w:t>
      </w:r>
    </w:p>
    <w:p w14:paraId="6E57B336" w14:textId="7F6AAE48" w:rsidR="008D2315" w:rsidRPr="00025001" w:rsidRDefault="00223C32" w:rsidP="68E8FC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rPr>
      </w:pPr>
      <w:r w:rsidRPr="00025001">
        <w:rPr>
          <w:rFonts w:ascii="Verdana" w:hAnsi="Verdana"/>
          <w:sz w:val="20"/>
        </w:rPr>
        <w:tab/>
      </w:r>
      <w:r w:rsidRPr="00025001">
        <w:rPr>
          <w:rFonts w:ascii="Verdana" w:hAnsi="Verdana"/>
          <w:sz w:val="20"/>
        </w:rPr>
        <w:tab/>
      </w:r>
      <w:r w:rsidRPr="00025001">
        <w:rPr>
          <w:rFonts w:ascii="Verdana" w:hAnsi="Verdana"/>
          <w:sz w:val="20"/>
        </w:rPr>
        <w:tab/>
      </w:r>
      <w:r w:rsidRPr="00025001">
        <w:rPr>
          <w:rFonts w:ascii="Verdana" w:hAnsi="Verdana"/>
          <w:sz w:val="20"/>
        </w:rPr>
        <w:tab/>
      </w:r>
      <w:r w:rsidR="00657166" w:rsidRPr="00025001">
        <w:rPr>
          <w:rFonts w:ascii="Verdana" w:hAnsi="Verdana"/>
          <w:sz w:val="20"/>
        </w:rPr>
        <w:t xml:space="preserve">          </w:t>
      </w:r>
    </w:p>
    <w:p w14:paraId="0DE4B5B7" w14:textId="6A864C41" w:rsidR="00A3652C" w:rsidRPr="00025001" w:rsidRDefault="004233BD" w:rsidP="00825F53">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rPr>
      </w:pPr>
      <w:r w:rsidRPr="00025001">
        <w:rPr>
          <w:rFonts w:ascii="Verdana" w:hAnsi="Verdana"/>
          <w:sz w:val="20"/>
        </w:rPr>
        <w:tab/>
      </w:r>
      <w:r w:rsidRPr="00025001">
        <w:rPr>
          <w:rFonts w:ascii="Verdana" w:hAnsi="Verdana"/>
          <w:sz w:val="20"/>
        </w:rPr>
        <w:tab/>
        <w:t xml:space="preserve"> </w:t>
      </w:r>
    </w:p>
    <w:p w14:paraId="066E0F05" w14:textId="77777777" w:rsidR="008D2315" w:rsidRPr="00025001" w:rsidRDefault="008D2315"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r w:rsidRPr="00025001">
        <w:rPr>
          <w:rFonts w:ascii="Verdana" w:hAnsi="Verdana"/>
          <w:sz w:val="20"/>
        </w:rPr>
        <w:t>GENERAL</w:t>
      </w:r>
      <w:r w:rsidRPr="00025001">
        <w:rPr>
          <w:rFonts w:ascii="Verdana" w:hAnsi="Verdana"/>
          <w:sz w:val="20"/>
        </w:rPr>
        <w:tab/>
      </w:r>
      <w:r w:rsidRPr="00025001">
        <w:rPr>
          <w:rFonts w:ascii="Verdana" w:hAnsi="Verdana"/>
          <w:sz w:val="20"/>
        </w:rPr>
        <w:tab/>
      </w:r>
    </w:p>
    <w:p w14:paraId="2B826C58" w14:textId="4517CA70" w:rsidR="008D2315" w:rsidRPr="00025001" w:rsidRDefault="008D2315" w:rsidP="68E8FC5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sz w:val="20"/>
        </w:rPr>
      </w:pPr>
      <w:r w:rsidRPr="00025001">
        <w:rPr>
          <w:rFonts w:ascii="Verdana" w:hAnsi="Verdana"/>
          <w:b/>
          <w:bCs/>
          <w:sz w:val="20"/>
        </w:rPr>
        <w:t>ADMISSION:</w:t>
      </w:r>
      <w:r w:rsidRPr="00025001">
        <w:rPr>
          <w:rFonts w:ascii="Verdana" w:hAnsi="Verdana"/>
          <w:sz w:val="20"/>
        </w:rPr>
        <w:tab/>
      </w:r>
      <w:r w:rsidR="00657166" w:rsidRPr="00025001">
        <w:rPr>
          <w:rFonts w:ascii="Verdana" w:hAnsi="Verdana"/>
          <w:sz w:val="20"/>
        </w:rPr>
        <w:tab/>
      </w:r>
      <w:r w:rsidR="006F69FE" w:rsidRPr="00025001">
        <w:rPr>
          <w:rFonts w:ascii="Verdana" w:hAnsi="Verdana"/>
          <w:sz w:val="20"/>
        </w:rPr>
        <w:t>There is no admission fee.</w:t>
      </w:r>
      <w:r w:rsidRPr="00025001">
        <w:rPr>
          <w:rFonts w:ascii="Verdana" w:hAnsi="Verdana"/>
          <w:sz w:val="20"/>
        </w:rPr>
        <w:t xml:space="preserve"> </w:t>
      </w:r>
    </w:p>
    <w:p w14:paraId="66204FF1" w14:textId="77777777" w:rsidR="00E15CFE" w:rsidRPr="00025001" w:rsidRDefault="00E15CFE"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Verdana" w:hAnsi="Verdana"/>
          <w:sz w:val="20"/>
        </w:rPr>
      </w:pPr>
    </w:p>
    <w:p w14:paraId="76FA22C4" w14:textId="77777777" w:rsidR="008D2315" w:rsidRPr="00025001" w:rsidRDefault="68E8FC5D" w:rsidP="68E8FC5D">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rPr>
      </w:pPr>
      <w:r w:rsidRPr="00025001">
        <w:rPr>
          <w:rFonts w:ascii="Verdana" w:hAnsi="Verdana"/>
          <w:sz w:val="20"/>
        </w:rPr>
        <w:t>MEET WARM-UP</w:t>
      </w:r>
    </w:p>
    <w:p w14:paraId="6F695163" w14:textId="5025B1D4" w:rsidR="008D2315" w:rsidRPr="00025001" w:rsidRDefault="008D2315" w:rsidP="68E8FC5D">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sz w:val="20"/>
        </w:rPr>
      </w:pPr>
      <w:r w:rsidRPr="00025001">
        <w:rPr>
          <w:rFonts w:ascii="Verdana" w:hAnsi="Verdana"/>
          <w:b/>
          <w:bCs/>
          <w:sz w:val="20"/>
        </w:rPr>
        <w:t>PROCEDURES:</w:t>
      </w:r>
      <w:r w:rsidRPr="00025001">
        <w:rPr>
          <w:rFonts w:ascii="Verdana" w:hAnsi="Verdana"/>
          <w:b/>
          <w:sz w:val="20"/>
        </w:rPr>
        <w:tab/>
      </w:r>
      <w:r w:rsidR="00584760" w:rsidRPr="00025001">
        <w:rPr>
          <w:rFonts w:ascii="Verdana" w:hAnsi="Verdana"/>
          <w:sz w:val="20"/>
        </w:rPr>
        <w:t>The area within the swim</w:t>
      </w:r>
      <w:r w:rsidR="00C9518C" w:rsidRPr="00025001">
        <w:rPr>
          <w:rFonts w:ascii="Verdana" w:hAnsi="Verdana"/>
          <w:sz w:val="20"/>
        </w:rPr>
        <w:t xml:space="preserve"> buoy’s </w:t>
      </w:r>
      <w:r w:rsidRPr="00025001">
        <w:rPr>
          <w:rFonts w:ascii="Verdana" w:hAnsi="Verdana"/>
          <w:sz w:val="20"/>
        </w:rPr>
        <w:t xml:space="preserve">will be available for </w:t>
      </w:r>
      <w:r w:rsidR="009866EE" w:rsidRPr="00025001">
        <w:rPr>
          <w:rFonts w:ascii="Verdana" w:hAnsi="Verdana"/>
          <w:sz w:val="20"/>
        </w:rPr>
        <w:t xml:space="preserve">monitored </w:t>
      </w:r>
      <w:r w:rsidRPr="00025001">
        <w:rPr>
          <w:rFonts w:ascii="Verdana" w:hAnsi="Verdana"/>
          <w:sz w:val="20"/>
        </w:rPr>
        <w:t xml:space="preserve">continuous warm-up and warm-down during competition. </w:t>
      </w:r>
    </w:p>
    <w:p w14:paraId="2DBF0D7D" w14:textId="77777777" w:rsidR="009866EE" w:rsidRPr="00025001" w:rsidRDefault="009866EE" w:rsidP="00A95E57">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sz w:val="20"/>
        </w:rPr>
      </w:pPr>
    </w:p>
    <w:p w14:paraId="02C290F6" w14:textId="5B52CE53" w:rsidR="001C0FB1" w:rsidRPr="00025001" w:rsidRDefault="009866EE" w:rsidP="68E8FC5D">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sidRPr="00025001">
        <w:rPr>
          <w:rFonts w:ascii="Verdana" w:hAnsi="Verdana"/>
          <w:sz w:val="20"/>
        </w:rPr>
        <w:t>FEEDING STATION:</w:t>
      </w:r>
      <w:r w:rsidR="00657166" w:rsidRPr="00025001">
        <w:rPr>
          <w:rFonts w:ascii="Verdana" w:hAnsi="Verdana"/>
          <w:sz w:val="20"/>
        </w:rPr>
        <w:t xml:space="preserve"> </w:t>
      </w:r>
      <w:r w:rsidRPr="00025001">
        <w:rPr>
          <w:rFonts w:ascii="Verdana" w:hAnsi="Verdana"/>
          <w:b w:val="0"/>
          <w:sz w:val="20"/>
        </w:rPr>
        <w:t xml:space="preserve">Will </w:t>
      </w:r>
      <w:r w:rsidR="00F73DD1" w:rsidRPr="00025001">
        <w:rPr>
          <w:rFonts w:ascii="Verdana" w:hAnsi="Verdana"/>
          <w:b w:val="0"/>
          <w:sz w:val="20"/>
        </w:rPr>
        <w:t xml:space="preserve">Not </w:t>
      </w:r>
      <w:r w:rsidRPr="00025001">
        <w:rPr>
          <w:rFonts w:ascii="Verdana" w:hAnsi="Verdana"/>
          <w:b w:val="0"/>
          <w:sz w:val="20"/>
        </w:rPr>
        <w:t>be provided (not required for 1K</w:t>
      </w:r>
      <w:r w:rsidR="00827F56" w:rsidRPr="00025001">
        <w:rPr>
          <w:rFonts w:ascii="Verdana" w:hAnsi="Verdana"/>
          <w:b w:val="0"/>
          <w:sz w:val="20"/>
        </w:rPr>
        <w:t>-5k</w:t>
      </w:r>
      <w:r w:rsidRPr="00025001">
        <w:rPr>
          <w:rFonts w:ascii="Verdana" w:hAnsi="Verdana"/>
          <w:b w:val="0"/>
          <w:sz w:val="20"/>
        </w:rPr>
        <w:t xml:space="preserve"> races)</w:t>
      </w:r>
    </w:p>
    <w:p w14:paraId="6B62F1B3" w14:textId="77777777" w:rsidR="009866EE" w:rsidRPr="00025001" w:rsidRDefault="009866EE" w:rsidP="00A95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2250"/>
        <w:rPr>
          <w:rFonts w:ascii="Verdana" w:hAnsi="Verdana"/>
          <w:b/>
          <w:sz w:val="20"/>
        </w:rPr>
      </w:pPr>
    </w:p>
    <w:p w14:paraId="3949610A" w14:textId="23E36D6E" w:rsidR="008D2315" w:rsidRPr="00025001" w:rsidRDefault="008D2315" w:rsidP="004F0E8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sz w:val="20"/>
        </w:rPr>
      </w:pPr>
      <w:r w:rsidRPr="00025001">
        <w:rPr>
          <w:rFonts w:ascii="Verdana" w:hAnsi="Verdana"/>
          <w:b/>
          <w:bCs/>
          <w:sz w:val="20"/>
        </w:rPr>
        <w:t>FINAL RESULTS:</w:t>
      </w:r>
      <w:r w:rsidRPr="00025001">
        <w:rPr>
          <w:rFonts w:ascii="Verdana" w:hAnsi="Verdana"/>
          <w:sz w:val="20"/>
        </w:rPr>
        <w:tab/>
        <w:t>Final results</w:t>
      </w:r>
      <w:r w:rsidR="00F475CF" w:rsidRPr="00025001">
        <w:rPr>
          <w:rFonts w:ascii="Verdana" w:hAnsi="Verdana"/>
          <w:sz w:val="20"/>
        </w:rPr>
        <w:t xml:space="preserve"> and </w:t>
      </w:r>
      <w:r w:rsidR="004F0E83" w:rsidRPr="00025001">
        <w:rPr>
          <w:rFonts w:ascii="Verdana" w:hAnsi="Verdana"/>
          <w:sz w:val="20"/>
        </w:rPr>
        <w:t>Hy-Tek</w:t>
      </w:r>
      <w:r w:rsidR="00F475CF" w:rsidRPr="00025001">
        <w:rPr>
          <w:rFonts w:ascii="Verdana" w:hAnsi="Verdana"/>
          <w:sz w:val="20"/>
        </w:rPr>
        <w:t xml:space="preserve"> Team Manager Results file will be posted to </w:t>
      </w:r>
      <w:r w:rsidR="006F69FE" w:rsidRPr="00025001">
        <w:rPr>
          <w:rFonts w:ascii="Verdana" w:hAnsi="Verdana"/>
          <w:sz w:val="20"/>
        </w:rPr>
        <w:t>Michigan Swimming Web site</w:t>
      </w:r>
    </w:p>
    <w:p w14:paraId="02F2C34E" w14:textId="77777777" w:rsidR="008D2315" w:rsidRPr="00025001"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64D7A91A" w14:textId="65B73079" w:rsidR="008D2315" w:rsidRPr="00025001" w:rsidRDefault="006F69FE"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r w:rsidRPr="00025001">
        <w:rPr>
          <w:rFonts w:ascii="Verdana" w:hAnsi="Verdana"/>
          <w:b/>
          <w:bCs/>
          <w:sz w:val="20"/>
        </w:rPr>
        <w:t>CONCESSIONS</w:t>
      </w:r>
      <w:r w:rsidR="008D2315" w:rsidRPr="00025001">
        <w:rPr>
          <w:rFonts w:ascii="Verdana" w:hAnsi="Verdana"/>
          <w:b/>
          <w:bCs/>
          <w:sz w:val="20"/>
        </w:rPr>
        <w:t>:</w:t>
      </w:r>
      <w:r w:rsidR="008D2315" w:rsidRPr="00025001">
        <w:rPr>
          <w:rFonts w:ascii="Verdana" w:hAnsi="Verdana"/>
          <w:sz w:val="20"/>
        </w:rPr>
        <w:tab/>
      </w:r>
      <w:r w:rsidR="00270FA7" w:rsidRPr="00025001">
        <w:rPr>
          <w:rFonts w:ascii="Verdana" w:hAnsi="Verdana"/>
          <w:sz w:val="20"/>
        </w:rPr>
        <w:t>W</w:t>
      </w:r>
      <w:r w:rsidR="008D2315" w:rsidRPr="00025001">
        <w:rPr>
          <w:rFonts w:ascii="Verdana" w:hAnsi="Verdana"/>
          <w:sz w:val="20"/>
        </w:rPr>
        <w:t>ill</w:t>
      </w:r>
      <w:r w:rsidR="00F73DD1" w:rsidRPr="00025001">
        <w:rPr>
          <w:rFonts w:ascii="Verdana" w:hAnsi="Verdana"/>
          <w:sz w:val="20"/>
        </w:rPr>
        <w:t xml:space="preserve"> </w:t>
      </w:r>
      <w:r w:rsidR="00900417" w:rsidRPr="00025001">
        <w:rPr>
          <w:rFonts w:ascii="Verdana" w:hAnsi="Verdana"/>
          <w:sz w:val="20"/>
        </w:rPr>
        <w:t>not</w:t>
      </w:r>
      <w:r w:rsidR="008D2315" w:rsidRPr="00025001">
        <w:rPr>
          <w:rFonts w:ascii="Verdana" w:hAnsi="Verdana"/>
          <w:sz w:val="20"/>
        </w:rPr>
        <w:t xml:space="preserve"> be provided</w:t>
      </w:r>
      <w:r w:rsidR="00F73DD1" w:rsidRPr="00025001">
        <w:rPr>
          <w:rFonts w:ascii="Verdana" w:hAnsi="Verdana"/>
          <w:sz w:val="20"/>
        </w:rPr>
        <w:t>.</w:t>
      </w:r>
    </w:p>
    <w:p w14:paraId="680A4E5D"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3E05BCA1" w14:textId="69F1F979" w:rsidR="008D2315" w:rsidRPr="00025001" w:rsidRDefault="007A288E"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sz w:val="20"/>
        </w:rPr>
      </w:pPr>
      <w:r w:rsidRPr="00657166">
        <w:rPr>
          <w:rFonts w:ascii="Verdana" w:hAnsi="Verdana"/>
          <w:b/>
          <w:bCs/>
          <w:color w:val="000000"/>
          <w:sz w:val="20"/>
        </w:rPr>
        <w:t>PARKING</w:t>
      </w:r>
      <w:r w:rsidR="008D2315" w:rsidRPr="00657166">
        <w:rPr>
          <w:rFonts w:ascii="Verdana" w:hAnsi="Verdana"/>
          <w:b/>
          <w:bCs/>
          <w:color w:val="000000"/>
          <w:sz w:val="20"/>
        </w:rPr>
        <w:t>:</w:t>
      </w:r>
      <w:r w:rsidR="008D2315" w:rsidRPr="00657166">
        <w:rPr>
          <w:rFonts w:ascii="Verdana" w:hAnsi="Verdana"/>
          <w:b/>
          <w:color w:val="000000"/>
          <w:sz w:val="20"/>
        </w:rPr>
        <w:tab/>
      </w:r>
      <w:r w:rsidR="006F69FE" w:rsidRPr="00657166">
        <w:rPr>
          <w:rFonts w:ascii="Verdana" w:hAnsi="Verdana"/>
          <w:color w:val="000000"/>
          <w:sz w:val="20"/>
        </w:rPr>
        <w:t>Will be</w:t>
      </w:r>
      <w:r w:rsidR="006F69FE" w:rsidRPr="00657166">
        <w:rPr>
          <w:rFonts w:ascii="Verdana" w:hAnsi="Verdana"/>
          <w:b/>
          <w:bCs/>
          <w:color w:val="000000"/>
          <w:sz w:val="20"/>
        </w:rPr>
        <w:t xml:space="preserve"> </w:t>
      </w:r>
      <w:r w:rsidR="009135A8" w:rsidRPr="00025001">
        <w:rPr>
          <w:rFonts w:ascii="Verdana" w:hAnsi="Verdana"/>
          <w:sz w:val="20"/>
        </w:rPr>
        <w:t xml:space="preserve">located at </w:t>
      </w:r>
      <w:r w:rsidR="00827F56" w:rsidRPr="00025001">
        <w:rPr>
          <w:rFonts w:ascii="Verdana" w:hAnsi="Verdana"/>
          <w:bCs/>
          <w:sz w:val="20"/>
        </w:rPr>
        <w:t>Pontiac Lake Recreation Beach area</w:t>
      </w:r>
      <w:r w:rsidRPr="00025001">
        <w:rPr>
          <w:rFonts w:ascii="Verdana" w:hAnsi="Verdana"/>
          <w:sz w:val="20"/>
        </w:rPr>
        <w:t>.</w:t>
      </w:r>
    </w:p>
    <w:p w14:paraId="19219836" w14:textId="77777777" w:rsidR="008D2315" w:rsidRPr="00025001" w:rsidRDefault="008D2315"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sz w:val="20"/>
        </w:rPr>
      </w:pPr>
    </w:p>
    <w:p w14:paraId="1F36E0BC" w14:textId="6833B478" w:rsidR="008D2315" w:rsidRPr="00025001" w:rsidRDefault="00075DA4" w:rsidP="00657166">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jc w:val="both"/>
        <w:rPr>
          <w:rFonts w:ascii="Verdana" w:hAnsi="Verdana"/>
          <w:sz w:val="20"/>
        </w:rPr>
      </w:pPr>
      <w:r w:rsidRPr="00025001">
        <w:rPr>
          <w:rFonts w:ascii="Verdana" w:hAnsi="Verdana"/>
          <w:sz w:val="20"/>
        </w:rPr>
        <w:t>RECORDING DEVICES</w:t>
      </w:r>
      <w:r w:rsidR="006C76C4" w:rsidRPr="00025001">
        <w:rPr>
          <w:rFonts w:ascii="Verdana" w:hAnsi="Verdana"/>
          <w:sz w:val="20"/>
        </w:rPr>
        <w:t>:</w:t>
      </w:r>
      <w:r w:rsidR="00657166" w:rsidRPr="00025001">
        <w:rPr>
          <w:rFonts w:ascii="Verdana" w:hAnsi="Verdana"/>
          <w:sz w:val="20"/>
        </w:rPr>
        <w:t xml:space="preserve"> </w:t>
      </w:r>
      <w:r w:rsidRPr="00025001">
        <w:rPr>
          <w:rStyle w:val="Strong"/>
          <w:rFonts w:ascii="Verdana" w:hAnsi="Verdana"/>
          <w:sz w:val="20"/>
        </w:rPr>
        <w:t>Use of audio or visual recording devices, including a cell phone, is not permitted in changing areas, rest rooms, or locker rooms</w:t>
      </w:r>
      <w:r w:rsidR="000E37BE" w:rsidRPr="00025001">
        <w:rPr>
          <w:rStyle w:val="Strong"/>
          <w:rFonts w:ascii="Verdana" w:hAnsi="Verdana"/>
          <w:sz w:val="20"/>
        </w:rPr>
        <w:t>.</w:t>
      </w:r>
    </w:p>
    <w:p w14:paraId="7194DBDC" w14:textId="77777777" w:rsidR="00075DA4" w:rsidRPr="00025001" w:rsidRDefault="00075DA4"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sz w:val="20"/>
        </w:rPr>
      </w:pPr>
    </w:p>
    <w:p w14:paraId="10DF7CE7" w14:textId="77777777" w:rsidR="006C76C4" w:rsidRPr="00025001" w:rsidRDefault="68E8FC5D" w:rsidP="68E8FC5D">
      <w:pPr>
        <w:tabs>
          <w:tab w:val="left" w:pos="2340"/>
        </w:tabs>
        <w:ind w:left="2160" w:hanging="2160"/>
        <w:rPr>
          <w:rFonts w:ascii="Verdana" w:hAnsi="Verdana" w:cs="Arial"/>
          <w:b/>
          <w:bCs/>
          <w:sz w:val="20"/>
        </w:rPr>
      </w:pPr>
      <w:r w:rsidRPr="00025001">
        <w:rPr>
          <w:rFonts w:ascii="Verdana" w:hAnsi="Verdana" w:cs="Arial"/>
          <w:b/>
          <w:bCs/>
          <w:sz w:val="20"/>
        </w:rPr>
        <w:t xml:space="preserve">Swimmers with </w:t>
      </w:r>
    </w:p>
    <w:p w14:paraId="027B70AA" w14:textId="5D7A7C09" w:rsidR="006316D9" w:rsidRPr="00025001" w:rsidRDefault="006316D9" w:rsidP="00657166">
      <w:pPr>
        <w:tabs>
          <w:tab w:val="left" w:pos="2340"/>
        </w:tabs>
        <w:ind w:left="2160" w:hanging="2160"/>
        <w:jc w:val="both"/>
        <w:rPr>
          <w:rFonts w:ascii="Verdana" w:hAnsi="Verdana" w:cs="Arial"/>
          <w:sz w:val="20"/>
        </w:rPr>
      </w:pPr>
      <w:r w:rsidRPr="00025001">
        <w:rPr>
          <w:rFonts w:ascii="Verdana" w:hAnsi="Verdana" w:cs="Arial"/>
          <w:b/>
          <w:bCs/>
          <w:sz w:val="20"/>
        </w:rPr>
        <w:t>Disabilities</w:t>
      </w:r>
      <w:r w:rsidR="006C76C4" w:rsidRPr="00025001">
        <w:rPr>
          <w:rFonts w:ascii="Verdana" w:hAnsi="Verdana" w:cs="Arial"/>
          <w:b/>
          <w:bCs/>
          <w:sz w:val="20"/>
        </w:rPr>
        <w:t>:</w:t>
      </w:r>
      <w:r w:rsidR="006C76C4" w:rsidRPr="00025001">
        <w:rPr>
          <w:rFonts w:ascii="Verdana" w:hAnsi="Verdana" w:cs="Arial"/>
          <w:b/>
          <w:bCs/>
          <w:sz w:val="20"/>
        </w:rPr>
        <w:tab/>
      </w:r>
      <w:r w:rsidRPr="00025001">
        <w:rPr>
          <w:rFonts w:ascii="Verdana" w:hAnsi="Verdana" w:cs="Arial"/>
          <w:sz w:val="20"/>
        </w:rPr>
        <w:t xml:space="preserve">All swimmers are encouraged to participate. If any of your swimmers have special needs or </w:t>
      </w:r>
      <w:r w:rsidR="00657166" w:rsidRPr="00025001">
        <w:rPr>
          <w:rFonts w:ascii="Verdana" w:hAnsi="Verdana" w:cs="Arial"/>
          <w:sz w:val="20"/>
        </w:rPr>
        <w:t>requests,</w:t>
      </w:r>
      <w:r w:rsidRPr="00025001">
        <w:rPr>
          <w:rFonts w:ascii="Verdana" w:hAnsi="Verdana" w:cs="Arial"/>
          <w:sz w:val="20"/>
        </w:rPr>
        <w:t xml:space="preserve"> please indicate them on the entry form and with the </w:t>
      </w:r>
      <w:r w:rsidRPr="00025001">
        <w:rPr>
          <w:rFonts w:ascii="Verdana" w:hAnsi="Verdana" w:cs="Arial"/>
          <w:sz w:val="20"/>
        </w:rPr>
        <w:lastRenderedPageBreak/>
        <w:t>Clerk of Course and/or the Meet Referee during warm ups.</w:t>
      </w:r>
    </w:p>
    <w:p w14:paraId="769D0D3C" w14:textId="77777777" w:rsidR="000E37BE" w:rsidRPr="00025001" w:rsidRDefault="000E37BE"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b w:val="0"/>
          <w:sz w:val="20"/>
        </w:rPr>
      </w:pPr>
    </w:p>
    <w:p w14:paraId="52142C50" w14:textId="3F6AF6E2" w:rsidR="00D72ABE" w:rsidRPr="00025001" w:rsidRDefault="00D72ABE" w:rsidP="00825F53">
      <w:pPr>
        <w:ind w:left="2160" w:hanging="2160"/>
        <w:jc w:val="both"/>
        <w:rPr>
          <w:rFonts w:ascii="Verdana" w:hAnsi="Verdana" w:cs="Arial"/>
          <w:sz w:val="20"/>
        </w:rPr>
      </w:pPr>
      <w:r w:rsidRPr="00025001">
        <w:rPr>
          <w:rFonts w:ascii="Verdana" w:hAnsi="Verdana" w:cs="Arial"/>
          <w:b/>
          <w:bCs/>
          <w:sz w:val="20"/>
        </w:rPr>
        <w:t>Deck Registration</w:t>
      </w:r>
      <w:r w:rsidR="006C76C4" w:rsidRPr="00025001">
        <w:rPr>
          <w:rFonts w:ascii="Verdana" w:hAnsi="Verdana" w:cs="Arial"/>
          <w:b/>
          <w:bCs/>
          <w:sz w:val="20"/>
        </w:rPr>
        <w:t>:</w:t>
      </w:r>
      <w:r w:rsidR="006C76C4" w:rsidRPr="00025001">
        <w:rPr>
          <w:rFonts w:ascii="Verdana" w:hAnsi="Verdana" w:cs="Arial"/>
          <w:b/>
          <w:bCs/>
          <w:sz w:val="20"/>
        </w:rPr>
        <w:tab/>
      </w:r>
      <w:r w:rsidR="00DF7A11" w:rsidRPr="00025001">
        <w:rPr>
          <w:rFonts w:ascii="Verdana" w:hAnsi="Verdana" w:cs="Arial"/>
          <w:bCs/>
          <w:sz w:val="20"/>
        </w:rPr>
        <w:t>Is</w:t>
      </w:r>
      <w:r w:rsidR="00DF7A11" w:rsidRPr="00025001">
        <w:rPr>
          <w:rFonts w:ascii="Verdana" w:hAnsi="Verdana" w:cs="Arial"/>
          <w:b/>
          <w:bCs/>
          <w:sz w:val="20"/>
        </w:rPr>
        <w:t xml:space="preserve"> </w:t>
      </w:r>
      <w:r w:rsidR="00DF7A11" w:rsidRPr="00025001">
        <w:rPr>
          <w:rFonts w:ascii="Verdana" w:hAnsi="Verdana" w:cs="Arial"/>
          <w:sz w:val="20"/>
        </w:rPr>
        <w:t>n</w:t>
      </w:r>
      <w:r w:rsidRPr="00025001">
        <w:rPr>
          <w:rFonts w:ascii="Verdana" w:hAnsi="Verdana" w:cs="Arial"/>
          <w:sz w:val="20"/>
        </w:rPr>
        <w:t>ot allowed at this type of competition</w:t>
      </w:r>
    </w:p>
    <w:p w14:paraId="54CD245A" w14:textId="77777777" w:rsidR="006316D9" w:rsidRPr="00025001" w:rsidRDefault="006316D9" w:rsidP="00A95E57">
      <w:pPr>
        <w:jc w:val="both"/>
        <w:rPr>
          <w:rFonts w:ascii="Verdana" w:hAnsi="Verdana" w:cs="Arial"/>
          <w:bCs/>
          <w:sz w:val="20"/>
        </w:rPr>
      </w:pPr>
    </w:p>
    <w:p w14:paraId="67C6F60F" w14:textId="15DD9C9D" w:rsidR="006316D9" w:rsidRPr="00025001" w:rsidRDefault="006316D9" w:rsidP="68E8FC5D">
      <w:pPr>
        <w:ind w:left="2160" w:hanging="2160"/>
        <w:jc w:val="both"/>
        <w:rPr>
          <w:rFonts w:ascii="Verdana" w:hAnsi="Verdana" w:cs="Arial"/>
          <w:sz w:val="20"/>
        </w:rPr>
      </w:pPr>
      <w:r w:rsidRPr="00025001">
        <w:rPr>
          <w:rFonts w:ascii="Verdana" w:hAnsi="Verdana" w:cs="Arial"/>
          <w:b/>
          <w:bCs/>
          <w:sz w:val="20"/>
        </w:rPr>
        <w:t>Refunds</w:t>
      </w:r>
      <w:r w:rsidR="006C76C4" w:rsidRPr="00025001">
        <w:rPr>
          <w:rFonts w:ascii="Verdana" w:hAnsi="Verdana" w:cs="Arial"/>
          <w:b/>
          <w:bCs/>
          <w:sz w:val="20"/>
        </w:rPr>
        <w:t>:</w:t>
      </w:r>
      <w:r w:rsidR="006C76C4" w:rsidRPr="00025001">
        <w:rPr>
          <w:rFonts w:ascii="Verdana" w:hAnsi="Verdana" w:cs="Arial"/>
          <w:b/>
          <w:sz w:val="20"/>
        </w:rPr>
        <w:tab/>
      </w:r>
      <w:r w:rsidRPr="00025001">
        <w:rPr>
          <w:rFonts w:ascii="Verdana" w:hAnsi="Verdana" w:cs="Arial"/>
          <w:sz w:val="20"/>
        </w:rPr>
        <w:t>Once a team or individual entry has been received and processed by the Administrative Official there are no refunds in full or in part unless the “over qualification exception” applies (see MS Rules).</w:t>
      </w:r>
    </w:p>
    <w:p w14:paraId="1231BE67" w14:textId="77777777" w:rsidR="00F84E27" w:rsidRPr="00025001" w:rsidRDefault="00F84E27"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sz w:val="20"/>
        </w:rPr>
      </w:pPr>
    </w:p>
    <w:p w14:paraId="389AD1E3" w14:textId="77777777" w:rsidR="006316D9" w:rsidRPr="00025001" w:rsidRDefault="006316D9"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s="Arial"/>
          <w:sz w:val="20"/>
        </w:rPr>
      </w:pPr>
      <w:r w:rsidRPr="00025001">
        <w:rPr>
          <w:rFonts w:ascii="Verdana" w:hAnsi="Verdana" w:cs="Arial"/>
          <w:sz w:val="20"/>
        </w:rPr>
        <w:t>Marshaling</w:t>
      </w:r>
      <w:r w:rsidR="006C76C4" w:rsidRPr="00025001">
        <w:rPr>
          <w:rFonts w:ascii="Verdana" w:hAnsi="Verdana" w:cs="Arial"/>
          <w:sz w:val="20"/>
        </w:rPr>
        <w:t>:</w:t>
      </w:r>
      <w:r w:rsidR="006C76C4" w:rsidRPr="00025001">
        <w:rPr>
          <w:rFonts w:ascii="Verdana" w:hAnsi="Verdana" w:cs="Arial"/>
          <w:bCs/>
          <w:sz w:val="20"/>
        </w:rPr>
        <w:tab/>
      </w:r>
      <w:r w:rsidRPr="00025001">
        <w:rPr>
          <w:rFonts w:ascii="Verdana" w:hAnsi="Verdana" w:cs="Arial"/>
          <w:b w:val="0"/>
          <w:sz w:val="20"/>
        </w:rPr>
        <w:t>This meet is self-Marshaled</w:t>
      </w:r>
      <w:r w:rsidRPr="00025001">
        <w:rPr>
          <w:rFonts w:ascii="Verdana" w:hAnsi="Verdana" w:cs="Arial"/>
          <w:sz w:val="20"/>
        </w:rPr>
        <w:t>.</w:t>
      </w:r>
    </w:p>
    <w:p w14:paraId="36FEB5B0" w14:textId="77777777" w:rsidR="006316D9" w:rsidRPr="00025001" w:rsidRDefault="006316D9"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sz w:val="20"/>
        </w:rPr>
      </w:pPr>
    </w:p>
    <w:p w14:paraId="7196D064" w14:textId="75E40E81" w:rsidR="006316D9" w:rsidRPr="00025001" w:rsidRDefault="006316D9" w:rsidP="005B6B76">
      <w:pPr>
        <w:ind w:left="2160" w:hanging="2160"/>
        <w:jc w:val="both"/>
        <w:rPr>
          <w:rFonts w:ascii="Verdana" w:hAnsi="Verdana" w:cs="Arial"/>
          <w:sz w:val="20"/>
        </w:rPr>
      </w:pPr>
      <w:r w:rsidRPr="00025001">
        <w:rPr>
          <w:rFonts w:ascii="Verdana" w:hAnsi="Verdana" w:cs="Arial"/>
          <w:b/>
          <w:bCs/>
          <w:sz w:val="20"/>
        </w:rPr>
        <w:t>Lost and Found</w:t>
      </w:r>
      <w:r w:rsidR="006C76C4" w:rsidRPr="00025001">
        <w:rPr>
          <w:rFonts w:ascii="Verdana" w:hAnsi="Verdana" w:cs="Arial"/>
          <w:b/>
          <w:bCs/>
          <w:sz w:val="20"/>
        </w:rPr>
        <w:t>:</w:t>
      </w:r>
      <w:r w:rsidR="006C76C4" w:rsidRPr="00025001">
        <w:rPr>
          <w:rFonts w:ascii="Verdana" w:hAnsi="Verdana" w:cs="Arial"/>
          <w:b/>
          <w:bCs/>
          <w:sz w:val="20"/>
        </w:rPr>
        <w:tab/>
      </w:r>
      <w:r w:rsidRPr="00025001">
        <w:rPr>
          <w:rFonts w:ascii="Verdana" w:hAnsi="Verdana" w:cs="Arial"/>
          <w:sz w:val="20"/>
        </w:rPr>
        <w:t>Articles may be turned in/picked up at</w:t>
      </w:r>
      <w:r w:rsidRPr="00025001">
        <w:rPr>
          <w:rFonts w:ascii="Verdana" w:hAnsi="Verdana" w:cs="Arial"/>
          <w:b/>
          <w:bCs/>
          <w:sz w:val="20"/>
        </w:rPr>
        <w:t xml:space="preserve"> </w:t>
      </w:r>
      <w:r w:rsidR="00827F56" w:rsidRPr="00025001">
        <w:rPr>
          <w:rFonts w:ascii="Verdana" w:hAnsi="Verdana" w:cs="Arial"/>
          <w:bCs/>
          <w:sz w:val="20"/>
        </w:rPr>
        <w:t xml:space="preserve">Check-In </w:t>
      </w:r>
      <w:r w:rsidR="0000070F" w:rsidRPr="00025001">
        <w:rPr>
          <w:rFonts w:ascii="Verdana" w:hAnsi="Verdana" w:cs="Arial"/>
          <w:bCs/>
          <w:sz w:val="20"/>
        </w:rPr>
        <w:t>Pavilion</w:t>
      </w:r>
      <w:r w:rsidRPr="00025001">
        <w:rPr>
          <w:rFonts w:ascii="Verdana" w:hAnsi="Verdana" w:cs="Arial"/>
          <w:sz w:val="20"/>
        </w:rPr>
        <w:t>.</w:t>
      </w:r>
      <w:r w:rsidRPr="00025001">
        <w:rPr>
          <w:rFonts w:ascii="Verdana" w:hAnsi="Verdana" w:cs="Arial"/>
          <w:b/>
          <w:bCs/>
          <w:sz w:val="20"/>
        </w:rPr>
        <w:t xml:space="preserve"> </w:t>
      </w:r>
      <w:r w:rsidRPr="00025001">
        <w:rPr>
          <w:rFonts w:ascii="Verdana" w:hAnsi="Verdana" w:cs="Arial"/>
          <w:sz w:val="20"/>
        </w:rPr>
        <w:t>Articles not picked up by the end of the meet will be retained by the Meet Director or a representative for at least 14 days (any longer period shall be in the sole discretion of the Meet Director).</w:t>
      </w:r>
    </w:p>
    <w:p w14:paraId="03959997" w14:textId="6A87CD08" w:rsidR="006316D9" w:rsidRPr="00025001" w:rsidRDefault="68E8FC5D" w:rsidP="68E8FC5D">
      <w:pPr>
        <w:spacing w:before="120"/>
        <w:ind w:left="734" w:hanging="720"/>
        <w:jc w:val="both"/>
        <w:rPr>
          <w:rFonts w:ascii="Verdana" w:hAnsi="Verdana" w:cs="Arial"/>
          <w:b/>
          <w:bCs/>
          <w:sz w:val="20"/>
        </w:rPr>
      </w:pPr>
      <w:r w:rsidRPr="00025001">
        <w:rPr>
          <w:rFonts w:ascii="Verdana" w:hAnsi="Verdana" w:cs="Arial"/>
          <w:b/>
          <w:bCs/>
          <w:sz w:val="20"/>
        </w:rPr>
        <w:t>Facility Items</w:t>
      </w:r>
      <w:r w:rsidR="005B6B76" w:rsidRPr="00025001">
        <w:rPr>
          <w:rFonts w:ascii="Verdana" w:hAnsi="Verdana" w:cs="Arial"/>
          <w:b/>
          <w:bCs/>
          <w:sz w:val="20"/>
        </w:rPr>
        <w:t>:</w:t>
      </w:r>
    </w:p>
    <w:p w14:paraId="76D1A031" w14:textId="77777777" w:rsidR="005B6B76" w:rsidRPr="00025001" w:rsidRDefault="005B6B76" w:rsidP="68E8FC5D">
      <w:pPr>
        <w:spacing w:before="120"/>
        <w:ind w:left="734" w:hanging="720"/>
        <w:jc w:val="both"/>
        <w:rPr>
          <w:rFonts w:ascii="Verdana" w:hAnsi="Verdana" w:cs="Arial"/>
          <w:b/>
          <w:bCs/>
          <w:sz w:val="20"/>
        </w:rPr>
      </w:pPr>
    </w:p>
    <w:p w14:paraId="4A552281" w14:textId="77777777" w:rsidR="006316D9" w:rsidRPr="00025001" w:rsidRDefault="006316D9" w:rsidP="005B6B76">
      <w:pPr>
        <w:spacing w:after="120"/>
        <w:ind w:left="2160" w:hanging="720"/>
        <w:jc w:val="both"/>
        <w:rPr>
          <w:rFonts w:ascii="Verdana" w:hAnsi="Verdana" w:cs="Arial"/>
          <w:b/>
          <w:bCs/>
          <w:i/>
          <w:iCs/>
          <w:sz w:val="20"/>
        </w:rPr>
      </w:pPr>
      <w:r w:rsidRPr="00025001">
        <w:rPr>
          <w:rFonts w:ascii="Verdana" w:hAnsi="Verdana" w:cs="Arial"/>
          <w:sz w:val="20"/>
        </w:rPr>
        <w:t>(A)</w:t>
      </w:r>
      <w:r w:rsidRPr="00025001">
        <w:rPr>
          <w:rFonts w:ascii="Verdana" w:hAnsi="Verdana" w:cs="Arial"/>
          <w:sz w:val="20"/>
        </w:rPr>
        <w:tab/>
        <w:t>No smoking is allowed within ¼ mile of competition</w:t>
      </w:r>
      <w:r w:rsidRPr="00025001">
        <w:rPr>
          <w:rFonts w:ascii="Verdana" w:hAnsi="Verdana" w:cs="Arial"/>
          <w:b/>
          <w:bCs/>
          <w:i/>
          <w:iCs/>
          <w:sz w:val="20"/>
        </w:rPr>
        <w:t>.</w:t>
      </w:r>
    </w:p>
    <w:p w14:paraId="059EDAC1" w14:textId="77777777" w:rsidR="006316D9" w:rsidRPr="00657166" w:rsidRDefault="006316D9" w:rsidP="005B6B76">
      <w:pPr>
        <w:pStyle w:val="BodyTextIndent"/>
        <w:tabs>
          <w:tab w:val="left" w:pos="738"/>
        </w:tabs>
        <w:spacing w:after="120"/>
        <w:ind w:left="2160" w:hanging="720"/>
        <w:rPr>
          <w:rFonts w:ascii="Verdana" w:hAnsi="Verdana" w:cs="Arial"/>
          <w:sz w:val="20"/>
        </w:rPr>
      </w:pPr>
      <w:r w:rsidRPr="00025001">
        <w:rPr>
          <w:rFonts w:ascii="Verdana" w:hAnsi="Verdana" w:cs="Arial"/>
          <w:sz w:val="20"/>
        </w:rPr>
        <w:t>(B)</w:t>
      </w:r>
      <w:r w:rsidRPr="00025001">
        <w:rPr>
          <w:rFonts w:ascii="Verdana" w:hAnsi="Verdana" w:cs="Arial"/>
          <w:sz w:val="20"/>
        </w:rPr>
        <w:tab/>
        <w:t xml:space="preserve">Pursuant to applicable Michigan law, no glass </w:t>
      </w:r>
      <w:r w:rsidRPr="00657166">
        <w:rPr>
          <w:rFonts w:ascii="Verdana" w:hAnsi="Verdana" w:cs="Arial"/>
          <w:sz w:val="20"/>
        </w:rPr>
        <w:t>will be allowed in the locker rooms.</w:t>
      </w:r>
    </w:p>
    <w:p w14:paraId="0A213743" w14:textId="62A539C8" w:rsidR="006316D9" w:rsidRPr="00657166" w:rsidRDefault="006316D9" w:rsidP="005B6B76">
      <w:pPr>
        <w:pStyle w:val="BodyTextIndent"/>
        <w:spacing w:after="120"/>
        <w:ind w:left="2160" w:hanging="720"/>
        <w:rPr>
          <w:rFonts w:ascii="Verdana" w:hAnsi="Verdana"/>
          <w:sz w:val="20"/>
        </w:rPr>
      </w:pPr>
      <w:r w:rsidRPr="00657166">
        <w:rPr>
          <w:rFonts w:ascii="Verdana" w:hAnsi="Verdana" w:cs="Arial"/>
          <w:sz w:val="20"/>
        </w:rPr>
        <w:t>(</w:t>
      </w:r>
      <w:r w:rsidR="00657166">
        <w:rPr>
          <w:rFonts w:ascii="Verdana" w:hAnsi="Verdana" w:cs="Arial"/>
          <w:sz w:val="20"/>
        </w:rPr>
        <w:t>C</w:t>
      </w:r>
      <w:r w:rsidRPr="00657166">
        <w:rPr>
          <w:rFonts w:ascii="Verdana" w:hAnsi="Verdana" w:cs="Arial"/>
          <w:sz w:val="20"/>
        </w:rPr>
        <w:t>)</w:t>
      </w:r>
      <w:r w:rsidRPr="00657166">
        <w:rPr>
          <w:rFonts w:ascii="Verdana" w:hAnsi="Verdana" w:cs="Arial"/>
          <w:b/>
          <w:i/>
          <w:color w:val="FF0000"/>
          <w:sz w:val="20"/>
        </w:rPr>
        <w:tab/>
      </w:r>
      <w:r w:rsidRPr="00657166">
        <w:rPr>
          <w:rFonts w:ascii="Verdana" w:hAnsi="Verdana"/>
          <w:sz w:val="20"/>
        </w:rPr>
        <w:t>To comply with USA Swimming privacy and security policy, the use of audio or visual recording devices, including a cell phone, is not permitted in changing areas, rest rooms or locker rooms.</w:t>
      </w:r>
    </w:p>
    <w:p w14:paraId="4F84D9B8" w14:textId="7EC5DB2D" w:rsidR="006316D9" w:rsidRPr="00657166" w:rsidRDefault="006316D9" w:rsidP="005B6B76">
      <w:pPr>
        <w:spacing w:after="120"/>
        <w:ind w:left="2160" w:hanging="720"/>
        <w:jc w:val="both"/>
        <w:rPr>
          <w:rFonts w:ascii="Verdana" w:hAnsi="Verdana"/>
          <w:sz w:val="20"/>
        </w:rPr>
      </w:pPr>
      <w:r w:rsidRPr="00657166">
        <w:rPr>
          <w:rFonts w:ascii="Verdana" w:hAnsi="Verdana"/>
          <w:sz w:val="20"/>
        </w:rPr>
        <w:t>(</w:t>
      </w:r>
      <w:r w:rsidR="00657166">
        <w:rPr>
          <w:rFonts w:ascii="Verdana" w:hAnsi="Verdana"/>
          <w:sz w:val="20"/>
        </w:rPr>
        <w:t>D</w:t>
      </w:r>
      <w:r w:rsidRPr="00657166">
        <w:rPr>
          <w:rFonts w:ascii="Verdana" w:hAnsi="Verdana"/>
          <w:sz w:val="20"/>
        </w:rPr>
        <w:t>)</w:t>
      </w:r>
      <w:r w:rsidRPr="00657166">
        <w:rPr>
          <w:rFonts w:ascii="Verdana" w:hAnsi="Verdana"/>
          <w:sz w:val="20"/>
        </w:rPr>
        <w:tab/>
      </w:r>
      <w:r w:rsidR="00900417">
        <w:rPr>
          <w:rFonts w:ascii="Verdana" w:hAnsi="Verdana"/>
          <w:sz w:val="20"/>
        </w:rPr>
        <w:t>C</w:t>
      </w:r>
      <w:r w:rsidRPr="00657166">
        <w:rPr>
          <w:rFonts w:ascii="Verdana" w:hAnsi="Verdana"/>
          <w:sz w:val="20"/>
        </w:rPr>
        <w:t>hanging, in whole or in part, into or out of a swimsuit when wearing just one</w:t>
      </w:r>
      <w:r w:rsidR="006C76C4" w:rsidRPr="00657166">
        <w:rPr>
          <w:rFonts w:ascii="Verdana" w:hAnsi="Verdana"/>
          <w:sz w:val="20"/>
        </w:rPr>
        <w:t xml:space="preserve"> </w:t>
      </w:r>
      <w:r w:rsidRPr="00657166">
        <w:rPr>
          <w:rFonts w:ascii="Verdana" w:hAnsi="Verdana"/>
          <w:sz w:val="20"/>
        </w:rPr>
        <w:t xml:space="preserve">suit in an area other than a permanent or temporary locker room, bathroom, changing room or other space designated for changing purposes is </w:t>
      </w:r>
      <w:r w:rsidRPr="00657166">
        <w:rPr>
          <w:rFonts w:ascii="Verdana" w:hAnsi="Verdana"/>
          <w:b/>
          <w:bCs/>
          <w:sz w:val="20"/>
        </w:rPr>
        <w:t>prohibited</w:t>
      </w:r>
      <w:r w:rsidRPr="00657166">
        <w:rPr>
          <w:rFonts w:ascii="Verdana" w:hAnsi="Verdana"/>
          <w:sz w:val="20"/>
        </w:rPr>
        <w:t>.</w:t>
      </w:r>
    </w:p>
    <w:p w14:paraId="521772FE" w14:textId="52233759" w:rsidR="006316D9" w:rsidRPr="00657166" w:rsidRDefault="006316D9" w:rsidP="00657166">
      <w:pPr>
        <w:ind w:left="2160" w:hanging="720"/>
        <w:jc w:val="both"/>
        <w:rPr>
          <w:rFonts w:ascii="Verdana" w:hAnsi="Verdana"/>
          <w:sz w:val="20"/>
        </w:rPr>
      </w:pPr>
      <w:bookmarkStart w:id="0" w:name="_Hlk489434599"/>
      <w:r w:rsidRPr="00657166">
        <w:rPr>
          <w:rFonts w:ascii="Verdana" w:hAnsi="Verdana"/>
          <w:sz w:val="20"/>
        </w:rPr>
        <w:t>(</w:t>
      </w:r>
      <w:r w:rsidR="00657166">
        <w:rPr>
          <w:rFonts w:ascii="Verdana" w:hAnsi="Verdana"/>
          <w:sz w:val="20"/>
        </w:rPr>
        <w:t>E</w:t>
      </w:r>
      <w:r w:rsidRPr="00657166">
        <w:rPr>
          <w:rFonts w:ascii="Verdana" w:hAnsi="Verdana"/>
          <w:sz w:val="20"/>
        </w:rPr>
        <w:t>)</w:t>
      </w:r>
      <w:r w:rsidRPr="00657166">
        <w:rPr>
          <w:rFonts w:ascii="Verdana" w:hAnsi="Verdana"/>
          <w:sz w:val="20"/>
        </w:rPr>
        <w:tab/>
      </w:r>
      <w:r w:rsidRPr="00657166">
        <w:rPr>
          <w:rFonts w:ascii="Verdana" w:hAnsi="Verdana"/>
          <w:w w:val="105"/>
          <w:sz w:val="20"/>
        </w:rPr>
        <w:t>Operation of a drone, or any other flying apparatus, is prohibited over the venue (pools, athlete/coach areas, spectator areas and open ceiling locker rooms) any time athletes, coaches, officials and/or spectators are present.</w:t>
      </w:r>
    </w:p>
    <w:p w14:paraId="34FF1C98" w14:textId="77777777" w:rsidR="006316D9" w:rsidRPr="00657166" w:rsidRDefault="006316D9" w:rsidP="00A95E57">
      <w:pPr>
        <w:ind w:left="28" w:hanging="14"/>
        <w:rPr>
          <w:rFonts w:ascii="Verdana" w:hAnsi="Verdana"/>
          <w:w w:val="105"/>
          <w:sz w:val="20"/>
        </w:rPr>
      </w:pPr>
    </w:p>
    <w:bookmarkEnd w:id="0"/>
    <w:p w14:paraId="0888A0DC" w14:textId="77777777" w:rsidR="00D72ABE" w:rsidRPr="00657166" w:rsidRDefault="00D72ABE" w:rsidP="68E8FC5D">
      <w:pPr>
        <w:widowControl/>
        <w:rPr>
          <w:rFonts w:ascii="Verdana" w:hAnsi="Verdana"/>
          <w:color w:val="000000" w:themeColor="text1"/>
          <w:sz w:val="20"/>
        </w:rPr>
      </w:pPr>
      <w:r w:rsidRPr="00657166">
        <w:rPr>
          <w:rFonts w:ascii="Verdana" w:hAnsi="Verdana"/>
          <w:vanish/>
          <w:color w:val="000000"/>
          <w:sz w:val="20"/>
        </w:rPr>
        <w:t>Central Zone Application, Complete by: ________________________________________ Date_____________________</w:t>
      </w:r>
    </w:p>
    <w:p w14:paraId="7AAC3654" w14:textId="77777777" w:rsidR="00D72ABE" w:rsidRPr="00657166" w:rsidRDefault="00D72ABE" w:rsidP="68E8FC5D">
      <w:pPr>
        <w:widowControl/>
        <w:rPr>
          <w:rFonts w:ascii="Verdana" w:hAnsi="Verdana"/>
          <w:color w:val="FF0000"/>
          <w:sz w:val="20"/>
        </w:rPr>
      </w:pPr>
      <w:r w:rsidRPr="00657166">
        <w:rPr>
          <w:rFonts w:ascii="Verdana" w:hAnsi="Verdana"/>
          <w:vanish/>
          <w:color w:val="FF0000"/>
          <w:sz w:val="20"/>
        </w:rPr>
        <w:t>&lt;Application&gt;</w:t>
      </w:r>
    </w:p>
    <w:p w14:paraId="6D072C0D" w14:textId="77777777" w:rsidR="00D72ABE" w:rsidRPr="00657166" w:rsidRDefault="00D72ABE" w:rsidP="00A95E57">
      <w:pPr>
        <w:widowControl/>
        <w:rPr>
          <w:rFonts w:ascii="Verdana" w:hAnsi="Verdana"/>
          <w:vanish/>
          <w:color w:val="FF0000"/>
          <w:sz w:val="20"/>
        </w:rPr>
      </w:pPr>
      <w:r w:rsidRPr="00657166">
        <w:rPr>
          <w:rFonts w:ascii="Verdana" w:hAnsi="Verdana"/>
          <w:vanish/>
          <w:color w:val="FF0000"/>
          <w:sz w:val="20"/>
        </w:rPr>
        <w:br w:type="page"/>
      </w:r>
    </w:p>
    <w:p w14:paraId="302AAAA4" w14:textId="77777777" w:rsidR="00D72ABE" w:rsidRPr="00657166" w:rsidRDefault="00D72ABE" w:rsidP="68E8FC5D">
      <w:pPr>
        <w:widowControl/>
        <w:rPr>
          <w:rFonts w:ascii="Verdana" w:hAnsi="Verdana"/>
          <w:sz w:val="20"/>
        </w:rPr>
      </w:pPr>
      <w:r w:rsidRPr="00657166">
        <w:rPr>
          <w:rFonts w:ascii="Verdana" w:hAnsi="Verdana"/>
          <w:vanish/>
          <w:sz w:val="20"/>
        </w:rPr>
        <w:t>Site Survey: Completed by _________________________________________________________  Date____________________</w:t>
      </w:r>
    </w:p>
    <w:p w14:paraId="44AD562D" w14:textId="77777777" w:rsidR="00D72ABE" w:rsidRPr="00657166" w:rsidRDefault="00D72ABE" w:rsidP="68E8FC5D">
      <w:pPr>
        <w:widowControl/>
        <w:rPr>
          <w:rFonts w:ascii="Verdana" w:hAnsi="Verdana"/>
          <w:sz w:val="20"/>
        </w:rPr>
      </w:pPr>
      <w:r w:rsidRPr="00657166">
        <w:rPr>
          <w:rFonts w:ascii="Verdana" w:hAnsi="Verdana"/>
          <w:vanish/>
          <w:color w:val="FF0000"/>
          <w:sz w:val="20"/>
        </w:rPr>
        <w:t>&lt;Insert Site Survey here&gt;</w:t>
      </w:r>
    </w:p>
    <w:p w14:paraId="48A21919" w14:textId="77777777" w:rsidR="00D72ABE" w:rsidRPr="00657166" w:rsidRDefault="00D72ABE" w:rsidP="00A95E57">
      <w:pPr>
        <w:widowControl/>
        <w:rPr>
          <w:rFonts w:ascii="Verdana" w:hAnsi="Verdana"/>
          <w:vanish/>
          <w:sz w:val="20"/>
        </w:rPr>
      </w:pPr>
      <w:r w:rsidRPr="00657166">
        <w:rPr>
          <w:rFonts w:ascii="Verdana" w:hAnsi="Verdana"/>
          <w:vanish/>
          <w:sz w:val="20"/>
        </w:rPr>
        <w:br w:type="page"/>
      </w:r>
    </w:p>
    <w:p w14:paraId="7D0FA004" w14:textId="77777777" w:rsidR="00D72ABE" w:rsidRPr="00657166" w:rsidRDefault="00D72ABE" w:rsidP="68E8FC5D">
      <w:pPr>
        <w:widowControl/>
        <w:rPr>
          <w:rFonts w:ascii="Verdana" w:hAnsi="Verdana"/>
          <w:sz w:val="20"/>
        </w:rPr>
      </w:pPr>
      <w:r w:rsidRPr="00657166">
        <w:rPr>
          <w:rFonts w:ascii="Verdana" w:hAnsi="Verdana"/>
          <w:vanish/>
          <w:sz w:val="20"/>
        </w:rPr>
        <w:t>Safety Plan:  Completed by _________________________________________________________  Date____________________</w:t>
      </w:r>
    </w:p>
    <w:p w14:paraId="104962C4" w14:textId="77777777" w:rsidR="00D72ABE" w:rsidRPr="00657166" w:rsidRDefault="00D72ABE" w:rsidP="68E8FC5D">
      <w:pPr>
        <w:widowControl/>
        <w:rPr>
          <w:rFonts w:ascii="Verdana" w:hAnsi="Verdana"/>
          <w:color w:val="FF0000"/>
          <w:sz w:val="20"/>
        </w:rPr>
      </w:pPr>
      <w:r w:rsidRPr="00657166">
        <w:rPr>
          <w:rFonts w:ascii="Verdana" w:hAnsi="Verdana"/>
          <w:vanish/>
          <w:color w:val="FF0000"/>
          <w:sz w:val="20"/>
        </w:rPr>
        <w:t>&lt;Insert Safety plan&gt;</w:t>
      </w:r>
    </w:p>
    <w:p w14:paraId="6BD18F9B" w14:textId="77777777" w:rsidR="00D72ABE" w:rsidRPr="00657166" w:rsidRDefault="00D72ABE" w:rsidP="00A95E57">
      <w:pPr>
        <w:widowControl/>
        <w:rPr>
          <w:rFonts w:ascii="Verdana" w:hAnsi="Verdana"/>
          <w:b/>
          <w:vanish/>
          <w:color w:val="000000"/>
          <w:sz w:val="20"/>
        </w:rPr>
      </w:pPr>
      <w:r w:rsidRPr="00657166">
        <w:rPr>
          <w:rFonts w:ascii="Verdana" w:hAnsi="Verdana"/>
          <w:vanish/>
          <w:color w:val="000000"/>
          <w:sz w:val="20"/>
        </w:rPr>
        <w:br w:type="page"/>
      </w:r>
    </w:p>
    <w:p w14:paraId="7AEC7673" w14:textId="77777777" w:rsidR="0062439B" w:rsidRPr="00657166" w:rsidRDefault="00D72ABE"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000000" w:themeColor="text1"/>
          <w:sz w:val="20"/>
        </w:rPr>
      </w:pPr>
      <w:r w:rsidRPr="00657166">
        <w:rPr>
          <w:rFonts w:ascii="Verdana" w:hAnsi="Verdana"/>
          <w:vanish/>
          <w:color w:val="000000"/>
          <w:sz w:val="20"/>
        </w:rPr>
        <w:t xml:space="preserve">Contingency plans: </w:t>
      </w:r>
      <w:r w:rsidRPr="00657166">
        <w:rPr>
          <w:rFonts w:ascii="Verdana" w:hAnsi="Verdana"/>
          <w:vanish/>
          <w:sz w:val="20"/>
        </w:rPr>
        <w:t>Completed by _________________________________________________  Date_______________</w:t>
      </w:r>
    </w:p>
    <w:p w14:paraId="5D06A633" w14:textId="77777777" w:rsidR="00D72ABE" w:rsidRPr="00657166" w:rsidRDefault="00D72ABE"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FF0000"/>
          <w:sz w:val="20"/>
        </w:rPr>
      </w:pPr>
      <w:r w:rsidRPr="00657166">
        <w:rPr>
          <w:rFonts w:ascii="Verdana" w:hAnsi="Verdana"/>
          <w:vanish/>
          <w:color w:val="FF0000"/>
          <w:sz w:val="20"/>
        </w:rPr>
        <w:t>&lt;insert plan here&gt;</w:t>
      </w:r>
    </w:p>
    <w:p w14:paraId="5B0B80D9" w14:textId="77777777" w:rsidR="008D2315" w:rsidRPr="00025001" w:rsidRDefault="00D72ABE" w:rsidP="68E8FC5D">
      <w:pPr>
        <w:widowControl/>
        <w:rPr>
          <w:rFonts w:ascii="Verdana" w:hAnsi="Verdana"/>
          <w:sz w:val="20"/>
        </w:rPr>
      </w:pPr>
      <w:r w:rsidRPr="00657166">
        <w:rPr>
          <w:rFonts w:ascii="Verdana" w:hAnsi="Verdana"/>
          <w:color w:val="000000" w:themeColor="text1"/>
          <w:sz w:val="20"/>
        </w:rPr>
        <w:br w:type="page"/>
      </w:r>
      <w:r w:rsidR="68E8FC5D" w:rsidRPr="00025001">
        <w:rPr>
          <w:rFonts w:ascii="Verdana" w:hAnsi="Verdana"/>
          <w:b/>
          <w:bCs/>
          <w:sz w:val="20"/>
        </w:rPr>
        <w:lastRenderedPageBreak/>
        <w:t>OPEN WATER EVENTS</w:t>
      </w:r>
    </w:p>
    <w:p w14:paraId="238601FE" w14:textId="77777777" w:rsidR="008D2315" w:rsidRPr="00025001" w:rsidRDefault="008D2315" w:rsidP="00A95E57">
      <w:pPr>
        <w:rPr>
          <w:rFonts w:ascii="Verdana" w:hAnsi="Verdana"/>
          <w:sz w:val="20"/>
        </w:rPr>
      </w:pPr>
    </w:p>
    <w:tbl>
      <w:tblPr>
        <w:tblW w:w="8928"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4"/>
        <w:gridCol w:w="1530"/>
        <w:gridCol w:w="1764"/>
        <w:gridCol w:w="2124"/>
        <w:gridCol w:w="1836"/>
      </w:tblGrid>
      <w:tr w:rsidR="00025001" w:rsidRPr="00025001" w14:paraId="1B6EDBDD" w14:textId="77777777" w:rsidTr="00825F53">
        <w:tc>
          <w:tcPr>
            <w:tcW w:w="1674" w:type="dxa"/>
            <w:tcBorders>
              <w:top w:val="single" w:sz="6" w:space="0" w:color="auto"/>
              <w:left w:val="single" w:sz="6" w:space="0" w:color="auto"/>
              <w:bottom w:val="single" w:sz="6" w:space="0" w:color="auto"/>
              <w:right w:val="single" w:sz="6" w:space="0" w:color="auto"/>
            </w:tcBorders>
          </w:tcPr>
          <w:p w14:paraId="64BAEA9A" w14:textId="52F62F96" w:rsidR="00714A2D" w:rsidRPr="00025001" w:rsidRDefault="00B97AB1" w:rsidP="68E8FC5D">
            <w:pPr>
              <w:ind w:hanging="18"/>
              <w:jc w:val="center"/>
              <w:rPr>
                <w:rFonts w:ascii="Verdana" w:hAnsi="Verdana"/>
                <w:b/>
                <w:bCs/>
                <w:sz w:val="20"/>
              </w:rPr>
            </w:pPr>
            <w:r w:rsidRPr="00025001">
              <w:rPr>
                <w:rFonts w:ascii="Verdana" w:hAnsi="Verdana"/>
                <w:b/>
                <w:bCs/>
                <w:sz w:val="20"/>
              </w:rPr>
              <w:t>Girls</w:t>
            </w:r>
            <w:r w:rsidR="001C0FB1" w:rsidRPr="00025001">
              <w:rPr>
                <w:rFonts w:ascii="Verdana" w:hAnsi="Verdana"/>
                <w:sz w:val="20"/>
              </w:rPr>
              <w:br/>
            </w:r>
            <w:r w:rsidR="68E8FC5D" w:rsidRPr="00025001">
              <w:rPr>
                <w:rFonts w:ascii="Verdana" w:hAnsi="Verdana"/>
                <w:b/>
                <w:bCs/>
                <w:sz w:val="20"/>
              </w:rPr>
              <w:t>EVENT #</w:t>
            </w:r>
          </w:p>
        </w:tc>
        <w:tc>
          <w:tcPr>
            <w:tcW w:w="1530" w:type="dxa"/>
            <w:tcBorders>
              <w:top w:val="single" w:sz="6" w:space="0" w:color="auto"/>
              <w:left w:val="single" w:sz="6" w:space="0" w:color="auto"/>
              <w:bottom w:val="single" w:sz="6" w:space="0" w:color="auto"/>
              <w:right w:val="single" w:sz="6" w:space="0" w:color="auto"/>
            </w:tcBorders>
          </w:tcPr>
          <w:p w14:paraId="64F815B2" w14:textId="77777777" w:rsidR="00714A2D" w:rsidRPr="00025001" w:rsidRDefault="68E8FC5D" w:rsidP="68E8FC5D">
            <w:pPr>
              <w:ind w:hanging="18"/>
              <w:jc w:val="center"/>
              <w:rPr>
                <w:rFonts w:ascii="Verdana" w:hAnsi="Verdana"/>
                <w:b/>
                <w:bCs/>
                <w:sz w:val="20"/>
              </w:rPr>
            </w:pPr>
            <w:r w:rsidRPr="00025001">
              <w:rPr>
                <w:rFonts w:ascii="Verdana" w:hAnsi="Verdana"/>
                <w:b/>
                <w:bCs/>
                <w:sz w:val="20"/>
              </w:rPr>
              <w:t>AGE</w:t>
            </w:r>
          </w:p>
        </w:tc>
        <w:tc>
          <w:tcPr>
            <w:tcW w:w="1764" w:type="dxa"/>
            <w:tcBorders>
              <w:top w:val="single" w:sz="6" w:space="0" w:color="auto"/>
              <w:left w:val="single" w:sz="6" w:space="0" w:color="auto"/>
              <w:bottom w:val="single" w:sz="6" w:space="0" w:color="auto"/>
              <w:right w:val="single" w:sz="6" w:space="0" w:color="auto"/>
            </w:tcBorders>
          </w:tcPr>
          <w:p w14:paraId="0EE5562E" w14:textId="77777777" w:rsidR="00714A2D" w:rsidRPr="00025001" w:rsidRDefault="68E8FC5D" w:rsidP="68E8FC5D">
            <w:pPr>
              <w:ind w:hanging="18"/>
              <w:jc w:val="center"/>
              <w:rPr>
                <w:rFonts w:ascii="Verdana" w:hAnsi="Verdana"/>
                <w:b/>
                <w:bCs/>
                <w:sz w:val="20"/>
              </w:rPr>
            </w:pPr>
            <w:r w:rsidRPr="00025001">
              <w:rPr>
                <w:rFonts w:ascii="Verdana" w:hAnsi="Verdana"/>
                <w:b/>
                <w:bCs/>
                <w:sz w:val="20"/>
              </w:rPr>
              <w:t>DIST</w:t>
            </w:r>
          </w:p>
        </w:tc>
        <w:tc>
          <w:tcPr>
            <w:tcW w:w="2124" w:type="dxa"/>
            <w:tcBorders>
              <w:top w:val="single" w:sz="6" w:space="0" w:color="auto"/>
              <w:left w:val="single" w:sz="6" w:space="0" w:color="auto"/>
              <w:bottom w:val="single" w:sz="6" w:space="0" w:color="auto"/>
              <w:right w:val="single" w:sz="6" w:space="0" w:color="auto"/>
            </w:tcBorders>
          </w:tcPr>
          <w:p w14:paraId="20AACF3D" w14:textId="77777777" w:rsidR="00714A2D" w:rsidRPr="00025001" w:rsidRDefault="68E8FC5D" w:rsidP="68E8FC5D">
            <w:pPr>
              <w:ind w:hanging="18"/>
              <w:jc w:val="center"/>
              <w:rPr>
                <w:rFonts w:ascii="Verdana" w:hAnsi="Verdana"/>
                <w:b/>
                <w:bCs/>
                <w:sz w:val="20"/>
              </w:rPr>
            </w:pPr>
            <w:r w:rsidRPr="00025001">
              <w:rPr>
                <w:rFonts w:ascii="Verdana" w:hAnsi="Verdana"/>
                <w:b/>
                <w:bCs/>
                <w:sz w:val="20"/>
              </w:rPr>
              <w:t>TYPE</w:t>
            </w:r>
          </w:p>
        </w:tc>
        <w:tc>
          <w:tcPr>
            <w:tcW w:w="1836" w:type="dxa"/>
            <w:tcBorders>
              <w:top w:val="single" w:sz="6" w:space="0" w:color="auto"/>
              <w:left w:val="single" w:sz="6" w:space="0" w:color="auto"/>
              <w:bottom w:val="single" w:sz="6" w:space="0" w:color="auto"/>
              <w:right w:val="single" w:sz="6" w:space="0" w:color="auto"/>
            </w:tcBorders>
          </w:tcPr>
          <w:p w14:paraId="7C6EAF5F" w14:textId="45D4B22B" w:rsidR="00714A2D" w:rsidRPr="00025001" w:rsidRDefault="00B97AB1" w:rsidP="68E8FC5D">
            <w:pPr>
              <w:ind w:hanging="18"/>
              <w:jc w:val="center"/>
              <w:rPr>
                <w:rFonts w:ascii="Verdana" w:hAnsi="Verdana"/>
                <w:b/>
                <w:bCs/>
                <w:sz w:val="20"/>
              </w:rPr>
            </w:pPr>
            <w:r w:rsidRPr="00025001">
              <w:rPr>
                <w:rFonts w:ascii="Verdana" w:hAnsi="Verdana"/>
                <w:b/>
                <w:bCs/>
                <w:sz w:val="20"/>
              </w:rPr>
              <w:t>Boys</w:t>
            </w:r>
            <w:r w:rsidR="001C0FB1" w:rsidRPr="00025001">
              <w:rPr>
                <w:rFonts w:ascii="Verdana" w:hAnsi="Verdana"/>
                <w:sz w:val="20"/>
              </w:rPr>
              <w:br/>
            </w:r>
            <w:r w:rsidR="68E8FC5D" w:rsidRPr="00025001">
              <w:rPr>
                <w:rFonts w:ascii="Verdana" w:hAnsi="Verdana"/>
                <w:b/>
                <w:bCs/>
                <w:sz w:val="20"/>
              </w:rPr>
              <w:t>EVENT #</w:t>
            </w:r>
          </w:p>
        </w:tc>
      </w:tr>
      <w:tr w:rsidR="00025001" w:rsidRPr="00025001" w14:paraId="06711E80" w14:textId="77777777" w:rsidTr="00825F53">
        <w:tc>
          <w:tcPr>
            <w:tcW w:w="1674" w:type="dxa"/>
            <w:tcBorders>
              <w:top w:val="single" w:sz="6" w:space="0" w:color="auto"/>
              <w:left w:val="single" w:sz="6" w:space="0" w:color="auto"/>
              <w:bottom w:val="single" w:sz="6" w:space="0" w:color="auto"/>
              <w:right w:val="single" w:sz="6" w:space="0" w:color="auto"/>
            </w:tcBorders>
          </w:tcPr>
          <w:p w14:paraId="649841BE" w14:textId="0BC3ED12" w:rsidR="00714A2D" w:rsidRPr="00025001" w:rsidRDefault="00B97AB1" w:rsidP="68E8FC5D">
            <w:pPr>
              <w:jc w:val="center"/>
              <w:rPr>
                <w:rFonts w:ascii="Verdana" w:hAnsi="Verdana"/>
                <w:sz w:val="20"/>
              </w:rPr>
            </w:pPr>
            <w:r w:rsidRPr="00025001">
              <w:rPr>
                <w:rFonts w:ascii="Verdana" w:hAnsi="Verdana"/>
                <w:sz w:val="20"/>
              </w:rPr>
              <w:t>1</w:t>
            </w:r>
          </w:p>
        </w:tc>
        <w:tc>
          <w:tcPr>
            <w:tcW w:w="1530" w:type="dxa"/>
            <w:tcBorders>
              <w:top w:val="single" w:sz="6" w:space="0" w:color="auto"/>
              <w:left w:val="single" w:sz="6" w:space="0" w:color="auto"/>
              <w:bottom w:val="single" w:sz="6" w:space="0" w:color="auto"/>
              <w:right w:val="single" w:sz="6" w:space="0" w:color="auto"/>
            </w:tcBorders>
          </w:tcPr>
          <w:p w14:paraId="6579F538" w14:textId="01F71E0C" w:rsidR="00714A2D" w:rsidRPr="00025001" w:rsidRDefault="00B97AB1" w:rsidP="68E8FC5D">
            <w:pPr>
              <w:jc w:val="center"/>
              <w:rPr>
                <w:rFonts w:ascii="Verdana" w:hAnsi="Verdana"/>
                <w:sz w:val="20"/>
              </w:rPr>
            </w:pPr>
            <w:r w:rsidRPr="00025001">
              <w:rPr>
                <w:rFonts w:ascii="Verdana" w:hAnsi="Verdana"/>
                <w:sz w:val="20"/>
              </w:rPr>
              <w:t>13 &amp; Over</w:t>
            </w:r>
          </w:p>
        </w:tc>
        <w:tc>
          <w:tcPr>
            <w:tcW w:w="1764" w:type="dxa"/>
            <w:tcBorders>
              <w:top w:val="single" w:sz="6" w:space="0" w:color="auto"/>
              <w:left w:val="single" w:sz="6" w:space="0" w:color="auto"/>
              <w:bottom w:val="single" w:sz="6" w:space="0" w:color="auto"/>
              <w:right w:val="single" w:sz="6" w:space="0" w:color="auto"/>
            </w:tcBorders>
          </w:tcPr>
          <w:p w14:paraId="3FB16D3F" w14:textId="0F505C68" w:rsidR="00714A2D" w:rsidRPr="00025001" w:rsidRDefault="00C9518C" w:rsidP="68E8FC5D">
            <w:pPr>
              <w:jc w:val="center"/>
              <w:rPr>
                <w:rFonts w:ascii="Verdana" w:hAnsi="Verdana"/>
                <w:sz w:val="20"/>
              </w:rPr>
            </w:pPr>
            <w:r w:rsidRPr="00025001">
              <w:rPr>
                <w:rFonts w:ascii="Verdana" w:hAnsi="Verdana"/>
                <w:sz w:val="20"/>
              </w:rPr>
              <w:t xml:space="preserve"> 5</w:t>
            </w:r>
            <w:r w:rsidR="68E8FC5D" w:rsidRPr="00025001">
              <w:rPr>
                <w:rFonts w:ascii="Verdana" w:hAnsi="Verdana"/>
                <w:sz w:val="20"/>
              </w:rPr>
              <w:t xml:space="preserve"> Kilometer</w:t>
            </w:r>
          </w:p>
        </w:tc>
        <w:tc>
          <w:tcPr>
            <w:tcW w:w="2124" w:type="dxa"/>
            <w:tcBorders>
              <w:top w:val="single" w:sz="6" w:space="0" w:color="auto"/>
              <w:left w:val="single" w:sz="6" w:space="0" w:color="auto"/>
              <w:bottom w:val="single" w:sz="6" w:space="0" w:color="auto"/>
              <w:right w:val="single" w:sz="6" w:space="0" w:color="auto"/>
            </w:tcBorders>
          </w:tcPr>
          <w:p w14:paraId="73698964" w14:textId="77777777" w:rsidR="00714A2D" w:rsidRPr="00025001" w:rsidRDefault="68E8FC5D" w:rsidP="68E8FC5D">
            <w:pPr>
              <w:jc w:val="center"/>
              <w:rPr>
                <w:rFonts w:ascii="Verdana" w:hAnsi="Verdana"/>
                <w:sz w:val="20"/>
              </w:rPr>
            </w:pPr>
            <w:r w:rsidRPr="00025001">
              <w:rPr>
                <w:rFonts w:ascii="Verdana" w:hAnsi="Verdana"/>
                <w:sz w:val="20"/>
              </w:rPr>
              <w:t>Individual</w:t>
            </w:r>
          </w:p>
        </w:tc>
        <w:tc>
          <w:tcPr>
            <w:tcW w:w="1836" w:type="dxa"/>
            <w:tcBorders>
              <w:top w:val="single" w:sz="6" w:space="0" w:color="auto"/>
              <w:left w:val="single" w:sz="6" w:space="0" w:color="auto"/>
              <w:bottom w:val="single" w:sz="6" w:space="0" w:color="auto"/>
              <w:right w:val="single" w:sz="6" w:space="0" w:color="auto"/>
            </w:tcBorders>
          </w:tcPr>
          <w:p w14:paraId="18F999B5" w14:textId="18F5B243" w:rsidR="00714A2D" w:rsidRPr="00025001" w:rsidRDefault="00B97AB1" w:rsidP="68E8FC5D">
            <w:pPr>
              <w:jc w:val="center"/>
              <w:rPr>
                <w:rFonts w:ascii="Verdana" w:hAnsi="Verdana"/>
                <w:sz w:val="20"/>
              </w:rPr>
            </w:pPr>
            <w:r w:rsidRPr="00025001">
              <w:rPr>
                <w:rFonts w:ascii="Verdana" w:hAnsi="Verdana"/>
                <w:sz w:val="20"/>
              </w:rPr>
              <w:t>2</w:t>
            </w:r>
          </w:p>
        </w:tc>
      </w:tr>
      <w:tr w:rsidR="00025001" w:rsidRPr="00025001" w14:paraId="0516086F" w14:textId="77777777" w:rsidTr="00825F53">
        <w:tc>
          <w:tcPr>
            <w:tcW w:w="1674" w:type="dxa"/>
            <w:tcBorders>
              <w:top w:val="single" w:sz="6" w:space="0" w:color="auto"/>
              <w:left w:val="single" w:sz="6" w:space="0" w:color="auto"/>
              <w:bottom w:val="single" w:sz="6" w:space="0" w:color="auto"/>
              <w:right w:val="single" w:sz="6" w:space="0" w:color="auto"/>
            </w:tcBorders>
          </w:tcPr>
          <w:p w14:paraId="5FCD5EC4" w14:textId="4C84DCE3" w:rsidR="00714A2D" w:rsidRPr="00025001" w:rsidRDefault="00B97AB1" w:rsidP="68E8FC5D">
            <w:pPr>
              <w:jc w:val="center"/>
              <w:rPr>
                <w:rFonts w:ascii="Verdana" w:hAnsi="Verdana"/>
                <w:sz w:val="20"/>
              </w:rPr>
            </w:pPr>
            <w:r w:rsidRPr="00025001">
              <w:rPr>
                <w:rFonts w:ascii="Verdana" w:hAnsi="Verdana"/>
                <w:sz w:val="20"/>
              </w:rPr>
              <w:t>3</w:t>
            </w:r>
          </w:p>
        </w:tc>
        <w:tc>
          <w:tcPr>
            <w:tcW w:w="1530" w:type="dxa"/>
            <w:tcBorders>
              <w:top w:val="single" w:sz="6" w:space="0" w:color="auto"/>
              <w:left w:val="single" w:sz="6" w:space="0" w:color="auto"/>
              <w:bottom w:val="single" w:sz="6" w:space="0" w:color="auto"/>
              <w:right w:val="single" w:sz="6" w:space="0" w:color="auto"/>
            </w:tcBorders>
          </w:tcPr>
          <w:p w14:paraId="3797D549" w14:textId="72C8EF8B" w:rsidR="00714A2D" w:rsidRPr="00025001" w:rsidRDefault="009D72AA" w:rsidP="68E8FC5D">
            <w:pPr>
              <w:jc w:val="center"/>
              <w:rPr>
                <w:rFonts w:ascii="Verdana" w:hAnsi="Verdana"/>
                <w:sz w:val="20"/>
              </w:rPr>
            </w:pPr>
            <w:r>
              <w:rPr>
                <w:rFonts w:ascii="Verdana" w:hAnsi="Verdana"/>
                <w:sz w:val="20"/>
              </w:rPr>
              <w:t>Open</w:t>
            </w:r>
          </w:p>
        </w:tc>
        <w:tc>
          <w:tcPr>
            <w:tcW w:w="1764" w:type="dxa"/>
            <w:tcBorders>
              <w:top w:val="single" w:sz="6" w:space="0" w:color="auto"/>
              <w:left w:val="single" w:sz="6" w:space="0" w:color="auto"/>
              <w:bottom w:val="single" w:sz="6" w:space="0" w:color="auto"/>
              <w:right w:val="single" w:sz="6" w:space="0" w:color="auto"/>
            </w:tcBorders>
          </w:tcPr>
          <w:p w14:paraId="2A8500FF" w14:textId="14B512E4" w:rsidR="00714A2D" w:rsidRPr="00025001" w:rsidRDefault="00C9518C" w:rsidP="68E8FC5D">
            <w:pPr>
              <w:jc w:val="center"/>
              <w:rPr>
                <w:rFonts w:ascii="Verdana" w:hAnsi="Verdana"/>
                <w:sz w:val="20"/>
              </w:rPr>
            </w:pPr>
            <w:r w:rsidRPr="00025001">
              <w:rPr>
                <w:rFonts w:ascii="Verdana" w:hAnsi="Verdana"/>
                <w:sz w:val="20"/>
              </w:rPr>
              <w:t>2</w:t>
            </w:r>
            <w:r w:rsidR="00B97AB1" w:rsidRPr="00025001">
              <w:rPr>
                <w:rFonts w:ascii="Verdana" w:hAnsi="Verdana"/>
                <w:sz w:val="20"/>
              </w:rPr>
              <w:t xml:space="preserve"> </w:t>
            </w:r>
            <w:r w:rsidR="68E8FC5D" w:rsidRPr="00025001">
              <w:rPr>
                <w:rFonts w:ascii="Verdana" w:hAnsi="Verdana"/>
                <w:sz w:val="20"/>
              </w:rPr>
              <w:t>Kilometer</w:t>
            </w:r>
          </w:p>
        </w:tc>
        <w:tc>
          <w:tcPr>
            <w:tcW w:w="2124" w:type="dxa"/>
            <w:tcBorders>
              <w:top w:val="single" w:sz="6" w:space="0" w:color="auto"/>
              <w:left w:val="single" w:sz="6" w:space="0" w:color="auto"/>
              <w:bottom w:val="single" w:sz="6" w:space="0" w:color="auto"/>
              <w:right w:val="single" w:sz="6" w:space="0" w:color="auto"/>
            </w:tcBorders>
          </w:tcPr>
          <w:p w14:paraId="6ADA9882" w14:textId="77777777" w:rsidR="00714A2D" w:rsidRPr="00025001" w:rsidRDefault="68E8FC5D" w:rsidP="68E8FC5D">
            <w:pPr>
              <w:jc w:val="center"/>
              <w:rPr>
                <w:rFonts w:ascii="Verdana" w:hAnsi="Verdana"/>
                <w:sz w:val="20"/>
              </w:rPr>
            </w:pPr>
            <w:r w:rsidRPr="00025001">
              <w:rPr>
                <w:rFonts w:ascii="Verdana" w:hAnsi="Verdana"/>
                <w:sz w:val="20"/>
              </w:rPr>
              <w:t>Individual</w:t>
            </w:r>
          </w:p>
        </w:tc>
        <w:tc>
          <w:tcPr>
            <w:tcW w:w="1836" w:type="dxa"/>
            <w:tcBorders>
              <w:top w:val="single" w:sz="6" w:space="0" w:color="auto"/>
              <w:left w:val="single" w:sz="6" w:space="0" w:color="auto"/>
              <w:bottom w:val="single" w:sz="6" w:space="0" w:color="auto"/>
              <w:right w:val="single" w:sz="6" w:space="0" w:color="auto"/>
            </w:tcBorders>
          </w:tcPr>
          <w:p w14:paraId="2598DEE6" w14:textId="201AD792" w:rsidR="00714A2D" w:rsidRPr="00025001" w:rsidRDefault="00B97AB1" w:rsidP="68E8FC5D">
            <w:pPr>
              <w:jc w:val="center"/>
              <w:rPr>
                <w:rFonts w:ascii="Verdana" w:hAnsi="Verdana"/>
                <w:sz w:val="20"/>
              </w:rPr>
            </w:pPr>
            <w:r w:rsidRPr="00025001">
              <w:rPr>
                <w:rFonts w:ascii="Verdana" w:hAnsi="Verdana"/>
                <w:sz w:val="20"/>
              </w:rPr>
              <w:t>4</w:t>
            </w:r>
          </w:p>
        </w:tc>
      </w:tr>
      <w:tr w:rsidR="00025001" w:rsidRPr="00025001" w14:paraId="06762E73" w14:textId="77777777" w:rsidTr="00825F53">
        <w:tc>
          <w:tcPr>
            <w:tcW w:w="1674" w:type="dxa"/>
            <w:tcBorders>
              <w:top w:val="single" w:sz="6" w:space="0" w:color="auto"/>
              <w:left w:val="single" w:sz="6" w:space="0" w:color="auto"/>
              <w:bottom w:val="single" w:sz="6" w:space="0" w:color="auto"/>
              <w:right w:val="single" w:sz="6" w:space="0" w:color="auto"/>
            </w:tcBorders>
          </w:tcPr>
          <w:p w14:paraId="78941E47" w14:textId="27D057A8" w:rsidR="00714A2D" w:rsidRPr="00025001" w:rsidRDefault="00B97AB1" w:rsidP="68E8FC5D">
            <w:pPr>
              <w:jc w:val="center"/>
              <w:rPr>
                <w:rFonts w:ascii="Verdana" w:hAnsi="Verdana"/>
                <w:sz w:val="20"/>
              </w:rPr>
            </w:pPr>
            <w:r w:rsidRPr="00025001">
              <w:rPr>
                <w:rFonts w:ascii="Verdana" w:hAnsi="Verdana"/>
                <w:sz w:val="20"/>
              </w:rPr>
              <w:t>5</w:t>
            </w:r>
          </w:p>
        </w:tc>
        <w:tc>
          <w:tcPr>
            <w:tcW w:w="1530" w:type="dxa"/>
            <w:tcBorders>
              <w:top w:val="single" w:sz="6" w:space="0" w:color="auto"/>
              <w:left w:val="single" w:sz="6" w:space="0" w:color="auto"/>
              <w:bottom w:val="single" w:sz="6" w:space="0" w:color="auto"/>
              <w:right w:val="single" w:sz="6" w:space="0" w:color="auto"/>
            </w:tcBorders>
          </w:tcPr>
          <w:p w14:paraId="7A346230" w14:textId="7EFF28B7" w:rsidR="00714A2D" w:rsidRPr="00025001" w:rsidRDefault="00B97AB1" w:rsidP="68E8FC5D">
            <w:pPr>
              <w:jc w:val="center"/>
              <w:rPr>
                <w:rFonts w:ascii="Verdana" w:hAnsi="Verdana"/>
                <w:sz w:val="20"/>
              </w:rPr>
            </w:pPr>
            <w:r w:rsidRPr="00025001">
              <w:rPr>
                <w:rFonts w:ascii="Verdana" w:hAnsi="Verdana"/>
                <w:sz w:val="20"/>
              </w:rPr>
              <w:t>Open</w:t>
            </w:r>
          </w:p>
        </w:tc>
        <w:tc>
          <w:tcPr>
            <w:tcW w:w="1764" w:type="dxa"/>
            <w:tcBorders>
              <w:top w:val="single" w:sz="6" w:space="0" w:color="auto"/>
              <w:left w:val="single" w:sz="6" w:space="0" w:color="auto"/>
              <w:bottom w:val="single" w:sz="6" w:space="0" w:color="auto"/>
              <w:right w:val="single" w:sz="6" w:space="0" w:color="auto"/>
            </w:tcBorders>
          </w:tcPr>
          <w:p w14:paraId="7B039FE5" w14:textId="3D56037B" w:rsidR="00714A2D" w:rsidRPr="00025001" w:rsidRDefault="00C9518C" w:rsidP="68E8FC5D">
            <w:pPr>
              <w:jc w:val="center"/>
              <w:rPr>
                <w:rFonts w:ascii="Verdana" w:hAnsi="Verdana"/>
                <w:sz w:val="20"/>
              </w:rPr>
            </w:pPr>
            <w:r w:rsidRPr="00025001">
              <w:rPr>
                <w:rFonts w:ascii="Verdana" w:hAnsi="Verdana"/>
                <w:sz w:val="20"/>
              </w:rPr>
              <w:t>1</w:t>
            </w:r>
            <w:r w:rsidR="68E8FC5D" w:rsidRPr="00025001">
              <w:rPr>
                <w:rFonts w:ascii="Verdana" w:hAnsi="Verdana"/>
                <w:sz w:val="20"/>
              </w:rPr>
              <w:t xml:space="preserve"> Kilometer</w:t>
            </w:r>
          </w:p>
        </w:tc>
        <w:tc>
          <w:tcPr>
            <w:tcW w:w="2124" w:type="dxa"/>
            <w:tcBorders>
              <w:top w:val="single" w:sz="6" w:space="0" w:color="auto"/>
              <w:left w:val="single" w:sz="6" w:space="0" w:color="auto"/>
              <w:bottom w:val="single" w:sz="6" w:space="0" w:color="auto"/>
              <w:right w:val="single" w:sz="6" w:space="0" w:color="auto"/>
            </w:tcBorders>
          </w:tcPr>
          <w:p w14:paraId="6FA73108" w14:textId="77777777" w:rsidR="00714A2D" w:rsidRPr="00025001" w:rsidRDefault="68E8FC5D" w:rsidP="68E8FC5D">
            <w:pPr>
              <w:jc w:val="center"/>
              <w:rPr>
                <w:rFonts w:ascii="Verdana" w:hAnsi="Verdana"/>
                <w:sz w:val="20"/>
              </w:rPr>
            </w:pPr>
            <w:r w:rsidRPr="00025001">
              <w:rPr>
                <w:rFonts w:ascii="Verdana" w:hAnsi="Verdana"/>
                <w:sz w:val="20"/>
              </w:rPr>
              <w:t>Individual</w:t>
            </w:r>
          </w:p>
        </w:tc>
        <w:tc>
          <w:tcPr>
            <w:tcW w:w="1836" w:type="dxa"/>
            <w:tcBorders>
              <w:top w:val="single" w:sz="6" w:space="0" w:color="auto"/>
              <w:left w:val="single" w:sz="6" w:space="0" w:color="auto"/>
              <w:bottom w:val="single" w:sz="6" w:space="0" w:color="auto"/>
              <w:right w:val="single" w:sz="6" w:space="0" w:color="auto"/>
            </w:tcBorders>
          </w:tcPr>
          <w:p w14:paraId="29B4EA11" w14:textId="7EBF96ED" w:rsidR="00714A2D" w:rsidRPr="00025001" w:rsidRDefault="00B97AB1" w:rsidP="68E8FC5D">
            <w:pPr>
              <w:jc w:val="center"/>
              <w:rPr>
                <w:rFonts w:ascii="Verdana" w:hAnsi="Verdana"/>
                <w:sz w:val="20"/>
              </w:rPr>
            </w:pPr>
            <w:r w:rsidRPr="00025001">
              <w:rPr>
                <w:rFonts w:ascii="Verdana" w:hAnsi="Verdana"/>
                <w:sz w:val="20"/>
              </w:rPr>
              <w:t>6</w:t>
            </w:r>
          </w:p>
        </w:tc>
      </w:tr>
    </w:tbl>
    <w:p w14:paraId="0F3CABC7"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160"/>
        <w:rPr>
          <w:rFonts w:ascii="Verdana" w:hAnsi="Verdana"/>
          <w:color w:val="000000"/>
          <w:sz w:val="20"/>
        </w:rPr>
      </w:pPr>
    </w:p>
    <w:p w14:paraId="5B08B5D1"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sz w:val="20"/>
          <w:u w:val="single"/>
        </w:rPr>
      </w:pPr>
    </w:p>
    <w:p w14:paraId="0DA123B1" w14:textId="77777777" w:rsidR="003D4147" w:rsidRPr="00657166" w:rsidRDefault="003D4147" w:rsidP="00A95E57">
      <w:pPr>
        <w:widowControl/>
        <w:rPr>
          <w:rFonts w:ascii="Verdana" w:hAnsi="Verdana"/>
          <w:b/>
          <w:color w:val="000000"/>
          <w:sz w:val="20"/>
        </w:rPr>
        <w:sectPr w:rsidR="003D4147" w:rsidRPr="00657166" w:rsidSect="00A95E57">
          <w:headerReference w:type="even" r:id="rId10"/>
          <w:footerReference w:type="default" r:id="rId11"/>
          <w:endnotePr>
            <w:numFmt w:val="decimal"/>
          </w:endnotePr>
          <w:pgSz w:w="12240" w:h="15840"/>
          <w:pgMar w:top="720" w:right="1440" w:bottom="576" w:left="720" w:header="720" w:footer="576" w:gutter="0"/>
          <w:cols w:space="720"/>
          <w:noEndnote/>
        </w:sectPr>
      </w:pPr>
    </w:p>
    <w:p w14:paraId="4991B143" w14:textId="77777777" w:rsidR="00F1136C" w:rsidRPr="00025001" w:rsidRDefault="68E8FC5D" w:rsidP="00657166">
      <w:pPr>
        <w:spacing w:after="160" w:line="259" w:lineRule="auto"/>
        <w:ind w:left="720" w:firstLine="720"/>
        <w:jc w:val="both"/>
        <w:rPr>
          <w:rFonts w:ascii="Verdana" w:hAnsi="Verdana" w:cs="Arial"/>
          <w:b/>
          <w:bCs/>
          <w:sz w:val="20"/>
        </w:rPr>
      </w:pPr>
      <w:r w:rsidRPr="00025001">
        <w:rPr>
          <w:rFonts w:ascii="Verdana" w:hAnsi="Verdana" w:cs="Arial"/>
          <w:b/>
          <w:bCs/>
          <w:sz w:val="20"/>
        </w:rPr>
        <w:lastRenderedPageBreak/>
        <w:t>CERTIFICATION OF REGISTRATION STATUS OF ALL ENTERED ATHLETES</w:t>
      </w:r>
    </w:p>
    <w:p w14:paraId="51A3D190" w14:textId="77777777" w:rsidR="00F1136C" w:rsidRPr="00025001" w:rsidRDefault="68E8FC5D" w:rsidP="68E8FC5D">
      <w:pPr>
        <w:pStyle w:val="BodyTextIndent"/>
        <w:jc w:val="center"/>
        <w:rPr>
          <w:rFonts w:ascii="Verdana" w:hAnsi="Verdana"/>
          <w:sz w:val="20"/>
        </w:rPr>
      </w:pPr>
      <w:r w:rsidRPr="00025001">
        <w:rPr>
          <w:rFonts w:ascii="Verdana" w:hAnsi="Verdana" w:cs="Arial"/>
          <w:b/>
          <w:bCs/>
          <w:sz w:val="20"/>
        </w:rPr>
        <w:t>RELEASE AND WAIVER</w:t>
      </w:r>
      <w:smartTag w:uri="urn:schemas-microsoft-com:office:smarttags" w:element="stockticker"/>
    </w:p>
    <w:p w14:paraId="2E4F37C9" w14:textId="7B27C273" w:rsidR="00F1136C" w:rsidRPr="00025001" w:rsidRDefault="0019283A" w:rsidP="68E8FC5D">
      <w:pPr>
        <w:tabs>
          <w:tab w:val="left" w:pos="720"/>
          <w:tab w:val="left" w:pos="1440"/>
          <w:tab w:val="left" w:pos="2160"/>
          <w:tab w:val="left" w:pos="2880"/>
          <w:tab w:val="left" w:pos="3600"/>
          <w:tab w:val="left" w:pos="4320"/>
        </w:tabs>
        <w:jc w:val="center"/>
        <w:rPr>
          <w:rFonts w:ascii="Verdana" w:hAnsi="Verdana" w:cs="Arial"/>
          <w:b/>
          <w:bCs/>
          <w:sz w:val="20"/>
          <w:u w:val="single"/>
        </w:rPr>
      </w:pPr>
      <w:r w:rsidRPr="00025001">
        <w:rPr>
          <w:rFonts w:ascii="Verdana" w:hAnsi="Verdana" w:cs="Arial"/>
          <w:b/>
          <w:bCs/>
          <w:sz w:val="20"/>
          <w:u w:val="single"/>
        </w:rPr>
        <w:t>Irene’s Dream Memorial Open Water Swim</w:t>
      </w:r>
    </w:p>
    <w:p w14:paraId="6B802974" w14:textId="2706F700" w:rsidR="00F1136C" w:rsidRPr="00025001" w:rsidRDefault="68E8FC5D" w:rsidP="68E8FC5D">
      <w:pPr>
        <w:jc w:val="center"/>
        <w:rPr>
          <w:rFonts w:ascii="Verdana" w:hAnsi="Verdana"/>
          <w:b/>
          <w:bCs/>
          <w:sz w:val="20"/>
        </w:rPr>
      </w:pPr>
      <w:r w:rsidRPr="00025001">
        <w:rPr>
          <w:rFonts w:ascii="Verdana" w:hAnsi="Verdana" w:cs="Arial"/>
          <w:b/>
          <w:bCs/>
          <w:sz w:val="20"/>
        </w:rPr>
        <w:t>Sanction Number:</w:t>
      </w:r>
      <w:r w:rsidRPr="00025001">
        <w:rPr>
          <w:rFonts w:ascii="Verdana" w:hAnsi="Verdana"/>
          <w:b/>
          <w:bCs/>
          <w:sz w:val="20"/>
        </w:rPr>
        <w:t xml:space="preserve"> </w:t>
      </w:r>
      <w:r w:rsidR="005C23BB">
        <w:rPr>
          <w:rFonts w:ascii="Verdana" w:hAnsi="Verdana"/>
          <w:b/>
          <w:bCs/>
          <w:color w:val="222222"/>
          <w:sz w:val="20"/>
          <w:shd w:val="clear" w:color="auto" w:fill="FFFFFF"/>
        </w:rPr>
        <w:t>MI2021091</w:t>
      </w:r>
    </w:p>
    <w:p w14:paraId="2E6C3293" w14:textId="5BBD2115" w:rsidR="00F1136C" w:rsidRPr="00025001" w:rsidRDefault="68E8FC5D" w:rsidP="68E8FC5D">
      <w:pPr>
        <w:spacing w:before="240"/>
        <w:jc w:val="both"/>
        <w:rPr>
          <w:rFonts w:ascii="Verdana" w:hAnsi="Verdana" w:cs="Arial"/>
          <w:sz w:val="20"/>
        </w:rPr>
      </w:pPr>
      <w:r w:rsidRPr="00025001">
        <w:rPr>
          <w:rFonts w:ascii="Verdana" w:hAnsi="Verdana" w:cs="Arial"/>
          <w:sz w:val="20"/>
        </w:rPr>
        <w:t>Enclosed is a total of $__________ covering fees for all the above entries.  In consideration of acceptance of this entry I/We hereby, for ourselves, our heirs, administrators, and assigns, waive and release any and all claims against</w:t>
      </w:r>
      <w:r w:rsidR="0019283A" w:rsidRPr="00025001">
        <w:rPr>
          <w:rFonts w:ascii="Verdana" w:hAnsi="Verdana" w:cs="Arial"/>
          <w:sz w:val="20"/>
        </w:rPr>
        <w:t xml:space="preserve"> HVP, Pontiac Lake Recreation Park or Michigan DNR</w:t>
      </w:r>
      <w:r w:rsidRPr="00025001">
        <w:rPr>
          <w:rFonts w:ascii="Verdana" w:hAnsi="Verdana" w:cs="Arial"/>
          <w:sz w:val="20"/>
        </w:rPr>
        <w:t>, Michigan Swimming, Inc., and United States Swimming, Inc. for injuries and expenses incurred by Me/Us at or traveling to this swim meet.</w:t>
      </w:r>
    </w:p>
    <w:p w14:paraId="2EEDD0F8" w14:textId="693B855F" w:rsidR="00F1136C" w:rsidRPr="00025001" w:rsidRDefault="68E8FC5D" w:rsidP="68E8FC5D">
      <w:pPr>
        <w:spacing w:before="120"/>
        <w:jc w:val="both"/>
        <w:rPr>
          <w:rFonts w:ascii="Verdana" w:hAnsi="Verdana" w:cs="Arial"/>
          <w:sz w:val="20"/>
        </w:rPr>
      </w:pPr>
      <w:r w:rsidRPr="00025001">
        <w:rPr>
          <w:rFonts w:ascii="Verdana" w:hAnsi="Verdana" w:cs="Arial"/>
          <w:sz w:val="20"/>
        </w:rPr>
        <w:t>&gt;&gt;&gt;&gt;&gt;&gt;&gt;&gt;&gt;&gt;&gt;&gt;&gt;&gt;&gt;&gt;&gt;&gt;&gt;&gt;&gt;&gt;&gt;&gt;&gt;&gt;&gt;&gt;&gt;&gt;&gt;&gt;&gt;&gt;&gt;&gt;&gt;&gt;&gt;&gt;&gt;&gt;&gt;&gt;&gt;&gt;&gt;&gt;&gt;&gt;&gt;&gt;&gt;&gt;&gt;&gt;&gt;&gt;</w:t>
      </w:r>
      <w:r w:rsidR="00DF7A11" w:rsidRPr="00025001">
        <w:rPr>
          <w:rFonts w:ascii="Verdana" w:hAnsi="Verdana" w:cs="Arial"/>
          <w:sz w:val="20"/>
        </w:rPr>
        <w:t>&gt;&gt;&gt;&gt;&gt;&gt;</w:t>
      </w:r>
    </w:p>
    <w:p w14:paraId="3B4F9876" w14:textId="77777777" w:rsidR="00F1136C" w:rsidRPr="00657166" w:rsidRDefault="68E8FC5D" w:rsidP="68E8FC5D">
      <w:pPr>
        <w:spacing w:before="120"/>
        <w:jc w:val="both"/>
        <w:rPr>
          <w:rFonts w:ascii="Verdana" w:hAnsi="Verdana" w:cs="Arial"/>
          <w:sz w:val="20"/>
        </w:rPr>
      </w:pPr>
      <w:r w:rsidRPr="00657166">
        <w:rPr>
          <w:rFonts w:ascii="Verdana" w:hAnsi="Verdana" w:cs="Arial"/>
          <w:sz w:val="20"/>
        </w:rPr>
        <w:t>In granting the sanction it is understood and agreed that USA Swimming and Michigan Swimming, Inc. shall be free from any liabilities or claims for damages arising by reason of injuries to anyone during the conduct of this event.</w:t>
      </w:r>
    </w:p>
    <w:p w14:paraId="653C64B6"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 xml:space="preserve">Michigan Swimming Clubs must register and pay for the registration of all athletes that are contained in the electronic TM Entry File or any paper entries that are submitted to the Meet Host with the Office of Michigan Swimming </w:t>
      </w:r>
      <w:r w:rsidRPr="00657166">
        <w:rPr>
          <w:rFonts w:ascii="Verdana" w:hAnsi="Verdana" w:cs="Arial"/>
          <w:b/>
          <w:bCs/>
          <w:sz w:val="20"/>
        </w:rPr>
        <w:t>prior to submitting the meet entry to the meet host</w:t>
      </w:r>
      <w:r w:rsidRPr="00657166">
        <w:rPr>
          <w:rFonts w:ascii="Verdana" w:hAnsi="Verdana" w:cs="Arial"/>
          <w:sz w:val="20"/>
        </w:rPr>
        <w:t>.  Clubs from other LSCs must register and pay for the registration of their athletes with their respective LSC Membership Coordinator.</w:t>
      </w:r>
    </w:p>
    <w:p w14:paraId="34285AC0"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 xml:space="preserve">A penalty fee of $100.00 </w:t>
      </w:r>
      <w:r w:rsidRPr="00657166">
        <w:rPr>
          <w:rFonts w:ascii="Verdana" w:hAnsi="Verdana" w:cs="Arial"/>
          <w:sz w:val="20"/>
          <w:u w:val="single"/>
        </w:rPr>
        <w:t>per unregistered athlete</w:t>
      </w:r>
      <w:r w:rsidRPr="00657166">
        <w:rPr>
          <w:rFonts w:ascii="Verdana" w:hAnsi="Verdana" w:cs="Arial"/>
          <w:sz w:val="20"/>
        </w:rPr>
        <w:t xml:space="preserve"> will be levied against any Club found to have </w:t>
      </w:r>
      <w:r w:rsidRPr="00657166">
        <w:rPr>
          <w:rFonts w:ascii="Verdana" w:hAnsi="Verdana" w:cs="Arial"/>
          <w:b/>
          <w:bCs/>
          <w:sz w:val="20"/>
        </w:rPr>
        <w:t xml:space="preserve">entered </w:t>
      </w:r>
      <w:r w:rsidRPr="00657166">
        <w:rPr>
          <w:rFonts w:ascii="Verdana" w:hAnsi="Verdana" w:cs="Arial"/>
          <w:sz w:val="20"/>
        </w:rPr>
        <w:t>an athlete in a meet without first registering the athlete and paying for that registration with the Office of Michigan Swimming or their respective LSC Membership Coordinator.</w:t>
      </w:r>
    </w:p>
    <w:p w14:paraId="486D63E4"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Submitting a meet entry without the athlete being registered and that registration paid for beforehand may also subject the Club to appropriate Board of Review sanctions.</w:t>
      </w:r>
    </w:p>
    <w:p w14:paraId="5C856CC7"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smartTag w:uri="urn:schemas-microsoft-com:office:smarttags" w:element="stockticker"/>
    </w:p>
    <w:p w14:paraId="0140B5EA" w14:textId="01BE300F" w:rsidR="00F1136C" w:rsidRPr="00657166" w:rsidRDefault="68E8FC5D" w:rsidP="68E8FC5D">
      <w:pPr>
        <w:spacing w:before="120"/>
        <w:jc w:val="both"/>
        <w:rPr>
          <w:rFonts w:ascii="Verdana" w:hAnsi="Verdana" w:cs="Arial"/>
          <w:sz w:val="20"/>
        </w:rPr>
      </w:pPr>
      <w:r w:rsidRPr="00657166">
        <w:rPr>
          <w:rFonts w:ascii="Verdana" w:hAnsi="Verdana" w:cs="Arial"/>
          <w:sz w:val="20"/>
        </w:rPr>
        <w:t>&gt;&gt;&gt;&gt;&gt;&gt;&gt;&gt;&gt;&gt;&gt;&gt;&gt;&gt;&gt;&gt;&gt;&gt;&gt;&gt;&gt;&gt;&gt;&gt;&gt;&gt;&gt;&gt;&gt;&gt;&gt;&gt;&gt;&gt;&gt;&gt;&gt;&gt;&gt;&gt;&gt;&gt;&gt;&gt;&gt;&gt;&gt;&gt;&gt;&gt;&gt;&gt;&gt;&gt;&gt;&gt;&gt;&gt;</w:t>
      </w:r>
      <w:r w:rsidR="009E7E80">
        <w:rPr>
          <w:rFonts w:ascii="Verdana" w:hAnsi="Verdana" w:cs="Arial"/>
          <w:sz w:val="20"/>
        </w:rPr>
        <w:t>&gt;&gt;&gt;&gt;&gt;&gt;&gt;</w:t>
      </w:r>
    </w:p>
    <w:p w14:paraId="42FC5B90" w14:textId="77777777" w:rsidR="00F1136C" w:rsidRPr="00657166" w:rsidRDefault="68E8FC5D" w:rsidP="68E8FC5D">
      <w:pPr>
        <w:spacing w:before="120"/>
        <w:jc w:val="both"/>
        <w:rPr>
          <w:rFonts w:ascii="Verdana" w:hAnsi="Verdana" w:cs="Arial"/>
          <w:sz w:val="20"/>
        </w:rPr>
      </w:pPr>
      <w:r w:rsidRPr="00657166">
        <w:rPr>
          <w:rFonts w:ascii="Verdana" w:hAnsi="Verdana" w:cs="Arial"/>
          <w:sz w:val="20"/>
        </w:rPr>
        <w:t xml:space="preserve">I certify that </w:t>
      </w:r>
      <w:r w:rsidRPr="00657166">
        <w:rPr>
          <w:rFonts w:ascii="Verdana" w:hAnsi="Verdana" w:cs="Arial"/>
          <w:b/>
          <w:bCs/>
          <w:sz w:val="20"/>
        </w:rPr>
        <w:t>all</w:t>
      </w:r>
      <w:r w:rsidRPr="00657166">
        <w:rPr>
          <w:rFonts w:ascii="Verdana" w:hAnsi="Verdana" w:cs="Arial"/>
          <w:sz w:val="20"/>
        </w:rPr>
        <w:t xml:space="preserve"> athletes submitted </w:t>
      </w:r>
      <w:r w:rsidRPr="00657166">
        <w:rPr>
          <w:rFonts w:ascii="Verdana" w:hAnsi="Verdana" w:cs="Arial"/>
          <w:b/>
          <w:bCs/>
          <w:sz w:val="20"/>
          <w:u w:val="single"/>
        </w:rPr>
        <w:t>with this meet entry</w:t>
      </w:r>
      <w:r w:rsidRPr="00657166">
        <w:rPr>
          <w:rFonts w:ascii="Verdana" w:hAnsi="Verdana" w:cs="Arial"/>
          <w:sz w:val="20"/>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F1136C" w:rsidRPr="00657166" w14:paraId="1BCD2130" w14:textId="77777777" w:rsidTr="68E8FC5D">
        <w:trPr>
          <w:trHeight w:val="576"/>
        </w:trPr>
        <w:tc>
          <w:tcPr>
            <w:tcW w:w="6205" w:type="dxa"/>
          </w:tcPr>
          <w:p w14:paraId="3F6D6C16" w14:textId="77777777" w:rsidR="00F1136C" w:rsidRPr="00657166" w:rsidRDefault="68E8FC5D" w:rsidP="68E8FC5D">
            <w:pPr>
              <w:jc w:val="both"/>
              <w:rPr>
                <w:rFonts w:ascii="Verdana" w:hAnsi="Verdana" w:cs="Arial"/>
                <w:sz w:val="20"/>
              </w:rPr>
            </w:pPr>
            <w:r w:rsidRPr="00657166">
              <w:rPr>
                <w:rFonts w:ascii="Verdana" w:hAnsi="Verdana" w:cs="Arial"/>
                <w:sz w:val="20"/>
              </w:rPr>
              <w:t>Signature:</w:t>
            </w:r>
          </w:p>
        </w:tc>
        <w:tc>
          <w:tcPr>
            <w:tcW w:w="3865" w:type="dxa"/>
          </w:tcPr>
          <w:p w14:paraId="0A849FD5" w14:textId="77777777" w:rsidR="00F1136C" w:rsidRPr="00657166" w:rsidRDefault="68E8FC5D" w:rsidP="68E8FC5D">
            <w:pPr>
              <w:jc w:val="both"/>
              <w:rPr>
                <w:rFonts w:ascii="Verdana" w:hAnsi="Verdana" w:cs="Arial"/>
                <w:sz w:val="20"/>
              </w:rPr>
            </w:pPr>
            <w:r w:rsidRPr="00657166">
              <w:rPr>
                <w:rFonts w:ascii="Verdana" w:hAnsi="Verdana" w:cs="Arial"/>
                <w:sz w:val="20"/>
              </w:rPr>
              <w:t>Position:</w:t>
            </w:r>
          </w:p>
        </w:tc>
      </w:tr>
      <w:tr w:rsidR="00F1136C" w:rsidRPr="00657166" w14:paraId="1D5A7796" w14:textId="77777777" w:rsidTr="68E8FC5D">
        <w:trPr>
          <w:trHeight w:val="576"/>
        </w:trPr>
        <w:tc>
          <w:tcPr>
            <w:tcW w:w="6205" w:type="dxa"/>
          </w:tcPr>
          <w:p w14:paraId="1F0DA970" w14:textId="77777777" w:rsidR="00F1136C" w:rsidRPr="00657166" w:rsidRDefault="68E8FC5D" w:rsidP="68E8FC5D">
            <w:pPr>
              <w:jc w:val="both"/>
              <w:rPr>
                <w:rFonts w:ascii="Verdana" w:hAnsi="Verdana" w:cs="Arial"/>
                <w:sz w:val="20"/>
              </w:rPr>
            </w:pPr>
            <w:r w:rsidRPr="00657166">
              <w:rPr>
                <w:rFonts w:ascii="Verdana" w:hAnsi="Verdana" w:cs="Arial"/>
                <w:sz w:val="20"/>
              </w:rPr>
              <w:t xml:space="preserve">Street Address:  </w:t>
            </w:r>
          </w:p>
        </w:tc>
        <w:tc>
          <w:tcPr>
            <w:tcW w:w="3865" w:type="dxa"/>
          </w:tcPr>
          <w:p w14:paraId="619D4C35" w14:textId="77777777" w:rsidR="00F1136C" w:rsidRPr="00657166" w:rsidRDefault="68E8FC5D" w:rsidP="68E8FC5D">
            <w:pPr>
              <w:jc w:val="both"/>
              <w:rPr>
                <w:rFonts w:ascii="Verdana" w:hAnsi="Verdana" w:cs="Arial"/>
                <w:sz w:val="20"/>
              </w:rPr>
            </w:pPr>
            <w:r w:rsidRPr="00657166">
              <w:rPr>
                <w:rFonts w:ascii="Verdana" w:hAnsi="Verdana" w:cs="Arial"/>
                <w:sz w:val="20"/>
              </w:rPr>
              <w:t>City, State Zip:</w:t>
            </w:r>
          </w:p>
        </w:tc>
      </w:tr>
      <w:tr w:rsidR="00F1136C" w:rsidRPr="00657166" w14:paraId="7676CC50" w14:textId="77777777" w:rsidTr="68E8FC5D">
        <w:trPr>
          <w:trHeight w:val="576"/>
        </w:trPr>
        <w:tc>
          <w:tcPr>
            <w:tcW w:w="6205" w:type="dxa"/>
          </w:tcPr>
          <w:p w14:paraId="7B33023B" w14:textId="0BCD852F" w:rsidR="00F1136C" w:rsidRPr="00657166" w:rsidRDefault="68E8FC5D" w:rsidP="68E8FC5D">
            <w:pPr>
              <w:jc w:val="both"/>
              <w:rPr>
                <w:rFonts w:ascii="Verdana" w:hAnsi="Verdana" w:cs="Arial"/>
                <w:sz w:val="20"/>
              </w:rPr>
            </w:pPr>
            <w:r w:rsidRPr="00657166">
              <w:rPr>
                <w:rFonts w:ascii="Verdana" w:hAnsi="Verdana" w:cs="Arial"/>
                <w:sz w:val="20"/>
              </w:rPr>
              <w:t xml:space="preserve">Club </w:t>
            </w:r>
            <w:r w:rsidR="00DF7A11">
              <w:rPr>
                <w:rFonts w:ascii="Verdana" w:hAnsi="Verdana" w:cs="Arial"/>
                <w:sz w:val="20"/>
              </w:rPr>
              <w:t>Name</w:t>
            </w:r>
            <w:r w:rsidRPr="00657166">
              <w:rPr>
                <w:rFonts w:ascii="Verdana" w:hAnsi="Verdana" w:cs="Arial"/>
                <w:sz w:val="20"/>
              </w:rPr>
              <w:t>:</w:t>
            </w:r>
          </w:p>
        </w:tc>
        <w:tc>
          <w:tcPr>
            <w:tcW w:w="3865" w:type="dxa"/>
          </w:tcPr>
          <w:p w14:paraId="4C4CEA3D" w14:textId="2DBB15D9" w:rsidR="00F1136C" w:rsidRPr="00657166" w:rsidRDefault="00DF7A11" w:rsidP="00473264">
            <w:pPr>
              <w:jc w:val="both"/>
              <w:rPr>
                <w:rFonts w:ascii="Verdana" w:hAnsi="Verdana" w:cs="Arial"/>
                <w:sz w:val="20"/>
              </w:rPr>
            </w:pPr>
            <w:r>
              <w:rPr>
                <w:rFonts w:ascii="Verdana" w:hAnsi="Verdana" w:cs="Arial"/>
                <w:sz w:val="20"/>
              </w:rPr>
              <w:t>Club Email:</w:t>
            </w:r>
          </w:p>
        </w:tc>
      </w:tr>
      <w:tr w:rsidR="00F1136C" w:rsidRPr="00657166" w14:paraId="352ACEBC" w14:textId="77777777" w:rsidTr="68E8FC5D">
        <w:trPr>
          <w:trHeight w:val="576"/>
        </w:trPr>
        <w:tc>
          <w:tcPr>
            <w:tcW w:w="6205" w:type="dxa"/>
          </w:tcPr>
          <w:p w14:paraId="22E3A9B6" w14:textId="77777777" w:rsidR="00F1136C" w:rsidRPr="00657166" w:rsidRDefault="68E8FC5D" w:rsidP="68E8FC5D">
            <w:pPr>
              <w:jc w:val="both"/>
              <w:rPr>
                <w:rFonts w:ascii="Verdana" w:hAnsi="Verdana" w:cs="Arial"/>
                <w:sz w:val="20"/>
              </w:rPr>
            </w:pPr>
            <w:r w:rsidRPr="00657166">
              <w:rPr>
                <w:rFonts w:ascii="Verdana" w:hAnsi="Verdana" w:cs="Arial"/>
                <w:sz w:val="20"/>
              </w:rPr>
              <w:t>Coach Name:</w:t>
            </w:r>
          </w:p>
        </w:tc>
        <w:tc>
          <w:tcPr>
            <w:tcW w:w="3865" w:type="dxa"/>
          </w:tcPr>
          <w:p w14:paraId="74CED8B4" w14:textId="56C1CBA0" w:rsidR="00F1136C" w:rsidRPr="00657166" w:rsidRDefault="00DF7A11" w:rsidP="68E8FC5D">
            <w:pPr>
              <w:jc w:val="both"/>
              <w:rPr>
                <w:rFonts w:ascii="Verdana" w:hAnsi="Verdana" w:cs="Arial"/>
                <w:sz w:val="20"/>
              </w:rPr>
            </w:pPr>
            <w:r>
              <w:rPr>
                <w:rFonts w:ascii="Verdana" w:hAnsi="Verdana" w:cs="Arial"/>
                <w:sz w:val="20"/>
              </w:rPr>
              <w:t>Club Code:</w:t>
            </w:r>
          </w:p>
        </w:tc>
      </w:tr>
      <w:tr w:rsidR="00F1136C" w:rsidRPr="00657166" w14:paraId="6D412FFF" w14:textId="77777777" w:rsidTr="68E8FC5D">
        <w:trPr>
          <w:trHeight w:val="576"/>
        </w:trPr>
        <w:tc>
          <w:tcPr>
            <w:tcW w:w="6205" w:type="dxa"/>
          </w:tcPr>
          <w:p w14:paraId="0FDA2EC0" w14:textId="77777777" w:rsidR="00F1136C" w:rsidRPr="00657166" w:rsidRDefault="68E8FC5D" w:rsidP="68E8FC5D">
            <w:pPr>
              <w:jc w:val="both"/>
              <w:rPr>
                <w:rFonts w:ascii="Verdana" w:hAnsi="Verdana" w:cs="Arial"/>
                <w:sz w:val="20"/>
              </w:rPr>
            </w:pPr>
            <w:r w:rsidRPr="00657166">
              <w:rPr>
                <w:rFonts w:ascii="Verdana" w:hAnsi="Verdana" w:cs="Arial"/>
                <w:sz w:val="20"/>
              </w:rPr>
              <w:t>Coach Email:</w:t>
            </w:r>
          </w:p>
        </w:tc>
        <w:tc>
          <w:tcPr>
            <w:tcW w:w="3865" w:type="dxa"/>
          </w:tcPr>
          <w:p w14:paraId="50895670" w14:textId="5BF78B45" w:rsidR="00F1136C" w:rsidRPr="00657166" w:rsidRDefault="00DF7A11" w:rsidP="00473264">
            <w:pPr>
              <w:jc w:val="both"/>
              <w:rPr>
                <w:rFonts w:ascii="Verdana" w:hAnsi="Verdana" w:cs="Arial"/>
                <w:sz w:val="20"/>
              </w:rPr>
            </w:pPr>
            <w:r w:rsidRPr="00657166">
              <w:rPr>
                <w:rFonts w:ascii="Verdana" w:hAnsi="Verdana" w:cs="Arial"/>
                <w:sz w:val="20"/>
              </w:rPr>
              <w:t>Phone:</w:t>
            </w:r>
          </w:p>
        </w:tc>
      </w:tr>
    </w:tbl>
    <w:p w14:paraId="38C1F859" w14:textId="77777777" w:rsidR="003D4147" w:rsidRPr="00657166" w:rsidRDefault="003D4147">
      <w:pPr>
        <w:widowControl/>
        <w:rPr>
          <w:rFonts w:ascii="Verdana" w:hAnsi="Verdana"/>
          <w:b/>
          <w:color w:val="000000"/>
          <w:sz w:val="20"/>
        </w:rPr>
        <w:sectPr w:rsidR="003D4147" w:rsidRPr="00657166" w:rsidSect="003D4147">
          <w:endnotePr>
            <w:numFmt w:val="decimal"/>
          </w:endnotePr>
          <w:pgSz w:w="12240" w:h="15840"/>
          <w:pgMar w:top="720" w:right="900" w:bottom="576" w:left="720" w:header="720" w:footer="576" w:gutter="0"/>
          <w:cols w:space="720"/>
          <w:noEndnote/>
        </w:sectPr>
      </w:pPr>
    </w:p>
    <w:p w14:paraId="1B0B9997" w14:textId="77777777" w:rsidR="00F1136C" w:rsidRPr="00025001" w:rsidRDefault="68E8FC5D" w:rsidP="68E8FC5D">
      <w:pPr>
        <w:shd w:val="clear" w:color="auto" w:fill="FFFFFF" w:themeFill="background1"/>
        <w:jc w:val="center"/>
        <w:rPr>
          <w:rFonts w:ascii="Verdana" w:hAnsi="Verdana"/>
          <w:b/>
          <w:bCs/>
          <w:sz w:val="20"/>
        </w:rPr>
      </w:pPr>
      <w:r w:rsidRPr="00025001">
        <w:rPr>
          <w:rFonts w:ascii="Verdana" w:hAnsi="Verdana"/>
          <w:b/>
          <w:bCs/>
          <w:sz w:val="20"/>
        </w:rPr>
        <w:lastRenderedPageBreak/>
        <w:t>MEET EVALUATION FORM</w:t>
      </w:r>
    </w:p>
    <w:p w14:paraId="03CCC2C0" w14:textId="6A1F3F86" w:rsidR="00F1136C" w:rsidRPr="00025001" w:rsidRDefault="68E8FC5D" w:rsidP="68E8FC5D">
      <w:pPr>
        <w:jc w:val="center"/>
        <w:rPr>
          <w:rFonts w:ascii="Verdana" w:hAnsi="Verdana"/>
          <w:b/>
          <w:bCs/>
          <w:sz w:val="20"/>
          <w:u w:val="single"/>
        </w:rPr>
      </w:pPr>
      <w:r w:rsidRPr="00025001">
        <w:rPr>
          <w:rFonts w:ascii="Verdana" w:hAnsi="Verdana"/>
          <w:b/>
          <w:bCs/>
          <w:sz w:val="20"/>
        </w:rPr>
        <w:t xml:space="preserve">Sanction Number: </w:t>
      </w:r>
      <w:r w:rsidR="005C23BB">
        <w:rPr>
          <w:rFonts w:ascii="Verdana" w:hAnsi="Verdana"/>
          <w:b/>
          <w:bCs/>
          <w:color w:val="222222"/>
          <w:sz w:val="20"/>
          <w:shd w:val="clear" w:color="auto" w:fill="FFFFFF"/>
        </w:rPr>
        <w:t>MI2021091</w:t>
      </w:r>
    </w:p>
    <w:p w14:paraId="40C25155" w14:textId="0D9731C9" w:rsidR="00F1136C" w:rsidRPr="00025001" w:rsidRDefault="00F1136C" w:rsidP="0019283A">
      <w:pPr>
        <w:spacing w:before="120"/>
        <w:ind w:firstLine="450"/>
        <w:rPr>
          <w:rFonts w:ascii="Verdana" w:hAnsi="Verdana" w:cs="Arial"/>
          <w:b/>
          <w:bCs/>
          <w:sz w:val="20"/>
        </w:rPr>
      </w:pPr>
      <w:r w:rsidRPr="00025001">
        <w:rPr>
          <w:rFonts w:ascii="Verdana" w:hAnsi="Verdana"/>
          <w:b/>
          <w:sz w:val="20"/>
        </w:rPr>
        <w:t>Name of Meet:</w:t>
      </w:r>
      <w:r w:rsidRPr="00025001">
        <w:rPr>
          <w:rFonts w:ascii="Verdana" w:hAnsi="Verdana"/>
          <w:b/>
          <w:bCs/>
          <w:sz w:val="20"/>
        </w:rPr>
        <w:tab/>
      </w:r>
      <w:r w:rsidR="0019283A" w:rsidRPr="00025001">
        <w:rPr>
          <w:rFonts w:ascii="Verdana" w:hAnsi="Verdana" w:cs="Arial"/>
          <w:b/>
          <w:bCs/>
          <w:sz w:val="20"/>
        </w:rPr>
        <w:t>Irene’s Dream Memorial Open Water Swim</w:t>
      </w:r>
    </w:p>
    <w:p w14:paraId="608AE64D" w14:textId="71C436C3" w:rsidR="00F1136C" w:rsidRPr="00025001" w:rsidRDefault="00F1136C" w:rsidP="68E8FC5D">
      <w:pPr>
        <w:tabs>
          <w:tab w:val="left" w:pos="2340"/>
        </w:tabs>
        <w:ind w:left="450"/>
        <w:rPr>
          <w:rFonts w:ascii="Verdana" w:hAnsi="Verdana"/>
          <w:b/>
          <w:sz w:val="20"/>
          <w:u w:val="single"/>
        </w:rPr>
      </w:pPr>
      <w:r w:rsidRPr="00025001">
        <w:rPr>
          <w:rFonts w:ascii="Verdana" w:hAnsi="Verdana"/>
          <w:b/>
          <w:sz w:val="20"/>
        </w:rPr>
        <w:t>Date of Meet:</w:t>
      </w:r>
      <w:r w:rsidR="0019283A" w:rsidRPr="00025001">
        <w:rPr>
          <w:rFonts w:ascii="Verdana" w:hAnsi="Verdana"/>
          <w:b/>
          <w:bCs/>
          <w:sz w:val="20"/>
        </w:rPr>
        <w:t xml:space="preserve">   June 20</w:t>
      </w:r>
      <w:r w:rsidR="0019283A" w:rsidRPr="00025001">
        <w:rPr>
          <w:rFonts w:ascii="Verdana" w:hAnsi="Verdana"/>
          <w:b/>
          <w:bCs/>
          <w:sz w:val="20"/>
          <w:vertAlign w:val="superscript"/>
        </w:rPr>
        <w:t>th</w:t>
      </w:r>
      <w:r w:rsidR="0019283A" w:rsidRPr="00025001">
        <w:rPr>
          <w:rFonts w:ascii="Verdana" w:hAnsi="Verdana"/>
          <w:b/>
          <w:bCs/>
          <w:sz w:val="20"/>
        </w:rPr>
        <w:t>, 2021</w:t>
      </w:r>
    </w:p>
    <w:p w14:paraId="5D36B76B" w14:textId="345ABD42" w:rsidR="00F1136C" w:rsidRPr="00025001" w:rsidRDefault="00F1136C" w:rsidP="68E8FC5D">
      <w:pPr>
        <w:tabs>
          <w:tab w:val="left" w:pos="2340"/>
        </w:tabs>
        <w:ind w:left="450"/>
        <w:rPr>
          <w:rFonts w:ascii="Verdana" w:hAnsi="Verdana"/>
          <w:b/>
          <w:sz w:val="20"/>
          <w:u w:val="single"/>
        </w:rPr>
      </w:pPr>
      <w:r w:rsidRPr="00025001">
        <w:rPr>
          <w:rFonts w:ascii="Verdana" w:hAnsi="Verdana"/>
          <w:b/>
          <w:sz w:val="20"/>
        </w:rPr>
        <w:t>Host of Meet:</w:t>
      </w:r>
      <w:r w:rsidRPr="00025001">
        <w:rPr>
          <w:rFonts w:ascii="Verdana" w:hAnsi="Verdana"/>
          <w:b/>
          <w:bCs/>
          <w:sz w:val="20"/>
        </w:rPr>
        <w:tab/>
      </w:r>
      <w:r w:rsidR="0019283A" w:rsidRPr="00025001">
        <w:rPr>
          <w:rFonts w:ascii="Verdana" w:hAnsi="Verdana"/>
          <w:b/>
          <w:sz w:val="20"/>
        </w:rPr>
        <w:t>HVP</w:t>
      </w:r>
    </w:p>
    <w:p w14:paraId="5FDFF7E3" w14:textId="1952220D" w:rsidR="00F1136C" w:rsidRPr="00025001" w:rsidRDefault="00F1136C" w:rsidP="68E8FC5D">
      <w:pPr>
        <w:tabs>
          <w:tab w:val="left" w:pos="2340"/>
        </w:tabs>
        <w:ind w:left="450"/>
        <w:rPr>
          <w:rFonts w:ascii="Verdana" w:hAnsi="Verdana"/>
          <w:b/>
          <w:bCs/>
          <w:sz w:val="20"/>
        </w:rPr>
      </w:pPr>
      <w:r w:rsidRPr="00025001">
        <w:rPr>
          <w:rFonts w:ascii="Verdana" w:hAnsi="Verdana"/>
          <w:b/>
          <w:sz w:val="20"/>
        </w:rPr>
        <w:t>Place of Meet:</w:t>
      </w:r>
      <w:r w:rsidRPr="00025001">
        <w:rPr>
          <w:rFonts w:ascii="Verdana" w:hAnsi="Verdana"/>
          <w:b/>
          <w:bCs/>
          <w:sz w:val="20"/>
        </w:rPr>
        <w:tab/>
      </w:r>
      <w:r w:rsidR="0019283A" w:rsidRPr="00025001">
        <w:rPr>
          <w:rFonts w:ascii="Verdana" w:hAnsi="Verdana"/>
          <w:b/>
          <w:sz w:val="20"/>
        </w:rPr>
        <w:t>Pontiac Lake Recreation Beach</w:t>
      </w:r>
    </w:p>
    <w:p w14:paraId="6EA3787D" w14:textId="77777777" w:rsidR="00F1136C" w:rsidRPr="00025001" w:rsidRDefault="00F1136C" w:rsidP="68E8FC5D">
      <w:pPr>
        <w:tabs>
          <w:tab w:val="left" w:pos="4050"/>
          <w:tab w:val="left" w:pos="5220"/>
          <w:tab w:val="left" w:pos="6480"/>
          <w:tab w:val="left" w:pos="7830"/>
          <w:tab w:val="left" w:pos="9450"/>
        </w:tabs>
        <w:spacing w:before="120"/>
        <w:ind w:left="450"/>
        <w:rPr>
          <w:rFonts w:ascii="Verdana" w:hAnsi="Verdana"/>
          <w:sz w:val="20"/>
        </w:rPr>
      </w:pPr>
      <w:r w:rsidRPr="00025001">
        <w:rPr>
          <w:rFonts w:ascii="Verdana" w:hAnsi="Verdana"/>
          <w:sz w:val="20"/>
        </w:rPr>
        <w:t xml:space="preserve">Who do you represent (circle)? </w:t>
      </w:r>
      <w:r w:rsidRPr="00025001">
        <w:rPr>
          <w:rFonts w:ascii="Verdana" w:hAnsi="Verdana"/>
          <w:sz w:val="20"/>
        </w:rPr>
        <w:tab/>
        <w:t xml:space="preserve">Host </w:t>
      </w:r>
      <w:r w:rsidRPr="00025001">
        <w:rPr>
          <w:rFonts w:ascii="Verdana" w:hAnsi="Verdana"/>
          <w:sz w:val="20"/>
        </w:rPr>
        <w:tab/>
        <w:t>Club</w:t>
      </w:r>
      <w:r w:rsidRPr="00025001">
        <w:rPr>
          <w:rFonts w:ascii="Verdana" w:hAnsi="Verdana"/>
          <w:sz w:val="20"/>
        </w:rPr>
        <w:tab/>
        <w:t>Visiting</w:t>
      </w:r>
      <w:r w:rsidRPr="00025001">
        <w:rPr>
          <w:rFonts w:ascii="Verdana" w:hAnsi="Verdana"/>
          <w:sz w:val="20"/>
        </w:rPr>
        <w:tab/>
        <w:t>Club</w:t>
      </w:r>
      <w:r w:rsidRPr="00025001">
        <w:rPr>
          <w:rFonts w:ascii="Verdana" w:hAnsi="Verdana"/>
          <w:sz w:val="20"/>
        </w:rPr>
        <w:tab/>
        <w:t>Unattached</w:t>
      </w:r>
    </w:p>
    <w:p w14:paraId="79C37DA7" w14:textId="77777777" w:rsidR="00F1136C" w:rsidRPr="00657166" w:rsidRDefault="00F1136C" w:rsidP="68E8FC5D">
      <w:pPr>
        <w:tabs>
          <w:tab w:val="left" w:pos="4050"/>
          <w:tab w:val="left" w:pos="5220"/>
          <w:tab w:val="left" w:pos="5310"/>
          <w:tab w:val="left" w:pos="6480"/>
          <w:tab w:val="left" w:pos="7830"/>
          <w:tab w:val="left" w:pos="9450"/>
        </w:tabs>
        <w:spacing w:before="120"/>
        <w:ind w:left="450"/>
        <w:rPr>
          <w:rFonts w:ascii="Verdana" w:hAnsi="Verdana"/>
          <w:color w:val="000000" w:themeColor="text1"/>
          <w:sz w:val="20"/>
        </w:rPr>
      </w:pPr>
      <w:r w:rsidRPr="00025001">
        <w:rPr>
          <w:rFonts w:ascii="Verdana" w:hAnsi="Verdana"/>
          <w:sz w:val="20"/>
        </w:rPr>
        <w:t xml:space="preserve">Describe yourself (circle) </w:t>
      </w:r>
      <w:r w:rsidRPr="00025001">
        <w:rPr>
          <w:rFonts w:ascii="Verdana" w:hAnsi="Verdana"/>
          <w:sz w:val="20"/>
        </w:rPr>
        <w:tab/>
        <w:t>Athlete</w:t>
      </w:r>
      <w:r w:rsidRPr="00025001">
        <w:rPr>
          <w:rFonts w:ascii="Verdana" w:hAnsi="Verdana"/>
          <w:sz w:val="20"/>
        </w:rPr>
        <w:tab/>
        <w:t>Coach</w:t>
      </w:r>
      <w:r w:rsidRPr="00657166">
        <w:rPr>
          <w:rFonts w:ascii="Verdana" w:hAnsi="Verdana"/>
          <w:color w:val="000000" w:themeColor="text1"/>
          <w:sz w:val="20"/>
        </w:rPr>
        <w:tab/>
        <w:t>Official</w:t>
      </w:r>
      <w:r w:rsidRPr="00657166">
        <w:rPr>
          <w:rFonts w:ascii="Verdana" w:hAnsi="Verdana"/>
          <w:color w:val="000000" w:themeColor="text1"/>
          <w:sz w:val="20"/>
        </w:rPr>
        <w:tab/>
        <w:t>Meet Worker</w:t>
      </w:r>
      <w:r w:rsidRPr="00657166">
        <w:rPr>
          <w:rFonts w:ascii="Verdana" w:hAnsi="Verdana"/>
          <w:color w:val="000000" w:themeColor="text1"/>
          <w:sz w:val="20"/>
        </w:rPr>
        <w:tab/>
        <w:t xml:space="preserve"> Spectator</w:t>
      </w:r>
    </w:p>
    <w:p w14:paraId="55017565" w14:textId="77777777" w:rsidR="00F1136C" w:rsidRPr="00657166" w:rsidRDefault="68E8FC5D" w:rsidP="68E8FC5D">
      <w:pPr>
        <w:spacing w:before="120"/>
        <w:ind w:left="450" w:right="-1350"/>
        <w:rPr>
          <w:rFonts w:ascii="Verdana" w:hAnsi="Verdana"/>
          <w:b/>
          <w:bCs/>
          <w:color w:val="000000" w:themeColor="text1"/>
          <w:sz w:val="20"/>
        </w:rPr>
      </w:pPr>
      <w:r w:rsidRPr="00657166">
        <w:rPr>
          <w:rFonts w:ascii="Verdana" w:hAnsi="Verdana"/>
          <w:b/>
          <w:bCs/>
          <w:color w:val="000000" w:themeColor="text1"/>
          <w:sz w:val="20"/>
        </w:rPr>
        <w:t>Please rate the overall quality of this meet:</w:t>
      </w:r>
    </w:p>
    <w:p w14:paraId="5F6AFDDA" w14:textId="77777777" w:rsidR="00F1136C" w:rsidRPr="00657166" w:rsidRDefault="68E8FC5D" w:rsidP="68E8FC5D">
      <w:pPr>
        <w:spacing w:before="120"/>
        <w:ind w:left="450" w:right="-1350"/>
        <w:rPr>
          <w:rFonts w:ascii="Verdana" w:hAnsi="Verdana"/>
          <w:color w:val="000000" w:themeColor="text1"/>
          <w:sz w:val="20"/>
        </w:rPr>
      </w:pPr>
      <w:r w:rsidRPr="00657166">
        <w:rPr>
          <w:rFonts w:ascii="Verdana" w:hAnsi="Verdana"/>
          <w:color w:val="000000" w:themeColor="text1"/>
          <w:sz w:val="20"/>
        </w:rPr>
        <w:t xml:space="preserve"> (Please write any comments or suggestions below or on the reverse side)</w:t>
      </w:r>
    </w:p>
    <w:p w14:paraId="16BEC926" w14:textId="01885361" w:rsidR="00F1136C" w:rsidRPr="00657166" w:rsidRDefault="00657166" w:rsidP="68E8FC5D">
      <w:pPr>
        <w:tabs>
          <w:tab w:val="left" w:pos="7200"/>
          <w:tab w:val="left" w:pos="7920"/>
          <w:tab w:val="left" w:pos="8640"/>
          <w:tab w:val="left" w:pos="9360"/>
          <w:tab w:val="left" w:pos="10080"/>
        </w:tabs>
        <w:spacing w:before="120"/>
        <w:ind w:left="450" w:right="-1350"/>
        <w:rPr>
          <w:rFonts w:ascii="Verdana" w:hAnsi="Verdana"/>
          <w:color w:val="000000" w:themeColor="text1"/>
          <w:sz w:val="20"/>
        </w:rPr>
      </w:pPr>
      <w:r>
        <w:rPr>
          <w:rFonts w:ascii="Verdana" w:hAnsi="Verdana"/>
          <w:color w:val="000000" w:themeColor="text1"/>
          <w:sz w:val="20"/>
        </w:rPr>
        <w:t xml:space="preserve">                                                                                              </w:t>
      </w:r>
      <w:r w:rsidR="00F1136C" w:rsidRPr="00657166">
        <w:rPr>
          <w:rFonts w:ascii="Verdana" w:hAnsi="Verdana"/>
          <w:color w:val="000000" w:themeColor="text1"/>
          <w:sz w:val="20"/>
        </w:rPr>
        <w:t>Low</w:t>
      </w:r>
      <w:r w:rsidR="00F1136C" w:rsidRPr="00657166">
        <w:rPr>
          <w:rFonts w:ascii="Verdana" w:hAnsi="Verdana"/>
          <w:color w:val="000000" w:themeColor="text1"/>
          <w:sz w:val="20"/>
        </w:rPr>
        <w:tab/>
      </w:r>
      <w:r w:rsidR="00F1136C" w:rsidRPr="00657166">
        <w:rPr>
          <w:rFonts w:ascii="Verdana" w:hAnsi="Verdana"/>
          <w:color w:val="000000" w:themeColor="text1"/>
          <w:sz w:val="20"/>
        </w:rPr>
        <w:tab/>
      </w:r>
      <w:r w:rsidR="00F1136C" w:rsidRPr="00657166">
        <w:rPr>
          <w:rFonts w:ascii="Verdana" w:hAnsi="Verdana"/>
          <w:color w:val="000000" w:themeColor="text1"/>
          <w:sz w:val="20"/>
        </w:rPr>
        <w:tab/>
      </w:r>
      <w:r>
        <w:rPr>
          <w:rFonts w:ascii="Verdana" w:hAnsi="Verdana"/>
          <w:color w:val="000000" w:themeColor="text1"/>
          <w:sz w:val="20"/>
        </w:rPr>
        <w:t xml:space="preserve">       </w:t>
      </w:r>
      <w:r w:rsidR="00F1136C" w:rsidRPr="00657166">
        <w:rPr>
          <w:rFonts w:ascii="Verdana" w:hAnsi="Verdana"/>
          <w:color w:val="000000" w:themeColor="text1"/>
          <w:sz w:val="20"/>
        </w:rPr>
        <w:t>High</w:t>
      </w:r>
    </w:p>
    <w:p w14:paraId="40A4E9DD" w14:textId="769ACFD0"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 xml:space="preserve">1.  Swimming </w:t>
      </w:r>
      <w:r w:rsidR="00192338">
        <w:rPr>
          <w:rFonts w:ascii="Verdana" w:hAnsi="Verdana"/>
          <w:color w:val="000000" w:themeColor="text1"/>
          <w:sz w:val="20"/>
        </w:rPr>
        <w:t>venue</w:t>
      </w:r>
      <w:r w:rsidRPr="00657166">
        <w:rPr>
          <w:rFonts w:ascii="Verdana" w:hAnsi="Verdana"/>
          <w:color w:val="000000" w:themeColor="text1"/>
          <w:sz w:val="20"/>
        </w:rPr>
        <w:t xml:space="preserve"> (e.g., water quality, </w:t>
      </w:r>
      <w:r w:rsidR="00192338">
        <w:rPr>
          <w:rFonts w:ascii="Verdana" w:hAnsi="Verdana"/>
          <w:color w:val="000000" w:themeColor="text1"/>
          <w:sz w:val="20"/>
        </w:rPr>
        <w:t>etc.</w:t>
      </w:r>
      <w:r w:rsidRPr="00657166">
        <w:rPr>
          <w:rFonts w:ascii="Verdana" w:hAnsi="Verdana"/>
          <w:color w:val="000000" w:themeColor="text1"/>
          <w:sz w:val="20"/>
        </w:rPr>
        <w:t>)</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0C8FE7CE"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2DE45358"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 xml:space="preserve">2.  Equipment (e.g., timing system, PA system): </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41004F19"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0C136A5D"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3.  Swimmer facilities (e.g., locker rooms, rest areas):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7C0C651"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353C5225"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4.  Spectator facilities (e.g., seating, rest rooms):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308D56CC"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778ADEC" w14:textId="77777777" w:rsidR="003D4147" w:rsidRPr="00657166" w:rsidRDefault="68E8FC5D"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5.  Meet services (e.g., concessions, admissions, programs):</w:t>
      </w:r>
    </w:p>
    <w:p w14:paraId="226C25EF"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797E50C6"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7BF719D"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6.  Officiating</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7B04FA47"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798163E5"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7.  Awards and award presentations: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568C698B"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7337A30A"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8.  Safety provisions: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1A939487"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574244CB"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9. Overall success of the meet:</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AA258D8"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54DC9A40"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10. Other (please specify):</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FFBD3EC"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361C090" w14:textId="11653BC0" w:rsidR="00F1136C" w:rsidRDefault="68E8FC5D" w:rsidP="68E8FC5D">
      <w:pPr>
        <w:spacing w:before="120"/>
        <w:ind w:left="450"/>
        <w:jc w:val="center"/>
        <w:rPr>
          <w:rFonts w:ascii="Verdana" w:hAnsi="Verdana"/>
          <w:color w:val="000000" w:themeColor="text1"/>
          <w:sz w:val="20"/>
        </w:rPr>
      </w:pPr>
      <w:r w:rsidRPr="00657166">
        <w:rPr>
          <w:rFonts w:ascii="Verdana" w:hAnsi="Verdana"/>
          <w:color w:val="000000" w:themeColor="text1"/>
          <w:sz w:val="20"/>
        </w:rPr>
        <w:t>Return this completed evaluation to a representative of the Meet Host.  Thank you.</w:t>
      </w:r>
    </w:p>
    <w:p w14:paraId="0D46124E" w14:textId="77777777" w:rsidR="00657166" w:rsidRPr="00192338" w:rsidRDefault="00657166" w:rsidP="00657166">
      <w:pPr>
        <w:spacing w:before="120"/>
        <w:jc w:val="center"/>
        <w:rPr>
          <w:rFonts w:ascii="Verdana" w:hAnsi="Verdana" w:cs="Arial"/>
          <w:sz w:val="20"/>
        </w:rPr>
      </w:pPr>
      <w:r w:rsidRPr="00192338">
        <w:rPr>
          <w:rFonts w:ascii="Verdana" w:hAnsi="Verdana" w:cs="Arial"/>
          <w:sz w:val="20"/>
        </w:rPr>
        <w:t>Meet Host:  Copy all of these submitted Meet Evaluations to the current Program Operations Vice-Chair (Joe McBratnie) and the Michigan Swimming Office (Dawn Gurley and John Loria) within 30 days.</w:t>
      </w:r>
    </w:p>
    <w:p w14:paraId="73B1F662" w14:textId="77777777" w:rsidR="00657166" w:rsidRPr="00657166" w:rsidRDefault="00657166" w:rsidP="68E8FC5D">
      <w:pPr>
        <w:spacing w:before="120"/>
        <w:ind w:left="450"/>
        <w:jc w:val="center"/>
        <w:rPr>
          <w:rFonts w:ascii="Verdana" w:hAnsi="Verdana"/>
          <w:color w:val="000000" w:themeColor="text1"/>
          <w:sz w:val="20"/>
        </w:rPr>
      </w:pPr>
    </w:p>
    <w:p w14:paraId="30DCCCAD" w14:textId="77777777" w:rsidR="00F1136C" w:rsidRDefault="00F1136C">
      <w:pPr>
        <w:widowControl/>
        <w:rPr>
          <w:b/>
          <w:color w:val="000000"/>
          <w:sz w:val="26"/>
        </w:rPr>
      </w:pPr>
      <w:r>
        <w:rPr>
          <w:b/>
          <w:color w:val="000000"/>
          <w:sz w:val="26"/>
        </w:rPr>
        <w:br w:type="page"/>
      </w:r>
    </w:p>
    <w:p w14:paraId="36AF6883" w14:textId="7F9BCE8E" w:rsidR="00E738CC" w:rsidRPr="0046507C" w:rsidRDefault="00E738CC" w:rsidP="0046507C">
      <w:pPr>
        <w:tabs>
          <w:tab w:val="left" w:pos="5400"/>
          <w:tab w:val="left" w:pos="7560"/>
        </w:tabs>
        <w:rPr>
          <w:b/>
          <w:bCs/>
          <w:color w:val="FF0000"/>
          <w:sz w:val="26"/>
          <w:szCs w:val="26"/>
        </w:rPr>
        <w:sectPr w:rsidR="00E738CC" w:rsidRPr="0046507C" w:rsidSect="003D4147">
          <w:endnotePr>
            <w:numFmt w:val="decimal"/>
          </w:endnotePr>
          <w:pgSz w:w="12240" w:h="15840"/>
          <w:pgMar w:top="720" w:right="900" w:bottom="576" w:left="720" w:header="720" w:footer="576" w:gutter="0"/>
          <w:cols w:space="720"/>
          <w:noEndnote/>
        </w:sectPr>
      </w:pPr>
    </w:p>
    <w:p w14:paraId="35703EDE" w14:textId="187B8FDE" w:rsidR="008D2315" w:rsidRPr="00192338" w:rsidRDefault="00DD0462" w:rsidP="00C9518C">
      <w:pPr>
        <w:tabs>
          <w:tab w:val="left" w:pos="5400"/>
          <w:tab w:val="left" w:pos="7560"/>
        </w:tabs>
        <w:rPr>
          <w:rFonts w:ascii="Verdana" w:hAnsi="Verdana"/>
          <w:color w:val="000000"/>
          <w:sz w:val="20"/>
        </w:rPr>
      </w:pPr>
      <w:r>
        <w:rPr>
          <w:rFonts w:ascii="Verdana" w:hAnsi="Verdana"/>
          <w:noProof/>
          <w:snapToGrid/>
          <w:color w:val="000000"/>
          <w:sz w:val="20"/>
        </w:rPr>
        <w:lastRenderedPageBreak/>
        <w:drawing>
          <wp:inline distT="0" distB="0" distL="0" distR="0" wp14:anchorId="574AEFB2" wp14:editId="02E50455">
            <wp:extent cx="6330696" cy="6519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0696" cy="6519672"/>
                    </a:xfrm>
                    <a:prstGeom prst="rect">
                      <a:avLst/>
                    </a:prstGeom>
                  </pic:spPr>
                </pic:pic>
              </a:graphicData>
            </a:graphic>
          </wp:inline>
        </w:drawing>
      </w:r>
    </w:p>
    <w:sectPr w:rsidR="008D2315" w:rsidRPr="00192338" w:rsidSect="00C9518C">
      <w:endnotePr>
        <w:numFmt w:val="decimal"/>
      </w:endnotePr>
      <w:pgSz w:w="15840" w:h="12240" w:orient="landscape" w:code="1"/>
      <w:pgMar w:top="720" w:right="720" w:bottom="576"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55A2" w14:textId="77777777" w:rsidR="00DF3046" w:rsidRDefault="00DF3046">
      <w:r>
        <w:separator/>
      </w:r>
    </w:p>
  </w:endnote>
  <w:endnote w:type="continuationSeparator" w:id="0">
    <w:p w14:paraId="3D74641B" w14:textId="77777777" w:rsidR="00DF3046" w:rsidRDefault="00DF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C52C" w14:textId="315C4729" w:rsidR="00DF7A11" w:rsidRDefault="00DF7A11" w:rsidP="68E8FC5D">
    <w:pPr>
      <w:pStyle w:val="Footer"/>
      <w:jc w:val="both"/>
      <w:rPr>
        <w:rFonts w:ascii="Arial" w:hAnsi="Arial"/>
        <w:sz w:val="16"/>
        <w:szCs w:val="16"/>
      </w:rPr>
    </w:pPr>
    <w:r>
      <w:rPr>
        <w:rFonts w:ascii="Arial" w:hAnsi="Arial"/>
        <w:sz w:val="16"/>
      </w:rPr>
      <w:tab/>
    </w:r>
    <w:r>
      <w:rPr>
        <w:rFonts w:ascii="Arial" w:hAnsi="Arial"/>
        <w:sz w:val="16"/>
      </w:rPr>
      <w:tab/>
    </w:r>
    <w:r w:rsidRPr="68E8FC5D">
      <w:rPr>
        <w:rFonts w:ascii="Arial" w:hAnsi="Arial"/>
        <w:sz w:val="16"/>
        <w:szCs w:val="16"/>
      </w:rPr>
      <w:t xml:space="preserve">Page </w:t>
    </w:r>
    <w:r w:rsidRPr="68E8FC5D">
      <w:rPr>
        <w:rStyle w:val="PageNumber"/>
        <w:rFonts w:ascii="Arial" w:hAnsi="Arial"/>
        <w:noProof/>
        <w:sz w:val="16"/>
        <w:szCs w:val="16"/>
      </w:rPr>
      <w:fldChar w:fldCharType="begin"/>
    </w:r>
    <w:r>
      <w:rPr>
        <w:rStyle w:val="PageNumber"/>
        <w:rFonts w:ascii="Arial" w:hAnsi="Arial"/>
        <w:sz w:val="16"/>
      </w:rPr>
      <w:instrText xml:space="preserve"> PAGE </w:instrText>
    </w:r>
    <w:r w:rsidRPr="68E8FC5D">
      <w:rPr>
        <w:rStyle w:val="PageNumber"/>
        <w:rFonts w:ascii="Arial" w:hAnsi="Arial"/>
        <w:sz w:val="16"/>
      </w:rPr>
      <w:fldChar w:fldCharType="separate"/>
    </w:r>
    <w:r w:rsidRPr="68E8FC5D">
      <w:rPr>
        <w:rStyle w:val="PageNumber"/>
        <w:rFonts w:ascii="Arial" w:hAnsi="Arial"/>
        <w:noProof/>
        <w:sz w:val="16"/>
        <w:szCs w:val="16"/>
      </w:rPr>
      <w:t>5</w:t>
    </w:r>
    <w:r w:rsidRPr="68E8FC5D">
      <w:rPr>
        <w:rStyle w:val="PageNumber"/>
        <w:rFonts w:ascii="Arial" w:hAnsi="Arial"/>
        <w:noProof/>
        <w:sz w:val="16"/>
        <w:szCs w:val="16"/>
      </w:rPr>
      <w:fldChar w:fldCharType="end"/>
    </w:r>
    <w:r w:rsidRPr="68E8FC5D">
      <w:rPr>
        <w:rStyle w:val="PageNumber"/>
        <w:rFonts w:ascii="Arial" w:hAnsi="Arial"/>
        <w:sz w:val="16"/>
        <w:szCs w:val="16"/>
      </w:rPr>
      <w:t xml:space="preserve"> of </w:t>
    </w:r>
    <w:r w:rsidRPr="68E8FC5D">
      <w:rPr>
        <w:rStyle w:val="PageNumber"/>
        <w:rFonts w:ascii="Arial" w:hAnsi="Arial"/>
        <w:noProof/>
        <w:sz w:val="16"/>
        <w:szCs w:val="16"/>
      </w:rPr>
      <w:fldChar w:fldCharType="begin"/>
    </w:r>
    <w:r>
      <w:rPr>
        <w:rStyle w:val="PageNumber"/>
        <w:rFonts w:ascii="Arial" w:hAnsi="Arial"/>
        <w:sz w:val="16"/>
      </w:rPr>
      <w:instrText xml:space="preserve"> NUMPAGES </w:instrText>
    </w:r>
    <w:r w:rsidRPr="68E8FC5D">
      <w:rPr>
        <w:rStyle w:val="PageNumber"/>
        <w:rFonts w:ascii="Arial" w:hAnsi="Arial"/>
        <w:sz w:val="16"/>
      </w:rPr>
      <w:fldChar w:fldCharType="separate"/>
    </w:r>
    <w:r w:rsidRPr="68E8FC5D">
      <w:rPr>
        <w:rStyle w:val="PageNumber"/>
        <w:rFonts w:ascii="Arial" w:hAnsi="Arial"/>
        <w:noProof/>
        <w:sz w:val="16"/>
        <w:szCs w:val="16"/>
      </w:rPr>
      <w:t>15</w:t>
    </w:r>
    <w:r w:rsidRPr="68E8FC5D">
      <w:rPr>
        <w:rStyle w:val="PageNumbe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42A5" w14:textId="77777777" w:rsidR="00DF3046" w:rsidRDefault="00DF3046">
      <w:r>
        <w:separator/>
      </w:r>
    </w:p>
  </w:footnote>
  <w:footnote w:type="continuationSeparator" w:id="0">
    <w:p w14:paraId="71E2CA4F" w14:textId="77777777" w:rsidR="00DF3046" w:rsidRDefault="00DF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1A3" w14:textId="77777777" w:rsidR="00DF7A11" w:rsidRDefault="00DF7A11" w:rsidP="68E8F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bCs/>
      </w:rPr>
    </w:pPr>
    <w:r w:rsidRPr="68E8FC5D">
      <w:rPr>
        <w:rFonts w:ascii="Arial" w:hAnsi="Arial"/>
        <w:b/>
        <w:bCs/>
        <w:sz w:val="28"/>
        <w:szCs w:val="28"/>
      </w:rPr>
      <w:t>Inaugural 2005 Ohio Swimming Open Water Championships</w:t>
    </w:r>
    <w:r>
      <w:br/>
    </w:r>
    <w:r w:rsidRPr="68E8FC5D">
      <w:rPr>
        <w:rFonts w:ascii="Arial" w:hAnsi="Arial"/>
        <w:b/>
        <w:bCs/>
      </w:rPr>
      <w:t>Presented by Kast-A-Way</w:t>
    </w:r>
  </w:p>
  <w:p w14:paraId="126953D2" w14:textId="77777777" w:rsidR="00DF7A11" w:rsidRDefault="00DF7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pPr>
        <w:ind w:left="2520" w:hanging="360"/>
      </w:pPr>
      <w:rPr>
        <w:rFonts w:ascii="Arial" w:hAnsi="Arial"/>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nl13"/>
      <w:lvlText w:val="%1."/>
      <w:lvlJc w:val="left"/>
      <w:pPr>
        <w:ind w:left="2520" w:hanging="360"/>
      </w:pPr>
      <w:rPr>
        <w:rFonts w:ascii="Arial" w:hAnsi="Arial"/>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D05BB3"/>
    <w:multiLevelType w:val="singleLevel"/>
    <w:tmpl w:val="0E60FC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AA1CD5"/>
    <w:multiLevelType w:val="multilevel"/>
    <w:tmpl w:val="6A40709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A3E0C4C"/>
    <w:multiLevelType w:val="singleLevel"/>
    <w:tmpl w:val="C78AA9F2"/>
    <w:lvl w:ilvl="0">
      <w:start w:val="4"/>
      <w:numFmt w:val="upperLetter"/>
      <w:lvlText w:val="%1."/>
      <w:lvlJc w:val="left"/>
      <w:pPr>
        <w:tabs>
          <w:tab w:val="num" w:pos="2880"/>
        </w:tabs>
        <w:ind w:left="2880" w:hanging="720"/>
      </w:pPr>
      <w:rPr>
        <w:rFonts w:hint="default"/>
      </w:rPr>
    </w:lvl>
  </w:abstractNum>
  <w:abstractNum w:abstractNumId="14" w15:restartNumberingAfterBreak="0">
    <w:nsid w:val="0AAA4D70"/>
    <w:multiLevelType w:val="singleLevel"/>
    <w:tmpl w:val="1D70B44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958E3"/>
    <w:multiLevelType w:val="multilevel"/>
    <w:tmpl w:val="F8626B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D176DB7"/>
    <w:multiLevelType w:val="singleLevel"/>
    <w:tmpl w:val="3B92A0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C3B11"/>
    <w:multiLevelType w:val="multilevel"/>
    <w:tmpl w:val="833C1374"/>
    <w:lvl w:ilvl="0">
      <w:start w:val="8"/>
      <w:numFmt w:val="decimal"/>
      <w:lvlText w:val="%1.0"/>
      <w:lvlJc w:val="left"/>
      <w:pPr>
        <w:tabs>
          <w:tab w:val="num" w:pos="2820"/>
        </w:tabs>
        <w:ind w:left="2820" w:hanging="375"/>
      </w:pPr>
      <w:rPr>
        <w:rFonts w:hint="default"/>
      </w:rPr>
    </w:lvl>
    <w:lvl w:ilvl="1">
      <w:start w:val="1"/>
      <w:numFmt w:val="decimalZero"/>
      <w:lvlText w:val="%1.%2"/>
      <w:lvlJc w:val="left"/>
      <w:pPr>
        <w:tabs>
          <w:tab w:val="num" w:pos="3540"/>
        </w:tabs>
        <w:ind w:left="3540" w:hanging="37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18" w15:restartNumberingAfterBreak="0">
    <w:nsid w:val="14791703"/>
    <w:multiLevelType w:val="multilevel"/>
    <w:tmpl w:val="1D48B112"/>
    <w:lvl w:ilvl="0">
      <w:start w:val="317"/>
      <w:numFmt w:val="decimal"/>
      <w:lvlText w:val="%1"/>
      <w:lvlJc w:val="left"/>
      <w:pPr>
        <w:tabs>
          <w:tab w:val="num" w:pos="2880"/>
        </w:tabs>
        <w:ind w:left="2880" w:hanging="2880"/>
      </w:pPr>
      <w:rPr>
        <w:rFonts w:hint="default"/>
      </w:rPr>
    </w:lvl>
    <w:lvl w:ilvl="1">
      <w:start w:val="842"/>
      <w:numFmt w:val="decimal"/>
      <w:lvlText w:val="%1.%2"/>
      <w:lvlJc w:val="left"/>
      <w:pPr>
        <w:tabs>
          <w:tab w:val="num" w:pos="2880"/>
        </w:tabs>
        <w:ind w:left="2880" w:hanging="2880"/>
      </w:pPr>
      <w:rPr>
        <w:rFonts w:hint="default"/>
      </w:rPr>
    </w:lvl>
    <w:lvl w:ilvl="2">
      <w:start w:val="7793"/>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8FC2673"/>
    <w:multiLevelType w:val="singleLevel"/>
    <w:tmpl w:val="ABF42DAC"/>
    <w:lvl w:ilvl="0">
      <w:start w:val="3"/>
      <w:numFmt w:val="upperLetter"/>
      <w:lvlText w:val="%1."/>
      <w:lvlJc w:val="left"/>
      <w:pPr>
        <w:tabs>
          <w:tab w:val="num" w:pos="2880"/>
        </w:tabs>
        <w:ind w:left="2880" w:hanging="720"/>
      </w:pPr>
      <w:rPr>
        <w:rFonts w:hint="default"/>
      </w:rPr>
    </w:lvl>
  </w:abstractNum>
  <w:abstractNum w:abstractNumId="20" w15:restartNumberingAfterBreak="0">
    <w:nsid w:val="199E0338"/>
    <w:multiLevelType w:val="multilevel"/>
    <w:tmpl w:val="3978245E"/>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BBC3C61"/>
    <w:multiLevelType w:val="hybridMultilevel"/>
    <w:tmpl w:val="5220063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75D8D"/>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20B2172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4" w15:restartNumberingAfterBreak="0">
    <w:nsid w:val="23220A9A"/>
    <w:multiLevelType w:val="multilevel"/>
    <w:tmpl w:val="F08481D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F0870C9"/>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2F9640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327310CD"/>
    <w:multiLevelType w:val="multilevel"/>
    <w:tmpl w:val="8D6AAC8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40D02B3"/>
    <w:multiLevelType w:val="multilevel"/>
    <w:tmpl w:val="2290607A"/>
    <w:lvl w:ilvl="0">
      <w:start w:val="10"/>
      <w:numFmt w:val="bullet"/>
      <w:lvlText w:val=""/>
      <w:lvlJc w:val="left"/>
      <w:pPr>
        <w:tabs>
          <w:tab w:val="num" w:pos="1080"/>
        </w:tabs>
        <w:ind w:left="1080" w:hanging="72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3950C1"/>
    <w:multiLevelType w:val="multilevel"/>
    <w:tmpl w:val="76D0AD32"/>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BF27A3D"/>
    <w:multiLevelType w:val="multilevel"/>
    <w:tmpl w:val="83EEC362"/>
    <w:lvl w:ilvl="0">
      <w:start w:val="8"/>
      <w:numFmt w:val="decimal"/>
      <w:lvlText w:val="%1.0"/>
      <w:lvlJc w:val="left"/>
      <w:pPr>
        <w:tabs>
          <w:tab w:val="num" w:pos="2940"/>
        </w:tabs>
        <w:ind w:left="2940" w:hanging="495"/>
      </w:pPr>
      <w:rPr>
        <w:rFonts w:hint="default"/>
      </w:rPr>
    </w:lvl>
    <w:lvl w:ilvl="1">
      <w:start w:val="1"/>
      <w:numFmt w:val="decimalZero"/>
      <w:lvlText w:val="%1.%2"/>
      <w:lvlJc w:val="left"/>
      <w:pPr>
        <w:tabs>
          <w:tab w:val="num" w:pos="3660"/>
        </w:tabs>
        <w:ind w:left="3660" w:hanging="49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31" w15:restartNumberingAfterBreak="0">
    <w:nsid w:val="4130049C"/>
    <w:multiLevelType w:val="singleLevel"/>
    <w:tmpl w:val="F670E3CE"/>
    <w:lvl w:ilvl="0">
      <w:start w:val="2"/>
      <w:numFmt w:val="upperLetter"/>
      <w:lvlText w:val="%1."/>
      <w:lvlJc w:val="left"/>
      <w:pPr>
        <w:tabs>
          <w:tab w:val="num" w:pos="2880"/>
        </w:tabs>
        <w:ind w:left="2880" w:hanging="720"/>
      </w:pPr>
      <w:rPr>
        <w:rFonts w:hint="default"/>
      </w:rPr>
    </w:lvl>
  </w:abstractNum>
  <w:abstractNum w:abstractNumId="32" w15:restartNumberingAfterBreak="0">
    <w:nsid w:val="42031C3F"/>
    <w:multiLevelType w:val="multilevel"/>
    <w:tmpl w:val="AA0C1ACE"/>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E944BDA"/>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511561F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26542D"/>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FAA394B"/>
    <w:multiLevelType w:val="multilevel"/>
    <w:tmpl w:val="50A89A9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F2566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FD53FF"/>
    <w:multiLevelType w:val="multilevel"/>
    <w:tmpl w:val="59127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22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551203"/>
    <w:multiLevelType w:val="hybridMultilevel"/>
    <w:tmpl w:val="20FA74A0"/>
    <w:lvl w:ilvl="0" w:tplc="AE56CACA">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265A46"/>
    <w:multiLevelType w:val="multilevel"/>
    <w:tmpl w:val="BB8A2930"/>
    <w:lvl w:ilvl="0">
      <w:start w:val="9"/>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5D4A1D"/>
    <w:multiLevelType w:val="singleLevel"/>
    <w:tmpl w:val="FA8EB230"/>
    <w:lvl w:ilvl="0">
      <w:start w:val="2"/>
      <w:numFmt w:val="decimal"/>
      <w:lvlText w:val="%1."/>
      <w:lvlJc w:val="left"/>
      <w:pPr>
        <w:tabs>
          <w:tab w:val="num" w:pos="1980"/>
        </w:tabs>
        <w:ind w:left="1980" w:hanging="450"/>
      </w:pPr>
      <w:rPr>
        <w:rFonts w:hint="default"/>
      </w:rPr>
    </w:lvl>
  </w:abstractNum>
  <w:abstractNum w:abstractNumId="43" w15:restartNumberingAfterBreak="0">
    <w:nsid w:val="792C6778"/>
    <w:multiLevelType w:val="multilevel"/>
    <w:tmpl w:val="81089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2708A"/>
    <w:multiLevelType w:val="singleLevel"/>
    <w:tmpl w:val="62163C8E"/>
    <w:lvl w:ilvl="0">
      <w:start w:val="107"/>
      <w:numFmt w:val="bullet"/>
      <w:lvlText w:val=""/>
      <w:lvlJc w:val="left"/>
      <w:pPr>
        <w:tabs>
          <w:tab w:val="num" w:pos="2877"/>
        </w:tabs>
        <w:ind w:left="2877" w:hanging="375"/>
      </w:pPr>
      <w:rPr>
        <w:rFont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nl1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4"/>
  </w:num>
  <w:num w:numId="4">
    <w:abstractNumId w:val="31"/>
  </w:num>
  <w:num w:numId="5">
    <w:abstractNumId w:val="30"/>
  </w:num>
  <w:num w:numId="6">
    <w:abstractNumId w:val="17"/>
  </w:num>
  <w:num w:numId="7">
    <w:abstractNumId w:val="42"/>
  </w:num>
  <w:num w:numId="8">
    <w:abstractNumId w:val="33"/>
  </w:num>
  <w:num w:numId="9">
    <w:abstractNumId w:val="22"/>
  </w:num>
  <w:num w:numId="10">
    <w:abstractNumId w:val="23"/>
  </w:num>
  <w:num w:numId="11">
    <w:abstractNumId w:val="25"/>
  </w:num>
  <w:num w:numId="12">
    <w:abstractNumId w:val="13"/>
  </w:num>
  <w:num w:numId="13">
    <w:abstractNumId w:val="19"/>
  </w:num>
  <w:num w:numId="14">
    <w:abstractNumId w:val="15"/>
  </w:num>
  <w:num w:numId="15">
    <w:abstractNumId w:val="28"/>
  </w:num>
  <w:num w:numId="16">
    <w:abstractNumId w:val="39"/>
  </w:num>
  <w:num w:numId="17">
    <w:abstractNumId w:val="26"/>
  </w:num>
  <w:num w:numId="18">
    <w:abstractNumId w:val="20"/>
  </w:num>
  <w:num w:numId="19">
    <w:abstractNumId w:val="29"/>
  </w:num>
  <w:num w:numId="20">
    <w:abstractNumId w:val="38"/>
  </w:num>
  <w:num w:numId="21">
    <w:abstractNumId w:val="43"/>
  </w:num>
  <w:num w:numId="22">
    <w:abstractNumId w:val="24"/>
  </w:num>
  <w:num w:numId="23">
    <w:abstractNumId w:val="37"/>
  </w:num>
  <w:num w:numId="24">
    <w:abstractNumId w:val="41"/>
  </w:num>
  <w:num w:numId="25">
    <w:abstractNumId w:val="12"/>
  </w:num>
  <w:num w:numId="26">
    <w:abstractNumId w:val="18"/>
  </w:num>
  <w:num w:numId="27">
    <w:abstractNumId w:val="27"/>
  </w:num>
  <w:num w:numId="28">
    <w:abstractNumId w:val="36"/>
  </w:num>
  <w:num w:numId="29">
    <w:abstractNumId w:val="32"/>
  </w:num>
  <w:num w:numId="30">
    <w:abstractNumId w:val="16"/>
  </w:num>
  <w:num w:numId="31">
    <w:abstractNumId w:val="34"/>
  </w:num>
  <w:num w:numId="32">
    <w:abstractNumId w:val="35"/>
  </w:num>
  <w:num w:numId="33">
    <w:abstractNumId w:val="11"/>
  </w:num>
  <w:num w:numId="34">
    <w:abstractNumId w:val="14"/>
  </w:num>
  <w:num w:numId="35">
    <w:abstractNumId w:val="37"/>
    <w:lvlOverride w:ilvl="0">
      <w:startOverride w:val="1"/>
    </w:lvlOverride>
  </w:num>
  <w:num w:numId="36">
    <w:abstractNumId w:val="4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E8"/>
    <w:rsid w:val="0000070F"/>
    <w:rsid w:val="00020014"/>
    <w:rsid w:val="00025001"/>
    <w:rsid w:val="00031EB6"/>
    <w:rsid w:val="00041BD5"/>
    <w:rsid w:val="00053EE2"/>
    <w:rsid w:val="0006041E"/>
    <w:rsid w:val="000715B3"/>
    <w:rsid w:val="00073EAA"/>
    <w:rsid w:val="00075DA4"/>
    <w:rsid w:val="00081EA1"/>
    <w:rsid w:val="000A16F9"/>
    <w:rsid w:val="000A2358"/>
    <w:rsid w:val="000B6AC9"/>
    <w:rsid w:val="000C0EE7"/>
    <w:rsid w:val="000E0EB4"/>
    <w:rsid w:val="000E37BE"/>
    <w:rsid w:val="000F0955"/>
    <w:rsid w:val="000F5D3A"/>
    <w:rsid w:val="00134F7B"/>
    <w:rsid w:val="001370A6"/>
    <w:rsid w:val="001425A1"/>
    <w:rsid w:val="00151CBA"/>
    <w:rsid w:val="00157EB3"/>
    <w:rsid w:val="00177E4A"/>
    <w:rsid w:val="00181243"/>
    <w:rsid w:val="00192338"/>
    <w:rsid w:val="0019283A"/>
    <w:rsid w:val="001B52D4"/>
    <w:rsid w:val="001B766B"/>
    <w:rsid w:val="001C0FB1"/>
    <w:rsid w:val="001E0F9C"/>
    <w:rsid w:val="001F00CA"/>
    <w:rsid w:val="00223139"/>
    <w:rsid w:val="00223C32"/>
    <w:rsid w:val="00270FA7"/>
    <w:rsid w:val="00274FA4"/>
    <w:rsid w:val="0027668B"/>
    <w:rsid w:val="00290EB5"/>
    <w:rsid w:val="00292501"/>
    <w:rsid w:val="00295D64"/>
    <w:rsid w:val="002A0BF4"/>
    <w:rsid w:val="002A30A0"/>
    <w:rsid w:val="002C29AA"/>
    <w:rsid w:val="002D21F1"/>
    <w:rsid w:val="002D3D52"/>
    <w:rsid w:val="002D6AF7"/>
    <w:rsid w:val="0031649A"/>
    <w:rsid w:val="00325165"/>
    <w:rsid w:val="00340C10"/>
    <w:rsid w:val="00340C6D"/>
    <w:rsid w:val="00347128"/>
    <w:rsid w:val="00382CFC"/>
    <w:rsid w:val="003A1F90"/>
    <w:rsid w:val="003A5AF0"/>
    <w:rsid w:val="003C0524"/>
    <w:rsid w:val="003D4147"/>
    <w:rsid w:val="00406FCD"/>
    <w:rsid w:val="00411AC9"/>
    <w:rsid w:val="004233BD"/>
    <w:rsid w:val="00456F7D"/>
    <w:rsid w:val="00457F59"/>
    <w:rsid w:val="004643A2"/>
    <w:rsid w:val="0046507C"/>
    <w:rsid w:val="00471046"/>
    <w:rsid w:val="00473264"/>
    <w:rsid w:val="00474BA0"/>
    <w:rsid w:val="0048131A"/>
    <w:rsid w:val="00481469"/>
    <w:rsid w:val="004978B2"/>
    <w:rsid w:val="004A2336"/>
    <w:rsid w:val="004B284D"/>
    <w:rsid w:val="004B70E8"/>
    <w:rsid w:val="004C0857"/>
    <w:rsid w:val="004C7207"/>
    <w:rsid w:val="004C784E"/>
    <w:rsid w:val="004E272C"/>
    <w:rsid w:val="004E4936"/>
    <w:rsid w:val="004F0E83"/>
    <w:rsid w:val="00507000"/>
    <w:rsid w:val="005130FB"/>
    <w:rsid w:val="00551AF3"/>
    <w:rsid w:val="00551CB5"/>
    <w:rsid w:val="005646C2"/>
    <w:rsid w:val="00573F49"/>
    <w:rsid w:val="00584760"/>
    <w:rsid w:val="005924D8"/>
    <w:rsid w:val="0059674C"/>
    <w:rsid w:val="005A7A29"/>
    <w:rsid w:val="005B6B76"/>
    <w:rsid w:val="005B6BC6"/>
    <w:rsid w:val="005C23BB"/>
    <w:rsid w:val="005D31AA"/>
    <w:rsid w:val="005E58B5"/>
    <w:rsid w:val="005F4674"/>
    <w:rsid w:val="00613DAF"/>
    <w:rsid w:val="0062439B"/>
    <w:rsid w:val="006316D9"/>
    <w:rsid w:val="00650EE2"/>
    <w:rsid w:val="00653581"/>
    <w:rsid w:val="00657166"/>
    <w:rsid w:val="00676826"/>
    <w:rsid w:val="00686407"/>
    <w:rsid w:val="0069026E"/>
    <w:rsid w:val="006935AC"/>
    <w:rsid w:val="006B506C"/>
    <w:rsid w:val="006B7B5E"/>
    <w:rsid w:val="006B7C57"/>
    <w:rsid w:val="006C76C4"/>
    <w:rsid w:val="006D0332"/>
    <w:rsid w:val="006F1FE1"/>
    <w:rsid w:val="006F2C6E"/>
    <w:rsid w:val="006F69FE"/>
    <w:rsid w:val="00714A2D"/>
    <w:rsid w:val="00726CDE"/>
    <w:rsid w:val="00730423"/>
    <w:rsid w:val="007323CB"/>
    <w:rsid w:val="007514AE"/>
    <w:rsid w:val="007714D2"/>
    <w:rsid w:val="007A288E"/>
    <w:rsid w:val="007B35C7"/>
    <w:rsid w:val="007B5706"/>
    <w:rsid w:val="007C4093"/>
    <w:rsid w:val="007C4764"/>
    <w:rsid w:val="007D1382"/>
    <w:rsid w:val="007D31F3"/>
    <w:rsid w:val="007D70D5"/>
    <w:rsid w:val="007E5DAA"/>
    <w:rsid w:val="007E7B50"/>
    <w:rsid w:val="007F5767"/>
    <w:rsid w:val="0080066E"/>
    <w:rsid w:val="00825362"/>
    <w:rsid w:val="00825F53"/>
    <w:rsid w:val="00826A82"/>
    <w:rsid w:val="00827F56"/>
    <w:rsid w:val="0084433E"/>
    <w:rsid w:val="00851EE6"/>
    <w:rsid w:val="00866132"/>
    <w:rsid w:val="00866AD2"/>
    <w:rsid w:val="00896B29"/>
    <w:rsid w:val="008A308C"/>
    <w:rsid w:val="008A4C47"/>
    <w:rsid w:val="008B0609"/>
    <w:rsid w:val="008D2315"/>
    <w:rsid w:val="008D36CD"/>
    <w:rsid w:val="008D7122"/>
    <w:rsid w:val="00900417"/>
    <w:rsid w:val="009135A8"/>
    <w:rsid w:val="00950511"/>
    <w:rsid w:val="009521A5"/>
    <w:rsid w:val="0095784D"/>
    <w:rsid w:val="00965E96"/>
    <w:rsid w:val="00973722"/>
    <w:rsid w:val="00976BEF"/>
    <w:rsid w:val="0098609B"/>
    <w:rsid w:val="009866EE"/>
    <w:rsid w:val="00995679"/>
    <w:rsid w:val="009A1C04"/>
    <w:rsid w:val="009A7562"/>
    <w:rsid w:val="009B13A8"/>
    <w:rsid w:val="009C1674"/>
    <w:rsid w:val="009D72AA"/>
    <w:rsid w:val="009E7E80"/>
    <w:rsid w:val="00A03ED3"/>
    <w:rsid w:val="00A16550"/>
    <w:rsid w:val="00A3048C"/>
    <w:rsid w:val="00A326F6"/>
    <w:rsid w:val="00A3652C"/>
    <w:rsid w:val="00A576DF"/>
    <w:rsid w:val="00A67DFF"/>
    <w:rsid w:val="00A70475"/>
    <w:rsid w:val="00A95E57"/>
    <w:rsid w:val="00AA2080"/>
    <w:rsid w:val="00AA778F"/>
    <w:rsid w:val="00AB5F81"/>
    <w:rsid w:val="00AD13BA"/>
    <w:rsid w:val="00AF5CB8"/>
    <w:rsid w:val="00AF6B82"/>
    <w:rsid w:val="00B1514E"/>
    <w:rsid w:val="00B158AF"/>
    <w:rsid w:val="00B165DA"/>
    <w:rsid w:val="00B26E83"/>
    <w:rsid w:val="00B27EC9"/>
    <w:rsid w:val="00B40D08"/>
    <w:rsid w:val="00B5245B"/>
    <w:rsid w:val="00B541CC"/>
    <w:rsid w:val="00B5690C"/>
    <w:rsid w:val="00B71371"/>
    <w:rsid w:val="00B93E48"/>
    <w:rsid w:val="00B97AB1"/>
    <w:rsid w:val="00BA42D4"/>
    <w:rsid w:val="00BB40D9"/>
    <w:rsid w:val="00BC6278"/>
    <w:rsid w:val="00C066CD"/>
    <w:rsid w:val="00C116C2"/>
    <w:rsid w:val="00C12816"/>
    <w:rsid w:val="00C423FD"/>
    <w:rsid w:val="00C67F0E"/>
    <w:rsid w:val="00C72AFC"/>
    <w:rsid w:val="00C857D9"/>
    <w:rsid w:val="00C9518C"/>
    <w:rsid w:val="00CD3C8C"/>
    <w:rsid w:val="00CE7E24"/>
    <w:rsid w:val="00CF2AE8"/>
    <w:rsid w:val="00D11536"/>
    <w:rsid w:val="00D20E5C"/>
    <w:rsid w:val="00D329F3"/>
    <w:rsid w:val="00D342DF"/>
    <w:rsid w:val="00D4153D"/>
    <w:rsid w:val="00D448D7"/>
    <w:rsid w:val="00D46F6D"/>
    <w:rsid w:val="00D51FDC"/>
    <w:rsid w:val="00D72ABE"/>
    <w:rsid w:val="00D8652F"/>
    <w:rsid w:val="00D87A6D"/>
    <w:rsid w:val="00D94CCD"/>
    <w:rsid w:val="00DA1413"/>
    <w:rsid w:val="00DB7932"/>
    <w:rsid w:val="00DD0462"/>
    <w:rsid w:val="00DD1E6D"/>
    <w:rsid w:val="00DD398B"/>
    <w:rsid w:val="00DD4A09"/>
    <w:rsid w:val="00DF3046"/>
    <w:rsid w:val="00DF7694"/>
    <w:rsid w:val="00DF7A11"/>
    <w:rsid w:val="00E1032D"/>
    <w:rsid w:val="00E15CFE"/>
    <w:rsid w:val="00E176BB"/>
    <w:rsid w:val="00E17925"/>
    <w:rsid w:val="00E2119D"/>
    <w:rsid w:val="00E2751F"/>
    <w:rsid w:val="00E41B0E"/>
    <w:rsid w:val="00E7076F"/>
    <w:rsid w:val="00E738CC"/>
    <w:rsid w:val="00E8390C"/>
    <w:rsid w:val="00E90C41"/>
    <w:rsid w:val="00EB196A"/>
    <w:rsid w:val="00EB6652"/>
    <w:rsid w:val="00EC7F73"/>
    <w:rsid w:val="00ED5C8E"/>
    <w:rsid w:val="00EE37B3"/>
    <w:rsid w:val="00EF26BB"/>
    <w:rsid w:val="00EF4562"/>
    <w:rsid w:val="00F1136C"/>
    <w:rsid w:val="00F12DA9"/>
    <w:rsid w:val="00F214E7"/>
    <w:rsid w:val="00F21CCA"/>
    <w:rsid w:val="00F302EC"/>
    <w:rsid w:val="00F312DF"/>
    <w:rsid w:val="00F3161F"/>
    <w:rsid w:val="00F35728"/>
    <w:rsid w:val="00F46EA7"/>
    <w:rsid w:val="00F475CF"/>
    <w:rsid w:val="00F604FB"/>
    <w:rsid w:val="00F6617D"/>
    <w:rsid w:val="00F7165E"/>
    <w:rsid w:val="00F73DD1"/>
    <w:rsid w:val="00F74C98"/>
    <w:rsid w:val="00F84E27"/>
    <w:rsid w:val="00F851F1"/>
    <w:rsid w:val="00F8545B"/>
    <w:rsid w:val="00F95B83"/>
    <w:rsid w:val="00FA68F9"/>
    <w:rsid w:val="68E8F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E327586"/>
  <w15:docId w15:val="{C685324C-B63B-40A9-8FBA-7F4134E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rFonts w:ascii="Arial" w:hAnsi="Arial"/>
      <w:b/>
      <w:snapToGrid/>
      <w:sz w:val="20"/>
    </w:rPr>
  </w:style>
  <w:style w:type="paragraph" w:styleId="Heading2">
    <w:name w:val="heading 2"/>
    <w:basedOn w:val="Normal"/>
    <w:next w:val="Normal"/>
    <w:qFormat/>
    <w:pPr>
      <w:keepNext/>
      <w:widowControl/>
      <w:spacing w:before="720"/>
      <w:outlineLvl w:val="1"/>
    </w:pPr>
    <w:rPr>
      <w:rFonts w:ascii="Courier New" w:hAnsi="Courier New"/>
      <w:snapToGrid/>
    </w:rPr>
  </w:style>
  <w:style w:type="paragraph" w:styleId="Heading3">
    <w:name w:val="heading 3"/>
    <w:basedOn w:val="Normal"/>
    <w:next w:val="Normal"/>
    <w:qFormat/>
    <w:pPr>
      <w:keepNext/>
      <w:widowControl/>
      <w:jc w:val="center"/>
      <w:outlineLvl w:val="2"/>
    </w:pPr>
    <w:rPr>
      <w:sz w:val="3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outlineLvl w:val="4"/>
    </w:pPr>
    <w:rPr>
      <w:rFonts w:ascii="Arial" w:hAnsi="Arial" w:cs="Arial"/>
      <w:color w:val="000000"/>
      <w:sz w:val="32"/>
    </w:rPr>
  </w:style>
  <w:style w:type="paragraph" w:styleId="Heading8">
    <w:name w:val="heading 8"/>
    <w:basedOn w:val="Normal"/>
    <w:next w:val="Normal"/>
    <w:qFormat/>
    <w:pPr>
      <w:keepNext/>
      <w:widowControl/>
      <w:outlineLvl w:val="7"/>
    </w:pPr>
    <w:rPr>
      <w:rFonts w:ascii="Arial" w:hAnsi="Arial"/>
      <w:b/>
      <w:snapToGrid/>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9Header">
    <w:name w:val="WP9_Header"/>
    <w:basedOn w:val="Normal"/>
    <w:pPr>
      <w:tabs>
        <w:tab w:val="left" w:pos="0"/>
        <w:tab w:val="center" w:pos="4320"/>
        <w:tab w:val="right" w:pos="8640"/>
        <w:tab w:val="left" w:pos="9360"/>
      </w:tabs>
    </w:pPr>
  </w:style>
  <w:style w:type="paragraph" w:customStyle="1" w:styleId="WP9Heading2">
    <w:name w:val="WP9_Heading2"/>
    <w:basedOn w:val="Normal"/>
    <w:rPr>
      <w:rFonts w:ascii="Arial" w:hAnsi="Arial"/>
      <w:b/>
    </w:rPr>
  </w:style>
  <w:style w:type="paragraph" w:customStyle="1" w:styleId="levnl13">
    <w:name w:val="_levnl13"/>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1">
    <w:name w:val="Body Text I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rPr>
  </w:style>
  <w:style w:type="paragraph" w:customStyle="1" w:styleId="BodyTextIn">
    <w:name w:val="Body Text In"/>
    <w:basedOn w:val="Normal"/>
    <w:pPr>
      <w:tabs>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b/>
    </w:rPr>
  </w:style>
  <w:style w:type="character" w:customStyle="1" w:styleId="Hypertext">
    <w:name w:val="Hypertext"/>
    <w:rPr>
      <w:color w:val="0000FF"/>
      <w:u w:val="single"/>
    </w:rPr>
  </w:style>
  <w:style w:type="character" w:customStyle="1" w:styleId="WP9Hyperlin">
    <w:name w:val="WP9_Hyperlin"/>
    <w:rPr>
      <w:color w:val="0000FF"/>
      <w:u w:val="single"/>
    </w:rPr>
  </w:style>
  <w:style w:type="paragraph" w:customStyle="1" w:styleId="WP9Heading1">
    <w:name w:val="WP9_Heading1"/>
    <w:basedOn w:val="Normal"/>
    <w:pPr>
      <w:jc w:val="both"/>
    </w:pPr>
    <w:rPr>
      <w:rFonts w:ascii="Arial" w:hAnsi="Arial"/>
      <w:b/>
    </w:rPr>
  </w:style>
  <w:style w:type="paragraph" w:customStyle="1" w:styleId="WP9Heading">
    <w:name w:val="WP9_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Arial" w:hAnsi="Arial"/>
      <w:b/>
    </w:rPr>
  </w:style>
  <w:style w:type="paragraph" w:customStyle="1" w:styleId="WP9Heading3">
    <w:name w:val="WP9_Heading3"/>
    <w:basedOn w:val="Normal"/>
    <w:rPr>
      <w:rFonts w:ascii="Arial" w:hAnsi="Arial"/>
      <w:b/>
    </w:rPr>
  </w:style>
  <w:style w:type="paragraph" w:customStyle="1" w:styleId="WP9Caption">
    <w:name w:val="WP9_Caption"/>
    <w:basedOn w:val="Normal"/>
    <w:pPr>
      <w:jc w:val="center"/>
    </w:pPr>
    <w:rPr>
      <w:b/>
      <w:sz w:val="28"/>
      <w:u w:val="single"/>
    </w:rPr>
  </w:style>
  <w:style w:type="paragraph" w:customStyle="1" w:styleId="WP9BodyTex">
    <w:name w:val="WP9_Body Tex"/>
    <w:basedOn w:val="Normal"/>
    <w:pPr>
      <w:jc w:val="both"/>
    </w:pPr>
  </w:style>
  <w:style w:type="paragraph" w:styleId="BodyTextIndent">
    <w:name w:val="Body Text Inden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tabs>
        <w:tab w:val="left" w:pos="1800"/>
        <w:tab w:val="left" w:pos="2160"/>
      </w:tabs>
    </w:pPr>
    <w:rPr>
      <w:rFonts w:ascii="Arial" w:hAnsi="Arial"/>
      <w:snapToGrid/>
      <w:sz w:val="18"/>
    </w:rPr>
  </w:style>
  <w:style w:type="paragraph" w:styleId="BodyText3">
    <w:name w:val="Body Text 3"/>
    <w:basedOn w:val="Normal"/>
    <w:pPr>
      <w:widowControl/>
    </w:pPr>
    <w:rPr>
      <w:rFonts w:ascii="Arial" w:hAnsi="Arial"/>
      <w:i/>
      <w:snapToGrid/>
      <w:sz w:val="18"/>
    </w:rPr>
  </w:style>
  <w:style w:type="paragraph" w:customStyle="1" w:styleId="Bullets">
    <w:name w:val="Bullets"/>
    <w:basedOn w:val="Normal"/>
    <w:pPr>
      <w:widowControl/>
      <w:tabs>
        <w:tab w:val="num" w:pos="360"/>
      </w:tabs>
      <w:spacing w:after="240"/>
      <w:ind w:left="360" w:hanging="360"/>
    </w:pPr>
    <w:rPr>
      <w:rFonts w:ascii="Arial" w:hAnsi="Arial"/>
      <w:snapToGrid/>
      <w:sz w:val="22"/>
    </w:rPr>
  </w:style>
  <w:style w:type="paragraph" w:styleId="Title">
    <w:name w:val="Title"/>
    <w:basedOn w:val="Normal"/>
    <w:qFormat/>
    <w:pPr>
      <w:widowControl/>
      <w:jc w:val="center"/>
    </w:pPr>
    <w:rPr>
      <w:rFonts w:ascii="Arial" w:hAnsi="Arial"/>
      <w:b/>
      <w:snapToGrid/>
      <w:sz w:val="52"/>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75DA4"/>
    <w:rPr>
      <w:b/>
      <w:bCs/>
    </w:rPr>
  </w:style>
  <w:style w:type="table" w:styleId="TableGrid">
    <w:name w:val="Table Grid"/>
    <w:basedOn w:val="TableNormal"/>
    <w:uiPriority w:val="39"/>
    <w:rsid w:val="0040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E8"/>
    <w:pPr>
      <w:ind w:left="720"/>
      <w:contextualSpacing/>
    </w:pPr>
  </w:style>
  <w:style w:type="paragraph" w:customStyle="1" w:styleId="Default">
    <w:name w:val="Default"/>
    <w:rsid w:val="00825F53"/>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827F56"/>
    <w:rPr>
      <w:color w:val="605E5C"/>
      <w:shd w:val="clear" w:color="auto" w:fill="E1DFDD"/>
    </w:rPr>
  </w:style>
  <w:style w:type="paragraph" w:styleId="NormalWeb">
    <w:name w:val="Normal (Web)"/>
    <w:basedOn w:val="Normal"/>
    <w:uiPriority w:val="99"/>
    <w:semiHidden/>
    <w:unhideWhenUsed/>
    <w:rsid w:val="00584760"/>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4375">
      <w:bodyDiv w:val="1"/>
      <w:marLeft w:val="0"/>
      <w:marRight w:val="0"/>
      <w:marTop w:val="0"/>
      <w:marBottom w:val="0"/>
      <w:divBdr>
        <w:top w:val="none" w:sz="0" w:space="0" w:color="auto"/>
        <w:left w:val="none" w:sz="0" w:space="0" w:color="auto"/>
        <w:bottom w:val="none" w:sz="0" w:space="0" w:color="auto"/>
        <w:right w:val="none" w:sz="0" w:space="0" w:color="auto"/>
      </w:divBdr>
    </w:div>
    <w:div w:id="443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nesdreamsw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j6@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2619</Words>
  <Characters>13980</Characters>
  <Application>Microsoft Office Word</Application>
  <DocSecurity>0</DocSecurity>
  <Lines>404</Lines>
  <Paragraphs>175</Paragraphs>
  <ScaleCrop>false</ScaleCrop>
  <HeadingPairs>
    <vt:vector size="2" baseType="variant">
      <vt:variant>
        <vt:lpstr>Title</vt:lpstr>
      </vt:variant>
      <vt:variant>
        <vt:i4>1</vt:i4>
      </vt:variant>
    </vt:vector>
  </HeadingPairs>
  <TitlesOfParts>
    <vt:vector size="1" baseType="lpstr">
      <vt:lpstr>2011 Ohio LSC Open Water Championships</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Ohio LSC Open Water Championships</dc:title>
  <dc:creator>CC</dc:creator>
  <cp:lastModifiedBy>Randy Hall</cp:lastModifiedBy>
  <cp:revision>3</cp:revision>
  <cp:lastPrinted>2021-06-14T02:28:00Z</cp:lastPrinted>
  <dcterms:created xsi:type="dcterms:W3CDTF">2021-06-14T01:08:00Z</dcterms:created>
  <dcterms:modified xsi:type="dcterms:W3CDTF">2021-06-14T02:28:00Z</dcterms:modified>
</cp:coreProperties>
</file>