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378F" w14:textId="77777777" w:rsidR="004B70E8" w:rsidRPr="00657166" w:rsidRDefault="004B70E8" w:rsidP="006C76C4">
      <w:pPr>
        <w:widowControl/>
        <w:rPr>
          <w:rFonts w:ascii="Verdana" w:hAnsi="Verdana" w:cs="Arial"/>
          <w:b/>
          <w:bCs/>
          <w:sz w:val="20"/>
        </w:rPr>
      </w:pPr>
      <w:bookmarkStart w:id="0" w:name="_GoBack"/>
      <w:bookmarkEnd w:id="0"/>
    </w:p>
    <w:p w14:paraId="6A05A809" w14:textId="77777777" w:rsidR="00406FCD" w:rsidRPr="00657166" w:rsidRDefault="00406FCD" w:rsidP="00A95E57">
      <w:pPr>
        <w:spacing w:before="120"/>
        <w:jc w:val="center"/>
        <w:rPr>
          <w:rFonts w:ascii="Verdana" w:hAnsi="Verdana" w:cs="Arial"/>
          <w:b/>
          <w:bCs/>
          <w:sz w:val="20"/>
        </w:rPr>
      </w:pPr>
      <w:r w:rsidRPr="00657166">
        <w:rPr>
          <w:rFonts w:ascii="Verdana" w:hAnsi="Verdana" w:cs="Arial"/>
          <w:b/>
          <w:bCs/>
          <w:noProof/>
          <w:sz w:val="20"/>
        </w:rPr>
        <w:drawing>
          <wp:inline distT="0" distB="0" distL="0" distR="0" wp14:anchorId="5798F5BE" wp14:editId="221852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62879181" w14:textId="77777777" w:rsidR="00406FCD" w:rsidRPr="00657166" w:rsidRDefault="68E8FC5D" w:rsidP="68E8FC5D">
      <w:pPr>
        <w:spacing w:before="120"/>
        <w:jc w:val="center"/>
        <w:rPr>
          <w:rFonts w:ascii="Verdana" w:hAnsi="Verdana" w:cs="Arial"/>
          <w:b/>
          <w:bCs/>
          <w:noProof/>
          <w:sz w:val="20"/>
        </w:rPr>
      </w:pPr>
      <w:r w:rsidRPr="00657166">
        <w:rPr>
          <w:rFonts w:ascii="Verdana" w:hAnsi="Verdana"/>
          <w:b/>
          <w:bCs/>
          <w:color w:val="0000CD"/>
          <w:sz w:val="20"/>
        </w:rPr>
        <w:t>Integrity, Inclusion, Education, Excellence</w:t>
      </w:r>
    </w:p>
    <w:p w14:paraId="0421BFFC" w14:textId="77777777" w:rsidR="00406FCD" w:rsidRPr="00657166" w:rsidRDefault="68E8FC5D" w:rsidP="68E8FC5D">
      <w:pPr>
        <w:spacing w:before="120"/>
        <w:jc w:val="center"/>
        <w:rPr>
          <w:rFonts w:ascii="Verdana" w:hAnsi="Verdana" w:cs="Arial"/>
          <w:b/>
          <w:bCs/>
          <w:color w:val="FF0000"/>
          <w:sz w:val="20"/>
        </w:rPr>
      </w:pPr>
      <w:r w:rsidRPr="00657166">
        <w:rPr>
          <w:rFonts w:ascii="Verdana" w:hAnsi="Verdana" w:cs="Arial"/>
          <w:b/>
          <w:bCs/>
          <w:color w:val="FF0000"/>
          <w:sz w:val="20"/>
        </w:rPr>
        <w:t>Name and Type of Meet</w:t>
      </w:r>
    </w:p>
    <w:p w14:paraId="458CF0D2" w14:textId="77777777" w:rsidR="00406FCD" w:rsidRPr="00657166" w:rsidRDefault="68E8FC5D" w:rsidP="68E8FC5D">
      <w:pPr>
        <w:spacing w:before="120"/>
        <w:jc w:val="center"/>
        <w:rPr>
          <w:rFonts w:ascii="Verdana" w:hAnsi="Verdana" w:cs="Arial"/>
          <w:b/>
          <w:bCs/>
          <w:color w:val="FF0000"/>
          <w:sz w:val="20"/>
        </w:rPr>
      </w:pPr>
      <w:r w:rsidRPr="00657166">
        <w:rPr>
          <w:rFonts w:ascii="Verdana" w:hAnsi="Verdana" w:cs="Arial"/>
          <w:b/>
          <w:bCs/>
          <w:color w:val="FF0000"/>
          <w:sz w:val="20"/>
        </w:rPr>
        <w:t>Hosted By: Team Name</w:t>
      </w:r>
    </w:p>
    <w:p w14:paraId="290DBFB0" w14:textId="77777777" w:rsidR="00406FCD" w:rsidRPr="00657166" w:rsidRDefault="68E8FC5D" w:rsidP="68E8FC5D">
      <w:pPr>
        <w:spacing w:before="120"/>
        <w:jc w:val="center"/>
        <w:rPr>
          <w:rFonts w:ascii="Verdana" w:hAnsi="Verdana" w:cs="Arial"/>
          <w:b/>
          <w:bCs/>
          <w:color w:val="FF0000"/>
          <w:sz w:val="20"/>
        </w:rPr>
      </w:pPr>
      <w:r w:rsidRPr="00657166">
        <w:rPr>
          <w:rFonts w:ascii="Verdana" w:hAnsi="Verdana" w:cs="Arial"/>
          <w:b/>
          <w:bCs/>
          <w:color w:val="FF0000"/>
          <w:sz w:val="20"/>
        </w:rPr>
        <w:t>Date of Meet</w:t>
      </w:r>
    </w:p>
    <w:p w14:paraId="5A39BBE3" w14:textId="77777777" w:rsidR="00406FCD" w:rsidRPr="00657166" w:rsidRDefault="00406FCD" w:rsidP="00A95E57">
      <w:pPr>
        <w:spacing w:before="120"/>
        <w:jc w:val="center"/>
        <w:rPr>
          <w:rFonts w:ascii="Verdana" w:hAnsi="Verdana" w:cs="Arial"/>
          <w:b/>
          <w:bCs/>
          <w:color w:val="FF0000"/>
          <w:sz w:val="20"/>
        </w:rPr>
      </w:pPr>
    </w:p>
    <w:p w14:paraId="76C3E2A4" w14:textId="05C91FA4" w:rsidR="00406FCD" w:rsidRPr="00657166" w:rsidRDefault="008D2315" w:rsidP="68E8FC5D">
      <w:pPr>
        <w:spacing w:before="120"/>
        <w:ind w:left="2160" w:hanging="2160"/>
        <w:jc w:val="both"/>
        <w:rPr>
          <w:rFonts w:ascii="Verdana" w:hAnsi="Verdana" w:cs="Arial"/>
          <w:sz w:val="20"/>
        </w:rPr>
      </w:pPr>
      <w:r w:rsidRPr="00657166">
        <w:rPr>
          <w:rFonts w:ascii="Verdana" w:hAnsi="Verdana"/>
          <w:b/>
          <w:bCs/>
          <w:sz w:val="20"/>
        </w:rPr>
        <w:t xml:space="preserve">SANCTION: </w:t>
      </w:r>
      <w:r w:rsidR="00406FCD" w:rsidRPr="00657166">
        <w:rPr>
          <w:rFonts w:ascii="Verdana" w:hAnsi="Verdana"/>
          <w:sz w:val="20"/>
        </w:rPr>
        <w:tab/>
      </w:r>
      <w:r w:rsidR="00406FCD" w:rsidRPr="00657166">
        <w:rPr>
          <w:rFonts w:ascii="Verdana" w:hAnsi="Verdana" w:cs="Arial"/>
          <w:sz w:val="20"/>
        </w:rPr>
        <w:t>This meet is sanctioned by Michigan Swimming, Inc. (MS), as an Open Water</w:t>
      </w:r>
      <w:r w:rsidR="00406FCD" w:rsidRPr="00657166">
        <w:rPr>
          <w:rFonts w:ascii="Verdana" w:hAnsi="Verdana" w:cs="Arial"/>
          <w:color w:val="FF0000"/>
          <w:sz w:val="20"/>
        </w:rPr>
        <w:t xml:space="preserve"> </w:t>
      </w:r>
      <w:r w:rsidR="00406FCD" w:rsidRPr="00657166">
        <w:rPr>
          <w:rFonts w:ascii="Verdana" w:hAnsi="Verdana" w:cs="Arial"/>
          <w:sz w:val="20"/>
        </w:rPr>
        <w:t>meet on behalf of USA Swimming (USA-S), Sanction Number _______________.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14:paraId="6C2C6786" w14:textId="40493729" w:rsidR="008D2315" w:rsidRPr="00657166" w:rsidRDefault="68E8FC5D" w:rsidP="68E8FC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Verdana" w:hAnsi="Verdana"/>
          <w:color w:val="000000" w:themeColor="text1"/>
          <w:sz w:val="20"/>
        </w:rPr>
      </w:pPr>
      <w:r w:rsidRPr="00657166">
        <w:rPr>
          <w:rFonts w:ascii="Verdana" w:hAnsi="Verdana"/>
          <w:color w:val="000000" w:themeColor="text1"/>
          <w:sz w:val="20"/>
        </w:rPr>
        <w:t xml:space="preserve">  </w:t>
      </w:r>
    </w:p>
    <w:p w14:paraId="7BD5C8F1" w14:textId="57B11A42" w:rsidR="008D2315" w:rsidRPr="00657166" w:rsidRDefault="008D2315" w:rsidP="0065716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themeColor="text1"/>
          <w:sz w:val="20"/>
        </w:rPr>
      </w:pPr>
      <w:r w:rsidRPr="00657166">
        <w:rPr>
          <w:rFonts w:ascii="Verdana" w:hAnsi="Verdana"/>
          <w:b/>
          <w:bCs/>
          <w:color w:val="000000"/>
          <w:sz w:val="20"/>
        </w:rPr>
        <w:t>RULES:</w:t>
      </w:r>
      <w:r w:rsidRPr="00657166">
        <w:rPr>
          <w:rFonts w:ascii="Verdana" w:hAnsi="Verdana"/>
          <w:color w:val="000000"/>
          <w:sz w:val="20"/>
        </w:rPr>
        <w:tab/>
      </w:r>
      <w:r w:rsidRPr="00657166">
        <w:rPr>
          <w:rFonts w:ascii="Verdana" w:hAnsi="Verdana"/>
          <w:color w:val="000000"/>
          <w:sz w:val="20"/>
        </w:rPr>
        <w:tab/>
        <w:t xml:space="preserve">The current </w:t>
      </w:r>
      <w:r w:rsidR="00406FCD" w:rsidRPr="00657166">
        <w:rPr>
          <w:rFonts w:ascii="Verdana" w:hAnsi="Verdana"/>
          <w:color w:val="000000"/>
          <w:sz w:val="20"/>
        </w:rPr>
        <w:t xml:space="preserve">Michigan Swimming, Central Zone Open Water and </w:t>
      </w:r>
      <w:r w:rsidRPr="00657166">
        <w:rPr>
          <w:rFonts w:ascii="Verdana" w:hAnsi="Verdana"/>
          <w:color w:val="000000"/>
          <w:sz w:val="20"/>
        </w:rPr>
        <w:t xml:space="preserve">USA Swimming </w:t>
      </w:r>
      <w:r w:rsidR="000A16F9" w:rsidRPr="00657166">
        <w:rPr>
          <w:rFonts w:ascii="Verdana" w:hAnsi="Verdana"/>
          <w:color w:val="000000"/>
          <w:sz w:val="20"/>
        </w:rPr>
        <w:t>Open Water R</w:t>
      </w:r>
      <w:r w:rsidRPr="00657166">
        <w:rPr>
          <w:rFonts w:ascii="Verdana" w:hAnsi="Verdana"/>
          <w:color w:val="000000"/>
          <w:sz w:val="20"/>
        </w:rPr>
        <w:t xml:space="preserve">ules will govern the Meet as outlined in Part Seven of the USA Swimming Rules and Regulations Handbook.  </w:t>
      </w:r>
      <w:r w:rsidRPr="00657166">
        <w:rPr>
          <w:rFonts w:ascii="Verdana" w:hAnsi="Verdana"/>
          <w:sz w:val="20"/>
        </w:rPr>
        <w:t xml:space="preserve">USA Swimming Rules 202.3.2 - At a sanctioned competitive event, USA Swimming athlete members must be under the supervision of a USA Swimming member coach during warm-up, competition, and warm-down.  The Meet Director or Meet Referee shall assist the athlete </w:t>
      </w:r>
      <w:r w:rsidR="00657166">
        <w:rPr>
          <w:rFonts w:ascii="Verdana" w:hAnsi="Verdana"/>
          <w:sz w:val="20"/>
        </w:rPr>
        <w:t>to make</w:t>
      </w:r>
      <w:r w:rsidRPr="00657166">
        <w:rPr>
          <w:rFonts w:ascii="Verdana" w:hAnsi="Verdana"/>
          <w:sz w:val="20"/>
        </w:rPr>
        <w:t xml:space="preserve"> arrangements for such supervision.</w:t>
      </w:r>
    </w:p>
    <w:p w14:paraId="41C8F396" w14:textId="77777777" w:rsidR="008D2315" w:rsidRPr="00657166" w:rsidRDefault="008D2315" w:rsidP="00A95E57">
      <w:pPr>
        <w:pStyle w:val="WP9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firstLine="2160"/>
        <w:rPr>
          <w:rFonts w:ascii="Verdana" w:hAnsi="Verdana"/>
          <w:color w:val="000000"/>
          <w:sz w:val="20"/>
        </w:rPr>
      </w:pPr>
    </w:p>
    <w:p w14:paraId="146DC1D3" w14:textId="39CD46BB" w:rsidR="008D2315" w:rsidRPr="00657166" w:rsidRDefault="008D2315" w:rsidP="006571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themeColor="text1"/>
          <w:sz w:val="20"/>
        </w:rPr>
      </w:pPr>
      <w:r w:rsidRPr="00657166">
        <w:rPr>
          <w:rFonts w:ascii="Verdana" w:hAnsi="Verdana"/>
          <w:b/>
          <w:bCs/>
          <w:color w:val="000000"/>
          <w:sz w:val="20"/>
        </w:rPr>
        <w:t xml:space="preserve">COMPETITION: </w:t>
      </w:r>
      <w:r w:rsidR="006B506C" w:rsidRPr="00657166">
        <w:rPr>
          <w:rFonts w:ascii="Verdana" w:hAnsi="Verdana"/>
          <w:color w:val="000000"/>
          <w:sz w:val="20"/>
        </w:rPr>
        <w:t xml:space="preserve"> </w:t>
      </w:r>
      <w:r w:rsidR="00DD4A09">
        <w:rPr>
          <w:rFonts w:ascii="Verdana" w:hAnsi="Verdana"/>
          <w:color w:val="000000"/>
          <w:sz w:val="20"/>
        </w:rPr>
        <w:tab/>
      </w:r>
      <w:r w:rsidRPr="00657166">
        <w:rPr>
          <w:rFonts w:ascii="Verdana" w:hAnsi="Verdana"/>
          <w:color w:val="000000"/>
          <w:sz w:val="20"/>
        </w:rPr>
        <w:t>The competition will be organized according to these age classifications:</w:t>
      </w:r>
    </w:p>
    <w:p w14:paraId="72A3D3EC" w14:textId="77777777" w:rsidR="008D2315" w:rsidRPr="00657166" w:rsidRDefault="008D2315" w:rsidP="00657166">
      <w:pPr>
        <w:widowControl/>
        <w:tabs>
          <w:tab w:val="left" w:pos="0"/>
        </w:tabs>
        <w:jc w:val="both"/>
        <w:rPr>
          <w:rFonts w:ascii="Verdana" w:hAnsi="Verdana"/>
          <w:color w:val="000000"/>
          <w:sz w:val="20"/>
        </w:rPr>
      </w:pPr>
    </w:p>
    <w:tbl>
      <w:tblPr>
        <w:tblW w:w="0" w:type="auto"/>
        <w:tblInd w:w="2990" w:type="dxa"/>
        <w:tblLayout w:type="fixed"/>
        <w:tblCellMar>
          <w:left w:w="110" w:type="dxa"/>
          <w:right w:w="110" w:type="dxa"/>
        </w:tblCellMar>
        <w:tblLook w:val="0000" w:firstRow="0" w:lastRow="0" w:firstColumn="0" w:lastColumn="0" w:noHBand="0" w:noVBand="0"/>
      </w:tblPr>
      <w:tblGrid>
        <w:gridCol w:w="2592"/>
        <w:gridCol w:w="2358"/>
      </w:tblGrid>
      <w:tr w:rsidR="008D2315" w:rsidRPr="00657166" w14:paraId="6D59F997"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0B940D" w14:textId="77777777" w:rsidR="008D2315" w:rsidRPr="00657166" w:rsidRDefault="008D2315" w:rsidP="00A95E57">
            <w:pPr>
              <w:spacing w:line="2" w:lineRule="exact"/>
              <w:rPr>
                <w:rFonts w:ascii="Verdana" w:hAnsi="Verdana"/>
                <w:color w:val="000000"/>
                <w:sz w:val="20"/>
              </w:rPr>
            </w:pPr>
          </w:p>
          <w:p w14:paraId="2D84B55B" w14:textId="77777777" w:rsidR="008D2315" w:rsidRPr="00657166" w:rsidRDefault="68E8FC5D" w:rsidP="68E8FC5D">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b w:val="0"/>
                <w:color w:val="000000" w:themeColor="text1"/>
                <w:sz w:val="20"/>
              </w:rPr>
            </w:pPr>
            <w:r w:rsidRPr="00657166">
              <w:rPr>
                <w:rFonts w:ascii="Verdana" w:hAnsi="Verdana"/>
                <w:color w:val="000000" w:themeColor="text1"/>
                <w:sz w:val="20"/>
              </w:rPr>
              <w:t>AGE</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B00A" w14:textId="77777777" w:rsidR="008D2315" w:rsidRPr="00657166" w:rsidRDefault="008D2315" w:rsidP="00A95E57">
            <w:pPr>
              <w:spacing w:line="2" w:lineRule="exact"/>
              <w:rPr>
                <w:rFonts w:ascii="Verdana" w:hAnsi="Verdana"/>
                <w:color w:val="000000"/>
                <w:sz w:val="20"/>
              </w:rPr>
            </w:pPr>
          </w:p>
          <w:p w14:paraId="2756539D" w14:textId="77777777" w:rsidR="008D2315" w:rsidRPr="00657166" w:rsidRDefault="68E8FC5D" w:rsidP="68E8FC5D">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b w:val="0"/>
                <w:color w:val="000000" w:themeColor="text1"/>
                <w:sz w:val="20"/>
              </w:rPr>
            </w:pPr>
            <w:r w:rsidRPr="00657166">
              <w:rPr>
                <w:rFonts w:ascii="Verdana" w:hAnsi="Verdana"/>
                <w:color w:val="000000" w:themeColor="text1"/>
                <w:sz w:val="20"/>
              </w:rPr>
              <w:t>DISTANCE</w:t>
            </w:r>
          </w:p>
        </w:tc>
      </w:tr>
      <w:tr w:rsidR="008D2315" w:rsidRPr="00657166" w14:paraId="2CDBF38A"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061E4C" w14:textId="77777777" w:rsidR="008D2315" w:rsidRPr="00657166" w:rsidRDefault="008D2315" w:rsidP="00A95E57">
            <w:pPr>
              <w:spacing w:line="2" w:lineRule="exact"/>
              <w:rPr>
                <w:rFonts w:ascii="Verdana" w:hAnsi="Verdana"/>
                <w:color w:val="000000"/>
                <w:sz w:val="20"/>
              </w:rPr>
            </w:pPr>
          </w:p>
          <w:p w14:paraId="2383E295" w14:textId="77777777" w:rsidR="008D2315" w:rsidRPr="00657166" w:rsidRDefault="68E8FC5D"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657166">
              <w:rPr>
                <w:rFonts w:ascii="Verdana" w:hAnsi="Verdana"/>
                <w:b w:val="0"/>
                <w:color w:val="000000" w:themeColor="text1"/>
                <w:sz w:val="20"/>
              </w:rPr>
              <w:t>15 &amp; Over</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EAFD9C" w14:textId="77777777" w:rsidR="008D2315" w:rsidRPr="00657166" w:rsidRDefault="008D2315" w:rsidP="00A95E57">
            <w:pPr>
              <w:spacing w:line="2" w:lineRule="exact"/>
              <w:rPr>
                <w:rFonts w:ascii="Verdana" w:hAnsi="Verdana"/>
                <w:b/>
                <w:color w:val="000000"/>
                <w:sz w:val="20"/>
              </w:rPr>
            </w:pPr>
          </w:p>
          <w:p w14:paraId="1053962B" w14:textId="73AF457A" w:rsidR="008D2315" w:rsidRPr="00657166" w:rsidRDefault="00DF7A11"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DF7A11">
              <w:rPr>
                <w:rFonts w:ascii="Verdana" w:hAnsi="Verdana"/>
                <w:color w:val="FF0000"/>
                <w:sz w:val="20"/>
              </w:rPr>
              <w:t>?</w:t>
            </w:r>
            <w:r w:rsidR="68E8FC5D" w:rsidRPr="00657166">
              <w:rPr>
                <w:rFonts w:ascii="Verdana" w:hAnsi="Verdana"/>
                <w:color w:val="000000" w:themeColor="text1"/>
                <w:sz w:val="20"/>
              </w:rPr>
              <w:t xml:space="preserve"> Kilometer</w:t>
            </w:r>
          </w:p>
        </w:tc>
      </w:tr>
      <w:tr w:rsidR="008D2315" w:rsidRPr="00657166" w14:paraId="7DF8D357"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4D5A5" w14:textId="77777777" w:rsidR="008D2315" w:rsidRPr="00657166" w:rsidRDefault="008D2315" w:rsidP="00A95E57">
            <w:pPr>
              <w:spacing w:line="2" w:lineRule="exact"/>
              <w:rPr>
                <w:rFonts w:ascii="Verdana" w:hAnsi="Verdana"/>
                <w:color w:val="000000"/>
                <w:sz w:val="20"/>
              </w:rPr>
            </w:pPr>
          </w:p>
          <w:p w14:paraId="6CF03CD1" w14:textId="77777777" w:rsidR="008D2315" w:rsidRPr="00657166" w:rsidRDefault="68E8FC5D"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657166">
              <w:rPr>
                <w:rFonts w:ascii="Verdana" w:hAnsi="Verdana"/>
                <w:b w:val="0"/>
                <w:color w:val="000000" w:themeColor="text1"/>
                <w:sz w:val="20"/>
              </w:rPr>
              <w:t>13 – 14</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EEC669" w14:textId="77777777" w:rsidR="008D2315" w:rsidRPr="00657166" w:rsidRDefault="008D2315" w:rsidP="00A95E57">
            <w:pPr>
              <w:spacing w:line="2" w:lineRule="exact"/>
              <w:rPr>
                <w:rFonts w:ascii="Verdana" w:hAnsi="Verdana"/>
                <w:b/>
                <w:color w:val="000000"/>
                <w:sz w:val="20"/>
              </w:rPr>
            </w:pPr>
          </w:p>
          <w:p w14:paraId="3BA7FE8F" w14:textId="4B864BD9" w:rsidR="008D2315" w:rsidRPr="00657166" w:rsidRDefault="00DF7A11"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DF7A11">
              <w:rPr>
                <w:rFonts w:ascii="Verdana" w:hAnsi="Verdana"/>
                <w:color w:val="FF0000"/>
                <w:sz w:val="20"/>
              </w:rPr>
              <w:t>?</w:t>
            </w:r>
            <w:r w:rsidR="68E8FC5D" w:rsidRPr="00657166">
              <w:rPr>
                <w:rFonts w:ascii="Verdana" w:hAnsi="Verdana"/>
                <w:color w:val="000000" w:themeColor="text1"/>
                <w:sz w:val="20"/>
              </w:rPr>
              <w:t xml:space="preserve"> Kilometer</w:t>
            </w:r>
          </w:p>
        </w:tc>
      </w:tr>
      <w:tr w:rsidR="008D2315" w:rsidRPr="00657166" w14:paraId="4970ACB0"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6B9AB" w14:textId="77777777" w:rsidR="008D2315" w:rsidRPr="00657166" w:rsidRDefault="008D2315" w:rsidP="00A95E57">
            <w:pPr>
              <w:spacing w:line="2" w:lineRule="exact"/>
              <w:rPr>
                <w:rFonts w:ascii="Verdana" w:hAnsi="Verdana"/>
                <w:color w:val="000000"/>
                <w:sz w:val="20"/>
              </w:rPr>
            </w:pPr>
          </w:p>
          <w:p w14:paraId="23C809E5" w14:textId="77777777" w:rsidR="008D2315" w:rsidRPr="00657166" w:rsidRDefault="68E8FC5D"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657166">
              <w:rPr>
                <w:rFonts w:ascii="Verdana" w:hAnsi="Verdana"/>
                <w:b w:val="0"/>
                <w:color w:val="000000" w:themeColor="text1"/>
                <w:sz w:val="20"/>
              </w:rPr>
              <w:t>11 – 12</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B0818" w14:textId="77777777" w:rsidR="008D2315" w:rsidRPr="00657166" w:rsidRDefault="008D2315" w:rsidP="00A95E57">
            <w:pPr>
              <w:spacing w:line="2" w:lineRule="exact"/>
              <w:rPr>
                <w:rFonts w:ascii="Verdana" w:hAnsi="Verdana"/>
                <w:b/>
                <w:color w:val="000000"/>
                <w:sz w:val="20"/>
              </w:rPr>
            </w:pPr>
          </w:p>
          <w:p w14:paraId="22EBDEE4" w14:textId="1EF52F2F" w:rsidR="008D2315" w:rsidRPr="00657166" w:rsidRDefault="00DF7A11"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DF7A11">
              <w:rPr>
                <w:rFonts w:ascii="Verdana" w:hAnsi="Verdana"/>
                <w:color w:val="FF0000"/>
                <w:sz w:val="20"/>
              </w:rPr>
              <w:t>?</w:t>
            </w:r>
            <w:r w:rsidR="68E8FC5D" w:rsidRPr="00657166">
              <w:rPr>
                <w:rFonts w:ascii="Verdana" w:hAnsi="Verdana"/>
                <w:color w:val="000000" w:themeColor="text1"/>
                <w:sz w:val="20"/>
              </w:rPr>
              <w:t xml:space="preserve"> Kilometer</w:t>
            </w:r>
          </w:p>
        </w:tc>
      </w:tr>
      <w:tr w:rsidR="008D2315" w:rsidRPr="00657166" w14:paraId="56079605" w14:textId="77777777" w:rsidTr="68E8FC5D">
        <w:tc>
          <w:tcPr>
            <w:tcW w:w="2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F31CB" w14:textId="77777777" w:rsidR="008D2315" w:rsidRPr="00657166" w:rsidRDefault="008D2315" w:rsidP="00A95E57">
            <w:pPr>
              <w:spacing w:line="2" w:lineRule="exact"/>
              <w:rPr>
                <w:rFonts w:ascii="Verdana" w:hAnsi="Verdana"/>
                <w:color w:val="000000"/>
                <w:sz w:val="20"/>
              </w:rPr>
            </w:pPr>
          </w:p>
          <w:p w14:paraId="0758988C" w14:textId="77777777" w:rsidR="008D2315" w:rsidRPr="00657166" w:rsidRDefault="68E8FC5D" w:rsidP="68E8FC5D">
            <w:pPr>
              <w:pStyle w:val="WP9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657166">
              <w:rPr>
                <w:rFonts w:ascii="Verdana" w:hAnsi="Verdana"/>
                <w:b w:val="0"/>
                <w:color w:val="000000" w:themeColor="text1"/>
                <w:sz w:val="20"/>
              </w:rPr>
              <w:t>10 &amp; Under</w:t>
            </w:r>
          </w:p>
        </w:tc>
        <w:tc>
          <w:tcPr>
            <w:tcW w:w="2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28261" w14:textId="77777777" w:rsidR="008D2315" w:rsidRPr="00657166" w:rsidRDefault="008D2315" w:rsidP="00A95E57">
            <w:pPr>
              <w:spacing w:line="2" w:lineRule="exact"/>
              <w:rPr>
                <w:rFonts w:ascii="Verdana" w:hAnsi="Verdana"/>
                <w:b/>
                <w:color w:val="000000"/>
                <w:sz w:val="20"/>
              </w:rPr>
            </w:pPr>
          </w:p>
          <w:p w14:paraId="4D461263" w14:textId="430D1C04" w:rsidR="008D2315" w:rsidRPr="00657166" w:rsidRDefault="00DF7A11" w:rsidP="68E8FC5D">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
              <w:rPr>
                <w:rFonts w:ascii="Verdana" w:hAnsi="Verdana"/>
                <w:color w:val="000000" w:themeColor="text1"/>
                <w:sz w:val="20"/>
              </w:rPr>
            </w:pPr>
            <w:r w:rsidRPr="00DF7A11">
              <w:rPr>
                <w:rFonts w:ascii="Verdana" w:hAnsi="Verdana"/>
                <w:color w:val="FF0000"/>
                <w:sz w:val="20"/>
              </w:rPr>
              <w:t>?</w:t>
            </w:r>
            <w:r w:rsidR="68E8FC5D" w:rsidRPr="00657166">
              <w:rPr>
                <w:rFonts w:ascii="Verdana" w:hAnsi="Verdana"/>
                <w:color w:val="000000" w:themeColor="text1"/>
                <w:sz w:val="20"/>
              </w:rPr>
              <w:t xml:space="preserve"> Kilometer</w:t>
            </w:r>
          </w:p>
        </w:tc>
      </w:tr>
    </w:tbl>
    <w:p w14:paraId="62486C05" w14:textId="77777777" w:rsidR="00406FCD" w:rsidRPr="00657166" w:rsidRDefault="00406FCD" w:rsidP="00A95E57">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Verdana" w:hAnsi="Verdana"/>
          <w:color w:val="000000"/>
          <w:sz w:val="20"/>
        </w:rPr>
      </w:pPr>
    </w:p>
    <w:p w14:paraId="219A3B91" w14:textId="66B1D25B" w:rsidR="008D2315" w:rsidRPr="00657166" w:rsidRDefault="68E8FC5D" w:rsidP="00657166">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Verdana" w:hAnsi="Verdana"/>
          <w:b/>
          <w:bCs/>
          <w:color w:val="FF0000"/>
          <w:sz w:val="20"/>
        </w:rPr>
      </w:pPr>
      <w:r w:rsidRPr="00657166">
        <w:rPr>
          <w:rFonts w:ascii="Verdana" w:hAnsi="Verdana"/>
          <w:color w:val="000000" w:themeColor="text1"/>
          <w:sz w:val="20"/>
        </w:rPr>
        <w:t xml:space="preserve">Swimmers will compete as individuals for their club. </w:t>
      </w:r>
    </w:p>
    <w:p w14:paraId="4101652C" w14:textId="77777777" w:rsidR="00473264" w:rsidRPr="00657166" w:rsidRDefault="00473264" w:rsidP="00A95E5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b/>
          <w:color w:val="000000"/>
          <w:sz w:val="20"/>
        </w:rPr>
      </w:pPr>
    </w:p>
    <w:p w14:paraId="1D3C3F31" w14:textId="628657BB" w:rsidR="00473264" w:rsidRPr="00657166" w:rsidRDefault="00473264" w:rsidP="68E8FC5D">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b/>
          <w:bCs/>
          <w:color w:val="000000"/>
          <w:sz w:val="20"/>
        </w:rPr>
        <w:t>COURSE:</w:t>
      </w:r>
      <w:r w:rsidRPr="00657166">
        <w:rPr>
          <w:rFonts w:ascii="Verdana" w:hAnsi="Verdana"/>
          <w:color w:val="000000"/>
          <w:sz w:val="20"/>
        </w:rPr>
        <w:tab/>
        <w:t xml:space="preserve">This lake course is a </w:t>
      </w:r>
      <w:r w:rsidR="00DF7A11" w:rsidRPr="00DF7A11">
        <w:rPr>
          <w:rFonts w:ascii="Verdana" w:hAnsi="Verdana"/>
          <w:color w:val="FF0000"/>
          <w:sz w:val="20"/>
        </w:rPr>
        <w:t>?</w:t>
      </w:r>
      <w:r w:rsidRPr="00657166">
        <w:rPr>
          <w:rFonts w:ascii="Verdana" w:hAnsi="Verdana"/>
          <w:color w:val="000000"/>
          <w:sz w:val="20"/>
        </w:rPr>
        <w:t xml:space="preserve"> Kilometer Course. One lap = </w:t>
      </w:r>
      <w:r w:rsidR="00DF7A11" w:rsidRPr="00DF7A11">
        <w:rPr>
          <w:rFonts w:ascii="Verdana" w:hAnsi="Verdana"/>
          <w:color w:val="FF0000"/>
          <w:sz w:val="20"/>
        </w:rPr>
        <w:t>?</w:t>
      </w:r>
      <w:r w:rsidRPr="00657166">
        <w:rPr>
          <w:rFonts w:ascii="Verdana" w:hAnsi="Verdana"/>
          <w:color w:val="000000"/>
          <w:sz w:val="20"/>
        </w:rPr>
        <w:t xml:space="preserve"> Kilometer.</w:t>
      </w:r>
    </w:p>
    <w:p w14:paraId="4B99056E"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p w14:paraId="4E754A93" w14:textId="46DE24C0" w:rsidR="00B5245B" w:rsidRPr="00657166" w:rsidRDefault="008D2315" w:rsidP="68E8FC5D">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b/>
          <w:bCs/>
          <w:color w:val="000000"/>
          <w:sz w:val="20"/>
        </w:rPr>
        <w:t>LOCATION</w:t>
      </w:r>
      <w:r w:rsidRPr="00657166">
        <w:rPr>
          <w:rFonts w:ascii="Verdana" w:hAnsi="Verdana"/>
          <w:i/>
          <w:iCs/>
          <w:color w:val="000000"/>
          <w:sz w:val="20"/>
        </w:rPr>
        <w:t>:</w:t>
      </w:r>
      <w:r w:rsidRPr="00657166">
        <w:rPr>
          <w:rFonts w:ascii="Verdana" w:hAnsi="Verdana"/>
          <w:i/>
          <w:color w:val="000000"/>
          <w:sz w:val="20"/>
        </w:rPr>
        <w:tab/>
      </w:r>
      <w:r w:rsidRPr="00657166">
        <w:rPr>
          <w:rFonts w:ascii="Verdana" w:hAnsi="Verdana"/>
          <w:i/>
          <w:color w:val="000000"/>
          <w:sz w:val="20"/>
        </w:rPr>
        <w:tab/>
      </w:r>
      <w:r w:rsidRPr="00657166">
        <w:rPr>
          <w:rFonts w:ascii="Verdana" w:hAnsi="Verdana"/>
          <w:color w:val="000000"/>
          <w:sz w:val="20"/>
        </w:rPr>
        <w:t xml:space="preserve">The Meet will be conducted at </w:t>
      </w:r>
      <w:r w:rsidR="00E8390C" w:rsidRPr="00657166">
        <w:rPr>
          <w:rFonts w:ascii="Verdana" w:hAnsi="Verdana"/>
          <w:color w:val="FF0000"/>
          <w:sz w:val="20"/>
        </w:rPr>
        <w:t>Inset Location, address, directions</w:t>
      </w:r>
      <w:r w:rsidR="00EF4562" w:rsidRPr="00657166">
        <w:rPr>
          <w:rFonts w:ascii="Verdana" w:hAnsi="Verdana"/>
          <w:color w:val="000000"/>
          <w:sz w:val="20"/>
        </w:rPr>
        <w:t xml:space="preserve">. </w:t>
      </w:r>
    </w:p>
    <w:p w14:paraId="1299C43A" w14:textId="77777777" w:rsidR="00EF4562" w:rsidRPr="00657166" w:rsidRDefault="00EF4562" w:rsidP="00A95E57">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sz w:val="20"/>
        </w:rPr>
      </w:pPr>
    </w:p>
    <w:p w14:paraId="14CA1003" w14:textId="77777777" w:rsidR="00EF4562" w:rsidRPr="00657166" w:rsidRDefault="00EF4562" w:rsidP="68E8FC5D">
      <w:pPr>
        <w:widowControl/>
        <w:pBdr>
          <w:top w:val="single" w:sz="6" w:space="0" w:color="FFFFFF"/>
          <w:left w:val="single" w:sz="6" w:space="0" w:color="FFFFFF"/>
          <w:bottom w:val="single" w:sz="6" w:space="0" w:color="FFFFFF"/>
          <w:right w:val="single" w:sz="6" w:space="0" w:color="FFFFFF"/>
        </w:pBd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b/>
          <w:bCs/>
          <w:color w:val="000000"/>
          <w:sz w:val="20"/>
        </w:rPr>
        <w:t>ENTRANCE FEE</w:t>
      </w:r>
      <w:r w:rsidR="006C76C4" w:rsidRPr="00657166">
        <w:rPr>
          <w:rFonts w:ascii="Verdana" w:hAnsi="Verdana"/>
          <w:color w:val="000000"/>
          <w:sz w:val="20"/>
        </w:rPr>
        <w:t>:</w:t>
      </w:r>
      <w:r w:rsidR="006C76C4" w:rsidRPr="00657166">
        <w:rPr>
          <w:rFonts w:ascii="Verdana" w:hAnsi="Verdana"/>
          <w:color w:val="000000"/>
          <w:sz w:val="20"/>
        </w:rPr>
        <w:tab/>
      </w:r>
      <w:r w:rsidRPr="00657166">
        <w:rPr>
          <w:rFonts w:ascii="Verdana" w:hAnsi="Verdana"/>
          <w:color w:val="000000"/>
          <w:sz w:val="20"/>
        </w:rPr>
        <w:t xml:space="preserve">Extra </w:t>
      </w:r>
      <w:r w:rsidRPr="00657166">
        <w:rPr>
          <w:rFonts w:ascii="Verdana" w:hAnsi="Verdana"/>
          <w:color w:val="FF0000"/>
          <w:sz w:val="20"/>
        </w:rPr>
        <w:t>$</w:t>
      </w:r>
      <w:r w:rsidRPr="00657166">
        <w:rPr>
          <w:rFonts w:ascii="Verdana" w:hAnsi="Verdana"/>
          <w:color w:val="000000"/>
          <w:sz w:val="20"/>
        </w:rPr>
        <w:t xml:space="preserve"> for access to park is required per car.</w:t>
      </w:r>
    </w:p>
    <w:p w14:paraId="3461D779"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000000"/>
          <w:sz w:val="20"/>
        </w:rPr>
      </w:pPr>
    </w:p>
    <w:p w14:paraId="5C37EE75" w14:textId="26BB0676" w:rsidR="008D2315" w:rsidRPr="00657166" w:rsidRDefault="008D2315" w:rsidP="00657166">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themeColor="text1"/>
          <w:sz w:val="20"/>
        </w:rPr>
      </w:pPr>
      <w:r w:rsidRPr="00657166">
        <w:rPr>
          <w:rFonts w:ascii="Verdana" w:hAnsi="Verdana"/>
          <w:b/>
          <w:bCs/>
          <w:color w:val="000000"/>
          <w:sz w:val="20"/>
        </w:rPr>
        <w:t>CHECK-IN</w:t>
      </w:r>
      <w:r w:rsidR="006C76C4" w:rsidRPr="00657166">
        <w:rPr>
          <w:rFonts w:ascii="Verdana" w:hAnsi="Verdana"/>
          <w:b/>
          <w:bCs/>
          <w:color w:val="000000"/>
          <w:sz w:val="20"/>
        </w:rPr>
        <w:t>:</w:t>
      </w:r>
      <w:r w:rsidRPr="00657166">
        <w:rPr>
          <w:rFonts w:ascii="Verdana" w:hAnsi="Verdana"/>
          <w:color w:val="000000"/>
          <w:sz w:val="20"/>
        </w:rPr>
        <w:tab/>
      </w:r>
      <w:r w:rsidR="006B7C57" w:rsidRPr="00657166">
        <w:rPr>
          <w:rFonts w:ascii="Verdana" w:hAnsi="Verdana"/>
          <w:color w:val="000000"/>
          <w:sz w:val="20"/>
        </w:rPr>
        <w:tab/>
      </w:r>
      <w:r w:rsidRPr="00657166">
        <w:rPr>
          <w:rFonts w:ascii="Verdana" w:hAnsi="Verdana"/>
          <w:color w:val="000000"/>
          <w:sz w:val="20"/>
        </w:rPr>
        <w:t xml:space="preserve">Swimmers must report to the check-in table appropriate for their age and </w:t>
      </w:r>
      <w:r w:rsidR="000A16F9" w:rsidRPr="00657166">
        <w:rPr>
          <w:rFonts w:ascii="Verdana" w:hAnsi="Verdana"/>
          <w:color w:val="000000"/>
          <w:sz w:val="20"/>
        </w:rPr>
        <w:t>gender,</w:t>
      </w:r>
      <w:r w:rsidRPr="00657166">
        <w:rPr>
          <w:rFonts w:ascii="Verdana" w:hAnsi="Verdana"/>
          <w:color w:val="000000"/>
          <w:sz w:val="20"/>
        </w:rPr>
        <w:t xml:space="preserve"> and report to the Meet Volunteer that they are present and prepared to swim. At that time the swimmers will </w:t>
      </w:r>
      <w:r w:rsidR="00F21CCA" w:rsidRPr="00657166">
        <w:rPr>
          <w:rFonts w:ascii="Verdana" w:hAnsi="Verdana"/>
          <w:color w:val="000000"/>
          <w:sz w:val="20"/>
        </w:rPr>
        <w:t xml:space="preserve">be briefed </w:t>
      </w:r>
      <w:r w:rsidRPr="00657166">
        <w:rPr>
          <w:rFonts w:ascii="Verdana" w:hAnsi="Verdana"/>
          <w:color w:val="000000"/>
          <w:sz w:val="20"/>
        </w:rPr>
        <w:t xml:space="preserve">regarding </w:t>
      </w:r>
      <w:r w:rsidR="000F5D3A" w:rsidRPr="00657166">
        <w:rPr>
          <w:rFonts w:ascii="Verdana" w:hAnsi="Verdana"/>
          <w:color w:val="000000"/>
          <w:sz w:val="20"/>
        </w:rPr>
        <w:t xml:space="preserve">instructions for </w:t>
      </w:r>
      <w:r w:rsidRPr="00657166">
        <w:rPr>
          <w:rFonts w:ascii="Verdana" w:hAnsi="Verdana"/>
          <w:color w:val="000000"/>
          <w:sz w:val="20"/>
        </w:rPr>
        <w:t>the competition deemed necessary.</w:t>
      </w:r>
      <w:r w:rsidR="005F4674" w:rsidRPr="00657166">
        <w:rPr>
          <w:rFonts w:ascii="Verdana" w:hAnsi="Verdana"/>
          <w:color w:val="000000"/>
          <w:sz w:val="20"/>
        </w:rPr>
        <w:t xml:space="preserve"> </w:t>
      </w:r>
      <w:r w:rsidR="00507000" w:rsidRPr="00657166">
        <w:rPr>
          <w:rFonts w:ascii="Verdana" w:hAnsi="Verdana"/>
          <w:color w:val="000000"/>
          <w:sz w:val="20"/>
        </w:rPr>
        <w:t>Check-</w:t>
      </w:r>
      <w:r w:rsidR="00EF4562" w:rsidRPr="00657166">
        <w:rPr>
          <w:rFonts w:ascii="Verdana" w:hAnsi="Verdana"/>
          <w:color w:val="000000"/>
          <w:sz w:val="20"/>
        </w:rPr>
        <w:t>in will be located at:</w:t>
      </w:r>
      <w:r w:rsidR="00DF7A11">
        <w:rPr>
          <w:rFonts w:ascii="Verdana" w:hAnsi="Verdana"/>
          <w:color w:val="FF0000"/>
          <w:sz w:val="20"/>
        </w:rPr>
        <w:t xml:space="preserve"> </w:t>
      </w:r>
      <w:r w:rsidR="00EF4562" w:rsidRPr="00657166">
        <w:rPr>
          <w:rFonts w:ascii="Verdana" w:hAnsi="Verdana"/>
          <w:color w:val="FF0000"/>
          <w:sz w:val="20"/>
        </w:rPr>
        <w:t>Location</w:t>
      </w:r>
    </w:p>
    <w:p w14:paraId="358E4C72" w14:textId="77777777" w:rsidR="008D2315" w:rsidRPr="00657166" w:rsidRDefault="68E8FC5D" w:rsidP="68E8FC5D">
      <w:pPr>
        <w:pStyle w:val="WP9Heading2"/>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i/>
          <w:iCs/>
          <w:color w:val="000000" w:themeColor="text1"/>
          <w:sz w:val="20"/>
        </w:rPr>
      </w:pPr>
      <w:r w:rsidRPr="00657166">
        <w:rPr>
          <w:rFonts w:ascii="Verdana" w:hAnsi="Verdana"/>
          <w:color w:val="000000" w:themeColor="text1"/>
          <w:sz w:val="20"/>
        </w:rPr>
        <w:t>SAFETY</w:t>
      </w:r>
    </w:p>
    <w:p w14:paraId="4FC0FD48" w14:textId="53D5E9EC" w:rsidR="008D2315" w:rsidRPr="00657166" w:rsidRDefault="008D2315" w:rsidP="68E8FC5D">
      <w:pPr>
        <w:keepLines/>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themeColor="text1"/>
          <w:sz w:val="20"/>
        </w:rPr>
      </w:pPr>
      <w:r w:rsidRPr="00657166">
        <w:rPr>
          <w:rFonts w:ascii="Verdana" w:hAnsi="Verdana"/>
          <w:b/>
          <w:bCs/>
          <w:color w:val="000000"/>
          <w:sz w:val="20"/>
        </w:rPr>
        <w:t>PROCEDURES:</w:t>
      </w:r>
      <w:r w:rsidR="00F302EC" w:rsidRPr="00657166">
        <w:rPr>
          <w:rFonts w:ascii="Verdana" w:hAnsi="Verdana"/>
          <w:b/>
          <w:color w:val="000000"/>
          <w:sz w:val="20"/>
        </w:rPr>
        <w:tab/>
      </w:r>
      <w:r w:rsidRPr="00657166">
        <w:rPr>
          <w:rFonts w:ascii="Verdana" w:hAnsi="Verdana"/>
          <w:color w:val="000000"/>
          <w:sz w:val="20"/>
        </w:rPr>
        <w:t xml:space="preserve">There will be a mandatory </w:t>
      </w:r>
      <w:r w:rsidR="000B6AC9" w:rsidRPr="00657166">
        <w:rPr>
          <w:rFonts w:ascii="Verdana" w:hAnsi="Verdana"/>
          <w:color w:val="000000"/>
          <w:sz w:val="20"/>
        </w:rPr>
        <w:t>Pre-Race Briefing</w:t>
      </w:r>
      <w:r w:rsidRPr="00657166">
        <w:rPr>
          <w:rFonts w:ascii="Verdana" w:hAnsi="Verdana"/>
          <w:color w:val="000000"/>
          <w:sz w:val="20"/>
        </w:rPr>
        <w:t xml:space="preserve"> held before competition begins to discuss the course, rules and safety</w:t>
      </w:r>
      <w:r w:rsidR="006B7B5E" w:rsidRPr="00657166">
        <w:rPr>
          <w:rFonts w:ascii="Verdana" w:hAnsi="Verdana"/>
          <w:color w:val="000000"/>
          <w:sz w:val="20"/>
        </w:rPr>
        <w:t xml:space="preserve"> </w:t>
      </w:r>
      <w:r w:rsidRPr="00657166">
        <w:rPr>
          <w:rFonts w:ascii="Verdana" w:hAnsi="Verdana"/>
          <w:color w:val="000000"/>
          <w:sz w:val="20"/>
        </w:rPr>
        <w:t xml:space="preserve">procedures. The Referee </w:t>
      </w:r>
      <w:r w:rsidR="00573F49" w:rsidRPr="00657166">
        <w:rPr>
          <w:rFonts w:ascii="Verdana" w:hAnsi="Verdana"/>
          <w:b/>
          <w:bCs/>
          <w:sz w:val="20"/>
          <w:u w:val="single"/>
        </w:rPr>
        <w:t>will</w:t>
      </w:r>
      <w:r w:rsidRPr="00657166">
        <w:rPr>
          <w:rFonts w:ascii="Verdana" w:hAnsi="Verdana"/>
          <w:color w:val="000000"/>
          <w:sz w:val="20"/>
        </w:rPr>
        <w:t xml:space="preserve"> remove any swimmer from competition who does not attend the clinic or is found to be inattentive during the clinic</w:t>
      </w:r>
      <w:r w:rsidR="006B7B5E" w:rsidRPr="00657166">
        <w:rPr>
          <w:rFonts w:ascii="Verdana" w:hAnsi="Verdana"/>
          <w:color w:val="000000"/>
          <w:sz w:val="20"/>
        </w:rPr>
        <w:t xml:space="preserve">. </w:t>
      </w:r>
      <w:r w:rsidR="000B6AC9" w:rsidRPr="00657166">
        <w:rPr>
          <w:rFonts w:ascii="Verdana" w:hAnsi="Verdana"/>
          <w:color w:val="000000"/>
          <w:sz w:val="20"/>
        </w:rPr>
        <w:t>C</w:t>
      </w:r>
      <w:r w:rsidRPr="00657166">
        <w:rPr>
          <w:rFonts w:ascii="Verdana" w:hAnsi="Verdana"/>
          <w:color w:val="000000"/>
          <w:sz w:val="20"/>
        </w:rPr>
        <w:t>ourse will be patrolled by qualified safety personnel.</w:t>
      </w:r>
    </w:p>
    <w:p w14:paraId="3CF2D8B6"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b/>
          <w:color w:val="000000"/>
          <w:sz w:val="20"/>
        </w:rPr>
      </w:pPr>
    </w:p>
    <w:tbl>
      <w:tblPr>
        <w:tblStyle w:val="TableGrid"/>
        <w:tblpPr w:leftFromText="180" w:rightFromText="180" w:vertAnchor="text" w:horzAnchor="page" w:tblpX="2840" w:tblpY="134"/>
        <w:tblW w:w="0" w:type="auto"/>
        <w:tblLook w:val="04A0" w:firstRow="1" w:lastRow="0" w:firstColumn="1" w:lastColumn="0" w:noHBand="0" w:noVBand="1"/>
      </w:tblPr>
      <w:tblGrid>
        <w:gridCol w:w="1885"/>
        <w:gridCol w:w="1580"/>
        <w:gridCol w:w="1980"/>
        <w:gridCol w:w="1658"/>
        <w:gridCol w:w="1782"/>
      </w:tblGrid>
      <w:tr w:rsidR="00F35728" w:rsidRPr="00657166" w14:paraId="199D5CD5" w14:textId="77777777" w:rsidTr="68E8FC5D">
        <w:tc>
          <w:tcPr>
            <w:tcW w:w="1885" w:type="dxa"/>
          </w:tcPr>
          <w:p w14:paraId="68200579" w14:textId="77777777" w:rsidR="00F35728" w:rsidRPr="00657166" w:rsidRDefault="68E8FC5D" w:rsidP="68E8FC5D">
            <w:pPr>
              <w:widowControl/>
              <w:tabs>
                <w:tab w:val="left" w:pos="0"/>
              </w:tabs>
              <w:rPr>
                <w:rFonts w:ascii="Verdana" w:hAnsi="Verdana"/>
                <w:b/>
                <w:bCs/>
                <w:color w:val="000000" w:themeColor="text1"/>
                <w:sz w:val="20"/>
              </w:rPr>
            </w:pPr>
            <w:r w:rsidRPr="00657166">
              <w:rPr>
                <w:rFonts w:ascii="Verdana" w:hAnsi="Verdana"/>
                <w:b/>
                <w:bCs/>
                <w:color w:val="000000" w:themeColor="text1"/>
                <w:sz w:val="20"/>
              </w:rPr>
              <w:lastRenderedPageBreak/>
              <w:t>TIMES:</w:t>
            </w:r>
            <w:r w:rsidRPr="00657166">
              <w:rPr>
                <w:rFonts w:ascii="Verdana" w:hAnsi="Verdana"/>
                <w:color w:val="000000" w:themeColor="text1"/>
                <w:sz w:val="20"/>
              </w:rPr>
              <w:t xml:space="preserve"> </w:t>
            </w:r>
            <w:r w:rsidRPr="00657166">
              <w:rPr>
                <w:rFonts w:ascii="Verdana" w:hAnsi="Verdana"/>
                <w:b/>
                <w:bCs/>
                <w:color w:val="000000" w:themeColor="text1"/>
                <w:sz w:val="20"/>
              </w:rPr>
              <w:t>Check-In</w:t>
            </w:r>
          </w:p>
        </w:tc>
        <w:tc>
          <w:tcPr>
            <w:tcW w:w="1580" w:type="dxa"/>
          </w:tcPr>
          <w:p w14:paraId="63D0C9F0"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 xml:space="preserve">Event </w:t>
            </w:r>
          </w:p>
        </w:tc>
        <w:tc>
          <w:tcPr>
            <w:tcW w:w="1980" w:type="dxa"/>
          </w:tcPr>
          <w:p w14:paraId="08CC3F15"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Pre-race meeting</w:t>
            </w:r>
          </w:p>
        </w:tc>
        <w:tc>
          <w:tcPr>
            <w:tcW w:w="1658" w:type="dxa"/>
          </w:tcPr>
          <w:p w14:paraId="38B88EC7"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Events Start</w:t>
            </w:r>
          </w:p>
        </w:tc>
        <w:tc>
          <w:tcPr>
            <w:tcW w:w="1782" w:type="dxa"/>
          </w:tcPr>
          <w:p w14:paraId="26C1B310"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000000" w:themeColor="text1"/>
                <w:sz w:val="20"/>
              </w:rPr>
              <w:t>Time Limit</w:t>
            </w:r>
          </w:p>
        </w:tc>
      </w:tr>
      <w:tr w:rsidR="00F35728" w:rsidRPr="00657166" w14:paraId="4A146726" w14:textId="77777777" w:rsidTr="68E8FC5D">
        <w:tc>
          <w:tcPr>
            <w:tcW w:w="1885" w:type="dxa"/>
          </w:tcPr>
          <w:p w14:paraId="77B6B7CC" w14:textId="77777777" w:rsidR="00F35728" w:rsidRPr="00657166" w:rsidRDefault="68E8FC5D" w:rsidP="68E8FC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themeColor="text1"/>
                <w:sz w:val="20"/>
              </w:rPr>
            </w:pPr>
            <w:r w:rsidRPr="00657166">
              <w:rPr>
                <w:rFonts w:ascii="Verdana" w:hAnsi="Verdana"/>
                <w:b/>
                <w:bCs/>
                <w:color w:val="FF0000"/>
                <w:sz w:val="20"/>
              </w:rPr>
              <w:t>Time</w:t>
            </w:r>
          </w:p>
        </w:tc>
        <w:tc>
          <w:tcPr>
            <w:tcW w:w="1580" w:type="dxa"/>
          </w:tcPr>
          <w:p w14:paraId="0FB78278"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980" w:type="dxa"/>
          </w:tcPr>
          <w:p w14:paraId="1FC39945"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658" w:type="dxa"/>
          </w:tcPr>
          <w:p w14:paraId="0562CB0E"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782" w:type="dxa"/>
          </w:tcPr>
          <w:p w14:paraId="34CE0A41"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r>
      <w:tr w:rsidR="00F35728" w:rsidRPr="00657166" w14:paraId="62EBF3C5" w14:textId="77777777" w:rsidTr="68E8FC5D">
        <w:tc>
          <w:tcPr>
            <w:tcW w:w="1885" w:type="dxa"/>
          </w:tcPr>
          <w:p w14:paraId="6D98A12B"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FFFFFF" w:themeColor="background1"/>
                <w:sz w:val="20"/>
              </w:rPr>
            </w:pPr>
          </w:p>
        </w:tc>
        <w:tc>
          <w:tcPr>
            <w:tcW w:w="1580" w:type="dxa"/>
          </w:tcPr>
          <w:p w14:paraId="2946DB82"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980" w:type="dxa"/>
          </w:tcPr>
          <w:p w14:paraId="5997CC1D"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658" w:type="dxa"/>
          </w:tcPr>
          <w:p w14:paraId="110FFD37"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c>
          <w:tcPr>
            <w:tcW w:w="1782" w:type="dxa"/>
          </w:tcPr>
          <w:p w14:paraId="6B699379" w14:textId="77777777" w:rsidR="00F35728" w:rsidRPr="00657166" w:rsidRDefault="00F35728" w:rsidP="00A95E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color w:val="000000"/>
                <w:sz w:val="20"/>
              </w:rPr>
            </w:pPr>
          </w:p>
        </w:tc>
      </w:tr>
    </w:tbl>
    <w:p w14:paraId="5A839E4C" w14:textId="77777777" w:rsidR="00F35728" w:rsidRPr="00657166" w:rsidRDefault="68E8FC5D" w:rsidP="68E8FC5D">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hAnsi="Verdana"/>
          <w:b/>
          <w:bCs/>
          <w:color w:val="000000" w:themeColor="text1"/>
          <w:sz w:val="20"/>
        </w:rPr>
      </w:pPr>
      <w:r w:rsidRPr="00657166">
        <w:rPr>
          <w:rFonts w:ascii="Verdana" w:hAnsi="Verdana"/>
          <w:b/>
          <w:bCs/>
          <w:color w:val="000000" w:themeColor="text1"/>
          <w:sz w:val="20"/>
        </w:rPr>
        <w:t>TIMES:</w:t>
      </w:r>
    </w:p>
    <w:p w14:paraId="3FE9F23F"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1F72F646"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08CE6F91"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61CDCEAD" w14:textId="77777777" w:rsidR="00F35728" w:rsidRPr="00657166" w:rsidRDefault="00F35728" w:rsidP="00A95E57">
      <w:pPr>
        <w:keepLines/>
        <w:widowControl/>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4A066945" w14:textId="77777777" w:rsidR="008D2315" w:rsidRPr="00657166" w:rsidRDefault="68E8FC5D" w:rsidP="68E8FC5D">
      <w:pPr>
        <w:pStyle w:val="WP9Heading2"/>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000000" w:themeColor="text1"/>
          <w:sz w:val="20"/>
        </w:rPr>
      </w:pPr>
      <w:r w:rsidRPr="00657166">
        <w:rPr>
          <w:rFonts w:ascii="Verdana" w:hAnsi="Verdana"/>
          <w:color w:val="000000" w:themeColor="text1"/>
          <w:sz w:val="20"/>
        </w:rPr>
        <w:t>ATHLETE</w:t>
      </w:r>
    </w:p>
    <w:p w14:paraId="13C5C9B4" w14:textId="77777777" w:rsidR="006B7B5E" w:rsidRPr="00657166" w:rsidRDefault="008D2315" w:rsidP="00657166">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i/>
          <w:iCs/>
          <w:color w:val="000000" w:themeColor="text1"/>
          <w:sz w:val="20"/>
        </w:rPr>
      </w:pPr>
      <w:r w:rsidRPr="00657166">
        <w:rPr>
          <w:rFonts w:ascii="Verdana" w:hAnsi="Verdana"/>
          <w:b/>
          <w:bCs/>
          <w:color w:val="000000"/>
          <w:sz w:val="20"/>
        </w:rPr>
        <w:t>ATTITUDE:</w:t>
      </w:r>
      <w:r w:rsidRPr="00657166">
        <w:rPr>
          <w:rFonts w:ascii="Verdana" w:hAnsi="Verdana"/>
          <w:b/>
          <w:color w:val="000000"/>
          <w:sz w:val="20"/>
        </w:rPr>
        <w:tab/>
      </w:r>
      <w:r w:rsidRPr="00657166">
        <w:rPr>
          <w:rFonts w:ascii="Verdana" w:hAnsi="Verdana"/>
          <w:color w:val="000000"/>
          <w:sz w:val="20"/>
        </w:rPr>
        <w:t>Athlete conduct will be governed by Part Seven of the USA Swimming Rules and Regulations Handbook.  Intentional obstruction, interference or intentional contact with another swimmer may be deemed "Unsporting Impedance" and lead to disqualification.  Swimmers shall maintain clearance from other swimmers except at the start, turn, and the finish or where the course or race conditions dictate otherwise</w:t>
      </w:r>
      <w:r w:rsidRPr="00657166">
        <w:rPr>
          <w:rFonts w:ascii="Verdana" w:hAnsi="Verdana"/>
          <w:i/>
          <w:iCs/>
          <w:color w:val="000000"/>
          <w:sz w:val="20"/>
        </w:rPr>
        <w:t>.  Parents and swimmers should be advised</w:t>
      </w:r>
      <w:r w:rsidR="00F21CCA" w:rsidRPr="00657166">
        <w:rPr>
          <w:rFonts w:ascii="Verdana" w:hAnsi="Verdana"/>
          <w:i/>
          <w:iCs/>
          <w:color w:val="000000"/>
          <w:sz w:val="20"/>
        </w:rPr>
        <w:t xml:space="preserve"> </w:t>
      </w:r>
      <w:r w:rsidRPr="00657166">
        <w:rPr>
          <w:rFonts w:ascii="Verdana" w:hAnsi="Verdana"/>
          <w:i/>
          <w:iCs/>
          <w:color w:val="000000"/>
          <w:sz w:val="20"/>
        </w:rPr>
        <w:t xml:space="preserve">there are a significant number of entrants, open water swimming may be expected to involve inadvertent contact with other swimmers. It is important that swimmers keep a cool head while in the water.  </w:t>
      </w:r>
    </w:p>
    <w:p w14:paraId="6BB9E253" w14:textId="77777777" w:rsidR="008D2315" w:rsidRPr="00657166" w:rsidRDefault="008D2315" w:rsidP="00A95E57">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sz w:val="20"/>
        </w:rPr>
      </w:pPr>
    </w:p>
    <w:p w14:paraId="23DE523C" w14:textId="7E7AF287" w:rsidR="008D2315" w:rsidRPr="00825F53" w:rsidRDefault="008D2315" w:rsidP="00825F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jc w:val="both"/>
        <w:rPr>
          <w:rFonts w:ascii="Verdana" w:hAnsi="Verdana"/>
          <w:color w:val="000000" w:themeColor="text1"/>
          <w:sz w:val="20"/>
        </w:rPr>
      </w:pPr>
      <w:r w:rsidRPr="00657166">
        <w:rPr>
          <w:rFonts w:ascii="Verdana" w:hAnsi="Verdana"/>
          <w:b/>
          <w:bCs/>
          <w:color w:val="000000"/>
          <w:sz w:val="20"/>
        </w:rPr>
        <w:t>ELIGIBILITY:</w:t>
      </w:r>
      <w:r w:rsidRPr="00657166">
        <w:rPr>
          <w:rFonts w:ascii="Verdana" w:hAnsi="Verdana"/>
          <w:b/>
          <w:color w:val="000000"/>
          <w:sz w:val="20"/>
        </w:rPr>
        <w:tab/>
      </w:r>
      <w:r w:rsidRPr="00657166">
        <w:rPr>
          <w:rFonts w:ascii="Verdana" w:hAnsi="Verdana"/>
          <w:color w:val="000000"/>
          <w:sz w:val="20"/>
        </w:rPr>
        <w:t>Swimmer(</w:t>
      </w:r>
      <w:r w:rsidR="000F5D3A" w:rsidRPr="00657166">
        <w:rPr>
          <w:rFonts w:ascii="Verdana" w:hAnsi="Verdana"/>
          <w:color w:val="000000"/>
          <w:sz w:val="20"/>
        </w:rPr>
        <w:t xml:space="preserve">s) must be registered with </w:t>
      </w:r>
      <w:r w:rsidR="00411AC9">
        <w:rPr>
          <w:rFonts w:ascii="Verdana" w:hAnsi="Verdana"/>
          <w:color w:val="000000"/>
          <w:sz w:val="20"/>
        </w:rPr>
        <w:t>USA</w:t>
      </w:r>
      <w:r w:rsidR="00F21CCA" w:rsidRPr="00657166">
        <w:rPr>
          <w:rFonts w:ascii="Verdana" w:hAnsi="Verdana"/>
          <w:color w:val="000000"/>
          <w:sz w:val="20"/>
        </w:rPr>
        <w:t xml:space="preserve"> </w:t>
      </w:r>
      <w:r w:rsidRPr="00657166">
        <w:rPr>
          <w:rFonts w:ascii="Verdana" w:hAnsi="Verdana"/>
          <w:color w:val="000000"/>
          <w:sz w:val="20"/>
        </w:rPr>
        <w:t xml:space="preserve">Swimming to be accepted into this meet.  Age as of </w:t>
      </w:r>
      <w:r w:rsidR="00E8390C" w:rsidRPr="00411AC9">
        <w:rPr>
          <w:rFonts w:ascii="Verdana" w:hAnsi="Verdana"/>
          <w:color w:val="FF0000"/>
          <w:sz w:val="20"/>
        </w:rPr>
        <w:t>date</w:t>
      </w:r>
      <w:r w:rsidR="001E0F9C" w:rsidRPr="00411AC9">
        <w:rPr>
          <w:rFonts w:ascii="Verdana" w:hAnsi="Verdana"/>
          <w:color w:val="FF0000"/>
          <w:sz w:val="20"/>
        </w:rPr>
        <w:t xml:space="preserve"> of competition</w:t>
      </w:r>
      <w:r w:rsidRPr="00657166">
        <w:rPr>
          <w:rFonts w:ascii="Verdana" w:hAnsi="Verdana"/>
          <w:color w:val="000000"/>
          <w:sz w:val="20"/>
        </w:rPr>
        <w:t xml:space="preserve"> shall determine the swimmer’s age for the Open Water Championship.</w:t>
      </w:r>
      <w:r w:rsidR="00411AC9">
        <w:rPr>
          <w:rFonts w:ascii="Verdana" w:hAnsi="Verdana"/>
          <w:color w:val="000000"/>
          <w:sz w:val="20"/>
        </w:rPr>
        <w:t xml:space="preserve"> </w:t>
      </w:r>
      <w:r w:rsidR="00411AC9" w:rsidRPr="00411AC9">
        <w:rPr>
          <w:rFonts w:ascii="Verdana" w:hAnsi="Verdana"/>
          <w:sz w:val="20"/>
        </w:rPr>
        <w:t>Athlete must show proof of swimming distances greater than 500yrd/400M in a USA swimming sanctioned meet.</w:t>
      </w:r>
      <w:r w:rsidRPr="00657166">
        <w:rPr>
          <w:rFonts w:ascii="Verdana" w:hAnsi="Verdana"/>
          <w:color w:val="000000"/>
          <w:sz w:val="20"/>
        </w:rPr>
        <w:t xml:space="preserve"> This </w:t>
      </w:r>
      <w:r w:rsidR="00411AC9">
        <w:rPr>
          <w:rFonts w:ascii="Verdana" w:hAnsi="Verdana"/>
          <w:color w:val="000000"/>
          <w:sz w:val="20"/>
        </w:rPr>
        <w:t>swim</w:t>
      </w:r>
      <w:r w:rsidRPr="00657166">
        <w:rPr>
          <w:rFonts w:ascii="Verdana" w:hAnsi="Verdana"/>
          <w:color w:val="000000"/>
          <w:sz w:val="20"/>
        </w:rPr>
        <w:t xml:space="preserve"> shall have been achieved during any USA Swimming sanctioned </w:t>
      </w:r>
      <w:r w:rsidR="00965E96" w:rsidRPr="00657166">
        <w:rPr>
          <w:rFonts w:ascii="Verdana" w:hAnsi="Verdana"/>
          <w:color w:val="000000"/>
          <w:sz w:val="20"/>
        </w:rPr>
        <w:t>event January</w:t>
      </w:r>
      <w:r w:rsidR="00EF4562" w:rsidRPr="00657166">
        <w:rPr>
          <w:rFonts w:ascii="Verdana" w:hAnsi="Verdana"/>
          <w:color w:val="000000"/>
          <w:sz w:val="20"/>
        </w:rPr>
        <w:t xml:space="preserve"> 1, one year </w:t>
      </w:r>
      <w:r w:rsidR="004F0E83" w:rsidRPr="00657166">
        <w:rPr>
          <w:rFonts w:ascii="Verdana" w:hAnsi="Verdana"/>
          <w:color w:val="000000"/>
          <w:sz w:val="20"/>
        </w:rPr>
        <w:t>prior</w:t>
      </w:r>
      <w:r w:rsidR="00EF4562" w:rsidRPr="00657166">
        <w:rPr>
          <w:rFonts w:ascii="Verdana" w:hAnsi="Verdana"/>
          <w:color w:val="000000"/>
          <w:sz w:val="20"/>
        </w:rPr>
        <w:t xml:space="preserve"> </w:t>
      </w:r>
      <w:r w:rsidRPr="00657166">
        <w:rPr>
          <w:rFonts w:ascii="Verdana" w:hAnsi="Verdana"/>
          <w:color w:val="000000"/>
          <w:sz w:val="20"/>
        </w:rPr>
        <w:t>through the Entry Deadline. Pre</w:t>
      </w:r>
      <w:r w:rsidR="00DD4A09">
        <w:rPr>
          <w:rFonts w:ascii="Verdana" w:hAnsi="Verdana"/>
          <w:color w:val="000000"/>
          <w:sz w:val="20"/>
        </w:rPr>
        <w:t xml:space="preserve">meet </w:t>
      </w:r>
      <w:r w:rsidRPr="00657166">
        <w:rPr>
          <w:rFonts w:ascii="Verdana" w:hAnsi="Verdana"/>
          <w:color w:val="000000"/>
          <w:sz w:val="20"/>
        </w:rPr>
        <w:t>verification of the s</w:t>
      </w:r>
      <w:r w:rsidR="00411AC9">
        <w:rPr>
          <w:rFonts w:ascii="Verdana" w:hAnsi="Verdana"/>
          <w:color w:val="000000"/>
          <w:sz w:val="20"/>
        </w:rPr>
        <w:t>wim</w:t>
      </w:r>
      <w:r w:rsidRPr="00657166">
        <w:rPr>
          <w:rFonts w:ascii="Verdana" w:hAnsi="Verdana"/>
          <w:color w:val="000000"/>
          <w:sz w:val="20"/>
        </w:rPr>
        <w:t xml:space="preserve"> is required.  </w:t>
      </w:r>
    </w:p>
    <w:p w14:paraId="52E56223" w14:textId="63F3F6D6" w:rsidR="008D2315" w:rsidRPr="00900417" w:rsidRDefault="008D2315" w:rsidP="0073042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jc w:val="both"/>
        <w:rPr>
          <w:rFonts w:ascii="Verdana" w:hAnsi="Verdana"/>
          <w:strike/>
          <w:color w:val="000000" w:themeColor="text1"/>
          <w:sz w:val="20"/>
        </w:rPr>
      </w:pPr>
      <w:r w:rsidRPr="00657166">
        <w:rPr>
          <w:rFonts w:ascii="Verdana" w:hAnsi="Verdana"/>
          <w:b/>
          <w:bCs/>
          <w:color w:val="000000"/>
          <w:sz w:val="20"/>
        </w:rPr>
        <w:t>ENTRY FEES:</w:t>
      </w:r>
      <w:r w:rsidRPr="00657166">
        <w:rPr>
          <w:rFonts w:ascii="Verdana" w:hAnsi="Verdana"/>
          <w:color w:val="000000"/>
          <w:sz w:val="20"/>
        </w:rPr>
        <w:tab/>
      </w:r>
      <w:r w:rsidRPr="00900417">
        <w:rPr>
          <w:rFonts w:ascii="Verdana" w:hAnsi="Verdana"/>
          <w:bCs/>
          <w:color w:val="000000"/>
          <w:sz w:val="20"/>
        </w:rPr>
        <w:t>$</w:t>
      </w:r>
      <w:r w:rsidR="00613DAF" w:rsidRPr="00900417">
        <w:rPr>
          <w:rFonts w:ascii="Verdana" w:hAnsi="Verdana"/>
          <w:bCs/>
          <w:color w:val="000000"/>
          <w:sz w:val="20"/>
        </w:rPr>
        <w:t>3</w:t>
      </w:r>
      <w:r w:rsidR="00657166" w:rsidRPr="00900417">
        <w:rPr>
          <w:rFonts w:ascii="Verdana" w:hAnsi="Verdana"/>
          <w:bCs/>
          <w:color w:val="000000"/>
          <w:sz w:val="20"/>
        </w:rPr>
        <w:t>5</w:t>
      </w:r>
      <w:r w:rsidRPr="00900417">
        <w:rPr>
          <w:rFonts w:ascii="Verdana" w:hAnsi="Verdana"/>
          <w:bCs/>
          <w:color w:val="000000"/>
          <w:sz w:val="20"/>
        </w:rPr>
        <w:t>.00</w:t>
      </w:r>
      <w:r w:rsidR="004C784E" w:rsidRPr="00900417">
        <w:rPr>
          <w:rFonts w:ascii="Verdana" w:hAnsi="Verdana"/>
          <w:bCs/>
          <w:color w:val="000000"/>
          <w:sz w:val="20"/>
        </w:rPr>
        <w:t xml:space="preserve"> </w:t>
      </w:r>
      <w:r w:rsidRPr="00900417">
        <w:rPr>
          <w:rFonts w:ascii="Verdana" w:hAnsi="Verdana"/>
          <w:bCs/>
          <w:color w:val="000000"/>
          <w:sz w:val="20"/>
        </w:rPr>
        <w:t>per individual event – non-</w:t>
      </w:r>
      <w:r w:rsidR="004C784E" w:rsidRPr="00900417">
        <w:rPr>
          <w:rFonts w:ascii="Verdana" w:hAnsi="Verdana"/>
          <w:bCs/>
          <w:color w:val="000000"/>
          <w:sz w:val="20"/>
        </w:rPr>
        <w:t>refundable, plus $</w:t>
      </w:r>
      <w:r w:rsidR="00DF7A11">
        <w:rPr>
          <w:rFonts w:ascii="Verdana" w:hAnsi="Verdana"/>
          <w:bCs/>
          <w:color w:val="000000"/>
          <w:sz w:val="20"/>
        </w:rPr>
        <w:t>1</w:t>
      </w:r>
      <w:r w:rsidR="004C784E" w:rsidRPr="00900417">
        <w:rPr>
          <w:rFonts w:ascii="Verdana" w:hAnsi="Verdana"/>
          <w:bCs/>
          <w:color w:val="000000"/>
          <w:sz w:val="20"/>
        </w:rPr>
        <w:t>.0</w:t>
      </w:r>
      <w:r w:rsidR="005A7A29" w:rsidRPr="00900417">
        <w:rPr>
          <w:rFonts w:ascii="Verdana" w:hAnsi="Verdana"/>
          <w:bCs/>
          <w:color w:val="000000"/>
          <w:sz w:val="20"/>
        </w:rPr>
        <w:t>0</w:t>
      </w:r>
      <w:r w:rsidRPr="00900417">
        <w:rPr>
          <w:rFonts w:ascii="Verdana" w:hAnsi="Verdana"/>
          <w:bCs/>
          <w:color w:val="000000"/>
          <w:sz w:val="20"/>
        </w:rPr>
        <w:t xml:space="preserve"> </w:t>
      </w:r>
      <w:r w:rsidR="00E8390C" w:rsidRPr="00900417">
        <w:rPr>
          <w:rFonts w:ascii="Verdana" w:hAnsi="Verdana"/>
          <w:bCs/>
          <w:color w:val="000000"/>
          <w:sz w:val="20"/>
        </w:rPr>
        <w:t>Michigan</w:t>
      </w:r>
      <w:r w:rsidRPr="00900417">
        <w:rPr>
          <w:rFonts w:ascii="Verdana" w:hAnsi="Verdana"/>
          <w:bCs/>
          <w:color w:val="000000"/>
          <w:sz w:val="20"/>
        </w:rPr>
        <w:t xml:space="preserve"> Swimming Surcharge.</w:t>
      </w:r>
      <w:r w:rsidRPr="00900417">
        <w:rPr>
          <w:rFonts w:ascii="Verdana" w:hAnsi="Verdana"/>
          <w:color w:val="000000"/>
          <w:sz w:val="20"/>
        </w:rPr>
        <w:t xml:space="preserve"> </w:t>
      </w:r>
    </w:p>
    <w:p w14:paraId="1E8A36EF" w14:textId="77777777" w:rsidR="009A7562" w:rsidRPr="00657166" w:rsidRDefault="68E8FC5D" w:rsidP="68E8FC5D">
      <w:pPr>
        <w:ind w:left="2160" w:hanging="2160"/>
        <w:rPr>
          <w:rFonts w:ascii="Verdana" w:hAnsi="Verdana"/>
          <w:b/>
          <w:bCs/>
          <w:sz w:val="20"/>
        </w:rPr>
      </w:pPr>
      <w:r w:rsidRPr="00657166">
        <w:rPr>
          <w:rFonts w:ascii="Verdana" w:hAnsi="Verdana"/>
          <w:b/>
          <w:bCs/>
          <w:color w:val="000000" w:themeColor="text1"/>
          <w:sz w:val="20"/>
        </w:rPr>
        <w:t xml:space="preserve">ENTRY </w:t>
      </w:r>
      <w:r w:rsidRPr="00657166">
        <w:rPr>
          <w:rFonts w:ascii="Verdana" w:hAnsi="Verdana"/>
          <w:b/>
          <w:bCs/>
          <w:sz w:val="20"/>
        </w:rPr>
        <w:t>PROCEDURES</w:t>
      </w:r>
    </w:p>
    <w:p w14:paraId="75AAC51E" w14:textId="0FAEAD48" w:rsidR="00965E96" w:rsidRPr="00657166" w:rsidRDefault="00E90C41" w:rsidP="00657166">
      <w:pPr>
        <w:ind w:left="2160" w:hanging="2160"/>
        <w:jc w:val="both"/>
        <w:rPr>
          <w:rFonts w:ascii="Verdana" w:hAnsi="Verdana"/>
          <w:color w:val="000000" w:themeColor="text1"/>
          <w:sz w:val="20"/>
        </w:rPr>
      </w:pPr>
      <w:r w:rsidRPr="00657166">
        <w:rPr>
          <w:rFonts w:ascii="Verdana" w:hAnsi="Verdana"/>
          <w:b/>
          <w:bCs/>
          <w:sz w:val="20"/>
        </w:rPr>
        <w:t xml:space="preserve"> </w:t>
      </w:r>
      <w:r w:rsidR="008D2315" w:rsidRPr="00657166">
        <w:rPr>
          <w:rFonts w:ascii="Verdana" w:hAnsi="Verdana"/>
          <w:b/>
          <w:bCs/>
          <w:sz w:val="20"/>
        </w:rPr>
        <w:t>&amp; DEADLINE</w:t>
      </w:r>
      <w:r w:rsidR="006C76C4" w:rsidRPr="00657166">
        <w:rPr>
          <w:rFonts w:ascii="Verdana" w:hAnsi="Verdana"/>
          <w:b/>
          <w:bCs/>
          <w:sz w:val="20"/>
        </w:rPr>
        <w:t>:</w:t>
      </w:r>
      <w:r w:rsidR="009A7562" w:rsidRPr="00657166">
        <w:rPr>
          <w:rFonts w:ascii="Verdana" w:hAnsi="Verdana"/>
          <w:b/>
          <w:sz w:val="20"/>
        </w:rPr>
        <w:tab/>
      </w:r>
      <w:r w:rsidR="008D2315" w:rsidRPr="00657166">
        <w:rPr>
          <w:rFonts w:ascii="Verdana" w:hAnsi="Verdana"/>
          <w:sz w:val="20"/>
        </w:rPr>
        <w:t xml:space="preserve">Entries </w:t>
      </w:r>
      <w:r w:rsidR="00965E96" w:rsidRPr="00657166">
        <w:rPr>
          <w:rFonts w:ascii="Verdana" w:hAnsi="Verdana"/>
          <w:sz w:val="20"/>
        </w:rPr>
        <w:t xml:space="preserve">will be accepted after: </w:t>
      </w:r>
      <w:r w:rsidR="00965E96" w:rsidRPr="00657166">
        <w:rPr>
          <w:rFonts w:ascii="Verdana" w:hAnsi="Verdana"/>
          <w:color w:val="FF0000"/>
          <w:sz w:val="20"/>
        </w:rPr>
        <w:t>date</w:t>
      </w:r>
      <w:r w:rsidR="009E7E80">
        <w:rPr>
          <w:rFonts w:ascii="Verdana" w:hAnsi="Verdana"/>
          <w:color w:val="FF0000"/>
          <w:sz w:val="20"/>
        </w:rPr>
        <w:t>/</w:t>
      </w:r>
      <w:r w:rsidR="00965E96" w:rsidRPr="00657166">
        <w:rPr>
          <w:rFonts w:ascii="Verdana" w:hAnsi="Verdana"/>
          <w:color w:val="FF0000"/>
          <w:sz w:val="20"/>
        </w:rPr>
        <w:t>time</w:t>
      </w:r>
      <w:r w:rsidR="00B165DA" w:rsidRPr="00657166">
        <w:rPr>
          <w:rFonts w:ascii="Verdana" w:hAnsi="Verdana"/>
          <w:color w:val="FF0000"/>
          <w:sz w:val="20"/>
        </w:rPr>
        <w:t>.</w:t>
      </w:r>
      <w:r w:rsidR="00965E96" w:rsidRPr="00657166">
        <w:rPr>
          <w:rFonts w:ascii="Verdana" w:hAnsi="Verdana"/>
          <w:color w:val="FF0000"/>
          <w:sz w:val="20"/>
        </w:rPr>
        <w:t xml:space="preserve"> </w:t>
      </w:r>
      <w:r w:rsidR="00965E96" w:rsidRPr="00657166">
        <w:rPr>
          <w:rFonts w:ascii="Verdana" w:hAnsi="Verdana"/>
          <w:sz w:val="20"/>
        </w:rPr>
        <w:t>Entries close on</w:t>
      </w:r>
      <w:r w:rsidR="00B165DA" w:rsidRPr="00657166">
        <w:rPr>
          <w:rFonts w:ascii="Verdana" w:hAnsi="Verdana"/>
          <w:sz w:val="20"/>
        </w:rPr>
        <w:t xml:space="preserve"> </w:t>
      </w:r>
      <w:r w:rsidR="00965E96" w:rsidRPr="00657166">
        <w:rPr>
          <w:rFonts w:ascii="Verdana" w:hAnsi="Verdana"/>
          <w:color w:val="FF0000"/>
          <w:sz w:val="20"/>
        </w:rPr>
        <w:t>date</w:t>
      </w:r>
      <w:r w:rsidR="009E7E80">
        <w:rPr>
          <w:rFonts w:ascii="Verdana" w:hAnsi="Verdana"/>
          <w:color w:val="FF0000"/>
          <w:sz w:val="20"/>
        </w:rPr>
        <w:t>/</w:t>
      </w:r>
      <w:r w:rsidR="00965E96" w:rsidRPr="00657166">
        <w:rPr>
          <w:rFonts w:ascii="Verdana" w:hAnsi="Verdana"/>
          <w:color w:val="FF0000"/>
          <w:sz w:val="20"/>
        </w:rPr>
        <w:t>time</w:t>
      </w:r>
    </w:p>
    <w:p w14:paraId="5043CB0F" w14:textId="77777777" w:rsidR="008D2315" w:rsidRPr="00657166" w:rsidRDefault="008D2315" w:rsidP="00657166">
      <w:pPr>
        <w:spacing w:after="80"/>
        <w:ind w:leftChars="900" w:left="2160"/>
        <w:jc w:val="both"/>
        <w:rPr>
          <w:rFonts w:ascii="Verdana" w:hAnsi="Verdana"/>
          <w:color w:val="000000"/>
          <w:sz w:val="20"/>
        </w:rPr>
      </w:pPr>
    </w:p>
    <w:p w14:paraId="07459315" w14:textId="30A73ECE" w:rsidR="00DB7932" w:rsidRPr="00825F53" w:rsidRDefault="00825F53" w:rsidP="00825F53">
      <w:pPr>
        <w:spacing w:after="120"/>
        <w:ind w:left="2160" w:hanging="2160"/>
        <w:jc w:val="both"/>
        <w:rPr>
          <w:rFonts w:ascii="Verdana" w:hAnsi="Verdana"/>
          <w:bCs/>
          <w:color w:val="000000" w:themeColor="text1"/>
          <w:sz w:val="20"/>
        </w:rPr>
      </w:pPr>
      <w:r w:rsidRPr="009E7E80">
        <w:rPr>
          <w:rFonts w:ascii="Verdana" w:hAnsi="Verdana"/>
          <w:b/>
          <w:bCs/>
          <w:sz w:val="20"/>
        </w:rPr>
        <w:t>Deck Entries:</w:t>
      </w:r>
      <w:r w:rsidRPr="00825F53">
        <w:rPr>
          <w:rFonts w:ascii="Verdana" w:hAnsi="Verdana"/>
          <w:bCs/>
          <w:sz w:val="20"/>
        </w:rPr>
        <w:tab/>
      </w:r>
      <w:r w:rsidR="00DD4A09" w:rsidRPr="009E7E80">
        <w:rPr>
          <w:rFonts w:ascii="Verdana" w:hAnsi="Verdana"/>
          <w:bCs/>
          <w:sz w:val="20"/>
        </w:rPr>
        <w:t>D</w:t>
      </w:r>
      <w:r w:rsidR="68E8FC5D" w:rsidRPr="009E7E80">
        <w:rPr>
          <w:rFonts w:ascii="Verdana" w:hAnsi="Verdana"/>
          <w:bCs/>
          <w:sz w:val="20"/>
        </w:rPr>
        <w:t xml:space="preserve">eck entries </w:t>
      </w:r>
      <w:r w:rsidR="00DD4A09" w:rsidRPr="009E7E80">
        <w:rPr>
          <w:rFonts w:ascii="Verdana" w:hAnsi="Verdana"/>
          <w:bCs/>
          <w:color w:val="FF0000"/>
          <w:sz w:val="20"/>
        </w:rPr>
        <w:t xml:space="preserve">will/will not </w:t>
      </w:r>
      <w:r w:rsidR="00DD4A09" w:rsidRPr="009E7E80">
        <w:rPr>
          <w:rFonts w:ascii="Verdana" w:hAnsi="Verdana"/>
          <w:bCs/>
          <w:sz w:val="20"/>
        </w:rPr>
        <w:t xml:space="preserve">be </w:t>
      </w:r>
      <w:r w:rsidR="68E8FC5D" w:rsidRPr="009E7E80">
        <w:rPr>
          <w:rFonts w:ascii="Verdana" w:hAnsi="Verdana"/>
          <w:bCs/>
          <w:sz w:val="20"/>
        </w:rPr>
        <w:t>allowed for this meet</w:t>
      </w:r>
      <w:r w:rsidR="68E8FC5D" w:rsidRPr="001B52D4">
        <w:rPr>
          <w:rFonts w:ascii="Verdana" w:hAnsi="Verdana"/>
          <w:bCs/>
          <w:sz w:val="20"/>
          <w:u w:val="single"/>
        </w:rPr>
        <w:t>.</w:t>
      </w:r>
      <w:r w:rsidR="68E8FC5D" w:rsidRPr="001B52D4">
        <w:rPr>
          <w:rFonts w:ascii="Verdana" w:hAnsi="Verdana"/>
          <w:bCs/>
          <w:sz w:val="20"/>
        </w:rPr>
        <w:t xml:space="preserve"> </w:t>
      </w:r>
      <w:r w:rsidR="00411AC9" w:rsidRPr="00411AC9">
        <w:rPr>
          <w:rFonts w:ascii="Verdana" w:hAnsi="Verdana"/>
          <w:bCs/>
          <w:color w:val="FF0000"/>
          <w:sz w:val="20"/>
        </w:rPr>
        <w:t>The deck entry fee is $45.00 plus the $1.00 Michigan Swimming athlete surcharge.</w:t>
      </w:r>
      <w:r w:rsidR="00411AC9">
        <w:rPr>
          <w:rFonts w:ascii="Verdana" w:hAnsi="Verdana"/>
          <w:bCs/>
          <w:color w:val="FF0000"/>
          <w:sz w:val="20"/>
        </w:rPr>
        <w:t xml:space="preserve"> </w:t>
      </w:r>
      <w:r w:rsidR="00411AC9" w:rsidRPr="00411AC9">
        <w:rPr>
          <w:rFonts w:ascii="Verdana" w:hAnsi="Verdana"/>
          <w:sz w:val="20"/>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w:t>
      </w:r>
    </w:p>
    <w:p w14:paraId="6537F28F" w14:textId="531C0958" w:rsidR="008D2315" w:rsidRPr="009E7E80" w:rsidRDefault="00F475CF" w:rsidP="009E7E80">
      <w:pPr>
        <w:widowControl/>
        <w:pBdr>
          <w:top w:val="single" w:sz="6" w:space="0" w:color="FFFFFF"/>
          <w:left w:val="single" w:sz="6" w:space="0" w:color="FFFFFF"/>
          <w:bottom w:val="single" w:sz="6" w:space="0" w:color="FFFFFF"/>
          <w:right w:val="single" w:sz="6" w:space="0" w:color="FFFFFF"/>
        </w:pBdr>
        <w:tabs>
          <w:tab w:val="left" w:pos="0"/>
        </w:tabs>
        <w:ind w:left="2160" w:hanging="2160"/>
        <w:rPr>
          <w:rFonts w:ascii="Verdana" w:hAnsi="Verdana"/>
          <w:color w:val="000000" w:themeColor="text1"/>
          <w:sz w:val="20"/>
        </w:rPr>
      </w:pPr>
      <w:r w:rsidRPr="00657166">
        <w:rPr>
          <w:rFonts w:ascii="Verdana" w:hAnsi="Verdana"/>
          <w:b/>
          <w:bCs/>
          <w:color w:val="000000"/>
          <w:sz w:val="20"/>
        </w:rPr>
        <w:t>START</w:t>
      </w:r>
      <w:r w:rsidR="00F74C98" w:rsidRPr="00657166">
        <w:rPr>
          <w:rFonts w:ascii="Verdana" w:hAnsi="Verdana"/>
          <w:b/>
          <w:bCs/>
          <w:color w:val="000000"/>
          <w:sz w:val="20"/>
        </w:rPr>
        <w:t>/FINISH</w:t>
      </w:r>
      <w:r w:rsidR="006C76C4" w:rsidRPr="00657166">
        <w:rPr>
          <w:rFonts w:ascii="Verdana" w:hAnsi="Verdana"/>
          <w:b/>
          <w:bCs/>
          <w:color w:val="000000"/>
          <w:sz w:val="20"/>
        </w:rPr>
        <w:t>:</w:t>
      </w:r>
      <w:r w:rsidR="008D2315" w:rsidRPr="00657166">
        <w:rPr>
          <w:rFonts w:ascii="Verdana" w:hAnsi="Verdana"/>
          <w:b/>
          <w:color w:val="000000"/>
          <w:sz w:val="20"/>
        </w:rPr>
        <w:tab/>
      </w:r>
      <w:r w:rsidRPr="00657166">
        <w:rPr>
          <w:rFonts w:ascii="Verdana" w:hAnsi="Verdana"/>
          <w:color w:val="000000"/>
          <w:sz w:val="20"/>
        </w:rPr>
        <w:t xml:space="preserve">An </w:t>
      </w:r>
      <w:r w:rsidR="00825F53" w:rsidRPr="00825F53">
        <w:rPr>
          <w:rFonts w:ascii="Verdana" w:hAnsi="Verdana"/>
          <w:color w:val="FF0000"/>
          <w:sz w:val="20"/>
        </w:rPr>
        <w:t>?</w:t>
      </w:r>
      <w:r w:rsidRPr="00657166">
        <w:rPr>
          <w:rFonts w:ascii="Verdana" w:hAnsi="Verdana"/>
          <w:color w:val="000000"/>
          <w:sz w:val="20"/>
        </w:rPr>
        <w:t xml:space="preserve"> start </w:t>
      </w:r>
      <w:r w:rsidR="00F74C98" w:rsidRPr="00657166">
        <w:rPr>
          <w:rFonts w:ascii="Verdana" w:hAnsi="Verdana"/>
          <w:color w:val="000000"/>
          <w:sz w:val="20"/>
        </w:rPr>
        <w:t>and finish</w:t>
      </w:r>
      <w:r w:rsidR="00B165DA" w:rsidRPr="00657166">
        <w:rPr>
          <w:rFonts w:ascii="Verdana" w:hAnsi="Verdana"/>
          <w:color w:val="000000"/>
          <w:sz w:val="20"/>
        </w:rPr>
        <w:t xml:space="preserve"> </w:t>
      </w:r>
      <w:r w:rsidR="00F74C98" w:rsidRPr="00657166">
        <w:rPr>
          <w:rFonts w:ascii="Verdana" w:hAnsi="Verdana"/>
          <w:color w:val="000000"/>
          <w:sz w:val="20"/>
        </w:rPr>
        <w:t>w</w:t>
      </w:r>
      <w:r w:rsidRPr="00657166">
        <w:rPr>
          <w:rFonts w:ascii="Verdana" w:hAnsi="Verdana"/>
          <w:color w:val="000000"/>
          <w:sz w:val="20"/>
        </w:rPr>
        <w:t>ill be</w:t>
      </w:r>
      <w:r w:rsidR="00F74C98" w:rsidRPr="00657166">
        <w:rPr>
          <w:rFonts w:ascii="Verdana" w:hAnsi="Verdana"/>
          <w:color w:val="000000"/>
          <w:sz w:val="20"/>
        </w:rPr>
        <w:t xml:space="preserve"> used for each individual ev</w:t>
      </w:r>
      <w:r w:rsidR="001B52D4">
        <w:rPr>
          <w:rFonts w:ascii="Verdana" w:hAnsi="Verdana"/>
          <w:color w:val="000000"/>
          <w:sz w:val="20"/>
        </w:rPr>
        <w:t>ent.</w:t>
      </w:r>
    </w:p>
    <w:p w14:paraId="50F2FAA4" w14:textId="4B73E20B" w:rsidR="008D2315" w:rsidRPr="00657166" w:rsidRDefault="008D2315" w:rsidP="68E8FC5D">
      <w:pPr>
        <w:widowControl/>
        <w:pBdr>
          <w:top w:val="single" w:sz="6" w:space="0" w:color="FFFFFF"/>
          <w:left w:val="single" w:sz="6" w:space="0" w:color="FFFFFF"/>
          <w:bottom w:val="single" w:sz="6" w:space="0" w:color="FFFFFF"/>
          <w:right w:val="single" w:sz="6" w:space="0" w:color="FFFFFF"/>
        </w:pBdr>
        <w:ind w:left="2160" w:hanging="2160"/>
        <w:jc w:val="both"/>
        <w:rPr>
          <w:rFonts w:ascii="Verdana" w:hAnsi="Verdana"/>
          <w:color w:val="000000" w:themeColor="text1"/>
          <w:sz w:val="20"/>
        </w:rPr>
      </w:pPr>
      <w:r w:rsidRPr="00657166">
        <w:rPr>
          <w:rFonts w:ascii="Verdana" w:hAnsi="Verdana"/>
          <w:b/>
          <w:bCs/>
          <w:color w:val="000000"/>
          <w:sz w:val="20"/>
        </w:rPr>
        <w:t>TIMING SYSTEM</w:t>
      </w:r>
      <w:r w:rsidR="006C76C4" w:rsidRPr="00657166">
        <w:rPr>
          <w:rFonts w:ascii="Verdana" w:hAnsi="Verdana"/>
          <w:b/>
          <w:bCs/>
          <w:color w:val="000000"/>
          <w:sz w:val="20"/>
        </w:rPr>
        <w:t>:</w:t>
      </w:r>
      <w:r w:rsidRPr="00657166">
        <w:rPr>
          <w:rFonts w:ascii="Verdana" w:hAnsi="Verdana"/>
          <w:color w:val="000000"/>
          <w:sz w:val="20"/>
        </w:rPr>
        <w:tab/>
      </w:r>
      <w:r w:rsidR="00714A2D" w:rsidRPr="00657166">
        <w:rPr>
          <w:rFonts w:ascii="Verdana" w:hAnsi="Verdana"/>
          <w:color w:val="FF0000"/>
          <w:sz w:val="20"/>
        </w:rPr>
        <w:t xml:space="preserve">A </w:t>
      </w:r>
      <w:r w:rsidR="004F0E83" w:rsidRPr="00657166">
        <w:rPr>
          <w:rFonts w:ascii="Verdana" w:hAnsi="Verdana"/>
          <w:color w:val="FF0000"/>
          <w:sz w:val="20"/>
        </w:rPr>
        <w:t xml:space="preserve">_________ </w:t>
      </w:r>
      <w:r w:rsidR="00714A2D" w:rsidRPr="00657166">
        <w:rPr>
          <w:rFonts w:ascii="Verdana" w:hAnsi="Verdana"/>
          <w:color w:val="FF0000"/>
          <w:sz w:val="20"/>
        </w:rPr>
        <w:t xml:space="preserve">Timing System will be </w:t>
      </w:r>
      <w:r w:rsidR="00B165DA" w:rsidRPr="00657166">
        <w:rPr>
          <w:rFonts w:ascii="Verdana" w:hAnsi="Verdana"/>
          <w:color w:val="FF0000"/>
          <w:sz w:val="20"/>
        </w:rPr>
        <w:t>used to manage times collection</w:t>
      </w:r>
      <w:r w:rsidR="00714A2D" w:rsidRPr="00657166">
        <w:rPr>
          <w:rFonts w:ascii="Verdana" w:hAnsi="Verdana"/>
          <w:color w:val="FF0000"/>
          <w:sz w:val="20"/>
        </w:rPr>
        <w:t>.</w:t>
      </w:r>
    </w:p>
    <w:p w14:paraId="6DFB9E20" w14:textId="77777777" w:rsidR="00325165" w:rsidRPr="00657166" w:rsidRDefault="00325165" w:rsidP="00A95E57">
      <w:pPr>
        <w:widowControl/>
        <w:pBdr>
          <w:top w:val="single" w:sz="6" w:space="0" w:color="FFFFFF"/>
          <w:left w:val="single" w:sz="6" w:space="0" w:color="FFFFFF"/>
          <w:bottom w:val="single" w:sz="6" w:space="0" w:color="FFFFFF"/>
          <w:right w:val="single" w:sz="6" w:space="0" w:color="FFFFFF"/>
        </w:pBdr>
        <w:ind w:left="2160" w:hanging="2160"/>
        <w:jc w:val="both"/>
        <w:rPr>
          <w:rFonts w:ascii="Verdana" w:hAnsi="Verdana"/>
          <w:color w:val="000000"/>
          <w:sz w:val="20"/>
        </w:rPr>
      </w:pPr>
    </w:p>
    <w:p w14:paraId="4E4D7198" w14:textId="5D55D510" w:rsidR="00B165DA" w:rsidRDefault="00B165DA" w:rsidP="00657166">
      <w:pPr>
        <w:ind w:left="2160" w:hanging="2160"/>
        <w:jc w:val="both"/>
        <w:rPr>
          <w:rFonts w:ascii="Verdana" w:hAnsi="Verdana"/>
          <w:color w:val="000000"/>
          <w:sz w:val="20"/>
        </w:rPr>
      </w:pPr>
      <w:r w:rsidRPr="00657166">
        <w:rPr>
          <w:rFonts w:ascii="Verdana" w:hAnsi="Verdana"/>
          <w:b/>
          <w:bCs/>
          <w:color w:val="000000"/>
          <w:sz w:val="20"/>
        </w:rPr>
        <w:t>ENTRY CHAIR:</w:t>
      </w:r>
      <w:r w:rsidRPr="00657166">
        <w:rPr>
          <w:rFonts w:ascii="Verdana" w:hAnsi="Verdana"/>
          <w:color w:val="000000"/>
          <w:sz w:val="20"/>
        </w:rPr>
        <w:tab/>
        <w:t xml:space="preserve">Please submit all </w:t>
      </w:r>
      <w:r w:rsidR="004F0E83" w:rsidRPr="00657166">
        <w:rPr>
          <w:rFonts w:ascii="Verdana" w:hAnsi="Verdana"/>
          <w:color w:val="000000"/>
          <w:sz w:val="20"/>
        </w:rPr>
        <w:t>Hy-Tek</w:t>
      </w:r>
      <w:r w:rsidRPr="00657166">
        <w:rPr>
          <w:rFonts w:ascii="Verdana" w:hAnsi="Verdana"/>
          <w:color w:val="000000"/>
          <w:sz w:val="20"/>
        </w:rPr>
        <w:t xml:space="preserve"> Team Manager Entries via e-mail (preferred) or paper entry Manual Entry Form</w:t>
      </w:r>
      <w:r w:rsidR="004F0E83" w:rsidRPr="00657166">
        <w:rPr>
          <w:rFonts w:ascii="Verdana" w:hAnsi="Verdana"/>
          <w:color w:val="000000"/>
          <w:sz w:val="20"/>
        </w:rPr>
        <w:t xml:space="preserve"> found</w:t>
      </w:r>
      <w:r w:rsidRPr="00657166">
        <w:rPr>
          <w:rFonts w:ascii="Verdana" w:hAnsi="Verdana"/>
          <w:color w:val="000000"/>
          <w:sz w:val="20"/>
        </w:rPr>
        <w:t xml:space="preserve"> on Michigan Swimming Web site. Fees to Entry Chair, and forms below should be mailed address below.</w:t>
      </w:r>
    </w:p>
    <w:p w14:paraId="5C9360D4" w14:textId="77777777" w:rsidR="00825F53" w:rsidRDefault="00825F53" w:rsidP="00825F53">
      <w:pPr>
        <w:pStyle w:val="Default"/>
        <w:rPr>
          <w:b/>
          <w:bCs/>
          <w:sz w:val="20"/>
          <w:szCs w:val="20"/>
        </w:rPr>
      </w:pPr>
      <w:r>
        <w:rPr>
          <w:b/>
          <w:bCs/>
          <w:sz w:val="20"/>
          <w:szCs w:val="20"/>
        </w:rPr>
        <w:t>SEEDING/</w:t>
      </w:r>
    </w:p>
    <w:p w14:paraId="3C1A5A6A" w14:textId="1178A660" w:rsidR="00825F53" w:rsidRDefault="00825F53" w:rsidP="00825F53">
      <w:pPr>
        <w:pStyle w:val="Default"/>
        <w:rPr>
          <w:sz w:val="20"/>
          <w:szCs w:val="20"/>
        </w:rPr>
      </w:pPr>
      <w:r>
        <w:rPr>
          <w:b/>
          <w:bCs/>
          <w:sz w:val="20"/>
          <w:szCs w:val="20"/>
        </w:rPr>
        <w:t xml:space="preserve">CONDUCT- </w:t>
      </w:r>
    </w:p>
    <w:p w14:paraId="5A0B5CAA" w14:textId="77777777" w:rsidR="00825F53" w:rsidRDefault="00825F53" w:rsidP="00825F53">
      <w:pPr>
        <w:pStyle w:val="Default"/>
        <w:ind w:left="2160"/>
        <w:rPr>
          <w:sz w:val="20"/>
          <w:szCs w:val="20"/>
        </w:rPr>
      </w:pPr>
      <w:r>
        <w:rPr>
          <w:sz w:val="20"/>
          <w:szCs w:val="20"/>
        </w:rPr>
        <w:t xml:space="preserve">• All swimmers must report to the check in area prior to the mandatory safety briefing for their competitor number, body marking, and cap. </w:t>
      </w:r>
    </w:p>
    <w:p w14:paraId="00EED388" w14:textId="765D7EE6" w:rsidR="00825F53" w:rsidRDefault="00825F53" w:rsidP="00825F53">
      <w:pPr>
        <w:pStyle w:val="Default"/>
        <w:ind w:left="2160"/>
        <w:rPr>
          <w:sz w:val="20"/>
          <w:szCs w:val="20"/>
        </w:rPr>
      </w:pPr>
      <w:r>
        <w:rPr>
          <w:sz w:val="20"/>
          <w:szCs w:val="20"/>
        </w:rPr>
        <w:t xml:space="preserve">• Please make sure that fingernails and toenails are </w:t>
      </w:r>
      <w:r w:rsidR="009E7E80">
        <w:rPr>
          <w:sz w:val="20"/>
          <w:szCs w:val="20"/>
        </w:rPr>
        <w:t>trimmed,</w:t>
      </w:r>
      <w:r>
        <w:rPr>
          <w:sz w:val="20"/>
          <w:szCs w:val="20"/>
        </w:rPr>
        <w:t xml:space="preserve"> and all jewelry and watches are removed prior to the morning registration. Swimmers must be nail-checked before body marking. </w:t>
      </w:r>
    </w:p>
    <w:p w14:paraId="6535BFDA" w14:textId="77777777" w:rsidR="00825F53" w:rsidRDefault="00825F53" w:rsidP="00825F53">
      <w:pPr>
        <w:pStyle w:val="Default"/>
        <w:ind w:left="2160"/>
        <w:rPr>
          <w:sz w:val="20"/>
          <w:szCs w:val="20"/>
        </w:rPr>
      </w:pPr>
      <w:r>
        <w:rPr>
          <w:sz w:val="20"/>
          <w:szCs w:val="20"/>
        </w:rPr>
        <w:t xml:space="preserve">• There will be no penalty for scratching; entry fees will not be refunded. </w:t>
      </w:r>
    </w:p>
    <w:p w14:paraId="5A0DF7EB" w14:textId="77777777" w:rsidR="00825F53" w:rsidRDefault="00825F53" w:rsidP="00825F53">
      <w:pPr>
        <w:pStyle w:val="Default"/>
        <w:ind w:left="2160"/>
        <w:rPr>
          <w:sz w:val="20"/>
          <w:szCs w:val="20"/>
        </w:rPr>
      </w:pPr>
      <w:r>
        <w:rPr>
          <w:sz w:val="20"/>
          <w:szCs w:val="20"/>
        </w:rPr>
        <w:t xml:space="preserve">• Athletes must notify the Clerk of Course if they decide to scratch from their event after completing registration. </w:t>
      </w:r>
    </w:p>
    <w:p w14:paraId="6ECCDDF9" w14:textId="1017E1B4" w:rsidR="00825F53" w:rsidRDefault="00825F53" w:rsidP="009E7E80">
      <w:pPr>
        <w:pStyle w:val="Default"/>
        <w:ind w:left="1440" w:firstLine="720"/>
        <w:rPr>
          <w:sz w:val="20"/>
          <w:szCs w:val="20"/>
        </w:rPr>
      </w:pPr>
      <w:r>
        <w:rPr>
          <w:sz w:val="20"/>
          <w:szCs w:val="20"/>
        </w:rPr>
        <w:t>• No swimmer shall be allowed to use or wear any device that may be an aid</w:t>
      </w:r>
    </w:p>
    <w:p w14:paraId="70DF9E56" w14:textId="025CBFDF" w:rsidR="00B165DA" w:rsidRPr="00730423" w:rsidRDefault="00825F53" w:rsidP="00730423">
      <w:pPr>
        <w:spacing w:after="120"/>
        <w:ind w:left="2160"/>
        <w:jc w:val="both"/>
        <w:rPr>
          <w:rFonts w:ascii="Verdana" w:hAnsi="Verdana"/>
          <w:color w:val="000000" w:themeColor="text1"/>
          <w:sz w:val="20"/>
        </w:rPr>
      </w:pPr>
      <w:r w:rsidRPr="009E7E80">
        <w:rPr>
          <w:rFonts w:ascii="Verdana" w:hAnsi="Verdana"/>
          <w:sz w:val="20"/>
        </w:rPr>
        <w:t>to his/her speed.</w:t>
      </w:r>
    </w:p>
    <w:p w14:paraId="03AADD7C" w14:textId="77777777" w:rsidR="00730423" w:rsidRDefault="00730423"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color w:val="000000"/>
          <w:sz w:val="20"/>
        </w:rPr>
      </w:pPr>
    </w:p>
    <w:p w14:paraId="03EEAE50" w14:textId="77777777" w:rsidR="00730423" w:rsidRDefault="00730423"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color w:val="000000"/>
          <w:sz w:val="20"/>
        </w:rPr>
      </w:pPr>
    </w:p>
    <w:p w14:paraId="3AEDFB20" w14:textId="77777777" w:rsidR="00730423" w:rsidRDefault="00730423"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color w:val="000000"/>
          <w:sz w:val="20"/>
        </w:rPr>
      </w:pPr>
    </w:p>
    <w:p w14:paraId="02A21576" w14:textId="76A1DED1" w:rsidR="00900417" w:rsidRDefault="00B165DA"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bCs/>
          <w:color w:val="000000"/>
          <w:sz w:val="20"/>
        </w:rPr>
      </w:pPr>
      <w:r w:rsidRPr="00657166">
        <w:rPr>
          <w:rFonts w:ascii="Verdana" w:hAnsi="Verdana"/>
          <w:b/>
          <w:bCs/>
          <w:color w:val="000000"/>
          <w:sz w:val="20"/>
        </w:rPr>
        <w:lastRenderedPageBreak/>
        <w:t>ENTRY CHAIR</w:t>
      </w:r>
      <w:r w:rsidR="006C76C4" w:rsidRPr="00657166">
        <w:rPr>
          <w:rFonts w:ascii="Verdana" w:hAnsi="Verdana"/>
          <w:b/>
          <w:bCs/>
          <w:color w:val="000000"/>
          <w:sz w:val="20"/>
        </w:rPr>
        <w:t>:</w:t>
      </w:r>
      <w:r w:rsidRPr="00657166">
        <w:rPr>
          <w:rFonts w:ascii="Verdana" w:hAnsi="Verdana"/>
          <w:b/>
          <w:color w:val="000000"/>
          <w:sz w:val="20"/>
        </w:rPr>
        <w:tab/>
      </w:r>
      <w:r w:rsidR="006F69FE" w:rsidRPr="00900417">
        <w:rPr>
          <w:rFonts w:ascii="Verdana" w:hAnsi="Verdana"/>
          <w:bCs/>
          <w:color w:val="000000"/>
          <w:sz w:val="20"/>
        </w:rPr>
        <w:t>Meet fees</w:t>
      </w:r>
      <w:r w:rsidR="00900417" w:rsidRPr="00900417">
        <w:rPr>
          <w:rFonts w:ascii="Verdana" w:hAnsi="Verdana"/>
          <w:bCs/>
          <w:color w:val="000000"/>
          <w:sz w:val="20"/>
        </w:rPr>
        <w:t xml:space="preserve"> and all required</w:t>
      </w:r>
      <w:r w:rsidR="006F69FE" w:rsidRPr="00900417">
        <w:rPr>
          <w:rFonts w:ascii="Verdana" w:hAnsi="Verdana"/>
          <w:bCs/>
          <w:color w:val="000000"/>
          <w:sz w:val="20"/>
        </w:rPr>
        <w:t xml:space="preserve"> paper work</w:t>
      </w:r>
      <w:r w:rsidR="00900417" w:rsidRPr="00900417">
        <w:rPr>
          <w:rFonts w:ascii="Verdana" w:hAnsi="Verdana"/>
          <w:bCs/>
          <w:color w:val="000000"/>
          <w:sz w:val="20"/>
        </w:rPr>
        <w:t xml:space="preserve"> must be sent to:</w:t>
      </w:r>
      <w:r w:rsidR="006F69FE" w:rsidRPr="00657166">
        <w:rPr>
          <w:rFonts w:ascii="Verdana" w:hAnsi="Verdana"/>
          <w:b/>
          <w:bCs/>
          <w:color w:val="000000"/>
          <w:sz w:val="20"/>
        </w:rPr>
        <w:t xml:space="preserve">  </w:t>
      </w:r>
    </w:p>
    <w:p w14:paraId="5A6DDB6E" w14:textId="690D333A" w:rsidR="00900417" w:rsidRDefault="00900417"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ab/>
      </w:r>
      <w:r>
        <w:rPr>
          <w:rFonts w:ascii="Verdana" w:hAnsi="Verdana"/>
          <w:color w:val="000000"/>
          <w:sz w:val="20"/>
        </w:rPr>
        <w:tab/>
      </w:r>
      <w:r>
        <w:rPr>
          <w:rFonts w:ascii="Verdana" w:hAnsi="Verdana"/>
          <w:color w:val="000000"/>
          <w:sz w:val="20"/>
        </w:rPr>
        <w:tab/>
      </w:r>
      <w:r w:rsidRPr="00900417">
        <w:rPr>
          <w:rFonts w:ascii="Verdana" w:hAnsi="Verdana"/>
          <w:color w:val="FF0000"/>
          <w:sz w:val="20"/>
        </w:rPr>
        <w:t>Meet host name and address</w:t>
      </w:r>
    </w:p>
    <w:p w14:paraId="369F48D8" w14:textId="2E29BC2F" w:rsidR="00B165DA" w:rsidRPr="00657166" w:rsidRDefault="00900417"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themeColor="text1"/>
          <w:sz w:val="20"/>
        </w:rPr>
      </w:pPr>
      <w:r>
        <w:rPr>
          <w:rFonts w:ascii="Verdana" w:hAnsi="Verdana"/>
          <w:color w:val="000000"/>
          <w:sz w:val="20"/>
        </w:rPr>
        <w:tab/>
      </w:r>
      <w:r>
        <w:rPr>
          <w:rFonts w:ascii="Verdana" w:hAnsi="Verdana"/>
          <w:color w:val="000000"/>
          <w:sz w:val="20"/>
        </w:rPr>
        <w:tab/>
      </w:r>
      <w:r>
        <w:rPr>
          <w:rFonts w:ascii="Verdana" w:hAnsi="Verdana"/>
          <w:color w:val="000000"/>
          <w:sz w:val="20"/>
        </w:rPr>
        <w:tab/>
      </w:r>
      <w:r w:rsidR="00B165DA" w:rsidRPr="00657166">
        <w:rPr>
          <w:rFonts w:ascii="Verdana" w:hAnsi="Verdana"/>
          <w:color w:val="000000"/>
          <w:sz w:val="20"/>
        </w:rPr>
        <w:t xml:space="preserve">Please make checks payable to </w:t>
      </w:r>
    </w:p>
    <w:p w14:paraId="3D414420" w14:textId="6CCA9A92" w:rsidR="00B165DA" w:rsidRPr="00657166" w:rsidRDefault="00B165DA" w:rsidP="0065716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themeColor="text1"/>
          <w:sz w:val="20"/>
        </w:rPr>
      </w:pPr>
      <w:r w:rsidRPr="00657166">
        <w:rPr>
          <w:rFonts w:ascii="Verdana" w:hAnsi="Verdana"/>
          <w:color w:val="000000"/>
          <w:sz w:val="20"/>
        </w:rPr>
        <w:tab/>
      </w:r>
      <w:r w:rsidRPr="00657166">
        <w:rPr>
          <w:rFonts w:ascii="Verdana" w:hAnsi="Verdana"/>
          <w:color w:val="000000"/>
          <w:sz w:val="20"/>
        </w:rPr>
        <w:tab/>
      </w:r>
      <w:r w:rsidRPr="00657166">
        <w:rPr>
          <w:rFonts w:ascii="Verdana" w:hAnsi="Verdana"/>
          <w:color w:val="000000"/>
          <w:sz w:val="20"/>
        </w:rPr>
        <w:tab/>
      </w:r>
      <w:r w:rsidRPr="00657166">
        <w:rPr>
          <w:rFonts w:ascii="Verdana" w:hAnsi="Verdana"/>
          <w:color w:val="FF0000"/>
          <w:sz w:val="20"/>
        </w:rPr>
        <w:t xml:space="preserve">insert </w:t>
      </w:r>
      <w:r w:rsidR="00900417">
        <w:rPr>
          <w:rFonts w:ascii="Verdana" w:hAnsi="Verdana"/>
          <w:color w:val="FF0000"/>
          <w:sz w:val="20"/>
        </w:rPr>
        <w:t>Meet H</w:t>
      </w:r>
      <w:r w:rsidRPr="00657166">
        <w:rPr>
          <w:rFonts w:ascii="Verdana" w:hAnsi="Verdana"/>
          <w:color w:val="FF0000"/>
          <w:sz w:val="20"/>
        </w:rPr>
        <w:t>ost</w:t>
      </w:r>
      <w:r w:rsidR="00900417">
        <w:rPr>
          <w:rFonts w:ascii="Verdana" w:hAnsi="Verdana"/>
          <w:color w:val="FF0000"/>
          <w:sz w:val="20"/>
        </w:rPr>
        <w:t xml:space="preserve"> name</w:t>
      </w:r>
    </w:p>
    <w:p w14:paraId="44E871BC" w14:textId="77777777" w:rsidR="007A288E" w:rsidRPr="00657166" w:rsidRDefault="007A288E" w:rsidP="00A95E57">
      <w:pPr>
        <w:widowControl/>
        <w:pBdr>
          <w:top w:val="single" w:sz="6" w:space="0" w:color="FFFFFF"/>
          <w:left w:val="single" w:sz="6" w:space="0" w:color="FFFFFF"/>
          <w:bottom w:val="single" w:sz="6" w:space="0" w:color="FFFFFF"/>
          <w:right w:val="single" w:sz="6" w:space="0" w:color="FFFFFF"/>
        </w:pBdr>
        <w:rPr>
          <w:rFonts w:ascii="Verdana" w:hAnsi="Verdana"/>
          <w:b/>
          <w:color w:val="000000"/>
          <w:sz w:val="20"/>
        </w:rPr>
      </w:pPr>
    </w:p>
    <w:p w14:paraId="6B607134" w14:textId="07715458" w:rsidR="007A288E" w:rsidRPr="00657166" w:rsidRDefault="008D2315" w:rsidP="00657166">
      <w:pPr>
        <w:widowControl/>
        <w:pBdr>
          <w:top w:val="single" w:sz="6" w:space="0" w:color="FFFFFF"/>
          <w:left w:val="single" w:sz="6" w:space="0" w:color="FFFFFF"/>
          <w:bottom w:val="single" w:sz="6" w:space="0" w:color="FFFFFF"/>
          <w:right w:val="single" w:sz="6" w:space="0" w:color="FFFFFF"/>
        </w:pBdr>
        <w:jc w:val="both"/>
        <w:rPr>
          <w:rFonts w:ascii="Verdana" w:hAnsi="Verdana"/>
          <w:color w:val="FF0000"/>
          <w:spacing w:val="-2"/>
          <w:sz w:val="20"/>
        </w:rPr>
      </w:pPr>
      <w:r w:rsidRPr="00657166">
        <w:rPr>
          <w:rFonts w:ascii="Verdana" w:hAnsi="Verdana"/>
          <w:b/>
          <w:bCs/>
          <w:color w:val="000000"/>
          <w:sz w:val="20"/>
        </w:rPr>
        <w:t>MEET DIRECTOR:</w:t>
      </w:r>
      <w:r w:rsidRPr="00657166">
        <w:rPr>
          <w:rFonts w:ascii="Verdana" w:hAnsi="Verdana"/>
          <w:b/>
          <w:color w:val="000000"/>
          <w:sz w:val="20"/>
        </w:rPr>
        <w:tab/>
      </w:r>
      <w:r w:rsidR="007A288E" w:rsidRPr="00657166">
        <w:rPr>
          <w:rFonts w:ascii="Verdana" w:hAnsi="Verdana"/>
          <w:color w:val="FF0000"/>
          <w:spacing w:val="-2"/>
          <w:sz w:val="20"/>
        </w:rPr>
        <w:t>insert Name, Phone, E-mail</w:t>
      </w:r>
    </w:p>
    <w:p w14:paraId="7D92E3F3" w14:textId="6103651F" w:rsidR="008D2315" w:rsidRPr="00657166" w:rsidRDefault="00714A2D" w:rsidP="00657166">
      <w:pPr>
        <w:widowControl/>
        <w:pBdr>
          <w:top w:val="single" w:sz="6" w:space="0" w:color="FFFFFF"/>
          <w:left w:val="single" w:sz="6" w:space="0" w:color="FFFFFF"/>
          <w:bottom w:val="single" w:sz="6" w:space="0" w:color="FFFFFF"/>
          <w:right w:val="single" w:sz="6" w:space="0" w:color="FFFFFF"/>
        </w:pBdr>
        <w:jc w:val="both"/>
        <w:rPr>
          <w:rStyle w:val="Hyperlink"/>
          <w:rFonts w:ascii="Verdana" w:hAnsi="Verdana"/>
          <w:color w:val="FF0000"/>
          <w:sz w:val="20"/>
        </w:rPr>
      </w:pPr>
      <w:r w:rsidRPr="00657166">
        <w:rPr>
          <w:rFonts w:ascii="Verdana" w:hAnsi="Verdana"/>
          <w:color w:val="FF0000"/>
          <w:sz w:val="20"/>
        </w:rPr>
        <w:tab/>
      </w:r>
      <w:r w:rsidRPr="00657166">
        <w:rPr>
          <w:rFonts w:ascii="Verdana" w:hAnsi="Verdana"/>
          <w:color w:val="FF0000"/>
          <w:sz w:val="20"/>
        </w:rPr>
        <w:tab/>
      </w:r>
      <w:r w:rsidRPr="00657166">
        <w:rPr>
          <w:rFonts w:ascii="Verdana" w:hAnsi="Verdana"/>
          <w:color w:val="FF0000"/>
          <w:sz w:val="20"/>
        </w:rPr>
        <w:tab/>
      </w:r>
      <w:r w:rsidRPr="009E7E80">
        <w:rPr>
          <w:rFonts w:ascii="Verdana" w:hAnsi="Verdana"/>
          <w:sz w:val="20"/>
        </w:rPr>
        <w:t>All questions should be directed to:</w:t>
      </w:r>
      <w:r w:rsidRPr="00657166">
        <w:rPr>
          <w:rFonts w:ascii="Verdana" w:hAnsi="Verdana"/>
          <w:color w:val="FF0000"/>
          <w:sz w:val="20"/>
        </w:rPr>
        <w:t xml:space="preserve"> </w:t>
      </w:r>
      <w:r w:rsidR="009E7E80">
        <w:rPr>
          <w:rFonts w:ascii="Verdana" w:hAnsi="Verdana"/>
          <w:color w:val="FF0000"/>
          <w:sz w:val="20"/>
        </w:rPr>
        <w:t>i</w:t>
      </w:r>
      <w:r w:rsidR="007A288E" w:rsidRPr="00657166">
        <w:rPr>
          <w:rFonts w:ascii="Verdana" w:hAnsi="Verdana"/>
          <w:color w:val="FF0000"/>
          <w:sz w:val="20"/>
        </w:rPr>
        <w:t>nsert e-mail</w:t>
      </w:r>
    </w:p>
    <w:p w14:paraId="144A5D23" w14:textId="77777777" w:rsidR="0027668B" w:rsidRPr="00657166" w:rsidRDefault="0027668B" w:rsidP="00A95E57">
      <w:pPr>
        <w:widowControl/>
        <w:pBdr>
          <w:top w:val="single" w:sz="6" w:space="0" w:color="FFFFFF"/>
          <w:left w:val="single" w:sz="6" w:space="0" w:color="FFFFFF"/>
          <w:bottom w:val="single" w:sz="6" w:space="0" w:color="FFFFFF"/>
          <w:right w:val="single" w:sz="6" w:space="0" w:color="FFFFFF"/>
        </w:pBdr>
        <w:rPr>
          <w:rStyle w:val="Hyperlink"/>
          <w:rFonts w:ascii="Verdana" w:hAnsi="Verdana"/>
          <w:sz w:val="20"/>
        </w:rPr>
      </w:pPr>
    </w:p>
    <w:p w14:paraId="218ABF6E" w14:textId="72286145" w:rsidR="0027668B" w:rsidRPr="00657166" w:rsidRDefault="00613DAF" w:rsidP="00A95E57">
      <w:pPr>
        <w:widowControl/>
        <w:pBdr>
          <w:top w:val="single" w:sz="6" w:space="0" w:color="FFFFFF"/>
          <w:left w:val="single" w:sz="6" w:space="0" w:color="FFFFFF"/>
          <w:bottom w:val="single" w:sz="6" w:space="0" w:color="FFFFFF"/>
          <w:right w:val="single" w:sz="6" w:space="0" w:color="FFFFFF"/>
        </w:pBdr>
        <w:rPr>
          <w:rFonts w:ascii="Verdana" w:hAnsi="Verdana"/>
          <w:spacing w:val="-2"/>
          <w:sz w:val="20"/>
        </w:rPr>
      </w:pPr>
      <w:r w:rsidRPr="00657166">
        <w:rPr>
          <w:rFonts w:ascii="Verdana" w:hAnsi="Verdana"/>
          <w:b/>
          <w:bCs/>
          <w:color w:val="000000"/>
          <w:sz w:val="20"/>
        </w:rPr>
        <w:t xml:space="preserve">MEET </w:t>
      </w:r>
      <w:r w:rsidR="0027668B" w:rsidRPr="00657166">
        <w:rPr>
          <w:rFonts w:ascii="Verdana" w:hAnsi="Verdana"/>
          <w:b/>
          <w:bCs/>
          <w:color w:val="000000"/>
          <w:sz w:val="20"/>
        </w:rPr>
        <w:t>REFEREE</w:t>
      </w:r>
      <w:r w:rsidR="006C76C4" w:rsidRPr="00657166">
        <w:rPr>
          <w:rFonts w:ascii="Verdana" w:hAnsi="Verdana"/>
          <w:b/>
          <w:bCs/>
          <w:color w:val="000000"/>
          <w:sz w:val="20"/>
        </w:rPr>
        <w:t>:</w:t>
      </w:r>
      <w:r w:rsidR="0027668B" w:rsidRPr="00657166">
        <w:rPr>
          <w:rFonts w:ascii="Verdana" w:hAnsi="Verdana"/>
          <w:b/>
          <w:color w:val="000000"/>
          <w:sz w:val="20"/>
        </w:rPr>
        <w:tab/>
      </w:r>
      <w:r w:rsidR="007A288E" w:rsidRPr="00657166">
        <w:rPr>
          <w:rFonts w:ascii="Verdana" w:hAnsi="Verdana"/>
          <w:color w:val="FF0000"/>
          <w:spacing w:val="-2"/>
          <w:sz w:val="20"/>
        </w:rPr>
        <w:t>insert Name, Phone, E-mail</w:t>
      </w:r>
    </w:p>
    <w:p w14:paraId="738610EB" w14:textId="77777777" w:rsidR="007A288E" w:rsidRPr="00657166" w:rsidRDefault="007A288E" w:rsidP="00A95E57">
      <w:pPr>
        <w:widowControl/>
        <w:pBdr>
          <w:top w:val="single" w:sz="6" w:space="0" w:color="FFFFFF"/>
          <w:left w:val="single" w:sz="6" w:space="0" w:color="FFFFFF"/>
          <w:bottom w:val="single" w:sz="6" w:space="0" w:color="FFFFFF"/>
          <w:right w:val="single" w:sz="6" w:space="0" w:color="FFFFFF"/>
        </w:pBdr>
        <w:rPr>
          <w:rStyle w:val="Hyperlink"/>
          <w:rFonts w:ascii="Verdana" w:hAnsi="Verdana"/>
          <w:spacing w:val="-2"/>
          <w:sz w:val="20"/>
        </w:rPr>
      </w:pPr>
    </w:p>
    <w:p w14:paraId="637805D2" w14:textId="12A939CD" w:rsidR="007A288E" w:rsidRPr="00657166" w:rsidRDefault="00613DAF" w:rsidP="00A95E57">
      <w:pPr>
        <w:widowControl/>
        <w:pBdr>
          <w:top w:val="single" w:sz="6" w:space="0" w:color="FFFFFF"/>
          <w:left w:val="single" w:sz="6" w:space="0" w:color="FFFFFF"/>
          <w:bottom w:val="single" w:sz="6" w:space="0" w:color="FFFFFF"/>
          <w:right w:val="single" w:sz="6" w:space="0" w:color="FFFFFF"/>
        </w:pBdr>
        <w:rPr>
          <w:rFonts w:ascii="Verdana" w:hAnsi="Verdana"/>
          <w:spacing w:val="-2"/>
          <w:sz w:val="20"/>
        </w:rPr>
      </w:pPr>
      <w:r w:rsidRPr="00657166">
        <w:rPr>
          <w:rFonts w:ascii="Verdana" w:hAnsi="Verdana"/>
          <w:b/>
          <w:bCs/>
          <w:color w:val="000000"/>
          <w:sz w:val="20"/>
        </w:rPr>
        <w:t xml:space="preserve">ADMIN </w:t>
      </w:r>
      <w:r w:rsidR="00457F59" w:rsidRPr="00657166">
        <w:rPr>
          <w:rFonts w:ascii="Verdana" w:hAnsi="Verdana"/>
          <w:b/>
          <w:bCs/>
          <w:color w:val="000000"/>
          <w:sz w:val="20"/>
        </w:rPr>
        <w:t>OFFICIAL</w:t>
      </w:r>
      <w:r w:rsidR="006C76C4" w:rsidRPr="00657166">
        <w:rPr>
          <w:rFonts w:ascii="Verdana" w:hAnsi="Verdana"/>
          <w:b/>
          <w:bCs/>
          <w:color w:val="000000"/>
          <w:sz w:val="20"/>
        </w:rPr>
        <w:t>:</w:t>
      </w:r>
      <w:r w:rsidRPr="00657166">
        <w:rPr>
          <w:rFonts w:ascii="Verdana" w:hAnsi="Verdana"/>
          <w:b/>
          <w:color w:val="000000"/>
          <w:sz w:val="20"/>
        </w:rPr>
        <w:tab/>
      </w:r>
      <w:r w:rsidR="006F69FE" w:rsidRPr="00657166">
        <w:rPr>
          <w:rFonts w:ascii="Verdana" w:hAnsi="Verdana"/>
          <w:b/>
          <w:bCs/>
          <w:spacing w:val="-2"/>
          <w:sz w:val="20"/>
        </w:rPr>
        <w:t xml:space="preserve">Entries emailed to: </w:t>
      </w:r>
      <w:r w:rsidR="007A288E" w:rsidRPr="00657166">
        <w:rPr>
          <w:rFonts w:ascii="Verdana" w:hAnsi="Verdana"/>
          <w:color w:val="FF0000"/>
          <w:spacing w:val="-2"/>
          <w:sz w:val="20"/>
        </w:rPr>
        <w:t>insert Name, E-mail</w:t>
      </w:r>
    </w:p>
    <w:p w14:paraId="0199FC44" w14:textId="77777777" w:rsidR="005B6B76" w:rsidRDefault="005B6B76" w:rsidP="68E8FC5D">
      <w:pPr>
        <w:widowControl/>
        <w:pBdr>
          <w:top w:val="single" w:sz="6" w:space="0" w:color="FFFFFF"/>
          <w:left w:val="single" w:sz="6" w:space="0" w:color="FFFFFF"/>
          <w:bottom w:val="single" w:sz="6" w:space="0" w:color="FFFFFF"/>
          <w:right w:val="single" w:sz="6" w:space="0" w:color="FFFFFF"/>
        </w:pBdr>
        <w:rPr>
          <w:rFonts w:ascii="Verdana" w:hAnsi="Verdana"/>
          <w:b/>
          <w:bCs/>
          <w:color w:val="000000" w:themeColor="text1"/>
          <w:sz w:val="20"/>
        </w:rPr>
      </w:pPr>
    </w:p>
    <w:p w14:paraId="3D5BB732" w14:textId="450C3D57" w:rsidR="0027668B" w:rsidRPr="00657166" w:rsidRDefault="68E8FC5D" w:rsidP="68E8FC5D">
      <w:pPr>
        <w:widowControl/>
        <w:pBdr>
          <w:top w:val="single" w:sz="6" w:space="0" w:color="FFFFFF"/>
          <w:left w:val="single" w:sz="6" w:space="0" w:color="FFFFFF"/>
          <w:bottom w:val="single" w:sz="6" w:space="0" w:color="FFFFFF"/>
          <w:right w:val="single" w:sz="6" w:space="0" w:color="FFFFFF"/>
        </w:pBdr>
        <w:rPr>
          <w:rFonts w:ascii="Verdana" w:hAnsi="Verdana"/>
          <w:b/>
          <w:bCs/>
          <w:color w:val="000000" w:themeColor="text1"/>
          <w:sz w:val="20"/>
        </w:rPr>
      </w:pPr>
      <w:r w:rsidRPr="00657166">
        <w:rPr>
          <w:rFonts w:ascii="Verdana" w:hAnsi="Verdana"/>
          <w:b/>
          <w:bCs/>
          <w:color w:val="000000" w:themeColor="text1"/>
          <w:sz w:val="20"/>
        </w:rPr>
        <w:t>INDEPENDENT</w:t>
      </w:r>
    </w:p>
    <w:p w14:paraId="4FE9435F" w14:textId="38B8F93B" w:rsidR="0027668B" w:rsidRPr="00657166" w:rsidRDefault="0027668B" w:rsidP="00A95E57">
      <w:pPr>
        <w:widowControl/>
        <w:pBdr>
          <w:top w:val="single" w:sz="6" w:space="0" w:color="FFFFFF"/>
          <w:left w:val="single" w:sz="6" w:space="0" w:color="FFFFFF"/>
          <w:bottom w:val="single" w:sz="6" w:space="0" w:color="FFFFFF"/>
          <w:right w:val="single" w:sz="6" w:space="0" w:color="FFFFFF"/>
        </w:pBdr>
        <w:rPr>
          <w:rFonts w:ascii="Verdana" w:hAnsi="Verdana"/>
          <w:spacing w:val="-2"/>
          <w:sz w:val="20"/>
        </w:rPr>
      </w:pPr>
      <w:r w:rsidRPr="00657166">
        <w:rPr>
          <w:rFonts w:ascii="Verdana" w:hAnsi="Verdana"/>
          <w:b/>
          <w:bCs/>
          <w:color w:val="000000"/>
          <w:sz w:val="20"/>
        </w:rPr>
        <w:t>SAFETY MONITOR</w:t>
      </w:r>
      <w:r w:rsidR="006C76C4" w:rsidRPr="00657166">
        <w:rPr>
          <w:rFonts w:ascii="Verdana" w:hAnsi="Verdana"/>
          <w:b/>
          <w:bCs/>
          <w:color w:val="000000"/>
          <w:sz w:val="20"/>
        </w:rPr>
        <w:t>:</w:t>
      </w:r>
      <w:r w:rsidRPr="00657166">
        <w:rPr>
          <w:rFonts w:ascii="Verdana" w:hAnsi="Verdana"/>
          <w:b/>
          <w:color w:val="000000"/>
          <w:sz w:val="20"/>
        </w:rPr>
        <w:tab/>
      </w:r>
      <w:r w:rsidR="007A288E" w:rsidRPr="00657166">
        <w:rPr>
          <w:rFonts w:ascii="Verdana" w:hAnsi="Verdana"/>
          <w:color w:val="FF0000"/>
          <w:spacing w:val="-2"/>
          <w:sz w:val="20"/>
        </w:rPr>
        <w:t>insert Name, Phone, E-mail</w:t>
      </w:r>
    </w:p>
    <w:p w14:paraId="463F29E8" w14:textId="77777777" w:rsidR="007A288E" w:rsidRPr="00657166" w:rsidRDefault="007A288E" w:rsidP="00A95E57">
      <w:pPr>
        <w:widowControl/>
        <w:pBdr>
          <w:top w:val="single" w:sz="6" w:space="0" w:color="FFFFFF"/>
          <w:left w:val="single" w:sz="6" w:space="0" w:color="FFFFFF"/>
          <w:bottom w:val="single" w:sz="6" w:space="0" w:color="FFFFFF"/>
          <w:right w:val="single" w:sz="6" w:space="0" w:color="FFFFFF"/>
        </w:pBdr>
        <w:rPr>
          <w:rFonts w:ascii="Verdana" w:hAnsi="Verdana"/>
          <w:b/>
          <w:color w:val="000000"/>
          <w:sz w:val="20"/>
        </w:rPr>
      </w:pPr>
    </w:p>
    <w:p w14:paraId="00EADDEE" w14:textId="6F26E5A2" w:rsidR="00E2119D" w:rsidRPr="00657166" w:rsidRDefault="00E2119D" w:rsidP="00657166">
      <w:pPr>
        <w:pStyle w:val="BodyText"/>
        <w:spacing w:after="120"/>
        <w:ind w:left="2160" w:hanging="2160"/>
        <w:jc w:val="both"/>
        <w:rPr>
          <w:rFonts w:ascii="Verdana" w:hAnsi="Verdana"/>
          <w:b/>
          <w:bCs/>
          <w:color w:val="000000" w:themeColor="text1"/>
          <w:sz w:val="20"/>
        </w:rPr>
      </w:pPr>
      <w:r w:rsidRPr="00657166">
        <w:rPr>
          <w:rFonts w:ascii="Verdana" w:hAnsi="Verdana"/>
          <w:b/>
          <w:bCs/>
          <w:sz w:val="20"/>
        </w:rPr>
        <w:t>OFFICIALS</w:t>
      </w:r>
      <w:r w:rsidR="006C76C4" w:rsidRPr="00657166">
        <w:rPr>
          <w:rFonts w:ascii="Verdana" w:hAnsi="Verdana"/>
          <w:b/>
          <w:bCs/>
          <w:sz w:val="20"/>
        </w:rPr>
        <w:t>:</w:t>
      </w:r>
      <w:r w:rsidRPr="00657166">
        <w:rPr>
          <w:rFonts w:ascii="Verdana" w:hAnsi="Verdana"/>
          <w:b/>
          <w:sz w:val="20"/>
        </w:rPr>
        <w:tab/>
      </w:r>
      <w:r w:rsidR="00825F53">
        <w:rPr>
          <w:sz w:val="20"/>
        </w:rPr>
        <w:t xml:space="preserve"> </w:t>
      </w:r>
      <w:r w:rsidR="00825F53">
        <w:rPr>
          <w:sz w:val="20"/>
        </w:rPr>
        <w:tab/>
      </w:r>
      <w:r w:rsidR="00825F53" w:rsidRPr="00825F53">
        <w:rPr>
          <w:rFonts w:ascii="Verdana" w:hAnsi="Verdana"/>
          <w:sz w:val="20"/>
        </w:rPr>
        <w:t xml:space="preserve">We welcome all USA Swimming Certified Officials, and you may receive your certification as an Open Water Judge or Open Water Referee at this meet. Please refer to the USA Swimming website for complete certification requirements. The on-line tests for Open Water Judge and Open Water Referee can be found on the USA Swimming website in the Officials Section. </w:t>
      </w:r>
      <w:r w:rsidR="000C0EE7" w:rsidRPr="00825F53">
        <w:rPr>
          <w:rFonts w:ascii="Verdana" w:hAnsi="Verdana"/>
          <w:sz w:val="20"/>
        </w:rPr>
        <w:t xml:space="preserve"> </w:t>
      </w:r>
    </w:p>
    <w:p w14:paraId="3B7B4B86" w14:textId="77777777" w:rsidR="00E2119D" w:rsidRPr="00657166" w:rsidRDefault="00E2119D" w:rsidP="00A95E57">
      <w:pPr>
        <w:widowControl/>
        <w:pBdr>
          <w:top w:val="single" w:sz="6" w:space="0" w:color="FFFFFF"/>
          <w:left w:val="single" w:sz="6" w:space="0" w:color="FFFFFF"/>
          <w:bottom w:val="single" w:sz="6" w:space="0" w:color="FFFFFF"/>
          <w:right w:val="single" w:sz="6" w:space="0" w:color="FFFFFF"/>
        </w:pBdr>
        <w:rPr>
          <w:rFonts w:ascii="Verdana" w:hAnsi="Verdana"/>
          <w:b/>
          <w:color w:val="000000"/>
          <w:sz w:val="20"/>
        </w:rPr>
      </w:pPr>
    </w:p>
    <w:p w14:paraId="6FF88606" w14:textId="1A7A9169" w:rsidR="006F69FE" w:rsidRPr="00657166" w:rsidRDefault="008D2315" w:rsidP="68E8FC5D">
      <w:pPr>
        <w:widowControl/>
        <w:pBdr>
          <w:top w:val="single" w:sz="6" w:space="0" w:color="FFFFFF"/>
          <w:left w:val="single" w:sz="6" w:space="0" w:color="FFFFFF"/>
          <w:bottom w:val="single" w:sz="6" w:space="0" w:color="FFFFFF"/>
          <w:right w:val="single" w:sz="6" w:space="0" w:color="FFFFFF"/>
        </w:pBdr>
        <w:rPr>
          <w:rFonts w:ascii="Verdana" w:hAnsi="Verdana"/>
          <w:color w:val="FF0000"/>
          <w:sz w:val="20"/>
        </w:rPr>
      </w:pPr>
      <w:r w:rsidRPr="00657166">
        <w:rPr>
          <w:rFonts w:ascii="Verdana" w:hAnsi="Verdana"/>
          <w:b/>
          <w:bCs/>
          <w:color w:val="000000"/>
          <w:sz w:val="20"/>
        </w:rPr>
        <w:t>SCORING:</w:t>
      </w:r>
      <w:r w:rsidRPr="00657166">
        <w:rPr>
          <w:rFonts w:ascii="Verdana" w:hAnsi="Verdana"/>
          <w:color w:val="000000"/>
          <w:sz w:val="20"/>
        </w:rPr>
        <w:tab/>
      </w:r>
      <w:r w:rsidRPr="00657166">
        <w:rPr>
          <w:rFonts w:ascii="Verdana" w:hAnsi="Verdana"/>
          <w:color w:val="000000"/>
          <w:sz w:val="20"/>
        </w:rPr>
        <w:tab/>
      </w:r>
      <w:r w:rsidR="006F69FE" w:rsidRPr="00657166">
        <w:rPr>
          <w:rFonts w:ascii="Verdana" w:hAnsi="Verdana"/>
          <w:color w:val="FF0000"/>
          <w:sz w:val="20"/>
        </w:rPr>
        <w:t>Scoring</w:t>
      </w:r>
      <w:r w:rsidR="009E7E80">
        <w:rPr>
          <w:rFonts w:ascii="Verdana" w:hAnsi="Verdana"/>
          <w:color w:val="FF0000"/>
          <w:sz w:val="20"/>
        </w:rPr>
        <w:t>/No Scoring</w:t>
      </w:r>
    </w:p>
    <w:p w14:paraId="61829076" w14:textId="77777777" w:rsidR="0080066E" w:rsidRPr="00657166" w:rsidRDefault="0080066E" w:rsidP="00A95E5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Verdana" w:hAnsi="Verdana"/>
          <w:color w:val="000000"/>
          <w:sz w:val="20"/>
        </w:rPr>
      </w:pPr>
    </w:p>
    <w:p w14:paraId="6E57B336" w14:textId="41A2FF4C" w:rsidR="008D2315" w:rsidRPr="00657166" w:rsidRDefault="008D2315" w:rsidP="68E8FC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FF0000"/>
          <w:sz w:val="20"/>
        </w:rPr>
      </w:pPr>
      <w:r w:rsidRPr="00657166">
        <w:rPr>
          <w:rFonts w:ascii="Verdana" w:hAnsi="Verdana"/>
          <w:b/>
          <w:bCs/>
          <w:color w:val="000000"/>
          <w:sz w:val="20"/>
        </w:rPr>
        <w:t>AWARDS:</w:t>
      </w:r>
      <w:r w:rsidRPr="00657166">
        <w:rPr>
          <w:rFonts w:ascii="Verdana" w:hAnsi="Verdana"/>
          <w:color w:val="000000"/>
          <w:sz w:val="20"/>
        </w:rPr>
        <w:tab/>
      </w:r>
      <w:r w:rsidRPr="00657166">
        <w:rPr>
          <w:rFonts w:ascii="Verdana" w:hAnsi="Verdana"/>
          <w:color w:val="000000"/>
          <w:sz w:val="20"/>
        </w:rPr>
        <w:tab/>
      </w:r>
      <w:r w:rsidR="009E7E80" w:rsidRPr="009E7E80">
        <w:rPr>
          <w:rFonts w:ascii="Verdana" w:hAnsi="Verdana"/>
          <w:color w:val="FF0000"/>
          <w:sz w:val="20"/>
        </w:rPr>
        <w:t>Awards/No Awards</w:t>
      </w:r>
      <w:r w:rsidR="00223C32" w:rsidRPr="00657166">
        <w:rPr>
          <w:rFonts w:ascii="Verdana" w:hAnsi="Verdana"/>
          <w:color w:val="FF0000"/>
          <w:sz w:val="20"/>
        </w:rPr>
        <w:tab/>
      </w:r>
      <w:r w:rsidR="00223C32" w:rsidRPr="00657166">
        <w:rPr>
          <w:rFonts w:ascii="Verdana" w:hAnsi="Verdana"/>
          <w:color w:val="FF0000"/>
          <w:sz w:val="20"/>
        </w:rPr>
        <w:tab/>
      </w:r>
      <w:r w:rsidR="00223C32" w:rsidRPr="00657166">
        <w:rPr>
          <w:rFonts w:ascii="Verdana" w:hAnsi="Verdana"/>
          <w:color w:val="FF0000"/>
          <w:sz w:val="20"/>
        </w:rPr>
        <w:tab/>
      </w:r>
      <w:r w:rsidR="00223C32" w:rsidRPr="00657166">
        <w:rPr>
          <w:rFonts w:ascii="Verdana" w:hAnsi="Verdana"/>
          <w:color w:val="FF0000"/>
          <w:sz w:val="20"/>
        </w:rPr>
        <w:tab/>
      </w:r>
      <w:r w:rsidR="00657166">
        <w:rPr>
          <w:rFonts w:ascii="Verdana" w:hAnsi="Verdana"/>
          <w:color w:val="FF0000"/>
          <w:sz w:val="20"/>
        </w:rPr>
        <w:t xml:space="preserve">          </w:t>
      </w:r>
    </w:p>
    <w:p w14:paraId="0DE4B5B7" w14:textId="6A864C41" w:rsidR="00A3652C" w:rsidRPr="00825F53" w:rsidRDefault="004233BD" w:rsidP="00825F53">
      <w:pPr>
        <w:pStyle w:val="levnl13"/>
        <w:widowControl/>
        <w:numPr>
          <w:ilvl w:val="0"/>
          <w:numId w:val="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FF0000"/>
          <w:sz w:val="20"/>
        </w:rPr>
      </w:pPr>
      <w:r w:rsidRPr="00657166">
        <w:rPr>
          <w:rFonts w:ascii="Verdana" w:hAnsi="Verdana"/>
          <w:color w:val="FF0000"/>
          <w:sz w:val="20"/>
        </w:rPr>
        <w:tab/>
      </w:r>
      <w:r w:rsidRPr="00657166">
        <w:rPr>
          <w:rFonts w:ascii="Verdana" w:hAnsi="Verdana"/>
          <w:color w:val="FF0000"/>
          <w:sz w:val="20"/>
        </w:rPr>
        <w:tab/>
        <w:t xml:space="preserve"> </w:t>
      </w:r>
    </w:p>
    <w:p w14:paraId="066E0F05" w14:textId="77777777" w:rsidR="008D2315" w:rsidRPr="00657166" w:rsidRDefault="008D2315" w:rsidP="68E8FC5D">
      <w:pPr>
        <w:pStyle w:val="WP9Heading2"/>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color w:val="000000"/>
          <w:sz w:val="20"/>
        </w:rPr>
        <w:t>GENERAL</w:t>
      </w:r>
      <w:r w:rsidRPr="00657166">
        <w:rPr>
          <w:rFonts w:ascii="Verdana" w:hAnsi="Verdana"/>
          <w:color w:val="000000"/>
          <w:sz w:val="20"/>
        </w:rPr>
        <w:tab/>
      </w:r>
      <w:r w:rsidRPr="00657166">
        <w:rPr>
          <w:rFonts w:ascii="Verdana" w:hAnsi="Verdana"/>
          <w:color w:val="000000"/>
          <w:sz w:val="20"/>
        </w:rPr>
        <w:tab/>
      </w:r>
    </w:p>
    <w:p w14:paraId="2B826C58" w14:textId="4517CA70" w:rsidR="008D2315" w:rsidRPr="00657166" w:rsidRDefault="008D2315" w:rsidP="68E8FC5D">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Verdana" w:hAnsi="Verdana"/>
          <w:color w:val="000000" w:themeColor="text1"/>
          <w:sz w:val="20"/>
        </w:rPr>
      </w:pPr>
      <w:r w:rsidRPr="00657166">
        <w:rPr>
          <w:rFonts w:ascii="Verdana" w:hAnsi="Verdana"/>
          <w:b/>
          <w:bCs/>
          <w:color w:val="000000"/>
          <w:sz w:val="20"/>
        </w:rPr>
        <w:t>ADMISSION:</w:t>
      </w:r>
      <w:r w:rsidRPr="00657166">
        <w:rPr>
          <w:rFonts w:ascii="Verdana" w:hAnsi="Verdana"/>
          <w:color w:val="000000"/>
          <w:sz w:val="20"/>
        </w:rPr>
        <w:tab/>
      </w:r>
      <w:r w:rsidR="00657166">
        <w:rPr>
          <w:rFonts w:ascii="Verdana" w:hAnsi="Verdana"/>
          <w:color w:val="000000"/>
          <w:sz w:val="20"/>
        </w:rPr>
        <w:tab/>
      </w:r>
      <w:r w:rsidR="006F69FE" w:rsidRPr="00657166">
        <w:rPr>
          <w:rFonts w:ascii="Verdana" w:hAnsi="Verdana"/>
          <w:color w:val="000000"/>
          <w:sz w:val="20"/>
        </w:rPr>
        <w:t>There is no admission fee.</w:t>
      </w:r>
      <w:r w:rsidRPr="00657166">
        <w:rPr>
          <w:rFonts w:ascii="Verdana" w:hAnsi="Verdana"/>
          <w:color w:val="000000"/>
          <w:sz w:val="20"/>
        </w:rPr>
        <w:t xml:space="preserve"> </w:t>
      </w:r>
    </w:p>
    <w:p w14:paraId="66204FF1" w14:textId="77777777" w:rsidR="00E15CFE" w:rsidRPr="00657166" w:rsidRDefault="00E15CFE"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Verdana" w:hAnsi="Verdana"/>
          <w:color w:val="000000"/>
          <w:sz w:val="20"/>
        </w:rPr>
      </w:pPr>
    </w:p>
    <w:p w14:paraId="76FA22C4" w14:textId="77777777" w:rsidR="008D2315" w:rsidRPr="00657166" w:rsidRDefault="68E8FC5D" w:rsidP="68E8FC5D">
      <w:pPr>
        <w:pStyle w:val="WP9Heading1"/>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000000" w:themeColor="text1"/>
          <w:sz w:val="20"/>
        </w:rPr>
      </w:pPr>
      <w:r w:rsidRPr="00657166">
        <w:rPr>
          <w:rFonts w:ascii="Verdana" w:hAnsi="Verdana"/>
          <w:color w:val="000000" w:themeColor="text1"/>
          <w:sz w:val="20"/>
        </w:rPr>
        <w:t>MEET WARM-UP</w:t>
      </w:r>
    </w:p>
    <w:p w14:paraId="6F695163" w14:textId="77777777" w:rsidR="008D2315" w:rsidRPr="00657166" w:rsidRDefault="008D2315" w:rsidP="68E8FC5D">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sz w:val="20"/>
        </w:rPr>
      </w:pPr>
      <w:r w:rsidRPr="00657166">
        <w:rPr>
          <w:rFonts w:ascii="Verdana" w:hAnsi="Verdana"/>
          <w:b/>
          <w:bCs/>
          <w:color w:val="000000"/>
          <w:sz w:val="20"/>
        </w:rPr>
        <w:t>PROCEDURES:</w:t>
      </w:r>
      <w:r w:rsidRPr="00657166">
        <w:rPr>
          <w:rFonts w:ascii="Verdana" w:hAnsi="Verdana"/>
          <w:b/>
          <w:color w:val="000000"/>
          <w:sz w:val="20"/>
        </w:rPr>
        <w:tab/>
      </w:r>
      <w:r w:rsidRPr="00657166">
        <w:rPr>
          <w:rFonts w:ascii="Verdana" w:hAnsi="Verdana"/>
          <w:sz w:val="20"/>
        </w:rPr>
        <w:t>A</w:t>
      </w:r>
      <w:r w:rsidR="009521A5" w:rsidRPr="00657166">
        <w:rPr>
          <w:rFonts w:ascii="Verdana" w:hAnsi="Verdana"/>
          <w:sz w:val="20"/>
        </w:rPr>
        <w:t xml:space="preserve"> designated</w:t>
      </w:r>
      <w:r w:rsidRPr="00657166">
        <w:rPr>
          <w:rFonts w:ascii="Verdana" w:hAnsi="Verdana"/>
          <w:sz w:val="20"/>
        </w:rPr>
        <w:t xml:space="preserve"> area adjacent to the competition will be available for </w:t>
      </w:r>
      <w:r w:rsidR="009866EE" w:rsidRPr="00657166">
        <w:rPr>
          <w:rFonts w:ascii="Verdana" w:hAnsi="Verdana"/>
          <w:sz w:val="20"/>
        </w:rPr>
        <w:t xml:space="preserve">monitored </w:t>
      </w:r>
      <w:r w:rsidRPr="00657166">
        <w:rPr>
          <w:rFonts w:ascii="Verdana" w:hAnsi="Verdana"/>
          <w:sz w:val="20"/>
        </w:rPr>
        <w:t xml:space="preserve">continuous warm-up and warm-down during competition. </w:t>
      </w:r>
    </w:p>
    <w:p w14:paraId="2DBF0D7D" w14:textId="77777777" w:rsidR="009866EE" w:rsidRPr="00657166" w:rsidRDefault="009866EE" w:rsidP="00A95E57">
      <w:pPr>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Verdana" w:hAnsi="Verdana"/>
          <w:color w:val="000000"/>
          <w:sz w:val="20"/>
        </w:rPr>
      </w:pPr>
    </w:p>
    <w:p w14:paraId="02C290F6" w14:textId="6B8A95FB" w:rsidR="001C0FB1" w:rsidRPr="00657166" w:rsidRDefault="009866EE" w:rsidP="68E8FC5D">
      <w:pPr>
        <w:pStyle w:val="WP9Heading1"/>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themeColor="text1"/>
          <w:sz w:val="20"/>
        </w:rPr>
      </w:pPr>
      <w:r w:rsidRPr="00657166">
        <w:rPr>
          <w:rFonts w:ascii="Verdana" w:hAnsi="Verdana"/>
          <w:color w:val="000000"/>
          <w:sz w:val="20"/>
        </w:rPr>
        <w:t>FEEDING STATION:</w:t>
      </w:r>
      <w:r w:rsidR="00657166">
        <w:rPr>
          <w:rFonts w:ascii="Verdana" w:hAnsi="Verdana"/>
          <w:color w:val="000000"/>
          <w:sz w:val="20"/>
        </w:rPr>
        <w:t xml:space="preserve"> </w:t>
      </w:r>
      <w:r w:rsidRPr="00900417">
        <w:rPr>
          <w:rFonts w:ascii="Verdana" w:hAnsi="Verdana"/>
          <w:b w:val="0"/>
          <w:color w:val="FF0000"/>
          <w:sz w:val="20"/>
        </w:rPr>
        <w:t>Will be provided (not required for 1K races)</w:t>
      </w:r>
    </w:p>
    <w:p w14:paraId="6B62F1B3" w14:textId="77777777" w:rsidR="009866EE" w:rsidRPr="00657166" w:rsidRDefault="009866EE" w:rsidP="00A95E57">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50" w:hanging="2250"/>
        <w:rPr>
          <w:rFonts w:ascii="Verdana" w:hAnsi="Verdana"/>
          <w:b/>
          <w:color w:val="000000"/>
          <w:sz w:val="20"/>
        </w:rPr>
      </w:pPr>
    </w:p>
    <w:p w14:paraId="3949610A" w14:textId="23E36D6E" w:rsidR="008D2315" w:rsidRPr="00657166" w:rsidRDefault="008D2315" w:rsidP="004F0E8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olor w:val="000000" w:themeColor="text1"/>
          <w:sz w:val="20"/>
        </w:rPr>
      </w:pPr>
      <w:r w:rsidRPr="00657166">
        <w:rPr>
          <w:rFonts w:ascii="Verdana" w:hAnsi="Verdana"/>
          <w:b/>
          <w:bCs/>
          <w:color w:val="000000"/>
          <w:sz w:val="20"/>
        </w:rPr>
        <w:t>FINAL RESULTS:</w:t>
      </w:r>
      <w:r w:rsidRPr="00657166">
        <w:rPr>
          <w:rFonts w:ascii="Verdana" w:hAnsi="Verdana"/>
          <w:color w:val="000000"/>
          <w:sz w:val="20"/>
        </w:rPr>
        <w:tab/>
        <w:t>Final results</w:t>
      </w:r>
      <w:r w:rsidR="00F475CF" w:rsidRPr="00657166">
        <w:rPr>
          <w:rFonts w:ascii="Verdana" w:hAnsi="Verdana"/>
          <w:color w:val="000000"/>
          <w:sz w:val="20"/>
        </w:rPr>
        <w:t xml:space="preserve"> and </w:t>
      </w:r>
      <w:r w:rsidR="004F0E83" w:rsidRPr="00657166">
        <w:rPr>
          <w:rFonts w:ascii="Verdana" w:hAnsi="Verdana"/>
          <w:color w:val="000000"/>
          <w:sz w:val="20"/>
        </w:rPr>
        <w:t>Hy-Tek</w:t>
      </w:r>
      <w:r w:rsidR="00F475CF" w:rsidRPr="00657166">
        <w:rPr>
          <w:rFonts w:ascii="Verdana" w:hAnsi="Verdana"/>
          <w:color w:val="000000"/>
          <w:sz w:val="20"/>
        </w:rPr>
        <w:t xml:space="preserve"> Team Manager Results file will be posted to </w:t>
      </w:r>
      <w:r w:rsidR="006F69FE" w:rsidRPr="00657166">
        <w:rPr>
          <w:rFonts w:ascii="Verdana" w:hAnsi="Verdana"/>
          <w:sz w:val="20"/>
        </w:rPr>
        <w:t>Michigan Swimming Web site</w:t>
      </w:r>
    </w:p>
    <w:p w14:paraId="02F2C34E"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sz w:val="20"/>
        </w:rPr>
      </w:pPr>
    </w:p>
    <w:p w14:paraId="64D7A91A" w14:textId="19CED429" w:rsidR="008D2315" w:rsidRPr="00657166" w:rsidRDefault="006F69FE" w:rsidP="68E8FC5D">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b/>
          <w:bCs/>
          <w:color w:val="000000"/>
          <w:sz w:val="20"/>
        </w:rPr>
        <w:t>CONCESSIONS</w:t>
      </w:r>
      <w:r w:rsidR="008D2315" w:rsidRPr="00657166">
        <w:rPr>
          <w:rFonts w:ascii="Verdana" w:hAnsi="Verdana"/>
          <w:b/>
          <w:bCs/>
          <w:color w:val="000000"/>
          <w:sz w:val="20"/>
        </w:rPr>
        <w:t>:</w:t>
      </w:r>
      <w:r w:rsidR="008D2315" w:rsidRPr="00657166">
        <w:rPr>
          <w:rFonts w:ascii="Verdana" w:hAnsi="Verdana"/>
          <w:color w:val="000000"/>
          <w:sz w:val="20"/>
        </w:rPr>
        <w:tab/>
      </w:r>
      <w:r w:rsidR="00270FA7" w:rsidRPr="00657166">
        <w:rPr>
          <w:rFonts w:ascii="Verdana" w:hAnsi="Verdana"/>
          <w:color w:val="FF0000"/>
          <w:sz w:val="20"/>
        </w:rPr>
        <w:t>W</w:t>
      </w:r>
      <w:r w:rsidR="008D2315" w:rsidRPr="00657166">
        <w:rPr>
          <w:rFonts w:ascii="Verdana" w:hAnsi="Verdana"/>
          <w:color w:val="FF0000"/>
          <w:sz w:val="20"/>
        </w:rPr>
        <w:t>ill</w:t>
      </w:r>
      <w:r w:rsidR="00900417">
        <w:rPr>
          <w:rFonts w:ascii="Verdana" w:hAnsi="Verdana"/>
          <w:color w:val="FF0000"/>
          <w:sz w:val="20"/>
        </w:rPr>
        <w:t>/will not</w:t>
      </w:r>
      <w:r w:rsidR="008D2315" w:rsidRPr="00657166">
        <w:rPr>
          <w:rFonts w:ascii="Verdana" w:hAnsi="Verdana"/>
          <w:color w:val="FF0000"/>
          <w:sz w:val="20"/>
        </w:rPr>
        <w:t xml:space="preserve"> be provided</w:t>
      </w:r>
    </w:p>
    <w:p w14:paraId="680A4E5D"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sz w:val="20"/>
        </w:rPr>
      </w:pPr>
    </w:p>
    <w:p w14:paraId="3E05BCA1" w14:textId="2DA47D07" w:rsidR="008D2315" w:rsidRPr="00657166" w:rsidRDefault="007A288E" w:rsidP="68E8FC5D">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Verdana" w:hAnsi="Verdana"/>
          <w:color w:val="000000" w:themeColor="text1"/>
          <w:sz w:val="20"/>
        </w:rPr>
      </w:pPr>
      <w:r w:rsidRPr="00657166">
        <w:rPr>
          <w:rFonts w:ascii="Verdana" w:hAnsi="Verdana"/>
          <w:b/>
          <w:bCs/>
          <w:color w:val="000000"/>
          <w:sz w:val="20"/>
        </w:rPr>
        <w:t>PARKING</w:t>
      </w:r>
      <w:r w:rsidR="008D2315" w:rsidRPr="00657166">
        <w:rPr>
          <w:rFonts w:ascii="Verdana" w:hAnsi="Verdana"/>
          <w:b/>
          <w:bCs/>
          <w:color w:val="000000"/>
          <w:sz w:val="20"/>
        </w:rPr>
        <w:t>:</w:t>
      </w:r>
      <w:r w:rsidR="008D2315" w:rsidRPr="00657166">
        <w:rPr>
          <w:rFonts w:ascii="Verdana" w:hAnsi="Verdana"/>
          <w:b/>
          <w:color w:val="000000"/>
          <w:sz w:val="20"/>
        </w:rPr>
        <w:tab/>
      </w:r>
      <w:r w:rsidR="006F69FE" w:rsidRPr="00657166">
        <w:rPr>
          <w:rFonts w:ascii="Verdana" w:hAnsi="Verdana"/>
          <w:color w:val="000000"/>
          <w:sz w:val="20"/>
        </w:rPr>
        <w:t>Will be</w:t>
      </w:r>
      <w:r w:rsidR="006F69FE" w:rsidRPr="00657166">
        <w:rPr>
          <w:rFonts w:ascii="Verdana" w:hAnsi="Verdana"/>
          <w:b/>
          <w:bCs/>
          <w:color w:val="000000"/>
          <w:sz w:val="20"/>
        </w:rPr>
        <w:t xml:space="preserve"> </w:t>
      </w:r>
      <w:r w:rsidR="009135A8" w:rsidRPr="00657166">
        <w:rPr>
          <w:rFonts w:ascii="Verdana" w:hAnsi="Verdana"/>
          <w:color w:val="000000"/>
          <w:sz w:val="20"/>
        </w:rPr>
        <w:t xml:space="preserve">located at </w:t>
      </w:r>
      <w:r w:rsidR="006F69FE" w:rsidRPr="00900417">
        <w:rPr>
          <w:rFonts w:ascii="Verdana" w:hAnsi="Verdana"/>
          <w:bCs/>
          <w:color w:val="FF0000"/>
          <w:sz w:val="20"/>
        </w:rPr>
        <w:t>location</w:t>
      </w:r>
      <w:r w:rsidRPr="00657166">
        <w:rPr>
          <w:rFonts w:ascii="Verdana" w:hAnsi="Verdana"/>
          <w:color w:val="000000"/>
          <w:sz w:val="20"/>
        </w:rPr>
        <w:t>.</w:t>
      </w:r>
    </w:p>
    <w:p w14:paraId="19219836" w14:textId="77777777" w:rsidR="008D2315" w:rsidRPr="00657166" w:rsidRDefault="008D2315"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color w:val="000000"/>
          <w:sz w:val="20"/>
        </w:rPr>
      </w:pPr>
    </w:p>
    <w:p w14:paraId="1F36E0BC" w14:textId="6833B478" w:rsidR="008D2315" w:rsidRPr="00657166" w:rsidRDefault="00075DA4" w:rsidP="00657166">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jc w:val="both"/>
        <w:rPr>
          <w:rFonts w:ascii="Verdana" w:hAnsi="Verdana"/>
          <w:color w:val="000000" w:themeColor="text1"/>
          <w:sz w:val="20"/>
        </w:rPr>
      </w:pPr>
      <w:r w:rsidRPr="00657166">
        <w:rPr>
          <w:rFonts w:ascii="Verdana" w:hAnsi="Verdana"/>
          <w:color w:val="000000"/>
          <w:sz w:val="20"/>
        </w:rPr>
        <w:t>RECORDING DEVICES</w:t>
      </w:r>
      <w:r w:rsidR="006C76C4" w:rsidRPr="00657166">
        <w:rPr>
          <w:rFonts w:ascii="Verdana" w:hAnsi="Verdana"/>
          <w:color w:val="000000"/>
          <w:sz w:val="20"/>
        </w:rPr>
        <w:t>:</w:t>
      </w:r>
      <w:r w:rsidR="00657166">
        <w:rPr>
          <w:rFonts w:ascii="Verdana" w:hAnsi="Verdana"/>
          <w:color w:val="000000"/>
          <w:sz w:val="20"/>
        </w:rPr>
        <w:t xml:space="preserve"> </w:t>
      </w:r>
      <w:r w:rsidRPr="00657166">
        <w:rPr>
          <w:rStyle w:val="Strong"/>
          <w:rFonts w:ascii="Verdana" w:hAnsi="Verdana"/>
          <w:color w:val="000000"/>
          <w:sz w:val="20"/>
        </w:rPr>
        <w:t>Use of audio or visual recording devices, including a cell phone, is not permitted in changing areas, rest rooms, or locker rooms</w:t>
      </w:r>
      <w:r w:rsidR="000E37BE" w:rsidRPr="00657166">
        <w:rPr>
          <w:rStyle w:val="Strong"/>
          <w:rFonts w:ascii="Verdana" w:hAnsi="Verdana"/>
          <w:color w:val="000000"/>
          <w:sz w:val="20"/>
        </w:rPr>
        <w:t>.</w:t>
      </w:r>
    </w:p>
    <w:p w14:paraId="7194DBDC" w14:textId="77777777" w:rsidR="00075DA4" w:rsidRPr="00657166" w:rsidRDefault="00075DA4"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Verdana" w:hAnsi="Verdana"/>
          <w:color w:val="000000"/>
          <w:sz w:val="20"/>
        </w:rPr>
      </w:pPr>
    </w:p>
    <w:p w14:paraId="10DF7CE7" w14:textId="77777777" w:rsidR="006C76C4" w:rsidRPr="00657166" w:rsidRDefault="68E8FC5D" w:rsidP="68E8FC5D">
      <w:pPr>
        <w:tabs>
          <w:tab w:val="left" w:pos="2340"/>
        </w:tabs>
        <w:ind w:left="2160" w:hanging="2160"/>
        <w:rPr>
          <w:rFonts w:ascii="Verdana" w:hAnsi="Verdana" w:cs="Arial"/>
          <w:b/>
          <w:bCs/>
          <w:sz w:val="20"/>
        </w:rPr>
      </w:pPr>
      <w:r w:rsidRPr="00657166">
        <w:rPr>
          <w:rFonts w:ascii="Verdana" w:hAnsi="Verdana" w:cs="Arial"/>
          <w:b/>
          <w:bCs/>
          <w:sz w:val="20"/>
        </w:rPr>
        <w:t xml:space="preserve">Swimmers with </w:t>
      </w:r>
    </w:p>
    <w:p w14:paraId="027B70AA" w14:textId="5D7A7C09" w:rsidR="006316D9" w:rsidRPr="00657166" w:rsidRDefault="006316D9" w:rsidP="00657166">
      <w:pPr>
        <w:tabs>
          <w:tab w:val="left" w:pos="2340"/>
        </w:tabs>
        <w:ind w:left="2160" w:hanging="2160"/>
        <w:jc w:val="both"/>
        <w:rPr>
          <w:rFonts w:ascii="Verdana" w:hAnsi="Verdana" w:cs="Arial"/>
          <w:sz w:val="20"/>
        </w:rPr>
      </w:pPr>
      <w:r w:rsidRPr="00657166">
        <w:rPr>
          <w:rFonts w:ascii="Verdana" w:hAnsi="Verdana" w:cs="Arial"/>
          <w:b/>
          <w:bCs/>
          <w:sz w:val="20"/>
        </w:rPr>
        <w:t>Disabilities</w:t>
      </w:r>
      <w:r w:rsidR="006C76C4" w:rsidRPr="00657166">
        <w:rPr>
          <w:rFonts w:ascii="Verdana" w:hAnsi="Verdana" w:cs="Arial"/>
          <w:b/>
          <w:bCs/>
          <w:sz w:val="20"/>
        </w:rPr>
        <w:t>:</w:t>
      </w:r>
      <w:r w:rsidR="006C76C4" w:rsidRPr="00657166">
        <w:rPr>
          <w:rFonts w:ascii="Verdana" w:hAnsi="Verdana" w:cs="Arial"/>
          <w:b/>
          <w:bCs/>
          <w:sz w:val="20"/>
        </w:rPr>
        <w:tab/>
      </w:r>
      <w:r w:rsidRPr="00657166">
        <w:rPr>
          <w:rFonts w:ascii="Verdana" w:hAnsi="Verdana" w:cs="Arial"/>
          <w:sz w:val="20"/>
        </w:rPr>
        <w:t xml:space="preserve">All swimmers are encouraged to participate. If any of your swimmers have special needs or </w:t>
      </w:r>
      <w:r w:rsidR="00657166" w:rsidRPr="00657166">
        <w:rPr>
          <w:rFonts w:ascii="Verdana" w:hAnsi="Verdana" w:cs="Arial"/>
          <w:sz w:val="20"/>
        </w:rPr>
        <w:t>requests,</w:t>
      </w:r>
      <w:r w:rsidRPr="00657166">
        <w:rPr>
          <w:rFonts w:ascii="Verdana" w:hAnsi="Verdana" w:cs="Arial"/>
          <w:sz w:val="20"/>
        </w:rPr>
        <w:t xml:space="preserve"> please indicate them on the entry form and with the Clerk of Course and/or the Meet Referee during warm ups.</w:t>
      </w:r>
    </w:p>
    <w:p w14:paraId="769D0D3C" w14:textId="77777777" w:rsidR="000E37BE" w:rsidRPr="00657166" w:rsidRDefault="000E37BE"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b w:val="0"/>
          <w:color w:val="000000"/>
          <w:sz w:val="20"/>
        </w:rPr>
      </w:pPr>
    </w:p>
    <w:p w14:paraId="52142C50" w14:textId="2414B134" w:rsidR="00D72ABE" w:rsidRPr="00825F53" w:rsidRDefault="00D72ABE" w:rsidP="00825F53">
      <w:pPr>
        <w:ind w:left="2160" w:hanging="2160"/>
        <w:jc w:val="both"/>
        <w:rPr>
          <w:rFonts w:ascii="Verdana" w:hAnsi="Verdana" w:cs="Arial"/>
          <w:color w:val="FF0000"/>
          <w:sz w:val="20"/>
        </w:rPr>
      </w:pPr>
      <w:r w:rsidRPr="00657166">
        <w:rPr>
          <w:rFonts w:ascii="Verdana" w:hAnsi="Verdana" w:cs="Arial"/>
          <w:b/>
          <w:bCs/>
          <w:sz w:val="20"/>
        </w:rPr>
        <w:t>Deck Registration</w:t>
      </w:r>
      <w:r w:rsidR="006C76C4" w:rsidRPr="00657166">
        <w:rPr>
          <w:rFonts w:ascii="Verdana" w:hAnsi="Verdana" w:cs="Arial"/>
          <w:b/>
          <w:bCs/>
          <w:sz w:val="20"/>
        </w:rPr>
        <w:t>:</w:t>
      </w:r>
      <w:r w:rsidR="006C76C4" w:rsidRPr="00657166">
        <w:rPr>
          <w:rFonts w:ascii="Verdana" w:hAnsi="Verdana" w:cs="Arial"/>
          <w:b/>
          <w:bCs/>
          <w:sz w:val="20"/>
        </w:rPr>
        <w:tab/>
      </w:r>
      <w:r w:rsidR="00DF7A11" w:rsidRPr="00DF7A11">
        <w:rPr>
          <w:rFonts w:ascii="Verdana" w:hAnsi="Verdana" w:cs="Arial"/>
          <w:bCs/>
          <w:color w:val="FF0000"/>
          <w:sz w:val="20"/>
        </w:rPr>
        <w:t>Is/Is</w:t>
      </w:r>
      <w:r w:rsidR="00DF7A11">
        <w:rPr>
          <w:rFonts w:ascii="Verdana" w:hAnsi="Verdana" w:cs="Arial"/>
          <w:b/>
          <w:bCs/>
          <w:color w:val="FF0000"/>
          <w:sz w:val="20"/>
        </w:rPr>
        <w:t xml:space="preserve"> </w:t>
      </w:r>
      <w:r w:rsidR="00DF7A11">
        <w:rPr>
          <w:rFonts w:ascii="Verdana" w:hAnsi="Verdana" w:cs="Arial"/>
          <w:color w:val="FF0000"/>
          <w:sz w:val="20"/>
        </w:rPr>
        <w:t>n</w:t>
      </w:r>
      <w:r w:rsidRPr="00DF7A11">
        <w:rPr>
          <w:rFonts w:ascii="Verdana" w:hAnsi="Verdana" w:cs="Arial"/>
          <w:color w:val="FF0000"/>
          <w:sz w:val="20"/>
        </w:rPr>
        <w:t>ot</w:t>
      </w:r>
      <w:r w:rsidRPr="00657166">
        <w:rPr>
          <w:rFonts w:ascii="Verdana" w:hAnsi="Verdana" w:cs="Arial"/>
          <w:sz w:val="20"/>
        </w:rPr>
        <w:t xml:space="preserve"> allowed at this type of competition</w:t>
      </w:r>
      <w:r w:rsidR="00411AC9">
        <w:rPr>
          <w:rFonts w:ascii="Verdana" w:hAnsi="Verdana" w:cs="Arial"/>
          <w:sz w:val="20"/>
        </w:rPr>
        <w:t>.</w:t>
      </w:r>
      <w:r w:rsidR="00825F53">
        <w:rPr>
          <w:rFonts w:ascii="Verdana" w:hAnsi="Verdana" w:cs="Arial"/>
          <w:sz w:val="20"/>
        </w:rPr>
        <w:t xml:space="preserve"> </w:t>
      </w:r>
      <w:r w:rsidR="00825F53" w:rsidRPr="00825F53">
        <w:rPr>
          <w:rFonts w:ascii="Verdana" w:hAnsi="Verdana"/>
          <w:color w:val="FF0000"/>
          <w:sz w:val="20"/>
        </w:rPr>
        <w:t>Unregistered swimmers must register on deck at this meet by turning in the athlete registration form and payment to the Meet Referee. The cost of registering on deck is $10.00 for an open water single event registration.</w:t>
      </w:r>
    </w:p>
    <w:p w14:paraId="54CD245A" w14:textId="77777777" w:rsidR="006316D9" w:rsidRPr="00657166" w:rsidRDefault="006316D9" w:rsidP="00A95E57">
      <w:pPr>
        <w:jc w:val="both"/>
        <w:rPr>
          <w:rFonts w:ascii="Verdana" w:hAnsi="Verdana" w:cs="Arial"/>
          <w:bCs/>
          <w:sz w:val="20"/>
        </w:rPr>
      </w:pPr>
    </w:p>
    <w:p w14:paraId="67C6F60F" w14:textId="15DD9C9D" w:rsidR="006316D9" w:rsidRPr="00657166" w:rsidRDefault="006316D9" w:rsidP="68E8FC5D">
      <w:pPr>
        <w:ind w:left="2160" w:hanging="2160"/>
        <w:jc w:val="both"/>
        <w:rPr>
          <w:rFonts w:ascii="Verdana" w:hAnsi="Verdana" w:cs="Arial"/>
          <w:sz w:val="20"/>
        </w:rPr>
      </w:pPr>
      <w:r w:rsidRPr="00657166">
        <w:rPr>
          <w:rFonts w:ascii="Verdana" w:hAnsi="Verdana" w:cs="Arial"/>
          <w:b/>
          <w:bCs/>
          <w:sz w:val="20"/>
        </w:rPr>
        <w:t>Refunds</w:t>
      </w:r>
      <w:r w:rsidR="006C76C4" w:rsidRPr="00657166">
        <w:rPr>
          <w:rFonts w:ascii="Verdana" w:hAnsi="Verdana" w:cs="Arial"/>
          <w:b/>
          <w:bCs/>
          <w:sz w:val="20"/>
        </w:rPr>
        <w:t>:</w:t>
      </w:r>
      <w:r w:rsidR="006C76C4" w:rsidRPr="00657166">
        <w:rPr>
          <w:rFonts w:ascii="Verdana" w:hAnsi="Verdana" w:cs="Arial"/>
          <w:b/>
          <w:sz w:val="20"/>
        </w:rPr>
        <w:tab/>
      </w:r>
      <w:r w:rsidRPr="00657166">
        <w:rPr>
          <w:rFonts w:ascii="Verdana" w:hAnsi="Verdana" w:cs="Arial"/>
          <w:sz w:val="20"/>
        </w:rPr>
        <w:t>Once a team or individual entry has been received and processed by the Administrative Official there are no refunds in full or in part unless the “over qualification exception” applies (see MS Rules).</w:t>
      </w:r>
    </w:p>
    <w:p w14:paraId="1231BE67" w14:textId="77777777" w:rsidR="00F84E27" w:rsidRPr="00657166" w:rsidRDefault="00F84E27"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color w:val="000000"/>
          <w:sz w:val="20"/>
        </w:rPr>
      </w:pPr>
    </w:p>
    <w:p w14:paraId="389AD1E3" w14:textId="77777777" w:rsidR="006316D9" w:rsidRPr="00657166" w:rsidRDefault="006316D9" w:rsidP="68E8FC5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cs="Arial"/>
          <w:sz w:val="20"/>
        </w:rPr>
      </w:pPr>
      <w:r w:rsidRPr="00657166">
        <w:rPr>
          <w:rFonts w:ascii="Verdana" w:hAnsi="Verdana" w:cs="Arial"/>
          <w:sz w:val="20"/>
        </w:rPr>
        <w:t>Marshaling</w:t>
      </w:r>
      <w:r w:rsidR="006C76C4" w:rsidRPr="00657166">
        <w:rPr>
          <w:rFonts w:ascii="Verdana" w:hAnsi="Verdana" w:cs="Arial"/>
          <w:sz w:val="20"/>
        </w:rPr>
        <w:t>:</w:t>
      </w:r>
      <w:r w:rsidR="006C76C4" w:rsidRPr="00657166">
        <w:rPr>
          <w:rFonts w:ascii="Verdana" w:hAnsi="Verdana" w:cs="Arial"/>
          <w:bCs/>
          <w:sz w:val="20"/>
        </w:rPr>
        <w:tab/>
      </w:r>
      <w:r w:rsidRPr="00900417">
        <w:rPr>
          <w:rFonts w:ascii="Verdana" w:hAnsi="Verdana" w:cs="Arial"/>
          <w:b w:val="0"/>
          <w:sz w:val="20"/>
        </w:rPr>
        <w:t>This meet is self-Marshaled</w:t>
      </w:r>
      <w:r w:rsidRPr="00657166">
        <w:rPr>
          <w:rFonts w:ascii="Verdana" w:hAnsi="Verdana" w:cs="Arial"/>
          <w:sz w:val="20"/>
        </w:rPr>
        <w:t>.</w:t>
      </w:r>
    </w:p>
    <w:p w14:paraId="36FEB5B0" w14:textId="77777777" w:rsidR="006316D9" w:rsidRPr="00657166" w:rsidRDefault="006316D9" w:rsidP="00A95E57">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rPr>
          <w:rFonts w:ascii="Verdana" w:hAnsi="Verdana"/>
          <w:color w:val="000000"/>
          <w:sz w:val="20"/>
        </w:rPr>
      </w:pPr>
    </w:p>
    <w:p w14:paraId="7196D064" w14:textId="0B6F5F06" w:rsidR="006316D9" w:rsidRPr="005B6B76" w:rsidRDefault="006316D9" w:rsidP="005B6B76">
      <w:pPr>
        <w:ind w:left="2160" w:hanging="2160"/>
        <w:jc w:val="both"/>
        <w:rPr>
          <w:rFonts w:ascii="Verdana" w:hAnsi="Verdana" w:cs="Arial"/>
          <w:sz w:val="20"/>
        </w:rPr>
      </w:pPr>
      <w:r w:rsidRPr="00657166">
        <w:rPr>
          <w:rFonts w:ascii="Verdana" w:hAnsi="Verdana" w:cs="Arial"/>
          <w:b/>
          <w:bCs/>
          <w:sz w:val="20"/>
        </w:rPr>
        <w:t>Lost and Found</w:t>
      </w:r>
      <w:r w:rsidR="006C76C4" w:rsidRPr="00657166">
        <w:rPr>
          <w:rFonts w:ascii="Verdana" w:hAnsi="Verdana" w:cs="Arial"/>
          <w:b/>
          <w:bCs/>
          <w:sz w:val="20"/>
        </w:rPr>
        <w:t>:</w:t>
      </w:r>
      <w:r w:rsidR="006C76C4" w:rsidRPr="00657166">
        <w:rPr>
          <w:rFonts w:ascii="Verdana" w:hAnsi="Verdana" w:cs="Arial"/>
          <w:b/>
          <w:bCs/>
          <w:sz w:val="20"/>
        </w:rPr>
        <w:tab/>
      </w:r>
      <w:r w:rsidRPr="00657166">
        <w:rPr>
          <w:rFonts w:ascii="Verdana" w:hAnsi="Verdana" w:cs="Arial"/>
          <w:sz w:val="20"/>
        </w:rPr>
        <w:t>Articles may be turned in/picked up at</w:t>
      </w:r>
      <w:r w:rsidRPr="00657166">
        <w:rPr>
          <w:rFonts w:ascii="Verdana" w:hAnsi="Verdana" w:cs="Arial"/>
          <w:b/>
          <w:bCs/>
          <w:sz w:val="20"/>
        </w:rPr>
        <w:t xml:space="preserve"> </w:t>
      </w:r>
      <w:r w:rsidRPr="009E7E80">
        <w:rPr>
          <w:rFonts w:ascii="Verdana" w:hAnsi="Verdana" w:cs="Arial"/>
          <w:bCs/>
          <w:color w:val="FF0000"/>
          <w:sz w:val="20"/>
        </w:rPr>
        <w:t>describe location</w:t>
      </w:r>
      <w:r w:rsidRPr="00657166">
        <w:rPr>
          <w:rFonts w:ascii="Verdana" w:hAnsi="Verdana" w:cs="Arial"/>
          <w:sz w:val="20"/>
        </w:rPr>
        <w:t>.</w:t>
      </w:r>
      <w:r w:rsidRPr="00657166">
        <w:rPr>
          <w:rFonts w:ascii="Verdana" w:hAnsi="Verdana" w:cs="Arial"/>
          <w:b/>
          <w:bCs/>
          <w:sz w:val="20"/>
        </w:rPr>
        <w:t xml:space="preserve"> </w:t>
      </w:r>
      <w:r w:rsidRPr="00657166">
        <w:rPr>
          <w:rFonts w:ascii="Verdana" w:hAnsi="Verdana" w:cs="Arial"/>
          <w:sz w:val="20"/>
        </w:rPr>
        <w:t>Articles not picked up by the end of the meet will be retained by the Meet Director or a representative for at least 14 days (any longer period shall be in the sole discretion of the Meet Director).</w:t>
      </w:r>
    </w:p>
    <w:p w14:paraId="03959997" w14:textId="6A87CD08" w:rsidR="006316D9" w:rsidRDefault="68E8FC5D" w:rsidP="68E8FC5D">
      <w:pPr>
        <w:spacing w:before="120"/>
        <w:ind w:left="734" w:hanging="720"/>
        <w:jc w:val="both"/>
        <w:rPr>
          <w:rFonts w:ascii="Verdana" w:hAnsi="Verdana" w:cs="Arial"/>
          <w:b/>
          <w:bCs/>
          <w:sz w:val="20"/>
        </w:rPr>
      </w:pPr>
      <w:r w:rsidRPr="00657166">
        <w:rPr>
          <w:rFonts w:ascii="Verdana" w:hAnsi="Verdana" w:cs="Arial"/>
          <w:b/>
          <w:bCs/>
          <w:sz w:val="20"/>
        </w:rPr>
        <w:t>Facility Items</w:t>
      </w:r>
      <w:r w:rsidR="005B6B76">
        <w:rPr>
          <w:rFonts w:ascii="Verdana" w:hAnsi="Verdana" w:cs="Arial"/>
          <w:b/>
          <w:bCs/>
          <w:sz w:val="20"/>
        </w:rPr>
        <w:t>:</w:t>
      </w:r>
    </w:p>
    <w:p w14:paraId="76D1A031" w14:textId="77777777" w:rsidR="005B6B76" w:rsidRPr="00657166" w:rsidRDefault="005B6B76" w:rsidP="68E8FC5D">
      <w:pPr>
        <w:spacing w:before="120"/>
        <w:ind w:left="734" w:hanging="720"/>
        <w:jc w:val="both"/>
        <w:rPr>
          <w:rFonts w:ascii="Verdana" w:hAnsi="Verdana" w:cs="Arial"/>
          <w:b/>
          <w:bCs/>
          <w:sz w:val="20"/>
        </w:rPr>
      </w:pPr>
    </w:p>
    <w:p w14:paraId="4A552281" w14:textId="77777777" w:rsidR="006316D9" w:rsidRPr="00657166" w:rsidRDefault="006316D9" w:rsidP="005B6B76">
      <w:pPr>
        <w:spacing w:after="120"/>
        <w:ind w:left="2160" w:hanging="720"/>
        <w:jc w:val="both"/>
        <w:rPr>
          <w:rFonts w:ascii="Verdana" w:hAnsi="Verdana" w:cs="Arial"/>
          <w:b/>
          <w:bCs/>
          <w:i/>
          <w:iCs/>
          <w:sz w:val="20"/>
        </w:rPr>
      </w:pPr>
      <w:r w:rsidRPr="00657166">
        <w:rPr>
          <w:rFonts w:ascii="Verdana" w:hAnsi="Verdana" w:cs="Arial"/>
          <w:sz w:val="20"/>
        </w:rPr>
        <w:t>(A)</w:t>
      </w:r>
      <w:r w:rsidRPr="00657166">
        <w:rPr>
          <w:rFonts w:ascii="Verdana" w:hAnsi="Verdana" w:cs="Arial"/>
          <w:sz w:val="20"/>
        </w:rPr>
        <w:tab/>
        <w:t>No smoking is allowed within ¼ mile of competition</w:t>
      </w:r>
      <w:r w:rsidRPr="00657166">
        <w:rPr>
          <w:rFonts w:ascii="Verdana" w:hAnsi="Verdana" w:cs="Arial"/>
          <w:b/>
          <w:bCs/>
          <w:i/>
          <w:iCs/>
          <w:sz w:val="20"/>
        </w:rPr>
        <w:t>.</w:t>
      </w:r>
    </w:p>
    <w:p w14:paraId="059EDAC1" w14:textId="77777777" w:rsidR="006316D9" w:rsidRPr="00657166" w:rsidRDefault="006316D9" w:rsidP="005B6B76">
      <w:pPr>
        <w:pStyle w:val="BodyTextIndent"/>
        <w:tabs>
          <w:tab w:val="left" w:pos="738"/>
        </w:tabs>
        <w:spacing w:after="120"/>
        <w:ind w:left="2160" w:hanging="720"/>
        <w:rPr>
          <w:rFonts w:ascii="Verdana" w:hAnsi="Verdana" w:cs="Arial"/>
          <w:sz w:val="20"/>
        </w:rPr>
      </w:pPr>
      <w:r w:rsidRPr="00657166">
        <w:rPr>
          <w:rFonts w:ascii="Verdana" w:hAnsi="Verdana" w:cs="Arial"/>
          <w:sz w:val="20"/>
        </w:rPr>
        <w:t>(B)</w:t>
      </w:r>
      <w:r w:rsidRPr="00657166">
        <w:rPr>
          <w:rFonts w:ascii="Verdana" w:hAnsi="Verdana" w:cs="Arial"/>
          <w:sz w:val="20"/>
        </w:rPr>
        <w:tab/>
        <w:t>Pursuant to applicable Michigan law, no glass will be allowed in the locker rooms.</w:t>
      </w:r>
    </w:p>
    <w:p w14:paraId="0A213743" w14:textId="62A539C8" w:rsidR="006316D9" w:rsidRPr="00657166" w:rsidRDefault="006316D9" w:rsidP="005B6B76">
      <w:pPr>
        <w:pStyle w:val="BodyTextIndent"/>
        <w:spacing w:after="120"/>
        <w:ind w:left="2160" w:hanging="720"/>
        <w:rPr>
          <w:rFonts w:ascii="Verdana" w:hAnsi="Verdana"/>
          <w:sz w:val="20"/>
        </w:rPr>
      </w:pPr>
      <w:r w:rsidRPr="00657166">
        <w:rPr>
          <w:rFonts w:ascii="Verdana" w:hAnsi="Verdana" w:cs="Arial"/>
          <w:sz w:val="20"/>
        </w:rPr>
        <w:t>(</w:t>
      </w:r>
      <w:r w:rsidR="00657166">
        <w:rPr>
          <w:rFonts w:ascii="Verdana" w:hAnsi="Verdana" w:cs="Arial"/>
          <w:sz w:val="20"/>
        </w:rPr>
        <w:t>C</w:t>
      </w:r>
      <w:r w:rsidRPr="00657166">
        <w:rPr>
          <w:rFonts w:ascii="Verdana" w:hAnsi="Verdana" w:cs="Arial"/>
          <w:sz w:val="20"/>
        </w:rPr>
        <w:t>)</w:t>
      </w:r>
      <w:r w:rsidRPr="00657166">
        <w:rPr>
          <w:rFonts w:ascii="Verdana" w:hAnsi="Verdana" w:cs="Arial"/>
          <w:b/>
          <w:i/>
          <w:color w:val="FF0000"/>
          <w:sz w:val="20"/>
        </w:rPr>
        <w:tab/>
      </w:r>
      <w:r w:rsidRPr="00657166">
        <w:rPr>
          <w:rFonts w:ascii="Verdana" w:hAnsi="Verdana"/>
          <w:sz w:val="20"/>
        </w:rPr>
        <w:t>To comply with USA Swimming privacy and security policy, the use of audio or visual recording devices, including a cell phone, is not permitted in changing areas, rest rooms or locker rooms.</w:t>
      </w:r>
    </w:p>
    <w:p w14:paraId="4F84D9B8" w14:textId="7EC5DB2D" w:rsidR="006316D9" w:rsidRPr="00657166" w:rsidRDefault="006316D9" w:rsidP="005B6B76">
      <w:pPr>
        <w:spacing w:after="120"/>
        <w:ind w:left="2160" w:hanging="720"/>
        <w:jc w:val="both"/>
        <w:rPr>
          <w:rFonts w:ascii="Verdana" w:hAnsi="Verdana"/>
          <w:sz w:val="20"/>
        </w:rPr>
      </w:pPr>
      <w:r w:rsidRPr="00657166">
        <w:rPr>
          <w:rFonts w:ascii="Verdana" w:hAnsi="Verdana"/>
          <w:sz w:val="20"/>
        </w:rPr>
        <w:t>(</w:t>
      </w:r>
      <w:r w:rsidR="00657166">
        <w:rPr>
          <w:rFonts w:ascii="Verdana" w:hAnsi="Verdana"/>
          <w:sz w:val="20"/>
        </w:rPr>
        <w:t>D</w:t>
      </w:r>
      <w:r w:rsidRPr="00657166">
        <w:rPr>
          <w:rFonts w:ascii="Verdana" w:hAnsi="Verdana"/>
          <w:sz w:val="20"/>
        </w:rPr>
        <w:t>)</w:t>
      </w:r>
      <w:r w:rsidRPr="00657166">
        <w:rPr>
          <w:rFonts w:ascii="Verdana" w:hAnsi="Verdana"/>
          <w:sz w:val="20"/>
        </w:rPr>
        <w:tab/>
      </w:r>
      <w:r w:rsidR="00900417">
        <w:rPr>
          <w:rFonts w:ascii="Verdana" w:hAnsi="Verdana"/>
          <w:sz w:val="20"/>
        </w:rPr>
        <w:t>C</w:t>
      </w:r>
      <w:r w:rsidRPr="00657166">
        <w:rPr>
          <w:rFonts w:ascii="Verdana" w:hAnsi="Verdana"/>
          <w:sz w:val="20"/>
        </w:rPr>
        <w:t>hanging, in whole or in part, into or out of a swimsuit when wearing just one</w:t>
      </w:r>
      <w:r w:rsidR="006C76C4" w:rsidRPr="00657166">
        <w:rPr>
          <w:rFonts w:ascii="Verdana" w:hAnsi="Verdana"/>
          <w:sz w:val="20"/>
        </w:rPr>
        <w:t xml:space="preserve"> </w:t>
      </w:r>
      <w:r w:rsidRPr="00657166">
        <w:rPr>
          <w:rFonts w:ascii="Verdana" w:hAnsi="Verdana"/>
          <w:sz w:val="20"/>
        </w:rPr>
        <w:t xml:space="preserve">suit in an area other than a permanent or temporary locker room, bathroom, changing room or other space designated for changing purposes is </w:t>
      </w:r>
      <w:r w:rsidRPr="00657166">
        <w:rPr>
          <w:rFonts w:ascii="Verdana" w:hAnsi="Verdana"/>
          <w:b/>
          <w:bCs/>
          <w:sz w:val="20"/>
        </w:rPr>
        <w:t>prohibited</w:t>
      </w:r>
      <w:r w:rsidRPr="00657166">
        <w:rPr>
          <w:rFonts w:ascii="Verdana" w:hAnsi="Verdana"/>
          <w:sz w:val="20"/>
        </w:rPr>
        <w:t>.</w:t>
      </w:r>
    </w:p>
    <w:p w14:paraId="521772FE" w14:textId="52233759" w:rsidR="006316D9" w:rsidRPr="00657166" w:rsidRDefault="006316D9" w:rsidP="00657166">
      <w:pPr>
        <w:ind w:left="2160" w:hanging="720"/>
        <w:jc w:val="both"/>
        <w:rPr>
          <w:rFonts w:ascii="Verdana" w:hAnsi="Verdana"/>
          <w:sz w:val="20"/>
        </w:rPr>
      </w:pPr>
      <w:bookmarkStart w:id="1" w:name="_Hlk489434599"/>
      <w:r w:rsidRPr="00657166">
        <w:rPr>
          <w:rFonts w:ascii="Verdana" w:hAnsi="Verdana"/>
          <w:sz w:val="20"/>
        </w:rPr>
        <w:t>(</w:t>
      </w:r>
      <w:r w:rsidR="00657166">
        <w:rPr>
          <w:rFonts w:ascii="Verdana" w:hAnsi="Verdana"/>
          <w:sz w:val="20"/>
        </w:rPr>
        <w:t>E</w:t>
      </w:r>
      <w:r w:rsidRPr="00657166">
        <w:rPr>
          <w:rFonts w:ascii="Verdana" w:hAnsi="Verdana"/>
          <w:sz w:val="20"/>
        </w:rPr>
        <w:t>)</w:t>
      </w:r>
      <w:r w:rsidRPr="00657166">
        <w:rPr>
          <w:rFonts w:ascii="Verdana" w:hAnsi="Verdana"/>
          <w:sz w:val="20"/>
        </w:rPr>
        <w:tab/>
      </w:r>
      <w:r w:rsidRPr="00657166">
        <w:rPr>
          <w:rFonts w:ascii="Verdana" w:hAnsi="Verdana"/>
          <w:w w:val="105"/>
          <w:sz w:val="20"/>
        </w:rPr>
        <w:t>Operation of a drone, or any other flying apparatus, is prohibited over the venue (pools, athlete/coach areas, spectator areas and open ceiling locker rooms) any time athletes, coaches, officials and/or spectators are present.</w:t>
      </w:r>
    </w:p>
    <w:p w14:paraId="34FF1C98" w14:textId="77777777" w:rsidR="006316D9" w:rsidRPr="00657166" w:rsidRDefault="006316D9" w:rsidP="00A95E57">
      <w:pPr>
        <w:ind w:left="28" w:hanging="14"/>
        <w:rPr>
          <w:rFonts w:ascii="Verdana" w:hAnsi="Verdana"/>
          <w:w w:val="105"/>
          <w:sz w:val="20"/>
        </w:rPr>
      </w:pPr>
    </w:p>
    <w:bookmarkEnd w:id="1"/>
    <w:p w14:paraId="0888A0DC" w14:textId="77777777" w:rsidR="00D72ABE" w:rsidRPr="00657166" w:rsidRDefault="00D72ABE" w:rsidP="68E8FC5D">
      <w:pPr>
        <w:widowControl/>
        <w:rPr>
          <w:rFonts w:ascii="Verdana" w:hAnsi="Verdana"/>
          <w:color w:val="000000" w:themeColor="text1"/>
          <w:sz w:val="20"/>
        </w:rPr>
      </w:pPr>
      <w:r w:rsidRPr="00657166">
        <w:rPr>
          <w:rFonts w:ascii="Verdana" w:hAnsi="Verdana"/>
          <w:vanish/>
          <w:color w:val="000000"/>
          <w:sz w:val="20"/>
        </w:rPr>
        <w:t>Central Zone Application, Complete by: ________________________________________ Date_____________________</w:t>
      </w:r>
    </w:p>
    <w:p w14:paraId="7AAC3654" w14:textId="77777777" w:rsidR="00D72ABE" w:rsidRPr="00657166" w:rsidRDefault="00D72ABE" w:rsidP="68E8FC5D">
      <w:pPr>
        <w:widowControl/>
        <w:rPr>
          <w:rFonts w:ascii="Verdana" w:hAnsi="Verdana"/>
          <w:color w:val="FF0000"/>
          <w:sz w:val="20"/>
        </w:rPr>
      </w:pPr>
      <w:r w:rsidRPr="00657166">
        <w:rPr>
          <w:rFonts w:ascii="Verdana" w:hAnsi="Verdana"/>
          <w:vanish/>
          <w:color w:val="FF0000"/>
          <w:sz w:val="20"/>
        </w:rPr>
        <w:t>&lt;Application&gt;</w:t>
      </w:r>
    </w:p>
    <w:p w14:paraId="6D072C0D" w14:textId="77777777" w:rsidR="00D72ABE" w:rsidRPr="00657166" w:rsidRDefault="00D72ABE" w:rsidP="00A95E57">
      <w:pPr>
        <w:widowControl/>
        <w:rPr>
          <w:rFonts w:ascii="Verdana" w:hAnsi="Verdana"/>
          <w:vanish/>
          <w:color w:val="FF0000"/>
          <w:sz w:val="20"/>
        </w:rPr>
      </w:pPr>
      <w:r w:rsidRPr="00657166">
        <w:rPr>
          <w:rFonts w:ascii="Verdana" w:hAnsi="Verdana"/>
          <w:vanish/>
          <w:color w:val="FF0000"/>
          <w:sz w:val="20"/>
        </w:rPr>
        <w:br w:type="page"/>
      </w:r>
    </w:p>
    <w:p w14:paraId="302AAAA4" w14:textId="77777777" w:rsidR="00D72ABE" w:rsidRPr="00657166" w:rsidRDefault="00D72ABE" w:rsidP="68E8FC5D">
      <w:pPr>
        <w:widowControl/>
        <w:rPr>
          <w:rFonts w:ascii="Verdana" w:hAnsi="Verdana"/>
          <w:sz w:val="20"/>
        </w:rPr>
      </w:pPr>
      <w:r w:rsidRPr="00657166">
        <w:rPr>
          <w:rFonts w:ascii="Verdana" w:hAnsi="Verdana"/>
          <w:vanish/>
          <w:sz w:val="20"/>
        </w:rPr>
        <w:t>Site Survey: Completed by _________________________________________________________  Date____________________</w:t>
      </w:r>
    </w:p>
    <w:p w14:paraId="44AD562D" w14:textId="77777777" w:rsidR="00D72ABE" w:rsidRPr="00657166" w:rsidRDefault="00D72ABE" w:rsidP="68E8FC5D">
      <w:pPr>
        <w:widowControl/>
        <w:rPr>
          <w:rFonts w:ascii="Verdana" w:hAnsi="Verdana"/>
          <w:sz w:val="20"/>
        </w:rPr>
      </w:pPr>
      <w:r w:rsidRPr="00657166">
        <w:rPr>
          <w:rFonts w:ascii="Verdana" w:hAnsi="Verdana"/>
          <w:vanish/>
          <w:color w:val="FF0000"/>
          <w:sz w:val="20"/>
        </w:rPr>
        <w:t>&lt;Insert Site Survey here&gt;</w:t>
      </w:r>
    </w:p>
    <w:p w14:paraId="48A21919" w14:textId="77777777" w:rsidR="00D72ABE" w:rsidRPr="00657166" w:rsidRDefault="00D72ABE" w:rsidP="00A95E57">
      <w:pPr>
        <w:widowControl/>
        <w:rPr>
          <w:rFonts w:ascii="Verdana" w:hAnsi="Verdana"/>
          <w:vanish/>
          <w:sz w:val="20"/>
        </w:rPr>
      </w:pPr>
      <w:r w:rsidRPr="00657166">
        <w:rPr>
          <w:rFonts w:ascii="Verdana" w:hAnsi="Verdana"/>
          <w:vanish/>
          <w:sz w:val="20"/>
        </w:rPr>
        <w:br w:type="page"/>
      </w:r>
    </w:p>
    <w:p w14:paraId="7D0FA004" w14:textId="77777777" w:rsidR="00D72ABE" w:rsidRPr="00657166" w:rsidRDefault="00D72ABE" w:rsidP="68E8FC5D">
      <w:pPr>
        <w:widowControl/>
        <w:rPr>
          <w:rFonts w:ascii="Verdana" w:hAnsi="Verdana"/>
          <w:sz w:val="20"/>
        </w:rPr>
      </w:pPr>
      <w:r w:rsidRPr="00657166">
        <w:rPr>
          <w:rFonts w:ascii="Verdana" w:hAnsi="Verdana"/>
          <w:vanish/>
          <w:sz w:val="20"/>
        </w:rPr>
        <w:t>Safety Plan:  Completed by _________________________________________________________  Date____________________</w:t>
      </w:r>
    </w:p>
    <w:p w14:paraId="104962C4" w14:textId="77777777" w:rsidR="00D72ABE" w:rsidRPr="00657166" w:rsidRDefault="00D72ABE" w:rsidP="68E8FC5D">
      <w:pPr>
        <w:widowControl/>
        <w:rPr>
          <w:rFonts w:ascii="Verdana" w:hAnsi="Verdana"/>
          <w:color w:val="FF0000"/>
          <w:sz w:val="20"/>
        </w:rPr>
      </w:pPr>
      <w:r w:rsidRPr="00657166">
        <w:rPr>
          <w:rFonts w:ascii="Verdana" w:hAnsi="Verdana"/>
          <w:vanish/>
          <w:color w:val="FF0000"/>
          <w:sz w:val="20"/>
        </w:rPr>
        <w:t>&lt;Insert Safety plan&gt;</w:t>
      </w:r>
    </w:p>
    <w:p w14:paraId="6BD18F9B" w14:textId="77777777" w:rsidR="00D72ABE" w:rsidRPr="00657166" w:rsidRDefault="00D72ABE" w:rsidP="00A95E57">
      <w:pPr>
        <w:widowControl/>
        <w:rPr>
          <w:rFonts w:ascii="Verdana" w:hAnsi="Verdana"/>
          <w:b/>
          <w:vanish/>
          <w:color w:val="000000"/>
          <w:sz w:val="20"/>
        </w:rPr>
      </w:pPr>
      <w:r w:rsidRPr="00657166">
        <w:rPr>
          <w:rFonts w:ascii="Verdana" w:hAnsi="Verdana"/>
          <w:vanish/>
          <w:color w:val="000000"/>
          <w:sz w:val="20"/>
        </w:rPr>
        <w:br w:type="page"/>
      </w:r>
    </w:p>
    <w:p w14:paraId="7AEC7673" w14:textId="77777777" w:rsidR="0062439B" w:rsidRPr="00657166" w:rsidRDefault="00D72ABE" w:rsidP="68E8FC5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Verdana" w:hAnsi="Verdana"/>
          <w:color w:val="000000" w:themeColor="text1"/>
          <w:sz w:val="20"/>
        </w:rPr>
      </w:pPr>
      <w:r w:rsidRPr="00657166">
        <w:rPr>
          <w:rFonts w:ascii="Verdana" w:hAnsi="Verdana"/>
          <w:vanish/>
          <w:color w:val="000000"/>
          <w:sz w:val="20"/>
        </w:rPr>
        <w:t xml:space="preserve">Contingency plans: </w:t>
      </w:r>
      <w:r w:rsidRPr="00657166">
        <w:rPr>
          <w:rFonts w:ascii="Verdana" w:hAnsi="Verdana"/>
          <w:vanish/>
          <w:sz w:val="20"/>
        </w:rPr>
        <w:t>Completed by _________________________________________________  Date_______________</w:t>
      </w:r>
    </w:p>
    <w:p w14:paraId="5D06A633" w14:textId="77777777" w:rsidR="00D72ABE" w:rsidRPr="00657166" w:rsidRDefault="00D72ABE" w:rsidP="68E8FC5D">
      <w:pPr>
        <w:pStyle w:val="WP9Heading"/>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left" w:pos="9360"/>
          <w:tab w:val="left" w:pos="10080"/>
          <w:tab w:val="left" w:pos="10800"/>
        </w:tabs>
        <w:ind w:left="0" w:firstLine="0"/>
        <w:rPr>
          <w:rFonts w:ascii="Verdana" w:hAnsi="Verdana"/>
          <w:color w:val="FF0000"/>
          <w:sz w:val="20"/>
        </w:rPr>
      </w:pPr>
      <w:r w:rsidRPr="00657166">
        <w:rPr>
          <w:rFonts w:ascii="Verdana" w:hAnsi="Verdana"/>
          <w:vanish/>
          <w:color w:val="FF0000"/>
          <w:sz w:val="20"/>
        </w:rPr>
        <w:t>&lt;insert plan here&gt;</w:t>
      </w:r>
    </w:p>
    <w:p w14:paraId="5B0B80D9" w14:textId="77777777" w:rsidR="008D2315" w:rsidRPr="00657166" w:rsidRDefault="00D72ABE" w:rsidP="68E8FC5D">
      <w:pPr>
        <w:widowControl/>
        <w:rPr>
          <w:rFonts w:ascii="Verdana" w:hAnsi="Verdana"/>
          <w:color w:val="000000" w:themeColor="text1"/>
          <w:sz w:val="20"/>
        </w:rPr>
      </w:pPr>
      <w:r w:rsidRPr="00657166">
        <w:rPr>
          <w:rFonts w:ascii="Verdana" w:hAnsi="Verdana"/>
          <w:color w:val="000000" w:themeColor="text1"/>
          <w:sz w:val="20"/>
        </w:rPr>
        <w:br w:type="page"/>
      </w:r>
      <w:r w:rsidR="68E8FC5D" w:rsidRPr="00657166">
        <w:rPr>
          <w:rFonts w:ascii="Verdana" w:hAnsi="Verdana"/>
          <w:b/>
          <w:bCs/>
          <w:color w:val="000000" w:themeColor="text1"/>
          <w:sz w:val="20"/>
        </w:rPr>
        <w:lastRenderedPageBreak/>
        <w:t>OPEN WATER EVENTS</w:t>
      </w:r>
    </w:p>
    <w:p w14:paraId="238601FE" w14:textId="77777777" w:rsidR="008D2315" w:rsidRPr="00657166" w:rsidRDefault="008D2315" w:rsidP="00A95E57">
      <w:pPr>
        <w:rPr>
          <w:rFonts w:ascii="Verdana" w:hAnsi="Verdana"/>
          <w:color w:val="000000"/>
          <w:sz w:val="20"/>
        </w:rPr>
      </w:pPr>
    </w:p>
    <w:tbl>
      <w:tblPr>
        <w:tblW w:w="8928"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4"/>
        <w:gridCol w:w="1530"/>
        <w:gridCol w:w="1764"/>
        <w:gridCol w:w="2124"/>
        <w:gridCol w:w="1836"/>
      </w:tblGrid>
      <w:tr w:rsidR="00714A2D" w:rsidRPr="00657166" w14:paraId="1B6EDBDD" w14:textId="77777777" w:rsidTr="00825F53">
        <w:tc>
          <w:tcPr>
            <w:tcW w:w="1674" w:type="dxa"/>
            <w:tcBorders>
              <w:top w:val="single" w:sz="6" w:space="0" w:color="auto"/>
              <w:left w:val="single" w:sz="6" w:space="0" w:color="auto"/>
              <w:bottom w:val="single" w:sz="6" w:space="0" w:color="auto"/>
              <w:right w:val="single" w:sz="6" w:space="0" w:color="auto"/>
            </w:tcBorders>
          </w:tcPr>
          <w:p w14:paraId="64BAEA9A" w14:textId="77777777" w:rsidR="00714A2D" w:rsidRPr="00657166" w:rsidRDefault="68E8FC5D" w:rsidP="68E8FC5D">
            <w:pPr>
              <w:ind w:hanging="18"/>
              <w:jc w:val="center"/>
              <w:rPr>
                <w:rFonts w:ascii="Verdana" w:hAnsi="Verdana"/>
                <w:b/>
                <w:bCs/>
                <w:color w:val="000000" w:themeColor="text1"/>
                <w:sz w:val="20"/>
              </w:rPr>
            </w:pPr>
            <w:r w:rsidRPr="00657166">
              <w:rPr>
                <w:rFonts w:ascii="Verdana" w:hAnsi="Verdana"/>
                <w:b/>
                <w:bCs/>
                <w:color w:val="000000" w:themeColor="text1"/>
                <w:sz w:val="20"/>
              </w:rPr>
              <w:t>BOYS</w:t>
            </w:r>
            <w:r w:rsidR="001C0FB1" w:rsidRPr="00657166">
              <w:rPr>
                <w:rFonts w:ascii="Verdana" w:hAnsi="Verdana"/>
                <w:sz w:val="20"/>
              </w:rPr>
              <w:br/>
            </w:r>
            <w:r w:rsidRPr="00657166">
              <w:rPr>
                <w:rFonts w:ascii="Verdana" w:hAnsi="Verdana"/>
                <w:b/>
                <w:bCs/>
                <w:color w:val="000000" w:themeColor="text1"/>
                <w:sz w:val="20"/>
              </w:rPr>
              <w:t>EVENT #</w:t>
            </w:r>
          </w:p>
        </w:tc>
        <w:tc>
          <w:tcPr>
            <w:tcW w:w="1530" w:type="dxa"/>
            <w:tcBorders>
              <w:top w:val="single" w:sz="6" w:space="0" w:color="auto"/>
              <w:left w:val="single" w:sz="6" w:space="0" w:color="auto"/>
              <w:bottom w:val="single" w:sz="6" w:space="0" w:color="auto"/>
              <w:right w:val="single" w:sz="6" w:space="0" w:color="auto"/>
            </w:tcBorders>
          </w:tcPr>
          <w:p w14:paraId="64F815B2" w14:textId="77777777" w:rsidR="00714A2D" w:rsidRPr="00657166" w:rsidRDefault="68E8FC5D" w:rsidP="68E8FC5D">
            <w:pPr>
              <w:ind w:hanging="18"/>
              <w:jc w:val="center"/>
              <w:rPr>
                <w:rFonts w:ascii="Verdana" w:hAnsi="Verdana"/>
                <w:b/>
                <w:bCs/>
                <w:color w:val="000000" w:themeColor="text1"/>
                <w:sz w:val="20"/>
              </w:rPr>
            </w:pPr>
            <w:r w:rsidRPr="00657166">
              <w:rPr>
                <w:rFonts w:ascii="Verdana" w:hAnsi="Verdana"/>
                <w:b/>
                <w:bCs/>
                <w:color w:val="000000" w:themeColor="text1"/>
                <w:sz w:val="20"/>
              </w:rPr>
              <w:t>AGE</w:t>
            </w:r>
          </w:p>
        </w:tc>
        <w:tc>
          <w:tcPr>
            <w:tcW w:w="1764" w:type="dxa"/>
            <w:tcBorders>
              <w:top w:val="single" w:sz="6" w:space="0" w:color="auto"/>
              <w:left w:val="single" w:sz="6" w:space="0" w:color="auto"/>
              <w:bottom w:val="single" w:sz="6" w:space="0" w:color="auto"/>
              <w:right w:val="single" w:sz="6" w:space="0" w:color="auto"/>
            </w:tcBorders>
          </w:tcPr>
          <w:p w14:paraId="0EE5562E" w14:textId="77777777" w:rsidR="00714A2D" w:rsidRPr="00657166" w:rsidRDefault="68E8FC5D" w:rsidP="68E8FC5D">
            <w:pPr>
              <w:ind w:hanging="18"/>
              <w:jc w:val="center"/>
              <w:rPr>
                <w:rFonts w:ascii="Verdana" w:hAnsi="Verdana"/>
                <w:b/>
                <w:bCs/>
                <w:color w:val="000000" w:themeColor="text1"/>
                <w:sz w:val="20"/>
              </w:rPr>
            </w:pPr>
            <w:r w:rsidRPr="00657166">
              <w:rPr>
                <w:rFonts w:ascii="Verdana" w:hAnsi="Verdana"/>
                <w:b/>
                <w:bCs/>
                <w:color w:val="000000" w:themeColor="text1"/>
                <w:sz w:val="20"/>
              </w:rPr>
              <w:t>DIST</w:t>
            </w:r>
          </w:p>
        </w:tc>
        <w:tc>
          <w:tcPr>
            <w:tcW w:w="2124" w:type="dxa"/>
            <w:tcBorders>
              <w:top w:val="single" w:sz="6" w:space="0" w:color="auto"/>
              <w:left w:val="single" w:sz="6" w:space="0" w:color="auto"/>
              <w:bottom w:val="single" w:sz="6" w:space="0" w:color="auto"/>
              <w:right w:val="single" w:sz="6" w:space="0" w:color="auto"/>
            </w:tcBorders>
          </w:tcPr>
          <w:p w14:paraId="20AACF3D" w14:textId="77777777" w:rsidR="00714A2D" w:rsidRPr="00657166" w:rsidRDefault="68E8FC5D" w:rsidP="68E8FC5D">
            <w:pPr>
              <w:ind w:hanging="18"/>
              <w:jc w:val="center"/>
              <w:rPr>
                <w:rFonts w:ascii="Verdana" w:hAnsi="Verdana"/>
                <w:b/>
                <w:bCs/>
                <w:color w:val="000000" w:themeColor="text1"/>
                <w:sz w:val="20"/>
              </w:rPr>
            </w:pPr>
            <w:r w:rsidRPr="00657166">
              <w:rPr>
                <w:rFonts w:ascii="Verdana" w:hAnsi="Verdana"/>
                <w:b/>
                <w:bCs/>
                <w:color w:val="000000" w:themeColor="text1"/>
                <w:sz w:val="20"/>
              </w:rPr>
              <w:t>TYPE</w:t>
            </w:r>
          </w:p>
        </w:tc>
        <w:tc>
          <w:tcPr>
            <w:tcW w:w="1836" w:type="dxa"/>
            <w:tcBorders>
              <w:top w:val="single" w:sz="6" w:space="0" w:color="auto"/>
              <w:left w:val="single" w:sz="6" w:space="0" w:color="auto"/>
              <w:bottom w:val="single" w:sz="6" w:space="0" w:color="auto"/>
              <w:right w:val="single" w:sz="6" w:space="0" w:color="auto"/>
            </w:tcBorders>
          </w:tcPr>
          <w:p w14:paraId="7C6EAF5F" w14:textId="77777777" w:rsidR="00714A2D" w:rsidRPr="00657166" w:rsidRDefault="68E8FC5D" w:rsidP="68E8FC5D">
            <w:pPr>
              <w:ind w:hanging="18"/>
              <w:jc w:val="center"/>
              <w:rPr>
                <w:rFonts w:ascii="Verdana" w:hAnsi="Verdana"/>
                <w:b/>
                <w:bCs/>
                <w:color w:val="000000" w:themeColor="text1"/>
                <w:sz w:val="20"/>
              </w:rPr>
            </w:pPr>
            <w:r w:rsidRPr="00657166">
              <w:rPr>
                <w:rFonts w:ascii="Verdana" w:hAnsi="Verdana"/>
                <w:b/>
                <w:bCs/>
                <w:color w:val="000000" w:themeColor="text1"/>
                <w:sz w:val="20"/>
              </w:rPr>
              <w:t>GIRLS</w:t>
            </w:r>
            <w:r w:rsidR="001C0FB1" w:rsidRPr="00657166">
              <w:rPr>
                <w:rFonts w:ascii="Verdana" w:hAnsi="Verdana"/>
                <w:sz w:val="20"/>
              </w:rPr>
              <w:br/>
            </w:r>
            <w:r w:rsidRPr="00657166">
              <w:rPr>
                <w:rFonts w:ascii="Verdana" w:hAnsi="Verdana"/>
                <w:b/>
                <w:bCs/>
                <w:color w:val="000000" w:themeColor="text1"/>
                <w:sz w:val="20"/>
              </w:rPr>
              <w:t>EVENT #</w:t>
            </w:r>
          </w:p>
        </w:tc>
      </w:tr>
      <w:tr w:rsidR="00714A2D" w:rsidRPr="00657166" w14:paraId="06711E80" w14:textId="77777777" w:rsidTr="00825F53">
        <w:tc>
          <w:tcPr>
            <w:tcW w:w="1674" w:type="dxa"/>
            <w:tcBorders>
              <w:top w:val="single" w:sz="6" w:space="0" w:color="auto"/>
              <w:left w:val="single" w:sz="6" w:space="0" w:color="auto"/>
              <w:bottom w:val="single" w:sz="6" w:space="0" w:color="auto"/>
              <w:right w:val="single" w:sz="6" w:space="0" w:color="auto"/>
            </w:tcBorders>
          </w:tcPr>
          <w:p w14:paraId="649841BE"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1</w:t>
            </w:r>
          </w:p>
        </w:tc>
        <w:tc>
          <w:tcPr>
            <w:tcW w:w="1530" w:type="dxa"/>
            <w:tcBorders>
              <w:top w:val="single" w:sz="6" w:space="0" w:color="auto"/>
              <w:left w:val="single" w:sz="6" w:space="0" w:color="auto"/>
              <w:bottom w:val="single" w:sz="6" w:space="0" w:color="auto"/>
              <w:right w:val="single" w:sz="6" w:space="0" w:color="auto"/>
            </w:tcBorders>
          </w:tcPr>
          <w:p w14:paraId="6579F538"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15 &amp; Over</w:t>
            </w:r>
          </w:p>
        </w:tc>
        <w:tc>
          <w:tcPr>
            <w:tcW w:w="1764" w:type="dxa"/>
            <w:tcBorders>
              <w:top w:val="single" w:sz="6" w:space="0" w:color="auto"/>
              <w:left w:val="single" w:sz="6" w:space="0" w:color="auto"/>
              <w:bottom w:val="single" w:sz="6" w:space="0" w:color="auto"/>
              <w:right w:val="single" w:sz="6" w:space="0" w:color="auto"/>
            </w:tcBorders>
          </w:tcPr>
          <w:p w14:paraId="3FB16D3F"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 Kilometer</w:t>
            </w:r>
          </w:p>
        </w:tc>
        <w:tc>
          <w:tcPr>
            <w:tcW w:w="2124" w:type="dxa"/>
            <w:tcBorders>
              <w:top w:val="single" w:sz="6" w:space="0" w:color="auto"/>
              <w:left w:val="single" w:sz="6" w:space="0" w:color="auto"/>
              <w:bottom w:val="single" w:sz="6" w:space="0" w:color="auto"/>
              <w:right w:val="single" w:sz="6" w:space="0" w:color="auto"/>
            </w:tcBorders>
          </w:tcPr>
          <w:p w14:paraId="73698964"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Individual</w:t>
            </w:r>
          </w:p>
        </w:tc>
        <w:tc>
          <w:tcPr>
            <w:tcW w:w="1836" w:type="dxa"/>
            <w:tcBorders>
              <w:top w:val="single" w:sz="6" w:space="0" w:color="auto"/>
              <w:left w:val="single" w:sz="6" w:space="0" w:color="auto"/>
              <w:bottom w:val="single" w:sz="6" w:space="0" w:color="auto"/>
              <w:right w:val="single" w:sz="6" w:space="0" w:color="auto"/>
            </w:tcBorders>
          </w:tcPr>
          <w:p w14:paraId="18F999B5"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2</w:t>
            </w:r>
          </w:p>
        </w:tc>
      </w:tr>
      <w:tr w:rsidR="00714A2D" w:rsidRPr="00657166" w14:paraId="0516086F" w14:textId="77777777" w:rsidTr="00825F53">
        <w:tc>
          <w:tcPr>
            <w:tcW w:w="1674" w:type="dxa"/>
            <w:tcBorders>
              <w:top w:val="single" w:sz="6" w:space="0" w:color="auto"/>
              <w:left w:val="single" w:sz="6" w:space="0" w:color="auto"/>
              <w:bottom w:val="single" w:sz="6" w:space="0" w:color="auto"/>
              <w:right w:val="single" w:sz="6" w:space="0" w:color="auto"/>
            </w:tcBorders>
          </w:tcPr>
          <w:p w14:paraId="5FCD5EC4"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3</w:t>
            </w:r>
          </w:p>
        </w:tc>
        <w:tc>
          <w:tcPr>
            <w:tcW w:w="1530" w:type="dxa"/>
            <w:tcBorders>
              <w:top w:val="single" w:sz="6" w:space="0" w:color="auto"/>
              <w:left w:val="single" w:sz="6" w:space="0" w:color="auto"/>
              <w:bottom w:val="single" w:sz="6" w:space="0" w:color="auto"/>
              <w:right w:val="single" w:sz="6" w:space="0" w:color="auto"/>
            </w:tcBorders>
          </w:tcPr>
          <w:p w14:paraId="3797D549"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13-14</w:t>
            </w:r>
          </w:p>
        </w:tc>
        <w:tc>
          <w:tcPr>
            <w:tcW w:w="1764" w:type="dxa"/>
            <w:tcBorders>
              <w:top w:val="single" w:sz="6" w:space="0" w:color="auto"/>
              <w:left w:val="single" w:sz="6" w:space="0" w:color="auto"/>
              <w:bottom w:val="single" w:sz="6" w:space="0" w:color="auto"/>
              <w:right w:val="single" w:sz="6" w:space="0" w:color="auto"/>
            </w:tcBorders>
          </w:tcPr>
          <w:p w14:paraId="2A8500FF"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 Kilometer</w:t>
            </w:r>
          </w:p>
        </w:tc>
        <w:tc>
          <w:tcPr>
            <w:tcW w:w="2124" w:type="dxa"/>
            <w:tcBorders>
              <w:top w:val="single" w:sz="6" w:space="0" w:color="auto"/>
              <w:left w:val="single" w:sz="6" w:space="0" w:color="auto"/>
              <w:bottom w:val="single" w:sz="6" w:space="0" w:color="auto"/>
              <w:right w:val="single" w:sz="6" w:space="0" w:color="auto"/>
            </w:tcBorders>
          </w:tcPr>
          <w:p w14:paraId="6ADA9882"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Individual</w:t>
            </w:r>
          </w:p>
        </w:tc>
        <w:tc>
          <w:tcPr>
            <w:tcW w:w="1836" w:type="dxa"/>
            <w:tcBorders>
              <w:top w:val="single" w:sz="6" w:space="0" w:color="auto"/>
              <w:left w:val="single" w:sz="6" w:space="0" w:color="auto"/>
              <w:bottom w:val="single" w:sz="6" w:space="0" w:color="auto"/>
              <w:right w:val="single" w:sz="6" w:space="0" w:color="auto"/>
            </w:tcBorders>
          </w:tcPr>
          <w:p w14:paraId="2598DEE6"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4</w:t>
            </w:r>
          </w:p>
        </w:tc>
      </w:tr>
      <w:tr w:rsidR="00714A2D" w:rsidRPr="00657166" w14:paraId="06762E73" w14:textId="77777777" w:rsidTr="00825F53">
        <w:tc>
          <w:tcPr>
            <w:tcW w:w="1674" w:type="dxa"/>
            <w:tcBorders>
              <w:top w:val="single" w:sz="6" w:space="0" w:color="auto"/>
              <w:left w:val="single" w:sz="6" w:space="0" w:color="auto"/>
              <w:bottom w:val="single" w:sz="6" w:space="0" w:color="auto"/>
              <w:right w:val="single" w:sz="6" w:space="0" w:color="auto"/>
            </w:tcBorders>
          </w:tcPr>
          <w:p w14:paraId="78941E47"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5</w:t>
            </w:r>
          </w:p>
        </w:tc>
        <w:tc>
          <w:tcPr>
            <w:tcW w:w="1530" w:type="dxa"/>
            <w:tcBorders>
              <w:top w:val="single" w:sz="6" w:space="0" w:color="auto"/>
              <w:left w:val="single" w:sz="6" w:space="0" w:color="auto"/>
              <w:bottom w:val="single" w:sz="6" w:space="0" w:color="auto"/>
              <w:right w:val="single" w:sz="6" w:space="0" w:color="auto"/>
            </w:tcBorders>
          </w:tcPr>
          <w:p w14:paraId="7A346230"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11-12</w:t>
            </w:r>
          </w:p>
        </w:tc>
        <w:tc>
          <w:tcPr>
            <w:tcW w:w="1764" w:type="dxa"/>
            <w:tcBorders>
              <w:top w:val="single" w:sz="6" w:space="0" w:color="auto"/>
              <w:left w:val="single" w:sz="6" w:space="0" w:color="auto"/>
              <w:bottom w:val="single" w:sz="6" w:space="0" w:color="auto"/>
              <w:right w:val="single" w:sz="6" w:space="0" w:color="auto"/>
            </w:tcBorders>
          </w:tcPr>
          <w:p w14:paraId="7B039FE5"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 Kilometer</w:t>
            </w:r>
          </w:p>
        </w:tc>
        <w:tc>
          <w:tcPr>
            <w:tcW w:w="2124" w:type="dxa"/>
            <w:tcBorders>
              <w:top w:val="single" w:sz="6" w:space="0" w:color="auto"/>
              <w:left w:val="single" w:sz="6" w:space="0" w:color="auto"/>
              <w:bottom w:val="single" w:sz="6" w:space="0" w:color="auto"/>
              <w:right w:val="single" w:sz="6" w:space="0" w:color="auto"/>
            </w:tcBorders>
          </w:tcPr>
          <w:p w14:paraId="6FA73108"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Individual</w:t>
            </w:r>
          </w:p>
        </w:tc>
        <w:tc>
          <w:tcPr>
            <w:tcW w:w="1836" w:type="dxa"/>
            <w:tcBorders>
              <w:top w:val="single" w:sz="6" w:space="0" w:color="auto"/>
              <w:left w:val="single" w:sz="6" w:space="0" w:color="auto"/>
              <w:bottom w:val="single" w:sz="6" w:space="0" w:color="auto"/>
              <w:right w:val="single" w:sz="6" w:space="0" w:color="auto"/>
            </w:tcBorders>
          </w:tcPr>
          <w:p w14:paraId="29B4EA11"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6</w:t>
            </w:r>
          </w:p>
        </w:tc>
      </w:tr>
      <w:tr w:rsidR="00714A2D" w:rsidRPr="00657166" w14:paraId="443CD680" w14:textId="77777777" w:rsidTr="00825F53">
        <w:tc>
          <w:tcPr>
            <w:tcW w:w="1674" w:type="dxa"/>
            <w:tcBorders>
              <w:top w:val="single" w:sz="6" w:space="0" w:color="auto"/>
              <w:left w:val="single" w:sz="6" w:space="0" w:color="auto"/>
              <w:bottom w:val="single" w:sz="6" w:space="0" w:color="auto"/>
              <w:right w:val="single" w:sz="6" w:space="0" w:color="auto"/>
            </w:tcBorders>
          </w:tcPr>
          <w:p w14:paraId="75697EEC"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7</w:t>
            </w:r>
          </w:p>
        </w:tc>
        <w:tc>
          <w:tcPr>
            <w:tcW w:w="1530" w:type="dxa"/>
            <w:tcBorders>
              <w:top w:val="single" w:sz="6" w:space="0" w:color="auto"/>
              <w:left w:val="single" w:sz="6" w:space="0" w:color="auto"/>
              <w:bottom w:val="single" w:sz="6" w:space="0" w:color="auto"/>
              <w:right w:val="single" w:sz="6" w:space="0" w:color="auto"/>
            </w:tcBorders>
          </w:tcPr>
          <w:p w14:paraId="105C1756"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10 &amp; Under</w:t>
            </w:r>
          </w:p>
        </w:tc>
        <w:tc>
          <w:tcPr>
            <w:tcW w:w="1764" w:type="dxa"/>
            <w:tcBorders>
              <w:top w:val="single" w:sz="6" w:space="0" w:color="auto"/>
              <w:left w:val="single" w:sz="6" w:space="0" w:color="auto"/>
              <w:bottom w:val="single" w:sz="6" w:space="0" w:color="auto"/>
              <w:right w:val="single" w:sz="6" w:space="0" w:color="auto"/>
            </w:tcBorders>
          </w:tcPr>
          <w:p w14:paraId="4F709C90"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 Kilometer</w:t>
            </w:r>
          </w:p>
        </w:tc>
        <w:tc>
          <w:tcPr>
            <w:tcW w:w="2124" w:type="dxa"/>
            <w:tcBorders>
              <w:top w:val="single" w:sz="6" w:space="0" w:color="auto"/>
              <w:left w:val="single" w:sz="6" w:space="0" w:color="auto"/>
              <w:bottom w:val="single" w:sz="6" w:space="0" w:color="auto"/>
              <w:right w:val="single" w:sz="6" w:space="0" w:color="auto"/>
            </w:tcBorders>
          </w:tcPr>
          <w:p w14:paraId="3FB56CA2"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Individual</w:t>
            </w:r>
          </w:p>
        </w:tc>
        <w:tc>
          <w:tcPr>
            <w:tcW w:w="1836" w:type="dxa"/>
            <w:tcBorders>
              <w:top w:val="single" w:sz="6" w:space="0" w:color="auto"/>
              <w:left w:val="single" w:sz="6" w:space="0" w:color="auto"/>
              <w:bottom w:val="single" w:sz="6" w:space="0" w:color="auto"/>
              <w:right w:val="single" w:sz="6" w:space="0" w:color="auto"/>
            </w:tcBorders>
          </w:tcPr>
          <w:p w14:paraId="44B0A208" w14:textId="77777777" w:rsidR="00714A2D" w:rsidRPr="00825F53" w:rsidRDefault="68E8FC5D" w:rsidP="68E8FC5D">
            <w:pPr>
              <w:jc w:val="center"/>
              <w:rPr>
                <w:rFonts w:ascii="Verdana" w:hAnsi="Verdana"/>
                <w:color w:val="FF0000"/>
                <w:sz w:val="20"/>
              </w:rPr>
            </w:pPr>
            <w:r w:rsidRPr="00825F53">
              <w:rPr>
                <w:rFonts w:ascii="Verdana" w:hAnsi="Verdana"/>
                <w:color w:val="FF0000"/>
                <w:sz w:val="20"/>
              </w:rPr>
              <w:t>8</w:t>
            </w:r>
          </w:p>
        </w:tc>
      </w:tr>
    </w:tbl>
    <w:p w14:paraId="0F3CABC7"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2160"/>
        <w:rPr>
          <w:rFonts w:ascii="Verdana" w:hAnsi="Verdana"/>
          <w:color w:val="000000"/>
          <w:sz w:val="20"/>
        </w:rPr>
      </w:pPr>
    </w:p>
    <w:p w14:paraId="5B08B5D1" w14:textId="77777777" w:rsidR="008D2315" w:rsidRPr="00657166" w:rsidRDefault="008D2315" w:rsidP="00A95E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olor w:val="000000"/>
          <w:sz w:val="20"/>
          <w:u w:val="single"/>
        </w:rPr>
      </w:pPr>
    </w:p>
    <w:p w14:paraId="0DA123B1" w14:textId="77777777" w:rsidR="003D4147" w:rsidRPr="00657166" w:rsidRDefault="003D4147" w:rsidP="00A95E57">
      <w:pPr>
        <w:widowControl/>
        <w:rPr>
          <w:rFonts w:ascii="Verdana" w:hAnsi="Verdana"/>
          <w:b/>
          <w:color w:val="000000"/>
          <w:sz w:val="20"/>
        </w:rPr>
        <w:sectPr w:rsidR="003D4147" w:rsidRPr="00657166" w:rsidSect="00A95E57">
          <w:headerReference w:type="even" r:id="rId8"/>
          <w:footerReference w:type="default" r:id="rId9"/>
          <w:endnotePr>
            <w:numFmt w:val="decimal"/>
          </w:endnotePr>
          <w:pgSz w:w="12240" w:h="15840"/>
          <w:pgMar w:top="720" w:right="1440" w:bottom="576" w:left="720" w:header="720" w:footer="576" w:gutter="0"/>
          <w:cols w:space="720"/>
          <w:noEndnote/>
        </w:sectPr>
      </w:pPr>
    </w:p>
    <w:p w14:paraId="4991B143" w14:textId="77777777" w:rsidR="00F1136C" w:rsidRPr="00657166" w:rsidRDefault="68E8FC5D" w:rsidP="00657166">
      <w:pPr>
        <w:spacing w:after="160" w:line="259" w:lineRule="auto"/>
        <w:ind w:left="720" w:firstLine="720"/>
        <w:jc w:val="both"/>
        <w:rPr>
          <w:rFonts w:ascii="Verdana" w:hAnsi="Verdana" w:cs="Arial"/>
          <w:b/>
          <w:bCs/>
          <w:sz w:val="20"/>
        </w:rPr>
      </w:pPr>
      <w:r w:rsidRPr="00657166">
        <w:rPr>
          <w:rFonts w:ascii="Verdana" w:hAnsi="Verdana" w:cs="Arial"/>
          <w:b/>
          <w:bCs/>
          <w:sz w:val="20"/>
        </w:rPr>
        <w:lastRenderedPageBreak/>
        <w:t>CERTIFICATION OF REGISTRATION STATUS OF ALL ENTERED ATHLETES</w:t>
      </w:r>
    </w:p>
    <w:p w14:paraId="51A3D190" w14:textId="77777777" w:rsidR="00F1136C" w:rsidRPr="00657166" w:rsidRDefault="68E8FC5D" w:rsidP="68E8FC5D">
      <w:pPr>
        <w:pStyle w:val="BodyTextIndent"/>
        <w:jc w:val="center"/>
        <w:rPr>
          <w:rFonts w:ascii="Verdana" w:hAnsi="Verdana"/>
          <w:sz w:val="20"/>
        </w:rPr>
      </w:pPr>
      <w:r w:rsidRPr="00657166">
        <w:rPr>
          <w:rFonts w:ascii="Verdana" w:hAnsi="Verdana" w:cs="Arial"/>
          <w:b/>
          <w:bCs/>
          <w:sz w:val="20"/>
        </w:rPr>
        <w:t>RELEASE AND WAIVER</w:t>
      </w:r>
      <w:smartTag w:uri="urn:schemas-microsoft-com:office:smarttags" w:element="stockticker"/>
    </w:p>
    <w:p w14:paraId="2E4F37C9" w14:textId="77777777" w:rsidR="00F1136C" w:rsidRPr="00657166" w:rsidRDefault="68E8FC5D" w:rsidP="68E8FC5D">
      <w:pPr>
        <w:tabs>
          <w:tab w:val="left" w:pos="720"/>
          <w:tab w:val="left" w:pos="1440"/>
          <w:tab w:val="left" w:pos="2160"/>
          <w:tab w:val="left" w:pos="2880"/>
          <w:tab w:val="left" w:pos="3600"/>
          <w:tab w:val="left" w:pos="4320"/>
        </w:tabs>
        <w:jc w:val="center"/>
        <w:rPr>
          <w:rFonts w:ascii="Verdana" w:hAnsi="Verdana" w:cs="Arial"/>
          <w:b/>
          <w:bCs/>
          <w:color w:val="FF0000"/>
          <w:sz w:val="20"/>
          <w:u w:val="single"/>
        </w:rPr>
      </w:pPr>
      <w:r w:rsidRPr="00657166">
        <w:rPr>
          <w:rFonts w:ascii="Verdana" w:hAnsi="Verdana" w:cs="Arial"/>
          <w:b/>
          <w:bCs/>
          <w:color w:val="FF0000"/>
          <w:sz w:val="20"/>
          <w:u w:val="single"/>
        </w:rPr>
        <w:t>Name of Meet</w:t>
      </w:r>
    </w:p>
    <w:p w14:paraId="6B802974" w14:textId="04F83F9A" w:rsidR="00F1136C" w:rsidRPr="00657166" w:rsidRDefault="68E8FC5D" w:rsidP="68E8FC5D">
      <w:pPr>
        <w:jc w:val="center"/>
        <w:rPr>
          <w:rFonts w:ascii="Verdana" w:hAnsi="Verdana"/>
          <w:b/>
          <w:bCs/>
          <w:sz w:val="20"/>
        </w:rPr>
      </w:pPr>
      <w:r w:rsidRPr="00657166">
        <w:rPr>
          <w:rFonts w:ascii="Verdana" w:hAnsi="Verdana" w:cs="Arial"/>
          <w:b/>
          <w:bCs/>
          <w:sz w:val="20"/>
        </w:rPr>
        <w:t>Sanction Number:</w:t>
      </w:r>
      <w:r w:rsidRPr="00657166">
        <w:rPr>
          <w:rFonts w:ascii="Verdana" w:hAnsi="Verdana"/>
          <w:b/>
          <w:bCs/>
          <w:sz w:val="20"/>
        </w:rPr>
        <w:t xml:space="preserve"> </w:t>
      </w:r>
      <w:r w:rsidRPr="00657166">
        <w:rPr>
          <w:rFonts w:ascii="Verdana" w:hAnsi="Verdana"/>
          <w:b/>
          <w:bCs/>
          <w:color w:val="FF0000"/>
          <w:sz w:val="20"/>
        </w:rPr>
        <w:t>sanction</w:t>
      </w:r>
    </w:p>
    <w:p w14:paraId="2E6C3293" w14:textId="77777777" w:rsidR="00F1136C" w:rsidRPr="00657166" w:rsidRDefault="68E8FC5D" w:rsidP="68E8FC5D">
      <w:pPr>
        <w:spacing w:before="240"/>
        <w:jc w:val="both"/>
        <w:rPr>
          <w:rFonts w:ascii="Verdana" w:hAnsi="Verdana" w:cs="Arial"/>
          <w:sz w:val="20"/>
        </w:rPr>
      </w:pPr>
      <w:r w:rsidRPr="00657166">
        <w:rPr>
          <w:rFonts w:ascii="Verdana" w:hAnsi="Verdana" w:cs="Arial"/>
          <w:sz w:val="20"/>
        </w:rPr>
        <w:t>Enclosed is a total of $__________ covering fees for all the above entries.  In consideration of acceptance of this entry I/We hereby, for ourselves, our heirs, administrators, and assigns, waive and release any and all claims against</w:t>
      </w:r>
      <w:r w:rsidRPr="00657166">
        <w:rPr>
          <w:rFonts w:ascii="Verdana" w:hAnsi="Verdana" w:cs="Arial"/>
          <w:b/>
          <w:bCs/>
          <w:i/>
          <w:iCs/>
          <w:sz w:val="20"/>
        </w:rPr>
        <w:t xml:space="preserve"> </w:t>
      </w:r>
      <w:r w:rsidRPr="00657166">
        <w:rPr>
          <w:rFonts w:ascii="Verdana" w:hAnsi="Verdana" w:cs="Arial"/>
          <w:color w:val="FF0000"/>
          <w:sz w:val="20"/>
        </w:rPr>
        <w:t>&lt;host and facility</w:t>
      </w:r>
      <w:r w:rsidRPr="00657166">
        <w:rPr>
          <w:rFonts w:ascii="Verdana" w:hAnsi="Verdana" w:cs="Arial"/>
          <w:sz w:val="20"/>
        </w:rPr>
        <w:t>&gt;, Michigan Swimming, Inc., and United States Swimming, Inc. for injuries and expenses incurred by Me/Us at or traveling to this swim meet.</w:t>
      </w:r>
    </w:p>
    <w:p w14:paraId="2EEDD0F8" w14:textId="693B855F" w:rsidR="00F1136C" w:rsidRPr="00657166" w:rsidRDefault="68E8FC5D" w:rsidP="68E8FC5D">
      <w:pPr>
        <w:spacing w:before="120"/>
        <w:jc w:val="both"/>
        <w:rPr>
          <w:rFonts w:ascii="Verdana" w:hAnsi="Verdana" w:cs="Arial"/>
          <w:sz w:val="20"/>
        </w:rPr>
      </w:pPr>
      <w:r w:rsidRPr="00657166">
        <w:rPr>
          <w:rFonts w:ascii="Verdana" w:hAnsi="Verdana" w:cs="Arial"/>
          <w:sz w:val="20"/>
        </w:rPr>
        <w:t>&gt;&gt;&gt;&gt;&gt;&gt;&gt;&gt;&gt;&gt;&gt;&gt;&gt;&gt;&gt;&gt;&gt;&gt;&gt;&gt;&gt;&gt;&gt;&gt;&gt;&gt;&gt;&gt;&gt;&gt;&gt;&gt;&gt;&gt;&gt;&gt;&gt;&gt;&gt;&gt;&gt;&gt;&gt;&gt;&gt;&gt;&gt;&gt;&gt;&gt;&gt;&gt;&gt;&gt;&gt;&gt;&gt;&gt;</w:t>
      </w:r>
      <w:r w:rsidR="00DF7A11">
        <w:rPr>
          <w:rFonts w:ascii="Verdana" w:hAnsi="Verdana" w:cs="Arial"/>
          <w:sz w:val="20"/>
        </w:rPr>
        <w:t>&gt;&gt;&gt;&gt;&gt;&gt;</w:t>
      </w:r>
    </w:p>
    <w:p w14:paraId="3B4F9876" w14:textId="77777777" w:rsidR="00F1136C" w:rsidRPr="00657166" w:rsidRDefault="68E8FC5D" w:rsidP="68E8FC5D">
      <w:pPr>
        <w:spacing w:before="120"/>
        <w:jc w:val="both"/>
        <w:rPr>
          <w:rFonts w:ascii="Verdana" w:hAnsi="Verdana" w:cs="Arial"/>
          <w:sz w:val="20"/>
        </w:rPr>
      </w:pPr>
      <w:r w:rsidRPr="00657166">
        <w:rPr>
          <w:rFonts w:ascii="Verdana" w:hAnsi="Verdana" w:cs="Arial"/>
          <w:sz w:val="20"/>
        </w:rPr>
        <w:t>In granting the sanction it is understood and agreed that USA Swimming and Michigan Swimming, Inc. shall be free from any liabilities or claims for damages arising by reason of injuries to anyone during the conduct of this event.</w:t>
      </w:r>
    </w:p>
    <w:p w14:paraId="653C64B6"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 xml:space="preserve">Michigan Swimming Clubs must register and pay for the registration of all athletes that are contained in the electronic TM Entry File or any paper entries that are submitted to the Meet Host with the Office of Michigan Swimming </w:t>
      </w:r>
      <w:r w:rsidRPr="00657166">
        <w:rPr>
          <w:rFonts w:ascii="Verdana" w:hAnsi="Verdana" w:cs="Arial"/>
          <w:b/>
          <w:bCs/>
          <w:sz w:val="20"/>
        </w:rPr>
        <w:t>prior to submitting the meet entry to the meet host</w:t>
      </w:r>
      <w:r w:rsidRPr="00657166">
        <w:rPr>
          <w:rFonts w:ascii="Verdana" w:hAnsi="Verdana" w:cs="Arial"/>
          <w:sz w:val="20"/>
        </w:rPr>
        <w:t>.  Clubs from other LSCs must register and pay for the registration of their athletes with their respective LSC Membership Coordinator.</w:t>
      </w:r>
    </w:p>
    <w:p w14:paraId="34285AC0"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 xml:space="preserve">A penalty fee of $100.00 </w:t>
      </w:r>
      <w:r w:rsidRPr="00657166">
        <w:rPr>
          <w:rFonts w:ascii="Verdana" w:hAnsi="Verdana" w:cs="Arial"/>
          <w:sz w:val="20"/>
          <w:u w:val="single"/>
        </w:rPr>
        <w:t>per unregistered athlete</w:t>
      </w:r>
      <w:r w:rsidRPr="00657166">
        <w:rPr>
          <w:rFonts w:ascii="Verdana" w:hAnsi="Verdana" w:cs="Arial"/>
          <w:sz w:val="20"/>
        </w:rPr>
        <w:t xml:space="preserve"> will be levied against any Club found to have </w:t>
      </w:r>
      <w:r w:rsidRPr="00657166">
        <w:rPr>
          <w:rFonts w:ascii="Verdana" w:hAnsi="Verdana" w:cs="Arial"/>
          <w:b/>
          <w:bCs/>
          <w:sz w:val="20"/>
        </w:rPr>
        <w:t xml:space="preserve">entered </w:t>
      </w:r>
      <w:r w:rsidRPr="00657166">
        <w:rPr>
          <w:rFonts w:ascii="Verdana" w:hAnsi="Verdana" w:cs="Arial"/>
          <w:sz w:val="20"/>
        </w:rPr>
        <w:t>an athlete in a meet without first registering the athlete and paying for that registration with the Office of Michigan Swimming or their respective LSC Membership Coordinator.</w:t>
      </w:r>
    </w:p>
    <w:p w14:paraId="486D63E4"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Submitting a meet entry without the athlete being registered and that registration paid for beforehand may also subject the Club to appropriate Board of Review sanctions.</w:t>
      </w:r>
    </w:p>
    <w:p w14:paraId="5C856CC7" w14:textId="77777777" w:rsidR="00F1136C" w:rsidRPr="00657166" w:rsidRDefault="68E8FC5D" w:rsidP="68E8FC5D">
      <w:pPr>
        <w:pStyle w:val="BodyText"/>
        <w:spacing w:before="120"/>
        <w:rPr>
          <w:rFonts w:ascii="Verdana" w:hAnsi="Verdana" w:cs="Arial"/>
          <w:sz w:val="20"/>
        </w:rPr>
      </w:pPr>
      <w:r w:rsidRPr="00657166">
        <w:rPr>
          <w:rFonts w:ascii="Verdana" w:hAnsi="Verdana" w:cs="Arial"/>
          <w:sz w:val="20"/>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smartTag w:uri="urn:schemas-microsoft-com:office:smarttags" w:element="stockticker"/>
    </w:p>
    <w:p w14:paraId="0140B5EA" w14:textId="01BE300F" w:rsidR="00F1136C" w:rsidRPr="00657166" w:rsidRDefault="68E8FC5D" w:rsidP="68E8FC5D">
      <w:pPr>
        <w:spacing w:before="120"/>
        <w:jc w:val="both"/>
        <w:rPr>
          <w:rFonts w:ascii="Verdana" w:hAnsi="Verdana" w:cs="Arial"/>
          <w:sz w:val="20"/>
        </w:rPr>
      </w:pPr>
      <w:r w:rsidRPr="00657166">
        <w:rPr>
          <w:rFonts w:ascii="Verdana" w:hAnsi="Verdana" w:cs="Arial"/>
          <w:sz w:val="20"/>
        </w:rPr>
        <w:t>&gt;&gt;&gt;&gt;&gt;&gt;&gt;&gt;&gt;&gt;&gt;&gt;&gt;&gt;&gt;&gt;&gt;&gt;&gt;&gt;&gt;&gt;&gt;&gt;&gt;&gt;&gt;&gt;&gt;&gt;&gt;&gt;&gt;&gt;&gt;&gt;&gt;&gt;&gt;&gt;&gt;&gt;&gt;&gt;&gt;&gt;&gt;&gt;&gt;&gt;&gt;&gt;&gt;&gt;&gt;&gt;&gt;&gt;</w:t>
      </w:r>
      <w:r w:rsidR="009E7E80">
        <w:rPr>
          <w:rFonts w:ascii="Verdana" w:hAnsi="Verdana" w:cs="Arial"/>
          <w:sz w:val="20"/>
        </w:rPr>
        <w:t>&gt;&gt;&gt;&gt;&gt;&gt;&gt;</w:t>
      </w:r>
    </w:p>
    <w:p w14:paraId="42FC5B90" w14:textId="77777777" w:rsidR="00F1136C" w:rsidRPr="00657166" w:rsidRDefault="68E8FC5D" w:rsidP="68E8FC5D">
      <w:pPr>
        <w:spacing w:before="120"/>
        <w:jc w:val="both"/>
        <w:rPr>
          <w:rFonts w:ascii="Verdana" w:hAnsi="Verdana" w:cs="Arial"/>
          <w:sz w:val="20"/>
        </w:rPr>
      </w:pPr>
      <w:r w:rsidRPr="00657166">
        <w:rPr>
          <w:rFonts w:ascii="Verdana" w:hAnsi="Verdana" w:cs="Arial"/>
          <w:sz w:val="20"/>
        </w:rPr>
        <w:t xml:space="preserve">I certify that </w:t>
      </w:r>
      <w:r w:rsidRPr="00657166">
        <w:rPr>
          <w:rFonts w:ascii="Verdana" w:hAnsi="Verdana" w:cs="Arial"/>
          <w:b/>
          <w:bCs/>
          <w:sz w:val="20"/>
        </w:rPr>
        <w:t>all</w:t>
      </w:r>
      <w:r w:rsidRPr="00657166">
        <w:rPr>
          <w:rFonts w:ascii="Verdana" w:hAnsi="Verdana" w:cs="Arial"/>
          <w:sz w:val="20"/>
        </w:rPr>
        <w:t xml:space="preserve"> athletes submitted </w:t>
      </w:r>
      <w:r w:rsidRPr="00657166">
        <w:rPr>
          <w:rFonts w:ascii="Verdana" w:hAnsi="Verdana" w:cs="Arial"/>
          <w:b/>
          <w:bCs/>
          <w:sz w:val="20"/>
          <w:u w:val="single"/>
        </w:rPr>
        <w:t>with this meet entry</w:t>
      </w:r>
      <w:r w:rsidRPr="00657166">
        <w:rPr>
          <w:rFonts w:ascii="Verdana" w:hAnsi="Verdana" w:cs="Arial"/>
          <w:sz w:val="20"/>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F1136C" w:rsidRPr="00657166" w14:paraId="1BCD2130" w14:textId="77777777" w:rsidTr="68E8FC5D">
        <w:trPr>
          <w:trHeight w:val="576"/>
        </w:trPr>
        <w:tc>
          <w:tcPr>
            <w:tcW w:w="6205" w:type="dxa"/>
          </w:tcPr>
          <w:p w14:paraId="3F6D6C16" w14:textId="77777777" w:rsidR="00F1136C" w:rsidRPr="00657166" w:rsidRDefault="68E8FC5D" w:rsidP="68E8FC5D">
            <w:pPr>
              <w:jc w:val="both"/>
              <w:rPr>
                <w:rFonts w:ascii="Verdana" w:hAnsi="Verdana" w:cs="Arial"/>
                <w:sz w:val="20"/>
              </w:rPr>
            </w:pPr>
            <w:r w:rsidRPr="00657166">
              <w:rPr>
                <w:rFonts w:ascii="Verdana" w:hAnsi="Verdana" w:cs="Arial"/>
                <w:sz w:val="20"/>
              </w:rPr>
              <w:t>Signature:</w:t>
            </w:r>
          </w:p>
        </w:tc>
        <w:tc>
          <w:tcPr>
            <w:tcW w:w="3865" w:type="dxa"/>
          </w:tcPr>
          <w:p w14:paraId="0A849FD5" w14:textId="77777777" w:rsidR="00F1136C" w:rsidRPr="00657166" w:rsidRDefault="68E8FC5D" w:rsidP="68E8FC5D">
            <w:pPr>
              <w:jc w:val="both"/>
              <w:rPr>
                <w:rFonts w:ascii="Verdana" w:hAnsi="Verdana" w:cs="Arial"/>
                <w:sz w:val="20"/>
              </w:rPr>
            </w:pPr>
            <w:r w:rsidRPr="00657166">
              <w:rPr>
                <w:rFonts w:ascii="Verdana" w:hAnsi="Verdana" w:cs="Arial"/>
                <w:sz w:val="20"/>
              </w:rPr>
              <w:t>Position:</w:t>
            </w:r>
          </w:p>
        </w:tc>
      </w:tr>
      <w:tr w:rsidR="00F1136C" w:rsidRPr="00657166" w14:paraId="1D5A7796" w14:textId="77777777" w:rsidTr="68E8FC5D">
        <w:trPr>
          <w:trHeight w:val="576"/>
        </w:trPr>
        <w:tc>
          <w:tcPr>
            <w:tcW w:w="6205" w:type="dxa"/>
          </w:tcPr>
          <w:p w14:paraId="1F0DA970" w14:textId="77777777" w:rsidR="00F1136C" w:rsidRPr="00657166" w:rsidRDefault="68E8FC5D" w:rsidP="68E8FC5D">
            <w:pPr>
              <w:jc w:val="both"/>
              <w:rPr>
                <w:rFonts w:ascii="Verdana" w:hAnsi="Verdana" w:cs="Arial"/>
                <w:sz w:val="20"/>
              </w:rPr>
            </w:pPr>
            <w:r w:rsidRPr="00657166">
              <w:rPr>
                <w:rFonts w:ascii="Verdana" w:hAnsi="Verdana" w:cs="Arial"/>
                <w:sz w:val="20"/>
              </w:rPr>
              <w:t xml:space="preserve">Street Address:  </w:t>
            </w:r>
          </w:p>
        </w:tc>
        <w:tc>
          <w:tcPr>
            <w:tcW w:w="3865" w:type="dxa"/>
          </w:tcPr>
          <w:p w14:paraId="619D4C35" w14:textId="77777777" w:rsidR="00F1136C" w:rsidRPr="00657166" w:rsidRDefault="68E8FC5D" w:rsidP="68E8FC5D">
            <w:pPr>
              <w:jc w:val="both"/>
              <w:rPr>
                <w:rFonts w:ascii="Verdana" w:hAnsi="Verdana" w:cs="Arial"/>
                <w:sz w:val="20"/>
              </w:rPr>
            </w:pPr>
            <w:r w:rsidRPr="00657166">
              <w:rPr>
                <w:rFonts w:ascii="Verdana" w:hAnsi="Verdana" w:cs="Arial"/>
                <w:sz w:val="20"/>
              </w:rPr>
              <w:t>City, State Zip:</w:t>
            </w:r>
          </w:p>
        </w:tc>
      </w:tr>
      <w:tr w:rsidR="00F1136C" w:rsidRPr="00657166" w14:paraId="7676CC50" w14:textId="77777777" w:rsidTr="68E8FC5D">
        <w:trPr>
          <w:trHeight w:val="576"/>
        </w:trPr>
        <w:tc>
          <w:tcPr>
            <w:tcW w:w="6205" w:type="dxa"/>
          </w:tcPr>
          <w:p w14:paraId="7B33023B" w14:textId="0BCD852F" w:rsidR="00F1136C" w:rsidRPr="00657166" w:rsidRDefault="68E8FC5D" w:rsidP="68E8FC5D">
            <w:pPr>
              <w:jc w:val="both"/>
              <w:rPr>
                <w:rFonts w:ascii="Verdana" w:hAnsi="Verdana" w:cs="Arial"/>
                <w:sz w:val="20"/>
              </w:rPr>
            </w:pPr>
            <w:r w:rsidRPr="00657166">
              <w:rPr>
                <w:rFonts w:ascii="Verdana" w:hAnsi="Verdana" w:cs="Arial"/>
                <w:sz w:val="20"/>
              </w:rPr>
              <w:t xml:space="preserve">Club </w:t>
            </w:r>
            <w:r w:rsidR="00DF7A11">
              <w:rPr>
                <w:rFonts w:ascii="Verdana" w:hAnsi="Verdana" w:cs="Arial"/>
                <w:sz w:val="20"/>
              </w:rPr>
              <w:t>Name</w:t>
            </w:r>
            <w:r w:rsidRPr="00657166">
              <w:rPr>
                <w:rFonts w:ascii="Verdana" w:hAnsi="Verdana" w:cs="Arial"/>
                <w:sz w:val="20"/>
              </w:rPr>
              <w:t>:</w:t>
            </w:r>
          </w:p>
        </w:tc>
        <w:tc>
          <w:tcPr>
            <w:tcW w:w="3865" w:type="dxa"/>
          </w:tcPr>
          <w:p w14:paraId="4C4CEA3D" w14:textId="2DBB15D9" w:rsidR="00F1136C" w:rsidRPr="00657166" w:rsidRDefault="00DF7A11" w:rsidP="00473264">
            <w:pPr>
              <w:jc w:val="both"/>
              <w:rPr>
                <w:rFonts w:ascii="Verdana" w:hAnsi="Verdana" w:cs="Arial"/>
                <w:sz w:val="20"/>
              </w:rPr>
            </w:pPr>
            <w:r>
              <w:rPr>
                <w:rFonts w:ascii="Verdana" w:hAnsi="Verdana" w:cs="Arial"/>
                <w:sz w:val="20"/>
              </w:rPr>
              <w:t>Club Email:</w:t>
            </w:r>
          </w:p>
        </w:tc>
      </w:tr>
      <w:tr w:rsidR="00F1136C" w:rsidRPr="00657166" w14:paraId="352ACEBC" w14:textId="77777777" w:rsidTr="68E8FC5D">
        <w:trPr>
          <w:trHeight w:val="576"/>
        </w:trPr>
        <w:tc>
          <w:tcPr>
            <w:tcW w:w="6205" w:type="dxa"/>
          </w:tcPr>
          <w:p w14:paraId="22E3A9B6" w14:textId="77777777" w:rsidR="00F1136C" w:rsidRPr="00657166" w:rsidRDefault="68E8FC5D" w:rsidP="68E8FC5D">
            <w:pPr>
              <w:jc w:val="both"/>
              <w:rPr>
                <w:rFonts w:ascii="Verdana" w:hAnsi="Verdana" w:cs="Arial"/>
                <w:sz w:val="20"/>
              </w:rPr>
            </w:pPr>
            <w:r w:rsidRPr="00657166">
              <w:rPr>
                <w:rFonts w:ascii="Verdana" w:hAnsi="Verdana" w:cs="Arial"/>
                <w:sz w:val="20"/>
              </w:rPr>
              <w:t>Coach Name:</w:t>
            </w:r>
          </w:p>
        </w:tc>
        <w:tc>
          <w:tcPr>
            <w:tcW w:w="3865" w:type="dxa"/>
          </w:tcPr>
          <w:p w14:paraId="74CED8B4" w14:textId="56C1CBA0" w:rsidR="00F1136C" w:rsidRPr="00657166" w:rsidRDefault="00DF7A11" w:rsidP="68E8FC5D">
            <w:pPr>
              <w:jc w:val="both"/>
              <w:rPr>
                <w:rFonts w:ascii="Verdana" w:hAnsi="Verdana" w:cs="Arial"/>
                <w:sz w:val="20"/>
              </w:rPr>
            </w:pPr>
            <w:r>
              <w:rPr>
                <w:rFonts w:ascii="Verdana" w:hAnsi="Verdana" w:cs="Arial"/>
                <w:sz w:val="20"/>
              </w:rPr>
              <w:t>Club Code:</w:t>
            </w:r>
          </w:p>
        </w:tc>
      </w:tr>
      <w:tr w:rsidR="00F1136C" w:rsidRPr="00657166" w14:paraId="6D412FFF" w14:textId="77777777" w:rsidTr="68E8FC5D">
        <w:trPr>
          <w:trHeight w:val="576"/>
        </w:trPr>
        <w:tc>
          <w:tcPr>
            <w:tcW w:w="6205" w:type="dxa"/>
          </w:tcPr>
          <w:p w14:paraId="0FDA2EC0" w14:textId="77777777" w:rsidR="00F1136C" w:rsidRPr="00657166" w:rsidRDefault="68E8FC5D" w:rsidP="68E8FC5D">
            <w:pPr>
              <w:jc w:val="both"/>
              <w:rPr>
                <w:rFonts w:ascii="Verdana" w:hAnsi="Verdana" w:cs="Arial"/>
                <w:sz w:val="20"/>
              </w:rPr>
            </w:pPr>
            <w:r w:rsidRPr="00657166">
              <w:rPr>
                <w:rFonts w:ascii="Verdana" w:hAnsi="Verdana" w:cs="Arial"/>
                <w:sz w:val="20"/>
              </w:rPr>
              <w:t>Coach Email:</w:t>
            </w:r>
          </w:p>
        </w:tc>
        <w:tc>
          <w:tcPr>
            <w:tcW w:w="3865" w:type="dxa"/>
          </w:tcPr>
          <w:p w14:paraId="50895670" w14:textId="5BF78B45" w:rsidR="00F1136C" w:rsidRPr="00657166" w:rsidRDefault="00DF7A11" w:rsidP="00473264">
            <w:pPr>
              <w:jc w:val="both"/>
              <w:rPr>
                <w:rFonts w:ascii="Verdana" w:hAnsi="Verdana" w:cs="Arial"/>
                <w:sz w:val="20"/>
              </w:rPr>
            </w:pPr>
            <w:r w:rsidRPr="00657166">
              <w:rPr>
                <w:rFonts w:ascii="Verdana" w:hAnsi="Verdana" w:cs="Arial"/>
                <w:sz w:val="20"/>
              </w:rPr>
              <w:t>Phone:</w:t>
            </w:r>
          </w:p>
        </w:tc>
      </w:tr>
    </w:tbl>
    <w:p w14:paraId="38C1F859" w14:textId="77777777" w:rsidR="003D4147" w:rsidRPr="00657166" w:rsidRDefault="003D4147">
      <w:pPr>
        <w:widowControl/>
        <w:rPr>
          <w:rFonts w:ascii="Verdana" w:hAnsi="Verdana"/>
          <w:b/>
          <w:color w:val="000000"/>
          <w:sz w:val="20"/>
        </w:rPr>
        <w:sectPr w:rsidR="003D4147" w:rsidRPr="00657166" w:rsidSect="003D4147">
          <w:endnotePr>
            <w:numFmt w:val="decimal"/>
          </w:endnotePr>
          <w:pgSz w:w="12240" w:h="15840"/>
          <w:pgMar w:top="720" w:right="900" w:bottom="576" w:left="720" w:header="720" w:footer="576" w:gutter="0"/>
          <w:cols w:space="720"/>
          <w:noEndnote/>
        </w:sectPr>
      </w:pPr>
    </w:p>
    <w:p w14:paraId="1B0B9997" w14:textId="77777777" w:rsidR="00F1136C" w:rsidRPr="00657166" w:rsidRDefault="68E8FC5D" w:rsidP="68E8FC5D">
      <w:pPr>
        <w:shd w:val="clear" w:color="auto" w:fill="FFFFFF" w:themeFill="background1"/>
        <w:jc w:val="center"/>
        <w:rPr>
          <w:rFonts w:ascii="Verdana" w:hAnsi="Verdana"/>
          <w:b/>
          <w:bCs/>
          <w:color w:val="000000" w:themeColor="text1"/>
          <w:sz w:val="20"/>
        </w:rPr>
      </w:pPr>
      <w:r w:rsidRPr="00657166">
        <w:rPr>
          <w:rFonts w:ascii="Verdana" w:hAnsi="Verdana"/>
          <w:b/>
          <w:bCs/>
          <w:color w:val="000000" w:themeColor="text1"/>
          <w:sz w:val="20"/>
        </w:rPr>
        <w:lastRenderedPageBreak/>
        <w:t>MEET EVALUATION FORM</w:t>
      </w:r>
    </w:p>
    <w:p w14:paraId="03CCC2C0" w14:textId="74ED6496" w:rsidR="00F1136C" w:rsidRPr="00657166" w:rsidRDefault="68E8FC5D" w:rsidP="68E8FC5D">
      <w:pPr>
        <w:jc w:val="center"/>
        <w:rPr>
          <w:rFonts w:ascii="Verdana" w:hAnsi="Verdana"/>
          <w:b/>
          <w:bCs/>
          <w:color w:val="000000" w:themeColor="text1"/>
          <w:sz w:val="20"/>
          <w:u w:val="single"/>
        </w:rPr>
      </w:pPr>
      <w:r w:rsidRPr="00657166">
        <w:rPr>
          <w:rFonts w:ascii="Verdana" w:hAnsi="Verdana"/>
          <w:b/>
          <w:bCs/>
          <w:color w:val="000000" w:themeColor="text1"/>
          <w:sz w:val="20"/>
        </w:rPr>
        <w:t xml:space="preserve">Sanction Number: </w:t>
      </w:r>
      <w:r w:rsidRPr="00657166">
        <w:rPr>
          <w:rFonts w:ascii="Verdana" w:hAnsi="Verdana"/>
          <w:b/>
          <w:bCs/>
          <w:color w:val="FF0000"/>
          <w:sz w:val="20"/>
        </w:rPr>
        <w:t>sanction</w:t>
      </w:r>
    </w:p>
    <w:p w14:paraId="40C25155" w14:textId="77777777" w:rsidR="00F1136C" w:rsidRPr="00657166" w:rsidRDefault="00F1136C" w:rsidP="68E8FC5D">
      <w:pPr>
        <w:tabs>
          <w:tab w:val="left" w:pos="2340"/>
        </w:tabs>
        <w:ind w:left="450"/>
        <w:rPr>
          <w:rFonts w:ascii="Verdana" w:hAnsi="Verdana"/>
          <w:b/>
          <w:color w:val="000000" w:themeColor="text1"/>
          <w:sz w:val="20"/>
          <w:u w:val="single"/>
        </w:rPr>
      </w:pPr>
      <w:r w:rsidRPr="00657166">
        <w:rPr>
          <w:rFonts w:ascii="Verdana" w:hAnsi="Verdana"/>
          <w:b/>
          <w:color w:val="000000" w:themeColor="text1"/>
          <w:sz w:val="20"/>
        </w:rPr>
        <w:t>Name of Meet:</w:t>
      </w:r>
      <w:r w:rsidRPr="00657166">
        <w:rPr>
          <w:rFonts w:ascii="Verdana" w:hAnsi="Verdana"/>
          <w:b/>
          <w:bCs/>
          <w:color w:val="000000" w:themeColor="text1"/>
          <w:sz w:val="20"/>
        </w:rPr>
        <w:tab/>
      </w:r>
      <w:r w:rsidR="003D4147" w:rsidRPr="00657166">
        <w:rPr>
          <w:rFonts w:ascii="Verdana" w:hAnsi="Verdana"/>
          <w:b/>
          <w:color w:val="FF0000"/>
          <w:sz w:val="20"/>
        </w:rPr>
        <w:t>Meet Name</w:t>
      </w:r>
    </w:p>
    <w:p w14:paraId="608AE64D" w14:textId="77777777" w:rsidR="00F1136C" w:rsidRPr="00657166" w:rsidRDefault="00F1136C" w:rsidP="68E8FC5D">
      <w:pPr>
        <w:tabs>
          <w:tab w:val="left" w:pos="2340"/>
        </w:tabs>
        <w:ind w:left="450"/>
        <w:rPr>
          <w:rFonts w:ascii="Verdana" w:hAnsi="Verdana"/>
          <w:b/>
          <w:color w:val="000000" w:themeColor="text1"/>
          <w:sz w:val="20"/>
          <w:u w:val="single"/>
        </w:rPr>
      </w:pPr>
      <w:r w:rsidRPr="00657166">
        <w:rPr>
          <w:rFonts w:ascii="Verdana" w:hAnsi="Verdana"/>
          <w:b/>
          <w:color w:val="000000" w:themeColor="text1"/>
          <w:sz w:val="20"/>
        </w:rPr>
        <w:t>Date of Meet:</w:t>
      </w:r>
      <w:r w:rsidRPr="00657166">
        <w:rPr>
          <w:rFonts w:ascii="Verdana" w:hAnsi="Verdana"/>
          <w:b/>
          <w:bCs/>
          <w:color w:val="000000" w:themeColor="text1"/>
          <w:sz w:val="20"/>
        </w:rPr>
        <w:tab/>
      </w:r>
      <w:r w:rsidR="003D4147" w:rsidRPr="00657166">
        <w:rPr>
          <w:rFonts w:ascii="Verdana" w:hAnsi="Verdana"/>
          <w:b/>
          <w:color w:val="FF0000"/>
          <w:sz w:val="20"/>
        </w:rPr>
        <w:t>Date</w:t>
      </w:r>
    </w:p>
    <w:p w14:paraId="5D36B76B" w14:textId="77777777" w:rsidR="00F1136C" w:rsidRPr="00657166" w:rsidRDefault="00F1136C" w:rsidP="68E8FC5D">
      <w:pPr>
        <w:tabs>
          <w:tab w:val="left" w:pos="2340"/>
        </w:tabs>
        <w:ind w:left="450"/>
        <w:rPr>
          <w:rFonts w:ascii="Verdana" w:hAnsi="Verdana"/>
          <w:b/>
          <w:color w:val="000000" w:themeColor="text1"/>
          <w:sz w:val="20"/>
          <w:u w:val="single"/>
        </w:rPr>
      </w:pPr>
      <w:r w:rsidRPr="00657166">
        <w:rPr>
          <w:rFonts w:ascii="Verdana" w:hAnsi="Verdana"/>
          <w:b/>
          <w:color w:val="000000" w:themeColor="text1"/>
          <w:sz w:val="20"/>
        </w:rPr>
        <w:t>Host of Meet:</w:t>
      </w:r>
      <w:r w:rsidRPr="00657166">
        <w:rPr>
          <w:rFonts w:ascii="Verdana" w:hAnsi="Verdana"/>
          <w:b/>
          <w:bCs/>
          <w:color w:val="000000" w:themeColor="text1"/>
          <w:sz w:val="20"/>
        </w:rPr>
        <w:tab/>
      </w:r>
      <w:r w:rsidR="003D4147" w:rsidRPr="00657166">
        <w:rPr>
          <w:rFonts w:ascii="Verdana" w:hAnsi="Verdana"/>
          <w:b/>
          <w:color w:val="FF0000"/>
          <w:sz w:val="20"/>
        </w:rPr>
        <w:t>Host</w:t>
      </w:r>
    </w:p>
    <w:p w14:paraId="5FDFF7E3" w14:textId="77777777" w:rsidR="00F1136C" w:rsidRPr="00657166" w:rsidRDefault="00F1136C" w:rsidP="68E8FC5D">
      <w:pPr>
        <w:tabs>
          <w:tab w:val="left" w:pos="2340"/>
        </w:tabs>
        <w:ind w:left="450"/>
        <w:rPr>
          <w:rFonts w:ascii="Verdana" w:hAnsi="Verdana"/>
          <w:b/>
          <w:bCs/>
          <w:color w:val="000000" w:themeColor="text1"/>
          <w:sz w:val="20"/>
        </w:rPr>
      </w:pPr>
      <w:r w:rsidRPr="00657166">
        <w:rPr>
          <w:rFonts w:ascii="Verdana" w:hAnsi="Verdana"/>
          <w:b/>
          <w:sz w:val="20"/>
        </w:rPr>
        <w:t>Place of Meet:</w:t>
      </w:r>
      <w:r w:rsidRPr="00657166">
        <w:rPr>
          <w:rFonts w:ascii="Verdana" w:hAnsi="Verdana"/>
          <w:b/>
          <w:bCs/>
          <w:sz w:val="20"/>
        </w:rPr>
        <w:tab/>
      </w:r>
      <w:r w:rsidR="003D4147" w:rsidRPr="00657166">
        <w:rPr>
          <w:rFonts w:ascii="Verdana" w:hAnsi="Verdana"/>
          <w:b/>
          <w:color w:val="FF0000"/>
          <w:sz w:val="20"/>
        </w:rPr>
        <w:t>Location</w:t>
      </w:r>
    </w:p>
    <w:p w14:paraId="6EA3787D" w14:textId="77777777" w:rsidR="00F1136C" w:rsidRPr="00657166" w:rsidRDefault="00F1136C" w:rsidP="68E8FC5D">
      <w:pPr>
        <w:tabs>
          <w:tab w:val="left" w:pos="4050"/>
          <w:tab w:val="left" w:pos="5220"/>
          <w:tab w:val="left" w:pos="6480"/>
          <w:tab w:val="left" w:pos="7830"/>
          <w:tab w:val="left" w:pos="9450"/>
        </w:tabs>
        <w:spacing w:before="120"/>
        <w:ind w:left="450"/>
        <w:rPr>
          <w:rFonts w:ascii="Verdana" w:hAnsi="Verdana"/>
          <w:color w:val="000000" w:themeColor="text1"/>
          <w:sz w:val="20"/>
        </w:rPr>
      </w:pPr>
      <w:r w:rsidRPr="00657166">
        <w:rPr>
          <w:rFonts w:ascii="Verdana" w:hAnsi="Verdana"/>
          <w:color w:val="000000" w:themeColor="text1"/>
          <w:sz w:val="20"/>
        </w:rPr>
        <w:t xml:space="preserve">Who do you represent (circle)? </w:t>
      </w:r>
      <w:r w:rsidRPr="00657166">
        <w:rPr>
          <w:rFonts w:ascii="Verdana" w:hAnsi="Verdana"/>
          <w:color w:val="000000" w:themeColor="text1"/>
          <w:sz w:val="20"/>
        </w:rPr>
        <w:tab/>
        <w:t xml:space="preserve">Host </w:t>
      </w:r>
      <w:r w:rsidRPr="00657166">
        <w:rPr>
          <w:rFonts w:ascii="Verdana" w:hAnsi="Verdana"/>
          <w:color w:val="000000" w:themeColor="text1"/>
          <w:sz w:val="20"/>
        </w:rPr>
        <w:tab/>
        <w:t>Club</w:t>
      </w:r>
      <w:r w:rsidRPr="00657166">
        <w:rPr>
          <w:rFonts w:ascii="Verdana" w:hAnsi="Verdana"/>
          <w:color w:val="000000" w:themeColor="text1"/>
          <w:sz w:val="20"/>
        </w:rPr>
        <w:tab/>
        <w:t>Visiting</w:t>
      </w:r>
      <w:r w:rsidRPr="00657166">
        <w:rPr>
          <w:rFonts w:ascii="Verdana" w:hAnsi="Verdana"/>
          <w:color w:val="000000" w:themeColor="text1"/>
          <w:sz w:val="20"/>
        </w:rPr>
        <w:tab/>
        <w:t>Club</w:t>
      </w:r>
      <w:r w:rsidRPr="00657166">
        <w:rPr>
          <w:rFonts w:ascii="Verdana" w:hAnsi="Verdana"/>
          <w:color w:val="000000" w:themeColor="text1"/>
          <w:sz w:val="20"/>
        </w:rPr>
        <w:tab/>
        <w:t>Unattached</w:t>
      </w:r>
    </w:p>
    <w:p w14:paraId="79C37DA7" w14:textId="77777777" w:rsidR="00F1136C" w:rsidRPr="00657166" w:rsidRDefault="00F1136C" w:rsidP="68E8FC5D">
      <w:pPr>
        <w:tabs>
          <w:tab w:val="left" w:pos="4050"/>
          <w:tab w:val="left" w:pos="5220"/>
          <w:tab w:val="left" w:pos="5310"/>
          <w:tab w:val="left" w:pos="6480"/>
          <w:tab w:val="left" w:pos="7830"/>
          <w:tab w:val="left" w:pos="9450"/>
        </w:tabs>
        <w:spacing w:before="120"/>
        <w:ind w:left="450"/>
        <w:rPr>
          <w:rFonts w:ascii="Verdana" w:hAnsi="Verdana"/>
          <w:color w:val="000000" w:themeColor="text1"/>
          <w:sz w:val="20"/>
        </w:rPr>
      </w:pPr>
      <w:r w:rsidRPr="00657166">
        <w:rPr>
          <w:rFonts w:ascii="Verdana" w:hAnsi="Verdana"/>
          <w:color w:val="000000" w:themeColor="text1"/>
          <w:sz w:val="20"/>
        </w:rPr>
        <w:t xml:space="preserve">Describe yourself (circle) </w:t>
      </w:r>
      <w:r w:rsidRPr="00657166">
        <w:rPr>
          <w:rFonts w:ascii="Verdana" w:hAnsi="Verdana"/>
          <w:color w:val="000000" w:themeColor="text1"/>
          <w:sz w:val="20"/>
        </w:rPr>
        <w:tab/>
        <w:t>Athlete</w:t>
      </w:r>
      <w:r w:rsidRPr="00657166">
        <w:rPr>
          <w:rFonts w:ascii="Verdana" w:hAnsi="Verdana"/>
          <w:color w:val="000000" w:themeColor="text1"/>
          <w:sz w:val="20"/>
        </w:rPr>
        <w:tab/>
        <w:t>Coach</w:t>
      </w:r>
      <w:r w:rsidRPr="00657166">
        <w:rPr>
          <w:rFonts w:ascii="Verdana" w:hAnsi="Verdana"/>
          <w:color w:val="000000" w:themeColor="text1"/>
          <w:sz w:val="20"/>
        </w:rPr>
        <w:tab/>
        <w:t>Official</w:t>
      </w:r>
      <w:r w:rsidRPr="00657166">
        <w:rPr>
          <w:rFonts w:ascii="Verdana" w:hAnsi="Verdana"/>
          <w:color w:val="000000" w:themeColor="text1"/>
          <w:sz w:val="20"/>
        </w:rPr>
        <w:tab/>
        <w:t>Meet Worker</w:t>
      </w:r>
      <w:r w:rsidRPr="00657166">
        <w:rPr>
          <w:rFonts w:ascii="Verdana" w:hAnsi="Verdana"/>
          <w:color w:val="000000" w:themeColor="text1"/>
          <w:sz w:val="20"/>
        </w:rPr>
        <w:tab/>
        <w:t xml:space="preserve"> Spectator</w:t>
      </w:r>
    </w:p>
    <w:p w14:paraId="55017565" w14:textId="77777777" w:rsidR="00F1136C" w:rsidRPr="00657166" w:rsidRDefault="68E8FC5D" w:rsidP="68E8FC5D">
      <w:pPr>
        <w:spacing w:before="120"/>
        <w:ind w:left="450" w:right="-1350"/>
        <w:rPr>
          <w:rFonts w:ascii="Verdana" w:hAnsi="Verdana"/>
          <w:b/>
          <w:bCs/>
          <w:color w:val="000000" w:themeColor="text1"/>
          <w:sz w:val="20"/>
        </w:rPr>
      </w:pPr>
      <w:r w:rsidRPr="00657166">
        <w:rPr>
          <w:rFonts w:ascii="Verdana" w:hAnsi="Verdana"/>
          <w:b/>
          <w:bCs/>
          <w:color w:val="000000" w:themeColor="text1"/>
          <w:sz w:val="20"/>
        </w:rPr>
        <w:t>Please rate the overall quality of this meet:</w:t>
      </w:r>
    </w:p>
    <w:p w14:paraId="5F6AFDDA" w14:textId="77777777" w:rsidR="00F1136C" w:rsidRPr="00657166" w:rsidRDefault="68E8FC5D" w:rsidP="68E8FC5D">
      <w:pPr>
        <w:spacing w:before="120"/>
        <w:ind w:left="450" w:right="-1350"/>
        <w:rPr>
          <w:rFonts w:ascii="Verdana" w:hAnsi="Verdana"/>
          <w:color w:val="000000" w:themeColor="text1"/>
          <w:sz w:val="20"/>
        </w:rPr>
      </w:pPr>
      <w:r w:rsidRPr="00657166">
        <w:rPr>
          <w:rFonts w:ascii="Verdana" w:hAnsi="Verdana"/>
          <w:color w:val="000000" w:themeColor="text1"/>
          <w:sz w:val="20"/>
        </w:rPr>
        <w:t xml:space="preserve"> (Please write any comments or suggestions below or on the reverse side)</w:t>
      </w:r>
    </w:p>
    <w:p w14:paraId="16BEC926" w14:textId="01885361" w:rsidR="00F1136C" w:rsidRPr="00657166" w:rsidRDefault="00657166" w:rsidP="68E8FC5D">
      <w:pPr>
        <w:tabs>
          <w:tab w:val="left" w:pos="7200"/>
          <w:tab w:val="left" w:pos="7920"/>
          <w:tab w:val="left" w:pos="8640"/>
          <w:tab w:val="left" w:pos="9360"/>
          <w:tab w:val="left" w:pos="10080"/>
        </w:tabs>
        <w:spacing w:before="120"/>
        <w:ind w:left="450" w:right="-1350"/>
        <w:rPr>
          <w:rFonts w:ascii="Verdana" w:hAnsi="Verdana"/>
          <w:color w:val="000000" w:themeColor="text1"/>
          <w:sz w:val="20"/>
        </w:rPr>
      </w:pPr>
      <w:r>
        <w:rPr>
          <w:rFonts w:ascii="Verdana" w:hAnsi="Verdana"/>
          <w:color w:val="000000" w:themeColor="text1"/>
          <w:sz w:val="20"/>
        </w:rPr>
        <w:t xml:space="preserve">                                                                                              </w:t>
      </w:r>
      <w:r w:rsidR="00F1136C" w:rsidRPr="00657166">
        <w:rPr>
          <w:rFonts w:ascii="Verdana" w:hAnsi="Verdana"/>
          <w:color w:val="000000" w:themeColor="text1"/>
          <w:sz w:val="20"/>
        </w:rPr>
        <w:t>Low</w:t>
      </w:r>
      <w:r w:rsidR="00F1136C" w:rsidRPr="00657166">
        <w:rPr>
          <w:rFonts w:ascii="Verdana" w:hAnsi="Verdana"/>
          <w:color w:val="000000" w:themeColor="text1"/>
          <w:sz w:val="20"/>
        </w:rPr>
        <w:tab/>
      </w:r>
      <w:r w:rsidR="00F1136C" w:rsidRPr="00657166">
        <w:rPr>
          <w:rFonts w:ascii="Verdana" w:hAnsi="Verdana"/>
          <w:color w:val="000000" w:themeColor="text1"/>
          <w:sz w:val="20"/>
        </w:rPr>
        <w:tab/>
      </w:r>
      <w:r w:rsidR="00F1136C" w:rsidRPr="00657166">
        <w:rPr>
          <w:rFonts w:ascii="Verdana" w:hAnsi="Verdana"/>
          <w:color w:val="000000" w:themeColor="text1"/>
          <w:sz w:val="20"/>
        </w:rPr>
        <w:tab/>
      </w:r>
      <w:r>
        <w:rPr>
          <w:rFonts w:ascii="Verdana" w:hAnsi="Verdana"/>
          <w:color w:val="000000" w:themeColor="text1"/>
          <w:sz w:val="20"/>
        </w:rPr>
        <w:t xml:space="preserve">       </w:t>
      </w:r>
      <w:r w:rsidR="00F1136C" w:rsidRPr="00657166">
        <w:rPr>
          <w:rFonts w:ascii="Verdana" w:hAnsi="Verdana"/>
          <w:color w:val="000000" w:themeColor="text1"/>
          <w:sz w:val="20"/>
        </w:rPr>
        <w:t>High</w:t>
      </w:r>
    </w:p>
    <w:p w14:paraId="40A4E9DD" w14:textId="769ACFD0"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 xml:space="preserve">1.  Swimming </w:t>
      </w:r>
      <w:r w:rsidR="00192338">
        <w:rPr>
          <w:rFonts w:ascii="Verdana" w:hAnsi="Verdana"/>
          <w:color w:val="000000" w:themeColor="text1"/>
          <w:sz w:val="20"/>
        </w:rPr>
        <w:t>venue</w:t>
      </w:r>
      <w:r w:rsidRPr="00657166">
        <w:rPr>
          <w:rFonts w:ascii="Verdana" w:hAnsi="Verdana"/>
          <w:color w:val="000000" w:themeColor="text1"/>
          <w:sz w:val="20"/>
        </w:rPr>
        <w:t xml:space="preserve"> (e.g., water quality, </w:t>
      </w:r>
      <w:r w:rsidR="00192338">
        <w:rPr>
          <w:rFonts w:ascii="Verdana" w:hAnsi="Verdana"/>
          <w:color w:val="000000" w:themeColor="text1"/>
          <w:sz w:val="20"/>
        </w:rPr>
        <w:t>etc.</w:t>
      </w:r>
      <w:r w:rsidRPr="00657166">
        <w:rPr>
          <w:rFonts w:ascii="Verdana" w:hAnsi="Verdana"/>
          <w:color w:val="000000" w:themeColor="text1"/>
          <w:sz w:val="20"/>
        </w:rPr>
        <w:t>)</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0C8FE7CE"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2DE45358"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 xml:space="preserve">2.  Equipment (e.g., timing system, PA system): </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41004F19"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0C136A5D"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3.  Swimmer facilities (e.g., locker rooms, rest areas):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67C0C651"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353C5225"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4.  Spectator facilities (e.g., seating, rest rooms):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308D56CC"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6778ADEC" w14:textId="77777777" w:rsidR="003D4147" w:rsidRPr="00657166" w:rsidRDefault="68E8FC5D"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5.  Meet services (e.g., concessions, admissions, programs):</w:t>
      </w:r>
    </w:p>
    <w:p w14:paraId="226C25EF"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797E50C6"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67BF719D"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6.  Officiating</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7B04FA47"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798163E5"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7.  Awards and award presentations: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568C698B"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7337A30A"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8.  Safety provisions:</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1A939487"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574244CB"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9. Overall success of the meet:</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6AA258D8"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54DC9A40" w14:textId="77777777" w:rsidR="00F1136C" w:rsidRPr="00657166" w:rsidRDefault="00F1136C" w:rsidP="68E8FC5D">
      <w:pPr>
        <w:tabs>
          <w:tab w:val="left" w:pos="7200"/>
          <w:tab w:val="left" w:pos="7920"/>
          <w:tab w:val="left" w:pos="8640"/>
          <w:tab w:val="left" w:pos="9360"/>
          <w:tab w:val="left" w:pos="10080"/>
        </w:tabs>
        <w:ind w:left="450" w:right="-1354"/>
        <w:rPr>
          <w:rFonts w:ascii="Verdana" w:hAnsi="Verdana"/>
          <w:color w:val="000000" w:themeColor="text1"/>
          <w:sz w:val="20"/>
        </w:rPr>
      </w:pPr>
      <w:r w:rsidRPr="00657166">
        <w:rPr>
          <w:rFonts w:ascii="Verdana" w:hAnsi="Verdana"/>
          <w:color w:val="000000" w:themeColor="text1"/>
          <w:sz w:val="20"/>
        </w:rPr>
        <w:t>10. Other (please specify):</w:t>
      </w:r>
      <w:r w:rsidRPr="00657166">
        <w:rPr>
          <w:rFonts w:ascii="Verdana" w:hAnsi="Verdana"/>
          <w:color w:val="000000" w:themeColor="text1"/>
          <w:sz w:val="20"/>
        </w:rPr>
        <w:tab/>
        <w:t>1</w:t>
      </w:r>
      <w:r w:rsidRPr="00657166">
        <w:rPr>
          <w:rFonts w:ascii="Verdana" w:hAnsi="Verdana"/>
          <w:color w:val="000000" w:themeColor="text1"/>
          <w:sz w:val="20"/>
        </w:rPr>
        <w:tab/>
        <w:t>2</w:t>
      </w:r>
      <w:r w:rsidRPr="00657166">
        <w:rPr>
          <w:rFonts w:ascii="Verdana" w:hAnsi="Verdana"/>
          <w:color w:val="000000" w:themeColor="text1"/>
          <w:sz w:val="20"/>
        </w:rPr>
        <w:tab/>
        <w:t>3</w:t>
      </w:r>
      <w:r w:rsidRPr="00657166">
        <w:rPr>
          <w:rFonts w:ascii="Verdana" w:hAnsi="Verdana"/>
          <w:color w:val="000000" w:themeColor="text1"/>
          <w:sz w:val="20"/>
        </w:rPr>
        <w:tab/>
        <w:t>4</w:t>
      </w:r>
      <w:r w:rsidRPr="00657166">
        <w:rPr>
          <w:rFonts w:ascii="Verdana" w:hAnsi="Verdana"/>
          <w:color w:val="000000" w:themeColor="text1"/>
          <w:sz w:val="20"/>
        </w:rPr>
        <w:tab/>
        <w:t>5</w:t>
      </w:r>
    </w:p>
    <w:p w14:paraId="6FFBD3EC" w14:textId="77777777" w:rsidR="00F1136C" w:rsidRPr="00657166" w:rsidRDefault="00F1136C" w:rsidP="00F1136C">
      <w:pPr>
        <w:tabs>
          <w:tab w:val="left" w:pos="7200"/>
          <w:tab w:val="left" w:pos="7920"/>
          <w:tab w:val="left" w:pos="8640"/>
          <w:tab w:val="left" w:pos="9360"/>
          <w:tab w:val="left" w:pos="10080"/>
          <w:tab w:val="left" w:pos="10800"/>
        </w:tabs>
        <w:ind w:left="450" w:right="-1354"/>
        <w:rPr>
          <w:rFonts w:ascii="Verdana" w:hAnsi="Verdana"/>
          <w:color w:val="000000" w:themeColor="text1"/>
          <w:sz w:val="20"/>
          <w:u w:val="single"/>
        </w:rPr>
      </w:pP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r w:rsidRPr="00657166">
        <w:rPr>
          <w:rFonts w:ascii="Verdana" w:hAnsi="Verdana"/>
          <w:color w:val="000000" w:themeColor="text1"/>
          <w:sz w:val="20"/>
          <w:u w:val="single"/>
        </w:rPr>
        <w:tab/>
      </w:r>
    </w:p>
    <w:p w14:paraId="6361C090" w14:textId="11653BC0" w:rsidR="00F1136C" w:rsidRDefault="68E8FC5D" w:rsidP="68E8FC5D">
      <w:pPr>
        <w:spacing w:before="120"/>
        <w:ind w:left="450"/>
        <w:jc w:val="center"/>
        <w:rPr>
          <w:rFonts w:ascii="Verdana" w:hAnsi="Verdana"/>
          <w:color w:val="000000" w:themeColor="text1"/>
          <w:sz w:val="20"/>
        </w:rPr>
      </w:pPr>
      <w:r w:rsidRPr="00657166">
        <w:rPr>
          <w:rFonts w:ascii="Verdana" w:hAnsi="Verdana"/>
          <w:color w:val="000000" w:themeColor="text1"/>
          <w:sz w:val="20"/>
        </w:rPr>
        <w:t>Return this completed evaluation to a representative of the Meet Host.  Thank you.</w:t>
      </w:r>
    </w:p>
    <w:p w14:paraId="0D46124E" w14:textId="77777777" w:rsidR="00657166" w:rsidRPr="00192338" w:rsidRDefault="00657166" w:rsidP="00657166">
      <w:pPr>
        <w:spacing w:before="120"/>
        <w:jc w:val="center"/>
        <w:rPr>
          <w:rFonts w:ascii="Verdana" w:hAnsi="Verdana" w:cs="Arial"/>
          <w:sz w:val="20"/>
        </w:rPr>
      </w:pPr>
      <w:r w:rsidRPr="00192338">
        <w:rPr>
          <w:rFonts w:ascii="Verdana" w:hAnsi="Verdana" w:cs="Arial"/>
          <w:sz w:val="20"/>
        </w:rPr>
        <w:t>Meet Host:  Copy all of these submitted Meet Evaluations to the current Program Operations Vice-Chair (Joe McBratnie) and the Michigan Swimming Office (Dawn Gurley and John Loria) within 30 days.</w:t>
      </w:r>
    </w:p>
    <w:p w14:paraId="73B1F662" w14:textId="77777777" w:rsidR="00657166" w:rsidRPr="00657166" w:rsidRDefault="00657166" w:rsidP="68E8FC5D">
      <w:pPr>
        <w:spacing w:before="120"/>
        <w:ind w:left="450"/>
        <w:jc w:val="center"/>
        <w:rPr>
          <w:rFonts w:ascii="Verdana" w:hAnsi="Verdana"/>
          <w:color w:val="000000" w:themeColor="text1"/>
          <w:sz w:val="20"/>
        </w:rPr>
      </w:pPr>
    </w:p>
    <w:p w14:paraId="30DCCCAD" w14:textId="77777777" w:rsidR="00F1136C" w:rsidRDefault="00F1136C">
      <w:pPr>
        <w:widowControl/>
        <w:rPr>
          <w:b/>
          <w:color w:val="000000"/>
          <w:sz w:val="26"/>
        </w:rPr>
      </w:pPr>
      <w:r>
        <w:rPr>
          <w:b/>
          <w:color w:val="000000"/>
          <w:sz w:val="26"/>
        </w:rPr>
        <w:br w:type="page"/>
      </w:r>
    </w:p>
    <w:p w14:paraId="36AF6883" w14:textId="7F9BCE8E" w:rsidR="00E738CC" w:rsidRPr="0046507C" w:rsidRDefault="00E738CC" w:rsidP="0046507C">
      <w:pPr>
        <w:tabs>
          <w:tab w:val="left" w:pos="5400"/>
          <w:tab w:val="left" w:pos="7560"/>
        </w:tabs>
        <w:rPr>
          <w:b/>
          <w:bCs/>
          <w:color w:val="FF0000"/>
          <w:sz w:val="26"/>
          <w:szCs w:val="26"/>
        </w:rPr>
        <w:sectPr w:rsidR="00E738CC" w:rsidRPr="0046507C" w:rsidSect="003D4147">
          <w:endnotePr>
            <w:numFmt w:val="decimal"/>
          </w:endnotePr>
          <w:pgSz w:w="12240" w:h="15840"/>
          <w:pgMar w:top="720" w:right="900" w:bottom="576" w:left="720" w:header="720" w:footer="576" w:gutter="0"/>
          <w:cols w:space="720"/>
          <w:noEndnote/>
        </w:sectPr>
      </w:pPr>
    </w:p>
    <w:p w14:paraId="63A2074D" w14:textId="6884A2DB" w:rsidR="00192338" w:rsidRDefault="00192338" w:rsidP="00192338">
      <w:pPr>
        <w:tabs>
          <w:tab w:val="left" w:pos="5400"/>
          <w:tab w:val="left" w:pos="7560"/>
        </w:tabs>
        <w:rPr>
          <w:rFonts w:ascii="Verdana" w:hAnsi="Verdana"/>
          <w:b/>
          <w:bCs/>
          <w:color w:val="000000"/>
          <w:sz w:val="32"/>
          <w:szCs w:val="32"/>
        </w:rPr>
      </w:pPr>
      <w:r>
        <w:rPr>
          <w:rFonts w:ascii="Verdana" w:hAnsi="Verdana"/>
          <w:b/>
          <w:bCs/>
          <w:color w:val="000000"/>
          <w:sz w:val="32"/>
          <w:szCs w:val="32"/>
        </w:rPr>
        <w:lastRenderedPageBreak/>
        <w:t xml:space="preserve">                                           </w:t>
      </w:r>
      <w:r w:rsidRPr="00192338">
        <w:rPr>
          <w:rFonts w:ascii="Verdana" w:hAnsi="Verdana"/>
          <w:b/>
          <w:bCs/>
          <w:color w:val="000000"/>
          <w:sz w:val="32"/>
          <w:szCs w:val="32"/>
        </w:rPr>
        <w:t xml:space="preserve">OPEN WATER ENTRY FORM </w:t>
      </w:r>
    </w:p>
    <w:p w14:paraId="59FF0D3B" w14:textId="77777777" w:rsidR="00192338" w:rsidRPr="00192338" w:rsidRDefault="00192338" w:rsidP="00192338">
      <w:pPr>
        <w:tabs>
          <w:tab w:val="left" w:pos="5400"/>
          <w:tab w:val="left" w:pos="7560"/>
        </w:tabs>
        <w:jc w:val="center"/>
        <w:rPr>
          <w:rFonts w:ascii="Verdana" w:hAnsi="Verdana"/>
          <w:b/>
          <w:bCs/>
          <w:color w:val="000000" w:themeColor="text1"/>
          <w:sz w:val="32"/>
          <w:szCs w:val="32"/>
        </w:rPr>
      </w:pPr>
      <w:r w:rsidRPr="00192338">
        <w:rPr>
          <w:rFonts w:ascii="Verdana" w:hAnsi="Verdana"/>
          <w:b/>
          <w:bCs/>
          <w:color w:val="000000"/>
          <w:sz w:val="32"/>
          <w:szCs w:val="32"/>
        </w:rPr>
        <w:t>(Manual Entries Only)</w:t>
      </w:r>
    </w:p>
    <w:p w14:paraId="331910B0" w14:textId="77777777" w:rsidR="00192338" w:rsidRDefault="00192338" w:rsidP="00192338">
      <w:pPr>
        <w:tabs>
          <w:tab w:val="left" w:pos="5400"/>
          <w:tab w:val="left" w:pos="7560"/>
        </w:tabs>
        <w:rPr>
          <w:rFonts w:ascii="Verdana" w:hAnsi="Verdana"/>
          <w:b/>
          <w:bCs/>
          <w:color w:val="000000"/>
          <w:sz w:val="26"/>
          <w:szCs w:val="26"/>
        </w:rPr>
      </w:pPr>
    </w:p>
    <w:p w14:paraId="364A0818" w14:textId="2A7D0889" w:rsidR="008D2315" w:rsidRPr="00192338" w:rsidRDefault="0046507C" w:rsidP="00192338">
      <w:pPr>
        <w:tabs>
          <w:tab w:val="left" w:pos="5400"/>
          <w:tab w:val="left" w:pos="7560"/>
        </w:tabs>
        <w:rPr>
          <w:rFonts w:ascii="Verdana" w:hAnsi="Verdana"/>
          <w:b/>
          <w:bCs/>
          <w:color w:val="000000" w:themeColor="text1"/>
          <w:sz w:val="32"/>
          <w:szCs w:val="32"/>
        </w:rPr>
      </w:pPr>
      <w:r>
        <w:rPr>
          <w:rFonts w:ascii="Verdana" w:hAnsi="Verdana"/>
          <w:b/>
          <w:bCs/>
          <w:color w:val="000000"/>
          <w:sz w:val="26"/>
          <w:szCs w:val="26"/>
        </w:rPr>
        <w:t xml:space="preserve">     </w:t>
      </w:r>
      <w:r w:rsidR="008D2315" w:rsidRPr="00192338">
        <w:rPr>
          <w:rFonts w:ascii="Verdana" w:hAnsi="Verdana"/>
          <w:b/>
          <w:bCs/>
          <w:color w:val="000000"/>
          <w:sz w:val="26"/>
          <w:szCs w:val="26"/>
        </w:rPr>
        <w:t>Team:</w:t>
      </w:r>
      <w:r w:rsidR="00192338">
        <w:rPr>
          <w:rFonts w:ascii="Verdana" w:hAnsi="Verdana"/>
          <w:b/>
          <w:bCs/>
          <w:color w:val="000000"/>
          <w:sz w:val="26"/>
          <w:szCs w:val="26"/>
        </w:rPr>
        <w:t xml:space="preserve"> </w:t>
      </w:r>
      <w:r w:rsidR="008D2315" w:rsidRPr="00192338">
        <w:rPr>
          <w:rFonts w:ascii="Verdana" w:hAnsi="Verdana"/>
          <w:b/>
          <w:bCs/>
          <w:color w:val="000000"/>
          <w:sz w:val="26"/>
          <w:szCs w:val="26"/>
          <w:u w:val="single"/>
        </w:rPr>
        <w:t>________________________</w:t>
      </w:r>
      <w:r w:rsidR="008D2315" w:rsidRPr="00192338">
        <w:rPr>
          <w:rFonts w:ascii="Verdana" w:hAnsi="Verdana"/>
          <w:b/>
          <w:bCs/>
          <w:color w:val="000000"/>
          <w:sz w:val="26"/>
          <w:szCs w:val="26"/>
        </w:rPr>
        <w:t xml:space="preserve"> Code:</w:t>
      </w:r>
      <w:r w:rsidR="00192338">
        <w:rPr>
          <w:rFonts w:ascii="Verdana" w:hAnsi="Verdana"/>
          <w:b/>
          <w:bCs/>
          <w:color w:val="000000"/>
          <w:sz w:val="26"/>
          <w:szCs w:val="26"/>
        </w:rPr>
        <w:t xml:space="preserve"> </w:t>
      </w:r>
      <w:r w:rsidR="008D2315" w:rsidRPr="00192338">
        <w:rPr>
          <w:rFonts w:ascii="Verdana" w:hAnsi="Verdana"/>
          <w:b/>
          <w:color w:val="000000"/>
          <w:sz w:val="26"/>
          <w:u w:val="single"/>
        </w:rPr>
        <w:tab/>
      </w:r>
      <w:r w:rsidR="00192338">
        <w:rPr>
          <w:rFonts w:ascii="Verdana" w:hAnsi="Verdana"/>
          <w:b/>
          <w:bCs/>
          <w:color w:val="000000"/>
          <w:sz w:val="26"/>
          <w:szCs w:val="26"/>
        </w:rPr>
        <w:t xml:space="preserve"> </w:t>
      </w:r>
    </w:p>
    <w:p w14:paraId="54C529ED" w14:textId="77777777" w:rsidR="008D2315" w:rsidRPr="00192338" w:rsidRDefault="008D2315">
      <w:pPr>
        <w:tabs>
          <w:tab w:val="left" w:pos="5400"/>
          <w:tab w:val="left" w:pos="7560"/>
        </w:tabs>
        <w:jc w:val="center"/>
        <w:rPr>
          <w:rFonts w:ascii="Verdana" w:hAnsi="Verdana"/>
          <w:color w:val="000000"/>
          <w:sz w:val="16"/>
        </w:rPr>
      </w:pPr>
    </w:p>
    <w:p w14:paraId="1C0157D6" w14:textId="77777777" w:rsidR="008D2315" w:rsidRPr="00192338" w:rsidRDefault="008D2315">
      <w:pPr>
        <w:tabs>
          <w:tab w:val="left" w:pos="5400"/>
          <w:tab w:val="left" w:pos="7560"/>
        </w:tabs>
        <w:rPr>
          <w:rFonts w:ascii="Verdana" w:hAnsi="Verdana"/>
          <w:b/>
          <w:i/>
          <w:color w:val="000000"/>
          <w:sz w:val="16"/>
        </w:rPr>
      </w:pPr>
    </w:p>
    <w:tbl>
      <w:tblPr>
        <w:tblW w:w="0" w:type="auto"/>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2"/>
        <w:gridCol w:w="781"/>
        <w:gridCol w:w="781"/>
        <w:gridCol w:w="928"/>
        <w:gridCol w:w="832"/>
        <w:gridCol w:w="980"/>
        <w:gridCol w:w="980"/>
        <w:gridCol w:w="980"/>
        <w:gridCol w:w="1081"/>
        <w:gridCol w:w="1081"/>
        <w:gridCol w:w="980"/>
        <w:gridCol w:w="980"/>
      </w:tblGrid>
      <w:tr w:rsidR="008D2315" w:rsidRPr="00192338" w14:paraId="3EE15EBD" w14:textId="77777777" w:rsidTr="0046507C">
        <w:trPr>
          <w:cantSplit/>
          <w:trHeight w:val="144"/>
        </w:trPr>
        <w:tc>
          <w:tcPr>
            <w:tcW w:w="3112" w:type="dxa"/>
            <w:vMerge w:val="restart"/>
            <w:shd w:val="clear" w:color="auto" w:fill="auto"/>
          </w:tcPr>
          <w:p w14:paraId="226C22B2" w14:textId="77777777" w:rsidR="008D2315" w:rsidRPr="0046507C" w:rsidRDefault="68E8FC5D" w:rsidP="68E8FC5D">
            <w:pPr>
              <w:rPr>
                <w:rFonts w:ascii="Verdana" w:hAnsi="Verdana"/>
                <w:color w:val="000000" w:themeColor="text1"/>
                <w:sz w:val="16"/>
                <w:szCs w:val="16"/>
              </w:rPr>
            </w:pPr>
            <w:r w:rsidRPr="0046507C">
              <w:rPr>
                <w:rFonts w:ascii="Verdana" w:hAnsi="Verdana"/>
                <w:b/>
                <w:bCs/>
                <w:color w:val="000000" w:themeColor="text1"/>
                <w:sz w:val="16"/>
                <w:szCs w:val="16"/>
              </w:rPr>
              <w:t>In each box below, put:</w:t>
            </w:r>
          </w:p>
          <w:p w14:paraId="5F1CE236" w14:textId="77777777" w:rsidR="008D2315" w:rsidRPr="0046507C" w:rsidRDefault="68E8FC5D" w:rsidP="68E8FC5D">
            <w:pPr>
              <w:rPr>
                <w:rFonts w:ascii="Verdana" w:hAnsi="Verdana"/>
                <w:b/>
                <w:bCs/>
                <w:color w:val="000000" w:themeColor="text1"/>
                <w:sz w:val="16"/>
                <w:szCs w:val="16"/>
                <w:u w:val="single"/>
              </w:rPr>
            </w:pPr>
            <w:r w:rsidRPr="0046507C">
              <w:rPr>
                <w:rFonts w:ascii="Verdana" w:hAnsi="Verdana"/>
                <w:b/>
                <w:bCs/>
                <w:color w:val="000000" w:themeColor="text1"/>
                <w:sz w:val="16"/>
                <w:szCs w:val="16"/>
                <w:u w:val="single"/>
              </w:rPr>
              <w:t>NAME on the top line,</w:t>
            </w:r>
          </w:p>
          <w:p w14:paraId="01D0CC84" w14:textId="77777777" w:rsidR="008D2315" w:rsidRPr="0046507C" w:rsidRDefault="68E8FC5D" w:rsidP="68E8FC5D">
            <w:pPr>
              <w:rPr>
                <w:rFonts w:ascii="Verdana" w:hAnsi="Verdana"/>
                <w:b/>
                <w:bCs/>
                <w:color w:val="000000" w:themeColor="text1"/>
                <w:sz w:val="16"/>
                <w:szCs w:val="16"/>
              </w:rPr>
            </w:pPr>
            <w:r w:rsidRPr="0046507C">
              <w:rPr>
                <w:rFonts w:ascii="Verdana" w:hAnsi="Verdana"/>
                <w:b/>
                <w:bCs/>
                <w:color w:val="000000" w:themeColor="text1"/>
                <w:sz w:val="16"/>
                <w:szCs w:val="16"/>
              </w:rPr>
              <w:t>ID # underneath</w:t>
            </w:r>
          </w:p>
          <w:p w14:paraId="3691E7B2" w14:textId="77777777" w:rsidR="008D2315" w:rsidRPr="0046507C" w:rsidRDefault="008D2315">
            <w:pPr>
              <w:rPr>
                <w:rFonts w:ascii="Verdana" w:hAnsi="Verdana"/>
                <w:color w:val="000000"/>
                <w:sz w:val="16"/>
                <w:szCs w:val="16"/>
              </w:rPr>
            </w:pPr>
          </w:p>
          <w:p w14:paraId="75583357" w14:textId="77777777" w:rsidR="008D2315" w:rsidRPr="0046507C" w:rsidRDefault="68E8FC5D" w:rsidP="0046507C">
            <w:pPr>
              <w:jc w:val="both"/>
              <w:rPr>
                <w:rFonts w:ascii="Verdana" w:hAnsi="Verdana"/>
                <w:b/>
                <w:bCs/>
                <w:color w:val="000000" w:themeColor="text1"/>
                <w:sz w:val="16"/>
                <w:szCs w:val="16"/>
              </w:rPr>
            </w:pPr>
            <w:r w:rsidRPr="0046507C">
              <w:rPr>
                <w:rFonts w:ascii="Verdana" w:hAnsi="Verdana"/>
                <w:b/>
                <w:bCs/>
                <w:color w:val="000000" w:themeColor="text1"/>
                <w:sz w:val="16"/>
                <w:szCs w:val="16"/>
              </w:rPr>
              <w:t xml:space="preserve">Mark the age in the box to the right. </w:t>
            </w:r>
          </w:p>
          <w:p w14:paraId="526770CE" w14:textId="77777777" w:rsidR="008D2315" w:rsidRPr="0046507C" w:rsidRDefault="008D2315" w:rsidP="0046507C">
            <w:pPr>
              <w:jc w:val="both"/>
              <w:rPr>
                <w:rFonts w:ascii="Verdana" w:hAnsi="Verdana"/>
                <w:b/>
                <w:color w:val="000000"/>
                <w:sz w:val="16"/>
                <w:szCs w:val="16"/>
              </w:rPr>
            </w:pPr>
          </w:p>
          <w:p w14:paraId="7CC7ADCF" w14:textId="77777777" w:rsidR="008D2315" w:rsidRPr="0046507C" w:rsidRDefault="68E8FC5D" w:rsidP="0046507C">
            <w:pPr>
              <w:jc w:val="both"/>
              <w:rPr>
                <w:rFonts w:ascii="Verdana" w:hAnsi="Verdana"/>
                <w:b/>
                <w:bCs/>
                <w:color w:val="000000" w:themeColor="text1"/>
                <w:sz w:val="16"/>
                <w:szCs w:val="16"/>
              </w:rPr>
            </w:pPr>
            <w:r w:rsidRPr="0046507C">
              <w:rPr>
                <w:rFonts w:ascii="Verdana" w:hAnsi="Verdana"/>
                <w:b/>
                <w:bCs/>
                <w:color w:val="000000" w:themeColor="text1"/>
                <w:sz w:val="16"/>
                <w:szCs w:val="16"/>
              </w:rPr>
              <w:t xml:space="preserve">Mark if this swimmer is part of a relay. </w:t>
            </w:r>
            <w:r w:rsidR="008D2315" w:rsidRPr="0046507C">
              <w:rPr>
                <w:rFonts w:ascii="Verdana" w:hAnsi="Verdana"/>
                <w:sz w:val="16"/>
                <w:szCs w:val="16"/>
              </w:rPr>
              <w:br/>
            </w:r>
          </w:p>
          <w:p w14:paraId="05471EF2" w14:textId="77777777" w:rsidR="008D2315" w:rsidRPr="0046507C" w:rsidRDefault="68E8FC5D" w:rsidP="0046507C">
            <w:pPr>
              <w:jc w:val="both"/>
              <w:rPr>
                <w:rFonts w:ascii="Verdana" w:hAnsi="Verdana"/>
                <w:b/>
                <w:bCs/>
                <w:color w:val="000000" w:themeColor="text1"/>
                <w:sz w:val="16"/>
                <w:szCs w:val="16"/>
              </w:rPr>
            </w:pPr>
            <w:r w:rsidRPr="0046507C">
              <w:rPr>
                <w:rFonts w:ascii="Verdana" w:hAnsi="Verdana"/>
                <w:b/>
                <w:bCs/>
                <w:color w:val="000000" w:themeColor="text1"/>
                <w:sz w:val="16"/>
                <w:szCs w:val="16"/>
              </w:rPr>
              <w:t xml:space="preserve">Indicate the course where the qualifying time took place. </w:t>
            </w:r>
            <w:r w:rsidR="008D2315" w:rsidRPr="0046507C">
              <w:rPr>
                <w:rFonts w:ascii="Verdana" w:hAnsi="Verdana"/>
                <w:sz w:val="16"/>
                <w:szCs w:val="16"/>
              </w:rPr>
              <w:br/>
            </w:r>
          </w:p>
          <w:p w14:paraId="59AF2089" w14:textId="77777777" w:rsidR="008D2315" w:rsidRPr="00192338" w:rsidRDefault="68E8FC5D" w:rsidP="0046507C">
            <w:pPr>
              <w:jc w:val="both"/>
              <w:rPr>
                <w:rFonts w:ascii="Verdana" w:hAnsi="Verdana"/>
                <w:color w:val="000000" w:themeColor="text1"/>
              </w:rPr>
            </w:pPr>
            <w:r w:rsidRPr="0046507C">
              <w:rPr>
                <w:rFonts w:ascii="Verdana" w:hAnsi="Verdana"/>
                <w:b/>
                <w:bCs/>
                <w:color w:val="000000" w:themeColor="text1"/>
                <w:sz w:val="16"/>
                <w:szCs w:val="16"/>
              </w:rPr>
              <w:t>Put the seed time under the corresponding event</w:t>
            </w:r>
          </w:p>
        </w:tc>
        <w:tc>
          <w:tcPr>
            <w:tcW w:w="2490" w:type="dxa"/>
            <w:gridSpan w:val="3"/>
          </w:tcPr>
          <w:p w14:paraId="50FE5F6D" w14:textId="77777777" w:rsidR="008D2315" w:rsidRPr="00192338" w:rsidRDefault="68E8FC5D" w:rsidP="68E8FC5D">
            <w:pPr>
              <w:jc w:val="center"/>
              <w:rPr>
                <w:rFonts w:ascii="Verdana" w:hAnsi="Verdana"/>
                <w:b/>
                <w:bCs/>
                <w:color w:val="000000" w:themeColor="text1"/>
                <w:sz w:val="18"/>
                <w:szCs w:val="18"/>
              </w:rPr>
            </w:pPr>
            <w:r w:rsidRPr="00192338">
              <w:rPr>
                <w:rFonts w:ascii="Verdana" w:hAnsi="Verdana"/>
                <w:b/>
                <w:bCs/>
                <w:color w:val="000000" w:themeColor="text1"/>
                <w:sz w:val="18"/>
                <w:szCs w:val="18"/>
              </w:rPr>
              <w:t>Event #</w:t>
            </w:r>
          </w:p>
        </w:tc>
        <w:tc>
          <w:tcPr>
            <w:tcW w:w="832" w:type="dxa"/>
          </w:tcPr>
          <w:p w14:paraId="56B20A0C"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1</w:t>
            </w:r>
          </w:p>
        </w:tc>
        <w:tc>
          <w:tcPr>
            <w:tcW w:w="980" w:type="dxa"/>
          </w:tcPr>
          <w:p w14:paraId="7144751B"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2</w:t>
            </w:r>
          </w:p>
        </w:tc>
        <w:tc>
          <w:tcPr>
            <w:tcW w:w="980" w:type="dxa"/>
          </w:tcPr>
          <w:p w14:paraId="0B778152"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3</w:t>
            </w:r>
          </w:p>
        </w:tc>
        <w:tc>
          <w:tcPr>
            <w:tcW w:w="980" w:type="dxa"/>
          </w:tcPr>
          <w:p w14:paraId="279935FF"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4</w:t>
            </w:r>
          </w:p>
        </w:tc>
        <w:tc>
          <w:tcPr>
            <w:tcW w:w="1081" w:type="dxa"/>
          </w:tcPr>
          <w:p w14:paraId="44240AAE"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5</w:t>
            </w:r>
          </w:p>
        </w:tc>
        <w:tc>
          <w:tcPr>
            <w:tcW w:w="1081" w:type="dxa"/>
          </w:tcPr>
          <w:p w14:paraId="1B87E3DE"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6</w:t>
            </w:r>
          </w:p>
        </w:tc>
        <w:tc>
          <w:tcPr>
            <w:tcW w:w="980" w:type="dxa"/>
          </w:tcPr>
          <w:p w14:paraId="109B8484"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7</w:t>
            </w:r>
          </w:p>
        </w:tc>
        <w:tc>
          <w:tcPr>
            <w:tcW w:w="980" w:type="dxa"/>
          </w:tcPr>
          <w:p w14:paraId="03853697" w14:textId="77777777" w:rsidR="008D2315" w:rsidRPr="00192338" w:rsidRDefault="68E8FC5D" w:rsidP="68E8FC5D">
            <w:pPr>
              <w:jc w:val="center"/>
              <w:rPr>
                <w:rFonts w:ascii="Verdana" w:hAnsi="Verdana"/>
                <w:b/>
                <w:bCs/>
                <w:color w:val="000000" w:themeColor="text1"/>
              </w:rPr>
            </w:pPr>
            <w:r w:rsidRPr="00192338">
              <w:rPr>
                <w:rFonts w:ascii="Verdana" w:hAnsi="Verdana"/>
                <w:b/>
                <w:bCs/>
                <w:color w:val="000000" w:themeColor="text1"/>
              </w:rPr>
              <w:t>8</w:t>
            </w:r>
          </w:p>
        </w:tc>
      </w:tr>
      <w:tr w:rsidR="008D2315" w:rsidRPr="00192338" w14:paraId="5815508D" w14:textId="77777777" w:rsidTr="0046507C">
        <w:trPr>
          <w:cantSplit/>
          <w:trHeight w:hRule="exact" w:val="472"/>
        </w:trPr>
        <w:tc>
          <w:tcPr>
            <w:tcW w:w="3112" w:type="dxa"/>
            <w:vMerge/>
            <w:shd w:val="pct20" w:color="auto" w:fill="auto"/>
          </w:tcPr>
          <w:p w14:paraId="7CBEED82" w14:textId="77777777" w:rsidR="008D2315" w:rsidRPr="00192338" w:rsidRDefault="008D2315">
            <w:pPr>
              <w:rPr>
                <w:rFonts w:ascii="Verdana" w:hAnsi="Verdana"/>
                <w:color w:val="000000"/>
              </w:rPr>
            </w:pPr>
          </w:p>
        </w:tc>
        <w:tc>
          <w:tcPr>
            <w:tcW w:w="2490" w:type="dxa"/>
            <w:gridSpan w:val="3"/>
          </w:tcPr>
          <w:p w14:paraId="20EC0D2D" w14:textId="77777777" w:rsidR="008D2315" w:rsidRPr="00192338" w:rsidRDefault="68E8FC5D" w:rsidP="68E8FC5D">
            <w:pPr>
              <w:jc w:val="center"/>
              <w:rPr>
                <w:rFonts w:ascii="Verdana" w:hAnsi="Verdana"/>
                <w:color w:val="000000" w:themeColor="text1"/>
                <w:sz w:val="18"/>
                <w:szCs w:val="18"/>
              </w:rPr>
            </w:pPr>
            <w:r w:rsidRPr="00192338">
              <w:rPr>
                <w:rFonts w:ascii="Verdana" w:hAnsi="Verdana"/>
                <w:b/>
                <w:bCs/>
                <w:color w:val="000000" w:themeColor="text1"/>
                <w:sz w:val="18"/>
                <w:szCs w:val="18"/>
              </w:rPr>
              <w:t>Event</w:t>
            </w:r>
          </w:p>
        </w:tc>
        <w:tc>
          <w:tcPr>
            <w:tcW w:w="832" w:type="dxa"/>
          </w:tcPr>
          <w:p w14:paraId="4FDAE705" w14:textId="49ED677C"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Girls 10&amp;U</w:t>
            </w:r>
          </w:p>
          <w:p w14:paraId="0C078653" w14:textId="33A7CB20"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1K</w:t>
            </w:r>
          </w:p>
        </w:tc>
        <w:tc>
          <w:tcPr>
            <w:tcW w:w="980" w:type="dxa"/>
          </w:tcPr>
          <w:p w14:paraId="379341F5" w14:textId="4728649D"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Boys 10&amp;U</w:t>
            </w:r>
          </w:p>
          <w:p w14:paraId="51A6F4D6"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1K</w:t>
            </w:r>
          </w:p>
        </w:tc>
        <w:tc>
          <w:tcPr>
            <w:tcW w:w="980" w:type="dxa"/>
          </w:tcPr>
          <w:p w14:paraId="67EAC833" w14:textId="73A8BAA4"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Girls 11-12</w:t>
            </w:r>
          </w:p>
          <w:p w14:paraId="6765A33A"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2K</w:t>
            </w:r>
          </w:p>
        </w:tc>
        <w:tc>
          <w:tcPr>
            <w:tcW w:w="980" w:type="dxa"/>
          </w:tcPr>
          <w:p w14:paraId="15ADC2D4" w14:textId="2B0D1D1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Boys 11-12</w:t>
            </w:r>
          </w:p>
          <w:p w14:paraId="1EE1BE54" w14:textId="3121CA68"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2K</w:t>
            </w:r>
          </w:p>
        </w:tc>
        <w:tc>
          <w:tcPr>
            <w:tcW w:w="1081" w:type="dxa"/>
          </w:tcPr>
          <w:p w14:paraId="533039A1" w14:textId="785EC375"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Girls</w:t>
            </w:r>
          </w:p>
          <w:p w14:paraId="4A04E3CD" w14:textId="667D4AE0"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13-14</w:t>
            </w:r>
          </w:p>
          <w:p w14:paraId="63BDC1FB"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3K</w:t>
            </w:r>
          </w:p>
        </w:tc>
        <w:tc>
          <w:tcPr>
            <w:tcW w:w="1081" w:type="dxa"/>
          </w:tcPr>
          <w:p w14:paraId="3279E40E" w14:textId="6FAE5873"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Boys</w:t>
            </w:r>
          </w:p>
          <w:p w14:paraId="0BFE28DF" w14:textId="0E843542"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13-14</w:t>
            </w:r>
          </w:p>
          <w:p w14:paraId="4109F99F"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3K</w:t>
            </w:r>
          </w:p>
        </w:tc>
        <w:tc>
          <w:tcPr>
            <w:tcW w:w="980" w:type="dxa"/>
          </w:tcPr>
          <w:p w14:paraId="1148AA0C" w14:textId="00FBD3A9"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Girls 15&amp;O</w:t>
            </w:r>
          </w:p>
          <w:p w14:paraId="66E2357E"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4K</w:t>
            </w:r>
          </w:p>
        </w:tc>
        <w:tc>
          <w:tcPr>
            <w:tcW w:w="980" w:type="dxa"/>
          </w:tcPr>
          <w:p w14:paraId="0A3C993E" w14:textId="57F3B41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Boys 15&amp;O</w:t>
            </w:r>
          </w:p>
          <w:p w14:paraId="118744B1" w14:textId="77777777" w:rsidR="008D2315" w:rsidRPr="00192338" w:rsidRDefault="68E8FC5D" w:rsidP="0046507C">
            <w:pPr>
              <w:jc w:val="center"/>
              <w:rPr>
                <w:rFonts w:ascii="Verdana" w:hAnsi="Verdana"/>
                <w:b/>
                <w:bCs/>
                <w:color w:val="000000" w:themeColor="text1"/>
                <w:sz w:val="20"/>
              </w:rPr>
            </w:pPr>
            <w:r w:rsidRPr="00192338">
              <w:rPr>
                <w:rFonts w:ascii="Verdana" w:hAnsi="Verdana"/>
                <w:b/>
                <w:bCs/>
                <w:color w:val="000000" w:themeColor="text1"/>
                <w:sz w:val="20"/>
              </w:rPr>
              <w:t>4K</w:t>
            </w:r>
          </w:p>
        </w:tc>
      </w:tr>
      <w:tr w:rsidR="008D2315" w:rsidRPr="00192338" w14:paraId="0C982931" w14:textId="77777777" w:rsidTr="0046507C">
        <w:trPr>
          <w:cantSplit/>
          <w:trHeight w:val="462"/>
        </w:trPr>
        <w:tc>
          <w:tcPr>
            <w:tcW w:w="3112" w:type="dxa"/>
            <w:vMerge/>
            <w:shd w:val="pct20" w:color="auto" w:fill="auto"/>
          </w:tcPr>
          <w:p w14:paraId="6E36661F" w14:textId="77777777" w:rsidR="008D2315" w:rsidRPr="00192338" w:rsidRDefault="008D2315">
            <w:pPr>
              <w:rPr>
                <w:rFonts w:ascii="Verdana" w:hAnsi="Verdana"/>
                <w:color w:val="000000"/>
              </w:rPr>
            </w:pPr>
          </w:p>
        </w:tc>
        <w:tc>
          <w:tcPr>
            <w:tcW w:w="781" w:type="dxa"/>
          </w:tcPr>
          <w:p w14:paraId="2DB1BF02" w14:textId="77777777" w:rsidR="008D2315" w:rsidRPr="00192338" w:rsidRDefault="68E8FC5D" w:rsidP="68E8FC5D">
            <w:pPr>
              <w:jc w:val="center"/>
              <w:rPr>
                <w:rFonts w:ascii="Verdana" w:hAnsi="Verdana"/>
                <w:b/>
                <w:bCs/>
                <w:color w:val="000000" w:themeColor="text1"/>
                <w:sz w:val="18"/>
                <w:szCs w:val="18"/>
              </w:rPr>
            </w:pPr>
            <w:r w:rsidRPr="00192338">
              <w:rPr>
                <w:rFonts w:ascii="Verdana" w:hAnsi="Verdana"/>
                <w:b/>
                <w:bCs/>
                <w:color w:val="000000" w:themeColor="text1"/>
                <w:sz w:val="18"/>
                <w:szCs w:val="18"/>
              </w:rPr>
              <w:t>Age</w:t>
            </w:r>
          </w:p>
        </w:tc>
        <w:tc>
          <w:tcPr>
            <w:tcW w:w="781" w:type="dxa"/>
          </w:tcPr>
          <w:p w14:paraId="23B7B1A9" w14:textId="77777777" w:rsidR="008D2315" w:rsidRPr="00192338" w:rsidRDefault="68E8FC5D" w:rsidP="68E8FC5D">
            <w:pPr>
              <w:jc w:val="center"/>
              <w:rPr>
                <w:rFonts w:ascii="Verdana" w:hAnsi="Verdana"/>
                <w:b/>
                <w:bCs/>
                <w:color w:val="000000" w:themeColor="text1"/>
                <w:sz w:val="18"/>
                <w:szCs w:val="18"/>
              </w:rPr>
            </w:pPr>
            <w:r w:rsidRPr="00192338">
              <w:rPr>
                <w:rFonts w:ascii="Verdana" w:hAnsi="Verdana"/>
                <w:b/>
                <w:bCs/>
                <w:color w:val="000000" w:themeColor="text1"/>
                <w:sz w:val="18"/>
                <w:szCs w:val="18"/>
              </w:rPr>
              <w:t xml:space="preserve">Relay Y/N </w:t>
            </w:r>
          </w:p>
        </w:tc>
        <w:tc>
          <w:tcPr>
            <w:tcW w:w="928" w:type="dxa"/>
          </w:tcPr>
          <w:p w14:paraId="36E5840A" w14:textId="77777777" w:rsidR="008D2315" w:rsidRPr="00192338" w:rsidRDefault="68E8FC5D" w:rsidP="68E8FC5D">
            <w:pPr>
              <w:jc w:val="center"/>
              <w:rPr>
                <w:rFonts w:ascii="Verdana" w:hAnsi="Verdana"/>
                <w:b/>
                <w:bCs/>
                <w:color w:val="000000" w:themeColor="text1"/>
                <w:sz w:val="18"/>
                <w:szCs w:val="18"/>
              </w:rPr>
            </w:pPr>
            <w:r w:rsidRPr="00192338">
              <w:rPr>
                <w:rFonts w:ascii="Verdana" w:hAnsi="Verdana"/>
                <w:b/>
                <w:bCs/>
                <w:color w:val="000000" w:themeColor="text1"/>
                <w:sz w:val="18"/>
                <w:szCs w:val="18"/>
              </w:rPr>
              <w:t>Course</w:t>
            </w:r>
          </w:p>
          <w:p w14:paraId="46757975" w14:textId="77777777" w:rsidR="008D2315" w:rsidRPr="00192338" w:rsidRDefault="68E8FC5D" w:rsidP="68E8FC5D">
            <w:pPr>
              <w:jc w:val="center"/>
              <w:rPr>
                <w:rFonts w:ascii="Verdana" w:hAnsi="Verdana"/>
                <w:b/>
                <w:bCs/>
                <w:color w:val="000000" w:themeColor="text1"/>
                <w:sz w:val="18"/>
                <w:szCs w:val="18"/>
              </w:rPr>
            </w:pPr>
            <w:r w:rsidRPr="00192338">
              <w:rPr>
                <w:rFonts w:ascii="Verdana" w:hAnsi="Verdana"/>
                <w:b/>
                <w:bCs/>
                <w:color w:val="000000" w:themeColor="text1"/>
                <w:sz w:val="18"/>
                <w:szCs w:val="18"/>
              </w:rPr>
              <w:t>SCY SCM LCM</w:t>
            </w:r>
          </w:p>
          <w:p w14:paraId="38645DC7" w14:textId="77777777" w:rsidR="008D2315" w:rsidRPr="00192338" w:rsidRDefault="008D2315">
            <w:pPr>
              <w:jc w:val="center"/>
              <w:rPr>
                <w:rFonts w:ascii="Verdana" w:hAnsi="Verdana"/>
                <w:color w:val="000000"/>
                <w:sz w:val="18"/>
              </w:rPr>
            </w:pPr>
          </w:p>
        </w:tc>
        <w:tc>
          <w:tcPr>
            <w:tcW w:w="832" w:type="dxa"/>
          </w:tcPr>
          <w:p w14:paraId="135E58C4" w14:textId="77777777" w:rsidR="008D2315" w:rsidRPr="00192338" w:rsidRDefault="008D2315">
            <w:pPr>
              <w:rPr>
                <w:rFonts w:ascii="Verdana" w:hAnsi="Verdana"/>
                <w:color w:val="000000"/>
              </w:rPr>
            </w:pPr>
          </w:p>
        </w:tc>
        <w:tc>
          <w:tcPr>
            <w:tcW w:w="980" w:type="dxa"/>
          </w:tcPr>
          <w:p w14:paraId="62EBF9A1" w14:textId="77777777" w:rsidR="008D2315" w:rsidRPr="00192338" w:rsidRDefault="008D2315">
            <w:pPr>
              <w:rPr>
                <w:rFonts w:ascii="Verdana" w:hAnsi="Verdana"/>
                <w:color w:val="000000"/>
              </w:rPr>
            </w:pPr>
          </w:p>
        </w:tc>
        <w:tc>
          <w:tcPr>
            <w:tcW w:w="980" w:type="dxa"/>
          </w:tcPr>
          <w:p w14:paraId="0C6C2CD5" w14:textId="77777777" w:rsidR="008D2315" w:rsidRPr="00192338" w:rsidRDefault="008D2315">
            <w:pPr>
              <w:rPr>
                <w:rFonts w:ascii="Verdana" w:hAnsi="Verdana"/>
                <w:color w:val="000000"/>
              </w:rPr>
            </w:pPr>
          </w:p>
        </w:tc>
        <w:tc>
          <w:tcPr>
            <w:tcW w:w="980" w:type="dxa"/>
          </w:tcPr>
          <w:p w14:paraId="709E88E4" w14:textId="77777777" w:rsidR="008D2315" w:rsidRPr="00192338" w:rsidRDefault="008D2315">
            <w:pPr>
              <w:rPr>
                <w:rFonts w:ascii="Verdana" w:hAnsi="Verdana"/>
                <w:color w:val="000000"/>
              </w:rPr>
            </w:pPr>
          </w:p>
        </w:tc>
        <w:tc>
          <w:tcPr>
            <w:tcW w:w="1081" w:type="dxa"/>
          </w:tcPr>
          <w:p w14:paraId="508C98E9" w14:textId="77777777" w:rsidR="008D2315" w:rsidRPr="00192338" w:rsidRDefault="008D2315">
            <w:pPr>
              <w:rPr>
                <w:rFonts w:ascii="Verdana" w:hAnsi="Verdana"/>
                <w:color w:val="000000"/>
              </w:rPr>
            </w:pPr>
          </w:p>
        </w:tc>
        <w:tc>
          <w:tcPr>
            <w:tcW w:w="1081" w:type="dxa"/>
          </w:tcPr>
          <w:p w14:paraId="779F8E76" w14:textId="77777777" w:rsidR="008D2315" w:rsidRPr="00192338" w:rsidRDefault="008D2315">
            <w:pPr>
              <w:rPr>
                <w:rFonts w:ascii="Verdana" w:hAnsi="Verdana"/>
                <w:color w:val="000000"/>
              </w:rPr>
            </w:pPr>
          </w:p>
        </w:tc>
        <w:tc>
          <w:tcPr>
            <w:tcW w:w="980" w:type="dxa"/>
          </w:tcPr>
          <w:p w14:paraId="7818863E" w14:textId="77777777" w:rsidR="008D2315" w:rsidRPr="00192338" w:rsidRDefault="008D2315">
            <w:pPr>
              <w:rPr>
                <w:rFonts w:ascii="Verdana" w:hAnsi="Verdana"/>
                <w:color w:val="000000"/>
              </w:rPr>
            </w:pPr>
          </w:p>
        </w:tc>
        <w:tc>
          <w:tcPr>
            <w:tcW w:w="980" w:type="dxa"/>
          </w:tcPr>
          <w:p w14:paraId="44F69B9A" w14:textId="77777777" w:rsidR="008D2315" w:rsidRPr="00192338" w:rsidRDefault="008D2315">
            <w:pPr>
              <w:rPr>
                <w:rFonts w:ascii="Verdana" w:hAnsi="Verdana"/>
                <w:color w:val="000000"/>
              </w:rPr>
            </w:pPr>
          </w:p>
        </w:tc>
      </w:tr>
      <w:tr w:rsidR="008D2315" w:rsidRPr="00192338" w14:paraId="5091BE64" w14:textId="77777777" w:rsidTr="0046507C">
        <w:trPr>
          <w:cantSplit/>
          <w:trHeight w:val="146"/>
        </w:trPr>
        <w:tc>
          <w:tcPr>
            <w:tcW w:w="3112" w:type="dxa"/>
          </w:tcPr>
          <w:p w14:paraId="489E6436" w14:textId="77777777" w:rsidR="008D2315" w:rsidRPr="009E7E80" w:rsidRDefault="68E8FC5D" w:rsidP="68E8FC5D">
            <w:pPr>
              <w:rPr>
                <w:rFonts w:ascii="Verdana" w:hAnsi="Verdana"/>
                <w:color w:val="000000" w:themeColor="text1"/>
                <w:sz w:val="20"/>
              </w:rPr>
            </w:pPr>
            <w:r w:rsidRPr="009E7E80">
              <w:rPr>
                <w:rFonts w:ascii="Verdana" w:hAnsi="Verdana"/>
                <w:color w:val="000000" w:themeColor="text1"/>
                <w:sz w:val="20"/>
              </w:rPr>
              <w:t>Name on USA ID Card</w:t>
            </w:r>
          </w:p>
        </w:tc>
        <w:tc>
          <w:tcPr>
            <w:tcW w:w="781" w:type="dxa"/>
          </w:tcPr>
          <w:p w14:paraId="5F07D11E" w14:textId="77777777" w:rsidR="008D2315" w:rsidRPr="009E7E80" w:rsidRDefault="008D2315">
            <w:pPr>
              <w:rPr>
                <w:rFonts w:ascii="Verdana" w:hAnsi="Verdana"/>
                <w:color w:val="000000"/>
                <w:sz w:val="20"/>
              </w:rPr>
            </w:pPr>
          </w:p>
        </w:tc>
        <w:tc>
          <w:tcPr>
            <w:tcW w:w="781" w:type="dxa"/>
          </w:tcPr>
          <w:p w14:paraId="41508A3C" w14:textId="77777777" w:rsidR="008D2315" w:rsidRPr="009E7E80" w:rsidRDefault="008D2315">
            <w:pPr>
              <w:rPr>
                <w:rFonts w:ascii="Verdana" w:hAnsi="Verdana"/>
                <w:color w:val="000000"/>
                <w:sz w:val="20"/>
              </w:rPr>
            </w:pPr>
          </w:p>
        </w:tc>
        <w:tc>
          <w:tcPr>
            <w:tcW w:w="928" w:type="dxa"/>
          </w:tcPr>
          <w:p w14:paraId="43D6B1D6" w14:textId="77777777" w:rsidR="008D2315" w:rsidRPr="009E7E80" w:rsidRDefault="008D2315">
            <w:pPr>
              <w:rPr>
                <w:rFonts w:ascii="Verdana" w:hAnsi="Verdana"/>
                <w:color w:val="000000"/>
                <w:sz w:val="20"/>
              </w:rPr>
            </w:pPr>
          </w:p>
        </w:tc>
        <w:tc>
          <w:tcPr>
            <w:tcW w:w="832" w:type="dxa"/>
          </w:tcPr>
          <w:p w14:paraId="17DBC151" w14:textId="77777777" w:rsidR="008D2315" w:rsidRPr="009E7E80" w:rsidRDefault="008D2315">
            <w:pPr>
              <w:rPr>
                <w:rFonts w:ascii="Verdana" w:hAnsi="Verdana"/>
                <w:color w:val="000000"/>
                <w:sz w:val="20"/>
              </w:rPr>
            </w:pPr>
          </w:p>
        </w:tc>
        <w:tc>
          <w:tcPr>
            <w:tcW w:w="980" w:type="dxa"/>
          </w:tcPr>
          <w:p w14:paraId="6F8BD81B" w14:textId="77777777" w:rsidR="008D2315" w:rsidRPr="009E7E80" w:rsidRDefault="008D2315">
            <w:pPr>
              <w:rPr>
                <w:rFonts w:ascii="Verdana" w:hAnsi="Verdana"/>
                <w:color w:val="000000"/>
                <w:sz w:val="20"/>
              </w:rPr>
            </w:pPr>
          </w:p>
        </w:tc>
        <w:tc>
          <w:tcPr>
            <w:tcW w:w="980" w:type="dxa"/>
          </w:tcPr>
          <w:p w14:paraId="2613E9C1" w14:textId="77777777" w:rsidR="008D2315" w:rsidRPr="009E7E80" w:rsidRDefault="008D2315">
            <w:pPr>
              <w:rPr>
                <w:rFonts w:ascii="Verdana" w:hAnsi="Verdana"/>
                <w:color w:val="000000"/>
                <w:sz w:val="20"/>
              </w:rPr>
            </w:pPr>
          </w:p>
        </w:tc>
        <w:tc>
          <w:tcPr>
            <w:tcW w:w="980" w:type="dxa"/>
          </w:tcPr>
          <w:p w14:paraId="1037B8A3" w14:textId="77777777" w:rsidR="008D2315" w:rsidRPr="009E7E80" w:rsidRDefault="008D2315">
            <w:pPr>
              <w:rPr>
                <w:rFonts w:ascii="Verdana" w:hAnsi="Verdana"/>
                <w:color w:val="000000"/>
                <w:sz w:val="20"/>
              </w:rPr>
            </w:pPr>
          </w:p>
        </w:tc>
        <w:tc>
          <w:tcPr>
            <w:tcW w:w="1081" w:type="dxa"/>
          </w:tcPr>
          <w:p w14:paraId="687C6DE0" w14:textId="77777777" w:rsidR="008D2315" w:rsidRPr="009E7E80" w:rsidRDefault="008D2315">
            <w:pPr>
              <w:rPr>
                <w:rFonts w:ascii="Verdana" w:hAnsi="Verdana"/>
                <w:color w:val="000000"/>
                <w:sz w:val="20"/>
              </w:rPr>
            </w:pPr>
          </w:p>
        </w:tc>
        <w:tc>
          <w:tcPr>
            <w:tcW w:w="1081" w:type="dxa"/>
          </w:tcPr>
          <w:p w14:paraId="5B2F9378" w14:textId="77777777" w:rsidR="008D2315" w:rsidRPr="009E7E80" w:rsidRDefault="008D2315">
            <w:pPr>
              <w:rPr>
                <w:rFonts w:ascii="Verdana" w:hAnsi="Verdana"/>
                <w:color w:val="000000"/>
                <w:sz w:val="20"/>
              </w:rPr>
            </w:pPr>
          </w:p>
        </w:tc>
        <w:tc>
          <w:tcPr>
            <w:tcW w:w="980" w:type="dxa"/>
          </w:tcPr>
          <w:p w14:paraId="58E6DD4E" w14:textId="77777777" w:rsidR="008D2315" w:rsidRPr="009E7E80" w:rsidRDefault="008D2315">
            <w:pPr>
              <w:rPr>
                <w:rFonts w:ascii="Verdana" w:hAnsi="Verdana"/>
                <w:color w:val="000000"/>
                <w:sz w:val="20"/>
              </w:rPr>
            </w:pPr>
          </w:p>
        </w:tc>
        <w:tc>
          <w:tcPr>
            <w:tcW w:w="980" w:type="dxa"/>
          </w:tcPr>
          <w:p w14:paraId="7D3BEE8F" w14:textId="77777777" w:rsidR="008D2315" w:rsidRPr="009E7E80" w:rsidRDefault="008D2315">
            <w:pPr>
              <w:rPr>
                <w:rFonts w:ascii="Verdana" w:hAnsi="Verdana"/>
                <w:color w:val="000000"/>
                <w:sz w:val="20"/>
              </w:rPr>
            </w:pPr>
          </w:p>
        </w:tc>
      </w:tr>
      <w:tr w:rsidR="008D2315" w:rsidRPr="00192338" w14:paraId="083467F9" w14:textId="77777777" w:rsidTr="0046507C">
        <w:trPr>
          <w:cantSplit/>
          <w:trHeight w:val="146"/>
        </w:trPr>
        <w:tc>
          <w:tcPr>
            <w:tcW w:w="3112" w:type="dxa"/>
          </w:tcPr>
          <w:p w14:paraId="6F798475" w14:textId="77777777" w:rsidR="008D2315" w:rsidRPr="009E7E80" w:rsidRDefault="68E8FC5D" w:rsidP="68E8FC5D">
            <w:pPr>
              <w:rPr>
                <w:rFonts w:ascii="Verdana" w:hAnsi="Verdana"/>
                <w:color w:val="000000" w:themeColor="text1"/>
                <w:sz w:val="20"/>
              </w:rPr>
            </w:pPr>
            <w:r w:rsidRPr="009E7E80">
              <w:rPr>
                <w:rFonts w:ascii="Verdana" w:hAnsi="Verdana"/>
                <w:color w:val="000000" w:themeColor="text1"/>
                <w:sz w:val="20"/>
              </w:rPr>
              <w:t>USA ID Number</w:t>
            </w:r>
          </w:p>
        </w:tc>
        <w:tc>
          <w:tcPr>
            <w:tcW w:w="781" w:type="dxa"/>
          </w:tcPr>
          <w:p w14:paraId="3B88899E" w14:textId="77777777" w:rsidR="008D2315" w:rsidRPr="009E7E80" w:rsidRDefault="008D2315">
            <w:pPr>
              <w:rPr>
                <w:rFonts w:ascii="Verdana" w:hAnsi="Verdana"/>
                <w:color w:val="000000"/>
                <w:sz w:val="20"/>
              </w:rPr>
            </w:pPr>
          </w:p>
        </w:tc>
        <w:tc>
          <w:tcPr>
            <w:tcW w:w="781" w:type="dxa"/>
          </w:tcPr>
          <w:p w14:paraId="69E2BB2B" w14:textId="77777777" w:rsidR="008D2315" w:rsidRPr="009E7E80" w:rsidRDefault="008D2315">
            <w:pPr>
              <w:rPr>
                <w:rFonts w:ascii="Verdana" w:hAnsi="Verdana"/>
                <w:color w:val="000000"/>
                <w:sz w:val="20"/>
              </w:rPr>
            </w:pPr>
          </w:p>
        </w:tc>
        <w:tc>
          <w:tcPr>
            <w:tcW w:w="928" w:type="dxa"/>
          </w:tcPr>
          <w:p w14:paraId="57C0D796" w14:textId="77777777" w:rsidR="008D2315" w:rsidRPr="009E7E80" w:rsidRDefault="008D2315">
            <w:pPr>
              <w:rPr>
                <w:rFonts w:ascii="Verdana" w:hAnsi="Verdana"/>
                <w:color w:val="000000"/>
                <w:sz w:val="20"/>
              </w:rPr>
            </w:pPr>
          </w:p>
        </w:tc>
        <w:tc>
          <w:tcPr>
            <w:tcW w:w="832" w:type="dxa"/>
          </w:tcPr>
          <w:p w14:paraId="0D142F6F" w14:textId="77777777" w:rsidR="008D2315" w:rsidRPr="009E7E80" w:rsidRDefault="008D2315">
            <w:pPr>
              <w:rPr>
                <w:rFonts w:ascii="Verdana" w:hAnsi="Verdana"/>
                <w:color w:val="000000"/>
                <w:sz w:val="20"/>
              </w:rPr>
            </w:pPr>
          </w:p>
        </w:tc>
        <w:tc>
          <w:tcPr>
            <w:tcW w:w="980" w:type="dxa"/>
          </w:tcPr>
          <w:p w14:paraId="4475AD14" w14:textId="77777777" w:rsidR="008D2315" w:rsidRPr="009E7E80" w:rsidRDefault="008D2315">
            <w:pPr>
              <w:rPr>
                <w:rFonts w:ascii="Verdana" w:hAnsi="Verdana"/>
                <w:color w:val="000000"/>
                <w:sz w:val="20"/>
              </w:rPr>
            </w:pPr>
          </w:p>
        </w:tc>
        <w:tc>
          <w:tcPr>
            <w:tcW w:w="980" w:type="dxa"/>
          </w:tcPr>
          <w:p w14:paraId="120C4E94" w14:textId="77777777" w:rsidR="008D2315" w:rsidRPr="009E7E80" w:rsidRDefault="008D2315">
            <w:pPr>
              <w:rPr>
                <w:rFonts w:ascii="Verdana" w:hAnsi="Verdana"/>
                <w:color w:val="000000"/>
                <w:sz w:val="20"/>
              </w:rPr>
            </w:pPr>
          </w:p>
        </w:tc>
        <w:tc>
          <w:tcPr>
            <w:tcW w:w="980" w:type="dxa"/>
          </w:tcPr>
          <w:p w14:paraId="42AFC42D" w14:textId="77777777" w:rsidR="008D2315" w:rsidRPr="009E7E80" w:rsidRDefault="008D2315">
            <w:pPr>
              <w:rPr>
                <w:rFonts w:ascii="Verdana" w:hAnsi="Verdana"/>
                <w:color w:val="000000"/>
                <w:sz w:val="20"/>
              </w:rPr>
            </w:pPr>
          </w:p>
        </w:tc>
        <w:tc>
          <w:tcPr>
            <w:tcW w:w="1081" w:type="dxa"/>
          </w:tcPr>
          <w:p w14:paraId="271CA723" w14:textId="77777777" w:rsidR="008D2315" w:rsidRPr="009E7E80" w:rsidRDefault="008D2315">
            <w:pPr>
              <w:rPr>
                <w:rFonts w:ascii="Verdana" w:hAnsi="Verdana"/>
                <w:color w:val="000000"/>
                <w:sz w:val="20"/>
              </w:rPr>
            </w:pPr>
          </w:p>
        </w:tc>
        <w:tc>
          <w:tcPr>
            <w:tcW w:w="1081" w:type="dxa"/>
          </w:tcPr>
          <w:p w14:paraId="75FBE423" w14:textId="77777777" w:rsidR="008D2315" w:rsidRPr="009E7E80" w:rsidRDefault="008D2315">
            <w:pPr>
              <w:rPr>
                <w:rFonts w:ascii="Verdana" w:hAnsi="Verdana"/>
                <w:color w:val="000000"/>
                <w:sz w:val="20"/>
              </w:rPr>
            </w:pPr>
          </w:p>
        </w:tc>
        <w:tc>
          <w:tcPr>
            <w:tcW w:w="980" w:type="dxa"/>
          </w:tcPr>
          <w:p w14:paraId="2D3F0BEC" w14:textId="77777777" w:rsidR="008D2315" w:rsidRPr="009E7E80" w:rsidRDefault="008D2315">
            <w:pPr>
              <w:rPr>
                <w:rFonts w:ascii="Verdana" w:hAnsi="Verdana"/>
                <w:color w:val="000000"/>
                <w:sz w:val="20"/>
              </w:rPr>
            </w:pPr>
          </w:p>
        </w:tc>
        <w:tc>
          <w:tcPr>
            <w:tcW w:w="980" w:type="dxa"/>
          </w:tcPr>
          <w:p w14:paraId="75CF4315" w14:textId="77777777" w:rsidR="008D2315" w:rsidRPr="009E7E80" w:rsidRDefault="008D2315">
            <w:pPr>
              <w:rPr>
                <w:rFonts w:ascii="Verdana" w:hAnsi="Verdana"/>
                <w:color w:val="000000"/>
                <w:sz w:val="20"/>
              </w:rPr>
            </w:pPr>
          </w:p>
        </w:tc>
      </w:tr>
      <w:tr w:rsidR="008D2315" w:rsidRPr="00192338" w14:paraId="3CB648E9" w14:textId="77777777" w:rsidTr="0046507C">
        <w:trPr>
          <w:cantSplit/>
          <w:trHeight w:hRule="exact" w:val="61"/>
        </w:trPr>
        <w:tc>
          <w:tcPr>
            <w:tcW w:w="3112" w:type="dxa"/>
            <w:shd w:val="clear" w:color="auto" w:fill="auto"/>
          </w:tcPr>
          <w:p w14:paraId="0C178E9E" w14:textId="77777777" w:rsidR="008D2315" w:rsidRPr="009E7E80" w:rsidRDefault="008D2315">
            <w:pPr>
              <w:rPr>
                <w:rFonts w:ascii="Verdana" w:hAnsi="Verdana"/>
                <w:color w:val="000000"/>
                <w:sz w:val="20"/>
              </w:rPr>
            </w:pPr>
          </w:p>
        </w:tc>
        <w:tc>
          <w:tcPr>
            <w:tcW w:w="781" w:type="dxa"/>
            <w:shd w:val="clear" w:color="auto" w:fill="auto"/>
          </w:tcPr>
          <w:p w14:paraId="3C0395D3" w14:textId="77777777" w:rsidR="008D2315" w:rsidRPr="009E7E80" w:rsidRDefault="008D2315">
            <w:pPr>
              <w:rPr>
                <w:rFonts w:ascii="Verdana" w:hAnsi="Verdana"/>
                <w:color w:val="000000"/>
                <w:sz w:val="20"/>
              </w:rPr>
            </w:pPr>
          </w:p>
        </w:tc>
        <w:tc>
          <w:tcPr>
            <w:tcW w:w="781" w:type="dxa"/>
            <w:shd w:val="clear" w:color="auto" w:fill="auto"/>
          </w:tcPr>
          <w:p w14:paraId="3254BC2F" w14:textId="77777777" w:rsidR="008D2315" w:rsidRPr="009E7E80" w:rsidRDefault="008D2315">
            <w:pPr>
              <w:rPr>
                <w:rFonts w:ascii="Verdana" w:hAnsi="Verdana"/>
                <w:color w:val="000000"/>
                <w:sz w:val="20"/>
              </w:rPr>
            </w:pPr>
          </w:p>
        </w:tc>
        <w:tc>
          <w:tcPr>
            <w:tcW w:w="928" w:type="dxa"/>
            <w:shd w:val="clear" w:color="auto" w:fill="auto"/>
          </w:tcPr>
          <w:p w14:paraId="651E9592" w14:textId="77777777" w:rsidR="008D2315" w:rsidRPr="009E7E80" w:rsidRDefault="008D2315">
            <w:pPr>
              <w:rPr>
                <w:rFonts w:ascii="Verdana" w:hAnsi="Verdana"/>
                <w:color w:val="000000"/>
                <w:sz w:val="20"/>
              </w:rPr>
            </w:pPr>
          </w:p>
        </w:tc>
        <w:tc>
          <w:tcPr>
            <w:tcW w:w="832" w:type="dxa"/>
            <w:shd w:val="clear" w:color="auto" w:fill="auto"/>
          </w:tcPr>
          <w:p w14:paraId="269E314A" w14:textId="77777777" w:rsidR="008D2315" w:rsidRPr="009E7E80" w:rsidRDefault="008D2315">
            <w:pPr>
              <w:rPr>
                <w:rFonts w:ascii="Verdana" w:hAnsi="Verdana"/>
                <w:color w:val="000000"/>
                <w:sz w:val="20"/>
              </w:rPr>
            </w:pPr>
          </w:p>
        </w:tc>
        <w:tc>
          <w:tcPr>
            <w:tcW w:w="980" w:type="dxa"/>
            <w:shd w:val="clear" w:color="auto" w:fill="auto"/>
          </w:tcPr>
          <w:p w14:paraId="47341341" w14:textId="77777777" w:rsidR="008D2315" w:rsidRPr="009E7E80" w:rsidRDefault="008D2315">
            <w:pPr>
              <w:rPr>
                <w:rFonts w:ascii="Verdana" w:hAnsi="Verdana"/>
                <w:color w:val="000000"/>
                <w:sz w:val="20"/>
              </w:rPr>
            </w:pPr>
          </w:p>
        </w:tc>
        <w:tc>
          <w:tcPr>
            <w:tcW w:w="980" w:type="dxa"/>
            <w:shd w:val="clear" w:color="auto" w:fill="auto"/>
          </w:tcPr>
          <w:p w14:paraId="42EF2083" w14:textId="77777777" w:rsidR="008D2315" w:rsidRPr="009E7E80" w:rsidRDefault="008D2315">
            <w:pPr>
              <w:rPr>
                <w:rFonts w:ascii="Verdana" w:hAnsi="Verdana"/>
                <w:color w:val="000000"/>
                <w:sz w:val="20"/>
              </w:rPr>
            </w:pPr>
          </w:p>
        </w:tc>
        <w:tc>
          <w:tcPr>
            <w:tcW w:w="980" w:type="dxa"/>
            <w:shd w:val="clear" w:color="auto" w:fill="auto"/>
          </w:tcPr>
          <w:p w14:paraId="7B40C951" w14:textId="77777777" w:rsidR="008D2315" w:rsidRPr="009E7E80" w:rsidRDefault="008D2315">
            <w:pPr>
              <w:rPr>
                <w:rFonts w:ascii="Verdana" w:hAnsi="Verdana"/>
                <w:color w:val="000000"/>
                <w:sz w:val="20"/>
              </w:rPr>
            </w:pPr>
          </w:p>
        </w:tc>
        <w:tc>
          <w:tcPr>
            <w:tcW w:w="1081" w:type="dxa"/>
            <w:shd w:val="clear" w:color="auto" w:fill="auto"/>
          </w:tcPr>
          <w:p w14:paraId="4B4D7232" w14:textId="77777777" w:rsidR="008D2315" w:rsidRPr="009E7E80" w:rsidRDefault="008D2315">
            <w:pPr>
              <w:rPr>
                <w:rFonts w:ascii="Verdana" w:hAnsi="Verdana"/>
                <w:color w:val="000000"/>
                <w:sz w:val="20"/>
              </w:rPr>
            </w:pPr>
          </w:p>
        </w:tc>
        <w:tc>
          <w:tcPr>
            <w:tcW w:w="1081" w:type="dxa"/>
            <w:shd w:val="clear" w:color="auto" w:fill="auto"/>
          </w:tcPr>
          <w:p w14:paraId="2093CA67" w14:textId="77777777" w:rsidR="008D2315" w:rsidRPr="009E7E80" w:rsidRDefault="008D2315">
            <w:pPr>
              <w:rPr>
                <w:rFonts w:ascii="Verdana" w:hAnsi="Verdana"/>
                <w:color w:val="000000"/>
                <w:sz w:val="20"/>
              </w:rPr>
            </w:pPr>
          </w:p>
        </w:tc>
        <w:tc>
          <w:tcPr>
            <w:tcW w:w="980" w:type="dxa"/>
            <w:shd w:val="clear" w:color="auto" w:fill="auto"/>
          </w:tcPr>
          <w:p w14:paraId="2503B197" w14:textId="77777777" w:rsidR="008D2315" w:rsidRPr="009E7E80" w:rsidRDefault="008D2315">
            <w:pPr>
              <w:rPr>
                <w:rFonts w:ascii="Verdana" w:hAnsi="Verdana"/>
                <w:color w:val="000000"/>
                <w:sz w:val="20"/>
              </w:rPr>
            </w:pPr>
          </w:p>
        </w:tc>
        <w:tc>
          <w:tcPr>
            <w:tcW w:w="980" w:type="dxa"/>
            <w:shd w:val="clear" w:color="auto" w:fill="auto"/>
          </w:tcPr>
          <w:p w14:paraId="38288749" w14:textId="77777777" w:rsidR="008D2315" w:rsidRPr="009E7E80" w:rsidRDefault="008D2315">
            <w:pPr>
              <w:rPr>
                <w:rFonts w:ascii="Verdana" w:hAnsi="Verdana"/>
                <w:color w:val="000000"/>
                <w:sz w:val="20"/>
              </w:rPr>
            </w:pPr>
          </w:p>
        </w:tc>
      </w:tr>
      <w:tr w:rsidR="008D2315" w:rsidRPr="00192338" w14:paraId="20BD9A1A" w14:textId="77777777" w:rsidTr="0046507C">
        <w:trPr>
          <w:cantSplit/>
          <w:trHeight w:val="146"/>
        </w:trPr>
        <w:tc>
          <w:tcPr>
            <w:tcW w:w="3112" w:type="dxa"/>
          </w:tcPr>
          <w:p w14:paraId="0C136CF1" w14:textId="77777777" w:rsidR="008D2315" w:rsidRPr="009E7E80" w:rsidRDefault="008D2315">
            <w:pPr>
              <w:rPr>
                <w:rFonts w:ascii="Verdana" w:hAnsi="Verdana"/>
                <w:color w:val="000000"/>
                <w:sz w:val="20"/>
              </w:rPr>
            </w:pPr>
          </w:p>
        </w:tc>
        <w:tc>
          <w:tcPr>
            <w:tcW w:w="781" w:type="dxa"/>
          </w:tcPr>
          <w:p w14:paraId="0A392C6A" w14:textId="77777777" w:rsidR="008D2315" w:rsidRPr="009E7E80" w:rsidRDefault="008D2315">
            <w:pPr>
              <w:rPr>
                <w:rFonts w:ascii="Verdana" w:hAnsi="Verdana"/>
                <w:color w:val="000000"/>
                <w:sz w:val="20"/>
              </w:rPr>
            </w:pPr>
          </w:p>
        </w:tc>
        <w:tc>
          <w:tcPr>
            <w:tcW w:w="781" w:type="dxa"/>
          </w:tcPr>
          <w:p w14:paraId="290583F9" w14:textId="77777777" w:rsidR="008D2315" w:rsidRPr="009E7E80" w:rsidRDefault="008D2315">
            <w:pPr>
              <w:rPr>
                <w:rFonts w:ascii="Verdana" w:hAnsi="Verdana"/>
                <w:color w:val="000000"/>
                <w:sz w:val="20"/>
              </w:rPr>
            </w:pPr>
          </w:p>
        </w:tc>
        <w:tc>
          <w:tcPr>
            <w:tcW w:w="928" w:type="dxa"/>
          </w:tcPr>
          <w:p w14:paraId="68F21D90" w14:textId="77777777" w:rsidR="008D2315" w:rsidRPr="009E7E80" w:rsidRDefault="008D2315">
            <w:pPr>
              <w:rPr>
                <w:rFonts w:ascii="Verdana" w:hAnsi="Verdana"/>
                <w:color w:val="000000"/>
                <w:sz w:val="20"/>
              </w:rPr>
            </w:pPr>
          </w:p>
        </w:tc>
        <w:tc>
          <w:tcPr>
            <w:tcW w:w="832" w:type="dxa"/>
          </w:tcPr>
          <w:p w14:paraId="13C326F3" w14:textId="77777777" w:rsidR="008D2315" w:rsidRPr="009E7E80" w:rsidRDefault="008D2315">
            <w:pPr>
              <w:rPr>
                <w:rFonts w:ascii="Verdana" w:hAnsi="Verdana"/>
                <w:color w:val="000000"/>
                <w:sz w:val="20"/>
              </w:rPr>
            </w:pPr>
          </w:p>
        </w:tc>
        <w:tc>
          <w:tcPr>
            <w:tcW w:w="980" w:type="dxa"/>
          </w:tcPr>
          <w:p w14:paraId="4853B841" w14:textId="77777777" w:rsidR="008D2315" w:rsidRPr="009E7E80" w:rsidRDefault="008D2315">
            <w:pPr>
              <w:rPr>
                <w:rFonts w:ascii="Verdana" w:hAnsi="Verdana"/>
                <w:color w:val="000000"/>
                <w:sz w:val="20"/>
              </w:rPr>
            </w:pPr>
          </w:p>
        </w:tc>
        <w:tc>
          <w:tcPr>
            <w:tcW w:w="980" w:type="dxa"/>
          </w:tcPr>
          <w:p w14:paraId="50125231" w14:textId="77777777" w:rsidR="008D2315" w:rsidRPr="009E7E80" w:rsidRDefault="008D2315">
            <w:pPr>
              <w:rPr>
                <w:rFonts w:ascii="Verdana" w:hAnsi="Verdana"/>
                <w:color w:val="000000"/>
                <w:sz w:val="20"/>
              </w:rPr>
            </w:pPr>
          </w:p>
        </w:tc>
        <w:tc>
          <w:tcPr>
            <w:tcW w:w="980" w:type="dxa"/>
          </w:tcPr>
          <w:p w14:paraId="5A25747A" w14:textId="77777777" w:rsidR="008D2315" w:rsidRPr="009E7E80" w:rsidRDefault="008D2315">
            <w:pPr>
              <w:rPr>
                <w:rFonts w:ascii="Verdana" w:hAnsi="Verdana"/>
                <w:color w:val="000000"/>
                <w:sz w:val="20"/>
              </w:rPr>
            </w:pPr>
          </w:p>
        </w:tc>
        <w:tc>
          <w:tcPr>
            <w:tcW w:w="1081" w:type="dxa"/>
          </w:tcPr>
          <w:p w14:paraId="09B8D95D" w14:textId="77777777" w:rsidR="008D2315" w:rsidRPr="009E7E80" w:rsidRDefault="008D2315">
            <w:pPr>
              <w:rPr>
                <w:rFonts w:ascii="Verdana" w:hAnsi="Verdana"/>
                <w:color w:val="000000"/>
                <w:sz w:val="20"/>
              </w:rPr>
            </w:pPr>
          </w:p>
        </w:tc>
        <w:tc>
          <w:tcPr>
            <w:tcW w:w="1081" w:type="dxa"/>
          </w:tcPr>
          <w:p w14:paraId="78BEFD2A" w14:textId="77777777" w:rsidR="008D2315" w:rsidRPr="009E7E80" w:rsidRDefault="008D2315">
            <w:pPr>
              <w:rPr>
                <w:rFonts w:ascii="Verdana" w:hAnsi="Verdana"/>
                <w:color w:val="000000"/>
                <w:sz w:val="20"/>
              </w:rPr>
            </w:pPr>
          </w:p>
        </w:tc>
        <w:tc>
          <w:tcPr>
            <w:tcW w:w="980" w:type="dxa"/>
          </w:tcPr>
          <w:p w14:paraId="27A76422" w14:textId="77777777" w:rsidR="008D2315" w:rsidRPr="009E7E80" w:rsidRDefault="008D2315">
            <w:pPr>
              <w:rPr>
                <w:rFonts w:ascii="Verdana" w:hAnsi="Verdana"/>
                <w:color w:val="000000"/>
                <w:sz w:val="20"/>
              </w:rPr>
            </w:pPr>
          </w:p>
        </w:tc>
        <w:tc>
          <w:tcPr>
            <w:tcW w:w="980" w:type="dxa"/>
          </w:tcPr>
          <w:p w14:paraId="49206A88" w14:textId="77777777" w:rsidR="008D2315" w:rsidRPr="009E7E80" w:rsidRDefault="008D2315">
            <w:pPr>
              <w:rPr>
                <w:rFonts w:ascii="Verdana" w:hAnsi="Verdana"/>
                <w:color w:val="000000"/>
                <w:sz w:val="20"/>
              </w:rPr>
            </w:pPr>
          </w:p>
        </w:tc>
      </w:tr>
      <w:tr w:rsidR="008D2315" w:rsidRPr="00192338" w14:paraId="67B7A70C" w14:textId="77777777" w:rsidTr="0046507C">
        <w:trPr>
          <w:cantSplit/>
          <w:trHeight w:val="144"/>
        </w:trPr>
        <w:tc>
          <w:tcPr>
            <w:tcW w:w="3112" w:type="dxa"/>
          </w:tcPr>
          <w:p w14:paraId="71887C79" w14:textId="77777777" w:rsidR="008D2315" w:rsidRPr="009E7E80" w:rsidRDefault="008D2315">
            <w:pPr>
              <w:rPr>
                <w:rFonts w:ascii="Verdana" w:hAnsi="Verdana"/>
                <w:color w:val="000000"/>
                <w:sz w:val="20"/>
              </w:rPr>
            </w:pPr>
          </w:p>
        </w:tc>
        <w:tc>
          <w:tcPr>
            <w:tcW w:w="781" w:type="dxa"/>
          </w:tcPr>
          <w:p w14:paraId="3B7FD67C" w14:textId="77777777" w:rsidR="008D2315" w:rsidRPr="009E7E80" w:rsidRDefault="008D2315">
            <w:pPr>
              <w:rPr>
                <w:rFonts w:ascii="Verdana" w:hAnsi="Verdana"/>
                <w:color w:val="000000"/>
                <w:sz w:val="20"/>
              </w:rPr>
            </w:pPr>
          </w:p>
        </w:tc>
        <w:tc>
          <w:tcPr>
            <w:tcW w:w="781" w:type="dxa"/>
          </w:tcPr>
          <w:p w14:paraId="38D6B9B6" w14:textId="77777777" w:rsidR="008D2315" w:rsidRPr="009E7E80" w:rsidRDefault="008D2315">
            <w:pPr>
              <w:rPr>
                <w:rFonts w:ascii="Verdana" w:hAnsi="Verdana"/>
                <w:color w:val="000000"/>
                <w:sz w:val="20"/>
              </w:rPr>
            </w:pPr>
          </w:p>
        </w:tc>
        <w:tc>
          <w:tcPr>
            <w:tcW w:w="928" w:type="dxa"/>
          </w:tcPr>
          <w:p w14:paraId="22F860BB" w14:textId="77777777" w:rsidR="008D2315" w:rsidRPr="009E7E80" w:rsidRDefault="008D2315">
            <w:pPr>
              <w:rPr>
                <w:rFonts w:ascii="Verdana" w:hAnsi="Verdana"/>
                <w:color w:val="000000"/>
                <w:sz w:val="20"/>
              </w:rPr>
            </w:pPr>
          </w:p>
        </w:tc>
        <w:tc>
          <w:tcPr>
            <w:tcW w:w="832" w:type="dxa"/>
          </w:tcPr>
          <w:p w14:paraId="698536F5" w14:textId="77777777" w:rsidR="008D2315" w:rsidRPr="009E7E80" w:rsidRDefault="008D2315">
            <w:pPr>
              <w:rPr>
                <w:rFonts w:ascii="Verdana" w:hAnsi="Verdana"/>
                <w:color w:val="000000"/>
                <w:sz w:val="20"/>
              </w:rPr>
            </w:pPr>
          </w:p>
        </w:tc>
        <w:tc>
          <w:tcPr>
            <w:tcW w:w="980" w:type="dxa"/>
          </w:tcPr>
          <w:p w14:paraId="7BC1BAF2" w14:textId="77777777" w:rsidR="008D2315" w:rsidRPr="009E7E80" w:rsidRDefault="008D2315">
            <w:pPr>
              <w:rPr>
                <w:rFonts w:ascii="Verdana" w:hAnsi="Verdana"/>
                <w:color w:val="000000"/>
                <w:sz w:val="20"/>
              </w:rPr>
            </w:pPr>
          </w:p>
        </w:tc>
        <w:tc>
          <w:tcPr>
            <w:tcW w:w="980" w:type="dxa"/>
          </w:tcPr>
          <w:p w14:paraId="61C988F9" w14:textId="77777777" w:rsidR="008D2315" w:rsidRPr="009E7E80" w:rsidRDefault="008D2315">
            <w:pPr>
              <w:rPr>
                <w:rFonts w:ascii="Verdana" w:hAnsi="Verdana"/>
                <w:color w:val="000000"/>
                <w:sz w:val="20"/>
              </w:rPr>
            </w:pPr>
          </w:p>
        </w:tc>
        <w:tc>
          <w:tcPr>
            <w:tcW w:w="980" w:type="dxa"/>
          </w:tcPr>
          <w:p w14:paraId="3B22BB7D" w14:textId="77777777" w:rsidR="008D2315" w:rsidRPr="009E7E80" w:rsidRDefault="008D2315">
            <w:pPr>
              <w:rPr>
                <w:rFonts w:ascii="Verdana" w:hAnsi="Verdana"/>
                <w:color w:val="000000"/>
                <w:sz w:val="20"/>
              </w:rPr>
            </w:pPr>
          </w:p>
        </w:tc>
        <w:tc>
          <w:tcPr>
            <w:tcW w:w="1081" w:type="dxa"/>
          </w:tcPr>
          <w:p w14:paraId="17B246DD" w14:textId="77777777" w:rsidR="008D2315" w:rsidRPr="009E7E80" w:rsidRDefault="008D2315">
            <w:pPr>
              <w:rPr>
                <w:rFonts w:ascii="Verdana" w:hAnsi="Verdana"/>
                <w:color w:val="000000"/>
                <w:sz w:val="20"/>
              </w:rPr>
            </w:pPr>
          </w:p>
        </w:tc>
        <w:tc>
          <w:tcPr>
            <w:tcW w:w="1081" w:type="dxa"/>
          </w:tcPr>
          <w:p w14:paraId="6BF89DA3" w14:textId="77777777" w:rsidR="008D2315" w:rsidRPr="009E7E80" w:rsidRDefault="008D2315">
            <w:pPr>
              <w:rPr>
                <w:rFonts w:ascii="Verdana" w:hAnsi="Verdana"/>
                <w:color w:val="000000"/>
                <w:sz w:val="20"/>
              </w:rPr>
            </w:pPr>
          </w:p>
        </w:tc>
        <w:tc>
          <w:tcPr>
            <w:tcW w:w="980" w:type="dxa"/>
          </w:tcPr>
          <w:p w14:paraId="5C3E0E74" w14:textId="77777777" w:rsidR="008D2315" w:rsidRPr="009E7E80" w:rsidRDefault="008D2315">
            <w:pPr>
              <w:rPr>
                <w:rFonts w:ascii="Verdana" w:hAnsi="Verdana"/>
                <w:color w:val="000000"/>
                <w:sz w:val="20"/>
              </w:rPr>
            </w:pPr>
          </w:p>
        </w:tc>
        <w:tc>
          <w:tcPr>
            <w:tcW w:w="980" w:type="dxa"/>
          </w:tcPr>
          <w:p w14:paraId="66A1FAB9" w14:textId="77777777" w:rsidR="008D2315" w:rsidRPr="009E7E80" w:rsidRDefault="008D2315">
            <w:pPr>
              <w:rPr>
                <w:rFonts w:ascii="Verdana" w:hAnsi="Verdana"/>
                <w:color w:val="000000"/>
                <w:sz w:val="20"/>
              </w:rPr>
            </w:pPr>
          </w:p>
        </w:tc>
      </w:tr>
      <w:tr w:rsidR="008D2315" w:rsidRPr="00192338" w14:paraId="76BB753C" w14:textId="77777777" w:rsidTr="0046507C">
        <w:trPr>
          <w:cantSplit/>
          <w:trHeight w:hRule="exact" w:val="61"/>
        </w:trPr>
        <w:tc>
          <w:tcPr>
            <w:tcW w:w="3112" w:type="dxa"/>
            <w:shd w:val="clear" w:color="auto" w:fill="auto"/>
          </w:tcPr>
          <w:p w14:paraId="513DA1E0" w14:textId="77777777" w:rsidR="008D2315" w:rsidRPr="009E7E80" w:rsidRDefault="008D2315">
            <w:pPr>
              <w:rPr>
                <w:rFonts w:ascii="Verdana" w:hAnsi="Verdana"/>
                <w:color w:val="000000"/>
                <w:sz w:val="20"/>
              </w:rPr>
            </w:pPr>
          </w:p>
        </w:tc>
        <w:tc>
          <w:tcPr>
            <w:tcW w:w="781" w:type="dxa"/>
            <w:shd w:val="clear" w:color="auto" w:fill="auto"/>
          </w:tcPr>
          <w:p w14:paraId="75CAC6F5" w14:textId="77777777" w:rsidR="008D2315" w:rsidRPr="009E7E80" w:rsidRDefault="008D2315">
            <w:pPr>
              <w:rPr>
                <w:rFonts w:ascii="Verdana" w:hAnsi="Verdana"/>
                <w:color w:val="000000"/>
                <w:sz w:val="20"/>
              </w:rPr>
            </w:pPr>
          </w:p>
        </w:tc>
        <w:tc>
          <w:tcPr>
            <w:tcW w:w="781" w:type="dxa"/>
            <w:shd w:val="clear" w:color="auto" w:fill="auto"/>
          </w:tcPr>
          <w:p w14:paraId="66060428" w14:textId="77777777" w:rsidR="008D2315" w:rsidRPr="009E7E80" w:rsidRDefault="008D2315">
            <w:pPr>
              <w:rPr>
                <w:rFonts w:ascii="Verdana" w:hAnsi="Verdana"/>
                <w:color w:val="000000"/>
                <w:sz w:val="20"/>
              </w:rPr>
            </w:pPr>
          </w:p>
        </w:tc>
        <w:tc>
          <w:tcPr>
            <w:tcW w:w="928" w:type="dxa"/>
            <w:shd w:val="clear" w:color="auto" w:fill="auto"/>
          </w:tcPr>
          <w:p w14:paraId="1D0656FE" w14:textId="77777777" w:rsidR="008D2315" w:rsidRPr="009E7E80" w:rsidRDefault="008D2315">
            <w:pPr>
              <w:rPr>
                <w:rFonts w:ascii="Verdana" w:hAnsi="Verdana"/>
                <w:color w:val="000000"/>
                <w:sz w:val="20"/>
              </w:rPr>
            </w:pPr>
          </w:p>
        </w:tc>
        <w:tc>
          <w:tcPr>
            <w:tcW w:w="832" w:type="dxa"/>
            <w:shd w:val="clear" w:color="auto" w:fill="auto"/>
          </w:tcPr>
          <w:p w14:paraId="7B37605A" w14:textId="77777777" w:rsidR="008D2315" w:rsidRPr="009E7E80" w:rsidRDefault="008D2315">
            <w:pPr>
              <w:rPr>
                <w:rFonts w:ascii="Verdana" w:hAnsi="Verdana"/>
                <w:color w:val="000000"/>
                <w:sz w:val="20"/>
              </w:rPr>
            </w:pPr>
          </w:p>
        </w:tc>
        <w:tc>
          <w:tcPr>
            <w:tcW w:w="980" w:type="dxa"/>
            <w:shd w:val="clear" w:color="auto" w:fill="auto"/>
          </w:tcPr>
          <w:p w14:paraId="394798F2" w14:textId="77777777" w:rsidR="008D2315" w:rsidRPr="009E7E80" w:rsidRDefault="008D2315">
            <w:pPr>
              <w:rPr>
                <w:rFonts w:ascii="Verdana" w:hAnsi="Verdana"/>
                <w:color w:val="000000"/>
                <w:sz w:val="20"/>
              </w:rPr>
            </w:pPr>
          </w:p>
        </w:tc>
        <w:tc>
          <w:tcPr>
            <w:tcW w:w="980" w:type="dxa"/>
            <w:shd w:val="clear" w:color="auto" w:fill="auto"/>
          </w:tcPr>
          <w:p w14:paraId="3889A505" w14:textId="77777777" w:rsidR="008D2315" w:rsidRPr="009E7E80" w:rsidRDefault="008D2315">
            <w:pPr>
              <w:rPr>
                <w:rFonts w:ascii="Verdana" w:hAnsi="Verdana"/>
                <w:color w:val="000000"/>
                <w:sz w:val="20"/>
              </w:rPr>
            </w:pPr>
          </w:p>
        </w:tc>
        <w:tc>
          <w:tcPr>
            <w:tcW w:w="980" w:type="dxa"/>
            <w:shd w:val="clear" w:color="auto" w:fill="auto"/>
          </w:tcPr>
          <w:p w14:paraId="29079D35" w14:textId="77777777" w:rsidR="008D2315" w:rsidRPr="009E7E80" w:rsidRDefault="008D2315">
            <w:pPr>
              <w:rPr>
                <w:rFonts w:ascii="Verdana" w:hAnsi="Verdana"/>
                <w:color w:val="000000"/>
                <w:sz w:val="20"/>
              </w:rPr>
            </w:pPr>
          </w:p>
        </w:tc>
        <w:tc>
          <w:tcPr>
            <w:tcW w:w="1081" w:type="dxa"/>
            <w:shd w:val="clear" w:color="auto" w:fill="auto"/>
          </w:tcPr>
          <w:p w14:paraId="17686DC7" w14:textId="77777777" w:rsidR="008D2315" w:rsidRPr="009E7E80" w:rsidRDefault="008D2315">
            <w:pPr>
              <w:rPr>
                <w:rFonts w:ascii="Verdana" w:hAnsi="Verdana"/>
                <w:color w:val="000000"/>
                <w:sz w:val="20"/>
              </w:rPr>
            </w:pPr>
          </w:p>
        </w:tc>
        <w:tc>
          <w:tcPr>
            <w:tcW w:w="1081" w:type="dxa"/>
            <w:shd w:val="clear" w:color="auto" w:fill="auto"/>
          </w:tcPr>
          <w:p w14:paraId="53BD644D" w14:textId="77777777" w:rsidR="008D2315" w:rsidRPr="009E7E80" w:rsidRDefault="008D2315">
            <w:pPr>
              <w:rPr>
                <w:rFonts w:ascii="Verdana" w:hAnsi="Verdana"/>
                <w:color w:val="000000"/>
                <w:sz w:val="20"/>
              </w:rPr>
            </w:pPr>
          </w:p>
        </w:tc>
        <w:tc>
          <w:tcPr>
            <w:tcW w:w="980" w:type="dxa"/>
            <w:shd w:val="clear" w:color="auto" w:fill="auto"/>
          </w:tcPr>
          <w:p w14:paraId="1A3FAC43" w14:textId="77777777" w:rsidR="008D2315" w:rsidRPr="009E7E80" w:rsidRDefault="008D2315">
            <w:pPr>
              <w:rPr>
                <w:rFonts w:ascii="Verdana" w:hAnsi="Verdana"/>
                <w:color w:val="000000"/>
                <w:sz w:val="20"/>
              </w:rPr>
            </w:pPr>
          </w:p>
        </w:tc>
        <w:tc>
          <w:tcPr>
            <w:tcW w:w="980" w:type="dxa"/>
            <w:shd w:val="clear" w:color="auto" w:fill="auto"/>
          </w:tcPr>
          <w:p w14:paraId="2BBD94B2" w14:textId="77777777" w:rsidR="008D2315" w:rsidRPr="009E7E80" w:rsidRDefault="008D2315">
            <w:pPr>
              <w:rPr>
                <w:rFonts w:ascii="Verdana" w:hAnsi="Verdana"/>
                <w:color w:val="000000"/>
                <w:sz w:val="20"/>
              </w:rPr>
            </w:pPr>
          </w:p>
        </w:tc>
      </w:tr>
      <w:tr w:rsidR="008D2315" w:rsidRPr="00192338" w14:paraId="5854DE7F" w14:textId="77777777" w:rsidTr="0046507C">
        <w:trPr>
          <w:cantSplit/>
          <w:trHeight w:val="146"/>
        </w:trPr>
        <w:tc>
          <w:tcPr>
            <w:tcW w:w="3112" w:type="dxa"/>
          </w:tcPr>
          <w:p w14:paraId="2CA7ADD4" w14:textId="77777777" w:rsidR="008D2315" w:rsidRPr="009E7E80" w:rsidRDefault="008D2315">
            <w:pPr>
              <w:rPr>
                <w:rFonts w:ascii="Verdana" w:hAnsi="Verdana"/>
                <w:color w:val="000000"/>
                <w:sz w:val="20"/>
              </w:rPr>
            </w:pPr>
          </w:p>
        </w:tc>
        <w:tc>
          <w:tcPr>
            <w:tcW w:w="781" w:type="dxa"/>
          </w:tcPr>
          <w:p w14:paraId="314EE24A" w14:textId="77777777" w:rsidR="008D2315" w:rsidRPr="009E7E80" w:rsidRDefault="008D2315">
            <w:pPr>
              <w:rPr>
                <w:rFonts w:ascii="Verdana" w:hAnsi="Verdana"/>
                <w:color w:val="000000"/>
                <w:sz w:val="20"/>
              </w:rPr>
            </w:pPr>
          </w:p>
        </w:tc>
        <w:tc>
          <w:tcPr>
            <w:tcW w:w="781" w:type="dxa"/>
          </w:tcPr>
          <w:p w14:paraId="76614669" w14:textId="77777777" w:rsidR="008D2315" w:rsidRPr="009E7E80" w:rsidRDefault="008D2315">
            <w:pPr>
              <w:rPr>
                <w:rFonts w:ascii="Verdana" w:hAnsi="Verdana"/>
                <w:color w:val="000000"/>
                <w:sz w:val="20"/>
              </w:rPr>
            </w:pPr>
          </w:p>
        </w:tc>
        <w:tc>
          <w:tcPr>
            <w:tcW w:w="928" w:type="dxa"/>
          </w:tcPr>
          <w:p w14:paraId="57590049" w14:textId="77777777" w:rsidR="008D2315" w:rsidRPr="009E7E80" w:rsidRDefault="008D2315">
            <w:pPr>
              <w:rPr>
                <w:rFonts w:ascii="Verdana" w:hAnsi="Verdana"/>
                <w:color w:val="000000"/>
                <w:sz w:val="20"/>
              </w:rPr>
            </w:pPr>
          </w:p>
        </w:tc>
        <w:tc>
          <w:tcPr>
            <w:tcW w:w="832" w:type="dxa"/>
          </w:tcPr>
          <w:p w14:paraId="0C5B615A" w14:textId="77777777" w:rsidR="008D2315" w:rsidRPr="009E7E80" w:rsidRDefault="008D2315">
            <w:pPr>
              <w:rPr>
                <w:rFonts w:ascii="Verdana" w:hAnsi="Verdana"/>
                <w:color w:val="000000"/>
                <w:sz w:val="20"/>
              </w:rPr>
            </w:pPr>
          </w:p>
        </w:tc>
        <w:tc>
          <w:tcPr>
            <w:tcW w:w="980" w:type="dxa"/>
          </w:tcPr>
          <w:p w14:paraId="792F1AA2" w14:textId="77777777" w:rsidR="008D2315" w:rsidRPr="009E7E80" w:rsidRDefault="008D2315">
            <w:pPr>
              <w:rPr>
                <w:rFonts w:ascii="Verdana" w:hAnsi="Verdana"/>
                <w:color w:val="000000"/>
                <w:sz w:val="20"/>
              </w:rPr>
            </w:pPr>
          </w:p>
        </w:tc>
        <w:tc>
          <w:tcPr>
            <w:tcW w:w="980" w:type="dxa"/>
          </w:tcPr>
          <w:p w14:paraId="1A499DFC" w14:textId="77777777" w:rsidR="008D2315" w:rsidRPr="009E7E80" w:rsidRDefault="008D2315">
            <w:pPr>
              <w:rPr>
                <w:rFonts w:ascii="Verdana" w:hAnsi="Verdana"/>
                <w:color w:val="000000"/>
                <w:sz w:val="20"/>
              </w:rPr>
            </w:pPr>
          </w:p>
        </w:tc>
        <w:tc>
          <w:tcPr>
            <w:tcW w:w="980" w:type="dxa"/>
          </w:tcPr>
          <w:p w14:paraId="5E7E3C41" w14:textId="77777777" w:rsidR="008D2315" w:rsidRPr="009E7E80" w:rsidRDefault="008D2315">
            <w:pPr>
              <w:rPr>
                <w:rFonts w:ascii="Verdana" w:hAnsi="Verdana"/>
                <w:color w:val="000000"/>
                <w:sz w:val="20"/>
              </w:rPr>
            </w:pPr>
          </w:p>
        </w:tc>
        <w:tc>
          <w:tcPr>
            <w:tcW w:w="1081" w:type="dxa"/>
          </w:tcPr>
          <w:p w14:paraId="03F828E4" w14:textId="77777777" w:rsidR="008D2315" w:rsidRPr="009E7E80" w:rsidRDefault="008D2315">
            <w:pPr>
              <w:rPr>
                <w:rFonts w:ascii="Verdana" w:hAnsi="Verdana"/>
                <w:color w:val="000000"/>
                <w:sz w:val="20"/>
              </w:rPr>
            </w:pPr>
          </w:p>
        </w:tc>
        <w:tc>
          <w:tcPr>
            <w:tcW w:w="1081" w:type="dxa"/>
          </w:tcPr>
          <w:p w14:paraId="2AC57CB0" w14:textId="77777777" w:rsidR="008D2315" w:rsidRPr="009E7E80" w:rsidRDefault="008D2315">
            <w:pPr>
              <w:rPr>
                <w:rFonts w:ascii="Verdana" w:hAnsi="Verdana"/>
                <w:color w:val="000000"/>
                <w:sz w:val="20"/>
              </w:rPr>
            </w:pPr>
          </w:p>
        </w:tc>
        <w:tc>
          <w:tcPr>
            <w:tcW w:w="980" w:type="dxa"/>
          </w:tcPr>
          <w:p w14:paraId="5186B13D" w14:textId="77777777" w:rsidR="008D2315" w:rsidRPr="009E7E80" w:rsidRDefault="008D2315">
            <w:pPr>
              <w:rPr>
                <w:rFonts w:ascii="Verdana" w:hAnsi="Verdana"/>
                <w:color w:val="000000"/>
                <w:sz w:val="20"/>
              </w:rPr>
            </w:pPr>
          </w:p>
        </w:tc>
        <w:tc>
          <w:tcPr>
            <w:tcW w:w="980" w:type="dxa"/>
          </w:tcPr>
          <w:p w14:paraId="6C57C439" w14:textId="77777777" w:rsidR="008D2315" w:rsidRPr="009E7E80" w:rsidRDefault="008D2315">
            <w:pPr>
              <w:rPr>
                <w:rFonts w:ascii="Verdana" w:hAnsi="Verdana"/>
                <w:color w:val="000000"/>
                <w:sz w:val="20"/>
              </w:rPr>
            </w:pPr>
          </w:p>
        </w:tc>
      </w:tr>
      <w:tr w:rsidR="008D2315" w:rsidRPr="00192338" w14:paraId="3D404BC9" w14:textId="77777777" w:rsidTr="0046507C">
        <w:trPr>
          <w:cantSplit/>
          <w:trHeight w:val="144"/>
        </w:trPr>
        <w:tc>
          <w:tcPr>
            <w:tcW w:w="3112" w:type="dxa"/>
          </w:tcPr>
          <w:p w14:paraId="61319B8A" w14:textId="77777777" w:rsidR="008D2315" w:rsidRPr="009E7E80" w:rsidRDefault="008D2315">
            <w:pPr>
              <w:rPr>
                <w:rFonts w:ascii="Verdana" w:hAnsi="Verdana"/>
                <w:color w:val="000000"/>
                <w:sz w:val="20"/>
              </w:rPr>
            </w:pPr>
          </w:p>
        </w:tc>
        <w:tc>
          <w:tcPr>
            <w:tcW w:w="781" w:type="dxa"/>
          </w:tcPr>
          <w:p w14:paraId="31A560F4" w14:textId="77777777" w:rsidR="008D2315" w:rsidRPr="009E7E80" w:rsidRDefault="008D2315">
            <w:pPr>
              <w:rPr>
                <w:rFonts w:ascii="Verdana" w:hAnsi="Verdana"/>
                <w:color w:val="000000"/>
                <w:sz w:val="20"/>
              </w:rPr>
            </w:pPr>
          </w:p>
        </w:tc>
        <w:tc>
          <w:tcPr>
            <w:tcW w:w="781" w:type="dxa"/>
          </w:tcPr>
          <w:p w14:paraId="70DF735C" w14:textId="77777777" w:rsidR="008D2315" w:rsidRPr="009E7E80" w:rsidRDefault="008D2315">
            <w:pPr>
              <w:rPr>
                <w:rFonts w:ascii="Verdana" w:hAnsi="Verdana"/>
                <w:color w:val="000000"/>
                <w:sz w:val="20"/>
              </w:rPr>
            </w:pPr>
          </w:p>
        </w:tc>
        <w:tc>
          <w:tcPr>
            <w:tcW w:w="928" w:type="dxa"/>
          </w:tcPr>
          <w:p w14:paraId="3A413BF6" w14:textId="77777777" w:rsidR="008D2315" w:rsidRPr="009E7E80" w:rsidRDefault="008D2315">
            <w:pPr>
              <w:rPr>
                <w:rFonts w:ascii="Verdana" w:hAnsi="Verdana"/>
                <w:color w:val="000000"/>
                <w:sz w:val="20"/>
              </w:rPr>
            </w:pPr>
          </w:p>
        </w:tc>
        <w:tc>
          <w:tcPr>
            <w:tcW w:w="832" w:type="dxa"/>
          </w:tcPr>
          <w:p w14:paraId="33D28B4B" w14:textId="77777777" w:rsidR="008D2315" w:rsidRPr="009E7E80" w:rsidRDefault="008D2315">
            <w:pPr>
              <w:rPr>
                <w:rFonts w:ascii="Verdana" w:hAnsi="Verdana"/>
                <w:color w:val="000000"/>
                <w:sz w:val="20"/>
              </w:rPr>
            </w:pPr>
          </w:p>
        </w:tc>
        <w:tc>
          <w:tcPr>
            <w:tcW w:w="980" w:type="dxa"/>
          </w:tcPr>
          <w:p w14:paraId="37EFA3E3" w14:textId="77777777" w:rsidR="008D2315" w:rsidRPr="009E7E80" w:rsidRDefault="008D2315">
            <w:pPr>
              <w:rPr>
                <w:rFonts w:ascii="Verdana" w:hAnsi="Verdana"/>
                <w:color w:val="000000"/>
                <w:sz w:val="20"/>
              </w:rPr>
            </w:pPr>
          </w:p>
        </w:tc>
        <w:tc>
          <w:tcPr>
            <w:tcW w:w="980" w:type="dxa"/>
          </w:tcPr>
          <w:p w14:paraId="41C6AC2A" w14:textId="77777777" w:rsidR="008D2315" w:rsidRPr="009E7E80" w:rsidRDefault="008D2315">
            <w:pPr>
              <w:rPr>
                <w:rFonts w:ascii="Verdana" w:hAnsi="Verdana"/>
                <w:color w:val="000000"/>
                <w:sz w:val="20"/>
              </w:rPr>
            </w:pPr>
          </w:p>
        </w:tc>
        <w:tc>
          <w:tcPr>
            <w:tcW w:w="980" w:type="dxa"/>
          </w:tcPr>
          <w:p w14:paraId="2DC44586" w14:textId="77777777" w:rsidR="008D2315" w:rsidRPr="009E7E80" w:rsidRDefault="008D2315">
            <w:pPr>
              <w:rPr>
                <w:rFonts w:ascii="Verdana" w:hAnsi="Verdana"/>
                <w:color w:val="000000"/>
                <w:sz w:val="20"/>
              </w:rPr>
            </w:pPr>
          </w:p>
        </w:tc>
        <w:tc>
          <w:tcPr>
            <w:tcW w:w="1081" w:type="dxa"/>
          </w:tcPr>
          <w:p w14:paraId="4FFCBC07" w14:textId="77777777" w:rsidR="008D2315" w:rsidRPr="009E7E80" w:rsidRDefault="008D2315">
            <w:pPr>
              <w:rPr>
                <w:rFonts w:ascii="Verdana" w:hAnsi="Verdana"/>
                <w:color w:val="000000"/>
                <w:sz w:val="20"/>
              </w:rPr>
            </w:pPr>
          </w:p>
        </w:tc>
        <w:tc>
          <w:tcPr>
            <w:tcW w:w="1081" w:type="dxa"/>
          </w:tcPr>
          <w:p w14:paraId="1728B4D0" w14:textId="77777777" w:rsidR="008D2315" w:rsidRPr="009E7E80" w:rsidRDefault="008D2315">
            <w:pPr>
              <w:rPr>
                <w:rFonts w:ascii="Verdana" w:hAnsi="Verdana"/>
                <w:color w:val="000000"/>
                <w:sz w:val="20"/>
              </w:rPr>
            </w:pPr>
          </w:p>
        </w:tc>
        <w:tc>
          <w:tcPr>
            <w:tcW w:w="980" w:type="dxa"/>
          </w:tcPr>
          <w:p w14:paraId="34959D4B" w14:textId="77777777" w:rsidR="008D2315" w:rsidRPr="009E7E80" w:rsidRDefault="008D2315">
            <w:pPr>
              <w:rPr>
                <w:rFonts w:ascii="Verdana" w:hAnsi="Verdana"/>
                <w:color w:val="000000"/>
                <w:sz w:val="20"/>
              </w:rPr>
            </w:pPr>
          </w:p>
        </w:tc>
        <w:tc>
          <w:tcPr>
            <w:tcW w:w="980" w:type="dxa"/>
          </w:tcPr>
          <w:p w14:paraId="7BD58BA2" w14:textId="77777777" w:rsidR="008D2315" w:rsidRPr="009E7E80" w:rsidRDefault="008D2315">
            <w:pPr>
              <w:rPr>
                <w:rFonts w:ascii="Verdana" w:hAnsi="Verdana"/>
                <w:color w:val="000000"/>
                <w:sz w:val="20"/>
              </w:rPr>
            </w:pPr>
          </w:p>
        </w:tc>
      </w:tr>
      <w:tr w:rsidR="008D2315" w:rsidRPr="00192338" w14:paraId="4357A966" w14:textId="77777777" w:rsidTr="0046507C">
        <w:trPr>
          <w:cantSplit/>
          <w:trHeight w:hRule="exact" w:val="61"/>
        </w:trPr>
        <w:tc>
          <w:tcPr>
            <w:tcW w:w="3112" w:type="dxa"/>
            <w:shd w:val="clear" w:color="auto" w:fill="auto"/>
          </w:tcPr>
          <w:p w14:paraId="44690661" w14:textId="77777777" w:rsidR="008D2315" w:rsidRPr="009E7E80" w:rsidRDefault="008D2315">
            <w:pPr>
              <w:rPr>
                <w:rFonts w:ascii="Verdana" w:hAnsi="Verdana"/>
                <w:color w:val="000000"/>
                <w:sz w:val="20"/>
              </w:rPr>
            </w:pPr>
          </w:p>
        </w:tc>
        <w:tc>
          <w:tcPr>
            <w:tcW w:w="781" w:type="dxa"/>
            <w:shd w:val="clear" w:color="auto" w:fill="auto"/>
          </w:tcPr>
          <w:p w14:paraId="74539910" w14:textId="77777777" w:rsidR="008D2315" w:rsidRPr="009E7E80" w:rsidRDefault="008D2315">
            <w:pPr>
              <w:rPr>
                <w:rFonts w:ascii="Verdana" w:hAnsi="Verdana"/>
                <w:color w:val="000000"/>
                <w:sz w:val="20"/>
              </w:rPr>
            </w:pPr>
          </w:p>
        </w:tc>
        <w:tc>
          <w:tcPr>
            <w:tcW w:w="781" w:type="dxa"/>
            <w:shd w:val="clear" w:color="auto" w:fill="auto"/>
          </w:tcPr>
          <w:p w14:paraId="5A7E0CF2" w14:textId="77777777" w:rsidR="008D2315" w:rsidRPr="009E7E80" w:rsidRDefault="008D2315">
            <w:pPr>
              <w:rPr>
                <w:rFonts w:ascii="Verdana" w:hAnsi="Verdana"/>
                <w:color w:val="000000"/>
                <w:sz w:val="20"/>
              </w:rPr>
            </w:pPr>
          </w:p>
        </w:tc>
        <w:tc>
          <w:tcPr>
            <w:tcW w:w="928" w:type="dxa"/>
            <w:shd w:val="clear" w:color="auto" w:fill="auto"/>
          </w:tcPr>
          <w:p w14:paraId="60FA6563" w14:textId="77777777" w:rsidR="008D2315" w:rsidRPr="009E7E80" w:rsidRDefault="008D2315">
            <w:pPr>
              <w:rPr>
                <w:rFonts w:ascii="Verdana" w:hAnsi="Verdana"/>
                <w:color w:val="000000"/>
                <w:sz w:val="20"/>
              </w:rPr>
            </w:pPr>
          </w:p>
        </w:tc>
        <w:tc>
          <w:tcPr>
            <w:tcW w:w="832" w:type="dxa"/>
            <w:shd w:val="clear" w:color="auto" w:fill="auto"/>
          </w:tcPr>
          <w:p w14:paraId="1AC5CDBE" w14:textId="77777777" w:rsidR="008D2315" w:rsidRPr="009E7E80" w:rsidRDefault="008D2315">
            <w:pPr>
              <w:rPr>
                <w:rFonts w:ascii="Verdana" w:hAnsi="Verdana"/>
                <w:color w:val="000000"/>
                <w:sz w:val="20"/>
              </w:rPr>
            </w:pPr>
          </w:p>
        </w:tc>
        <w:tc>
          <w:tcPr>
            <w:tcW w:w="980" w:type="dxa"/>
            <w:shd w:val="clear" w:color="auto" w:fill="auto"/>
          </w:tcPr>
          <w:p w14:paraId="342D4C27" w14:textId="77777777" w:rsidR="008D2315" w:rsidRPr="009E7E80" w:rsidRDefault="008D2315">
            <w:pPr>
              <w:rPr>
                <w:rFonts w:ascii="Verdana" w:hAnsi="Verdana"/>
                <w:color w:val="000000"/>
                <w:sz w:val="20"/>
              </w:rPr>
            </w:pPr>
          </w:p>
        </w:tc>
        <w:tc>
          <w:tcPr>
            <w:tcW w:w="980" w:type="dxa"/>
            <w:shd w:val="clear" w:color="auto" w:fill="auto"/>
          </w:tcPr>
          <w:p w14:paraId="3572E399" w14:textId="77777777" w:rsidR="008D2315" w:rsidRPr="009E7E80" w:rsidRDefault="008D2315">
            <w:pPr>
              <w:rPr>
                <w:rFonts w:ascii="Verdana" w:hAnsi="Verdana"/>
                <w:color w:val="000000"/>
                <w:sz w:val="20"/>
              </w:rPr>
            </w:pPr>
          </w:p>
        </w:tc>
        <w:tc>
          <w:tcPr>
            <w:tcW w:w="980" w:type="dxa"/>
            <w:shd w:val="clear" w:color="auto" w:fill="auto"/>
          </w:tcPr>
          <w:p w14:paraId="6CEB15CE" w14:textId="77777777" w:rsidR="008D2315" w:rsidRPr="009E7E80" w:rsidRDefault="008D2315">
            <w:pPr>
              <w:rPr>
                <w:rFonts w:ascii="Verdana" w:hAnsi="Verdana"/>
                <w:color w:val="000000"/>
                <w:sz w:val="20"/>
              </w:rPr>
            </w:pPr>
          </w:p>
        </w:tc>
        <w:tc>
          <w:tcPr>
            <w:tcW w:w="1081" w:type="dxa"/>
            <w:shd w:val="clear" w:color="auto" w:fill="auto"/>
          </w:tcPr>
          <w:p w14:paraId="66518E39" w14:textId="77777777" w:rsidR="008D2315" w:rsidRPr="009E7E80" w:rsidRDefault="008D2315">
            <w:pPr>
              <w:rPr>
                <w:rFonts w:ascii="Verdana" w:hAnsi="Verdana"/>
                <w:color w:val="000000"/>
                <w:sz w:val="20"/>
              </w:rPr>
            </w:pPr>
          </w:p>
        </w:tc>
        <w:tc>
          <w:tcPr>
            <w:tcW w:w="1081" w:type="dxa"/>
            <w:shd w:val="clear" w:color="auto" w:fill="auto"/>
          </w:tcPr>
          <w:p w14:paraId="7E75FCD0" w14:textId="77777777" w:rsidR="008D2315" w:rsidRPr="009E7E80" w:rsidRDefault="008D2315">
            <w:pPr>
              <w:rPr>
                <w:rFonts w:ascii="Verdana" w:hAnsi="Verdana"/>
                <w:color w:val="000000"/>
                <w:sz w:val="20"/>
              </w:rPr>
            </w:pPr>
          </w:p>
        </w:tc>
        <w:tc>
          <w:tcPr>
            <w:tcW w:w="980" w:type="dxa"/>
            <w:shd w:val="clear" w:color="auto" w:fill="auto"/>
          </w:tcPr>
          <w:p w14:paraId="10FDAA0E" w14:textId="77777777" w:rsidR="008D2315" w:rsidRPr="009E7E80" w:rsidRDefault="008D2315">
            <w:pPr>
              <w:rPr>
                <w:rFonts w:ascii="Verdana" w:hAnsi="Verdana"/>
                <w:color w:val="000000"/>
                <w:sz w:val="20"/>
              </w:rPr>
            </w:pPr>
          </w:p>
        </w:tc>
        <w:tc>
          <w:tcPr>
            <w:tcW w:w="980" w:type="dxa"/>
            <w:shd w:val="clear" w:color="auto" w:fill="auto"/>
          </w:tcPr>
          <w:p w14:paraId="774AF2BF" w14:textId="77777777" w:rsidR="008D2315" w:rsidRPr="009E7E80" w:rsidRDefault="008D2315">
            <w:pPr>
              <w:rPr>
                <w:rFonts w:ascii="Verdana" w:hAnsi="Verdana"/>
                <w:color w:val="000000"/>
                <w:sz w:val="20"/>
              </w:rPr>
            </w:pPr>
          </w:p>
        </w:tc>
      </w:tr>
      <w:tr w:rsidR="008D2315" w:rsidRPr="00192338" w14:paraId="7A292896" w14:textId="77777777" w:rsidTr="0046507C">
        <w:trPr>
          <w:cantSplit/>
          <w:trHeight w:val="146"/>
        </w:trPr>
        <w:tc>
          <w:tcPr>
            <w:tcW w:w="3112" w:type="dxa"/>
          </w:tcPr>
          <w:p w14:paraId="2191599E" w14:textId="77777777" w:rsidR="008D2315" w:rsidRPr="009E7E80" w:rsidRDefault="008D2315">
            <w:pPr>
              <w:rPr>
                <w:rFonts w:ascii="Verdana" w:hAnsi="Verdana"/>
                <w:color w:val="000000"/>
                <w:sz w:val="20"/>
              </w:rPr>
            </w:pPr>
          </w:p>
        </w:tc>
        <w:tc>
          <w:tcPr>
            <w:tcW w:w="781" w:type="dxa"/>
          </w:tcPr>
          <w:p w14:paraId="7673E5AE" w14:textId="77777777" w:rsidR="008D2315" w:rsidRPr="009E7E80" w:rsidRDefault="008D2315">
            <w:pPr>
              <w:rPr>
                <w:rFonts w:ascii="Verdana" w:hAnsi="Verdana"/>
                <w:color w:val="000000"/>
                <w:sz w:val="20"/>
              </w:rPr>
            </w:pPr>
          </w:p>
        </w:tc>
        <w:tc>
          <w:tcPr>
            <w:tcW w:w="781" w:type="dxa"/>
          </w:tcPr>
          <w:p w14:paraId="041D98D7" w14:textId="77777777" w:rsidR="008D2315" w:rsidRPr="009E7E80" w:rsidRDefault="008D2315">
            <w:pPr>
              <w:rPr>
                <w:rFonts w:ascii="Verdana" w:hAnsi="Verdana"/>
                <w:color w:val="000000"/>
                <w:sz w:val="20"/>
              </w:rPr>
            </w:pPr>
          </w:p>
        </w:tc>
        <w:tc>
          <w:tcPr>
            <w:tcW w:w="928" w:type="dxa"/>
          </w:tcPr>
          <w:p w14:paraId="5AB7C0C5" w14:textId="77777777" w:rsidR="008D2315" w:rsidRPr="009E7E80" w:rsidRDefault="008D2315">
            <w:pPr>
              <w:rPr>
                <w:rFonts w:ascii="Verdana" w:hAnsi="Verdana"/>
                <w:color w:val="000000"/>
                <w:sz w:val="20"/>
              </w:rPr>
            </w:pPr>
          </w:p>
        </w:tc>
        <w:tc>
          <w:tcPr>
            <w:tcW w:w="832" w:type="dxa"/>
          </w:tcPr>
          <w:p w14:paraId="55B33694" w14:textId="77777777" w:rsidR="008D2315" w:rsidRPr="009E7E80" w:rsidRDefault="008D2315">
            <w:pPr>
              <w:rPr>
                <w:rFonts w:ascii="Verdana" w:hAnsi="Verdana"/>
                <w:color w:val="000000"/>
                <w:sz w:val="20"/>
              </w:rPr>
            </w:pPr>
          </w:p>
        </w:tc>
        <w:tc>
          <w:tcPr>
            <w:tcW w:w="980" w:type="dxa"/>
          </w:tcPr>
          <w:p w14:paraId="4455F193" w14:textId="77777777" w:rsidR="008D2315" w:rsidRPr="009E7E80" w:rsidRDefault="008D2315">
            <w:pPr>
              <w:rPr>
                <w:rFonts w:ascii="Verdana" w:hAnsi="Verdana"/>
                <w:color w:val="000000"/>
                <w:sz w:val="20"/>
              </w:rPr>
            </w:pPr>
          </w:p>
        </w:tc>
        <w:tc>
          <w:tcPr>
            <w:tcW w:w="980" w:type="dxa"/>
          </w:tcPr>
          <w:p w14:paraId="1C2776EB" w14:textId="77777777" w:rsidR="008D2315" w:rsidRPr="009E7E80" w:rsidRDefault="008D2315">
            <w:pPr>
              <w:rPr>
                <w:rFonts w:ascii="Verdana" w:hAnsi="Verdana"/>
                <w:color w:val="000000"/>
                <w:sz w:val="20"/>
              </w:rPr>
            </w:pPr>
          </w:p>
        </w:tc>
        <w:tc>
          <w:tcPr>
            <w:tcW w:w="980" w:type="dxa"/>
          </w:tcPr>
          <w:p w14:paraId="15342E60" w14:textId="77777777" w:rsidR="008D2315" w:rsidRPr="009E7E80" w:rsidRDefault="008D2315">
            <w:pPr>
              <w:rPr>
                <w:rFonts w:ascii="Verdana" w:hAnsi="Verdana"/>
                <w:color w:val="000000"/>
                <w:sz w:val="20"/>
              </w:rPr>
            </w:pPr>
          </w:p>
        </w:tc>
        <w:tc>
          <w:tcPr>
            <w:tcW w:w="1081" w:type="dxa"/>
          </w:tcPr>
          <w:p w14:paraId="5EB89DE8" w14:textId="77777777" w:rsidR="008D2315" w:rsidRPr="009E7E80" w:rsidRDefault="008D2315">
            <w:pPr>
              <w:rPr>
                <w:rFonts w:ascii="Verdana" w:hAnsi="Verdana"/>
                <w:color w:val="000000"/>
                <w:sz w:val="20"/>
              </w:rPr>
            </w:pPr>
          </w:p>
        </w:tc>
        <w:tc>
          <w:tcPr>
            <w:tcW w:w="1081" w:type="dxa"/>
          </w:tcPr>
          <w:p w14:paraId="7D62D461" w14:textId="77777777" w:rsidR="008D2315" w:rsidRPr="009E7E80" w:rsidRDefault="008D2315">
            <w:pPr>
              <w:rPr>
                <w:rFonts w:ascii="Verdana" w:hAnsi="Verdana"/>
                <w:color w:val="000000"/>
                <w:sz w:val="20"/>
              </w:rPr>
            </w:pPr>
          </w:p>
        </w:tc>
        <w:tc>
          <w:tcPr>
            <w:tcW w:w="980" w:type="dxa"/>
          </w:tcPr>
          <w:p w14:paraId="078B034E" w14:textId="77777777" w:rsidR="008D2315" w:rsidRPr="009E7E80" w:rsidRDefault="008D2315">
            <w:pPr>
              <w:rPr>
                <w:rFonts w:ascii="Verdana" w:hAnsi="Verdana"/>
                <w:color w:val="000000"/>
                <w:sz w:val="20"/>
              </w:rPr>
            </w:pPr>
          </w:p>
        </w:tc>
        <w:tc>
          <w:tcPr>
            <w:tcW w:w="980" w:type="dxa"/>
          </w:tcPr>
          <w:p w14:paraId="492506DD" w14:textId="77777777" w:rsidR="008D2315" w:rsidRPr="009E7E80" w:rsidRDefault="008D2315">
            <w:pPr>
              <w:rPr>
                <w:rFonts w:ascii="Verdana" w:hAnsi="Verdana"/>
                <w:color w:val="000000"/>
                <w:sz w:val="20"/>
              </w:rPr>
            </w:pPr>
          </w:p>
        </w:tc>
      </w:tr>
      <w:tr w:rsidR="008D2315" w:rsidRPr="00192338" w14:paraId="31CD0C16" w14:textId="77777777" w:rsidTr="0046507C">
        <w:trPr>
          <w:cantSplit/>
          <w:trHeight w:val="144"/>
        </w:trPr>
        <w:tc>
          <w:tcPr>
            <w:tcW w:w="3112" w:type="dxa"/>
          </w:tcPr>
          <w:p w14:paraId="7FD8715F" w14:textId="77777777" w:rsidR="008D2315" w:rsidRPr="009E7E80" w:rsidRDefault="008D2315">
            <w:pPr>
              <w:rPr>
                <w:rFonts w:ascii="Verdana" w:hAnsi="Verdana"/>
                <w:color w:val="000000"/>
                <w:sz w:val="20"/>
              </w:rPr>
            </w:pPr>
          </w:p>
        </w:tc>
        <w:tc>
          <w:tcPr>
            <w:tcW w:w="781" w:type="dxa"/>
          </w:tcPr>
          <w:p w14:paraId="6BDFDFC2" w14:textId="77777777" w:rsidR="008D2315" w:rsidRPr="009E7E80" w:rsidRDefault="008D2315">
            <w:pPr>
              <w:rPr>
                <w:rFonts w:ascii="Verdana" w:hAnsi="Verdana"/>
                <w:color w:val="000000"/>
                <w:sz w:val="20"/>
              </w:rPr>
            </w:pPr>
          </w:p>
        </w:tc>
        <w:tc>
          <w:tcPr>
            <w:tcW w:w="781" w:type="dxa"/>
          </w:tcPr>
          <w:p w14:paraId="41F9AE5E" w14:textId="77777777" w:rsidR="008D2315" w:rsidRPr="009E7E80" w:rsidRDefault="008D2315">
            <w:pPr>
              <w:rPr>
                <w:rFonts w:ascii="Verdana" w:hAnsi="Verdana"/>
                <w:color w:val="000000"/>
                <w:sz w:val="20"/>
              </w:rPr>
            </w:pPr>
          </w:p>
        </w:tc>
        <w:tc>
          <w:tcPr>
            <w:tcW w:w="928" w:type="dxa"/>
          </w:tcPr>
          <w:p w14:paraId="00F03A6D" w14:textId="77777777" w:rsidR="008D2315" w:rsidRPr="009E7E80" w:rsidRDefault="008D2315">
            <w:pPr>
              <w:rPr>
                <w:rFonts w:ascii="Verdana" w:hAnsi="Verdana"/>
                <w:color w:val="000000"/>
                <w:sz w:val="20"/>
              </w:rPr>
            </w:pPr>
          </w:p>
        </w:tc>
        <w:tc>
          <w:tcPr>
            <w:tcW w:w="832" w:type="dxa"/>
          </w:tcPr>
          <w:p w14:paraId="6930E822" w14:textId="77777777" w:rsidR="008D2315" w:rsidRPr="009E7E80" w:rsidRDefault="008D2315">
            <w:pPr>
              <w:rPr>
                <w:rFonts w:ascii="Verdana" w:hAnsi="Verdana"/>
                <w:color w:val="000000"/>
                <w:sz w:val="20"/>
              </w:rPr>
            </w:pPr>
          </w:p>
        </w:tc>
        <w:tc>
          <w:tcPr>
            <w:tcW w:w="980" w:type="dxa"/>
          </w:tcPr>
          <w:p w14:paraId="20E36DAB" w14:textId="77777777" w:rsidR="008D2315" w:rsidRPr="009E7E80" w:rsidRDefault="008D2315">
            <w:pPr>
              <w:rPr>
                <w:rFonts w:ascii="Verdana" w:hAnsi="Verdana"/>
                <w:color w:val="000000"/>
                <w:sz w:val="20"/>
              </w:rPr>
            </w:pPr>
          </w:p>
        </w:tc>
        <w:tc>
          <w:tcPr>
            <w:tcW w:w="980" w:type="dxa"/>
          </w:tcPr>
          <w:p w14:paraId="32D85219" w14:textId="77777777" w:rsidR="008D2315" w:rsidRPr="009E7E80" w:rsidRDefault="008D2315">
            <w:pPr>
              <w:rPr>
                <w:rFonts w:ascii="Verdana" w:hAnsi="Verdana"/>
                <w:color w:val="000000"/>
                <w:sz w:val="20"/>
              </w:rPr>
            </w:pPr>
          </w:p>
        </w:tc>
        <w:tc>
          <w:tcPr>
            <w:tcW w:w="980" w:type="dxa"/>
          </w:tcPr>
          <w:p w14:paraId="0CE19BC3" w14:textId="77777777" w:rsidR="008D2315" w:rsidRPr="009E7E80" w:rsidRDefault="008D2315">
            <w:pPr>
              <w:rPr>
                <w:rFonts w:ascii="Verdana" w:hAnsi="Verdana"/>
                <w:color w:val="000000"/>
                <w:sz w:val="20"/>
              </w:rPr>
            </w:pPr>
          </w:p>
        </w:tc>
        <w:tc>
          <w:tcPr>
            <w:tcW w:w="1081" w:type="dxa"/>
          </w:tcPr>
          <w:p w14:paraId="63966B72" w14:textId="77777777" w:rsidR="008D2315" w:rsidRPr="009E7E80" w:rsidRDefault="008D2315">
            <w:pPr>
              <w:rPr>
                <w:rFonts w:ascii="Verdana" w:hAnsi="Verdana"/>
                <w:color w:val="000000"/>
                <w:sz w:val="20"/>
              </w:rPr>
            </w:pPr>
          </w:p>
        </w:tc>
        <w:tc>
          <w:tcPr>
            <w:tcW w:w="1081" w:type="dxa"/>
          </w:tcPr>
          <w:p w14:paraId="23536548" w14:textId="77777777" w:rsidR="008D2315" w:rsidRPr="009E7E80" w:rsidRDefault="008D2315">
            <w:pPr>
              <w:rPr>
                <w:rFonts w:ascii="Verdana" w:hAnsi="Verdana"/>
                <w:color w:val="000000"/>
                <w:sz w:val="20"/>
              </w:rPr>
            </w:pPr>
          </w:p>
        </w:tc>
        <w:tc>
          <w:tcPr>
            <w:tcW w:w="980" w:type="dxa"/>
          </w:tcPr>
          <w:p w14:paraId="271AE1F2" w14:textId="77777777" w:rsidR="008D2315" w:rsidRPr="009E7E80" w:rsidRDefault="008D2315">
            <w:pPr>
              <w:rPr>
                <w:rFonts w:ascii="Verdana" w:hAnsi="Verdana"/>
                <w:color w:val="000000"/>
                <w:sz w:val="20"/>
              </w:rPr>
            </w:pPr>
          </w:p>
        </w:tc>
        <w:tc>
          <w:tcPr>
            <w:tcW w:w="980" w:type="dxa"/>
          </w:tcPr>
          <w:p w14:paraId="4AE5B7AF" w14:textId="77777777" w:rsidR="008D2315" w:rsidRPr="009E7E80" w:rsidRDefault="008D2315">
            <w:pPr>
              <w:rPr>
                <w:rFonts w:ascii="Verdana" w:hAnsi="Verdana"/>
                <w:color w:val="000000"/>
                <w:sz w:val="20"/>
              </w:rPr>
            </w:pPr>
          </w:p>
        </w:tc>
      </w:tr>
      <w:tr w:rsidR="008D2315" w:rsidRPr="00192338" w14:paraId="3955E093" w14:textId="77777777" w:rsidTr="0046507C">
        <w:trPr>
          <w:cantSplit/>
          <w:trHeight w:hRule="exact" w:val="61"/>
        </w:trPr>
        <w:tc>
          <w:tcPr>
            <w:tcW w:w="3112" w:type="dxa"/>
            <w:shd w:val="clear" w:color="auto" w:fill="auto"/>
          </w:tcPr>
          <w:p w14:paraId="12C42424" w14:textId="77777777" w:rsidR="008D2315" w:rsidRPr="009E7E80" w:rsidRDefault="008D2315">
            <w:pPr>
              <w:rPr>
                <w:rFonts w:ascii="Verdana" w:hAnsi="Verdana"/>
                <w:color w:val="000000"/>
                <w:sz w:val="20"/>
              </w:rPr>
            </w:pPr>
          </w:p>
        </w:tc>
        <w:tc>
          <w:tcPr>
            <w:tcW w:w="781" w:type="dxa"/>
            <w:shd w:val="clear" w:color="auto" w:fill="auto"/>
          </w:tcPr>
          <w:p w14:paraId="379CA55B" w14:textId="77777777" w:rsidR="008D2315" w:rsidRPr="009E7E80" w:rsidRDefault="008D2315">
            <w:pPr>
              <w:rPr>
                <w:rFonts w:ascii="Verdana" w:hAnsi="Verdana"/>
                <w:color w:val="000000"/>
                <w:sz w:val="20"/>
              </w:rPr>
            </w:pPr>
          </w:p>
        </w:tc>
        <w:tc>
          <w:tcPr>
            <w:tcW w:w="781" w:type="dxa"/>
            <w:shd w:val="clear" w:color="auto" w:fill="auto"/>
          </w:tcPr>
          <w:p w14:paraId="5ABF93C4" w14:textId="77777777" w:rsidR="008D2315" w:rsidRPr="009E7E80" w:rsidRDefault="008D2315">
            <w:pPr>
              <w:rPr>
                <w:rFonts w:ascii="Verdana" w:hAnsi="Verdana"/>
                <w:color w:val="000000"/>
                <w:sz w:val="20"/>
              </w:rPr>
            </w:pPr>
          </w:p>
        </w:tc>
        <w:tc>
          <w:tcPr>
            <w:tcW w:w="928" w:type="dxa"/>
            <w:shd w:val="clear" w:color="auto" w:fill="auto"/>
          </w:tcPr>
          <w:p w14:paraId="71DCB018" w14:textId="77777777" w:rsidR="008D2315" w:rsidRPr="009E7E80" w:rsidRDefault="008D2315">
            <w:pPr>
              <w:rPr>
                <w:rFonts w:ascii="Verdana" w:hAnsi="Verdana"/>
                <w:color w:val="000000"/>
                <w:sz w:val="20"/>
              </w:rPr>
            </w:pPr>
          </w:p>
        </w:tc>
        <w:tc>
          <w:tcPr>
            <w:tcW w:w="832" w:type="dxa"/>
            <w:shd w:val="clear" w:color="auto" w:fill="auto"/>
          </w:tcPr>
          <w:p w14:paraId="4B644A8D" w14:textId="77777777" w:rsidR="008D2315" w:rsidRPr="009E7E80" w:rsidRDefault="008D2315">
            <w:pPr>
              <w:rPr>
                <w:rFonts w:ascii="Verdana" w:hAnsi="Verdana"/>
                <w:color w:val="000000"/>
                <w:sz w:val="20"/>
              </w:rPr>
            </w:pPr>
          </w:p>
        </w:tc>
        <w:tc>
          <w:tcPr>
            <w:tcW w:w="980" w:type="dxa"/>
            <w:shd w:val="clear" w:color="auto" w:fill="auto"/>
          </w:tcPr>
          <w:p w14:paraId="082C48EB" w14:textId="77777777" w:rsidR="008D2315" w:rsidRPr="009E7E80" w:rsidRDefault="008D2315">
            <w:pPr>
              <w:rPr>
                <w:rFonts w:ascii="Verdana" w:hAnsi="Verdana"/>
                <w:color w:val="000000"/>
                <w:sz w:val="20"/>
              </w:rPr>
            </w:pPr>
          </w:p>
        </w:tc>
        <w:tc>
          <w:tcPr>
            <w:tcW w:w="980" w:type="dxa"/>
            <w:shd w:val="clear" w:color="auto" w:fill="auto"/>
          </w:tcPr>
          <w:p w14:paraId="2677290C" w14:textId="77777777" w:rsidR="008D2315" w:rsidRPr="009E7E80" w:rsidRDefault="008D2315">
            <w:pPr>
              <w:rPr>
                <w:rFonts w:ascii="Verdana" w:hAnsi="Verdana"/>
                <w:color w:val="000000"/>
                <w:sz w:val="20"/>
              </w:rPr>
            </w:pPr>
          </w:p>
        </w:tc>
        <w:tc>
          <w:tcPr>
            <w:tcW w:w="980" w:type="dxa"/>
            <w:shd w:val="clear" w:color="auto" w:fill="auto"/>
          </w:tcPr>
          <w:p w14:paraId="249BF8C6" w14:textId="77777777" w:rsidR="008D2315" w:rsidRPr="009E7E80" w:rsidRDefault="008D2315">
            <w:pPr>
              <w:rPr>
                <w:rFonts w:ascii="Verdana" w:hAnsi="Verdana"/>
                <w:color w:val="000000"/>
                <w:sz w:val="20"/>
              </w:rPr>
            </w:pPr>
          </w:p>
        </w:tc>
        <w:tc>
          <w:tcPr>
            <w:tcW w:w="1081" w:type="dxa"/>
            <w:shd w:val="clear" w:color="auto" w:fill="auto"/>
          </w:tcPr>
          <w:p w14:paraId="0EF46479" w14:textId="77777777" w:rsidR="008D2315" w:rsidRPr="009E7E80" w:rsidRDefault="008D2315">
            <w:pPr>
              <w:rPr>
                <w:rFonts w:ascii="Verdana" w:hAnsi="Verdana"/>
                <w:color w:val="000000"/>
                <w:sz w:val="20"/>
              </w:rPr>
            </w:pPr>
          </w:p>
        </w:tc>
        <w:tc>
          <w:tcPr>
            <w:tcW w:w="1081" w:type="dxa"/>
            <w:shd w:val="clear" w:color="auto" w:fill="auto"/>
          </w:tcPr>
          <w:p w14:paraId="3AB58C42" w14:textId="77777777" w:rsidR="008D2315" w:rsidRPr="009E7E80" w:rsidRDefault="008D2315">
            <w:pPr>
              <w:rPr>
                <w:rFonts w:ascii="Verdana" w:hAnsi="Verdana"/>
                <w:color w:val="000000"/>
                <w:sz w:val="20"/>
              </w:rPr>
            </w:pPr>
          </w:p>
        </w:tc>
        <w:tc>
          <w:tcPr>
            <w:tcW w:w="980" w:type="dxa"/>
            <w:shd w:val="clear" w:color="auto" w:fill="auto"/>
          </w:tcPr>
          <w:p w14:paraId="4EA9BA15" w14:textId="77777777" w:rsidR="008D2315" w:rsidRPr="009E7E80" w:rsidRDefault="008D2315">
            <w:pPr>
              <w:rPr>
                <w:rFonts w:ascii="Verdana" w:hAnsi="Verdana"/>
                <w:color w:val="000000"/>
                <w:sz w:val="20"/>
              </w:rPr>
            </w:pPr>
          </w:p>
        </w:tc>
        <w:tc>
          <w:tcPr>
            <w:tcW w:w="980" w:type="dxa"/>
            <w:shd w:val="clear" w:color="auto" w:fill="auto"/>
          </w:tcPr>
          <w:p w14:paraId="7332107B" w14:textId="77777777" w:rsidR="008D2315" w:rsidRPr="009E7E80" w:rsidRDefault="008D2315">
            <w:pPr>
              <w:rPr>
                <w:rFonts w:ascii="Verdana" w:hAnsi="Verdana"/>
                <w:color w:val="000000"/>
                <w:sz w:val="20"/>
              </w:rPr>
            </w:pPr>
          </w:p>
        </w:tc>
      </w:tr>
      <w:tr w:rsidR="008D2315" w:rsidRPr="00192338" w14:paraId="5D98A3F1" w14:textId="77777777" w:rsidTr="0046507C">
        <w:trPr>
          <w:cantSplit/>
          <w:trHeight w:val="146"/>
        </w:trPr>
        <w:tc>
          <w:tcPr>
            <w:tcW w:w="3112" w:type="dxa"/>
          </w:tcPr>
          <w:p w14:paraId="50C86B8C" w14:textId="77777777" w:rsidR="008D2315" w:rsidRPr="009E7E80" w:rsidRDefault="008D2315">
            <w:pPr>
              <w:rPr>
                <w:rFonts w:ascii="Verdana" w:hAnsi="Verdana"/>
                <w:color w:val="000000"/>
                <w:sz w:val="20"/>
              </w:rPr>
            </w:pPr>
          </w:p>
        </w:tc>
        <w:tc>
          <w:tcPr>
            <w:tcW w:w="781" w:type="dxa"/>
          </w:tcPr>
          <w:p w14:paraId="60EDCC55" w14:textId="77777777" w:rsidR="008D2315" w:rsidRPr="009E7E80" w:rsidRDefault="008D2315">
            <w:pPr>
              <w:rPr>
                <w:rFonts w:ascii="Verdana" w:hAnsi="Verdana"/>
                <w:color w:val="000000"/>
                <w:sz w:val="20"/>
              </w:rPr>
            </w:pPr>
          </w:p>
        </w:tc>
        <w:tc>
          <w:tcPr>
            <w:tcW w:w="781" w:type="dxa"/>
          </w:tcPr>
          <w:p w14:paraId="3BBB8815" w14:textId="77777777" w:rsidR="008D2315" w:rsidRPr="009E7E80" w:rsidRDefault="008D2315">
            <w:pPr>
              <w:rPr>
                <w:rFonts w:ascii="Verdana" w:hAnsi="Verdana"/>
                <w:color w:val="000000"/>
                <w:sz w:val="20"/>
              </w:rPr>
            </w:pPr>
          </w:p>
        </w:tc>
        <w:tc>
          <w:tcPr>
            <w:tcW w:w="928" w:type="dxa"/>
          </w:tcPr>
          <w:p w14:paraId="55B91B0D" w14:textId="77777777" w:rsidR="008D2315" w:rsidRPr="009E7E80" w:rsidRDefault="008D2315">
            <w:pPr>
              <w:rPr>
                <w:rFonts w:ascii="Verdana" w:hAnsi="Verdana"/>
                <w:color w:val="000000"/>
                <w:sz w:val="20"/>
              </w:rPr>
            </w:pPr>
          </w:p>
        </w:tc>
        <w:tc>
          <w:tcPr>
            <w:tcW w:w="832" w:type="dxa"/>
          </w:tcPr>
          <w:p w14:paraId="6810F0D1" w14:textId="77777777" w:rsidR="008D2315" w:rsidRPr="009E7E80" w:rsidRDefault="008D2315">
            <w:pPr>
              <w:rPr>
                <w:rFonts w:ascii="Verdana" w:hAnsi="Verdana"/>
                <w:color w:val="000000"/>
                <w:sz w:val="20"/>
              </w:rPr>
            </w:pPr>
          </w:p>
        </w:tc>
        <w:tc>
          <w:tcPr>
            <w:tcW w:w="980" w:type="dxa"/>
          </w:tcPr>
          <w:p w14:paraId="74E797DC" w14:textId="77777777" w:rsidR="008D2315" w:rsidRPr="009E7E80" w:rsidRDefault="008D2315">
            <w:pPr>
              <w:rPr>
                <w:rFonts w:ascii="Verdana" w:hAnsi="Verdana"/>
                <w:color w:val="000000"/>
                <w:sz w:val="20"/>
              </w:rPr>
            </w:pPr>
          </w:p>
        </w:tc>
        <w:tc>
          <w:tcPr>
            <w:tcW w:w="980" w:type="dxa"/>
          </w:tcPr>
          <w:p w14:paraId="25AF7EAE" w14:textId="77777777" w:rsidR="008D2315" w:rsidRPr="009E7E80" w:rsidRDefault="008D2315">
            <w:pPr>
              <w:rPr>
                <w:rFonts w:ascii="Verdana" w:hAnsi="Verdana"/>
                <w:color w:val="000000"/>
                <w:sz w:val="20"/>
              </w:rPr>
            </w:pPr>
          </w:p>
        </w:tc>
        <w:tc>
          <w:tcPr>
            <w:tcW w:w="980" w:type="dxa"/>
          </w:tcPr>
          <w:p w14:paraId="2633CEB9" w14:textId="77777777" w:rsidR="008D2315" w:rsidRPr="009E7E80" w:rsidRDefault="008D2315">
            <w:pPr>
              <w:rPr>
                <w:rFonts w:ascii="Verdana" w:hAnsi="Verdana"/>
                <w:color w:val="000000"/>
                <w:sz w:val="20"/>
              </w:rPr>
            </w:pPr>
          </w:p>
        </w:tc>
        <w:tc>
          <w:tcPr>
            <w:tcW w:w="1081" w:type="dxa"/>
          </w:tcPr>
          <w:p w14:paraId="4B1D477B" w14:textId="77777777" w:rsidR="008D2315" w:rsidRPr="009E7E80" w:rsidRDefault="008D2315">
            <w:pPr>
              <w:rPr>
                <w:rFonts w:ascii="Verdana" w:hAnsi="Verdana"/>
                <w:color w:val="000000"/>
                <w:sz w:val="20"/>
              </w:rPr>
            </w:pPr>
          </w:p>
        </w:tc>
        <w:tc>
          <w:tcPr>
            <w:tcW w:w="1081" w:type="dxa"/>
          </w:tcPr>
          <w:p w14:paraId="65BE1F1D" w14:textId="77777777" w:rsidR="008D2315" w:rsidRPr="009E7E80" w:rsidRDefault="008D2315">
            <w:pPr>
              <w:rPr>
                <w:rFonts w:ascii="Verdana" w:hAnsi="Verdana"/>
                <w:color w:val="000000"/>
                <w:sz w:val="20"/>
              </w:rPr>
            </w:pPr>
          </w:p>
        </w:tc>
        <w:tc>
          <w:tcPr>
            <w:tcW w:w="980" w:type="dxa"/>
          </w:tcPr>
          <w:p w14:paraId="6AFAB436" w14:textId="77777777" w:rsidR="008D2315" w:rsidRPr="009E7E80" w:rsidRDefault="008D2315">
            <w:pPr>
              <w:rPr>
                <w:rFonts w:ascii="Verdana" w:hAnsi="Verdana"/>
                <w:color w:val="000000"/>
                <w:sz w:val="20"/>
              </w:rPr>
            </w:pPr>
          </w:p>
        </w:tc>
        <w:tc>
          <w:tcPr>
            <w:tcW w:w="980" w:type="dxa"/>
          </w:tcPr>
          <w:p w14:paraId="042C5D41" w14:textId="77777777" w:rsidR="008D2315" w:rsidRPr="009E7E80" w:rsidRDefault="008D2315">
            <w:pPr>
              <w:rPr>
                <w:rFonts w:ascii="Verdana" w:hAnsi="Verdana"/>
                <w:color w:val="000000"/>
                <w:sz w:val="20"/>
              </w:rPr>
            </w:pPr>
          </w:p>
        </w:tc>
      </w:tr>
      <w:tr w:rsidR="008D2315" w:rsidRPr="00192338" w14:paraId="4D2E12B8" w14:textId="77777777" w:rsidTr="0046507C">
        <w:trPr>
          <w:cantSplit/>
          <w:trHeight w:val="144"/>
        </w:trPr>
        <w:tc>
          <w:tcPr>
            <w:tcW w:w="3112" w:type="dxa"/>
          </w:tcPr>
          <w:p w14:paraId="308F224F" w14:textId="77777777" w:rsidR="008D2315" w:rsidRPr="009E7E80" w:rsidRDefault="008D2315">
            <w:pPr>
              <w:rPr>
                <w:rFonts w:ascii="Verdana" w:hAnsi="Verdana"/>
                <w:color w:val="000000"/>
                <w:sz w:val="20"/>
              </w:rPr>
            </w:pPr>
          </w:p>
        </w:tc>
        <w:tc>
          <w:tcPr>
            <w:tcW w:w="781" w:type="dxa"/>
          </w:tcPr>
          <w:p w14:paraId="5E6D6F63" w14:textId="77777777" w:rsidR="008D2315" w:rsidRPr="009E7E80" w:rsidRDefault="008D2315">
            <w:pPr>
              <w:rPr>
                <w:rFonts w:ascii="Verdana" w:hAnsi="Verdana"/>
                <w:color w:val="000000"/>
                <w:sz w:val="20"/>
              </w:rPr>
            </w:pPr>
          </w:p>
        </w:tc>
        <w:tc>
          <w:tcPr>
            <w:tcW w:w="781" w:type="dxa"/>
          </w:tcPr>
          <w:p w14:paraId="7B969857" w14:textId="77777777" w:rsidR="008D2315" w:rsidRPr="009E7E80" w:rsidRDefault="008D2315">
            <w:pPr>
              <w:rPr>
                <w:rFonts w:ascii="Verdana" w:hAnsi="Verdana"/>
                <w:color w:val="000000"/>
                <w:sz w:val="20"/>
              </w:rPr>
            </w:pPr>
          </w:p>
        </w:tc>
        <w:tc>
          <w:tcPr>
            <w:tcW w:w="928" w:type="dxa"/>
          </w:tcPr>
          <w:p w14:paraId="0FE634FD" w14:textId="77777777" w:rsidR="008D2315" w:rsidRPr="009E7E80" w:rsidRDefault="008D2315">
            <w:pPr>
              <w:rPr>
                <w:rFonts w:ascii="Verdana" w:hAnsi="Verdana"/>
                <w:color w:val="000000"/>
                <w:sz w:val="20"/>
              </w:rPr>
            </w:pPr>
          </w:p>
        </w:tc>
        <w:tc>
          <w:tcPr>
            <w:tcW w:w="832" w:type="dxa"/>
          </w:tcPr>
          <w:p w14:paraId="62A1F980" w14:textId="77777777" w:rsidR="008D2315" w:rsidRPr="009E7E80" w:rsidRDefault="008D2315">
            <w:pPr>
              <w:rPr>
                <w:rFonts w:ascii="Verdana" w:hAnsi="Verdana"/>
                <w:color w:val="000000"/>
                <w:sz w:val="20"/>
              </w:rPr>
            </w:pPr>
          </w:p>
        </w:tc>
        <w:tc>
          <w:tcPr>
            <w:tcW w:w="980" w:type="dxa"/>
          </w:tcPr>
          <w:p w14:paraId="300079F4" w14:textId="77777777" w:rsidR="008D2315" w:rsidRPr="009E7E80" w:rsidRDefault="008D2315">
            <w:pPr>
              <w:rPr>
                <w:rFonts w:ascii="Verdana" w:hAnsi="Verdana"/>
                <w:color w:val="000000"/>
                <w:sz w:val="20"/>
              </w:rPr>
            </w:pPr>
          </w:p>
        </w:tc>
        <w:tc>
          <w:tcPr>
            <w:tcW w:w="980" w:type="dxa"/>
          </w:tcPr>
          <w:p w14:paraId="299D8616" w14:textId="77777777" w:rsidR="008D2315" w:rsidRPr="009E7E80" w:rsidRDefault="008D2315">
            <w:pPr>
              <w:rPr>
                <w:rFonts w:ascii="Verdana" w:hAnsi="Verdana"/>
                <w:color w:val="000000"/>
                <w:sz w:val="20"/>
              </w:rPr>
            </w:pPr>
          </w:p>
        </w:tc>
        <w:tc>
          <w:tcPr>
            <w:tcW w:w="980" w:type="dxa"/>
          </w:tcPr>
          <w:p w14:paraId="491D2769" w14:textId="77777777" w:rsidR="008D2315" w:rsidRPr="009E7E80" w:rsidRDefault="008D2315">
            <w:pPr>
              <w:rPr>
                <w:rFonts w:ascii="Verdana" w:hAnsi="Verdana"/>
                <w:color w:val="000000"/>
                <w:sz w:val="20"/>
              </w:rPr>
            </w:pPr>
          </w:p>
        </w:tc>
        <w:tc>
          <w:tcPr>
            <w:tcW w:w="1081" w:type="dxa"/>
          </w:tcPr>
          <w:p w14:paraId="6F5CD9ED" w14:textId="77777777" w:rsidR="008D2315" w:rsidRPr="009E7E80" w:rsidRDefault="008D2315">
            <w:pPr>
              <w:rPr>
                <w:rFonts w:ascii="Verdana" w:hAnsi="Verdana"/>
                <w:color w:val="000000"/>
                <w:sz w:val="20"/>
              </w:rPr>
            </w:pPr>
          </w:p>
        </w:tc>
        <w:tc>
          <w:tcPr>
            <w:tcW w:w="1081" w:type="dxa"/>
          </w:tcPr>
          <w:p w14:paraId="4EF7FBD7" w14:textId="77777777" w:rsidR="008D2315" w:rsidRPr="009E7E80" w:rsidRDefault="008D2315">
            <w:pPr>
              <w:rPr>
                <w:rFonts w:ascii="Verdana" w:hAnsi="Verdana"/>
                <w:color w:val="000000"/>
                <w:sz w:val="20"/>
              </w:rPr>
            </w:pPr>
          </w:p>
        </w:tc>
        <w:tc>
          <w:tcPr>
            <w:tcW w:w="980" w:type="dxa"/>
          </w:tcPr>
          <w:p w14:paraId="740C982E" w14:textId="77777777" w:rsidR="008D2315" w:rsidRPr="009E7E80" w:rsidRDefault="008D2315">
            <w:pPr>
              <w:rPr>
                <w:rFonts w:ascii="Verdana" w:hAnsi="Verdana"/>
                <w:color w:val="000000"/>
                <w:sz w:val="20"/>
              </w:rPr>
            </w:pPr>
          </w:p>
        </w:tc>
        <w:tc>
          <w:tcPr>
            <w:tcW w:w="980" w:type="dxa"/>
          </w:tcPr>
          <w:p w14:paraId="15C78039" w14:textId="77777777" w:rsidR="008D2315" w:rsidRPr="009E7E80" w:rsidRDefault="008D2315">
            <w:pPr>
              <w:rPr>
                <w:rFonts w:ascii="Verdana" w:hAnsi="Verdana"/>
                <w:color w:val="000000"/>
                <w:sz w:val="20"/>
              </w:rPr>
            </w:pPr>
          </w:p>
        </w:tc>
      </w:tr>
      <w:tr w:rsidR="008D2315" w:rsidRPr="00192338" w14:paraId="527D639D" w14:textId="77777777" w:rsidTr="0046507C">
        <w:trPr>
          <w:cantSplit/>
          <w:trHeight w:hRule="exact" w:val="61"/>
        </w:trPr>
        <w:tc>
          <w:tcPr>
            <w:tcW w:w="3112" w:type="dxa"/>
            <w:shd w:val="clear" w:color="auto" w:fill="auto"/>
          </w:tcPr>
          <w:p w14:paraId="5101B52C" w14:textId="77777777" w:rsidR="008D2315" w:rsidRPr="009E7E80" w:rsidRDefault="008D2315">
            <w:pPr>
              <w:rPr>
                <w:rFonts w:ascii="Verdana" w:hAnsi="Verdana"/>
                <w:color w:val="000000"/>
                <w:sz w:val="20"/>
              </w:rPr>
            </w:pPr>
          </w:p>
        </w:tc>
        <w:tc>
          <w:tcPr>
            <w:tcW w:w="781" w:type="dxa"/>
            <w:shd w:val="clear" w:color="auto" w:fill="auto"/>
          </w:tcPr>
          <w:p w14:paraId="3C8EC45C" w14:textId="77777777" w:rsidR="008D2315" w:rsidRPr="009E7E80" w:rsidRDefault="008D2315">
            <w:pPr>
              <w:rPr>
                <w:rFonts w:ascii="Verdana" w:hAnsi="Verdana"/>
                <w:color w:val="000000"/>
                <w:sz w:val="20"/>
              </w:rPr>
            </w:pPr>
          </w:p>
        </w:tc>
        <w:tc>
          <w:tcPr>
            <w:tcW w:w="781" w:type="dxa"/>
            <w:shd w:val="clear" w:color="auto" w:fill="auto"/>
          </w:tcPr>
          <w:p w14:paraId="326DC100" w14:textId="77777777" w:rsidR="008D2315" w:rsidRPr="009E7E80" w:rsidRDefault="008D2315">
            <w:pPr>
              <w:rPr>
                <w:rFonts w:ascii="Verdana" w:hAnsi="Verdana"/>
                <w:color w:val="000000"/>
                <w:sz w:val="20"/>
              </w:rPr>
            </w:pPr>
          </w:p>
        </w:tc>
        <w:tc>
          <w:tcPr>
            <w:tcW w:w="928" w:type="dxa"/>
            <w:shd w:val="clear" w:color="auto" w:fill="auto"/>
          </w:tcPr>
          <w:p w14:paraId="0A821549" w14:textId="77777777" w:rsidR="008D2315" w:rsidRPr="009E7E80" w:rsidRDefault="008D2315">
            <w:pPr>
              <w:rPr>
                <w:rFonts w:ascii="Verdana" w:hAnsi="Verdana"/>
                <w:color w:val="000000"/>
                <w:sz w:val="20"/>
              </w:rPr>
            </w:pPr>
          </w:p>
        </w:tc>
        <w:tc>
          <w:tcPr>
            <w:tcW w:w="832" w:type="dxa"/>
            <w:shd w:val="clear" w:color="auto" w:fill="auto"/>
          </w:tcPr>
          <w:p w14:paraId="66FDCF4E" w14:textId="77777777" w:rsidR="008D2315" w:rsidRPr="009E7E80" w:rsidRDefault="008D2315">
            <w:pPr>
              <w:rPr>
                <w:rFonts w:ascii="Verdana" w:hAnsi="Verdana"/>
                <w:color w:val="000000"/>
                <w:sz w:val="20"/>
              </w:rPr>
            </w:pPr>
          </w:p>
        </w:tc>
        <w:tc>
          <w:tcPr>
            <w:tcW w:w="980" w:type="dxa"/>
            <w:shd w:val="clear" w:color="auto" w:fill="auto"/>
          </w:tcPr>
          <w:p w14:paraId="3BEE236D" w14:textId="77777777" w:rsidR="008D2315" w:rsidRPr="009E7E80" w:rsidRDefault="008D2315">
            <w:pPr>
              <w:rPr>
                <w:rFonts w:ascii="Verdana" w:hAnsi="Verdana"/>
                <w:color w:val="000000"/>
                <w:sz w:val="20"/>
              </w:rPr>
            </w:pPr>
          </w:p>
        </w:tc>
        <w:tc>
          <w:tcPr>
            <w:tcW w:w="980" w:type="dxa"/>
            <w:shd w:val="clear" w:color="auto" w:fill="auto"/>
          </w:tcPr>
          <w:p w14:paraId="0CCC0888" w14:textId="77777777" w:rsidR="008D2315" w:rsidRPr="009E7E80" w:rsidRDefault="008D2315">
            <w:pPr>
              <w:rPr>
                <w:rFonts w:ascii="Verdana" w:hAnsi="Verdana"/>
                <w:color w:val="000000"/>
                <w:sz w:val="20"/>
              </w:rPr>
            </w:pPr>
          </w:p>
        </w:tc>
        <w:tc>
          <w:tcPr>
            <w:tcW w:w="980" w:type="dxa"/>
            <w:shd w:val="clear" w:color="auto" w:fill="auto"/>
          </w:tcPr>
          <w:p w14:paraId="4A990D24" w14:textId="77777777" w:rsidR="008D2315" w:rsidRPr="009E7E80" w:rsidRDefault="008D2315">
            <w:pPr>
              <w:rPr>
                <w:rFonts w:ascii="Verdana" w:hAnsi="Verdana"/>
                <w:color w:val="000000"/>
                <w:sz w:val="20"/>
              </w:rPr>
            </w:pPr>
          </w:p>
        </w:tc>
        <w:tc>
          <w:tcPr>
            <w:tcW w:w="1081" w:type="dxa"/>
            <w:shd w:val="clear" w:color="auto" w:fill="auto"/>
          </w:tcPr>
          <w:p w14:paraId="603CC4DB" w14:textId="77777777" w:rsidR="008D2315" w:rsidRPr="009E7E80" w:rsidRDefault="008D2315">
            <w:pPr>
              <w:rPr>
                <w:rFonts w:ascii="Verdana" w:hAnsi="Verdana"/>
                <w:color w:val="000000"/>
                <w:sz w:val="20"/>
              </w:rPr>
            </w:pPr>
          </w:p>
        </w:tc>
        <w:tc>
          <w:tcPr>
            <w:tcW w:w="1081" w:type="dxa"/>
            <w:shd w:val="clear" w:color="auto" w:fill="auto"/>
          </w:tcPr>
          <w:p w14:paraId="5BAD3425" w14:textId="77777777" w:rsidR="008D2315" w:rsidRPr="009E7E80" w:rsidRDefault="008D2315">
            <w:pPr>
              <w:rPr>
                <w:rFonts w:ascii="Verdana" w:hAnsi="Verdana"/>
                <w:color w:val="000000"/>
                <w:sz w:val="20"/>
              </w:rPr>
            </w:pPr>
          </w:p>
        </w:tc>
        <w:tc>
          <w:tcPr>
            <w:tcW w:w="980" w:type="dxa"/>
            <w:shd w:val="clear" w:color="auto" w:fill="auto"/>
          </w:tcPr>
          <w:p w14:paraId="0C7D08AC" w14:textId="77777777" w:rsidR="008D2315" w:rsidRPr="009E7E80" w:rsidRDefault="008D2315">
            <w:pPr>
              <w:rPr>
                <w:rFonts w:ascii="Verdana" w:hAnsi="Verdana"/>
                <w:color w:val="000000"/>
                <w:sz w:val="20"/>
              </w:rPr>
            </w:pPr>
          </w:p>
        </w:tc>
        <w:tc>
          <w:tcPr>
            <w:tcW w:w="980" w:type="dxa"/>
            <w:shd w:val="clear" w:color="auto" w:fill="auto"/>
          </w:tcPr>
          <w:p w14:paraId="37A31054" w14:textId="77777777" w:rsidR="008D2315" w:rsidRPr="009E7E80" w:rsidRDefault="008D2315">
            <w:pPr>
              <w:rPr>
                <w:rFonts w:ascii="Verdana" w:hAnsi="Verdana"/>
                <w:color w:val="000000"/>
                <w:sz w:val="20"/>
              </w:rPr>
            </w:pPr>
          </w:p>
        </w:tc>
      </w:tr>
      <w:tr w:rsidR="008D2315" w:rsidRPr="00192338" w14:paraId="7DC8C081" w14:textId="77777777" w:rsidTr="0046507C">
        <w:trPr>
          <w:cantSplit/>
          <w:trHeight w:val="146"/>
        </w:trPr>
        <w:tc>
          <w:tcPr>
            <w:tcW w:w="3112" w:type="dxa"/>
          </w:tcPr>
          <w:p w14:paraId="0477E574" w14:textId="77777777" w:rsidR="008D2315" w:rsidRPr="009E7E80" w:rsidRDefault="008D2315">
            <w:pPr>
              <w:rPr>
                <w:rFonts w:ascii="Verdana" w:hAnsi="Verdana"/>
                <w:color w:val="000000"/>
                <w:sz w:val="20"/>
              </w:rPr>
            </w:pPr>
          </w:p>
        </w:tc>
        <w:tc>
          <w:tcPr>
            <w:tcW w:w="781" w:type="dxa"/>
          </w:tcPr>
          <w:p w14:paraId="3FD9042A" w14:textId="77777777" w:rsidR="008D2315" w:rsidRPr="009E7E80" w:rsidRDefault="008D2315">
            <w:pPr>
              <w:rPr>
                <w:rFonts w:ascii="Verdana" w:hAnsi="Verdana"/>
                <w:color w:val="000000"/>
                <w:sz w:val="20"/>
              </w:rPr>
            </w:pPr>
          </w:p>
        </w:tc>
        <w:tc>
          <w:tcPr>
            <w:tcW w:w="781" w:type="dxa"/>
          </w:tcPr>
          <w:p w14:paraId="052D4810" w14:textId="77777777" w:rsidR="008D2315" w:rsidRPr="009E7E80" w:rsidRDefault="008D2315">
            <w:pPr>
              <w:rPr>
                <w:rFonts w:ascii="Verdana" w:hAnsi="Verdana"/>
                <w:color w:val="000000"/>
                <w:sz w:val="20"/>
              </w:rPr>
            </w:pPr>
          </w:p>
        </w:tc>
        <w:tc>
          <w:tcPr>
            <w:tcW w:w="928" w:type="dxa"/>
          </w:tcPr>
          <w:p w14:paraId="62D3F89E" w14:textId="77777777" w:rsidR="008D2315" w:rsidRPr="009E7E80" w:rsidRDefault="008D2315">
            <w:pPr>
              <w:rPr>
                <w:rFonts w:ascii="Verdana" w:hAnsi="Verdana"/>
                <w:color w:val="000000"/>
                <w:sz w:val="20"/>
              </w:rPr>
            </w:pPr>
          </w:p>
        </w:tc>
        <w:tc>
          <w:tcPr>
            <w:tcW w:w="832" w:type="dxa"/>
          </w:tcPr>
          <w:p w14:paraId="2780AF0D" w14:textId="77777777" w:rsidR="008D2315" w:rsidRPr="009E7E80" w:rsidRDefault="008D2315">
            <w:pPr>
              <w:rPr>
                <w:rFonts w:ascii="Verdana" w:hAnsi="Verdana"/>
                <w:color w:val="000000"/>
                <w:sz w:val="20"/>
              </w:rPr>
            </w:pPr>
          </w:p>
        </w:tc>
        <w:tc>
          <w:tcPr>
            <w:tcW w:w="980" w:type="dxa"/>
          </w:tcPr>
          <w:p w14:paraId="46FC4A0D" w14:textId="77777777" w:rsidR="008D2315" w:rsidRPr="009E7E80" w:rsidRDefault="008D2315">
            <w:pPr>
              <w:rPr>
                <w:rFonts w:ascii="Verdana" w:hAnsi="Verdana"/>
                <w:color w:val="000000"/>
                <w:sz w:val="20"/>
              </w:rPr>
            </w:pPr>
          </w:p>
        </w:tc>
        <w:tc>
          <w:tcPr>
            <w:tcW w:w="980" w:type="dxa"/>
          </w:tcPr>
          <w:p w14:paraId="4DC2ECC6" w14:textId="77777777" w:rsidR="008D2315" w:rsidRPr="009E7E80" w:rsidRDefault="008D2315">
            <w:pPr>
              <w:rPr>
                <w:rFonts w:ascii="Verdana" w:hAnsi="Verdana"/>
                <w:color w:val="000000"/>
                <w:sz w:val="20"/>
              </w:rPr>
            </w:pPr>
          </w:p>
        </w:tc>
        <w:tc>
          <w:tcPr>
            <w:tcW w:w="980" w:type="dxa"/>
          </w:tcPr>
          <w:p w14:paraId="79796693" w14:textId="77777777" w:rsidR="008D2315" w:rsidRPr="009E7E80" w:rsidRDefault="008D2315">
            <w:pPr>
              <w:rPr>
                <w:rFonts w:ascii="Verdana" w:hAnsi="Verdana"/>
                <w:color w:val="000000"/>
                <w:sz w:val="20"/>
              </w:rPr>
            </w:pPr>
          </w:p>
        </w:tc>
        <w:tc>
          <w:tcPr>
            <w:tcW w:w="1081" w:type="dxa"/>
          </w:tcPr>
          <w:p w14:paraId="47297C67" w14:textId="77777777" w:rsidR="008D2315" w:rsidRPr="009E7E80" w:rsidRDefault="008D2315">
            <w:pPr>
              <w:rPr>
                <w:rFonts w:ascii="Verdana" w:hAnsi="Verdana"/>
                <w:color w:val="000000"/>
                <w:sz w:val="20"/>
              </w:rPr>
            </w:pPr>
          </w:p>
        </w:tc>
        <w:tc>
          <w:tcPr>
            <w:tcW w:w="1081" w:type="dxa"/>
          </w:tcPr>
          <w:p w14:paraId="048740F3" w14:textId="77777777" w:rsidR="008D2315" w:rsidRPr="009E7E80" w:rsidRDefault="008D2315">
            <w:pPr>
              <w:rPr>
                <w:rFonts w:ascii="Verdana" w:hAnsi="Verdana"/>
                <w:color w:val="000000"/>
                <w:sz w:val="20"/>
              </w:rPr>
            </w:pPr>
          </w:p>
        </w:tc>
        <w:tc>
          <w:tcPr>
            <w:tcW w:w="980" w:type="dxa"/>
          </w:tcPr>
          <w:p w14:paraId="51371A77" w14:textId="77777777" w:rsidR="008D2315" w:rsidRPr="009E7E80" w:rsidRDefault="008D2315">
            <w:pPr>
              <w:rPr>
                <w:rFonts w:ascii="Verdana" w:hAnsi="Verdana"/>
                <w:color w:val="000000"/>
                <w:sz w:val="20"/>
              </w:rPr>
            </w:pPr>
          </w:p>
        </w:tc>
        <w:tc>
          <w:tcPr>
            <w:tcW w:w="980" w:type="dxa"/>
          </w:tcPr>
          <w:p w14:paraId="732434A0" w14:textId="77777777" w:rsidR="008D2315" w:rsidRPr="009E7E80" w:rsidRDefault="008D2315">
            <w:pPr>
              <w:rPr>
                <w:rFonts w:ascii="Verdana" w:hAnsi="Verdana"/>
                <w:color w:val="000000"/>
                <w:sz w:val="20"/>
              </w:rPr>
            </w:pPr>
          </w:p>
        </w:tc>
      </w:tr>
      <w:tr w:rsidR="008D2315" w:rsidRPr="00192338" w14:paraId="2328BB07" w14:textId="77777777" w:rsidTr="0046507C">
        <w:trPr>
          <w:cantSplit/>
          <w:trHeight w:val="144"/>
        </w:trPr>
        <w:tc>
          <w:tcPr>
            <w:tcW w:w="3112" w:type="dxa"/>
          </w:tcPr>
          <w:p w14:paraId="256AC6DA" w14:textId="77777777" w:rsidR="008D2315" w:rsidRPr="009E7E80" w:rsidRDefault="008D2315">
            <w:pPr>
              <w:rPr>
                <w:rFonts w:ascii="Verdana" w:hAnsi="Verdana"/>
                <w:color w:val="000000"/>
                <w:sz w:val="20"/>
              </w:rPr>
            </w:pPr>
          </w:p>
        </w:tc>
        <w:tc>
          <w:tcPr>
            <w:tcW w:w="781" w:type="dxa"/>
          </w:tcPr>
          <w:p w14:paraId="38AA98D6" w14:textId="77777777" w:rsidR="008D2315" w:rsidRPr="009E7E80" w:rsidRDefault="008D2315">
            <w:pPr>
              <w:rPr>
                <w:rFonts w:ascii="Verdana" w:hAnsi="Verdana"/>
                <w:color w:val="000000"/>
                <w:sz w:val="20"/>
              </w:rPr>
            </w:pPr>
          </w:p>
        </w:tc>
        <w:tc>
          <w:tcPr>
            <w:tcW w:w="781" w:type="dxa"/>
          </w:tcPr>
          <w:p w14:paraId="665A1408" w14:textId="77777777" w:rsidR="008D2315" w:rsidRPr="009E7E80" w:rsidRDefault="008D2315">
            <w:pPr>
              <w:rPr>
                <w:rFonts w:ascii="Verdana" w:hAnsi="Verdana"/>
                <w:color w:val="000000"/>
                <w:sz w:val="20"/>
              </w:rPr>
            </w:pPr>
          </w:p>
        </w:tc>
        <w:tc>
          <w:tcPr>
            <w:tcW w:w="928" w:type="dxa"/>
          </w:tcPr>
          <w:p w14:paraId="71049383" w14:textId="77777777" w:rsidR="008D2315" w:rsidRPr="009E7E80" w:rsidRDefault="008D2315">
            <w:pPr>
              <w:rPr>
                <w:rFonts w:ascii="Verdana" w:hAnsi="Verdana"/>
                <w:color w:val="000000"/>
                <w:sz w:val="20"/>
              </w:rPr>
            </w:pPr>
          </w:p>
        </w:tc>
        <w:tc>
          <w:tcPr>
            <w:tcW w:w="832" w:type="dxa"/>
          </w:tcPr>
          <w:p w14:paraId="4D16AC41" w14:textId="77777777" w:rsidR="008D2315" w:rsidRPr="009E7E80" w:rsidRDefault="008D2315">
            <w:pPr>
              <w:rPr>
                <w:rFonts w:ascii="Verdana" w:hAnsi="Verdana"/>
                <w:color w:val="000000"/>
                <w:sz w:val="20"/>
              </w:rPr>
            </w:pPr>
          </w:p>
        </w:tc>
        <w:tc>
          <w:tcPr>
            <w:tcW w:w="980" w:type="dxa"/>
          </w:tcPr>
          <w:p w14:paraId="12A4EA11" w14:textId="77777777" w:rsidR="008D2315" w:rsidRPr="009E7E80" w:rsidRDefault="008D2315">
            <w:pPr>
              <w:rPr>
                <w:rFonts w:ascii="Verdana" w:hAnsi="Verdana"/>
                <w:color w:val="000000"/>
                <w:sz w:val="20"/>
              </w:rPr>
            </w:pPr>
          </w:p>
        </w:tc>
        <w:tc>
          <w:tcPr>
            <w:tcW w:w="980" w:type="dxa"/>
          </w:tcPr>
          <w:p w14:paraId="5A1EA135" w14:textId="77777777" w:rsidR="008D2315" w:rsidRPr="009E7E80" w:rsidRDefault="008D2315">
            <w:pPr>
              <w:rPr>
                <w:rFonts w:ascii="Verdana" w:hAnsi="Verdana"/>
                <w:color w:val="000000"/>
                <w:sz w:val="20"/>
              </w:rPr>
            </w:pPr>
          </w:p>
        </w:tc>
        <w:tc>
          <w:tcPr>
            <w:tcW w:w="980" w:type="dxa"/>
          </w:tcPr>
          <w:p w14:paraId="58717D39" w14:textId="77777777" w:rsidR="008D2315" w:rsidRPr="009E7E80" w:rsidRDefault="008D2315">
            <w:pPr>
              <w:rPr>
                <w:rFonts w:ascii="Verdana" w:hAnsi="Verdana"/>
                <w:color w:val="000000"/>
                <w:sz w:val="20"/>
              </w:rPr>
            </w:pPr>
          </w:p>
        </w:tc>
        <w:tc>
          <w:tcPr>
            <w:tcW w:w="1081" w:type="dxa"/>
          </w:tcPr>
          <w:p w14:paraId="5338A720" w14:textId="77777777" w:rsidR="008D2315" w:rsidRPr="009E7E80" w:rsidRDefault="008D2315">
            <w:pPr>
              <w:rPr>
                <w:rFonts w:ascii="Verdana" w:hAnsi="Verdana"/>
                <w:color w:val="000000"/>
                <w:sz w:val="20"/>
              </w:rPr>
            </w:pPr>
          </w:p>
        </w:tc>
        <w:tc>
          <w:tcPr>
            <w:tcW w:w="1081" w:type="dxa"/>
          </w:tcPr>
          <w:p w14:paraId="61DAA4D5" w14:textId="77777777" w:rsidR="008D2315" w:rsidRPr="009E7E80" w:rsidRDefault="008D2315">
            <w:pPr>
              <w:rPr>
                <w:rFonts w:ascii="Verdana" w:hAnsi="Verdana"/>
                <w:color w:val="000000"/>
                <w:sz w:val="20"/>
              </w:rPr>
            </w:pPr>
          </w:p>
        </w:tc>
        <w:tc>
          <w:tcPr>
            <w:tcW w:w="980" w:type="dxa"/>
          </w:tcPr>
          <w:p w14:paraId="2AEAF47F" w14:textId="77777777" w:rsidR="008D2315" w:rsidRPr="009E7E80" w:rsidRDefault="008D2315">
            <w:pPr>
              <w:rPr>
                <w:rFonts w:ascii="Verdana" w:hAnsi="Verdana"/>
                <w:color w:val="000000"/>
                <w:sz w:val="20"/>
              </w:rPr>
            </w:pPr>
          </w:p>
        </w:tc>
        <w:tc>
          <w:tcPr>
            <w:tcW w:w="980" w:type="dxa"/>
          </w:tcPr>
          <w:p w14:paraId="281B37BA" w14:textId="77777777" w:rsidR="008D2315" w:rsidRPr="009E7E80" w:rsidRDefault="008D2315">
            <w:pPr>
              <w:rPr>
                <w:rFonts w:ascii="Verdana" w:hAnsi="Verdana"/>
                <w:color w:val="000000"/>
                <w:sz w:val="20"/>
              </w:rPr>
            </w:pPr>
          </w:p>
        </w:tc>
      </w:tr>
      <w:tr w:rsidR="008D2315" w:rsidRPr="00192338" w14:paraId="2E500C74" w14:textId="77777777" w:rsidTr="0046507C">
        <w:trPr>
          <w:cantSplit/>
          <w:trHeight w:hRule="exact" w:val="61"/>
        </w:trPr>
        <w:tc>
          <w:tcPr>
            <w:tcW w:w="3112" w:type="dxa"/>
            <w:shd w:val="clear" w:color="auto" w:fill="auto"/>
          </w:tcPr>
          <w:p w14:paraId="74CD1D1F" w14:textId="77777777" w:rsidR="008D2315" w:rsidRPr="009E7E80" w:rsidRDefault="008D2315">
            <w:pPr>
              <w:rPr>
                <w:rFonts w:ascii="Verdana" w:hAnsi="Verdana"/>
                <w:color w:val="000000"/>
                <w:sz w:val="20"/>
              </w:rPr>
            </w:pPr>
          </w:p>
        </w:tc>
        <w:tc>
          <w:tcPr>
            <w:tcW w:w="781" w:type="dxa"/>
            <w:shd w:val="clear" w:color="auto" w:fill="auto"/>
          </w:tcPr>
          <w:p w14:paraId="1C5BEDD8" w14:textId="77777777" w:rsidR="008D2315" w:rsidRPr="009E7E80" w:rsidRDefault="008D2315">
            <w:pPr>
              <w:rPr>
                <w:rFonts w:ascii="Verdana" w:hAnsi="Verdana"/>
                <w:color w:val="000000"/>
                <w:sz w:val="20"/>
              </w:rPr>
            </w:pPr>
          </w:p>
        </w:tc>
        <w:tc>
          <w:tcPr>
            <w:tcW w:w="781" w:type="dxa"/>
            <w:shd w:val="clear" w:color="auto" w:fill="auto"/>
          </w:tcPr>
          <w:p w14:paraId="02915484" w14:textId="77777777" w:rsidR="008D2315" w:rsidRPr="009E7E80" w:rsidRDefault="008D2315">
            <w:pPr>
              <w:rPr>
                <w:rFonts w:ascii="Verdana" w:hAnsi="Verdana"/>
                <w:color w:val="000000"/>
                <w:sz w:val="20"/>
              </w:rPr>
            </w:pPr>
          </w:p>
        </w:tc>
        <w:tc>
          <w:tcPr>
            <w:tcW w:w="928" w:type="dxa"/>
            <w:shd w:val="clear" w:color="auto" w:fill="auto"/>
          </w:tcPr>
          <w:p w14:paraId="03B94F49" w14:textId="77777777" w:rsidR="008D2315" w:rsidRPr="009E7E80" w:rsidRDefault="008D2315">
            <w:pPr>
              <w:rPr>
                <w:rFonts w:ascii="Verdana" w:hAnsi="Verdana"/>
                <w:color w:val="000000"/>
                <w:sz w:val="20"/>
              </w:rPr>
            </w:pPr>
          </w:p>
        </w:tc>
        <w:tc>
          <w:tcPr>
            <w:tcW w:w="832" w:type="dxa"/>
            <w:shd w:val="clear" w:color="auto" w:fill="auto"/>
          </w:tcPr>
          <w:p w14:paraId="6D846F5D" w14:textId="77777777" w:rsidR="008D2315" w:rsidRPr="009E7E80" w:rsidRDefault="008D2315">
            <w:pPr>
              <w:rPr>
                <w:rFonts w:ascii="Verdana" w:hAnsi="Verdana"/>
                <w:color w:val="000000"/>
                <w:sz w:val="20"/>
              </w:rPr>
            </w:pPr>
          </w:p>
        </w:tc>
        <w:tc>
          <w:tcPr>
            <w:tcW w:w="980" w:type="dxa"/>
            <w:shd w:val="clear" w:color="auto" w:fill="auto"/>
          </w:tcPr>
          <w:p w14:paraId="62F015AF" w14:textId="77777777" w:rsidR="008D2315" w:rsidRPr="009E7E80" w:rsidRDefault="008D2315">
            <w:pPr>
              <w:rPr>
                <w:rFonts w:ascii="Verdana" w:hAnsi="Verdana"/>
                <w:color w:val="000000"/>
                <w:sz w:val="20"/>
              </w:rPr>
            </w:pPr>
          </w:p>
        </w:tc>
        <w:tc>
          <w:tcPr>
            <w:tcW w:w="980" w:type="dxa"/>
            <w:shd w:val="clear" w:color="auto" w:fill="auto"/>
          </w:tcPr>
          <w:p w14:paraId="1B15DD1D" w14:textId="77777777" w:rsidR="008D2315" w:rsidRPr="009E7E80" w:rsidRDefault="008D2315">
            <w:pPr>
              <w:rPr>
                <w:rFonts w:ascii="Verdana" w:hAnsi="Verdana"/>
                <w:color w:val="000000"/>
                <w:sz w:val="20"/>
              </w:rPr>
            </w:pPr>
          </w:p>
        </w:tc>
        <w:tc>
          <w:tcPr>
            <w:tcW w:w="980" w:type="dxa"/>
            <w:shd w:val="clear" w:color="auto" w:fill="auto"/>
          </w:tcPr>
          <w:p w14:paraId="6E681184" w14:textId="77777777" w:rsidR="008D2315" w:rsidRPr="009E7E80" w:rsidRDefault="008D2315">
            <w:pPr>
              <w:rPr>
                <w:rFonts w:ascii="Verdana" w:hAnsi="Verdana"/>
                <w:color w:val="000000"/>
                <w:sz w:val="20"/>
              </w:rPr>
            </w:pPr>
          </w:p>
        </w:tc>
        <w:tc>
          <w:tcPr>
            <w:tcW w:w="1081" w:type="dxa"/>
            <w:shd w:val="clear" w:color="auto" w:fill="auto"/>
          </w:tcPr>
          <w:p w14:paraId="230165FA" w14:textId="77777777" w:rsidR="008D2315" w:rsidRPr="009E7E80" w:rsidRDefault="008D2315">
            <w:pPr>
              <w:rPr>
                <w:rFonts w:ascii="Verdana" w:hAnsi="Verdana"/>
                <w:color w:val="000000"/>
                <w:sz w:val="20"/>
              </w:rPr>
            </w:pPr>
          </w:p>
        </w:tc>
        <w:tc>
          <w:tcPr>
            <w:tcW w:w="1081" w:type="dxa"/>
            <w:shd w:val="clear" w:color="auto" w:fill="auto"/>
          </w:tcPr>
          <w:p w14:paraId="7CB33CA5" w14:textId="77777777" w:rsidR="008D2315" w:rsidRPr="009E7E80" w:rsidRDefault="008D2315">
            <w:pPr>
              <w:rPr>
                <w:rFonts w:ascii="Verdana" w:hAnsi="Verdana"/>
                <w:color w:val="000000"/>
                <w:sz w:val="20"/>
              </w:rPr>
            </w:pPr>
          </w:p>
        </w:tc>
        <w:tc>
          <w:tcPr>
            <w:tcW w:w="980" w:type="dxa"/>
            <w:shd w:val="clear" w:color="auto" w:fill="auto"/>
          </w:tcPr>
          <w:p w14:paraId="17414610" w14:textId="77777777" w:rsidR="008D2315" w:rsidRPr="009E7E80" w:rsidRDefault="008D2315">
            <w:pPr>
              <w:rPr>
                <w:rFonts w:ascii="Verdana" w:hAnsi="Verdana"/>
                <w:color w:val="000000"/>
                <w:sz w:val="20"/>
              </w:rPr>
            </w:pPr>
          </w:p>
        </w:tc>
        <w:tc>
          <w:tcPr>
            <w:tcW w:w="980" w:type="dxa"/>
            <w:shd w:val="clear" w:color="auto" w:fill="auto"/>
          </w:tcPr>
          <w:p w14:paraId="781DF2CB" w14:textId="77777777" w:rsidR="008D2315" w:rsidRPr="009E7E80" w:rsidRDefault="008D2315">
            <w:pPr>
              <w:rPr>
                <w:rFonts w:ascii="Verdana" w:hAnsi="Verdana"/>
                <w:color w:val="000000"/>
                <w:sz w:val="20"/>
              </w:rPr>
            </w:pPr>
          </w:p>
        </w:tc>
      </w:tr>
      <w:tr w:rsidR="008D2315" w:rsidRPr="00192338" w14:paraId="16788234" w14:textId="77777777" w:rsidTr="0046507C">
        <w:trPr>
          <w:cantSplit/>
          <w:trHeight w:val="146"/>
        </w:trPr>
        <w:tc>
          <w:tcPr>
            <w:tcW w:w="3112" w:type="dxa"/>
          </w:tcPr>
          <w:p w14:paraId="57A6A0F0" w14:textId="77777777" w:rsidR="008D2315" w:rsidRPr="009E7E80" w:rsidRDefault="008D2315">
            <w:pPr>
              <w:rPr>
                <w:rFonts w:ascii="Verdana" w:hAnsi="Verdana"/>
                <w:color w:val="000000"/>
                <w:sz w:val="20"/>
              </w:rPr>
            </w:pPr>
          </w:p>
        </w:tc>
        <w:tc>
          <w:tcPr>
            <w:tcW w:w="781" w:type="dxa"/>
          </w:tcPr>
          <w:p w14:paraId="7DF0CA62" w14:textId="77777777" w:rsidR="008D2315" w:rsidRPr="009E7E80" w:rsidRDefault="008D2315">
            <w:pPr>
              <w:rPr>
                <w:rFonts w:ascii="Verdana" w:hAnsi="Verdana"/>
                <w:color w:val="000000"/>
                <w:sz w:val="20"/>
              </w:rPr>
            </w:pPr>
          </w:p>
        </w:tc>
        <w:tc>
          <w:tcPr>
            <w:tcW w:w="781" w:type="dxa"/>
          </w:tcPr>
          <w:p w14:paraId="44BA3426" w14:textId="77777777" w:rsidR="008D2315" w:rsidRPr="009E7E80" w:rsidRDefault="008D2315">
            <w:pPr>
              <w:rPr>
                <w:rFonts w:ascii="Verdana" w:hAnsi="Verdana"/>
                <w:color w:val="000000"/>
                <w:sz w:val="20"/>
              </w:rPr>
            </w:pPr>
          </w:p>
        </w:tc>
        <w:tc>
          <w:tcPr>
            <w:tcW w:w="928" w:type="dxa"/>
          </w:tcPr>
          <w:p w14:paraId="175D53C2" w14:textId="77777777" w:rsidR="008D2315" w:rsidRPr="009E7E80" w:rsidRDefault="008D2315">
            <w:pPr>
              <w:rPr>
                <w:rFonts w:ascii="Verdana" w:hAnsi="Verdana"/>
                <w:color w:val="000000"/>
                <w:sz w:val="20"/>
              </w:rPr>
            </w:pPr>
          </w:p>
        </w:tc>
        <w:tc>
          <w:tcPr>
            <w:tcW w:w="832" w:type="dxa"/>
          </w:tcPr>
          <w:p w14:paraId="7DB1D1D4" w14:textId="77777777" w:rsidR="008D2315" w:rsidRPr="009E7E80" w:rsidRDefault="008D2315">
            <w:pPr>
              <w:rPr>
                <w:rFonts w:ascii="Verdana" w:hAnsi="Verdana"/>
                <w:color w:val="000000"/>
                <w:sz w:val="20"/>
              </w:rPr>
            </w:pPr>
          </w:p>
        </w:tc>
        <w:tc>
          <w:tcPr>
            <w:tcW w:w="980" w:type="dxa"/>
          </w:tcPr>
          <w:p w14:paraId="0841E4F5" w14:textId="77777777" w:rsidR="008D2315" w:rsidRPr="009E7E80" w:rsidRDefault="008D2315">
            <w:pPr>
              <w:rPr>
                <w:rFonts w:ascii="Verdana" w:hAnsi="Verdana"/>
                <w:color w:val="000000"/>
                <w:sz w:val="20"/>
              </w:rPr>
            </w:pPr>
          </w:p>
        </w:tc>
        <w:tc>
          <w:tcPr>
            <w:tcW w:w="980" w:type="dxa"/>
          </w:tcPr>
          <w:p w14:paraId="711A9A35" w14:textId="77777777" w:rsidR="008D2315" w:rsidRPr="009E7E80" w:rsidRDefault="008D2315">
            <w:pPr>
              <w:rPr>
                <w:rFonts w:ascii="Verdana" w:hAnsi="Verdana"/>
                <w:color w:val="000000"/>
                <w:sz w:val="20"/>
              </w:rPr>
            </w:pPr>
          </w:p>
        </w:tc>
        <w:tc>
          <w:tcPr>
            <w:tcW w:w="980" w:type="dxa"/>
          </w:tcPr>
          <w:p w14:paraId="4EE333D4" w14:textId="77777777" w:rsidR="008D2315" w:rsidRPr="009E7E80" w:rsidRDefault="008D2315">
            <w:pPr>
              <w:rPr>
                <w:rFonts w:ascii="Verdana" w:hAnsi="Verdana"/>
                <w:color w:val="000000"/>
                <w:sz w:val="20"/>
              </w:rPr>
            </w:pPr>
          </w:p>
        </w:tc>
        <w:tc>
          <w:tcPr>
            <w:tcW w:w="1081" w:type="dxa"/>
          </w:tcPr>
          <w:p w14:paraId="0D6BC734" w14:textId="77777777" w:rsidR="008D2315" w:rsidRPr="009E7E80" w:rsidRDefault="008D2315">
            <w:pPr>
              <w:rPr>
                <w:rFonts w:ascii="Verdana" w:hAnsi="Verdana"/>
                <w:color w:val="000000"/>
                <w:sz w:val="20"/>
              </w:rPr>
            </w:pPr>
          </w:p>
        </w:tc>
        <w:tc>
          <w:tcPr>
            <w:tcW w:w="1081" w:type="dxa"/>
          </w:tcPr>
          <w:p w14:paraId="34A104AC" w14:textId="77777777" w:rsidR="008D2315" w:rsidRPr="009E7E80" w:rsidRDefault="008D2315">
            <w:pPr>
              <w:rPr>
                <w:rFonts w:ascii="Verdana" w:hAnsi="Verdana"/>
                <w:color w:val="000000"/>
                <w:sz w:val="20"/>
              </w:rPr>
            </w:pPr>
          </w:p>
        </w:tc>
        <w:tc>
          <w:tcPr>
            <w:tcW w:w="980" w:type="dxa"/>
          </w:tcPr>
          <w:p w14:paraId="114B4F84" w14:textId="77777777" w:rsidR="008D2315" w:rsidRPr="009E7E80" w:rsidRDefault="008D2315">
            <w:pPr>
              <w:rPr>
                <w:rFonts w:ascii="Verdana" w:hAnsi="Verdana"/>
                <w:color w:val="000000"/>
                <w:sz w:val="20"/>
              </w:rPr>
            </w:pPr>
          </w:p>
        </w:tc>
        <w:tc>
          <w:tcPr>
            <w:tcW w:w="980" w:type="dxa"/>
          </w:tcPr>
          <w:p w14:paraId="1AABDC09" w14:textId="77777777" w:rsidR="008D2315" w:rsidRPr="009E7E80" w:rsidRDefault="008D2315">
            <w:pPr>
              <w:rPr>
                <w:rFonts w:ascii="Verdana" w:hAnsi="Verdana"/>
                <w:color w:val="000000"/>
                <w:sz w:val="20"/>
              </w:rPr>
            </w:pPr>
          </w:p>
        </w:tc>
      </w:tr>
      <w:tr w:rsidR="008D2315" w:rsidRPr="00192338" w14:paraId="3F82752B" w14:textId="77777777" w:rsidTr="0046507C">
        <w:trPr>
          <w:cantSplit/>
          <w:trHeight w:val="144"/>
        </w:trPr>
        <w:tc>
          <w:tcPr>
            <w:tcW w:w="3112" w:type="dxa"/>
          </w:tcPr>
          <w:p w14:paraId="6CA203BD" w14:textId="77777777" w:rsidR="008D2315" w:rsidRPr="009E7E80" w:rsidRDefault="008D2315">
            <w:pPr>
              <w:rPr>
                <w:rFonts w:ascii="Verdana" w:hAnsi="Verdana"/>
                <w:color w:val="000000"/>
                <w:sz w:val="20"/>
              </w:rPr>
            </w:pPr>
          </w:p>
        </w:tc>
        <w:tc>
          <w:tcPr>
            <w:tcW w:w="781" w:type="dxa"/>
          </w:tcPr>
          <w:p w14:paraId="1EEB5C65" w14:textId="77777777" w:rsidR="008D2315" w:rsidRPr="009E7E80" w:rsidRDefault="008D2315">
            <w:pPr>
              <w:rPr>
                <w:rFonts w:ascii="Verdana" w:hAnsi="Verdana"/>
                <w:color w:val="000000"/>
                <w:sz w:val="20"/>
              </w:rPr>
            </w:pPr>
          </w:p>
        </w:tc>
        <w:tc>
          <w:tcPr>
            <w:tcW w:w="781" w:type="dxa"/>
          </w:tcPr>
          <w:p w14:paraId="27EFE50A" w14:textId="77777777" w:rsidR="008D2315" w:rsidRPr="009E7E80" w:rsidRDefault="008D2315">
            <w:pPr>
              <w:rPr>
                <w:rFonts w:ascii="Verdana" w:hAnsi="Verdana"/>
                <w:color w:val="000000"/>
                <w:sz w:val="20"/>
              </w:rPr>
            </w:pPr>
          </w:p>
        </w:tc>
        <w:tc>
          <w:tcPr>
            <w:tcW w:w="928" w:type="dxa"/>
          </w:tcPr>
          <w:p w14:paraId="44D1216F" w14:textId="77777777" w:rsidR="008D2315" w:rsidRPr="009E7E80" w:rsidRDefault="008D2315">
            <w:pPr>
              <w:rPr>
                <w:rFonts w:ascii="Verdana" w:hAnsi="Verdana"/>
                <w:color w:val="000000"/>
                <w:sz w:val="20"/>
              </w:rPr>
            </w:pPr>
          </w:p>
        </w:tc>
        <w:tc>
          <w:tcPr>
            <w:tcW w:w="832" w:type="dxa"/>
          </w:tcPr>
          <w:p w14:paraId="3517F98F" w14:textId="77777777" w:rsidR="008D2315" w:rsidRPr="009E7E80" w:rsidRDefault="008D2315">
            <w:pPr>
              <w:rPr>
                <w:rFonts w:ascii="Verdana" w:hAnsi="Verdana"/>
                <w:color w:val="000000"/>
                <w:sz w:val="20"/>
              </w:rPr>
            </w:pPr>
          </w:p>
        </w:tc>
        <w:tc>
          <w:tcPr>
            <w:tcW w:w="980" w:type="dxa"/>
          </w:tcPr>
          <w:p w14:paraId="34223B45" w14:textId="77777777" w:rsidR="008D2315" w:rsidRPr="009E7E80" w:rsidRDefault="008D2315">
            <w:pPr>
              <w:rPr>
                <w:rFonts w:ascii="Verdana" w:hAnsi="Verdana"/>
                <w:color w:val="000000"/>
                <w:sz w:val="20"/>
              </w:rPr>
            </w:pPr>
          </w:p>
        </w:tc>
        <w:tc>
          <w:tcPr>
            <w:tcW w:w="980" w:type="dxa"/>
          </w:tcPr>
          <w:p w14:paraId="539CD7A1" w14:textId="77777777" w:rsidR="008D2315" w:rsidRPr="009E7E80" w:rsidRDefault="008D2315">
            <w:pPr>
              <w:rPr>
                <w:rFonts w:ascii="Verdana" w:hAnsi="Verdana"/>
                <w:color w:val="000000"/>
                <w:sz w:val="20"/>
              </w:rPr>
            </w:pPr>
          </w:p>
        </w:tc>
        <w:tc>
          <w:tcPr>
            <w:tcW w:w="980" w:type="dxa"/>
          </w:tcPr>
          <w:p w14:paraId="6A9A2604" w14:textId="77777777" w:rsidR="008D2315" w:rsidRPr="009E7E80" w:rsidRDefault="008D2315">
            <w:pPr>
              <w:rPr>
                <w:rFonts w:ascii="Verdana" w:hAnsi="Verdana"/>
                <w:color w:val="000000"/>
                <w:sz w:val="20"/>
              </w:rPr>
            </w:pPr>
          </w:p>
        </w:tc>
        <w:tc>
          <w:tcPr>
            <w:tcW w:w="1081" w:type="dxa"/>
          </w:tcPr>
          <w:p w14:paraId="3DD220FA" w14:textId="77777777" w:rsidR="008D2315" w:rsidRPr="009E7E80" w:rsidRDefault="008D2315">
            <w:pPr>
              <w:rPr>
                <w:rFonts w:ascii="Verdana" w:hAnsi="Verdana"/>
                <w:color w:val="000000"/>
                <w:sz w:val="20"/>
              </w:rPr>
            </w:pPr>
          </w:p>
        </w:tc>
        <w:tc>
          <w:tcPr>
            <w:tcW w:w="1081" w:type="dxa"/>
          </w:tcPr>
          <w:p w14:paraId="7B186A81" w14:textId="77777777" w:rsidR="008D2315" w:rsidRPr="009E7E80" w:rsidRDefault="008D2315">
            <w:pPr>
              <w:rPr>
                <w:rFonts w:ascii="Verdana" w:hAnsi="Verdana"/>
                <w:color w:val="000000"/>
                <w:sz w:val="20"/>
              </w:rPr>
            </w:pPr>
          </w:p>
        </w:tc>
        <w:tc>
          <w:tcPr>
            <w:tcW w:w="980" w:type="dxa"/>
          </w:tcPr>
          <w:p w14:paraId="4F24943C" w14:textId="77777777" w:rsidR="008D2315" w:rsidRPr="009E7E80" w:rsidRDefault="008D2315">
            <w:pPr>
              <w:rPr>
                <w:rFonts w:ascii="Verdana" w:hAnsi="Verdana"/>
                <w:color w:val="000000"/>
                <w:sz w:val="20"/>
              </w:rPr>
            </w:pPr>
          </w:p>
        </w:tc>
        <w:tc>
          <w:tcPr>
            <w:tcW w:w="980" w:type="dxa"/>
          </w:tcPr>
          <w:p w14:paraId="6AD9664E" w14:textId="77777777" w:rsidR="008D2315" w:rsidRPr="009E7E80" w:rsidRDefault="008D2315">
            <w:pPr>
              <w:rPr>
                <w:rFonts w:ascii="Verdana" w:hAnsi="Verdana"/>
                <w:color w:val="000000"/>
                <w:sz w:val="20"/>
              </w:rPr>
            </w:pPr>
          </w:p>
        </w:tc>
      </w:tr>
      <w:tr w:rsidR="008D2315" w:rsidRPr="00192338" w14:paraId="6BF7610E" w14:textId="77777777" w:rsidTr="0046507C">
        <w:trPr>
          <w:cantSplit/>
          <w:trHeight w:hRule="exact" w:val="61"/>
        </w:trPr>
        <w:tc>
          <w:tcPr>
            <w:tcW w:w="3112" w:type="dxa"/>
            <w:shd w:val="clear" w:color="auto" w:fill="auto"/>
          </w:tcPr>
          <w:p w14:paraId="25DC539F" w14:textId="77777777" w:rsidR="008D2315" w:rsidRPr="009E7E80" w:rsidRDefault="008D2315">
            <w:pPr>
              <w:rPr>
                <w:rFonts w:ascii="Verdana" w:hAnsi="Verdana"/>
                <w:color w:val="000000"/>
                <w:sz w:val="20"/>
              </w:rPr>
            </w:pPr>
          </w:p>
        </w:tc>
        <w:tc>
          <w:tcPr>
            <w:tcW w:w="781" w:type="dxa"/>
            <w:shd w:val="clear" w:color="auto" w:fill="auto"/>
          </w:tcPr>
          <w:p w14:paraId="63E83F18" w14:textId="77777777" w:rsidR="008D2315" w:rsidRPr="009E7E80" w:rsidRDefault="008D2315">
            <w:pPr>
              <w:rPr>
                <w:rFonts w:ascii="Verdana" w:hAnsi="Verdana"/>
                <w:color w:val="000000"/>
                <w:sz w:val="20"/>
              </w:rPr>
            </w:pPr>
          </w:p>
        </w:tc>
        <w:tc>
          <w:tcPr>
            <w:tcW w:w="781" w:type="dxa"/>
            <w:shd w:val="clear" w:color="auto" w:fill="auto"/>
          </w:tcPr>
          <w:p w14:paraId="6FBAD364" w14:textId="77777777" w:rsidR="008D2315" w:rsidRPr="009E7E80" w:rsidRDefault="008D2315">
            <w:pPr>
              <w:rPr>
                <w:rFonts w:ascii="Verdana" w:hAnsi="Verdana"/>
                <w:color w:val="000000"/>
                <w:sz w:val="20"/>
              </w:rPr>
            </w:pPr>
          </w:p>
        </w:tc>
        <w:tc>
          <w:tcPr>
            <w:tcW w:w="928" w:type="dxa"/>
            <w:shd w:val="clear" w:color="auto" w:fill="auto"/>
          </w:tcPr>
          <w:p w14:paraId="5DC4596E" w14:textId="77777777" w:rsidR="008D2315" w:rsidRPr="009E7E80" w:rsidRDefault="008D2315">
            <w:pPr>
              <w:rPr>
                <w:rFonts w:ascii="Verdana" w:hAnsi="Verdana"/>
                <w:color w:val="000000"/>
                <w:sz w:val="20"/>
              </w:rPr>
            </w:pPr>
          </w:p>
        </w:tc>
        <w:tc>
          <w:tcPr>
            <w:tcW w:w="832" w:type="dxa"/>
            <w:shd w:val="clear" w:color="auto" w:fill="auto"/>
          </w:tcPr>
          <w:p w14:paraId="71E9947C" w14:textId="77777777" w:rsidR="008D2315" w:rsidRPr="009E7E80" w:rsidRDefault="008D2315">
            <w:pPr>
              <w:rPr>
                <w:rFonts w:ascii="Verdana" w:hAnsi="Verdana"/>
                <w:color w:val="000000"/>
                <w:sz w:val="20"/>
              </w:rPr>
            </w:pPr>
          </w:p>
        </w:tc>
        <w:tc>
          <w:tcPr>
            <w:tcW w:w="980" w:type="dxa"/>
            <w:shd w:val="clear" w:color="auto" w:fill="auto"/>
          </w:tcPr>
          <w:p w14:paraId="1413D853" w14:textId="77777777" w:rsidR="008D2315" w:rsidRPr="009E7E80" w:rsidRDefault="008D2315">
            <w:pPr>
              <w:rPr>
                <w:rFonts w:ascii="Verdana" w:hAnsi="Verdana"/>
                <w:color w:val="000000"/>
                <w:sz w:val="20"/>
              </w:rPr>
            </w:pPr>
          </w:p>
        </w:tc>
        <w:tc>
          <w:tcPr>
            <w:tcW w:w="980" w:type="dxa"/>
            <w:shd w:val="clear" w:color="auto" w:fill="auto"/>
          </w:tcPr>
          <w:p w14:paraId="2A7A9836" w14:textId="77777777" w:rsidR="008D2315" w:rsidRPr="009E7E80" w:rsidRDefault="008D2315">
            <w:pPr>
              <w:rPr>
                <w:rFonts w:ascii="Verdana" w:hAnsi="Verdana"/>
                <w:color w:val="000000"/>
                <w:sz w:val="20"/>
              </w:rPr>
            </w:pPr>
          </w:p>
        </w:tc>
        <w:tc>
          <w:tcPr>
            <w:tcW w:w="980" w:type="dxa"/>
            <w:shd w:val="clear" w:color="auto" w:fill="auto"/>
          </w:tcPr>
          <w:p w14:paraId="47CE7A2C" w14:textId="77777777" w:rsidR="008D2315" w:rsidRPr="009E7E80" w:rsidRDefault="008D2315">
            <w:pPr>
              <w:rPr>
                <w:rFonts w:ascii="Verdana" w:hAnsi="Verdana"/>
                <w:color w:val="000000"/>
                <w:sz w:val="20"/>
              </w:rPr>
            </w:pPr>
          </w:p>
        </w:tc>
        <w:tc>
          <w:tcPr>
            <w:tcW w:w="1081" w:type="dxa"/>
            <w:shd w:val="clear" w:color="auto" w:fill="auto"/>
          </w:tcPr>
          <w:p w14:paraId="2C7DA92C" w14:textId="77777777" w:rsidR="008D2315" w:rsidRPr="009E7E80" w:rsidRDefault="008D2315">
            <w:pPr>
              <w:rPr>
                <w:rFonts w:ascii="Verdana" w:hAnsi="Verdana"/>
                <w:color w:val="000000"/>
                <w:sz w:val="20"/>
              </w:rPr>
            </w:pPr>
          </w:p>
        </w:tc>
        <w:tc>
          <w:tcPr>
            <w:tcW w:w="1081" w:type="dxa"/>
            <w:shd w:val="clear" w:color="auto" w:fill="auto"/>
          </w:tcPr>
          <w:p w14:paraId="3F904CCB" w14:textId="77777777" w:rsidR="008D2315" w:rsidRPr="009E7E80" w:rsidRDefault="008D2315">
            <w:pPr>
              <w:rPr>
                <w:rFonts w:ascii="Verdana" w:hAnsi="Verdana"/>
                <w:color w:val="000000"/>
                <w:sz w:val="20"/>
              </w:rPr>
            </w:pPr>
          </w:p>
        </w:tc>
        <w:tc>
          <w:tcPr>
            <w:tcW w:w="980" w:type="dxa"/>
            <w:shd w:val="clear" w:color="auto" w:fill="auto"/>
          </w:tcPr>
          <w:p w14:paraId="040360B8" w14:textId="77777777" w:rsidR="008D2315" w:rsidRPr="009E7E80" w:rsidRDefault="008D2315">
            <w:pPr>
              <w:rPr>
                <w:rFonts w:ascii="Verdana" w:hAnsi="Verdana"/>
                <w:color w:val="000000"/>
                <w:sz w:val="20"/>
              </w:rPr>
            </w:pPr>
          </w:p>
        </w:tc>
        <w:tc>
          <w:tcPr>
            <w:tcW w:w="980" w:type="dxa"/>
            <w:shd w:val="clear" w:color="auto" w:fill="auto"/>
          </w:tcPr>
          <w:p w14:paraId="17A1CA98" w14:textId="77777777" w:rsidR="008D2315" w:rsidRPr="009E7E80" w:rsidRDefault="008D2315">
            <w:pPr>
              <w:rPr>
                <w:rFonts w:ascii="Verdana" w:hAnsi="Verdana"/>
                <w:color w:val="000000"/>
                <w:sz w:val="20"/>
              </w:rPr>
            </w:pPr>
          </w:p>
        </w:tc>
      </w:tr>
      <w:tr w:rsidR="008D2315" w:rsidRPr="00192338" w14:paraId="1A55251A" w14:textId="77777777" w:rsidTr="0046507C">
        <w:trPr>
          <w:cantSplit/>
          <w:trHeight w:val="146"/>
        </w:trPr>
        <w:tc>
          <w:tcPr>
            <w:tcW w:w="3112" w:type="dxa"/>
          </w:tcPr>
          <w:p w14:paraId="4F6D2C48" w14:textId="77777777" w:rsidR="008D2315" w:rsidRPr="009E7E80" w:rsidRDefault="008D2315">
            <w:pPr>
              <w:rPr>
                <w:rFonts w:ascii="Verdana" w:hAnsi="Verdana"/>
                <w:color w:val="000000"/>
                <w:sz w:val="20"/>
              </w:rPr>
            </w:pPr>
          </w:p>
        </w:tc>
        <w:tc>
          <w:tcPr>
            <w:tcW w:w="781" w:type="dxa"/>
          </w:tcPr>
          <w:p w14:paraId="31F27C88" w14:textId="77777777" w:rsidR="008D2315" w:rsidRPr="009E7E80" w:rsidRDefault="008D2315">
            <w:pPr>
              <w:rPr>
                <w:rFonts w:ascii="Verdana" w:hAnsi="Verdana"/>
                <w:color w:val="000000"/>
                <w:sz w:val="20"/>
              </w:rPr>
            </w:pPr>
          </w:p>
        </w:tc>
        <w:tc>
          <w:tcPr>
            <w:tcW w:w="781" w:type="dxa"/>
          </w:tcPr>
          <w:p w14:paraId="79B88F8C" w14:textId="77777777" w:rsidR="008D2315" w:rsidRPr="009E7E80" w:rsidRDefault="008D2315">
            <w:pPr>
              <w:rPr>
                <w:rFonts w:ascii="Verdana" w:hAnsi="Verdana"/>
                <w:color w:val="000000"/>
                <w:sz w:val="20"/>
              </w:rPr>
            </w:pPr>
          </w:p>
        </w:tc>
        <w:tc>
          <w:tcPr>
            <w:tcW w:w="928" w:type="dxa"/>
          </w:tcPr>
          <w:p w14:paraId="145C11DD" w14:textId="77777777" w:rsidR="008D2315" w:rsidRPr="009E7E80" w:rsidRDefault="008D2315">
            <w:pPr>
              <w:rPr>
                <w:rFonts w:ascii="Verdana" w:hAnsi="Verdana"/>
                <w:color w:val="000000"/>
                <w:sz w:val="20"/>
              </w:rPr>
            </w:pPr>
          </w:p>
        </w:tc>
        <w:tc>
          <w:tcPr>
            <w:tcW w:w="832" w:type="dxa"/>
          </w:tcPr>
          <w:p w14:paraId="6B40E7A7" w14:textId="77777777" w:rsidR="008D2315" w:rsidRPr="009E7E80" w:rsidRDefault="008D2315">
            <w:pPr>
              <w:rPr>
                <w:rFonts w:ascii="Verdana" w:hAnsi="Verdana"/>
                <w:color w:val="000000"/>
                <w:sz w:val="20"/>
              </w:rPr>
            </w:pPr>
          </w:p>
        </w:tc>
        <w:tc>
          <w:tcPr>
            <w:tcW w:w="980" w:type="dxa"/>
          </w:tcPr>
          <w:p w14:paraId="3FFF7D4A" w14:textId="77777777" w:rsidR="008D2315" w:rsidRPr="009E7E80" w:rsidRDefault="008D2315">
            <w:pPr>
              <w:rPr>
                <w:rFonts w:ascii="Verdana" w:hAnsi="Verdana"/>
                <w:color w:val="000000"/>
                <w:sz w:val="20"/>
              </w:rPr>
            </w:pPr>
          </w:p>
        </w:tc>
        <w:tc>
          <w:tcPr>
            <w:tcW w:w="980" w:type="dxa"/>
          </w:tcPr>
          <w:p w14:paraId="287B69A3" w14:textId="77777777" w:rsidR="008D2315" w:rsidRPr="009E7E80" w:rsidRDefault="008D2315">
            <w:pPr>
              <w:rPr>
                <w:rFonts w:ascii="Verdana" w:hAnsi="Verdana"/>
                <w:color w:val="000000"/>
                <w:sz w:val="20"/>
              </w:rPr>
            </w:pPr>
          </w:p>
        </w:tc>
        <w:tc>
          <w:tcPr>
            <w:tcW w:w="980" w:type="dxa"/>
          </w:tcPr>
          <w:p w14:paraId="63A0829D" w14:textId="77777777" w:rsidR="008D2315" w:rsidRPr="009E7E80" w:rsidRDefault="008D2315">
            <w:pPr>
              <w:rPr>
                <w:rFonts w:ascii="Verdana" w:hAnsi="Verdana"/>
                <w:color w:val="000000"/>
                <w:sz w:val="20"/>
              </w:rPr>
            </w:pPr>
          </w:p>
        </w:tc>
        <w:tc>
          <w:tcPr>
            <w:tcW w:w="1081" w:type="dxa"/>
          </w:tcPr>
          <w:p w14:paraId="39CA8924" w14:textId="77777777" w:rsidR="008D2315" w:rsidRPr="009E7E80" w:rsidRDefault="008D2315">
            <w:pPr>
              <w:rPr>
                <w:rFonts w:ascii="Verdana" w:hAnsi="Verdana"/>
                <w:color w:val="000000"/>
                <w:sz w:val="20"/>
              </w:rPr>
            </w:pPr>
          </w:p>
        </w:tc>
        <w:tc>
          <w:tcPr>
            <w:tcW w:w="1081" w:type="dxa"/>
          </w:tcPr>
          <w:p w14:paraId="1BB6F150" w14:textId="77777777" w:rsidR="008D2315" w:rsidRPr="009E7E80" w:rsidRDefault="008D2315">
            <w:pPr>
              <w:rPr>
                <w:rFonts w:ascii="Verdana" w:hAnsi="Verdana"/>
                <w:color w:val="000000"/>
                <w:sz w:val="20"/>
              </w:rPr>
            </w:pPr>
          </w:p>
        </w:tc>
        <w:tc>
          <w:tcPr>
            <w:tcW w:w="980" w:type="dxa"/>
          </w:tcPr>
          <w:p w14:paraId="04338875" w14:textId="77777777" w:rsidR="008D2315" w:rsidRPr="009E7E80" w:rsidRDefault="008D2315">
            <w:pPr>
              <w:rPr>
                <w:rFonts w:ascii="Verdana" w:hAnsi="Verdana"/>
                <w:color w:val="000000"/>
                <w:sz w:val="20"/>
              </w:rPr>
            </w:pPr>
          </w:p>
        </w:tc>
        <w:tc>
          <w:tcPr>
            <w:tcW w:w="980" w:type="dxa"/>
          </w:tcPr>
          <w:p w14:paraId="2CCB938B" w14:textId="77777777" w:rsidR="008D2315" w:rsidRPr="009E7E80" w:rsidRDefault="008D2315">
            <w:pPr>
              <w:rPr>
                <w:rFonts w:ascii="Verdana" w:hAnsi="Verdana"/>
                <w:color w:val="000000"/>
                <w:sz w:val="20"/>
              </w:rPr>
            </w:pPr>
          </w:p>
        </w:tc>
      </w:tr>
      <w:tr w:rsidR="008D2315" w:rsidRPr="00192338" w14:paraId="796B98D5" w14:textId="77777777" w:rsidTr="0046507C">
        <w:trPr>
          <w:cantSplit/>
          <w:trHeight w:val="47"/>
        </w:trPr>
        <w:tc>
          <w:tcPr>
            <w:tcW w:w="3112" w:type="dxa"/>
          </w:tcPr>
          <w:p w14:paraId="344BE600" w14:textId="77777777" w:rsidR="008D2315" w:rsidRPr="009E7E80" w:rsidRDefault="008D2315">
            <w:pPr>
              <w:rPr>
                <w:rFonts w:ascii="Verdana" w:hAnsi="Verdana"/>
                <w:color w:val="000000"/>
                <w:sz w:val="20"/>
              </w:rPr>
            </w:pPr>
          </w:p>
        </w:tc>
        <w:tc>
          <w:tcPr>
            <w:tcW w:w="781" w:type="dxa"/>
          </w:tcPr>
          <w:p w14:paraId="7EE3B4B9" w14:textId="77777777" w:rsidR="008D2315" w:rsidRPr="009E7E80" w:rsidRDefault="008D2315">
            <w:pPr>
              <w:rPr>
                <w:rFonts w:ascii="Verdana" w:hAnsi="Verdana"/>
                <w:color w:val="000000"/>
                <w:sz w:val="20"/>
              </w:rPr>
            </w:pPr>
          </w:p>
        </w:tc>
        <w:tc>
          <w:tcPr>
            <w:tcW w:w="781" w:type="dxa"/>
          </w:tcPr>
          <w:p w14:paraId="17D63EA2" w14:textId="77777777" w:rsidR="008D2315" w:rsidRPr="009E7E80" w:rsidRDefault="008D2315">
            <w:pPr>
              <w:rPr>
                <w:rFonts w:ascii="Verdana" w:hAnsi="Verdana"/>
                <w:color w:val="000000"/>
                <w:sz w:val="20"/>
              </w:rPr>
            </w:pPr>
          </w:p>
        </w:tc>
        <w:tc>
          <w:tcPr>
            <w:tcW w:w="928" w:type="dxa"/>
          </w:tcPr>
          <w:p w14:paraId="52E608EF" w14:textId="77777777" w:rsidR="008D2315" w:rsidRPr="009E7E80" w:rsidRDefault="008D2315">
            <w:pPr>
              <w:rPr>
                <w:rFonts w:ascii="Verdana" w:hAnsi="Verdana"/>
                <w:color w:val="000000"/>
                <w:sz w:val="20"/>
              </w:rPr>
            </w:pPr>
          </w:p>
        </w:tc>
        <w:tc>
          <w:tcPr>
            <w:tcW w:w="832" w:type="dxa"/>
          </w:tcPr>
          <w:p w14:paraId="074E47F7" w14:textId="77777777" w:rsidR="008D2315" w:rsidRPr="009E7E80" w:rsidRDefault="008D2315">
            <w:pPr>
              <w:rPr>
                <w:rFonts w:ascii="Verdana" w:hAnsi="Verdana"/>
                <w:color w:val="000000"/>
                <w:sz w:val="20"/>
              </w:rPr>
            </w:pPr>
          </w:p>
        </w:tc>
        <w:tc>
          <w:tcPr>
            <w:tcW w:w="980" w:type="dxa"/>
          </w:tcPr>
          <w:p w14:paraId="4A852BA6" w14:textId="77777777" w:rsidR="008D2315" w:rsidRPr="009E7E80" w:rsidRDefault="008D2315">
            <w:pPr>
              <w:rPr>
                <w:rFonts w:ascii="Verdana" w:hAnsi="Verdana"/>
                <w:color w:val="000000"/>
                <w:sz w:val="20"/>
              </w:rPr>
            </w:pPr>
          </w:p>
        </w:tc>
        <w:tc>
          <w:tcPr>
            <w:tcW w:w="980" w:type="dxa"/>
          </w:tcPr>
          <w:p w14:paraId="1299FC03" w14:textId="77777777" w:rsidR="008D2315" w:rsidRPr="009E7E80" w:rsidRDefault="008D2315">
            <w:pPr>
              <w:rPr>
                <w:rFonts w:ascii="Verdana" w:hAnsi="Verdana"/>
                <w:color w:val="000000"/>
                <w:sz w:val="20"/>
              </w:rPr>
            </w:pPr>
          </w:p>
        </w:tc>
        <w:tc>
          <w:tcPr>
            <w:tcW w:w="980" w:type="dxa"/>
          </w:tcPr>
          <w:p w14:paraId="53508331" w14:textId="77777777" w:rsidR="008D2315" w:rsidRPr="009E7E80" w:rsidRDefault="008D2315">
            <w:pPr>
              <w:rPr>
                <w:rFonts w:ascii="Verdana" w:hAnsi="Verdana"/>
                <w:color w:val="000000"/>
                <w:sz w:val="20"/>
              </w:rPr>
            </w:pPr>
          </w:p>
        </w:tc>
        <w:tc>
          <w:tcPr>
            <w:tcW w:w="1081" w:type="dxa"/>
          </w:tcPr>
          <w:p w14:paraId="4C694B97" w14:textId="77777777" w:rsidR="008D2315" w:rsidRPr="009E7E80" w:rsidRDefault="008D2315">
            <w:pPr>
              <w:rPr>
                <w:rFonts w:ascii="Verdana" w:hAnsi="Verdana"/>
                <w:color w:val="000000"/>
                <w:sz w:val="20"/>
              </w:rPr>
            </w:pPr>
          </w:p>
        </w:tc>
        <w:tc>
          <w:tcPr>
            <w:tcW w:w="1081" w:type="dxa"/>
          </w:tcPr>
          <w:p w14:paraId="5EB26D91" w14:textId="77777777" w:rsidR="008D2315" w:rsidRPr="009E7E80" w:rsidRDefault="008D2315">
            <w:pPr>
              <w:rPr>
                <w:rFonts w:ascii="Verdana" w:hAnsi="Verdana"/>
                <w:color w:val="000000"/>
                <w:sz w:val="20"/>
              </w:rPr>
            </w:pPr>
          </w:p>
        </w:tc>
        <w:tc>
          <w:tcPr>
            <w:tcW w:w="980" w:type="dxa"/>
          </w:tcPr>
          <w:p w14:paraId="3BC8F9AD" w14:textId="77777777" w:rsidR="008D2315" w:rsidRPr="009E7E80" w:rsidRDefault="008D2315">
            <w:pPr>
              <w:rPr>
                <w:rFonts w:ascii="Verdana" w:hAnsi="Verdana"/>
                <w:color w:val="000000"/>
                <w:sz w:val="20"/>
              </w:rPr>
            </w:pPr>
          </w:p>
        </w:tc>
        <w:tc>
          <w:tcPr>
            <w:tcW w:w="980" w:type="dxa"/>
          </w:tcPr>
          <w:p w14:paraId="18D160CB" w14:textId="77777777" w:rsidR="008D2315" w:rsidRPr="009E7E80" w:rsidRDefault="008D2315">
            <w:pPr>
              <w:rPr>
                <w:rFonts w:ascii="Verdana" w:hAnsi="Verdana"/>
                <w:color w:val="000000"/>
                <w:sz w:val="20"/>
              </w:rPr>
            </w:pPr>
          </w:p>
        </w:tc>
      </w:tr>
      <w:tr w:rsidR="008D2315" w:rsidRPr="00867A80" w14:paraId="61AC30FB" w14:textId="77777777" w:rsidTr="0046507C">
        <w:trPr>
          <w:cantSplit/>
          <w:trHeight w:hRule="exact" w:val="95"/>
        </w:trPr>
        <w:tc>
          <w:tcPr>
            <w:tcW w:w="3112" w:type="dxa"/>
            <w:shd w:val="clear" w:color="auto" w:fill="auto"/>
          </w:tcPr>
          <w:p w14:paraId="26B1A375" w14:textId="77777777" w:rsidR="008D2315" w:rsidRPr="00867A80" w:rsidRDefault="008D2315">
            <w:pPr>
              <w:rPr>
                <w:color w:val="000000"/>
              </w:rPr>
            </w:pPr>
          </w:p>
        </w:tc>
        <w:tc>
          <w:tcPr>
            <w:tcW w:w="781" w:type="dxa"/>
            <w:shd w:val="clear" w:color="auto" w:fill="auto"/>
          </w:tcPr>
          <w:p w14:paraId="211FC6EA" w14:textId="77777777" w:rsidR="008D2315" w:rsidRPr="00867A80" w:rsidRDefault="008D2315">
            <w:pPr>
              <w:rPr>
                <w:color w:val="000000"/>
                <w:sz w:val="18"/>
              </w:rPr>
            </w:pPr>
          </w:p>
        </w:tc>
        <w:tc>
          <w:tcPr>
            <w:tcW w:w="781" w:type="dxa"/>
            <w:shd w:val="clear" w:color="auto" w:fill="auto"/>
          </w:tcPr>
          <w:p w14:paraId="764ED501" w14:textId="77777777" w:rsidR="008D2315" w:rsidRPr="00867A80" w:rsidRDefault="008D2315">
            <w:pPr>
              <w:rPr>
                <w:color w:val="000000"/>
                <w:sz w:val="18"/>
              </w:rPr>
            </w:pPr>
          </w:p>
        </w:tc>
        <w:tc>
          <w:tcPr>
            <w:tcW w:w="928" w:type="dxa"/>
            <w:shd w:val="clear" w:color="auto" w:fill="auto"/>
          </w:tcPr>
          <w:p w14:paraId="0AB93745" w14:textId="77777777" w:rsidR="008D2315" w:rsidRPr="00867A80" w:rsidRDefault="008D2315">
            <w:pPr>
              <w:rPr>
                <w:color w:val="000000"/>
                <w:sz w:val="18"/>
              </w:rPr>
            </w:pPr>
          </w:p>
        </w:tc>
        <w:tc>
          <w:tcPr>
            <w:tcW w:w="832" w:type="dxa"/>
            <w:shd w:val="clear" w:color="auto" w:fill="auto"/>
          </w:tcPr>
          <w:p w14:paraId="49635555" w14:textId="77777777" w:rsidR="008D2315" w:rsidRPr="00867A80" w:rsidRDefault="008D2315">
            <w:pPr>
              <w:rPr>
                <w:color w:val="000000"/>
              </w:rPr>
            </w:pPr>
          </w:p>
        </w:tc>
        <w:tc>
          <w:tcPr>
            <w:tcW w:w="980" w:type="dxa"/>
            <w:shd w:val="clear" w:color="auto" w:fill="auto"/>
          </w:tcPr>
          <w:p w14:paraId="17A53FC6" w14:textId="77777777" w:rsidR="008D2315" w:rsidRPr="00867A80" w:rsidRDefault="008D2315">
            <w:pPr>
              <w:rPr>
                <w:color w:val="000000"/>
              </w:rPr>
            </w:pPr>
          </w:p>
        </w:tc>
        <w:tc>
          <w:tcPr>
            <w:tcW w:w="980" w:type="dxa"/>
            <w:shd w:val="clear" w:color="auto" w:fill="auto"/>
          </w:tcPr>
          <w:p w14:paraId="1CDEAE01" w14:textId="77777777" w:rsidR="008D2315" w:rsidRPr="00867A80" w:rsidRDefault="008D2315">
            <w:pPr>
              <w:rPr>
                <w:color w:val="000000"/>
              </w:rPr>
            </w:pPr>
          </w:p>
        </w:tc>
        <w:tc>
          <w:tcPr>
            <w:tcW w:w="980" w:type="dxa"/>
            <w:shd w:val="clear" w:color="auto" w:fill="auto"/>
          </w:tcPr>
          <w:p w14:paraId="50F07069" w14:textId="77777777" w:rsidR="008D2315" w:rsidRPr="00867A80" w:rsidRDefault="008D2315">
            <w:pPr>
              <w:rPr>
                <w:color w:val="000000"/>
              </w:rPr>
            </w:pPr>
          </w:p>
        </w:tc>
        <w:tc>
          <w:tcPr>
            <w:tcW w:w="1081" w:type="dxa"/>
            <w:shd w:val="clear" w:color="auto" w:fill="auto"/>
          </w:tcPr>
          <w:p w14:paraId="2FF85D32" w14:textId="77777777" w:rsidR="008D2315" w:rsidRPr="00867A80" w:rsidRDefault="008D2315">
            <w:pPr>
              <w:rPr>
                <w:color w:val="000000"/>
              </w:rPr>
            </w:pPr>
          </w:p>
        </w:tc>
        <w:tc>
          <w:tcPr>
            <w:tcW w:w="1081" w:type="dxa"/>
            <w:shd w:val="clear" w:color="auto" w:fill="auto"/>
          </w:tcPr>
          <w:p w14:paraId="1E954643" w14:textId="77777777" w:rsidR="008D2315" w:rsidRPr="00867A80" w:rsidRDefault="008D2315">
            <w:pPr>
              <w:rPr>
                <w:color w:val="000000"/>
              </w:rPr>
            </w:pPr>
          </w:p>
        </w:tc>
        <w:tc>
          <w:tcPr>
            <w:tcW w:w="980" w:type="dxa"/>
            <w:shd w:val="clear" w:color="auto" w:fill="auto"/>
          </w:tcPr>
          <w:p w14:paraId="627AA0AC" w14:textId="77777777" w:rsidR="008D2315" w:rsidRPr="00867A80" w:rsidRDefault="008D2315">
            <w:pPr>
              <w:rPr>
                <w:color w:val="000000"/>
              </w:rPr>
            </w:pPr>
          </w:p>
        </w:tc>
        <w:tc>
          <w:tcPr>
            <w:tcW w:w="980" w:type="dxa"/>
            <w:shd w:val="clear" w:color="auto" w:fill="auto"/>
          </w:tcPr>
          <w:p w14:paraId="5A7AF15D" w14:textId="77777777" w:rsidR="008D2315" w:rsidRPr="00867A80" w:rsidRDefault="008D2315">
            <w:pPr>
              <w:rPr>
                <w:color w:val="000000"/>
              </w:rPr>
            </w:pPr>
          </w:p>
        </w:tc>
      </w:tr>
    </w:tbl>
    <w:p w14:paraId="06686FEF" w14:textId="77777777" w:rsidR="008D2315" w:rsidRPr="00867A80" w:rsidRDefault="008D2315">
      <w:pPr>
        <w:pStyle w:val="Title"/>
        <w:jc w:val="left"/>
        <w:rPr>
          <w:rFonts w:ascii="Times New Roman" w:hAnsi="Times New Roman"/>
          <w:color w:val="000000"/>
          <w:sz w:val="48"/>
        </w:rPr>
        <w:sectPr w:rsidR="008D2315" w:rsidRPr="00867A80">
          <w:endnotePr>
            <w:numFmt w:val="decimal"/>
          </w:endnotePr>
          <w:pgSz w:w="15840" w:h="12240" w:orient="landscape" w:code="1"/>
          <w:pgMar w:top="720" w:right="720" w:bottom="576" w:left="576" w:header="720" w:footer="576" w:gutter="0"/>
          <w:cols w:space="720"/>
          <w:noEndnote/>
        </w:sectPr>
      </w:pPr>
    </w:p>
    <w:p w14:paraId="401A7268" w14:textId="77777777" w:rsidR="00C12816" w:rsidRDefault="00C12816">
      <w:pPr>
        <w:jc w:val="center"/>
        <w:rPr>
          <w:b/>
          <w:color w:val="000000"/>
          <w:sz w:val="32"/>
          <w:szCs w:val="32"/>
        </w:rPr>
      </w:pPr>
    </w:p>
    <w:p w14:paraId="0A6E885F" w14:textId="77777777" w:rsidR="008D2315" w:rsidRPr="00192338" w:rsidRDefault="68E8FC5D" w:rsidP="68E8FC5D">
      <w:pPr>
        <w:jc w:val="center"/>
        <w:rPr>
          <w:rFonts w:ascii="Verdana" w:hAnsi="Verdana"/>
          <w:b/>
          <w:bCs/>
          <w:color w:val="000000" w:themeColor="text1"/>
          <w:sz w:val="20"/>
        </w:rPr>
      </w:pPr>
      <w:r w:rsidRPr="00192338">
        <w:rPr>
          <w:rFonts w:ascii="Verdana" w:hAnsi="Verdana"/>
          <w:b/>
          <w:bCs/>
          <w:color w:val="000000" w:themeColor="text1"/>
          <w:sz w:val="20"/>
        </w:rPr>
        <w:t>ENTRY SUMMARY</w:t>
      </w:r>
    </w:p>
    <w:p w14:paraId="70C89184" w14:textId="77777777" w:rsidR="00192338" w:rsidRDefault="68E8FC5D" w:rsidP="68E8FC5D">
      <w:pPr>
        <w:rPr>
          <w:rFonts w:ascii="Verdana" w:hAnsi="Verdana"/>
          <w:color w:val="000000" w:themeColor="text1"/>
          <w:sz w:val="20"/>
        </w:rPr>
      </w:pPr>
      <w:r w:rsidRPr="00192338">
        <w:rPr>
          <w:rFonts w:ascii="Verdana" w:hAnsi="Verdana"/>
          <w:color w:val="000000" w:themeColor="text1"/>
          <w:sz w:val="20"/>
        </w:rPr>
        <w:t xml:space="preserve">Please fill out the information requested below and submit with your payment.  </w:t>
      </w:r>
    </w:p>
    <w:p w14:paraId="2243BBF0" w14:textId="77777777" w:rsidR="00192338" w:rsidRDefault="00192338" w:rsidP="68E8FC5D">
      <w:pPr>
        <w:rPr>
          <w:rFonts w:ascii="Verdana" w:hAnsi="Verdana"/>
          <w:b/>
          <w:color w:val="000000" w:themeColor="text1"/>
          <w:sz w:val="20"/>
        </w:rPr>
      </w:pPr>
    </w:p>
    <w:p w14:paraId="162119CE" w14:textId="608AC4E9" w:rsidR="00192338" w:rsidRDefault="68E8FC5D" w:rsidP="68E8FC5D">
      <w:pPr>
        <w:rPr>
          <w:rFonts w:ascii="Verdana" w:hAnsi="Verdana"/>
          <w:color w:val="000000" w:themeColor="text1"/>
          <w:sz w:val="20"/>
        </w:rPr>
      </w:pPr>
      <w:r w:rsidRPr="00192338">
        <w:rPr>
          <w:rFonts w:ascii="Verdana" w:hAnsi="Verdana"/>
          <w:b/>
          <w:color w:val="000000" w:themeColor="text1"/>
          <w:sz w:val="20"/>
        </w:rPr>
        <w:t>M</w:t>
      </w:r>
      <w:r w:rsidRPr="00192338">
        <w:rPr>
          <w:rFonts w:ascii="Verdana" w:hAnsi="Verdana"/>
          <w:b/>
          <w:bCs/>
          <w:color w:val="000000" w:themeColor="text1"/>
          <w:sz w:val="20"/>
        </w:rPr>
        <w:t>ake checks payable to</w:t>
      </w:r>
      <w:r w:rsidR="00192338">
        <w:rPr>
          <w:rFonts w:ascii="Verdana" w:hAnsi="Verdana"/>
          <w:color w:val="000000" w:themeColor="text1"/>
          <w:sz w:val="20"/>
        </w:rPr>
        <w:t>:</w:t>
      </w:r>
      <w:r w:rsidRPr="00192338">
        <w:rPr>
          <w:rFonts w:ascii="Verdana" w:hAnsi="Verdana"/>
          <w:color w:val="000000" w:themeColor="text1"/>
          <w:sz w:val="20"/>
        </w:rPr>
        <w:t xml:space="preserve"> </w:t>
      </w:r>
      <w:r w:rsidR="00192338" w:rsidRPr="00192338">
        <w:rPr>
          <w:rFonts w:ascii="Verdana" w:hAnsi="Verdana"/>
          <w:b/>
          <w:color w:val="FF0000"/>
          <w:sz w:val="20"/>
        </w:rPr>
        <w:t>Insert Meet Host Name</w:t>
      </w:r>
      <w:r w:rsidRPr="00192338">
        <w:rPr>
          <w:rFonts w:ascii="Verdana" w:hAnsi="Verdana"/>
          <w:color w:val="FF0000"/>
          <w:sz w:val="20"/>
        </w:rPr>
        <w:t xml:space="preserve"> </w:t>
      </w:r>
    </w:p>
    <w:p w14:paraId="3BB921B4" w14:textId="6BA438BA" w:rsidR="008D2315" w:rsidRPr="00192338" w:rsidRDefault="68E8FC5D" w:rsidP="68E8FC5D">
      <w:pPr>
        <w:rPr>
          <w:rFonts w:ascii="Verdana" w:hAnsi="Verdana"/>
          <w:b/>
          <w:bCs/>
          <w:color w:val="000000" w:themeColor="text1"/>
          <w:sz w:val="20"/>
        </w:rPr>
      </w:pPr>
      <w:r w:rsidRPr="00192338">
        <w:rPr>
          <w:rFonts w:ascii="Verdana" w:hAnsi="Verdana"/>
          <w:color w:val="000000" w:themeColor="text1"/>
          <w:sz w:val="20"/>
        </w:rPr>
        <w:t>Thank you.</w:t>
      </w:r>
    </w:p>
    <w:p w14:paraId="752F30A4" w14:textId="77777777" w:rsidR="008D2315" w:rsidRPr="00192338" w:rsidRDefault="008D2315">
      <w:pPr>
        <w:pStyle w:val="BodyText"/>
        <w:tabs>
          <w:tab w:val="clear" w:pos="2160"/>
          <w:tab w:val="left" w:pos="2340"/>
        </w:tabs>
        <w:spacing w:line="120" w:lineRule="exact"/>
        <w:rPr>
          <w:rFonts w:ascii="Verdana" w:hAnsi="Verdana"/>
          <w:color w:val="000000"/>
          <w:sz w:val="20"/>
        </w:rPr>
      </w:pPr>
    </w:p>
    <w:p w14:paraId="60A551F0" w14:textId="13A1F067" w:rsidR="008D2315" w:rsidRPr="00192338" w:rsidRDefault="008D2315" w:rsidP="68E8FC5D">
      <w:pPr>
        <w:ind w:left="1440" w:hanging="900"/>
        <w:rPr>
          <w:rFonts w:ascii="Verdana" w:hAnsi="Verdana"/>
          <w:b/>
          <w:bCs/>
          <w:color w:val="FF0000"/>
          <w:sz w:val="20"/>
        </w:rPr>
      </w:pPr>
      <w:r w:rsidRPr="00192338">
        <w:rPr>
          <w:rFonts w:ascii="Verdana" w:hAnsi="Verdana"/>
          <w:b/>
          <w:bCs/>
          <w:color w:val="000000"/>
          <w:sz w:val="20"/>
        </w:rPr>
        <w:t xml:space="preserve">Send to:  </w:t>
      </w:r>
      <w:r w:rsidRPr="00192338">
        <w:rPr>
          <w:rFonts w:ascii="Verdana" w:hAnsi="Verdana"/>
          <w:b/>
          <w:color w:val="000000"/>
          <w:sz w:val="20"/>
        </w:rPr>
        <w:tab/>
      </w:r>
      <w:r w:rsidR="000A16F9" w:rsidRPr="00192338">
        <w:rPr>
          <w:rFonts w:ascii="Verdana" w:hAnsi="Verdana"/>
          <w:b/>
          <w:bCs/>
          <w:color w:val="FF0000"/>
          <w:sz w:val="20"/>
        </w:rPr>
        <w:t>insert Name</w:t>
      </w:r>
    </w:p>
    <w:p w14:paraId="7A05E2F8" w14:textId="77777777" w:rsidR="008D2315" w:rsidRPr="00192338" w:rsidRDefault="008D2315" w:rsidP="68E8FC5D">
      <w:pPr>
        <w:ind w:left="1440" w:hanging="900"/>
        <w:rPr>
          <w:rFonts w:ascii="Verdana" w:hAnsi="Verdana"/>
          <w:b/>
          <w:bCs/>
          <w:color w:val="FF0000"/>
          <w:sz w:val="20"/>
        </w:rPr>
      </w:pPr>
      <w:r w:rsidRPr="00192338">
        <w:rPr>
          <w:rFonts w:ascii="Verdana" w:hAnsi="Verdana"/>
          <w:b/>
          <w:color w:val="FF0000"/>
          <w:sz w:val="20"/>
        </w:rPr>
        <w:tab/>
      </w:r>
      <w:r w:rsidRPr="00192338">
        <w:rPr>
          <w:rFonts w:ascii="Verdana" w:hAnsi="Verdana"/>
          <w:b/>
          <w:color w:val="FF0000"/>
          <w:sz w:val="20"/>
        </w:rPr>
        <w:tab/>
      </w:r>
      <w:r w:rsidR="00EF26BB" w:rsidRPr="00192338">
        <w:rPr>
          <w:rFonts w:ascii="Verdana" w:hAnsi="Verdana"/>
          <w:b/>
          <w:bCs/>
          <w:color w:val="FF0000"/>
          <w:sz w:val="20"/>
        </w:rPr>
        <w:t>Entry Chair</w:t>
      </w:r>
    </w:p>
    <w:p w14:paraId="330FCF3C" w14:textId="2D18E6B7" w:rsidR="007714D2" w:rsidRPr="00192338" w:rsidRDefault="68E8FC5D" w:rsidP="68E8FC5D">
      <w:pPr>
        <w:ind w:left="1440" w:firstLine="720"/>
        <w:rPr>
          <w:rFonts w:ascii="Verdana" w:hAnsi="Verdana"/>
          <w:b/>
          <w:bCs/>
          <w:color w:val="FF0000"/>
          <w:sz w:val="20"/>
        </w:rPr>
      </w:pPr>
      <w:r w:rsidRPr="00192338">
        <w:rPr>
          <w:rFonts w:ascii="Verdana" w:hAnsi="Verdana"/>
          <w:b/>
          <w:bCs/>
          <w:color w:val="FF0000"/>
          <w:sz w:val="20"/>
        </w:rPr>
        <w:t xml:space="preserve">insert street address </w:t>
      </w:r>
    </w:p>
    <w:p w14:paraId="79A86F7A" w14:textId="1855F869" w:rsidR="008D2315" w:rsidRPr="00192338" w:rsidRDefault="008D2315" w:rsidP="68E8FC5D">
      <w:pPr>
        <w:ind w:left="1440" w:hanging="900"/>
        <w:rPr>
          <w:rFonts w:ascii="Verdana" w:hAnsi="Verdana"/>
          <w:b/>
          <w:bCs/>
          <w:color w:val="FF0000"/>
          <w:sz w:val="20"/>
        </w:rPr>
      </w:pPr>
      <w:r w:rsidRPr="00192338">
        <w:rPr>
          <w:rFonts w:ascii="Verdana" w:hAnsi="Verdana"/>
          <w:b/>
          <w:color w:val="FF0000"/>
          <w:sz w:val="20"/>
        </w:rPr>
        <w:tab/>
      </w:r>
      <w:r w:rsidR="009E7E80">
        <w:rPr>
          <w:rFonts w:ascii="Verdana" w:hAnsi="Verdana"/>
          <w:b/>
          <w:color w:val="FF0000"/>
          <w:sz w:val="20"/>
        </w:rPr>
        <w:tab/>
      </w:r>
      <w:r w:rsidR="000A16F9" w:rsidRPr="00192338">
        <w:rPr>
          <w:rFonts w:ascii="Verdana" w:hAnsi="Verdana"/>
          <w:b/>
          <w:bCs/>
          <w:color w:val="FF0000"/>
          <w:sz w:val="20"/>
        </w:rPr>
        <w:t>insert City, State, Zip</w:t>
      </w:r>
    </w:p>
    <w:p w14:paraId="4ACBDC23" w14:textId="4BEBE982" w:rsidR="008D2315" w:rsidRPr="00192338" w:rsidRDefault="008D2315">
      <w:pPr>
        <w:ind w:left="1440" w:hanging="900"/>
        <w:rPr>
          <w:rFonts w:ascii="Verdana" w:hAnsi="Verdana"/>
          <w:color w:val="FF0000"/>
          <w:sz w:val="20"/>
        </w:rPr>
      </w:pPr>
      <w:r w:rsidRPr="00192338">
        <w:rPr>
          <w:rFonts w:ascii="Verdana" w:hAnsi="Verdana"/>
          <w:b/>
          <w:color w:val="FF0000"/>
          <w:sz w:val="20"/>
        </w:rPr>
        <w:tab/>
      </w:r>
      <w:r w:rsidRPr="00192338">
        <w:rPr>
          <w:rFonts w:ascii="Verdana" w:hAnsi="Verdana"/>
          <w:b/>
          <w:color w:val="FF0000"/>
          <w:sz w:val="20"/>
        </w:rPr>
        <w:tab/>
      </w:r>
      <w:r w:rsidR="000A16F9" w:rsidRPr="00192338">
        <w:rPr>
          <w:rFonts w:ascii="Verdana" w:hAnsi="Verdana"/>
          <w:b/>
          <w:bCs/>
          <w:color w:val="FF0000"/>
          <w:sz w:val="20"/>
        </w:rPr>
        <w:t>insert e-mail</w:t>
      </w:r>
    </w:p>
    <w:p w14:paraId="3048BA75" w14:textId="77777777" w:rsidR="008D2315" w:rsidRPr="00192338" w:rsidRDefault="008D2315">
      <w:pPr>
        <w:tabs>
          <w:tab w:val="left" w:pos="720"/>
          <w:tab w:val="left" w:pos="1800"/>
        </w:tabs>
        <w:rPr>
          <w:rFonts w:ascii="Verdana" w:hAnsi="Verdana"/>
          <w:color w:val="000000"/>
          <w:sz w:val="20"/>
        </w:rPr>
      </w:pPr>
      <w:r w:rsidRPr="00192338">
        <w:rPr>
          <w:rFonts w:ascii="Verdana" w:hAnsi="Verdana"/>
          <w:b/>
          <w:color w:val="000000"/>
          <w:sz w:val="20"/>
        </w:rPr>
        <w:tab/>
      </w:r>
      <w:r w:rsidRPr="00192338">
        <w:rPr>
          <w:rFonts w:ascii="Verdana" w:hAnsi="Verdana"/>
          <w:b/>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p>
    <w:p w14:paraId="53E9EFC1" w14:textId="77777777" w:rsidR="008D2315" w:rsidRPr="00192338" w:rsidRDefault="008D2315" w:rsidP="68E8FC5D">
      <w:pPr>
        <w:rPr>
          <w:rFonts w:ascii="Verdana" w:hAnsi="Verdana"/>
          <w:color w:val="000000" w:themeColor="text1"/>
          <w:sz w:val="20"/>
          <w:u w:val="single"/>
        </w:rPr>
      </w:pPr>
      <w:r w:rsidRPr="00192338">
        <w:rPr>
          <w:rFonts w:ascii="Verdana" w:hAnsi="Verdana"/>
          <w:color w:val="000000"/>
          <w:sz w:val="20"/>
        </w:rPr>
        <w:t>NAME OF CLUB</w:t>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rPr>
        <w:tab/>
        <w:t>CODE</w:t>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p>
    <w:p w14:paraId="3793568E" w14:textId="77777777" w:rsidR="008D2315" w:rsidRPr="00192338" w:rsidRDefault="008D2315">
      <w:pPr>
        <w:rPr>
          <w:rFonts w:ascii="Verdana" w:hAnsi="Verdana"/>
          <w:color w:val="000000"/>
          <w:sz w:val="20"/>
        </w:rPr>
      </w:pPr>
    </w:p>
    <w:p w14:paraId="0FDABC54" w14:textId="75AAC561" w:rsidR="008D2315" w:rsidRPr="00192338" w:rsidRDefault="008D2315" w:rsidP="68E8FC5D">
      <w:pPr>
        <w:tabs>
          <w:tab w:val="left" w:pos="3600"/>
          <w:tab w:val="left" w:pos="4320"/>
        </w:tabs>
        <w:rPr>
          <w:rFonts w:ascii="Verdana" w:hAnsi="Verdana"/>
          <w:color w:val="000000" w:themeColor="text1"/>
          <w:sz w:val="20"/>
        </w:rPr>
      </w:pPr>
      <w:r w:rsidRPr="00192338">
        <w:rPr>
          <w:rFonts w:ascii="Verdana" w:hAnsi="Verdana"/>
          <w:color w:val="000000"/>
          <w:sz w:val="20"/>
        </w:rPr>
        <w:t>Number of individual entries:</w:t>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u w:val="single"/>
        </w:rPr>
        <w:tab/>
      </w:r>
      <w:r w:rsidRPr="00192338">
        <w:rPr>
          <w:rFonts w:ascii="Verdana" w:hAnsi="Verdana"/>
          <w:color w:val="000000"/>
          <w:sz w:val="20"/>
        </w:rPr>
        <w:tab/>
        <w:t>X</w:t>
      </w:r>
      <w:r w:rsidRPr="00192338">
        <w:rPr>
          <w:rFonts w:ascii="Verdana" w:hAnsi="Verdana"/>
          <w:color w:val="000000"/>
          <w:sz w:val="20"/>
        </w:rPr>
        <w:tab/>
        <w:t>$</w:t>
      </w:r>
      <w:r w:rsidR="00FA68F9" w:rsidRPr="00192338">
        <w:rPr>
          <w:rFonts w:ascii="Verdana" w:hAnsi="Verdana"/>
          <w:color w:val="000000"/>
          <w:sz w:val="20"/>
        </w:rPr>
        <w:t>35</w:t>
      </w:r>
      <w:r w:rsidRPr="00192338">
        <w:rPr>
          <w:rFonts w:ascii="Verdana" w:hAnsi="Verdana"/>
          <w:color w:val="000000"/>
          <w:sz w:val="20"/>
        </w:rPr>
        <w:t>.00 =</w:t>
      </w:r>
      <w:r w:rsidRPr="00192338">
        <w:rPr>
          <w:rFonts w:ascii="Verdana" w:hAnsi="Verdana"/>
          <w:color w:val="000000"/>
          <w:sz w:val="20"/>
        </w:rPr>
        <w:tab/>
      </w:r>
      <w:r w:rsidR="00192338">
        <w:rPr>
          <w:rFonts w:ascii="Verdana" w:hAnsi="Verdana"/>
          <w:color w:val="000000"/>
          <w:sz w:val="20"/>
        </w:rPr>
        <w:t xml:space="preserve">          _</w:t>
      </w:r>
      <w:r w:rsidRPr="00192338">
        <w:rPr>
          <w:rFonts w:ascii="Verdana" w:hAnsi="Verdana"/>
          <w:color w:val="000000"/>
          <w:sz w:val="20"/>
        </w:rPr>
        <w:t>_______</w:t>
      </w:r>
    </w:p>
    <w:p w14:paraId="54D4AFED" w14:textId="77777777" w:rsidR="008D2315" w:rsidRPr="00192338" w:rsidRDefault="008D2315">
      <w:pPr>
        <w:rPr>
          <w:rFonts w:ascii="Verdana" w:hAnsi="Verdana"/>
          <w:color w:val="000000"/>
          <w:sz w:val="20"/>
        </w:rPr>
      </w:pPr>
    </w:p>
    <w:p w14:paraId="33E9A573" w14:textId="5EAE66BD" w:rsidR="008D2315" w:rsidRPr="00192338" w:rsidRDefault="008D2315" w:rsidP="68E8FC5D">
      <w:pPr>
        <w:tabs>
          <w:tab w:val="left" w:pos="3600"/>
          <w:tab w:val="left" w:pos="4320"/>
        </w:tabs>
        <w:rPr>
          <w:rFonts w:ascii="Verdana" w:hAnsi="Verdana"/>
          <w:color w:val="000000" w:themeColor="text1"/>
          <w:sz w:val="20"/>
        </w:rPr>
      </w:pPr>
      <w:r w:rsidRPr="00192338">
        <w:rPr>
          <w:rFonts w:ascii="Verdana" w:hAnsi="Verdana"/>
          <w:color w:val="000000"/>
          <w:sz w:val="20"/>
        </w:rPr>
        <w:t xml:space="preserve">Number of Swimmers – </w:t>
      </w:r>
      <w:r w:rsidR="000A16F9" w:rsidRPr="00192338">
        <w:rPr>
          <w:rFonts w:ascii="Verdana" w:hAnsi="Verdana"/>
          <w:color w:val="000000"/>
          <w:sz w:val="20"/>
        </w:rPr>
        <w:t>Michigan</w:t>
      </w:r>
      <w:r w:rsidRPr="00192338">
        <w:rPr>
          <w:rFonts w:ascii="Verdana" w:hAnsi="Verdana"/>
          <w:color w:val="000000"/>
          <w:sz w:val="20"/>
        </w:rPr>
        <w:t xml:space="preserve"> Swimming </w:t>
      </w:r>
      <w:r w:rsidR="00192338" w:rsidRPr="00192338">
        <w:rPr>
          <w:rFonts w:ascii="Verdana" w:hAnsi="Verdana"/>
          <w:color w:val="000000"/>
          <w:sz w:val="20"/>
        </w:rPr>
        <w:t>Surcharge</w:t>
      </w:r>
      <w:r w:rsidR="00192338">
        <w:rPr>
          <w:rFonts w:ascii="Verdana" w:hAnsi="Verdana"/>
          <w:color w:val="000000"/>
          <w:sz w:val="20"/>
        </w:rPr>
        <w:t xml:space="preserve"> </w:t>
      </w:r>
      <w:r w:rsidR="0046507C" w:rsidRPr="0046507C">
        <w:rPr>
          <w:rFonts w:ascii="Verdana" w:hAnsi="Verdana"/>
          <w:color w:val="000000"/>
          <w:sz w:val="20"/>
        </w:rPr>
        <w:t>______</w:t>
      </w:r>
      <w:r w:rsidR="0046507C">
        <w:rPr>
          <w:rFonts w:ascii="Verdana" w:hAnsi="Verdana"/>
          <w:color w:val="000000"/>
          <w:sz w:val="20"/>
        </w:rPr>
        <w:t xml:space="preserve"> </w:t>
      </w:r>
      <w:r w:rsidR="004C784E" w:rsidRPr="00192338">
        <w:rPr>
          <w:rFonts w:ascii="Verdana" w:hAnsi="Verdana"/>
          <w:color w:val="000000"/>
          <w:sz w:val="20"/>
        </w:rPr>
        <w:t>X</w:t>
      </w:r>
      <w:r w:rsidR="00192338">
        <w:rPr>
          <w:rFonts w:ascii="Verdana" w:hAnsi="Verdana"/>
          <w:color w:val="000000"/>
          <w:sz w:val="20"/>
        </w:rPr>
        <w:t xml:space="preserve"> </w:t>
      </w:r>
      <w:r w:rsidR="004C784E" w:rsidRPr="00192338">
        <w:rPr>
          <w:rFonts w:ascii="Verdana" w:hAnsi="Verdana"/>
          <w:color w:val="000000"/>
          <w:sz w:val="20"/>
        </w:rPr>
        <w:t>$</w:t>
      </w:r>
      <w:r w:rsidR="009E7E80">
        <w:rPr>
          <w:rFonts w:ascii="Verdana" w:hAnsi="Verdana"/>
          <w:color w:val="000000"/>
          <w:sz w:val="20"/>
        </w:rPr>
        <w:t>1</w:t>
      </w:r>
      <w:r w:rsidR="004C784E" w:rsidRPr="00192338">
        <w:rPr>
          <w:rFonts w:ascii="Verdana" w:hAnsi="Verdana"/>
          <w:color w:val="000000"/>
          <w:sz w:val="20"/>
        </w:rPr>
        <w:t>.0</w:t>
      </w:r>
      <w:r w:rsidRPr="00192338">
        <w:rPr>
          <w:rFonts w:ascii="Verdana" w:hAnsi="Verdana"/>
          <w:color w:val="000000"/>
          <w:sz w:val="20"/>
        </w:rPr>
        <w:t>0=</w:t>
      </w:r>
      <w:r w:rsidR="00192338">
        <w:rPr>
          <w:rFonts w:ascii="Verdana" w:hAnsi="Verdana"/>
          <w:color w:val="000000"/>
          <w:sz w:val="20"/>
        </w:rPr>
        <w:tab/>
      </w:r>
      <w:r w:rsidR="00192338">
        <w:rPr>
          <w:rFonts w:ascii="Verdana" w:hAnsi="Verdana"/>
          <w:color w:val="000000"/>
          <w:sz w:val="20"/>
        </w:rPr>
        <w:tab/>
      </w:r>
      <w:r w:rsidRPr="00192338">
        <w:rPr>
          <w:rFonts w:ascii="Verdana" w:hAnsi="Verdana"/>
          <w:color w:val="000000"/>
          <w:sz w:val="20"/>
        </w:rPr>
        <w:t>_______</w:t>
      </w:r>
      <w:r w:rsidR="00192338">
        <w:rPr>
          <w:rFonts w:ascii="Verdana" w:hAnsi="Verdana"/>
          <w:color w:val="000000"/>
          <w:sz w:val="20"/>
        </w:rPr>
        <w:t>_</w:t>
      </w:r>
    </w:p>
    <w:p w14:paraId="0FBA7733" w14:textId="77777777" w:rsidR="008D2315" w:rsidRPr="00192338" w:rsidRDefault="008D2315">
      <w:pPr>
        <w:tabs>
          <w:tab w:val="left" w:pos="3600"/>
          <w:tab w:val="left" w:pos="4320"/>
        </w:tabs>
        <w:rPr>
          <w:rFonts w:ascii="Verdana" w:hAnsi="Verdana"/>
          <w:color w:val="000000"/>
          <w:sz w:val="20"/>
        </w:rPr>
      </w:pPr>
    </w:p>
    <w:p w14:paraId="506B019F" w14:textId="77777777" w:rsidR="008D2315" w:rsidRPr="00192338" w:rsidRDefault="008D2315">
      <w:pPr>
        <w:rPr>
          <w:rFonts w:ascii="Verdana" w:hAnsi="Verdana"/>
          <w:color w:val="000000"/>
          <w:sz w:val="20"/>
        </w:rPr>
      </w:pPr>
    </w:p>
    <w:p w14:paraId="11432F50" w14:textId="77777777" w:rsidR="008D2315" w:rsidRPr="00192338" w:rsidRDefault="68E8FC5D" w:rsidP="68E8FC5D">
      <w:pPr>
        <w:framePr w:h="0" w:hSpace="180" w:wrap="around" w:vAnchor="text" w:hAnchor="page" w:x="4846"/>
        <w:pBdr>
          <w:top w:val="single" w:sz="6" w:space="1" w:color="auto"/>
          <w:left w:val="single" w:sz="6" w:space="1" w:color="auto"/>
          <w:bottom w:val="single" w:sz="6" w:space="1" w:color="auto"/>
          <w:right w:val="single" w:sz="6" w:space="1" w:color="auto"/>
        </w:pBdr>
        <w:rPr>
          <w:rFonts w:ascii="Verdana" w:hAnsi="Verdana"/>
          <w:color w:val="000000" w:themeColor="text1"/>
          <w:sz w:val="20"/>
        </w:rPr>
      </w:pPr>
      <w:r w:rsidRPr="00192338">
        <w:rPr>
          <w:rFonts w:ascii="Verdana" w:hAnsi="Verdana"/>
          <w:b/>
          <w:bCs/>
          <w:color w:val="000000" w:themeColor="text1"/>
          <w:sz w:val="20"/>
        </w:rPr>
        <w:t>TOTAL AMOUNT ENCLOSED:</w:t>
      </w:r>
    </w:p>
    <w:p w14:paraId="769E226F" w14:textId="55FF40F9" w:rsidR="008D2315" w:rsidRPr="00192338" w:rsidRDefault="008D2315" w:rsidP="68E8FC5D">
      <w:pPr>
        <w:rPr>
          <w:rFonts w:ascii="Verdana" w:hAnsi="Verdana"/>
          <w:color w:val="000000" w:themeColor="text1"/>
          <w:sz w:val="20"/>
        </w:rPr>
      </w:pP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t>________</w:t>
      </w:r>
    </w:p>
    <w:p w14:paraId="4F7836D1" w14:textId="77777777" w:rsidR="008D2315" w:rsidRPr="00192338" w:rsidRDefault="008D2315">
      <w:pPr>
        <w:rPr>
          <w:rFonts w:ascii="Verdana" w:hAnsi="Verdana"/>
          <w:color w:val="000000"/>
          <w:sz w:val="20"/>
        </w:rPr>
      </w:pPr>
    </w:p>
    <w:p w14:paraId="478D7399" w14:textId="77777777" w:rsidR="008D2315" w:rsidRPr="00192338" w:rsidRDefault="008D2315">
      <w:pPr>
        <w:tabs>
          <w:tab w:val="left" w:pos="5760"/>
        </w:tabs>
        <w:spacing w:line="120" w:lineRule="exact"/>
        <w:rPr>
          <w:rFonts w:ascii="Verdana" w:hAnsi="Verdana"/>
          <w:b/>
          <w:color w:val="000000"/>
          <w:sz w:val="20"/>
        </w:rPr>
      </w:pPr>
    </w:p>
    <w:p w14:paraId="6B3B7586" w14:textId="77777777" w:rsidR="008D2315" w:rsidRPr="00192338" w:rsidRDefault="008D2315" w:rsidP="68E8FC5D">
      <w:pPr>
        <w:tabs>
          <w:tab w:val="left" w:pos="5760"/>
        </w:tabs>
        <w:rPr>
          <w:rFonts w:ascii="Verdana" w:hAnsi="Verdana"/>
          <w:b/>
          <w:bCs/>
          <w:color w:val="000000" w:themeColor="text1"/>
          <w:sz w:val="20"/>
        </w:rPr>
      </w:pPr>
      <w:r w:rsidRPr="00192338">
        <w:rPr>
          <w:rFonts w:ascii="Verdana" w:hAnsi="Verdana"/>
          <w:b/>
          <w:bCs/>
          <w:color w:val="000000"/>
          <w:sz w:val="20"/>
        </w:rPr>
        <w:t>Club Official Submitting Entry:</w:t>
      </w:r>
      <w:r w:rsidRPr="00192338">
        <w:rPr>
          <w:rFonts w:ascii="Verdana" w:hAnsi="Verdana"/>
          <w:color w:val="000000"/>
          <w:sz w:val="20"/>
        </w:rPr>
        <w:t xml:space="preserve"> </w:t>
      </w:r>
      <w:r w:rsidRPr="00192338">
        <w:rPr>
          <w:rFonts w:ascii="Verdana" w:hAnsi="Verdana"/>
          <w:color w:val="000000"/>
          <w:sz w:val="20"/>
        </w:rPr>
        <w:tab/>
      </w:r>
      <w:r w:rsidRPr="00192338">
        <w:rPr>
          <w:rFonts w:ascii="Verdana" w:hAnsi="Verdana"/>
          <w:b/>
          <w:bCs/>
          <w:color w:val="000000"/>
          <w:sz w:val="20"/>
        </w:rPr>
        <w:t>Coaches:</w:t>
      </w:r>
    </w:p>
    <w:p w14:paraId="1AB2B8F9" w14:textId="77777777" w:rsidR="008D2315" w:rsidRPr="00192338" w:rsidRDefault="008D2315">
      <w:pPr>
        <w:spacing w:line="120" w:lineRule="exact"/>
        <w:rPr>
          <w:rFonts w:ascii="Verdana" w:hAnsi="Verdana"/>
          <w:color w:val="000000"/>
          <w:sz w:val="20"/>
        </w:rPr>
      </w:pPr>
    </w:p>
    <w:p w14:paraId="5ED90B35" w14:textId="77777777" w:rsidR="008D2315" w:rsidRPr="00192338" w:rsidRDefault="008D2315" w:rsidP="68E8FC5D">
      <w:pPr>
        <w:tabs>
          <w:tab w:val="left" w:pos="3600"/>
          <w:tab w:val="left" w:pos="5760"/>
          <w:tab w:val="left" w:pos="9360"/>
        </w:tabs>
        <w:rPr>
          <w:rFonts w:ascii="Verdana" w:hAnsi="Verdana"/>
          <w:color w:val="000000" w:themeColor="text1"/>
          <w:sz w:val="20"/>
        </w:rPr>
      </w:pPr>
      <w:r w:rsidRPr="00192338">
        <w:rPr>
          <w:rFonts w:ascii="Verdana" w:hAnsi="Verdana"/>
          <w:color w:val="000000"/>
          <w:sz w:val="20"/>
        </w:rPr>
        <w:t>Name:</w:t>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p>
    <w:p w14:paraId="385E5CC6" w14:textId="77777777" w:rsidR="008D2315" w:rsidRPr="00192338" w:rsidRDefault="008D2315" w:rsidP="68E8FC5D">
      <w:pPr>
        <w:tabs>
          <w:tab w:val="left" w:pos="3600"/>
          <w:tab w:val="left" w:pos="5760"/>
          <w:tab w:val="left" w:pos="9360"/>
        </w:tabs>
        <w:rPr>
          <w:rFonts w:ascii="Verdana" w:hAnsi="Verdana"/>
          <w:color w:val="000000" w:themeColor="text1"/>
          <w:sz w:val="20"/>
        </w:rPr>
      </w:pPr>
      <w:r w:rsidRPr="00192338">
        <w:rPr>
          <w:rFonts w:ascii="Verdana" w:hAnsi="Verdana"/>
          <w:color w:val="000000"/>
          <w:sz w:val="20"/>
        </w:rPr>
        <w:t>Address:</w:t>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p>
    <w:p w14:paraId="7820E858" w14:textId="77777777" w:rsidR="008D2315" w:rsidRPr="00192338" w:rsidRDefault="008D2315" w:rsidP="68E8FC5D">
      <w:pPr>
        <w:tabs>
          <w:tab w:val="left" w:pos="3600"/>
          <w:tab w:val="left" w:pos="5760"/>
          <w:tab w:val="left" w:pos="9360"/>
        </w:tabs>
        <w:rPr>
          <w:rFonts w:ascii="Verdana" w:hAnsi="Verdana"/>
          <w:color w:val="000000" w:themeColor="text1"/>
          <w:sz w:val="20"/>
        </w:rPr>
      </w:pPr>
      <w:r w:rsidRPr="00192338">
        <w:rPr>
          <w:rFonts w:ascii="Verdana" w:hAnsi="Verdana"/>
          <w:color w:val="000000"/>
          <w:sz w:val="20"/>
        </w:rPr>
        <w:t>City:</w:t>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u w:val="single"/>
        </w:rPr>
        <w:tab/>
      </w:r>
      <w:r w:rsidRPr="00192338">
        <w:rPr>
          <w:rFonts w:ascii="Verdana" w:hAnsi="Verdana"/>
          <w:color w:val="000000"/>
          <w:sz w:val="20"/>
        </w:rPr>
        <w:tab/>
      </w:r>
      <w:r w:rsidRPr="00192338">
        <w:rPr>
          <w:rFonts w:ascii="Verdana" w:hAnsi="Verdana"/>
          <w:color w:val="000000"/>
          <w:sz w:val="20"/>
        </w:rPr>
        <w:tab/>
      </w:r>
      <w:r w:rsidRPr="00192338">
        <w:rPr>
          <w:rFonts w:ascii="Verdana" w:hAnsi="Verdana"/>
          <w:color w:val="000000"/>
          <w:sz w:val="20"/>
        </w:rPr>
        <w:tab/>
      </w:r>
    </w:p>
    <w:p w14:paraId="39059FB4" w14:textId="3C6C7456" w:rsidR="008D2315" w:rsidRPr="00192338" w:rsidRDefault="008D2315" w:rsidP="68E8FC5D">
      <w:pPr>
        <w:tabs>
          <w:tab w:val="left" w:pos="1080"/>
          <w:tab w:val="left" w:pos="1440"/>
          <w:tab w:val="left" w:pos="3600"/>
          <w:tab w:val="left" w:pos="4320"/>
          <w:tab w:val="left" w:pos="5040"/>
          <w:tab w:val="left" w:pos="5760"/>
        </w:tabs>
        <w:rPr>
          <w:rFonts w:ascii="Verdana" w:hAnsi="Verdana"/>
          <w:color w:val="000000" w:themeColor="text1"/>
          <w:sz w:val="20"/>
          <w:u w:val="single"/>
        </w:rPr>
      </w:pPr>
      <w:r w:rsidRPr="00192338">
        <w:rPr>
          <w:rFonts w:ascii="Verdana" w:hAnsi="Verdana"/>
          <w:color w:val="000000"/>
          <w:sz w:val="20"/>
        </w:rPr>
        <w:t>State:</w:t>
      </w:r>
      <w:r w:rsidRPr="00192338">
        <w:rPr>
          <w:rFonts w:ascii="Verdana" w:hAnsi="Verdana"/>
          <w:color w:val="000000"/>
          <w:sz w:val="20"/>
          <w:u w:val="single"/>
        </w:rPr>
        <w:tab/>
      </w:r>
      <w:r w:rsidRPr="00192338">
        <w:rPr>
          <w:rFonts w:ascii="Verdana" w:hAnsi="Verdana"/>
          <w:color w:val="000000"/>
          <w:sz w:val="20"/>
        </w:rPr>
        <w:tab/>
        <w:t>Zip:</w:t>
      </w:r>
      <w:r w:rsidRPr="00192338">
        <w:rPr>
          <w:rFonts w:ascii="Verdana" w:hAnsi="Verdana"/>
          <w:color w:val="000000"/>
          <w:sz w:val="20"/>
          <w:u w:val="single"/>
        </w:rPr>
        <w:tab/>
      </w:r>
      <w:r w:rsidRPr="00192338">
        <w:rPr>
          <w:rFonts w:ascii="Verdana" w:hAnsi="Verdana"/>
          <w:color w:val="000000"/>
          <w:sz w:val="20"/>
        </w:rPr>
        <w:tab/>
        <w:t>Head Coach E-mail Address:</w:t>
      </w:r>
      <w:r w:rsidR="00192338">
        <w:rPr>
          <w:rFonts w:ascii="Verdana" w:hAnsi="Verdana"/>
          <w:color w:val="000000"/>
          <w:sz w:val="20"/>
        </w:rPr>
        <w:t xml:space="preserve"> </w:t>
      </w:r>
      <w:r w:rsidRPr="00192338">
        <w:rPr>
          <w:rFonts w:ascii="Verdana" w:hAnsi="Verdana"/>
          <w:color w:val="000000"/>
          <w:sz w:val="20"/>
        </w:rPr>
        <w:t>____________________</w:t>
      </w:r>
      <w:r w:rsidRPr="00192338">
        <w:rPr>
          <w:rFonts w:ascii="Verdana" w:hAnsi="Verdana"/>
          <w:color w:val="000000"/>
          <w:sz w:val="20"/>
          <w:u w:val="single"/>
        </w:rPr>
        <w:t xml:space="preserve"> ____________                                                                       </w:t>
      </w:r>
    </w:p>
    <w:p w14:paraId="3FBF0C5E" w14:textId="77777777" w:rsidR="008D2315" w:rsidRPr="00192338" w:rsidRDefault="008D2315">
      <w:pPr>
        <w:tabs>
          <w:tab w:val="left" w:pos="1080"/>
          <w:tab w:val="left" w:pos="1440"/>
          <w:tab w:val="left" w:pos="3600"/>
          <w:tab w:val="left" w:pos="5760"/>
          <w:tab w:val="left" w:pos="9360"/>
        </w:tabs>
        <w:rPr>
          <w:rFonts w:ascii="Verdana" w:hAnsi="Verdana"/>
          <w:color w:val="000000"/>
          <w:sz w:val="20"/>
          <w:u w:val="single"/>
        </w:rPr>
      </w:pPr>
    </w:p>
    <w:p w14:paraId="668AE943" w14:textId="63A83A92" w:rsidR="008D2315" w:rsidRPr="00192338" w:rsidRDefault="008D2315" w:rsidP="68E8FC5D">
      <w:pPr>
        <w:rPr>
          <w:rFonts w:ascii="Verdana" w:hAnsi="Verdana"/>
          <w:color w:val="000000" w:themeColor="text1"/>
          <w:sz w:val="20"/>
        </w:rPr>
      </w:pPr>
      <w:r w:rsidRPr="00192338">
        <w:rPr>
          <w:rFonts w:ascii="Verdana" w:hAnsi="Verdana"/>
          <w:color w:val="000000"/>
          <w:sz w:val="20"/>
        </w:rPr>
        <w:t>Daytime Phone: (  )</w:t>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rPr>
        <w:tab/>
        <w:t>Club Official Email:___________________________</w:t>
      </w:r>
      <w:r w:rsidR="00192338">
        <w:rPr>
          <w:rFonts w:ascii="Verdana" w:hAnsi="Verdana"/>
          <w:color w:val="000000"/>
          <w:sz w:val="20"/>
        </w:rPr>
        <w:t>_</w:t>
      </w:r>
    </w:p>
    <w:p w14:paraId="7896E9D9" w14:textId="77777777" w:rsidR="008D2315" w:rsidRPr="00192338" w:rsidRDefault="008D2315">
      <w:pPr>
        <w:pStyle w:val="Header"/>
        <w:tabs>
          <w:tab w:val="clear" w:pos="4320"/>
          <w:tab w:val="clear" w:pos="8640"/>
        </w:tabs>
        <w:spacing w:line="160" w:lineRule="exact"/>
        <w:rPr>
          <w:rFonts w:ascii="Verdana" w:hAnsi="Verdana"/>
          <w:color w:val="000000"/>
          <w:sz w:val="20"/>
        </w:rPr>
      </w:pPr>
    </w:p>
    <w:p w14:paraId="1B319C6E" w14:textId="77777777" w:rsidR="008D2315" w:rsidRPr="00192338" w:rsidRDefault="008D2315">
      <w:pPr>
        <w:spacing w:line="140" w:lineRule="exact"/>
        <w:rPr>
          <w:rFonts w:ascii="Verdana" w:hAnsi="Verdana"/>
          <w:color w:val="000000"/>
          <w:sz w:val="20"/>
        </w:rPr>
      </w:pPr>
    </w:p>
    <w:p w14:paraId="033FF842" w14:textId="22DAA34D" w:rsidR="008D2315" w:rsidRPr="00192338" w:rsidRDefault="008D2315" w:rsidP="0046507C">
      <w:pPr>
        <w:spacing w:after="120"/>
        <w:rPr>
          <w:rFonts w:ascii="Verdana" w:hAnsi="Verdana"/>
          <w:color w:val="000000" w:themeColor="text1"/>
          <w:sz w:val="20"/>
          <w:u w:val="single"/>
        </w:rPr>
      </w:pPr>
      <w:r w:rsidRPr="00192338">
        <w:rPr>
          <w:rFonts w:ascii="Verdana" w:hAnsi="Verdana"/>
          <w:b/>
          <w:bCs/>
          <w:color w:val="000000"/>
          <w:sz w:val="20"/>
        </w:rPr>
        <w:t>Signature of Club Official/Coach</w:t>
      </w:r>
      <w:r w:rsidRPr="00192338">
        <w:rPr>
          <w:rFonts w:ascii="Verdana" w:hAnsi="Verdana"/>
          <w:color w:val="000000"/>
          <w:sz w:val="20"/>
        </w:rPr>
        <w:t>___________________________________</w:t>
      </w:r>
      <w:r w:rsidR="00192338">
        <w:rPr>
          <w:rFonts w:ascii="Verdana" w:hAnsi="Verdana"/>
          <w:color w:val="000000"/>
          <w:sz w:val="20"/>
        </w:rPr>
        <w:t xml:space="preserve"> </w:t>
      </w:r>
      <w:r w:rsidRPr="00192338">
        <w:rPr>
          <w:rFonts w:ascii="Verdana" w:hAnsi="Verdana"/>
          <w:b/>
          <w:bCs/>
          <w:color w:val="000000"/>
          <w:sz w:val="20"/>
        </w:rPr>
        <w:t>Date</w:t>
      </w:r>
      <w:r w:rsidRPr="00192338">
        <w:rPr>
          <w:rFonts w:ascii="Verdana" w:hAnsi="Verdana"/>
          <w:color w:val="000000"/>
          <w:sz w:val="20"/>
          <w:u w:val="single"/>
        </w:rPr>
        <w:tab/>
      </w:r>
      <w:r w:rsidRPr="00192338">
        <w:rPr>
          <w:rFonts w:ascii="Verdana" w:hAnsi="Verdana"/>
          <w:color w:val="000000"/>
          <w:sz w:val="20"/>
          <w:u w:val="single"/>
        </w:rPr>
        <w:tab/>
      </w:r>
      <w:r w:rsidRPr="00192338">
        <w:rPr>
          <w:rFonts w:ascii="Verdana" w:hAnsi="Verdana"/>
          <w:color w:val="000000"/>
          <w:sz w:val="20"/>
          <w:u w:val="single"/>
        </w:rPr>
        <w:tab/>
      </w:r>
    </w:p>
    <w:p w14:paraId="740BEE24" w14:textId="77777777" w:rsidR="00192338" w:rsidRDefault="008D2315" w:rsidP="00192338">
      <w:pPr>
        <w:spacing w:after="120"/>
        <w:rPr>
          <w:rFonts w:ascii="Verdana" w:hAnsi="Verdana"/>
          <w:sz w:val="20"/>
        </w:rPr>
      </w:pPr>
      <w:r w:rsidRPr="00192338">
        <w:rPr>
          <w:rFonts w:ascii="Verdana" w:hAnsi="Verdana"/>
          <w:sz w:val="20"/>
        </w:rPr>
        <w:t xml:space="preserve">*You may have one designated spokesperson for your team to talk to the referee or Clerk-of-Course.  The coach would be the logical person.  </w:t>
      </w:r>
    </w:p>
    <w:p w14:paraId="2A59882C" w14:textId="38B788E8" w:rsidR="008D2315" w:rsidRPr="00192338" w:rsidRDefault="008D2315" w:rsidP="68E8FC5D">
      <w:pPr>
        <w:rPr>
          <w:rFonts w:ascii="Verdana" w:hAnsi="Verdana"/>
          <w:color w:val="000000" w:themeColor="text1"/>
          <w:sz w:val="20"/>
        </w:rPr>
      </w:pPr>
      <w:r w:rsidRPr="00192338">
        <w:rPr>
          <w:rFonts w:ascii="Verdana" w:hAnsi="Verdana"/>
          <w:sz w:val="20"/>
        </w:rPr>
        <w:t xml:space="preserve">Please list the name of your spokesperson: </w:t>
      </w:r>
      <w:r w:rsidRPr="00192338">
        <w:rPr>
          <w:rFonts w:ascii="Verdana" w:hAnsi="Verdana"/>
          <w:sz w:val="20"/>
          <w:u w:val="single"/>
        </w:rPr>
        <w:tab/>
      </w:r>
      <w:r w:rsidRPr="00192338">
        <w:rPr>
          <w:rFonts w:ascii="Verdana" w:hAnsi="Verdana"/>
          <w:sz w:val="20"/>
          <w:u w:val="single"/>
        </w:rPr>
        <w:tab/>
      </w:r>
      <w:r w:rsidRPr="00192338">
        <w:rPr>
          <w:rFonts w:ascii="Verdana" w:hAnsi="Verdana"/>
          <w:sz w:val="20"/>
          <w:u w:val="single"/>
        </w:rPr>
        <w:tab/>
      </w:r>
      <w:r w:rsidRPr="00192338">
        <w:rPr>
          <w:rFonts w:ascii="Verdana" w:hAnsi="Verdana"/>
          <w:sz w:val="20"/>
          <w:u w:val="single"/>
        </w:rPr>
        <w:tab/>
      </w:r>
      <w:r w:rsidRPr="00192338">
        <w:rPr>
          <w:rFonts w:ascii="Verdana" w:hAnsi="Verdana"/>
          <w:sz w:val="20"/>
          <w:u w:val="single"/>
        </w:rPr>
        <w:tab/>
      </w:r>
      <w:r w:rsidRPr="00192338">
        <w:rPr>
          <w:rFonts w:ascii="Verdana" w:hAnsi="Verdana"/>
          <w:sz w:val="20"/>
          <w:u w:val="single"/>
        </w:rPr>
        <w:tab/>
      </w:r>
      <w:r w:rsidRPr="00192338">
        <w:rPr>
          <w:rFonts w:ascii="Verdana" w:hAnsi="Verdana"/>
          <w:sz w:val="20"/>
          <w:u w:val="single"/>
        </w:rPr>
        <w:tab/>
      </w:r>
    </w:p>
    <w:p w14:paraId="1DCF0334" w14:textId="77777777" w:rsidR="008A4C47" w:rsidRPr="00192338" w:rsidRDefault="008A4C47">
      <w:pPr>
        <w:rPr>
          <w:rFonts w:ascii="Verdana" w:hAnsi="Verdana"/>
          <w:b/>
          <w:color w:val="000000"/>
          <w:sz w:val="20"/>
        </w:rPr>
      </w:pPr>
    </w:p>
    <w:p w14:paraId="67839173" w14:textId="383F07E6" w:rsidR="008D2315" w:rsidRDefault="68E8FC5D" w:rsidP="68E8FC5D">
      <w:pPr>
        <w:rPr>
          <w:rFonts w:ascii="Verdana" w:hAnsi="Verdana"/>
          <w:b/>
          <w:bCs/>
          <w:color w:val="000000" w:themeColor="text1"/>
          <w:sz w:val="20"/>
        </w:rPr>
      </w:pPr>
      <w:r w:rsidRPr="00192338">
        <w:rPr>
          <w:rFonts w:ascii="Verdana" w:hAnsi="Verdana"/>
          <w:b/>
          <w:bCs/>
          <w:color w:val="000000" w:themeColor="text1"/>
          <w:sz w:val="20"/>
        </w:rPr>
        <w:t>Did you include</w:t>
      </w:r>
      <w:r w:rsidR="0046507C">
        <w:rPr>
          <w:rFonts w:ascii="Verdana" w:hAnsi="Verdana"/>
          <w:b/>
          <w:bCs/>
          <w:color w:val="000000" w:themeColor="text1"/>
          <w:sz w:val="20"/>
        </w:rPr>
        <w:t>:</w:t>
      </w:r>
    </w:p>
    <w:p w14:paraId="1ED9EB6D" w14:textId="77777777" w:rsidR="0046507C" w:rsidRPr="00192338" w:rsidRDefault="0046507C" w:rsidP="68E8FC5D">
      <w:pPr>
        <w:rPr>
          <w:rFonts w:ascii="Verdana" w:hAnsi="Verdana"/>
          <w:b/>
          <w:bCs/>
          <w:color w:val="000000" w:themeColor="text1"/>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5193"/>
      </w:tblGrid>
      <w:tr w:rsidR="008D2315" w:rsidRPr="00192338" w14:paraId="7512F965" w14:textId="77777777" w:rsidTr="68E8FC5D">
        <w:tc>
          <w:tcPr>
            <w:tcW w:w="387" w:type="dxa"/>
          </w:tcPr>
          <w:p w14:paraId="2E780729" w14:textId="77777777" w:rsidR="008D2315" w:rsidRPr="00192338" w:rsidRDefault="008D2315">
            <w:pPr>
              <w:rPr>
                <w:rFonts w:ascii="Verdana" w:hAnsi="Verdana"/>
                <w:b/>
                <w:color w:val="000000"/>
                <w:sz w:val="20"/>
              </w:rPr>
            </w:pPr>
          </w:p>
        </w:tc>
        <w:tc>
          <w:tcPr>
            <w:tcW w:w="5193" w:type="dxa"/>
          </w:tcPr>
          <w:p w14:paraId="59AA4CC3" w14:textId="77777777" w:rsidR="008D2315" w:rsidRPr="00192338" w:rsidRDefault="68E8FC5D" w:rsidP="68E8FC5D">
            <w:pPr>
              <w:rPr>
                <w:rFonts w:ascii="Verdana" w:hAnsi="Verdana"/>
                <w:b/>
                <w:bCs/>
                <w:color w:val="000000" w:themeColor="text1"/>
                <w:sz w:val="20"/>
              </w:rPr>
            </w:pPr>
            <w:r w:rsidRPr="00192338">
              <w:rPr>
                <w:rFonts w:ascii="Verdana" w:hAnsi="Verdana"/>
                <w:b/>
                <w:bCs/>
                <w:color w:val="000000" w:themeColor="text1"/>
                <w:sz w:val="20"/>
              </w:rPr>
              <w:t>Entries in Writing</w:t>
            </w:r>
          </w:p>
        </w:tc>
      </w:tr>
      <w:tr w:rsidR="008D2315" w:rsidRPr="00192338" w14:paraId="19D80BB7" w14:textId="77777777" w:rsidTr="68E8FC5D">
        <w:trPr>
          <w:cantSplit/>
        </w:trPr>
        <w:tc>
          <w:tcPr>
            <w:tcW w:w="387" w:type="dxa"/>
          </w:tcPr>
          <w:p w14:paraId="7118DC78" w14:textId="77777777" w:rsidR="008D2315" w:rsidRPr="00192338" w:rsidRDefault="008D2315">
            <w:pPr>
              <w:rPr>
                <w:rFonts w:ascii="Verdana" w:hAnsi="Verdana"/>
                <w:b/>
                <w:color w:val="000000"/>
                <w:sz w:val="20"/>
              </w:rPr>
            </w:pPr>
          </w:p>
        </w:tc>
        <w:tc>
          <w:tcPr>
            <w:tcW w:w="5193" w:type="dxa"/>
          </w:tcPr>
          <w:p w14:paraId="1BA26FA2" w14:textId="77777777" w:rsidR="008D2315" w:rsidRPr="00192338" w:rsidRDefault="68E8FC5D" w:rsidP="68E8FC5D">
            <w:pPr>
              <w:rPr>
                <w:rFonts w:ascii="Verdana" w:hAnsi="Verdana"/>
                <w:b/>
                <w:bCs/>
                <w:color w:val="000000" w:themeColor="text1"/>
                <w:sz w:val="20"/>
              </w:rPr>
            </w:pPr>
            <w:r w:rsidRPr="00192338">
              <w:rPr>
                <w:rFonts w:ascii="Verdana" w:hAnsi="Verdana"/>
                <w:b/>
                <w:bCs/>
                <w:color w:val="000000" w:themeColor="text1"/>
                <w:sz w:val="20"/>
              </w:rPr>
              <w:t>Check for entries and surcharges</w:t>
            </w:r>
          </w:p>
        </w:tc>
      </w:tr>
      <w:tr w:rsidR="008D2315" w:rsidRPr="00192338" w14:paraId="514D4EF9" w14:textId="77777777" w:rsidTr="00192338">
        <w:trPr>
          <w:trHeight w:val="70"/>
        </w:trPr>
        <w:tc>
          <w:tcPr>
            <w:tcW w:w="387" w:type="dxa"/>
          </w:tcPr>
          <w:p w14:paraId="7876FC12" w14:textId="77777777" w:rsidR="008D2315" w:rsidRPr="00192338" w:rsidRDefault="008D2315">
            <w:pPr>
              <w:rPr>
                <w:rFonts w:ascii="Verdana" w:hAnsi="Verdana"/>
                <w:b/>
                <w:color w:val="000000"/>
                <w:sz w:val="20"/>
              </w:rPr>
            </w:pPr>
          </w:p>
        </w:tc>
        <w:tc>
          <w:tcPr>
            <w:tcW w:w="5193" w:type="dxa"/>
          </w:tcPr>
          <w:p w14:paraId="6FBB9D40" w14:textId="70F6B04D" w:rsidR="008D2315" w:rsidRPr="00192338" w:rsidRDefault="68E8FC5D" w:rsidP="68E8FC5D">
            <w:pPr>
              <w:rPr>
                <w:rFonts w:ascii="Verdana" w:hAnsi="Verdana"/>
                <w:b/>
                <w:bCs/>
                <w:color w:val="000000" w:themeColor="text1"/>
                <w:sz w:val="20"/>
              </w:rPr>
            </w:pPr>
            <w:r w:rsidRPr="00192338">
              <w:rPr>
                <w:rFonts w:ascii="Verdana" w:hAnsi="Verdana"/>
                <w:b/>
                <w:bCs/>
                <w:color w:val="000000" w:themeColor="text1"/>
                <w:sz w:val="20"/>
              </w:rPr>
              <w:t>Th</w:t>
            </w:r>
            <w:r w:rsidR="009E7E80">
              <w:rPr>
                <w:rFonts w:ascii="Verdana" w:hAnsi="Verdana"/>
                <w:b/>
                <w:bCs/>
                <w:color w:val="000000" w:themeColor="text1"/>
                <w:sz w:val="20"/>
              </w:rPr>
              <w:t>e</w:t>
            </w:r>
            <w:r w:rsidRPr="00192338">
              <w:rPr>
                <w:rFonts w:ascii="Verdana" w:hAnsi="Verdana"/>
                <w:b/>
                <w:bCs/>
                <w:color w:val="000000" w:themeColor="text1"/>
                <w:sz w:val="20"/>
              </w:rPr>
              <w:t xml:space="preserve"> completed forms</w:t>
            </w:r>
          </w:p>
        </w:tc>
      </w:tr>
    </w:tbl>
    <w:p w14:paraId="35703EDE" w14:textId="77777777" w:rsidR="008D2315" w:rsidRPr="00192338" w:rsidRDefault="008D2315" w:rsidP="00F1136C">
      <w:pPr>
        <w:jc w:val="center"/>
        <w:rPr>
          <w:rFonts w:ascii="Verdana" w:hAnsi="Verdana"/>
          <w:color w:val="000000"/>
          <w:sz w:val="20"/>
        </w:rPr>
      </w:pPr>
    </w:p>
    <w:sectPr w:rsidR="008D2315" w:rsidRPr="00192338">
      <w:endnotePr>
        <w:numFmt w:val="decimal"/>
      </w:endnotePr>
      <w:pgSz w:w="12240" w:h="15840"/>
      <w:pgMar w:top="720" w:right="576" w:bottom="576" w:left="72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45B4" w14:textId="77777777" w:rsidR="004E272C" w:rsidRDefault="004E272C">
      <w:r>
        <w:separator/>
      </w:r>
    </w:p>
  </w:endnote>
  <w:endnote w:type="continuationSeparator" w:id="0">
    <w:p w14:paraId="291AC5A5" w14:textId="77777777" w:rsidR="004E272C" w:rsidRDefault="004E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C52C" w14:textId="315C4729" w:rsidR="00DF7A11" w:rsidRDefault="00DF7A11" w:rsidP="68E8FC5D">
    <w:pPr>
      <w:pStyle w:val="Footer"/>
      <w:jc w:val="both"/>
      <w:rPr>
        <w:rFonts w:ascii="Arial" w:hAnsi="Arial"/>
        <w:sz w:val="16"/>
        <w:szCs w:val="16"/>
      </w:rPr>
    </w:pPr>
    <w:r>
      <w:rPr>
        <w:rFonts w:ascii="Arial" w:hAnsi="Arial"/>
        <w:sz w:val="16"/>
      </w:rPr>
      <w:tab/>
    </w:r>
    <w:r>
      <w:rPr>
        <w:rFonts w:ascii="Arial" w:hAnsi="Arial"/>
        <w:sz w:val="16"/>
      </w:rPr>
      <w:tab/>
    </w:r>
    <w:r w:rsidRPr="68E8FC5D">
      <w:rPr>
        <w:rFonts w:ascii="Arial" w:hAnsi="Arial"/>
        <w:sz w:val="16"/>
        <w:szCs w:val="16"/>
      </w:rPr>
      <w:t xml:space="preserve">Page </w:t>
    </w:r>
    <w:r w:rsidRPr="68E8FC5D">
      <w:rPr>
        <w:rStyle w:val="PageNumber"/>
        <w:rFonts w:ascii="Arial" w:hAnsi="Arial"/>
        <w:noProof/>
        <w:sz w:val="16"/>
        <w:szCs w:val="16"/>
      </w:rPr>
      <w:fldChar w:fldCharType="begin"/>
    </w:r>
    <w:r>
      <w:rPr>
        <w:rStyle w:val="PageNumber"/>
        <w:rFonts w:ascii="Arial" w:hAnsi="Arial"/>
        <w:sz w:val="16"/>
      </w:rPr>
      <w:instrText xml:space="preserve"> PAGE </w:instrText>
    </w:r>
    <w:r w:rsidRPr="68E8FC5D">
      <w:rPr>
        <w:rStyle w:val="PageNumber"/>
        <w:rFonts w:ascii="Arial" w:hAnsi="Arial"/>
        <w:sz w:val="16"/>
      </w:rPr>
      <w:fldChar w:fldCharType="separate"/>
    </w:r>
    <w:r w:rsidRPr="68E8FC5D">
      <w:rPr>
        <w:rStyle w:val="PageNumber"/>
        <w:rFonts w:ascii="Arial" w:hAnsi="Arial"/>
        <w:noProof/>
        <w:sz w:val="16"/>
        <w:szCs w:val="16"/>
      </w:rPr>
      <w:t>5</w:t>
    </w:r>
    <w:r w:rsidRPr="68E8FC5D">
      <w:rPr>
        <w:rStyle w:val="PageNumber"/>
        <w:rFonts w:ascii="Arial" w:hAnsi="Arial"/>
        <w:noProof/>
        <w:sz w:val="16"/>
        <w:szCs w:val="16"/>
      </w:rPr>
      <w:fldChar w:fldCharType="end"/>
    </w:r>
    <w:r w:rsidRPr="68E8FC5D">
      <w:rPr>
        <w:rStyle w:val="PageNumber"/>
        <w:rFonts w:ascii="Arial" w:hAnsi="Arial"/>
        <w:sz w:val="16"/>
        <w:szCs w:val="16"/>
      </w:rPr>
      <w:t xml:space="preserve"> of </w:t>
    </w:r>
    <w:r w:rsidRPr="68E8FC5D">
      <w:rPr>
        <w:rStyle w:val="PageNumber"/>
        <w:rFonts w:ascii="Arial" w:hAnsi="Arial"/>
        <w:noProof/>
        <w:sz w:val="16"/>
        <w:szCs w:val="16"/>
      </w:rPr>
      <w:fldChar w:fldCharType="begin"/>
    </w:r>
    <w:r>
      <w:rPr>
        <w:rStyle w:val="PageNumber"/>
        <w:rFonts w:ascii="Arial" w:hAnsi="Arial"/>
        <w:sz w:val="16"/>
      </w:rPr>
      <w:instrText xml:space="preserve"> NUMPAGES </w:instrText>
    </w:r>
    <w:r w:rsidRPr="68E8FC5D">
      <w:rPr>
        <w:rStyle w:val="PageNumber"/>
        <w:rFonts w:ascii="Arial" w:hAnsi="Arial"/>
        <w:sz w:val="16"/>
      </w:rPr>
      <w:fldChar w:fldCharType="separate"/>
    </w:r>
    <w:r w:rsidRPr="68E8FC5D">
      <w:rPr>
        <w:rStyle w:val="PageNumber"/>
        <w:rFonts w:ascii="Arial" w:hAnsi="Arial"/>
        <w:noProof/>
        <w:sz w:val="16"/>
        <w:szCs w:val="16"/>
      </w:rPr>
      <w:t>15</w:t>
    </w:r>
    <w:r w:rsidRPr="68E8FC5D">
      <w:rPr>
        <w:rStyle w:val="PageNumbe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F5019" w14:textId="77777777" w:rsidR="004E272C" w:rsidRDefault="004E272C">
      <w:r>
        <w:separator/>
      </w:r>
    </w:p>
  </w:footnote>
  <w:footnote w:type="continuationSeparator" w:id="0">
    <w:p w14:paraId="2C63FA4F" w14:textId="77777777" w:rsidR="004E272C" w:rsidRDefault="004E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61A3" w14:textId="77777777" w:rsidR="00DF7A11" w:rsidRDefault="00DF7A11" w:rsidP="68E8F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bCs/>
      </w:rPr>
    </w:pPr>
    <w:r w:rsidRPr="68E8FC5D">
      <w:rPr>
        <w:rFonts w:ascii="Arial" w:hAnsi="Arial"/>
        <w:b/>
        <w:bCs/>
        <w:sz w:val="28"/>
        <w:szCs w:val="28"/>
      </w:rPr>
      <w:t>Inaugural 2005 Ohio Swimming Open Water Championships</w:t>
    </w:r>
    <w:r>
      <w:br/>
    </w:r>
    <w:r w:rsidRPr="68E8FC5D">
      <w:rPr>
        <w:rFonts w:ascii="Arial" w:hAnsi="Arial"/>
        <w:b/>
        <w:bCs/>
      </w:rPr>
      <w:t>Presented by Kast-A-Way</w:t>
    </w:r>
  </w:p>
  <w:p w14:paraId="126953D2" w14:textId="77777777" w:rsidR="00DF7A11" w:rsidRDefault="00DF7A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ind w:left="2520" w:hanging="360"/>
      </w:pPr>
      <w:rPr>
        <w:rFonts w:ascii="Arial" w:hAnsi="Arial"/>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pStyle w:val="levnl13"/>
      <w:lvlText w:val="%1."/>
      <w:lvlJc w:val="left"/>
      <w:pPr>
        <w:ind w:left="2520" w:hanging="360"/>
      </w:pPr>
      <w:rPr>
        <w:rFonts w:ascii="Arial" w:hAnsi="Arial"/>
        <w:sz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D05BB3"/>
    <w:multiLevelType w:val="singleLevel"/>
    <w:tmpl w:val="0E60FC9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AA1CD5"/>
    <w:multiLevelType w:val="multilevel"/>
    <w:tmpl w:val="6A407098"/>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A3E0C4C"/>
    <w:multiLevelType w:val="singleLevel"/>
    <w:tmpl w:val="C78AA9F2"/>
    <w:lvl w:ilvl="0">
      <w:start w:val="4"/>
      <w:numFmt w:val="upperLetter"/>
      <w:lvlText w:val="%1."/>
      <w:lvlJc w:val="left"/>
      <w:pPr>
        <w:tabs>
          <w:tab w:val="num" w:pos="2880"/>
        </w:tabs>
        <w:ind w:left="2880" w:hanging="720"/>
      </w:pPr>
      <w:rPr>
        <w:rFonts w:hint="default"/>
      </w:rPr>
    </w:lvl>
  </w:abstractNum>
  <w:abstractNum w:abstractNumId="14" w15:restartNumberingAfterBreak="0">
    <w:nsid w:val="0AAA4D70"/>
    <w:multiLevelType w:val="singleLevel"/>
    <w:tmpl w:val="1D70B44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D958E3"/>
    <w:multiLevelType w:val="multilevel"/>
    <w:tmpl w:val="F8626BB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D176DB7"/>
    <w:multiLevelType w:val="singleLevel"/>
    <w:tmpl w:val="3B92A0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C3B11"/>
    <w:multiLevelType w:val="multilevel"/>
    <w:tmpl w:val="833C1374"/>
    <w:lvl w:ilvl="0">
      <w:start w:val="8"/>
      <w:numFmt w:val="decimal"/>
      <w:lvlText w:val="%1.0"/>
      <w:lvlJc w:val="left"/>
      <w:pPr>
        <w:tabs>
          <w:tab w:val="num" w:pos="2820"/>
        </w:tabs>
        <w:ind w:left="2820" w:hanging="375"/>
      </w:pPr>
      <w:rPr>
        <w:rFonts w:hint="default"/>
      </w:rPr>
    </w:lvl>
    <w:lvl w:ilvl="1">
      <w:start w:val="1"/>
      <w:numFmt w:val="decimalZero"/>
      <w:lvlText w:val="%1.%2"/>
      <w:lvlJc w:val="left"/>
      <w:pPr>
        <w:tabs>
          <w:tab w:val="num" w:pos="3540"/>
        </w:tabs>
        <w:ind w:left="3540" w:hanging="375"/>
      </w:pPr>
      <w:rPr>
        <w:rFonts w:hint="default"/>
      </w:rPr>
    </w:lvl>
    <w:lvl w:ilvl="2">
      <w:start w:val="1"/>
      <w:numFmt w:val="decimal"/>
      <w:lvlText w:val="%1.%2.%3"/>
      <w:lvlJc w:val="left"/>
      <w:pPr>
        <w:tabs>
          <w:tab w:val="num" w:pos="4605"/>
        </w:tabs>
        <w:ind w:left="4605" w:hanging="720"/>
      </w:pPr>
      <w:rPr>
        <w:rFonts w:hint="default"/>
      </w:rPr>
    </w:lvl>
    <w:lvl w:ilvl="3">
      <w:start w:val="1"/>
      <w:numFmt w:val="decimal"/>
      <w:lvlText w:val="%1.%2.%3.%4"/>
      <w:lvlJc w:val="left"/>
      <w:pPr>
        <w:tabs>
          <w:tab w:val="num" w:pos="5325"/>
        </w:tabs>
        <w:ind w:left="5325" w:hanging="720"/>
      </w:pPr>
      <w:rPr>
        <w:rFonts w:hint="default"/>
      </w:rPr>
    </w:lvl>
    <w:lvl w:ilvl="4">
      <w:start w:val="1"/>
      <w:numFmt w:val="decimal"/>
      <w:lvlText w:val="%1.%2.%3.%4.%5"/>
      <w:lvlJc w:val="left"/>
      <w:pPr>
        <w:tabs>
          <w:tab w:val="num" w:pos="6405"/>
        </w:tabs>
        <w:ind w:left="6405" w:hanging="1080"/>
      </w:pPr>
      <w:rPr>
        <w:rFonts w:hint="default"/>
      </w:rPr>
    </w:lvl>
    <w:lvl w:ilvl="5">
      <w:start w:val="1"/>
      <w:numFmt w:val="decimal"/>
      <w:lvlText w:val="%1.%2.%3.%4.%5.%6"/>
      <w:lvlJc w:val="left"/>
      <w:pPr>
        <w:tabs>
          <w:tab w:val="num" w:pos="7125"/>
        </w:tabs>
        <w:ind w:left="7125" w:hanging="1080"/>
      </w:pPr>
      <w:rPr>
        <w:rFonts w:hint="default"/>
      </w:rPr>
    </w:lvl>
    <w:lvl w:ilvl="6">
      <w:start w:val="1"/>
      <w:numFmt w:val="decimal"/>
      <w:lvlText w:val="%1.%2.%3.%4.%5.%6.%7"/>
      <w:lvlJc w:val="left"/>
      <w:pPr>
        <w:tabs>
          <w:tab w:val="num" w:pos="8205"/>
        </w:tabs>
        <w:ind w:left="8205" w:hanging="1440"/>
      </w:pPr>
      <w:rPr>
        <w:rFonts w:hint="default"/>
      </w:rPr>
    </w:lvl>
    <w:lvl w:ilvl="7">
      <w:start w:val="1"/>
      <w:numFmt w:val="decimal"/>
      <w:lvlText w:val="%1.%2.%3.%4.%5.%6.%7.%8"/>
      <w:lvlJc w:val="left"/>
      <w:pPr>
        <w:tabs>
          <w:tab w:val="num" w:pos="8925"/>
        </w:tabs>
        <w:ind w:left="8925" w:hanging="1440"/>
      </w:pPr>
      <w:rPr>
        <w:rFonts w:hint="default"/>
      </w:rPr>
    </w:lvl>
    <w:lvl w:ilvl="8">
      <w:start w:val="1"/>
      <w:numFmt w:val="decimal"/>
      <w:lvlText w:val="%1.%2.%3.%4.%5.%6.%7.%8.%9"/>
      <w:lvlJc w:val="left"/>
      <w:pPr>
        <w:tabs>
          <w:tab w:val="num" w:pos="9645"/>
        </w:tabs>
        <w:ind w:left="9645" w:hanging="1440"/>
      </w:pPr>
      <w:rPr>
        <w:rFonts w:hint="default"/>
      </w:rPr>
    </w:lvl>
  </w:abstractNum>
  <w:abstractNum w:abstractNumId="18" w15:restartNumberingAfterBreak="0">
    <w:nsid w:val="14791703"/>
    <w:multiLevelType w:val="multilevel"/>
    <w:tmpl w:val="1D48B112"/>
    <w:lvl w:ilvl="0">
      <w:start w:val="317"/>
      <w:numFmt w:val="decimal"/>
      <w:lvlText w:val="%1"/>
      <w:lvlJc w:val="left"/>
      <w:pPr>
        <w:tabs>
          <w:tab w:val="num" w:pos="2880"/>
        </w:tabs>
        <w:ind w:left="2880" w:hanging="2880"/>
      </w:pPr>
      <w:rPr>
        <w:rFonts w:hint="default"/>
      </w:rPr>
    </w:lvl>
    <w:lvl w:ilvl="1">
      <w:start w:val="842"/>
      <w:numFmt w:val="decimal"/>
      <w:lvlText w:val="%1.%2"/>
      <w:lvlJc w:val="left"/>
      <w:pPr>
        <w:tabs>
          <w:tab w:val="num" w:pos="2880"/>
        </w:tabs>
        <w:ind w:left="2880" w:hanging="2880"/>
      </w:pPr>
      <w:rPr>
        <w:rFonts w:hint="default"/>
      </w:rPr>
    </w:lvl>
    <w:lvl w:ilvl="2">
      <w:start w:val="7793"/>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8FC2673"/>
    <w:multiLevelType w:val="singleLevel"/>
    <w:tmpl w:val="ABF42DAC"/>
    <w:lvl w:ilvl="0">
      <w:start w:val="3"/>
      <w:numFmt w:val="upperLetter"/>
      <w:lvlText w:val="%1."/>
      <w:lvlJc w:val="left"/>
      <w:pPr>
        <w:tabs>
          <w:tab w:val="num" w:pos="2880"/>
        </w:tabs>
        <w:ind w:left="2880" w:hanging="720"/>
      </w:pPr>
      <w:rPr>
        <w:rFonts w:hint="default"/>
      </w:rPr>
    </w:lvl>
  </w:abstractNum>
  <w:abstractNum w:abstractNumId="20" w15:restartNumberingAfterBreak="0">
    <w:nsid w:val="199E0338"/>
    <w:multiLevelType w:val="multilevel"/>
    <w:tmpl w:val="3978245E"/>
    <w:lvl w:ilvl="0">
      <w:start w:val="317"/>
      <w:numFmt w:val="decimal"/>
      <w:lvlText w:val="%1"/>
      <w:lvlJc w:val="left"/>
      <w:pPr>
        <w:tabs>
          <w:tab w:val="num" w:pos="2160"/>
        </w:tabs>
        <w:ind w:left="2160" w:hanging="2160"/>
      </w:pPr>
      <w:rPr>
        <w:rFonts w:hint="default"/>
      </w:rPr>
    </w:lvl>
    <w:lvl w:ilvl="1">
      <w:start w:val="575"/>
      <w:numFmt w:val="decimal"/>
      <w:lvlText w:val="%1.%2"/>
      <w:lvlJc w:val="left"/>
      <w:pPr>
        <w:tabs>
          <w:tab w:val="num" w:pos="2160"/>
        </w:tabs>
        <w:ind w:left="2160" w:hanging="2160"/>
      </w:pPr>
      <w:rPr>
        <w:rFonts w:hint="default"/>
      </w:rPr>
    </w:lvl>
    <w:lvl w:ilvl="2">
      <w:start w:val="104"/>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1BBC3C61"/>
    <w:multiLevelType w:val="hybridMultilevel"/>
    <w:tmpl w:val="52200634"/>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75D8D"/>
    <w:multiLevelType w:val="singleLevel"/>
    <w:tmpl w:val="0409000F"/>
    <w:lvl w:ilvl="0">
      <w:start w:val="2"/>
      <w:numFmt w:val="decimal"/>
      <w:lvlText w:val="%1."/>
      <w:lvlJc w:val="left"/>
      <w:pPr>
        <w:tabs>
          <w:tab w:val="num" w:pos="360"/>
        </w:tabs>
        <w:ind w:left="360" w:hanging="360"/>
      </w:pPr>
      <w:rPr>
        <w:rFonts w:hint="default"/>
      </w:rPr>
    </w:lvl>
  </w:abstractNum>
  <w:abstractNum w:abstractNumId="23" w15:restartNumberingAfterBreak="0">
    <w:nsid w:val="20B21722"/>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4" w15:restartNumberingAfterBreak="0">
    <w:nsid w:val="23220A9A"/>
    <w:multiLevelType w:val="multilevel"/>
    <w:tmpl w:val="F08481D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F0870C9"/>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2F9640F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327310CD"/>
    <w:multiLevelType w:val="multilevel"/>
    <w:tmpl w:val="8D6AAC8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40D02B3"/>
    <w:multiLevelType w:val="multilevel"/>
    <w:tmpl w:val="2290607A"/>
    <w:lvl w:ilvl="0">
      <w:start w:val="10"/>
      <w:numFmt w:val="bullet"/>
      <w:lvlText w:val=""/>
      <w:lvlJc w:val="left"/>
      <w:pPr>
        <w:tabs>
          <w:tab w:val="num" w:pos="1080"/>
        </w:tabs>
        <w:ind w:left="1080" w:hanging="72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3950C1"/>
    <w:multiLevelType w:val="multilevel"/>
    <w:tmpl w:val="76D0AD32"/>
    <w:lvl w:ilvl="0">
      <w:start w:val="317"/>
      <w:numFmt w:val="decimal"/>
      <w:lvlText w:val="%1"/>
      <w:lvlJc w:val="left"/>
      <w:pPr>
        <w:tabs>
          <w:tab w:val="num" w:pos="2160"/>
        </w:tabs>
        <w:ind w:left="2160" w:hanging="2160"/>
      </w:pPr>
      <w:rPr>
        <w:rFonts w:hint="default"/>
      </w:rPr>
    </w:lvl>
    <w:lvl w:ilvl="1">
      <w:start w:val="575"/>
      <w:numFmt w:val="decimal"/>
      <w:lvlText w:val="%1.%2"/>
      <w:lvlJc w:val="left"/>
      <w:pPr>
        <w:tabs>
          <w:tab w:val="num" w:pos="2160"/>
        </w:tabs>
        <w:ind w:left="2160" w:hanging="2160"/>
      </w:pPr>
      <w:rPr>
        <w:rFonts w:hint="default"/>
      </w:rPr>
    </w:lvl>
    <w:lvl w:ilvl="2">
      <w:start w:val="104"/>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BF27A3D"/>
    <w:multiLevelType w:val="multilevel"/>
    <w:tmpl w:val="83EEC362"/>
    <w:lvl w:ilvl="0">
      <w:start w:val="8"/>
      <w:numFmt w:val="decimal"/>
      <w:lvlText w:val="%1.0"/>
      <w:lvlJc w:val="left"/>
      <w:pPr>
        <w:tabs>
          <w:tab w:val="num" w:pos="2940"/>
        </w:tabs>
        <w:ind w:left="2940" w:hanging="495"/>
      </w:pPr>
      <w:rPr>
        <w:rFonts w:hint="default"/>
      </w:rPr>
    </w:lvl>
    <w:lvl w:ilvl="1">
      <w:start w:val="1"/>
      <w:numFmt w:val="decimalZero"/>
      <w:lvlText w:val="%1.%2"/>
      <w:lvlJc w:val="left"/>
      <w:pPr>
        <w:tabs>
          <w:tab w:val="num" w:pos="3660"/>
        </w:tabs>
        <w:ind w:left="3660" w:hanging="495"/>
      </w:pPr>
      <w:rPr>
        <w:rFonts w:hint="default"/>
      </w:rPr>
    </w:lvl>
    <w:lvl w:ilvl="2">
      <w:start w:val="1"/>
      <w:numFmt w:val="decimal"/>
      <w:lvlText w:val="%1.%2.%3"/>
      <w:lvlJc w:val="left"/>
      <w:pPr>
        <w:tabs>
          <w:tab w:val="num" w:pos="4605"/>
        </w:tabs>
        <w:ind w:left="4605" w:hanging="720"/>
      </w:pPr>
      <w:rPr>
        <w:rFonts w:hint="default"/>
      </w:rPr>
    </w:lvl>
    <w:lvl w:ilvl="3">
      <w:start w:val="1"/>
      <w:numFmt w:val="decimal"/>
      <w:lvlText w:val="%1.%2.%3.%4"/>
      <w:lvlJc w:val="left"/>
      <w:pPr>
        <w:tabs>
          <w:tab w:val="num" w:pos="5325"/>
        </w:tabs>
        <w:ind w:left="5325" w:hanging="720"/>
      </w:pPr>
      <w:rPr>
        <w:rFonts w:hint="default"/>
      </w:rPr>
    </w:lvl>
    <w:lvl w:ilvl="4">
      <w:start w:val="1"/>
      <w:numFmt w:val="decimal"/>
      <w:lvlText w:val="%1.%2.%3.%4.%5"/>
      <w:lvlJc w:val="left"/>
      <w:pPr>
        <w:tabs>
          <w:tab w:val="num" w:pos="6405"/>
        </w:tabs>
        <w:ind w:left="6405" w:hanging="1080"/>
      </w:pPr>
      <w:rPr>
        <w:rFonts w:hint="default"/>
      </w:rPr>
    </w:lvl>
    <w:lvl w:ilvl="5">
      <w:start w:val="1"/>
      <w:numFmt w:val="decimal"/>
      <w:lvlText w:val="%1.%2.%3.%4.%5.%6"/>
      <w:lvlJc w:val="left"/>
      <w:pPr>
        <w:tabs>
          <w:tab w:val="num" w:pos="7125"/>
        </w:tabs>
        <w:ind w:left="7125" w:hanging="1080"/>
      </w:pPr>
      <w:rPr>
        <w:rFonts w:hint="default"/>
      </w:rPr>
    </w:lvl>
    <w:lvl w:ilvl="6">
      <w:start w:val="1"/>
      <w:numFmt w:val="decimal"/>
      <w:lvlText w:val="%1.%2.%3.%4.%5.%6.%7"/>
      <w:lvlJc w:val="left"/>
      <w:pPr>
        <w:tabs>
          <w:tab w:val="num" w:pos="8205"/>
        </w:tabs>
        <w:ind w:left="8205" w:hanging="1440"/>
      </w:pPr>
      <w:rPr>
        <w:rFonts w:hint="default"/>
      </w:rPr>
    </w:lvl>
    <w:lvl w:ilvl="7">
      <w:start w:val="1"/>
      <w:numFmt w:val="decimal"/>
      <w:lvlText w:val="%1.%2.%3.%4.%5.%6.%7.%8"/>
      <w:lvlJc w:val="left"/>
      <w:pPr>
        <w:tabs>
          <w:tab w:val="num" w:pos="8925"/>
        </w:tabs>
        <w:ind w:left="8925" w:hanging="1440"/>
      </w:pPr>
      <w:rPr>
        <w:rFonts w:hint="default"/>
      </w:rPr>
    </w:lvl>
    <w:lvl w:ilvl="8">
      <w:start w:val="1"/>
      <w:numFmt w:val="decimal"/>
      <w:lvlText w:val="%1.%2.%3.%4.%5.%6.%7.%8.%9"/>
      <w:lvlJc w:val="left"/>
      <w:pPr>
        <w:tabs>
          <w:tab w:val="num" w:pos="9645"/>
        </w:tabs>
        <w:ind w:left="9645" w:hanging="1440"/>
      </w:pPr>
      <w:rPr>
        <w:rFonts w:hint="default"/>
      </w:rPr>
    </w:lvl>
  </w:abstractNum>
  <w:abstractNum w:abstractNumId="31" w15:restartNumberingAfterBreak="0">
    <w:nsid w:val="4130049C"/>
    <w:multiLevelType w:val="singleLevel"/>
    <w:tmpl w:val="F670E3CE"/>
    <w:lvl w:ilvl="0">
      <w:start w:val="2"/>
      <w:numFmt w:val="upperLetter"/>
      <w:lvlText w:val="%1."/>
      <w:lvlJc w:val="left"/>
      <w:pPr>
        <w:tabs>
          <w:tab w:val="num" w:pos="2880"/>
        </w:tabs>
        <w:ind w:left="2880" w:hanging="720"/>
      </w:pPr>
      <w:rPr>
        <w:rFonts w:hint="default"/>
      </w:rPr>
    </w:lvl>
  </w:abstractNum>
  <w:abstractNum w:abstractNumId="32" w15:restartNumberingAfterBreak="0">
    <w:nsid w:val="42031C3F"/>
    <w:multiLevelType w:val="multilevel"/>
    <w:tmpl w:val="AA0C1ACE"/>
    <w:lvl w:ilvl="0">
      <w:start w:val="1"/>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E944BDA"/>
    <w:multiLevelType w:val="singleLevel"/>
    <w:tmpl w:val="0409000F"/>
    <w:lvl w:ilvl="0">
      <w:start w:val="2"/>
      <w:numFmt w:val="decimal"/>
      <w:lvlText w:val="%1."/>
      <w:lvlJc w:val="left"/>
      <w:pPr>
        <w:tabs>
          <w:tab w:val="num" w:pos="360"/>
        </w:tabs>
        <w:ind w:left="360" w:hanging="360"/>
      </w:pPr>
      <w:rPr>
        <w:rFonts w:hint="default"/>
      </w:rPr>
    </w:lvl>
  </w:abstractNum>
  <w:abstractNum w:abstractNumId="34" w15:restartNumberingAfterBreak="0">
    <w:nsid w:val="511561F1"/>
    <w:multiLevelType w:val="singleLevel"/>
    <w:tmpl w:val="E986780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26542D"/>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FAA394B"/>
    <w:multiLevelType w:val="multilevel"/>
    <w:tmpl w:val="50A89A9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F25661"/>
    <w:multiLevelType w:val="singleLevel"/>
    <w:tmpl w:val="E986780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FD53FF"/>
    <w:multiLevelType w:val="multilevel"/>
    <w:tmpl w:val="591272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D22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E551203"/>
    <w:multiLevelType w:val="hybridMultilevel"/>
    <w:tmpl w:val="20FA74A0"/>
    <w:lvl w:ilvl="0" w:tplc="AE56CACA">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265A46"/>
    <w:multiLevelType w:val="multilevel"/>
    <w:tmpl w:val="BB8A2930"/>
    <w:lvl w:ilvl="0">
      <w:start w:val="9"/>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5D4A1D"/>
    <w:multiLevelType w:val="singleLevel"/>
    <w:tmpl w:val="FA8EB230"/>
    <w:lvl w:ilvl="0">
      <w:start w:val="2"/>
      <w:numFmt w:val="decimal"/>
      <w:lvlText w:val="%1."/>
      <w:lvlJc w:val="left"/>
      <w:pPr>
        <w:tabs>
          <w:tab w:val="num" w:pos="1980"/>
        </w:tabs>
        <w:ind w:left="1980" w:hanging="450"/>
      </w:pPr>
      <w:rPr>
        <w:rFonts w:hint="default"/>
      </w:rPr>
    </w:lvl>
  </w:abstractNum>
  <w:abstractNum w:abstractNumId="43" w15:restartNumberingAfterBreak="0">
    <w:nsid w:val="792C6778"/>
    <w:multiLevelType w:val="multilevel"/>
    <w:tmpl w:val="81089A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2708A"/>
    <w:multiLevelType w:val="singleLevel"/>
    <w:tmpl w:val="62163C8E"/>
    <w:lvl w:ilvl="0">
      <w:start w:val="107"/>
      <w:numFmt w:val="bullet"/>
      <w:lvlText w:val=""/>
      <w:lvlJc w:val="left"/>
      <w:pPr>
        <w:tabs>
          <w:tab w:val="num" w:pos="2877"/>
        </w:tabs>
        <w:ind w:left="2877" w:hanging="375"/>
      </w:pPr>
      <w:rPr>
        <w:rFonts w:hint="default"/>
      </w:r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nl13"/>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4"/>
  </w:num>
  <w:num w:numId="4">
    <w:abstractNumId w:val="31"/>
  </w:num>
  <w:num w:numId="5">
    <w:abstractNumId w:val="30"/>
  </w:num>
  <w:num w:numId="6">
    <w:abstractNumId w:val="17"/>
  </w:num>
  <w:num w:numId="7">
    <w:abstractNumId w:val="42"/>
  </w:num>
  <w:num w:numId="8">
    <w:abstractNumId w:val="33"/>
  </w:num>
  <w:num w:numId="9">
    <w:abstractNumId w:val="22"/>
  </w:num>
  <w:num w:numId="10">
    <w:abstractNumId w:val="23"/>
  </w:num>
  <w:num w:numId="11">
    <w:abstractNumId w:val="25"/>
  </w:num>
  <w:num w:numId="12">
    <w:abstractNumId w:val="13"/>
  </w:num>
  <w:num w:numId="13">
    <w:abstractNumId w:val="19"/>
  </w:num>
  <w:num w:numId="14">
    <w:abstractNumId w:val="15"/>
  </w:num>
  <w:num w:numId="15">
    <w:abstractNumId w:val="28"/>
  </w:num>
  <w:num w:numId="16">
    <w:abstractNumId w:val="39"/>
  </w:num>
  <w:num w:numId="17">
    <w:abstractNumId w:val="26"/>
  </w:num>
  <w:num w:numId="18">
    <w:abstractNumId w:val="20"/>
  </w:num>
  <w:num w:numId="19">
    <w:abstractNumId w:val="29"/>
  </w:num>
  <w:num w:numId="20">
    <w:abstractNumId w:val="38"/>
  </w:num>
  <w:num w:numId="21">
    <w:abstractNumId w:val="43"/>
  </w:num>
  <w:num w:numId="22">
    <w:abstractNumId w:val="24"/>
  </w:num>
  <w:num w:numId="23">
    <w:abstractNumId w:val="37"/>
  </w:num>
  <w:num w:numId="24">
    <w:abstractNumId w:val="41"/>
  </w:num>
  <w:num w:numId="25">
    <w:abstractNumId w:val="12"/>
  </w:num>
  <w:num w:numId="26">
    <w:abstractNumId w:val="18"/>
  </w:num>
  <w:num w:numId="27">
    <w:abstractNumId w:val="27"/>
  </w:num>
  <w:num w:numId="28">
    <w:abstractNumId w:val="36"/>
  </w:num>
  <w:num w:numId="29">
    <w:abstractNumId w:val="32"/>
  </w:num>
  <w:num w:numId="30">
    <w:abstractNumId w:val="16"/>
  </w:num>
  <w:num w:numId="31">
    <w:abstractNumId w:val="34"/>
  </w:num>
  <w:num w:numId="32">
    <w:abstractNumId w:val="35"/>
  </w:num>
  <w:num w:numId="33">
    <w:abstractNumId w:val="11"/>
  </w:num>
  <w:num w:numId="34">
    <w:abstractNumId w:val="14"/>
  </w:num>
  <w:num w:numId="35">
    <w:abstractNumId w:val="37"/>
    <w:lvlOverride w:ilvl="0">
      <w:startOverride w:val="1"/>
    </w:lvlOverride>
  </w:num>
  <w:num w:numId="36">
    <w:abstractNumId w:val="4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E8"/>
    <w:rsid w:val="00020014"/>
    <w:rsid w:val="00031EB6"/>
    <w:rsid w:val="00041BD5"/>
    <w:rsid w:val="00053EE2"/>
    <w:rsid w:val="0006041E"/>
    <w:rsid w:val="000715B3"/>
    <w:rsid w:val="00073EAA"/>
    <w:rsid w:val="00075DA4"/>
    <w:rsid w:val="00081EA1"/>
    <w:rsid w:val="000A16F9"/>
    <w:rsid w:val="000A2358"/>
    <w:rsid w:val="000B6AC9"/>
    <w:rsid w:val="000C0EE7"/>
    <w:rsid w:val="000E0EB4"/>
    <w:rsid w:val="000E37BE"/>
    <w:rsid w:val="000F0955"/>
    <w:rsid w:val="000F5D3A"/>
    <w:rsid w:val="001370A6"/>
    <w:rsid w:val="001425A1"/>
    <w:rsid w:val="00151CBA"/>
    <w:rsid w:val="00157EB3"/>
    <w:rsid w:val="00177E4A"/>
    <w:rsid w:val="00181243"/>
    <w:rsid w:val="00192338"/>
    <w:rsid w:val="001B52D4"/>
    <w:rsid w:val="001B766B"/>
    <w:rsid w:val="001C0FB1"/>
    <w:rsid w:val="001E0F9C"/>
    <w:rsid w:val="001F00CA"/>
    <w:rsid w:val="00223C32"/>
    <w:rsid w:val="00270FA7"/>
    <w:rsid w:val="00274FA4"/>
    <w:rsid w:val="0027668B"/>
    <w:rsid w:val="00290EB5"/>
    <w:rsid w:val="00292501"/>
    <w:rsid w:val="00295D64"/>
    <w:rsid w:val="002A0BF4"/>
    <w:rsid w:val="002A30A0"/>
    <w:rsid w:val="002D6AF7"/>
    <w:rsid w:val="0031649A"/>
    <w:rsid w:val="00325165"/>
    <w:rsid w:val="00340C10"/>
    <w:rsid w:val="00340C6D"/>
    <w:rsid w:val="00347128"/>
    <w:rsid w:val="00382CFC"/>
    <w:rsid w:val="003A1F90"/>
    <w:rsid w:val="003A5AF0"/>
    <w:rsid w:val="003D4147"/>
    <w:rsid w:val="00406FCD"/>
    <w:rsid w:val="00411AC9"/>
    <w:rsid w:val="004233BD"/>
    <w:rsid w:val="00456F7D"/>
    <w:rsid w:val="00457F59"/>
    <w:rsid w:val="0046507C"/>
    <w:rsid w:val="00471046"/>
    <w:rsid w:val="00473264"/>
    <w:rsid w:val="00474BA0"/>
    <w:rsid w:val="0048131A"/>
    <w:rsid w:val="00481469"/>
    <w:rsid w:val="004978B2"/>
    <w:rsid w:val="004A2336"/>
    <w:rsid w:val="004B284D"/>
    <w:rsid w:val="004B70E8"/>
    <w:rsid w:val="004C0857"/>
    <w:rsid w:val="004C7207"/>
    <w:rsid w:val="004C784E"/>
    <w:rsid w:val="004E272C"/>
    <w:rsid w:val="004E4936"/>
    <w:rsid w:val="004F0E83"/>
    <w:rsid w:val="00507000"/>
    <w:rsid w:val="005130FB"/>
    <w:rsid w:val="00551AF3"/>
    <w:rsid w:val="00551CB5"/>
    <w:rsid w:val="005646C2"/>
    <w:rsid w:val="00573F49"/>
    <w:rsid w:val="005924D8"/>
    <w:rsid w:val="0059674C"/>
    <w:rsid w:val="005A7A29"/>
    <w:rsid w:val="005B6B76"/>
    <w:rsid w:val="005D31AA"/>
    <w:rsid w:val="005E58B5"/>
    <w:rsid w:val="005F4674"/>
    <w:rsid w:val="00613DAF"/>
    <w:rsid w:val="0062439B"/>
    <w:rsid w:val="006316D9"/>
    <w:rsid w:val="00650EE2"/>
    <w:rsid w:val="00657166"/>
    <w:rsid w:val="00676826"/>
    <w:rsid w:val="00686407"/>
    <w:rsid w:val="0069026E"/>
    <w:rsid w:val="006935AC"/>
    <w:rsid w:val="006B506C"/>
    <w:rsid w:val="006B7B5E"/>
    <w:rsid w:val="006B7C57"/>
    <w:rsid w:val="006C76C4"/>
    <w:rsid w:val="006D0332"/>
    <w:rsid w:val="006F1FE1"/>
    <w:rsid w:val="006F2C6E"/>
    <w:rsid w:val="006F69FE"/>
    <w:rsid w:val="00714A2D"/>
    <w:rsid w:val="00726CDE"/>
    <w:rsid w:val="00730423"/>
    <w:rsid w:val="007514AE"/>
    <w:rsid w:val="007714D2"/>
    <w:rsid w:val="007A288E"/>
    <w:rsid w:val="007B35C7"/>
    <w:rsid w:val="007B5706"/>
    <w:rsid w:val="007C4093"/>
    <w:rsid w:val="007C4764"/>
    <w:rsid w:val="007D1382"/>
    <w:rsid w:val="007D31F3"/>
    <w:rsid w:val="007D70D5"/>
    <w:rsid w:val="007E5DAA"/>
    <w:rsid w:val="007E7B50"/>
    <w:rsid w:val="007F5767"/>
    <w:rsid w:val="0080066E"/>
    <w:rsid w:val="00825362"/>
    <w:rsid w:val="00825F53"/>
    <w:rsid w:val="00826A82"/>
    <w:rsid w:val="0084433E"/>
    <w:rsid w:val="00851EE6"/>
    <w:rsid w:val="00866132"/>
    <w:rsid w:val="00866AD2"/>
    <w:rsid w:val="00896B29"/>
    <w:rsid w:val="008A308C"/>
    <w:rsid w:val="008A4C47"/>
    <w:rsid w:val="008B0609"/>
    <w:rsid w:val="008D2315"/>
    <w:rsid w:val="008D36CD"/>
    <w:rsid w:val="008D7122"/>
    <w:rsid w:val="00900417"/>
    <w:rsid w:val="009135A8"/>
    <w:rsid w:val="009521A5"/>
    <w:rsid w:val="0095784D"/>
    <w:rsid w:val="00965E96"/>
    <w:rsid w:val="00973722"/>
    <w:rsid w:val="00976BEF"/>
    <w:rsid w:val="0098609B"/>
    <w:rsid w:val="009866EE"/>
    <w:rsid w:val="00995679"/>
    <w:rsid w:val="009A1C04"/>
    <w:rsid w:val="009A7562"/>
    <w:rsid w:val="009B13A8"/>
    <w:rsid w:val="009C1674"/>
    <w:rsid w:val="009E7E80"/>
    <w:rsid w:val="00A03ED3"/>
    <w:rsid w:val="00A16550"/>
    <w:rsid w:val="00A3652C"/>
    <w:rsid w:val="00A576DF"/>
    <w:rsid w:val="00A67DFF"/>
    <w:rsid w:val="00A70475"/>
    <w:rsid w:val="00A95E57"/>
    <w:rsid w:val="00AA2080"/>
    <w:rsid w:val="00AA778F"/>
    <w:rsid w:val="00AB5F81"/>
    <w:rsid w:val="00AD13BA"/>
    <w:rsid w:val="00AF5CB8"/>
    <w:rsid w:val="00AF6B82"/>
    <w:rsid w:val="00B1514E"/>
    <w:rsid w:val="00B158AF"/>
    <w:rsid w:val="00B165DA"/>
    <w:rsid w:val="00B26E83"/>
    <w:rsid w:val="00B27EC9"/>
    <w:rsid w:val="00B40D08"/>
    <w:rsid w:val="00B5245B"/>
    <w:rsid w:val="00B541CC"/>
    <w:rsid w:val="00B5690C"/>
    <w:rsid w:val="00B71371"/>
    <w:rsid w:val="00B93E48"/>
    <w:rsid w:val="00BB40D9"/>
    <w:rsid w:val="00BC6278"/>
    <w:rsid w:val="00C116C2"/>
    <w:rsid w:val="00C12816"/>
    <w:rsid w:val="00C423FD"/>
    <w:rsid w:val="00C67F0E"/>
    <w:rsid w:val="00C72AFC"/>
    <w:rsid w:val="00C857D9"/>
    <w:rsid w:val="00CD3C8C"/>
    <w:rsid w:val="00CE7E24"/>
    <w:rsid w:val="00CF2AE8"/>
    <w:rsid w:val="00D11536"/>
    <w:rsid w:val="00D20E5C"/>
    <w:rsid w:val="00D329F3"/>
    <w:rsid w:val="00D342DF"/>
    <w:rsid w:val="00D4153D"/>
    <w:rsid w:val="00D448D7"/>
    <w:rsid w:val="00D46F6D"/>
    <w:rsid w:val="00D51FDC"/>
    <w:rsid w:val="00D72ABE"/>
    <w:rsid w:val="00D8652F"/>
    <w:rsid w:val="00D94CCD"/>
    <w:rsid w:val="00DA1413"/>
    <w:rsid w:val="00DB7932"/>
    <w:rsid w:val="00DD1E6D"/>
    <w:rsid w:val="00DD398B"/>
    <w:rsid w:val="00DD4A09"/>
    <w:rsid w:val="00DF7A11"/>
    <w:rsid w:val="00E15CFE"/>
    <w:rsid w:val="00E17925"/>
    <w:rsid w:val="00E2119D"/>
    <w:rsid w:val="00E2751F"/>
    <w:rsid w:val="00E41B0E"/>
    <w:rsid w:val="00E7076F"/>
    <w:rsid w:val="00E738CC"/>
    <w:rsid w:val="00E8390C"/>
    <w:rsid w:val="00E90C41"/>
    <w:rsid w:val="00EB196A"/>
    <w:rsid w:val="00EB6652"/>
    <w:rsid w:val="00EC7F73"/>
    <w:rsid w:val="00ED5C8E"/>
    <w:rsid w:val="00EE37B3"/>
    <w:rsid w:val="00EF26BB"/>
    <w:rsid w:val="00EF4562"/>
    <w:rsid w:val="00F1136C"/>
    <w:rsid w:val="00F12DA9"/>
    <w:rsid w:val="00F214E7"/>
    <w:rsid w:val="00F21CCA"/>
    <w:rsid w:val="00F302EC"/>
    <w:rsid w:val="00F312DF"/>
    <w:rsid w:val="00F3161F"/>
    <w:rsid w:val="00F35728"/>
    <w:rsid w:val="00F46EA7"/>
    <w:rsid w:val="00F475CF"/>
    <w:rsid w:val="00F604FB"/>
    <w:rsid w:val="00F6617D"/>
    <w:rsid w:val="00F7165E"/>
    <w:rsid w:val="00F74C98"/>
    <w:rsid w:val="00F84E27"/>
    <w:rsid w:val="00F8545B"/>
    <w:rsid w:val="00F95B83"/>
    <w:rsid w:val="00FA68F9"/>
    <w:rsid w:val="68E8F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E327586"/>
  <w15:docId w15:val="{C685324C-B63B-40A9-8FBA-7F4134E9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rFonts w:ascii="Arial" w:hAnsi="Arial"/>
      <w:b/>
      <w:snapToGrid/>
      <w:sz w:val="20"/>
    </w:rPr>
  </w:style>
  <w:style w:type="paragraph" w:styleId="Heading2">
    <w:name w:val="heading 2"/>
    <w:basedOn w:val="Normal"/>
    <w:next w:val="Normal"/>
    <w:qFormat/>
    <w:pPr>
      <w:keepNext/>
      <w:widowControl/>
      <w:spacing w:before="720"/>
      <w:outlineLvl w:val="1"/>
    </w:pPr>
    <w:rPr>
      <w:rFonts w:ascii="Courier New" w:hAnsi="Courier New"/>
      <w:snapToGrid/>
    </w:rPr>
  </w:style>
  <w:style w:type="paragraph" w:styleId="Heading3">
    <w:name w:val="heading 3"/>
    <w:basedOn w:val="Normal"/>
    <w:next w:val="Normal"/>
    <w:qFormat/>
    <w:pPr>
      <w:keepNext/>
      <w:widowControl/>
      <w:jc w:val="center"/>
      <w:outlineLvl w:val="2"/>
    </w:pPr>
    <w:rPr>
      <w:sz w:val="32"/>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keepLines/>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outlineLvl w:val="4"/>
    </w:pPr>
    <w:rPr>
      <w:rFonts w:ascii="Arial" w:hAnsi="Arial" w:cs="Arial"/>
      <w:color w:val="000000"/>
      <w:sz w:val="32"/>
    </w:rPr>
  </w:style>
  <w:style w:type="paragraph" w:styleId="Heading8">
    <w:name w:val="heading 8"/>
    <w:basedOn w:val="Normal"/>
    <w:next w:val="Normal"/>
    <w:qFormat/>
    <w:pPr>
      <w:keepNext/>
      <w:widowControl/>
      <w:outlineLvl w:val="7"/>
    </w:pPr>
    <w:rPr>
      <w:rFonts w:ascii="Arial" w:hAnsi="Arial"/>
      <w:b/>
      <w:snapToGrid/>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WP9Header">
    <w:name w:val="WP9_Header"/>
    <w:basedOn w:val="Normal"/>
    <w:pPr>
      <w:tabs>
        <w:tab w:val="left" w:pos="0"/>
        <w:tab w:val="center" w:pos="4320"/>
        <w:tab w:val="right" w:pos="8640"/>
        <w:tab w:val="left" w:pos="9360"/>
      </w:tabs>
    </w:pPr>
  </w:style>
  <w:style w:type="paragraph" w:customStyle="1" w:styleId="WP9Heading2">
    <w:name w:val="WP9_Heading2"/>
    <w:basedOn w:val="Normal"/>
    <w:rPr>
      <w:rFonts w:ascii="Arial" w:hAnsi="Arial"/>
      <w:b/>
    </w:rPr>
  </w:style>
  <w:style w:type="paragraph" w:customStyle="1" w:styleId="levnl13">
    <w:name w:val="_levnl13"/>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1">
    <w:name w:val="Body Text I1"/>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pPr>
    <w:rPr>
      <w:rFonts w:ascii="Arial" w:hAnsi="Arial"/>
    </w:rPr>
  </w:style>
  <w:style w:type="paragraph" w:customStyle="1" w:styleId="BodyTextIn">
    <w:name w:val="Body Text In"/>
    <w:basedOn w:val="Normal"/>
    <w:pPr>
      <w:tabs>
        <w:tab w:val="left" w:pos="-27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pPr>
    <w:rPr>
      <w:rFonts w:ascii="Arial" w:hAnsi="Arial"/>
      <w:b/>
    </w:rPr>
  </w:style>
  <w:style w:type="character" w:customStyle="1" w:styleId="Hypertext">
    <w:name w:val="Hypertext"/>
    <w:rPr>
      <w:color w:val="0000FF"/>
      <w:u w:val="single"/>
    </w:rPr>
  </w:style>
  <w:style w:type="character" w:customStyle="1" w:styleId="WP9Hyperlin">
    <w:name w:val="WP9_Hyperlin"/>
    <w:rPr>
      <w:color w:val="0000FF"/>
      <w:u w:val="single"/>
    </w:rPr>
  </w:style>
  <w:style w:type="paragraph" w:customStyle="1" w:styleId="WP9Heading1">
    <w:name w:val="WP9_Heading1"/>
    <w:basedOn w:val="Normal"/>
    <w:pPr>
      <w:jc w:val="both"/>
    </w:pPr>
    <w:rPr>
      <w:rFonts w:ascii="Arial" w:hAnsi="Arial"/>
      <w:b/>
    </w:rPr>
  </w:style>
  <w:style w:type="paragraph" w:customStyle="1" w:styleId="WP9Heading">
    <w:name w:val="WP9_Heading"/>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rFonts w:ascii="Arial" w:hAnsi="Arial"/>
      <w:b/>
    </w:rPr>
  </w:style>
  <w:style w:type="paragraph" w:customStyle="1" w:styleId="WP9Heading3">
    <w:name w:val="WP9_Heading3"/>
    <w:basedOn w:val="Normal"/>
    <w:rPr>
      <w:rFonts w:ascii="Arial" w:hAnsi="Arial"/>
      <w:b/>
    </w:rPr>
  </w:style>
  <w:style w:type="paragraph" w:customStyle="1" w:styleId="WP9Caption">
    <w:name w:val="WP9_Caption"/>
    <w:basedOn w:val="Normal"/>
    <w:pPr>
      <w:jc w:val="center"/>
    </w:pPr>
    <w:rPr>
      <w:b/>
      <w:sz w:val="28"/>
      <w:u w:val="single"/>
    </w:rPr>
  </w:style>
  <w:style w:type="paragraph" w:customStyle="1" w:styleId="WP9BodyTex">
    <w:name w:val="WP9_Body Tex"/>
    <w:basedOn w:val="Normal"/>
    <w:pPr>
      <w:jc w:val="both"/>
    </w:pPr>
  </w:style>
  <w:style w:type="paragraph" w:styleId="BodyTextIndent">
    <w:name w:val="Body Text Inden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tabs>
        <w:tab w:val="left" w:pos="1800"/>
        <w:tab w:val="left" w:pos="2160"/>
      </w:tabs>
    </w:pPr>
    <w:rPr>
      <w:rFonts w:ascii="Arial" w:hAnsi="Arial"/>
      <w:snapToGrid/>
      <w:sz w:val="18"/>
    </w:rPr>
  </w:style>
  <w:style w:type="paragraph" w:styleId="BodyText3">
    <w:name w:val="Body Text 3"/>
    <w:basedOn w:val="Normal"/>
    <w:pPr>
      <w:widowControl/>
    </w:pPr>
    <w:rPr>
      <w:rFonts w:ascii="Arial" w:hAnsi="Arial"/>
      <w:i/>
      <w:snapToGrid/>
      <w:sz w:val="18"/>
    </w:rPr>
  </w:style>
  <w:style w:type="paragraph" w:customStyle="1" w:styleId="Bullets">
    <w:name w:val="Bullets"/>
    <w:basedOn w:val="Normal"/>
    <w:pPr>
      <w:widowControl/>
      <w:tabs>
        <w:tab w:val="num" w:pos="360"/>
      </w:tabs>
      <w:spacing w:after="240"/>
      <w:ind w:left="360" w:hanging="360"/>
    </w:pPr>
    <w:rPr>
      <w:rFonts w:ascii="Arial" w:hAnsi="Arial"/>
      <w:snapToGrid/>
      <w:sz w:val="22"/>
    </w:rPr>
  </w:style>
  <w:style w:type="paragraph" w:styleId="Title">
    <w:name w:val="Title"/>
    <w:basedOn w:val="Normal"/>
    <w:qFormat/>
    <w:pPr>
      <w:widowControl/>
      <w:jc w:val="center"/>
    </w:pPr>
    <w:rPr>
      <w:rFonts w:ascii="Arial" w:hAnsi="Arial"/>
      <w:b/>
      <w:snapToGrid/>
      <w:sz w:val="52"/>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75DA4"/>
    <w:rPr>
      <w:b/>
      <w:bCs/>
    </w:rPr>
  </w:style>
  <w:style w:type="table" w:styleId="TableGrid">
    <w:name w:val="Table Grid"/>
    <w:basedOn w:val="TableNormal"/>
    <w:uiPriority w:val="39"/>
    <w:rsid w:val="0040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0E8"/>
    <w:pPr>
      <w:ind w:left="720"/>
      <w:contextualSpacing/>
    </w:pPr>
  </w:style>
  <w:style w:type="paragraph" w:customStyle="1" w:styleId="Default">
    <w:name w:val="Default"/>
    <w:rsid w:val="00825F5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2011 Ohio LSC Open Water Championships</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Ohio LSC Open Water Championships</dc:title>
  <dc:creator>CC</dc:creator>
  <cp:lastModifiedBy>John Loria</cp:lastModifiedBy>
  <cp:revision>2</cp:revision>
  <cp:lastPrinted>2017-06-01T03:03:00Z</cp:lastPrinted>
  <dcterms:created xsi:type="dcterms:W3CDTF">2019-02-06T18:39:00Z</dcterms:created>
  <dcterms:modified xsi:type="dcterms:W3CDTF">2019-02-06T18:39:00Z</dcterms:modified>
</cp:coreProperties>
</file>