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B4" w:rsidRDefault="003725B4">
      <w:pPr>
        <w:spacing w:before="8" w:line="100" w:lineRule="exact"/>
        <w:rPr>
          <w:sz w:val="10"/>
          <w:szCs w:val="10"/>
        </w:rPr>
      </w:pPr>
    </w:p>
    <w:p w:rsidR="003725B4" w:rsidRDefault="006222FE">
      <w:pPr>
        <w:ind w:left="4220"/>
      </w:pPr>
      <w:r>
        <w:rPr>
          <w:noProof/>
        </w:rPr>
        <w:drawing>
          <wp:inline distT="0" distB="0" distL="0" distR="0">
            <wp:extent cx="1414145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B4" w:rsidRDefault="00EA3733">
      <w:pPr>
        <w:spacing w:line="260" w:lineRule="exact"/>
        <w:ind w:left="3962" w:right="402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g,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:rsidR="003725B4" w:rsidRDefault="00007654">
      <w:pPr>
        <w:spacing w:before="2" w:line="260" w:lineRule="exact"/>
        <w:ind w:left="3109" w:right="3250"/>
        <w:jc w:val="center"/>
        <w:rPr>
          <w:sz w:val="24"/>
          <w:szCs w:val="24"/>
        </w:rPr>
      </w:pPr>
      <w:r w:rsidRPr="00007654">
        <w:rPr>
          <w:noProof/>
        </w:rPr>
        <w:pict>
          <v:group id="Group 164" o:spid="_x0000_s1026" style="position:absolute;left:0;text-align:left;margin-left:42.3pt;margin-top:154.95pt;width:527.35pt;height:1.95pt;z-index:-1149;mso-position-horizontal-relative:page;mso-position-vertical-relative:page" coordorigin="847,3099" coordsize="1054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">
            <v:group id="Group 165" o:spid="_x0000_s1027" style="position:absolute;left:864;top:3121;width:10512;height:0" coordorigin="864,3121" coordsize="10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76" o:spid="_x0000_s1028" style="position:absolute;left:864;top:3121;width:10512;height:0;visibility:visible;mso-wrap-style:square;v-text-anchor:top" coordsize="10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b7r8A&#10;AADcAAAADwAAAGRycy9kb3ducmV2LnhtbERPTYvCMBC9L/gfwgje1lQPxa1GEUFUPOl68TY0Y1ts&#10;JqUZbf33ZmHB2zze5yxWvavVk9pQeTYwGSegiHNvKy4MXH633zNQQZAt1p7JwIsCrJaDrwVm1nd8&#10;oudZChVDOGRooBRpMq1DXpLDMPYNceRuvnUoEbaFti12MdzVepokqXZYcWwosaFNSfn9/HAG3K5b&#10;X3/E39LjXo4zvm7cYVcZMxr26zkooV4+4n/33sb5aQp/z8QL9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TtvuvwAAANwAAAAPAAAAAAAAAAAAAAAAAJgCAABkcnMvZG93bnJl&#10;di54bWxQSwUGAAAAAAQABAD1AAAAhAMAAAAA&#10;" path="m,l10512,e" filled="f" strokecolor="#9f9f9f" strokeweight="1.75pt">
                <v:path arrowok="t" o:connecttype="custom" o:connectlocs="0,0;10512,0" o:connectangles="0,0"/>
              </v:shape>
              <v:group id="Group 166" o:spid="_x0000_s1029" style="position:absolute;left:864;top:3103;width:10511;height:0" coordorigin="864,3103" coordsize="10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175" o:spid="_x0000_s1030" style="position:absolute;left:864;top:3103;width:10511;height:0;visibility:visible;mso-wrap-style:square;v-text-anchor:top" coordsize="1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PS8MA&#10;AADcAAAADwAAAGRycy9kb3ducmV2LnhtbESPQYsCMQyF74L/oUTYm3b0IDpaRURhETysLgvewjRO&#10;B6fpMK06/ntzWPCW8F7e+7Jcd75WD2pjFdjAeJSBIi6Crbg08HveD2egYkK2WAcmAy+KsF71e0vM&#10;bXjyDz1OqVQSwjFHAy6lJtc6Fo48xlFoiEW7htZjkrUttW3xKeG+1pMsm2qPFUuDw4a2jorb6e4N&#10;2Atlu4s/zg7F33hy2NH87LZHY74G3WYBKlGXPub/628r+FOhlW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PS8MAAADcAAAADwAAAAAAAAAAAAAAAACYAgAAZHJzL2Rv&#10;d25yZXYueG1sUEsFBgAAAAAEAAQA9QAAAIgDAAAAAA==&#10;" path="m,l10511,e" filled="f" strokecolor="#9f9f9f" strokeweight=".4pt">
                  <v:path arrowok="t" o:connecttype="custom" o:connectlocs="0,0;10511,0" o:connectangles="0,0"/>
                </v:shape>
                <v:group id="Group 167" o:spid="_x0000_s1031" style="position:absolute;left:11371;top:3107;width:4;height:0" coordorigin="11371,3107" coordsize="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4" o:spid="_x0000_s1032" style="position:absolute;left:11371;top:3107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3DMUA&#10;AADcAAAADwAAAGRycy9kb3ducmV2LnhtbESPQWvCQBCF7wX/wzKCt7pJwVaiq4ggLfRSbQs9jtkx&#10;CWZnw+7WxP565yD0NsN78943y/XgWnWhEBvPBvJpBoq49LbhysDX5+5xDiomZIutZzJwpQjr1ehh&#10;iYX1Pe/pckiVkhCOBRqoU+oKrWNZk8M49R2xaCcfHCZZQ6VtwF7CXaufsuxZO2xYGmrsaFtTeT78&#10;OgOz72uev++PXai2fx88p/7ndeiNmYyHzQJUoiH9m+/Xb1bwX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HcMxQAAANwAAAAPAAAAAAAAAAAAAAAAAJgCAABkcnMv&#10;ZG93bnJldi54bWxQSwUGAAAAAAQABAD1AAAAigMAAAAA&#10;" path="m,l4,e" filled="f" strokecolor="#e2e2e2" strokeweight=".34pt">
                    <v:path arrowok="t" o:connecttype="custom" o:connectlocs="0,0;4,0" o:connectangles="0,0"/>
                  </v:shape>
                  <v:group id="Group 168" o:spid="_x0000_s1033" style="position:absolute;left:11371;top:3121;width:4;height:0" coordorigin="11371,3121" coordsize="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173" o:spid="_x0000_s1034" style="position:absolute;left:11371;top:3121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YiMEA&#10;AADcAAAADwAAAGRycy9kb3ducmV2LnhtbERPTYvCMBC9C/6HMAveNLUHd6mmZREEvShWL96GZrYt&#10;20xqk9b6742wsLd5vM/ZZKNpxECdqy0rWC4iEMSF1TWXCq6X3fwLhPPIGhvLpOBJDrJ0Otlgou2D&#10;zzTkvhQhhF2CCirv20RKV1Rk0C1sSxy4H9sZ9AF2pdQdPkK4aWQcRStpsObQUGFL24qK37w3Cu7S&#10;LsfbpT3Gx21fHpr8NBzOUqnZx/i9BuFp9P/iP/deh/mfMbyf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mIjBAAAA3AAAAA8AAAAAAAAAAAAAAAAAmAIAAGRycy9kb3du&#10;cmV2LnhtbFBLBQYAAAAABAAEAPUAAACGAwAAAAA=&#10;" path="m,l4,e" filled="f" strokecolor="#e2e2e2" strokeweight="1.18pt">
                      <v:path arrowok="t" o:connecttype="custom" o:connectlocs="0,0;4,0" o:connectangles="0,0"/>
                    </v:shape>
                    <v:group id="Group 169" o:spid="_x0000_s1035" style="position:absolute;left:864;top:3134;width:4;height:0" coordorigin="864,3134" coordsize="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shape id="Freeform 172" o:spid="_x0000_s1036" style="position:absolute;left:864;top:3134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WI8IA&#10;AADcAAAADwAAAGRycy9kb3ducmV2LnhtbERPS4vCMBC+L/gfwgheRNOVZZVqFOmiLLIHX+B1bMa2&#10;2ExKE2v990YQ9jYf33Nmi9aUoqHaFZYVfA4jEMSp1QVnCo6H1WACwnlkjaVlUvAgB4t552OGsbZ3&#10;3lGz95kIIexiVJB7X8VSujQng25oK+LAXWxt0AdYZ1LXeA/hppSjKPqWBgsODTlWlOSUXvc3o+DU&#10;3+pTWf3o63pEm6TJkvMfF0r1uu1yCsJT6//Fb/evDvPHX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VYjwgAAANwAAAAPAAAAAAAAAAAAAAAAAJgCAABkcnMvZG93&#10;bnJldi54bWxQSwUGAAAAAAQABAD1AAAAhwMAAAAA&#10;" path="m,l4,e" filled="f" strokecolor="#9f9f9f" strokeweight=".34pt">
                        <v:path arrowok="t" o:connecttype="custom" o:connectlocs="0,0;4,0" o:connectangles="0,0"/>
                      </v:shape>
                      <v:group id="Group 170" o:spid="_x0000_s1037" style="position:absolute;left:864;top:3134;width:10511;height:0" coordorigin="864,3134" coordsize="105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Freeform 171" o:spid="_x0000_s1038" style="position:absolute;left:864;top:3134;width:10511;height:0;visibility:visible;mso-wrap-style:square;v-text-anchor:top" coordsize="1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EKMMA&#10;AADcAAAADwAAAGRycy9kb3ducmV2LnhtbERPTUsDMRC9C/0PYQrebLYVV1mblipUhR6KtZfehs24&#10;G7qZLMm03f57Iwje5vE+Z74cfKfOFJMLbGA6KUAR18E6bgzsv9Z3T6CSIFvsApOBKyVYLkY3c6xs&#10;uPAnnXfSqBzCqUIDrUhfaZ3qljymSeiJM/cdokfJMDbaRrzkcN/pWVGU2qPj3NBiT68t1cfdyRt4&#10;mLn4dr/1/ctG5P3gTtPyulkbczseVs+ghAb5F/+5P2ye/1jC7zP5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FEKMMAAADcAAAADwAAAAAAAAAAAAAAAACYAgAAZHJzL2Rv&#10;d25yZXYueG1sUEsFBgAAAAAEAAQA9QAAAIgDAAAAAA==&#10;" path="m,l10511,e" filled="f" strokecolor="#e2e2e2" strokeweight=".34pt">
                          <v:path arrowok="t" o:connecttype="custom" o:connectlocs="0,0;10511,0" o:connectangles="0,0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EA3733">
        <w:rPr>
          <w:b/>
          <w:position w:val="-1"/>
          <w:sz w:val="24"/>
          <w:szCs w:val="24"/>
        </w:rPr>
        <w:t>20</w:t>
      </w:r>
      <w:r w:rsidR="00EA3733">
        <w:rPr>
          <w:b/>
          <w:spacing w:val="1"/>
          <w:position w:val="-1"/>
          <w:sz w:val="24"/>
          <w:szCs w:val="24"/>
        </w:rPr>
        <w:t>1</w:t>
      </w:r>
      <w:r w:rsidR="00EE4C7F">
        <w:rPr>
          <w:b/>
          <w:position w:val="-1"/>
          <w:sz w:val="24"/>
          <w:szCs w:val="24"/>
        </w:rPr>
        <w:t xml:space="preserve">5 </w:t>
      </w:r>
      <w:r w:rsidR="00EA3733">
        <w:rPr>
          <w:b/>
          <w:position w:val="-1"/>
          <w:sz w:val="24"/>
          <w:szCs w:val="24"/>
        </w:rPr>
        <w:t>Charl</w:t>
      </w:r>
      <w:r w:rsidR="00EA3733">
        <w:rPr>
          <w:b/>
          <w:spacing w:val="-1"/>
          <w:position w:val="-1"/>
          <w:sz w:val="24"/>
          <w:szCs w:val="24"/>
        </w:rPr>
        <w:t>e</w:t>
      </w:r>
      <w:r w:rsidR="00EA3733">
        <w:rPr>
          <w:b/>
          <w:spacing w:val="1"/>
          <w:position w:val="-1"/>
          <w:sz w:val="24"/>
          <w:szCs w:val="24"/>
        </w:rPr>
        <w:t>n</w:t>
      </w:r>
      <w:r w:rsidR="00EA3733">
        <w:rPr>
          <w:b/>
          <w:position w:val="-1"/>
          <w:sz w:val="24"/>
          <w:szCs w:val="24"/>
        </w:rPr>
        <w:t>e</w:t>
      </w:r>
      <w:r w:rsidR="00EA3733">
        <w:rPr>
          <w:b/>
          <w:spacing w:val="-1"/>
          <w:position w:val="-1"/>
          <w:sz w:val="24"/>
          <w:szCs w:val="24"/>
        </w:rPr>
        <w:t xml:space="preserve"> </w:t>
      </w:r>
      <w:r w:rsidR="00EA3733">
        <w:rPr>
          <w:b/>
          <w:position w:val="-1"/>
          <w:sz w:val="24"/>
          <w:szCs w:val="24"/>
        </w:rPr>
        <w:t>C</w:t>
      </w:r>
      <w:r w:rsidR="00EA3733">
        <w:rPr>
          <w:b/>
          <w:spacing w:val="-1"/>
          <w:position w:val="-1"/>
          <w:sz w:val="24"/>
          <w:szCs w:val="24"/>
        </w:rPr>
        <w:t>r</w:t>
      </w:r>
      <w:r w:rsidR="00EA3733">
        <w:rPr>
          <w:b/>
          <w:position w:val="-1"/>
          <w:sz w:val="24"/>
          <w:szCs w:val="24"/>
        </w:rPr>
        <w:t>a</w:t>
      </w:r>
      <w:r w:rsidR="00EA3733">
        <w:rPr>
          <w:b/>
          <w:spacing w:val="1"/>
          <w:position w:val="-1"/>
          <w:sz w:val="24"/>
          <w:szCs w:val="24"/>
        </w:rPr>
        <w:t>dd</w:t>
      </w:r>
      <w:r w:rsidR="00EA3733">
        <w:rPr>
          <w:b/>
          <w:position w:val="-1"/>
          <w:sz w:val="24"/>
          <w:szCs w:val="24"/>
        </w:rPr>
        <w:t>o</w:t>
      </w:r>
      <w:r w:rsidR="00EA3733">
        <w:rPr>
          <w:b/>
          <w:spacing w:val="1"/>
          <w:position w:val="-1"/>
          <w:sz w:val="24"/>
          <w:szCs w:val="24"/>
        </w:rPr>
        <w:t>c</w:t>
      </w:r>
      <w:r w:rsidR="00EA3733">
        <w:rPr>
          <w:b/>
          <w:position w:val="-1"/>
          <w:sz w:val="24"/>
          <w:szCs w:val="24"/>
        </w:rPr>
        <w:t>k</w:t>
      </w:r>
      <w:r w:rsidR="00EA3733">
        <w:rPr>
          <w:b/>
          <w:spacing w:val="1"/>
          <w:position w:val="-1"/>
          <w:sz w:val="24"/>
          <w:szCs w:val="24"/>
        </w:rPr>
        <w:t xml:space="preserve"> </w:t>
      </w:r>
      <w:r w:rsidR="00EA3733">
        <w:rPr>
          <w:b/>
          <w:position w:val="-1"/>
          <w:sz w:val="24"/>
          <w:szCs w:val="24"/>
        </w:rPr>
        <w:t>D</w:t>
      </w:r>
      <w:r w:rsidR="00EA3733">
        <w:rPr>
          <w:b/>
          <w:spacing w:val="-1"/>
          <w:position w:val="-1"/>
          <w:sz w:val="24"/>
          <w:szCs w:val="24"/>
        </w:rPr>
        <w:t>A</w:t>
      </w:r>
      <w:r w:rsidR="00EA3733">
        <w:rPr>
          <w:b/>
          <w:position w:val="-1"/>
          <w:sz w:val="24"/>
          <w:szCs w:val="24"/>
        </w:rPr>
        <w:t>C Invita</w:t>
      </w:r>
      <w:r w:rsidR="00EA3733">
        <w:rPr>
          <w:b/>
          <w:spacing w:val="-1"/>
          <w:position w:val="-1"/>
          <w:sz w:val="24"/>
          <w:szCs w:val="24"/>
        </w:rPr>
        <w:t>t</w:t>
      </w:r>
      <w:r w:rsidR="00EA3733">
        <w:rPr>
          <w:b/>
          <w:position w:val="-1"/>
          <w:sz w:val="24"/>
          <w:szCs w:val="24"/>
        </w:rPr>
        <w:t>io</w:t>
      </w:r>
      <w:r w:rsidR="00EA3733">
        <w:rPr>
          <w:b/>
          <w:spacing w:val="1"/>
          <w:position w:val="-1"/>
          <w:sz w:val="24"/>
          <w:szCs w:val="24"/>
        </w:rPr>
        <w:t>n</w:t>
      </w:r>
      <w:r w:rsidR="00EA3733">
        <w:rPr>
          <w:b/>
          <w:position w:val="-1"/>
          <w:sz w:val="24"/>
          <w:szCs w:val="24"/>
        </w:rPr>
        <w:t>al</w:t>
      </w:r>
    </w:p>
    <w:p w:rsidR="003725B4" w:rsidRDefault="00EA3733">
      <w:pPr>
        <w:spacing w:line="280" w:lineRule="exact"/>
        <w:ind w:left="4523" w:right="4639"/>
        <w:jc w:val="center"/>
        <w:rPr>
          <w:sz w:val="16"/>
          <w:szCs w:val="16"/>
        </w:rPr>
      </w:pP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 w:rsidR="00EE4C7F">
        <w:rPr>
          <w:b/>
          <w:sz w:val="24"/>
          <w:szCs w:val="24"/>
        </w:rPr>
        <w:t>23-25</w:t>
      </w:r>
      <w:proofErr w:type="spellStart"/>
      <w:r>
        <w:rPr>
          <w:b/>
          <w:spacing w:val="-1"/>
          <w:position w:val="11"/>
          <w:sz w:val="16"/>
          <w:szCs w:val="16"/>
        </w:rPr>
        <w:t>th</w:t>
      </w:r>
      <w:proofErr w:type="spellEnd"/>
    </w:p>
    <w:p w:rsidR="003725B4" w:rsidRDefault="003725B4">
      <w:pPr>
        <w:spacing w:before="18" w:line="280" w:lineRule="exact"/>
        <w:rPr>
          <w:sz w:val="28"/>
          <w:szCs w:val="28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tion:      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under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Swim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ppi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3725B4" w:rsidRDefault="00EA3733">
      <w:pPr>
        <w:tabs>
          <w:tab w:val="left" w:pos="4780"/>
        </w:tabs>
        <w:spacing w:before="7"/>
        <w:ind w:left="154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MS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#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     </w:t>
      </w:r>
      <w:r w:rsidR="00062D1B">
        <w:rPr>
          <w:b/>
          <w:spacing w:val="1"/>
          <w:sz w:val="24"/>
          <w:szCs w:val="24"/>
          <w:u w:val="thick" w:color="000000"/>
        </w:rPr>
        <w:t>1505</w:t>
      </w:r>
      <w:r>
        <w:rPr>
          <w:b/>
          <w:sz w:val="24"/>
          <w:szCs w:val="24"/>
          <w:u w:val="thick" w:color="000000"/>
        </w:rPr>
        <w:tab/>
      </w:r>
    </w:p>
    <w:p w:rsidR="003725B4" w:rsidRDefault="003725B4">
      <w:pPr>
        <w:spacing w:line="160" w:lineRule="exact"/>
        <w:rPr>
          <w:sz w:val="17"/>
          <w:szCs w:val="17"/>
        </w:rPr>
      </w:pPr>
    </w:p>
    <w:p w:rsidR="003725B4" w:rsidRDefault="00EA3733">
      <w:pPr>
        <w:ind w:left="20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sor: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lta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b   </w:t>
      </w:r>
      <w:hyperlink r:id="rId7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du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ks.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p w:rsidR="003725B4" w:rsidRDefault="00EA3733">
      <w:pPr>
        <w:ind w:left="2406" w:right="382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Page  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AC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3725B4" w:rsidRDefault="003725B4">
      <w:pPr>
        <w:spacing w:before="6" w:line="160" w:lineRule="exact"/>
        <w:rPr>
          <w:sz w:val="16"/>
          <w:szCs w:val="16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  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101 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oo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)</w:t>
      </w:r>
    </w:p>
    <w:p w:rsidR="003725B4" w:rsidRDefault="00EA3733">
      <w:pPr>
        <w:spacing w:line="260" w:lineRule="exact"/>
        <w:ind w:left="154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38733, 662.846.4730</w:t>
      </w:r>
    </w:p>
    <w:p w:rsidR="003725B4" w:rsidRDefault="003725B4">
      <w:pPr>
        <w:spacing w:before="3" w:line="160" w:lineRule="exact"/>
        <w:rPr>
          <w:sz w:val="16"/>
          <w:szCs w:val="16"/>
        </w:rPr>
      </w:pPr>
    </w:p>
    <w:p w:rsidR="003725B4" w:rsidRDefault="00EA3733">
      <w:pPr>
        <w:ind w:left="1544" w:right="288" w:hanging="144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:      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50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poo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 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(9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wi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 6”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proofErr w:type="gramStart"/>
      <w:r>
        <w:rPr>
          <w:sz w:val="24"/>
          <w:szCs w:val="24"/>
        </w:rPr>
        <w:t>7’</w:t>
      </w:r>
      <w:proofErr w:type="gramEnd"/>
      <w:r>
        <w:rPr>
          <w:sz w:val="24"/>
          <w:szCs w:val="24"/>
        </w:rPr>
        <w:t xml:space="preserve">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pth, wi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 1 move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ulkhe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un on Color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 Time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ix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proofErr w:type="spellStart"/>
      <w:r>
        <w:rPr>
          <w:spacing w:val="4"/>
          <w:sz w:val="24"/>
          <w:szCs w:val="24"/>
        </w:rPr>
        <w:t>H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blocks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ronic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ment.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des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with 800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600. 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ble.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 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alcohol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ool,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io, or any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</w:p>
    <w:p w:rsidR="003725B4" w:rsidRDefault="00EA3733">
      <w:pPr>
        <w:spacing w:before="9" w:line="373" w:lineRule="auto"/>
        <w:ind w:left="104" w:right="213" w:firstLine="14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ly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s, co</w:t>
      </w:r>
      <w:r>
        <w:rPr>
          <w:b/>
          <w:spacing w:val="-1"/>
          <w:sz w:val="24"/>
          <w:szCs w:val="24"/>
        </w:rPr>
        <w:t>ac</w:t>
      </w:r>
      <w:r>
        <w:rPr>
          <w:b/>
          <w:spacing w:val="1"/>
          <w:sz w:val="24"/>
          <w:szCs w:val="24"/>
        </w:rPr>
        <w:t>he</w:t>
      </w:r>
      <w:r>
        <w:rPr>
          <w:b/>
          <w:sz w:val="24"/>
          <w:szCs w:val="24"/>
        </w:rPr>
        <w:t>s,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 o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>icials 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ool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. Ru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3725B4" w:rsidRDefault="00EA3733">
      <w:pPr>
        <w:spacing w:before="29" w:line="224" w:lineRule="auto"/>
        <w:ind w:left="1501" w:right="332" w:hanging="1400"/>
        <w:rPr>
          <w:sz w:val="24"/>
          <w:szCs w:val="24"/>
        </w:rPr>
      </w:pP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ity: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to all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swimme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swimmer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$100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2</w:t>
      </w:r>
      <w:r w:rsidR="00CA050F">
        <w:rPr>
          <w:b/>
          <w:spacing w:val="2"/>
          <w:sz w:val="24"/>
          <w:szCs w:val="24"/>
        </w:rPr>
        <w:t>3</w:t>
      </w:r>
      <w:proofErr w:type="spellStart"/>
      <w:r>
        <w:rPr>
          <w:b/>
          <w:spacing w:val="-3"/>
          <w:position w:val="11"/>
          <w:sz w:val="16"/>
          <w:szCs w:val="16"/>
        </w:rPr>
        <w:t>th</w:t>
      </w:r>
      <w:proofErr w:type="spellEnd"/>
      <w:r>
        <w:rPr>
          <w:b/>
          <w:sz w:val="24"/>
          <w:szCs w:val="24"/>
        </w:rPr>
        <w:t>,</w:t>
      </w:r>
    </w:p>
    <w:p w:rsidR="003725B4" w:rsidRDefault="00EA3733">
      <w:pPr>
        <w:spacing w:before="3"/>
        <w:ind w:left="1501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EE4C7F">
        <w:rPr>
          <w:b/>
          <w:sz w:val="24"/>
          <w:szCs w:val="24"/>
        </w:rPr>
        <w:t>5</w:t>
      </w:r>
      <w:r>
        <w:rPr>
          <w:sz w:val="24"/>
          <w:szCs w:val="24"/>
        </w:rPr>
        <w:t>,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t.</w:t>
      </w:r>
    </w:p>
    <w:p w:rsidR="003725B4" w:rsidRDefault="003725B4">
      <w:pPr>
        <w:spacing w:before="8" w:line="140" w:lineRule="exact"/>
        <w:rPr>
          <w:sz w:val="15"/>
          <w:szCs w:val="15"/>
        </w:rPr>
      </w:pPr>
    </w:p>
    <w:p w:rsidR="003725B4" w:rsidRDefault="00EA3733">
      <w:pPr>
        <w:ind w:left="1544" w:right="349" w:hanging="1440"/>
        <w:rPr>
          <w:sz w:val="24"/>
          <w:szCs w:val="24"/>
        </w:rPr>
      </w:pPr>
      <w:r>
        <w:rPr>
          <w:b/>
          <w:sz w:val="24"/>
          <w:szCs w:val="24"/>
        </w:rPr>
        <w:t>Coa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      </w:t>
      </w:r>
      <w:r>
        <w:rPr>
          <w:b/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in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to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is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/she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 but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sit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. Co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iven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3725B4" w:rsidRDefault="003725B4">
      <w:pPr>
        <w:spacing w:before="1" w:line="160" w:lineRule="exact"/>
        <w:rPr>
          <w:sz w:val="16"/>
          <w:szCs w:val="16"/>
        </w:rPr>
      </w:pPr>
    </w:p>
    <w:p w:rsidR="003725B4" w:rsidRDefault="00EA3733">
      <w:pPr>
        <w:ind w:left="104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g: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 102.5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proofErr w:type="gramEnd"/>
    </w:p>
    <w:p w:rsidR="003725B4" w:rsidRDefault="003725B4">
      <w:pPr>
        <w:spacing w:before="2" w:line="180" w:lineRule="exact"/>
        <w:rPr>
          <w:sz w:val="18"/>
          <w:szCs w:val="18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All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ted in short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inals.</w:t>
      </w:r>
    </w:p>
    <w:p w:rsidR="003725B4" w:rsidRDefault="00EA3733">
      <w:pPr>
        <w:spacing w:before="5"/>
        <w:ind w:left="10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 xml:space="preserve">t: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ay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1000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sty</w:t>
      </w:r>
      <w:r>
        <w:rPr>
          <w:b/>
          <w:spacing w:val="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alt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 heat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girls, then 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3725B4" w:rsidRDefault="00EA3733">
      <w:pPr>
        <w:spacing w:line="260" w:lineRule="exact"/>
        <w:ind w:left="154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12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10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1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12.</w:t>
      </w:r>
    </w:p>
    <w:p w:rsidR="003725B4" w:rsidRDefault="00EA3733">
      <w:pPr>
        <w:ind w:left="1544"/>
        <w:rPr>
          <w:sz w:val="24"/>
          <w:szCs w:val="24"/>
        </w:rPr>
      </w:pPr>
      <w:r>
        <w:rPr>
          <w:sz w:val="24"/>
          <w:szCs w:val="24"/>
        </w:rPr>
        <w:t>Also, the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se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14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nior.</w:t>
      </w:r>
    </w:p>
    <w:p w:rsidR="003725B4" w:rsidRDefault="00EA3733">
      <w:pPr>
        <w:ind w:left="1544" w:right="6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On</w:t>
      </w:r>
      <w:r>
        <w:rPr>
          <w:b/>
          <w:spacing w:val="1"/>
          <w:sz w:val="24"/>
          <w:szCs w:val="24"/>
          <w:u w:val="thick" w:color="000000"/>
        </w:rPr>
        <w:t xml:space="preserve"> S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 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 xml:space="preserve">U, 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8,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</w:t>
      </w:r>
      <w:r>
        <w:rPr>
          <w:spacing w:val="2"/>
          <w:sz w:val="24"/>
          <w:szCs w:val="24"/>
        </w:rPr>
        <w:t>0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swum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11-12,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14,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swum in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noon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1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12, 13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nior.</w:t>
      </w:r>
    </w:p>
    <w:p w:rsidR="003725B4" w:rsidRDefault="003725B4">
      <w:pPr>
        <w:spacing w:line="160" w:lineRule="exact"/>
        <w:rPr>
          <w:sz w:val="17"/>
          <w:szCs w:val="17"/>
        </w:rPr>
      </w:pPr>
    </w:p>
    <w:p w:rsidR="003725B4" w:rsidRDefault="00EA3733">
      <w:pPr>
        <w:ind w:left="1544" w:right="214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ositive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2"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ior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the 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s on the day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 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sitive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will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tly 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5:0</w:t>
      </w:r>
      <w:r>
        <w:rPr>
          <w:b/>
          <w:spacing w:val="-1"/>
          <w:sz w:val="24"/>
          <w:szCs w:val="24"/>
        </w:rPr>
        <w:t>5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m 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ay. On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ay,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itive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56.</w:t>
      </w:r>
    </w:p>
    <w:p w:rsidR="003725B4" w:rsidRDefault="003725B4">
      <w:pPr>
        <w:spacing w:before="1" w:line="140" w:lineRule="exact"/>
        <w:rPr>
          <w:sz w:val="15"/>
          <w:szCs w:val="15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 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Time Results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the</w:t>
      </w:r>
    </w:p>
    <w:p w:rsidR="003725B4" w:rsidRDefault="00EA3733">
      <w:pPr>
        <w:ind w:left="104"/>
        <w:rPr>
          <w:sz w:val="24"/>
          <w:szCs w:val="24"/>
        </w:rPr>
        <w:sectPr w:rsidR="003725B4">
          <w:pgSz w:w="12240" w:h="15840"/>
          <w:pgMar w:top="180" w:right="620" w:bottom="280" w:left="760" w:header="720" w:footer="720" w:gutter="0"/>
          <w:cols w:space="720"/>
        </w:sect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lts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725B4" w:rsidRDefault="00EA3733">
      <w:pPr>
        <w:spacing w:before="72"/>
        <w:ind w:left="104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: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wim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3725B4" w:rsidRDefault="00EA3733">
      <w:pPr>
        <w:ind w:left="2123" w:right="44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102.9.</w:t>
      </w:r>
      <w:proofErr w:type="gramEnd"/>
    </w:p>
    <w:p w:rsidR="003725B4" w:rsidRDefault="003725B4">
      <w:pPr>
        <w:spacing w:before="2" w:line="180" w:lineRule="exact"/>
        <w:rPr>
          <w:sz w:val="18"/>
          <w:szCs w:val="18"/>
        </w:rPr>
      </w:pPr>
    </w:p>
    <w:p w:rsidR="003725B4" w:rsidRDefault="00EA3733">
      <w:pPr>
        <w:ind w:left="1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ool 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104.2.2C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725B4" w:rsidRDefault="003725B4">
      <w:pPr>
        <w:spacing w:before="9" w:line="200" w:lineRule="exact"/>
      </w:pPr>
    </w:p>
    <w:p w:rsidR="003725B4" w:rsidRDefault="00EA3733">
      <w:pPr>
        <w:ind w:left="2264" w:right="402" w:hanging="2160"/>
        <w:rPr>
          <w:sz w:val="24"/>
          <w:szCs w:val="24"/>
        </w:rPr>
      </w:pP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Li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it:         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swimm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 (2)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>4)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idu</w:t>
      </w:r>
      <w:r>
        <w:rPr>
          <w:b/>
          <w:sz w:val="24"/>
          <w:szCs w:val="24"/>
        </w:rPr>
        <w:t>al ev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one </w:t>
      </w:r>
      <w:r>
        <w:rPr>
          <w:b/>
          <w:sz w:val="24"/>
          <w:szCs w:val="24"/>
        </w:rPr>
        <w:t>(1)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lay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</w:t>
      </w:r>
      <w:r>
        <w:rPr>
          <w:sz w:val="24"/>
          <w:szCs w:val="24"/>
        </w:rPr>
        <w:t>.</w:t>
      </w:r>
    </w:p>
    <w:p w:rsidR="003725B4" w:rsidRDefault="003725B4">
      <w:pPr>
        <w:spacing w:before="7" w:line="220" w:lineRule="exact"/>
        <w:rPr>
          <w:sz w:val="22"/>
          <w:szCs w:val="22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 xml:space="preserve">le:        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ups: 4:45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5:35pm</w:t>
      </w:r>
    </w:p>
    <w:p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5:45pm</w:t>
      </w:r>
    </w:p>
    <w:p w:rsidR="003725B4" w:rsidRDefault="00EA3733">
      <w:pPr>
        <w:ind w:left="22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ups: 8:00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8:50</w:t>
      </w:r>
      <w:r w:rsidR="00EE4C7F">
        <w:rPr>
          <w:spacing w:val="-2"/>
          <w:sz w:val="24"/>
          <w:szCs w:val="24"/>
        </w:rPr>
        <w:t>am</w:t>
      </w:r>
    </w:p>
    <w:p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9:00am</w:t>
      </w:r>
    </w:p>
    <w:p w:rsidR="003725B4" w:rsidRDefault="00EA3733">
      <w:pPr>
        <w:ind w:left="22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rnoon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ups: not 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:30am</w:t>
      </w:r>
    </w:p>
    <w:p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2:30pm</w:t>
      </w:r>
    </w:p>
    <w:p w:rsidR="003725B4" w:rsidRDefault="00EA3733">
      <w:pPr>
        <w:ind w:left="22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ups: 7:30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8:20am</w:t>
      </w:r>
    </w:p>
    <w:p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8:30am</w:t>
      </w:r>
    </w:p>
    <w:p w:rsidR="003725B4" w:rsidRDefault="00EA3733">
      <w:pPr>
        <w:ind w:left="22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rnoon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ups: not 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:00am</w:t>
      </w:r>
    </w:p>
    <w:p w:rsidR="003725B4" w:rsidRDefault="00EA3733">
      <w:pPr>
        <w:ind w:left="6285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2:00pm</w:t>
      </w:r>
    </w:p>
    <w:p w:rsidR="003725B4" w:rsidRDefault="003725B4">
      <w:pPr>
        <w:spacing w:before="5" w:line="180" w:lineRule="exact"/>
        <w:rPr>
          <w:sz w:val="18"/>
          <w:szCs w:val="18"/>
        </w:rPr>
      </w:pPr>
    </w:p>
    <w:p w:rsidR="002B5233" w:rsidRDefault="00EA3733" w:rsidP="002B5233">
      <w:pPr>
        <w:shd w:val="clear" w:color="auto" w:fill="FFFFFF"/>
        <w:rPr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4 Ho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           </w:t>
      </w:r>
      <w:r>
        <w:rPr>
          <w:b/>
          <w:spacing w:val="31"/>
          <w:sz w:val="24"/>
          <w:szCs w:val="24"/>
        </w:rPr>
        <w:t xml:space="preserve"> </w:t>
      </w:r>
      <w:r w:rsidR="002B5233" w:rsidRPr="002B5233">
        <w:rPr>
          <w:iCs/>
          <w:color w:val="000000"/>
          <w:sz w:val="24"/>
          <w:szCs w:val="24"/>
        </w:rPr>
        <w:t xml:space="preserve">If an age group event for swimmers 12 years old and under is swum after the session has </w:t>
      </w:r>
    </w:p>
    <w:p w:rsidR="002B5233" w:rsidRDefault="002B5233" w:rsidP="002B5233">
      <w:pPr>
        <w:shd w:val="clear" w:color="auto" w:fill="FFFFFF"/>
        <w:ind w:left="1440" w:firstLine="720"/>
        <w:rPr>
          <w:iCs/>
          <w:color w:val="000000"/>
          <w:sz w:val="24"/>
          <w:szCs w:val="24"/>
        </w:rPr>
      </w:pPr>
      <w:proofErr w:type="gramStart"/>
      <w:r w:rsidRPr="002B5233">
        <w:rPr>
          <w:iCs/>
          <w:color w:val="000000"/>
          <w:sz w:val="24"/>
          <w:szCs w:val="24"/>
        </w:rPr>
        <w:t>been</w:t>
      </w:r>
      <w:proofErr w:type="gramEnd"/>
      <w:r w:rsidRPr="002B5233">
        <w:rPr>
          <w:iCs/>
          <w:color w:val="000000"/>
          <w:sz w:val="24"/>
          <w:szCs w:val="24"/>
        </w:rPr>
        <w:t xml:space="preserve"> running for four hours, each individual swimmer has the option of either swimming </w:t>
      </w:r>
    </w:p>
    <w:p w:rsidR="002B5233" w:rsidRPr="002B5233" w:rsidRDefault="002B5233" w:rsidP="00BD4223">
      <w:pPr>
        <w:shd w:val="clear" w:color="auto" w:fill="FFFFFF"/>
        <w:ind w:left="2160"/>
        <w:rPr>
          <w:color w:val="000000"/>
          <w:sz w:val="24"/>
          <w:szCs w:val="24"/>
        </w:rPr>
      </w:pPr>
      <w:proofErr w:type="gramStart"/>
      <w:r w:rsidRPr="002B5233">
        <w:rPr>
          <w:iCs/>
          <w:color w:val="000000"/>
          <w:sz w:val="24"/>
          <w:szCs w:val="24"/>
        </w:rPr>
        <w:t>that</w:t>
      </w:r>
      <w:proofErr w:type="gramEnd"/>
      <w:r w:rsidRPr="002B5233">
        <w:rPr>
          <w:iCs/>
          <w:color w:val="000000"/>
          <w:sz w:val="24"/>
          <w:szCs w:val="24"/>
        </w:rPr>
        <w:t xml:space="preserve"> event or receiving a refund for that event</w:t>
      </w:r>
      <w:r w:rsidR="00BD4223">
        <w:rPr>
          <w:iCs/>
          <w:color w:val="000000"/>
          <w:sz w:val="24"/>
          <w:szCs w:val="24"/>
        </w:rPr>
        <w:t>. A swimmer desiring a refund for that event must declare his/her intent to the Meet director before the event is swum. There will be no refunds for swimmers who are not in attendance.</w:t>
      </w:r>
    </w:p>
    <w:p w:rsidR="003725B4" w:rsidRPr="002B5233" w:rsidRDefault="00EA3733">
      <w:pPr>
        <w:ind w:left="2264" w:right="198" w:hanging="2160"/>
        <w:rPr>
          <w:sz w:val="24"/>
          <w:szCs w:val="24"/>
        </w:rPr>
      </w:pPr>
      <w:r w:rsidRPr="002B5233">
        <w:rPr>
          <w:sz w:val="24"/>
          <w:szCs w:val="24"/>
        </w:rPr>
        <w:t>.</w:t>
      </w:r>
    </w:p>
    <w:p w:rsidR="003725B4" w:rsidRDefault="003725B4">
      <w:pPr>
        <w:spacing w:before="5" w:line="180" w:lineRule="exact"/>
        <w:rPr>
          <w:sz w:val="18"/>
          <w:szCs w:val="18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$5.00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$5.00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swimmer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3725B4" w:rsidRDefault="00EA3733">
      <w:pPr>
        <w:ind w:left="2262"/>
        <w:rPr>
          <w:sz w:val="24"/>
          <w:szCs w:val="24"/>
        </w:rPr>
      </w:pPr>
      <w:r>
        <w:rPr>
          <w:sz w:val="24"/>
          <w:szCs w:val="24"/>
        </w:rPr>
        <w:t>$4.00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nt</w:t>
      </w:r>
      <w:r>
        <w:rPr>
          <w:sz w:val="24"/>
          <w:szCs w:val="24"/>
        </w:rPr>
        <w:t>, $8.00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3725B4" w:rsidRDefault="003725B4">
      <w:pPr>
        <w:spacing w:before="7" w:line="180" w:lineRule="exact"/>
        <w:rPr>
          <w:sz w:val="19"/>
          <w:szCs w:val="19"/>
        </w:rPr>
      </w:pPr>
    </w:p>
    <w:p w:rsidR="003725B4" w:rsidRDefault="00EA3733">
      <w:pPr>
        <w:spacing w:line="231" w:lineRule="auto"/>
        <w:ind w:left="2264" w:right="284" w:hanging="2160"/>
        <w:rPr>
          <w:sz w:val="24"/>
          <w:szCs w:val="24"/>
        </w:rPr>
      </w:pPr>
      <w:r>
        <w:rPr>
          <w:b/>
          <w:sz w:val="24"/>
          <w:szCs w:val="24"/>
        </w:rPr>
        <w:t>Heat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 xml:space="preserve">ts:             </w:t>
      </w:r>
      <w:r>
        <w:rPr>
          <w:b/>
          <w:spacing w:val="33"/>
          <w:sz w:val="24"/>
          <w:szCs w:val="24"/>
        </w:rPr>
        <w:t xml:space="preserve"> </w:t>
      </w:r>
      <w:r w:rsidR="008337B4">
        <w:rPr>
          <w:b/>
          <w:sz w:val="24"/>
          <w:szCs w:val="24"/>
        </w:rPr>
        <w:t>Heat Sheets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lo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Meet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ay, Ja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2</w:t>
      </w:r>
      <w:r w:rsidR="008337B4">
        <w:rPr>
          <w:b/>
          <w:sz w:val="24"/>
          <w:szCs w:val="24"/>
        </w:rPr>
        <w:t>1st</w:t>
      </w:r>
      <w:r>
        <w:rPr>
          <w:b/>
          <w:spacing w:val="-1"/>
          <w:position w:val="11"/>
          <w:sz w:val="16"/>
          <w:szCs w:val="16"/>
        </w:rPr>
        <w:t>d</w:t>
      </w:r>
      <w:r>
        <w:rPr>
          <w:b/>
          <w:sz w:val="24"/>
          <w:szCs w:val="24"/>
        </w:rPr>
        <w:t xml:space="preserve">, 2014.  Each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sepa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ly. Ea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 will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ting 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stai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s,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ose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wi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:rsidR="003725B4" w:rsidRDefault="003725B4">
      <w:pPr>
        <w:spacing w:before="7" w:line="180" w:lineRule="exact"/>
        <w:rPr>
          <w:sz w:val="18"/>
          <w:szCs w:val="18"/>
        </w:rPr>
      </w:pPr>
    </w:p>
    <w:p w:rsidR="003725B4" w:rsidRDefault="00EA3733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 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aya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C.</w:t>
      </w:r>
    </w:p>
    <w:p w:rsidR="003725B4" w:rsidRDefault="00EA3733">
      <w:pPr>
        <w:spacing w:line="260" w:lineRule="exact"/>
        <w:ind w:left="2264"/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ks with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reca</w:t>
      </w:r>
      <w:r>
        <w:rPr>
          <w:sz w:val="24"/>
          <w:szCs w:val="24"/>
        </w:rPr>
        <w:t>p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t, and 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o:</w:t>
      </w:r>
    </w:p>
    <w:p w:rsidR="003725B4" w:rsidRDefault="003725B4">
      <w:pPr>
        <w:spacing w:before="6" w:line="140" w:lineRule="exact"/>
        <w:rPr>
          <w:sz w:val="15"/>
          <w:szCs w:val="15"/>
        </w:rPr>
      </w:pPr>
    </w:p>
    <w:p w:rsidR="00842A1C" w:rsidRDefault="00EA3733" w:rsidP="00842A1C">
      <w:pPr>
        <w:ind w:left="2261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 w:rsidR="00842A1C">
        <w:rPr>
          <w:sz w:val="24"/>
          <w:szCs w:val="24"/>
        </w:rPr>
        <w:t>Jake Blegen</w:t>
      </w:r>
      <w:r>
        <w:rPr>
          <w:sz w:val="24"/>
          <w:szCs w:val="24"/>
        </w:rPr>
        <w:t xml:space="preserve"> </w:t>
      </w:r>
    </w:p>
    <w:p w:rsidR="00842A1C" w:rsidRDefault="00842A1C" w:rsidP="00842A1C">
      <w:pPr>
        <w:ind w:left="226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832 477-5253</w:t>
      </w:r>
    </w:p>
    <w:p w:rsidR="00842A1C" w:rsidRDefault="002B5233" w:rsidP="00842A1C">
      <w:pPr>
        <w:ind w:left="2261"/>
        <w:rPr>
          <w:sz w:val="24"/>
          <w:szCs w:val="24"/>
        </w:rPr>
      </w:pPr>
      <w:r>
        <w:rPr>
          <w:sz w:val="24"/>
          <w:szCs w:val="24"/>
        </w:rPr>
        <w:t>j</w:t>
      </w:r>
      <w:r w:rsidR="00842A1C">
        <w:rPr>
          <w:sz w:val="24"/>
          <w:szCs w:val="24"/>
        </w:rPr>
        <w:t>ake_blegen@yahoo.com</w:t>
      </w:r>
    </w:p>
    <w:p w:rsidR="00842A1C" w:rsidRDefault="00842A1C" w:rsidP="002B5233">
      <w:pPr>
        <w:ind w:right="6533"/>
        <w:rPr>
          <w:sz w:val="24"/>
          <w:szCs w:val="24"/>
        </w:rPr>
      </w:pPr>
      <w:bookmarkStart w:id="0" w:name="_GoBack"/>
      <w:bookmarkEnd w:id="0"/>
    </w:p>
    <w:p w:rsidR="003725B4" w:rsidRDefault="00EA3733" w:rsidP="00842A1C">
      <w:pPr>
        <w:ind w:left="2261" w:right="653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Club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3286</w:t>
      </w:r>
    </w:p>
    <w:p w:rsidR="003725B4" w:rsidRDefault="00EA3733" w:rsidP="00842A1C">
      <w:pPr>
        <w:ind w:left="2261"/>
        <w:rPr>
          <w:sz w:val="24"/>
          <w:szCs w:val="24"/>
        </w:rPr>
      </w:pPr>
      <w:r>
        <w:rPr>
          <w:sz w:val="24"/>
          <w:szCs w:val="24"/>
        </w:rPr>
        <w:t>Clev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38733</w:t>
      </w:r>
    </w:p>
    <w:p w:rsidR="003725B4" w:rsidRDefault="003725B4">
      <w:pPr>
        <w:spacing w:before="2" w:line="180" w:lineRule="exact"/>
        <w:rPr>
          <w:sz w:val="19"/>
          <w:szCs w:val="19"/>
        </w:rPr>
      </w:pPr>
    </w:p>
    <w:p w:rsidR="003725B4" w:rsidRDefault="00EA3733">
      <w:pPr>
        <w:spacing w:line="232" w:lineRule="auto"/>
        <w:ind w:left="2281" w:right="61" w:hanging="1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O,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 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S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RE.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ies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3"/>
          <w:sz w:val="24"/>
          <w:szCs w:val="24"/>
        </w:rPr>
        <w:t xml:space="preserve"> </w:t>
      </w:r>
      <w:r w:rsidR="00842A1C">
        <w:rPr>
          <w:b/>
          <w:spacing w:val="1"/>
          <w:sz w:val="24"/>
          <w:szCs w:val="24"/>
        </w:rPr>
        <w:t>Thursday</w:t>
      </w:r>
      <w:r>
        <w:rPr>
          <w:b/>
          <w:sz w:val="24"/>
          <w:szCs w:val="24"/>
        </w:rPr>
        <w:t>, Ja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1</w:t>
      </w:r>
      <w:r w:rsidR="00842A1C">
        <w:rPr>
          <w:b/>
          <w:sz w:val="24"/>
          <w:szCs w:val="24"/>
        </w:rPr>
        <w:t>5</w:t>
      </w:r>
      <w:proofErr w:type="spellStart"/>
      <w:r>
        <w:rPr>
          <w:b/>
          <w:spacing w:val="-1"/>
          <w:position w:val="11"/>
          <w:sz w:val="16"/>
          <w:szCs w:val="16"/>
        </w:rPr>
        <w:t>th</w:t>
      </w:r>
      <w:proofErr w:type="spellEnd"/>
      <w:r w:rsidR="00842A1C">
        <w:rPr>
          <w:b/>
          <w:sz w:val="24"/>
          <w:szCs w:val="24"/>
        </w:rPr>
        <w:t>, 2015</w:t>
      </w:r>
      <w:r>
        <w:rPr>
          <w:sz w:val="24"/>
          <w:szCs w:val="24"/>
        </w:rPr>
        <w:t>. Ent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opies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file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Entri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hment 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include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first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last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me,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ent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3725B4" w:rsidRDefault="00EA3733">
      <w:pPr>
        <w:spacing w:before="1"/>
        <w:ind w:left="2281" w:right="304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USS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ratch one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3725B4" w:rsidRDefault="003725B4">
      <w:pPr>
        <w:spacing w:before="5" w:line="180" w:lineRule="exact"/>
        <w:rPr>
          <w:sz w:val="18"/>
          <w:szCs w:val="18"/>
        </w:rPr>
      </w:pPr>
    </w:p>
    <w:p w:rsidR="00F96A3A" w:rsidRDefault="00F96A3A">
      <w:pPr>
        <w:ind w:left="2161" w:right="535" w:hanging="2060"/>
        <w:rPr>
          <w:b/>
          <w:sz w:val="24"/>
          <w:szCs w:val="24"/>
        </w:rPr>
      </w:pPr>
    </w:p>
    <w:p w:rsidR="003725B4" w:rsidRDefault="00EA3733">
      <w:pPr>
        <w:ind w:left="2161" w:right="535" w:hanging="206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:                    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nments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m.</w:t>
      </w:r>
    </w:p>
    <w:p w:rsidR="003725B4" w:rsidRDefault="003725B4">
      <w:pPr>
        <w:spacing w:before="2" w:line="180" w:lineRule="exact"/>
        <w:rPr>
          <w:sz w:val="18"/>
          <w:szCs w:val="18"/>
        </w:rPr>
      </w:pPr>
    </w:p>
    <w:p w:rsidR="0091782B" w:rsidRDefault="0091782B">
      <w:pPr>
        <w:ind w:left="2161" w:right="128" w:hanging="2060"/>
        <w:rPr>
          <w:b/>
          <w:sz w:val="24"/>
          <w:szCs w:val="24"/>
        </w:rPr>
      </w:pPr>
    </w:p>
    <w:p w:rsidR="003725B4" w:rsidRDefault="00EA3733">
      <w:pPr>
        <w:ind w:left="2161" w:right="128" w:hanging="20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Ra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>:  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swimmer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ust be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USA swimm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being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nied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mer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 w:rsidR="0091782B">
        <w:rPr>
          <w:sz w:val="24"/>
          <w:szCs w:val="24"/>
        </w:rPr>
        <w:t xml:space="preserve">nt. </w:t>
      </w:r>
    </w:p>
    <w:p w:rsidR="0091782B" w:rsidRDefault="0091782B">
      <w:pPr>
        <w:ind w:left="2161" w:right="128" w:hanging="2060"/>
        <w:rPr>
          <w:sz w:val="24"/>
          <w:szCs w:val="24"/>
        </w:rPr>
      </w:pPr>
    </w:p>
    <w:p w:rsidR="0091782B" w:rsidRDefault="0091782B" w:rsidP="0091782B">
      <w:pPr>
        <w:spacing w:before="75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oom                 Absol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ly NO 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ph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or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throoms</w:t>
      </w:r>
    </w:p>
    <w:p w:rsidR="0091782B" w:rsidRDefault="0091782B" w:rsidP="0091782B">
      <w:pPr>
        <w:ind w:left="2181" w:right="307" w:hanging="206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y:           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throoms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DSU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Also,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udio or visual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is not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ms or lock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wise,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 of swimsui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ooms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91782B" w:rsidRDefault="0091782B" w:rsidP="0091782B">
      <w:pPr>
        <w:ind w:right="128"/>
        <w:rPr>
          <w:sz w:val="24"/>
          <w:szCs w:val="24"/>
        </w:rPr>
      </w:pPr>
    </w:p>
    <w:p w:rsidR="0091782B" w:rsidRDefault="0091782B" w:rsidP="0091782B">
      <w:pPr>
        <w:ind w:right="74"/>
        <w:rPr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iciating:             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 would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ase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  Di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s that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Swi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ial’s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 must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ials will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session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1782B" w:rsidRDefault="0091782B" w:rsidP="0091782B">
      <w:pPr>
        <w:ind w:right="128"/>
        <w:rPr>
          <w:sz w:val="24"/>
          <w:szCs w:val="24"/>
        </w:rPr>
      </w:pPr>
    </w:p>
    <w:p w:rsidR="0091782B" w:rsidRDefault="0091782B" w:rsidP="0091782B">
      <w:pPr>
        <w:ind w:right="128"/>
        <w:rPr>
          <w:sz w:val="24"/>
          <w:szCs w:val="24"/>
        </w:rPr>
      </w:pPr>
    </w:p>
    <w:p w:rsidR="0091782B" w:rsidRDefault="0091782B" w:rsidP="0091782B">
      <w:pPr>
        <w:ind w:left="2181" w:right="261" w:hanging="2060"/>
        <w:rPr>
          <w:sz w:val="24"/>
          <w:szCs w:val="24"/>
        </w:rPr>
      </w:pP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:   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Guid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at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irst 30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ups, 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20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outside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swimme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a push.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7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dives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blocks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one 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ic.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maining 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up, NO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1782B" w:rsidRDefault="0091782B" w:rsidP="0091782B">
      <w:pPr>
        <w:ind w:right="128"/>
        <w:rPr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b/>
          <w:spacing w:val="1"/>
          <w:sz w:val="24"/>
          <w:szCs w:val="24"/>
        </w:rPr>
      </w:pPr>
    </w:p>
    <w:p w:rsidR="0091782B" w:rsidRDefault="0091782B" w:rsidP="0091782B">
      <w:pPr>
        <w:ind w:left="12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g:       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9, 7, 6, 5, 4, 3, 2, </w:t>
      </w:r>
      <w:proofErr w:type="gramStart"/>
      <w:r>
        <w:rPr>
          <w:sz w:val="24"/>
          <w:szCs w:val="24"/>
        </w:rPr>
        <w:t>1</w:t>
      </w:r>
      <w:proofErr w:type="gramEnd"/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s: Double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91782B" w:rsidRDefault="0091782B" w:rsidP="0091782B">
      <w:pPr>
        <w:spacing w:before="5" w:line="180" w:lineRule="exact"/>
        <w:rPr>
          <w:sz w:val="18"/>
          <w:szCs w:val="18"/>
        </w:rPr>
      </w:pPr>
    </w:p>
    <w:p w:rsidR="0091782B" w:rsidRDefault="0091782B" w:rsidP="0091782B">
      <w:pPr>
        <w:ind w:left="122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s:                  </w:t>
      </w:r>
      <w:r>
        <w:rPr>
          <w:b/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/se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91782B" w:rsidRDefault="0091782B" w:rsidP="0091782B">
      <w:pPr>
        <w:spacing w:before="3" w:line="260" w:lineRule="exact"/>
        <w:ind w:left="2181" w:right="3226"/>
        <w:rPr>
          <w:sz w:val="24"/>
          <w:szCs w:val="24"/>
        </w:rPr>
      </w:pPr>
      <w:r>
        <w:rPr>
          <w:sz w:val="24"/>
          <w:szCs w:val="24"/>
        </w:rPr>
        <w:t>Med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1</w:t>
      </w:r>
      <w:r>
        <w:rPr>
          <w:sz w:val="16"/>
          <w:szCs w:val="16"/>
        </w:rPr>
        <w:t>st</w:t>
      </w:r>
      <w:r>
        <w:rPr>
          <w:spacing w:val="2"/>
          <w:sz w:val="16"/>
          <w:szCs w:val="16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3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ibbons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8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Ribbons: </w:t>
      </w:r>
      <w:r>
        <w:rPr>
          <w:spacing w:val="1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8</w:t>
      </w:r>
      <w:proofErr w:type="spellStart"/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91782B" w:rsidRDefault="0091782B" w:rsidP="0091782B">
      <w:pPr>
        <w:spacing w:line="260" w:lineRule="exact"/>
        <w:ind w:left="2181"/>
        <w:rPr>
          <w:sz w:val="16"/>
          <w:szCs w:val="16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Trophi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>
        <w:rPr>
          <w:spacing w:val="1"/>
          <w:sz w:val="24"/>
          <w:szCs w:val="24"/>
        </w:rPr>
        <w:t>1</w:t>
      </w:r>
      <w:r>
        <w:rPr>
          <w:sz w:val="16"/>
          <w:szCs w:val="16"/>
        </w:rPr>
        <w:t>st</w:t>
      </w:r>
      <w:r>
        <w:rPr>
          <w:spacing w:val="2"/>
          <w:sz w:val="16"/>
          <w:szCs w:val="16"/>
        </w:rPr>
        <w:t xml:space="preserve"> </w:t>
      </w:r>
      <w:r>
        <w:rPr>
          <w:sz w:val="24"/>
          <w:szCs w:val="24"/>
        </w:rPr>
        <w:t>– 3</w:t>
      </w:r>
      <w:r>
        <w:rPr>
          <w:spacing w:val="-1"/>
          <w:sz w:val="16"/>
          <w:szCs w:val="16"/>
        </w:rPr>
        <w:t>rd</w:t>
      </w:r>
    </w:p>
    <w:p w:rsidR="0091782B" w:rsidRDefault="0091782B" w:rsidP="0091782B">
      <w:pPr>
        <w:spacing w:before="16" w:line="260" w:lineRule="exact"/>
        <w:rPr>
          <w:sz w:val="26"/>
          <w:szCs w:val="26"/>
        </w:rPr>
      </w:pPr>
    </w:p>
    <w:p w:rsidR="0091782B" w:rsidRDefault="0091782B" w:rsidP="0091782B">
      <w:pPr>
        <w:ind w:left="2181" w:right="639" w:hanging="206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ting:              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blocks.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to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swimm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1782B" w:rsidRDefault="0091782B" w:rsidP="0091782B">
      <w:pPr>
        <w:spacing w:before="16" w:line="260" w:lineRule="exact"/>
        <w:rPr>
          <w:sz w:val="26"/>
          <w:szCs w:val="26"/>
        </w:rPr>
      </w:pPr>
    </w:p>
    <w:p w:rsidR="0091782B" w:rsidRDefault="0091782B" w:rsidP="0091782B">
      <w:pPr>
        <w:ind w:left="2181" w:right="403" w:hanging="2060"/>
        <w:rPr>
          <w:sz w:val="24"/>
          <w:szCs w:val="24"/>
        </w:rPr>
      </w:pPr>
      <w:r>
        <w:rPr>
          <w:b/>
          <w:sz w:val="24"/>
          <w:szCs w:val="24"/>
        </w:rPr>
        <w:t>Hos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itality: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on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all 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Re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m.</w:t>
      </w:r>
    </w:p>
    <w:p w:rsidR="0091782B" w:rsidRDefault="0091782B" w:rsidP="0091782B">
      <w:pPr>
        <w:spacing w:before="10" w:line="220" w:lineRule="exact"/>
        <w:rPr>
          <w:sz w:val="22"/>
          <w:szCs w:val="22"/>
        </w:rPr>
      </w:pPr>
    </w:p>
    <w:p w:rsidR="0091782B" w:rsidRDefault="0091782B" w:rsidP="0091782B">
      <w:pPr>
        <w:ind w:left="122"/>
        <w:rPr>
          <w:sz w:val="24"/>
          <w:szCs w:val="24"/>
        </w:rPr>
      </w:pPr>
      <w:r>
        <w:rPr>
          <w:b/>
          <w:sz w:val="24"/>
          <w:szCs w:val="24"/>
        </w:rPr>
        <w:t>Conc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s:          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 lob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1782B" w:rsidRDefault="0091782B" w:rsidP="0091782B">
      <w:pPr>
        <w:spacing w:before="2" w:line="180" w:lineRule="exact"/>
        <w:rPr>
          <w:sz w:val="18"/>
          <w:szCs w:val="18"/>
        </w:rPr>
      </w:pPr>
    </w:p>
    <w:p w:rsidR="0091782B" w:rsidRDefault="0091782B" w:rsidP="0091782B">
      <w:pPr>
        <w:ind w:left="12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 xml:space="preserve">: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Teri Lane</w:t>
      </w:r>
    </w:p>
    <w:p w:rsidR="0091782B" w:rsidRPr="0001782E" w:rsidRDefault="0091782B" w:rsidP="0091782B">
      <w:pPr>
        <w:ind w:left="122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ab/>
      </w:r>
      <w:r>
        <w:rPr>
          <w:b/>
          <w:spacing w:val="-1"/>
          <w:sz w:val="24"/>
          <w:szCs w:val="24"/>
        </w:rPr>
        <w:tab/>
      </w:r>
      <w:r>
        <w:rPr>
          <w:b/>
          <w:spacing w:val="-1"/>
          <w:sz w:val="24"/>
          <w:szCs w:val="24"/>
        </w:rPr>
        <w:tab/>
      </w:r>
      <w:r w:rsidRPr="0001782E">
        <w:rPr>
          <w:spacing w:val="-1"/>
          <w:sz w:val="24"/>
          <w:szCs w:val="24"/>
        </w:rPr>
        <w:t>(662) 379 3169</w:t>
      </w:r>
    </w:p>
    <w:p w:rsidR="0091782B" w:rsidRPr="0001782E" w:rsidRDefault="0091782B" w:rsidP="0091782B">
      <w:pPr>
        <w:ind w:left="122"/>
        <w:rPr>
          <w:sz w:val="24"/>
          <w:szCs w:val="24"/>
        </w:rPr>
      </w:pPr>
      <w:r w:rsidRPr="0001782E">
        <w:rPr>
          <w:spacing w:val="-1"/>
          <w:sz w:val="24"/>
          <w:szCs w:val="24"/>
        </w:rPr>
        <w:tab/>
      </w:r>
      <w:r w:rsidRPr="0001782E">
        <w:rPr>
          <w:spacing w:val="-1"/>
          <w:sz w:val="24"/>
          <w:szCs w:val="24"/>
        </w:rPr>
        <w:tab/>
      </w:r>
      <w:r w:rsidRPr="0001782E">
        <w:rPr>
          <w:spacing w:val="-1"/>
          <w:sz w:val="24"/>
          <w:szCs w:val="24"/>
        </w:rPr>
        <w:tab/>
        <w:t>tlane@deltaregional.com</w:t>
      </w:r>
    </w:p>
    <w:p w:rsidR="0091782B" w:rsidRDefault="0091782B" w:rsidP="0091782B">
      <w:pPr>
        <w:ind w:left="12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</w:t>
      </w:r>
    </w:p>
    <w:p w:rsidR="0091782B" w:rsidRDefault="0091782B" w:rsidP="0091782B">
      <w:pPr>
        <w:spacing w:before="5" w:line="180" w:lineRule="exact"/>
        <w:rPr>
          <w:sz w:val="18"/>
          <w:szCs w:val="18"/>
        </w:rPr>
      </w:pPr>
    </w:p>
    <w:p w:rsidR="0091782B" w:rsidRDefault="0091782B" w:rsidP="0091782B">
      <w:pPr>
        <w:ind w:left="12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tor:       </w:t>
      </w:r>
      <w:r>
        <w:rPr>
          <w:b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ox</w:t>
      </w:r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.O.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780</w:t>
      </w:r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Clev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38732</w:t>
      </w:r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662.843.1666</w:t>
      </w:r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662.719.6074</w:t>
      </w:r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662.843.4091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91782B" w:rsidRDefault="0091782B" w:rsidP="0091782B">
      <w:pPr>
        <w:ind w:left="2181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pacing w:val="1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</w:rPr>
          <w:t>kw</w:t>
        </w:r>
        <w:r>
          <w:rPr>
            <w:color w:val="0000FF"/>
            <w:spacing w:val="-1"/>
            <w:sz w:val="24"/>
            <w:szCs w:val="24"/>
          </w:rPr>
          <w:t>c</w:t>
        </w:r>
        <w:r>
          <w:rPr>
            <w:color w:val="0000FF"/>
            <w:sz w:val="24"/>
            <w:szCs w:val="24"/>
          </w:rPr>
          <w:t>514</w:t>
        </w:r>
        <w:r>
          <w:rPr>
            <w:color w:val="0000FF"/>
            <w:spacing w:val="2"/>
            <w:sz w:val="24"/>
            <w:szCs w:val="24"/>
          </w:rPr>
          <w:t>@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pacing w:val="1"/>
            <w:sz w:val="24"/>
            <w:szCs w:val="24"/>
          </w:rPr>
          <w:t>a</w:t>
        </w:r>
        <w:r>
          <w:rPr>
            <w:color w:val="0000FF"/>
            <w:sz w:val="24"/>
            <w:szCs w:val="24"/>
          </w:rPr>
          <w:t>hoo.</w:t>
        </w:r>
        <w:r>
          <w:rPr>
            <w:color w:val="0000FF"/>
            <w:spacing w:val="1"/>
            <w:sz w:val="24"/>
            <w:szCs w:val="24"/>
          </w:rPr>
          <w:t>c</w:t>
        </w:r>
        <w:r>
          <w:rPr>
            <w:color w:val="0000FF"/>
            <w:sz w:val="24"/>
            <w:szCs w:val="24"/>
          </w:rPr>
          <w:t>om</w:t>
        </w:r>
      </w:hyperlink>
    </w:p>
    <w:p w:rsidR="0091782B" w:rsidRDefault="0091782B" w:rsidP="0091782B">
      <w:pPr>
        <w:spacing w:before="2" w:line="180" w:lineRule="exact"/>
        <w:rPr>
          <w:sz w:val="18"/>
          <w:szCs w:val="18"/>
        </w:rPr>
      </w:pPr>
    </w:p>
    <w:p w:rsidR="0091782B" w:rsidRDefault="0091782B" w:rsidP="0091782B">
      <w:pPr>
        <w:rPr>
          <w:b/>
          <w:sz w:val="24"/>
          <w:szCs w:val="24"/>
        </w:rPr>
      </w:pPr>
    </w:p>
    <w:p w:rsidR="0091782B" w:rsidRDefault="0091782B" w:rsidP="0091782B">
      <w:pPr>
        <w:rPr>
          <w:b/>
          <w:sz w:val="24"/>
          <w:szCs w:val="24"/>
        </w:rPr>
      </w:pPr>
    </w:p>
    <w:p w:rsidR="0091782B" w:rsidRDefault="0091782B" w:rsidP="0091782B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C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es:  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Jake Blegen </w:t>
      </w:r>
    </w:p>
    <w:p w:rsidR="0091782B" w:rsidRDefault="0091782B" w:rsidP="0091782B">
      <w:pPr>
        <w:ind w:left="226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832 477-5253</w:t>
      </w:r>
    </w:p>
    <w:p w:rsidR="0091782B" w:rsidRDefault="0091782B" w:rsidP="0091782B">
      <w:pPr>
        <w:ind w:left="2261"/>
        <w:rPr>
          <w:sz w:val="24"/>
          <w:szCs w:val="24"/>
        </w:rPr>
      </w:pPr>
      <w:r>
        <w:rPr>
          <w:sz w:val="24"/>
          <w:szCs w:val="24"/>
        </w:rPr>
        <w:t>jake_blegen@yahoo.com</w:t>
      </w:r>
    </w:p>
    <w:p w:rsidR="0091782B" w:rsidRDefault="0091782B" w:rsidP="0091782B">
      <w:pPr>
        <w:rPr>
          <w:sz w:val="24"/>
          <w:szCs w:val="24"/>
        </w:rPr>
      </w:pPr>
    </w:p>
    <w:p w:rsidR="0091782B" w:rsidRDefault="0091782B" w:rsidP="0091782B">
      <w:pPr>
        <w:ind w:left="1541" w:firstLine="720"/>
        <w:rPr>
          <w:sz w:val="24"/>
          <w:szCs w:val="24"/>
        </w:rPr>
      </w:pPr>
      <w:r>
        <w:rPr>
          <w:sz w:val="24"/>
          <w:szCs w:val="24"/>
        </w:rPr>
        <w:t>Coach Chet Oguz</w:t>
      </w:r>
    </w:p>
    <w:p w:rsidR="0091782B" w:rsidRDefault="0091782B" w:rsidP="0091782B">
      <w:pPr>
        <w:ind w:left="1541" w:firstLine="720"/>
        <w:rPr>
          <w:sz w:val="24"/>
          <w:szCs w:val="24"/>
        </w:rPr>
      </w:pPr>
      <w:r>
        <w:rPr>
          <w:sz w:val="24"/>
          <w:szCs w:val="24"/>
        </w:rPr>
        <w:t xml:space="preserve">Phone:    662 402-0379 </w:t>
      </w:r>
    </w:p>
    <w:p w:rsidR="0091782B" w:rsidRDefault="0091782B" w:rsidP="0091782B">
      <w:pPr>
        <w:ind w:left="1541" w:firstLine="720"/>
        <w:rPr>
          <w:sz w:val="24"/>
          <w:szCs w:val="24"/>
        </w:rPr>
        <w:sectPr w:rsidR="0091782B">
          <w:pgSz w:w="12240" w:h="15840"/>
          <w:pgMar w:top="140" w:right="640" w:bottom="0" w:left="760" w:header="720" w:footer="720" w:gutter="0"/>
          <w:cols w:space="720"/>
        </w:sectPr>
      </w:pPr>
      <w:r>
        <w:rPr>
          <w:sz w:val="24"/>
          <w:szCs w:val="24"/>
        </w:rPr>
        <w:t>coguz@deltastate.edu</w:t>
      </w:r>
    </w:p>
    <w:p w:rsidR="00D53323" w:rsidRDefault="00D53323">
      <w:pPr>
        <w:spacing w:before="54"/>
        <w:ind w:left="4157" w:right="4149"/>
        <w:jc w:val="center"/>
        <w:rPr>
          <w:rFonts w:ascii="Arial" w:eastAsia="Arial" w:hAnsi="Arial" w:cs="Arial"/>
          <w:b/>
          <w:sz w:val="36"/>
          <w:szCs w:val="36"/>
        </w:rPr>
      </w:pPr>
    </w:p>
    <w:p w:rsidR="003725B4" w:rsidRDefault="00EA3733">
      <w:pPr>
        <w:spacing w:before="54"/>
        <w:ind w:left="4157" w:right="414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 xml:space="preserve">f </w:t>
      </w:r>
      <w:r>
        <w:rPr>
          <w:rFonts w:ascii="Arial" w:eastAsia="Arial" w:hAnsi="Arial" w:cs="Arial"/>
          <w:b/>
          <w:spacing w:val="3"/>
          <w:sz w:val="36"/>
          <w:szCs w:val="36"/>
        </w:rPr>
        <w:t>E</w:t>
      </w:r>
      <w:r>
        <w:rPr>
          <w:rFonts w:ascii="Arial" w:eastAsia="Arial" w:hAnsi="Arial" w:cs="Arial"/>
          <w:b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2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ts</w:t>
      </w:r>
    </w:p>
    <w:p w:rsidR="003725B4" w:rsidRDefault="003725B4">
      <w:pPr>
        <w:spacing w:before="8" w:line="100" w:lineRule="exact"/>
        <w:rPr>
          <w:sz w:val="10"/>
          <w:szCs w:val="10"/>
        </w:rPr>
      </w:pPr>
    </w:p>
    <w:p w:rsidR="003725B4" w:rsidRDefault="003725B4">
      <w:pPr>
        <w:spacing w:line="200" w:lineRule="exact"/>
      </w:pPr>
    </w:p>
    <w:p w:rsidR="003725B4" w:rsidRDefault="00EA3733">
      <w:pPr>
        <w:ind w:left="4169" w:right="4163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Frid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ning </w:t>
      </w:r>
      <w:r>
        <w:rPr>
          <w:rFonts w:ascii="Arial" w:eastAsia="Arial" w:hAnsi="Arial" w:cs="Arial"/>
          <w:b/>
          <w:spacing w:val="1"/>
          <w:sz w:val="24"/>
          <w:szCs w:val="24"/>
        </w:rPr>
        <w:t>Sess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:45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 xml:space="preserve">pm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m</w:t>
      </w:r>
    </w:p>
    <w:p w:rsidR="003725B4" w:rsidRDefault="003725B4">
      <w:pPr>
        <w:spacing w:before="3" w:line="220" w:lineRule="exact"/>
        <w:rPr>
          <w:sz w:val="22"/>
          <w:szCs w:val="22"/>
        </w:rPr>
      </w:pPr>
    </w:p>
    <w:p w:rsidR="003725B4" w:rsidRDefault="00EA3733">
      <w:pPr>
        <w:spacing w:before="34" w:line="220" w:lineRule="exact"/>
        <w:ind w:left="4541" w:right="45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IRLS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EV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NT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B</w:t>
      </w:r>
      <w:r>
        <w:rPr>
          <w:rFonts w:ascii="Arial" w:eastAsia="Arial" w:hAnsi="Arial" w:cs="Arial"/>
          <w:b/>
          <w:spacing w:val="1"/>
          <w:w w:val="99"/>
          <w:position w:val="-1"/>
        </w:rPr>
        <w:t>OY</w:t>
      </w:r>
      <w:r>
        <w:rPr>
          <w:rFonts w:ascii="Arial" w:eastAsia="Arial" w:hAnsi="Arial" w:cs="Arial"/>
          <w:b/>
          <w:w w:val="99"/>
          <w:position w:val="-1"/>
        </w:rPr>
        <w:t>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4"/>
        <w:gridCol w:w="3181"/>
        <w:gridCol w:w="3856"/>
      </w:tblGrid>
      <w:tr w:rsidR="003725B4">
        <w:trPr>
          <w:trHeight w:hRule="exact" w:val="24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before="5"/>
              <w:ind w:right="1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before="5"/>
              <w:ind w:left="10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&amp; Un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before="5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&amp; Un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3725B4">
        <w:trPr>
          <w:trHeight w:hRule="exact" w:val="509"/>
        </w:trPr>
        <w:tc>
          <w:tcPr>
            <w:tcW w:w="38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right="1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left="10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3725B4">
        <w:trPr>
          <w:trHeight w:hRule="exact" w:val="302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25B4" w:rsidRDefault="003725B4"/>
        </w:tc>
        <w:tc>
          <w:tcPr>
            <w:tcW w:w="31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EA3733">
            <w:pPr>
              <w:spacing w:before="16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Morning 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</w:p>
        </w:tc>
        <w:tc>
          <w:tcPr>
            <w:tcW w:w="38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25B4" w:rsidRDefault="003725B4"/>
        </w:tc>
      </w:tr>
      <w:tr w:rsidR="003725B4">
        <w:trPr>
          <w:trHeight w:hRule="exact" w:val="231"/>
        </w:trPr>
        <w:tc>
          <w:tcPr>
            <w:tcW w:w="38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725B4" w:rsidRDefault="003725B4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:00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8: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725B4" w:rsidRDefault="003725B4"/>
        </w:tc>
      </w:tr>
      <w:tr w:rsidR="003725B4">
        <w:trPr>
          <w:trHeight w:hRule="exact" w:val="251"/>
        </w:trPr>
        <w:tc>
          <w:tcPr>
            <w:tcW w:w="3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25B4" w:rsidRDefault="003725B4"/>
        </w:tc>
        <w:tc>
          <w:tcPr>
            <w:tcW w:w="31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20" w:lineRule="exact"/>
              <w:ind w:left="6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25B4" w:rsidRDefault="003725B4"/>
        </w:tc>
      </w:tr>
      <w:tr w:rsidR="003725B4">
        <w:trPr>
          <w:trHeight w:hRule="exact" w:val="466"/>
        </w:trPr>
        <w:tc>
          <w:tcPr>
            <w:tcW w:w="38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/>
        </w:tc>
        <w:tc>
          <w:tcPr>
            <w:tcW w:w="31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>
            <w:pPr>
              <w:spacing w:before="4" w:line="220" w:lineRule="exact"/>
              <w:rPr>
                <w:sz w:val="22"/>
                <w:szCs w:val="22"/>
              </w:rPr>
            </w:pPr>
          </w:p>
          <w:p w:rsidR="003725B4" w:rsidRDefault="00EA3733">
            <w:pPr>
              <w:ind w:left="6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IRLS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OY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/>
        </w:tc>
      </w:tr>
      <w:tr w:rsidR="003725B4">
        <w:trPr>
          <w:trHeight w:hRule="exact" w:val="232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right="1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3725B4">
        <w:trPr>
          <w:trHeight w:hRule="exact" w:val="231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3725B4">
        <w:trPr>
          <w:trHeight w:hRule="exact" w:val="229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  <w:tr w:rsidR="003725B4">
        <w:trPr>
          <w:trHeight w:hRule="exact" w:val="229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25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</w:tr>
      <w:tr w:rsidR="003725B4">
        <w:trPr>
          <w:trHeight w:hRule="exact" w:val="229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27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29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</w:tr>
      <w:tr w:rsidR="003725B4">
        <w:trPr>
          <w:trHeight w:hRule="exact" w:val="23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33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</w:tr>
      <w:tr w:rsidR="003725B4">
        <w:trPr>
          <w:trHeight w:hRule="exact" w:val="509"/>
        </w:trPr>
        <w:tc>
          <w:tcPr>
            <w:tcW w:w="38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right="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lef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</w:tr>
    </w:tbl>
    <w:p w:rsidR="003725B4" w:rsidRDefault="00007654">
      <w:pPr>
        <w:spacing w:before="4"/>
        <w:ind w:left="3922" w:right="3916"/>
        <w:jc w:val="center"/>
        <w:rPr>
          <w:rFonts w:ascii="Arial" w:eastAsia="Arial" w:hAnsi="Arial" w:cs="Arial"/>
        </w:rPr>
      </w:pPr>
      <w:r w:rsidRPr="00007654">
        <w:rPr>
          <w:noProof/>
        </w:rPr>
        <w:pict>
          <v:group id="Group 148" o:spid="_x0000_s1185" style="position:absolute;left:0;text-align:left;margin-left:37.15pt;margin-top:-1.45pt;width:545.1pt;height:40.3pt;z-index:-1147;mso-position-horizontal-relative:page;mso-position-vertical-relative:text" coordorigin="743,-29" coordsize="1090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">
            <v:group id="Group 149" o:spid="_x0000_s1186" style="position:absolute;left:754;top:767;width:10881;height:0" coordorigin="754,767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4" o:spid="_x0000_s1191" style="position:absolute;left:754;top:767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KAMUA&#10;AADcAAAADwAAAGRycy9kb3ducmV2LnhtbESPQWvCQBCF7wX/wzKCt7qpYJXoKiIKHhNbCt6G7DRJ&#10;m50N2VUTf71zKPQ2w3vz3jfrbe8adaMu1J4NvE0TUMSFtzWXBj4/jq9LUCEiW2w8k4GBAmw3o5c1&#10;ptbfOafbOZZKQjikaKCKsU21DkVFDsPUt8SiffvOYZS1K7Xt8C7hrtGzJHnXDmuWhgpb2ldU/J6v&#10;zsDhshzy4StbLE7XYzbsskd+qH+MmYz73QpUpD7+m/+uT1bw54Ivz8gEe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QoAxQAAANwAAAAPAAAAAAAAAAAAAAAAAJgCAABkcnMv&#10;ZG93bnJldi54bWxQSwUGAAAAAAQABAD1AAAAigMAAAAA&#10;" path="m,l10881,e" filled="f" strokeweight=".58pt">
                <v:path arrowok="t" o:connecttype="custom" o:connectlocs="0,0;10881,0" o:connectangles="0,0"/>
              </v:shape>
              <v:group id="Group 150" o:spid="_x0000_s1187" style="position:absolute;left:749;top:-23;width:0;height:795" coordorigin="749,-23" coordsize="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3" o:spid="_x0000_s1190" style="position:absolute;left:749;top:-23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VmMIA&#10;AADcAAAADwAAAGRycy9kb3ducmV2LnhtbERPS0vDQBC+C/0Pywi9mY2BFonZFikUquDBmN6H7ORB&#10;s7NpdpMm/nq3IHibj+852X42nZhocK1lBc9RDIK4tLrlWkHxfXx6AeE8ssbOMilYyMF+t3rIMNX2&#10;xl805b4WIYRdigoa7/tUSlc2ZNBFticOXGUHgz7AoZZ6wFsIN51M4ngrDbYcGhrs6dBQeclHo6DC&#10;4jJd+3PxiWOVLz/ywB/vi1Lrx/ntFYSn2f+L/9wnHeZvErg/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ZWYwgAAANwAAAAPAAAAAAAAAAAAAAAAAJgCAABkcnMvZG93&#10;bnJldi54bWxQSwUGAAAAAAQABAD1AAAAhwMAAAAA&#10;" path="m,l,795e" filled="f" strokeweight=".58pt">
                  <v:path arrowok="t" o:connecttype="custom" o:connectlocs="0,-23;0,772" o:connectangles="0,0"/>
                </v:shape>
                <v:group id="Group 151" o:spid="_x0000_s1188" style="position:absolute;left:11640;top:-23;width:0;height:795" coordorigin="11640,-23" coordsize="0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2" o:spid="_x0000_s1189" style="position:absolute;left:11640;top:-23;width:0;height:795;visibility:visible;mso-wrap-style:square;v-text-anchor:top" coordsize="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d8EA&#10;AADcAAAADwAAAGRycy9kb3ducmV2LnhtbERPS2vCQBC+C/0PyxR6M5tKlZK6ShGEVvBgTO9DdvLA&#10;7GyaXWPir3cFwdt8fM9ZrgfTiJ46V1tW8B7FIIhzq2suFWTH7fQThPPIGhvLpGAkB+vVy2SJibYX&#10;PlCf+lKEEHYJKqi8bxMpXV6RQRfZljhwhe0M+gC7UuoOLyHcNHIWxwtpsObQUGFLm4ryU3o2CgrM&#10;Tv1/+5ft8Vyk41VuePc7KvX2Onx/gfA0+Kf44f7RYf78A+7Ph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qHfBAAAA3AAAAA8AAAAAAAAAAAAAAAAAmAIAAGRycy9kb3du&#10;cmV2LnhtbFBLBQYAAAAABAAEAPUAAACGAwAAAAA=&#10;" path="m,l,795e" filled="f" strokeweight=".58pt">
                    <v:path arrowok="t" o:connecttype="custom" o:connectlocs="0,-23;0,772" o:connectangles="0,0"/>
                  </v:shape>
                </v:group>
              </v:group>
            </v:group>
            <w10:wrap anchorx="page"/>
          </v:group>
        </w:pict>
      </w:r>
      <w:r w:rsidR="00EA3733">
        <w:rPr>
          <w:rFonts w:ascii="Arial" w:eastAsia="Arial" w:hAnsi="Arial" w:cs="Arial"/>
          <w:b/>
          <w:sz w:val="24"/>
          <w:szCs w:val="24"/>
        </w:rPr>
        <w:t>S</w:t>
      </w:r>
      <w:r w:rsidR="00EA373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EA3733">
        <w:rPr>
          <w:rFonts w:ascii="Arial" w:eastAsia="Arial" w:hAnsi="Arial" w:cs="Arial"/>
          <w:b/>
          <w:sz w:val="24"/>
          <w:szCs w:val="24"/>
        </w:rPr>
        <w:t>t</w:t>
      </w:r>
      <w:r w:rsidR="00EA3733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EA3733">
        <w:rPr>
          <w:rFonts w:ascii="Arial" w:eastAsia="Arial" w:hAnsi="Arial" w:cs="Arial"/>
          <w:b/>
          <w:sz w:val="24"/>
          <w:szCs w:val="24"/>
        </w:rPr>
        <w:t>rd</w:t>
      </w:r>
      <w:r w:rsidR="00EA3733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="00EA3733">
        <w:rPr>
          <w:rFonts w:ascii="Arial" w:eastAsia="Arial" w:hAnsi="Arial" w:cs="Arial"/>
          <w:b/>
          <w:sz w:val="24"/>
          <w:szCs w:val="24"/>
        </w:rPr>
        <w:t>y</w:t>
      </w:r>
      <w:r w:rsidR="00EA373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EA3733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A3733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="00EA3733">
        <w:rPr>
          <w:rFonts w:ascii="Arial" w:eastAsia="Arial" w:hAnsi="Arial" w:cs="Arial"/>
          <w:b/>
          <w:sz w:val="24"/>
          <w:szCs w:val="24"/>
        </w:rPr>
        <w:t>ternoon S</w:t>
      </w:r>
      <w:r w:rsidR="00EA3733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EA3733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="00EA3733">
        <w:rPr>
          <w:rFonts w:ascii="Arial" w:eastAsia="Arial" w:hAnsi="Arial" w:cs="Arial"/>
          <w:b/>
          <w:sz w:val="24"/>
          <w:szCs w:val="24"/>
        </w:rPr>
        <w:t xml:space="preserve">ion </w:t>
      </w:r>
      <w:r w:rsidR="00EA3733">
        <w:rPr>
          <w:rFonts w:ascii="Arial" w:eastAsia="Arial" w:hAnsi="Arial" w:cs="Arial"/>
          <w:spacing w:val="6"/>
        </w:rPr>
        <w:t>W</w:t>
      </w:r>
      <w:r w:rsidR="00EA3733">
        <w:rPr>
          <w:rFonts w:ascii="Arial" w:eastAsia="Arial" w:hAnsi="Arial" w:cs="Arial"/>
          <w:spacing w:val="-3"/>
        </w:rPr>
        <w:t>a</w:t>
      </w:r>
      <w:r w:rsidR="00EA3733">
        <w:rPr>
          <w:rFonts w:ascii="Arial" w:eastAsia="Arial" w:hAnsi="Arial" w:cs="Arial"/>
          <w:spacing w:val="-2"/>
        </w:rPr>
        <w:t>r</w:t>
      </w:r>
      <w:r w:rsidR="00EA3733">
        <w:rPr>
          <w:rFonts w:ascii="Arial" w:eastAsia="Arial" w:hAnsi="Arial" w:cs="Arial"/>
          <w:spacing w:val="2"/>
        </w:rPr>
        <w:t>m</w:t>
      </w:r>
      <w:r w:rsidR="00EA3733">
        <w:rPr>
          <w:rFonts w:ascii="Arial" w:eastAsia="Arial" w:hAnsi="Arial" w:cs="Arial"/>
          <w:spacing w:val="1"/>
        </w:rPr>
        <w:t>-</w:t>
      </w:r>
      <w:r w:rsidR="00EA3733">
        <w:rPr>
          <w:rFonts w:ascii="Arial" w:eastAsia="Arial" w:hAnsi="Arial" w:cs="Arial"/>
        </w:rPr>
        <w:t>Up</w:t>
      </w:r>
      <w:r w:rsidR="00EA3733">
        <w:rPr>
          <w:rFonts w:ascii="Arial" w:eastAsia="Arial" w:hAnsi="Arial" w:cs="Arial"/>
          <w:spacing w:val="1"/>
        </w:rPr>
        <w:t>s</w:t>
      </w:r>
      <w:r w:rsidR="00EA3733">
        <w:rPr>
          <w:rFonts w:ascii="Arial" w:eastAsia="Arial" w:hAnsi="Arial" w:cs="Arial"/>
        </w:rPr>
        <w:t>:</w:t>
      </w:r>
      <w:r w:rsidR="00EA3733">
        <w:rPr>
          <w:rFonts w:ascii="Arial" w:eastAsia="Arial" w:hAnsi="Arial" w:cs="Arial"/>
          <w:spacing w:val="-10"/>
        </w:rPr>
        <w:t xml:space="preserve"> </w:t>
      </w:r>
      <w:r w:rsidR="00EA3733">
        <w:rPr>
          <w:rFonts w:ascii="Arial" w:eastAsia="Arial" w:hAnsi="Arial" w:cs="Arial"/>
          <w:spacing w:val="-1"/>
        </w:rPr>
        <w:t>n</w:t>
      </w:r>
      <w:r w:rsidR="00EA3733">
        <w:rPr>
          <w:rFonts w:ascii="Arial" w:eastAsia="Arial" w:hAnsi="Arial" w:cs="Arial"/>
        </w:rPr>
        <w:t>ot</w:t>
      </w:r>
      <w:r w:rsidR="00EA3733">
        <w:rPr>
          <w:rFonts w:ascii="Arial" w:eastAsia="Arial" w:hAnsi="Arial" w:cs="Arial"/>
          <w:spacing w:val="-4"/>
        </w:rPr>
        <w:t xml:space="preserve"> </w:t>
      </w:r>
      <w:r w:rsidR="00EA3733">
        <w:rPr>
          <w:rFonts w:ascii="Arial" w:eastAsia="Arial" w:hAnsi="Arial" w:cs="Arial"/>
        </w:rPr>
        <w:t>b</w:t>
      </w:r>
      <w:r w:rsidR="00EA3733">
        <w:rPr>
          <w:rFonts w:ascii="Arial" w:eastAsia="Arial" w:hAnsi="Arial" w:cs="Arial"/>
          <w:spacing w:val="-1"/>
        </w:rPr>
        <w:t>e</w:t>
      </w:r>
      <w:r w:rsidR="00EA3733">
        <w:rPr>
          <w:rFonts w:ascii="Arial" w:eastAsia="Arial" w:hAnsi="Arial" w:cs="Arial"/>
          <w:spacing w:val="2"/>
        </w:rPr>
        <w:t>f</w:t>
      </w:r>
      <w:r w:rsidR="00EA3733">
        <w:rPr>
          <w:rFonts w:ascii="Arial" w:eastAsia="Arial" w:hAnsi="Arial" w:cs="Arial"/>
        </w:rPr>
        <w:t>ore</w:t>
      </w:r>
      <w:r w:rsidR="00EA3733">
        <w:rPr>
          <w:rFonts w:ascii="Arial" w:eastAsia="Arial" w:hAnsi="Arial" w:cs="Arial"/>
          <w:spacing w:val="-6"/>
        </w:rPr>
        <w:t xml:space="preserve"> </w:t>
      </w:r>
      <w:r w:rsidR="00EA3733">
        <w:rPr>
          <w:rFonts w:ascii="Arial" w:eastAsia="Arial" w:hAnsi="Arial" w:cs="Arial"/>
          <w:spacing w:val="2"/>
        </w:rPr>
        <w:t>1</w:t>
      </w:r>
      <w:r w:rsidR="00EA3733">
        <w:rPr>
          <w:rFonts w:ascii="Arial" w:eastAsia="Arial" w:hAnsi="Arial" w:cs="Arial"/>
        </w:rPr>
        <w:t>1:</w:t>
      </w:r>
      <w:r w:rsidR="00EA3733">
        <w:rPr>
          <w:rFonts w:ascii="Arial" w:eastAsia="Arial" w:hAnsi="Arial" w:cs="Arial"/>
          <w:spacing w:val="1"/>
        </w:rPr>
        <w:t>3</w:t>
      </w:r>
      <w:r w:rsidR="00EA3733">
        <w:rPr>
          <w:rFonts w:ascii="Arial" w:eastAsia="Arial" w:hAnsi="Arial" w:cs="Arial"/>
        </w:rPr>
        <w:t>0</w:t>
      </w:r>
      <w:r w:rsidR="00EA3733">
        <w:rPr>
          <w:rFonts w:ascii="Arial" w:eastAsia="Arial" w:hAnsi="Arial" w:cs="Arial"/>
          <w:spacing w:val="-5"/>
        </w:rPr>
        <w:t xml:space="preserve"> </w:t>
      </w:r>
      <w:r w:rsidR="00EA3733">
        <w:rPr>
          <w:rFonts w:ascii="Arial" w:eastAsia="Arial" w:hAnsi="Arial" w:cs="Arial"/>
          <w:spacing w:val="-1"/>
          <w:w w:val="99"/>
        </w:rPr>
        <w:t>a</w:t>
      </w:r>
      <w:r w:rsidR="00EA3733">
        <w:rPr>
          <w:rFonts w:ascii="Arial" w:eastAsia="Arial" w:hAnsi="Arial" w:cs="Arial"/>
          <w:w w:val="99"/>
        </w:rPr>
        <w:t xml:space="preserve">m </w:t>
      </w:r>
      <w:r w:rsidR="00EA3733">
        <w:rPr>
          <w:rFonts w:ascii="Arial" w:eastAsia="Arial" w:hAnsi="Arial" w:cs="Arial"/>
        </w:rPr>
        <w:t>M</w:t>
      </w:r>
      <w:r w:rsidR="00EA3733">
        <w:rPr>
          <w:rFonts w:ascii="Arial" w:eastAsia="Arial" w:hAnsi="Arial" w:cs="Arial"/>
          <w:spacing w:val="-1"/>
        </w:rPr>
        <w:t>e</w:t>
      </w:r>
      <w:r w:rsidR="00EA3733">
        <w:rPr>
          <w:rFonts w:ascii="Arial" w:eastAsia="Arial" w:hAnsi="Arial" w:cs="Arial"/>
        </w:rPr>
        <w:t>et</w:t>
      </w:r>
      <w:r w:rsidR="00EA3733">
        <w:rPr>
          <w:rFonts w:ascii="Arial" w:eastAsia="Arial" w:hAnsi="Arial" w:cs="Arial"/>
          <w:spacing w:val="-3"/>
        </w:rPr>
        <w:t xml:space="preserve"> </w:t>
      </w:r>
      <w:r w:rsidR="00EA3733">
        <w:rPr>
          <w:rFonts w:ascii="Arial" w:eastAsia="Arial" w:hAnsi="Arial" w:cs="Arial"/>
          <w:spacing w:val="-1"/>
        </w:rPr>
        <w:t>S</w:t>
      </w:r>
      <w:r w:rsidR="00EA3733">
        <w:rPr>
          <w:rFonts w:ascii="Arial" w:eastAsia="Arial" w:hAnsi="Arial" w:cs="Arial"/>
          <w:spacing w:val="2"/>
        </w:rPr>
        <w:t>t</w:t>
      </w:r>
      <w:r w:rsidR="00EA3733">
        <w:rPr>
          <w:rFonts w:ascii="Arial" w:eastAsia="Arial" w:hAnsi="Arial" w:cs="Arial"/>
        </w:rPr>
        <w:t>art</w:t>
      </w:r>
      <w:r w:rsidR="00EA3733">
        <w:rPr>
          <w:rFonts w:ascii="Arial" w:eastAsia="Arial" w:hAnsi="Arial" w:cs="Arial"/>
          <w:spacing w:val="1"/>
        </w:rPr>
        <w:t>s</w:t>
      </w:r>
      <w:r w:rsidR="00EA3733">
        <w:rPr>
          <w:rFonts w:ascii="Arial" w:eastAsia="Arial" w:hAnsi="Arial" w:cs="Arial"/>
        </w:rPr>
        <w:t>:</w:t>
      </w:r>
      <w:r w:rsidR="00EA3733">
        <w:rPr>
          <w:rFonts w:ascii="Arial" w:eastAsia="Arial" w:hAnsi="Arial" w:cs="Arial"/>
          <w:spacing w:val="-6"/>
        </w:rPr>
        <w:t xml:space="preserve"> </w:t>
      </w:r>
      <w:r w:rsidR="00EA3733">
        <w:rPr>
          <w:rFonts w:ascii="Arial" w:eastAsia="Arial" w:hAnsi="Arial" w:cs="Arial"/>
          <w:spacing w:val="-1"/>
        </w:rPr>
        <w:t>n</w:t>
      </w:r>
      <w:r w:rsidR="00EA3733">
        <w:rPr>
          <w:rFonts w:ascii="Arial" w:eastAsia="Arial" w:hAnsi="Arial" w:cs="Arial"/>
        </w:rPr>
        <w:t>ot</w:t>
      </w:r>
      <w:r w:rsidR="00EA3733">
        <w:rPr>
          <w:rFonts w:ascii="Arial" w:eastAsia="Arial" w:hAnsi="Arial" w:cs="Arial"/>
          <w:spacing w:val="-2"/>
        </w:rPr>
        <w:t xml:space="preserve"> </w:t>
      </w:r>
      <w:r w:rsidR="00EA3733">
        <w:rPr>
          <w:rFonts w:ascii="Arial" w:eastAsia="Arial" w:hAnsi="Arial" w:cs="Arial"/>
        </w:rPr>
        <w:t>b</w:t>
      </w:r>
      <w:r w:rsidR="00EA3733">
        <w:rPr>
          <w:rFonts w:ascii="Arial" w:eastAsia="Arial" w:hAnsi="Arial" w:cs="Arial"/>
          <w:spacing w:val="-1"/>
        </w:rPr>
        <w:t>e</w:t>
      </w:r>
      <w:r w:rsidR="00EA3733">
        <w:rPr>
          <w:rFonts w:ascii="Arial" w:eastAsia="Arial" w:hAnsi="Arial" w:cs="Arial"/>
          <w:spacing w:val="2"/>
        </w:rPr>
        <w:t>f</w:t>
      </w:r>
      <w:r w:rsidR="00EA3733">
        <w:rPr>
          <w:rFonts w:ascii="Arial" w:eastAsia="Arial" w:hAnsi="Arial" w:cs="Arial"/>
        </w:rPr>
        <w:t>ore</w:t>
      </w:r>
      <w:r w:rsidR="00EA3733">
        <w:rPr>
          <w:rFonts w:ascii="Arial" w:eastAsia="Arial" w:hAnsi="Arial" w:cs="Arial"/>
          <w:spacing w:val="-6"/>
        </w:rPr>
        <w:t xml:space="preserve"> </w:t>
      </w:r>
      <w:r w:rsidR="00EA3733">
        <w:rPr>
          <w:rFonts w:ascii="Arial" w:eastAsia="Arial" w:hAnsi="Arial" w:cs="Arial"/>
          <w:spacing w:val="2"/>
        </w:rPr>
        <w:t>1</w:t>
      </w:r>
      <w:r w:rsidR="00EA3733">
        <w:rPr>
          <w:rFonts w:ascii="Arial" w:eastAsia="Arial" w:hAnsi="Arial" w:cs="Arial"/>
          <w:spacing w:val="1"/>
        </w:rPr>
        <w:t>2</w:t>
      </w:r>
      <w:r w:rsidR="00EA3733">
        <w:rPr>
          <w:rFonts w:ascii="Arial" w:eastAsia="Arial" w:hAnsi="Arial" w:cs="Arial"/>
          <w:spacing w:val="2"/>
        </w:rPr>
        <w:t>:</w:t>
      </w:r>
      <w:r w:rsidR="00EA3733">
        <w:rPr>
          <w:rFonts w:ascii="Arial" w:eastAsia="Arial" w:hAnsi="Arial" w:cs="Arial"/>
        </w:rPr>
        <w:t>30</w:t>
      </w:r>
      <w:r w:rsidR="00EA3733">
        <w:rPr>
          <w:rFonts w:ascii="Arial" w:eastAsia="Arial" w:hAnsi="Arial" w:cs="Arial"/>
          <w:spacing w:val="-6"/>
        </w:rPr>
        <w:t xml:space="preserve"> </w:t>
      </w:r>
      <w:r w:rsidR="00EA3733">
        <w:rPr>
          <w:rFonts w:ascii="Arial" w:eastAsia="Arial" w:hAnsi="Arial" w:cs="Arial"/>
          <w:w w:val="99"/>
        </w:rPr>
        <w:t>pm</w:t>
      </w:r>
    </w:p>
    <w:p w:rsidR="003725B4" w:rsidRDefault="003725B4">
      <w:pPr>
        <w:spacing w:before="20" w:line="200" w:lineRule="exact"/>
      </w:pPr>
    </w:p>
    <w:p w:rsidR="003725B4" w:rsidRDefault="00007654">
      <w:pPr>
        <w:spacing w:before="34"/>
        <w:ind w:left="4541" w:right="4533"/>
        <w:jc w:val="center"/>
        <w:rPr>
          <w:rFonts w:ascii="Arial" w:eastAsia="Arial" w:hAnsi="Arial" w:cs="Arial"/>
        </w:rPr>
        <w:sectPr w:rsidR="003725B4">
          <w:pgSz w:w="12240" w:h="15840"/>
          <w:pgMar w:top="160" w:right="500" w:bottom="280" w:left="640" w:header="720" w:footer="720" w:gutter="0"/>
          <w:cols w:space="720"/>
        </w:sectPr>
      </w:pPr>
      <w:r w:rsidRPr="00007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7" o:spid="_x0000_s1184" type="#_x0000_t202" style="position:absolute;left:0;text-align:left;margin-left:213.2pt;margin-top:12.95pt;width:192.8pt;height:246.6pt;z-index:-114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rOsQIAAK4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4"/>
                    <w:gridCol w:w="2654"/>
                    <w:gridCol w:w="367"/>
                  </w:tblGrid>
                  <w:tr w:rsidR="008B226A">
                    <w:trPr>
                      <w:trHeight w:hRule="exact" w:val="248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before="7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before="7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before="7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38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49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40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41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42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43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44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45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46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47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48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49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50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51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52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53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54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55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56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57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58</w:t>
                        </w:r>
                      </w:p>
                    </w:tc>
                  </w:tr>
                  <w:tr w:rsidR="008B226A">
                    <w:trPr>
                      <w:trHeight w:hRule="exact" w:val="231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59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60</w:t>
                        </w:r>
                      </w:p>
                    </w:tc>
                  </w:tr>
                  <w:tr w:rsidR="008B226A">
                    <w:trPr>
                      <w:trHeight w:hRule="exact" w:val="231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61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2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2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62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63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64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65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66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67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68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69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6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71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72</w:t>
                        </w:r>
                      </w:p>
                    </w:tc>
                  </w:tr>
                  <w:tr w:rsidR="008B226A">
                    <w:trPr>
                      <w:trHeight w:hRule="exact" w:val="230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73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74</w:t>
                        </w:r>
                      </w:p>
                    </w:tc>
                  </w:tr>
                  <w:tr w:rsidR="008B226A">
                    <w:trPr>
                      <w:trHeight w:hRule="exact" w:val="229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76</w:t>
                        </w:r>
                      </w:p>
                    </w:tc>
                  </w:tr>
                  <w:tr w:rsidR="008B226A">
                    <w:trPr>
                      <w:trHeight w:hRule="exact" w:val="314"/>
                    </w:trPr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77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5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226A" w:rsidRDefault="008B226A">
                        <w:pPr>
                          <w:spacing w:line="200" w:lineRule="exact"/>
                          <w:ind w:left="10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78</w:t>
                        </w:r>
                      </w:p>
                    </w:tc>
                  </w:tr>
                </w:tbl>
                <w:p w:rsidR="008B226A" w:rsidRDefault="008B226A"/>
              </w:txbxContent>
            </v:textbox>
            <w10:wrap anchorx="page"/>
          </v:shape>
        </w:pict>
      </w:r>
      <w:r w:rsidR="00EA3733">
        <w:rPr>
          <w:rFonts w:ascii="Arial" w:eastAsia="Arial" w:hAnsi="Arial" w:cs="Arial"/>
          <w:b/>
          <w:spacing w:val="1"/>
        </w:rPr>
        <w:t>G</w:t>
      </w:r>
      <w:r w:rsidR="00EA3733">
        <w:rPr>
          <w:rFonts w:ascii="Arial" w:eastAsia="Arial" w:hAnsi="Arial" w:cs="Arial"/>
          <w:b/>
        </w:rPr>
        <w:t>IRLS</w:t>
      </w:r>
      <w:r w:rsidR="00EA3733">
        <w:rPr>
          <w:rFonts w:ascii="Arial" w:eastAsia="Arial" w:hAnsi="Arial" w:cs="Arial"/>
          <w:b/>
          <w:spacing w:val="-7"/>
        </w:rPr>
        <w:t xml:space="preserve"> </w:t>
      </w:r>
      <w:r w:rsidR="00EA3733">
        <w:rPr>
          <w:rFonts w:ascii="Arial" w:eastAsia="Arial" w:hAnsi="Arial" w:cs="Arial"/>
          <w:b/>
          <w:spacing w:val="1"/>
        </w:rPr>
        <w:t>EV</w:t>
      </w:r>
      <w:r w:rsidR="00EA3733">
        <w:rPr>
          <w:rFonts w:ascii="Arial" w:eastAsia="Arial" w:hAnsi="Arial" w:cs="Arial"/>
          <w:b/>
          <w:spacing w:val="-1"/>
        </w:rPr>
        <w:t>E</w:t>
      </w:r>
      <w:r w:rsidR="00EA3733">
        <w:rPr>
          <w:rFonts w:ascii="Arial" w:eastAsia="Arial" w:hAnsi="Arial" w:cs="Arial"/>
          <w:b/>
        </w:rPr>
        <w:t>NT</w:t>
      </w:r>
      <w:r w:rsidR="00EA3733">
        <w:rPr>
          <w:rFonts w:ascii="Arial" w:eastAsia="Arial" w:hAnsi="Arial" w:cs="Arial"/>
          <w:b/>
          <w:spacing w:val="-4"/>
        </w:rPr>
        <w:t xml:space="preserve"> </w:t>
      </w:r>
      <w:r w:rsidR="00EA3733">
        <w:rPr>
          <w:rFonts w:ascii="Arial" w:eastAsia="Arial" w:hAnsi="Arial" w:cs="Arial"/>
          <w:b/>
          <w:w w:val="99"/>
        </w:rPr>
        <w:t>B</w:t>
      </w:r>
      <w:r w:rsidR="00EA3733">
        <w:rPr>
          <w:rFonts w:ascii="Arial" w:eastAsia="Arial" w:hAnsi="Arial" w:cs="Arial"/>
          <w:b/>
          <w:spacing w:val="1"/>
          <w:w w:val="99"/>
        </w:rPr>
        <w:t>OY</w:t>
      </w:r>
      <w:r w:rsidR="00EA3733">
        <w:rPr>
          <w:rFonts w:ascii="Arial" w:eastAsia="Arial" w:hAnsi="Arial" w:cs="Arial"/>
          <w:b/>
          <w:w w:val="99"/>
        </w:rPr>
        <w:t>S</w:t>
      </w:r>
    </w:p>
    <w:p w:rsidR="003725B4" w:rsidRDefault="00007654">
      <w:pPr>
        <w:spacing w:before="67"/>
        <w:ind w:left="3862" w:right="3850"/>
        <w:jc w:val="center"/>
        <w:rPr>
          <w:rFonts w:ascii="Arial" w:eastAsia="Arial" w:hAnsi="Arial" w:cs="Arial"/>
        </w:rPr>
      </w:pPr>
      <w:r w:rsidRPr="00007654">
        <w:rPr>
          <w:noProof/>
        </w:rPr>
        <w:lastRenderedPageBreak/>
        <w:pict>
          <v:group id="Group 140" o:spid="_x0000_s1177" style="position:absolute;left:0;text-align:left;margin-left:37.15pt;margin-top:26.85pt;width:545.1pt;height:42.7pt;z-index:-1145;mso-position-horizontal-relative:page;mso-position-vertical-relative:page" coordorigin="743,537" coordsize="10902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">
            <v:group id="Group 141" o:spid="_x0000_s1178" style="position:absolute;left:754;top:547;width:10881;height:0" coordorigin="754,547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46" o:spid="_x0000_s1183" style="position:absolute;left:754;top:547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nMcEA&#10;AADcAAAADwAAAGRycy9kb3ducmV2LnhtbERPTYvCMBC9C/6HMII3TRVRqUYRUfDYusuCt6EZ22oz&#10;KU3U1l9vFhb2No/3OettayrxpMaVlhVMxhEI4szqknMF31/H0RKE88gaK8ukoCMH202/t8ZY2xen&#10;9Dz7XIQQdjEqKLyvYyldVpBBN7Y1ceCutjHoA2xyqRt8hXBTyWkUzaXBkkNDgTXtC8ru54dRcLgs&#10;u7T7SRaL0+OYdLvknR7Km1LDQbtbgfDU+n/xn/ukw/zZFH6fCRf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pzHBAAAA3AAAAA8AAAAAAAAAAAAAAAAAmAIAAGRycy9kb3du&#10;cmV2LnhtbFBLBQYAAAAABAAEAPUAAACGAwAAAAA=&#10;" path="m,l10881,e" filled="f" strokeweight=".58pt">
                <v:path arrowok="t" o:connecttype="custom" o:connectlocs="0,0;10881,0" o:connectangles="0,0"/>
              </v:shape>
              <v:group id="Group 142" o:spid="_x0000_s1179" style="position:absolute;left:749;top:542;width:0;height:842" coordorigin="749,542" coordsize="0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 id="Freeform 145" o:spid="_x0000_s1182" style="position:absolute;left:749;top:542;width:0;height:842;visibility:visible;mso-wrap-style:square;v-text-anchor:top" coordsize="0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oKMQA&#10;AADcAAAADwAAAGRycy9kb3ducmV2LnhtbERP22rCQBB9F/yHZQRfRDeVoCV1FREKUhTU5gPG7DRJ&#10;m52N2W2Mfn1XKPg2h3OdxaozlWipcaVlBS+TCARxZnXJuYL08338CsJ5ZI2VZVJwIwerZb+3wETb&#10;Kx+pPflchBB2CSoovK8TKV1WkEE3sTVx4L5sY9AH2ORSN3gN4aaS0yiaSYMlh4YCa9oUlP2cfo2C&#10;78vhY+9nZXrfn3ejdrS1l3kdKzUcdOs3EJ46/xT/u7c6zI9jeDw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qCjEAAAA3AAAAA8AAAAAAAAAAAAAAAAAmAIAAGRycy9k&#10;b3ducmV2LnhtbFBLBQYAAAAABAAEAPUAAACJAwAAAAA=&#10;" path="m,l,843e" filled="f" strokeweight=".58pt">
                  <v:path arrowok="t" o:connecttype="custom" o:connectlocs="0,542;0,1385" o:connectangles="0,0"/>
                </v:shape>
                <v:group id="Group 143" o:spid="_x0000_s1180" style="position:absolute;left:11640;top:542;width:0;height:842" coordorigin="11640,542" coordsize="0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4" o:spid="_x0000_s1181" style="position:absolute;left:11640;top:542;width:0;height:842;visibility:visible;mso-wrap-style:square;v-text-anchor:top" coordsize="0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TxMQA&#10;AADcAAAADwAAAGRycy9kb3ducmV2LnhtbERP22rCQBB9L/Qflin0RXRjkVSim1AKghSFevmAMTsm&#10;0exszG5j7Ne7BaFvczjXmWe9qUVHrassKxiPIhDEudUVFwr2u8VwCsJ5ZI21ZVJwIwdZ+vw0x0Tb&#10;K2+o2/pChBB2CSoovW8SKV1ekkE3sg1x4I62NegDbAupW7yGcFPLtyiKpcGKQ0OJDX2WlJ+3P0bB&#10;6fL9tfZxtf9dH1aDbrC0l/dmotTrS/8xA+Gp9//ih3upw/xJDH/PhAt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k8TEAAAA3AAAAA8AAAAAAAAAAAAAAAAAmAIAAGRycy9k&#10;b3ducmV2LnhtbFBLBQYAAAAABAAEAPUAAACJAwAAAAA=&#10;" path="m,l,843e" filled="f" strokeweight=".58pt">
                    <v:path arrowok="t" o:connecttype="custom" o:connectlocs="0,542;0,1385" o:connectangles="0,0"/>
                  </v:shape>
                </v:group>
              </v:group>
            </v:group>
            <w10:wrap anchorx="page" anchory="page"/>
          </v:group>
        </w:pict>
      </w:r>
      <w:r w:rsidR="00EA3733">
        <w:rPr>
          <w:rFonts w:ascii="Arial" w:eastAsia="Arial" w:hAnsi="Arial" w:cs="Arial"/>
          <w:b/>
          <w:sz w:val="28"/>
          <w:szCs w:val="28"/>
        </w:rPr>
        <w:t>S</w:t>
      </w:r>
      <w:r w:rsidR="00EA3733">
        <w:rPr>
          <w:rFonts w:ascii="Arial" w:eastAsia="Arial" w:hAnsi="Arial" w:cs="Arial"/>
          <w:b/>
          <w:spacing w:val="-1"/>
          <w:sz w:val="28"/>
          <w:szCs w:val="28"/>
        </w:rPr>
        <w:t>und</w:t>
      </w:r>
      <w:r w:rsidR="00EA3733">
        <w:rPr>
          <w:rFonts w:ascii="Arial" w:eastAsia="Arial" w:hAnsi="Arial" w:cs="Arial"/>
          <w:b/>
          <w:spacing w:val="4"/>
          <w:sz w:val="28"/>
          <w:szCs w:val="28"/>
        </w:rPr>
        <w:t>a</w:t>
      </w:r>
      <w:r w:rsidR="00EA3733">
        <w:rPr>
          <w:rFonts w:ascii="Arial" w:eastAsia="Arial" w:hAnsi="Arial" w:cs="Arial"/>
          <w:b/>
          <w:sz w:val="28"/>
          <w:szCs w:val="28"/>
        </w:rPr>
        <w:t>y</w:t>
      </w:r>
      <w:r w:rsidR="00EA3733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EA3733">
        <w:rPr>
          <w:rFonts w:ascii="Arial" w:eastAsia="Arial" w:hAnsi="Arial" w:cs="Arial"/>
          <w:b/>
          <w:spacing w:val="3"/>
          <w:sz w:val="28"/>
          <w:szCs w:val="28"/>
        </w:rPr>
        <w:t>M</w:t>
      </w:r>
      <w:r w:rsidR="00EA3733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EA3733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EA3733">
        <w:rPr>
          <w:rFonts w:ascii="Arial" w:eastAsia="Arial" w:hAnsi="Arial" w:cs="Arial"/>
          <w:b/>
          <w:spacing w:val="-4"/>
          <w:sz w:val="28"/>
          <w:szCs w:val="28"/>
        </w:rPr>
        <w:t>n</w:t>
      </w:r>
      <w:r w:rsidR="00EA3733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EA3733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EA3733">
        <w:rPr>
          <w:rFonts w:ascii="Arial" w:eastAsia="Arial" w:hAnsi="Arial" w:cs="Arial"/>
          <w:b/>
          <w:sz w:val="28"/>
          <w:szCs w:val="28"/>
        </w:rPr>
        <w:t>g</w:t>
      </w:r>
      <w:r w:rsidR="00EA373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EA3733">
        <w:rPr>
          <w:rFonts w:ascii="Arial" w:eastAsia="Arial" w:hAnsi="Arial" w:cs="Arial"/>
          <w:b/>
          <w:sz w:val="28"/>
          <w:szCs w:val="28"/>
        </w:rPr>
        <w:t xml:space="preserve">Session </w:t>
      </w:r>
      <w:r w:rsidR="00EA3733">
        <w:rPr>
          <w:rFonts w:ascii="Arial" w:eastAsia="Arial" w:hAnsi="Arial" w:cs="Arial"/>
          <w:spacing w:val="6"/>
        </w:rPr>
        <w:t>W</w:t>
      </w:r>
      <w:r w:rsidR="00EA3733">
        <w:rPr>
          <w:rFonts w:ascii="Arial" w:eastAsia="Arial" w:hAnsi="Arial" w:cs="Arial"/>
          <w:spacing w:val="-3"/>
        </w:rPr>
        <w:t>a</w:t>
      </w:r>
      <w:r w:rsidR="00EA3733">
        <w:rPr>
          <w:rFonts w:ascii="Arial" w:eastAsia="Arial" w:hAnsi="Arial" w:cs="Arial"/>
          <w:spacing w:val="-2"/>
        </w:rPr>
        <w:t>r</w:t>
      </w:r>
      <w:r w:rsidR="00EA3733">
        <w:rPr>
          <w:rFonts w:ascii="Arial" w:eastAsia="Arial" w:hAnsi="Arial" w:cs="Arial"/>
          <w:spacing w:val="2"/>
        </w:rPr>
        <w:t>m</w:t>
      </w:r>
      <w:r w:rsidR="00EA3733">
        <w:rPr>
          <w:rFonts w:ascii="Arial" w:eastAsia="Arial" w:hAnsi="Arial" w:cs="Arial"/>
          <w:spacing w:val="1"/>
        </w:rPr>
        <w:t>-</w:t>
      </w:r>
      <w:r w:rsidR="00EA3733">
        <w:rPr>
          <w:rFonts w:ascii="Arial" w:eastAsia="Arial" w:hAnsi="Arial" w:cs="Arial"/>
        </w:rPr>
        <w:t>Up</w:t>
      </w:r>
      <w:r w:rsidR="00EA3733">
        <w:rPr>
          <w:rFonts w:ascii="Arial" w:eastAsia="Arial" w:hAnsi="Arial" w:cs="Arial"/>
          <w:spacing w:val="1"/>
        </w:rPr>
        <w:t>s</w:t>
      </w:r>
      <w:r w:rsidR="00EA3733">
        <w:rPr>
          <w:rFonts w:ascii="Arial" w:eastAsia="Arial" w:hAnsi="Arial" w:cs="Arial"/>
        </w:rPr>
        <w:t>:</w:t>
      </w:r>
      <w:r w:rsidR="00EA3733">
        <w:rPr>
          <w:rFonts w:ascii="Arial" w:eastAsia="Arial" w:hAnsi="Arial" w:cs="Arial"/>
          <w:spacing w:val="-10"/>
        </w:rPr>
        <w:t xml:space="preserve"> </w:t>
      </w:r>
      <w:r w:rsidR="00EA3733">
        <w:rPr>
          <w:rFonts w:ascii="Arial" w:eastAsia="Arial" w:hAnsi="Arial" w:cs="Arial"/>
          <w:spacing w:val="-1"/>
        </w:rPr>
        <w:t>7</w:t>
      </w:r>
      <w:r w:rsidR="00EA3733">
        <w:rPr>
          <w:rFonts w:ascii="Arial" w:eastAsia="Arial" w:hAnsi="Arial" w:cs="Arial"/>
        </w:rPr>
        <w:t>:30</w:t>
      </w:r>
      <w:r w:rsidR="00EA3733">
        <w:rPr>
          <w:rFonts w:ascii="Arial" w:eastAsia="Arial" w:hAnsi="Arial" w:cs="Arial"/>
          <w:spacing w:val="-5"/>
        </w:rPr>
        <w:t xml:space="preserve"> </w:t>
      </w:r>
      <w:r w:rsidR="00EA3733">
        <w:rPr>
          <w:rFonts w:ascii="Arial" w:eastAsia="Arial" w:hAnsi="Arial" w:cs="Arial"/>
        </w:rPr>
        <w:t>am</w:t>
      </w:r>
      <w:r w:rsidR="00EA3733">
        <w:rPr>
          <w:rFonts w:ascii="Arial" w:eastAsia="Arial" w:hAnsi="Arial" w:cs="Arial"/>
          <w:spacing w:val="1"/>
        </w:rPr>
        <w:t xml:space="preserve"> </w:t>
      </w:r>
      <w:r w:rsidR="00EA3733">
        <w:rPr>
          <w:rFonts w:ascii="Arial" w:eastAsia="Arial" w:hAnsi="Arial" w:cs="Arial"/>
        </w:rPr>
        <w:t>–</w:t>
      </w:r>
      <w:r w:rsidR="00EA3733">
        <w:rPr>
          <w:rFonts w:ascii="Arial" w:eastAsia="Arial" w:hAnsi="Arial" w:cs="Arial"/>
          <w:spacing w:val="-2"/>
        </w:rPr>
        <w:t xml:space="preserve"> </w:t>
      </w:r>
      <w:r w:rsidR="00EA3733">
        <w:rPr>
          <w:rFonts w:ascii="Arial" w:eastAsia="Arial" w:hAnsi="Arial" w:cs="Arial"/>
        </w:rPr>
        <w:t>8:</w:t>
      </w:r>
      <w:r w:rsidR="00EA3733">
        <w:rPr>
          <w:rFonts w:ascii="Arial" w:eastAsia="Arial" w:hAnsi="Arial" w:cs="Arial"/>
          <w:spacing w:val="-1"/>
        </w:rPr>
        <w:t>2</w:t>
      </w:r>
      <w:r w:rsidR="00EA3733">
        <w:rPr>
          <w:rFonts w:ascii="Arial" w:eastAsia="Arial" w:hAnsi="Arial" w:cs="Arial"/>
          <w:spacing w:val="2"/>
        </w:rPr>
        <w:t>0</w:t>
      </w:r>
      <w:r w:rsidR="00EA3733">
        <w:rPr>
          <w:rFonts w:ascii="Arial" w:eastAsia="Arial" w:hAnsi="Arial" w:cs="Arial"/>
        </w:rPr>
        <w:t>am</w:t>
      </w:r>
      <w:r w:rsidR="00EA3733">
        <w:rPr>
          <w:rFonts w:ascii="Arial" w:eastAsia="Arial" w:hAnsi="Arial" w:cs="Arial"/>
          <w:spacing w:val="-7"/>
        </w:rPr>
        <w:t xml:space="preserve"> </w:t>
      </w:r>
      <w:r w:rsidR="00EA3733">
        <w:rPr>
          <w:rFonts w:ascii="Arial" w:eastAsia="Arial" w:hAnsi="Arial" w:cs="Arial"/>
          <w:w w:val="99"/>
        </w:rPr>
        <w:t>M</w:t>
      </w:r>
      <w:r w:rsidR="00EA3733">
        <w:rPr>
          <w:rFonts w:ascii="Arial" w:eastAsia="Arial" w:hAnsi="Arial" w:cs="Arial"/>
          <w:spacing w:val="-1"/>
          <w:w w:val="99"/>
        </w:rPr>
        <w:t>e</w:t>
      </w:r>
      <w:r w:rsidR="00EA3733">
        <w:rPr>
          <w:rFonts w:ascii="Arial" w:eastAsia="Arial" w:hAnsi="Arial" w:cs="Arial"/>
          <w:w w:val="99"/>
        </w:rPr>
        <w:t>et</w:t>
      </w:r>
      <w:r w:rsidR="00EA3733">
        <w:rPr>
          <w:rFonts w:ascii="Arial" w:eastAsia="Arial" w:hAnsi="Arial" w:cs="Arial"/>
          <w:spacing w:val="1"/>
        </w:rPr>
        <w:t xml:space="preserve"> </w:t>
      </w:r>
      <w:r w:rsidR="00EA3733">
        <w:rPr>
          <w:rFonts w:ascii="Arial" w:eastAsia="Arial" w:hAnsi="Arial" w:cs="Arial"/>
          <w:spacing w:val="-1"/>
        </w:rPr>
        <w:t>S</w:t>
      </w:r>
      <w:r w:rsidR="00EA3733">
        <w:rPr>
          <w:rFonts w:ascii="Arial" w:eastAsia="Arial" w:hAnsi="Arial" w:cs="Arial"/>
          <w:spacing w:val="2"/>
        </w:rPr>
        <w:t>t</w:t>
      </w:r>
      <w:r w:rsidR="00EA3733">
        <w:rPr>
          <w:rFonts w:ascii="Arial" w:eastAsia="Arial" w:hAnsi="Arial" w:cs="Arial"/>
        </w:rPr>
        <w:t>art</w:t>
      </w:r>
      <w:r w:rsidR="00EA3733">
        <w:rPr>
          <w:rFonts w:ascii="Arial" w:eastAsia="Arial" w:hAnsi="Arial" w:cs="Arial"/>
          <w:spacing w:val="1"/>
        </w:rPr>
        <w:t>s</w:t>
      </w:r>
      <w:r w:rsidR="00EA3733">
        <w:rPr>
          <w:rFonts w:ascii="Arial" w:eastAsia="Arial" w:hAnsi="Arial" w:cs="Arial"/>
        </w:rPr>
        <w:t>:</w:t>
      </w:r>
      <w:r w:rsidR="00EA3733">
        <w:rPr>
          <w:rFonts w:ascii="Arial" w:eastAsia="Arial" w:hAnsi="Arial" w:cs="Arial"/>
          <w:spacing w:val="-6"/>
        </w:rPr>
        <w:t xml:space="preserve"> </w:t>
      </w:r>
      <w:r w:rsidR="00EA3733">
        <w:rPr>
          <w:rFonts w:ascii="Arial" w:eastAsia="Arial" w:hAnsi="Arial" w:cs="Arial"/>
          <w:spacing w:val="-1"/>
        </w:rPr>
        <w:t>8</w:t>
      </w:r>
      <w:r w:rsidR="00EA3733">
        <w:rPr>
          <w:rFonts w:ascii="Arial" w:eastAsia="Arial" w:hAnsi="Arial" w:cs="Arial"/>
        </w:rPr>
        <w:t>:</w:t>
      </w:r>
      <w:r w:rsidR="00EA3733">
        <w:rPr>
          <w:rFonts w:ascii="Arial" w:eastAsia="Arial" w:hAnsi="Arial" w:cs="Arial"/>
          <w:spacing w:val="2"/>
        </w:rPr>
        <w:t>3</w:t>
      </w:r>
      <w:r w:rsidR="00EA3733">
        <w:rPr>
          <w:rFonts w:ascii="Arial" w:eastAsia="Arial" w:hAnsi="Arial" w:cs="Arial"/>
        </w:rPr>
        <w:t>0</w:t>
      </w:r>
      <w:r w:rsidR="00EA3733">
        <w:rPr>
          <w:rFonts w:ascii="Arial" w:eastAsia="Arial" w:hAnsi="Arial" w:cs="Arial"/>
          <w:spacing w:val="-4"/>
        </w:rPr>
        <w:t xml:space="preserve"> </w:t>
      </w:r>
      <w:r w:rsidR="00EA3733">
        <w:rPr>
          <w:rFonts w:ascii="Arial" w:eastAsia="Arial" w:hAnsi="Arial" w:cs="Arial"/>
          <w:spacing w:val="-1"/>
          <w:w w:val="99"/>
        </w:rPr>
        <w:t>a</w:t>
      </w:r>
      <w:r w:rsidR="00EA3733">
        <w:rPr>
          <w:rFonts w:ascii="Arial" w:eastAsia="Arial" w:hAnsi="Arial" w:cs="Arial"/>
          <w:w w:val="99"/>
        </w:rPr>
        <w:t>m</w:t>
      </w:r>
    </w:p>
    <w:p w:rsidR="003725B4" w:rsidRDefault="003725B4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5"/>
        <w:gridCol w:w="3129"/>
        <w:gridCol w:w="3876"/>
      </w:tblGrid>
      <w:tr w:rsidR="003725B4">
        <w:trPr>
          <w:trHeight w:hRule="exact" w:val="696"/>
        </w:trPr>
        <w:tc>
          <w:tcPr>
            <w:tcW w:w="3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>
            <w:pPr>
              <w:spacing w:line="200" w:lineRule="exact"/>
            </w:pPr>
          </w:p>
          <w:p w:rsidR="003725B4" w:rsidRDefault="003725B4">
            <w:pPr>
              <w:spacing w:before="15" w:line="240" w:lineRule="exact"/>
              <w:rPr>
                <w:sz w:val="24"/>
                <w:szCs w:val="24"/>
              </w:rPr>
            </w:pPr>
          </w:p>
          <w:p w:rsidR="003725B4" w:rsidRDefault="00EA3733">
            <w:pPr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79</w:t>
            </w:r>
          </w:p>
        </w:tc>
        <w:tc>
          <w:tcPr>
            <w:tcW w:w="31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>
            <w:pPr>
              <w:spacing w:before="2" w:line="220" w:lineRule="exact"/>
              <w:rPr>
                <w:sz w:val="22"/>
                <w:szCs w:val="22"/>
              </w:rPr>
            </w:pPr>
          </w:p>
          <w:p w:rsidR="003725B4" w:rsidRDefault="00EA3733">
            <w:pPr>
              <w:ind w:left="547" w:right="5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IRLS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OY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  <w:p w:rsidR="003725B4" w:rsidRDefault="00EA3733">
            <w:pPr>
              <w:spacing w:before="3"/>
              <w:ind w:left="974" w:right="9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F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ee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>
            <w:pPr>
              <w:spacing w:line="200" w:lineRule="exact"/>
            </w:pPr>
          </w:p>
          <w:p w:rsidR="003725B4" w:rsidRDefault="003725B4">
            <w:pPr>
              <w:spacing w:before="15" w:line="240" w:lineRule="exact"/>
              <w:rPr>
                <w:sz w:val="24"/>
                <w:szCs w:val="24"/>
              </w:rPr>
            </w:pPr>
          </w:p>
          <w:p w:rsidR="003725B4" w:rsidRDefault="00EA3733">
            <w:pPr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8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25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93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97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10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103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</w:tr>
      <w:tr w:rsidR="003725B4">
        <w:trPr>
          <w:trHeight w:hRule="exact" w:val="23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</w:tr>
      <w:tr w:rsidR="003725B4">
        <w:trPr>
          <w:trHeight w:hRule="exact" w:val="510"/>
        </w:trPr>
        <w:tc>
          <w:tcPr>
            <w:tcW w:w="38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left="956" w:right="-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00" w:lineRule="exact"/>
              <w:ind w:left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10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3725B4">
        <w:trPr>
          <w:trHeight w:hRule="exact" w:val="302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25B4" w:rsidRDefault="003725B4"/>
        </w:tc>
        <w:tc>
          <w:tcPr>
            <w:tcW w:w="31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EA3733">
            <w:pPr>
              <w:spacing w:before="16"/>
              <w:ind w:left="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Sund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ternoon 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25B4" w:rsidRDefault="003725B4"/>
        </w:tc>
      </w:tr>
      <w:tr w:rsidR="003725B4">
        <w:trPr>
          <w:trHeight w:hRule="exact" w:val="231"/>
        </w:trPr>
        <w:tc>
          <w:tcPr>
            <w:tcW w:w="38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725B4" w:rsidRDefault="003725B4"/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1: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725B4" w:rsidRDefault="003725B4"/>
        </w:tc>
      </w:tr>
      <w:tr w:rsidR="003725B4">
        <w:trPr>
          <w:trHeight w:hRule="exact" w:val="251"/>
        </w:trPr>
        <w:tc>
          <w:tcPr>
            <w:tcW w:w="38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25B4" w:rsidRDefault="003725B4"/>
        </w:tc>
        <w:tc>
          <w:tcPr>
            <w:tcW w:w="31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725B4" w:rsidRDefault="00EA3733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25B4" w:rsidRDefault="003725B4"/>
        </w:tc>
      </w:tr>
      <w:tr w:rsidR="003725B4">
        <w:trPr>
          <w:trHeight w:hRule="exact" w:val="466"/>
        </w:trPr>
        <w:tc>
          <w:tcPr>
            <w:tcW w:w="38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/>
        </w:tc>
        <w:tc>
          <w:tcPr>
            <w:tcW w:w="31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>
            <w:pPr>
              <w:spacing w:before="4" w:line="220" w:lineRule="exact"/>
              <w:rPr>
                <w:sz w:val="22"/>
                <w:szCs w:val="22"/>
              </w:rPr>
            </w:pPr>
          </w:p>
          <w:p w:rsidR="003725B4" w:rsidRDefault="00EA3733">
            <w:pPr>
              <w:ind w:left="5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IRLS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OY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725B4" w:rsidRDefault="003725B4"/>
        </w:tc>
      </w:tr>
      <w:tr w:rsidR="003725B4">
        <w:trPr>
          <w:trHeight w:hRule="exact" w:val="232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113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116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117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</w:tr>
      <w:tr w:rsidR="003725B4">
        <w:trPr>
          <w:trHeight w:hRule="exact" w:val="23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123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124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126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127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133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134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136</w:t>
            </w:r>
          </w:p>
        </w:tc>
      </w:tr>
      <w:tr w:rsidR="003725B4">
        <w:trPr>
          <w:trHeight w:hRule="exact" w:val="2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137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138</w:t>
            </w:r>
          </w:p>
        </w:tc>
      </w:tr>
      <w:tr w:rsidR="003725B4">
        <w:trPr>
          <w:trHeight w:hRule="exact" w:val="2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5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140</w:t>
            </w:r>
          </w:p>
        </w:tc>
      </w:tr>
      <w:tr w:rsidR="003725B4">
        <w:trPr>
          <w:trHeight w:hRule="exact" w:val="246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right="2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141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3725B4" w:rsidRDefault="00EA3733">
            <w:pPr>
              <w:spacing w:line="200" w:lineRule="exact"/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142</w:t>
            </w:r>
          </w:p>
        </w:tc>
      </w:tr>
    </w:tbl>
    <w:p w:rsidR="003725B4" w:rsidRDefault="00EA3733">
      <w:pPr>
        <w:spacing w:line="200" w:lineRule="exact"/>
        <w:ind w:left="36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143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44</w:t>
      </w:r>
    </w:p>
    <w:p w:rsidR="003725B4" w:rsidRDefault="00EA3733">
      <w:pPr>
        <w:ind w:left="3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5        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</w:p>
    <w:p w:rsidR="003725B4" w:rsidRDefault="00EA3733">
      <w:pPr>
        <w:ind w:left="3623"/>
        <w:rPr>
          <w:rFonts w:ascii="Arial" w:eastAsia="Arial" w:hAnsi="Arial" w:cs="Arial"/>
        </w:rPr>
        <w:sectPr w:rsidR="003725B4">
          <w:pgSz w:w="12240" w:h="15840"/>
          <w:pgMar w:top="500" w:right="500" w:bottom="280" w:left="6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147 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48</w:t>
      </w:r>
    </w:p>
    <w:p w:rsidR="003725B4" w:rsidRDefault="00007654">
      <w:pPr>
        <w:spacing w:before="48" w:line="340" w:lineRule="exact"/>
        <w:ind w:left="2825" w:right="2643"/>
        <w:jc w:val="center"/>
        <w:rPr>
          <w:sz w:val="32"/>
          <w:szCs w:val="32"/>
        </w:rPr>
      </w:pPr>
      <w:r w:rsidRPr="00007654">
        <w:rPr>
          <w:noProof/>
        </w:rPr>
        <w:lastRenderedPageBreak/>
        <w:pict>
          <v:group id="Group 138" o:spid="_x0000_s1175" style="position:absolute;left:0;text-align:left;margin-left:385.15pt;margin-top:270.2pt;width:108pt;height:0;z-index:-1137;mso-position-horizontal-relative:page" coordorigin="7703,5404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">
            <v:shape id="Freeform 139" o:spid="_x0000_s1176" style="position:absolute;left:7703;top:5404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g5cQA&#10;AADcAAAADwAAAGRycy9kb3ducmV2LnhtbESP0WqDQBBF3wv5h2UCeWvWplAS6yaUkELzVDV+wOBO&#10;VXRnxd2qyddnC4W8zXDv3HMnOcymEyMNrrGs4GUdgSAurW64UlBcPp+3IJxH1thZJgVXcnDYL54S&#10;jLWdOKMx95UIIexiVFB738dSurImg25te+Kg/djBoA/rUEk94BTCTSc3UfQmDTYcCDX2dKypbPNf&#10;EyDpd5rj7Ty1p3PmbVFsRlsZpVbL+eMdhKfZP8z/11861H/dwd8zYQK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IOXEAAAA3AAAAA8AAAAAAAAAAAAAAAAAmAIAAGRycy9k&#10;b3ducmV2LnhtbFBLBQYAAAAABAAEAPUAAACJAwAAAAA=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="00EA3733">
        <w:rPr>
          <w:b/>
          <w:spacing w:val="1"/>
          <w:position w:val="-1"/>
          <w:sz w:val="32"/>
          <w:szCs w:val="32"/>
        </w:rPr>
        <w:t>201</w:t>
      </w:r>
      <w:r w:rsidR="0001782E">
        <w:rPr>
          <w:b/>
          <w:position w:val="-1"/>
          <w:sz w:val="32"/>
          <w:szCs w:val="32"/>
        </w:rPr>
        <w:t>5</w:t>
      </w:r>
      <w:r w:rsidR="00EA3733">
        <w:rPr>
          <w:b/>
          <w:spacing w:val="-5"/>
          <w:position w:val="-1"/>
          <w:sz w:val="32"/>
          <w:szCs w:val="32"/>
        </w:rPr>
        <w:t xml:space="preserve"> </w:t>
      </w:r>
      <w:r w:rsidR="00EA3733">
        <w:rPr>
          <w:b/>
          <w:position w:val="-1"/>
          <w:sz w:val="32"/>
          <w:szCs w:val="32"/>
        </w:rPr>
        <w:t>Ch</w:t>
      </w:r>
      <w:r w:rsidR="00EA3733">
        <w:rPr>
          <w:b/>
          <w:spacing w:val="1"/>
          <w:position w:val="-1"/>
          <w:sz w:val="32"/>
          <w:szCs w:val="32"/>
        </w:rPr>
        <w:t>a</w:t>
      </w:r>
      <w:r w:rsidR="00EA3733">
        <w:rPr>
          <w:b/>
          <w:position w:val="-1"/>
          <w:sz w:val="32"/>
          <w:szCs w:val="32"/>
        </w:rPr>
        <w:t>rlene</w:t>
      </w:r>
      <w:r w:rsidR="00EA3733">
        <w:rPr>
          <w:b/>
          <w:spacing w:val="-13"/>
          <w:position w:val="-1"/>
          <w:sz w:val="32"/>
          <w:szCs w:val="32"/>
        </w:rPr>
        <w:t xml:space="preserve"> </w:t>
      </w:r>
      <w:r w:rsidR="00EA3733">
        <w:rPr>
          <w:b/>
          <w:position w:val="-1"/>
          <w:sz w:val="32"/>
          <w:szCs w:val="32"/>
        </w:rPr>
        <w:t>C</w:t>
      </w:r>
      <w:r w:rsidR="00EA3733">
        <w:rPr>
          <w:b/>
          <w:spacing w:val="1"/>
          <w:position w:val="-1"/>
          <w:sz w:val="32"/>
          <w:szCs w:val="32"/>
        </w:rPr>
        <w:t>ra</w:t>
      </w:r>
      <w:r w:rsidR="00EA3733">
        <w:rPr>
          <w:b/>
          <w:position w:val="-1"/>
          <w:sz w:val="32"/>
          <w:szCs w:val="32"/>
        </w:rPr>
        <w:t>dd</w:t>
      </w:r>
      <w:r w:rsidR="00EA3733">
        <w:rPr>
          <w:b/>
          <w:spacing w:val="1"/>
          <w:position w:val="-1"/>
          <w:sz w:val="32"/>
          <w:szCs w:val="32"/>
        </w:rPr>
        <w:t>o</w:t>
      </w:r>
      <w:r w:rsidR="00EA3733">
        <w:rPr>
          <w:b/>
          <w:position w:val="-1"/>
          <w:sz w:val="32"/>
          <w:szCs w:val="32"/>
        </w:rPr>
        <w:t>ck</w:t>
      </w:r>
      <w:r w:rsidR="00EA3733">
        <w:rPr>
          <w:b/>
          <w:spacing w:val="-17"/>
          <w:position w:val="-1"/>
          <w:sz w:val="32"/>
          <w:szCs w:val="32"/>
        </w:rPr>
        <w:t xml:space="preserve"> </w:t>
      </w:r>
      <w:r w:rsidR="00EA3733">
        <w:rPr>
          <w:b/>
          <w:w w:val="99"/>
          <w:position w:val="-1"/>
          <w:sz w:val="32"/>
          <w:szCs w:val="32"/>
        </w:rPr>
        <w:t>In</w:t>
      </w:r>
      <w:r w:rsidR="00EA3733">
        <w:rPr>
          <w:b/>
          <w:spacing w:val="1"/>
          <w:w w:val="99"/>
          <w:position w:val="-1"/>
          <w:sz w:val="32"/>
          <w:szCs w:val="32"/>
        </w:rPr>
        <w:t>v</w:t>
      </w:r>
      <w:r w:rsidR="00EA3733">
        <w:rPr>
          <w:b/>
          <w:spacing w:val="2"/>
          <w:position w:val="-1"/>
          <w:sz w:val="32"/>
          <w:szCs w:val="32"/>
        </w:rPr>
        <w:t>i</w:t>
      </w:r>
      <w:r w:rsidR="00EA3733">
        <w:rPr>
          <w:b/>
          <w:w w:val="99"/>
          <w:position w:val="-1"/>
          <w:sz w:val="32"/>
          <w:szCs w:val="32"/>
        </w:rPr>
        <w:t>tati</w:t>
      </w:r>
      <w:r w:rsidR="00EA3733">
        <w:rPr>
          <w:b/>
          <w:spacing w:val="1"/>
          <w:w w:val="99"/>
          <w:position w:val="-1"/>
          <w:sz w:val="32"/>
          <w:szCs w:val="32"/>
        </w:rPr>
        <w:t>o</w:t>
      </w:r>
      <w:r w:rsidR="00EA3733">
        <w:rPr>
          <w:b/>
          <w:w w:val="99"/>
          <w:position w:val="-1"/>
          <w:sz w:val="32"/>
          <w:szCs w:val="32"/>
        </w:rPr>
        <w:t>n</w:t>
      </w:r>
      <w:r w:rsidR="00EA3733">
        <w:rPr>
          <w:b/>
          <w:spacing w:val="1"/>
          <w:w w:val="99"/>
          <w:position w:val="-1"/>
          <w:sz w:val="32"/>
          <w:szCs w:val="32"/>
        </w:rPr>
        <w:t>a</w:t>
      </w:r>
      <w:r w:rsidR="00EA3733">
        <w:rPr>
          <w:b/>
          <w:position w:val="-1"/>
          <w:sz w:val="32"/>
          <w:szCs w:val="32"/>
        </w:rPr>
        <w:t>l</w:t>
      </w:r>
    </w:p>
    <w:p w:rsidR="003725B4" w:rsidRDefault="00EA3733">
      <w:pPr>
        <w:spacing w:line="360" w:lineRule="exact"/>
        <w:ind w:left="4309" w:right="4124"/>
        <w:jc w:val="center"/>
        <w:rPr>
          <w:sz w:val="21"/>
          <w:szCs w:val="21"/>
        </w:rPr>
      </w:pPr>
      <w:r>
        <w:rPr>
          <w:b/>
          <w:spacing w:val="1"/>
          <w:position w:val="-1"/>
          <w:sz w:val="32"/>
          <w:szCs w:val="32"/>
        </w:rPr>
        <w:t>Ja</w:t>
      </w:r>
      <w:r>
        <w:rPr>
          <w:b/>
          <w:position w:val="-1"/>
          <w:sz w:val="32"/>
          <w:szCs w:val="32"/>
        </w:rPr>
        <w:t>nu</w:t>
      </w:r>
      <w:r>
        <w:rPr>
          <w:b/>
          <w:spacing w:val="1"/>
          <w:position w:val="-1"/>
          <w:sz w:val="32"/>
          <w:szCs w:val="32"/>
        </w:rPr>
        <w:t>a</w:t>
      </w:r>
      <w:r>
        <w:rPr>
          <w:b/>
          <w:position w:val="-1"/>
          <w:sz w:val="32"/>
          <w:szCs w:val="32"/>
        </w:rPr>
        <w:t>ry</w:t>
      </w:r>
      <w:r>
        <w:rPr>
          <w:b/>
          <w:spacing w:val="-10"/>
          <w:position w:val="-1"/>
          <w:sz w:val="32"/>
          <w:szCs w:val="32"/>
        </w:rPr>
        <w:t xml:space="preserve"> </w:t>
      </w:r>
      <w:r>
        <w:rPr>
          <w:b/>
          <w:spacing w:val="1"/>
          <w:w w:val="99"/>
          <w:position w:val="-1"/>
          <w:sz w:val="32"/>
          <w:szCs w:val="32"/>
        </w:rPr>
        <w:t>2</w:t>
      </w:r>
      <w:r w:rsidR="0001782E">
        <w:rPr>
          <w:b/>
          <w:spacing w:val="1"/>
          <w:w w:val="99"/>
          <w:position w:val="-1"/>
          <w:sz w:val="32"/>
          <w:szCs w:val="32"/>
        </w:rPr>
        <w:t>3</w:t>
      </w:r>
      <w:r>
        <w:rPr>
          <w:b/>
          <w:spacing w:val="-1"/>
          <w:w w:val="99"/>
          <w:position w:val="-1"/>
          <w:sz w:val="32"/>
          <w:szCs w:val="32"/>
        </w:rPr>
        <w:t>-</w:t>
      </w:r>
      <w:r>
        <w:rPr>
          <w:b/>
          <w:spacing w:val="1"/>
          <w:w w:val="99"/>
          <w:position w:val="-1"/>
          <w:sz w:val="32"/>
          <w:szCs w:val="32"/>
        </w:rPr>
        <w:t>2</w:t>
      </w:r>
      <w:r w:rsidR="0001782E">
        <w:rPr>
          <w:b/>
          <w:spacing w:val="2"/>
          <w:w w:val="99"/>
          <w:position w:val="-1"/>
          <w:sz w:val="32"/>
          <w:szCs w:val="32"/>
        </w:rPr>
        <w:t>5</w:t>
      </w:r>
      <w:proofErr w:type="spellStart"/>
      <w:r>
        <w:rPr>
          <w:b/>
          <w:spacing w:val="-3"/>
          <w:position w:val="14"/>
          <w:sz w:val="21"/>
          <w:szCs w:val="21"/>
        </w:rPr>
        <w:t>th</w:t>
      </w:r>
      <w:proofErr w:type="spellEnd"/>
    </w:p>
    <w:p w:rsidR="003725B4" w:rsidRDefault="003725B4">
      <w:pPr>
        <w:spacing w:before="6" w:line="100" w:lineRule="exact"/>
        <w:rPr>
          <w:sz w:val="10"/>
          <w:szCs w:val="10"/>
        </w:rPr>
      </w:pPr>
    </w:p>
    <w:p w:rsidR="003725B4" w:rsidRDefault="003725B4">
      <w:pPr>
        <w:spacing w:line="200" w:lineRule="exact"/>
      </w:pPr>
    </w:p>
    <w:p w:rsidR="003725B4" w:rsidRDefault="00007654">
      <w:pPr>
        <w:spacing w:line="440" w:lineRule="exact"/>
        <w:ind w:left="2200" w:right="2012"/>
        <w:jc w:val="center"/>
        <w:rPr>
          <w:sz w:val="40"/>
          <w:szCs w:val="40"/>
        </w:rPr>
      </w:pPr>
      <w:r w:rsidRPr="00007654">
        <w:rPr>
          <w:noProof/>
        </w:rPr>
        <w:pict>
          <v:group id="Group 133" o:spid="_x0000_s1170" style="position:absolute;left:0;text-align:left;margin-left:385.05pt;margin-top:270.65pt;width:108.65pt;height:.5pt;z-index:-1133;mso-position-horizontal-relative:page" coordorigin="7701,5413" coordsize="2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">
            <v:group id="Group 134" o:spid="_x0000_s1171" style="position:absolute;left:7705;top:5418;width:360;height:0" coordorigin="7705,5418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37" o:spid="_x0000_s1174" style="position:absolute;left:7705;top:5418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uYMEA&#10;AADcAAAADwAAAGRycy9kb3ducmV2LnhtbERPS4vCMBC+C/sfwix401QXpVuNIoKsoBfdXb0OzfSB&#10;zaQ0Uau/3giCt/n4njOdt6YSF2pcaVnBoB+BIE6tLjlX8Pe76sUgnEfWWFkmBTdyMJ99dKaYaHvl&#10;HV32PhchhF2CCgrv60RKlxZk0PVtTRy4zDYGfYBNLnWD1xBuKjmMorE0WHJoKLCmZUHpaX82CuL7&#10;YcODn3L7f7y12TaL8Rx/o1Ldz3YxAeGp9W/xy73WYf7XC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bmDBAAAA3AAAAA8AAAAAAAAAAAAAAAAAmAIAAGRycy9kb3du&#10;cmV2LnhtbFBLBQYAAAAABAAEAPUAAACGAwAAAAA=&#10;" path="m,l360,e" filled="f" strokeweight=".48pt">
                <v:path arrowok="t" o:connecttype="custom" o:connectlocs="0,0;360,0" o:connectangles="0,0"/>
              </v:shape>
              <v:group id="Group 135" o:spid="_x0000_s1172" style="position:absolute;left:8068;top:5418;width:1801;height:0" coordorigin="8068,5418" coordsize="1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36" o:spid="_x0000_s1173" style="position:absolute;left:8068;top:5418;width:1801;height:0;visibility:visible;mso-wrap-style:square;v-text-anchor:top" coordsize="1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HQcEA&#10;AADcAAAADwAAAGRycy9kb3ducmV2LnhtbERP24rCMBB9F/yHMIJvmqqgbtcoIiv6IIKXDxia2bZs&#10;M+km0Va/3iws+DaHc53FqjWVuJPzpWUFo2ECgjizuuRcwfWyHcxB+ICssbJMCh7kYbXsdhaYatvw&#10;ie7nkIsYwj5FBUUIdSqlzwoy6Ie2Jo7ct3UGQ4Qul9phE8NNJcdJMpUGS44NBda0KSj7Od+MguMO&#10;D9Ox+XpW2sjNyTXzX/uRKdXvtetPEIHa8Bb/u/c6zp/M4O+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5R0HBAAAA3A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</v:group>
            </v:group>
            <w10:wrap anchorx="page"/>
          </v:group>
        </w:pict>
      </w:r>
      <w:r w:rsidR="00EA3733">
        <w:rPr>
          <w:b/>
          <w:position w:val="-1"/>
          <w:sz w:val="40"/>
          <w:szCs w:val="40"/>
        </w:rPr>
        <w:t>T</w:t>
      </w:r>
      <w:r w:rsidR="00EA3733">
        <w:rPr>
          <w:b/>
          <w:spacing w:val="-2"/>
          <w:position w:val="-1"/>
          <w:sz w:val="40"/>
          <w:szCs w:val="40"/>
        </w:rPr>
        <w:t>E</w:t>
      </w:r>
      <w:r w:rsidR="00EA3733">
        <w:rPr>
          <w:b/>
          <w:position w:val="-1"/>
          <w:sz w:val="40"/>
          <w:szCs w:val="40"/>
        </w:rPr>
        <w:t>AM</w:t>
      </w:r>
      <w:r w:rsidR="00EA3733">
        <w:rPr>
          <w:b/>
          <w:spacing w:val="2"/>
          <w:position w:val="-1"/>
          <w:sz w:val="40"/>
          <w:szCs w:val="40"/>
        </w:rPr>
        <w:t xml:space="preserve"> </w:t>
      </w:r>
      <w:r w:rsidR="00EA3733">
        <w:rPr>
          <w:b/>
          <w:spacing w:val="-3"/>
          <w:position w:val="-1"/>
          <w:sz w:val="40"/>
          <w:szCs w:val="40"/>
        </w:rPr>
        <w:t>E</w:t>
      </w:r>
      <w:r w:rsidR="00EA3733">
        <w:rPr>
          <w:b/>
          <w:position w:val="-1"/>
          <w:sz w:val="40"/>
          <w:szCs w:val="40"/>
        </w:rPr>
        <w:t>NT</w:t>
      </w:r>
      <w:r w:rsidR="00EA3733">
        <w:rPr>
          <w:b/>
          <w:spacing w:val="-1"/>
          <w:position w:val="-1"/>
          <w:sz w:val="40"/>
          <w:szCs w:val="40"/>
        </w:rPr>
        <w:t>R</w:t>
      </w:r>
      <w:r w:rsidR="00EA3733">
        <w:rPr>
          <w:b/>
          <w:position w:val="-1"/>
          <w:sz w:val="40"/>
          <w:szCs w:val="40"/>
        </w:rPr>
        <w:t>Y</w:t>
      </w:r>
      <w:r w:rsidR="00EA3733">
        <w:rPr>
          <w:b/>
          <w:spacing w:val="1"/>
          <w:position w:val="-1"/>
          <w:sz w:val="40"/>
          <w:szCs w:val="40"/>
        </w:rPr>
        <w:t xml:space="preserve"> </w:t>
      </w:r>
      <w:r w:rsidR="00EA3733">
        <w:rPr>
          <w:b/>
          <w:spacing w:val="-2"/>
          <w:position w:val="-1"/>
          <w:sz w:val="40"/>
          <w:szCs w:val="40"/>
        </w:rPr>
        <w:t>S</w:t>
      </w:r>
      <w:r w:rsidR="00EA3733">
        <w:rPr>
          <w:b/>
          <w:spacing w:val="-1"/>
          <w:position w:val="-1"/>
          <w:sz w:val="40"/>
          <w:szCs w:val="40"/>
        </w:rPr>
        <w:t>U</w:t>
      </w:r>
      <w:r w:rsidR="00EA3733">
        <w:rPr>
          <w:b/>
          <w:position w:val="-1"/>
          <w:sz w:val="40"/>
          <w:szCs w:val="40"/>
        </w:rPr>
        <w:t>MM</w:t>
      </w:r>
      <w:r w:rsidR="00EA3733">
        <w:rPr>
          <w:b/>
          <w:spacing w:val="-2"/>
          <w:position w:val="-1"/>
          <w:sz w:val="40"/>
          <w:szCs w:val="40"/>
        </w:rPr>
        <w:t>A</w:t>
      </w:r>
      <w:r w:rsidR="00EA3733">
        <w:rPr>
          <w:b/>
          <w:spacing w:val="-1"/>
          <w:position w:val="-1"/>
          <w:sz w:val="40"/>
          <w:szCs w:val="40"/>
        </w:rPr>
        <w:t>R</w:t>
      </w:r>
      <w:r w:rsidR="00EA3733">
        <w:rPr>
          <w:b/>
          <w:position w:val="-1"/>
          <w:sz w:val="40"/>
          <w:szCs w:val="40"/>
        </w:rPr>
        <w:t>Y</w:t>
      </w:r>
      <w:r w:rsidR="00EA3733">
        <w:rPr>
          <w:b/>
          <w:spacing w:val="1"/>
          <w:position w:val="-1"/>
          <w:sz w:val="40"/>
          <w:szCs w:val="40"/>
        </w:rPr>
        <w:t xml:space="preserve"> </w:t>
      </w:r>
      <w:r w:rsidR="00EA3733">
        <w:rPr>
          <w:b/>
          <w:spacing w:val="-2"/>
          <w:position w:val="-1"/>
          <w:sz w:val="40"/>
          <w:szCs w:val="40"/>
        </w:rPr>
        <w:t>S</w:t>
      </w:r>
      <w:r w:rsidR="00EA3733">
        <w:rPr>
          <w:b/>
          <w:position w:val="-1"/>
          <w:sz w:val="40"/>
          <w:szCs w:val="40"/>
        </w:rPr>
        <w:t>HE</w:t>
      </w:r>
      <w:r w:rsidR="00EA3733">
        <w:rPr>
          <w:b/>
          <w:spacing w:val="-2"/>
          <w:position w:val="-1"/>
          <w:sz w:val="40"/>
          <w:szCs w:val="40"/>
        </w:rPr>
        <w:t>E</w:t>
      </w:r>
      <w:r w:rsidR="00EA3733">
        <w:rPr>
          <w:b/>
          <w:position w:val="-1"/>
          <w:sz w:val="40"/>
          <w:szCs w:val="40"/>
        </w:rPr>
        <w:t>T</w:t>
      </w:r>
    </w:p>
    <w:p w:rsidR="003725B4" w:rsidRDefault="003725B4">
      <w:pPr>
        <w:spacing w:before="6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  <w:sectPr w:rsidR="003725B4">
          <w:pgSz w:w="12240" w:h="15840"/>
          <w:pgMar w:top="200" w:right="800" w:bottom="280" w:left="760" w:header="720" w:footer="720" w:gutter="0"/>
          <w:cols w:space="720"/>
        </w:sectPr>
      </w:pPr>
    </w:p>
    <w:p w:rsidR="003725B4" w:rsidRDefault="00007654">
      <w:pPr>
        <w:tabs>
          <w:tab w:val="left" w:pos="6000"/>
        </w:tabs>
        <w:spacing w:before="29" w:line="260" w:lineRule="exact"/>
        <w:ind w:left="102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128" o:spid="_x0000_s1165" style="position:absolute;left:0;text-align:left;margin-left:384.3pt;margin-top:194.2pt;width:108.65pt;height:.5pt;z-index:-1135;mso-position-horizontal-relative:page" coordorigin="7686,3884" coordsize="2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">
            <v:group id="Group 129" o:spid="_x0000_s1166" style="position:absolute;left:7691;top:3889;width:360;height:0" coordorigin="7691,3889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32" o:spid="_x0000_s1169" style="position:absolute;left:7691;top:3889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N+MQA&#10;AADcAAAADwAAAGRycy9kb3ducmV2LnhtbESPS2sCQRCE74H8h6EDucVZI8i6OooIEiFe4vPa7PQ+&#10;cKdn2Rl19denD4Hcuqnqqq9ni9416kZdqD0bGA4SUMS5tzWXBg779UcKKkRki41nMvCgAIv568sM&#10;M+vv/EO3XSyVhHDI0EAVY5tpHfKKHIaBb4lFK3znMMraldp2eJdw1+jPJBlrhzVLQ4UtrSrKL7ur&#10;M5A+T988/Kq3x/OjL7ZFitd0gsa8v/XLKahIffw3/11vrO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zfjEAAAA3AAAAA8AAAAAAAAAAAAAAAAAmAIAAGRycy9k&#10;b3ducmV2LnhtbFBLBQYAAAAABAAEAPUAAACJAwAAAAA=&#10;" path="m,l360,e" filled="f" strokeweight=".48pt">
                <v:path arrowok="t" o:connecttype="custom" o:connectlocs="0,0;360,0" o:connectangles="0,0"/>
              </v:shape>
              <v:group id="Group 130" o:spid="_x0000_s1167" style="position:absolute;left:8053;top:3889;width:1801;height:0" coordorigin="8053,3889" coordsize="1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shape id="Freeform 131" o:spid="_x0000_s1168" style="position:absolute;left:8053;top:3889;width:1801;height:0;visibility:visible;mso-wrap-style:square;v-text-anchor:top" coordsize="1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k2cIA&#10;AADcAAAADwAAAGRycy9kb3ducmV2LnhtbERPzWrCQBC+C77DMkJvZmMKEqOriLS0h1JI9AGG7JgE&#10;s7Pp7takffpuodDbfHy/sztMphd3cr6zrGCVpCCIa6s7bhRczs/LHIQPyBp7y6Tgizwc9vPZDgtt&#10;Ry7pXoVGxBD2BSpoQxgKKX3dkkGf2IE4clfrDIYIXSO1wzGGm15mabqWBjuODS0OdGqpvlWfRsH7&#10;C76tM/P03WsjT6Ub8w+7qZV6WEzHLYhAU/gX/7lfdZz/mMH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uTZwgAAANwAAAAPAAAAAAAAAAAAAAAAAJgCAABkcnMvZG93&#10;bnJldi54bWxQSwUGAAAAAAQABAD1AAAAhwMAAAAA&#10;" path="m,l1801,e" filled="f" strokeweight=".48pt">
                  <v:path arrowok="t" o:connecttype="custom" o:connectlocs="0,0;1801,0" o:connectangles="0,0"/>
                </v:shape>
              </v:group>
            </v:group>
            <w10:wrap anchorx="page"/>
          </v:group>
        </w:pict>
      </w:r>
      <w:r w:rsidR="00EA3733">
        <w:rPr>
          <w:position w:val="-1"/>
          <w:sz w:val="24"/>
          <w:szCs w:val="24"/>
        </w:rPr>
        <w:t>Club N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me: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  <w:u w:val="single" w:color="000000"/>
        </w:rPr>
        <w:t xml:space="preserve"> </w:t>
      </w:r>
      <w:r w:rsidR="00EA3733">
        <w:rPr>
          <w:position w:val="-1"/>
          <w:sz w:val="24"/>
          <w:szCs w:val="24"/>
          <w:u w:val="single" w:color="000000"/>
        </w:rPr>
        <w:tab/>
      </w:r>
    </w:p>
    <w:p w:rsidR="003725B4" w:rsidRDefault="00EA3733">
      <w:pPr>
        <w:tabs>
          <w:tab w:val="left" w:pos="3480"/>
        </w:tabs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num="2" w:space="720" w:equalWidth="0">
            <w:col w:w="6009" w:space="473"/>
            <w:col w:w="4198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 xml:space="preserve">Club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725B4" w:rsidRDefault="003725B4">
      <w:pPr>
        <w:spacing w:before="8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123" o:spid="_x0000_s1160" style="position:absolute;left:0;text-align:left;margin-left:190.1pt;margin-top:14.75pt;width:354.6pt;height:.5pt;z-index:-1143;mso-position-horizontal-relative:page" coordorigin="3802,295" coordsize="7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">
            <v:group id="Group 124" o:spid="_x0000_s1161" style="position:absolute;left:3807;top:300;width:1800;height:0" coordorigin="3807,300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127" o:spid="_x0000_s1164" style="position:absolute;left:3807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4BMIA&#10;AADcAAAADwAAAGRycy9kb3ducmV2LnhtbERPzWrCQBC+F/oOyxS8lGYTsaWkrkFEwYMXtQ8wZCfZ&#10;aHY2zW40vr0rCL3Nx/c782K0rbhQ7xvHCrIkBUFcOt1wreD3uPn4BuEDssbWMSm4kYdi8foyx1y7&#10;K+/pcgi1iCHsc1RgQuhyKX1pyKJPXEccucr1FkOEfS11j9cYbls5TdMvabHh2GCwo5Wh8nwYrAJn&#10;6ll53m2rNb3Phj+WGZ5OG6Umb+PyB0SgMfyLn+6tjvOnn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XgEwgAAANwAAAAPAAAAAAAAAAAAAAAAAJgCAABkcnMvZG93&#10;bnJldi54bWxQSwUGAAAAAAQABAD1AAAAhwMAAAAA&#10;" path="m,l1800,e" filled="f" strokeweight=".48pt">
                <v:path arrowok="t" o:connecttype="custom" o:connectlocs="0,0;1800,0" o:connectangles="0,0"/>
              </v:shape>
              <v:group id="Group 125" o:spid="_x0000_s1162" style="position:absolute;left:5609;top:300;width:5280;height:0" coordorigin="5609,300" coordsize="5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26" o:spid="_x0000_s1163" style="position:absolute;left:5609;top:300;width:5280;height:0;visibility:visible;mso-wrap-style:square;v-text-anchor:top" coordsize="5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KcL8A&#10;AADcAAAADwAAAGRycy9kb3ducmV2LnhtbERPy6rCMBDdX/AfwgjurqkKXqlGUaEiiAsfuB6asSk2&#10;k9JErX9vBOHu5nCeM1u0thIPanzpWMGgn4Agzp0uuVBwPmW/ExA+IGusHJOCF3lYzDs/M0y1e/KB&#10;HsdQiBjCPkUFJoQ6ldLnhiz6vquJI3d1jcUQYVNI3eAzhttKDpNkLC2WHBsM1rQ2lN+Od6sgLEe7&#10;iV/5w4Bvm8upMhlv95lSvW67nIII1IZ/8de91XH+8A8+z8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qspwvwAAANwAAAAPAAAAAAAAAAAAAAAAAJgCAABkcnMvZG93bnJl&#10;di54bWxQSwUGAAAAAAQABAD1AAAAhAMAAAAA&#10;" path="m,l5280,e" filled="f" strokeweight=".48pt">
                  <v:path arrowok="t" o:connecttype="custom" o:connectlocs="0,0;5280,0" o:connectangles="0,0"/>
                </v:shape>
              </v:group>
            </v:group>
            <w10:wrap anchorx="page"/>
          </v:group>
        </w:pict>
      </w:r>
      <w:r w:rsidRPr="00007654">
        <w:rPr>
          <w:noProof/>
        </w:rPr>
        <w:pict>
          <v:group id="Group 121" o:spid="_x0000_s1158" style="position:absolute;left:0;text-align:left;margin-left:190.1pt;margin-top:42.6pt;width:354pt;height:0;z-index:-1142;mso-position-horizontal-relative:page" coordorigin="3802,852" coordsize="7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">
            <v:shape id="Freeform 122" o:spid="_x0000_s1159" style="position:absolute;left:3802;top:852;width:7080;height:0;visibility:visible;mso-wrap-style:square;v-text-anchor:top" coordsize="7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8I8MA&#10;AADcAAAADwAAAGRycy9kb3ducmV2LnhtbERPTWvCQBC9F/wPywjemo2xSpq6ikgDRYqgtvchOybB&#10;7Gya3Sbpv3cLhd7m8T5nvR1NI3rqXG1ZwTyKQRAXVtdcKvi45I8pCOeRNTaWScEPOdhuJg9rzLQd&#10;+ET92ZcihLDLUEHlfZtJ6YqKDLrItsSBu9rOoA+wK6XucAjhppFJHK+kwZpDQ4Ut7SsqbudvoyCh&#10;4fNwfH2vl4viOf068fJpn7dKzabj7gWEp9H/i//cbzrMTxL4fS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58I8MAAADcAAAADwAAAAAAAAAAAAAAAACYAgAAZHJzL2Rv&#10;d25yZXYueG1sUEsFBgAAAAAEAAQA9QAAAIgDAAAAAA==&#10;" path="m,l7080,e" filled="f" strokeweight=".48pt">
              <v:path arrowok="t" o:connecttype="custom" o:connectlocs="0,0;7080,0" o:connectangles="0,0"/>
            </v:shape>
            <w10:wrap anchorx="page"/>
          </v:group>
        </w:pict>
      </w:r>
      <w:r w:rsidRPr="00007654">
        <w:rPr>
          <w:noProof/>
        </w:rPr>
        <w:pict>
          <v:group id="Group 119" o:spid="_x0000_s1156" style="position:absolute;left:0;text-align:left;margin-left:190.1pt;margin-top:70.2pt;width:354pt;height:0;z-index:-1141;mso-position-horizontal-relative:page" coordorigin="3802,1404" coordsize="7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">
            <v:shape id="Freeform 120" o:spid="_x0000_s1157" style="position:absolute;left:3802;top:1404;width:7080;height:0;visibility:visible;mso-wrap-style:square;v-text-anchor:top" coordsize="7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Hz8UA&#10;AADcAAAADwAAAGRycy9kb3ducmV2LnhtbESPQWvCQBCF7wX/wzKCt7ox1aKpq4hUkFIK2nofstMk&#10;mJ2N2dXEf+8cCr3N8N68981y3bta3agNlWcDk3ECijj3tuLCwM/37nkOKkRki7VnMnCnAOvV4GmJ&#10;mfUdH+h2jIWSEA4ZGihjbDKtQ16SwzD2DbFov751GGVtC21b7CTc1TpNklftsGJpKLGhbUn5+Xh1&#10;BlLqTh9f75/V7CVfzC8Hnk23u8aY0bDfvIGK1Md/89/13gp+KvjyjE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EfPxQAAANwAAAAPAAAAAAAAAAAAAAAAAJgCAABkcnMv&#10;ZG93bnJldi54bWxQSwUGAAAAAAQABAD1AAAAigMAAAAA&#10;" path="m,l7080,e" filled="f" strokeweight=".48pt">
              <v:path arrowok="t" o:connecttype="custom" o:connectlocs="0,0;7080,0" o:connectangles="0,0"/>
            </v:shape>
            <w10:wrap anchorx="page"/>
          </v:group>
        </w:pic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mes of</w:t>
      </w:r>
      <w:r w:rsidR="00EA3733">
        <w:rPr>
          <w:spacing w:val="-1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Attendi</w:t>
      </w:r>
      <w:r w:rsidR="00EA3733">
        <w:rPr>
          <w:spacing w:val="2"/>
          <w:position w:val="-1"/>
          <w:sz w:val="24"/>
          <w:szCs w:val="24"/>
        </w:rPr>
        <w:t>n</w:t>
      </w:r>
      <w:r w:rsidR="00EA3733">
        <w:rPr>
          <w:position w:val="-1"/>
          <w:sz w:val="24"/>
          <w:szCs w:val="24"/>
        </w:rPr>
        <w:t>g</w:t>
      </w:r>
      <w:r w:rsidR="00EA3733">
        <w:rPr>
          <w:spacing w:val="-2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Co</w:t>
      </w:r>
      <w:r w:rsidR="00EA3733">
        <w:rPr>
          <w:spacing w:val="1"/>
          <w:position w:val="-1"/>
          <w:sz w:val="24"/>
          <w:szCs w:val="24"/>
        </w:rPr>
        <w:t>a</w:t>
      </w:r>
      <w:r w:rsidR="00EA3733">
        <w:rPr>
          <w:spacing w:val="-1"/>
          <w:position w:val="-1"/>
          <w:sz w:val="24"/>
          <w:szCs w:val="24"/>
        </w:rPr>
        <w:t>c</w:t>
      </w:r>
      <w:r w:rsidR="00EA3733">
        <w:rPr>
          <w:position w:val="-1"/>
          <w:sz w:val="24"/>
          <w:szCs w:val="24"/>
        </w:rPr>
        <w:t>h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s:</w:t>
      </w:r>
    </w:p>
    <w:p w:rsidR="003725B4" w:rsidRDefault="003725B4">
      <w:pPr>
        <w:spacing w:before="6" w:line="140" w:lineRule="exact"/>
        <w:rPr>
          <w:sz w:val="15"/>
          <w:szCs w:val="15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  <w:sectPr w:rsidR="003725B4">
          <w:type w:val="continuous"/>
          <w:pgSz w:w="12240" w:h="15840"/>
          <w:pgMar w:top="180" w:right="800" w:bottom="280" w:left="760" w:header="720" w:footer="720" w:gutter="0"/>
          <w:cols w:space="720"/>
        </w:sectPr>
      </w:pPr>
    </w:p>
    <w:p w:rsidR="003725B4" w:rsidRDefault="00007654">
      <w:pPr>
        <w:spacing w:before="29" w:line="260" w:lineRule="exact"/>
        <w:ind w:left="102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117" o:spid="_x0000_s1154" style="position:absolute;left:0;text-align:left;margin-left:260.1pt;margin-top:15pt;width:66pt;height:0;z-index:-1140;mso-position-horizontal-relative:page" coordorigin="5202,300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">
            <v:shape id="Freeform 118" o:spid="_x0000_s1155" style="position:absolute;left:5202;top:300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lLcQA&#10;AADcAAAADwAAAGRycy9kb3ducmV2LnhtbESPQWvCQBCF7wX/wzJCL6VuUiFodBUVCvaotj2P2WkS&#10;mp0N2TUm/75zKHib4b1575v1dnCN6qkLtWcD6SwBRVx4W3Np4PPy/roAFSKyxcYzGRgpwHYzeVpj&#10;bv2dT9SfY6kkhEOOBqoY21zrUFTkMMx8Syzaj+8cRlm7UtsO7xLuGv2WJJl2WLM0VNjSoaLi93xz&#10;BpbZmGbzev51/f5YLF/GY9j3MRjzPB12K1CRhvgw/18freCnQiv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7pS3EAAAA3AAAAA8AAAAAAAAAAAAAAAAAmAIAAGRycy9k&#10;b3ducmV2LnhtbFBLBQYAAAAABAAEAPUAAACJAwAAAAA=&#10;" path="m,l1320,e" filled="f" strokeweight=".48pt">
              <v:path arrowok="t" o:connecttype="custom" o:connectlocs="0,0;1320,0" o:connectangles="0,0"/>
            </v:shape>
            <w10:wrap anchorx="page"/>
          </v:group>
        </w:pict>
      </w:r>
      <w:r w:rsidR="00EA3733">
        <w:rPr>
          <w:position w:val="-1"/>
          <w:sz w:val="24"/>
          <w:szCs w:val="24"/>
        </w:rPr>
        <w:t>Numb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r of</w:t>
      </w:r>
      <w:r w:rsidR="00EA3733">
        <w:rPr>
          <w:spacing w:val="-1"/>
          <w:position w:val="-1"/>
          <w:sz w:val="24"/>
          <w:szCs w:val="24"/>
        </w:rPr>
        <w:t xml:space="preserve"> </w:t>
      </w:r>
      <w:r w:rsidR="00EA3733">
        <w:rPr>
          <w:spacing w:val="1"/>
          <w:position w:val="-1"/>
          <w:sz w:val="24"/>
          <w:szCs w:val="24"/>
        </w:rPr>
        <w:t>S</w:t>
      </w:r>
      <w:r w:rsidR="00EA3733">
        <w:rPr>
          <w:position w:val="-1"/>
          <w:sz w:val="24"/>
          <w:szCs w:val="24"/>
        </w:rPr>
        <w:t>wim</w:t>
      </w:r>
      <w:r w:rsidR="00EA3733">
        <w:rPr>
          <w:spacing w:val="1"/>
          <w:position w:val="-1"/>
          <w:sz w:val="24"/>
          <w:szCs w:val="24"/>
        </w:rPr>
        <w:t>m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 xml:space="preserve">rs </w:t>
      </w:r>
      <w:r w:rsidR="00EA3733">
        <w:rPr>
          <w:spacing w:val="1"/>
          <w:position w:val="-1"/>
          <w:sz w:val="24"/>
          <w:szCs w:val="24"/>
        </w:rPr>
        <w:t>(</w:t>
      </w:r>
      <w:r w:rsidR="00EA3733">
        <w:rPr>
          <w:position w:val="-1"/>
          <w:sz w:val="24"/>
          <w:szCs w:val="24"/>
        </w:rPr>
        <w:t>M</w:t>
      </w:r>
      <w:r w:rsidR="00EA3733">
        <w:rPr>
          <w:spacing w:val="3"/>
          <w:position w:val="-1"/>
          <w:sz w:val="24"/>
          <w:szCs w:val="24"/>
        </w:rPr>
        <w:t>S</w:t>
      </w:r>
      <w:r w:rsidR="00EA3733">
        <w:rPr>
          <w:position w:val="-1"/>
          <w:sz w:val="24"/>
          <w:szCs w:val="24"/>
        </w:rPr>
        <w:t>I</w:t>
      </w:r>
      <w:r w:rsidR="00EA3733">
        <w:rPr>
          <w:spacing w:val="-6"/>
          <w:position w:val="-1"/>
          <w:sz w:val="24"/>
          <w:szCs w:val="24"/>
        </w:rPr>
        <w:t xml:space="preserve"> </w:t>
      </w:r>
      <w:r w:rsidR="00EA3733">
        <w:rPr>
          <w:spacing w:val="1"/>
          <w:position w:val="-1"/>
          <w:sz w:val="24"/>
          <w:szCs w:val="24"/>
        </w:rPr>
        <w:t>S</w:t>
      </w:r>
      <w:r w:rsidR="00EA3733">
        <w:rPr>
          <w:position w:val="-1"/>
          <w:sz w:val="24"/>
          <w:szCs w:val="24"/>
        </w:rPr>
        <w:t>u</w:t>
      </w:r>
      <w:r w:rsidR="00EA3733">
        <w:rPr>
          <w:spacing w:val="-1"/>
          <w:position w:val="-1"/>
          <w:sz w:val="24"/>
          <w:szCs w:val="24"/>
        </w:rPr>
        <w:t>rc</w:t>
      </w:r>
      <w:r w:rsidR="00EA3733">
        <w:rPr>
          <w:spacing w:val="2"/>
          <w:position w:val="-1"/>
          <w:sz w:val="24"/>
          <w:szCs w:val="24"/>
        </w:rPr>
        <w:t>h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spacing w:val="1"/>
          <w:position w:val="-1"/>
          <w:sz w:val="24"/>
          <w:szCs w:val="24"/>
        </w:rPr>
        <w:t>r</w:t>
      </w:r>
      <w:r w:rsidR="00EA3733">
        <w:rPr>
          <w:spacing w:val="-2"/>
          <w:position w:val="-1"/>
          <w:sz w:val="24"/>
          <w:szCs w:val="24"/>
        </w:rPr>
        <w:t>g</w:t>
      </w:r>
      <w:r w:rsidR="00EA3733">
        <w:rPr>
          <w:spacing w:val="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)</w:t>
      </w:r>
    </w:p>
    <w:p w:rsidR="003725B4" w:rsidRDefault="00EA3733">
      <w:pPr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num="2" w:space="720" w:equalWidth="0">
            <w:col w:w="3912" w:space="1910"/>
            <w:col w:w="4858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@ $5.00 =</w:t>
      </w:r>
    </w:p>
    <w:p w:rsidR="003725B4" w:rsidRDefault="003725B4">
      <w:pPr>
        <w:spacing w:before="13" w:line="24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space="720"/>
        </w:sectPr>
      </w:pPr>
    </w:p>
    <w:p w:rsidR="003725B4" w:rsidRDefault="00007654">
      <w:pPr>
        <w:spacing w:before="29" w:line="260" w:lineRule="exact"/>
        <w:ind w:left="2401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115" o:spid="_x0000_s1152" style="position:absolute;left:0;text-align:left;margin-left:268.3pt;margin-top:15pt;width:60pt;height:0;z-index:-1138;mso-position-horizontal-relative:page" coordorigin="5366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">
            <v:shape id="Freeform 116" o:spid="_x0000_s1153" style="position:absolute;left:5366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brcMA&#10;AADcAAAADwAAAGRycy9kb3ducmV2LnhtbERP22rCQBB9L/gPyxT61my0kErqGkQNKJSCxg8YstMk&#10;TXY2ZNcY/94tFPo2h3OdVTaZTow0uMaygnkUgyAurW64UnAp8tclCOeRNXaWScGdHGTr2dMKU21v&#10;fKLx7CsRQtilqKD2vk+ldGVNBl1ke+LAfdvBoA9wqKQe8BbCTScXcZxIgw2Hhhp72tZUtuerUWB2&#10;+774Obi3r89N+X5cHNskT/ZKvTxPmw8Qnib/L/5zH3SYP0/g9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brcMAAADcAAAADwAAAAAAAAAAAAAAAACYAgAAZHJzL2Rv&#10;d25yZXYueG1sUEsFBgAAAAAEAAQA9QAAAIgDAAAAAA==&#10;" path="m,l1200,e" filled="f" strokeweight=".48pt">
              <v:path arrowok="t" o:connecttype="custom" o:connectlocs="0,0;1200,0" o:connectangles="0,0"/>
            </v:shape>
            <w10:wrap anchorx="page"/>
          </v:group>
        </w:pict>
      </w:r>
      <w:r w:rsidR="00EA3733">
        <w:rPr>
          <w:spacing w:val="-1"/>
          <w:position w:val="-1"/>
          <w:sz w:val="24"/>
          <w:szCs w:val="24"/>
        </w:rPr>
        <w:t>Fac</w:t>
      </w:r>
      <w:r w:rsidR="00EA3733">
        <w:rPr>
          <w:position w:val="-1"/>
          <w:sz w:val="24"/>
          <w:szCs w:val="24"/>
        </w:rPr>
        <w:t>i</w:t>
      </w:r>
      <w:r w:rsidR="00EA3733">
        <w:rPr>
          <w:spacing w:val="1"/>
          <w:position w:val="-1"/>
          <w:sz w:val="24"/>
          <w:szCs w:val="24"/>
        </w:rPr>
        <w:t>l</w:t>
      </w:r>
      <w:r w:rsidR="00EA3733">
        <w:rPr>
          <w:position w:val="-1"/>
          <w:sz w:val="24"/>
          <w:szCs w:val="24"/>
        </w:rPr>
        <w:t>i</w:t>
      </w:r>
      <w:r w:rsidR="00EA3733">
        <w:rPr>
          <w:spacing w:val="6"/>
          <w:position w:val="-1"/>
          <w:sz w:val="24"/>
          <w:szCs w:val="24"/>
        </w:rPr>
        <w:t>t</w:t>
      </w:r>
      <w:r w:rsidR="00EA3733">
        <w:rPr>
          <w:position w:val="-1"/>
          <w:sz w:val="24"/>
          <w:szCs w:val="24"/>
        </w:rPr>
        <w:t>y</w:t>
      </w:r>
      <w:r w:rsidR="00EA3733">
        <w:rPr>
          <w:spacing w:val="-5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Ch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spacing w:val="1"/>
          <w:position w:val="-1"/>
          <w:sz w:val="24"/>
          <w:szCs w:val="24"/>
        </w:rPr>
        <w:t>r</w:t>
      </w:r>
      <w:r w:rsidR="00EA3733">
        <w:rPr>
          <w:spacing w:val="-2"/>
          <w:position w:val="-1"/>
          <w:sz w:val="24"/>
          <w:szCs w:val="24"/>
        </w:rPr>
        <w:t>g</w:t>
      </w:r>
      <w:r w:rsidR="00EA3733">
        <w:rPr>
          <w:position w:val="-1"/>
          <w:sz w:val="24"/>
          <w:szCs w:val="24"/>
        </w:rPr>
        <w:t xml:space="preserve">e        </w:t>
      </w:r>
      <w:r w:rsidR="00EA3733">
        <w:rPr>
          <w:spacing w:val="59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_</w:t>
      </w:r>
    </w:p>
    <w:p w:rsidR="003725B4" w:rsidRDefault="00EA3733">
      <w:pPr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num="2" w:space="720" w:equalWidth="0">
            <w:col w:w="4604" w:space="1262"/>
            <w:col w:w="4814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@ $5.00 =</w:t>
      </w:r>
    </w:p>
    <w:p w:rsidR="003725B4" w:rsidRDefault="003725B4">
      <w:pPr>
        <w:spacing w:before="12" w:line="24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space="720"/>
        </w:sectPr>
      </w:pPr>
    </w:p>
    <w:p w:rsidR="003725B4" w:rsidRDefault="00007654">
      <w:pPr>
        <w:spacing w:before="29" w:line="260" w:lineRule="exact"/>
        <w:ind w:left="1302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113" o:spid="_x0000_s1150" style="position:absolute;left:0;text-align:left;margin-left:261.75pt;margin-top:15pt;width:66pt;height:0;z-index:-1136;mso-position-horizontal-relative:page" coordorigin="5235,300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">
            <v:shape id="Freeform 114" o:spid="_x0000_s1151" style="position:absolute;left:5235;top:300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vKMMA&#10;AADcAAAADwAAAGRycy9kb3ducmV2LnhtbERPS2uDQBC+B/Iflin0EpLVpoixriEpFNJj8+h56k5V&#10;6s6KuzH677uFQm7z8T0n346mFQP1rrGsIF5FIIhLqxuuFJxPb8sUhPPIGlvLpGAiB9tiPssx0/bG&#10;HzQcfSVCCLsMFdTed5mUrqzJoFvZjjhw37Y36APsK6l7vIVw08qnKEqkwYZDQ40dvdZU/hyvRsEm&#10;meJk3awvX5/v6WYxHdx+8E6px4dx9wLC0+jv4n/3QYf58TP8PR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avKMMAAADcAAAADwAAAAAAAAAAAAAAAACYAgAAZHJzL2Rv&#10;d25yZXYueG1sUEsFBgAAAAAEAAQA9QAAAIgDAAAAAA==&#10;" path="m,l1320,e" filled="f" strokeweight=".48pt">
              <v:path arrowok="t" o:connecttype="custom" o:connectlocs="0,0;1320,0" o:connectangles="0,0"/>
            </v:shape>
            <w10:wrap anchorx="page"/>
          </v:group>
        </w:pict>
      </w:r>
      <w:r w:rsidR="00EA3733">
        <w:rPr>
          <w:position w:val="-1"/>
          <w:sz w:val="24"/>
          <w:szCs w:val="24"/>
        </w:rPr>
        <w:t>Numb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r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nd</w:t>
      </w:r>
      <w:r w:rsidR="00EA3733">
        <w:rPr>
          <w:spacing w:val="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vidual Entri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s</w:t>
      </w:r>
    </w:p>
    <w:p w:rsidR="003725B4" w:rsidRDefault="00EA3733">
      <w:pPr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num="2" w:space="720" w:equalWidth="0">
            <w:col w:w="3875" w:space="1981"/>
            <w:col w:w="4824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@ $4.00 =</w:t>
      </w:r>
    </w:p>
    <w:p w:rsidR="003725B4" w:rsidRDefault="003725B4">
      <w:pPr>
        <w:spacing w:before="12" w:line="24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space="720"/>
        </w:sectPr>
      </w:pPr>
    </w:p>
    <w:p w:rsidR="003725B4" w:rsidRDefault="00007654">
      <w:pPr>
        <w:spacing w:before="29" w:line="260" w:lineRule="exact"/>
        <w:ind w:left="1482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108" o:spid="_x0000_s1145" style="position:absolute;left:0;text-align:left;margin-left:262.15pt;margin-top:14.75pt;width:66.6pt;height:.5pt;z-index:-1134;mso-position-horizontal-relative:page" coordorigin="5243,295" coordsize="1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">
            <v:group id="Group 109" o:spid="_x0000_s1146" style="position:absolute;left:5247;top:300;width:480;height:0" coordorigin="5247,300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12" o:spid="_x0000_s1149" style="position:absolute;left:5247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sC8cA&#10;AADcAAAADwAAAGRycy9kb3ducmV2LnhtbESPQWvCQBCF74X+h2UKXkQ3VpASXaW0SIuIYip4HbLT&#10;JG12NmZXTf31zkHobYb35r1vZovO1epMbag8GxgNE1DEubcVFwb2X8vBC6gQkS3WnsnAHwVYzB8f&#10;Zphaf+EdnbNYKAnhkKKBMsYm1TrkJTkMQ98Qi/btW4dR1rbQtsWLhLtaPyfJRDusWBpKbOitpPw3&#10;OzkDH4ewad7H12OyWo31eus3159t35jeU/c6BRWpi//m+/WnFfyR4MszMoG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LAvHAAAA3AAAAA8AAAAAAAAAAAAAAAAAmAIAAGRy&#10;cy9kb3ducmV2LnhtbFBLBQYAAAAABAAEAPUAAACMAwAAAAA=&#10;" path="m,l480,e" filled="f" strokeweight=".48pt">
                <v:path arrowok="t" o:connecttype="custom" o:connectlocs="0,0;480,0" o:connectangles="0,0"/>
              </v:shape>
              <v:group id="Group 110" o:spid="_x0000_s1147" style="position:absolute;left:5730;top:300;width:840;height:0" coordorigin="5730,300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111" o:spid="_x0000_s1148" style="position:absolute;left:5730;top:300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kZsIA&#10;AADcAAAADwAAAGRycy9kb3ducmV2LnhtbERPTYvCMBC9C/6HMMJeRFMFxa1GEdmFBUGwFvY6NmNT&#10;bCalyWr33xtB8DaP9zmrTWdrcaPWV44VTMYJCOLC6YpLBfnpe7QA4QOyxtoxKfgnD5t1v7fCVLs7&#10;H+mWhVLEEPYpKjAhNKmUvjBk0Y9dQxy5i2sthgjbUuoW7zHc1nKaJHNpseLYYLChnaHimv1ZBTrf&#10;N8N8tjDF1Ry24fOc7H5nX0p9DLrtEkSgLrzFL/ePjvMnU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RmwgAAANwAAAAPAAAAAAAAAAAAAAAAAJgCAABkcnMvZG93&#10;bnJldi54bWxQSwUGAAAAAAQABAD1AAAAhwMAAAAA&#10;" path="m,l840,e" filled="f" strokeweight=".48pt">
                  <v:path arrowok="t" o:connecttype="custom" o:connectlocs="0,0;840,0" o:connectangles="0,0"/>
                </v:shape>
              </v:group>
            </v:group>
            <w10:wrap anchorx="page"/>
          </v:group>
        </w:pict>
      </w:r>
      <w:r w:rsidR="00EA3733">
        <w:rPr>
          <w:position w:val="-1"/>
          <w:sz w:val="24"/>
          <w:szCs w:val="24"/>
        </w:rPr>
        <w:t>Numb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r of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R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l</w:t>
      </w:r>
      <w:r w:rsidR="00EA3733">
        <w:rPr>
          <w:spacing w:val="2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y</w:t>
      </w:r>
      <w:r w:rsidR="00EA3733">
        <w:rPr>
          <w:spacing w:val="-5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Entr</w:t>
      </w:r>
      <w:r w:rsidR="00EA3733">
        <w:rPr>
          <w:spacing w:val="2"/>
          <w:position w:val="-1"/>
          <w:sz w:val="24"/>
          <w:szCs w:val="24"/>
        </w:rPr>
        <w:t>i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s</w:t>
      </w:r>
    </w:p>
    <w:p w:rsidR="003725B4" w:rsidRDefault="00EA3733">
      <w:pPr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num="2" w:space="720" w:equalWidth="0">
            <w:col w:w="3886" w:space="1984"/>
            <w:col w:w="4810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@ $8.00 =</w:t>
      </w:r>
    </w:p>
    <w:p w:rsidR="003725B4" w:rsidRDefault="00007654">
      <w:pPr>
        <w:spacing w:before="8" w:line="120" w:lineRule="exact"/>
        <w:rPr>
          <w:sz w:val="12"/>
          <w:szCs w:val="12"/>
        </w:rPr>
      </w:pPr>
      <w:r w:rsidRPr="00007654">
        <w:rPr>
          <w:noProof/>
        </w:rPr>
        <w:lastRenderedPageBreak/>
        <w:pict>
          <v:group id="Group 99" o:spid="_x0000_s1136" style="position:absolute;margin-left:37.15pt;margin-top:10.75pt;width:545.1pt;height:40.3pt;z-index:-1144;mso-position-horizontal-relative:page;mso-position-vertical-relative:page" coordorigin="743,215" coordsize="1090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">
            <v:group id="Group 100" o:spid="_x0000_s1137" style="position:absolute;left:754;top:226;width:10881;height:0" coordorigin="754,226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07" o:spid="_x0000_s1144" style="position:absolute;left:754;top:226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AhsEA&#10;AADcAAAADwAAAGRycy9kb3ducmV2LnhtbERPTYvCMBC9C/6HMII3TfWgUo0ii4LHVkXwNjSzbXeb&#10;SWmitv56Iwje5vE+Z7VpTSXu1LjSsoLJOAJBnFldcq7gfNqPFiCcR9ZYWSYFHTnYrPu9FcbaPjil&#10;+9HnIoSwi1FB4X0dS+myggy6sa2JA/drG4M+wCaXusFHCDeVnEbRTBosOTQUWNNPQdn/8WYU7K6L&#10;Lu0uyXx+uO2Tbps80135p9Rw0G6XIDy1/iv+uA86zI8m8H4mX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qgIbBAAAA3AAAAA8AAAAAAAAAAAAAAAAAmAIAAGRycy9kb3du&#10;cmV2LnhtbFBLBQYAAAAABAAEAPUAAACGAwAAAAA=&#10;" path="m,l10881,e" filled="f" strokeweight=".58pt">
                <v:path arrowok="t" o:connecttype="custom" o:connectlocs="0,0;10881,0" o:connectangles="0,0"/>
              </v:shape>
              <v:group id="Group 101" o:spid="_x0000_s1138" style="position:absolute;left:754;top:1010;width:10881;height:0" coordorigin="754,1010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6" o:spid="_x0000_s1143" style="position:absolute;left:754;top:1010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7asIA&#10;AADcAAAADwAAAGRycy9kb3ducmV2LnhtbERPTYvCMBC9C/sfwix403QV1tI1iiwKHlsVwdvQzLbV&#10;ZlKaqK2/fiMI3ubxPme+7EwtbtS6yrKCr3EEgji3uuJCwWG/GcUgnEfWWFsmBT05WC4+BnNMtL1z&#10;RredL0QIYZeggtL7JpHS5SUZdGPbEAfuz7YGfYBtIXWL9xBuajmJom9psOLQUGJDvyXll93VKFif&#10;4j7rj+lstr1u0n6VPrJ1dVZq+NmtfkB46vxb/HJvdZgfTe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LtqwgAAANwAAAAPAAAAAAAAAAAAAAAAAJgCAABkcnMvZG93&#10;bnJldi54bWxQSwUGAAAAAAQABAD1AAAAhwMAAAAA&#10;" path="m,l10881,e" filled="f" strokeweight=".58pt">
                  <v:path arrowok="t" o:connecttype="custom" o:connectlocs="0,0;10881,0" o:connectangles="0,0"/>
                </v:shape>
                <v:group id="Group 102" o:spid="_x0000_s1139" style="position:absolute;left:749;top:221;width:0;height:794" coordorigin="749,221" coordsize="0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5" o:spid="_x0000_s1142" style="position:absolute;left:749;top:221;width:0;height:794;visibility:visible;mso-wrap-style:square;v-text-anchor:top" coordsize="0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EDcMA&#10;AADcAAAADwAAAGRycy9kb3ducmV2LnhtbERPS2vCQBC+F/wPywhepG4sVCV1FRFCJNKDj0OPQ3aa&#10;BLOzIbtNor++KxR6m4/vOevtYGrRUesqywrmswgEcW51xYWC6yV5XYFwHlljbZkU3MnBdjN6WWOs&#10;bc8n6s6+ECGEXYwKSu+bWEqXl2TQzWxDHLhv2xr0AbaF1C32IdzU8i2KFtJgxaGhxIb2JeW3849R&#10;cPSyTpd9Zt1jlybTG9pV9vml1GQ87D5AeBr8v/jPfdBhfvQOz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EDcMAAADcAAAADwAAAAAAAAAAAAAAAACYAgAAZHJzL2Rv&#10;d25yZXYueG1sUEsFBgAAAAAEAAQA9QAAAIgDAAAAAA==&#10;" path="m,l,794e" filled="f" strokeweight=".58pt">
                    <v:path arrowok="t" o:connecttype="custom" o:connectlocs="0,221;0,1015" o:connectangles="0,0"/>
                  </v:shape>
                  <v:group id="Group 103" o:spid="_x0000_s1140" style="position:absolute;left:11640;top:221;width:0;height:794" coordorigin="11640,221" coordsize="0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04" o:spid="_x0000_s1141" style="position:absolute;left:11640;top:221;width:0;height:794;visibility:visible;mso-wrap-style:square;v-text-anchor:top" coordsize="0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/4cAA&#10;AADcAAAADwAAAGRycy9kb3ducmV2LnhtbERPy6rCMBDdC/5DGMGNaKoLlWoUEURRXOi9C5dDM7bF&#10;ZlKaaKtfbwTB3RzOc+bLxhTiQZXLLSsYDiIQxInVOacK/v82/SkI55E1FpZJwZMcLBft1hxjbWs+&#10;0ePsUxFC2MWoIPO+jKV0SUYG3cCWxIG72sqgD7BKpa6wDuGmkKMoGkuDOYeGDEtaZ5Tcznej4OBl&#10;sZ3Ue+teq+2md0M73R8vSnU7zWoGwlPjf+Kve6fD/GgC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/4cAAAADcAAAADwAAAAAAAAAAAAAAAACYAgAAZHJzL2Rvd25y&#10;ZXYueG1sUEsFBgAAAAAEAAQA9QAAAIUDAAAAAA==&#10;" path="m,l,794e" filled="f" strokeweight=".58pt">
                      <v:path arrowok="t" o:connecttype="custom" o:connectlocs="0,221;0,1015" o:connectangles="0,0"/>
                    </v:shape>
                  </v:group>
                </v:group>
              </v:group>
            </v:group>
            <w10:wrap anchorx="page" anchory="page"/>
          </v:group>
        </w:pict>
      </w: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007654">
      <w:pPr>
        <w:spacing w:before="29" w:line="260" w:lineRule="exact"/>
        <w:ind w:left="4925" w:right="3765"/>
        <w:jc w:val="center"/>
        <w:rPr>
          <w:sz w:val="24"/>
          <w:szCs w:val="24"/>
        </w:rPr>
      </w:pPr>
      <w:r w:rsidRPr="00007654">
        <w:rPr>
          <w:noProof/>
        </w:rPr>
        <w:pict>
          <v:group id="Group 97" o:spid="_x0000_s1134" style="position:absolute;left:0;text-align:left;margin-left:382.85pt;margin-top:-109.2pt;width:108.05pt;height:0;z-index:-1139;mso-position-horizontal-relative:page" coordorigin="7657,-2184" coordsize="21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FXQMAAOU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">
            <v:shape id="Freeform 98" o:spid="_x0000_s1135" style="position:absolute;left:7657;top:-2184;width:2161;height:0;visibility:visible;mso-wrap-style:square;v-text-anchor:top" coordsize="21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g0sEA&#10;AADbAAAADwAAAGRycy9kb3ducmV2LnhtbERPy2rCQBTdF/yH4QrudGIXVlNHEatgwQemdn/J3CbR&#10;zJ2QGZP4985C6PJw3vNlZ0rRUO0KywrGowgEcWp1wZmCy892OAXhPLLG0jIpeJCD5aL3NsdY25bP&#10;1CQ+EyGEXYwKcu+rWEqX5mTQjWxFHLg/Wxv0AdaZ1DW2IdyU8j2KJtJgwaEhx4rWOaW35G4UbG4f&#10;zfF0SfV+f2q/D+01+f3qEqUG/W71CcJT5//FL/dOK5iF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oNLBAAAA2wAAAA8AAAAAAAAAAAAAAAAAmAIAAGRycy9kb3du&#10;cmV2LnhtbFBLBQYAAAAABAAEAPUAAACGAwAAAAA=&#10;" path="m,l2161,e" filled="f" strokeweight=".48pt">
              <v:path arrowok="t" o:connecttype="custom" o:connectlocs="0,0;2161,0" o:connectangles="0,0"/>
            </v:shape>
            <w10:wrap anchorx="page"/>
          </v:group>
        </w:pict>
      </w:r>
      <w:r w:rsidRPr="00007654">
        <w:rPr>
          <w:noProof/>
        </w:rPr>
        <w:pict>
          <v:group id="Group 92" o:spid="_x0000_s1129" style="position:absolute;left:0;text-align:left;margin-left:384.55pt;margin-top:14.75pt;width:108.65pt;height:.5pt;z-index:-1132;mso-position-horizontal-relative:page" coordorigin="7691,295" coordsize="2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">
            <v:group id="Group 93" o:spid="_x0000_s1130" style="position:absolute;left:7696;top:300;width:360;height:0" coordorigin="7696,300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96" o:spid="_x0000_s1133" style="position:absolute;left:7696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VssMA&#10;AADbAAAADwAAAGRycy9kb3ducmV2LnhtbESPS4vCQBCE74L/YeiFvelEWSSJjrIIsgt6WZ/XJtN5&#10;YKYnZEaN/npnQfBYVNVX1GzRmVpcqXWVZQWjYQSCOLO64kLBfrcaxCCcR9ZYWyYFd3KwmPd7M0y1&#10;vfEfXbe+EAHCLkUFpfdNKqXLSjLohrYhDl5uW4M+yLaQusVbgJtajqNoIg1WHBZKbGhZUnbeXoyC&#10;+HFc8+in2hxO9y7f5DFe4gSV+vzovqcgPHX+HX61f7WC5Av+v4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VssMAAADbAAAADwAAAAAAAAAAAAAAAACYAgAAZHJzL2Rv&#10;d25yZXYueG1sUEsFBgAAAAAEAAQA9QAAAIgDAAAAAA==&#10;" path="m,l360,e" filled="f" strokeweight=".48pt">
                <v:path arrowok="t" o:connecttype="custom" o:connectlocs="0,0;360,0" o:connectangles="0,0"/>
              </v:shape>
              <v:group id="Group 94" o:spid="_x0000_s1131" style="position:absolute;left:8058;top:300;width:1801;height:0" coordorigin="8058,300" coordsize="1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95" o:spid="_x0000_s1132" style="position:absolute;left:8058;top:300;width:1801;height:0;visibility:visible;mso-wrap-style:square;v-text-anchor:top" coordsize="1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0m8IA&#10;AADbAAAADwAAAGRycy9kb3ducmV2LnhtbESP3YrCMBSE7wXfIRzBO5vqRdGuURZR9EIEfx7g0Jxt&#10;yzYnNYm2u09vhIW9HGbmG2a57k0jnuR8bVnBNElBEBdW11wquF13kzkIH5A1NpZJwQ95WK+GgyXm&#10;2nZ8pucllCJC2OeooAqhzaX0RUUGfWJb4uh9WWcwROlKqR12EW4aOUvTTBqsOS5U2NKmouL78jAK&#10;Tns8ZjOz/W20kZuz6+Z3uyiUGo/6zw8QgfrwH/5rH7SCRQb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fSbwgAAANsAAAAPAAAAAAAAAAAAAAAAAJgCAABkcnMvZG93&#10;bnJldi54bWxQSwUGAAAAAAQABAD1AAAAhwMAAAAA&#10;" path="m,l1801,e" filled="f" strokeweight=".48pt">
                  <v:path arrowok="t" o:connecttype="custom" o:connectlocs="0,0;1801,0" o:connectangles="0,0"/>
                </v:shape>
              </v:group>
            </v:group>
            <w10:wrap anchorx="page"/>
          </v:group>
        </w:pict>
      </w:r>
      <w:r w:rsidR="00EA3733">
        <w:rPr>
          <w:b/>
          <w:position w:val="-1"/>
          <w:sz w:val="24"/>
          <w:szCs w:val="24"/>
        </w:rPr>
        <w:t>To</w:t>
      </w:r>
      <w:r w:rsidR="00EA3733">
        <w:rPr>
          <w:b/>
          <w:spacing w:val="-1"/>
          <w:position w:val="-1"/>
          <w:sz w:val="24"/>
          <w:szCs w:val="24"/>
        </w:rPr>
        <w:t>t</w:t>
      </w:r>
      <w:r w:rsidR="00EA3733">
        <w:rPr>
          <w:b/>
          <w:position w:val="-1"/>
          <w:sz w:val="24"/>
          <w:szCs w:val="24"/>
        </w:rPr>
        <w:t xml:space="preserve">al </w:t>
      </w:r>
      <w:r w:rsidR="00EA3733">
        <w:rPr>
          <w:b/>
          <w:spacing w:val="1"/>
          <w:position w:val="-1"/>
          <w:sz w:val="24"/>
          <w:szCs w:val="24"/>
        </w:rPr>
        <w:t>En</w:t>
      </w:r>
      <w:r w:rsidR="00EA3733">
        <w:rPr>
          <w:b/>
          <w:position w:val="-1"/>
          <w:sz w:val="24"/>
          <w:szCs w:val="24"/>
        </w:rPr>
        <w:t>t</w:t>
      </w:r>
      <w:r w:rsidR="00EA3733">
        <w:rPr>
          <w:b/>
          <w:spacing w:val="-2"/>
          <w:position w:val="-1"/>
          <w:sz w:val="24"/>
          <w:szCs w:val="24"/>
        </w:rPr>
        <w:t>r</w:t>
      </w:r>
      <w:r w:rsidR="00EA3733">
        <w:rPr>
          <w:b/>
          <w:position w:val="-1"/>
          <w:sz w:val="24"/>
          <w:szCs w:val="24"/>
        </w:rPr>
        <w:t xml:space="preserve">y </w:t>
      </w:r>
      <w:r w:rsidR="00EA3733">
        <w:rPr>
          <w:b/>
          <w:spacing w:val="-3"/>
          <w:position w:val="-1"/>
          <w:sz w:val="24"/>
          <w:szCs w:val="24"/>
        </w:rPr>
        <w:t>F</w:t>
      </w:r>
      <w:r w:rsidR="00EA3733">
        <w:rPr>
          <w:b/>
          <w:spacing w:val="1"/>
          <w:position w:val="-1"/>
          <w:sz w:val="24"/>
          <w:szCs w:val="24"/>
        </w:rPr>
        <w:t>e</w:t>
      </w:r>
      <w:r w:rsidR="00EA3733">
        <w:rPr>
          <w:b/>
          <w:spacing w:val="-1"/>
          <w:position w:val="-1"/>
          <w:sz w:val="24"/>
          <w:szCs w:val="24"/>
        </w:rPr>
        <w:t>e</w:t>
      </w:r>
      <w:r w:rsidR="00EA3733">
        <w:rPr>
          <w:b/>
          <w:position w:val="-1"/>
          <w:sz w:val="24"/>
          <w:szCs w:val="24"/>
        </w:rPr>
        <w:t>s</w:t>
      </w:r>
      <w:r w:rsidR="00EA3733">
        <w:rPr>
          <w:b/>
          <w:spacing w:val="2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=</w:t>
      </w:r>
    </w:p>
    <w:p w:rsidR="003725B4" w:rsidRDefault="003725B4">
      <w:pPr>
        <w:spacing w:before="8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007654">
      <w:pPr>
        <w:tabs>
          <w:tab w:val="left" w:pos="9180"/>
        </w:tabs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90" o:spid="_x0000_s1127" style="position:absolute;left:0;text-align:left;margin-left:118.1pt;margin-top:42.65pt;width:378.05pt;height:0;z-index:-1131;mso-position-horizontal-relative:page" coordorigin="2362,853" coordsize="7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6YWgMAAOE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">
            <v:shape id="Freeform 91" o:spid="_x0000_s1128" style="position:absolute;left:2362;top:853;width:7561;height:0;visibility:visible;mso-wrap-style:square;v-text-anchor:top" coordsize="7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jXL8A&#10;AADbAAAADwAAAGRycy9kb3ducmV2LnhtbESP3arCMBCE7w/4DmEF746pvRCtRhFBFAXBnwdYmrUp&#10;NpvSRFvf3giCl8PMfMPMl52txJMaXzpWMBomIIhzp0suFFwvm/8JCB+QNVaOScGLPCwXvb85Ztq1&#10;fKLnORQiQthnqMCEUGdS+tyQRT90NXH0bq6xGKJsCqkbbCPcVjJNkrG0WHJcMFjT2lB+Pz+sgrI1&#10;MqVim+7xMDnsLsbb5OiVGvS71QxEoC78wt/2TiuYjuDz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KNcvwAAANsAAAAPAAAAAAAAAAAAAAAAAJgCAABkcnMvZG93bnJl&#10;di54bWxQSwUGAAAAAAQABAD1AAAAhAMAAAAA&#10;" path="m,l7561,e" filled="f" strokeweight=".48pt">
              <v:path arrowok="t" o:connecttype="custom" o:connectlocs="0,0;7561,0" o:connectangles="0,0"/>
            </v:shape>
            <w10:wrap anchorx="page"/>
          </v:group>
        </w:pict>
      </w:r>
      <w:r w:rsidR="00EA3733">
        <w:rPr>
          <w:position w:val="-1"/>
          <w:sz w:val="24"/>
          <w:szCs w:val="24"/>
        </w:rPr>
        <w:t>T</w:t>
      </w:r>
      <w:r w:rsidR="00EA3733">
        <w:rPr>
          <w:spacing w:val="-1"/>
          <w:position w:val="-1"/>
          <w:sz w:val="24"/>
          <w:szCs w:val="24"/>
        </w:rPr>
        <w:t>ea</w:t>
      </w:r>
      <w:r w:rsidR="00EA3733">
        <w:rPr>
          <w:position w:val="-1"/>
          <w:sz w:val="24"/>
          <w:szCs w:val="24"/>
        </w:rPr>
        <w:t>m Add</w:t>
      </w:r>
      <w:r w:rsidR="00EA3733">
        <w:rPr>
          <w:spacing w:val="1"/>
          <w:position w:val="-1"/>
          <w:sz w:val="24"/>
          <w:szCs w:val="24"/>
        </w:rPr>
        <w:t>r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ss:</w:t>
      </w:r>
      <w:r w:rsidR="00EA3733">
        <w:rPr>
          <w:spacing w:val="2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  <w:u w:val="single" w:color="000000"/>
        </w:rPr>
        <w:t xml:space="preserve"> </w:t>
      </w:r>
      <w:r w:rsidR="00EA3733">
        <w:rPr>
          <w:position w:val="-1"/>
          <w:sz w:val="24"/>
          <w:szCs w:val="24"/>
          <w:u w:val="single" w:color="000000"/>
        </w:rPr>
        <w:tab/>
      </w: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before="4" w:line="200" w:lineRule="exact"/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85" o:spid="_x0000_s1122" style="position:absolute;left:0;text-align:left;margin-left:120.75pt;margin-top:14.75pt;width:372.65pt;height:.5pt;z-index:-1130;mso-position-horizontal-relative:page" coordorigin="2415,295" coordsize="7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">
            <v:group id="Group 86" o:spid="_x0000_s1123" style="position:absolute;left:2420;top:300;width:840;height:0" coordorigin="2420,300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9" o:spid="_x0000_s1126" style="position:absolute;left:2420;top:300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IcQA&#10;AADbAAAADwAAAGRycy9kb3ducmV2LnhtbESPQWvCQBSE70L/w/KEXqRuWlBjdBURC4WCYBrw+sw+&#10;s8Hs25BdNf333YLgcZiZb5jlureNuFHna8cK3scJCOLS6ZorBcXP51sKwgdkjY1jUvBLHtarl8ES&#10;M+3ufKBbHioRIewzVGBCaDMpfWnIoh+7ljh6Z9dZDFF2ldQd3iPcNvIjSabSYs1xwWBLW0PlJb9a&#10;Bbr4bkfFJDXlxew3YX5KtsfJTqnXYb9ZgAjUh2f40f7SCtI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dCHEAAAA2wAAAA8AAAAAAAAAAAAAAAAAmAIAAGRycy9k&#10;b3ducmV2LnhtbFBLBQYAAAAABAAEAPUAAACJAwAAAAA=&#10;" path="m,l840,e" filled="f" strokeweight=".48pt">
                <v:path arrowok="t" o:connecttype="custom" o:connectlocs="0,0;840,0" o:connectangles="0,0"/>
              </v:shape>
              <v:group id="Group 87" o:spid="_x0000_s1124" style="position:absolute;left:3262;top:300;width:6601;height:0" coordorigin="3262,300" coordsize="66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88" o:spid="_x0000_s1125" style="position:absolute;left:3262;top:300;width:6601;height:0;visibility:visible;mso-wrap-style:square;v-text-anchor:top" coordsize="6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GxcIA&#10;AADbAAAADwAAAGRycy9kb3ducmV2LnhtbESPQWvCQBSE74L/YXmF3symFmoas4qIlR56MYrn191n&#10;Esy+Ddltkv77bqHQ4zAz3zDFdrKtGKj3jWMFT0kKglg703Cl4HJ+W2QgfEA22DomBd/kYbuZzwrM&#10;jRv5REMZKhEh7HNUUIfQ5VJ6XZNFn7iOOHo311sMUfaVND2OEW5buUzTF2mx4bhQY0f7mvS9/LIK&#10;VlKXxw9EnLT+fD7YZXql412px4dptwYRaAr/4b/2u1GQvc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AbFwgAAANsAAAAPAAAAAAAAAAAAAAAAAJgCAABkcnMvZG93&#10;bnJldi54bWxQSwUGAAAAAAQABAD1AAAAhwMAAAAA&#10;" path="m,l6601,e" filled="f" strokeweight=".48pt">
                  <v:path arrowok="t" o:connecttype="custom" o:connectlocs="0,0;6601,0" o:connectangles="0,0"/>
                </v:shape>
              </v:group>
            </v:group>
            <w10:wrap anchorx="page"/>
          </v:group>
        </w:pict>
      </w:r>
      <w:r w:rsidRPr="00007654">
        <w:rPr>
          <w:noProof/>
        </w:rPr>
        <w:pict>
          <v:group id="Group 83" o:spid="_x0000_s1120" style="position:absolute;left:0;text-align:left;margin-left:121.1pt;margin-top:42.6pt;width:372.05pt;height:0;z-index:-1129;mso-position-horizontal-relative:page" coordorigin="2422,852" coordsize="74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">
            <v:shape id="Freeform 84" o:spid="_x0000_s1121" style="position:absolute;left:2422;top:852;width:7441;height:0;visibility:visible;mso-wrap-style:square;v-text-anchor:top" coordsize="7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TF8QA&#10;AADbAAAADwAAAGRycy9kb3ducmV2LnhtbESPQWsCMRSE7wX/Q3iF3mpSKbJsjSKisBSqre3F23Pz&#10;3CxuXpZN6m7/vREKHoeZ+YaZLQbXiAt1ofas4WWsQBCX3tRcafj53jxnIEJENth4Jg1/FGAxHz3M&#10;MDe+5y+67GMlEoRDjhpsjG0uZSgtOQxj3xIn7+Q7hzHJrpKmwz7BXSMnSk2lw5rTgsWWVpbK8/7X&#10;aTgdho/Pdj2NtN0VWX8o1NG+K62fHoflG4hIQ7yH/9uF0ZC9wu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0xfEAAAA2wAAAA8AAAAAAAAAAAAAAAAAmAIAAGRycy9k&#10;b3ducmV2LnhtbFBLBQYAAAAABAAEAPUAAACJAwAAAAA=&#10;" path="m,l7441,e" filled="f" strokeweight=".48pt">
              <v:path arrowok="t" o:connecttype="custom" o:connectlocs="0,0;7441,0" o:connectangles="0,0"/>
            </v:shape>
            <w10:wrap anchorx="page"/>
          </v:group>
        </w:pict>
      </w:r>
      <w:r w:rsidR="00EA3733">
        <w:rPr>
          <w:position w:val="-1"/>
          <w:sz w:val="24"/>
          <w:szCs w:val="24"/>
        </w:rPr>
        <w:t>T</w:t>
      </w:r>
      <w:r w:rsidR="00EA3733">
        <w:rPr>
          <w:spacing w:val="-1"/>
          <w:position w:val="-1"/>
          <w:sz w:val="24"/>
          <w:szCs w:val="24"/>
        </w:rPr>
        <w:t>ea</w:t>
      </w:r>
      <w:r w:rsidR="00EA3733">
        <w:rPr>
          <w:position w:val="-1"/>
          <w:sz w:val="24"/>
          <w:szCs w:val="24"/>
        </w:rPr>
        <w:t>m Em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i</w:t>
      </w:r>
      <w:r w:rsidR="00EA3733">
        <w:rPr>
          <w:spacing w:val="1"/>
          <w:position w:val="-1"/>
          <w:sz w:val="24"/>
          <w:szCs w:val="24"/>
        </w:rPr>
        <w:t>l</w:t>
      </w:r>
      <w:r w:rsidR="00EA3733">
        <w:rPr>
          <w:position w:val="-1"/>
          <w:sz w:val="24"/>
          <w:szCs w:val="24"/>
        </w:rPr>
        <w:t>(s</w:t>
      </w:r>
      <w:r w:rsidR="00EA3733">
        <w:rPr>
          <w:spacing w:val="-1"/>
          <w:position w:val="-1"/>
          <w:sz w:val="24"/>
          <w:szCs w:val="24"/>
        </w:rPr>
        <w:t>)</w:t>
      </w:r>
      <w:r w:rsidR="00EA3733">
        <w:rPr>
          <w:position w:val="-1"/>
          <w:sz w:val="24"/>
          <w:szCs w:val="24"/>
        </w:rPr>
        <w:t>:</w:t>
      </w: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before="4" w:line="200" w:lineRule="exact"/>
      </w:pPr>
    </w:p>
    <w:p w:rsidR="003725B4" w:rsidRDefault="00007654">
      <w:pPr>
        <w:spacing w:before="29" w:line="260" w:lineRule="exact"/>
        <w:ind w:left="882"/>
        <w:rPr>
          <w:sz w:val="24"/>
          <w:szCs w:val="24"/>
        </w:rPr>
      </w:pPr>
      <w:r w:rsidRPr="00007654">
        <w:rPr>
          <w:noProof/>
        </w:rPr>
        <w:pict>
          <v:group id="Group 81" o:spid="_x0000_s1118" style="position:absolute;left:0;text-align:left;margin-left:118.45pt;margin-top:15pt;width:378.05pt;height:0;z-index:-1128;mso-position-horizontal-relative:page" coordorigin="2369,300" coordsize="7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">
            <v:shape id="Freeform 82" o:spid="_x0000_s1119" style="position:absolute;left:2369;top:300;width:7561;height:0;visibility:visible;mso-wrap-style:square;v-text-anchor:top" coordsize="7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r9sAA&#10;AADbAAAADwAAAGRycy9kb3ducmV2LnhtbESP0YrCMBRE3xf8h3AF37apfZBSjUUEsaywsOoHXJpr&#10;U2xuShNt9++NsLCPw8ycYTblZDvxpMG3jhUskxQEce10y42C6+XwmYPwAVlj55gU/JKHcjv72GCh&#10;3cg/9DyHRkQI+wIVmBD6QkpfG7LoE9cTR+/mBoshyqGResAxwm0nszRdSYstxwWDPe0N1ffzwypo&#10;RyMzao7ZF57yU3Ux3qbfXqnFfNqtQQSawn/4r11pBXkG7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ur9sAAAADbAAAADwAAAAAAAAAAAAAAAACYAgAAZHJzL2Rvd25y&#10;ZXYueG1sUEsFBgAAAAAEAAQA9QAAAIUDAAAAAA==&#10;" path="m,l7561,e" filled="f" strokeweight=".48pt">
              <v:path arrowok="t" o:connecttype="custom" o:connectlocs="0,0;7561,0" o:connectangles="0,0"/>
            </v:shape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hon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:</w:t>
      </w:r>
    </w:p>
    <w:p w:rsidR="003725B4" w:rsidRDefault="003725B4">
      <w:pPr>
        <w:spacing w:line="200" w:lineRule="exact"/>
      </w:pPr>
    </w:p>
    <w:p w:rsidR="003725B4" w:rsidRDefault="003725B4">
      <w:pPr>
        <w:spacing w:before="14" w:line="220" w:lineRule="exact"/>
        <w:rPr>
          <w:sz w:val="22"/>
          <w:szCs w:val="22"/>
        </w:rPr>
      </w:pPr>
    </w:p>
    <w:p w:rsidR="003725B4" w:rsidRDefault="00EA3733">
      <w:pPr>
        <w:spacing w:before="29"/>
        <w:ind w:left="102" w:right="7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this ent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laims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nst U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 M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C, DSU,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3725B4" w:rsidRDefault="003725B4">
      <w:pPr>
        <w:spacing w:before="16" w:line="260" w:lineRule="exact"/>
        <w:rPr>
          <w:sz w:val="26"/>
          <w:szCs w:val="26"/>
        </w:rPr>
      </w:pPr>
    </w:p>
    <w:p w:rsidR="003725B4" w:rsidRDefault="00007654">
      <w:pPr>
        <w:spacing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76" o:spid="_x0000_s1113" style="position:absolute;left:0;text-align:left;margin-left:269.7pt;margin-top:13.3pt;width:300.6pt;height:.5pt;z-index:-1127;mso-position-horizontal-relative:page" coordorigin="5394,266" coordsize="6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">
            <v:group id="Group 77" o:spid="_x0000_s1114" style="position:absolute;left:5399;top:271;width:240;height:0" coordorigin="5399,27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80" o:spid="_x0000_s1117" style="position:absolute;left:5399;top:27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scMIA&#10;AADbAAAADwAAAGRycy9kb3ducmV2LnhtbERPu27CMBTdK/EP1kXqVhwY2irFIISExABSmnbpdhPf&#10;xmnj6xCbPPr19YDEeHTe6+1oG9FT52vHCpaLBARx6XTNlYLPj8PTKwgfkDU2jknBRB62m9nDGlPt&#10;Bn6nPg+ViCHsU1RgQmhTKX1pyKJfuJY4ct+usxgi7CqpOxxiuG3kKkmepcWaY4PBlvaGyt/8ahVc&#10;zM/xr8jOJjucCm6/bI/F1Cv1OB93byACjeEuvrmPWsFLHBu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yxwwgAAANsAAAAPAAAAAAAAAAAAAAAAAJgCAABkcnMvZG93&#10;bnJldi54bWxQSwUGAAAAAAQABAD1AAAAhwMAAAAA&#10;" path="m,l240,e" filled="f" strokeweight=".48pt">
                <v:path arrowok="t" o:connecttype="custom" o:connectlocs="0,0;240,0" o:connectangles="0,0"/>
              </v:shape>
              <v:group id="Group 78" o:spid="_x0000_s1115" style="position:absolute;left:5641;top:271;width:5760;height:0" coordorigin="5641,271" coordsize="57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79" o:spid="_x0000_s1116" style="position:absolute;left:5641;top:271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6er0A&#10;AADbAAAADwAAAGRycy9kb3ducmV2LnhtbERPSwrCMBDdC94hjOBOUwU/VKOIIOhG1Nb92IxtsZmU&#10;Jmq9vVkILh/vv1y3phIvalxpWcFoGIEgzqwuOVeQJrvBHITzyBory6TgQw7Wq25nibG2bz7T6+Jz&#10;EULYxaig8L6OpXRZQQbd0NbEgbvbxqAPsMmlbvAdwk0lx1E0lQZLDg0F1rQtKHtcnkZBcpvl++R6&#10;Ok4n5/RmovZgdqNaqX6v3SxAeGr9X/xz77WCe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b6er0AAADbAAAADwAAAAAAAAAAAAAAAACYAgAAZHJzL2Rvd25yZXYu&#10;eG1sUEsFBgAAAAAEAAQA9QAAAIIDAAAAAA==&#10;" path="m,l5760,e" filled="f" strokeweight=".48pt">
                  <v:path arrowok="t" o:connecttype="custom" o:connectlocs="0,0;5760,0" o:connectangles="0,0"/>
                </v:shape>
              </v:group>
            </v:group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S</w:t>
      </w:r>
      <w:r w:rsidR="00EA3733">
        <w:rPr>
          <w:position w:val="-1"/>
          <w:sz w:val="24"/>
          <w:szCs w:val="24"/>
        </w:rPr>
        <w:t>i</w:t>
      </w:r>
      <w:r w:rsidR="00EA3733">
        <w:rPr>
          <w:spacing w:val="-2"/>
          <w:position w:val="-1"/>
          <w:sz w:val="24"/>
          <w:szCs w:val="24"/>
        </w:rPr>
        <w:t>g</w: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ture</w:t>
      </w:r>
      <w:r w:rsidR="00EA3733">
        <w:rPr>
          <w:spacing w:val="-1"/>
          <w:position w:val="-1"/>
          <w:sz w:val="24"/>
          <w:szCs w:val="24"/>
        </w:rPr>
        <w:t xml:space="preserve"> </w:t>
      </w:r>
      <w:r w:rsidR="00EA3733">
        <w:rPr>
          <w:spacing w:val="2"/>
          <w:position w:val="-1"/>
          <w:sz w:val="24"/>
          <w:szCs w:val="24"/>
        </w:rPr>
        <w:t>o</w:t>
      </w:r>
      <w:r w:rsidR="00EA3733">
        <w:rPr>
          <w:position w:val="-1"/>
          <w:sz w:val="24"/>
          <w:szCs w:val="24"/>
        </w:rPr>
        <w:t>f the</w:t>
      </w:r>
      <w:r w:rsidR="00EA3733">
        <w:rPr>
          <w:spacing w:val="-1"/>
          <w:position w:val="-1"/>
          <w:sz w:val="24"/>
          <w:szCs w:val="24"/>
        </w:rPr>
        <w:t xml:space="preserve"> c</w:t>
      </w:r>
      <w:r w:rsidR="00EA3733">
        <w:rPr>
          <w:spacing w:val="2"/>
          <w:position w:val="-1"/>
          <w:sz w:val="24"/>
          <w:szCs w:val="24"/>
        </w:rPr>
        <w:t>o</w:t>
      </w:r>
      <w:r w:rsidR="00EA3733">
        <w:rPr>
          <w:spacing w:val="-1"/>
          <w:position w:val="-1"/>
          <w:sz w:val="24"/>
          <w:szCs w:val="24"/>
        </w:rPr>
        <w:t>ac</w:t>
      </w:r>
      <w:r w:rsidR="00EA3733">
        <w:rPr>
          <w:position w:val="-1"/>
          <w:sz w:val="24"/>
          <w:szCs w:val="24"/>
        </w:rPr>
        <w:t>h or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spacing w:val="-1"/>
          <w:position w:val="-1"/>
          <w:sz w:val="24"/>
          <w:szCs w:val="24"/>
        </w:rPr>
        <w:t>c</w:t>
      </w:r>
      <w:r w:rsidR="00EA3733">
        <w:rPr>
          <w:position w:val="-1"/>
          <w:sz w:val="24"/>
          <w:szCs w:val="24"/>
        </w:rPr>
        <w:t>lub r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p</w:t>
      </w:r>
      <w:r w:rsidR="00EA3733">
        <w:rPr>
          <w:spacing w:val="1"/>
          <w:position w:val="-1"/>
          <w:sz w:val="24"/>
          <w:szCs w:val="24"/>
        </w:rPr>
        <w:t>r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s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ntative: _</w:t>
      </w:r>
    </w:p>
    <w:p w:rsidR="003725B4" w:rsidRDefault="003725B4">
      <w:pPr>
        <w:spacing w:line="200" w:lineRule="exact"/>
      </w:pPr>
    </w:p>
    <w:p w:rsidR="003725B4" w:rsidRDefault="003725B4">
      <w:pPr>
        <w:spacing w:before="17" w:line="220" w:lineRule="exact"/>
        <w:rPr>
          <w:sz w:val="22"/>
          <w:szCs w:val="22"/>
        </w:rPr>
      </w:pPr>
    </w:p>
    <w:p w:rsidR="003725B4" w:rsidRDefault="00EA3733">
      <w:pPr>
        <w:spacing w:before="29"/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send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to:               </w:t>
      </w:r>
    </w:p>
    <w:p w:rsidR="003725B4" w:rsidRDefault="00EA3733">
      <w:pPr>
        <w:ind w:left="3602" w:right="28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Club </w:t>
      </w:r>
    </w:p>
    <w:p w:rsidR="00293F3D" w:rsidRDefault="00007654" w:rsidP="00293F3D">
      <w:pPr>
        <w:ind w:left="3564" w:right="4650"/>
        <w:jc w:val="center"/>
        <w:rPr>
          <w:sz w:val="24"/>
          <w:szCs w:val="24"/>
        </w:rPr>
      </w:pPr>
      <w:hyperlink r:id="rId9" w:history="1">
        <w:r w:rsidR="00293F3D" w:rsidRPr="00562ABD">
          <w:rPr>
            <w:rStyle w:val="Hyperlink"/>
            <w:sz w:val="24"/>
            <w:szCs w:val="24"/>
          </w:rPr>
          <w:t>jake_blegen@yahoo.co</w:t>
        </w:r>
      </w:hyperlink>
      <w:r w:rsidR="00293F3D">
        <w:rPr>
          <w:sz w:val="24"/>
          <w:szCs w:val="24"/>
        </w:rPr>
        <w:t>m</w:t>
      </w:r>
    </w:p>
    <w:p w:rsidR="003725B4" w:rsidRDefault="00EA3733" w:rsidP="008B226A">
      <w:pPr>
        <w:ind w:left="3564" w:right="4650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3286Clev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land, MS 38733</w:t>
      </w:r>
    </w:p>
    <w:p w:rsidR="003725B4" w:rsidRDefault="00EA3733">
      <w:pPr>
        <w:ind w:left="3564" w:right="45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ip file is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3725B4" w:rsidRDefault="003725B4">
      <w:pPr>
        <w:spacing w:before="16" w:line="220" w:lineRule="exact"/>
        <w:rPr>
          <w:sz w:val="22"/>
          <w:szCs w:val="22"/>
        </w:rPr>
      </w:pPr>
    </w:p>
    <w:p w:rsidR="003725B4" w:rsidRDefault="00EA3733">
      <w:pPr>
        <w:ind w:left="1756"/>
        <w:rPr>
          <w:sz w:val="44"/>
          <w:szCs w:val="44"/>
        </w:rPr>
        <w:sectPr w:rsidR="003725B4">
          <w:type w:val="continuous"/>
          <w:pgSz w:w="12240" w:h="15840"/>
          <w:pgMar w:top="180" w:right="800" w:bottom="280" w:left="760" w:header="720" w:footer="720" w:gutter="0"/>
          <w:cols w:space="720"/>
        </w:sectPr>
      </w:pPr>
      <w:r>
        <w:rPr>
          <w:b/>
          <w:sz w:val="44"/>
          <w:szCs w:val="44"/>
        </w:rPr>
        <w:t>Ple</w:t>
      </w:r>
      <w:r>
        <w:rPr>
          <w:b/>
          <w:spacing w:val="1"/>
          <w:sz w:val="44"/>
          <w:szCs w:val="44"/>
        </w:rPr>
        <w:t>a</w:t>
      </w:r>
      <w:r>
        <w:rPr>
          <w:b/>
          <w:sz w:val="44"/>
          <w:szCs w:val="44"/>
        </w:rPr>
        <w:t>se</w:t>
      </w:r>
      <w:r>
        <w:rPr>
          <w:b/>
          <w:spacing w:val="-12"/>
          <w:sz w:val="44"/>
          <w:szCs w:val="44"/>
        </w:rPr>
        <w:t xml:space="preserve"> </w:t>
      </w:r>
      <w:r>
        <w:rPr>
          <w:b/>
          <w:spacing w:val="-1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spacing w:val="1"/>
          <w:sz w:val="44"/>
          <w:szCs w:val="44"/>
        </w:rPr>
        <w:t>k</w:t>
      </w:r>
      <w:r>
        <w:rPr>
          <w:b/>
          <w:sz w:val="44"/>
          <w:szCs w:val="44"/>
        </w:rPr>
        <w:t>e</w:t>
      </w:r>
      <w:r>
        <w:rPr>
          <w:b/>
          <w:spacing w:val="-6"/>
          <w:sz w:val="44"/>
          <w:szCs w:val="44"/>
        </w:rPr>
        <w:t xml:space="preserve"> </w:t>
      </w:r>
      <w:r>
        <w:rPr>
          <w:b/>
          <w:sz w:val="44"/>
          <w:szCs w:val="44"/>
        </w:rPr>
        <w:t>a</w:t>
      </w:r>
      <w:r>
        <w:rPr>
          <w:b/>
          <w:spacing w:val="1"/>
          <w:sz w:val="44"/>
          <w:szCs w:val="44"/>
        </w:rPr>
        <w:t>l</w:t>
      </w:r>
      <w:r>
        <w:rPr>
          <w:b/>
          <w:sz w:val="44"/>
          <w:szCs w:val="44"/>
        </w:rPr>
        <w:t>l</w:t>
      </w:r>
      <w:r>
        <w:rPr>
          <w:b/>
          <w:spacing w:val="-3"/>
          <w:sz w:val="44"/>
          <w:szCs w:val="44"/>
        </w:rPr>
        <w:t xml:space="preserve"> </w:t>
      </w:r>
      <w:r>
        <w:rPr>
          <w:b/>
          <w:sz w:val="44"/>
          <w:szCs w:val="44"/>
        </w:rPr>
        <w:t>checks</w:t>
      </w:r>
      <w:r>
        <w:rPr>
          <w:b/>
          <w:spacing w:val="-12"/>
          <w:sz w:val="44"/>
          <w:szCs w:val="44"/>
        </w:rPr>
        <w:t xml:space="preserve"> </w:t>
      </w:r>
      <w:r>
        <w:rPr>
          <w:b/>
          <w:sz w:val="44"/>
          <w:szCs w:val="44"/>
        </w:rPr>
        <w:t>p</w:t>
      </w:r>
      <w:r>
        <w:rPr>
          <w:b/>
          <w:spacing w:val="2"/>
          <w:sz w:val="44"/>
          <w:szCs w:val="44"/>
        </w:rPr>
        <w:t>a</w:t>
      </w:r>
      <w:r>
        <w:rPr>
          <w:b/>
          <w:sz w:val="44"/>
          <w:szCs w:val="44"/>
        </w:rPr>
        <w:t>y</w:t>
      </w:r>
      <w:r>
        <w:rPr>
          <w:b/>
          <w:spacing w:val="2"/>
          <w:sz w:val="44"/>
          <w:szCs w:val="44"/>
        </w:rPr>
        <w:t>a</w:t>
      </w:r>
      <w:r>
        <w:rPr>
          <w:b/>
          <w:sz w:val="44"/>
          <w:szCs w:val="44"/>
        </w:rPr>
        <w:t>ble</w:t>
      </w:r>
      <w:r>
        <w:rPr>
          <w:b/>
          <w:spacing w:val="-15"/>
          <w:sz w:val="44"/>
          <w:szCs w:val="44"/>
        </w:rPr>
        <w:t xml:space="preserve"> </w:t>
      </w:r>
      <w:r>
        <w:rPr>
          <w:b/>
          <w:sz w:val="44"/>
          <w:szCs w:val="44"/>
        </w:rPr>
        <w:t>to</w:t>
      </w:r>
      <w:r>
        <w:rPr>
          <w:b/>
          <w:spacing w:val="-2"/>
          <w:sz w:val="44"/>
          <w:szCs w:val="44"/>
        </w:rPr>
        <w:t xml:space="preserve"> </w:t>
      </w:r>
      <w:r>
        <w:rPr>
          <w:b/>
          <w:sz w:val="44"/>
          <w:szCs w:val="44"/>
        </w:rPr>
        <w:t>DAC</w:t>
      </w:r>
    </w:p>
    <w:p w:rsidR="003725B4" w:rsidRDefault="00EA3733">
      <w:pPr>
        <w:spacing w:before="49" w:line="400" w:lineRule="exact"/>
        <w:ind w:left="1024"/>
        <w:rPr>
          <w:sz w:val="36"/>
          <w:szCs w:val="36"/>
        </w:rPr>
      </w:pPr>
      <w:r>
        <w:rPr>
          <w:b/>
          <w:position w:val="-1"/>
          <w:sz w:val="36"/>
          <w:szCs w:val="36"/>
        </w:rPr>
        <w:lastRenderedPageBreak/>
        <w:t>I</w:t>
      </w:r>
      <w:r>
        <w:rPr>
          <w:b/>
          <w:spacing w:val="-1"/>
          <w:position w:val="-1"/>
          <w:sz w:val="36"/>
          <w:szCs w:val="36"/>
        </w:rPr>
        <w:t>N</w:t>
      </w:r>
      <w:r>
        <w:rPr>
          <w:b/>
          <w:position w:val="-1"/>
          <w:sz w:val="36"/>
          <w:szCs w:val="36"/>
        </w:rPr>
        <w:t>F</w:t>
      </w:r>
      <w:r>
        <w:rPr>
          <w:b/>
          <w:spacing w:val="1"/>
          <w:position w:val="-1"/>
          <w:sz w:val="36"/>
          <w:szCs w:val="36"/>
        </w:rPr>
        <w:t>O</w:t>
      </w:r>
      <w:r>
        <w:rPr>
          <w:b/>
          <w:position w:val="-1"/>
          <w:sz w:val="36"/>
          <w:szCs w:val="36"/>
        </w:rPr>
        <w:t>RMAT</w:t>
      </w:r>
      <w:r>
        <w:rPr>
          <w:b/>
          <w:spacing w:val="-1"/>
          <w:position w:val="-1"/>
          <w:sz w:val="36"/>
          <w:szCs w:val="36"/>
        </w:rPr>
        <w:t>I</w:t>
      </w:r>
      <w:r>
        <w:rPr>
          <w:b/>
          <w:position w:val="-1"/>
          <w:sz w:val="36"/>
          <w:szCs w:val="36"/>
        </w:rPr>
        <w:t>ON F</w:t>
      </w:r>
      <w:r>
        <w:rPr>
          <w:b/>
          <w:spacing w:val="1"/>
          <w:position w:val="-1"/>
          <w:sz w:val="36"/>
          <w:szCs w:val="36"/>
        </w:rPr>
        <w:t>O</w:t>
      </w:r>
      <w:r>
        <w:rPr>
          <w:b/>
          <w:position w:val="-1"/>
          <w:sz w:val="36"/>
          <w:szCs w:val="36"/>
        </w:rPr>
        <w:t>RM FOR</w:t>
      </w:r>
      <w:r>
        <w:rPr>
          <w:b/>
          <w:spacing w:val="-1"/>
          <w:position w:val="-1"/>
          <w:sz w:val="36"/>
          <w:szCs w:val="36"/>
        </w:rPr>
        <w:t xml:space="preserve"> </w:t>
      </w:r>
      <w:r>
        <w:rPr>
          <w:b/>
          <w:position w:val="-1"/>
          <w:sz w:val="36"/>
          <w:szCs w:val="36"/>
        </w:rPr>
        <w:t>D</w:t>
      </w:r>
      <w:r>
        <w:rPr>
          <w:b/>
          <w:spacing w:val="-1"/>
          <w:position w:val="-1"/>
          <w:sz w:val="36"/>
          <w:szCs w:val="36"/>
        </w:rPr>
        <w:t>I</w:t>
      </w:r>
      <w:r>
        <w:rPr>
          <w:b/>
          <w:position w:val="-1"/>
          <w:sz w:val="36"/>
          <w:szCs w:val="36"/>
        </w:rPr>
        <w:t xml:space="preserve">SABLED </w:t>
      </w:r>
      <w:r>
        <w:rPr>
          <w:b/>
          <w:spacing w:val="2"/>
          <w:position w:val="-1"/>
          <w:sz w:val="36"/>
          <w:szCs w:val="36"/>
        </w:rPr>
        <w:t>S</w:t>
      </w:r>
      <w:r>
        <w:rPr>
          <w:b/>
          <w:position w:val="-1"/>
          <w:sz w:val="36"/>
          <w:szCs w:val="36"/>
        </w:rPr>
        <w:t>WIM</w:t>
      </w:r>
      <w:r>
        <w:rPr>
          <w:b/>
          <w:spacing w:val="1"/>
          <w:position w:val="-1"/>
          <w:sz w:val="36"/>
          <w:szCs w:val="36"/>
        </w:rPr>
        <w:t>M</w:t>
      </w:r>
      <w:r>
        <w:rPr>
          <w:b/>
          <w:position w:val="-1"/>
          <w:sz w:val="36"/>
          <w:szCs w:val="36"/>
        </w:rPr>
        <w:t>ERS</w:t>
      </w:r>
    </w:p>
    <w:p w:rsidR="003725B4" w:rsidRDefault="003725B4">
      <w:pPr>
        <w:spacing w:before="3" w:line="140" w:lineRule="exact"/>
        <w:rPr>
          <w:sz w:val="15"/>
          <w:szCs w:val="15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71" o:spid="_x0000_s1108" style="position:absolute;left:0;text-align:left;margin-left:78.1pt;margin-top:14.75pt;width:456.6pt;height:.5pt;z-index:-1125;mso-position-horizontal-relative:page" coordorigin="1562,295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">
            <v:group id="Group 72" o:spid="_x0000_s1109" style="position:absolute;left:1567;top:300;width:1680;height:0" coordorigin="1567,300" coordsize="1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5" o:spid="_x0000_s1112" style="position:absolute;left:1567;top:300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5IsQA&#10;AADbAAAADwAAAGRycy9kb3ducmV2LnhtbESP3WrCQBSE7wXfYTlC73STVm1JXSWIhdALwZ8HOGSP&#10;2dDs2ZDdJvHtu4LQy2FmvmE2u9E2oqfO144VpIsEBHHpdM2Vguvla/4BwgdkjY1jUnAnD7vtdLLB&#10;TLuBT9SfQyUihH2GCkwIbSalLw1Z9AvXEkfv5jqLIcqukrrDIcJtI1+TZC0t1hwXDLa0N1T+nH+t&#10;gqIfjmlubt/Lw/q+WhZUDekpV+plNuafIAKN4T/8bBdawfsb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+SLEAAAA2wAAAA8AAAAAAAAAAAAAAAAAmAIAAGRycy9k&#10;b3ducmV2LnhtbFBLBQYAAAAABAAEAPUAAACJAwAAAAA=&#10;" path="m,l1680,e" filled="f" strokeweight=".48pt">
                <v:path arrowok="t" o:connecttype="custom" o:connectlocs="0,0;1680,0" o:connectangles="0,0"/>
              </v:shape>
              <v:group id="Group 73" o:spid="_x0000_s1110" style="position:absolute;left:3249;top:300;width:7440;height:0" coordorigin="3249,300" coordsize="7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74" o:spid="_x0000_s1111" style="position:absolute;left:3249;top:300;width:7440;height:0;visibility:visible;mso-wrap-style:square;v-text-anchor:top" coordsize="7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PAMIA&#10;AADbAAAADwAAAGRycy9kb3ducmV2LnhtbESPwWrDMBBE74H+g9hCb4lchzbBtRxCIJBbGzuQ6yJt&#10;LVNrZSwldv++KhR6HGbmDVPuZteLO42h86zgeZWBINbedNwquDTH5RZEiMgGe8+k4JsC7KqHRYmF&#10;8ROf6V7HViQIhwIV2BiHQsqgLTkMKz8QJ+/Tjw5jkmMrzYhTgrte5ln2Kh12nBYsDnSwpL/qm1Pg&#10;3tf7KT+SPjT2us3rj/NN6lmpp8d5/wYi0hz/w3/tk1GweYHfL+kH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8AwgAAANsAAAAPAAAAAAAAAAAAAAAAAJgCAABkcnMvZG93&#10;bnJldi54bWxQSwUGAAAAAAQABAD1AAAAhwMAAAAA&#10;" path="m,l7440,e" filled="f" strokeweight=".48pt">
                  <v:path arrowok="t" o:connecttype="custom" o:connectlocs="0,0;7440,0" o:connectangles="0,0"/>
                </v:shape>
              </v:group>
            </v:group>
            <w10:wrap anchorx="page"/>
          </v:group>
        </w:pic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ME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EA3733">
      <w:pPr>
        <w:tabs>
          <w:tab w:val="left" w:pos="9820"/>
        </w:tabs>
        <w:spacing w:before="29" w:line="26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DRE</w:t>
      </w:r>
      <w:r>
        <w:rPr>
          <w:spacing w:val="1"/>
          <w:position w:val="-1"/>
          <w:sz w:val="24"/>
          <w:szCs w:val="24"/>
        </w:rPr>
        <w:t>SS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725B4" w:rsidRDefault="003725B4">
      <w:pPr>
        <w:spacing w:before="12" w:line="240" w:lineRule="exact"/>
        <w:rPr>
          <w:sz w:val="24"/>
          <w:szCs w:val="24"/>
        </w:rPr>
        <w:sectPr w:rsidR="003725B4">
          <w:pgSz w:w="12240" w:h="15840"/>
          <w:pgMar w:top="200" w:right="700" w:bottom="280" w:left="760" w:header="720" w:footer="720" w:gutter="0"/>
          <w:cols w:space="720"/>
        </w:sectPr>
      </w:pPr>
    </w:p>
    <w:p w:rsidR="003725B4" w:rsidRDefault="00007654">
      <w:pPr>
        <w:spacing w:before="29" w:line="260" w:lineRule="exact"/>
        <w:ind w:left="102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66" o:spid="_x0000_s1103" style="position:absolute;left:0;text-align:left;margin-left:264.75pt;margin-top:14.75pt;width:36.6pt;height:.5pt;z-index:-1124;mso-position-horizontal-relative:page" coordorigin="5295,295" coordsize="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">
            <v:group id="Group 67" o:spid="_x0000_s1104" style="position:absolute;left:5300;top:300;width:360;height:0" coordorigin="5300,300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70" o:spid="_x0000_s1107" style="position:absolute;left:5300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vkMEA&#10;AADbAAAADwAAAGRycy9kb3ducmV2LnhtbERPu2rDMBTdA/kHcQvdYtkdgutaNqEQWmiWpkm6Xqzr&#10;B7GujCU7Tr++GgodD+edl4vpxUyj6ywrSKIYBHFldceNgtPXfpOCcB5ZY2+ZFNzJQVmsVzlm2t74&#10;k+ajb0QIYZehgtb7IZPSVS0ZdJEdiANX29GgD3BspB7xFsJNL5/ieCsNdhwaWhzotaXqepyMgvTn&#10;8sHJW3c4f9+X+lCnOKXPqNTjw7J7AeFp8f/iP/e7VrANY8OX8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Lb5DBAAAA2wAAAA8AAAAAAAAAAAAAAAAAmAIAAGRycy9kb3du&#10;cmV2LnhtbFBLBQYAAAAABAAEAPUAAACGAwAAAAA=&#10;" path="m,l360,e" filled="f" strokeweight=".48pt">
                <v:path arrowok="t" o:connecttype="custom" o:connectlocs="0,0;360,0" o:connectangles="0,0"/>
              </v:shape>
              <v:group id="Group 68" o:spid="_x0000_s1105" style="position:absolute;left:5662;top:300;width:360;height:0" coordorigin="5662,300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69" o:spid="_x0000_s1106" style="position:absolute;left:5662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1S8EA&#10;AADbAAAADwAAAGRycy9kb3ducmV2LnhtbERPyWrDMBC9F/IPYgK51bJ7aBzHSiiF0kJyaZI218Ea&#10;L9QaGUtekq+vDoUeH2/P97NpxUi9aywrSKIYBHFhdcOVgsv57TEF4TyyxtYyKbiRg/1u8ZBjpu3E&#10;nzSefCVCCLsMFdTed5mUrqjJoItsRxy40vYGfYB9JXWPUwg3rXyK42dpsOHQUGNHrzUVP6fBKEjv&#10;3wdO3pvj1/U2l8cyxSHdoFKr5fyyBeFp9v/iP/eHVrAO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9UvBAAAA2wAAAA8AAAAAAAAAAAAAAAAAmAIAAGRycy9kb3du&#10;cmV2LnhtbFBLBQYAAAAABAAEAPUAAACGAwAAAAA=&#10;" path="m,l360,e" filled="f" strokeweight=".48pt">
                  <v:path arrowok="t" o:connecttype="custom" o:connectlocs="0,0;360,0" o:connectangles="0,0"/>
                </v:shape>
              </v:group>
            </v:group>
            <w10:wrap anchorx="page"/>
          </v:group>
        </w:pict>
      </w:r>
      <w:r w:rsidR="00EA3733">
        <w:rPr>
          <w:position w:val="-1"/>
          <w:sz w:val="24"/>
          <w:szCs w:val="24"/>
        </w:rPr>
        <w:t>A</w:t>
      </w:r>
      <w:r w:rsidR="00EA3733">
        <w:rPr>
          <w:spacing w:val="-1"/>
          <w:position w:val="-1"/>
          <w:sz w:val="24"/>
          <w:szCs w:val="24"/>
        </w:rPr>
        <w:t>G</w:t>
      </w:r>
      <w:r w:rsidR="00EA3733">
        <w:rPr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  <w:u w:val="single" w:color="000000"/>
        </w:rPr>
        <w:t xml:space="preserve">                            </w:t>
      </w:r>
      <w:r w:rsidR="00EA3733">
        <w:rPr>
          <w:position w:val="-1"/>
          <w:sz w:val="24"/>
          <w:szCs w:val="24"/>
        </w:rPr>
        <w:t xml:space="preserve"> B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RT</w:t>
      </w:r>
      <w:r w:rsidR="00EA3733">
        <w:rPr>
          <w:spacing w:val="1"/>
          <w:position w:val="-1"/>
          <w:sz w:val="24"/>
          <w:szCs w:val="24"/>
        </w:rPr>
        <w:t>H</w:t>
      </w:r>
      <w:r w:rsidR="00EA3733">
        <w:rPr>
          <w:position w:val="-1"/>
          <w:sz w:val="24"/>
          <w:szCs w:val="24"/>
        </w:rPr>
        <w:t>D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 xml:space="preserve">TE </w:t>
      </w:r>
      <w:r w:rsidR="00EA3733">
        <w:rPr>
          <w:position w:val="-1"/>
          <w:sz w:val="24"/>
          <w:szCs w:val="24"/>
          <w:u w:val="single" w:color="000000"/>
        </w:rPr>
        <w:t xml:space="preserve">            </w:t>
      </w:r>
      <w:r w:rsidR="00EA3733">
        <w:rPr>
          <w:spacing w:val="-59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/</w:t>
      </w:r>
    </w:p>
    <w:p w:rsidR="003725B4" w:rsidRDefault="00EA3733">
      <w:pPr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700" w:bottom="280" w:left="760" w:header="720" w:footer="720" w:gutter="0"/>
          <w:cols w:num="2" w:space="720" w:equalWidth="0">
            <w:col w:w="4540" w:space="722"/>
            <w:col w:w="5518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/</w:t>
      </w:r>
      <w:r>
        <w:rPr>
          <w:position w:val="-1"/>
          <w:sz w:val="24"/>
          <w:szCs w:val="24"/>
          <w:u w:val="single" w:color="000000"/>
        </w:rPr>
        <w:t xml:space="preserve">            </w:t>
      </w:r>
      <w:r>
        <w:rPr>
          <w:position w:val="-1"/>
          <w:sz w:val="24"/>
          <w:szCs w:val="24"/>
        </w:rPr>
        <w:t>.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EA3733">
      <w:pPr>
        <w:tabs>
          <w:tab w:val="left" w:pos="10360"/>
        </w:tabs>
        <w:spacing w:before="29" w:line="26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>EV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NTS TO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E S</w:t>
      </w:r>
      <w:r>
        <w:rPr>
          <w:spacing w:val="2"/>
          <w:position w:val="-1"/>
          <w:sz w:val="24"/>
          <w:szCs w:val="24"/>
        </w:rPr>
        <w:t>WU</w:t>
      </w:r>
      <w:r>
        <w:rPr>
          <w:position w:val="-1"/>
          <w:sz w:val="24"/>
          <w:szCs w:val="24"/>
        </w:rPr>
        <w:t>M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-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EA3733">
      <w:pPr>
        <w:spacing w:before="29" w:line="26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>TYPE 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BI</w:t>
      </w:r>
      <w:r>
        <w:rPr>
          <w:spacing w:val="-1"/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:rsidR="003725B4" w:rsidRDefault="003725B4">
      <w:pPr>
        <w:spacing w:before="12" w:line="240" w:lineRule="exact"/>
        <w:rPr>
          <w:sz w:val="24"/>
          <w:szCs w:val="24"/>
        </w:rPr>
        <w:sectPr w:rsidR="003725B4">
          <w:type w:val="continuous"/>
          <w:pgSz w:w="12240" w:h="15840"/>
          <w:pgMar w:top="180" w:right="700" w:bottom="280" w:left="760" w:header="720" w:footer="720" w:gutter="0"/>
          <w:cols w:space="720"/>
        </w:sectPr>
      </w:pPr>
    </w:p>
    <w:p w:rsidR="003725B4" w:rsidRDefault="00007654">
      <w:pPr>
        <w:spacing w:before="29" w:line="260" w:lineRule="exact"/>
        <w:ind w:left="721" w:right="-56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61" o:spid="_x0000_s1098" style="position:absolute;left:0;text-align:left;margin-left:265.05pt;margin-top:14.75pt;width:72.6pt;height:.5pt;z-index:-1123;mso-position-horizontal-relative:page" coordorigin="5301,295" coordsize="1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">
            <v:group id="Group 62" o:spid="_x0000_s1099" style="position:absolute;left:5306;top:300;width:960;height:0" coordorigin="5306,300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5" o:spid="_x0000_s1102" style="position:absolute;left:5306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Nv8AA&#10;AADbAAAADwAAAGRycy9kb3ducmV2LnhtbESPQYvCMBSE78L+h/CEvWliC6Jdo+wKgler4PXRvG3K&#10;Ni+libb++40geBxm5htmsxtdK+7Uh8azhsVcgSCuvGm41nA5H2YrECEiG2w9k4YHBdhtPyYbLIwf&#10;+ET3MtYiQTgUqMHG2BVShsqSwzD3HXHyfn3vMCbZ19L0OCS4a2Wm1FI6bDgtWOxob6n6K29Ow77+&#10;UY+rojz3x/I6ZOtT1o1W68/p+P0FItIY3+FX+2g0LHN4fk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bNv8AAAADbAAAADwAAAAAAAAAAAAAAAACYAgAAZHJzL2Rvd25y&#10;ZXYueG1sUEsFBgAAAAAEAAQA9QAAAIUDAAAAAA==&#10;" path="m,l960,e" filled="f" strokeweight=".48pt">
                <v:path arrowok="t" o:connecttype="custom" o:connectlocs="0,0;960,0" o:connectangles="0,0"/>
              </v:shape>
              <v:group id="Group 63" o:spid="_x0000_s1100" style="position:absolute;left:6268;top:300;width:480;height:0" coordorigin="6268,300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4" o:spid="_x0000_s1101" style="position:absolute;left:6268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IusYA&#10;AADbAAAADwAAAGRycy9kb3ducmV2LnhtbESPQWvCQBSE70L/w/IKXqRuqigldRNKRRQpilHo9ZF9&#10;TdJm38bsqqm/vlsQPA4z8w0zSztTizO1rrKs4HkYgSDOra64UHDYL55eQDiPrLG2TAp+yUGaPPRm&#10;GGt74R2dM1+IAGEXo4LS+yaW0uUlGXRD2xAH78u2Bn2QbSF1i5cAN7UcRdFUGqw4LJTY0HtJ+U92&#10;MgqWn27TzMfXY7Rej+XH1m6u39uBUv3H7u0VhKfO38O39kormE7g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zIusYAAADbAAAADwAAAAAAAAAAAAAAAACYAgAAZHJz&#10;L2Rvd25yZXYueG1sUEsFBgAAAAAEAAQA9QAAAIsDAAAAAA==&#10;" path="m,l480,e" filled="f" strokeweight=".48pt">
                  <v:path arrowok="t" o:connecttype="custom" o:connectlocs="0,0;480,0" o:connectangles="0,0"/>
                </v:shape>
              </v:group>
            </v:group>
            <w10:wrap anchorx="page"/>
          </v:group>
        </w:pict>
      </w:r>
      <w:r w:rsidR="00EA3733">
        <w:rPr>
          <w:spacing w:val="-2"/>
          <w:position w:val="-1"/>
          <w:sz w:val="24"/>
          <w:szCs w:val="24"/>
        </w:rPr>
        <w:t>B</w:t>
      </w:r>
      <w:r w:rsidR="00EA3733">
        <w:rPr>
          <w:position w:val="-1"/>
          <w:sz w:val="24"/>
          <w:szCs w:val="24"/>
        </w:rPr>
        <w:t>l</w:t>
      </w:r>
      <w:r w:rsidR="00EA3733">
        <w:rPr>
          <w:spacing w:val="1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nd</w:t>
      </w:r>
      <w:r w:rsidR="00EA3733">
        <w:rPr>
          <w:position w:val="-1"/>
          <w:sz w:val="24"/>
          <w:szCs w:val="24"/>
          <w:u w:val="single" w:color="000000"/>
        </w:rPr>
        <w:t xml:space="preserve">                        </w:t>
      </w:r>
      <w:r w:rsidR="00EA3733">
        <w:rPr>
          <w:position w:val="-1"/>
          <w:sz w:val="24"/>
          <w:szCs w:val="24"/>
        </w:rPr>
        <w:t xml:space="preserve"> M</w:t>
      </w:r>
      <w:r w:rsidR="00EA3733">
        <w:rPr>
          <w:spacing w:val="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ntal</w:t>
      </w:r>
      <w:r w:rsidR="00EA3733">
        <w:rPr>
          <w:spacing w:val="3"/>
          <w:position w:val="-1"/>
          <w:sz w:val="24"/>
          <w:szCs w:val="24"/>
        </w:rPr>
        <w:t>l</w:t>
      </w:r>
      <w:r w:rsidR="00EA3733">
        <w:rPr>
          <w:position w:val="-1"/>
          <w:sz w:val="24"/>
          <w:szCs w:val="24"/>
        </w:rPr>
        <w:t>y</w:t>
      </w:r>
      <w:r w:rsidR="00EA3733">
        <w:rPr>
          <w:spacing w:val="-5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R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ta</w:t>
      </w:r>
      <w:r w:rsidR="00EA3733">
        <w:rPr>
          <w:spacing w:val="-1"/>
          <w:position w:val="-1"/>
          <w:sz w:val="24"/>
          <w:szCs w:val="24"/>
        </w:rPr>
        <w:t>r</w:t>
      </w:r>
      <w:r w:rsidR="00EA3733">
        <w:rPr>
          <w:spacing w:val="2"/>
          <w:position w:val="-1"/>
          <w:sz w:val="24"/>
          <w:szCs w:val="24"/>
        </w:rPr>
        <w:t>d</w:t>
      </w:r>
      <w:r w:rsidR="00EA3733">
        <w:rPr>
          <w:spacing w:val="-1"/>
          <w:position w:val="-1"/>
          <w:sz w:val="24"/>
          <w:szCs w:val="24"/>
        </w:rPr>
        <w:t>e</w:t>
      </w:r>
      <w:r w:rsidR="00EA3733">
        <w:rPr>
          <w:position w:val="-1"/>
          <w:sz w:val="24"/>
          <w:szCs w:val="24"/>
        </w:rPr>
        <w:t>d</w:t>
      </w:r>
    </w:p>
    <w:p w:rsidR="003725B4" w:rsidRDefault="00EA3733">
      <w:pPr>
        <w:tabs>
          <w:tab w:val="left" w:pos="3960"/>
        </w:tabs>
        <w:spacing w:before="29" w:line="260" w:lineRule="exact"/>
        <w:rPr>
          <w:sz w:val="24"/>
          <w:szCs w:val="24"/>
        </w:rPr>
        <w:sectPr w:rsidR="003725B4">
          <w:type w:val="continuous"/>
          <w:pgSz w:w="12240" w:h="15840"/>
          <w:pgMar w:top="180" w:right="700" w:bottom="280" w:left="760" w:header="720" w:footer="720" w:gutter="0"/>
          <w:cols w:num="2" w:space="720" w:equalWidth="0">
            <w:col w:w="4546" w:space="1503"/>
            <w:col w:w="4731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D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f</w:t>
      </w:r>
      <w:r>
        <w:rPr>
          <w:position w:val="-1"/>
          <w:sz w:val="24"/>
          <w:szCs w:val="24"/>
          <w:u w:val="single" w:color="000000"/>
        </w:rPr>
        <w:t xml:space="preserve">                       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725B4" w:rsidRDefault="00007654">
      <w:pPr>
        <w:spacing w:before="12" w:line="240" w:lineRule="exact"/>
        <w:rPr>
          <w:sz w:val="24"/>
          <w:szCs w:val="24"/>
        </w:rPr>
      </w:pPr>
      <w:r w:rsidRPr="00007654">
        <w:rPr>
          <w:noProof/>
        </w:rPr>
        <w:lastRenderedPageBreak/>
        <w:pict>
          <v:group id="Group 52" o:spid="_x0000_s1089" style="position:absolute;margin-left:37.15pt;margin-top:10.75pt;width:545.1pt;height:24.2pt;z-index:-1126;mso-position-horizontal-relative:page;mso-position-vertical-relative:page" coordorigin="743,215" coordsize="1090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">
            <v:group id="Group 53" o:spid="_x0000_s1090" style="position:absolute;left:754;top:226;width:10881;height:0" coordorigin="754,226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60" o:spid="_x0000_s1097" style="position:absolute;left:754;top:226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lYsQA&#10;AADbAAAADwAAAGRycy9kb3ducmV2LnhtbESPQYvCMBSE74L/ITxhb5oqrkrXKCIKHlsVwdujedtW&#10;m5fSRG33128WFjwOM/MNs1y3phJPalxpWcF4FIEgzqwuOVdwPu2HCxDOI2usLJOCjhysV/3eEmNt&#10;X5zS8+hzESDsYlRQeF/HUrqsIINuZGvi4H3bxqAPssmlbvAV4KaSkyiaSYMlh4UCa9oWlN2PD6Ng&#10;d110aXdJ5vPDY590m+Qn3ZU3pT4G7eYLhKfWv8P/7YNW8DmF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9JWLEAAAA2wAAAA8AAAAAAAAAAAAAAAAAmAIAAGRycy9k&#10;b3ducmV2LnhtbFBLBQYAAAAABAAEAPUAAACJAwAAAAA=&#10;" path="m,l10881,e" filled="f" strokeweight=".58pt">
                <v:path arrowok="t" o:connecttype="custom" o:connectlocs="0,0;10881,0" o:connectangles="0,0"/>
              </v:shape>
              <v:group id="Group 54" o:spid="_x0000_s1091" style="position:absolute;left:754;top:689;width:10881;height:0" coordorigin="754,689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59" o:spid="_x0000_s1096" style="position:absolute;left:754;top:689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ejsMA&#10;AADbAAAADwAAAGRycy9kb3ducmV2LnhtbESPQYvCMBSE74L/ITxhb5oqrEo1ioiCx9YVwdujedt2&#10;bV5KE7X11xtB2OMwM98wy3VrKnGnxpWWFYxHEQjizOqScwWnn/1wDsJ5ZI2VZVLQkYP1qt9bYqzt&#10;g1O6H30uAoRdjAoK7+tYSpcVZNCNbE0cvF/bGPRBNrnUDT4C3FRyEkVTabDksFBgTduCsuvxZhTs&#10;LvMu7c7JbHa47ZNukzzTXfmn1Neg3SxAeGr9f/jTPmgF31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ejsMAAADbAAAADwAAAAAAAAAAAAAAAACYAgAAZHJzL2Rv&#10;d25yZXYueG1sUEsFBgAAAAAEAAQA9QAAAIgDAAAAAA==&#10;" path="m,l10881,e" filled="f" strokeweight=".58pt">
                  <v:path arrowok="t" o:connecttype="custom" o:connectlocs="0,0;10881,0" o:connectangles="0,0"/>
                </v:shape>
                <v:group id="Group 55" o:spid="_x0000_s1092" style="position:absolute;left:749;top:221;width:0;height:473" coordorigin="749,221" coordsize="0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95" style="position:absolute;left:749;top:221;width:0;height:473;visibility:visible;mso-wrap-style:square;v-text-anchor:top" coordsize="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fLsIA&#10;AADbAAAADwAAAGRycy9kb3ducmV2LnhtbESPwWrDMAyG74W9g9Ggt9VpaUeXxSnbYKPstrQPIGIt&#10;CYvlYLtJ+vbTodCj+PV/+lQcZterkULsPBtYrzJQxLW3HTcGzqfPpz2omJAt9p7JwJUiHMqHRYG5&#10;9RP/0FilRgmEY44G2pSGXOtYt+QwrvxALNmvDw6TjKHRNuAkcNfrTZY9a4cdy4UWB/poqf6rLk40&#10;xu66DjU3086+bN+/z27K8MuY5eP89goq0Zzuy7f20RrYiaz8IgD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18uwgAAANsAAAAPAAAAAAAAAAAAAAAAAJgCAABkcnMvZG93&#10;bnJldi54bWxQSwUGAAAAAAQABAD1AAAAhwMAAAAA&#10;" path="m,l,473e" filled="f" strokeweight=".58pt">
                    <v:path arrowok="t" o:connecttype="custom" o:connectlocs="0,221;0,694" o:connectangles="0,0"/>
                  </v:shape>
                  <v:group id="Group 56" o:spid="_x0000_s1093" style="position:absolute;left:11640;top:221;width:0;height:473" coordorigin="11640,221" coordsize="0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57" o:spid="_x0000_s1094" style="position:absolute;left:11640;top:221;width:0;height:473;visibility:visible;mso-wrap-style:square;v-text-anchor:top" coordsize="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ZlcIA&#10;AADbAAAADwAAAGRycy9kb3ducmV2LnhtbESPwWrDMAyG74W9g9Ggt9ZpaUuXxSnbYKPstrQPIGIt&#10;CYvlYLtJ+vbTYbCj+PV/+lScZterkULsPBvYrDNQxLW3HTcGrpf31RFUTMgWe89k4E4RTuXDosDc&#10;+om/aKxSowTCMUcDbUpDrnWsW3IY134gluzbB4dJxtBoG3ASuOv1NssO2mHHcqHFgd5aqn+qmxON&#10;sbtvQs3NtLdPu9fPq5sy/DBm+Ti/PINKNKf/5b/22Ro4iL38IgD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ZmVwgAAANsAAAAPAAAAAAAAAAAAAAAAAJgCAABkcnMvZG93&#10;bnJldi54bWxQSwUGAAAAAAQABAD1AAAAhwMAAAAA&#10;" path="m,l,473e" filled="f" strokeweight=".58pt">
                      <v:path arrowok="t" o:connecttype="custom" o:connectlocs="0,221;0,694" o:connectangles="0,0"/>
                    </v:shape>
                  </v:group>
                </v:group>
              </v:group>
            </v:group>
            <w10:wrap anchorx="page" anchory="page"/>
          </v:group>
        </w:pict>
      </w:r>
    </w:p>
    <w:p w:rsidR="003725B4" w:rsidRDefault="00007654">
      <w:pPr>
        <w:spacing w:before="29"/>
        <w:ind w:left="102" w:right="113"/>
        <w:rPr>
          <w:sz w:val="24"/>
          <w:szCs w:val="24"/>
        </w:rPr>
      </w:pPr>
      <w:r w:rsidRPr="00007654">
        <w:rPr>
          <w:noProof/>
        </w:rPr>
        <w:pict>
          <v:group id="Group 50" o:spid="_x0000_s1087" style="position:absolute;left:0;text-align:left;margin-left:43.1pt;margin-top:56.45pt;width:486pt;height:0;z-index:-1122;mso-position-horizontal-relative:page" coordorigin="862,1129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">
            <v:shape id="Freeform 51" o:spid="_x0000_s1088" style="position:absolute;left:862;top:1129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oXMIA&#10;AADbAAAADwAAAGRycy9kb3ducmV2LnhtbESP3WoCMRSE7wu+QzhCb5aa3YK1rEZZhEIvvPHnAQ6b&#10;42Zxc7Ikqca3NwXBy2FmvmFWm2QHcSUfescKqlkJgrh1uudOwen48/ENIkRkjYNjUnCnAJv15G2F&#10;tXY33tP1EDuRIRxqVGBiHGspQ2vIYpi5kTh7Z+ctxix9J7XHW4bbQX6W5Ze02HNeMDjS1lB7OfxZ&#10;BZeqNEXT+CItTl1y23FXHO1OqfdpapYgIqX4Cj/bv1rBvIL/L/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+hcwgAAANsAAAAPAAAAAAAAAAAAAAAAAJgCAABkcnMvZG93&#10;bnJldi54bWxQSwUGAAAAAAQABAD1AAAAhwMAAAAA&#10;" path="m,l9720,e" filled="f" strokeweight=".48pt">
              <v:path arrowok="t" o:connecttype="custom" o:connectlocs="0,0;9720,0" o:connectangles="0,0"/>
            </v:shape>
            <w10:wrap anchorx="page"/>
          </v:group>
        </w:pict>
      </w:r>
      <w:r w:rsidRPr="00007654">
        <w:rPr>
          <w:noProof/>
        </w:rPr>
        <w:pict>
          <v:group id="Group 48" o:spid="_x0000_s1085" style="position:absolute;left:0;text-align:left;margin-left:43.1pt;margin-top:84.05pt;width:486pt;height:0;z-index:-1121;mso-position-horizontal-relative:page" coordorigin="862,1681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">
            <v:shape id="Freeform 49" o:spid="_x0000_s1086" style="position:absolute;left:862;top:1681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yh8MA&#10;AADbAAAADwAAAGRycy9kb3ducmV2LnhtbESP3WoCMRSE7wu+QziCN4tmLaWtW6MsQsELb/x5gMPm&#10;dLO4OVmSqPHtjVDwcpiZb5jlOtleXMmHzrGC+awEQdw43XGr4HT8nX6DCBFZY++YFNwpwHo1elti&#10;pd2N93Q9xFZkCIcKFZgYh0rK0BiyGGZuIM7en/MWY5a+ldrjLcNtL9/L8lNa7DgvGBxoY6g5Hy5W&#10;wXlemqKufZG+Tm1ym2FXHO1Oqck41T8gIqX4Cv+3t1rBxwKeX/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yh8MAAADbAAAADwAAAAAAAAAAAAAAAACYAgAAZHJzL2Rv&#10;d25yZXYueG1sUEsFBgAAAAAEAAQA9QAAAIgDAAAAAA==&#10;" path="m,l9720,e" filled="f" strokeweight=".48pt">
              <v:path arrowok="t" o:connecttype="custom" o:connectlocs="0,0;9720,0" o:connectangles="0,0"/>
            </v:shape>
            <w10:wrap anchorx="page"/>
          </v:group>
        </w:pict>
      </w:r>
      <w:r w:rsidRPr="00007654">
        <w:rPr>
          <w:noProof/>
        </w:rPr>
        <w:pict>
          <v:group id="Group 46" o:spid="_x0000_s1083" style="position:absolute;left:0;text-align:left;margin-left:43.1pt;margin-top:111.65pt;width:486.05pt;height:0;z-index:-1120;mso-position-horizontal-relative:page" coordorigin="862,2233" coordsize="9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">
            <v:shape id="Freeform 47" o:spid="_x0000_s1084" style="position:absolute;left:862;top:2233;width:9721;height:0;visibility:visible;mso-wrap-style:square;v-text-anchor:top" coordsize="9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Nb8MA&#10;AADbAAAADwAAAGRycy9kb3ducmV2LnhtbESP0WoCMRRE34X+Q7gF3zTbVrRdjVIrQkGhrPUDLsl1&#10;s7i5WZJU179vCgUfh5k5wyxWvWvFhUJsPCt4GhcgiLU3DdcKjt/b0SuImJANtp5JwY0irJYPgwWW&#10;xl+5ossh1SJDOJaowKbUlVJGbclhHPuOOHsnHxymLEMtTcBrhrtWPhfFVDpsOC9Y7OjDkj4ffpyC&#10;6kuHU1Ptjvu3jV7f5K6arV+sUsPH/n0OIlGf7uH/9qdRMJnB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INb8MAAADbAAAADwAAAAAAAAAAAAAAAACYAgAAZHJzL2Rv&#10;d25yZXYueG1sUEsFBgAAAAAEAAQA9QAAAIgDAAAAAA==&#10;" path="m,l9721,e" filled="f" strokeweight=".48pt">
              <v:path arrowok="t" o:connecttype="custom" o:connectlocs="0,0;9721,0" o:connectangles="0,0"/>
            </v:shape>
            <w10:wrap anchorx="page"/>
          </v:group>
        </w:pict>
      </w:r>
      <w:r w:rsidR="00EA3733">
        <w:rPr>
          <w:sz w:val="24"/>
          <w:szCs w:val="24"/>
        </w:rPr>
        <w:t>EX</w:t>
      </w:r>
      <w:r w:rsidR="00EA3733">
        <w:rPr>
          <w:spacing w:val="-1"/>
          <w:sz w:val="24"/>
          <w:szCs w:val="24"/>
        </w:rPr>
        <w:t>T</w:t>
      </w:r>
      <w:r w:rsidR="00EA3733">
        <w:rPr>
          <w:sz w:val="24"/>
          <w:szCs w:val="24"/>
        </w:rPr>
        <w:t>ENT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pacing w:val="2"/>
          <w:sz w:val="24"/>
          <w:szCs w:val="24"/>
        </w:rPr>
        <w:t>O</w:t>
      </w:r>
      <w:r w:rsidR="00EA3733">
        <w:rPr>
          <w:sz w:val="24"/>
          <w:szCs w:val="24"/>
        </w:rPr>
        <w:t>F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pacing w:val="2"/>
          <w:sz w:val="24"/>
          <w:szCs w:val="24"/>
        </w:rPr>
        <w:t>D</w:t>
      </w:r>
      <w:r w:rsidR="00EA3733">
        <w:rPr>
          <w:spacing w:val="-3"/>
          <w:sz w:val="24"/>
          <w:szCs w:val="24"/>
        </w:rPr>
        <w:t>I</w:t>
      </w:r>
      <w:r w:rsidR="00EA3733">
        <w:rPr>
          <w:spacing w:val="1"/>
          <w:sz w:val="24"/>
          <w:szCs w:val="24"/>
        </w:rPr>
        <w:t>S</w:t>
      </w:r>
      <w:r w:rsidR="00EA3733">
        <w:rPr>
          <w:spacing w:val="2"/>
          <w:sz w:val="24"/>
          <w:szCs w:val="24"/>
        </w:rPr>
        <w:t>A</w:t>
      </w:r>
      <w:r w:rsidR="00EA3733">
        <w:rPr>
          <w:sz w:val="24"/>
          <w:szCs w:val="24"/>
        </w:rPr>
        <w:t>BI</w:t>
      </w:r>
      <w:r w:rsidR="00EA3733">
        <w:rPr>
          <w:spacing w:val="-1"/>
          <w:sz w:val="24"/>
          <w:szCs w:val="24"/>
        </w:rPr>
        <w:t>L</w:t>
      </w:r>
      <w:r w:rsidR="00EA3733">
        <w:rPr>
          <w:sz w:val="24"/>
          <w:szCs w:val="24"/>
        </w:rPr>
        <w:t>I</w:t>
      </w:r>
      <w:r w:rsidR="00EA3733">
        <w:rPr>
          <w:spacing w:val="-1"/>
          <w:sz w:val="24"/>
          <w:szCs w:val="24"/>
        </w:rPr>
        <w:t>T</w:t>
      </w:r>
      <w:r w:rsidR="00EA3733">
        <w:rPr>
          <w:sz w:val="24"/>
          <w:szCs w:val="24"/>
        </w:rPr>
        <w:t xml:space="preserve">Y:  </w:t>
      </w:r>
      <w:r w:rsidR="00EA3733">
        <w:rPr>
          <w:spacing w:val="-2"/>
          <w:sz w:val="24"/>
          <w:szCs w:val="24"/>
        </w:rPr>
        <w:t>B</w:t>
      </w:r>
      <w:r w:rsidR="00EA3733">
        <w:rPr>
          <w:sz w:val="24"/>
          <w:szCs w:val="24"/>
        </w:rPr>
        <w:t>e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z w:val="24"/>
          <w:szCs w:val="24"/>
        </w:rPr>
        <w:t>s</w:t>
      </w:r>
      <w:r w:rsidR="00EA3733">
        <w:rPr>
          <w:spacing w:val="2"/>
          <w:sz w:val="24"/>
          <w:szCs w:val="24"/>
        </w:rPr>
        <w:t>p</w:t>
      </w:r>
      <w:r w:rsidR="00EA3733">
        <w:rPr>
          <w:spacing w:val="-1"/>
          <w:sz w:val="24"/>
          <w:szCs w:val="24"/>
        </w:rPr>
        <w:t>ec</w:t>
      </w:r>
      <w:r w:rsidR="00EA3733">
        <w:rPr>
          <w:sz w:val="24"/>
          <w:szCs w:val="24"/>
        </w:rPr>
        <w:t>ific,</w:t>
      </w:r>
      <w:r w:rsidR="00EA3733">
        <w:rPr>
          <w:spacing w:val="1"/>
          <w:sz w:val="24"/>
          <w:szCs w:val="24"/>
        </w:rPr>
        <w:t xml:space="preserve"> </w:t>
      </w:r>
      <w:r w:rsidR="00EA3733">
        <w:rPr>
          <w:spacing w:val="-1"/>
          <w:sz w:val="24"/>
          <w:szCs w:val="24"/>
        </w:rPr>
        <w:t>e</w:t>
      </w:r>
      <w:r w:rsidR="00EA3733">
        <w:rPr>
          <w:spacing w:val="2"/>
          <w:sz w:val="24"/>
          <w:szCs w:val="24"/>
        </w:rPr>
        <w:t>.</w:t>
      </w:r>
      <w:r w:rsidR="00EA3733">
        <w:rPr>
          <w:spacing w:val="-2"/>
          <w:sz w:val="24"/>
          <w:szCs w:val="24"/>
        </w:rPr>
        <w:t>g</w:t>
      </w:r>
      <w:r w:rsidR="00EA3733">
        <w:rPr>
          <w:sz w:val="24"/>
          <w:szCs w:val="24"/>
        </w:rPr>
        <w:t>. to</w:t>
      </w:r>
      <w:r w:rsidR="00EA3733">
        <w:rPr>
          <w:spacing w:val="1"/>
          <w:sz w:val="24"/>
          <w:szCs w:val="24"/>
        </w:rPr>
        <w:t>t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l</w:t>
      </w:r>
      <w:r w:rsidR="00EA3733">
        <w:rPr>
          <w:spacing w:val="3"/>
          <w:sz w:val="24"/>
          <w:szCs w:val="24"/>
        </w:rPr>
        <w:t>l</w:t>
      </w:r>
      <w:r w:rsidR="00EA3733">
        <w:rPr>
          <w:sz w:val="24"/>
          <w:szCs w:val="24"/>
        </w:rPr>
        <w:t>y</w:t>
      </w:r>
      <w:r w:rsidR="00EA3733">
        <w:rPr>
          <w:spacing w:val="-5"/>
          <w:sz w:val="24"/>
          <w:szCs w:val="24"/>
        </w:rPr>
        <w:t xml:space="preserve"> </w:t>
      </w:r>
      <w:r w:rsidR="00EA3733">
        <w:rPr>
          <w:sz w:val="24"/>
          <w:szCs w:val="24"/>
        </w:rPr>
        <w:t xml:space="preserve">or </w:t>
      </w:r>
      <w:r w:rsidR="00EA3733">
        <w:rPr>
          <w:spacing w:val="1"/>
          <w:sz w:val="24"/>
          <w:szCs w:val="24"/>
        </w:rPr>
        <w:t>p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rtial</w:t>
      </w:r>
      <w:r w:rsidR="00EA3733">
        <w:rPr>
          <w:spacing w:val="5"/>
          <w:sz w:val="24"/>
          <w:szCs w:val="24"/>
        </w:rPr>
        <w:t>l</w:t>
      </w:r>
      <w:r w:rsidR="00EA3733">
        <w:rPr>
          <w:sz w:val="24"/>
          <w:szCs w:val="24"/>
        </w:rPr>
        <w:t>y</w:t>
      </w:r>
      <w:r w:rsidR="00EA3733">
        <w:rPr>
          <w:spacing w:val="-5"/>
          <w:sz w:val="24"/>
          <w:szCs w:val="24"/>
        </w:rPr>
        <w:t xml:space="preserve"> </w:t>
      </w:r>
      <w:r w:rsidR="00EA3733">
        <w:rPr>
          <w:sz w:val="24"/>
          <w:szCs w:val="24"/>
        </w:rPr>
        <w:t>bl</w:t>
      </w:r>
      <w:r w:rsidR="00EA3733">
        <w:rPr>
          <w:spacing w:val="1"/>
          <w:sz w:val="24"/>
          <w:szCs w:val="24"/>
        </w:rPr>
        <w:t>i</w:t>
      </w:r>
      <w:r w:rsidR="00EA3733">
        <w:rPr>
          <w:sz w:val="24"/>
          <w:szCs w:val="24"/>
        </w:rPr>
        <w:t>nd, to</w:t>
      </w:r>
      <w:r w:rsidR="00EA3733">
        <w:rPr>
          <w:spacing w:val="1"/>
          <w:sz w:val="24"/>
          <w:szCs w:val="24"/>
        </w:rPr>
        <w:t>t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l</w:t>
      </w:r>
      <w:r w:rsidR="00EA3733">
        <w:rPr>
          <w:spacing w:val="3"/>
          <w:sz w:val="24"/>
          <w:szCs w:val="24"/>
        </w:rPr>
        <w:t>l</w:t>
      </w:r>
      <w:r w:rsidR="00EA3733">
        <w:rPr>
          <w:sz w:val="24"/>
          <w:szCs w:val="24"/>
        </w:rPr>
        <w:t>y</w:t>
      </w:r>
      <w:r w:rsidR="00EA3733">
        <w:rPr>
          <w:spacing w:val="-5"/>
          <w:sz w:val="24"/>
          <w:szCs w:val="24"/>
        </w:rPr>
        <w:t xml:space="preserve"> </w:t>
      </w:r>
      <w:r w:rsidR="00EA3733">
        <w:rPr>
          <w:sz w:val="24"/>
          <w:szCs w:val="24"/>
        </w:rPr>
        <w:t xml:space="preserve">or </w:t>
      </w:r>
      <w:r w:rsidR="00EA3733">
        <w:rPr>
          <w:spacing w:val="1"/>
          <w:sz w:val="24"/>
          <w:szCs w:val="24"/>
        </w:rPr>
        <w:t>p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rtial</w:t>
      </w:r>
      <w:r w:rsidR="00EA3733">
        <w:rPr>
          <w:spacing w:val="5"/>
          <w:sz w:val="24"/>
          <w:szCs w:val="24"/>
        </w:rPr>
        <w:t>l</w:t>
      </w:r>
      <w:r w:rsidR="00EA3733">
        <w:rPr>
          <w:sz w:val="24"/>
          <w:szCs w:val="24"/>
        </w:rPr>
        <w:t>y</w:t>
      </w:r>
      <w:r w:rsidR="00EA3733">
        <w:rPr>
          <w:spacing w:val="-5"/>
          <w:sz w:val="24"/>
          <w:szCs w:val="24"/>
        </w:rPr>
        <w:t xml:space="preserve"> </w:t>
      </w:r>
      <w:r w:rsidR="00EA3733">
        <w:rPr>
          <w:sz w:val="24"/>
          <w:szCs w:val="24"/>
        </w:rPr>
        <w:t>d</w:t>
      </w:r>
      <w:r w:rsidR="00EA3733">
        <w:rPr>
          <w:spacing w:val="-1"/>
          <w:sz w:val="24"/>
          <w:szCs w:val="24"/>
        </w:rPr>
        <w:t>e</w:t>
      </w:r>
      <w:r w:rsidR="00EA3733">
        <w:rPr>
          <w:spacing w:val="1"/>
          <w:sz w:val="24"/>
          <w:szCs w:val="24"/>
        </w:rPr>
        <w:t>a</w:t>
      </w:r>
      <w:r w:rsidR="00EA3733">
        <w:rPr>
          <w:sz w:val="24"/>
          <w:szCs w:val="24"/>
        </w:rPr>
        <w:t>f, loss of</w:t>
      </w:r>
      <w:r w:rsidR="00EA3733">
        <w:rPr>
          <w:spacing w:val="6"/>
          <w:sz w:val="24"/>
          <w:szCs w:val="24"/>
        </w:rPr>
        <w:t xml:space="preserve"> </w:t>
      </w:r>
      <w:r w:rsidR="00EA3733">
        <w:rPr>
          <w:sz w:val="24"/>
          <w:szCs w:val="24"/>
        </w:rPr>
        <w:t>one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z w:val="24"/>
          <w:szCs w:val="24"/>
        </w:rPr>
        <w:t>or more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z w:val="24"/>
          <w:szCs w:val="24"/>
        </w:rPr>
        <w:t>l</w:t>
      </w:r>
      <w:r w:rsidR="00EA3733">
        <w:rPr>
          <w:spacing w:val="1"/>
          <w:sz w:val="24"/>
          <w:szCs w:val="24"/>
        </w:rPr>
        <w:t>i</w:t>
      </w:r>
      <w:r w:rsidR="00EA3733">
        <w:rPr>
          <w:sz w:val="24"/>
          <w:szCs w:val="24"/>
        </w:rPr>
        <w:t>mbs, mu</w:t>
      </w:r>
      <w:r w:rsidR="00EA3733">
        <w:rPr>
          <w:spacing w:val="1"/>
          <w:sz w:val="24"/>
          <w:szCs w:val="24"/>
        </w:rPr>
        <w:t>l</w:t>
      </w:r>
      <w:r w:rsidR="00EA3733">
        <w:rPr>
          <w:sz w:val="24"/>
          <w:szCs w:val="24"/>
        </w:rPr>
        <w:t>t</w:t>
      </w:r>
      <w:r w:rsidR="00EA3733">
        <w:rPr>
          <w:spacing w:val="1"/>
          <w:sz w:val="24"/>
          <w:szCs w:val="24"/>
        </w:rPr>
        <w:t>i</w:t>
      </w:r>
      <w:r w:rsidR="00EA3733">
        <w:rPr>
          <w:sz w:val="24"/>
          <w:szCs w:val="24"/>
        </w:rPr>
        <w:t>ple dis</w:t>
      </w:r>
      <w:r w:rsidR="00EA3733">
        <w:rPr>
          <w:spacing w:val="-3"/>
          <w:sz w:val="24"/>
          <w:szCs w:val="24"/>
        </w:rPr>
        <w:t>a</w:t>
      </w:r>
      <w:r w:rsidR="00EA3733">
        <w:rPr>
          <w:sz w:val="24"/>
          <w:szCs w:val="24"/>
        </w:rPr>
        <w:t>bi</w:t>
      </w:r>
      <w:r w:rsidR="00EA3733">
        <w:rPr>
          <w:spacing w:val="1"/>
          <w:sz w:val="24"/>
          <w:szCs w:val="24"/>
        </w:rPr>
        <w:t>l</w:t>
      </w:r>
      <w:r w:rsidR="00EA3733">
        <w:rPr>
          <w:sz w:val="24"/>
          <w:szCs w:val="24"/>
        </w:rPr>
        <w:t>i</w:t>
      </w:r>
      <w:r w:rsidR="00EA3733">
        <w:rPr>
          <w:spacing w:val="1"/>
          <w:sz w:val="24"/>
          <w:szCs w:val="24"/>
        </w:rPr>
        <w:t>t</w:t>
      </w:r>
      <w:r w:rsidR="00EA3733">
        <w:rPr>
          <w:sz w:val="24"/>
          <w:szCs w:val="24"/>
        </w:rPr>
        <w:t xml:space="preserve">ies, </w:t>
      </w:r>
      <w:r w:rsidR="00EA3733">
        <w:rPr>
          <w:spacing w:val="-1"/>
          <w:sz w:val="24"/>
          <w:szCs w:val="24"/>
        </w:rPr>
        <w:t>e</w:t>
      </w:r>
      <w:r w:rsidR="00EA3733">
        <w:rPr>
          <w:sz w:val="24"/>
          <w:szCs w:val="24"/>
        </w:rPr>
        <w:t>tc.</w:t>
      </w:r>
    </w:p>
    <w:p w:rsidR="003725B4" w:rsidRDefault="003725B4">
      <w:pPr>
        <w:spacing w:before="4" w:line="100" w:lineRule="exact"/>
        <w:rPr>
          <w:sz w:val="10"/>
          <w:szCs w:val="10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007654">
      <w:pPr>
        <w:spacing w:before="29"/>
        <w:ind w:left="102" w:right="1274"/>
        <w:rPr>
          <w:sz w:val="24"/>
          <w:szCs w:val="24"/>
        </w:rPr>
      </w:pPr>
      <w:r w:rsidRPr="00007654">
        <w:rPr>
          <w:noProof/>
        </w:rPr>
        <w:pict>
          <v:group id="Group 44" o:spid="_x0000_s1081" style="position:absolute;left:0;text-align:left;margin-left:43.1pt;margin-top:42.6pt;width:486pt;height:0;z-index:-1119;mso-position-horizontal-relative:page" coordorigin="862,852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">
            <v:shape id="Freeform 45" o:spid="_x0000_s1082" style="position:absolute;left:862;top:852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4gsIA&#10;AADbAAAADwAAAGRycy9kb3ducmV2LnhtbESPzYoCMRCE7wu+Q2jBy6AZl/2RWaMMwoIHL/48QDPp&#10;nQxOOkMSNb69ERY8FlX1FbVcJ9uLK/nQOVYwn5UgiBunO24VnI6/0wWIEJE19o5JwZ0CrFejtyVW&#10;2t14T9dDbEWGcKhQgYlxqKQMjSGLYeYG4uz9OW8xZulbqT3eMtz28r0sv6TFjvOCwYE2hprz4WIV&#10;nOelKeraF+n71Ca3GXbF0e6UmoxT/QMiUoqv8H97qxV8fML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XiCwgAAANsAAAAPAAAAAAAAAAAAAAAAAJgCAABkcnMvZG93&#10;bnJldi54bWxQSwUGAAAAAAQABAD1AAAAhwMAAAAA&#10;" path="m,l9720,e" filled="f" strokeweight=".48pt">
              <v:path arrowok="t" o:connecttype="custom" o:connectlocs="0,0;9720,0" o:connectangles="0,0"/>
            </v:shape>
            <w10:wrap anchorx="page"/>
          </v:group>
        </w:pict>
      </w:r>
      <w:r w:rsidR="00EA3733">
        <w:rPr>
          <w:sz w:val="24"/>
          <w:szCs w:val="24"/>
        </w:rPr>
        <w:t>THE</w:t>
      </w:r>
      <w:r w:rsidR="00EA3733">
        <w:rPr>
          <w:spacing w:val="-1"/>
          <w:sz w:val="24"/>
          <w:szCs w:val="24"/>
        </w:rPr>
        <w:t xml:space="preserve"> F</w:t>
      </w:r>
      <w:r w:rsidR="00EA3733">
        <w:rPr>
          <w:spacing w:val="2"/>
          <w:sz w:val="24"/>
          <w:szCs w:val="24"/>
        </w:rPr>
        <w:t>O</w:t>
      </w:r>
      <w:r w:rsidR="00EA3733">
        <w:rPr>
          <w:sz w:val="24"/>
          <w:szCs w:val="24"/>
        </w:rPr>
        <w:t>L</w:t>
      </w:r>
      <w:r w:rsidR="00EA3733">
        <w:rPr>
          <w:spacing w:val="-3"/>
          <w:sz w:val="24"/>
          <w:szCs w:val="24"/>
        </w:rPr>
        <w:t>L</w:t>
      </w:r>
      <w:r w:rsidR="00EA3733">
        <w:rPr>
          <w:sz w:val="24"/>
          <w:szCs w:val="24"/>
        </w:rPr>
        <w:t>O</w:t>
      </w:r>
      <w:r w:rsidR="00EA3733">
        <w:rPr>
          <w:spacing w:val="3"/>
          <w:sz w:val="24"/>
          <w:szCs w:val="24"/>
        </w:rPr>
        <w:t>W</w:t>
      </w:r>
      <w:r w:rsidR="00EA3733">
        <w:rPr>
          <w:spacing w:val="-3"/>
          <w:sz w:val="24"/>
          <w:szCs w:val="24"/>
        </w:rPr>
        <w:t>I</w:t>
      </w:r>
      <w:r w:rsidR="00EA3733">
        <w:rPr>
          <w:spacing w:val="2"/>
          <w:sz w:val="24"/>
          <w:szCs w:val="24"/>
        </w:rPr>
        <w:t>N</w:t>
      </w:r>
      <w:r w:rsidR="00EA3733">
        <w:rPr>
          <w:sz w:val="24"/>
          <w:szCs w:val="24"/>
        </w:rPr>
        <w:t>G PE</w:t>
      </w:r>
      <w:r w:rsidR="00EA3733">
        <w:rPr>
          <w:spacing w:val="1"/>
          <w:sz w:val="24"/>
          <w:szCs w:val="24"/>
        </w:rPr>
        <w:t>RS</w:t>
      </w:r>
      <w:r w:rsidR="00EA3733">
        <w:rPr>
          <w:sz w:val="24"/>
          <w:szCs w:val="24"/>
        </w:rPr>
        <w:t>O</w:t>
      </w:r>
      <w:r w:rsidR="00EA3733">
        <w:rPr>
          <w:spacing w:val="-1"/>
          <w:sz w:val="24"/>
          <w:szCs w:val="24"/>
        </w:rPr>
        <w:t>N</w:t>
      </w:r>
      <w:r w:rsidR="00EA3733">
        <w:rPr>
          <w:sz w:val="24"/>
          <w:szCs w:val="24"/>
        </w:rPr>
        <w:t xml:space="preserve">(S) </w:t>
      </w:r>
      <w:r w:rsidR="00EA3733">
        <w:rPr>
          <w:spacing w:val="3"/>
          <w:sz w:val="24"/>
          <w:szCs w:val="24"/>
        </w:rPr>
        <w:t>W</w:t>
      </w:r>
      <w:r w:rsidR="00EA3733">
        <w:rPr>
          <w:spacing w:val="-3"/>
          <w:sz w:val="24"/>
          <w:szCs w:val="24"/>
        </w:rPr>
        <w:t>I</w:t>
      </w:r>
      <w:r w:rsidR="00EA3733">
        <w:rPr>
          <w:sz w:val="24"/>
          <w:szCs w:val="24"/>
        </w:rPr>
        <w:t>LL</w:t>
      </w:r>
      <w:r w:rsidR="00EA3733">
        <w:rPr>
          <w:spacing w:val="-3"/>
          <w:sz w:val="24"/>
          <w:szCs w:val="24"/>
        </w:rPr>
        <w:t xml:space="preserve"> </w:t>
      </w:r>
      <w:r w:rsidR="00EA3733">
        <w:rPr>
          <w:sz w:val="24"/>
          <w:szCs w:val="24"/>
        </w:rPr>
        <w:t>AC</w:t>
      </w:r>
      <w:r w:rsidR="00EA3733">
        <w:rPr>
          <w:spacing w:val="1"/>
          <w:sz w:val="24"/>
          <w:szCs w:val="24"/>
        </w:rPr>
        <w:t>C</w:t>
      </w:r>
      <w:r w:rsidR="00EA3733">
        <w:rPr>
          <w:sz w:val="24"/>
          <w:szCs w:val="24"/>
        </w:rPr>
        <w:t>O</w:t>
      </w:r>
      <w:r w:rsidR="00EA3733">
        <w:rPr>
          <w:spacing w:val="2"/>
          <w:sz w:val="24"/>
          <w:szCs w:val="24"/>
        </w:rPr>
        <w:t>M</w:t>
      </w:r>
      <w:r w:rsidR="00EA3733">
        <w:rPr>
          <w:spacing w:val="1"/>
          <w:sz w:val="24"/>
          <w:szCs w:val="24"/>
        </w:rPr>
        <w:t>P</w:t>
      </w:r>
      <w:r w:rsidR="00EA3733">
        <w:rPr>
          <w:sz w:val="24"/>
          <w:szCs w:val="24"/>
        </w:rPr>
        <w:t>A</w:t>
      </w:r>
      <w:r w:rsidR="00EA3733">
        <w:rPr>
          <w:spacing w:val="-1"/>
          <w:sz w:val="24"/>
          <w:szCs w:val="24"/>
        </w:rPr>
        <w:t>N</w:t>
      </w:r>
      <w:r w:rsidR="00EA3733">
        <w:rPr>
          <w:sz w:val="24"/>
          <w:szCs w:val="24"/>
        </w:rPr>
        <w:t>Y T</w:t>
      </w:r>
      <w:r w:rsidR="00EA3733">
        <w:rPr>
          <w:spacing w:val="-1"/>
          <w:sz w:val="24"/>
          <w:szCs w:val="24"/>
        </w:rPr>
        <w:t>H</w:t>
      </w:r>
      <w:r w:rsidR="00EA3733">
        <w:rPr>
          <w:sz w:val="24"/>
          <w:szCs w:val="24"/>
        </w:rPr>
        <w:t>E S</w:t>
      </w:r>
      <w:r w:rsidR="00EA3733">
        <w:rPr>
          <w:spacing w:val="4"/>
          <w:sz w:val="24"/>
          <w:szCs w:val="24"/>
        </w:rPr>
        <w:t>W</w:t>
      </w:r>
      <w:r w:rsidR="00EA3733">
        <w:rPr>
          <w:spacing w:val="-6"/>
          <w:sz w:val="24"/>
          <w:szCs w:val="24"/>
        </w:rPr>
        <w:t>I</w:t>
      </w:r>
      <w:r w:rsidR="00EA3733">
        <w:rPr>
          <w:sz w:val="24"/>
          <w:szCs w:val="24"/>
        </w:rPr>
        <w:t>MMER</w:t>
      </w:r>
      <w:r w:rsidR="00EA3733">
        <w:rPr>
          <w:spacing w:val="3"/>
          <w:sz w:val="24"/>
          <w:szCs w:val="24"/>
        </w:rPr>
        <w:t xml:space="preserve"> </w:t>
      </w:r>
      <w:r w:rsidR="00EA3733">
        <w:rPr>
          <w:spacing w:val="-1"/>
          <w:sz w:val="24"/>
          <w:szCs w:val="24"/>
        </w:rPr>
        <w:t>F</w:t>
      </w:r>
      <w:r w:rsidR="00EA3733">
        <w:rPr>
          <w:sz w:val="24"/>
          <w:szCs w:val="24"/>
        </w:rPr>
        <w:t>OR A</w:t>
      </w:r>
      <w:r w:rsidR="00EA3733">
        <w:rPr>
          <w:spacing w:val="-1"/>
          <w:sz w:val="24"/>
          <w:szCs w:val="24"/>
        </w:rPr>
        <w:t>N</w:t>
      </w:r>
      <w:r w:rsidR="00EA3733">
        <w:rPr>
          <w:sz w:val="24"/>
          <w:szCs w:val="24"/>
        </w:rPr>
        <w:t xml:space="preserve">Y </w:t>
      </w:r>
      <w:r w:rsidR="00EA3733">
        <w:rPr>
          <w:spacing w:val="1"/>
          <w:sz w:val="24"/>
          <w:szCs w:val="24"/>
        </w:rPr>
        <w:t>N</w:t>
      </w:r>
      <w:r w:rsidR="00EA3733">
        <w:rPr>
          <w:sz w:val="24"/>
          <w:szCs w:val="24"/>
        </w:rPr>
        <w:t>EE</w:t>
      </w:r>
      <w:r w:rsidR="00EA3733">
        <w:rPr>
          <w:spacing w:val="-1"/>
          <w:sz w:val="24"/>
          <w:szCs w:val="24"/>
        </w:rPr>
        <w:t>D</w:t>
      </w:r>
      <w:r w:rsidR="00EA3733">
        <w:rPr>
          <w:sz w:val="24"/>
          <w:szCs w:val="24"/>
        </w:rPr>
        <w:t>ED AS</w:t>
      </w:r>
      <w:r w:rsidR="00EA3733">
        <w:rPr>
          <w:spacing w:val="4"/>
          <w:sz w:val="24"/>
          <w:szCs w:val="24"/>
        </w:rPr>
        <w:t>S</w:t>
      </w:r>
      <w:r w:rsidR="00EA3733">
        <w:rPr>
          <w:spacing w:val="-6"/>
          <w:sz w:val="24"/>
          <w:szCs w:val="24"/>
        </w:rPr>
        <w:t>I</w:t>
      </w:r>
      <w:r w:rsidR="00EA3733">
        <w:rPr>
          <w:spacing w:val="1"/>
          <w:sz w:val="24"/>
          <w:szCs w:val="24"/>
        </w:rPr>
        <w:t>S</w:t>
      </w:r>
      <w:r w:rsidR="00EA3733">
        <w:rPr>
          <w:sz w:val="24"/>
          <w:szCs w:val="24"/>
        </w:rPr>
        <w:t>TA</w:t>
      </w:r>
      <w:r w:rsidR="00EA3733">
        <w:rPr>
          <w:spacing w:val="-1"/>
          <w:sz w:val="24"/>
          <w:szCs w:val="24"/>
        </w:rPr>
        <w:t>N</w:t>
      </w:r>
      <w:r w:rsidR="00EA3733">
        <w:rPr>
          <w:sz w:val="24"/>
          <w:szCs w:val="24"/>
        </w:rPr>
        <w:t>CE:</w:t>
      </w:r>
    </w:p>
    <w:p w:rsidR="003725B4" w:rsidRDefault="003725B4">
      <w:pPr>
        <w:spacing w:before="3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42" o:spid="_x0000_s1079" style="position:absolute;left:0;text-align:left;margin-left:170.4pt;margin-top:15pt;width:384.1pt;height:0;z-index:-1118;mso-position-horizontal-relative:page" coordorigin="3408,300" coordsize="7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">
            <v:shape id="Freeform 43" o:spid="_x0000_s1080" style="position:absolute;left:3408;top:300;width:7682;height:0;visibility:visible;mso-wrap-style:square;v-text-anchor:top" coordsize="7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bX8QA&#10;AADbAAAADwAAAGRycy9kb3ducmV2LnhtbESP3WrCQBSE7wu+w3IK3tVNGysSXUWkiqII/jzAMXua&#10;pMmeDdlVk7d3C4VeDjPzDTOdt6YSd2pcYVnB+yACQZxaXXCm4HJevY1BOI+ssbJMCjpyMJ/1XqaY&#10;aPvgI91PPhMBwi5BBbn3dSKlS3My6Aa2Jg7et20M+iCbTOoGHwFuKvkRRSNpsOCwkGNNy5zS8nQz&#10;Cj7L5SHe7nebK5exua51d/756pTqv7aLCQhPrf8P/7U3WsEwht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G1/EAAAA2wAAAA8AAAAAAAAAAAAAAAAAmAIAAGRycy9k&#10;b3ducmV2LnhtbFBLBQYAAAAABAAEAPUAAACJAwAAAAA=&#10;" path="m,l7681,e" filled="f" strokeweight=".48pt">
              <v:path arrowok="t" o:connecttype="custom" o:connectlocs="0,0;7681,0" o:connectangles="0,0"/>
            </v:shape>
            <w10:wrap anchorx="page"/>
          </v:group>
        </w:pict>
      </w:r>
      <w:r w:rsidR="00EA3733">
        <w:rPr>
          <w:position w:val="-1"/>
          <w:sz w:val="24"/>
          <w:szCs w:val="24"/>
        </w:rPr>
        <w:t>TYPE OF</w:t>
      </w:r>
      <w:r w:rsidR="00EA3733">
        <w:rPr>
          <w:spacing w:val="-2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ME</w:t>
      </w:r>
      <w:r w:rsidR="00EA3733">
        <w:rPr>
          <w:spacing w:val="2"/>
          <w:position w:val="-1"/>
          <w:sz w:val="24"/>
          <w:szCs w:val="24"/>
        </w:rPr>
        <w:t>D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CA</w:t>
      </w:r>
      <w:r w:rsidR="00EA3733">
        <w:rPr>
          <w:spacing w:val="4"/>
          <w:position w:val="-1"/>
          <w:sz w:val="24"/>
          <w:szCs w:val="24"/>
        </w:rPr>
        <w:t>T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spacing w:val="2"/>
          <w:position w:val="-1"/>
          <w:sz w:val="24"/>
          <w:szCs w:val="24"/>
        </w:rPr>
        <w:t>O</w:t>
      </w:r>
      <w:r w:rsidR="00EA3733">
        <w:rPr>
          <w:position w:val="-1"/>
          <w:sz w:val="24"/>
          <w:szCs w:val="24"/>
        </w:rPr>
        <w:t>N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37" o:spid="_x0000_s1074" style="position:absolute;left:0;text-align:left;margin-left:192.65pt;margin-top:14.75pt;width:360.6pt;height:.5pt;z-index:-1117;mso-position-horizontal-relative:page" coordorigin="3853,295" coordsize="7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">
            <v:group id="Group 38" o:spid="_x0000_s1075" style="position:absolute;left:3858;top:300;width:1800;height:0" coordorigin="3858,300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1" o:spid="_x0000_s1078" style="position:absolute;left:3858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0O8MMA&#10;AADbAAAADwAAAGRycy9kb3ducmV2LnhtbESP3YrCMBSE7wXfIRzBG1lTf5DdrlFkWcELb/x5gENz&#10;2rQ2J7WJ2n37jSB4OczMN8xy3dla3Kn1pWMFk3ECgjhzuuRCwfm0/fgE4QOyxtoxKfgjD+tVv7fE&#10;VLsHH+h+DIWIEPYpKjAhNKmUPjNk0Y9dQxy93LUWQ5RtIXWLjwi3tZwmyUJaLDkuGGzox1B2Od6s&#10;AmeKeXbZ7/JfGs1vV5YTrKqtUsNBt/kGEagL7/CrvdMKZl/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0O8MMAAADbAAAADwAAAAAAAAAAAAAAAACYAgAAZHJzL2Rv&#10;d25yZXYueG1sUEsFBgAAAAAEAAQA9QAAAIgDAAAAAA==&#10;" path="m,l1800,e" filled="f" strokeweight=".48pt">
                <v:path arrowok="t" o:connecttype="custom" o:connectlocs="0,0;1800,0" o:connectangles="0,0"/>
              </v:shape>
              <v:group id="Group 39" o:spid="_x0000_s1076" style="position:absolute;left:5660;top:300;width:5400;height:0" coordorigin="5660,300" coordsize="5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0" o:spid="_x0000_s1077" style="position:absolute;left:5660;top:300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Ez8UA&#10;AADbAAAADwAAAGRycy9kb3ducmV2LnhtbESP3WrCQBSE7wt9h+UUvKsbbRGN2YgtFJQK4h/eHrKn&#10;2dTs2ZBdNb59tyB4OczMN0w262wtLtT6yrGCQT8BQVw4XXGpYL/7eh2D8AFZY+2YFNzIwyx/fsow&#10;1e7KG7psQykihH2KCkwITSqlLwxZ9H3XEEfvx7UWQ5RtKXWL1wi3tRwmyUharDguGGzo01Bx2p6t&#10;go/FKhn/Lm/Vam2+h2+hmRyOZ61U76WbT0EE6sIjfG8vtIL3A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cTPxQAAANsAAAAPAAAAAAAAAAAAAAAAAJgCAABkcnMv&#10;ZG93bnJldi54bWxQSwUGAAAAAAQABAD1AAAAigMAAAAA&#10;" path="m,l5400,e" filled="f" strokeweight=".48pt">
                  <v:path arrowok="t" o:connecttype="custom" o:connectlocs="0,0;5400,0" o:connectangles="0,0"/>
                </v:shape>
              </v:group>
            </v:group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UR</w: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OSE OF</w:t>
      </w:r>
      <w:r w:rsidR="00EA3733">
        <w:rPr>
          <w:spacing w:val="-2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ME</w:t>
      </w:r>
      <w:r w:rsidR="00EA3733">
        <w:rPr>
          <w:spacing w:val="2"/>
          <w:position w:val="-1"/>
          <w:sz w:val="24"/>
          <w:szCs w:val="24"/>
        </w:rPr>
        <w:t>D</w:t>
      </w:r>
      <w:r w:rsidR="00EA3733">
        <w:rPr>
          <w:spacing w:val="-6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C</w:t>
      </w:r>
      <w:r w:rsidR="00EA3733">
        <w:rPr>
          <w:spacing w:val="2"/>
          <w:position w:val="-1"/>
          <w:sz w:val="24"/>
          <w:szCs w:val="24"/>
        </w:rPr>
        <w:t>AT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ON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32" o:spid="_x0000_s1069" style="position:absolute;left:0;text-align:left;margin-left:235.65pt;margin-top:14.75pt;width:318.6pt;height:.5pt;z-index:-1116;mso-position-horizontal-relative:page" coordorigin="4713,295" coordsize="6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">
            <v:group id="Group 33" o:spid="_x0000_s1070" style="position:absolute;left:4717;top:300;width:960;height:0" coordorigin="4717,300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6" o:spid="_x0000_s1073" style="position:absolute;left:4717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1sEA&#10;AADbAAAADwAAAGRycy9kb3ducmV2LnhtbESPQYvCMBSE7wv+h/AEb2uy7bJo1ygqCF7tCl4fzdum&#10;bPNSmmjrvzeCsMdhZr5hVpvRteJGfWg8a/iYKxDElTcN1xrOP4f3BYgQkQ22nknDnQJs1pO3FRbG&#10;D3yiWxlrkSAcCtRgY+wKKUNlyWGY+444eb++dxiT7GtpehwS3LUyU+pLOmw4LVjsaG+p+iuvTsO+&#10;3qn7RVGe+2N5GbLlKetGq/VsOm6/QUQa43/41T4aDfkn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etbBAAAA2wAAAA8AAAAAAAAAAAAAAAAAmAIAAGRycy9kb3du&#10;cmV2LnhtbFBLBQYAAAAABAAEAPUAAACGAwAAAAA=&#10;" path="m,l960,e" filled="f" strokeweight=".48pt">
                <v:path arrowok="t" o:connecttype="custom" o:connectlocs="0,0;960,0" o:connectangles="0,0"/>
              </v:shape>
              <v:group id="Group 34" o:spid="_x0000_s1071" style="position:absolute;left:5680;top:300;width:5400;height:0" coordorigin="5680,300" coordsize="5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5" o:spid="_x0000_s1072" style="position:absolute;left:5680;top:300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vxsMA&#10;AADbAAAADwAAAGRycy9kb3ducmV2LnhtbESPQYvCMBSE78L+h/AWvGm6CuJWo7iCoCgsuorXR/Ns&#10;qs1LaaLWf28WBI/DzHzDjKeNLcWNal84VvDVTUAQZ04XnCvY/y06QxA+IGssHZOCB3mYTj5aY0y1&#10;u/OWbruQiwhhn6ICE0KVSukzQxZ911XE0Tu52mKIss6lrvEe4baUvSQZSIsFxwWDFc0NZZfd1Sr4&#10;WW6S4Xn1KDa/Zt3rh+r7cLxqpdqfzWwEIlAT3uFXe6kV9Afw/yX+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vxsMAAADbAAAADwAAAAAAAAAAAAAAAACYAgAAZHJzL2Rv&#10;d25yZXYueG1sUEsFBgAAAAAEAAQA9QAAAIgDAAAAAA==&#10;" path="m,l5400,e" filled="f" strokeweight=".48pt">
                  <v:path arrowok="t" o:connecttype="custom" o:connectlocs="0,0;5400,0" o:connectangles="0,0"/>
                </v:shape>
              </v:group>
            </v:group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AREN</w:t>
      </w:r>
      <w:r w:rsidR="00EA3733">
        <w:rPr>
          <w:spacing w:val="-1"/>
          <w:position w:val="-1"/>
          <w:sz w:val="24"/>
          <w:szCs w:val="24"/>
        </w:rPr>
        <w:t>T</w:t>
      </w:r>
      <w:r w:rsidR="00EA3733">
        <w:rPr>
          <w:position w:val="-1"/>
          <w:sz w:val="24"/>
          <w:szCs w:val="24"/>
        </w:rPr>
        <w:t>’S OR GU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RD</w:t>
      </w:r>
      <w:r w:rsidR="00EA3733">
        <w:rPr>
          <w:spacing w:val="-4"/>
          <w:position w:val="-1"/>
          <w:sz w:val="24"/>
          <w:szCs w:val="24"/>
        </w:rPr>
        <w:t>I</w:t>
      </w:r>
      <w:r w:rsidR="00EA3733">
        <w:rPr>
          <w:spacing w:val="2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’</w:t>
      </w:r>
      <w:r w:rsidR="00EA3733">
        <w:rPr>
          <w:position w:val="-1"/>
          <w:sz w:val="24"/>
          <w:szCs w:val="24"/>
        </w:rPr>
        <w:t>S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ME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27" o:spid="_x0000_s1064" style="position:absolute;left:0;text-align:left;margin-left:268.35pt;margin-top:14.75pt;width:288.6pt;height:.5pt;z-index:-1115;mso-position-horizontal-relative:page" coordorigin="5367,295" coordsize="5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">
            <v:group id="Group 28" o:spid="_x0000_s1065" style="position:absolute;left:5372;top:300;width:3480;height:0" coordorigin="5372,300" coordsize="3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1" o:spid="_x0000_s1068" style="position:absolute;left:5372;top:300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KzcUA&#10;AADbAAAADwAAAGRycy9kb3ducmV2LnhtbESPX2vCMBTF3wd+h3AHexmaruDQzij7JwwHE6vu+dLc&#10;NcXmpiSZ7b69GQz2eDjn/A5nsRpsK87kQ+NYwd0kA0FcOd1wreCwX49nIEJE1tg6JgU/FGC1HF0t&#10;sNCu5x2dy1iLBOFQoAITY1dIGSpDFsPEdcTJ+3LeYkzS11J77BPctjLPsntpseG0YLCjZ0PVqfy2&#10;Cmz/8W40Gfu09a+3x5dpXn5ucqVurofHBxCRhvgf/mu/aQX5HH6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YrNxQAAANsAAAAPAAAAAAAAAAAAAAAAAJgCAABkcnMv&#10;ZG93bnJldi54bWxQSwUGAAAAAAQABAD1AAAAigMAAAAA&#10;" path="m,l3480,e" filled="f" strokeweight=".48pt">
                <v:path arrowok="t" o:connecttype="custom" o:connectlocs="0,0;3480,0" o:connectangles="0,0"/>
              </v:shape>
              <v:group id="Group 29" o:spid="_x0000_s1066" style="position:absolute;left:8855;top:300;width:2280;height:0" coordorigin="8855,300" coordsize="2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30" o:spid="_x0000_s1067" style="position:absolute;left:8855;top:300;width:2280;height:0;visibility:visible;mso-wrap-style:square;v-text-anchor:top" coordsize="2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hMMQA&#10;AADbAAAADwAAAGRycy9kb3ducmV2LnhtbESPS2vDMBCE74H+B7GBXkIju4WQOlFCMS0USgLO475Y&#10;G9vEWhlJ9ePfV4VCj8PMfMNs96NpRU/ON5YVpMsEBHFpdcOVgsv542kNwgdkja1lUjCRh/3uYbbF&#10;TNuBC+pPoRIRwj5DBXUIXSalL2sy6Je2I47ezTqDIUpXSe1wiHDTyuckWUmDDceFGjvKayrvp2+j&#10;4NzbwslDfj3ev5Cn4nJ4X5hXpR7n49sGRKAx/If/2p9awUs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YTDEAAAA2wAAAA8AAAAAAAAAAAAAAAAAmAIAAGRycy9k&#10;b3ducmV2LnhtbFBLBQYAAAAABAAEAPUAAACJAwAAAAA=&#10;" path="m,l2280,e" filled="f" strokeweight=".48pt">
                  <v:path arrowok="t" o:connecttype="custom" o:connectlocs="0,0;2280,0" o:connectangles="0,0"/>
                </v:shape>
              </v:group>
            </v:group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AREN</w:t>
      </w:r>
      <w:r w:rsidR="00EA3733">
        <w:rPr>
          <w:spacing w:val="-1"/>
          <w:position w:val="-1"/>
          <w:sz w:val="24"/>
          <w:szCs w:val="24"/>
        </w:rPr>
        <w:t>T</w:t>
      </w:r>
      <w:r w:rsidR="00EA3733">
        <w:rPr>
          <w:position w:val="-1"/>
          <w:sz w:val="24"/>
          <w:szCs w:val="24"/>
        </w:rPr>
        <w:t>’S OR GU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RD</w:t>
      </w:r>
      <w:r w:rsidR="00EA3733">
        <w:rPr>
          <w:spacing w:val="-4"/>
          <w:position w:val="-1"/>
          <w:sz w:val="24"/>
          <w:szCs w:val="24"/>
        </w:rPr>
        <w:t>I</w:t>
      </w:r>
      <w:r w:rsidR="00EA3733">
        <w:rPr>
          <w:spacing w:val="2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’</w:t>
      </w:r>
      <w:r w:rsidR="00EA3733">
        <w:rPr>
          <w:position w:val="-1"/>
          <w:sz w:val="24"/>
          <w:szCs w:val="24"/>
        </w:rPr>
        <w:t>S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spacing w:val="3"/>
          <w:position w:val="-1"/>
          <w:sz w:val="24"/>
          <w:szCs w:val="24"/>
        </w:rPr>
        <w:t>S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G</w:t>
      </w:r>
      <w:r w:rsidR="00EA3733">
        <w:rPr>
          <w:spacing w:val="-1"/>
          <w:position w:val="-1"/>
          <w:sz w:val="24"/>
          <w:szCs w:val="24"/>
        </w:rPr>
        <w:t>N</w:t>
      </w:r>
      <w:r w:rsidR="00EA3733">
        <w:rPr>
          <w:position w:val="-1"/>
          <w:sz w:val="24"/>
          <w:szCs w:val="24"/>
        </w:rPr>
        <w:t>A</w:t>
      </w:r>
      <w:r w:rsidR="00EA3733">
        <w:rPr>
          <w:spacing w:val="1"/>
          <w:position w:val="-1"/>
          <w:sz w:val="24"/>
          <w:szCs w:val="24"/>
        </w:rPr>
        <w:t>T</w:t>
      </w:r>
      <w:r w:rsidR="00EA3733">
        <w:rPr>
          <w:position w:val="-1"/>
          <w:sz w:val="24"/>
          <w:szCs w:val="24"/>
        </w:rPr>
        <w:t>URE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EA3733">
      <w:pPr>
        <w:tabs>
          <w:tab w:val="left" w:pos="10260"/>
        </w:tabs>
        <w:spacing w:before="29" w:line="260" w:lineRule="exact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>AT</w:t>
      </w:r>
      <w:r>
        <w:rPr>
          <w:spacing w:val="1"/>
          <w:position w:val="-1"/>
          <w:sz w:val="24"/>
          <w:szCs w:val="24"/>
        </w:rPr>
        <w:t>H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ETES’S </w:t>
      </w:r>
      <w:r>
        <w:rPr>
          <w:spacing w:val="4"/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URE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EA3733">
      <w:pPr>
        <w:spacing w:before="29"/>
        <w:ind w:left="102"/>
        <w:rPr>
          <w:sz w:val="24"/>
          <w:szCs w:val="24"/>
        </w:rPr>
      </w:pPr>
      <w:r>
        <w:rPr>
          <w:sz w:val="24"/>
          <w:szCs w:val="24"/>
        </w:rPr>
        <w:t>*******************************</w:t>
      </w:r>
      <w:r>
        <w:rPr>
          <w:spacing w:val="1"/>
          <w:sz w:val="24"/>
          <w:szCs w:val="24"/>
        </w:rPr>
        <w:t>*</w:t>
      </w:r>
      <w:r>
        <w:rPr>
          <w:sz w:val="24"/>
          <w:szCs w:val="24"/>
        </w:rPr>
        <w:t>********************************************************</w:t>
      </w:r>
    </w:p>
    <w:p w:rsidR="003725B4" w:rsidRDefault="003725B4">
      <w:pPr>
        <w:spacing w:before="16" w:line="260" w:lineRule="exact"/>
        <w:rPr>
          <w:sz w:val="26"/>
          <w:szCs w:val="26"/>
        </w:rPr>
      </w:pPr>
    </w:p>
    <w:p w:rsidR="003725B4" w:rsidRDefault="00007654">
      <w:pPr>
        <w:spacing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22" o:spid="_x0000_s1059" style="position:absolute;left:0;text-align:left;margin-left:222.3pt;margin-top:13.3pt;width:330.7pt;height:.5pt;z-index:-1114;mso-position-horizontal-relative:page" coordorigin="4446,266" coordsize="66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">
            <v:group id="Group 23" o:spid="_x0000_s1060" style="position:absolute;left:4451;top:271;width:3722;height:0" coordorigin="4451,271" coordsize="37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6" o:spid="_x0000_s1063" style="position:absolute;left:4451;top:271;width:3722;height:0;visibility:visible;mso-wrap-style:square;v-text-anchor:top" coordsize="3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rhMIA&#10;AADbAAAADwAAAGRycy9kb3ducmV2LnhtbESPS4sCMRCE74L/IbSwtzXjA9HRjIgo7Lp48HVvJj0P&#10;nHSGSdRZf71ZWPBYVNVX1GLZmkrcqXGlZQWDfgSCOLW65FzB+bT9nIJwHlljZZkU/JKDZdLtLDDW&#10;9sEHuh99LgKEXYwKCu/rWEqXFmTQ9W1NHLzMNgZ9kE0udYOPADeVHEbRRBosOSwUWNO6oPR6vBkF&#10;fEBdfU+epC/X3YYpm41+/F6pj167moPw1Pp3+L/9pRUMx/D3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+uEwgAAANsAAAAPAAAAAAAAAAAAAAAAAJgCAABkcnMvZG93&#10;bnJldi54bWxQSwUGAAAAAAQABAD1AAAAhwMAAAAA&#10;" path="m,l3722,e" filled="f" strokeweight=".48pt">
                <v:path arrowok="t" o:connecttype="custom" o:connectlocs="0,0;3722,0" o:connectangles="0,0"/>
              </v:shape>
              <v:group id="Group 24" o:spid="_x0000_s1061" style="position:absolute;left:8176;top:271;width:2880;height:0" coordorigin="8176,271" coordsize="2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5" o:spid="_x0000_s1062" style="position:absolute;left:8176;top:27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pVcMA&#10;AADbAAAADwAAAGRycy9kb3ducmV2LnhtbESP3YrCMBSE7wXfIRzBO01XpLhdoyyK4CrI+vMAh+Zs&#10;W2xOapPa7tsbQfBymJlvmPmyM6W4U+0Kywo+xhEI4tTqgjMFl/NmNAPhPLLG0jIp+CcHy0W/N8dE&#10;25aPdD/5TAQIuwQV5N5XiZQuzcmgG9uKOHh/tjbog6wzqWtsA9yUchJFsTRYcFjIsaJVTun11BgF&#10;cdPs3FFPD+t2/8vZ5xXLn+1NqeGg+/4C4anz7/CrvdUKJj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pVcMAAADbAAAADwAAAAAAAAAAAAAAAACYAgAAZHJzL2Rv&#10;d25yZXYueG1sUEsFBgAAAAAEAAQA9QAAAIgDAAAAAA==&#10;" path="m,l2880,e" filled="f" strokeweight=".48pt">
                  <v:path arrowok="t" o:connecttype="custom" o:connectlocs="0,0;2880,0" o:connectangles="0,0"/>
                </v:shape>
              </v:group>
            </v:group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H</w:t>
      </w:r>
      <w:r w:rsidR="00EA3733">
        <w:rPr>
          <w:spacing w:val="-1"/>
          <w:position w:val="-1"/>
          <w:sz w:val="24"/>
          <w:szCs w:val="24"/>
        </w:rPr>
        <w:t>Y</w:t>
      </w:r>
      <w:r w:rsidR="00EA3733">
        <w:rPr>
          <w:spacing w:val="3"/>
          <w:position w:val="-1"/>
          <w:sz w:val="24"/>
          <w:szCs w:val="24"/>
        </w:rPr>
        <w:t>S</w:t>
      </w:r>
      <w:r w:rsidR="00EA3733">
        <w:rPr>
          <w:spacing w:val="-6"/>
          <w:position w:val="-1"/>
          <w:sz w:val="24"/>
          <w:szCs w:val="24"/>
        </w:rPr>
        <w:t>I</w:t>
      </w:r>
      <w:r w:rsidR="00EA3733">
        <w:rPr>
          <w:spacing w:val="3"/>
          <w:position w:val="-1"/>
          <w:sz w:val="24"/>
          <w:szCs w:val="24"/>
        </w:rPr>
        <w:t>C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A</w:t>
      </w:r>
      <w:r w:rsidR="00EA3733">
        <w:rPr>
          <w:spacing w:val="1"/>
          <w:position w:val="-1"/>
          <w:sz w:val="24"/>
          <w:szCs w:val="24"/>
        </w:rPr>
        <w:t>N</w:t>
      </w:r>
      <w:r w:rsidR="00EA3733">
        <w:rPr>
          <w:position w:val="-1"/>
          <w:sz w:val="24"/>
          <w:szCs w:val="24"/>
        </w:rPr>
        <w:t>’S N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 xml:space="preserve">ME </w:t>
      </w:r>
      <w:r w:rsidR="00EA3733">
        <w:rPr>
          <w:spacing w:val="1"/>
          <w:position w:val="-1"/>
          <w:sz w:val="24"/>
          <w:szCs w:val="24"/>
        </w:rPr>
        <w:t>(</w:t>
      </w:r>
      <w:r w:rsidR="00EA3733">
        <w:rPr>
          <w:position w:val="-1"/>
          <w:sz w:val="24"/>
          <w:szCs w:val="24"/>
        </w:rPr>
        <w:t>ple</w:t>
      </w:r>
      <w:r w:rsidR="00EA3733">
        <w:rPr>
          <w:spacing w:val="-1"/>
          <w:position w:val="-1"/>
          <w:sz w:val="24"/>
          <w:szCs w:val="24"/>
        </w:rPr>
        <w:t>a</w:t>
      </w:r>
      <w:r w:rsidR="00EA3733">
        <w:rPr>
          <w:position w:val="-1"/>
          <w:sz w:val="24"/>
          <w:szCs w:val="24"/>
        </w:rPr>
        <w:t>se</w:t>
      </w:r>
      <w:r w:rsidR="00EA3733">
        <w:rPr>
          <w:spacing w:val="-1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print)</w:t>
      </w:r>
    </w:p>
    <w:p w:rsidR="003725B4" w:rsidRDefault="003725B4">
      <w:pPr>
        <w:spacing w:before="13" w:line="240" w:lineRule="exact"/>
        <w:rPr>
          <w:sz w:val="24"/>
          <w:szCs w:val="24"/>
        </w:rPr>
      </w:pPr>
    </w:p>
    <w:p w:rsidR="003725B4" w:rsidRDefault="00EA3733">
      <w:pPr>
        <w:tabs>
          <w:tab w:val="left" w:pos="10300"/>
        </w:tabs>
        <w:spacing w:before="29" w:line="260" w:lineRule="exact"/>
        <w:ind w:left="10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C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’S A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DR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SS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007654">
      <w:pPr>
        <w:spacing w:before="29" w:line="260" w:lineRule="exact"/>
        <w:ind w:left="102"/>
        <w:rPr>
          <w:sz w:val="24"/>
          <w:szCs w:val="24"/>
        </w:rPr>
      </w:pPr>
      <w:r w:rsidRPr="00007654">
        <w:rPr>
          <w:noProof/>
        </w:rPr>
        <w:pict>
          <v:group id="Group 17" o:spid="_x0000_s1054" style="position:absolute;left:0;text-align:left;margin-left:214.7pt;margin-top:14.75pt;width:336.6pt;height:.5pt;z-index:-1113;mso-position-horizontal-relative:page" coordorigin="4294,295" coordsize="6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">
            <v:group id="Group 18" o:spid="_x0000_s1055" style="position:absolute;left:4299;top:300;width:1320;height:0" coordorigin="4299,300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1" o:spid="_x0000_s1058" style="position:absolute;left:4299;top:300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3KMAA&#10;AADbAAAADwAAAGRycy9kb3ducmV2LnhtbERPS4vCMBC+C/sfwix4EU1VKLZrlFUQ9Ohj9zw2s23Z&#10;ZlKaWNt/bwTB23x8z1muO1OJlhpXWlYwnUQgiDOrS84VXM678QKE88gaK8ukoCcH69XHYImptnc+&#10;UnvyuQgh7FJUUHhfp1K6rCCDbmJr4sD92cagD7DJpW7wHsJNJWdRFEuDJYeGAmvaFpT9n25GQRL3&#10;03hezn+uv4dFMur3btN6p9Tws/v+AuGp82/xy73XYX4C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a3KMAAAADbAAAADwAAAAAAAAAAAAAAAACYAgAAZHJzL2Rvd25y&#10;ZXYueG1sUEsFBgAAAAAEAAQA9QAAAIUDAAAAAA==&#10;" path="m,l1320,e" filled="f" strokeweight=".48pt">
                <v:path arrowok="t" o:connecttype="custom" o:connectlocs="0,0;1320,0" o:connectangles="0,0"/>
              </v:shape>
              <v:group id="Group 19" o:spid="_x0000_s1056" style="position:absolute;left:5622;top:300;width:5400;height:0" coordorigin="5622,300" coordsize="5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0" o:spid="_x0000_s1057" style="position:absolute;left:5622;top:300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hb8UA&#10;AADbAAAADwAAAGRycy9kb3ducmV2LnhtbESPQWvCQBSE7wX/w/KE3urGFIqmrqKFQkoFMSpeH9nX&#10;bNrs25BdY/z3XaHQ4zAz3zCL1WAb0VPna8cKppMEBHHpdM2VguPh/WkGwgdkjY1jUnAjD6vl6GGB&#10;mXZX3lNfhEpECPsMFZgQ2kxKXxqy6CeuJY7el+sshii7SuoOrxFuG5kmyYu0WHNcMNjSm6Hyp7hY&#10;BZt8m8y+P271dmc+0+fQzk/ni1bqcTysX0EEGsJ/+K+dawXpFO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iFvxQAAANsAAAAPAAAAAAAAAAAAAAAAAJgCAABkcnMv&#10;ZG93bnJldi54bWxQSwUGAAAAAAQABAD1AAAAigMAAAAA&#10;" path="m,l5400,e" filled="f" strokeweight=".48pt">
                  <v:path arrowok="t" o:connecttype="custom" o:connectlocs="0,0;5400,0" o:connectangles="0,0"/>
                </v:shape>
              </v:group>
            </v:group>
            <w10:wrap anchorx="page"/>
          </v:group>
        </w:pic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H</w:t>
      </w:r>
      <w:r w:rsidR="00EA3733">
        <w:rPr>
          <w:spacing w:val="-1"/>
          <w:position w:val="-1"/>
          <w:sz w:val="24"/>
          <w:szCs w:val="24"/>
        </w:rPr>
        <w:t>Y</w:t>
      </w:r>
      <w:r w:rsidR="00EA3733">
        <w:rPr>
          <w:spacing w:val="3"/>
          <w:position w:val="-1"/>
          <w:sz w:val="24"/>
          <w:szCs w:val="24"/>
        </w:rPr>
        <w:t>S</w:t>
      </w:r>
      <w:r w:rsidR="00EA3733">
        <w:rPr>
          <w:spacing w:val="-6"/>
          <w:position w:val="-1"/>
          <w:sz w:val="24"/>
          <w:szCs w:val="24"/>
        </w:rPr>
        <w:t>I</w:t>
      </w:r>
      <w:r w:rsidR="00EA3733">
        <w:rPr>
          <w:spacing w:val="3"/>
          <w:position w:val="-1"/>
          <w:sz w:val="24"/>
          <w:szCs w:val="24"/>
        </w:rPr>
        <w:t>C</w:t>
      </w:r>
      <w:r w:rsidR="00EA3733">
        <w:rPr>
          <w:spacing w:val="-3"/>
          <w:position w:val="-1"/>
          <w:sz w:val="24"/>
          <w:szCs w:val="24"/>
        </w:rPr>
        <w:t>I</w:t>
      </w:r>
      <w:r w:rsidR="00EA3733">
        <w:rPr>
          <w:position w:val="-1"/>
          <w:sz w:val="24"/>
          <w:szCs w:val="24"/>
        </w:rPr>
        <w:t>A</w:t>
      </w:r>
      <w:r w:rsidR="00EA3733">
        <w:rPr>
          <w:spacing w:val="1"/>
          <w:position w:val="-1"/>
          <w:sz w:val="24"/>
          <w:szCs w:val="24"/>
        </w:rPr>
        <w:t>N</w:t>
      </w:r>
      <w:r w:rsidR="00EA3733">
        <w:rPr>
          <w:position w:val="-1"/>
          <w:sz w:val="24"/>
          <w:szCs w:val="24"/>
        </w:rPr>
        <w:t xml:space="preserve">’S </w:t>
      </w:r>
      <w:r w:rsidR="00EA3733">
        <w:rPr>
          <w:spacing w:val="1"/>
          <w:position w:val="-1"/>
          <w:sz w:val="24"/>
          <w:szCs w:val="24"/>
        </w:rPr>
        <w:t>P</w:t>
      </w:r>
      <w:r w:rsidR="00EA3733">
        <w:rPr>
          <w:position w:val="-1"/>
          <w:sz w:val="24"/>
          <w:szCs w:val="24"/>
        </w:rPr>
        <w:t>H</w:t>
      </w:r>
      <w:r w:rsidR="00EA3733">
        <w:rPr>
          <w:spacing w:val="-1"/>
          <w:position w:val="-1"/>
          <w:sz w:val="24"/>
          <w:szCs w:val="24"/>
        </w:rPr>
        <w:t>O</w:t>
      </w:r>
      <w:r w:rsidR="00EA3733">
        <w:rPr>
          <w:position w:val="-1"/>
          <w:sz w:val="24"/>
          <w:szCs w:val="24"/>
        </w:rPr>
        <w:t>NE</w:t>
      </w:r>
      <w:r w:rsidR="00EA3733">
        <w:rPr>
          <w:spacing w:val="1"/>
          <w:position w:val="-1"/>
          <w:sz w:val="24"/>
          <w:szCs w:val="24"/>
        </w:rPr>
        <w:t xml:space="preserve"> </w:t>
      </w:r>
      <w:r w:rsidR="00EA3733">
        <w:rPr>
          <w:position w:val="-1"/>
          <w:sz w:val="24"/>
          <w:szCs w:val="24"/>
        </w:rPr>
        <w:t>N</w:t>
      </w:r>
      <w:r w:rsidR="00EA3733">
        <w:rPr>
          <w:spacing w:val="-1"/>
          <w:position w:val="-1"/>
          <w:sz w:val="24"/>
          <w:szCs w:val="24"/>
        </w:rPr>
        <w:t>U</w:t>
      </w:r>
      <w:r w:rsidR="00EA3733">
        <w:rPr>
          <w:position w:val="-1"/>
          <w:sz w:val="24"/>
          <w:szCs w:val="24"/>
        </w:rPr>
        <w:t>M</w:t>
      </w:r>
      <w:r w:rsidR="00EA3733">
        <w:rPr>
          <w:spacing w:val="-1"/>
          <w:position w:val="-1"/>
          <w:sz w:val="24"/>
          <w:szCs w:val="24"/>
        </w:rPr>
        <w:t>B</w:t>
      </w:r>
      <w:r w:rsidR="00EA3733">
        <w:rPr>
          <w:position w:val="-1"/>
          <w:sz w:val="24"/>
          <w:szCs w:val="24"/>
        </w:rPr>
        <w:t>ER</w:t>
      </w:r>
    </w:p>
    <w:p w:rsidR="003725B4" w:rsidRDefault="003725B4">
      <w:pPr>
        <w:spacing w:before="12" w:line="240" w:lineRule="exact"/>
        <w:rPr>
          <w:sz w:val="24"/>
          <w:szCs w:val="24"/>
        </w:rPr>
      </w:pPr>
    </w:p>
    <w:p w:rsidR="003725B4" w:rsidRDefault="00007654">
      <w:pPr>
        <w:spacing w:before="29"/>
        <w:ind w:left="102" w:right="386"/>
        <w:rPr>
          <w:sz w:val="24"/>
          <w:szCs w:val="24"/>
        </w:rPr>
      </w:pPr>
      <w:r w:rsidRPr="00007654">
        <w:rPr>
          <w:noProof/>
        </w:rPr>
        <w:pict>
          <v:group id="Group 15" o:spid="_x0000_s1052" style="position:absolute;left:0;text-align:left;margin-left:43.1pt;margin-top:56.4pt;width:486pt;height:0;z-index:-1112;mso-position-horizontal-relative:page" coordorigin="862,1128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">
            <v:shape id="Freeform 16" o:spid="_x0000_s1053" style="position:absolute;left:862;top:1128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J6L8A&#10;AADbAAAADwAAAGRycy9kb3ducmV2LnhtbERPzYrCMBC+C75DmAUvRVM9qHSNUoSFPXjx5wGGZmyK&#10;zaQkUbNvvxEEb/Px/c5ml2wvHuRD51jBfFaCIG6c7rhVcDn/TNcgQkTW2DsmBX8UYLcdjzZYaffk&#10;Iz1OsRU5hEOFCkyMQyVlaAxZDDM3EGfu6rzFmKFvpfb4zOG2l4uyXEqLHecGgwPtDTW3090quM1L&#10;U9S1L9Lq0ia3Hw7F2R6Umnyl+htEpBQ/4rf7V+f5S3j9k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MnovwAAANsAAAAPAAAAAAAAAAAAAAAAAJgCAABkcnMvZG93bnJl&#10;di54bWxQSwUGAAAAAAQABAD1AAAAhAMAAAAA&#10;" path="m,l9720,e" filled="f" strokeweight=".48pt">
              <v:path arrowok="t" o:connecttype="custom" o:connectlocs="0,0;9720,0" o:connectangles="0,0"/>
            </v:shape>
            <w10:wrap anchorx="page"/>
          </v:group>
        </w:pict>
      </w:r>
      <w:r w:rsidR="00EA3733">
        <w:rPr>
          <w:sz w:val="24"/>
          <w:szCs w:val="24"/>
        </w:rPr>
        <w:t>I</w:t>
      </w:r>
      <w:r w:rsidR="00EA3733">
        <w:rPr>
          <w:spacing w:val="-3"/>
          <w:sz w:val="24"/>
          <w:szCs w:val="24"/>
        </w:rPr>
        <w:t xml:space="preserve"> </w:t>
      </w:r>
      <w:r w:rsidR="00EA3733">
        <w:rPr>
          <w:spacing w:val="2"/>
          <w:sz w:val="24"/>
          <w:szCs w:val="24"/>
        </w:rPr>
        <w:t>h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ve</w:t>
      </w:r>
      <w:r w:rsidR="00EA3733">
        <w:rPr>
          <w:spacing w:val="-1"/>
          <w:sz w:val="24"/>
          <w:szCs w:val="24"/>
        </w:rPr>
        <w:t xml:space="preserve"> e</w:t>
      </w:r>
      <w:r w:rsidR="00EA3733">
        <w:rPr>
          <w:spacing w:val="2"/>
          <w:sz w:val="24"/>
          <w:szCs w:val="24"/>
        </w:rPr>
        <w:t>x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m</w:t>
      </w:r>
      <w:r w:rsidR="00EA3733">
        <w:rPr>
          <w:spacing w:val="1"/>
          <w:sz w:val="24"/>
          <w:szCs w:val="24"/>
        </w:rPr>
        <w:t>i</w:t>
      </w:r>
      <w:r w:rsidR="00EA3733">
        <w:rPr>
          <w:sz w:val="24"/>
          <w:szCs w:val="24"/>
        </w:rPr>
        <w:t>n</w:t>
      </w:r>
      <w:r w:rsidR="00EA3733">
        <w:rPr>
          <w:spacing w:val="-1"/>
          <w:sz w:val="24"/>
          <w:szCs w:val="24"/>
        </w:rPr>
        <w:t>e</w:t>
      </w:r>
      <w:r w:rsidR="00EA3733">
        <w:rPr>
          <w:sz w:val="24"/>
          <w:szCs w:val="24"/>
        </w:rPr>
        <w:t xml:space="preserve">d the 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b</w:t>
      </w:r>
      <w:r w:rsidR="00EA3733">
        <w:rPr>
          <w:spacing w:val="2"/>
          <w:sz w:val="24"/>
          <w:szCs w:val="24"/>
        </w:rPr>
        <w:t>o</w:t>
      </w:r>
      <w:r w:rsidR="00EA3733">
        <w:rPr>
          <w:sz w:val="24"/>
          <w:szCs w:val="24"/>
        </w:rPr>
        <w:t>ve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z w:val="24"/>
          <w:szCs w:val="24"/>
        </w:rPr>
        <w:t>Entr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 xml:space="preserve">nt and, in </w:t>
      </w:r>
      <w:r w:rsidR="00EA3733">
        <w:rPr>
          <w:spacing w:val="5"/>
          <w:sz w:val="24"/>
          <w:szCs w:val="24"/>
        </w:rPr>
        <w:t>m</w:t>
      </w:r>
      <w:r w:rsidR="00EA3733">
        <w:rPr>
          <w:sz w:val="24"/>
          <w:szCs w:val="24"/>
        </w:rPr>
        <w:t>y</w:t>
      </w:r>
      <w:r w:rsidR="00EA3733">
        <w:rPr>
          <w:spacing w:val="-5"/>
          <w:sz w:val="24"/>
          <w:szCs w:val="24"/>
        </w:rPr>
        <w:t xml:space="preserve"> </w:t>
      </w:r>
      <w:r w:rsidR="00EA3733">
        <w:rPr>
          <w:sz w:val="24"/>
          <w:szCs w:val="24"/>
        </w:rPr>
        <w:t>op</w:t>
      </w:r>
      <w:r w:rsidR="00EA3733">
        <w:rPr>
          <w:spacing w:val="3"/>
          <w:sz w:val="24"/>
          <w:szCs w:val="24"/>
        </w:rPr>
        <w:t>i</w:t>
      </w:r>
      <w:r w:rsidR="00EA3733">
        <w:rPr>
          <w:sz w:val="24"/>
          <w:szCs w:val="24"/>
        </w:rPr>
        <w:t xml:space="preserve">nion, </w:t>
      </w:r>
      <w:r w:rsidR="00EA3733">
        <w:rPr>
          <w:spacing w:val="1"/>
          <w:sz w:val="24"/>
          <w:szCs w:val="24"/>
        </w:rPr>
        <w:t>t</w:t>
      </w:r>
      <w:r w:rsidR="00EA3733">
        <w:rPr>
          <w:sz w:val="24"/>
          <w:szCs w:val="24"/>
        </w:rPr>
        <w:t>h</w:t>
      </w:r>
      <w:r w:rsidR="00EA3733">
        <w:rPr>
          <w:spacing w:val="-1"/>
          <w:sz w:val="24"/>
          <w:szCs w:val="24"/>
        </w:rPr>
        <w:t>e</w:t>
      </w:r>
      <w:r w:rsidR="00EA3733">
        <w:rPr>
          <w:sz w:val="24"/>
          <w:szCs w:val="24"/>
        </w:rPr>
        <w:t>re</w:t>
      </w:r>
      <w:r w:rsidR="00EA3733">
        <w:rPr>
          <w:spacing w:val="-2"/>
          <w:sz w:val="24"/>
          <w:szCs w:val="24"/>
        </w:rPr>
        <w:t xml:space="preserve"> </w:t>
      </w:r>
      <w:r w:rsidR="00EA3733">
        <w:rPr>
          <w:sz w:val="24"/>
          <w:szCs w:val="24"/>
        </w:rPr>
        <w:t>is</w:t>
      </w:r>
      <w:r w:rsidR="00EA3733">
        <w:rPr>
          <w:spacing w:val="4"/>
          <w:sz w:val="24"/>
          <w:szCs w:val="24"/>
        </w:rPr>
        <w:t xml:space="preserve"> </w:t>
      </w:r>
      <w:r w:rsidR="00EA3733">
        <w:rPr>
          <w:sz w:val="24"/>
          <w:szCs w:val="24"/>
        </w:rPr>
        <w:t>no ment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 xml:space="preserve">l </w:t>
      </w:r>
      <w:r w:rsidR="00EA3733">
        <w:rPr>
          <w:spacing w:val="3"/>
          <w:sz w:val="24"/>
          <w:szCs w:val="24"/>
        </w:rPr>
        <w:t>o</w:t>
      </w:r>
      <w:r w:rsidR="00EA3733">
        <w:rPr>
          <w:sz w:val="24"/>
          <w:szCs w:val="24"/>
        </w:rPr>
        <w:t>f p</w:t>
      </w:r>
      <w:r w:rsidR="00EA3733">
        <w:rPr>
          <w:spacing w:val="1"/>
          <w:sz w:val="24"/>
          <w:szCs w:val="24"/>
        </w:rPr>
        <w:t>h</w:t>
      </w:r>
      <w:r w:rsidR="00EA3733">
        <w:rPr>
          <w:spacing w:val="-5"/>
          <w:sz w:val="24"/>
          <w:szCs w:val="24"/>
        </w:rPr>
        <w:t>y</w:t>
      </w:r>
      <w:r w:rsidR="00EA3733">
        <w:rPr>
          <w:sz w:val="24"/>
          <w:szCs w:val="24"/>
        </w:rPr>
        <w:t>si</w:t>
      </w:r>
      <w:r w:rsidR="00EA3733">
        <w:rPr>
          <w:spacing w:val="2"/>
          <w:sz w:val="24"/>
          <w:szCs w:val="24"/>
        </w:rPr>
        <w:t>c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l r</w:t>
      </w:r>
      <w:r w:rsidR="00EA3733">
        <w:rPr>
          <w:spacing w:val="1"/>
          <w:sz w:val="24"/>
          <w:szCs w:val="24"/>
        </w:rPr>
        <w:t>e</w:t>
      </w:r>
      <w:r w:rsidR="00EA3733">
        <w:rPr>
          <w:spacing w:val="-1"/>
          <w:sz w:val="24"/>
          <w:szCs w:val="24"/>
        </w:rPr>
        <w:t>a</w:t>
      </w:r>
      <w:r w:rsidR="00EA3733">
        <w:rPr>
          <w:sz w:val="24"/>
          <w:szCs w:val="24"/>
        </w:rPr>
        <w:t>son w</w:t>
      </w:r>
      <w:r w:rsidR="00EA3733">
        <w:rPr>
          <w:spacing w:val="4"/>
          <w:sz w:val="24"/>
          <w:szCs w:val="24"/>
        </w:rPr>
        <w:t>h</w:t>
      </w:r>
      <w:r w:rsidR="00EA3733">
        <w:rPr>
          <w:sz w:val="24"/>
          <w:szCs w:val="24"/>
        </w:rPr>
        <w:t>y</w:t>
      </w:r>
      <w:r w:rsidR="00EA3733">
        <w:rPr>
          <w:spacing w:val="-5"/>
          <w:sz w:val="24"/>
          <w:szCs w:val="24"/>
        </w:rPr>
        <w:t xml:space="preserve"> </w:t>
      </w:r>
      <w:r w:rsidR="00EA3733">
        <w:rPr>
          <w:sz w:val="24"/>
          <w:szCs w:val="24"/>
        </w:rPr>
        <w:t>he</w:t>
      </w:r>
      <w:r w:rsidR="00EA3733">
        <w:rPr>
          <w:spacing w:val="1"/>
          <w:sz w:val="24"/>
          <w:szCs w:val="24"/>
        </w:rPr>
        <w:t xml:space="preserve"> </w:t>
      </w:r>
      <w:r w:rsidR="00EA3733">
        <w:rPr>
          <w:sz w:val="24"/>
          <w:szCs w:val="24"/>
        </w:rPr>
        <w:t>or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z w:val="24"/>
          <w:szCs w:val="24"/>
        </w:rPr>
        <w:t>she should not pa</w:t>
      </w:r>
      <w:r w:rsidR="00EA3733">
        <w:rPr>
          <w:spacing w:val="-1"/>
          <w:sz w:val="24"/>
          <w:szCs w:val="24"/>
        </w:rPr>
        <w:t>r</w:t>
      </w:r>
      <w:r w:rsidR="00EA3733">
        <w:rPr>
          <w:sz w:val="24"/>
          <w:szCs w:val="24"/>
        </w:rPr>
        <w:t>t</w:t>
      </w:r>
      <w:r w:rsidR="00EA3733">
        <w:rPr>
          <w:spacing w:val="1"/>
          <w:sz w:val="24"/>
          <w:szCs w:val="24"/>
        </w:rPr>
        <w:t>i</w:t>
      </w:r>
      <w:r w:rsidR="00EA3733">
        <w:rPr>
          <w:spacing w:val="-1"/>
          <w:sz w:val="24"/>
          <w:szCs w:val="24"/>
        </w:rPr>
        <w:t>c</w:t>
      </w:r>
      <w:r w:rsidR="00EA3733">
        <w:rPr>
          <w:sz w:val="24"/>
          <w:szCs w:val="24"/>
        </w:rPr>
        <w:t>ipate</w:t>
      </w:r>
      <w:r w:rsidR="00EA3733">
        <w:rPr>
          <w:spacing w:val="-1"/>
          <w:sz w:val="24"/>
          <w:szCs w:val="24"/>
        </w:rPr>
        <w:t xml:space="preserve"> </w:t>
      </w:r>
      <w:r w:rsidR="00EA3733">
        <w:rPr>
          <w:sz w:val="24"/>
          <w:szCs w:val="24"/>
        </w:rPr>
        <w:t>in U</w:t>
      </w:r>
      <w:r w:rsidR="00EA3733">
        <w:rPr>
          <w:spacing w:val="1"/>
          <w:sz w:val="24"/>
          <w:szCs w:val="24"/>
        </w:rPr>
        <w:t>S</w:t>
      </w:r>
      <w:r w:rsidR="00EA3733">
        <w:rPr>
          <w:sz w:val="24"/>
          <w:szCs w:val="24"/>
        </w:rPr>
        <w:t>A Swi</w:t>
      </w:r>
      <w:r w:rsidR="00EA3733">
        <w:rPr>
          <w:spacing w:val="1"/>
          <w:sz w:val="24"/>
          <w:szCs w:val="24"/>
        </w:rPr>
        <w:t>m</w:t>
      </w:r>
      <w:r w:rsidR="00EA3733">
        <w:rPr>
          <w:sz w:val="24"/>
          <w:szCs w:val="24"/>
        </w:rPr>
        <w:t>m</w:t>
      </w:r>
      <w:r w:rsidR="00EA3733">
        <w:rPr>
          <w:spacing w:val="1"/>
          <w:sz w:val="24"/>
          <w:szCs w:val="24"/>
        </w:rPr>
        <w:t>i</w:t>
      </w:r>
      <w:r w:rsidR="00EA3733">
        <w:rPr>
          <w:sz w:val="24"/>
          <w:szCs w:val="24"/>
        </w:rPr>
        <w:t>ng</w:t>
      </w:r>
      <w:r w:rsidR="00EA3733">
        <w:rPr>
          <w:spacing w:val="-2"/>
          <w:sz w:val="24"/>
          <w:szCs w:val="24"/>
        </w:rPr>
        <w:t xml:space="preserve"> </w:t>
      </w:r>
      <w:r w:rsidR="00EA3733">
        <w:rPr>
          <w:spacing w:val="-1"/>
          <w:sz w:val="24"/>
          <w:szCs w:val="24"/>
        </w:rPr>
        <w:t>c</w:t>
      </w:r>
      <w:r w:rsidR="00EA3733">
        <w:rPr>
          <w:sz w:val="24"/>
          <w:szCs w:val="24"/>
        </w:rPr>
        <w:t>ompeti</w:t>
      </w:r>
      <w:r w:rsidR="00EA3733">
        <w:rPr>
          <w:spacing w:val="1"/>
          <w:sz w:val="24"/>
          <w:szCs w:val="24"/>
        </w:rPr>
        <w:t>t</w:t>
      </w:r>
      <w:r w:rsidR="00EA3733">
        <w:rPr>
          <w:sz w:val="24"/>
          <w:szCs w:val="24"/>
        </w:rPr>
        <w:t>ion.</w:t>
      </w:r>
    </w:p>
    <w:p w:rsidR="003725B4" w:rsidRDefault="003725B4">
      <w:pPr>
        <w:spacing w:before="3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EA3733">
      <w:pPr>
        <w:spacing w:before="29"/>
        <w:ind w:left="102"/>
        <w:rPr>
          <w:sz w:val="24"/>
          <w:szCs w:val="24"/>
        </w:rPr>
        <w:sectPr w:rsidR="003725B4">
          <w:type w:val="continuous"/>
          <w:pgSz w:w="12240" w:h="15840"/>
          <w:pgMar w:top="180" w:right="700" w:bottom="280" w:left="76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              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3725B4" w:rsidRDefault="00007654">
      <w:pPr>
        <w:spacing w:before="41" w:line="440" w:lineRule="exact"/>
        <w:ind w:left="112"/>
        <w:rPr>
          <w:rFonts w:ascii="Arial" w:eastAsia="Arial" w:hAnsi="Arial" w:cs="Arial"/>
          <w:sz w:val="40"/>
          <w:szCs w:val="40"/>
        </w:rPr>
      </w:pPr>
      <w:r w:rsidRPr="00007654">
        <w:rPr>
          <w:noProof/>
        </w:rPr>
        <w:lastRenderedPageBreak/>
        <w:pict>
          <v:group id="Group 11" o:spid="_x0000_s1048" style="position:absolute;left:0;text-align:left;margin-left:45.3pt;margin-top:92.95pt;width:316.05pt;height:316.8pt;z-index:-1110;mso-position-horizontal-relative:page;mso-position-vertical-relative:page" coordorigin="906,1859" coordsize="6321,6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51" type="#_x0000_t75" style="position:absolute;left:951;top:1904;width:6231;height:62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y/ePEAAAA2wAAAA8AAABkcnMvZG93bnJldi54bWxEj0+LwjAQxe8LfocwgpdlTfUgS9coriD4&#10;72IVxNvQjG3dZlKSqPXbG2HB2wzvvd+8GU9bU4sbOV9ZVjDoJyCIc6srLhQc9ouvbxA+IGusLZOC&#10;B3mYTjofY0y1vfOOblkoRISwT1FBGUKTSunzkgz6vm2Io3a2zmCIqyukdniPcFPLYZKMpMGK44US&#10;G5qXlP9lVxMpny676Ed+vLQzmf1udqfter1SqtdtZz8gArXhbf5PL3WsP4TXL3EAO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y/ePEAAAA2wAAAA8AAAAAAAAAAAAAAAAA&#10;nwIAAGRycy9kb3ducmV2LnhtbFBLBQYAAAAABAAEAPcAAACQAwAAAAA=&#10;">
              <v:imagedata r:id="rId10" o:title=""/>
            </v:shape>
            <v:group id="Group 12" o:spid="_x0000_s1049" style="position:absolute;left:929;top:1881;width:6276;height:6291" coordorigin="929,1881" coordsize="6276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50" style="position:absolute;left:929;top:1881;width:6276;height:6291;visibility:visible;mso-wrap-style:square;v-text-anchor:top" coordsize="6276,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rFMEA&#10;AADbAAAADwAAAGRycy9kb3ducmV2LnhtbERPS2vCQBC+F/wPywje6kZJi0RXEUslhV6quXgbsmMS&#10;zM6G3c2j/75bKPQ2H99zdofJtGIg5xvLClbLBARxaXXDlYLi+v68AeEDssbWMin4Jg+H/exph5m2&#10;I3/RcAmViCHsM1RQh9BlUvqyJoN+aTviyN2tMxgidJXUDscYblq5TpJXabDh2FBjR6eayselNwrc&#10;+rNvPvT55t6Km72/FPmG01SpxXw6bkEEmsK/+M+d6zg/h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axTBAAAA2wAAAA8AAAAAAAAAAAAAAAAAmAIAAGRycy9kb3du&#10;cmV2LnhtbFBLBQYAAAAABAAEAPUAAACGAwAAAAA=&#10;" path="m,6291r6276,l6276,,,,,6291xe" filled="f" strokeweight="2.25pt">
                <v:path arrowok="t" o:connecttype="custom" o:connectlocs="0,8172;6276,8172;6276,1881;0,1881;0,8172" o:connectangles="0,0,0,0,0"/>
              </v:shape>
            </v:group>
            <w10:wrap anchorx="page" anchory="page"/>
          </v:group>
        </w:pict>
      </w:r>
      <w:r w:rsidRPr="00007654">
        <w:rPr>
          <w:noProof/>
        </w:rPr>
        <w:pict>
          <v:group id="Group 2" o:spid="_x0000_s1039" style="position:absolute;left:0;text-align:left;margin-left:37.15pt;margin-top:38.35pt;width:545.1pt;height:26.5pt;z-index:-1111;mso-position-horizontal-relative:page;mso-position-vertical-relative:page" coordorigin="743,767" coordsize="1090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">
            <v:group id="Group 3" o:spid="_x0000_s1040" style="position:absolute;left:754;top:778;width:10881;height:0" coordorigin="754,778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" o:spid="_x0000_s1047" style="position:absolute;left:754;top:778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w4MQA&#10;AADaAAAADwAAAGRycy9kb3ducmV2LnhtbESPQWvCQBSE7wX/w/KE3urGUlSiq4gkkGOSSqG3R/aZ&#10;pM2+DdlVk/56t1DocZiZb5jdYTSduNHgWssKlosIBHFldcu1gvN7+rIB4Tyyxs4yKZjIwWE/e9ph&#10;rO2dC7qVvhYBwi5GBY33fSylqxoy6Ba2Jw7exQ4GfZBDLfWA9wA3nXyNopU02HJYaLCnU0PVd3k1&#10;CpLPzVRMH/l6nV3TfDrmP0XSfin1PB+PWxCeRv8f/mtnWsEb/F4JN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MODEAAAA2gAAAA8AAAAAAAAAAAAAAAAAmAIAAGRycy9k&#10;b3ducmV2LnhtbFBLBQYAAAAABAAEAPUAAACJAwAAAAA=&#10;" path="m,l10881,e" filled="f" strokeweight=".58pt">
                <v:path arrowok="t" o:connecttype="custom" o:connectlocs="0,0;10881,0" o:connectangles="0,0"/>
              </v:shape>
              <v:group id="Group 4" o:spid="_x0000_s1041" style="position:absolute;left:754;top:1286;width:10881;height:0" coordorigin="754,1286" coordsize="108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9" o:spid="_x0000_s1046" style="position:absolute;left:754;top:1286;width:10881;height:0;visibility:visible;mso-wrap-style:square;v-text-anchor:top" coordsize="10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DMQA&#10;AADaAAAADwAAAGRycy9kb3ducmV2LnhtbESPzWrDMBCE74W+g9hCbo3cHmLjRg6hJOCjnZRAb4u1&#10;td1aK2Mp/snTV4VAj8PMfMNsd7PpxEiDay0reFlHIIgrq1uuFXycj88JCOeRNXaWScFCDnbZ48MW&#10;U20nLmk8+VoECLsUFTTe96mUrmrIoFvbnjh4X3Yw6IMcaqkHnALcdPI1ijbSYMthocGe3huqfk5X&#10;o+DwmSzlciniOL8ei2Vf3MpD+63U6mnev4HwNPv/8L2dawUb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CwzEAAAA2gAAAA8AAAAAAAAAAAAAAAAAmAIAAGRycy9k&#10;b3ducmV2LnhtbFBLBQYAAAAABAAEAPUAAACJAwAAAAA=&#10;" path="m,l10881,e" filled="f" strokeweight=".58pt">
                  <v:path arrowok="t" o:connecttype="custom" o:connectlocs="0,0;10881,0" o:connectangles="0,0"/>
                </v:shape>
                <v:group id="Group 5" o:spid="_x0000_s1042" style="position:absolute;left:749;top:773;width:0;height:518" coordorigin="749,773" coordsize="0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45" style="position:absolute;left:749;top:773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IQ7sA&#10;AADaAAAADwAAAGRycy9kb3ducmV2LnhtbERPSwrCMBDdC94hjOBOU0VEqlGKKOpOrQcYmrEtNpPS&#10;xLbe3iwEl4/33+x6U4mWGldaVjCbRiCIM6tLzhU80uNkBcJ5ZI2VZVLwIQe77XCwwVjbjm/U3n0u&#10;Qgi7GBUU3texlC4ryKCb2po4cE/bGPQBNrnUDXYh3FRyHkVLabDk0FBgTfuCstf9bRS8k84cZv6S&#10;LpN2oZ/76ylfdazUeNQnaxCeev8X/9xnrSBsDVfCDZ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48CEO7AAAA2gAAAA8AAAAAAAAAAAAAAAAAmAIAAGRycy9kb3ducmV2Lnht&#10;bFBLBQYAAAAABAAEAPUAAACAAwAAAAA=&#10;" path="m,l,518e" filled="f" strokeweight=".58pt">
                    <v:path arrowok="t" o:connecttype="custom" o:connectlocs="0,773;0,1291" o:connectangles="0,0"/>
                  </v:shape>
                  <v:group id="Group 6" o:spid="_x0000_s1043" style="position:absolute;left:11640;top:773;width:0;height:518" coordorigin="11640,773" coordsize="0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7" o:spid="_x0000_s1044" style="position:absolute;left:11640;top:773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72cEA&#10;AADbAAAADwAAAGRycy9kb3ducmV2LnhtbESPzYrCQBCE7wu+w9CCt3WiiEh0lCCK7s2/B2gybRLM&#10;9ITMmMS33z4s7K2bqq76erMbXK06akPl2cBsmoAizr2tuDDwuB+/V6BCRLZYeyYDHwqw246+Npha&#10;3/OVulsslIRwSNFAGWOTah3ykhyGqW+IRXv61mGUtS20bbGXcFfreZIstcOKpaHEhvYl5a/b2xl4&#10;Z707zOLPfZl1C/vcX07FqmdjJuMhW4OKNMR/89/12Qq+0MsvM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XO9nBAAAA2wAAAA8AAAAAAAAAAAAAAAAAmAIAAGRycy9kb3du&#10;cmV2LnhtbFBLBQYAAAAABAAEAPUAAACGAwAAAAA=&#10;" path="m,l,518e" filled="f" strokeweight=".58pt">
                      <v:path arrowok="t" o:connecttype="custom" o:connectlocs="0,773;0,1291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Dire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c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tions to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 xml:space="preserve"> 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 xml:space="preserve">the 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P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ool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 xml:space="preserve"> 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 xml:space="preserve">– 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D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 xml:space="preserve">elta 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S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tate U</w:t>
      </w:r>
      <w:r w:rsidR="00EA3733"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n</w:t>
      </w:r>
      <w:r w:rsidR="00EA3733">
        <w:rPr>
          <w:rFonts w:ascii="Arial" w:eastAsia="Arial" w:hAnsi="Arial" w:cs="Arial"/>
          <w:b/>
          <w:spacing w:val="1"/>
          <w:position w:val="-1"/>
          <w:sz w:val="40"/>
          <w:szCs w:val="40"/>
        </w:rPr>
        <w:t>i</w:t>
      </w:r>
      <w:r w:rsidR="00EA3733"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v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ersi</w:t>
      </w:r>
      <w:r w:rsidR="00EA3733">
        <w:rPr>
          <w:rFonts w:ascii="Arial" w:eastAsia="Arial" w:hAnsi="Arial" w:cs="Arial"/>
          <w:b/>
          <w:spacing w:val="3"/>
          <w:position w:val="-1"/>
          <w:sz w:val="40"/>
          <w:szCs w:val="40"/>
        </w:rPr>
        <w:t>t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y</w:t>
      </w:r>
      <w:r w:rsidR="00EA3733">
        <w:rPr>
          <w:rFonts w:ascii="Arial" w:eastAsia="Arial" w:hAnsi="Arial" w:cs="Arial"/>
          <w:b/>
          <w:spacing w:val="-4"/>
          <w:position w:val="-1"/>
          <w:sz w:val="40"/>
          <w:szCs w:val="40"/>
        </w:rPr>
        <w:t xml:space="preserve"> </w:t>
      </w:r>
      <w:r w:rsidR="00EA3733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M</w:t>
      </w:r>
      <w:r w:rsidR="00EA3733">
        <w:rPr>
          <w:rFonts w:ascii="Arial" w:eastAsia="Arial" w:hAnsi="Arial" w:cs="Arial"/>
          <w:b/>
          <w:position w:val="-1"/>
          <w:sz w:val="40"/>
          <w:szCs w:val="40"/>
        </w:rPr>
        <w:t>ap</w:t>
      </w:r>
    </w:p>
    <w:p w:rsidR="003725B4" w:rsidRDefault="003725B4">
      <w:pPr>
        <w:spacing w:line="200" w:lineRule="exact"/>
      </w:pPr>
    </w:p>
    <w:p w:rsidR="003725B4" w:rsidRDefault="003725B4">
      <w:pPr>
        <w:spacing w:line="200" w:lineRule="exact"/>
      </w:pPr>
    </w:p>
    <w:p w:rsidR="003725B4" w:rsidRDefault="003725B4">
      <w:pPr>
        <w:spacing w:before="9" w:line="240" w:lineRule="exact"/>
        <w:rPr>
          <w:sz w:val="24"/>
          <w:szCs w:val="24"/>
        </w:rPr>
      </w:pPr>
    </w:p>
    <w:p w:rsidR="003725B4" w:rsidRDefault="00EA3733">
      <w:pPr>
        <w:spacing w:before="24"/>
        <w:ind w:left="6452" w:right="72"/>
        <w:jc w:val="center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qu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ent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dar</w:t>
      </w:r>
      <w:r>
        <w:rPr>
          <w:b/>
          <w:spacing w:val="-4"/>
          <w:sz w:val="28"/>
          <w:szCs w:val="28"/>
        </w:rPr>
        <w:t>k</w:t>
      </w:r>
      <w:r>
        <w:rPr>
          <w:b/>
          <w:sz w:val="28"/>
          <w:szCs w:val="28"/>
        </w:rPr>
        <w:t>ened</w:t>
      </w:r>
    </w:p>
    <w:p w:rsidR="003725B4" w:rsidRDefault="003725B4">
      <w:pPr>
        <w:spacing w:before="6" w:line="100" w:lineRule="exact"/>
        <w:rPr>
          <w:sz w:val="11"/>
          <w:szCs w:val="11"/>
        </w:rPr>
      </w:pPr>
    </w:p>
    <w:p w:rsidR="003725B4" w:rsidRDefault="003725B4">
      <w:pPr>
        <w:spacing w:line="200" w:lineRule="exact"/>
      </w:pPr>
    </w:p>
    <w:p w:rsidR="003725B4" w:rsidRDefault="00EA3733">
      <w:pPr>
        <w:ind w:left="6629" w:right="248"/>
        <w:jc w:val="center"/>
        <w:rPr>
          <w:sz w:val="28"/>
          <w:szCs w:val="28"/>
        </w:rPr>
      </w:pPr>
      <w:r>
        <w:rPr>
          <w:sz w:val="28"/>
          <w:szCs w:val="28"/>
        </w:rPr>
        <w:t>If tr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hw</w:t>
      </w:r>
      <w:r>
        <w:rPr>
          <w:sz w:val="28"/>
          <w:szCs w:val="28"/>
        </w:rPr>
        <w:t>ay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e.</w:t>
      </w:r>
    </w:p>
    <w:p w:rsidR="003725B4" w:rsidRDefault="003725B4">
      <w:pPr>
        <w:spacing w:before="4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EA3733">
      <w:pPr>
        <w:spacing w:line="320" w:lineRule="exact"/>
        <w:ind w:left="6480" w:right="10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5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 first (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 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3725B4" w:rsidRDefault="003725B4">
      <w:pPr>
        <w:spacing w:before="7" w:line="100" w:lineRule="exact"/>
        <w:rPr>
          <w:sz w:val="11"/>
          <w:szCs w:val="11"/>
        </w:rPr>
      </w:pPr>
    </w:p>
    <w:p w:rsidR="003725B4" w:rsidRDefault="003725B4">
      <w:pPr>
        <w:spacing w:line="200" w:lineRule="exact"/>
      </w:pPr>
    </w:p>
    <w:p w:rsidR="003725B4" w:rsidRDefault="00EA3733">
      <w:pPr>
        <w:ind w:left="6492" w:right="112" w:firstLine="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>
        <w:rPr>
          <w:sz w:val="28"/>
          <w:szCs w:val="28"/>
        </w:rPr>
        <w:t>s (R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 acr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ol</w:t>
      </w:r>
      <w:r>
        <w:rPr>
          <w:sz w:val="28"/>
          <w:szCs w:val="28"/>
        </w:rPr>
        <w:t>.</w:t>
      </w:r>
    </w:p>
    <w:p w:rsidR="003725B4" w:rsidRDefault="003725B4">
      <w:pPr>
        <w:spacing w:before="4" w:line="120" w:lineRule="exact"/>
        <w:rPr>
          <w:sz w:val="13"/>
          <w:szCs w:val="13"/>
        </w:rPr>
      </w:pPr>
    </w:p>
    <w:p w:rsidR="003725B4" w:rsidRDefault="003725B4">
      <w:pPr>
        <w:spacing w:line="200" w:lineRule="exact"/>
      </w:pPr>
    </w:p>
    <w:p w:rsidR="003725B4" w:rsidRDefault="00EA3733">
      <w:pPr>
        <w:spacing w:line="300" w:lineRule="exact"/>
        <w:ind w:left="6593" w:right="21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 u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GOO</w:t>
      </w:r>
      <w:r>
        <w:rPr>
          <w:b/>
          <w:spacing w:val="-3"/>
          <w:sz w:val="28"/>
          <w:szCs w:val="28"/>
        </w:rPr>
        <w:t>G</w:t>
      </w:r>
      <w:r>
        <w:rPr>
          <w:b/>
          <w:sz w:val="28"/>
          <w:szCs w:val="28"/>
        </w:rPr>
        <w:t>LE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or 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3725B4" w:rsidRDefault="003725B4">
      <w:pPr>
        <w:spacing w:before="6" w:line="120" w:lineRule="exact"/>
        <w:rPr>
          <w:sz w:val="12"/>
          <w:szCs w:val="12"/>
        </w:rPr>
      </w:pPr>
    </w:p>
    <w:p w:rsidR="003725B4" w:rsidRDefault="003725B4">
      <w:pPr>
        <w:spacing w:line="200" w:lineRule="exact"/>
      </w:pPr>
    </w:p>
    <w:p w:rsidR="003725B4" w:rsidRDefault="00EA3733">
      <w:pPr>
        <w:ind w:right="310"/>
        <w:jc w:val="right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pe…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Street</w:t>
      </w:r>
    </w:p>
    <w:p w:rsidR="003725B4" w:rsidRDefault="00EA3733">
      <w:pPr>
        <w:spacing w:line="320" w:lineRule="exact"/>
        <w:ind w:right="570"/>
        <w:jc w:val="right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nd,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S,</w:t>
      </w:r>
      <w:r>
        <w:rPr>
          <w:b/>
          <w:spacing w:val="-1"/>
          <w:sz w:val="28"/>
          <w:szCs w:val="28"/>
        </w:rPr>
        <w:t xml:space="preserve"> 3</w:t>
      </w:r>
      <w:r>
        <w:rPr>
          <w:b/>
          <w:spacing w:val="1"/>
          <w:sz w:val="28"/>
          <w:szCs w:val="28"/>
        </w:rPr>
        <w:t>8</w:t>
      </w:r>
      <w:r>
        <w:rPr>
          <w:b/>
          <w:spacing w:val="-1"/>
          <w:sz w:val="28"/>
          <w:szCs w:val="28"/>
        </w:rPr>
        <w:t>7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3</w:t>
      </w:r>
    </w:p>
    <w:sectPr w:rsidR="003725B4" w:rsidSect="003725B4">
      <w:pgSz w:w="12240" w:h="15840"/>
      <w:pgMar w:top="760" w:right="8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935"/>
    <w:multiLevelType w:val="multilevel"/>
    <w:tmpl w:val="498C08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25B4"/>
    <w:rsid w:val="00007654"/>
    <w:rsid w:val="0001782E"/>
    <w:rsid w:val="00062D1B"/>
    <w:rsid w:val="001660DB"/>
    <w:rsid w:val="001F2F96"/>
    <w:rsid w:val="00293F3D"/>
    <w:rsid w:val="002B5233"/>
    <w:rsid w:val="003725B4"/>
    <w:rsid w:val="004A35C9"/>
    <w:rsid w:val="00512A69"/>
    <w:rsid w:val="006222FE"/>
    <w:rsid w:val="0065565A"/>
    <w:rsid w:val="008337B4"/>
    <w:rsid w:val="00842A1C"/>
    <w:rsid w:val="008766B7"/>
    <w:rsid w:val="008B0A25"/>
    <w:rsid w:val="008B226A"/>
    <w:rsid w:val="0091782B"/>
    <w:rsid w:val="0095370F"/>
    <w:rsid w:val="00BC0139"/>
    <w:rsid w:val="00BD4223"/>
    <w:rsid w:val="00BF01D4"/>
    <w:rsid w:val="00CA050F"/>
    <w:rsid w:val="00D53323"/>
    <w:rsid w:val="00E610E2"/>
    <w:rsid w:val="00EA3733"/>
    <w:rsid w:val="00EE4C7F"/>
    <w:rsid w:val="00F07786"/>
    <w:rsid w:val="00F9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F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F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2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c514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eltaducks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ake_blegen@yahoo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382C-99C4-4AC8-B388-A0F5FBB4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Oguz</dc:creator>
  <cp:lastModifiedBy>Swim_Meet</cp:lastModifiedBy>
  <cp:revision>5</cp:revision>
  <dcterms:created xsi:type="dcterms:W3CDTF">2014-12-16T15:10:00Z</dcterms:created>
  <dcterms:modified xsi:type="dcterms:W3CDTF">2014-12-17T22:48:00Z</dcterms:modified>
</cp:coreProperties>
</file>