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9832" w14:textId="77777777" w:rsidR="000650BC" w:rsidRDefault="00C259B3">
      <w:pPr>
        <w:spacing w:before="95"/>
        <w:ind w:left="3055"/>
      </w:pPr>
      <w:r>
        <w:rPr>
          <w:noProof/>
        </w:rPr>
        <w:pict w14:anchorId="77298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2.8pt;height:135.6pt;mso-width-percent:0;mso-height-percent:0;mso-width-percent:0;mso-height-percent:0">
            <v:imagedata r:id="rId8" o:title=""/>
          </v:shape>
        </w:pict>
      </w:r>
    </w:p>
    <w:p w14:paraId="6DDD7387" w14:textId="77777777" w:rsidR="000650BC" w:rsidRDefault="000650BC">
      <w:pPr>
        <w:spacing w:before="6" w:line="100" w:lineRule="exact"/>
        <w:rPr>
          <w:sz w:val="10"/>
          <w:szCs w:val="10"/>
        </w:rPr>
      </w:pPr>
    </w:p>
    <w:p w14:paraId="63A5F92D" w14:textId="77777777" w:rsidR="000650BC" w:rsidRDefault="000650BC">
      <w:pPr>
        <w:spacing w:line="200" w:lineRule="exact"/>
      </w:pPr>
    </w:p>
    <w:p w14:paraId="71552C5B" w14:textId="77777777" w:rsidR="000650BC" w:rsidRDefault="000650BC">
      <w:pPr>
        <w:spacing w:line="200" w:lineRule="exact"/>
      </w:pPr>
    </w:p>
    <w:p w14:paraId="6B93864F" w14:textId="77777777" w:rsidR="000650BC" w:rsidRDefault="000650BC">
      <w:pPr>
        <w:spacing w:line="200" w:lineRule="exact"/>
      </w:pPr>
    </w:p>
    <w:p w14:paraId="0A21A6F8" w14:textId="4FB24189" w:rsidR="00A74D46" w:rsidRDefault="000437DB">
      <w:pPr>
        <w:spacing w:before="29"/>
        <w:ind w:left="3164" w:right="3167"/>
        <w:jc w:val="center"/>
        <w:rPr>
          <w:rFonts w:ascii="Arial" w:eastAsia="Arial" w:hAnsi="Arial" w:cs="Arial"/>
          <w:sz w:val="24"/>
          <w:szCs w:val="24"/>
        </w:rPr>
      </w:pPr>
      <w:r>
        <w:rPr>
          <w:rFonts w:ascii="Arial" w:eastAsia="Arial" w:hAnsi="Arial" w:cs="Arial"/>
          <w:sz w:val="24"/>
          <w:szCs w:val="24"/>
        </w:rPr>
        <w:t>2022 MAC/MYST Time Trial 1</w:t>
      </w:r>
    </w:p>
    <w:p w14:paraId="15946A3B" w14:textId="181DA704" w:rsidR="000650BC" w:rsidRDefault="00A74D46">
      <w:pPr>
        <w:spacing w:before="29"/>
        <w:ind w:left="3164" w:right="3167"/>
        <w:jc w:val="center"/>
        <w:rPr>
          <w:rFonts w:ascii="Arial" w:eastAsia="Arial" w:hAnsi="Arial" w:cs="Arial"/>
          <w:sz w:val="24"/>
          <w:szCs w:val="24"/>
        </w:rPr>
      </w:pPr>
      <w:r>
        <w:rPr>
          <w:rFonts w:ascii="Arial" w:eastAsia="Arial" w:hAnsi="Arial" w:cs="Arial"/>
          <w:sz w:val="24"/>
          <w:szCs w:val="24"/>
        </w:rPr>
        <w:t>February 7</w:t>
      </w:r>
      <w:r w:rsidR="00F8394A">
        <w:rPr>
          <w:rFonts w:ascii="Arial" w:eastAsia="Arial" w:hAnsi="Arial" w:cs="Arial"/>
          <w:sz w:val="24"/>
          <w:szCs w:val="24"/>
        </w:rPr>
        <w:t>, 202</w:t>
      </w:r>
      <w:r w:rsidR="000437DB">
        <w:rPr>
          <w:rFonts w:ascii="Arial" w:eastAsia="Arial" w:hAnsi="Arial" w:cs="Arial"/>
          <w:sz w:val="24"/>
          <w:szCs w:val="24"/>
        </w:rPr>
        <w:t>2</w:t>
      </w:r>
    </w:p>
    <w:p w14:paraId="79BC11B4" w14:textId="22EE0ED0" w:rsidR="000650BC" w:rsidRDefault="0051706B">
      <w:pPr>
        <w:spacing w:before="39"/>
        <w:ind w:left="3302" w:right="3328"/>
        <w:jc w:val="center"/>
        <w:rPr>
          <w:rFonts w:ascii="Arial" w:eastAsia="Arial" w:hAnsi="Arial" w:cs="Arial"/>
          <w:sz w:val="24"/>
          <w:szCs w:val="24"/>
        </w:rPr>
      </w:pPr>
      <w:r>
        <w:rPr>
          <w:rFonts w:ascii="Arial" w:eastAsia="Arial" w:hAnsi="Arial" w:cs="Arial"/>
          <w:sz w:val="24"/>
          <w:szCs w:val="24"/>
        </w:rPr>
        <w:t xml:space="preserve">Hosted by </w:t>
      </w:r>
      <w:r w:rsidR="000437DB">
        <w:rPr>
          <w:rFonts w:ascii="Arial" w:eastAsia="Arial" w:hAnsi="Arial" w:cs="Arial"/>
          <w:sz w:val="24"/>
          <w:szCs w:val="24"/>
        </w:rPr>
        <w:t>the Missoula YMCA Swim Team</w:t>
      </w:r>
      <w:r w:rsidR="00895548">
        <w:rPr>
          <w:rFonts w:ascii="Arial" w:eastAsia="Arial" w:hAnsi="Arial" w:cs="Arial"/>
          <w:sz w:val="24"/>
          <w:szCs w:val="24"/>
        </w:rPr>
        <w:t xml:space="preserve"> at</w:t>
      </w:r>
    </w:p>
    <w:p w14:paraId="12DB0D68" w14:textId="6DD80523" w:rsidR="00895548" w:rsidRDefault="00895548" w:rsidP="000437DB">
      <w:pPr>
        <w:spacing w:before="39"/>
        <w:ind w:left="2987" w:right="3002"/>
        <w:jc w:val="center"/>
        <w:rPr>
          <w:rFonts w:ascii="Arial" w:eastAsia="Arial" w:hAnsi="Arial" w:cs="Arial"/>
          <w:sz w:val="24"/>
          <w:szCs w:val="24"/>
        </w:rPr>
      </w:pPr>
      <w:r>
        <w:rPr>
          <w:rFonts w:ascii="Arial" w:eastAsia="Arial" w:hAnsi="Arial" w:cs="Arial"/>
          <w:sz w:val="24"/>
          <w:szCs w:val="24"/>
        </w:rPr>
        <w:t>Miss</w:t>
      </w:r>
      <w:r w:rsidR="000437DB">
        <w:rPr>
          <w:rFonts w:ascii="Arial" w:eastAsia="Arial" w:hAnsi="Arial" w:cs="Arial"/>
          <w:sz w:val="24"/>
          <w:szCs w:val="24"/>
        </w:rPr>
        <w:t>oula YMCA 3000 Russell Street, Missoula, MT</w:t>
      </w:r>
    </w:p>
    <w:p w14:paraId="00742DF9" w14:textId="77777777" w:rsidR="000650BC" w:rsidRDefault="000650BC">
      <w:pPr>
        <w:spacing w:before="4" w:line="140" w:lineRule="exact"/>
        <w:rPr>
          <w:sz w:val="15"/>
          <w:szCs w:val="15"/>
        </w:rPr>
      </w:pPr>
    </w:p>
    <w:p w14:paraId="041450E0" w14:textId="77777777" w:rsidR="000650BC" w:rsidRDefault="000650BC">
      <w:pPr>
        <w:spacing w:line="200" w:lineRule="exact"/>
      </w:pPr>
    </w:p>
    <w:p w14:paraId="1A6F4352" w14:textId="77777777" w:rsidR="000650BC" w:rsidRDefault="0051706B">
      <w:pPr>
        <w:ind w:left="212" w:right="241"/>
        <w:jc w:val="center"/>
        <w:rPr>
          <w:rFonts w:ascii="Arial" w:eastAsia="Arial" w:hAnsi="Arial" w:cs="Arial"/>
          <w:sz w:val="24"/>
          <w:szCs w:val="24"/>
        </w:rPr>
      </w:pPr>
      <w:r>
        <w:rPr>
          <w:rFonts w:ascii="Arial" w:eastAsia="Arial" w:hAnsi="Arial" w:cs="Arial"/>
          <w:sz w:val="24"/>
          <w:szCs w:val="24"/>
        </w:rPr>
        <w:t>Held under the Sanction of USA Swimming, INC., issued by Montana Swimming, Inc.</w:t>
      </w:r>
    </w:p>
    <w:p w14:paraId="39766AA0" w14:textId="5684E5E0" w:rsidR="000650BC" w:rsidRDefault="0051706B">
      <w:pPr>
        <w:spacing w:before="54"/>
        <w:ind w:left="3872" w:right="3877"/>
        <w:jc w:val="center"/>
        <w:rPr>
          <w:rFonts w:ascii="Arial" w:eastAsia="Arial" w:hAnsi="Arial" w:cs="Arial"/>
          <w:sz w:val="24"/>
          <w:szCs w:val="24"/>
        </w:rPr>
      </w:pPr>
      <w:r>
        <w:rPr>
          <w:rFonts w:ascii="Arial" w:eastAsia="Arial" w:hAnsi="Arial" w:cs="Arial"/>
          <w:sz w:val="24"/>
          <w:szCs w:val="24"/>
        </w:rPr>
        <w:t>Sanction#</w:t>
      </w:r>
      <w:r w:rsidR="00654DC8">
        <w:rPr>
          <w:rFonts w:ascii="Arial" w:eastAsia="Arial" w:hAnsi="Arial" w:cs="Arial"/>
          <w:sz w:val="24"/>
          <w:szCs w:val="24"/>
        </w:rPr>
        <w:t xml:space="preserve"> </w:t>
      </w:r>
      <w:r w:rsidR="00A80BA6">
        <w:rPr>
          <w:rFonts w:ascii="Arial" w:eastAsia="Arial" w:hAnsi="Arial" w:cs="Arial"/>
          <w:sz w:val="24"/>
          <w:szCs w:val="24"/>
        </w:rPr>
        <w:t>2222</w:t>
      </w:r>
    </w:p>
    <w:p w14:paraId="0EE561CA" w14:textId="77777777" w:rsidR="000650BC" w:rsidRDefault="000650BC">
      <w:pPr>
        <w:spacing w:before="4" w:line="140" w:lineRule="exact"/>
        <w:rPr>
          <w:sz w:val="15"/>
          <w:szCs w:val="15"/>
        </w:rPr>
      </w:pPr>
    </w:p>
    <w:p w14:paraId="10E52A06" w14:textId="77777777" w:rsidR="000650BC" w:rsidRDefault="000650BC">
      <w:pPr>
        <w:spacing w:line="200" w:lineRule="exact"/>
      </w:pPr>
    </w:p>
    <w:p w14:paraId="4289DF07" w14:textId="650D146D" w:rsidR="000650BC" w:rsidRDefault="0051706B">
      <w:pPr>
        <w:spacing w:line="273" w:lineRule="auto"/>
        <w:ind w:left="100" w:right="322"/>
        <w:rPr>
          <w:rFonts w:ascii="Arial" w:eastAsia="Arial" w:hAnsi="Arial" w:cs="Arial"/>
          <w:sz w:val="24"/>
          <w:szCs w:val="24"/>
        </w:rPr>
      </w:pPr>
      <w:r>
        <w:rPr>
          <w:rFonts w:ascii="Arial" w:eastAsia="Arial" w:hAnsi="Arial" w:cs="Arial"/>
          <w:sz w:val="24"/>
          <w:szCs w:val="24"/>
        </w:rPr>
        <w:t xml:space="preserve">In applying for this sanctioned event, the Missoula </w:t>
      </w:r>
      <w:r w:rsidR="00BC4095">
        <w:rPr>
          <w:rFonts w:ascii="Arial" w:eastAsia="Arial" w:hAnsi="Arial" w:cs="Arial"/>
          <w:sz w:val="24"/>
          <w:szCs w:val="24"/>
        </w:rPr>
        <w:t>Aquatic Club (MAC)</w:t>
      </w:r>
      <w:r>
        <w:rPr>
          <w:rFonts w:ascii="Arial" w:eastAsia="Arial" w:hAnsi="Arial" w:cs="Arial"/>
          <w:sz w:val="24"/>
          <w:szCs w:val="24"/>
        </w:rPr>
        <w:t xml:space="preserve"> agrees to comply and enforce all health and safety mandates and guidelines of USA Swimming, Montana Swimming, the State of Montana and </w:t>
      </w:r>
      <w:r w:rsidR="000437DB">
        <w:rPr>
          <w:rFonts w:ascii="Arial" w:eastAsia="Arial" w:hAnsi="Arial" w:cs="Arial"/>
          <w:sz w:val="24"/>
          <w:szCs w:val="24"/>
        </w:rPr>
        <w:t>Missoula County</w:t>
      </w:r>
      <w:r>
        <w:rPr>
          <w:rFonts w:ascii="Arial" w:eastAsia="Arial" w:hAnsi="Arial" w:cs="Arial"/>
          <w:sz w:val="24"/>
          <w:szCs w:val="24"/>
        </w:rPr>
        <w:t>.</w:t>
      </w:r>
    </w:p>
    <w:p w14:paraId="3E3DE7E2" w14:textId="77777777" w:rsidR="000650BC" w:rsidRDefault="000650BC">
      <w:pPr>
        <w:spacing w:line="200" w:lineRule="exact"/>
      </w:pPr>
    </w:p>
    <w:p w14:paraId="67F5A8DC" w14:textId="77777777" w:rsidR="000650BC" w:rsidRDefault="000650BC">
      <w:pPr>
        <w:spacing w:line="200" w:lineRule="exact"/>
      </w:pPr>
    </w:p>
    <w:p w14:paraId="565BDF01" w14:textId="77777777" w:rsidR="000650BC" w:rsidRDefault="000650BC">
      <w:pPr>
        <w:spacing w:before="6" w:line="240" w:lineRule="exact"/>
        <w:rPr>
          <w:sz w:val="24"/>
          <w:szCs w:val="24"/>
        </w:rPr>
      </w:pPr>
    </w:p>
    <w:p w14:paraId="1D871676" w14:textId="77777777" w:rsidR="000650BC" w:rsidRDefault="0051706B">
      <w:pPr>
        <w:ind w:left="100"/>
        <w:rPr>
          <w:rFonts w:ascii="Arial" w:eastAsia="Arial" w:hAnsi="Arial" w:cs="Arial"/>
          <w:sz w:val="24"/>
          <w:szCs w:val="24"/>
        </w:rPr>
      </w:pPr>
      <w:r>
        <w:rPr>
          <w:rFonts w:ascii="Arial" w:eastAsia="Arial" w:hAnsi="Arial" w:cs="Arial"/>
          <w:sz w:val="24"/>
          <w:szCs w:val="24"/>
        </w:rPr>
        <w:t>Meet Referee                          Meet Director                           Meet Registrar</w:t>
      </w:r>
    </w:p>
    <w:p w14:paraId="62757253" w14:textId="62DD3339" w:rsidR="000650BC" w:rsidRDefault="000437DB">
      <w:pPr>
        <w:spacing w:before="39"/>
        <w:ind w:left="100"/>
        <w:rPr>
          <w:rFonts w:ascii="Arial" w:eastAsia="Arial" w:hAnsi="Arial" w:cs="Arial"/>
          <w:sz w:val="24"/>
          <w:szCs w:val="24"/>
        </w:rPr>
      </w:pPr>
      <w:r>
        <w:rPr>
          <w:rFonts w:ascii="Arial" w:eastAsia="Arial" w:hAnsi="Arial" w:cs="Arial"/>
          <w:sz w:val="24"/>
          <w:szCs w:val="24"/>
        </w:rPr>
        <w:t>Kim Hiday</w:t>
      </w:r>
      <w:r w:rsidR="0051706B">
        <w:rPr>
          <w:rFonts w:ascii="Arial" w:eastAsia="Arial" w:hAnsi="Arial" w:cs="Arial"/>
          <w:sz w:val="24"/>
          <w:szCs w:val="24"/>
        </w:rPr>
        <w:t xml:space="preserve">                         </w:t>
      </w:r>
      <w:r>
        <w:rPr>
          <w:rFonts w:ascii="Arial" w:eastAsia="Arial" w:hAnsi="Arial" w:cs="Arial"/>
          <w:sz w:val="24"/>
          <w:szCs w:val="24"/>
        </w:rPr>
        <w:tab/>
        <w:t xml:space="preserve">         </w:t>
      </w:r>
      <w:r w:rsidR="00BC4095">
        <w:rPr>
          <w:rFonts w:ascii="Arial" w:eastAsia="Arial" w:hAnsi="Arial" w:cs="Arial"/>
          <w:sz w:val="24"/>
          <w:szCs w:val="24"/>
        </w:rPr>
        <w:t>Jay Friend</w:t>
      </w:r>
      <w:r w:rsidR="0051706B">
        <w:rPr>
          <w:rFonts w:ascii="Arial" w:eastAsia="Arial" w:hAnsi="Arial" w:cs="Arial"/>
          <w:sz w:val="24"/>
          <w:szCs w:val="24"/>
        </w:rPr>
        <w:t xml:space="preserve">                              </w:t>
      </w:r>
      <w:r w:rsidR="00BC4095">
        <w:rPr>
          <w:rFonts w:ascii="Arial" w:eastAsia="Arial" w:hAnsi="Arial" w:cs="Arial"/>
          <w:sz w:val="24"/>
          <w:szCs w:val="24"/>
        </w:rPr>
        <w:t xml:space="preserve"> Jay Friend</w:t>
      </w:r>
    </w:p>
    <w:p w14:paraId="4EAFC29A" w14:textId="0C0D300D" w:rsidR="000650BC" w:rsidRDefault="0051706B" w:rsidP="000437DB">
      <w:pPr>
        <w:spacing w:before="39"/>
        <w:ind w:left="2260"/>
        <w:rPr>
          <w:rFonts w:ascii="Arial" w:eastAsia="Arial" w:hAnsi="Arial" w:cs="Arial"/>
          <w:sz w:val="24"/>
          <w:szCs w:val="24"/>
        </w:rPr>
      </w:pPr>
      <w:r>
        <w:rPr>
          <w:rFonts w:ascii="Arial" w:eastAsia="Arial" w:hAnsi="Arial" w:cs="Arial"/>
          <w:sz w:val="24"/>
          <w:szCs w:val="24"/>
        </w:rPr>
        <w:t xml:space="preserve">           </w:t>
      </w:r>
      <w:r w:rsidR="000437DB">
        <w:rPr>
          <w:rFonts w:ascii="Arial" w:eastAsia="Arial" w:hAnsi="Arial" w:cs="Arial"/>
          <w:sz w:val="24"/>
          <w:szCs w:val="24"/>
        </w:rPr>
        <w:t xml:space="preserve">     </w:t>
      </w:r>
      <w:r w:rsidR="00BC4095">
        <w:rPr>
          <w:rFonts w:ascii="Arial" w:eastAsia="Arial" w:hAnsi="Arial" w:cs="Arial"/>
          <w:sz w:val="24"/>
          <w:szCs w:val="24"/>
        </w:rPr>
        <w:t>760-333-7382</w:t>
      </w:r>
      <w:r>
        <w:rPr>
          <w:rFonts w:ascii="Arial" w:eastAsia="Arial" w:hAnsi="Arial" w:cs="Arial"/>
          <w:sz w:val="24"/>
          <w:szCs w:val="24"/>
        </w:rPr>
        <w:t xml:space="preserve">                         </w:t>
      </w:r>
      <w:r w:rsidR="00BC4095">
        <w:rPr>
          <w:rFonts w:ascii="Arial" w:eastAsia="Arial" w:hAnsi="Arial" w:cs="Arial"/>
          <w:sz w:val="24"/>
          <w:szCs w:val="24"/>
        </w:rPr>
        <w:t>760-333-7382</w:t>
      </w:r>
    </w:p>
    <w:p w14:paraId="47C96FBA" w14:textId="54C20BFB" w:rsidR="000650BC" w:rsidRDefault="00C259B3" w:rsidP="000437DB">
      <w:pPr>
        <w:spacing w:line="200" w:lineRule="exact"/>
        <w:ind w:left="2880"/>
        <w:rPr>
          <w:rFonts w:ascii="Arial" w:eastAsia="Arial" w:hAnsi="Arial" w:cs="Arial"/>
          <w:sz w:val="24"/>
          <w:szCs w:val="24"/>
        </w:rPr>
      </w:pPr>
      <w:hyperlink r:id="rId9" w:history="1">
        <w:r w:rsidR="000437DB" w:rsidRPr="00886C1D">
          <w:rPr>
            <w:rStyle w:val="Hyperlink"/>
            <w:rFonts w:ascii="Arial" w:eastAsia="Arial" w:hAnsi="Arial" w:cs="Arial"/>
            <w:sz w:val="24"/>
            <w:szCs w:val="24"/>
          </w:rPr>
          <w:t>jayjfriend@gmail.com</w:t>
        </w:r>
      </w:hyperlink>
      <w:r w:rsidR="00BC4095">
        <w:rPr>
          <w:rFonts w:ascii="Arial" w:eastAsia="Arial" w:hAnsi="Arial" w:cs="Arial"/>
          <w:sz w:val="24"/>
          <w:szCs w:val="24"/>
        </w:rPr>
        <w:t xml:space="preserve">             </w:t>
      </w:r>
      <w:hyperlink r:id="rId10" w:history="1">
        <w:r w:rsidR="00BC4095" w:rsidRPr="009532C5">
          <w:rPr>
            <w:rStyle w:val="Hyperlink"/>
            <w:rFonts w:ascii="Arial" w:eastAsia="Arial" w:hAnsi="Arial" w:cs="Arial"/>
            <w:sz w:val="24"/>
            <w:szCs w:val="24"/>
          </w:rPr>
          <w:t>jayfriend@gmail.com</w:t>
        </w:r>
      </w:hyperlink>
    </w:p>
    <w:p w14:paraId="15D00DFC" w14:textId="77777777" w:rsidR="00BC4095" w:rsidRPr="00BC4095" w:rsidRDefault="00BC4095">
      <w:pPr>
        <w:spacing w:line="200" w:lineRule="exact"/>
      </w:pPr>
    </w:p>
    <w:p w14:paraId="69B54719" w14:textId="77777777" w:rsidR="00BC4095" w:rsidRDefault="00BC4095">
      <w:pPr>
        <w:tabs>
          <w:tab w:val="left" w:pos="1540"/>
        </w:tabs>
        <w:spacing w:line="276" w:lineRule="auto"/>
        <w:ind w:left="1540" w:right="122" w:hanging="1440"/>
        <w:rPr>
          <w:rFonts w:ascii="Arial" w:eastAsia="Arial" w:hAnsi="Arial" w:cs="Arial"/>
          <w:sz w:val="24"/>
          <w:szCs w:val="24"/>
        </w:rPr>
      </w:pPr>
    </w:p>
    <w:tbl>
      <w:tblPr>
        <w:tblW w:w="0" w:type="auto"/>
        <w:tblLook w:val="00A0" w:firstRow="1" w:lastRow="0" w:firstColumn="1" w:lastColumn="0" w:noHBand="0" w:noVBand="0"/>
      </w:tblPr>
      <w:tblGrid>
        <w:gridCol w:w="2358"/>
        <w:gridCol w:w="7218"/>
      </w:tblGrid>
      <w:tr w:rsidR="00B21187" w:rsidRPr="00E70E54" w14:paraId="68F9AC02" w14:textId="77777777" w:rsidTr="00D31BA7">
        <w:tc>
          <w:tcPr>
            <w:tcW w:w="2358" w:type="dxa"/>
          </w:tcPr>
          <w:p w14:paraId="6A758004" w14:textId="77777777" w:rsidR="00B21187" w:rsidRPr="00E70E54" w:rsidRDefault="00B21187" w:rsidP="00D31BA7">
            <w:pPr>
              <w:rPr>
                <w:rFonts w:ascii="Arial" w:hAnsi="Arial" w:cs="Arial"/>
                <w:b/>
                <w:sz w:val="24"/>
                <w:szCs w:val="24"/>
              </w:rPr>
            </w:pPr>
            <w:r w:rsidRPr="00E70E54">
              <w:rPr>
                <w:rFonts w:ascii="Arial" w:hAnsi="Arial" w:cs="Arial"/>
                <w:b/>
                <w:sz w:val="24"/>
                <w:szCs w:val="24"/>
              </w:rPr>
              <w:t>FACILITY</w:t>
            </w:r>
          </w:p>
        </w:tc>
        <w:tc>
          <w:tcPr>
            <w:tcW w:w="7218" w:type="dxa"/>
          </w:tcPr>
          <w:p w14:paraId="38BD15E9" w14:textId="012BF0F1" w:rsidR="00B21187" w:rsidRPr="00E70E54" w:rsidRDefault="00B21187" w:rsidP="00D31BA7">
            <w:pPr>
              <w:rPr>
                <w:rFonts w:ascii="Arial" w:hAnsi="Arial" w:cs="Arial"/>
                <w:b/>
                <w:sz w:val="24"/>
                <w:szCs w:val="24"/>
              </w:rPr>
            </w:pPr>
            <w:r w:rsidRPr="00E70E54">
              <w:rPr>
                <w:rFonts w:ascii="Arial" w:hAnsi="Arial" w:cs="Arial"/>
                <w:sz w:val="24"/>
                <w:szCs w:val="24"/>
              </w:rPr>
              <w:t xml:space="preserve">The time trial will be held at the </w:t>
            </w:r>
            <w:r w:rsidR="000437DB">
              <w:rPr>
                <w:rFonts w:ascii="Arial" w:hAnsi="Arial" w:cs="Arial"/>
                <w:sz w:val="24"/>
                <w:szCs w:val="24"/>
              </w:rPr>
              <w:t>Missoula YMCA, 3000 Russell Street, Missoula M</w:t>
            </w:r>
            <w:r w:rsidR="002D1747">
              <w:rPr>
                <w:rFonts w:ascii="Arial" w:hAnsi="Arial" w:cs="Arial"/>
                <w:sz w:val="24"/>
                <w:szCs w:val="24"/>
              </w:rPr>
              <w:t>T</w:t>
            </w:r>
            <w:r w:rsidRPr="00E70E54">
              <w:rPr>
                <w:rFonts w:ascii="Arial" w:hAnsi="Arial" w:cs="Arial"/>
                <w:sz w:val="24"/>
                <w:szCs w:val="24"/>
              </w:rPr>
              <w:t xml:space="preserve">.  </w:t>
            </w:r>
            <w:r w:rsidR="002D1747">
              <w:rPr>
                <w:rFonts w:ascii="Arial" w:hAnsi="Arial" w:cs="Arial"/>
                <w:sz w:val="24"/>
                <w:szCs w:val="24"/>
              </w:rPr>
              <w:t>Miss</w:t>
            </w:r>
            <w:r w:rsidR="000437DB">
              <w:rPr>
                <w:rFonts w:ascii="Arial" w:hAnsi="Arial" w:cs="Arial"/>
                <w:sz w:val="24"/>
                <w:szCs w:val="24"/>
              </w:rPr>
              <w:t>oula YMCA</w:t>
            </w:r>
            <w:r w:rsidRPr="00E70E54">
              <w:rPr>
                <w:rFonts w:ascii="Arial" w:hAnsi="Arial" w:cs="Arial"/>
                <w:sz w:val="24"/>
                <w:szCs w:val="24"/>
              </w:rPr>
              <w:t xml:space="preserve"> is a 25-yard, </w:t>
            </w:r>
            <w:r w:rsidR="000437DB">
              <w:rPr>
                <w:rFonts w:ascii="Arial" w:hAnsi="Arial" w:cs="Arial"/>
                <w:sz w:val="24"/>
                <w:szCs w:val="24"/>
              </w:rPr>
              <w:t>five</w:t>
            </w:r>
            <w:r w:rsidRPr="00E70E54">
              <w:rPr>
                <w:rFonts w:ascii="Arial" w:hAnsi="Arial" w:cs="Arial"/>
                <w:sz w:val="24"/>
                <w:szCs w:val="24"/>
              </w:rPr>
              <w:t>-lane pool Xcellerator starting blocks.  The start end of the pool is 1</w:t>
            </w:r>
            <w:r w:rsidR="002D1747">
              <w:rPr>
                <w:rFonts w:ascii="Arial" w:hAnsi="Arial" w:cs="Arial"/>
                <w:sz w:val="24"/>
                <w:szCs w:val="24"/>
              </w:rPr>
              <w:t>2 feet</w:t>
            </w:r>
            <w:r w:rsidRPr="00E70E54">
              <w:rPr>
                <w:rFonts w:ascii="Arial" w:hAnsi="Arial" w:cs="Arial"/>
                <w:sz w:val="24"/>
                <w:szCs w:val="24"/>
              </w:rPr>
              <w:t xml:space="preserve"> deep and the turn end is </w:t>
            </w:r>
            <w:r w:rsidR="002D1747">
              <w:rPr>
                <w:rFonts w:ascii="Arial" w:hAnsi="Arial" w:cs="Arial"/>
                <w:sz w:val="24"/>
                <w:szCs w:val="24"/>
              </w:rPr>
              <w:t>four feet deep</w:t>
            </w:r>
            <w:r w:rsidRPr="00E70E54">
              <w:rPr>
                <w:rFonts w:ascii="Arial" w:hAnsi="Arial" w:cs="Arial"/>
                <w:sz w:val="24"/>
                <w:szCs w:val="24"/>
              </w:rPr>
              <w:t>.  The elevation of the facility is 31</w:t>
            </w:r>
            <w:r w:rsidR="000437DB">
              <w:rPr>
                <w:rFonts w:ascii="Arial" w:hAnsi="Arial" w:cs="Arial"/>
                <w:sz w:val="24"/>
                <w:szCs w:val="24"/>
              </w:rPr>
              <w:t>50</w:t>
            </w:r>
            <w:r w:rsidRPr="00E70E54">
              <w:rPr>
                <w:rFonts w:ascii="Arial" w:hAnsi="Arial" w:cs="Arial"/>
                <w:sz w:val="24"/>
                <w:szCs w:val="24"/>
              </w:rPr>
              <w:t xml:space="preserve"> feet. </w:t>
            </w:r>
            <w:r w:rsidR="00B10B94" w:rsidRPr="00B10B94">
              <w:rPr>
                <w:rFonts w:ascii="Arial" w:hAnsi="Arial" w:cs="Arial"/>
                <w:sz w:val="24"/>
                <w:szCs w:val="24"/>
              </w:rPr>
              <w:t>The competition course has</w:t>
            </w:r>
            <w:r w:rsidR="000437DB">
              <w:rPr>
                <w:rFonts w:ascii="Arial" w:hAnsi="Arial" w:cs="Arial"/>
                <w:sz w:val="24"/>
                <w:szCs w:val="24"/>
              </w:rPr>
              <w:t xml:space="preserve"> not</w:t>
            </w:r>
            <w:r w:rsidR="00B10B94" w:rsidRPr="00B10B94">
              <w:rPr>
                <w:rFonts w:ascii="Arial" w:hAnsi="Arial" w:cs="Arial"/>
                <w:sz w:val="24"/>
                <w:szCs w:val="24"/>
              </w:rPr>
              <w:t xml:space="preserve"> been certified</w:t>
            </w:r>
            <w:r w:rsidR="000437DB">
              <w:rPr>
                <w:rFonts w:ascii="Arial" w:hAnsi="Arial" w:cs="Arial"/>
                <w:sz w:val="24"/>
                <w:szCs w:val="24"/>
              </w:rPr>
              <w:t>.</w:t>
            </w:r>
          </w:p>
          <w:p w14:paraId="48FE5A2B" w14:textId="77777777" w:rsidR="00B21187" w:rsidRPr="00E70E54" w:rsidRDefault="00B21187" w:rsidP="00D31BA7">
            <w:pPr>
              <w:rPr>
                <w:rFonts w:ascii="Arial" w:hAnsi="Arial" w:cs="Arial"/>
                <w:sz w:val="24"/>
                <w:szCs w:val="24"/>
              </w:rPr>
            </w:pPr>
          </w:p>
          <w:p w14:paraId="60D60B3F" w14:textId="77777777" w:rsidR="00B21187" w:rsidRPr="00E70E54" w:rsidRDefault="00B21187" w:rsidP="00D31BA7">
            <w:pPr>
              <w:rPr>
                <w:rFonts w:ascii="Arial" w:hAnsi="Arial" w:cs="Arial"/>
                <w:sz w:val="24"/>
                <w:szCs w:val="24"/>
              </w:rPr>
            </w:pPr>
            <w:r w:rsidRPr="00E70E54">
              <w:rPr>
                <w:rFonts w:ascii="Arial" w:hAnsi="Arial" w:cs="Arial"/>
                <w:sz w:val="24"/>
                <w:szCs w:val="24"/>
              </w:rPr>
              <w:t xml:space="preserve">A Colorado Time Systems Infinity starting system will be used and timing will be manual, done by stopwatch.  Three stopwatches per lane, each operated by a separate timer will be used.  </w:t>
            </w:r>
          </w:p>
          <w:p w14:paraId="0E7A51BF" w14:textId="77777777" w:rsidR="00B21187" w:rsidRPr="00E70E54" w:rsidRDefault="00B21187" w:rsidP="00D31BA7">
            <w:pPr>
              <w:rPr>
                <w:rFonts w:ascii="Arial" w:hAnsi="Arial" w:cs="Arial"/>
                <w:sz w:val="24"/>
                <w:szCs w:val="24"/>
              </w:rPr>
            </w:pPr>
          </w:p>
          <w:p w14:paraId="059EC868" w14:textId="77777777" w:rsidR="00B21187" w:rsidRPr="00E70E54" w:rsidRDefault="00B21187" w:rsidP="00D31BA7">
            <w:pPr>
              <w:rPr>
                <w:rFonts w:ascii="Arial" w:hAnsi="Arial" w:cs="Arial"/>
                <w:sz w:val="24"/>
                <w:szCs w:val="24"/>
              </w:rPr>
            </w:pPr>
            <w:r w:rsidRPr="00E70E54">
              <w:rPr>
                <w:rFonts w:ascii="Arial" w:hAnsi="Arial" w:cs="Arial"/>
                <w:sz w:val="24"/>
                <w:szCs w:val="24"/>
              </w:rPr>
              <w:lastRenderedPageBreak/>
              <w:t xml:space="preserve">Warm-ups will occur prior to the start of the time trial and cool down will be available at the conclusion of the time trial.  </w:t>
            </w:r>
          </w:p>
          <w:p w14:paraId="377B0437" w14:textId="77777777" w:rsidR="00B21187" w:rsidRPr="00E70E54" w:rsidRDefault="00B21187" w:rsidP="00D31BA7">
            <w:pPr>
              <w:rPr>
                <w:rFonts w:ascii="Arial" w:hAnsi="Arial" w:cs="Arial"/>
                <w:sz w:val="24"/>
                <w:szCs w:val="24"/>
              </w:rPr>
            </w:pPr>
          </w:p>
          <w:p w14:paraId="055D81EF" w14:textId="722AAA27" w:rsidR="00B21187" w:rsidRPr="00E70E54" w:rsidRDefault="00B21187" w:rsidP="00D31BA7">
            <w:pPr>
              <w:rPr>
                <w:rFonts w:ascii="Arial" w:hAnsi="Arial" w:cs="Arial"/>
                <w:sz w:val="24"/>
                <w:szCs w:val="24"/>
              </w:rPr>
            </w:pPr>
            <w:r w:rsidRPr="00E70E54">
              <w:rPr>
                <w:rFonts w:ascii="Arial" w:hAnsi="Arial" w:cs="Arial"/>
                <w:sz w:val="24"/>
                <w:szCs w:val="24"/>
              </w:rPr>
              <w:t xml:space="preserve">This is a partially closed deck time trial; only athletes, certified coaches, USA officials, timer and meet management may be behind the blocks and in the timing area.  </w:t>
            </w:r>
          </w:p>
          <w:p w14:paraId="2BE0C531" w14:textId="42ACE606" w:rsidR="00B21187" w:rsidRPr="00E70E54" w:rsidRDefault="00B21187" w:rsidP="00D31BA7">
            <w:pPr>
              <w:rPr>
                <w:rFonts w:ascii="Arial" w:hAnsi="Arial" w:cs="Arial"/>
                <w:sz w:val="24"/>
                <w:szCs w:val="24"/>
              </w:rPr>
            </w:pPr>
          </w:p>
        </w:tc>
      </w:tr>
    </w:tbl>
    <w:p w14:paraId="4D48C64E" w14:textId="77777777" w:rsidR="000650BC" w:rsidRPr="00E70E54" w:rsidRDefault="000650BC">
      <w:pPr>
        <w:spacing w:line="200" w:lineRule="exact"/>
        <w:rPr>
          <w:rFonts w:ascii="Arial" w:hAnsi="Arial" w:cs="Arial"/>
          <w:sz w:val="24"/>
          <w:szCs w:val="24"/>
        </w:rPr>
      </w:pPr>
    </w:p>
    <w:p w14:paraId="7BEC88A8" w14:textId="77777777" w:rsidR="000650BC" w:rsidRPr="00E70E54" w:rsidRDefault="000650BC">
      <w:pPr>
        <w:spacing w:line="200" w:lineRule="exact"/>
        <w:rPr>
          <w:rFonts w:ascii="Arial" w:hAnsi="Arial" w:cs="Arial"/>
          <w:sz w:val="24"/>
          <w:szCs w:val="24"/>
        </w:rPr>
      </w:pPr>
    </w:p>
    <w:p w14:paraId="3C438B92" w14:textId="77777777" w:rsidR="000650BC" w:rsidRPr="00E70E54" w:rsidRDefault="000650BC">
      <w:pPr>
        <w:spacing w:before="6" w:line="240" w:lineRule="exact"/>
        <w:rPr>
          <w:rFonts w:ascii="Arial" w:hAnsi="Arial" w:cs="Arial"/>
          <w:sz w:val="24"/>
          <w:szCs w:val="24"/>
        </w:rPr>
      </w:pPr>
    </w:p>
    <w:p w14:paraId="064E214E" w14:textId="77777777" w:rsidR="00B21187" w:rsidRPr="00E70E54" w:rsidRDefault="00B21187" w:rsidP="00B21187">
      <w:pPr>
        <w:spacing w:line="273" w:lineRule="auto"/>
        <w:ind w:left="2260" w:right="336" w:hanging="2070"/>
        <w:rPr>
          <w:rFonts w:ascii="Arial" w:hAnsi="Arial" w:cs="Arial"/>
          <w:sz w:val="24"/>
          <w:szCs w:val="24"/>
        </w:rPr>
      </w:pPr>
    </w:p>
    <w:tbl>
      <w:tblPr>
        <w:tblW w:w="0" w:type="auto"/>
        <w:tblLook w:val="00A0" w:firstRow="1" w:lastRow="0" w:firstColumn="1" w:lastColumn="0" w:noHBand="0" w:noVBand="0"/>
      </w:tblPr>
      <w:tblGrid>
        <w:gridCol w:w="2358"/>
        <w:gridCol w:w="7218"/>
      </w:tblGrid>
      <w:tr w:rsidR="00B21187" w:rsidRPr="00E70E54" w14:paraId="55ABD825" w14:textId="77777777" w:rsidTr="00D31BA7">
        <w:tc>
          <w:tcPr>
            <w:tcW w:w="2358" w:type="dxa"/>
          </w:tcPr>
          <w:p w14:paraId="7E6068D3" w14:textId="77777777" w:rsidR="00B21187" w:rsidRPr="00E70E54" w:rsidRDefault="00B21187" w:rsidP="00D31BA7">
            <w:pPr>
              <w:rPr>
                <w:rFonts w:ascii="Arial" w:hAnsi="Arial" w:cs="Arial"/>
                <w:b/>
                <w:sz w:val="24"/>
                <w:szCs w:val="24"/>
              </w:rPr>
            </w:pPr>
            <w:r w:rsidRPr="00E70E54">
              <w:rPr>
                <w:rFonts w:ascii="Arial" w:hAnsi="Arial" w:cs="Arial"/>
                <w:b/>
                <w:sz w:val="24"/>
                <w:szCs w:val="24"/>
              </w:rPr>
              <w:t>MEET FORMAT</w:t>
            </w:r>
          </w:p>
        </w:tc>
        <w:tc>
          <w:tcPr>
            <w:tcW w:w="7218" w:type="dxa"/>
          </w:tcPr>
          <w:p w14:paraId="53A26F65" w14:textId="77777777" w:rsidR="00B21187" w:rsidRPr="00E70E54" w:rsidRDefault="00B21187" w:rsidP="00D31BA7">
            <w:pPr>
              <w:rPr>
                <w:rFonts w:ascii="Arial" w:hAnsi="Arial" w:cs="Arial"/>
                <w:sz w:val="24"/>
                <w:szCs w:val="24"/>
              </w:rPr>
            </w:pPr>
            <w:r w:rsidRPr="00E70E54">
              <w:rPr>
                <w:rFonts w:ascii="Arial" w:hAnsi="Arial" w:cs="Arial"/>
                <w:sz w:val="24"/>
                <w:szCs w:val="24"/>
              </w:rPr>
              <w:t>This is an age group, timed trial event.</w:t>
            </w:r>
          </w:p>
          <w:p w14:paraId="19986291" w14:textId="32098FAC" w:rsidR="00B21187" w:rsidRDefault="00B21187" w:rsidP="00D31BA7">
            <w:pPr>
              <w:rPr>
                <w:rFonts w:ascii="Arial" w:hAnsi="Arial" w:cs="Arial"/>
                <w:sz w:val="24"/>
                <w:szCs w:val="24"/>
              </w:rPr>
            </w:pPr>
            <w:r w:rsidRPr="00E70E54">
              <w:rPr>
                <w:rFonts w:ascii="Arial" w:hAnsi="Arial" w:cs="Arial"/>
                <w:sz w:val="24"/>
                <w:szCs w:val="24"/>
              </w:rPr>
              <w:t>Individual events will be swum as noted on the event list.</w:t>
            </w:r>
          </w:p>
          <w:p w14:paraId="33D98444" w14:textId="3AB3E2D2" w:rsidR="003B3017" w:rsidRDefault="003B3017" w:rsidP="00D31BA7">
            <w:pPr>
              <w:rPr>
                <w:rFonts w:ascii="Arial" w:hAnsi="Arial" w:cs="Arial"/>
                <w:sz w:val="24"/>
                <w:szCs w:val="24"/>
              </w:rPr>
            </w:pPr>
          </w:p>
          <w:p w14:paraId="22115C05" w14:textId="657705AE" w:rsidR="003B3017" w:rsidRPr="00E70E54" w:rsidRDefault="003B3017" w:rsidP="00D31BA7">
            <w:pPr>
              <w:rPr>
                <w:rFonts w:ascii="Arial" w:hAnsi="Arial" w:cs="Arial"/>
                <w:sz w:val="24"/>
                <w:szCs w:val="24"/>
              </w:rPr>
            </w:pPr>
            <w:r>
              <w:rPr>
                <w:rFonts w:ascii="Arial" w:hAnsi="Arial" w:cs="Arial"/>
                <w:sz w:val="24"/>
                <w:szCs w:val="24"/>
              </w:rPr>
              <w:t>Th</w:t>
            </w:r>
            <w:r w:rsidRPr="003B3017">
              <w:rPr>
                <w:rFonts w:ascii="Arial" w:hAnsi="Arial" w:cs="Arial"/>
                <w:sz w:val="24"/>
                <w:szCs w:val="24"/>
              </w:rPr>
              <w:t>is is a MAC</w:t>
            </w:r>
            <w:r w:rsidR="000437DB">
              <w:rPr>
                <w:rFonts w:ascii="Arial" w:hAnsi="Arial" w:cs="Arial"/>
                <w:sz w:val="24"/>
                <w:szCs w:val="24"/>
              </w:rPr>
              <w:t xml:space="preserve">/MYST </w:t>
            </w:r>
            <w:r w:rsidRPr="003B3017">
              <w:rPr>
                <w:rFonts w:ascii="Arial" w:hAnsi="Arial" w:cs="Arial"/>
                <w:sz w:val="24"/>
                <w:szCs w:val="24"/>
              </w:rPr>
              <w:t xml:space="preserve">only </w:t>
            </w:r>
            <w:r w:rsidR="000437DB">
              <w:rPr>
                <w:rFonts w:ascii="Arial" w:hAnsi="Arial" w:cs="Arial"/>
                <w:sz w:val="24"/>
                <w:szCs w:val="24"/>
              </w:rPr>
              <w:t>time trial</w:t>
            </w:r>
            <w:r w:rsidRPr="003B3017">
              <w:rPr>
                <w:rFonts w:ascii="Arial" w:hAnsi="Arial" w:cs="Arial"/>
                <w:sz w:val="24"/>
                <w:szCs w:val="24"/>
              </w:rPr>
              <w:t xml:space="preserve"> with the possible exception of a small number of other ‘local’ swimmers as per COVID mitigation requirements.</w:t>
            </w:r>
          </w:p>
          <w:p w14:paraId="060A053C" w14:textId="77777777" w:rsidR="00B21187" w:rsidRPr="00E70E54" w:rsidRDefault="00B21187" w:rsidP="00D31BA7">
            <w:pPr>
              <w:rPr>
                <w:rFonts w:ascii="Arial" w:hAnsi="Arial" w:cs="Arial"/>
                <w:sz w:val="24"/>
                <w:szCs w:val="24"/>
              </w:rPr>
            </w:pPr>
          </w:p>
          <w:p w14:paraId="497776E2" w14:textId="5B6C3D35" w:rsidR="00B21187" w:rsidRPr="00E70E54" w:rsidRDefault="00B21187" w:rsidP="00D31BA7">
            <w:pPr>
              <w:rPr>
                <w:rFonts w:ascii="Arial" w:hAnsi="Arial" w:cs="Arial"/>
                <w:sz w:val="24"/>
                <w:szCs w:val="24"/>
              </w:rPr>
            </w:pPr>
            <w:r w:rsidRPr="00E70E54">
              <w:rPr>
                <w:rFonts w:ascii="Arial" w:hAnsi="Arial" w:cs="Arial"/>
                <w:sz w:val="24"/>
                <w:szCs w:val="24"/>
              </w:rPr>
              <w:t>The meet referee reserves the option to add breaks between events</w:t>
            </w:r>
            <w:r w:rsidR="003B3017">
              <w:rPr>
                <w:rFonts w:ascii="Arial" w:hAnsi="Arial" w:cs="Arial"/>
                <w:sz w:val="24"/>
                <w:szCs w:val="24"/>
              </w:rPr>
              <w:t xml:space="preserve"> and combine heats and events where appropriate. </w:t>
            </w:r>
          </w:p>
          <w:p w14:paraId="07189CC3" w14:textId="3B0DDBA9" w:rsidR="00B21187" w:rsidRDefault="00B21187" w:rsidP="00D31BA7">
            <w:pPr>
              <w:rPr>
                <w:rFonts w:ascii="Arial" w:hAnsi="Arial" w:cs="Arial"/>
                <w:sz w:val="24"/>
                <w:szCs w:val="24"/>
              </w:rPr>
            </w:pPr>
          </w:p>
          <w:p w14:paraId="1DB0A888" w14:textId="4044CA6A" w:rsidR="000437DB" w:rsidRPr="00E70E54" w:rsidRDefault="000437DB" w:rsidP="00D31BA7">
            <w:pPr>
              <w:rPr>
                <w:rFonts w:ascii="Arial" w:hAnsi="Arial" w:cs="Arial"/>
                <w:sz w:val="24"/>
                <w:szCs w:val="24"/>
              </w:rPr>
            </w:pPr>
            <w:r>
              <w:rPr>
                <w:rFonts w:ascii="Arial" w:hAnsi="Arial" w:cs="Arial"/>
                <w:sz w:val="24"/>
                <w:szCs w:val="24"/>
              </w:rPr>
              <w:t>The Meet Referee reserves the right to add and subtract events when appropriate.</w:t>
            </w:r>
          </w:p>
          <w:p w14:paraId="5642A474" w14:textId="77777777" w:rsidR="00B21187" w:rsidRPr="00E70E54" w:rsidRDefault="00B21187" w:rsidP="00D31BA7">
            <w:pPr>
              <w:rPr>
                <w:rFonts w:ascii="Arial" w:hAnsi="Arial" w:cs="Arial"/>
                <w:sz w:val="24"/>
                <w:szCs w:val="24"/>
              </w:rPr>
            </w:pPr>
          </w:p>
        </w:tc>
      </w:tr>
    </w:tbl>
    <w:p w14:paraId="5463899A" w14:textId="07E01838" w:rsidR="000650BC" w:rsidRDefault="000650BC" w:rsidP="000437DB">
      <w:pPr>
        <w:spacing w:line="280" w:lineRule="auto"/>
        <w:ind w:right="402"/>
        <w:rPr>
          <w:rFonts w:ascii="Arial" w:eastAsia="Arial" w:hAnsi="Arial" w:cs="Arial"/>
          <w:sz w:val="24"/>
          <w:szCs w:val="24"/>
        </w:rPr>
      </w:pPr>
    </w:p>
    <w:p w14:paraId="09A2CAEA" w14:textId="77777777" w:rsidR="000650BC" w:rsidRDefault="000650BC">
      <w:pPr>
        <w:spacing w:before="9" w:line="100" w:lineRule="exact"/>
        <w:rPr>
          <w:sz w:val="10"/>
          <w:szCs w:val="10"/>
        </w:rPr>
      </w:pPr>
    </w:p>
    <w:p w14:paraId="454F310C" w14:textId="77777777" w:rsidR="000650BC" w:rsidRDefault="000650BC">
      <w:pPr>
        <w:spacing w:line="200" w:lineRule="exact"/>
      </w:pPr>
    </w:p>
    <w:p w14:paraId="0A19827D" w14:textId="77777777" w:rsidR="000650BC" w:rsidRDefault="0051706B">
      <w:pPr>
        <w:tabs>
          <w:tab w:val="left" w:pos="2220"/>
        </w:tabs>
        <w:spacing w:line="277" w:lineRule="auto"/>
        <w:ind w:left="2260" w:right="134" w:hanging="2160"/>
        <w:rPr>
          <w:rFonts w:ascii="Arial" w:eastAsia="Arial" w:hAnsi="Arial" w:cs="Arial"/>
          <w:sz w:val="24"/>
          <w:szCs w:val="24"/>
        </w:rPr>
      </w:pPr>
      <w:r>
        <w:rPr>
          <w:rFonts w:ascii="Arial" w:eastAsia="Arial" w:hAnsi="Arial" w:cs="Arial"/>
          <w:sz w:val="24"/>
          <w:szCs w:val="24"/>
        </w:rPr>
        <w:t>SAFETY</w:t>
      </w:r>
      <w:r>
        <w:rPr>
          <w:rFonts w:ascii="Arial" w:eastAsia="Arial" w:hAnsi="Arial" w:cs="Arial"/>
          <w:sz w:val="24"/>
          <w:szCs w:val="24"/>
        </w:rPr>
        <w:tab/>
        <w:t>An inherent risk of exposure to COVID-19 exists in any public place where people are present. COVID-19 is an extremely contagious disease that can lead to severe illness and death.  According to the CDC and Prevention, senior citizens and individuals with underlying medical conditions are especially vulnerable.</w:t>
      </w:r>
    </w:p>
    <w:p w14:paraId="0FAFA2D2" w14:textId="77777777" w:rsidR="000650BC" w:rsidRDefault="000650BC">
      <w:pPr>
        <w:spacing w:before="2" w:line="100" w:lineRule="exact"/>
        <w:rPr>
          <w:sz w:val="11"/>
          <w:szCs w:val="11"/>
        </w:rPr>
      </w:pPr>
    </w:p>
    <w:p w14:paraId="6006089C" w14:textId="77777777" w:rsidR="000650BC" w:rsidRDefault="000650BC">
      <w:pPr>
        <w:spacing w:line="200" w:lineRule="exact"/>
      </w:pPr>
    </w:p>
    <w:p w14:paraId="62853CF5" w14:textId="77777777" w:rsidR="000650BC" w:rsidRDefault="0051706B">
      <w:pPr>
        <w:spacing w:line="273" w:lineRule="auto"/>
        <w:ind w:left="2260" w:right="175"/>
        <w:rPr>
          <w:rFonts w:ascii="Arial" w:eastAsia="Arial" w:hAnsi="Arial" w:cs="Arial"/>
          <w:sz w:val="24"/>
          <w:szCs w:val="24"/>
        </w:rPr>
        <w:sectPr w:rsidR="000650BC">
          <w:footerReference w:type="default" r:id="rId11"/>
          <w:pgSz w:w="12240" w:h="15840"/>
          <w:pgMar w:top="1480" w:right="1340" w:bottom="280" w:left="620" w:header="0" w:footer="788" w:gutter="0"/>
          <w:cols w:space="720"/>
        </w:sectPr>
      </w:pPr>
      <w:r>
        <w:rPr>
          <w:rFonts w:ascii="Arial" w:eastAsia="Arial" w:hAnsi="Arial" w:cs="Arial"/>
          <w:sz w:val="24"/>
          <w:szCs w:val="24"/>
        </w:rPr>
        <w:t>USA Swimming Inc., cannot prevent you (or your child(ren)) from becoming exposed to, contracting, or spreading COVID-19 while participating in the USA Swimming sanctioned events. It is not possible to prevent against the presence of the disease. Therefore, if you choose to</w:t>
      </w:r>
    </w:p>
    <w:p w14:paraId="2C807F9C" w14:textId="77777777" w:rsidR="000650BC" w:rsidRDefault="0051706B">
      <w:pPr>
        <w:spacing w:before="65" w:line="273" w:lineRule="auto"/>
        <w:ind w:left="2260" w:right="401"/>
        <w:rPr>
          <w:rFonts w:ascii="Arial" w:eastAsia="Arial" w:hAnsi="Arial" w:cs="Arial"/>
          <w:sz w:val="24"/>
          <w:szCs w:val="24"/>
        </w:rPr>
      </w:pPr>
      <w:r>
        <w:rPr>
          <w:rFonts w:ascii="Arial" w:eastAsia="Arial" w:hAnsi="Arial" w:cs="Arial"/>
          <w:sz w:val="24"/>
          <w:szCs w:val="24"/>
        </w:rPr>
        <w:lastRenderedPageBreak/>
        <w:t>participate in a USA Swimming sanctioned event, you may be exposing yourself to and/or increasing your risk of contracting or spreading COVID-19.</w:t>
      </w:r>
    </w:p>
    <w:p w14:paraId="58AC6022" w14:textId="77777777" w:rsidR="000650BC" w:rsidRDefault="000650BC">
      <w:pPr>
        <w:spacing w:before="1" w:line="120" w:lineRule="exact"/>
        <w:rPr>
          <w:sz w:val="13"/>
          <w:szCs w:val="13"/>
        </w:rPr>
      </w:pPr>
    </w:p>
    <w:p w14:paraId="67F0D7BC" w14:textId="77777777" w:rsidR="000650BC" w:rsidRDefault="000650BC">
      <w:pPr>
        <w:spacing w:line="200" w:lineRule="exact"/>
      </w:pPr>
    </w:p>
    <w:p w14:paraId="1D9129E8" w14:textId="77777777" w:rsidR="000650BC" w:rsidRDefault="0051706B">
      <w:pPr>
        <w:spacing w:line="276" w:lineRule="auto"/>
        <w:ind w:left="2260" w:right="135"/>
        <w:rPr>
          <w:rFonts w:ascii="Arial" w:eastAsia="Arial" w:hAnsi="Arial" w:cs="Arial"/>
          <w:sz w:val="24"/>
          <w:szCs w:val="24"/>
        </w:rPr>
      </w:pPr>
      <w:r>
        <w:rPr>
          <w:rFonts w:ascii="Arial" w:eastAsia="Arial" w:hAnsi="Arial" w:cs="Arial"/>
          <w:sz w:val="24"/>
          <w:szCs w:val="24"/>
        </w:rPr>
        <w:t>By attending or participating in this competition, you voluntarily assume all risks associated with exposure to COVID-19 and forever release and hold harmless USA Swimming, M</w:t>
      </w:r>
      <w:r w:rsidR="00B21187">
        <w:rPr>
          <w:rFonts w:ascii="Arial" w:eastAsia="Arial" w:hAnsi="Arial" w:cs="Arial"/>
          <w:sz w:val="24"/>
          <w:szCs w:val="24"/>
        </w:rPr>
        <w:t>AC</w:t>
      </w:r>
      <w:r>
        <w:rPr>
          <w:rFonts w:ascii="Arial" w:eastAsia="Arial" w:hAnsi="Arial" w:cs="Arial"/>
          <w:sz w:val="24"/>
          <w:szCs w:val="24"/>
        </w:rPr>
        <w:t xml:space="preserve">, The </w:t>
      </w:r>
      <w:r w:rsidR="00B21187">
        <w:rPr>
          <w:rFonts w:ascii="Arial" w:eastAsia="Arial" w:hAnsi="Arial" w:cs="Arial"/>
          <w:sz w:val="24"/>
          <w:szCs w:val="24"/>
        </w:rPr>
        <w:t>Grizzly Pool, The University of Montana,</w:t>
      </w:r>
      <w:r>
        <w:rPr>
          <w:rFonts w:ascii="Arial" w:eastAsia="Arial" w:hAnsi="Arial" w:cs="Arial"/>
          <w:sz w:val="24"/>
          <w:szCs w:val="24"/>
        </w:rPr>
        <w:t xml:space="preserve"> and the Montana Swimming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w:t>
      </w:r>
    </w:p>
    <w:p w14:paraId="65015E41" w14:textId="77777777" w:rsidR="000650BC" w:rsidRDefault="0051706B">
      <w:pPr>
        <w:spacing w:line="260" w:lineRule="exact"/>
        <w:ind w:left="2260"/>
        <w:rPr>
          <w:rFonts w:ascii="Arial" w:eastAsia="Arial" w:hAnsi="Arial" w:cs="Arial"/>
          <w:sz w:val="24"/>
          <w:szCs w:val="24"/>
        </w:rPr>
      </w:pPr>
      <w:r>
        <w:rPr>
          <w:rFonts w:ascii="Arial" w:eastAsia="Arial" w:hAnsi="Arial" w:cs="Arial"/>
          <w:sz w:val="24"/>
          <w:szCs w:val="24"/>
        </w:rPr>
        <w:t>to seek damages, whether known or unknown, foreseen or unforeseen, in</w:t>
      </w:r>
    </w:p>
    <w:p w14:paraId="0089CD91" w14:textId="77777777" w:rsidR="000650BC" w:rsidRDefault="0051706B">
      <w:pPr>
        <w:spacing w:before="39"/>
        <w:ind w:left="2260"/>
        <w:rPr>
          <w:rFonts w:ascii="Arial" w:eastAsia="Arial" w:hAnsi="Arial" w:cs="Arial"/>
          <w:sz w:val="24"/>
          <w:szCs w:val="24"/>
        </w:rPr>
      </w:pPr>
      <w:r>
        <w:rPr>
          <w:rFonts w:ascii="Arial" w:eastAsia="Arial" w:hAnsi="Arial" w:cs="Arial"/>
          <w:sz w:val="24"/>
          <w:szCs w:val="24"/>
        </w:rPr>
        <w:t>connection therewith.</w:t>
      </w:r>
    </w:p>
    <w:p w14:paraId="419FE102" w14:textId="77777777" w:rsidR="000650BC" w:rsidRDefault="000650BC">
      <w:pPr>
        <w:spacing w:before="4" w:line="140" w:lineRule="exact"/>
        <w:rPr>
          <w:sz w:val="15"/>
          <w:szCs w:val="15"/>
        </w:rPr>
      </w:pPr>
    </w:p>
    <w:p w14:paraId="2D87DF72" w14:textId="77777777" w:rsidR="000650BC" w:rsidRDefault="000650BC">
      <w:pPr>
        <w:spacing w:line="200" w:lineRule="exact"/>
      </w:pPr>
    </w:p>
    <w:p w14:paraId="5093F5ED" w14:textId="11C0E330" w:rsidR="000650BC" w:rsidRDefault="00A9628E">
      <w:pPr>
        <w:spacing w:line="278" w:lineRule="auto"/>
        <w:ind w:left="2260" w:right="347"/>
        <w:rPr>
          <w:rFonts w:ascii="Arial" w:eastAsia="Arial" w:hAnsi="Arial" w:cs="Arial"/>
          <w:sz w:val="24"/>
          <w:szCs w:val="24"/>
        </w:rPr>
      </w:pPr>
      <w:r>
        <w:rPr>
          <w:rFonts w:ascii="Arial" w:eastAsia="Arial" w:hAnsi="Arial" w:cs="Arial"/>
          <w:sz w:val="24"/>
          <w:szCs w:val="24"/>
        </w:rPr>
        <w:t>Missoula Aquatic Club</w:t>
      </w:r>
      <w:r w:rsidR="0051706B">
        <w:rPr>
          <w:rFonts w:ascii="Arial" w:eastAsia="Arial" w:hAnsi="Arial" w:cs="Arial"/>
          <w:sz w:val="24"/>
          <w:szCs w:val="24"/>
        </w:rPr>
        <w:t xml:space="preserve"> agrees to comply and to enforce all health and safety mandates and guidelines of USA Swimming, Montana Swimming, the State of Montana, and </w:t>
      </w:r>
      <w:r w:rsidR="000437DB">
        <w:rPr>
          <w:rFonts w:ascii="Arial" w:eastAsia="Arial" w:hAnsi="Arial" w:cs="Arial"/>
          <w:sz w:val="24"/>
          <w:szCs w:val="24"/>
        </w:rPr>
        <w:t>Missoula</w:t>
      </w:r>
      <w:r w:rsidR="00B10B94">
        <w:rPr>
          <w:rFonts w:ascii="Arial" w:eastAsia="Arial" w:hAnsi="Arial" w:cs="Arial"/>
          <w:sz w:val="24"/>
          <w:szCs w:val="24"/>
        </w:rPr>
        <w:t xml:space="preserve"> County</w:t>
      </w:r>
      <w:r w:rsidR="0051706B">
        <w:rPr>
          <w:rFonts w:ascii="Arial" w:eastAsia="Arial" w:hAnsi="Arial" w:cs="Arial"/>
          <w:sz w:val="24"/>
          <w:szCs w:val="24"/>
        </w:rPr>
        <w:t xml:space="preserve">. </w:t>
      </w:r>
    </w:p>
    <w:p w14:paraId="574E52F2" w14:textId="77777777" w:rsidR="000650BC" w:rsidRDefault="000650BC">
      <w:pPr>
        <w:spacing w:before="1" w:line="100" w:lineRule="exact"/>
        <w:rPr>
          <w:sz w:val="11"/>
          <w:szCs w:val="11"/>
        </w:rPr>
      </w:pPr>
    </w:p>
    <w:p w14:paraId="72D1038C" w14:textId="77777777" w:rsidR="000650BC" w:rsidRDefault="000650BC">
      <w:pPr>
        <w:spacing w:line="200" w:lineRule="exact"/>
      </w:pPr>
    </w:p>
    <w:p w14:paraId="578218CE" w14:textId="1C67595E" w:rsidR="000650BC" w:rsidRDefault="0051706B">
      <w:pPr>
        <w:spacing w:line="276" w:lineRule="auto"/>
        <w:ind w:left="2260" w:right="295"/>
        <w:rPr>
          <w:rFonts w:ascii="Arial" w:eastAsia="Arial" w:hAnsi="Arial" w:cs="Arial"/>
          <w:sz w:val="24"/>
          <w:szCs w:val="24"/>
        </w:rPr>
      </w:pPr>
      <w:r>
        <w:rPr>
          <w:rFonts w:ascii="Arial" w:eastAsia="Arial" w:hAnsi="Arial" w:cs="Arial"/>
          <w:sz w:val="24"/>
          <w:szCs w:val="24"/>
        </w:rPr>
        <w:t xml:space="preserve">The Montana Swimming safety guidelines are in effect for this meet and will be enforced. For circle swimming during warm-ups and cool downs, swimmers must enter the pool using a three point entry. Time to practice starts will be included in the warm-up schedule. Coaches must closely supervise their swimmers at all times. NO running or horseplay will be tolerated. A safety </w:t>
      </w:r>
      <w:r w:rsidR="000437DB">
        <w:rPr>
          <w:rFonts w:ascii="Arial" w:eastAsia="Arial" w:hAnsi="Arial" w:cs="Arial"/>
          <w:sz w:val="24"/>
          <w:szCs w:val="24"/>
        </w:rPr>
        <w:t>marshal</w:t>
      </w:r>
      <w:r>
        <w:rPr>
          <w:rFonts w:ascii="Arial" w:eastAsia="Arial" w:hAnsi="Arial" w:cs="Arial"/>
          <w:sz w:val="24"/>
          <w:szCs w:val="24"/>
        </w:rPr>
        <w:t xml:space="preserve"> will be on deck.</w:t>
      </w:r>
    </w:p>
    <w:p w14:paraId="34FE75EC" w14:textId="77777777" w:rsidR="000650BC" w:rsidRDefault="000650BC">
      <w:pPr>
        <w:spacing w:before="3" w:line="100" w:lineRule="exact"/>
        <w:rPr>
          <w:sz w:val="11"/>
          <w:szCs w:val="11"/>
        </w:rPr>
      </w:pPr>
    </w:p>
    <w:p w14:paraId="20FEA578" w14:textId="77777777" w:rsidR="000650BC" w:rsidRDefault="000650BC">
      <w:pPr>
        <w:spacing w:line="200" w:lineRule="exact"/>
      </w:pPr>
    </w:p>
    <w:p w14:paraId="641EB20D" w14:textId="3D08F0F9" w:rsidR="000650BC" w:rsidRDefault="000437DB">
      <w:pPr>
        <w:spacing w:line="276" w:lineRule="auto"/>
        <w:ind w:left="2260" w:right="214"/>
        <w:rPr>
          <w:rFonts w:ascii="Arial" w:eastAsia="Arial" w:hAnsi="Arial" w:cs="Arial"/>
          <w:sz w:val="24"/>
          <w:szCs w:val="24"/>
        </w:rPr>
      </w:pPr>
      <w:r>
        <w:rPr>
          <w:rFonts w:ascii="Arial" w:eastAsia="Arial" w:hAnsi="Arial" w:cs="Arial"/>
          <w:sz w:val="24"/>
          <w:szCs w:val="24"/>
        </w:rPr>
        <w:t>The Missoula YMCA Swim Team</w:t>
      </w:r>
      <w:r w:rsidR="0051706B">
        <w:rPr>
          <w:rFonts w:ascii="Arial" w:eastAsia="Arial" w:hAnsi="Arial" w:cs="Arial"/>
          <w:sz w:val="24"/>
          <w:szCs w:val="24"/>
        </w:rPr>
        <w:t xml:space="preserve"> has taken enhanced health and safety measures for the meet management, swimmers, and coaches attending this meet. Those in attendance must follow all posted instructions while visiting the </w:t>
      </w:r>
      <w:r w:rsidR="00B10B94">
        <w:rPr>
          <w:rFonts w:ascii="Arial" w:eastAsia="Arial" w:hAnsi="Arial" w:cs="Arial"/>
          <w:sz w:val="24"/>
          <w:szCs w:val="24"/>
        </w:rPr>
        <w:t>Miss</w:t>
      </w:r>
      <w:r>
        <w:rPr>
          <w:rFonts w:ascii="Arial" w:eastAsia="Arial" w:hAnsi="Arial" w:cs="Arial"/>
          <w:sz w:val="24"/>
          <w:szCs w:val="24"/>
        </w:rPr>
        <w:t>oula YMCA</w:t>
      </w:r>
      <w:r w:rsidR="0051706B">
        <w:rPr>
          <w:rFonts w:ascii="Arial" w:eastAsia="Arial" w:hAnsi="Arial" w:cs="Arial"/>
          <w:sz w:val="24"/>
          <w:szCs w:val="24"/>
        </w:rPr>
        <w:t xml:space="preserve">. An inherent risk of exposure to COVID-19 exists in any public place where people are present. COVID-19 is an extremely contagious disease that can lead to severe illness and death. According to the Center for Disease Control and Prevention, senior citizens and guests with underlying health conditions are especially vulnerable. By attending this meet at the </w:t>
      </w:r>
      <w:r w:rsidR="00A9628E">
        <w:rPr>
          <w:rFonts w:ascii="Arial" w:eastAsia="Arial" w:hAnsi="Arial" w:cs="Arial"/>
          <w:sz w:val="24"/>
          <w:szCs w:val="24"/>
        </w:rPr>
        <w:t>Grizzly Pool</w:t>
      </w:r>
      <w:r w:rsidR="0051706B">
        <w:rPr>
          <w:rFonts w:ascii="Arial" w:eastAsia="Arial" w:hAnsi="Arial" w:cs="Arial"/>
          <w:sz w:val="24"/>
          <w:szCs w:val="24"/>
        </w:rPr>
        <w:t>, you voluntarily assume all risks related to exposure to COVID-19.</w:t>
      </w:r>
    </w:p>
    <w:p w14:paraId="08A1852D" w14:textId="77777777" w:rsidR="000650BC" w:rsidRDefault="000650BC">
      <w:pPr>
        <w:spacing w:before="3" w:line="100" w:lineRule="exact"/>
        <w:rPr>
          <w:sz w:val="11"/>
          <w:szCs w:val="11"/>
        </w:rPr>
      </w:pPr>
    </w:p>
    <w:p w14:paraId="377ECAC4" w14:textId="77777777" w:rsidR="000650BC" w:rsidRDefault="000650BC">
      <w:pPr>
        <w:spacing w:line="200" w:lineRule="exact"/>
      </w:pPr>
    </w:p>
    <w:p w14:paraId="16359C9E" w14:textId="77777777" w:rsidR="000650BC" w:rsidRDefault="0051706B">
      <w:pPr>
        <w:spacing w:line="273" w:lineRule="auto"/>
        <w:ind w:left="2260" w:right="228" w:hanging="2160"/>
        <w:rPr>
          <w:rFonts w:ascii="Arial" w:eastAsia="Arial" w:hAnsi="Arial" w:cs="Arial"/>
          <w:sz w:val="24"/>
          <w:szCs w:val="24"/>
        </w:rPr>
        <w:sectPr w:rsidR="000650BC">
          <w:pgSz w:w="12240" w:h="15840"/>
          <w:pgMar w:top="1360" w:right="1340" w:bottom="280" w:left="620" w:header="0" w:footer="788" w:gutter="0"/>
          <w:cols w:space="720"/>
        </w:sectPr>
      </w:pPr>
      <w:r>
        <w:rPr>
          <w:rFonts w:ascii="Arial" w:eastAsia="Arial" w:hAnsi="Arial" w:cs="Arial"/>
          <w:sz w:val="24"/>
          <w:szCs w:val="24"/>
        </w:rPr>
        <w:t>RACING STARTS   Any Swimmer entered in the meet, unaccompanied by a USA Swimming member coach, must be certified by a USA Swimming member coach as</w:t>
      </w:r>
    </w:p>
    <w:p w14:paraId="21C623F4" w14:textId="77777777" w:rsidR="000650BC" w:rsidRDefault="0051706B">
      <w:pPr>
        <w:spacing w:before="65" w:line="277" w:lineRule="auto"/>
        <w:ind w:left="2260" w:right="268"/>
        <w:rPr>
          <w:rFonts w:ascii="Arial" w:eastAsia="Arial" w:hAnsi="Arial" w:cs="Arial"/>
          <w:sz w:val="24"/>
          <w:szCs w:val="24"/>
        </w:rPr>
      </w:pPr>
      <w:r>
        <w:rPr>
          <w:rFonts w:ascii="Arial" w:eastAsia="Arial" w:hAnsi="Arial" w:cs="Arial"/>
          <w:sz w:val="24"/>
          <w:szCs w:val="24"/>
        </w:rPr>
        <w:lastRenderedPageBreak/>
        <w:t>being proficient in performing a racing start or must start each race from within the water. It is the responsibility of the swimmer or the swimmer’s legal guardian to ensure compliance with this requirement. Any swimmer who must start in the water shall be listed in a separate document returned with the entries.</w:t>
      </w:r>
    </w:p>
    <w:p w14:paraId="495E1737" w14:textId="77777777" w:rsidR="000650BC" w:rsidRDefault="000650BC">
      <w:pPr>
        <w:spacing w:before="2" w:line="100" w:lineRule="exact"/>
        <w:rPr>
          <w:sz w:val="11"/>
          <w:szCs w:val="11"/>
        </w:rPr>
      </w:pPr>
    </w:p>
    <w:p w14:paraId="39AD6F13" w14:textId="77777777" w:rsidR="000650BC" w:rsidRDefault="000650BC">
      <w:pPr>
        <w:spacing w:line="200" w:lineRule="exact"/>
      </w:pPr>
    </w:p>
    <w:p w14:paraId="4D8AFA6D" w14:textId="273F2DF8" w:rsidR="000650BC" w:rsidRDefault="0051706B">
      <w:pPr>
        <w:tabs>
          <w:tab w:val="left" w:pos="2220"/>
        </w:tabs>
        <w:spacing w:line="273" w:lineRule="auto"/>
        <w:ind w:left="2260" w:right="188" w:hanging="2160"/>
        <w:rPr>
          <w:rFonts w:ascii="Arial" w:eastAsia="Arial" w:hAnsi="Arial" w:cs="Arial"/>
          <w:sz w:val="24"/>
          <w:szCs w:val="24"/>
        </w:rPr>
      </w:pPr>
      <w:r>
        <w:rPr>
          <w:rFonts w:ascii="Arial" w:eastAsia="Arial" w:hAnsi="Arial" w:cs="Arial"/>
          <w:sz w:val="24"/>
          <w:szCs w:val="24"/>
        </w:rPr>
        <w:t>RULES</w:t>
      </w:r>
      <w:r>
        <w:rPr>
          <w:rFonts w:ascii="Arial" w:eastAsia="Arial" w:hAnsi="Arial" w:cs="Arial"/>
          <w:sz w:val="24"/>
          <w:szCs w:val="24"/>
        </w:rPr>
        <w:tab/>
        <w:t xml:space="preserve">This meet will be conducted in accordance with the current USA Swimming and Montana Swimming Rules and Regulations, except where rules therein are </w:t>
      </w:r>
      <w:r w:rsidR="000437DB">
        <w:rPr>
          <w:rFonts w:ascii="Arial" w:eastAsia="Arial" w:hAnsi="Arial" w:cs="Arial"/>
          <w:sz w:val="24"/>
          <w:szCs w:val="24"/>
        </w:rPr>
        <w:t>optional,</w:t>
      </w:r>
      <w:r>
        <w:rPr>
          <w:rFonts w:ascii="Arial" w:eastAsia="Arial" w:hAnsi="Arial" w:cs="Arial"/>
          <w:sz w:val="24"/>
          <w:szCs w:val="24"/>
        </w:rPr>
        <w:t xml:space="preserve"> and exceptions are stated.</w:t>
      </w:r>
    </w:p>
    <w:p w14:paraId="67B60F39" w14:textId="77777777" w:rsidR="000650BC" w:rsidRDefault="000650BC">
      <w:pPr>
        <w:spacing w:before="1" w:line="120" w:lineRule="exact"/>
        <w:rPr>
          <w:sz w:val="13"/>
          <w:szCs w:val="13"/>
        </w:rPr>
      </w:pPr>
    </w:p>
    <w:p w14:paraId="4E72DF90" w14:textId="77777777" w:rsidR="000650BC" w:rsidRDefault="000650BC">
      <w:pPr>
        <w:spacing w:line="200" w:lineRule="exact"/>
      </w:pPr>
    </w:p>
    <w:p w14:paraId="27F779B2" w14:textId="77777777" w:rsidR="000650BC" w:rsidRDefault="0051706B">
      <w:pPr>
        <w:spacing w:line="273" w:lineRule="auto"/>
        <w:ind w:left="2260" w:right="574"/>
        <w:rPr>
          <w:rFonts w:ascii="Arial" w:eastAsia="Arial" w:hAnsi="Arial" w:cs="Arial"/>
          <w:sz w:val="24"/>
          <w:szCs w:val="24"/>
        </w:rPr>
      </w:pPr>
      <w:r>
        <w:rPr>
          <w:rFonts w:ascii="Arial" w:eastAsia="Arial" w:hAnsi="Arial" w:cs="Arial"/>
          <w:sz w:val="24"/>
          <w:szCs w:val="24"/>
        </w:rPr>
        <w:t>Use of audio or visual recording devices, including a cell phone, is not permitted in changing areas, rest rooms or locker rooms.</w:t>
      </w:r>
    </w:p>
    <w:p w14:paraId="5C046818" w14:textId="77777777" w:rsidR="000650BC" w:rsidRDefault="0051706B">
      <w:pPr>
        <w:spacing w:before="1" w:line="273" w:lineRule="auto"/>
        <w:ind w:left="2260" w:right="427"/>
        <w:rPr>
          <w:rFonts w:ascii="Arial" w:eastAsia="Arial" w:hAnsi="Arial" w:cs="Arial"/>
          <w:sz w:val="24"/>
          <w:szCs w:val="24"/>
        </w:rPr>
      </w:pPr>
      <w:r>
        <w:rPr>
          <w:rFonts w:ascii="Arial" w:eastAsia="Arial" w:hAnsi="Arial" w:cs="Arial"/>
          <w:sz w:val="24"/>
          <w:szCs w:val="24"/>
        </w:rPr>
        <w:t>Changing into or out of swimsuits other than in locker rooms or other designated areas is not appropriate and is prohibited. Deck changing is prohibited.</w:t>
      </w:r>
    </w:p>
    <w:p w14:paraId="301A5708" w14:textId="77777777" w:rsidR="000650BC" w:rsidRDefault="000650BC">
      <w:pPr>
        <w:spacing w:before="1" w:line="120" w:lineRule="exact"/>
        <w:rPr>
          <w:sz w:val="13"/>
          <w:szCs w:val="13"/>
        </w:rPr>
      </w:pPr>
    </w:p>
    <w:p w14:paraId="7D89A079" w14:textId="77777777" w:rsidR="000650BC" w:rsidRDefault="000650BC">
      <w:pPr>
        <w:spacing w:line="200" w:lineRule="exact"/>
      </w:pPr>
    </w:p>
    <w:p w14:paraId="23DE489B" w14:textId="77777777" w:rsidR="000650BC" w:rsidRDefault="0051706B">
      <w:pPr>
        <w:spacing w:line="273" w:lineRule="auto"/>
        <w:ind w:left="2260" w:right="267"/>
        <w:rPr>
          <w:rFonts w:ascii="Arial" w:eastAsia="Arial" w:hAnsi="Arial" w:cs="Arial"/>
          <w:sz w:val="24"/>
          <w:szCs w:val="24"/>
        </w:rPr>
      </w:pPr>
      <w:r>
        <w:rPr>
          <w:rFonts w:ascii="Arial" w:eastAsia="Arial" w:hAnsi="Arial" w:cs="Arial"/>
          <w:sz w:val="24"/>
          <w:szCs w:val="24"/>
        </w:rPr>
        <w:t>Visual recording devices, including a cell phone are not permitted behind the starting blocks.</w:t>
      </w:r>
    </w:p>
    <w:p w14:paraId="21942585" w14:textId="77777777" w:rsidR="000650BC" w:rsidRDefault="000650BC">
      <w:pPr>
        <w:spacing w:before="6" w:line="100" w:lineRule="exact"/>
        <w:rPr>
          <w:sz w:val="11"/>
          <w:szCs w:val="11"/>
        </w:rPr>
      </w:pPr>
    </w:p>
    <w:p w14:paraId="4B703688" w14:textId="77777777" w:rsidR="000650BC" w:rsidRDefault="000650BC">
      <w:pPr>
        <w:spacing w:line="200" w:lineRule="exact"/>
      </w:pPr>
    </w:p>
    <w:p w14:paraId="2AE8E9BB" w14:textId="77777777" w:rsidR="000650BC" w:rsidRDefault="0051706B">
      <w:pPr>
        <w:spacing w:line="273" w:lineRule="auto"/>
        <w:ind w:left="2260" w:right="134"/>
        <w:rPr>
          <w:rFonts w:ascii="Arial" w:eastAsia="Arial" w:hAnsi="Arial" w:cs="Arial"/>
          <w:sz w:val="24"/>
          <w:szCs w:val="24"/>
        </w:rPr>
      </w:pPr>
      <w:r>
        <w:rPr>
          <w:rFonts w:ascii="Arial" w:eastAsia="Arial" w:hAnsi="Arial" w:cs="Arial"/>
          <w:sz w:val="24"/>
          <w:szCs w:val="24"/>
        </w:rPr>
        <w:t>Operation of a drone or any other flying apparatus, is prohibited over the venue (pools athlete/coach areas, spectator areas and open ceiling locker rooms) any time athletes, coaches, officials, and/or spectators are</w:t>
      </w:r>
    </w:p>
    <w:p w14:paraId="445B7B1B" w14:textId="77777777" w:rsidR="000650BC" w:rsidRDefault="0051706B">
      <w:pPr>
        <w:spacing w:before="16"/>
        <w:ind w:left="2260"/>
        <w:rPr>
          <w:rFonts w:ascii="Arial" w:eastAsia="Arial" w:hAnsi="Arial" w:cs="Arial"/>
          <w:sz w:val="24"/>
          <w:szCs w:val="24"/>
        </w:rPr>
      </w:pPr>
      <w:r>
        <w:rPr>
          <w:rFonts w:ascii="Arial" w:eastAsia="Arial" w:hAnsi="Arial" w:cs="Arial"/>
          <w:sz w:val="24"/>
          <w:szCs w:val="24"/>
        </w:rPr>
        <w:t>present.</w:t>
      </w:r>
    </w:p>
    <w:p w14:paraId="048EA24A" w14:textId="77777777" w:rsidR="000650BC" w:rsidRDefault="000650BC">
      <w:pPr>
        <w:spacing w:before="4" w:line="140" w:lineRule="exact"/>
        <w:rPr>
          <w:sz w:val="15"/>
          <w:szCs w:val="15"/>
        </w:rPr>
      </w:pPr>
    </w:p>
    <w:p w14:paraId="6EF49E70" w14:textId="77777777" w:rsidR="000650BC" w:rsidRDefault="000650BC">
      <w:pPr>
        <w:spacing w:line="200" w:lineRule="exact"/>
      </w:pPr>
    </w:p>
    <w:p w14:paraId="396F1950" w14:textId="77777777" w:rsidR="000650BC" w:rsidRDefault="0051706B">
      <w:pPr>
        <w:spacing w:line="273" w:lineRule="auto"/>
        <w:ind w:left="2260" w:right="414"/>
        <w:rPr>
          <w:rFonts w:ascii="Arial" w:eastAsia="Arial" w:hAnsi="Arial" w:cs="Arial"/>
          <w:sz w:val="24"/>
          <w:szCs w:val="24"/>
        </w:rPr>
      </w:pPr>
      <w:r>
        <w:rPr>
          <w:rFonts w:ascii="Arial" w:eastAsia="Arial" w:hAnsi="Arial" w:cs="Arial"/>
          <w:sz w:val="24"/>
          <w:szCs w:val="24"/>
        </w:rPr>
        <w:t>No glass containers, tobacco, or alcoholic beverages are allowed in the swimming venue.</w:t>
      </w:r>
    </w:p>
    <w:p w14:paraId="762AD7D1" w14:textId="77777777" w:rsidR="000650BC" w:rsidRDefault="000650BC">
      <w:pPr>
        <w:spacing w:before="6" w:line="100" w:lineRule="exact"/>
        <w:rPr>
          <w:sz w:val="11"/>
          <w:szCs w:val="11"/>
        </w:rPr>
      </w:pPr>
    </w:p>
    <w:p w14:paraId="64A6713F" w14:textId="77777777" w:rsidR="000650BC" w:rsidRDefault="000650BC">
      <w:pPr>
        <w:spacing w:line="200" w:lineRule="exact"/>
      </w:pPr>
    </w:p>
    <w:p w14:paraId="605375B2" w14:textId="77777777" w:rsidR="000650BC" w:rsidRDefault="0051706B">
      <w:pPr>
        <w:spacing w:line="287" w:lineRule="auto"/>
        <w:ind w:left="2260" w:right="441"/>
        <w:rPr>
          <w:rFonts w:ascii="Arial" w:eastAsia="Arial" w:hAnsi="Arial" w:cs="Arial"/>
          <w:sz w:val="24"/>
          <w:szCs w:val="24"/>
        </w:rPr>
      </w:pPr>
      <w:r>
        <w:rPr>
          <w:rFonts w:ascii="Arial" w:eastAsia="Arial" w:hAnsi="Arial" w:cs="Arial"/>
          <w:sz w:val="24"/>
          <w:szCs w:val="24"/>
        </w:rPr>
        <w:t>The USA Swimming Code of Conduct and athlete protection provisions will be enforced.</w:t>
      </w:r>
    </w:p>
    <w:p w14:paraId="7CD71882" w14:textId="77777777" w:rsidR="000650BC" w:rsidRDefault="000650BC">
      <w:pPr>
        <w:spacing w:before="1" w:line="100" w:lineRule="exact"/>
        <w:rPr>
          <w:sz w:val="10"/>
          <w:szCs w:val="10"/>
        </w:rPr>
      </w:pPr>
    </w:p>
    <w:p w14:paraId="62D4342D" w14:textId="77777777" w:rsidR="000650BC" w:rsidRDefault="000650BC">
      <w:pPr>
        <w:spacing w:line="200" w:lineRule="exact"/>
      </w:pPr>
    </w:p>
    <w:p w14:paraId="01E2936B" w14:textId="77777777" w:rsidR="000650BC" w:rsidRDefault="0051706B">
      <w:pPr>
        <w:spacing w:line="273" w:lineRule="auto"/>
        <w:ind w:left="2260" w:right="588"/>
        <w:rPr>
          <w:rFonts w:ascii="Arial" w:eastAsia="Arial" w:hAnsi="Arial" w:cs="Arial"/>
          <w:sz w:val="24"/>
          <w:szCs w:val="24"/>
        </w:rPr>
      </w:pPr>
      <w:r>
        <w:rPr>
          <w:rFonts w:ascii="Arial" w:eastAsia="Arial" w:hAnsi="Arial" w:cs="Arial"/>
          <w:sz w:val="24"/>
          <w:szCs w:val="24"/>
        </w:rPr>
        <w:t>All persons acting in any coaching capacity on deck must be currently registered coach members of USA Swimming.</w:t>
      </w:r>
    </w:p>
    <w:p w14:paraId="6C3E2704" w14:textId="77777777" w:rsidR="000650BC" w:rsidRDefault="000650BC">
      <w:pPr>
        <w:spacing w:before="6" w:line="100" w:lineRule="exact"/>
        <w:rPr>
          <w:sz w:val="11"/>
          <w:szCs w:val="11"/>
        </w:rPr>
      </w:pPr>
    </w:p>
    <w:p w14:paraId="276BB8AC" w14:textId="77777777" w:rsidR="000650BC" w:rsidRDefault="000650BC">
      <w:pPr>
        <w:spacing w:line="200" w:lineRule="exact"/>
      </w:pPr>
    </w:p>
    <w:p w14:paraId="6A985E65" w14:textId="77777777" w:rsidR="000650BC" w:rsidRDefault="0051706B">
      <w:pPr>
        <w:ind w:left="2260"/>
        <w:rPr>
          <w:rFonts w:ascii="Arial" w:eastAsia="Arial" w:hAnsi="Arial" w:cs="Arial"/>
          <w:sz w:val="24"/>
          <w:szCs w:val="24"/>
        </w:rPr>
      </w:pPr>
      <w:r>
        <w:rPr>
          <w:rFonts w:ascii="Arial" w:eastAsia="Arial" w:hAnsi="Arial" w:cs="Arial"/>
          <w:sz w:val="24"/>
          <w:szCs w:val="24"/>
        </w:rPr>
        <w:t>Swimmer, official, and coach registration will be confirmed with the</w:t>
      </w:r>
    </w:p>
    <w:p w14:paraId="726A4691" w14:textId="77777777" w:rsidR="000650BC" w:rsidRDefault="0051706B">
      <w:pPr>
        <w:spacing w:before="54"/>
        <w:ind w:left="2260"/>
        <w:rPr>
          <w:rFonts w:ascii="Arial" w:eastAsia="Arial" w:hAnsi="Arial" w:cs="Arial"/>
          <w:sz w:val="24"/>
          <w:szCs w:val="24"/>
        </w:rPr>
      </w:pPr>
      <w:r>
        <w:rPr>
          <w:rFonts w:ascii="Arial" w:eastAsia="Arial" w:hAnsi="Arial" w:cs="Arial"/>
          <w:sz w:val="24"/>
          <w:szCs w:val="24"/>
        </w:rPr>
        <w:t>Montana Swimming Registration Chairperson prior to the start of the meet.</w:t>
      </w:r>
    </w:p>
    <w:p w14:paraId="72222EDF" w14:textId="77777777" w:rsidR="000650BC" w:rsidRDefault="000650BC">
      <w:pPr>
        <w:spacing w:before="4" w:line="140" w:lineRule="exact"/>
        <w:rPr>
          <w:sz w:val="15"/>
          <w:szCs w:val="15"/>
        </w:rPr>
      </w:pPr>
    </w:p>
    <w:p w14:paraId="246D0724" w14:textId="77777777" w:rsidR="000650BC" w:rsidRDefault="000650BC">
      <w:pPr>
        <w:spacing w:line="200" w:lineRule="exact"/>
      </w:pPr>
    </w:p>
    <w:p w14:paraId="05B7B9BD" w14:textId="77777777" w:rsidR="000650BC" w:rsidRDefault="0051706B">
      <w:pPr>
        <w:spacing w:line="273" w:lineRule="auto"/>
        <w:ind w:left="2260" w:right="94"/>
        <w:rPr>
          <w:rFonts w:ascii="Arial" w:eastAsia="Arial" w:hAnsi="Arial" w:cs="Arial"/>
          <w:sz w:val="24"/>
          <w:szCs w:val="24"/>
        </w:rPr>
      </w:pPr>
      <w:r>
        <w:rPr>
          <w:rFonts w:ascii="Arial" w:eastAsia="Arial" w:hAnsi="Arial" w:cs="Arial"/>
          <w:sz w:val="24"/>
          <w:szCs w:val="24"/>
        </w:rPr>
        <w:t>This meet may be covered by the media, including photographs, video, webcasting and other forms of obtaining images of athletes participating in the meet. Entry into the meet is acknowledgement and consent to this</w:t>
      </w:r>
    </w:p>
    <w:p w14:paraId="745D29F9" w14:textId="77777777" w:rsidR="000650BC" w:rsidRDefault="0051706B">
      <w:pPr>
        <w:spacing w:before="1"/>
        <w:ind w:left="2260"/>
        <w:rPr>
          <w:rFonts w:ascii="Arial" w:eastAsia="Arial" w:hAnsi="Arial" w:cs="Arial"/>
          <w:sz w:val="24"/>
          <w:szCs w:val="24"/>
        </w:rPr>
        <w:sectPr w:rsidR="000650BC">
          <w:pgSz w:w="12240" w:h="15840"/>
          <w:pgMar w:top="1360" w:right="1340" w:bottom="280" w:left="620" w:header="0" w:footer="788" w:gutter="0"/>
          <w:cols w:space="720"/>
        </w:sectPr>
      </w:pPr>
      <w:r>
        <w:rPr>
          <w:rFonts w:ascii="Arial" w:eastAsia="Arial" w:hAnsi="Arial" w:cs="Arial"/>
          <w:sz w:val="24"/>
          <w:szCs w:val="24"/>
        </w:rPr>
        <w:t>fact.</w:t>
      </w:r>
    </w:p>
    <w:p w14:paraId="35203D01" w14:textId="77777777" w:rsidR="000650BC" w:rsidRDefault="000650BC">
      <w:pPr>
        <w:spacing w:before="11" w:line="220" w:lineRule="exact"/>
        <w:rPr>
          <w:sz w:val="22"/>
          <w:szCs w:val="22"/>
        </w:rPr>
      </w:pPr>
    </w:p>
    <w:p w14:paraId="30D11978" w14:textId="2988B296" w:rsidR="000650BC" w:rsidRDefault="0051706B">
      <w:pPr>
        <w:tabs>
          <w:tab w:val="left" w:pos="2240"/>
        </w:tabs>
        <w:spacing w:before="29" w:line="276" w:lineRule="auto"/>
        <w:ind w:left="2260" w:right="389" w:hanging="2160"/>
        <w:rPr>
          <w:rFonts w:ascii="Arial" w:eastAsia="Arial" w:hAnsi="Arial" w:cs="Arial"/>
          <w:sz w:val="24"/>
          <w:szCs w:val="24"/>
        </w:rPr>
      </w:pPr>
      <w:r>
        <w:rPr>
          <w:rFonts w:ascii="Arial" w:eastAsia="Arial" w:hAnsi="Arial" w:cs="Arial"/>
          <w:sz w:val="24"/>
          <w:szCs w:val="24"/>
        </w:rPr>
        <w:t>ELIGIBILITY</w:t>
      </w:r>
      <w:r>
        <w:rPr>
          <w:rFonts w:ascii="Arial" w:eastAsia="Arial" w:hAnsi="Arial" w:cs="Arial"/>
          <w:sz w:val="24"/>
          <w:szCs w:val="24"/>
        </w:rPr>
        <w:tab/>
        <w:t>All swimmers must be registered with USA Swimming Inc.,</w:t>
      </w:r>
      <w:r w:rsidR="00E70E54">
        <w:rPr>
          <w:rFonts w:ascii="Arial" w:eastAsia="Arial" w:hAnsi="Arial" w:cs="Arial"/>
          <w:sz w:val="24"/>
          <w:szCs w:val="24"/>
        </w:rPr>
        <w:t xml:space="preserve"> </w:t>
      </w:r>
      <w:r>
        <w:rPr>
          <w:rFonts w:ascii="Arial" w:eastAsia="Arial" w:hAnsi="Arial" w:cs="Arial"/>
          <w:sz w:val="24"/>
          <w:szCs w:val="24"/>
        </w:rPr>
        <w:t>and must be registered with</w:t>
      </w:r>
      <w:r w:rsidR="00A9628E">
        <w:rPr>
          <w:rFonts w:ascii="Arial" w:eastAsia="Arial" w:hAnsi="Arial" w:cs="Arial"/>
          <w:sz w:val="24"/>
          <w:szCs w:val="24"/>
        </w:rPr>
        <w:t xml:space="preserve"> </w:t>
      </w:r>
      <w:r w:rsidR="000437DB">
        <w:rPr>
          <w:rFonts w:ascii="Arial" w:eastAsia="Arial" w:hAnsi="Arial" w:cs="Arial"/>
          <w:sz w:val="24"/>
          <w:szCs w:val="24"/>
        </w:rPr>
        <w:t>Montana Swimming</w:t>
      </w:r>
      <w:r>
        <w:rPr>
          <w:rFonts w:ascii="Arial" w:eastAsia="Arial" w:hAnsi="Arial" w:cs="Arial"/>
          <w:sz w:val="24"/>
          <w:szCs w:val="24"/>
        </w:rPr>
        <w:t>. Swimmers must be registered prior to the entry deadline. There will be no on deck USA Swimming registration available at this meet. Age as of the day of competition shall determine the age group in which the swimmer must complete.</w:t>
      </w:r>
    </w:p>
    <w:p w14:paraId="60CADCB8" w14:textId="77777777" w:rsidR="000650BC" w:rsidRDefault="000650BC">
      <w:pPr>
        <w:spacing w:before="3" w:line="100" w:lineRule="exact"/>
        <w:rPr>
          <w:sz w:val="11"/>
          <w:szCs w:val="11"/>
        </w:rPr>
      </w:pPr>
    </w:p>
    <w:p w14:paraId="61826DA9" w14:textId="77777777" w:rsidR="000650BC" w:rsidRDefault="000650BC">
      <w:pPr>
        <w:spacing w:line="200" w:lineRule="exact"/>
      </w:pPr>
    </w:p>
    <w:p w14:paraId="63B5DF08" w14:textId="77777777" w:rsidR="000650BC" w:rsidRDefault="0051706B">
      <w:pPr>
        <w:ind w:left="100"/>
        <w:rPr>
          <w:rFonts w:ascii="Arial" w:eastAsia="Arial" w:hAnsi="Arial" w:cs="Arial"/>
          <w:sz w:val="24"/>
          <w:szCs w:val="24"/>
        </w:rPr>
      </w:pPr>
      <w:r>
        <w:rPr>
          <w:rFonts w:ascii="Arial" w:eastAsia="Arial" w:hAnsi="Arial" w:cs="Arial"/>
          <w:sz w:val="24"/>
          <w:szCs w:val="24"/>
        </w:rPr>
        <w:t>SWIMMERS WITH DISABILITIES</w:t>
      </w:r>
    </w:p>
    <w:p w14:paraId="533A32A9" w14:textId="77777777" w:rsidR="000650BC" w:rsidRDefault="000650BC">
      <w:pPr>
        <w:spacing w:before="9" w:line="160" w:lineRule="exact"/>
        <w:rPr>
          <w:sz w:val="16"/>
          <w:szCs w:val="16"/>
        </w:rPr>
      </w:pPr>
    </w:p>
    <w:p w14:paraId="7AB667CA" w14:textId="77777777" w:rsidR="000650BC" w:rsidRDefault="000650BC">
      <w:pPr>
        <w:spacing w:line="200" w:lineRule="exact"/>
      </w:pPr>
    </w:p>
    <w:p w14:paraId="42B8ADE3" w14:textId="77777777" w:rsidR="000650BC" w:rsidRDefault="00A9628E">
      <w:pPr>
        <w:spacing w:line="275" w:lineRule="auto"/>
        <w:ind w:left="2260" w:right="175" w:hanging="26"/>
        <w:rPr>
          <w:rFonts w:ascii="Arial" w:eastAsia="Arial" w:hAnsi="Arial" w:cs="Arial"/>
          <w:sz w:val="24"/>
          <w:szCs w:val="24"/>
        </w:rPr>
      </w:pPr>
      <w:r>
        <w:rPr>
          <w:rFonts w:ascii="Arial" w:eastAsia="Arial" w:hAnsi="Arial" w:cs="Arial"/>
          <w:sz w:val="24"/>
          <w:szCs w:val="24"/>
        </w:rPr>
        <w:t>Missoula Aquatic Club</w:t>
      </w:r>
      <w:r w:rsidR="0051706B">
        <w:rPr>
          <w:rFonts w:ascii="Arial" w:eastAsia="Arial" w:hAnsi="Arial" w:cs="Arial"/>
          <w:sz w:val="24"/>
          <w:szCs w:val="24"/>
        </w:rPr>
        <w:t xml:space="preserve"> welcomes swimmers with disabilities as described in the USA Swimming Rules and Regulations, Article 106, to compete at the meet. Disabled swimmers or their coaches are required to provide advance notice in writing to the meet referee and meet director to arrange for any needed accommodations including personal assistant required and/or registered service animals by the meet entry date. It is at the discretion of the meet referee to determine whether the needed accommodations can be met by the meet resources. Failure to provide advance notice may limit </w:t>
      </w:r>
      <w:r>
        <w:rPr>
          <w:rFonts w:ascii="Arial" w:eastAsia="Arial" w:hAnsi="Arial" w:cs="Arial"/>
          <w:sz w:val="24"/>
          <w:szCs w:val="24"/>
        </w:rPr>
        <w:t xml:space="preserve">MAC’s </w:t>
      </w:r>
      <w:r w:rsidR="0051706B">
        <w:rPr>
          <w:rFonts w:ascii="Arial" w:eastAsia="Arial" w:hAnsi="Arial" w:cs="Arial"/>
          <w:sz w:val="24"/>
          <w:szCs w:val="24"/>
        </w:rPr>
        <w:t>ability to accommodate all requests.</w:t>
      </w:r>
    </w:p>
    <w:p w14:paraId="41F3C0E5" w14:textId="77777777" w:rsidR="000650BC" w:rsidRDefault="000650BC">
      <w:pPr>
        <w:spacing w:before="5" w:line="100" w:lineRule="exact"/>
        <w:rPr>
          <w:sz w:val="11"/>
          <w:szCs w:val="11"/>
        </w:rPr>
      </w:pPr>
    </w:p>
    <w:p w14:paraId="3F3BEC74" w14:textId="77777777" w:rsidR="000650BC" w:rsidRDefault="000650BC">
      <w:pPr>
        <w:spacing w:line="200" w:lineRule="exact"/>
      </w:pPr>
    </w:p>
    <w:p w14:paraId="78EB011E" w14:textId="0349772C" w:rsidR="000650BC" w:rsidRDefault="0051706B" w:rsidP="00E70E54">
      <w:pPr>
        <w:tabs>
          <w:tab w:val="left" w:pos="2260"/>
        </w:tabs>
        <w:spacing w:line="277" w:lineRule="auto"/>
        <w:ind w:left="2260" w:right="108" w:hanging="2160"/>
        <w:rPr>
          <w:rFonts w:ascii="Arial" w:eastAsia="Arial" w:hAnsi="Arial" w:cs="Arial"/>
          <w:sz w:val="24"/>
          <w:szCs w:val="24"/>
        </w:rPr>
      </w:pPr>
      <w:r>
        <w:rPr>
          <w:rFonts w:ascii="Arial" w:eastAsia="Arial" w:hAnsi="Arial" w:cs="Arial"/>
          <w:sz w:val="24"/>
          <w:szCs w:val="24"/>
        </w:rPr>
        <w:t>ENTRIES</w:t>
      </w:r>
      <w:r>
        <w:rPr>
          <w:rFonts w:ascii="Arial" w:eastAsia="Arial" w:hAnsi="Arial" w:cs="Arial"/>
          <w:sz w:val="24"/>
          <w:szCs w:val="24"/>
        </w:rPr>
        <w:tab/>
        <w:t xml:space="preserve">Each </w:t>
      </w:r>
      <w:r w:rsidR="00A9628E">
        <w:rPr>
          <w:rFonts w:ascii="Arial" w:eastAsia="Arial" w:hAnsi="Arial" w:cs="Arial"/>
          <w:sz w:val="24"/>
          <w:szCs w:val="24"/>
        </w:rPr>
        <w:t>MAC</w:t>
      </w:r>
      <w:r>
        <w:rPr>
          <w:rFonts w:ascii="Arial" w:eastAsia="Arial" w:hAnsi="Arial" w:cs="Arial"/>
          <w:sz w:val="24"/>
          <w:szCs w:val="24"/>
        </w:rPr>
        <w:t xml:space="preserve"> swimmer is limited to </w:t>
      </w:r>
      <w:r w:rsidR="00B10B94">
        <w:rPr>
          <w:rFonts w:ascii="Arial" w:eastAsia="Arial" w:hAnsi="Arial" w:cs="Arial"/>
          <w:sz w:val="24"/>
          <w:szCs w:val="24"/>
        </w:rPr>
        <w:t xml:space="preserve">4 </w:t>
      </w:r>
      <w:r>
        <w:rPr>
          <w:rFonts w:ascii="Arial" w:eastAsia="Arial" w:hAnsi="Arial" w:cs="Arial"/>
          <w:sz w:val="24"/>
          <w:szCs w:val="24"/>
        </w:rPr>
        <w:t xml:space="preserve">time trial events in their respective session. Entries will be submitted in SCY. No time entries will be accepted, </w:t>
      </w:r>
      <w:r w:rsidR="00A9628E">
        <w:rPr>
          <w:rFonts w:ascii="Arial" w:eastAsia="Arial" w:hAnsi="Arial" w:cs="Arial"/>
          <w:sz w:val="24"/>
          <w:szCs w:val="24"/>
        </w:rPr>
        <w:t>Deck</w:t>
      </w:r>
      <w:r>
        <w:rPr>
          <w:rFonts w:ascii="Arial" w:eastAsia="Arial" w:hAnsi="Arial" w:cs="Arial"/>
          <w:sz w:val="24"/>
          <w:szCs w:val="24"/>
        </w:rPr>
        <w:t xml:space="preserve"> entries accepted. Entry commitment deadline is </w:t>
      </w:r>
      <w:r w:rsidR="00207D11">
        <w:rPr>
          <w:rFonts w:ascii="Arial" w:eastAsia="Arial" w:hAnsi="Arial" w:cs="Arial"/>
          <w:sz w:val="24"/>
          <w:szCs w:val="24"/>
        </w:rPr>
        <w:t>5</w:t>
      </w:r>
      <w:r w:rsidR="00A9628E">
        <w:rPr>
          <w:rFonts w:ascii="Arial" w:eastAsia="Arial" w:hAnsi="Arial" w:cs="Arial"/>
          <w:sz w:val="24"/>
          <w:szCs w:val="24"/>
        </w:rPr>
        <w:t>:</w:t>
      </w:r>
      <w:r w:rsidR="00207D11">
        <w:rPr>
          <w:rFonts w:ascii="Arial" w:eastAsia="Arial" w:hAnsi="Arial" w:cs="Arial"/>
          <w:sz w:val="24"/>
          <w:szCs w:val="24"/>
        </w:rPr>
        <w:t>29</w:t>
      </w:r>
      <w:r w:rsidR="00A9628E">
        <w:rPr>
          <w:rFonts w:ascii="Arial" w:eastAsia="Arial" w:hAnsi="Arial" w:cs="Arial"/>
          <w:sz w:val="24"/>
          <w:szCs w:val="24"/>
        </w:rPr>
        <w:t xml:space="preserve"> </w:t>
      </w:r>
      <w:r>
        <w:rPr>
          <w:rFonts w:ascii="Arial" w:eastAsia="Arial" w:hAnsi="Arial" w:cs="Arial"/>
          <w:sz w:val="24"/>
          <w:szCs w:val="24"/>
        </w:rPr>
        <w:t xml:space="preserve">pm </w:t>
      </w:r>
      <w:r w:rsidR="00207D11">
        <w:rPr>
          <w:rFonts w:ascii="Arial" w:eastAsia="Arial" w:hAnsi="Arial" w:cs="Arial"/>
          <w:sz w:val="24"/>
          <w:szCs w:val="24"/>
        </w:rPr>
        <w:t>Monday</w:t>
      </w:r>
      <w:r w:rsidR="00E70E54">
        <w:rPr>
          <w:rFonts w:ascii="Arial" w:eastAsia="Arial" w:hAnsi="Arial" w:cs="Arial"/>
          <w:sz w:val="24"/>
          <w:szCs w:val="24"/>
        </w:rPr>
        <w:t xml:space="preserve"> </w:t>
      </w:r>
      <w:r w:rsidR="00A74D46">
        <w:rPr>
          <w:rFonts w:ascii="Arial" w:eastAsia="Arial" w:hAnsi="Arial" w:cs="Arial"/>
          <w:sz w:val="24"/>
          <w:szCs w:val="24"/>
        </w:rPr>
        <w:t xml:space="preserve">February </w:t>
      </w:r>
      <w:r w:rsidR="00207D11">
        <w:rPr>
          <w:rFonts w:ascii="Arial" w:eastAsia="Arial" w:hAnsi="Arial" w:cs="Arial"/>
          <w:sz w:val="24"/>
          <w:szCs w:val="24"/>
        </w:rPr>
        <w:t>7</w:t>
      </w:r>
      <w:r w:rsidR="00A74D46">
        <w:rPr>
          <w:rFonts w:ascii="Arial" w:eastAsia="Arial" w:hAnsi="Arial" w:cs="Arial"/>
          <w:sz w:val="24"/>
          <w:szCs w:val="24"/>
        </w:rPr>
        <w:t>th</w:t>
      </w:r>
      <w:r w:rsidR="00E70E54">
        <w:rPr>
          <w:rFonts w:ascii="Arial" w:eastAsia="Arial" w:hAnsi="Arial" w:cs="Arial"/>
          <w:sz w:val="24"/>
          <w:szCs w:val="24"/>
        </w:rPr>
        <w:t>.</w:t>
      </w:r>
    </w:p>
    <w:p w14:paraId="6A96DA13" w14:textId="77777777" w:rsidR="000650BC" w:rsidRDefault="000650BC">
      <w:pPr>
        <w:spacing w:before="9" w:line="160" w:lineRule="exact"/>
        <w:rPr>
          <w:sz w:val="16"/>
          <w:szCs w:val="16"/>
        </w:rPr>
      </w:pPr>
    </w:p>
    <w:p w14:paraId="3839069C" w14:textId="77777777" w:rsidR="000650BC" w:rsidRDefault="000650BC">
      <w:pPr>
        <w:spacing w:line="200" w:lineRule="exact"/>
      </w:pPr>
    </w:p>
    <w:p w14:paraId="7EBF643D" w14:textId="449239B5" w:rsidR="000650BC" w:rsidRDefault="0051706B">
      <w:pPr>
        <w:spacing w:line="273" w:lineRule="auto"/>
        <w:ind w:left="2260" w:right="362" w:hanging="2160"/>
        <w:rPr>
          <w:rFonts w:ascii="Arial" w:eastAsia="Arial" w:hAnsi="Arial" w:cs="Arial"/>
          <w:sz w:val="24"/>
          <w:szCs w:val="24"/>
        </w:rPr>
      </w:pPr>
      <w:r>
        <w:rPr>
          <w:rFonts w:ascii="Arial" w:eastAsia="Arial" w:hAnsi="Arial" w:cs="Arial"/>
          <w:sz w:val="24"/>
          <w:szCs w:val="24"/>
        </w:rPr>
        <w:t xml:space="preserve">ENTRY FEES          </w:t>
      </w:r>
      <w:r w:rsidR="00A9628E">
        <w:rPr>
          <w:rFonts w:ascii="Arial" w:eastAsia="Arial" w:hAnsi="Arial" w:cs="Arial"/>
          <w:sz w:val="24"/>
          <w:szCs w:val="24"/>
        </w:rPr>
        <w:t>Please email the Meet Director, Jay Friend (jayjfriend@gmail.com) for more information.</w:t>
      </w:r>
    </w:p>
    <w:p w14:paraId="0F7562A3" w14:textId="77777777" w:rsidR="000650BC" w:rsidRDefault="000650BC">
      <w:pPr>
        <w:spacing w:before="6" w:line="100" w:lineRule="exact"/>
        <w:rPr>
          <w:sz w:val="11"/>
          <w:szCs w:val="11"/>
        </w:rPr>
      </w:pPr>
    </w:p>
    <w:p w14:paraId="2555BF0A" w14:textId="77777777" w:rsidR="000650BC" w:rsidRDefault="000650BC">
      <w:pPr>
        <w:spacing w:line="200" w:lineRule="exact"/>
      </w:pPr>
    </w:p>
    <w:p w14:paraId="658EA278" w14:textId="77777777" w:rsidR="000650BC" w:rsidRDefault="0051706B">
      <w:pPr>
        <w:tabs>
          <w:tab w:val="left" w:pos="2240"/>
        </w:tabs>
        <w:spacing w:line="277" w:lineRule="auto"/>
        <w:ind w:left="2260" w:right="176" w:hanging="2160"/>
        <w:rPr>
          <w:rFonts w:ascii="Arial" w:eastAsia="Arial" w:hAnsi="Arial" w:cs="Arial"/>
          <w:sz w:val="24"/>
          <w:szCs w:val="24"/>
        </w:rPr>
      </w:pPr>
      <w:r>
        <w:rPr>
          <w:rFonts w:ascii="Arial" w:eastAsia="Arial" w:hAnsi="Arial" w:cs="Arial"/>
          <w:sz w:val="24"/>
          <w:szCs w:val="24"/>
        </w:rPr>
        <w:t>SEEDING</w:t>
      </w:r>
      <w:r>
        <w:rPr>
          <w:rFonts w:ascii="Arial" w:eastAsia="Arial" w:hAnsi="Arial" w:cs="Arial"/>
          <w:sz w:val="24"/>
          <w:szCs w:val="24"/>
        </w:rPr>
        <w:tab/>
        <w:t>Swimmers should enter with their fastest officially recorded time in yards (or enter with a converted LCM or SCM time). No time (NT) entries will be accepted however reasonable time estimates are preferred to ensure balanced heats. Times will be seeded in yards. Swimmers will be seeded slowest to fastest in all events.</w:t>
      </w:r>
    </w:p>
    <w:p w14:paraId="2BFBCC82" w14:textId="77777777" w:rsidR="000650BC" w:rsidRDefault="000650BC">
      <w:pPr>
        <w:spacing w:before="2" w:line="100" w:lineRule="exact"/>
        <w:rPr>
          <w:sz w:val="11"/>
          <w:szCs w:val="11"/>
        </w:rPr>
      </w:pPr>
    </w:p>
    <w:p w14:paraId="75E154D1" w14:textId="77777777" w:rsidR="000650BC" w:rsidRDefault="000650BC">
      <w:pPr>
        <w:spacing w:line="200" w:lineRule="exact"/>
      </w:pPr>
    </w:p>
    <w:p w14:paraId="607FBB9A" w14:textId="77777777" w:rsidR="000650BC" w:rsidRDefault="0051706B">
      <w:pPr>
        <w:ind w:left="100"/>
        <w:rPr>
          <w:rFonts w:ascii="Arial" w:eastAsia="Arial" w:hAnsi="Arial" w:cs="Arial"/>
          <w:sz w:val="24"/>
          <w:szCs w:val="24"/>
        </w:rPr>
        <w:sectPr w:rsidR="000650BC">
          <w:pgSz w:w="12240" w:h="15840"/>
          <w:pgMar w:top="1480" w:right="1340" w:bottom="280" w:left="620" w:header="0" w:footer="788" w:gutter="0"/>
          <w:cols w:space="720"/>
        </w:sectPr>
      </w:pPr>
      <w:r>
        <w:rPr>
          <w:rFonts w:ascii="Arial" w:eastAsia="Arial" w:hAnsi="Arial" w:cs="Arial"/>
          <w:sz w:val="24"/>
          <w:szCs w:val="24"/>
        </w:rPr>
        <w:t>CHECK-IN              There are not any positive check-in events for this meet.</w:t>
      </w:r>
    </w:p>
    <w:p w14:paraId="1F4CEF85" w14:textId="77777777" w:rsidR="000650BC" w:rsidRDefault="0051706B">
      <w:pPr>
        <w:tabs>
          <w:tab w:val="left" w:pos="2240"/>
        </w:tabs>
        <w:spacing w:before="65" w:line="273" w:lineRule="auto"/>
        <w:ind w:left="2260" w:right="94" w:hanging="2160"/>
        <w:rPr>
          <w:rFonts w:ascii="Arial" w:eastAsia="Arial" w:hAnsi="Arial" w:cs="Arial"/>
          <w:sz w:val="24"/>
          <w:szCs w:val="24"/>
        </w:rPr>
      </w:pPr>
      <w:r>
        <w:rPr>
          <w:rFonts w:ascii="Arial" w:eastAsia="Arial" w:hAnsi="Arial" w:cs="Arial"/>
          <w:sz w:val="24"/>
          <w:szCs w:val="24"/>
        </w:rPr>
        <w:lastRenderedPageBreak/>
        <w:t>SCRATCHES</w:t>
      </w:r>
      <w:r>
        <w:rPr>
          <w:rFonts w:ascii="Arial" w:eastAsia="Arial" w:hAnsi="Arial" w:cs="Arial"/>
          <w:sz w:val="24"/>
          <w:szCs w:val="24"/>
        </w:rPr>
        <w:tab/>
        <w:t>Coaches should report scratches on the scratch sheet or to the meet referee prior to the start of the meet, on each day, There will be no penalty for swimmers who fail to scratch for the event.</w:t>
      </w:r>
    </w:p>
    <w:p w14:paraId="658D7C5C" w14:textId="77777777" w:rsidR="000650BC" w:rsidRDefault="000650BC">
      <w:pPr>
        <w:spacing w:before="1" w:line="120" w:lineRule="exact"/>
        <w:rPr>
          <w:sz w:val="13"/>
          <w:szCs w:val="13"/>
        </w:rPr>
      </w:pPr>
    </w:p>
    <w:p w14:paraId="7FE8B45A" w14:textId="77777777" w:rsidR="000650BC" w:rsidRDefault="000650BC">
      <w:pPr>
        <w:spacing w:line="200" w:lineRule="exact"/>
      </w:pPr>
    </w:p>
    <w:p w14:paraId="1D5BE638" w14:textId="77777777" w:rsidR="000650BC" w:rsidRDefault="0051706B">
      <w:pPr>
        <w:spacing w:line="547" w:lineRule="auto"/>
        <w:ind w:left="100" w:right="3737"/>
        <w:rPr>
          <w:rFonts w:ascii="Arial" w:eastAsia="Arial" w:hAnsi="Arial" w:cs="Arial"/>
          <w:sz w:val="24"/>
          <w:szCs w:val="24"/>
        </w:rPr>
      </w:pPr>
      <w:r>
        <w:rPr>
          <w:rFonts w:ascii="Arial" w:eastAsia="Arial" w:hAnsi="Arial" w:cs="Arial"/>
          <w:sz w:val="24"/>
          <w:szCs w:val="24"/>
        </w:rPr>
        <w:t>SCORING               There will be no scoring at this time trial. AWARDS                There will be no awards at this time trial.</w:t>
      </w:r>
    </w:p>
    <w:p w14:paraId="699BC031" w14:textId="77777777" w:rsidR="000650BC" w:rsidRDefault="0051706B">
      <w:pPr>
        <w:spacing w:before="10"/>
        <w:ind w:left="100"/>
        <w:rPr>
          <w:rFonts w:ascii="Arial" w:eastAsia="Arial" w:hAnsi="Arial" w:cs="Arial"/>
          <w:sz w:val="24"/>
          <w:szCs w:val="24"/>
        </w:rPr>
      </w:pPr>
      <w:r>
        <w:rPr>
          <w:rFonts w:ascii="Arial" w:eastAsia="Arial" w:hAnsi="Arial" w:cs="Arial"/>
          <w:sz w:val="24"/>
          <w:szCs w:val="24"/>
        </w:rPr>
        <w:t>RESULTS                Results will be posed to the Montana Swimming website at</w:t>
      </w:r>
    </w:p>
    <w:p w14:paraId="17290D71" w14:textId="65C24524" w:rsidR="000650BC" w:rsidRDefault="00C259B3">
      <w:pPr>
        <w:spacing w:before="54"/>
        <w:ind w:left="2260"/>
        <w:rPr>
          <w:rFonts w:ascii="Arial" w:eastAsia="Arial" w:hAnsi="Arial" w:cs="Arial"/>
          <w:sz w:val="24"/>
          <w:szCs w:val="24"/>
        </w:rPr>
      </w:pPr>
      <w:hyperlink r:id="rId12">
        <w:r w:rsidR="0051706B">
          <w:rPr>
            <w:rFonts w:ascii="Arial" w:eastAsia="Arial" w:hAnsi="Arial" w:cs="Arial"/>
            <w:color w:val="1154CC"/>
            <w:sz w:val="24"/>
            <w:szCs w:val="24"/>
            <w:u w:val="single" w:color="1154CC"/>
          </w:rPr>
          <w:t xml:space="preserve"> http://www.mtswiming.com</w:t>
        </w:r>
        <w:r w:rsidR="0051706B">
          <w:rPr>
            <w:rFonts w:ascii="Arial" w:eastAsia="Arial" w:hAnsi="Arial" w:cs="Arial"/>
            <w:color w:val="1154CC"/>
            <w:sz w:val="24"/>
            <w:szCs w:val="24"/>
          </w:rPr>
          <w:t xml:space="preserve"> </w:t>
        </w:r>
        <w:r w:rsidR="0051706B">
          <w:rPr>
            <w:rFonts w:ascii="Arial" w:eastAsia="Arial" w:hAnsi="Arial" w:cs="Arial"/>
            <w:color w:val="000000"/>
            <w:sz w:val="24"/>
            <w:szCs w:val="24"/>
          </w:rPr>
          <w:t xml:space="preserve">. </w:t>
        </w:r>
      </w:hyperlink>
    </w:p>
    <w:p w14:paraId="1CF56246" w14:textId="77777777" w:rsidR="000650BC" w:rsidRDefault="000650BC">
      <w:pPr>
        <w:spacing w:before="4" w:line="140" w:lineRule="exact"/>
        <w:rPr>
          <w:sz w:val="15"/>
          <w:szCs w:val="15"/>
        </w:rPr>
      </w:pPr>
    </w:p>
    <w:p w14:paraId="0CC7D014" w14:textId="77777777" w:rsidR="000650BC" w:rsidRDefault="000650BC">
      <w:pPr>
        <w:spacing w:line="200" w:lineRule="exact"/>
      </w:pPr>
    </w:p>
    <w:p w14:paraId="68864F07" w14:textId="37AB641A" w:rsidR="000650BC" w:rsidRDefault="0051706B">
      <w:pPr>
        <w:tabs>
          <w:tab w:val="left" w:pos="2220"/>
        </w:tabs>
        <w:spacing w:line="273" w:lineRule="auto"/>
        <w:ind w:left="2260" w:right="68" w:hanging="2160"/>
        <w:rPr>
          <w:rFonts w:ascii="Arial" w:eastAsia="Arial" w:hAnsi="Arial" w:cs="Arial"/>
          <w:sz w:val="24"/>
          <w:szCs w:val="24"/>
        </w:rPr>
      </w:pPr>
      <w:r>
        <w:rPr>
          <w:rFonts w:ascii="Arial" w:eastAsia="Arial" w:hAnsi="Arial" w:cs="Arial"/>
          <w:sz w:val="24"/>
          <w:szCs w:val="24"/>
        </w:rPr>
        <w:t>WARM-UPS</w:t>
      </w:r>
      <w:r>
        <w:rPr>
          <w:rFonts w:ascii="Arial" w:eastAsia="Arial" w:hAnsi="Arial" w:cs="Arial"/>
          <w:sz w:val="24"/>
          <w:szCs w:val="24"/>
        </w:rPr>
        <w:tab/>
        <w:t xml:space="preserve">In accordance with USA Swimming guidelines, there will be a published warm-up procedure for all swimmers and coaches attending the meet. The </w:t>
      </w:r>
      <w:r w:rsidR="00207D11">
        <w:rPr>
          <w:rFonts w:ascii="Arial" w:eastAsia="Arial" w:hAnsi="Arial" w:cs="Arial"/>
          <w:sz w:val="24"/>
          <w:szCs w:val="24"/>
        </w:rPr>
        <w:t>marshal</w:t>
      </w:r>
      <w:r>
        <w:rPr>
          <w:rFonts w:ascii="Arial" w:eastAsia="Arial" w:hAnsi="Arial" w:cs="Arial"/>
          <w:sz w:val="24"/>
          <w:szCs w:val="24"/>
        </w:rPr>
        <w:t xml:space="preserve"> will ensure all teams, coaches, and swimmers follow all warm-up procedures. Meet Management reserves the right to change warm-up</w:t>
      </w:r>
    </w:p>
    <w:p w14:paraId="0392AF7D" w14:textId="77777777" w:rsidR="000650BC" w:rsidRDefault="0051706B">
      <w:pPr>
        <w:spacing w:before="16" w:line="273" w:lineRule="auto"/>
        <w:ind w:left="2260" w:right="227"/>
        <w:rPr>
          <w:rFonts w:ascii="Arial" w:eastAsia="Arial" w:hAnsi="Arial" w:cs="Arial"/>
          <w:sz w:val="24"/>
          <w:szCs w:val="24"/>
        </w:rPr>
      </w:pPr>
      <w:r>
        <w:rPr>
          <w:rFonts w:ascii="Arial" w:eastAsia="Arial" w:hAnsi="Arial" w:cs="Arial"/>
          <w:sz w:val="24"/>
          <w:szCs w:val="24"/>
        </w:rPr>
        <w:t>times according to the number of entries. There is no separate warm-up pool. Continuous warm-up/cool-down lanes are not available. The last 10 minutes of each warm-up session bay be used to practice racing starts in all lanes.</w:t>
      </w:r>
    </w:p>
    <w:p w14:paraId="2D631020" w14:textId="77777777" w:rsidR="00A9628E" w:rsidRDefault="00A9628E">
      <w:pPr>
        <w:spacing w:before="16" w:line="273" w:lineRule="auto"/>
        <w:ind w:left="2260" w:right="227"/>
        <w:rPr>
          <w:rFonts w:ascii="Arial" w:eastAsia="Arial" w:hAnsi="Arial" w:cs="Arial"/>
          <w:sz w:val="24"/>
          <w:szCs w:val="24"/>
        </w:rPr>
      </w:pPr>
    </w:p>
    <w:p w14:paraId="4C6E5A90" w14:textId="42413713" w:rsidR="00A9628E" w:rsidRDefault="00A9628E">
      <w:pPr>
        <w:spacing w:before="16" w:line="273" w:lineRule="auto"/>
        <w:ind w:left="2260" w:right="227"/>
        <w:rPr>
          <w:rFonts w:ascii="Arial" w:eastAsia="Arial" w:hAnsi="Arial" w:cs="Arial"/>
          <w:sz w:val="24"/>
          <w:szCs w:val="24"/>
        </w:rPr>
      </w:pPr>
      <w:r w:rsidRPr="00A9628E">
        <w:rPr>
          <w:rFonts w:ascii="Arial" w:eastAsia="Arial" w:hAnsi="Arial" w:cs="Arial"/>
          <w:sz w:val="24"/>
          <w:szCs w:val="24"/>
        </w:rPr>
        <w:t xml:space="preserve">Warm-ups for the meet will begin at </w:t>
      </w:r>
      <w:r w:rsidR="00207D11">
        <w:rPr>
          <w:rFonts w:ascii="Arial" w:eastAsia="Arial" w:hAnsi="Arial" w:cs="Arial"/>
          <w:sz w:val="24"/>
          <w:szCs w:val="24"/>
        </w:rPr>
        <w:t>5</w:t>
      </w:r>
      <w:r w:rsidR="00A74D46">
        <w:rPr>
          <w:rFonts w:ascii="Arial" w:eastAsia="Arial" w:hAnsi="Arial" w:cs="Arial"/>
          <w:sz w:val="24"/>
          <w:szCs w:val="24"/>
        </w:rPr>
        <w:t>:00</w:t>
      </w:r>
      <w:r w:rsidRPr="00A9628E">
        <w:rPr>
          <w:rFonts w:ascii="Arial" w:eastAsia="Arial" w:hAnsi="Arial" w:cs="Arial"/>
          <w:sz w:val="24"/>
          <w:szCs w:val="24"/>
        </w:rPr>
        <w:t xml:space="preserve"> </w:t>
      </w:r>
      <w:r w:rsidR="00207D11">
        <w:rPr>
          <w:rFonts w:ascii="Arial" w:eastAsia="Arial" w:hAnsi="Arial" w:cs="Arial"/>
          <w:sz w:val="24"/>
          <w:szCs w:val="24"/>
        </w:rPr>
        <w:t>pm</w:t>
      </w:r>
      <w:r w:rsidRPr="00A9628E">
        <w:rPr>
          <w:rFonts w:ascii="Arial" w:eastAsia="Arial" w:hAnsi="Arial" w:cs="Arial"/>
          <w:sz w:val="24"/>
          <w:szCs w:val="24"/>
        </w:rPr>
        <w:t xml:space="preserve">. </w:t>
      </w:r>
    </w:p>
    <w:p w14:paraId="40953655" w14:textId="77777777" w:rsidR="000650BC" w:rsidRDefault="000650BC">
      <w:pPr>
        <w:spacing w:before="6" w:line="100" w:lineRule="exact"/>
        <w:rPr>
          <w:sz w:val="11"/>
          <w:szCs w:val="11"/>
        </w:rPr>
      </w:pPr>
    </w:p>
    <w:p w14:paraId="3752238F" w14:textId="77777777" w:rsidR="000650BC" w:rsidRDefault="000650BC">
      <w:pPr>
        <w:spacing w:line="200" w:lineRule="exact"/>
      </w:pPr>
    </w:p>
    <w:p w14:paraId="652B0621" w14:textId="77777777" w:rsidR="000650BC" w:rsidRDefault="000650BC">
      <w:pPr>
        <w:spacing w:before="1" w:line="120" w:lineRule="exact"/>
        <w:rPr>
          <w:sz w:val="13"/>
          <w:szCs w:val="13"/>
        </w:rPr>
      </w:pPr>
    </w:p>
    <w:p w14:paraId="3E971062" w14:textId="77777777" w:rsidR="000650BC" w:rsidRDefault="000650BC">
      <w:pPr>
        <w:spacing w:line="200" w:lineRule="exact"/>
      </w:pPr>
    </w:p>
    <w:p w14:paraId="445C44C3" w14:textId="4BF2448D" w:rsidR="000650BC" w:rsidRDefault="0051706B">
      <w:pPr>
        <w:spacing w:line="273" w:lineRule="auto"/>
        <w:ind w:left="2260" w:right="269" w:hanging="2160"/>
        <w:rPr>
          <w:rFonts w:ascii="Arial" w:eastAsia="Arial" w:hAnsi="Arial" w:cs="Arial"/>
          <w:sz w:val="24"/>
          <w:szCs w:val="24"/>
        </w:rPr>
      </w:pPr>
      <w:r>
        <w:rPr>
          <w:rFonts w:ascii="Arial" w:eastAsia="Arial" w:hAnsi="Arial" w:cs="Arial"/>
          <w:sz w:val="24"/>
          <w:szCs w:val="24"/>
        </w:rPr>
        <w:t>OFFICIALS/TIMER All officials on deck must be registered and certified with USA Swimming and registrations will be verified by the MT Swimming Registration Chair. Meet officials will display their current credentials at all times during the meet.</w:t>
      </w:r>
    </w:p>
    <w:p w14:paraId="22C6B96B" w14:textId="77777777" w:rsidR="000650BC" w:rsidRDefault="000650BC">
      <w:pPr>
        <w:spacing w:before="1" w:line="120" w:lineRule="exact"/>
        <w:rPr>
          <w:sz w:val="13"/>
          <w:szCs w:val="13"/>
        </w:rPr>
      </w:pPr>
    </w:p>
    <w:p w14:paraId="66179C70" w14:textId="77777777" w:rsidR="000650BC" w:rsidRDefault="000650BC">
      <w:pPr>
        <w:spacing w:before="4" w:line="140" w:lineRule="exact"/>
        <w:rPr>
          <w:sz w:val="15"/>
          <w:szCs w:val="15"/>
        </w:rPr>
      </w:pPr>
    </w:p>
    <w:p w14:paraId="32D969CD" w14:textId="77777777" w:rsidR="000650BC" w:rsidRDefault="000650BC">
      <w:pPr>
        <w:spacing w:line="200" w:lineRule="exact"/>
      </w:pPr>
    </w:p>
    <w:p w14:paraId="59BCB3A4" w14:textId="02978C1A" w:rsidR="000650BC" w:rsidRDefault="0051706B">
      <w:pPr>
        <w:spacing w:line="287" w:lineRule="auto"/>
        <w:ind w:left="2260" w:right="695"/>
        <w:rPr>
          <w:rFonts w:ascii="Arial" w:eastAsia="Arial" w:hAnsi="Arial" w:cs="Arial"/>
          <w:sz w:val="24"/>
          <w:szCs w:val="24"/>
        </w:rPr>
      </w:pPr>
      <w:r>
        <w:rPr>
          <w:rFonts w:ascii="Arial" w:eastAsia="Arial" w:hAnsi="Arial" w:cs="Arial"/>
          <w:sz w:val="24"/>
          <w:szCs w:val="24"/>
        </w:rPr>
        <w:t xml:space="preserve">This meet will have </w:t>
      </w:r>
      <w:r w:rsidR="00DF19F4">
        <w:rPr>
          <w:rFonts w:ascii="Arial" w:eastAsia="Arial" w:hAnsi="Arial" w:cs="Arial"/>
          <w:sz w:val="24"/>
          <w:szCs w:val="24"/>
        </w:rPr>
        <w:t>a meet referee, a starter</w:t>
      </w:r>
      <w:r>
        <w:rPr>
          <w:rFonts w:ascii="Arial" w:eastAsia="Arial" w:hAnsi="Arial" w:cs="Arial"/>
          <w:sz w:val="24"/>
          <w:szCs w:val="24"/>
        </w:rPr>
        <w:t xml:space="preserve">, and </w:t>
      </w:r>
      <w:r w:rsidR="00DF19F4">
        <w:rPr>
          <w:rFonts w:ascii="Arial" w:eastAsia="Arial" w:hAnsi="Arial" w:cs="Arial"/>
          <w:sz w:val="24"/>
          <w:szCs w:val="24"/>
        </w:rPr>
        <w:t xml:space="preserve">2 stroke and turn </w:t>
      </w:r>
      <w:r>
        <w:rPr>
          <w:rFonts w:ascii="Arial" w:eastAsia="Arial" w:hAnsi="Arial" w:cs="Arial"/>
          <w:sz w:val="24"/>
          <w:szCs w:val="24"/>
        </w:rPr>
        <w:t>officials.</w:t>
      </w:r>
    </w:p>
    <w:p w14:paraId="37447012" w14:textId="77777777" w:rsidR="000650BC" w:rsidRDefault="000650BC">
      <w:pPr>
        <w:spacing w:before="1" w:line="100" w:lineRule="exact"/>
        <w:rPr>
          <w:sz w:val="10"/>
          <w:szCs w:val="10"/>
        </w:rPr>
      </w:pPr>
    </w:p>
    <w:p w14:paraId="578C460B" w14:textId="77777777" w:rsidR="000650BC" w:rsidRDefault="000650BC">
      <w:pPr>
        <w:spacing w:line="200" w:lineRule="exact"/>
      </w:pPr>
    </w:p>
    <w:p w14:paraId="3B67F63A" w14:textId="77777777" w:rsidR="000650BC" w:rsidRDefault="000650BC">
      <w:pPr>
        <w:spacing w:before="1" w:line="120" w:lineRule="exact"/>
        <w:rPr>
          <w:sz w:val="13"/>
          <w:szCs w:val="13"/>
        </w:rPr>
      </w:pPr>
    </w:p>
    <w:p w14:paraId="1E5DEDEF" w14:textId="77777777" w:rsidR="000650BC" w:rsidRDefault="000650BC">
      <w:pPr>
        <w:spacing w:line="200" w:lineRule="exact"/>
      </w:pPr>
    </w:p>
    <w:p w14:paraId="147D9BA8" w14:textId="77777777" w:rsidR="000650BC" w:rsidRDefault="0051706B">
      <w:pPr>
        <w:ind w:left="100"/>
        <w:rPr>
          <w:rFonts w:ascii="Arial" w:eastAsia="Arial" w:hAnsi="Arial" w:cs="Arial"/>
          <w:sz w:val="24"/>
          <w:szCs w:val="24"/>
        </w:rPr>
      </w:pPr>
      <w:r>
        <w:rPr>
          <w:rFonts w:ascii="Arial" w:eastAsia="Arial" w:hAnsi="Arial" w:cs="Arial"/>
          <w:sz w:val="24"/>
          <w:szCs w:val="24"/>
        </w:rPr>
        <w:t>COACHES              All coaches on deck must be registered and certified with USA Swimming.</w:t>
      </w:r>
    </w:p>
    <w:p w14:paraId="31C9277E" w14:textId="77777777" w:rsidR="000650BC" w:rsidRDefault="0051706B">
      <w:pPr>
        <w:spacing w:before="39" w:line="273" w:lineRule="auto"/>
        <w:ind w:left="2260" w:right="148"/>
        <w:rPr>
          <w:rFonts w:ascii="Arial" w:eastAsia="Arial" w:hAnsi="Arial" w:cs="Arial"/>
          <w:sz w:val="24"/>
          <w:szCs w:val="24"/>
        </w:rPr>
      </w:pPr>
      <w:r>
        <w:rPr>
          <w:rFonts w:ascii="Arial" w:eastAsia="Arial" w:hAnsi="Arial" w:cs="Arial"/>
          <w:sz w:val="24"/>
          <w:szCs w:val="24"/>
        </w:rPr>
        <w:t>Coach registration will be verified with the MT Swimming Registration Chair. All coaches must display their credentials during the duration of the meet.</w:t>
      </w:r>
    </w:p>
    <w:p w14:paraId="0CFCCDBD" w14:textId="77777777" w:rsidR="000650BC" w:rsidRDefault="000650BC">
      <w:pPr>
        <w:spacing w:before="6" w:line="100" w:lineRule="exact"/>
        <w:rPr>
          <w:sz w:val="11"/>
          <w:szCs w:val="11"/>
        </w:rPr>
      </w:pPr>
    </w:p>
    <w:p w14:paraId="596D91A4" w14:textId="77777777" w:rsidR="000650BC" w:rsidRDefault="000650BC">
      <w:pPr>
        <w:spacing w:line="200" w:lineRule="exact"/>
      </w:pPr>
    </w:p>
    <w:p w14:paraId="5B793371" w14:textId="77777777" w:rsidR="000650BC" w:rsidRDefault="0051706B">
      <w:pPr>
        <w:spacing w:line="560" w:lineRule="auto"/>
        <w:ind w:left="100" w:right="2882"/>
        <w:rPr>
          <w:rFonts w:ascii="Arial" w:eastAsia="Arial" w:hAnsi="Arial" w:cs="Arial"/>
          <w:sz w:val="24"/>
          <w:szCs w:val="24"/>
        </w:rPr>
      </w:pPr>
      <w:r>
        <w:rPr>
          <w:rFonts w:ascii="Arial" w:eastAsia="Arial" w:hAnsi="Arial" w:cs="Arial"/>
          <w:sz w:val="24"/>
          <w:szCs w:val="24"/>
        </w:rPr>
        <w:t>PROTESTS             All protests should be given to the meet referee. HOSPITALITY         There will be no hospitality for this meet.</w:t>
      </w:r>
    </w:p>
    <w:p w14:paraId="53B76159" w14:textId="77777777" w:rsidR="000650BC" w:rsidRDefault="0051706B">
      <w:pPr>
        <w:spacing w:line="260" w:lineRule="exact"/>
        <w:ind w:left="100"/>
        <w:rPr>
          <w:rFonts w:ascii="Arial" w:eastAsia="Arial" w:hAnsi="Arial" w:cs="Arial"/>
          <w:sz w:val="24"/>
          <w:szCs w:val="24"/>
        </w:rPr>
      </w:pPr>
      <w:r>
        <w:rPr>
          <w:rFonts w:ascii="Arial" w:eastAsia="Arial" w:hAnsi="Arial" w:cs="Arial"/>
          <w:sz w:val="24"/>
          <w:szCs w:val="24"/>
        </w:rPr>
        <w:t>CONCESSIONS/    There will be no concessions stand or swim shop for this meet.</w:t>
      </w:r>
    </w:p>
    <w:p w14:paraId="3D1E715E" w14:textId="77777777" w:rsidR="000650BC" w:rsidRDefault="0051706B">
      <w:pPr>
        <w:spacing w:before="39"/>
        <w:ind w:left="100"/>
        <w:rPr>
          <w:rFonts w:ascii="Arial" w:eastAsia="Arial" w:hAnsi="Arial" w:cs="Arial"/>
          <w:sz w:val="24"/>
          <w:szCs w:val="24"/>
        </w:rPr>
      </w:pPr>
      <w:r>
        <w:rPr>
          <w:rFonts w:ascii="Arial" w:eastAsia="Arial" w:hAnsi="Arial" w:cs="Arial"/>
          <w:sz w:val="24"/>
          <w:szCs w:val="24"/>
        </w:rPr>
        <w:lastRenderedPageBreak/>
        <w:t>SWIM SHOP</w:t>
      </w:r>
    </w:p>
    <w:p w14:paraId="53EFFB6A" w14:textId="77777777" w:rsidR="000650BC" w:rsidRDefault="000650BC">
      <w:pPr>
        <w:spacing w:before="9" w:line="160" w:lineRule="exact"/>
        <w:rPr>
          <w:sz w:val="16"/>
          <w:szCs w:val="16"/>
        </w:rPr>
      </w:pPr>
    </w:p>
    <w:p w14:paraId="388CEA4C" w14:textId="77777777" w:rsidR="000650BC" w:rsidRDefault="000650BC">
      <w:pPr>
        <w:spacing w:line="200" w:lineRule="exact"/>
      </w:pPr>
    </w:p>
    <w:p w14:paraId="12C74049" w14:textId="0AE6766C" w:rsidR="000650BC" w:rsidRDefault="0051706B" w:rsidP="00207D11">
      <w:pPr>
        <w:tabs>
          <w:tab w:val="left" w:pos="2320"/>
        </w:tabs>
        <w:spacing w:line="273" w:lineRule="auto"/>
        <w:ind w:left="2260" w:right="94" w:hanging="2160"/>
        <w:rPr>
          <w:rFonts w:ascii="Arial" w:eastAsia="Arial" w:hAnsi="Arial" w:cs="Arial"/>
          <w:sz w:val="24"/>
          <w:szCs w:val="24"/>
        </w:rPr>
      </w:pPr>
      <w:r>
        <w:rPr>
          <w:rFonts w:ascii="Arial" w:eastAsia="Arial" w:hAnsi="Arial" w:cs="Arial"/>
          <w:sz w:val="24"/>
          <w:szCs w:val="24"/>
        </w:rPr>
        <w:t>SPECTATORS</w:t>
      </w:r>
      <w:r>
        <w:rPr>
          <w:rFonts w:ascii="Arial" w:eastAsia="Arial" w:hAnsi="Arial" w:cs="Arial"/>
          <w:sz w:val="24"/>
          <w:szCs w:val="24"/>
        </w:rPr>
        <w:tab/>
      </w:r>
      <w:r>
        <w:rPr>
          <w:rFonts w:ascii="Arial" w:eastAsia="Arial" w:hAnsi="Arial" w:cs="Arial"/>
          <w:sz w:val="24"/>
          <w:szCs w:val="24"/>
        </w:rPr>
        <w:tab/>
      </w:r>
    </w:p>
    <w:p w14:paraId="00F9F981" w14:textId="77777777" w:rsidR="000650BC" w:rsidRDefault="000650BC">
      <w:pPr>
        <w:spacing w:before="6" w:line="100" w:lineRule="exact"/>
        <w:rPr>
          <w:sz w:val="11"/>
          <w:szCs w:val="11"/>
        </w:rPr>
      </w:pPr>
    </w:p>
    <w:p w14:paraId="10E57A32" w14:textId="77777777" w:rsidR="000650BC" w:rsidRDefault="000650BC">
      <w:pPr>
        <w:spacing w:line="200" w:lineRule="exact"/>
      </w:pPr>
    </w:p>
    <w:p w14:paraId="4E8D89B6" w14:textId="4659D0D2" w:rsidR="000650BC" w:rsidRDefault="0051706B">
      <w:pPr>
        <w:spacing w:line="276" w:lineRule="auto"/>
        <w:ind w:left="2260" w:right="162"/>
        <w:rPr>
          <w:rFonts w:ascii="Arial" w:eastAsia="Arial" w:hAnsi="Arial" w:cs="Arial"/>
          <w:sz w:val="24"/>
          <w:szCs w:val="24"/>
        </w:rPr>
        <w:sectPr w:rsidR="000650BC">
          <w:pgSz w:w="12240" w:h="15840"/>
          <w:pgMar w:top="1360" w:right="1340" w:bottom="280" w:left="620" w:header="0" w:footer="788" w:gutter="0"/>
          <w:cols w:space="720"/>
        </w:sectPr>
      </w:pPr>
      <w:r>
        <w:rPr>
          <w:rFonts w:ascii="Arial" w:eastAsia="Arial" w:hAnsi="Arial" w:cs="Arial"/>
          <w:sz w:val="24"/>
          <w:szCs w:val="24"/>
        </w:rPr>
        <w:t xml:space="preserve">Only meet management, officials, swimmers, and coaches may be on the pool deck. Meet management, officials, and coaches will enter the pool </w:t>
      </w:r>
      <w:r w:rsidR="007B4ADD">
        <w:rPr>
          <w:rFonts w:ascii="Arial" w:eastAsia="Arial" w:hAnsi="Arial" w:cs="Arial"/>
          <w:sz w:val="24"/>
          <w:szCs w:val="24"/>
        </w:rPr>
        <w:t>through the office</w:t>
      </w:r>
      <w:r>
        <w:rPr>
          <w:rFonts w:ascii="Arial" w:eastAsia="Arial" w:hAnsi="Arial" w:cs="Arial"/>
          <w:sz w:val="24"/>
          <w:szCs w:val="24"/>
        </w:rPr>
        <w:t xml:space="preserve">. Swimmers will </w:t>
      </w:r>
      <w:r w:rsidR="007B4ADD">
        <w:rPr>
          <w:rFonts w:ascii="Arial" w:eastAsia="Arial" w:hAnsi="Arial" w:cs="Arial"/>
          <w:sz w:val="24"/>
          <w:szCs w:val="24"/>
        </w:rPr>
        <w:t>enter/</w:t>
      </w:r>
      <w:r>
        <w:rPr>
          <w:rFonts w:ascii="Arial" w:eastAsia="Arial" w:hAnsi="Arial" w:cs="Arial"/>
          <w:sz w:val="24"/>
          <w:szCs w:val="24"/>
        </w:rPr>
        <w:t xml:space="preserve">exit through the locker rooms. Officials, meet management, and coaches will exit through the aquatics office. </w:t>
      </w:r>
    </w:p>
    <w:p w14:paraId="26E8DD47" w14:textId="77777777" w:rsidR="000650BC" w:rsidRDefault="007B4ADD" w:rsidP="00077736">
      <w:pPr>
        <w:spacing w:before="32"/>
        <w:ind w:right="113"/>
        <w:jc w:val="center"/>
        <w:rPr>
          <w:rFonts w:ascii="Arial" w:eastAsia="Arial" w:hAnsi="Arial" w:cs="Arial"/>
          <w:sz w:val="22"/>
          <w:szCs w:val="22"/>
        </w:rPr>
      </w:pPr>
      <w:r>
        <w:rPr>
          <w:rFonts w:ascii="Arial" w:eastAsia="Arial" w:hAnsi="Arial" w:cs="Arial"/>
          <w:sz w:val="22"/>
          <w:szCs w:val="22"/>
        </w:rPr>
        <w:lastRenderedPageBreak/>
        <w:t>Order of Events</w:t>
      </w:r>
    </w:p>
    <w:p w14:paraId="4E7DB9F8" w14:textId="77777777" w:rsidR="007B4ADD" w:rsidRDefault="007B4ADD" w:rsidP="00077736">
      <w:pPr>
        <w:spacing w:before="32"/>
        <w:ind w:right="113"/>
        <w:jc w:val="center"/>
        <w:rPr>
          <w:rFonts w:ascii="Arial" w:eastAsia="Arial" w:hAnsi="Arial" w:cs="Arial"/>
          <w:sz w:val="22"/>
          <w:szCs w:val="22"/>
        </w:rPr>
      </w:pPr>
    </w:p>
    <w:tbl>
      <w:tblPr>
        <w:tblStyle w:val="TableGrid"/>
        <w:tblW w:w="0" w:type="auto"/>
        <w:tblInd w:w="1814" w:type="dxa"/>
        <w:tblLook w:val="04A0" w:firstRow="1" w:lastRow="0" w:firstColumn="1" w:lastColumn="0" w:noHBand="0" w:noVBand="1"/>
      </w:tblPr>
      <w:tblGrid>
        <w:gridCol w:w="3056"/>
        <w:gridCol w:w="3057"/>
      </w:tblGrid>
      <w:tr w:rsidR="00A74D46" w14:paraId="45007998" w14:textId="77777777" w:rsidTr="00A74D46">
        <w:tc>
          <w:tcPr>
            <w:tcW w:w="3056" w:type="dxa"/>
          </w:tcPr>
          <w:p w14:paraId="48543C61" w14:textId="77777777" w:rsidR="00A74D46" w:rsidRDefault="00A74D46" w:rsidP="00077736">
            <w:pPr>
              <w:spacing w:before="32"/>
              <w:ind w:right="113"/>
              <w:jc w:val="center"/>
              <w:rPr>
                <w:rFonts w:ascii="Arial" w:eastAsia="Arial" w:hAnsi="Arial" w:cs="Arial"/>
              </w:rPr>
            </w:pPr>
            <w:r>
              <w:rPr>
                <w:rFonts w:ascii="Arial" w:eastAsia="Arial" w:hAnsi="Arial" w:cs="Arial"/>
              </w:rPr>
              <w:t>Session 1</w:t>
            </w:r>
          </w:p>
        </w:tc>
        <w:tc>
          <w:tcPr>
            <w:tcW w:w="3057" w:type="dxa"/>
          </w:tcPr>
          <w:p w14:paraId="629D348C" w14:textId="77777777" w:rsidR="00A74D46" w:rsidRDefault="00A74D46" w:rsidP="00077736">
            <w:pPr>
              <w:spacing w:before="32"/>
              <w:ind w:right="113"/>
              <w:jc w:val="center"/>
              <w:rPr>
                <w:rFonts w:ascii="Arial" w:eastAsia="Arial" w:hAnsi="Arial" w:cs="Arial"/>
              </w:rPr>
            </w:pPr>
            <w:r>
              <w:rPr>
                <w:rFonts w:ascii="Arial" w:eastAsia="Arial" w:hAnsi="Arial" w:cs="Arial"/>
              </w:rPr>
              <w:t>Session 2</w:t>
            </w:r>
          </w:p>
        </w:tc>
      </w:tr>
      <w:tr w:rsidR="00A74D46" w14:paraId="49637F93" w14:textId="77777777" w:rsidTr="00A74D46">
        <w:trPr>
          <w:trHeight w:val="6061"/>
        </w:trPr>
        <w:tc>
          <w:tcPr>
            <w:tcW w:w="3056" w:type="dxa"/>
          </w:tcPr>
          <w:p w14:paraId="3E45A5CB" w14:textId="77777777" w:rsidR="00A74D46" w:rsidRPr="00DF19F4" w:rsidRDefault="00A74D46" w:rsidP="00DF19F4">
            <w:pPr>
              <w:rPr>
                <w:sz w:val="20"/>
                <w:szCs w:val="20"/>
              </w:rPr>
            </w:pPr>
            <w:r w:rsidRPr="00DF19F4">
              <w:rPr>
                <w:sz w:val="20"/>
                <w:szCs w:val="20"/>
              </w:rPr>
              <w:t>1 Mixed 500 Freestyle</w:t>
            </w:r>
          </w:p>
          <w:p w14:paraId="10F633F7" w14:textId="77777777" w:rsidR="00A74D46" w:rsidRDefault="00A74D46" w:rsidP="00DF19F4">
            <w:pPr>
              <w:rPr>
                <w:sz w:val="20"/>
                <w:szCs w:val="20"/>
              </w:rPr>
            </w:pPr>
            <w:r w:rsidRPr="00DF19F4">
              <w:rPr>
                <w:sz w:val="20"/>
                <w:szCs w:val="20"/>
              </w:rPr>
              <w:t xml:space="preserve">2 Mixed 200 Backstroke  </w:t>
            </w:r>
          </w:p>
          <w:p w14:paraId="50344EB1" w14:textId="77777777" w:rsidR="00A74D46" w:rsidRDefault="00A74D46" w:rsidP="00DF19F4">
            <w:pPr>
              <w:rPr>
                <w:sz w:val="20"/>
                <w:szCs w:val="20"/>
              </w:rPr>
            </w:pPr>
            <w:r w:rsidRPr="00DF19F4">
              <w:rPr>
                <w:sz w:val="20"/>
                <w:szCs w:val="20"/>
              </w:rPr>
              <w:t xml:space="preserve">3 Mixed 100 Breaststroke  </w:t>
            </w:r>
          </w:p>
          <w:p w14:paraId="01BBAC7A" w14:textId="77777777" w:rsidR="00A74D46" w:rsidRPr="00DF19F4" w:rsidRDefault="00A74D46" w:rsidP="00DF19F4">
            <w:pPr>
              <w:rPr>
                <w:sz w:val="20"/>
                <w:szCs w:val="20"/>
              </w:rPr>
            </w:pPr>
            <w:r w:rsidRPr="00DF19F4">
              <w:rPr>
                <w:sz w:val="20"/>
                <w:szCs w:val="20"/>
              </w:rPr>
              <w:t>4 Mixed 50 Butterfly</w:t>
            </w:r>
          </w:p>
          <w:p w14:paraId="17D48570" w14:textId="77777777" w:rsidR="00A74D46" w:rsidRPr="00DF19F4" w:rsidRDefault="00A74D46" w:rsidP="00DF19F4">
            <w:pPr>
              <w:rPr>
                <w:sz w:val="20"/>
                <w:szCs w:val="20"/>
              </w:rPr>
            </w:pPr>
            <w:r w:rsidRPr="00DF19F4">
              <w:rPr>
                <w:sz w:val="20"/>
                <w:szCs w:val="20"/>
              </w:rPr>
              <w:t xml:space="preserve">5 Mixed 200 IM </w:t>
            </w:r>
          </w:p>
          <w:p w14:paraId="4F0FC73F" w14:textId="77777777" w:rsidR="00A74D46" w:rsidRPr="00DF19F4" w:rsidRDefault="00A74D46" w:rsidP="00DF19F4">
            <w:pPr>
              <w:rPr>
                <w:sz w:val="20"/>
                <w:szCs w:val="20"/>
              </w:rPr>
            </w:pPr>
            <w:r w:rsidRPr="00DF19F4">
              <w:rPr>
                <w:sz w:val="20"/>
                <w:szCs w:val="20"/>
              </w:rPr>
              <w:t xml:space="preserve">6 Mixed 100 Freestyle </w:t>
            </w:r>
          </w:p>
          <w:p w14:paraId="2B5B9727" w14:textId="77777777" w:rsidR="00A74D46" w:rsidRDefault="00A74D46" w:rsidP="00DF19F4">
            <w:pPr>
              <w:rPr>
                <w:sz w:val="20"/>
                <w:szCs w:val="20"/>
              </w:rPr>
            </w:pPr>
            <w:r w:rsidRPr="00DF19F4">
              <w:rPr>
                <w:sz w:val="20"/>
                <w:szCs w:val="20"/>
              </w:rPr>
              <w:t xml:space="preserve">7 Mixed 50 Breaststroke  </w:t>
            </w:r>
          </w:p>
          <w:p w14:paraId="73C26FC8" w14:textId="77777777" w:rsidR="00A74D46" w:rsidRPr="00DF19F4" w:rsidRDefault="00A74D46" w:rsidP="00DF19F4">
            <w:pPr>
              <w:rPr>
                <w:sz w:val="20"/>
                <w:szCs w:val="20"/>
              </w:rPr>
            </w:pPr>
            <w:r w:rsidRPr="00DF19F4">
              <w:rPr>
                <w:sz w:val="20"/>
                <w:szCs w:val="20"/>
              </w:rPr>
              <w:t xml:space="preserve">8 Mixed 100 IM </w:t>
            </w:r>
          </w:p>
          <w:p w14:paraId="054749D7" w14:textId="77777777" w:rsidR="00A74D46" w:rsidRPr="00DF19F4" w:rsidRDefault="00A74D46" w:rsidP="00DF19F4">
            <w:pPr>
              <w:rPr>
                <w:sz w:val="20"/>
                <w:szCs w:val="20"/>
              </w:rPr>
            </w:pPr>
            <w:r w:rsidRPr="00DF19F4">
              <w:rPr>
                <w:sz w:val="20"/>
                <w:szCs w:val="20"/>
              </w:rPr>
              <w:t>9 Mixed 200 Freestyle</w:t>
            </w:r>
          </w:p>
          <w:p w14:paraId="1AE86C17" w14:textId="77777777" w:rsidR="00A74D46" w:rsidRDefault="00A74D46" w:rsidP="00DF19F4">
            <w:pPr>
              <w:rPr>
                <w:sz w:val="20"/>
                <w:szCs w:val="20"/>
              </w:rPr>
            </w:pPr>
            <w:r w:rsidRPr="00DF19F4">
              <w:rPr>
                <w:sz w:val="20"/>
                <w:szCs w:val="20"/>
              </w:rPr>
              <w:t xml:space="preserve">10 Mixed 50 Backstroke  </w:t>
            </w:r>
          </w:p>
          <w:p w14:paraId="61875D8F" w14:textId="77777777" w:rsidR="00A74D46" w:rsidRDefault="00A74D46" w:rsidP="00DF19F4">
            <w:pPr>
              <w:rPr>
                <w:sz w:val="20"/>
                <w:szCs w:val="20"/>
              </w:rPr>
            </w:pPr>
            <w:r w:rsidRPr="00DF19F4">
              <w:rPr>
                <w:sz w:val="20"/>
                <w:szCs w:val="20"/>
              </w:rPr>
              <w:t xml:space="preserve">11 Mixed 100 Butterfly  </w:t>
            </w:r>
          </w:p>
          <w:p w14:paraId="211D216D" w14:textId="77777777" w:rsidR="00A74D46" w:rsidRDefault="00A74D46" w:rsidP="00DF19F4">
            <w:pPr>
              <w:rPr>
                <w:sz w:val="20"/>
                <w:szCs w:val="20"/>
              </w:rPr>
            </w:pPr>
            <w:r w:rsidRPr="00DF19F4">
              <w:rPr>
                <w:sz w:val="20"/>
                <w:szCs w:val="20"/>
              </w:rPr>
              <w:t xml:space="preserve">12 Mixed 200 Breaststroke  </w:t>
            </w:r>
          </w:p>
          <w:p w14:paraId="75980A57" w14:textId="77777777" w:rsidR="00A74D46" w:rsidRPr="00DF19F4" w:rsidRDefault="00A74D46" w:rsidP="00DF19F4">
            <w:pPr>
              <w:rPr>
                <w:sz w:val="20"/>
                <w:szCs w:val="20"/>
              </w:rPr>
            </w:pPr>
            <w:r w:rsidRPr="00DF19F4">
              <w:rPr>
                <w:sz w:val="20"/>
                <w:szCs w:val="20"/>
              </w:rPr>
              <w:t xml:space="preserve">13 Mixed 50 Freestyle </w:t>
            </w:r>
          </w:p>
          <w:p w14:paraId="64D1B133" w14:textId="77777777" w:rsidR="00A74D46" w:rsidRDefault="00A74D46" w:rsidP="00DF19F4">
            <w:pPr>
              <w:rPr>
                <w:sz w:val="20"/>
                <w:szCs w:val="20"/>
              </w:rPr>
            </w:pPr>
            <w:r w:rsidRPr="00DF19F4">
              <w:rPr>
                <w:sz w:val="20"/>
                <w:szCs w:val="20"/>
              </w:rPr>
              <w:t xml:space="preserve">14 Mixed 100 Backstroke  </w:t>
            </w:r>
          </w:p>
          <w:p w14:paraId="5B87ECA2" w14:textId="77777777" w:rsidR="00A74D46" w:rsidRDefault="00A74D46" w:rsidP="00DF19F4">
            <w:pPr>
              <w:rPr>
                <w:sz w:val="20"/>
                <w:szCs w:val="20"/>
              </w:rPr>
            </w:pPr>
            <w:r w:rsidRPr="00DF19F4">
              <w:rPr>
                <w:sz w:val="20"/>
                <w:szCs w:val="20"/>
              </w:rPr>
              <w:t xml:space="preserve">15 Mixed 200 Butterfly  </w:t>
            </w:r>
          </w:p>
          <w:p w14:paraId="088DED67" w14:textId="77777777" w:rsidR="00A74D46" w:rsidRPr="00DF19F4" w:rsidRDefault="00A74D46" w:rsidP="00DF19F4">
            <w:pPr>
              <w:rPr>
                <w:sz w:val="20"/>
                <w:szCs w:val="20"/>
              </w:rPr>
            </w:pPr>
            <w:r w:rsidRPr="00DF19F4">
              <w:rPr>
                <w:sz w:val="20"/>
                <w:szCs w:val="20"/>
              </w:rPr>
              <w:t xml:space="preserve">16 Mixed 400 IM </w:t>
            </w:r>
          </w:p>
          <w:p w14:paraId="47D94722" w14:textId="77777777" w:rsidR="00A74D46" w:rsidRDefault="00A74D46" w:rsidP="00DF19F4">
            <w:pPr>
              <w:rPr>
                <w:sz w:val="20"/>
                <w:szCs w:val="20"/>
              </w:rPr>
            </w:pPr>
            <w:r w:rsidRPr="00DF19F4">
              <w:rPr>
                <w:sz w:val="20"/>
                <w:szCs w:val="20"/>
              </w:rPr>
              <w:t xml:space="preserve">17 Girls 200 Freestyle Relay  </w:t>
            </w:r>
          </w:p>
          <w:p w14:paraId="758ABE76" w14:textId="77777777" w:rsidR="00A74D46" w:rsidRPr="00DF19F4" w:rsidRDefault="00A74D46" w:rsidP="00DF19F4">
            <w:pPr>
              <w:rPr>
                <w:sz w:val="20"/>
                <w:szCs w:val="20"/>
              </w:rPr>
            </w:pPr>
            <w:r w:rsidRPr="00DF19F4">
              <w:rPr>
                <w:sz w:val="20"/>
                <w:szCs w:val="20"/>
              </w:rPr>
              <w:t>18 Boys 200 Freestyle Relay</w:t>
            </w:r>
          </w:p>
          <w:p w14:paraId="66B9B046" w14:textId="77777777" w:rsidR="00A74D46" w:rsidRPr="00DF19F4" w:rsidRDefault="00A74D46" w:rsidP="00077736">
            <w:pPr>
              <w:spacing w:before="32"/>
              <w:ind w:right="113"/>
              <w:jc w:val="center"/>
              <w:rPr>
                <w:rFonts w:ascii="Arial" w:eastAsia="Arial" w:hAnsi="Arial" w:cs="Arial"/>
                <w:sz w:val="20"/>
                <w:szCs w:val="20"/>
              </w:rPr>
            </w:pPr>
          </w:p>
        </w:tc>
        <w:tc>
          <w:tcPr>
            <w:tcW w:w="3057" w:type="dxa"/>
          </w:tcPr>
          <w:p w14:paraId="0D07A21C" w14:textId="4B465661" w:rsidR="00A74D46" w:rsidRPr="008C2CB0" w:rsidRDefault="00A74D46" w:rsidP="008C2CB0">
            <w:pPr>
              <w:pStyle w:val="ListParagraph"/>
              <w:numPr>
                <w:ilvl w:val="0"/>
                <w:numId w:val="5"/>
              </w:numPr>
              <w:rPr>
                <w:sz w:val="20"/>
                <w:szCs w:val="20"/>
              </w:rPr>
            </w:pPr>
            <w:r w:rsidRPr="008C2CB0">
              <w:rPr>
                <w:sz w:val="20"/>
                <w:szCs w:val="20"/>
              </w:rPr>
              <w:t>Mixed 500 Freestyle</w:t>
            </w:r>
          </w:p>
          <w:p w14:paraId="78E2D4A0" w14:textId="35B73616" w:rsidR="00A74D46" w:rsidRPr="008C2CB0" w:rsidRDefault="00A74D46" w:rsidP="008C2CB0">
            <w:pPr>
              <w:pStyle w:val="ListParagraph"/>
              <w:numPr>
                <w:ilvl w:val="0"/>
                <w:numId w:val="5"/>
              </w:numPr>
              <w:rPr>
                <w:sz w:val="20"/>
                <w:szCs w:val="20"/>
              </w:rPr>
            </w:pPr>
            <w:r w:rsidRPr="008C2CB0">
              <w:rPr>
                <w:sz w:val="20"/>
                <w:szCs w:val="20"/>
              </w:rPr>
              <w:t xml:space="preserve">Mixed 200 Backstroke  </w:t>
            </w:r>
          </w:p>
          <w:p w14:paraId="3103F0C4" w14:textId="0DD84438" w:rsidR="00A74D46" w:rsidRPr="008C2CB0" w:rsidRDefault="00A74D46" w:rsidP="008C2CB0">
            <w:pPr>
              <w:pStyle w:val="ListParagraph"/>
              <w:numPr>
                <w:ilvl w:val="0"/>
                <w:numId w:val="5"/>
              </w:numPr>
              <w:rPr>
                <w:sz w:val="20"/>
                <w:szCs w:val="20"/>
              </w:rPr>
            </w:pPr>
            <w:r w:rsidRPr="008C2CB0">
              <w:rPr>
                <w:sz w:val="20"/>
                <w:szCs w:val="20"/>
              </w:rPr>
              <w:t xml:space="preserve">Mixed 100 Breaststroke  </w:t>
            </w:r>
          </w:p>
          <w:p w14:paraId="7F3865BE" w14:textId="65C86542" w:rsidR="00A74D46" w:rsidRPr="008C2CB0" w:rsidRDefault="00A74D46" w:rsidP="008C2CB0">
            <w:pPr>
              <w:pStyle w:val="ListParagraph"/>
              <w:numPr>
                <w:ilvl w:val="0"/>
                <w:numId w:val="5"/>
              </w:numPr>
              <w:rPr>
                <w:sz w:val="20"/>
                <w:szCs w:val="20"/>
              </w:rPr>
            </w:pPr>
            <w:r w:rsidRPr="008C2CB0">
              <w:rPr>
                <w:sz w:val="20"/>
                <w:szCs w:val="20"/>
              </w:rPr>
              <w:t>Mixed 50 Butterfly</w:t>
            </w:r>
          </w:p>
          <w:p w14:paraId="53E17CAD" w14:textId="04ADFC7F" w:rsidR="008C2CB0" w:rsidRPr="008C2CB0" w:rsidRDefault="008C2CB0" w:rsidP="008C2CB0">
            <w:pPr>
              <w:pStyle w:val="ListParagraph"/>
              <w:numPr>
                <w:ilvl w:val="0"/>
                <w:numId w:val="5"/>
              </w:numPr>
              <w:rPr>
                <w:sz w:val="20"/>
                <w:szCs w:val="20"/>
              </w:rPr>
            </w:pPr>
            <w:r w:rsidRPr="008C2CB0">
              <w:rPr>
                <w:sz w:val="20"/>
                <w:szCs w:val="20"/>
              </w:rPr>
              <w:t>Mixed 25 Freestyle</w:t>
            </w:r>
          </w:p>
          <w:p w14:paraId="31A4225C" w14:textId="61B301E4" w:rsidR="00A74D46" w:rsidRPr="008C2CB0" w:rsidRDefault="00A74D46" w:rsidP="008C2CB0">
            <w:pPr>
              <w:pStyle w:val="ListParagraph"/>
              <w:numPr>
                <w:ilvl w:val="0"/>
                <w:numId w:val="5"/>
              </w:numPr>
              <w:rPr>
                <w:sz w:val="20"/>
                <w:szCs w:val="20"/>
              </w:rPr>
            </w:pPr>
            <w:r w:rsidRPr="008C2CB0">
              <w:rPr>
                <w:sz w:val="20"/>
                <w:szCs w:val="20"/>
              </w:rPr>
              <w:t xml:space="preserve">Mixed 200 IM </w:t>
            </w:r>
          </w:p>
          <w:p w14:paraId="00C6F27A" w14:textId="1291897E" w:rsidR="00A74D46" w:rsidRPr="008C2CB0" w:rsidRDefault="00A74D46" w:rsidP="008C2CB0">
            <w:pPr>
              <w:pStyle w:val="ListParagraph"/>
              <w:numPr>
                <w:ilvl w:val="0"/>
                <w:numId w:val="5"/>
              </w:numPr>
              <w:rPr>
                <w:sz w:val="20"/>
                <w:szCs w:val="20"/>
              </w:rPr>
            </w:pPr>
            <w:r w:rsidRPr="008C2CB0">
              <w:rPr>
                <w:sz w:val="20"/>
                <w:szCs w:val="20"/>
              </w:rPr>
              <w:t xml:space="preserve">Mixed 100 Freestyle </w:t>
            </w:r>
          </w:p>
          <w:p w14:paraId="5276AE4A" w14:textId="77777777" w:rsidR="008C2CB0" w:rsidRPr="008C2CB0" w:rsidRDefault="00A74D46" w:rsidP="008C2CB0">
            <w:pPr>
              <w:pStyle w:val="ListParagraph"/>
              <w:numPr>
                <w:ilvl w:val="0"/>
                <w:numId w:val="5"/>
              </w:numPr>
              <w:rPr>
                <w:sz w:val="20"/>
                <w:szCs w:val="20"/>
              </w:rPr>
            </w:pPr>
            <w:r w:rsidRPr="008C2CB0">
              <w:rPr>
                <w:sz w:val="20"/>
                <w:szCs w:val="20"/>
              </w:rPr>
              <w:t xml:space="preserve">Mixed 50 Breaststroke </w:t>
            </w:r>
          </w:p>
          <w:p w14:paraId="6B50D7A2" w14:textId="1A7622F4" w:rsidR="00A74D46" w:rsidRPr="008C2CB0" w:rsidRDefault="008C2CB0" w:rsidP="008C2CB0">
            <w:pPr>
              <w:pStyle w:val="ListParagraph"/>
              <w:numPr>
                <w:ilvl w:val="0"/>
                <w:numId w:val="5"/>
              </w:numPr>
              <w:rPr>
                <w:sz w:val="20"/>
                <w:szCs w:val="20"/>
              </w:rPr>
            </w:pPr>
            <w:r w:rsidRPr="008C2CB0">
              <w:rPr>
                <w:sz w:val="20"/>
                <w:szCs w:val="20"/>
              </w:rPr>
              <w:t>Mixed 25 Butterfly</w:t>
            </w:r>
          </w:p>
          <w:p w14:paraId="176D4D3A" w14:textId="3F398B59" w:rsidR="00A74D46" w:rsidRPr="008C2CB0" w:rsidRDefault="00A74D46" w:rsidP="008C2CB0">
            <w:pPr>
              <w:pStyle w:val="ListParagraph"/>
              <w:numPr>
                <w:ilvl w:val="0"/>
                <w:numId w:val="5"/>
              </w:numPr>
              <w:rPr>
                <w:sz w:val="20"/>
                <w:szCs w:val="20"/>
              </w:rPr>
            </w:pPr>
            <w:r w:rsidRPr="008C2CB0">
              <w:rPr>
                <w:sz w:val="20"/>
                <w:szCs w:val="20"/>
              </w:rPr>
              <w:t xml:space="preserve">Mixed 100 IM </w:t>
            </w:r>
          </w:p>
          <w:p w14:paraId="57387453" w14:textId="2BF6F77C" w:rsidR="00A74D46" w:rsidRPr="008C2CB0" w:rsidRDefault="00A74D46" w:rsidP="008C2CB0">
            <w:pPr>
              <w:pStyle w:val="ListParagraph"/>
              <w:numPr>
                <w:ilvl w:val="0"/>
                <w:numId w:val="5"/>
              </w:numPr>
              <w:rPr>
                <w:sz w:val="20"/>
                <w:szCs w:val="20"/>
              </w:rPr>
            </w:pPr>
            <w:r w:rsidRPr="008C2CB0">
              <w:rPr>
                <w:sz w:val="20"/>
                <w:szCs w:val="20"/>
              </w:rPr>
              <w:t>Mixed 200 Freestyle</w:t>
            </w:r>
          </w:p>
          <w:p w14:paraId="58C6A866" w14:textId="77777777" w:rsidR="008C2CB0" w:rsidRPr="008C2CB0" w:rsidRDefault="00A74D46" w:rsidP="008C2CB0">
            <w:pPr>
              <w:pStyle w:val="ListParagraph"/>
              <w:numPr>
                <w:ilvl w:val="0"/>
                <w:numId w:val="5"/>
              </w:numPr>
              <w:rPr>
                <w:sz w:val="20"/>
                <w:szCs w:val="20"/>
              </w:rPr>
            </w:pPr>
            <w:r w:rsidRPr="008C2CB0">
              <w:rPr>
                <w:sz w:val="20"/>
                <w:szCs w:val="20"/>
              </w:rPr>
              <w:t xml:space="preserve">Mixed 50 Backstroke </w:t>
            </w:r>
          </w:p>
          <w:p w14:paraId="2BD36E38" w14:textId="2D722DD5" w:rsidR="00A74D46" w:rsidRPr="008C2CB0" w:rsidRDefault="008C2CB0" w:rsidP="008C2CB0">
            <w:pPr>
              <w:pStyle w:val="ListParagraph"/>
              <w:numPr>
                <w:ilvl w:val="0"/>
                <w:numId w:val="5"/>
              </w:numPr>
              <w:rPr>
                <w:sz w:val="20"/>
                <w:szCs w:val="20"/>
              </w:rPr>
            </w:pPr>
            <w:r w:rsidRPr="008C2CB0">
              <w:rPr>
                <w:sz w:val="20"/>
                <w:szCs w:val="20"/>
              </w:rPr>
              <w:t>Mixed 25 Breaststroke</w:t>
            </w:r>
            <w:r w:rsidR="00A74D46" w:rsidRPr="008C2CB0">
              <w:rPr>
                <w:sz w:val="20"/>
                <w:szCs w:val="20"/>
              </w:rPr>
              <w:t xml:space="preserve"> </w:t>
            </w:r>
          </w:p>
          <w:p w14:paraId="69381A8E" w14:textId="27DF24F1" w:rsidR="00A74D46" w:rsidRPr="008C2CB0" w:rsidRDefault="00A74D46" w:rsidP="008C2CB0">
            <w:pPr>
              <w:pStyle w:val="ListParagraph"/>
              <w:numPr>
                <w:ilvl w:val="0"/>
                <w:numId w:val="5"/>
              </w:numPr>
              <w:rPr>
                <w:sz w:val="20"/>
                <w:szCs w:val="20"/>
              </w:rPr>
            </w:pPr>
            <w:r w:rsidRPr="008C2CB0">
              <w:rPr>
                <w:sz w:val="20"/>
                <w:szCs w:val="20"/>
              </w:rPr>
              <w:t xml:space="preserve">Mixed 100 Butterfly  </w:t>
            </w:r>
          </w:p>
          <w:p w14:paraId="285FACFA" w14:textId="7A32D020" w:rsidR="00A74D46" w:rsidRPr="008C2CB0" w:rsidRDefault="00A74D46" w:rsidP="008C2CB0">
            <w:pPr>
              <w:pStyle w:val="ListParagraph"/>
              <w:numPr>
                <w:ilvl w:val="0"/>
                <w:numId w:val="5"/>
              </w:numPr>
              <w:rPr>
                <w:sz w:val="20"/>
                <w:szCs w:val="20"/>
              </w:rPr>
            </w:pPr>
            <w:r w:rsidRPr="008C2CB0">
              <w:rPr>
                <w:sz w:val="20"/>
                <w:szCs w:val="20"/>
              </w:rPr>
              <w:t xml:space="preserve">Mixed 200 Breaststroke  </w:t>
            </w:r>
          </w:p>
          <w:p w14:paraId="4E732AF3" w14:textId="77777777" w:rsidR="008C2CB0" w:rsidRPr="008C2CB0" w:rsidRDefault="00A74D46" w:rsidP="008C2CB0">
            <w:pPr>
              <w:pStyle w:val="ListParagraph"/>
              <w:numPr>
                <w:ilvl w:val="0"/>
                <w:numId w:val="5"/>
              </w:numPr>
              <w:rPr>
                <w:sz w:val="20"/>
                <w:szCs w:val="20"/>
              </w:rPr>
            </w:pPr>
            <w:r w:rsidRPr="008C2CB0">
              <w:rPr>
                <w:sz w:val="20"/>
                <w:szCs w:val="20"/>
              </w:rPr>
              <w:t>Mixed 50 Freestyle</w:t>
            </w:r>
          </w:p>
          <w:p w14:paraId="797BC22B" w14:textId="2F8A366A" w:rsidR="00A74D46" w:rsidRPr="008C2CB0" w:rsidRDefault="008C2CB0" w:rsidP="008C2CB0">
            <w:pPr>
              <w:pStyle w:val="ListParagraph"/>
              <w:numPr>
                <w:ilvl w:val="0"/>
                <w:numId w:val="5"/>
              </w:numPr>
              <w:rPr>
                <w:sz w:val="20"/>
                <w:szCs w:val="20"/>
              </w:rPr>
            </w:pPr>
            <w:r w:rsidRPr="008C2CB0">
              <w:rPr>
                <w:sz w:val="20"/>
                <w:szCs w:val="20"/>
              </w:rPr>
              <w:t>Mixed 25 Backstroke</w:t>
            </w:r>
            <w:r w:rsidR="00A74D46" w:rsidRPr="008C2CB0">
              <w:rPr>
                <w:sz w:val="20"/>
                <w:szCs w:val="20"/>
              </w:rPr>
              <w:t xml:space="preserve"> </w:t>
            </w:r>
          </w:p>
          <w:p w14:paraId="1BD4D32D" w14:textId="14F73C50" w:rsidR="00A74D46" w:rsidRPr="008C2CB0" w:rsidRDefault="00A74D46" w:rsidP="008C2CB0">
            <w:pPr>
              <w:pStyle w:val="ListParagraph"/>
              <w:numPr>
                <w:ilvl w:val="0"/>
                <w:numId w:val="5"/>
              </w:numPr>
              <w:rPr>
                <w:sz w:val="20"/>
                <w:szCs w:val="20"/>
              </w:rPr>
            </w:pPr>
            <w:r w:rsidRPr="008C2CB0">
              <w:rPr>
                <w:sz w:val="20"/>
                <w:szCs w:val="20"/>
              </w:rPr>
              <w:t xml:space="preserve">Mixed 100 Backstroke  </w:t>
            </w:r>
          </w:p>
          <w:p w14:paraId="4EB61A06" w14:textId="3B5D6CC2" w:rsidR="00A74D46" w:rsidRPr="008C2CB0" w:rsidRDefault="00A74D46" w:rsidP="008C2CB0">
            <w:pPr>
              <w:pStyle w:val="ListParagraph"/>
              <w:numPr>
                <w:ilvl w:val="0"/>
                <w:numId w:val="5"/>
              </w:numPr>
              <w:rPr>
                <w:sz w:val="20"/>
                <w:szCs w:val="20"/>
              </w:rPr>
            </w:pPr>
            <w:r w:rsidRPr="008C2CB0">
              <w:rPr>
                <w:sz w:val="20"/>
                <w:szCs w:val="20"/>
              </w:rPr>
              <w:t xml:space="preserve">Mixed 200 Butterfly  </w:t>
            </w:r>
          </w:p>
          <w:p w14:paraId="3B112641" w14:textId="3FF5F013" w:rsidR="00A74D46" w:rsidRPr="008C2CB0" w:rsidRDefault="00A74D46" w:rsidP="008C2CB0">
            <w:pPr>
              <w:pStyle w:val="ListParagraph"/>
              <w:numPr>
                <w:ilvl w:val="0"/>
                <w:numId w:val="5"/>
              </w:numPr>
              <w:rPr>
                <w:sz w:val="20"/>
                <w:szCs w:val="20"/>
              </w:rPr>
            </w:pPr>
            <w:r w:rsidRPr="008C2CB0">
              <w:rPr>
                <w:sz w:val="20"/>
                <w:szCs w:val="20"/>
              </w:rPr>
              <w:t xml:space="preserve">Mixed 400 IM </w:t>
            </w:r>
          </w:p>
          <w:p w14:paraId="1BF56FCC" w14:textId="2AC3F60C" w:rsidR="00A74D46" w:rsidRPr="008C2CB0" w:rsidRDefault="00A74D46" w:rsidP="008C2CB0">
            <w:pPr>
              <w:pStyle w:val="ListParagraph"/>
              <w:numPr>
                <w:ilvl w:val="0"/>
                <w:numId w:val="5"/>
              </w:numPr>
              <w:rPr>
                <w:sz w:val="20"/>
                <w:szCs w:val="20"/>
              </w:rPr>
            </w:pPr>
            <w:r w:rsidRPr="008C2CB0">
              <w:rPr>
                <w:sz w:val="20"/>
                <w:szCs w:val="20"/>
              </w:rPr>
              <w:t xml:space="preserve">Girls 200 Freestyle Relay  </w:t>
            </w:r>
          </w:p>
          <w:p w14:paraId="31CE92F7" w14:textId="090D7EDC" w:rsidR="00A74D46" w:rsidRPr="008C2CB0" w:rsidRDefault="00A74D46" w:rsidP="008C2CB0">
            <w:pPr>
              <w:pStyle w:val="ListParagraph"/>
              <w:numPr>
                <w:ilvl w:val="0"/>
                <w:numId w:val="5"/>
              </w:numPr>
              <w:rPr>
                <w:sz w:val="20"/>
                <w:szCs w:val="20"/>
              </w:rPr>
            </w:pPr>
            <w:r w:rsidRPr="008C2CB0">
              <w:rPr>
                <w:sz w:val="20"/>
                <w:szCs w:val="20"/>
              </w:rPr>
              <w:t>Boys 200 Freestyle Relay</w:t>
            </w:r>
          </w:p>
          <w:p w14:paraId="4BB8DC6F" w14:textId="6F398747" w:rsidR="00A74D46" w:rsidRPr="008C2CB0" w:rsidRDefault="00A74D46" w:rsidP="00A74D46">
            <w:pPr>
              <w:pStyle w:val="ListParagraph"/>
              <w:rPr>
                <w:rFonts w:ascii="Arial" w:eastAsia="Arial" w:hAnsi="Arial" w:cs="Arial"/>
                <w:sz w:val="20"/>
                <w:szCs w:val="20"/>
              </w:rPr>
            </w:pPr>
          </w:p>
        </w:tc>
      </w:tr>
    </w:tbl>
    <w:p w14:paraId="0921F7BB" w14:textId="77777777" w:rsidR="00077736" w:rsidRPr="00077736" w:rsidRDefault="00077736" w:rsidP="00077736">
      <w:pPr>
        <w:spacing w:before="32"/>
        <w:ind w:right="113"/>
        <w:jc w:val="center"/>
        <w:rPr>
          <w:rFonts w:ascii="Arial" w:eastAsia="Arial" w:hAnsi="Arial" w:cs="Arial"/>
          <w:sz w:val="22"/>
          <w:szCs w:val="22"/>
        </w:rPr>
      </w:pPr>
    </w:p>
    <w:sectPr w:rsidR="00077736" w:rsidRPr="00077736">
      <w:footerReference w:type="default" r:id="rId13"/>
      <w:pgSz w:w="12240" w:h="15840"/>
      <w:pgMar w:top="1480" w:right="134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07CE" w14:textId="77777777" w:rsidR="00C259B3" w:rsidRDefault="00C259B3">
      <w:r>
        <w:separator/>
      </w:r>
    </w:p>
  </w:endnote>
  <w:endnote w:type="continuationSeparator" w:id="0">
    <w:p w14:paraId="57A0B725" w14:textId="77777777" w:rsidR="00C259B3" w:rsidRDefault="00C2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29EC" w14:textId="77777777" w:rsidR="000650BC" w:rsidRDefault="00C259B3">
    <w:pPr>
      <w:spacing w:line="200" w:lineRule="exact"/>
    </w:pPr>
    <w:r>
      <w:pict w14:anchorId="340302E4">
        <v:shapetype id="_x0000_t202" coordsize="21600,21600" o:spt="202" path="m,l,21600r21600,l21600,xe">
          <v:stroke joinstyle="miter"/>
          <v:path gradientshapeok="t" o:connecttype="rect"/>
        </v:shapetype>
        <v:shape id="_x0000_s1025" type="#_x0000_t202" alt="" style="position:absolute;margin-left:531.25pt;margin-top:741.6pt;width:10.1pt;height:13pt;z-index:-251658752;mso-wrap-style:square;mso-wrap-edited:f;mso-width-percent:0;mso-height-percent:0;mso-position-horizontal-relative:page;mso-position-vertical-relative:page;mso-width-percent:0;mso-height-percent:0;v-text-anchor:top" filled="f" stroked="f">
          <v:textbox inset="0,0,0,0">
            <w:txbxContent>
              <w:p w14:paraId="00BC7DFA" w14:textId="77777777" w:rsidR="000650BC" w:rsidRDefault="0051706B">
                <w:pPr>
                  <w:spacing w:line="240" w:lineRule="exact"/>
                  <w:ind w:left="40"/>
                  <w:rPr>
                    <w:rFonts w:ascii="Arial" w:eastAsia="Arial" w:hAnsi="Arial" w:cs="Arial"/>
                    <w:sz w:val="22"/>
                    <w:szCs w:val="22"/>
                  </w:rPr>
                </w:pPr>
                <w:r>
                  <w:fldChar w:fldCharType="begin"/>
                </w:r>
                <w:r>
                  <w:rPr>
                    <w:rFonts w:ascii="Arial" w:eastAsia="Arial" w:hAnsi="Arial" w:cs="Arial"/>
                    <w:sz w:val="22"/>
                    <w:szCs w:val="22"/>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0A75" w14:textId="77777777" w:rsidR="000650BC" w:rsidRDefault="000650BC">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8A20" w14:textId="77777777" w:rsidR="00C259B3" w:rsidRDefault="00C259B3">
      <w:r>
        <w:separator/>
      </w:r>
    </w:p>
  </w:footnote>
  <w:footnote w:type="continuationSeparator" w:id="0">
    <w:p w14:paraId="59036212" w14:textId="77777777" w:rsidR="00C259B3" w:rsidRDefault="00C25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671FD"/>
    <w:multiLevelType w:val="hybridMultilevel"/>
    <w:tmpl w:val="ADC88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127E0"/>
    <w:multiLevelType w:val="hybridMultilevel"/>
    <w:tmpl w:val="D4044F92"/>
    <w:lvl w:ilvl="0" w:tplc="8F52DD4A">
      <w:start w:val="1"/>
      <w:numFmt w:val="decimal"/>
      <w:lvlText w:val="%1."/>
      <w:lvlJc w:val="left"/>
      <w:pPr>
        <w:ind w:left="72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C4367"/>
    <w:multiLevelType w:val="hybridMultilevel"/>
    <w:tmpl w:val="102840CC"/>
    <w:lvl w:ilvl="0" w:tplc="8F52DD4A">
      <w:start w:val="1"/>
      <w:numFmt w:val="decimal"/>
      <w:lvlText w:val="%1."/>
      <w:lvlJc w:val="left"/>
      <w:pPr>
        <w:ind w:left="72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E6997"/>
    <w:multiLevelType w:val="hybridMultilevel"/>
    <w:tmpl w:val="ADC88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F0AC6"/>
    <w:multiLevelType w:val="multilevel"/>
    <w:tmpl w:val="EED057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BC"/>
    <w:rsid w:val="000437DB"/>
    <w:rsid w:val="000650BC"/>
    <w:rsid w:val="00077736"/>
    <w:rsid w:val="000C1534"/>
    <w:rsid w:val="000E6D55"/>
    <w:rsid w:val="001065E8"/>
    <w:rsid w:val="00207D11"/>
    <w:rsid w:val="002D1747"/>
    <w:rsid w:val="003B3017"/>
    <w:rsid w:val="003D7AFD"/>
    <w:rsid w:val="00506A1E"/>
    <w:rsid w:val="0051706B"/>
    <w:rsid w:val="005C53BC"/>
    <w:rsid w:val="00654DC8"/>
    <w:rsid w:val="007B4ADD"/>
    <w:rsid w:val="00895548"/>
    <w:rsid w:val="008C2CB0"/>
    <w:rsid w:val="00A74D46"/>
    <w:rsid w:val="00A80BA6"/>
    <w:rsid w:val="00A9628E"/>
    <w:rsid w:val="00B10B94"/>
    <w:rsid w:val="00B21187"/>
    <w:rsid w:val="00BC4095"/>
    <w:rsid w:val="00C259B3"/>
    <w:rsid w:val="00DF19F4"/>
    <w:rsid w:val="00E11A8C"/>
    <w:rsid w:val="00E54530"/>
    <w:rsid w:val="00E70E54"/>
    <w:rsid w:val="00E94B09"/>
    <w:rsid w:val="00F8394A"/>
    <w:rsid w:val="00FB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E7F86"/>
  <w15:docId w15:val="{C773EBD8-FE3C-814C-8B46-4C237B40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BC4095"/>
    <w:rPr>
      <w:color w:val="0000FF" w:themeColor="hyperlink"/>
      <w:u w:val="single"/>
    </w:rPr>
  </w:style>
  <w:style w:type="character" w:styleId="UnresolvedMention">
    <w:name w:val="Unresolved Mention"/>
    <w:basedOn w:val="DefaultParagraphFont"/>
    <w:uiPriority w:val="99"/>
    <w:semiHidden/>
    <w:unhideWhenUsed/>
    <w:rsid w:val="00BC4095"/>
    <w:rPr>
      <w:color w:val="605E5C"/>
      <w:shd w:val="clear" w:color="auto" w:fill="E1DFDD"/>
    </w:rPr>
  </w:style>
  <w:style w:type="character" w:styleId="FollowedHyperlink">
    <w:name w:val="FollowedHyperlink"/>
    <w:basedOn w:val="DefaultParagraphFont"/>
    <w:uiPriority w:val="99"/>
    <w:semiHidden/>
    <w:unhideWhenUsed/>
    <w:rsid w:val="00BC4095"/>
    <w:rPr>
      <w:color w:val="800080" w:themeColor="followedHyperlink"/>
      <w:u w:val="single"/>
    </w:rPr>
  </w:style>
  <w:style w:type="table" w:styleId="TableGrid">
    <w:name w:val="Table Grid"/>
    <w:basedOn w:val="TableNormal"/>
    <w:uiPriority w:val="39"/>
    <w:rsid w:val="00A962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7763">
      <w:bodyDiv w:val="1"/>
      <w:marLeft w:val="0"/>
      <w:marRight w:val="0"/>
      <w:marTop w:val="0"/>
      <w:marBottom w:val="0"/>
      <w:divBdr>
        <w:top w:val="none" w:sz="0" w:space="0" w:color="auto"/>
        <w:left w:val="none" w:sz="0" w:space="0" w:color="auto"/>
        <w:bottom w:val="none" w:sz="0" w:space="0" w:color="auto"/>
        <w:right w:val="none" w:sz="0" w:space="0" w:color="auto"/>
      </w:divBdr>
    </w:div>
    <w:div w:id="51973786">
      <w:bodyDiv w:val="1"/>
      <w:marLeft w:val="0"/>
      <w:marRight w:val="0"/>
      <w:marTop w:val="0"/>
      <w:marBottom w:val="0"/>
      <w:divBdr>
        <w:top w:val="none" w:sz="0" w:space="0" w:color="auto"/>
        <w:left w:val="none" w:sz="0" w:space="0" w:color="auto"/>
        <w:bottom w:val="none" w:sz="0" w:space="0" w:color="auto"/>
        <w:right w:val="none" w:sz="0" w:space="0" w:color="auto"/>
      </w:divBdr>
    </w:div>
    <w:div w:id="553854475">
      <w:bodyDiv w:val="1"/>
      <w:marLeft w:val="0"/>
      <w:marRight w:val="0"/>
      <w:marTop w:val="0"/>
      <w:marBottom w:val="0"/>
      <w:divBdr>
        <w:top w:val="none" w:sz="0" w:space="0" w:color="auto"/>
        <w:left w:val="none" w:sz="0" w:space="0" w:color="auto"/>
        <w:bottom w:val="none" w:sz="0" w:space="0" w:color="auto"/>
        <w:right w:val="none" w:sz="0" w:space="0" w:color="auto"/>
      </w:divBdr>
    </w:div>
    <w:div w:id="701712374">
      <w:bodyDiv w:val="1"/>
      <w:marLeft w:val="0"/>
      <w:marRight w:val="0"/>
      <w:marTop w:val="0"/>
      <w:marBottom w:val="0"/>
      <w:divBdr>
        <w:top w:val="none" w:sz="0" w:space="0" w:color="auto"/>
        <w:left w:val="none" w:sz="0" w:space="0" w:color="auto"/>
        <w:bottom w:val="none" w:sz="0" w:space="0" w:color="auto"/>
        <w:right w:val="none" w:sz="0" w:space="0" w:color="auto"/>
      </w:divBdr>
    </w:div>
    <w:div w:id="1142381792">
      <w:bodyDiv w:val="1"/>
      <w:marLeft w:val="0"/>
      <w:marRight w:val="0"/>
      <w:marTop w:val="0"/>
      <w:marBottom w:val="0"/>
      <w:divBdr>
        <w:top w:val="none" w:sz="0" w:space="0" w:color="auto"/>
        <w:left w:val="none" w:sz="0" w:space="0" w:color="auto"/>
        <w:bottom w:val="none" w:sz="0" w:space="0" w:color="auto"/>
        <w:right w:val="none" w:sz="0" w:space="0" w:color="auto"/>
      </w:divBdr>
    </w:div>
    <w:div w:id="1592591182">
      <w:bodyDiv w:val="1"/>
      <w:marLeft w:val="0"/>
      <w:marRight w:val="0"/>
      <w:marTop w:val="0"/>
      <w:marBottom w:val="0"/>
      <w:divBdr>
        <w:top w:val="none" w:sz="0" w:space="0" w:color="auto"/>
        <w:left w:val="none" w:sz="0" w:space="0" w:color="auto"/>
        <w:bottom w:val="none" w:sz="0" w:space="0" w:color="auto"/>
        <w:right w:val="none" w:sz="0" w:space="0" w:color="auto"/>
      </w:divBdr>
    </w:div>
    <w:div w:id="1921216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swim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yfriend@gmail.com" TargetMode="External"/><Relationship Id="rId4" Type="http://schemas.openxmlformats.org/officeDocument/2006/relationships/settings" Target="settings.xml"/><Relationship Id="rId9" Type="http://schemas.openxmlformats.org/officeDocument/2006/relationships/hyperlink" Target="mailto:jayjfriend@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BC36F-E5DC-2749-99A3-7E2F5D76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Huckeby</cp:lastModifiedBy>
  <cp:revision>3</cp:revision>
  <dcterms:created xsi:type="dcterms:W3CDTF">2022-02-07T19:53:00Z</dcterms:created>
  <dcterms:modified xsi:type="dcterms:W3CDTF">2022-02-11T04:21:00Z</dcterms:modified>
</cp:coreProperties>
</file>