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701720C1" w14:textId="77777777" w:rsidTr="00A6783B">
        <w:trPr>
          <w:trHeight w:val="270"/>
          <w:jc w:val="center"/>
        </w:trPr>
        <w:tc>
          <w:tcPr>
            <w:tcW w:w="10800" w:type="dxa"/>
          </w:tcPr>
          <w:p w14:paraId="2B4E2611"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24A64DDE" wp14:editId="76D4FA69">
                      <wp:extent cx="5827273" cy="1391461"/>
                      <wp:effectExtent l="12700" t="12700" r="27940" b="3111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827273" cy="1391461"/>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582B7" w14:textId="639797C9" w:rsidR="00A66B18" w:rsidRPr="00016605" w:rsidRDefault="00151C9F" w:rsidP="00AA089B">
                                  <w:pPr>
                                    <w:pStyle w:val="Logo"/>
                                    <w:rPr>
                                      <w:color w:val="FF0000"/>
                                    </w:rPr>
                                  </w:pPr>
                                  <w:r w:rsidRPr="00016605">
                                    <w:rPr>
                                      <w:color w:val="FF0000"/>
                                    </w:rPr>
                                    <w:t>Fort Leavenworth Lancers</w:t>
                                  </w:r>
                                </w:p>
                                <w:p w14:paraId="49A6EDC9" w14:textId="3333715A" w:rsidR="00016605" w:rsidRPr="00016605" w:rsidRDefault="00016605" w:rsidP="00016605">
                                  <w:pPr>
                                    <w:jc w:val="center"/>
                                    <w:rPr>
                                      <w:rFonts w:ascii="Apple Chancery" w:hAnsi="Apple Chancery" w:cs="Apple Chancery"/>
                                      <w:b/>
                                      <w:bCs/>
                                      <w:color w:val="002060"/>
                                      <w:sz w:val="40"/>
                                      <w:szCs w:val="40"/>
                                    </w:rPr>
                                  </w:pPr>
                                  <w:r w:rsidRPr="00016605">
                                    <w:rPr>
                                      <w:rFonts w:ascii="Apple Chancery" w:hAnsi="Apple Chancery" w:cs="Apple Chancery" w:hint="cs"/>
                                      <w:b/>
                                      <w:bCs/>
                                      <w:color w:val="002060"/>
                                      <w:sz w:val="40"/>
                                      <w:szCs w:val="40"/>
                                    </w:rPr>
                                    <w:t>Coach</w:t>
                                  </w:r>
                                  <w:r w:rsidR="00CB3C76">
                                    <w:rPr>
                                      <w:rFonts w:ascii="Apple Chancery" w:hAnsi="Apple Chancery" w:cs="Apple Chancery"/>
                                      <w:b/>
                                      <w:bCs/>
                                      <w:color w:val="002060"/>
                                      <w:sz w:val="40"/>
                                      <w:szCs w:val="40"/>
                                    </w:rPr>
                                    <w:t>e</w:t>
                                  </w:r>
                                  <w:r w:rsidRPr="00016605">
                                    <w:rPr>
                                      <w:rFonts w:ascii="Apple Chancery" w:hAnsi="Apple Chancery" w:cs="Apple Chancery" w:hint="cs"/>
                                      <w:b/>
                                      <w:bCs/>
                                      <w:color w:val="002060"/>
                                      <w:sz w:val="40"/>
                                      <w:szCs w:val="40"/>
                                    </w:rPr>
                                    <w:t>s’ Corner</w:t>
                                  </w:r>
                                </w:p>
                              </w:txbxContent>
                            </wps:txbx>
                            <wps:bodyPr wrap="square" lIns="19050" tIns="19050" rIns="19050" bIns="19050" anchor="ctr">
                              <a:noAutofit/>
                            </wps:bodyPr>
                          </wps:wsp>
                        </a:graphicData>
                      </a:graphic>
                    </wp:inline>
                  </w:drawing>
                </mc:Choice>
                <mc:Fallback>
                  <w:pict>
                    <v:rect w14:anchorId="24A64DDE" id="Shape 61" o:spid="_x0000_s1026" style="width:458.85pt;height:10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" filled="f" strokecolor="white [3212]" strokeweight="3pt">
                      <v:stroke miterlimit="4"/>
                      <v:textbox inset="1.5pt,1.5pt,1.5pt,1.5pt">
                        <w:txbxContent>
                          <w:p w14:paraId="1F7582B7" w14:textId="639797C9" w:rsidR="00A66B18" w:rsidRPr="00016605" w:rsidRDefault="00151C9F" w:rsidP="00AA089B">
                            <w:pPr>
                              <w:pStyle w:val="Logo"/>
                              <w:rPr>
                                <w:color w:val="FF0000"/>
                              </w:rPr>
                            </w:pPr>
                            <w:r w:rsidRPr="00016605">
                              <w:rPr>
                                <w:color w:val="FF0000"/>
                              </w:rPr>
                              <w:t>Fort Leavenworth Lancers</w:t>
                            </w:r>
                          </w:p>
                          <w:p w14:paraId="49A6EDC9" w14:textId="3333715A" w:rsidR="00016605" w:rsidRPr="00016605" w:rsidRDefault="00016605" w:rsidP="00016605">
                            <w:pPr>
                              <w:jc w:val="center"/>
                              <w:rPr>
                                <w:rFonts w:ascii="Apple Chancery" w:hAnsi="Apple Chancery" w:cs="Apple Chancery"/>
                                <w:b/>
                                <w:bCs/>
                                <w:color w:val="002060"/>
                                <w:sz w:val="40"/>
                                <w:szCs w:val="40"/>
                              </w:rPr>
                            </w:pPr>
                            <w:r w:rsidRPr="00016605">
                              <w:rPr>
                                <w:rFonts w:ascii="Apple Chancery" w:hAnsi="Apple Chancery" w:cs="Apple Chancery" w:hint="cs"/>
                                <w:b/>
                                <w:bCs/>
                                <w:color w:val="002060"/>
                                <w:sz w:val="40"/>
                                <w:szCs w:val="40"/>
                              </w:rPr>
                              <w:t>Coach</w:t>
                            </w:r>
                            <w:r w:rsidR="00CB3C76">
                              <w:rPr>
                                <w:rFonts w:ascii="Apple Chancery" w:hAnsi="Apple Chancery" w:cs="Apple Chancery"/>
                                <w:b/>
                                <w:bCs/>
                                <w:color w:val="002060"/>
                                <w:sz w:val="40"/>
                                <w:szCs w:val="40"/>
                              </w:rPr>
                              <w:t>e</w:t>
                            </w:r>
                            <w:r w:rsidRPr="00016605">
                              <w:rPr>
                                <w:rFonts w:ascii="Apple Chancery" w:hAnsi="Apple Chancery" w:cs="Apple Chancery" w:hint="cs"/>
                                <w:b/>
                                <w:bCs/>
                                <w:color w:val="002060"/>
                                <w:sz w:val="40"/>
                                <w:szCs w:val="40"/>
                              </w:rPr>
                              <w:t>s’ Corner</w:t>
                            </w:r>
                          </w:p>
                        </w:txbxContent>
                      </v:textbox>
                      <w10:anchorlock/>
                    </v:rect>
                  </w:pict>
                </mc:Fallback>
              </mc:AlternateContent>
            </w:r>
          </w:p>
        </w:tc>
      </w:tr>
      <w:tr w:rsidR="00615018" w:rsidRPr="0041428F" w14:paraId="22819606" w14:textId="77777777" w:rsidTr="00A6783B">
        <w:trPr>
          <w:trHeight w:val="2691"/>
          <w:jc w:val="center"/>
        </w:trPr>
        <w:tc>
          <w:tcPr>
            <w:tcW w:w="10800" w:type="dxa"/>
            <w:vAlign w:val="bottom"/>
          </w:tcPr>
          <w:p w14:paraId="4250905D" w14:textId="77777777" w:rsidR="003E24DF" w:rsidRPr="00A66B18" w:rsidRDefault="003E24DF" w:rsidP="00A66B18">
            <w:pPr>
              <w:pStyle w:val="ContactInfo"/>
            </w:pPr>
          </w:p>
          <w:p w14:paraId="27BF0A31" w14:textId="77777777" w:rsidR="003E24DF" w:rsidRPr="0041428F" w:rsidRDefault="00556A48" w:rsidP="00A66B18">
            <w:pPr>
              <w:pStyle w:val="ContactInfo"/>
            </w:pPr>
            <w:sdt>
              <w:sdtPr>
                <w:rPr>
                  <w:rStyle w:val="Strong"/>
                  <w:b w:val="0"/>
                  <w:bCs w:val="0"/>
                </w:rPr>
                <w:id w:val="-1853404509"/>
                <w:placeholder>
                  <w:docPart w:val="92E86559F6DBD24288C901DE9835D16C"/>
                </w:placeholder>
                <w:temporary/>
                <w:showingPlcHdr/>
                <w15:appearance w15:val="hidden"/>
              </w:sdtPr>
              <w:sdtEndPr>
                <w:rPr>
                  <w:rStyle w:val="Strong"/>
                </w:rPr>
              </w:sdtEndPr>
              <w:sdtContent>
                <w:r w:rsidR="00394757">
                  <w:rPr>
                    <w:rStyle w:val="Strong"/>
                    <w:b w:val="0"/>
                    <w:bCs w:val="0"/>
                  </w:rPr>
                  <w:t>[</w:t>
                </w:r>
                <w:r w:rsidR="00394757">
                  <w:rPr>
                    <w:rStyle w:val="PlaceholderText"/>
                    <w:color w:val="FFFFFF" w:themeColor="background1"/>
                  </w:rPr>
                  <w:t>Email]</w:t>
                </w:r>
              </w:sdtContent>
            </w:sdt>
          </w:p>
          <w:p w14:paraId="66F6BB70" w14:textId="77777777" w:rsidR="003E24DF" w:rsidRPr="0041428F" w:rsidRDefault="00556A48" w:rsidP="00A66B18">
            <w:pPr>
              <w:pStyle w:val="ContactInfo"/>
              <w:rPr>
                <w:color w:val="000000" w:themeColor="text1"/>
              </w:rPr>
            </w:pPr>
            <w:sdt>
              <w:sdtPr>
                <w:id w:val="-417707049"/>
                <w:placeholder>
                  <w:docPart w:val="1FDCE2429EB25C4A87CE248635F00543"/>
                </w:placeholder>
                <w:temporary/>
                <w:showingPlcHdr/>
                <w15:appearance w15:val="hidden"/>
                <w:text/>
              </w:sdtPr>
              <w:sdtEndPr/>
              <w:sdtContent>
                <w:r w:rsidR="00394757">
                  <w:t>[</w:t>
                </w:r>
                <w:r w:rsidR="003E24DF" w:rsidRPr="0041428F">
                  <w:t>Website</w:t>
                </w:r>
                <w:r w:rsidR="00394757">
                  <w:t>]</w:t>
                </w:r>
              </w:sdtContent>
            </w:sdt>
          </w:p>
        </w:tc>
      </w:tr>
    </w:tbl>
    <w:p w14:paraId="606531F4" w14:textId="7E7964C2" w:rsidR="00A66B18" w:rsidRDefault="001D0F07" w:rsidP="009B62AA">
      <w:pPr>
        <w:ind w:left="0" w:firstLine="720"/>
        <w:rPr>
          <w:rFonts w:ascii="Abadi MT Condensed Light" w:hAnsi="Abadi MT Condensed Light" w:cs="Apple Chancery"/>
          <w:color w:val="000000" w:themeColor="text1"/>
          <w:szCs w:val="24"/>
        </w:rPr>
      </w:pPr>
      <w:r w:rsidRPr="009B62AA">
        <w:rPr>
          <w:rFonts w:ascii="Abadi MT Condensed Light" w:hAnsi="Abadi MT Condensed Light" w:cs="Apple Chancery"/>
          <w:color w:val="000000" w:themeColor="text1"/>
          <w:szCs w:val="24"/>
        </w:rPr>
        <w:t>Hello Lancers!!!!</w:t>
      </w:r>
    </w:p>
    <w:p w14:paraId="5387BC52" w14:textId="26AFE7C6" w:rsidR="005F29CC" w:rsidRDefault="005F29CC" w:rsidP="005F29CC">
      <w:pPr>
        <w:ind w:left="0" w:firstLine="720"/>
        <w:rPr>
          <w:rFonts w:ascii="Abadi MT Condensed Light" w:hAnsi="Abadi MT Condensed Light" w:cs="Apple Chancery"/>
          <w:color w:val="000000" w:themeColor="text1"/>
          <w:szCs w:val="24"/>
        </w:rPr>
      </w:pPr>
      <w:r>
        <w:rPr>
          <w:rFonts w:ascii="Abadi MT Condensed Light" w:hAnsi="Abadi MT Condensed Light" w:cs="Apple Chancery"/>
          <w:color w:val="000000" w:themeColor="text1"/>
          <w:szCs w:val="24"/>
        </w:rPr>
        <w:t>Another edition of Coaches’ Corner brought to you by none other than Coach LeeAnne (Gold). I have been blessed to have been able to chat with many of my swimmers on the Gold Team.  Hearing their voices, getting text messages and so on have all brought me joy during this time.  That said, there are many of your faces from Bronze, Silver and Platinum that I miss seeing on the pool deck at practice or at our swim meets.  You all are in my thoughts!</w:t>
      </w:r>
    </w:p>
    <w:p w14:paraId="3314E9DF" w14:textId="0DF5B280" w:rsidR="005F29CC" w:rsidRDefault="005F29CC" w:rsidP="005F29CC">
      <w:pPr>
        <w:ind w:left="0" w:firstLine="720"/>
        <w:rPr>
          <w:rFonts w:ascii="Abadi MT Condensed Light" w:hAnsi="Abadi MT Condensed Light" w:cs="Apple Chancery"/>
          <w:color w:val="000000" w:themeColor="text1"/>
          <w:szCs w:val="24"/>
        </w:rPr>
      </w:pPr>
      <w:r>
        <w:rPr>
          <w:rFonts w:ascii="Abadi MT Condensed Light" w:hAnsi="Abadi MT Condensed Light" w:cs="Apple Chancery"/>
          <w:color w:val="000000" w:themeColor="text1"/>
          <w:szCs w:val="24"/>
        </w:rPr>
        <w:t xml:space="preserve">I know we ALL miss being in the water!  So many of you are staying in fantastic physical shape by running/ biking, going for walks with your family, doing dry land…BUT you worry it is not the same as being the pool swimming.  You are not </w:t>
      </w:r>
      <w:proofErr w:type="gramStart"/>
      <w:r>
        <w:rPr>
          <w:rFonts w:ascii="Abadi MT Condensed Light" w:hAnsi="Abadi MT Condensed Light" w:cs="Apple Chancery"/>
          <w:color w:val="000000" w:themeColor="text1"/>
          <w:szCs w:val="24"/>
        </w:rPr>
        <w:t>alone</w:t>
      </w:r>
      <w:r w:rsidR="00284A31">
        <w:rPr>
          <w:rFonts w:ascii="Abadi MT Condensed Light" w:hAnsi="Abadi MT Condensed Light" w:cs="Apple Chancery"/>
          <w:color w:val="000000" w:themeColor="text1"/>
          <w:szCs w:val="24"/>
        </w:rPr>
        <w:t>,</w:t>
      </w:r>
      <w:proofErr w:type="gramEnd"/>
      <w:r w:rsidR="00D76CDC">
        <w:rPr>
          <w:rFonts w:ascii="Abadi MT Condensed Light" w:hAnsi="Abadi MT Condensed Light" w:cs="Apple Chancery"/>
          <w:color w:val="000000" w:themeColor="text1"/>
          <w:szCs w:val="24"/>
        </w:rPr>
        <w:t xml:space="preserve"> e</w:t>
      </w:r>
      <w:r>
        <w:rPr>
          <w:rFonts w:ascii="Abadi MT Condensed Light" w:hAnsi="Abadi MT Condensed Light" w:cs="Apple Chancery"/>
          <w:color w:val="000000" w:themeColor="text1"/>
          <w:szCs w:val="24"/>
        </w:rPr>
        <w:t>ven Olympic athletes are having to think outside the box when it comes to training during this pandemic.</w:t>
      </w:r>
    </w:p>
    <w:p w14:paraId="61BB74C4" w14:textId="3DDA797B" w:rsidR="005F29CC" w:rsidRDefault="005F29CC" w:rsidP="005F29CC">
      <w:pPr>
        <w:ind w:left="0" w:firstLine="720"/>
        <w:rPr>
          <w:rFonts w:ascii="Abadi MT Condensed Light" w:hAnsi="Abadi MT Condensed Light" w:cs="Apple Chancery"/>
          <w:color w:val="000000" w:themeColor="text1"/>
          <w:szCs w:val="24"/>
        </w:rPr>
      </w:pPr>
      <w:r>
        <w:rPr>
          <w:rFonts w:ascii="Abadi MT Condensed Light" w:hAnsi="Abadi MT Condensed Light" w:cs="Apple Chancery"/>
          <w:color w:val="000000" w:themeColor="text1"/>
          <w:szCs w:val="24"/>
        </w:rPr>
        <w:t>Let me introduce a concept to you: visualization.  Follow along as I paint a picture for you:</w:t>
      </w:r>
    </w:p>
    <w:p w14:paraId="30D94D6A" w14:textId="668003A9" w:rsidR="005F29CC" w:rsidRPr="00D76CDC" w:rsidRDefault="005F29CC" w:rsidP="00D76CDC">
      <w:pPr>
        <w:ind w:left="0" w:firstLine="720"/>
        <w:jc w:val="both"/>
        <w:rPr>
          <w:rFonts w:ascii="Abadi MT Condensed Light" w:hAnsi="Abadi MT Condensed Light" w:cs="Apple Chancery"/>
          <w:i/>
          <w:iCs/>
          <w:color w:val="000000" w:themeColor="text1"/>
          <w:szCs w:val="24"/>
        </w:rPr>
      </w:pPr>
      <w:r w:rsidRPr="00D76CDC">
        <w:rPr>
          <w:rFonts w:ascii="Abadi MT Condensed Light" w:hAnsi="Abadi MT Condensed Light" w:cs="Apple Chancery"/>
          <w:i/>
          <w:iCs/>
          <w:color w:val="000000" w:themeColor="text1"/>
          <w:szCs w:val="24"/>
        </w:rPr>
        <w:t>Imagine for a moment looking up at the stands and you see your parents cheering your name.  On the pool deck is your coach, clipboard in hand, giving you a thumbs up.  Behind you are swimmers from teams across the state huddled behind the timer</w:t>
      </w:r>
      <w:r w:rsidR="00D76CDC">
        <w:rPr>
          <w:rFonts w:ascii="Abadi MT Condensed Light" w:hAnsi="Abadi MT Condensed Light" w:cs="Apple Chancery"/>
          <w:i/>
          <w:iCs/>
          <w:color w:val="000000" w:themeColor="text1"/>
          <w:szCs w:val="24"/>
        </w:rPr>
        <w:t>s</w:t>
      </w:r>
      <w:r w:rsidR="00284A31">
        <w:rPr>
          <w:rFonts w:ascii="Abadi MT Condensed Light" w:hAnsi="Abadi MT Condensed Light" w:cs="Apple Chancery"/>
          <w:i/>
          <w:iCs/>
          <w:color w:val="000000" w:themeColor="text1"/>
          <w:szCs w:val="24"/>
        </w:rPr>
        <w:t>’</w:t>
      </w:r>
      <w:r w:rsidRPr="00D76CDC">
        <w:rPr>
          <w:rFonts w:ascii="Abadi MT Condensed Light" w:hAnsi="Abadi MT Condensed Light" w:cs="Apple Chancery"/>
          <w:i/>
          <w:iCs/>
          <w:color w:val="000000" w:themeColor="text1"/>
          <w:szCs w:val="24"/>
        </w:rPr>
        <w:t xml:space="preserve"> chairs.  Next to you is your friend from the team, shaking out his/ her arms, </w:t>
      </w:r>
      <w:r w:rsidR="00D76CDC">
        <w:rPr>
          <w:rFonts w:ascii="Abadi MT Condensed Light" w:hAnsi="Abadi MT Condensed Light" w:cs="Apple Chancery"/>
          <w:i/>
          <w:iCs/>
          <w:color w:val="000000" w:themeColor="text1"/>
          <w:szCs w:val="24"/>
        </w:rPr>
        <w:t xml:space="preserve">putting </w:t>
      </w:r>
      <w:r w:rsidRPr="00D76CDC">
        <w:rPr>
          <w:rFonts w:ascii="Abadi MT Condensed Light" w:hAnsi="Abadi MT Condensed Light" w:cs="Apple Chancery"/>
          <w:i/>
          <w:iCs/>
          <w:color w:val="000000" w:themeColor="text1"/>
          <w:szCs w:val="24"/>
        </w:rPr>
        <w:t>goggles in place.  In the corner officials are moving into position.  You hear the announcement to take your position on the block.  Your mind is full of energy.  You are slapping your hands together to release some of the adrenaline.   You gaze out and before you are the crisp blue waters of the pool.  You are ready to go.  This is you</w:t>
      </w:r>
      <w:r w:rsidR="00D76CDC">
        <w:rPr>
          <w:rFonts w:ascii="Abadi MT Condensed Light" w:hAnsi="Abadi MT Condensed Light" w:cs="Apple Chancery"/>
          <w:i/>
          <w:iCs/>
          <w:color w:val="000000" w:themeColor="text1"/>
          <w:szCs w:val="24"/>
        </w:rPr>
        <w:t xml:space="preserve">r </w:t>
      </w:r>
      <w:r w:rsidRPr="00D76CDC">
        <w:rPr>
          <w:rFonts w:ascii="Abadi MT Condensed Light" w:hAnsi="Abadi MT Condensed Light" w:cs="Apple Chancery"/>
          <w:i/>
          <w:iCs/>
          <w:color w:val="000000" w:themeColor="text1"/>
          <w:szCs w:val="24"/>
        </w:rPr>
        <w:t xml:space="preserve">race.  </w:t>
      </w:r>
    </w:p>
    <w:p w14:paraId="15F5EF28" w14:textId="6A838625" w:rsidR="005F29CC" w:rsidRPr="00D76CDC" w:rsidRDefault="005F29CC" w:rsidP="00D76CDC">
      <w:pPr>
        <w:ind w:left="0" w:firstLine="720"/>
        <w:jc w:val="both"/>
        <w:rPr>
          <w:rFonts w:ascii="Abadi MT Condensed Light" w:hAnsi="Abadi MT Condensed Light" w:cs="Apple Chancery"/>
          <w:i/>
          <w:iCs/>
          <w:color w:val="000000" w:themeColor="text1"/>
          <w:szCs w:val="24"/>
        </w:rPr>
      </w:pPr>
      <w:r w:rsidRPr="00D76CDC">
        <w:rPr>
          <w:rFonts w:ascii="Abadi MT Condensed Light" w:hAnsi="Abadi MT Condensed Light" w:cs="Apple Chancery"/>
          <w:i/>
          <w:iCs/>
          <w:color w:val="000000" w:themeColor="text1"/>
          <w:szCs w:val="24"/>
        </w:rPr>
        <w:t>The light and buzzer announce your departure from the block.  You dive in.  The water envelopes you in.  Beneath the water you undulate creating as much distance between you and the block.  Your body moves towards the surface and you break out, taking your first pull.  Everything coach has told you is playing out: high elbows, long reach, strong kicks…</w:t>
      </w:r>
      <w:r w:rsidR="00D76CDC">
        <w:rPr>
          <w:rFonts w:ascii="Abadi MT Condensed Light" w:hAnsi="Abadi MT Condensed Light" w:cs="Apple Chancery"/>
          <w:i/>
          <w:iCs/>
          <w:color w:val="000000" w:themeColor="text1"/>
          <w:szCs w:val="24"/>
        </w:rPr>
        <w:t xml:space="preserve">beneath you the long black line.  </w:t>
      </w:r>
      <w:r w:rsidRPr="00D76CDC">
        <w:rPr>
          <w:rFonts w:ascii="Abadi MT Condensed Light" w:hAnsi="Abadi MT Condensed Light" w:cs="Apple Chancery"/>
          <w:i/>
          <w:iCs/>
          <w:color w:val="000000" w:themeColor="text1"/>
          <w:szCs w:val="24"/>
        </w:rPr>
        <w:t xml:space="preserve">Your lungs are burning, but you must keep focus.  This is your race. </w:t>
      </w:r>
    </w:p>
    <w:p w14:paraId="3E1408E4" w14:textId="093485FD" w:rsidR="005F29CC" w:rsidRPr="00D76CDC" w:rsidRDefault="005F29CC" w:rsidP="00D76CDC">
      <w:pPr>
        <w:ind w:left="0" w:firstLine="720"/>
        <w:jc w:val="both"/>
        <w:rPr>
          <w:rFonts w:ascii="Abadi MT Condensed Light" w:hAnsi="Abadi MT Condensed Light" w:cs="Apple Chancery"/>
          <w:i/>
          <w:iCs/>
          <w:color w:val="000000" w:themeColor="text1"/>
          <w:szCs w:val="24"/>
        </w:rPr>
      </w:pPr>
      <w:r w:rsidRPr="00D76CDC">
        <w:rPr>
          <w:rFonts w:ascii="Abadi MT Condensed Light" w:hAnsi="Abadi MT Condensed Light" w:cs="Apple Chancery"/>
          <w:i/>
          <w:iCs/>
          <w:color w:val="000000" w:themeColor="text1"/>
          <w:szCs w:val="24"/>
        </w:rPr>
        <w:t xml:space="preserve">You reach the flags.  Breathing must stop.  Walls are critical.  You take it up a notch and power into the wall, knowing that a strong kick off is imperative and your underwater must be perfect.  The water moves over you.  You feel graceful, but you also feel strong.  This is your race. </w:t>
      </w:r>
    </w:p>
    <w:p w14:paraId="50DA68F8" w14:textId="0DFE973F" w:rsidR="005F29CC" w:rsidRPr="00D76CDC" w:rsidRDefault="005F29CC" w:rsidP="00D76CDC">
      <w:pPr>
        <w:ind w:left="0" w:firstLine="720"/>
        <w:jc w:val="both"/>
        <w:rPr>
          <w:rFonts w:ascii="Abadi MT Condensed Light" w:hAnsi="Abadi MT Condensed Light" w:cs="Apple Chancery"/>
          <w:i/>
          <w:iCs/>
          <w:color w:val="000000" w:themeColor="text1"/>
          <w:szCs w:val="24"/>
        </w:rPr>
      </w:pPr>
      <w:r w:rsidRPr="00D76CDC">
        <w:rPr>
          <w:rFonts w:ascii="Abadi MT Condensed Light" w:hAnsi="Abadi MT Condensed Light" w:cs="Apple Chancery"/>
          <w:i/>
          <w:iCs/>
          <w:color w:val="000000" w:themeColor="text1"/>
          <w:szCs w:val="24"/>
        </w:rPr>
        <w:lastRenderedPageBreak/>
        <w:t>Finally</w:t>
      </w:r>
      <w:r w:rsidR="008658B0">
        <w:rPr>
          <w:rFonts w:ascii="Abadi MT Condensed Light" w:hAnsi="Abadi MT Condensed Light" w:cs="Apple Chancery"/>
          <w:i/>
          <w:iCs/>
          <w:color w:val="000000" w:themeColor="text1"/>
          <w:szCs w:val="24"/>
        </w:rPr>
        <w:t>,</w:t>
      </w:r>
      <w:bookmarkStart w:id="0" w:name="_GoBack"/>
      <w:bookmarkEnd w:id="0"/>
      <w:r w:rsidRPr="00D76CDC">
        <w:rPr>
          <w:rFonts w:ascii="Abadi MT Condensed Light" w:hAnsi="Abadi MT Condensed Light" w:cs="Apple Chancery"/>
          <w:i/>
          <w:iCs/>
          <w:color w:val="000000" w:themeColor="text1"/>
          <w:szCs w:val="24"/>
        </w:rPr>
        <w:t xml:space="preserve"> your race is nearing the end.  How long and quick a couple of minutes in the water can be.  There is no more time, the black cross and the touch pad is your only goal now.  This is your race.</w:t>
      </w:r>
    </w:p>
    <w:p w14:paraId="10DBD976" w14:textId="007AF861" w:rsidR="005F29CC" w:rsidRPr="00D76CDC" w:rsidRDefault="005F29CC" w:rsidP="00D76CDC">
      <w:pPr>
        <w:ind w:left="0" w:firstLine="720"/>
        <w:jc w:val="both"/>
        <w:rPr>
          <w:rFonts w:ascii="Abadi MT Condensed Light" w:hAnsi="Abadi MT Condensed Light" w:cs="Apple Chancery"/>
          <w:i/>
          <w:iCs/>
          <w:color w:val="000000" w:themeColor="text1"/>
          <w:szCs w:val="24"/>
        </w:rPr>
      </w:pPr>
      <w:r w:rsidRPr="00D76CDC">
        <w:rPr>
          <w:rFonts w:ascii="Abadi MT Condensed Light" w:hAnsi="Abadi MT Condensed Light" w:cs="Apple Chancery"/>
          <w:i/>
          <w:iCs/>
          <w:color w:val="000000" w:themeColor="text1"/>
          <w:szCs w:val="24"/>
        </w:rPr>
        <w:t>You hit the wall.  There is a blur of people behind the block.  The noise of teammates and families cheering.  The faces of timers capturing your time with stopwatches dangling in their hands.  It is done.  Through practice, determination</w:t>
      </w:r>
      <w:r w:rsidR="00D76CDC">
        <w:rPr>
          <w:rFonts w:ascii="Abadi MT Condensed Light" w:hAnsi="Abadi MT Condensed Light" w:cs="Apple Chancery"/>
          <w:i/>
          <w:iCs/>
          <w:color w:val="000000" w:themeColor="text1"/>
          <w:szCs w:val="24"/>
        </w:rPr>
        <w:t xml:space="preserve">, </w:t>
      </w:r>
      <w:r w:rsidRPr="00D76CDC">
        <w:rPr>
          <w:rFonts w:ascii="Abadi MT Condensed Light" w:hAnsi="Abadi MT Condensed Light" w:cs="Apple Chancery"/>
          <w:i/>
          <w:iCs/>
          <w:color w:val="000000" w:themeColor="text1"/>
          <w:szCs w:val="24"/>
        </w:rPr>
        <w:t>sheer strength and technique, you won.  This was your race.</w:t>
      </w:r>
    </w:p>
    <w:p w14:paraId="4FDAEB20" w14:textId="65B9AAB2" w:rsidR="005F29CC" w:rsidRDefault="005F29CC" w:rsidP="005F29CC">
      <w:pPr>
        <w:ind w:left="0" w:firstLine="720"/>
        <w:rPr>
          <w:rFonts w:ascii="Abadi MT Condensed Light" w:hAnsi="Abadi MT Condensed Light" w:cs="Apple Chancery"/>
          <w:color w:val="000000" w:themeColor="text1"/>
          <w:szCs w:val="24"/>
        </w:rPr>
      </w:pPr>
      <w:r>
        <w:rPr>
          <w:rFonts w:ascii="Abadi MT Condensed Light" w:hAnsi="Abadi MT Condensed Light" w:cs="Apple Chancery"/>
          <w:color w:val="000000" w:themeColor="text1"/>
          <w:szCs w:val="24"/>
        </w:rPr>
        <w:t xml:space="preserve">This is just one example of visualization.  Visualization is a practice utilized by star athletes, musicians, actors… The mind does not always differentiate between an actual memory and a created one.  Visualization gives you power to conquer fears, remember techniques taught and swim a race when you can’t get to a pool.  </w:t>
      </w:r>
    </w:p>
    <w:p w14:paraId="1ED648BB" w14:textId="6BD08F2B" w:rsidR="005F29CC" w:rsidRDefault="005F29CC" w:rsidP="005F29CC">
      <w:pPr>
        <w:ind w:left="0" w:firstLine="720"/>
        <w:rPr>
          <w:rFonts w:ascii="Abadi MT Condensed Light" w:hAnsi="Abadi MT Condensed Light" w:cs="Apple Chancery"/>
          <w:color w:val="000000" w:themeColor="text1"/>
          <w:szCs w:val="24"/>
        </w:rPr>
      </w:pPr>
      <w:r>
        <w:rPr>
          <w:rFonts w:ascii="Abadi MT Condensed Light" w:hAnsi="Abadi MT Condensed Light" w:cs="Apple Chancery"/>
          <w:color w:val="000000" w:themeColor="text1"/>
          <w:szCs w:val="24"/>
        </w:rPr>
        <w:t>I included a website that discusses visualization in more detail.  One day we WILL be back in the pool and with your healthy eating (Taste that Rainbow!), dryland workouts and visualization, you will find you are ready!  Miss you all!!!</w:t>
      </w:r>
    </w:p>
    <w:p w14:paraId="75E946C7" w14:textId="45057C2B" w:rsidR="005F29CC" w:rsidRDefault="005F29CC" w:rsidP="009B62AA">
      <w:pPr>
        <w:ind w:left="0" w:firstLine="720"/>
        <w:rPr>
          <w:rFonts w:ascii="Abadi MT Condensed Light" w:hAnsi="Abadi MT Condensed Light" w:cs="Apple Chancery"/>
          <w:color w:val="000000" w:themeColor="text1"/>
          <w:szCs w:val="24"/>
        </w:rPr>
      </w:pPr>
      <w:hyperlink r:id="rId9" w:history="1">
        <w:r w:rsidRPr="001E55C0">
          <w:rPr>
            <w:rStyle w:val="Hyperlink"/>
            <w:rFonts w:ascii="Abadi MT Condensed Light" w:hAnsi="Abadi MT Condensed Light" w:cs="Apple Chancery"/>
            <w:szCs w:val="24"/>
          </w:rPr>
          <w:t>https://swimswam.com/use-visualization-swim-like-boss/</w:t>
        </w:r>
      </w:hyperlink>
    </w:p>
    <w:p w14:paraId="4C2195C5" w14:textId="61206B9C" w:rsidR="00C3018B" w:rsidRPr="009B62AA" w:rsidRDefault="00C3018B" w:rsidP="00D76CDC">
      <w:pPr>
        <w:ind w:left="0"/>
        <w:rPr>
          <w:rFonts w:ascii="Abadi MT Condensed Light" w:hAnsi="Abadi MT Condensed Light" w:cs="Apple Chancery"/>
          <w:color w:val="000000" w:themeColor="text1"/>
          <w:szCs w:val="24"/>
        </w:rPr>
      </w:pPr>
      <w:r w:rsidRPr="009B62AA">
        <w:rPr>
          <w:rFonts w:ascii="Abadi MT Condensed Light" w:hAnsi="Abadi MT Condensed Light" w:cs="Apple Chancery"/>
          <w:color w:val="000000" w:themeColor="text1"/>
          <w:szCs w:val="24"/>
        </w:rPr>
        <w:t xml:space="preserve">Stay healthy Lancers and </w:t>
      </w:r>
      <w:r w:rsidR="0064024E" w:rsidRPr="009B62AA">
        <w:rPr>
          <w:rFonts w:ascii="Abadi MT Condensed Light" w:hAnsi="Abadi MT Condensed Light" w:cs="Apple Chancery"/>
          <w:color w:val="000000" w:themeColor="text1"/>
          <w:szCs w:val="24"/>
        </w:rPr>
        <w:t xml:space="preserve">don’t forget to join us for dryland Monday through Friday at 5 pm! </w:t>
      </w:r>
    </w:p>
    <w:p w14:paraId="58B7F7B2" w14:textId="67A9C583" w:rsidR="00A66B18" w:rsidRPr="009B62AA" w:rsidRDefault="00556A48" w:rsidP="009B62AA">
      <w:pPr>
        <w:pStyle w:val="Closing"/>
        <w:rPr>
          <w:rFonts w:ascii="Abadi MT Condensed Light" w:hAnsi="Abadi MT Condensed Light" w:cs="Apple Chancery"/>
          <w:color w:val="000000" w:themeColor="text1"/>
          <w:szCs w:val="24"/>
        </w:rPr>
      </w:pPr>
      <w:sdt>
        <w:sdtPr>
          <w:rPr>
            <w:rFonts w:ascii="Abadi MT Condensed Light" w:hAnsi="Abadi MT Condensed Light" w:cs="Apple Chancery"/>
            <w:color w:val="000000" w:themeColor="text1"/>
            <w:szCs w:val="24"/>
          </w:rPr>
          <w:id w:val="2139374424"/>
          <w:placeholder>
            <w:docPart w:val="D21AE80D721BB94EABE89B354BB21699"/>
          </w:placeholder>
          <w:temporary/>
          <w:showingPlcHdr/>
          <w15:appearance w15:val="hidden"/>
        </w:sdtPr>
        <w:sdtEndPr/>
        <w:sdtContent>
          <w:r w:rsidR="00E4786A" w:rsidRPr="009B62AA">
            <w:rPr>
              <w:rFonts w:ascii="Abadi MT Condensed Light" w:hAnsi="Abadi MT Condensed Light" w:cs="Apple Chancery"/>
              <w:color w:val="000000" w:themeColor="text1"/>
              <w:szCs w:val="24"/>
            </w:rPr>
            <w:t>Warm regards,</w:t>
          </w:r>
        </w:sdtContent>
      </w:sdt>
      <w:r w:rsidR="009B62AA">
        <w:rPr>
          <w:rFonts w:ascii="Abadi MT Condensed Light" w:hAnsi="Abadi MT Condensed Light" w:cs="Apple Chancery"/>
          <w:color w:val="000000" w:themeColor="text1"/>
          <w:szCs w:val="24"/>
        </w:rPr>
        <w:tab/>
      </w:r>
      <w:r w:rsidR="009B62AA" w:rsidRPr="009B62AA">
        <w:rPr>
          <w:rFonts w:ascii="Abadi MT Condensed Light" w:hAnsi="Abadi MT Condensed Light" w:cs="Apple Chancery"/>
          <w:color w:val="000000" w:themeColor="text1"/>
          <w:szCs w:val="24"/>
        </w:rPr>
        <w:t xml:space="preserve">Coach </w:t>
      </w:r>
      <w:r w:rsidR="005F29CC">
        <w:rPr>
          <w:rFonts w:ascii="Abadi MT Condensed Light" w:hAnsi="Abadi MT Condensed Light" w:cs="Apple Chancery"/>
          <w:color w:val="000000" w:themeColor="text1"/>
          <w:szCs w:val="24"/>
        </w:rPr>
        <w:t>LeeAnne</w:t>
      </w:r>
      <w:r w:rsidR="00280EA0">
        <w:rPr>
          <w:rFonts w:ascii="Abadi MT Condensed Light" w:hAnsi="Abadi MT Condensed Light" w:cs="Apple Chancery"/>
          <w:color w:val="000000" w:themeColor="text1"/>
          <w:szCs w:val="24"/>
        </w:rPr>
        <w:t xml:space="preserve"> (Gold)</w:t>
      </w:r>
      <w:r w:rsidR="00A6783B" w:rsidRPr="009B62AA">
        <w:rPr>
          <w:rFonts w:ascii="Abadi MT Condensed Light" w:hAnsi="Abadi MT Condensed Light" w:cs="Apple Chancery"/>
          <w:color w:val="000000" w:themeColor="text1"/>
          <w:szCs w:val="24"/>
        </w:rPr>
        <w:br/>
      </w:r>
    </w:p>
    <w:p w14:paraId="682401FA" w14:textId="77777777" w:rsidR="009B62AA" w:rsidRPr="009B62AA" w:rsidRDefault="009B62AA">
      <w:pPr>
        <w:pStyle w:val="Closing"/>
        <w:rPr>
          <w:rFonts w:ascii="Bradley Hand ITC" w:hAnsi="Bradley Hand ITC" w:cs="Apple Chancery"/>
          <w:color w:val="000000" w:themeColor="text1"/>
          <w:szCs w:val="24"/>
        </w:rPr>
      </w:pPr>
    </w:p>
    <w:sectPr w:rsidR="009B62AA" w:rsidRPr="009B62AA"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A0FE" w14:textId="77777777" w:rsidR="00556A48" w:rsidRDefault="00556A48" w:rsidP="00A66B18">
      <w:pPr>
        <w:spacing w:before="0" w:after="0"/>
      </w:pPr>
      <w:r>
        <w:separator/>
      </w:r>
    </w:p>
  </w:endnote>
  <w:endnote w:type="continuationSeparator" w:id="0">
    <w:p w14:paraId="4AE85E6D" w14:textId="77777777" w:rsidR="00556A48" w:rsidRDefault="00556A4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badi MT Condensed Light">
    <w:panose1 w:val="020B0306030101010103"/>
    <w:charset w:val="4D"/>
    <w:family w:val="swiss"/>
    <w:pitch w:val="variable"/>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F7AC" w14:textId="77777777" w:rsidR="00556A48" w:rsidRDefault="00556A48" w:rsidP="00A66B18">
      <w:pPr>
        <w:spacing w:before="0" w:after="0"/>
      </w:pPr>
      <w:r>
        <w:separator/>
      </w:r>
    </w:p>
  </w:footnote>
  <w:footnote w:type="continuationSeparator" w:id="0">
    <w:p w14:paraId="3EEEE0CE" w14:textId="77777777" w:rsidR="00556A48" w:rsidRDefault="00556A4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4387"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238C8FAF" wp14:editId="6270E106">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67123A"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MOoJ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9F"/>
    <w:rsid w:val="00016605"/>
    <w:rsid w:val="00027557"/>
    <w:rsid w:val="00083BAA"/>
    <w:rsid w:val="0010680C"/>
    <w:rsid w:val="00151C9F"/>
    <w:rsid w:val="00152B0B"/>
    <w:rsid w:val="001766D6"/>
    <w:rsid w:val="00192419"/>
    <w:rsid w:val="001C270D"/>
    <w:rsid w:val="001D0F07"/>
    <w:rsid w:val="001E2320"/>
    <w:rsid w:val="00214E28"/>
    <w:rsid w:val="00280EA0"/>
    <w:rsid w:val="00284A31"/>
    <w:rsid w:val="00352B81"/>
    <w:rsid w:val="00394757"/>
    <w:rsid w:val="003A0150"/>
    <w:rsid w:val="003E24DF"/>
    <w:rsid w:val="003F7174"/>
    <w:rsid w:val="0041428F"/>
    <w:rsid w:val="004A2B0D"/>
    <w:rsid w:val="005403CA"/>
    <w:rsid w:val="00556A48"/>
    <w:rsid w:val="005C2210"/>
    <w:rsid w:val="005F29CC"/>
    <w:rsid w:val="00615018"/>
    <w:rsid w:val="0062123A"/>
    <w:rsid w:val="0064024E"/>
    <w:rsid w:val="00646E75"/>
    <w:rsid w:val="006A28AD"/>
    <w:rsid w:val="006F6F10"/>
    <w:rsid w:val="00783E79"/>
    <w:rsid w:val="007B5AE8"/>
    <w:rsid w:val="007F5192"/>
    <w:rsid w:val="008658B0"/>
    <w:rsid w:val="009B62AA"/>
    <w:rsid w:val="00A26FE7"/>
    <w:rsid w:val="00A66B18"/>
    <w:rsid w:val="00A6783B"/>
    <w:rsid w:val="00A96CF8"/>
    <w:rsid w:val="00AA089B"/>
    <w:rsid w:val="00AE1388"/>
    <w:rsid w:val="00AF3982"/>
    <w:rsid w:val="00B50294"/>
    <w:rsid w:val="00B57D6E"/>
    <w:rsid w:val="00C3018B"/>
    <w:rsid w:val="00C701F7"/>
    <w:rsid w:val="00C70786"/>
    <w:rsid w:val="00CB3C76"/>
    <w:rsid w:val="00D10958"/>
    <w:rsid w:val="00D66593"/>
    <w:rsid w:val="00D76CDC"/>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F32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C3018B"/>
    <w:rPr>
      <w:color w:val="F49100" w:themeColor="hyperlink"/>
      <w:u w:val="single"/>
    </w:rPr>
  </w:style>
  <w:style w:type="character" w:styleId="UnresolvedMention">
    <w:name w:val="Unresolved Mention"/>
    <w:basedOn w:val="DefaultParagraphFont"/>
    <w:uiPriority w:val="99"/>
    <w:semiHidden/>
    <w:rsid w:val="00C30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E86559F6DBD24288C901DE9835D16C"/>
        <w:category>
          <w:name w:val="General"/>
          <w:gallery w:val="placeholder"/>
        </w:category>
        <w:types>
          <w:type w:val="bbPlcHdr"/>
        </w:types>
        <w:behaviors>
          <w:behavior w:val="content"/>
        </w:behaviors>
        <w:guid w:val="{DBA82843-C47C-0F40-A742-D03D5C75F666}"/>
      </w:docPartPr>
      <w:docPartBody>
        <w:p w:rsidR="00EC39E6" w:rsidRDefault="005D2ED6">
          <w:pPr>
            <w:pStyle w:val="92E86559F6DBD24288C901DE9835D16C"/>
          </w:pPr>
          <w:r>
            <w:rPr>
              <w:rStyle w:val="Strong"/>
            </w:rPr>
            <w:t>[</w:t>
          </w:r>
          <w:r>
            <w:rPr>
              <w:rStyle w:val="PlaceholderText"/>
              <w:color w:val="FFFFFF" w:themeColor="background1"/>
            </w:rPr>
            <w:t>Email]</w:t>
          </w:r>
        </w:p>
      </w:docPartBody>
    </w:docPart>
    <w:docPart>
      <w:docPartPr>
        <w:name w:val="1FDCE2429EB25C4A87CE248635F00543"/>
        <w:category>
          <w:name w:val="General"/>
          <w:gallery w:val="placeholder"/>
        </w:category>
        <w:types>
          <w:type w:val="bbPlcHdr"/>
        </w:types>
        <w:behaviors>
          <w:behavior w:val="content"/>
        </w:behaviors>
        <w:guid w:val="{EC2E938C-E695-7141-A4A5-D597D4955A7F}"/>
      </w:docPartPr>
      <w:docPartBody>
        <w:p w:rsidR="00EC39E6" w:rsidRDefault="005D2ED6">
          <w:pPr>
            <w:pStyle w:val="1FDCE2429EB25C4A87CE248635F00543"/>
          </w:pPr>
          <w:r>
            <w:t>[</w:t>
          </w:r>
          <w:r w:rsidRPr="0041428F">
            <w:t>Website</w:t>
          </w:r>
          <w:r>
            <w:t>]</w:t>
          </w:r>
        </w:p>
      </w:docPartBody>
    </w:docPart>
    <w:docPart>
      <w:docPartPr>
        <w:name w:val="D21AE80D721BB94EABE89B354BB21699"/>
        <w:category>
          <w:name w:val="General"/>
          <w:gallery w:val="placeholder"/>
        </w:category>
        <w:types>
          <w:type w:val="bbPlcHdr"/>
        </w:types>
        <w:behaviors>
          <w:behavior w:val="content"/>
        </w:behaviors>
        <w:guid w:val="{E1E9425F-EC1E-FE42-A821-807D140FD51A}"/>
      </w:docPartPr>
      <w:docPartBody>
        <w:p w:rsidR="00EC39E6" w:rsidRDefault="005D2ED6">
          <w:pPr>
            <w:pStyle w:val="D21AE80D721BB94EABE89B354BB21699"/>
          </w:pPr>
          <w:r w:rsidRPr="00E4786A">
            <w:t>Warm regards,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Abadi MT Condensed Light">
    <w:panose1 w:val="020B0306030101010103"/>
    <w:charset w:val="4D"/>
    <w:family w:val="swiss"/>
    <w:pitch w:val="variable"/>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D6"/>
    <w:rsid w:val="002D7D07"/>
    <w:rsid w:val="004F1CCD"/>
    <w:rsid w:val="005D2ED6"/>
    <w:rsid w:val="00D23E10"/>
    <w:rsid w:val="00EC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02D5F706F0824DA9770376A3FA7675">
    <w:name w:val="0F02D5F706F0824DA9770376A3FA7675"/>
  </w:style>
  <w:style w:type="paragraph" w:customStyle="1" w:styleId="020490C92F5C864893E34AF93F20544B">
    <w:name w:val="020490C92F5C864893E34AF93F20544B"/>
  </w:style>
  <w:style w:type="character" w:styleId="Strong">
    <w:name w:val="Strong"/>
    <w:basedOn w:val="DefaultParagraphFont"/>
    <w:uiPriority w:val="1"/>
    <w:rPr>
      <w:b/>
      <w:bCs/>
    </w:rPr>
  </w:style>
  <w:style w:type="paragraph" w:customStyle="1" w:styleId="5BA137B4B3E14A458910B8F1EA70487D">
    <w:name w:val="5BA137B4B3E14A458910B8F1EA70487D"/>
  </w:style>
  <w:style w:type="paragraph" w:customStyle="1" w:styleId="92E86559F6DBD24288C901DE9835D16C">
    <w:name w:val="92E86559F6DBD24288C901DE9835D16C"/>
  </w:style>
  <w:style w:type="paragraph" w:customStyle="1" w:styleId="1FDCE2429EB25C4A87CE248635F00543">
    <w:name w:val="1FDCE2429EB25C4A87CE248635F00543"/>
  </w:style>
  <w:style w:type="paragraph" w:customStyle="1" w:styleId="251EF05C7805284AB0E0F525F73FCD88">
    <w:name w:val="251EF05C7805284AB0E0F525F73FCD88"/>
  </w:style>
  <w:style w:type="paragraph" w:customStyle="1" w:styleId="CBF607B2C6274244817460CEDB00AAEE">
    <w:name w:val="CBF607B2C6274244817460CEDB00AAEE"/>
  </w:style>
  <w:style w:type="paragraph" w:customStyle="1" w:styleId="FB9D17CD0A4DCA4FA622ACF7CD288F6E">
    <w:name w:val="FB9D17CD0A4DCA4FA622ACF7CD288F6E"/>
  </w:style>
  <w:style w:type="paragraph" w:customStyle="1" w:styleId="708D01F98701CA48930011163A693059">
    <w:name w:val="708D01F98701CA48930011163A693059"/>
  </w:style>
  <w:style w:type="paragraph" w:customStyle="1" w:styleId="D21AE80D721BB94EABE89B354BB21699">
    <w:name w:val="D21AE80D721BB94EABE89B354BB21699"/>
  </w:style>
  <w:style w:type="paragraph" w:customStyle="1" w:styleId="A532BD2E26D36442BA3D271FE11AF09B">
    <w:name w:val="A532BD2E26D36442BA3D271FE11AF09B"/>
  </w:style>
  <w:style w:type="paragraph" w:customStyle="1" w:styleId="D2B8418CBF9A0049B2B6D4D1DAAC36FE">
    <w:name w:val="D2B8418CBF9A0049B2B6D4D1DAAC3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2020-04-09T17:32:00Z</dcterms:created>
  <dcterms:modified xsi:type="dcterms:W3CDTF">2020-04-09T17:44:00Z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