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F8" w:rsidRDefault="00224FF8">
      <w:pPr>
        <w:spacing w:before="14" w:line="260" w:lineRule="exact"/>
        <w:rPr>
          <w:sz w:val="26"/>
          <w:szCs w:val="26"/>
        </w:rPr>
      </w:pPr>
    </w:p>
    <w:p w:rsidR="00224FF8" w:rsidRDefault="006039A7">
      <w:pPr>
        <w:spacing w:line="460" w:lineRule="exact"/>
        <w:ind w:left="2828" w:right="3661"/>
        <w:jc w:val="center"/>
        <w:rPr>
          <w:rFonts w:ascii="Candara Light" w:eastAsia="Candara Light" w:hAnsi="Candara Light" w:cs="Candara Light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33.9pt;margin-top:44.4pt;width:146.65pt;height:65.3pt;z-index:-1357;mso-position-horizontal-relative:page;mso-position-vertical-relative:page">
            <v:imagedata r:id="rId7" o:title=""/>
            <w10:wrap anchorx="page" anchory="page"/>
          </v:shape>
        </w:pict>
      </w:r>
      <w:r w:rsidR="00F20C00">
        <w:rPr>
          <w:rFonts w:ascii="Candara Light" w:eastAsia="Candara Light" w:hAnsi="Candara Light" w:cs="Candara Light"/>
          <w:b/>
          <w:w w:val="106"/>
          <w:position w:val="1"/>
          <w:sz w:val="40"/>
          <w:szCs w:val="40"/>
        </w:rPr>
        <w:t>2019</w:t>
      </w:r>
      <w:r w:rsidR="00F20C00">
        <w:rPr>
          <w:rFonts w:ascii="Candara Light" w:eastAsia="Candara Light" w:hAnsi="Candara Light" w:cs="Candara Light"/>
          <w:b/>
          <w:spacing w:val="-2"/>
          <w:position w:val="1"/>
          <w:sz w:val="40"/>
          <w:szCs w:val="40"/>
        </w:rPr>
        <w:t xml:space="preserve"> </w:t>
      </w:r>
      <w:r w:rsidR="00F20C00">
        <w:rPr>
          <w:rFonts w:ascii="Candara Light" w:eastAsia="Candara Light" w:hAnsi="Candara Light" w:cs="Candara Light"/>
          <w:b/>
          <w:w w:val="98"/>
          <w:position w:val="1"/>
          <w:sz w:val="40"/>
          <w:szCs w:val="40"/>
        </w:rPr>
        <w:t>St</w:t>
      </w:r>
      <w:r w:rsidR="00F20C00">
        <w:rPr>
          <w:rFonts w:ascii="Candara Light" w:eastAsia="Candara Light" w:hAnsi="Candara Light" w:cs="Candara Light"/>
          <w:b/>
          <w:spacing w:val="2"/>
          <w:w w:val="112"/>
          <w:position w:val="1"/>
          <w:sz w:val="40"/>
          <w:szCs w:val="40"/>
        </w:rPr>
        <w:t>r</w:t>
      </w:r>
      <w:r w:rsidR="00F20C00">
        <w:rPr>
          <w:rFonts w:ascii="Candara Light" w:eastAsia="Candara Light" w:hAnsi="Candara Light" w:cs="Candara Light"/>
          <w:b/>
          <w:w w:val="101"/>
          <w:position w:val="1"/>
          <w:sz w:val="40"/>
          <w:szCs w:val="40"/>
        </w:rPr>
        <w:t>at</w:t>
      </w:r>
      <w:r w:rsidR="00F20C00">
        <w:rPr>
          <w:rFonts w:ascii="Candara Light" w:eastAsia="Candara Light" w:hAnsi="Candara Light" w:cs="Candara Light"/>
          <w:b/>
          <w:spacing w:val="-1"/>
          <w:w w:val="101"/>
          <w:position w:val="1"/>
          <w:sz w:val="40"/>
          <w:szCs w:val="40"/>
        </w:rPr>
        <w:t>e</w:t>
      </w:r>
      <w:r w:rsidR="00F20C00">
        <w:rPr>
          <w:rFonts w:ascii="Candara Light" w:eastAsia="Candara Light" w:hAnsi="Candara Light" w:cs="Candara Light"/>
          <w:b/>
          <w:spacing w:val="7"/>
          <w:w w:val="91"/>
          <w:position w:val="1"/>
          <w:sz w:val="40"/>
          <w:szCs w:val="40"/>
        </w:rPr>
        <w:t>g</w:t>
      </w:r>
      <w:r w:rsidR="00F20C00">
        <w:rPr>
          <w:rFonts w:ascii="Candara Light" w:eastAsia="Candara Light" w:hAnsi="Candara Light" w:cs="Candara Light"/>
          <w:b/>
          <w:spacing w:val="-2"/>
          <w:w w:val="130"/>
          <w:position w:val="1"/>
          <w:sz w:val="40"/>
          <w:szCs w:val="40"/>
        </w:rPr>
        <w:t>i</w:t>
      </w:r>
      <w:r w:rsidR="00F20C00">
        <w:rPr>
          <w:rFonts w:ascii="Candara Light" w:eastAsia="Candara Light" w:hAnsi="Candara Light" w:cs="Candara Light"/>
          <w:b/>
          <w:w w:val="93"/>
          <w:position w:val="1"/>
          <w:sz w:val="40"/>
          <w:szCs w:val="40"/>
        </w:rPr>
        <w:t>c</w:t>
      </w:r>
      <w:r w:rsidR="00F20C00">
        <w:rPr>
          <w:rFonts w:ascii="Candara Light" w:eastAsia="Candara Light" w:hAnsi="Candara Light" w:cs="Candara Light"/>
          <w:b/>
          <w:spacing w:val="-10"/>
          <w:position w:val="1"/>
          <w:sz w:val="40"/>
          <w:szCs w:val="40"/>
        </w:rPr>
        <w:t xml:space="preserve"> </w:t>
      </w:r>
      <w:r w:rsidR="00F20C00">
        <w:rPr>
          <w:rFonts w:ascii="Candara Light" w:eastAsia="Candara Light" w:hAnsi="Candara Light" w:cs="Candara Light"/>
          <w:b/>
          <w:w w:val="99"/>
          <w:position w:val="1"/>
          <w:sz w:val="40"/>
          <w:szCs w:val="40"/>
        </w:rPr>
        <w:t>Sys</w:t>
      </w:r>
      <w:r w:rsidR="00F20C00">
        <w:rPr>
          <w:rFonts w:ascii="Candara Light" w:eastAsia="Candara Light" w:hAnsi="Candara Light" w:cs="Candara Light"/>
          <w:b/>
          <w:spacing w:val="-1"/>
          <w:w w:val="99"/>
          <w:position w:val="1"/>
          <w:sz w:val="40"/>
          <w:szCs w:val="40"/>
        </w:rPr>
        <w:t>t</w:t>
      </w:r>
      <w:r w:rsidR="00F20C00">
        <w:rPr>
          <w:rFonts w:ascii="Candara Light" w:eastAsia="Candara Light" w:hAnsi="Candara Light" w:cs="Candara Light"/>
          <w:b/>
          <w:w w:val="99"/>
          <w:position w:val="1"/>
          <w:sz w:val="40"/>
          <w:szCs w:val="40"/>
        </w:rPr>
        <w:t>ems</w:t>
      </w:r>
    </w:p>
    <w:p w:rsidR="00224FF8" w:rsidRDefault="006039A7">
      <w:pPr>
        <w:spacing w:line="480" w:lineRule="exact"/>
        <w:ind w:left="2587" w:right="3415"/>
        <w:jc w:val="center"/>
        <w:rPr>
          <w:rFonts w:ascii="Candara Light" w:eastAsia="Candara Light" w:hAnsi="Candara Light" w:cs="Candara Light"/>
          <w:sz w:val="40"/>
          <w:szCs w:val="40"/>
        </w:rPr>
      </w:pPr>
      <w:r>
        <w:pict>
          <v:shape id="_x0000_s1041" type="#_x0000_t75" style="position:absolute;left:0;text-align:left;margin-left:1in;margin-top:33.85pt;width:83.3pt;height:66.95pt;z-index:-1358;mso-position-horizontal-relative:page;mso-position-vertical-relative:page">
            <v:imagedata r:id="rId8" o:title=""/>
            <w10:wrap anchorx="page" anchory="page"/>
          </v:shape>
        </w:pict>
      </w:r>
      <w:r w:rsidR="00F20C00">
        <w:rPr>
          <w:rFonts w:ascii="Candara Light" w:eastAsia="Candara Light" w:hAnsi="Candara Light" w:cs="Candara Light"/>
          <w:b/>
          <w:spacing w:val="4"/>
          <w:w w:val="99"/>
          <w:position w:val="1"/>
          <w:sz w:val="40"/>
          <w:szCs w:val="40"/>
        </w:rPr>
        <w:t>B</w:t>
      </w:r>
      <w:r w:rsidR="00F20C00">
        <w:rPr>
          <w:rFonts w:ascii="Candara Light" w:eastAsia="Candara Light" w:hAnsi="Candara Light" w:cs="Candara Light"/>
          <w:b/>
          <w:spacing w:val="-2"/>
          <w:w w:val="130"/>
          <w:position w:val="1"/>
          <w:sz w:val="40"/>
          <w:szCs w:val="40"/>
        </w:rPr>
        <w:t>i</w:t>
      </w:r>
      <w:r w:rsidR="00F20C00">
        <w:rPr>
          <w:rFonts w:ascii="Candara Light" w:eastAsia="Candara Light" w:hAnsi="Candara Light" w:cs="Candara Light"/>
          <w:b/>
          <w:w w:val="91"/>
          <w:position w:val="1"/>
          <w:sz w:val="40"/>
          <w:szCs w:val="40"/>
        </w:rPr>
        <w:t>g</w:t>
      </w:r>
      <w:r w:rsidR="00F20C00">
        <w:rPr>
          <w:rFonts w:ascii="Candara Light" w:eastAsia="Candara Light" w:hAnsi="Candara Light" w:cs="Candara Light"/>
          <w:b/>
          <w:spacing w:val="1"/>
          <w:position w:val="1"/>
          <w:sz w:val="40"/>
          <w:szCs w:val="40"/>
        </w:rPr>
        <w:t xml:space="preserve"> </w:t>
      </w:r>
      <w:r w:rsidR="00F20C00">
        <w:rPr>
          <w:rFonts w:ascii="Candara Light" w:eastAsia="Candara Light" w:hAnsi="Candara Light" w:cs="Candara Light"/>
          <w:b/>
          <w:w w:val="97"/>
          <w:position w:val="1"/>
          <w:sz w:val="40"/>
          <w:szCs w:val="40"/>
        </w:rPr>
        <w:t>S</w:t>
      </w:r>
      <w:r w:rsidR="00F20C00">
        <w:rPr>
          <w:rFonts w:ascii="Candara Light" w:eastAsia="Candara Light" w:hAnsi="Candara Light" w:cs="Candara Light"/>
          <w:b/>
          <w:spacing w:val="-2"/>
          <w:w w:val="97"/>
          <w:position w:val="1"/>
          <w:sz w:val="40"/>
          <w:szCs w:val="40"/>
        </w:rPr>
        <w:t>o</w:t>
      </w:r>
      <w:r w:rsidR="00F20C00">
        <w:rPr>
          <w:rFonts w:ascii="Candara Light" w:eastAsia="Candara Light" w:hAnsi="Candara Light" w:cs="Candara Light"/>
          <w:b/>
          <w:spacing w:val="6"/>
          <w:w w:val="103"/>
          <w:position w:val="1"/>
          <w:sz w:val="40"/>
          <w:szCs w:val="40"/>
        </w:rPr>
        <w:t>u</w:t>
      </w:r>
      <w:r w:rsidR="00F20C00">
        <w:rPr>
          <w:rFonts w:ascii="Candara Light" w:eastAsia="Candara Light" w:hAnsi="Candara Light" w:cs="Candara Light"/>
          <w:b/>
          <w:spacing w:val="-2"/>
          <w:w w:val="99"/>
          <w:position w:val="1"/>
          <w:sz w:val="40"/>
          <w:szCs w:val="40"/>
        </w:rPr>
        <w:t>t</w:t>
      </w:r>
      <w:r w:rsidR="00F20C00">
        <w:rPr>
          <w:rFonts w:ascii="Candara Light" w:eastAsia="Candara Light" w:hAnsi="Candara Light" w:cs="Candara Light"/>
          <w:b/>
          <w:spacing w:val="6"/>
          <w:w w:val="102"/>
          <w:position w:val="1"/>
          <w:sz w:val="40"/>
          <w:szCs w:val="40"/>
        </w:rPr>
        <w:t>h</w:t>
      </w:r>
      <w:r w:rsidR="00F20C00">
        <w:rPr>
          <w:rFonts w:ascii="Candara Light" w:eastAsia="Candara Light" w:hAnsi="Candara Light" w:cs="Candara Light"/>
          <w:b/>
          <w:position w:val="1"/>
          <w:sz w:val="40"/>
          <w:szCs w:val="40"/>
        </w:rPr>
        <w:t>e</w:t>
      </w:r>
      <w:r w:rsidR="00F20C00">
        <w:rPr>
          <w:rFonts w:ascii="Candara Light" w:eastAsia="Candara Light" w:hAnsi="Candara Light" w:cs="Candara Light"/>
          <w:b/>
          <w:spacing w:val="2"/>
          <w:w w:val="112"/>
          <w:position w:val="1"/>
          <w:sz w:val="40"/>
          <w:szCs w:val="40"/>
        </w:rPr>
        <w:t>r</w:t>
      </w:r>
      <w:r w:rsidR="00F20C00">
        <w:rPr>
          <w:rFonts w:ascii="Candara Light" w:eastAsia="Candara Light" w:hAnsi="Candara Light" w:cs="Candara Light"/>
          <w:b/>
          <w:w w:val="102"/>
          <w:position w:val="1"/>
          <w:sz w:val="40"/>
          <w:szCs w:val="40"/>
        </w:rPr>
        <w:t>n</w:t>
      </w:r>
      <w:r w:rsidR="00F20C00">
        <w:rPr>
          <w:rFonts w:ascii="Candara Light" w:eastAsia="Candara Light" w:hAnsi="Candara Light" w:cs="Candara Light"/>
          <w:b/>
          <w:spacing w:val="-5"/>
          <w:position w:val="1"/>
          <w:sz w:val="40"/>
          <w:szCs w:val="40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3"/>
          <w:w w:val="99"/>
          <w:position w:val="1"/>
          <w:sz w:val="40"/>
          <w:szCs w:val="40"/>
        </w:rPr>
        <w:t>C</w:t>
      </w:r>
      <w:r w:rsidR="00F20C00">
        <w:rPr>
          <w:rFonts w:ascii="Candara Light" w:eastAsia="Candara Light" w:hAnsi="Candara Light" w:cs="Candara Light"/>
          <w:b/>
          <w:w w:val="122"/>
          <w:position w:val="1"/>
          <w:sz w:val="40"/>
          <w:szCs w:val="40"/>
        </w:rPr>
        <w:t>l</w:t>
      </w:r>
      <w:r w:rsidR="00F20C00">
        <w:rPr>
          <w:rFonts w:ascii="Candara Light" w:eastAsia="Candara Light" w:hAnsi="Candara Light" w:cs="Candara Light"/>
          <w:b/>
          <w:w w:val="99"/>
          <w:position w:val="1"/>
          <w:sz w:val="40"/>
          <w:szCs w:val="40"/>
        </w:rPr>
        <w:t>as</w:t>
      </w:r>
      <w:r w:rsidR="00F20C00">
        <w:rPr>
          <w:rFonts w:ascii="Candara Light" w:eastAsia="Candara Light" w:hAnsi="Candara Light" w:cs="Candara Light"/>
          <w:b/>
          <w:spacing w:val="1"/>
          <w:w w:val="99"/>
          <w:position w:val="1"/>
          <w:sz w:val="40"/>
          <w:szCs w:val="40"/>
        </w:rPr>
        <w:t>s</w:t>
      </w:r>
      <w:r w:rsidR="00F20C00">
        <w:rPr>
          <w:rFonts w:ascii="Candara Light" w:eastAsia="Candara Light" w:hAnsi="Candara Light" w:cs="Candara Light"/>
          <w:b/>
          <w:spacing w:val="-2"/>
          <w:w w:val="130"/>
          <w:position w:val="1"/>
          <w:sz w:val="40"/>
          <w:szCs w:val="40"/>
        </w:rPr>
        <w:t>i</w:t>
      </w:r>
      <w:r w:rsidR="00F20C00">
        <w:rPr>
          <w:rFonts w:ascii="Candara Light" w:eastAsia="Candara Light" w:hAnsi="Candara Light" w:cs="Candara Light"/>
          <w:b/>
          <w:w w:val="93"/>
          <w:position w:val="1"/>
          <w:sz w:val="40"/>
          <w:szCs w:val="40"/>
        </w:rPr>
        <w:t>c</w:t>
      </w:r>
      <w:r w:rsidR="00F20C00">
        <w:rPr>
          <w:rFonts w:ascii="Candara Light" w:eastAsia="Candara Light" w:hAnsi="Candara Light" w:cs="Candara Light"/>
          <w:b/>
          <w:spacing w:val="-3"/>
          <w:position w:val="1"/>
          <w:sz w:val="40"/>
          <w:szCs w:val="40"/>
        </w:rPr>
        <w:t xml:space="preserve"> </w:t>
      </w:r>
      <w:r w:rsidR="00F20C00">
        <w:rPr>
          <w:rFonts w:ascii="Candara Light" w:eastAsia="Candara Light" w:hAnsi="Candara Light" w:cs="Candara Light"/>
          <w:b/>
          <w:w w:val="101"/>
          <w:position w:val="1"/>
          <w:sz w:val="40"/>
          <w:szCs w:val="40"/>
        </w:rPr>
        <w:t>Meet</w:t>
      </w:r>
    </w:p>
    <w:p w:rsidR="00224FF8" w:rsidRDefault="00F20C00">
      <w:pPr>
        <w:spacing w:line="240" w:lineRule="exact"/>
        <w:ind w:left="3033" w:right="3855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w w:val="95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5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w w:val="95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5"/>
          <w:position w:val="1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3"/>
          <w:w w:val="95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3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1"/>
          <w:sz w:val="22"/>
          <w:szCs w:val="22"/>
        </w:rPr>
        <w:t>AN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8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w w:val="99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8"/>
          <w:position w:val="1"/>
          <w:sz w:val="22"/>
          <w:szCs w:val="22"/>
        </w:rPr>
        <w:t>m</w:t>
      </w:r>
    </w:p>
    <w:p w:rsidR="00224FF8" w:rsidRDefault="00F20C00">
      <w:pPr>
        <w:ind w:left="3698" w:right="4524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No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8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 xml:space="preserve">– </w:t>
      </w:r>
      <w:r>
        <w:rPr>
          <w:rFonts w:ascii="Candara Light" w:eastAsia="Candara Light" w:hAnsi="Candara Light" w:cs="Candara Light"/>
          <w:spacing w:val="-2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spacing w:val="1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w w:val="99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w w:val="114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-2"/>
          <w:w w:val="109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1"/>
          <w:w w:val="109"/>
          <w:sz w:val="22"/>
          <w:szCs w:val="22"/>
        </w:rPr>
        <w:t>1</w:t>
      </w:r>
      <w:r>
        <w:rPr>
          <w:rFonts w:ascii="Candara Light" w:eastAsia="Candara Light" w:hAnsi="Candara Light" w:cs="Candara Light"/>
          <w:w w:val="89"/>
          <w:sz w:val="22"/>
          <w:szCs w:val="22"/>
        </w:rPr>
        <w:t>9</w:t>
      </w:r>
    </w:p>
    <w:p w:rsidR="00224FF8" w:rsidRDefault="00F20C00">
      <w:pPr>
        <w:spacing w:line="260" w:lineRule="exact"/>
        <w:ind w:left="1780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qu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c 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er,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7</w:t>
      </w:r>
      <w:r>
        <w:rPr>
          <w:rFonts w:ascii="Candara Light" w:eastAsia="Candara Light" w:hAnsi="Candara Light" w:cs="Candara Light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nv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4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113"/>
          <w:sz w:val="22"/>
          <w:szCs w:val="22"/>
        </w:rPr>
        <w:t>275</w:t>
      </w:r>
      <w:r>
        <w:rPr>
          <w:rFonts w:ascii="Candara Light" w:eastAsia="Candara Light" w:hAnsi="Candara Light" w:cs="Candara Light"/>
          <w:spacing w:val="-1"/>
          <w:w w:val="113"/>
          <w:sz w:val="22"/>
          <w:szCs w:val="22"/>
        </w:rPr>
        <w:t>1</w:t>
      </w:r>
      <w:r>
        <w:rPr>
          <w:rFonts w:ascii="Candara Light" w:eastAsia="Candara Light" w:hAnsi="Candara Light" w:cs="Candara Light"/>
          <w:w w:val="138"/>
          <w:sz w:val="22"/>
          <w:szCs w:val="22"/>
        </w:rPr>
        <w:t>1</w:t>
      </w:r>
    </w:p>
    <w:p w:rsidR="00224FF8" w:rsidRDefault="00224FF8">
      <w:pPr>
        <w:spacing w:before="17" w:line="240" w:lineRule="exact"/>
        <w:rPr>
          <w:sz w:val="24"/>
          <w:szCs w:val="24"/>
        </w:rPr>
      </w:pPr>
    </w:p>
    <w:p w:rsidR="00224FF8" w:rsidRDefault="00F20C00">
      <w:pPr>
        <w:spacing w:before="16"/>
        <w:ind w:left="791" w:right="1613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und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an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Sw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.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ssued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mm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F20C00">
      <w:pPr>
        <w:spacing w:line="260" w:lineRule="exact"/>
        <w:ind w:left="3866" w:right="4691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4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</w:rPr>
        <w:t>#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4"/>
          <w:w w:val="110"/>
          <w:sz w:val="22"/>
          <w:szCs w:val="22"/>
        </w:rPr>
        <w:t>19167</w:t>
      </w:r>
    </w:p>
    <w:p w:rsidR="00224FF8" w:rsidRDefault="00224FF8">
      <w:pPr>
        <w:spacing w:before="7" w:line="160" w:lineRule="exact"/>
        <w:rPr>
          <w:sz w:val="17"/>
          <w:szCs w:val="17"/>
        </w:rPr>
      </w:pPr>
    </w:p>
    <w:p w:rsidR="00224FF8" w:rsidRDefault="00224FF8">
      <w:pPr>
        <w:spacing w:line="20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576"/>
        <w:gridCol w:w="1580"/>
        <w:gridCol w:w="3159"/>
      </w:tblGrid>
      <w:tr w:rsidR="00224FF8">
        <w:trPr>
          <w:trHeight w:hRule="exact" w:val="272"/>
        </w:trPr>
        <w:tc>
          <w:tcPr>
            <w:tcW w:w="4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578" w:right="1581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9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8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w w:val="97"/>
                <w:position w:val="1"/>
                <w:sz w:val="22"/>
                <w:szCs w:val="22"/>
              </w:rPr>
              <w:t>OR</w:t>
            </w:r>
          </w:p>
        </w:tc>
        <w:tc>
          <w:tcPr>
            <w:tcW w:w="4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05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OR</w:t>
            </w:r>
          </w:p>
        </w:tc>
      </w:tr>
      <w:tr w:rsidR="00224FF8">
        <w:trPr>
          <w:trHeight w:hRule="exact" w:val="283"/>
        </w:trPr>
        <w:tc>
          <w:tcPr>
            <w:tcW w:w="4733" w:type="dxa"/>
            <w:gridSpan w:val="2"/>
            <w:tcBorders>
              <w:top w:val="single" w:sz="8" w:space="0" w:color="DAECF1"/>
              <w:left w:val="single" w:sz="6" w:space="0" w:color="000000"/>
              <w:bottom w:val="nil"/>
              <w:right w:val="single" w:sz="6" w:space="0" w:color="000000"/>
            </w:tcBorders>
          </w:tcPr>
          <w:p w:rsidR="00224FF8" w:rsidRDefault="00F20C00">
            <w:pPr>
              <w:spacing w:before="5"/>
              <w:ind w:left="1729" w:right="172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w w:val="73"/>
                <w:sz w:val="22"/>
                <w:szCs w:val="22"/>
              </w:rPr>
              <w:t>J</w:t>
            </w:r>
            <w:r>
              <w:rPr>
                <w:rFonts w:ascii="Candara Light" w:eastAsia="Candara Light" w:hAnsi="Candara Light" w:cs="Candara Light"/>
                <w:w w:val="98"/>
                <w:sz w:val="22"/>
                <w:szCs w:val="22"/>
              </w:rPr>
              <w:t>en</w:t>
            </w:r>
            <w:r>
              <w:rPr>
                <w:rFonts w:ascii="Candara Light" w:eastAsia="Candara Light" w:hAnsi="Candara Light" w:cs="Candara Light"/>
                <w:spacing w:val="-1"/>
                <w:w w:val="98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w w:val="103"/>
                <w:sz w:val="22"/>
                <w:szCs w:val="22"/>
              </w:rPr>
              <w:t>ifer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w w:val="98"/>
                <w:sz w:val="22"/>
                <w:szCs w:val="22"/>
              </w:rPr>
              <w:t>Ril</w:t>
            </w:r>
            <w:r>
              <w:rPr>
                <w:rFonts w:ascii="Candara Light" w:eastAsia="Candara Light" w:hAnsi="Candara Light" w:cs="Candara Light"/>
                <w:spacing w:val="-2"/>
                <w:w w:val="98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w w:val="103"/>
                <w:sz w:val="22"/>
                <w:szCs w:val="22"/>
              </w:rPr>
              <w:t>y</w:t>
            </w:r>
          </w:p>
        </w:tc>
        <w:tc>
          <w:tcPr>
            <w:tcW w:w="4739" w:type="dxa"/>
            <w:gridSpan w:val="2"/>
            <w:vMerge w:val="restart"/>
            <w:tcBorders>
              <w:top w:val="single" w:sz="8" w:space="0" w:color="DAECF1"/>
              <w:left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" w:line="260" w:lineRule="exact"/>
              <w:ind w:left="1420" w:right="1384" w:firstLine="19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w w:val="73"/>
                <w:sz w:val="22"/>
                <w:szCs w:val="22"/>
              </w:rPr>
              <w:t>J</w:t>
            </w:r>
            <w:r>
              <w:rPr>
                <w:rFonts w:ascii="Candara Light" w:eastAsia="Candara Light" w:hAnsi="Candara Light" w:cs="Candara Light"/>
                <w:w w:val="98"/>
                <w:sz w:val="22"/>
                <w:szCs w:val="22"/>
              </w:rPr>
              <w:t>en</w:t>
            </w:r>
            <w:r>
              <w:rPr>
                <w:rFonts w:ascii="Candara Light" w:eastAsia="Candara Light" w:hAnsi="Candara Light" w:cs="Candara Light"/>
                <w:spacing w:val="-1"/>
                <w:w w:val="98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w w:val="103"/>
                <w:sz w:val="22"/>
                <w:szCs w:val="22"/>
              </w:rPr>
              <w:t>ifer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Ril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 xml:space="preserve">y </w:t>
            </w:r>
            <w:hyperlink r:id="rId9">
              <w:r>
                <w:rPr>
                  <w:rFonts w:ascii="Candara Light" w:eastAsia="Candara Light" w:hAnsi="Candara Light" w:cs="Candara Light"/>
                  <w:color w:val="0000FF"/>
                  <w:spacing w:val="1"/>
                  <w:w w:val="98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ndara Light" w:eastAsia="Candara Light" w:hAnsi="Candara Light" w:cs="Candara Light"/>
                  <w:color w:val="0000FF"/>
                  <w:spacing w:val="-2"/>
                  <w:w w:val="97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ndara Light" w:eastAsia="Candara Light" w:hAnsi="Candara Light" w:cs="Candara Light"/>
                  <w:color w:val="0000FF"/>
                  <w:spacing w:val="1"/>
                  <w:w w:val="97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ndara Light" w:eastAsia="Candara Light" w:hAnsi="Candara Light" w:cs="Candara Light"/>
                  <w:color w:val="0000FF"/>
                  <w:w w:val="94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ndara Light" w:eastAsia="Candara Light" w:hAnsi="Candara Light" w:cs="Candara Light"/>
                  <w:color w:val="0000FF"/>
                  <w:w w:val="9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ndara Light" w:eastAsia="Candara Light" w:hAnsi="Candara Light" w:cs="Candara Light"/>
                  <w:color w:val="0000FF"/>
                  <w:spacing w:val="-1"/>
                  <w:w w:val="9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ndara Light" w:eastAsia="Candara Light" w:hAnsi="Candara Light" w:cs="Candara Light"/>
                  <w:color w:val="0000FF"/>
                  <w:spacing w:val="-2"/>
                  <w:w w:val="94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ndara Light" w:eastAsia="Candara Light" w:hAnsi="Candara Light" w:cs="Candara Light"/>
                  <w:color w:val="0000FF"/>
                  <w:w w:val="97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ndara Light" w:eastAsia="Candara Light" w:hAnsi="Candara Light" w:cs="Candara Light"/>
                  <w:color w:val="0000FF"/>
                  <w:spacing w:val="-2"/>
                  <w:w w:val="93"/>
                  <w:sz w:val="22"/>
                  <w:szCs w:val="22"/>
                  <w:u w:val="single" w:color="0000FF"/>
                </w:rPr>
                <w:t>ct</w:t>
              </w:r>
              <w:r>
                <w:rPr>
                  <w:rFonts w:ascii="Candara Light" w:eastAsia="Candara Light" w:hAnsi="Candara Light" w:cs="Candara Light"/>
                  <w:color w:val="0000FF"/>
                  <w:spacing w:val="2"/>
                  <w:w w:val="12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ndara Light" w:eastAsia="Candara Light" w:hAnsi="Candara Light" w:cs="Candara Light"/>
                  <w:color w:val="0000FF"/>
                  <w:spacing w:val="-2"/>
                  <w:w w:val="94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ndara Light" w:eastAsia="Candara Light" w:hAnsi="Candara Light" w:cs="Candara Light"/>
                  <w:color w:val="0000FF"/>
                  <w:w w:val="98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ndara Light" w:eastAsia="Candara Light" w:hAnsi="Candara Light" w:cs="Candara Light"/>
                  <w:color w:val="0000FF"/>
                  <w:spacing w:val="-1"/>
                  <w:w w:val="98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ndara Light" w:eastAsia="Candara Light" w:hAnsi="Candara Light" w:cs="Candara Light"/>
                  <w:color w:val="0000FF"/>
                  <w:w w:val="93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ndara Light" w:eastAsia="Candara Light" w:hAnsi="Candara Light" w:cs="Candara Light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ndara Light" w:eastAsia="Candara Light" w:hAnsi="Candara Light" w:cs="Candara Light"/>
                  <w:color w:val="0000FF"/>
                  <w:spacing w:val="1"/>
                  <w:w w:val="94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ndara Light" w:eastAsia="Candara Light" w:hAnsi="Candara Light" w:cs="Candara Light"/>
                  <w:color w:val="0000FF"/>
                  <w:w w:val="96"/>
                  <w:sz w:val="22"/>
                  <w:szCs w:val="22"/>
                  <w:u w:val="single" w:color="0000FF"/>
                </w:rPr>
                <w:t>rg</w:t>
              </w:r>
            </w:hyperlink>
          </w:p>
        </w:tc>
      </w:tr>
      <w:tr w:rsidR="00224FF8">
        <w:trPr>
          <w:trHeight w:hRule="exact" w:val="426"/>
        </w:trPr>
        <w:tc>
          <w:tcPr>
            <w:tcW w:w="47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40" w:lineRule="exact"/>
              <w:ind w:left="142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hyperlink r:id="rId10"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ts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@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2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rg</w:t>
              </w:r>
            </w:hyperlink>
          </w:p>
        </w:tc>
        <w:tc>
          <w:tcPr>
            <w:tcW w:w="47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270"/>
        </w:trPr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9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5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2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</w:rPr>
              <w:t>AD</w:t>
            </w:r>
            <w:r>
              <w:rPr>
                <w:rFonts w:ascii="Candara Light" w:eastAsia="Candara Light" w:hAnsi="Candara Light" w:cs="Candara Light"/>
                <w:b/>
                <w:spacing w:val="-3"/>
                <w:w w:val="105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b/>
                <w:spacing w:val="5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3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AR</w:t>
            </w:r>
            <w:r>
              <w:rPr>
                <w:rFonts w:ascii="Candara Light" w:eastAsia="Candara Light" w:hAnsi="Candara Light" w:cs="Candara Light"/>
                <w:b/>
                <w:spacing w:val="4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AL</w:t>
            </w:r>
          </w:p>
        </w:tc>
      </w:tr>
      <w:tr w:rsidR="00224FF8">
        <w:trPr>
          <w:trHeight w:hRule="exact" w:val="284"/>
        </w:trPr>
        <w:tc>
          <w:tcPr>
            <w:tcW w:w="3157" w:type="dxa"/>
            <w:tcBorders>
              <w:top w:val="single" w:sz="7" w:space="0" w:color="DAECF1"/>
              <w:left w:val="single" w:sz="6" w:space="0" w:color="000000"/>
              <w:bottom w:val="nil"/>
              <w:right w:val="single" w:sz="6" w:space="0" w:color="000000"/>
            </w:tcBorders>
          </w:tcPr>
          <w:p w:rsidR="00224FF8" w:rsidRDefault="00F20C00">
            <w:pPr>
              <w:spacing w:before="5"/>
              <w:ind w:left="93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w w:val="73"/>
                <w:sz w:val="22"/>
                <w:szCs w:val="22"/>
              </w:rPr>
              <w:t>J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w w:val="98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x</w:t>
            </w:r>
          </w:p>
        </w:tc>
        <w:tc>
          <w:tcPr>
            <w:tcW w:w="3156" w:type="dxa"/>
            <w:gridSpan w:val="2"/>
            <w:tcBorders>
              <w:top w:val="single" w:sz="7" w:space="0" w:color="DAECF1"/>
              <w:left w:val="single" w:sz="6" w:space="0" w:color="000000"/>
              <w:bottom w:val="nil"/>
              <w:right w:val="single" w:sz="6" w:space="0" w:color="000000"/>
            </w:tcBorders>
          </w:tcPr>
          <w:p w:rsidR="00224FF8" w:rsidRDefault="00F20C00">
            <w:pPr>
              <w:spacing w:before="5"/>
              <w:ind w:left="7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ex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</w:p>
        </w:tc>
        <w:tc>
          <w:tcPr>
            <w:tcW w:w="3159" w:type="dxa"/>
            <w:tcBorders>
              <w:top w:val="single" w:sz="7" w:space="0" w:color="DAECF1"/>
              <w:left w:val="single" w:sz="6" w:space="0" w:color="000000"/>
              <w:bottom w:val="nil"/>
              <w:right w:val="single" w:sz="6" w:space="0" w:color="000000"/>
            </w:tcBorders>
          </w:tcPr>
          <w:p w:rsidR="00224FF8" w:rsidRDefault="00F20C00">
            <w:pPr>
              <w:spacing w:before="5"/>
              <w:ind w:left="5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ler</w:t>
            </w:r>
            <w:r>
              <w:rPr>
                <w:rFonts w:ascii="Candara Light" w:eastAsia="Candara Light" w:hAnsi="Candara Light" w:cs="Candara Light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ens</w:t>
            </w:r>
          </w:p>
        </w:tc>
      </w:tr>
      <w:tr w:rsidR="00224FF8">
        <w:trPr>
          <w:trHeight w:hRule="exact" w:val="542"/>
        </w:trPr>
        <w:tc>
          <w:tcPr>
            <w:tcW w:w="3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40" w:lineRule="exact"/>
              <w:ind w:left="40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hyperlink r:id="rId11"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jf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wi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@g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2"/>
                  <w:position w:val="1"/>
                  <w:sz w:val="22"/>
                  <w:szCs w:val="22"/>
                  <w:u w:val="single" w:color="0000FF"/>
                </w:rPr>
                <w:t>l.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5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om</w:t>
              </w:r>
            </w:hyperlink>
          </w:p>
        </w:tc>
        <w:tc>
          <w:tcPr>
            <w:tcW w:w="31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40" w:lineRule="exact"/>
              <w:ind w:left="51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hyperlink r:id="rId12"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ke_t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ex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er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@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om</w:t>
              </w:r>
            </w:hyperlink>
          </w:p>
        </w:tc>
        <w:tc>
          <w:tcPr>
            <w:tcW w:w="3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40" w:lineRule="exact"/>
              <w:ind w:left="26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hyperlink r:id="rId13"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ens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@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tr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2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2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eaq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u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2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5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F20C00">
                <w:rPr>
                  <w:rFonts w:ascii="Candara Light" w:eastAsia="Candara Light" w:hAnsi="Candara Light" w:cs="Candara Light"/>
                  <w:color w:val="0000FF"/>
                  <w:position w:val="1"/>
                  <w:sz w:val="22"/>
                  <w:szCs w:val="22"/>
                  <w:u w:val="single" w:color="0000FF"/>
                </w:rPr>
                <w:t>rg</w:t>
              </w:r>
            </w:hyperlink>
          </w:p>
        </w:tc>
      </w:tr>
    </w:tbl>
    <w:p w:rsidR="00224FF8" w:rsidRDefault="00224FF8">
      <w:pPr>
        <w:spacing w:line="200" w:lineRule="exact"/>
      </w:pPr>
    </w:p>
    <w:p w:rsidR="00224FF8" w:rsidRDefault="00224FF8">
      <w:pPr>
        <w:spacing w:before="7" w:line="260" w:lineRule="exact"/>
        <w:rPr>
          <w:sz w:val="26"/>
          <w:szCs w:val="26"/>
        </w:rPr>
      </w:pPr>
    </w:p>
    <w:p w:rsidR="00224FF8" w:rsidRDefault="006039A7">
      <w:pPr>
        <w:spacing w:before="11" w:line="280" w:lineRule="exact"/>
        <w:ind w:left="2532"/>
        <w:rPr>
          <w:rFonts w:ascii="Candara Light" w:eastAsia="Candara Light" w:hAnsi="Candara Light" w:cs="Candara Light"/>
          <w:sz w:val="24"/>
          <w:szCs w:val="24"/>
        </w:rPr>
      </w:pPr>
      <w:hyperlink r:id="rId14"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sz w:val="24"/>
            <w:szCs w:val="24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4"/>
            <w:szCs w:val="24"/>
            <w:u w:val="single" w:color="0000FF"/>
          </w:rPr>
          <w:t>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sz w:val="24"/>
            <w:szCs w:val="24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A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N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G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4"/>
            <w:szCs w:val="24"/>
            <w:u w:val="single" w:color="0000FF"/>
          </w:rPr>
          <w:t>L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34"/>
            <w:sz w:val="24"/>
            <w:szCs w:val="24"/>
            <w:u w:val="single" w:color="0000FF"/>
          </w:rPr>
          <w:t xml:space="preserve"> 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3"/>
            <w:sz w:val="24"/>
            <w:szCs w:val="24"/>
            <w:u w:val="single" w:color="0000FF"/>
          </w:rPr>
          <w:t>A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Q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4"/>
            <w:szCs w:val="24"/>
            <w:u w:val="single" w:color="0000FF"/>
          </w:rPr>
          <w:t>U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A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4"/>
            <w:szCs w:val="24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C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6"/>
            <w:sz w:val="24"/>
            <w:szCs w:val="24"/>
            <w:u w:val="single" w:color="0000FF"/>
          </w:rPr>
          <w:t xml:space="preserve"> 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sz w:val="24"/>
            <w:szCs w:val="24"/>
            <w:u w:val="single" w:color="0000FF"/>
          </w:rPr>
          <w:t>C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4"/>
            <w:sz w:val="24"/>
            <w:szCs w:val="24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4"/>
            <w:sz w:val="24"/>
            <w:szCs w:val="24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3"/>
            <w:sz w:val="24"/>
            <w:szCs w:val="24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33"/>
            <w:sz w:val="24"/>
            <w:szCs w:val="24"/>
            <w:u w:val="single" w:color="0000FF"/>
          </w:rPr>
          <w:t xml:space="preserve"> </w:t>
        </w:r>
        <w:r w:rsidR="00F20C00">
          <w:rPr>
            <w:rFonts w:ascii="Candara Light" w:eastAsia="Candara Light" w:hAnsi="Candara Light" w:cs="Candara Light"/>
            <w:b/>
            <w:color w:val="0000FF"/>
            <w:w w:val="112"/>
            <w:sz w:val="24"/>
            <w:szCs w:val="24"/>
            <w:u w:val="single" w:color="0000FF"/>
          </w:rPr>
          <w:t>V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96"/>
            <w:sz w:val="24"/>
            <w:szCs w:val="24"/>
            <w:u w:val="single" w:color="0000FF"/>
          </w:rPr>
          <w:t>S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02"/>
            <w:sz w:val="24"/>
            <w:szCs w:val="24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99"/>
            <w:sz w:val="24"/>
            <w:szCs w:val="24"/>
            <w:u w:val="single" w:color="0000FF"/>
          </w:rPr>
          <w:t>O</w:t>
        </w:r>
        <w:r w:rsidR="00F20C00">
          <w:rPr>
            <w:rFonts w:ascii="Corbel Light" w:eastAsia="Corbel Light" w:hAnsi="Corbel Light" w:cs="Corbel Light"/>
            <w:b/>
            <w:color w:val="0000FF"/>
            <w:spacing w:val="-1"/>
            <w:w w:val="110"/>
            <w:sz w:val="24"/>
            <w:szCs w:val="24"/>
            <w:u w:val="single" w:color="0000FF"/>
          </w:rPr>
          <w:t>R’</w:t>
        </w:r>
        <w:r w:rsidR="00F20C00">
          <w:rPr>
            <w:rFonts w:ascii="Corbel Light" w:eastAsia="Corbel Light" w:hAnsi="Corbel Light" w:cs="Corbel Light"/>
            <w:b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S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G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sz w:val="24"/>
            <w:szCs w:val="24"/>
            <w:u w:val="single" w:color="0000FF"/>
          </w:rPr>
          <w:t>U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sz w:val="24"/>
            <w:szCs w:val="24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3"/>
            <w:sz w:val="24"/>
            <w:szCs w:val="24"/>
            <w:u w:val="single" w:color="0000FF"/>
          </w:rPr>
          <w:t>D</w:t>
        </w:r>
        <w:r w:rsidR="00F20C00">
          <w:rPr>
            <w:rFonts w:ascii="Candara Light" w:eastAsia="Candara Light" w:hAnsi="Candara Light" w:cs="Candara Light"/>
            <w:b/>
            <w:color w:val="0000FF"/>
            <w:sz w:val="24"/>
            <w:szCs w:val="24"/>
            <w:u w:val="single" w:color="0000FF"/>
          </w:rPr>
          <w:t>E</w:t>
        </w:r>
      </w:hyperlink>
    </w:p>
    <w:p w:rsidR="00224FF8" w:rsidRDefault="00224FF8">
      <w:pPr>
        <w:spacing w:before="8" w:line="120" w:lineRule="exact"/>
        <w:rPr>
          <w:sz w:val="12"/>
          <w:szCs w:val="12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F20C00">
      <w:pPr>
        <w:spacing w:before="15"/>
        <w:ind w:left="2572" w:right="719" w:hanging="236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5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Y                            </w:t>
      </w:r>
      <w:r>
        <w:rPr>
          <w:rFonts w:ascii="Candara Light" w:eastAsia="Candara Light" w:hAnsi="Candara Light" w:cs="Candara Light"/>
          <w:b/>
          <w:spacing w:val="177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le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qu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7"/>
          <w:w w:val="97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7"/>
          <w:w w:val="9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(</w:t>
      </w:r>
      <w:r>
        <w:rPr>
          <w:rFonts w:ascii="Candara Light" w:eastAsia="Candara Light" w:hAnsi="Candara Light" w:cs="Candara Light"/>
          <w:spacing w:val="-2"/>
          <w:w w:val="9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4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w w:val="94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)</w:t>
      </w:r>
      <w:r>
        <w:rPr>
          <w:rFonts w:ascii="Candara Light" w:eastAsia="Candara Light" w:hAnsi="Candara Light" w:cs="Candara Light"/>
          <w:spacing w:val="6"/>
          <w:w w:val="9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3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5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3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ls</w:t>
      </w:r>
      <w:r>
        <w:rPr>
          <w:rFonts w:ascii="Candara Light" w:eastAsia="Candara Light" w:hAnsi="Candara Light" w:cs="Candara Light"/>
          <w:spacing w:val="8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2"/>
          <w:w w:val="96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w w:val="96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w w:val="96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6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ud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 xml:space="preserve">afé,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4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assr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1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less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lkh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ad</w:t>
      </w:r>
      <w:r>
        <w:rPr>
          <w:rFonts w:ascii="Candara Light" w:eastAsia="Candara Light" w:hAnsi="Candara Light" w:cs="Candara Light"/>
          <w:spacing w:val="6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8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0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ep</w:t>
      </w:r>
      <w:r>
        <w:rPr>
          <w:rFonts w:ascii="Candara Light" w:eastAsia="Candara Light" w:hAnsi="Candara Light" w:cs="Candara Light"/>
          <w:spacing w:val="-7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7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125"/>
          <w:sz w:val="22"/>
          <w:szCs w:val="22"/>
        </w:rPr>
        <w:t>1</w:t>
      </w:r>
      <w:r>
        <w:rPr>
          <w:rFonts w:ascii="Candara Light" w:eastAsia="Candara Light" w:hAnsi="Candara Light" w:cs="Candara Light"/>
          <w:w w:val="125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-15"/>
          <w:w w:val="12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an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fi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separa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8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spacing w:val="-6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3"/>
          <w:w w:val="12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e,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3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ses.</w:t>
      </w:r>
      <w:r>
        <w:rPr>
          <w:rFonts w:ascii="Candara Light" w:eastAsia="Candara Light" w:hAnsi="Candara Light" w:cs="Candara Light"/>
          <w:spacing w:val="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 xml:space="preserve">rse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cc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3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spacing w:val="-9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4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1"/>
          <w:w w:val="114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1"/>
          <w:w w:val="114"/>
          <w:sz w:val="22"/>
          <w:szCs w:val="22"/>
        </w:rPr>
        <w:t>2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(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4</w:t>
      </w:r>
      <w:r>
        <w:rPr>
          <w:rFonts w:ascii="Candara Light" w:eastAsia="Candara Light" w:hAnsi="Candara Light" w:cs="Candara Light"/>
          <w:sz w:val="22"/>
          <w:szCs w:val="22"/>
        </w:rPr>
        <w:t>).</w:t>
      </w:r>
      <w:r>
        <w:rPr>
          <w:rFonts w:ascii="Candara Light" w:eastAsia="Candara Light" w:hAnsi="Candara Light" w:cs="Candara Light"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 xml:space="preserve">h 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3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 xml:space="preserve">a 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7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e.</w:t>
      </w:r>
      <w:r>
        <w:rPr>
          <w:rFonts w:ascii="Candara Light" w:eastAsia="Candara Light" w:hAnsi="Candara Light" w:cs="Candara Light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ws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4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122"/>
          <w:sz w:val="22"/>
          <w:szCs w:val="22"/>
        </w:rPr>
        <w:t xml:space="preserve">- </w:t>
      </w:r>
      <w:r>
        <w:rPr>
          <w:rFonts w:ascii="Candara Light" w:eastAsia="Candara Light" w:hAnsi="Candara Light" w:cs="Candara Light"/>
          <w:spacing w:val="-1"/>
          <w:w w:val="99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w w:val="99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1"/>
          <w:w w:val="99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12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wn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 xml:space="preserve">e.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epa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ll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sed</w:t>
      </w:r>
      <w:r>
        <w:rPr>
          <w:rFonts w:ascii="Candara Light" w:eastAsia="Candara Light" w:hAnsi="Candara Light" w:cs="Candara Light"/>
          <w:spacing w:val="6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publ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s.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Sp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spacing w:val="-9"/>
          <w:w w:val="99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2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3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w w:val="90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bo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 xml:space="preserve">ks,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ili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f</w:t>
      </w:r>
      <w:r>
        <w:rPr>
          <w:rFonts w:ascii="Candara Light" w:eastAsia="Candara Light" w:hAnsi="Candara Light" w:cs="Candara Light"/>
          <w:sz w:val="22"/>
          <w:szCs w:val="22"/>
        </w:rPr>
        <w:t>ee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ad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7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ssi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7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spe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ve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k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8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po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 a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ak</w:t>
      </w:r>
      <w:r>
        <w:rPr>
          <w:rFonts w:ascii="Candara Light" w:eastAsia="Candara Light" w:hAnsi="Candara Light" w:cs="Candara Light"/>
          <w:spacing w:val="-7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ni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 xml:space="preserve"> </w:t>
      </w:r>
      <w:proofErr w:type="spellStart"/>
      <w:r>
        <w:rPr>
          <w:rFonts w:ascii="Candara Light" w:eastAsia="Candara Light" w:hAnsi="Candara Light" w:cs="Candara Light"/>
          <w:spacing w:val="-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rt</w:t>
      </w:r>
      <w:proofErr w:type="spellEnd"/>
    </w:p>
    <w:p w:rsidR="00224FF8" w:rsidRDefault="00F20C00">
      <w:pPr>
        <w:ind w:left="2572" w:right="54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4"/>
          <w:w w:val="95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0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4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0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eo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d.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qu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ic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fa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117"/>
          <w:sz w:val="22"/>
          <w:szCs w:val="22"/>
        </w:rPr>
        <w:t>ili</w:t>
      </w:r>
      <w:r>
        <w:rPr>
          <w:rFonts w:ascii="Candara Light" w:eastAsia="Candara Light" w:hAnsi="Candara Light" w:cs="Candara Light"/>
          <w:spacing w:val="-4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103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ie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7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j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4</w:t>
      </w:r>
      <w:r>
        <w:rPr>
          <w:rFonts w:ascii="Candara Light" w:eastAsia="Candara Light" w:hAnsi="Candara Light" w:cs="Candara Light"/>
          <w:sz w:val="22"/>
          <w:szCs w:val="22"/>
        </w:rPr>
        <w:t>0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x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9</w:t>
      </w:r>
      <w:r>
        <w:rPr>
          <w:rFonts w:ascii="Candara Light" w:eastAsia="Candara Light" w:hAnsi="Candara Light" w:cs="Candara Light"/>
          <w:w w:val="138"/>
          <w:sz w:val="22"/>
          <w:szCs w:val="22"/>
        </w:rPr>
        <w:t>1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128"/>
          <w:sz w:val="22"/>
          <w:szCs w:val="22"/>
        </w:rPr>
        <w:t>j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7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'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</w:p>
    <w:p w:rsidR="00224FF8" w:rsidRDefault="00F20C00">
      <w:pPr>
        <w:ind w:left="2572" w:righ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sz w:val="22"/>
          <w:szCs w:val="22"/>
        </w:rPr>
        <w:t>ma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wne</w:t>
      </w:r>
      <w:r>
        <w:rPr>
          <w:rFonts w:ascii="Candara Light" w:eastAsia="Candara Light" w:hAnsi="Candara Light" w:cs="Candara Light"/>
          <w:spacing w:val="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Ce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r.</w:t>
      </w:r>
      <w:r>
        <w:rPr>
          <w:rFonts w:ascii="Candara Light" w:eastAsia="Candara Light" w:hAnsi="Candara Light" w:cs="Candara Light"/>
          <w:spacing w:val="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4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  <w:u w:val="single" w:color="FF0000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  <w:u w:val="single" w:color="FF0000"/>
        </w:rPr>
        <w:t>k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2"/>
          <w:w w:val="109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  <w:u w:val="single" w:color="FF0000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-53"/>
          <w:w w:val="10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28"/>
          <w:w w:val="10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5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3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  <w:u w:val="single" w:color="FF0000"/>
        </w:rPr>
        <w:t>AC</w:t>
      </w:r>
      <w:r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lo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53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3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w w:val="113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0"/>
          <w:w w:val="113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ed</w:t>
      </w:r>
      <w:r>
        <w:rPr>
          <w:rFonts w:ascii="Candara Light" w:eastAsia="Candara Light" w:hAnsi="Candara Light" w:cs="Candara Light"/>
          <w:b/>
          <w:color w:val="FF0000"/>
          <w:spacing w:val="66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31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hes</w:t>
      </w:r>
      <w:r>
        <w:rPr>
          <w:rFonts w:ascii="Candara Light" w:eastAsia="Candara Light" w:hAnsi="Candara Light" w:cs="Candara Light"/>
          <w:b/>
          <w:color w:val="FF0000"/>
          <w:spacing w:val="-21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w w:val="101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  <w:u w:val="single" w:color="FF0000"/>
        </w:rPr>
        <w:t>d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  <w:u w:val="single" w:color="FF0000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3"/>
          <w:w w:val="107"/>
          <w:sz w:val="22"/>
          <w:szCs w:val="22"/>
          <w:u w:val="single" w:color="FF0000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>ia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31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ly</w:t>
      </w:r>
      <w:r>
        <w:rPr>
          <w:rFonts w:ascii="Candara Light" w:eastAsia="Candara Light" w:hAnsi="Candara Light" w:cs="Candara Light"/>
          <w:color w:val="000000"/>
          <w:w w:val="107"/>
          <w:sz w:val="22"/>
          <w:szCs w:val="22"/>
        </w:rPr>
        <w:t>.</w:t>
      </w:r>
      <w:r>
        <w:rPr>
          <w:rFonts w:ascii="Candara Light" w:eastAsia="Candara Light" w:hAnsi="Candara Light" w:cs="Candara Light"/>
          <w:color w:val="000000"/>
          <w:spacing w:val="50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et</w:t>
      </w:r>
      <w:r>
        <w:rPr>
          <w:rFonts w:ascii="Candara Light" w:eastAsia="Candara Light" w:hAnsi="Candara Light" w:cs="Candara Light"/>
          <w:color w:val="000000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ar</w:t>
      </w:r>
      <w:r>
        <w:rPr>
          <w:rFonts w:ascii="Candara Light" w:eastAsia="Candara Light" w:hAnsi="Candara Light" w:cs="Candara Light"/>
          <w:color w:val="000000"/>
          <w:spacing w:val="-7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2"/>
          <w:w w:val="98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1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ark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g</w:t>
      </w:r>
      <w:r>
        <w:rPr>
          <w:rFonts w:ascii="Candara Light" w:eastAsia="Candara Light" w:hAnsi="Candara Light" w:cs="Candara Light"/>
          <w:color w:val="000000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la</w:t>
      </w:r>
      <w:r>
        <w:rPr>
          <w:rFonts w:ascii="Candara Light" w:eastAsia="Candara Light" w:hAnsi="Candara Light" w:cs="Candara Light"/>
          <w:color w:val="000000"/>
          <w:spacing w:val="-6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shop</w:t>
      </w:r>
      <w:r>
        <w:rPr>
          <w:rFonts w:ascii="Candara Light" w:eastAsia="Candara Light" w:hAnsi="Candara Light" w:cs="Candara Light"/>
          <w:color w:val="000000"/>
          <w:spacing w:val="-3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w w:val="89"/>
          <w:sz w:val="22"/>
          <w:szCs w:val="22"/>
        </w:rPr>
        <w:t>g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ja</w:t>
      </w:r>
      <w:r>
        <w:rPr>
          <w:rFonts w:ascii="Candara Light" w:eastAsia="Candara Light" w:hAnsi="Candara Light" w:cs="Candara Light"/>
          <w:color w:val="000000"/>
          <w:spacing w:val="-7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ent</w:t>
      </w:r>
      <w:r>
        <w:rPr>
          <w:rFonts w:ascii="Candara Light" w:eastAsia="Candara Light" w:hAnsi="Candara Light" w:cs="Candara Light"/>
          <w:color w:val="000000"/>
          <w:spacing w:val="3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to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oo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  <w:r>
        <w:rPr>
          <w:rFonts w:ascii="Candara Light" w:eastAsia="Candara Light" w:hAnsi="Candara Light" w:cs="Candara Light"/>
          <w:color w:val="000000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k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es</w:t>
      </w:r>
      <w:r>
        <w:rPr>
          <w:rFonts w:ascii="Candara Light" w:eastAsia="Candara Light" w:hAnsi="Candara Light" w:cs="Candara Light"/>
          <w:color w:val="000000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6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 xml:space="preserve"> b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k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et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ed</w:t>
      </w:r>
      <w:r>
        <w:rPr>
          <w:rFonts w:ascii="Candara Light" w:eastAsia="Candara Light" w:hAnsi="Candara Light" w:cs="Candara Light"/>
          <w:color w:val="000000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4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ed</w:t>
      </w:r>
      <w:r>
        <w:rPr>
          <w:rFonts w:ascii="Candara Light" w:eastAsia="Candara Light" w:hAnsi="Candara Light" w:cs="Candara Light"/>
          <w:color w:val="000000"/>
          <w:spacing w:val="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 xml:space="preserve">al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Po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epar</w:t>
      </w:r>
      <w:r>
        <w:rPr>
          <w:rFonts w:ascii="Candara Light" w:eastAsia="Candara Light" w:hAnsi="Candara Light" w:cs="Candara Light"/>
          <w:color w:val="000000"/>
          <w:spacing w:val="-9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ent</w:t>
      </w:r>
      <w:r>
        <w:rPr>
          <w:rFonts w:ascii="Candara Light" w:eastAsia="Candara Light" w:hAnsi="Candara Light" w:cs="Candara Light"/>
          <w:color w:val="000000"/>
          <w:spacing w:val="4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6"/>
          <w:sz w:val="22"/>
          <w:szCs w:val="22"/>
        </w:rPr>
        <w:t>'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x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se.</w:t>
      </w:r>
    </w:p>
    <w:p w:rsidR="00224FF8" w:rsidRDefault="00224FF8">
      <w:pPr>
        <w:spacing w:before="9" w:line="260" w:lineRule="exact"/>
        <w:rPr>
          <w:sz w:val="26"/>
          <w:szCs w:val="26"/>
        </w:rPr>
      </w:pPr>
    </w:p>
    <w:p w:rsidR="00224FF8" w:rsidRDefault="00F20C00">
      <w:pPr>
        <w:ind w:left="2568" w:right="61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wi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3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</w:rPr>
        <w:t>po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orbel Light" w:eastAsia="Corbel Light" w:hAnsi="Corbel Light" w:cs="Corbel Light"/>
          <w:b/>
          <w:spacing w:val="1"/>
          <w:sz w:val="22"/>
          <w:szCs w:val="22"/>
        </w:rPr>
        <w:t>…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volu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8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A 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3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"/>
          <w:w w:val="10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3"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spacing w:val="-2"/>
          <w:w w:val="103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3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5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4"/>
          <w:w w:val="107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0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ial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may</w:t>
      </w:r>
      <w:r>
        <w:rPr>
          <w:rFonts w:ascii="Candara Light" w:eastAsia="Candara Light" w:hAnsi="Candara Light" w:cs="Candara Light"/>
          <w:b/>
          <w:spacing w:val="3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6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w w:val="106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ng</w:t>
      </w:r>
      <w:r>
        <w:rPr>
          <w:rFonts w:ascii="Candara Light" w:eastAsia="Candara Light" w:hAnsi="Candara Light" w:cs="Candara Light"/>
          <w:b/>
          <w:spacing w:val="-7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7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w w:val="101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w w:val="164"/>
          <w:sz w:val="22"/>
          <w:szCs w:val="22"/>
        </w:rPr>
        <w:t>/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mp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4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, 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3"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ia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3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olu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8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eq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2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4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3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ba</w:t>
      </w:r>
      <w:r>
        <w:rPr>
          <w:rFonts w:ascii="Candara Light" w:eastAsia="Candara Light" w:hAnsi="Candara Light" w:cs="Candara Light"/>
          <w:b/>
          <w:spacing w:val="-3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ya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0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po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3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1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w w:val="10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3"/>
          <w:w w:val="101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4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6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3"/>
          <w:w w:val="106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spacing w:val="4"/>
          <w:w w:val="106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1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33"/>
          <w:w w:val="1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ob</w:t>
      </w:r>
      <w:r>
        <w:rPr>
          <w:rFonts w:ascii="Candara Light" w:eastAsia="Candara Light" w:hAnsi="Candara Light" w:cs="Candara Light"/>
          <w:b/>
          <w:spacing w:val="3"/>
          <w:w w:val="98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3" w:line="240" w:lineRule="exact"/>
        <w:rPr>
          <w:sz w:val="24"/>
          <w:szCs w:val="24"/>
        </w:rPr>
      </w:pPr>
    </w:p>
    <w:p w:rsidR="00224FF8" w:rsidRDefault="00F20C00">
      <w:pPr>
        <w:spacing w:before="16"/>
        <w:ind w:left="2568"/>
        <w:rPr>
          <w:rFonts w:ascii="Candara Light" w:eastAsia="Candara Light" w:hAnsi="Candara Light" w:cs="Candara Light"/>
          <w:sz w:val="22"/>
          <w:szCs w:val="22"/>
        </w:rPr>
        <w:sectPr w:rsidR="00224FF8">
          <w:footerReference w:type="default" r:id="rId15"/>
          <w:pgSz w:w="12240" w:h="15840"/>
          <w:pgMar w:top="580" w:right="520" w:bottom="280" w:left="1340" w:header="0" w:footer="745" w:gutter="0"/>
          <w:pgNumType w:start="1"/>
          <w:cols w:space="720"/>
        </w:sectPr>
      </w:pP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NO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S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highlight w:val="yellow"/>
        </w:rPr>
        <w:t>P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EC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S</w:t>
      </w:r>
      <w:r>
        <w:rPr>
          <w:rFonts w:ascii="Candara Light" w:eastAsia="Candara Light" w:hAnsi="Candara Light" w:cs="Candara Light"/>
          <w:b/>
          <w:spacing w:val="-10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W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ED</w:t>
      </w:r>
      <w:r>
        <w:rPr>
          <w:rFonts w:ascii="Candara Light" w:eastAsia="Candara Light" w:hAnsi="Candara Light" w:cs="Candara Light"/>
          <w:b/>
          <w:spacing w:val="-21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ON</w:t>
      </w:r>
      <w:r>
        <w:rPr>
          <w:rFonts w:ascii="Candara Light" w:eastAsia="Candara Light" w:hAnsi="Candara Light" w:cs="Candara Light"/>
          <w:b/>
          <w:spacing w:val="1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D</w:t>
      </w:r>
      <w:r>
        <w:rPr>
          <w:rFonts w:ascii="Candara Light" w:eastAsia="Candara Light" w:hAnsi="Candara Light" w:cs="Candara Light"/>
          <w:b/>
          <w:spacing w:val="-5"/>
          <w:w w:val="96"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  <w:highlight w:val="yellow"/>
        </w:rPr>
        <w:t>C</w:t>
      </w:r>
      <w:r>
        <w:rPr>
          <w:rFonts w:ascii="Candara Light" w:eastAsia="Candara Light" w:hAnsi="Candara Light" w:cs="Candara Light"/>
          <w:b/>
          <w:w w:val="94"/>
          <w:sz w:val="22"/>
          <w:szCs w:val="22"/>
          <w:highlight w:val="yellow"/>
        </w:rPr>
        <w:t>K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  <w:highlight w:val="yellow"/>
        </w:rPr>
        <w:t>AT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Y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I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  <w:highlight w:val="yellow"/>
        </w:rPr>
        <w:t>M</w:t>
      </w:r>
      <w:r>
        <w:rPr>
          <w:rFonts w:ascii="Candara Light" w:eastAsia="Candara Light" w:hAnsi="Candara Light" w:cs="Candara Light"/>
          <w:b/>
          <w:spacing w:val="-2"/>
          <w:w w:val="96"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  <w:highlight w:val="yellow"/>
        </w:rPr>
        <w:t>.</w:t>
      </w:r>
    </w:p>
    <w:p w:rsidR="00224FF8" w:rsidRDefault="00224FF8">
      <w:pPr>
        <w:spacing w:before="3" w:line="100" w:lineRule="exact"/>
        <w:rPr>
          <w:sz w:val="11"/>
          <w:szCs w:val="11"/>
        </w:rPr>
      </w:pPr>
    </w:p>
    <w:p w:rsidR="00224FF8" w:rsidRDefault="00F20C00">
      <w:pPr>
        <w:ind w:left="586" w:right="-44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w w:val="98"/>
          <w:sz w:val="24"/>
          <w:szCs w:val="24"/>
        </w:rPr>
        <w:t>P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RR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-5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8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2"/>
          <w:sz w:val="24"/>
          <w:szCs w:val="24"/>
        </w:rPr>
        <w:t xml:space="preserve">LS </w:t>
      </w:r>
      <w:r>
        <w:rPr>
          <w:rFonts w:ascii="Candara Light" w:eastAsia="Candara Light" w:hAnsi="Candara Light" w:cs="Candara Light"/>
          <w:b/>
          <w:spacing w:val="2"/>
          <w:w w:val="98"/>
          <w:sz w:val="24"/>
          <w:szCs w:val="24"/>
        </w:rPr>
        <w:t>P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w w:val="104"/>
          <w:sz w:val="24"/>
          <w:szCs w:val="24"/>
        </w:rPr>
        <w:t>G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w w:val="105"/>
          <w:sz w:val="24"/>
          <w:szCs w:val="24"/>
        </w:rPr>
        <w:t>M</w:t>
      </w:r>
    </w:p>
    <w:p w:rsidR="00224FF8" w:rsidRDefault="00F20C00">
      <w:pPr>
        <w:spacing w:before="61"/>
        <w:ind w:right="580"/>
        <w:rPr>
          <w:rFonts w:ascii="Candara Light" w:eastAsia="Candara Light" w:hAnsi="Candara Light" w:cs="Candara Light"/>
          <w:sz w:val="22"/>
          <w:szCs w:val="22"/>
        </w:rPr>
      </w:pPr>
      <w:r>
        <w:br w:type="column"/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qu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c </w:t>
      </w:r>
      <w:r>
        <w:rPr>
          <w:rFonts w:ascii="Candara Light" w:eastAsia="Candara Light" w:hAnsi="Candara Light" w:cs="Candara Light"/>
          <w:sz w:val="22"/>
          <w:szCs w:val="22"/>
        </w:rPr>
        <w:t>Ce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refer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5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k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 xml:space="preserve">at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ren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ria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qu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ic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er.</w:t>
      </w:r>
    </w:p>
    <w:p w:rsidR="00224FF8" w:rsidRDefault="00224FF8">
      <w:pPr>
        <w:spacing w:before="10" w:line="260" w:lineRule="exact"/>
        <w:rPr>
          <w:sz w:val="26"/>
          <w:szCs w:val="26"/>
        </w:rPr>
      </w:pPr>
    </w:p>
    <w:p w:rsidR="00224FF8" w:rsidRDefault="00F20C00">
      <w:pPr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sz w:val="22"/>
          <w:szCs w:val="22"/>
        </w:rPr>
        <w:t>Pl</w:t>
      </w:r>
      <w:r>
        <w:rPr>
          <w:rFonts w:ascii="Candara Light" w:eastAsia="Candara Light" w:hAnsi="Candara Light" w:cs="Candara Light"/>
          <w:sz w:val="22"/>
          <w:szCs w:val="22"/>
        </w:rPr>
        <w:t>ease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spe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ffe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:</w:t>
      </w:r>
    </w:p>
    <w:p w:rsidR="00224FF8" w:rsidRDefault="006039A7">
      <w:pPr>
        <w:spacing w:line="260" w:lineRule="exact"/>
        <w:rPr>
          <w:rFonts w:ascii="Candara Light" w:eastAsia="Candara Light" w:hAnsi="Candara Light" w:cs="Candara Light"/>
          <w:sz w:val="22"/>
          <w:szCs w:val="22"/>
        </w:rPr>
        <w:sectPr w:rsidR="00224FF8">
          <w:pgSz w:w="12240" w:h="15840"/>
          <w:pgMar w:top="460" w:right="520" w:bottom="280" w:left="960" w:header="0" w:footer="745" w:gutter="0"/>
          <w:cols w:num="2" w:space="720" w:equalWidth="0">
            <w:col w:w="2540" w:space="408"/>
            <w:col w:w="7812"/>
          </w:cols>
        </w:sectPr>
      </w:pPr>
      <w:hyperlink r:id="rId16"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102"/>
            <w:sz w:val="22"/>
            <w:szCs w:val="22"/>
            <w:u w:val="single" w:color="0000FF"/>
          </w:rPr>
          <w:t>h</w:t>
        </w:r>
        <w:r w:rsidR="00F20C00">
          <w:rPr>
            <w:rFonts w:ascii="Candara Light" w:eastAsia="Candara Light" w:hAnsi="Candara Light" w:cs="Candara Light"/>
            <w:b/>
            <w:color w:val="0000FF"/>
            <w:w w:val="99"/>
            <w:sz w:val="22"/>
            <w:szCs w:val="22"/>
            <w:u w:val="single" w:color="0000FF"/>
          </w:rPr>
          <w:t>tt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99"/>
            <w:sz w:val="22"/>
            <w:szCs w:val="22"/>
            <w:u w:val="single" w:color="0000FF"/>
          </w:rPr>
          <w:t>p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3"/>
            <w:w w:val="112"/>
            <w:sz w:val="22"/>
            <w:szCs w:val="22"/>
            <w:u w:val="single" w:color="0000FF"/>
          </w:rPr>
          <w:t>: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64"/>
            <w:sz w:val="22"/>
            <w:szCs w:val="22"/>
            <w:u w:val="single" w:color="0000FF"/>
          </w:rPr>
          <w:t>//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02"/>
            <w:sz w:val="22"/>
            <w:szCs w:val="22"/>
            <w:u w:val="single" w:color="0000FF"/>
          </w:rPr>
          <w:t>w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02"/>
            <w:sz w:val="22"/>
            <w:szCs w:val="22"/>
            <w:u w:val="single" w:color="0000FF"/>
          </w:rPr>
          <w:t>w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02"/>
            <w:sz w:val="22"/>
            <w:szCs w:val="22"/>
            <w:u w:val="single" w:color="0000FF"/>
          </w:rPr>
          <w:t>w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4"/>
            <w:w w:val="108"/>
            <w:sz w:val="22"/>
            <w:szCs w:val="22"/>
            <w:u w:val="single" w:color="0000FF"/>
          </w:rPr>
          <w:t>.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99"/>
            <w:sz w:val="22"/>
            <w:szCs w:val="22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119"/>
            <w:sz w:val="22"/>
            <w:szCs w:val="22"/>
            <w:u w:val="single" w:color="0000FF"/>
          </w:rPr>
          <w:t>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19"/>
            <w:sz w:val="22"/>
            <w:szCs w:val="22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02"/>
            <w:sz w:val="22"/>
            <w:szCs w:val="22"/>
            <w:u w:val="single" w:color="0000FF"/>
          </w:rPr>
          <w:t>a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102"/>
            <w:sz w:val="22"/>
            <w:szCs w:val="22"/>
            <w:u w:val="single" w:color="0000FF"/>
          </w:rPr>
          <w:t>n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91"/>
            <w:sz w:val="22"/>
            <w:szCs w:val="22"/>
            <w:u w:val="single" w:color="0000FF"/>
          </w:rPr>
          <w:t>g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22"/>
            <w:sz w:val="22"/>
            <w:szCs w:val="22"/>
            <w:u w:val="single" w:color="0000FF"/>
          </w:rPr>
          <w:t>l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03"/>
            <w:sz w:val="22"/>
            <w:szCs w:val="22"/>
            <w:u w:val="single" w:color="0000FF"/>
          </w:rPr>
          <w:t>a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3"/>
            <w:w w:val="98"/>
            <w:sz w:val="22"/>
            <w:szCs w:val="22"/>
            <w:u w:val="single" w:color="0000FF"/>
          </w:rPr>
          <w:t>q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03"/>
            <w:sz w:val="22"/>
            <w:szCs w:val="22"/>
            <w:u w:val="single" w:color="0000FF"/>
          </w:rPr>
          <w:t>ua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99"/>
            <w:sz w:val="22"/>
            <w:szCs w:val="22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31"/>
            <w:sz w:val="22"/>
            <w:szCs w:val="22"/>
            <w:u w:val="single" w:color="0000FF"/>
          </w:rPr>
          <w:t>i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93"/>
            <w:sz w:val="22"/>
            <w:szCs w:val="22"/>
            <w:u w:val="single" w:color="0000FF"/>
          </w:rPr>
          <w:t>c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4"/>
            <w:w w:val="97"/>
            <w:sz w:val="22"/>
            <w:szCs w:val="22"/>
            <w:u w:val="single" w:color="0000FF"/>
          </w:rPr>
          <w:t>s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08"/>
            <w:sz w:val="22"/>
            <w:szCs w:val="22"/>
            <w:u w:val="single" w:color="0000FF"/>
          </w:rPr>
          <w:t>.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98"/>
            <w:sz w:val="22"/>
            <w:szCs w:val="22"/>
            <w:u w:val="single" w:color="0000FF"/>
          </w:rPr>
          <w:t>o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112"/>
            <w:sz w:val="22"/>
            <w:szCs w:val="22"/>
            <w:u w:val="single" w:color="0000FF"/>
          </w:rPr>
          <w:t>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116"/>
            <w:sz w:val="22"/>
            <w:szCs w:val="22"/>
            <w:u w:val="single" w:color="0000FF"/>
          </w:rPr>
          <w:t>g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16"/>
            <w:sz w:val="22"/>
            <w:szCs w:val="22"/>
            <w:u w:val="single" w:color="0000FF"/>
          </w:rPr>
          <w:t>/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02"/>
            <w:sz w:val="22"/>
            <w:szCs w:val="22"/>
            <w:u w:val="single" w:color="0000FF"/>
          </w:rPr>
          <w:t>v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6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102"/>
            <w:sz w:val="22"/>
            <w:szCs w:val="22"/>
            <w:u w:val="single" w:color="0000FF"/>
          </w:rPr>
          <w:t>n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99"/>
            <w:sz w:val="22"/>
            <w:szCs w:val="22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97"/>
            <w:sz w:val="22"/>
            <w:szCs w:val="22"/>
            <w:u w:val="single" w:color="0000FF"/>
          </w:rPr>
          <w:t>s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64"/>
            <w:sz w:val="22"/>
            <w:szCs w:val="22"/>
            <w:u w:val="single" w:color="0000FF"/>
          </w:rPr>
          <w:t>/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99"/>
            <w:sz w:val="22"/>
            <w:szCs w:val="22"/>
            <w:u w:val="single" w:color="0000FF"/>
          </w:rPr>
          <w:t>p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112"/>
            <w:sz w:val="22"/>
            <w:szCs w:val="22"/>
            <w:u w:val="single" w:color="0000FF"/>
          </w:rPr>
          <w:t>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2"/>
            <w:w w:val="102"/>
            <w:sz w:val="22"/>
            <w:szCs w:val="22"/>
            <w:u w:val="single" w:color="0000FF"/>
          </w:rPr>
          <w:t>f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2"/>
            <w:w w:val="112"/>
            <w:sz w:val="22"/>
            <w:szCs w:val="22"/>
            <w:u w:val="single" w:color="0000FF"/>
          </w:rPr>
          <w:t>rr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w w:val="99"/>
            <w:sz w:val="22"/>
            <w:szCs w:val="22"/>
            <w:u w:val="single" w:color="0000FF"/>
          </w:rPr>
          <w:t>d</w:t>
        </w:r>
        <w:r w:rsidR="00F20C00">
          <w:rPr>
            <w:rFonts w:ascii="Candara Light" w:eastAsia="Candara Light" w:hAnsi="Candara Light" w:cs="Candara Light"/>
            <w:b/>
            <w:color w:val="0000FF"/>
            <w:w w:val="124"/>
            <w:sz w:val="22"/>
            <w:szCs w:val="22"/>
            <w:u w:val="single" w:color="0000FF"/>
          </w:rPr>
          <w:t>-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6"/>
            <w:w w:val="102"/>
            <w:sz w:val="22"/>
            <w:szCs w:val="22"/>
            <w:u w:val="single" w:color="0000FF"/>
          </w:rPr>
          <w:t>h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98"/>
            <w:sz w:val="22"/>
            <w:szCs w:val="22"/>
            <w:u w:val="single" w:color="0000FF"/>
          </w:rPr>
          <w:t>o</w:t>
        </w:r>
        <w:r w:rsidR="00F20C00">
          <w:rPr>
            <w:rFonts w:ascii="Candara Light" w:eastAsia="Candara Light" w:hAnsi="Candara Light" w:cs="Candara Light"/>
            <w:b/>
            <w:color w:val="0000FF"/>
            <w:sz w:val="22"/>
            <w:szCs w:val="22"/>
            <w:u w:val="single" w:color="0000FF"/>
          </w:rPr>
          <w:t>t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1"/>
            <w:w w:val="122"/>
            <w:sz w:val="22"/>
            <w:szCs w:val="22"/>
            <w:u w:val="single" w:color="0000FF"/>
          </w:rPr>
          <w:t>l</w:t>
        </w:r>
        <w:r w:rsidR="00F20C00">
          <w:rPr>
            <w:rFonts w:ascii="Candara Light" w:eastAsia="Candara Light" w:hAnsi="Candara Light" w:cs="Candara Light"/>
            <w:b/>
            <w:color w:val="0000FF"/>
            <w:spacing w:val="-4"/>
            <w:w w:val="97"/>
            <w:sz w:val="22"/>
            <w:szCs w:val="22"/>
            <w:u w:val="single" w:color="0000FF"/>
          </w:rPr>
          <w:t>s</w:t>
        </w:r>
        <w:r w:rsidR="00F20C00">
          <w:rPr>
            <w:rFonts w:ascii="Candara Light" w:eastAsia="Candara Light" w:hAnsi="Candara Light" w:cs="Candara Light"/>
            <w:b/>
            <w:color w:val="0000FF"/>
            <w:w w:val="164"/>
            <w:sz w:val="22"/>
            <w:szCs w:val="22"/>
            <w:u w:val="single" w:color="0000FF"/>
          </w:rPr>
          <w:t>/</w:t>
        </w:r>
      </w:hyperlink>
    </w:p>
    <w:p w:rsidR="00224FF8" w:rsidRDefault="00224FF8">
      <w:pPr>
        <w:spacing w:before="17" w:line="240" w:lineRule="exact"/>
        <w:rPr>
          <w:sz w:val="24"/>
          <w:szCs w:val="24"/>
        </w:rPr>
      </w:pPr>
    </w:p>
    <w:p w:rsidR="00224FF8" w:rsidRDefault="00F20C00">
      <w:pPr>
        <w:spacing w:before="15"/>
        <w:ind w:lef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3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T               </w:t>
      </w:r>
      <w:r>
        <w:rPr>
          <w:rFonts w:ascii="Candara Light" w:eastAsia="Candara Light" w:hAnsi="Candara Light" w:cs="Candara Light"/>
          <w:b/>
          <w:spacing w:val="228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w w:val="103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3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5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w w:val="96"/>
          <w:position w:val="2"/>
          <w:sz w:val="22"/>
          <w:szCs w:val="22"/>
        </w:rPr>
        <w:t>RO</w:t>
      </w:r>
      <w:r>
        <w:rPr>
          <w:rFonts w:ascii="Candara Light" w:eastAsia="Candara Light" w:hAnsi="Candara Light" w:cs="Candara Light"/>
          <w:b/>
          <w:spacing w:val="-2"/>
          <w:w w:val="96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w w:val="98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1"/>
          <w:w w:val="120"/>
          <w:position w:val="2"/>
          <w:sz w:val="22"/>
          <w:szCs w:val="22"/>
        </w:rPr>
        <w:t>/S</w:t>
      </w:r>
      <w:r>
        <w:rPr>
          <w:rFonts w:ascii="Candara Light" w:eastAsia="Candara Light" w:hAnsi="Candara Light" w:cs="Candara Light"/>
          <w:b/>
          <w:spacing w:val="-5"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3"/>
          <w:w w:val="97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97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HO</w:t>
      </w:r>
      <w:r>
        <w:rPr>
          <w:rFonts w:ascii="Candara Light" w:eastAsia="Candara Light" w:hAnsi="Candara Light" w:cs="Candara Light"/>
          <w:b/>
          <w:spacing w:val="-3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3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3"/>
          <w:position w:val="2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OU</w:t>
      </w:r>
      <w:r>
        <w:rPr>
          <w:rFonts w:ascii="Candara Light" w:eastAsia="Candara Light" w:hAnsi="Candara Light" w:cs="Candara Light"/>
          <w:b/>
          <w:spacing w:val="-3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4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DS</w:t>
      </w:r>
      <w:r>
        <w:rPr>
          <w:rFonts w:ascii="Candara Light" w:eastAsia="Candara Light" w:hAnsi="Candara Light" w:cs="Candara Light"/>
          <w:b/>
          <w:spacing w:val="-1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T</w:t>
      </w:r>
    </w:p>
    <w:p w:rsidR="00224FF8" w:rsidRDefault="00224FF8">
      <w:pPr>
        <w:spacing w:before="20" w:line="220" w:lineRule="exact"/>
        <w:rPr>
          <w:sz w:val="22"/>
          <w:szCs w:val="22"/>
        </w:rPr>
      </w:pPr>
    </w:p>
    <w:p w:rsidR="00224FF8" w:rsidRDefault="00F20C00">
      <w:pPr>
        <w:ind w:left="294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  <w:u w:val="single" w:color="000000"/>
        </w:rPr>
        <w:t>RE</w:t>
      </w:r>
      <w:r>
        <w:rPr>
          <w:rFonts w:ascii="Candara Light" w:eastAsia="Candara Light" w:hAnsi="Candara Light" w:cs="Candara Light"/>
          <w:b/>
          <w:spacing w:val="-5"/>
          <w:w w:val="101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-1"/>
          <w:w w:val="101"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u w:val="single" w:color="000000"/>
        </w:rPr>
        <w:t>S/</w:t>
      </w:r>
      <w:r>
        <w:rPr>
          <w:rFonts w:ascii="Candara Light" w:eastAsia="Candara Light" w:hAnsi="Candara Light" w:cs="Candara Light"/>
          <w:b/>
          <w:spacing w:val="-3"/>
          <w:w w:val="101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pacing w:val="-1"/>
          <w:w w:val="10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:</w:t>
      </w:r>
    </w:p>
    <w:p w:rsidR="00224FF8" w:rsidRDefault="00F20C00">
      <w:pPr>
        <w:spacing w:before="2"/>
        <w:ind w:left="356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w w:val="119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spacing w:val="-3"/>
          <w:w w:val="124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8"/>
          <w:sz w:val="22"/>
          <w:szCs w:val="22"/>
        </w:rPr>
        <w:t>4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orbel Light" w:eastAsia="Corbel Light" w:hAnsi="Corbel Light" w:cs="Corbel Light"/>
          <w:b/>
          <w:sz w:val="22"/>
          <w:szCs w:val="22"/>
        </w:rPr>
        <w:t>–</w:t>
      </w:r>
      <w:r>
        <w:rPr>
          <w:rFonts w:ascii="Corbel Light" w:eastAsia="Corbel Light" w:hAnsi="Corbel Light" w:cs="Corbel Light"/>
          <w:b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al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4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0"/>
          <w:sz w:val="22"/>
          <w:szCs w:val="22"/>
        </w:rPr>
        <w:t>6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spacing w:val="-1"/>
          <w:w w:val="10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0"/>
          <w:sz w:val="22"/>
          <w:szCs w:val="22"/>
        </w:rPr>
        <w:t>)</w:t>
      </w:r>
    </w:p>
    <w:p w:rsidR="00224FF8" w:rsidRDefault="00F20C00">
      <w:pPr>
        <w:spacing w:before="7"/>
        <w:ind w:left="356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w w:val="12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121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spacing w:val="-44"/>
          <w:w w:val="12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 xml:space="preserve"> </w:t>
      </w:r>
      <w:r>
        <w:rPr>
          <w:rFonts w:ascii="Corbel Light" w:eastAsia="Corbel Light" w:hAnsi="Corbel Light" w:cs="Corbel Light"/>
          <w:b/>
          <w:sz w:val="22"/>
          <w:szCs w:val="22"/>
        </w:rPr>
        <w:t>–</w:t>
      </w:r>
      <w:r>
        <w:rPr>
          <w:rFonts w:ascii="Corbel Light" w:eastAsia="Corbel Light" w:hAnsi="Corbel Light" w:cs="Corbel Light"/>
          <w:b/>
          <w:spacing w:val="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Fi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al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9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0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0"/>
          <w:sz w:val="22"/>
          <w:szCs w:val="22"/>
        </w:rPr>
        <w:t>6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3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03"/>
          <w:sz w:val="22"/>
          <w:szCs w:val="22"/>
        </w:rPr>
        <w:t>rs</w:t>
      </w:r>
      <w:r>
        <w:rPr>
          <w:rFonts w:ascii="Candara Light" w:eastAsia="Candara Light" w:hAnsi="Candara Light" w:cs="Candara Light"/>
          <w:b/>
          <w:w w:val="90"/>
          <w:sz w:val="22"/>
          <w:szCs w:val="22"/>
        </w:rPr>
        <w:t>)</w:t>
      </w:r>
    </w:p>
    <w:p w:rsidR="00224FF8" w:rsidRDefault="00224FF8">
      <w:pPr>
        <w:spacing w:before="1" w:line="100" w:lineRule="exact"/>
        <w:rPr>
          <w:sz w:val="10"/>
          <w:szCs w:val="10"/>
        </w:rPr>
      </w:pPr>
    </w:p>
    <w:p w:rsidR="00224FF8" w:rsidRDefault="00F20C00">
      <w:pPr>
        <w:ind w:left="294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22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NA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:</w:t>
      </w:r>
    </w:p>
    <w:p w:rsidR="00224FF8" w:rsidRDefault="00F20C00">
      <w:pPr>
        <w:spacing w:before="2"/>
        <w:ind w:left="356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4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28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128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-54"/>
          <w:w w:val="1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4"/>
          <w:w w:val="113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5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</w:p>
    <w:p w:rsidR="00224FF8" w:rsidRDefault="00224FF8">
      <w:pPr>
        <w:spacing w:before="6" w:line="260" w:lineRule="exact"/>
        <w:rPr>
          <w:sz w:val="26"/>
          <w:szCs w:val="26"/>
        </w:rPr>
      </w:pPr>
    </w:p>
    <w:p w:rsidR="00224FF8" w:rsidRDefault="00F20C00">
      <w:pPr>
        <w:spacing w:line="260" w:lineRule="exact"/>
        <w:ind w:left="732" w:right="1447" w:hanging="149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LL</w:t>
      </w:r>
      <w:r>
        <w:rPr>
          <w:rFonts w:ascii="Candara Light" w:eastAsia="Candara Light" w:hAnsi="Candara Light" w:cs="Candara Light"/>
          <w:b/>
          <w:spacing w:val="-3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28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8"/>
          <w:sz w:val="22"/>
          <w:szCs w:val="22"/>
          <w:u w:val="single" w:color="000000"/>
        </w:rPr>
        <w:t>2</w:t>
      </w:r>
      <w:r>
        <w:rPr>
          <w:rFonts w:ascii="Candara Light" w:eastAsia="Candara Light" w:hAnsi="Candara Light" w:cs="Candara Light"/>
          <w:b/>
          <w:spacing w:val="-42"/>
          <w:w w:val="12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30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-23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LL</w:t>
      </w:r>
      <w:r>
        <w:rPr>
          <w:rFonts w:ascii="Candara Light" w:eastAsia="Candara Light" w:hAnsi="Candara Light" w:cs="Candara Light"/>
          <w:b/>
          <w:spacing w:val="-3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(</w:t>
      </w:r>
      <w:r>
        <w:rPr>
          <w:rFonts w:ascii="Corbel Light" w:eastAsia="Corbel Light" w:hAnsi="Corbel Light" w:cs="Corbel Light"/>
          <w:b/>
          <w:sz w:val="22"/>
          <w:szCs w:val="22"/>
        </w:rPr>
        <w:t>≥</w:t>
      </w:r>
      <w:r>
        <w:rPr>
          <w:rFonts w:ascii="Corbel Light" w:eastAsia="Corbel Light" w:hAnsi="Corbel Light" w:cs="Corbel Light"/>
          <w:b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4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ya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-3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LA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YS</w:t>
      </w:r>
      <w:r>
        <w:rPr>
          <w:rFonts w:ascii="Candara Light" w:eastAsia="Candara Light" w:hAnsi="Candara Light" w:cs="Candara Light"/>
          <w:b/>
          <w:spacing w:val="-6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med</w:t>
      </w:r>
      <w:r>
        <w:rPr>
          <w:rFonts w:ascii="Candara Light" w:eastAsia="Candara Light" w:hAnsi="Candara Light" w:cs="Candara Light"/>
          <w:b/>
          <w:spacing w:val="-25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al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9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spacing w:val="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8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3"/>
          <w:w w:val="104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8"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il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40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nd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spacing w:val="-2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64"/>
          <w:sz w:val="22"/>
          <w:szCs w:val="22"/>
        </w:rPr>
        <w:t>/</w:t>
      </w:r>
      <w:proofErr w:type="gramStart"/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  <w:proofErr w:type="gramEnd"/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ba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6" w:line="260" w:lineRule="exact"/>
        <w:rPr>
          <w:sz w:val="26"/>
          <w:szCs w:val="26"/>
        </w:rPr>
      </w:pPr>
    </w:p>
    <w:p w:rsidR="00224FF8" w:rsidRDefault="00F20C00">
      <w:pPr>
        <w:ind w:lef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22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2"/>
          <w:sz w:val="22"/>
          <w:szCs w:val="22"/>
          <w:u w:val="single" w:color="000000"/>
        </w:rPr>
        <w:t>3</w:t>
      </w:r>
      <w:r>
        <w:rPr>
          <w:rFonts w:ascii="Candara Light" w:eastAsia="Candara Light" w:hAnsi="Candara Light" w:cs="Candara Light"/>
          <w:b/>
          <w:spacing w:val="-34"/>
          <w:w w:val="122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2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16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4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-30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nd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28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8"/>
          <w:sz w:val="22"/>
          <w:szCs w:val="22"/>
          <w:u w:val="single" w:color="000000"/>
        </w:rPr>
        <w:t>2</w:t>
      </w:r>
      <w:r>
        <w:rPr>
          <w:rFonts w:ascii="Candara Light" w:eastAsia="Candara Light" w:hAnsi="Candara Light" w:cs="Candara Light"/>
          <w:b/>
          <w:spacing w:val="-39"/>
          <w:w w:val="12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2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-1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2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id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-9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7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>RE-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</w:t>
      </w:r>
    </w:p>
    <w:p w:rsidR="00224FF8" w:rsidRDefault="00F20C00">
      <w:pPr>
        <w:ind w:left="732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OW</w:t>
      </w:r>
      <w:r>
        <w:rPr>
          <w:rFonts w:ascii="Candara Light" w:eastAsia="Candara Light" w:hAnsi="Candara Light" w:cs="Candara Light"/>
          <w:b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1" w:line="260" w:lineRule="exact"/>
        <w:rPr>
          <w:sz w:val="26"/>
          <w:szCs w:val="26"/>
        </w:rPr>
      </w:pPr>
    </w:p>
    <w:p w:rsidR="00224FF8" w:rsidRDefault="00F20C00">
      <w:pPr>
        <w:spacing w:line="260" w:lineRule="exact"/>
        <w:ind w:left="732" w:right="1436" w:hanging="149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f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LL</w:t>
      </w:r>
      <w:r>
        <w:rPr>
          <w:rFonts w:ascii="Candara Light" w:eastAsia="Candara Light" w:hAnsi="Candara Light" w:cs="Candara Light"/>
          <w:b/>
          <w:spacing w:val="-3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ST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  <w:u w:val="single" w:color="000000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NT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(</w:t>
      </w:r>
      <w:r>
        <w:rPr>
          <w:rFonts w:ascii="Corbel Light" w:eastAsia="Corbel Light" w:hAnsi="Corbel Light" w:cs="Corbel Light"/>
          <w:b/>
          <w:sz w:val="22"/>
          <w:szCs w:val="22"/>
        </w:rPr>
        <w:t>≥</w:t>
      </w:r>
      <w:r>
        <w:rPr>
          <w:rFonts w:ascii="Corbel Light" w:eastAsia="Corbel Light" w:hAnsi="Corbel Light" w:cs="Corbel Light"/>
          <w:b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4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ya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spacing w:val="2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may</w:t>
      </w:r>
      <w:r>
        <w:rPr>
          <w:rFonts w:ascii="Candara Light" w:eastAsia="Candara Light" w:hAnsi="Candara Light" w:cs="Candara Light"/>
          <w:b/>
          <w:spacing w:val="3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spacing w:val="-24"/>
          <w:w w:val="1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2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1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w w:val="11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2"/>
          <w:w w:val="1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eq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ui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5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4</w:t>
      </w:r>
      <w:r>
        <w:rPr>
          <w:rFonts w:ascii="Candara Light" w:eastAsia="Candara Light" w:hAnsi="Candara Light" w:cs="Candara Light"/>
          <w:b/>
          <w:w w:val="124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10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w w:val="11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10"/>
          <w:sz w:val="22"/>
          <w:szCs w:val="22"/>
        </w:rPr>
        <w:t>li</w:t>
      </w:r>
      <w:r>
        <w:rPr>
          <w:rFonts w:ascii="Candara Light" w:eastAsia="Candara Light" w:hAnsi="Candara Light" w:cs="Candara Light"/>
          <w:b/>
          <w:spacing w:val="2"/>
          <w:w w:val="110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9"/>
          <w:w w:val="1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2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2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3"/>
          <w:sz w:val="22"/>
          <w:szCs w:val="22"/>
        </w:rPr>
        <w:t>t.</w:t>
      </w:r>
    </w:p>
    <w:p w:rsidR="00224FF8" w:rsidRDefault="00224FF8">
      <w:pPr>
        <w:spacing w:before="9" w:line="260" w:lineRule="exact"/>
        <w:rPr>
          <w:sz w:val="26"/>
          <w:szCs w:val="26"/>
        </w:rPr>
      </w:pPr>
    </w:p>
    <w:p w:rsidR="00224FF8" w:rsidRDefault="00F20C00">
      <w:pPr>
        <w:spacing w:line="260" w:lineRule="exact"/>
        <w:ind w:lef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0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22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2"/>
          <w:sz w:val="22"/>
          <w:szCs w:val="22"/>
          <w:u w:val="single" w:color="000000"/>
        </w:rPr>
        <w:t>3</w:t>
      </w:r>
      <w:r>
        <w:rPr>
          <w:rFonts w:ascii="Candara Light" w:eastAsia="Candara Light" w:hAnsi="Candara Light" w:cs="Candara Light"/>
          <w:b/>
          <w:spacing w:val="-32"/>
          <w:w w:val="122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30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16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Y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-5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8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w w:val="11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3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82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0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AL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spacing w:val="20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3"/>
          <w:w w:val="113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3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5"/>
          <w:w w:val="1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3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4"/>
          <w:w w:val="164"/>
          <w:sz w:val="22"/>
          <w:szCs w:val="22"/>
        </w:rPr>
        <w:t>/</w:t>
      </w:r>
      <w:r>
        <w:rPr>
          <w:rFonts w:ascii="Candara Light" w:eastAsia="Candara Light" w:hAnsi="Candara Light" w:cs="Candara Light"/>
          <w:b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7" w:line="240" w:lineRule="exact"/>
        <w:rPr>
          <w:sz w:val="24"/>
          <w:szCs w:val="24"/>
        </w:rPr>
      </w:pPr>
    </w:p>
    <w:p w:rsidR="00224FF8" w:rsidRDefault="00F20C00">
      <w:pPr>
        <w:spacing w:before="16" w:line="260" w:lineRule="exact"/>
        <w:ind w:lef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5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-1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22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2"/>
          <w:sz w:val="22"/>
          <w:szCs w:val="22"/>
          <w:u w:val="single" w:color="000000"/>
        </w:rPr>
        <w:t>3</w:t>
      </w:r>
      <w:r>
        <w:rPr>
          <w:rFonts w:ascii="Candara Light" w:eastAsia="Candara Light" w:hAnsi="Candara Light" w:cs="Candara Light"/>
          <w:b/>
          <w:spacing w:val="-34"/>
          <w:w w:val="122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2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1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41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spacing w:val="3"/>
          <w:w w:val="9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-2"/>
          <w:w w:val="9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w w:val="9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w w:val="118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2"/>
          <w:w w:val="11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1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1"/>
          <w:w w:val="1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9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T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w w:val="8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7" w:line="240" w:lineRule="exact"/>
        <w:rPr>
          <w:sz w:val="24"/>
          <w:szCs w:val="24"/>
        </w:rPr>
      </w:pPr>
    </w:p>
    <w:p w:rsidR="00224FF8" w:rsidRDefault="00F20C00">
      <w:pPr>
        <w:spacing w:before="16"/>
        <w:ind w:left="732" w:right="1200" w:hanging="149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*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f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21"/>
          <w:sz w:val="22"/>
          <w:szCs w:val="22"/>
          <w:u w:val="single" w:color="000000"/>
        </w:rPr>
        <w:t>1</w:t>
      </w:r>
      <w:r>
        <w:rPr>
          <w:rFonts w:ascii="Candara Light" w:eastAsia="Candara Light" w:hAnsi="Candara Light" w:cs="Candara Light"/>
          <w:b/>
          <w:w w:val="121"/>
          <w:sz w:val="22"/>
          <w:szCs w:val="22"/>
          <w:u w:val="single" w:color="000000"/>
        </w:rPr>
        <w:t>3</w:t>
      </w:r>
      <w:r>
        <w:rPr>
          <w:rFonts w:ascii="Candara Light" w:eastAsia="Candara Light" w:hAnsi="Candara Light" w:cs="Candara Light"/>
          <w:b/>
          <w:spacing w:val="-30"/>
          <w:w w:val="121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&amp;</w:t>
      </w:r>
      <w:r>
        <w:rPr>
          <w:rFonts w:ascii="Candara Light" w:eastAsia="Candara Light" w:hAnsi="Candara Light" w:cs="Candara Light"/>
          <w:b/>
          <w:spacing w:val="2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3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10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0</w:t>
      </w:r>
      <w:r>
        <w:rPr>
          <w:rFonts w:ascii="Candara Light" w:eastAsia="Candara Light" w:hAnsi="Candara Light" w:cs="Candara Light"/>
          <w:b/>
          <w:spacing w:val="26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9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spacing w:val="-24"/>
          <w:w w:val="1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3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qu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2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09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h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spacing w:val="3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5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21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w w:val="11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83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8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 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13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13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3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27"/>
          <w:w w:val="1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113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13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72"/>
          <w:w w:val="1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Sund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 xml:space="preserve">g </w:t>
      </w:r>
      <w:r>
        <w:rPr>
          <w:rFonts w:ascii="Candara Light" w:eastAsia="Candara Light" w:hAnsi="Candara Light" w:cs="Candara Light"/>
          <w:b/>
          <w:spacing w:val="2"/>
          <w:w w:val="109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4"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spacing w:val="206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US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PR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BL</w:t>
      </w:r>
      <w:r>
        <w:rPr>
          <w:rFonts w:ascii="Candara Light" w:eastAsia="Candara Light" w:hAnsi="Candara Light" w:cs="Candara Light"/>
          <w:b/>
          <w:sz w:val="22"/>
          <w:szCs w:val="22"/>
        </w:rPr>
        <w:t>E.</w:t>
      </w:r>
      <w:r>
        <w:rPr>
          <w:rFonts w:ascii="Candara Light" w:eastAsia="Candara Light" w:hAnsi="Candara Light" w:cs="Candara Light"/>
          <w:b/>
          <w:spacing w:val="2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3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mes</w:t>
      </w:r>
      <w:r>
        <w:rPr>
          <w:rFonts w:ascii="Candara Light" w:eastAsia="Candara Light" w:hAnsi="Candara Light" w:cs="Candara Light"/>
          <w:b/>
          <w:spacing w:val="-14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2"/>
          <w:w w:val="10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7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eede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5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30"/>
          <w:w w:val="1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spacing w:val="4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  <w:u w:val="single" w:color="000000"/>
        </w:rPr>
        <w:t>w</w:t>
      </w:r>
      <w:r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-1"/>
          <w:w w:val="119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-24"/>
          <w:w w:val="11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23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  <w:u w:val="single" w:color="000000"/>
        </w:rPr>
        <w:t>AM</w:t>
      </w:r>
      <w:r>
        <w:rPr>
          <w:rFonts w:ascii="Candara Light" w:eastAsia="Candara Light" w:hAnsi="Candara Light" w:cs="Candara Light"/>
          <w:b/>
          <w:spacing w:val="4"/>
          <w:w w:val="164"/>
          <w:sz w:val="22"/>
          <w:szCs w:val="22"/>
          <w:u w:val="single" w:color="000000"/>
        </w:rPr>
        <w:t>/</w:t>
      </w:r>
      <w:r>
        <w:rPr>
          <w:rFonts w:ascii="Candara Light" w:eastAsia="Candara Light" w:hAnsi="Candara Light" w:cs="Candara Light"/>
          <w:b/>
          <w:spacing w:val="-2"/>
          <w:w w:val="98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pacing w:val="-3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9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w w:val="99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3" w:line="240" w:lineRule="exact"/>
        <w:rPr>
          <w:sz w:val="24"/>
          <w:szCs w:val="24"/>
        </w:rPr>
      </w:pPr>
    </w:p>
    <w:p w:rsidR="00224FF8" w:rsidRDefault="00F20C00">
      <w:pPr>
        <w:spacing w:before="16"/>
        <w:ind w:left="58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ER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Q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ED</w:t>
      </w:r>
      <w:r>
        <w:rPr>
          <w:rFonts w:ascii="Candara Light" w:eastAsia="Candara Light" w:hAnsi="Candara Light" w:cs="Candara Light"/>
          <w:b/>
          <w:spacing w:val="-5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RO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VI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DE</w:t>
      </w:r>
      <w:r>
        <w:rPr>
          <w:rFonts w:ascii="Candara Light" w:eastAsia="Candara Light" w:hAnsi="Candara Light" w:cs="Candara Light"/>
          <w:b/>
          <w:spacing w:val="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24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PER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1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  <w:u w:val="single" w:color="000000"/>
        </w:rPr>
        <w:t>U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  <w:u w:val="single" w:color="000000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-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FO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3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HE</w:t>
      </w:r>
    </w:p>
    <w:p w:rsidR="00224FF8" w:rsidRDefault="00F20C00">
      <w:pPr>
        <w:ind w:left="732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10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.</w:t>
      </w:r>
    </w:p>
    <w:p w:rsidR="00224FF8" w:rsidRDefault="00224FF8">
      <w:pPr>
        <w:spacing w:before="5" w:line="240" w:lineRule="exact"/>
        <w:rPr>
          <w:sz w:val="24"/>
          <w:szCs w:val="24"/>
        </w:rPr>
      </w:pPr>
    </w:p>
    <w:p w:rsidR="00224FF8" w:rsidRDefault="00F20C00">
      <w:pPr>
        <w:spacing w:line="280" w:lineRule="exact"/>
        <w:ind w:left="480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DU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sz w:val="24"/>
          <w:szCs w:val="24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609"/>
        <w:gridCol w:w="2612"/>
        <w:gridCol w:w="2701"/>
        <w:gridCol w:w="1529"/>
      </w:tblGrid>
      <w:tr w:rsidR="00224FF8">
        <w:trPr>
          <w:trHeight w:hRule="exact" w:val="255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5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8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138" w:right="1136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ndara Light" w:eastAsia="Candara Light" w:hAnsi="Candara Light" w:cs="Candara Light"/>
                <w:b/>
                <w:w w:val="103"/>
                <w:position w:val="1"/>
                <w:sz w:val="22"/>
                <w:szCs w:val="22"/>
                <w:u w:val="single" w:color="000000"/>
              </w:rPr>
              <w:t>a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45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04"/>
                <w:position w:val="1"/>
                <w:sz w:val="22"/>
                <w:szCs w:val="22"/>
                <w:u w:val="single" w:color="000000"/>
              </w:rPr>
              <w:t>rm</w:t>
            </w:r>
            <w:r>
              <w:rPr>
                <w:rFonts w:ascii="Candara Light" w:eastAsia="Candara Light" w:hAnsi="Candara Light" w:cs="Candara Light"/>
                <w:b/>
                <w:w w:val="124"/>
                <w:position w:val="1"/>
                <w:sz w:val="22"/>
                <w:szCs w:val="22"/>
                <w:u w:val="single" w:color="000000"/>
              </w:rPr>
              <w:t>-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3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p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w w:val="101"/>
                <w:position w:val="1"/>
                <w:sz w:val="22"/>
                <w:szCs w:val="22"/>
                <w:u w:val="single" w:color="000000"/>
              </w:rPr>
              <w:t>Mee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07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0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364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spacing w:val="3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5"/>
                <w:w w:val="107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p</w:t>
            </w:r>
          </w:p>
        </w:tc>
      </w:tr>
      <w:tr w:rsidR="00224FF8">
        <w:trPr>
          <w:trHeight w:hRule="exact" w:val="310"/>
        </w:trPr>
        <w:tc>
          <w:tcPr>
            <w:tcW w:w="1083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38"/>
                <w:sz w:val="22"/>
                <w:szCs w:val="22"/>
              </w:rPr>
              <w:t>1</w:t>
            </w:r>
          </w:p>
        </w:tc>
        <w:tc>
          <w:tcPr>
            <w:tcW w:w="2609" w:type="dxa"/>
            <w:tcBorders>
              <w:top w:val="single" w:sz="8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1"/>
              <w:ind w:left="48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ed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5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</w:t>
            </w:r>
          </w:p>
        </w:tc>
        <w:tc>
          <w:tcPr>
            <w:tcW w:w="2612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51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3: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2701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934" w:right="9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4"/>
                <w:sz w:val="22"/>
                <w:szCs w:val="22"/>
              </w:rPr>
              <w:t>5: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4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w w:val="9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4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w w:val="101"/>
                <w:sz w:val="22"/>
                <w:szCs w:val="22"/>
              </w:rPr>
              <w:t>M</w:t>
            </w:r>
          </w:p>
        </w:tc>
        <w:tc>
          <w:tcPr>
            <w:tcW w:w="1529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49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Al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Ag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es</w:t>
            </w:r>
          </w:p>
        </w:tc>
      </w:tr>
      <w:tr w:rsidR="00224FF8">
        <w:trPr>
          <w:trHeight w:hRule="exact" w:val="298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58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51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7: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25" w:right="9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</w:rPr>
              <w:t>8: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9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  <w:tr w:rsidR="00224FF8">
        <w:trPr>
          <w:trHeight w:hRule="exact" w:val="30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64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ed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5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re</w:t>
            </w:r>
            <w:r>
              <w:rPr>
                <w:rFonts w:ascii="Candara Light" w:eastAsia="Candara Light" w:hAnsi="Candara Light" w:cs="Candara Light"/>
                <w:spacing w:val="-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3"/>
                <w:w w:val="106"/>
                <w:position w:val="1"/>
                <w:sz w:val="22"/>
                <w:szCs w:val="22"/>
              </w:rPr>
              <w:t>: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9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3"/>
                <w:w w:val="96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w w:val="96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6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08"/>
                <w:position w:val="1"/>
                <w:sz w:val="22"/>
                <w:szCs w:val="22"/>
              </w:rPr>
              <w:t>1:</w:t>
            </w:r>
            <w:r>
              <w:rPr>
                <w:rFonts w:ascii="Candara Light" w:eastAsia="Candara Light" w:hAnsi="Candara Light" w:cs="Candara Light"/>
                <w:spacing w:val="1"/>
                <w:w w:val="108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3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24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2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1"/>
                <w:w w:val="1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  <w:tr w:rsidR="00224FF8">
        <w:trPr>
          <w:trHeight w:hRule="exact" w:val="298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66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60" w:lineRule="exact"/>
              <w:ind w:left="51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4</w:t>
            </w:r>
            <w:r w:rsidR="00F20C00"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: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5</w:t>
            </w:r>
            <w:r w:rsidR="00F20C00"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 w:rsidR="00F20C00"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 w:rsidR="00F20C00"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P</w:t>
            </w:r>
            <w:r w:rsidR="00F20C00"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34" w:right="9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 w:rsidRPr="009909F9"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  <w:highlight w:val="green"/>
              </w:rPr>
              <w:t>6:</w:t>
            </w:r>
            <w:r w:rsidR="001011C4" w:rsidRPr="009909F9">
              <w:rPr>
                <w:rFonts w:ascii="Candara Light" w:eastAsia="Candara Light" w:hAnsi="Candara Light" w:cs="Candara Light"/>
                <w:spacing w:val="1"/>
                <w:w w:val="94"/>
                <w:position w:val="1"/>
                <w:sz w:val="22"/>
                <w:szCs w:val="22"/>
                <w:highlight w:val="green"/>
              </w:rPr>
              <w:t>0</w:t>
            </w:r>
            <w:r w:rsidRPr="009909F9">
              <w:rPr>
                <w:rFonts w:ascii="Candara Light" w:eastAsia="Candara Light" w:hAnsi="Candara Light" w:cs="Candara Light"/>
                <w:w w:val="94"/>
                <w:position w:val="1"/>
                <w:sz w:val="22"/>
                <w:szCs w:val="22"/>
                <w:highlight w:val="green"/>
              </w:rPr>
              <w:t>0</w:t>
            </w:r>
            <w:r w:rsidRPr="009909F9">
              <w:rPr>
                <w:rFonts w:ascii="Candara Light" w:eastAsia="Candara Light" w:hAnsi="Candara Light" w:cs="Candara Light"/>
                <w:spacing w:val="5"/>
                <w:w w:val="94"/>
                <w:position w:val="1"/>
                <w:sz w:val="22"/>
                <w:szCs w:val="22"/>
                <w:highlight w:val="green"/>
              </w:rPr>
              <w:t xml:space="preserve"> </w:t>
            </w:r>
            <w:r w:rsidRPr="009909F9">
              <w:rPr>
                <w:rFonts w:ascii="Candara Light" w:eastAsia="Candara Light" w:hAnsi="Candara Light" w:cs="Candara Light"/>
                <w:spacing w:val="-1"/>
                <w:w w:val="94"/>
                <w:position w:val="1"/>
                <w:sz w:val="22"/>
                <w:szCs w:val="22"/>
                <w:highlight w:val="green"/>
              </w:rPr>
              <w:t>P</w:t>
            </w:r>
            <w:r w:rsidRPr="009909F9"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  <w:highlight w:val="green"/>
              </w:rPr>
              <w:t>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9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  <w:tr w:rsidR="00224FF8">
        <w:trPr>
          <w:trHeight w:hRule="exact" w:val="298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65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51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7: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25" w:right="9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</w:rPr>
              <w:t>8: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9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  <w:tr w:rsidR="00224FF8">
        <w:trPr>
          <w:trHeight w:hRule="exact" w:val="298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3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ed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5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re</w:t>
            </w:r>
            <w:r>
              <w:rPr>
                <w:rFonts w:ascii="Candara Light" w:eastAsia="Candara Light" w:hAnsi="Candara Light" w:cs="Candara Light"/>
                <w:spacing w:val="-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w w:val="106"/>
                <w:position w:val="1"/>
                <w:sz w:val="22"/>
                <w:szCs w:val="22"/>
              </w:rPr>
              <w:t>: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e1: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3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24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2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1"/>
                <w:w w:val="1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  <w:tr w:rsidR="00224FF8">
        <w:trPr>
          <w:trHeight w:hRule="exact" w:val="298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 w:right="4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73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6039A7">
            <w:pPr>
              <w:spacing w:line="260" w:lineRule="exact"/>
              <w:ind w:left="51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4</w:t>
            </w:r>
            <w:r w:rsidR="00F20C00"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: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5</w:t>
            </w:r>
            <w:r w:rsidR="00F20C00"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 w:rsidR="00F20C00"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 w:rsidR="00F20C00"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P</w:t>
            </w:r>
            <w:r w:rsidR="00F20C00"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34" w:right="93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 w:rsidRPr="009909F9"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  <w:highlight w:val="green"/>
              </w:rPr>
              <w:t>6:</w:t>
            </w:r>
            <w:r w:rsidR="001011C4" w:rsidRPr="009909F9"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  <w:highlight w:val="green"/>
              </w:rPr>
              <w:t>0</w:t>
            </w:r>
            <w:r w:rsidRPr="009909F9">
              <w:rPr>
                <w:rFonts w:ascii="Candara Light" w:eastAsia="Candara Light" w:hAnsi="Candara Light" w:cs="Candara Light"/>
                <w:w w:val="94"/>
                <w:position w:val="1"/>
                <w:sz w:val="22"/>
                <w:szCs w:val="22"/>
                <w:highlight w:val="green"/>
              </w:rPr>
              <w:t>0</w:t>
            </w:r>
            <w:r w:rsidRPr="009909F9">
              <w:rPr>
                <w:rFonts w:ascii="Candara Light" w:eastAsia="Candara Light" w:hAnsi="Candara Light" w:cs="Candara Light"/>
                <w:spacing w:val="5"/>
                <w:w w:val="94"/>
                <w:position w:val="1"/>
                <w:sz w:val="22"/>
                <w:szCs w:val="22"/>
                <w:highlight w:val="green"/>
              </w:rPr>
              <w:t xml:space="preserve"> </w:t>
            </w:r>
            <w:r w:rsidRPr="009909F9">
              <w:rPr>
                <w:rFonts w:ascii="Candara Light" w:eastAsia="Candara Light" w:hAnsi="Candara Light" w:cs="Candara Light"/>
                <w:spacing w:val="-1"/>
                <w:w w:val="94"/>
                <w:position w:val="1"/>
                <w:sz w:val="22"/>
                <w:szCs w:val="22"/>
                <w:highlight w:val="green"/>
              </w:rPr>
              <w:t>P</w:t>
            </w:r>
            <w:r w:rsidRPr="009909F9"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  <w:highlight w:val="green"/>
              </w:rPr>
              <w:t>M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9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</w:tr>
    </w:tbl>
    <w:p w:rsidR="00224FF8" w:rsidRDefault="00224FF8">
      <w:pPr>
        <w:spacing w:before="1" w:line="100" w:lineRule="exact"/>
        <w:rPr>
          <w:sz w:val="11"/>
          <w:szCs w:val="11"/>
        </w:rPr>
      </w:pPr>
    </w:p>
    <w:p w:rsidR="00224FF8" w:rsidRDefault="00F20C00">
      <w:pPr>
        <w:spacing w:before="16"/>
        <w:ind w:left="586" w:right="560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520" w:bottom="280" w:left="960" w:header="720" w:footer="720" w:gutter="0"/>
          <w:cols w:space="720"/>
        </w:sectPr>
      </w:pP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Ma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nag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me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ve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4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ig</w:t>
      </w:r>
      <w:r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3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2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1"/>
          <w:w w:val="12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el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1"/>
          <w:w w:val="101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1"/>
          <w:w w:val="139"/>
          <w:sz w:val="22"/>
          <w:szCs w:val="22"/>
        </w:rPr>
        <w:t>j</w:t>
      </w:r>
      <w:r>
        <w:rPr>
          <w:rFonts w:ascii="Candara Light" w:eastAsia="Candara Light" w:hAnsi="Candara Light" w:cs="Candara Light"/>
          <w:b/>
          <w:color w:val="FF0000"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 xml:space="preserve">t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8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10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6"/>
          <w:sz w:val="22"/>
          <w:szCs w:val="22"/>
        </w:rPr>
        <w:t>mes</w:t>
      </w:r>
      <w:r>
        <w:rPr>
          <w:rFonts w:ascii="Candara Light" w:eastAsia="Candara Light" w:hAnsi="Candara Light" w:cs="Candara Light"/>
          <w:b/>
          <w:color w:val="FF0000"/>
          <w:spacing w:val="-13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99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2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4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87"/>
          <w:sz w:val="22"/>
          <w:szCs w:val="22"/>
        </w:rPr>
        <w:t>z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hed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color w:val="FF0000"/>
          <w:spacing w:val="4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3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39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color w:val="FF0000"/>
          <w:spacing w:val="-3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1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4"/>
          <w:w w:val="1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em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9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to 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pa</w:t>
      </w:r>
      <w:r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pa</w:t>
      </w:r>
      <w:r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-9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FF0000"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-3"/>
          <w:w w:val="107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>iday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7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99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-1"/>
          <w:w w:val="99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w w:val="102"/>
          <w:sz w:val="22"/>
          <w:szCs w:val="22"/>
          <w:u w:val="single" w:color="FF0000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mb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w w:val="112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5"/>
          <w:w w:val="122"/>
          <w:sz w:val="22"/>
          <w:szCs w:val="22"/>
          <w:u w:val="single" w:color="FF0000"/>
        </w:rPr>
        <w:t>1</w:t>
      </w:r>
      <w:r>
        <w:rPr>
          <w:rFonts w:ascii="Candara Light" w:eastAsia="Candara Light" w:hAnsi="Candara Light" w:cs="Candara Light"/>
          <w:b/>
          <w:color w:val="FF0000"/>
          <w:w w:val="122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-34"/>
          <w:w w:val="122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13"/>
          <w:sz w:val="22"/>
          <w:szCs w:val="22"/>
          <w:u w:val="single" w:color="FF0000"/>
        </w:rPr>
        <w:t>20</w:t>
      </w:r>
      <w:r>
        <w:rPr>
          <w:rFonts w:ascii="Candara Light" w:eastAsia="Candara Light" w:hAnsi="Candara Light" w:cs="Candara Light"/>
          <w:b/>
          <w:color w:val="FF0000"/>
          <w:spacing w:val="-1"/>
          <w:w w:val="113"/>
          <w:sz w:val="22"/>
          <w:szCs w:val="22"/>
          <w:u w:val="single" w:color="FF0000"/>
        </w:rPr>
        <w:t>1</w:t>
      </w:r>
      <w:r>
        <w:rPr>
          <w:rFonts w:ascii="Candara Light" w:eastAsia="Candara Light" w:hAnsi="Candara Light" w:cs="Candara Light"/>
          <w:b/>
          <w:color w:val="FF0000"/>
          <w:spacing w:val="1"/>
          <w:w w:val="91"/>
          <w:sz w:val="22"/>
          <w:szCs w:val="22"/>
          <w:u w:val="single" w:color="FF0000"/>
        </w:rPr>
        <w:t>9</w:t>
      </w:r>
      <w:r>
        <w:rPr>
          <w:rFonts w:ascii="Candara Light" w:eastAsia="Candara Light" w:hAnsi="Candara Light" w:cs="Candara Light"/>
          <w:b/>
          <w:color w:val="FF0000"/>
          <w:w w:val="108"/>
          <w:sz w:val="22"/>
          <w:szCs w:val="22"/>
        </w:rPr>
        <w:t>.</w:t>
      </w:r>
    </w:p>
    <w:p w:rsidR="00224FF8" w:rsidRDefault="00F20C00">
      <w:pPr>
        <w:spacing w:before="53" w:line="280" w:lineRule="exact"/>
        <w:ind w:left="100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lastRenderedPageBreak/>
        <w:t>D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>NE</w:t>
      </w:r>
      <w:r>
        <w:rPr>
          <w:rFonts w:ascii="Candara Light" w:eastAsia="Candara Light" w:hAnsi="Candara Light" w:cs="Candara Light"/>
          <w:b/>
          <w:spacing w:val="-5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ND</w:t>
      </w:r>
      <w:r>
        <w:rPr>
          <w:rFonts w:ascii="Candara Light" w:eastAsia="Candara Light" w:hAnsi="Candara Light" w:cs="Candara Light"/>
          <w:b/>
          <w:spacing w:val="5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z w:val="24"/>
          <w:szCs w:val="24"/>
        </w:rPr>
        <w:t>G</w:t>
      </w:r>
      <w:r>
        <w:rPr>
          <w:rFonts w:ascii="Candara Light" w:eastAsia="Candara Light" w:hAnsi="Candara Light" w:cs="Candara Light"/>
          <w:b/>
          <w:spacing w:val="9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SU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3"/>
          <w:sz w:val="24"/>
          <w:szCs w:val="24"/>
        </w:rPr>
        <w:t>Y</w:t>
      </w:r>
      <w:r>
        <w:rPr>
          <w:rFonts w:ascii="Candara Light" w:eastAsia="Candara Light" w:hAnsi="Candara Light" w:cs="Candara Light"/>
          <w:sz w:val="24"/>
          <w:szCs w:val="24"/>
        </w:rPr>
        <w:t>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"/>
        <w:gridCol w:w="2237"/>
        <w:gridCol w:w="158"/>
        <w:gridCol w:w="466"/>
        <w:gridCol w:w="107"/>
        <w:gridCol w:w="744"/>
        <w:gridCol w:w="234"/>
        <w:gridCol w:w="107"/>
        <w:gridCol w:w="1316"/>
        <w:gridCol w:w="4492"/>
      </w:tblGrid>
      <w:tr w:rsidR="00224FF8">
        <w:trPr>
          <w:trHeight w:hRule="exact" w:val="255"/>
        </w:trPr>
        <w:tc>
          <w:tcPr>
            <w:tcW w:w="2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987" w:right="992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w w:val="104"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4"/>
                <w:position w:val="1"/>
                <w:sz w:val="22"/>
                <w:szCs w:val="22"/>
                <w:u w:val="single" w:color="000000"/>
              </w:rPr>
              <w:t>ay</w:t>
            </w:r>
            <w:r>
              <w:rPr>
                <w:rFonts w:ascii="Candara Light" w:eastAsia="Candara Light" w:hAnsi="Candara Light" w:cs="Candara Light"/>
                <w:b/>
                <w:w w:val="104"/>
                <w:position w:val="1"/>
                <w:sz w:val="22"/>
                <w:szCs w:val="22"/>
                <w:u w:val="single" w:color="000000"/>
              </w:rPr>
              <w:t>,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7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  <w:u w:val="single" w:color="000000"/>
              </w:rPr>
              <w:t>D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  <w:u w:val="single" w:color="000000"/>
              </w:rPr>
              <w:t>te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30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2759" w:right="2772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Fo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r</w:t>
            </w:r>
          </w:p>
        </w:tc>
      </w:tr>
      <w:tr w:rsidR="00224FF8">
        <w:trPr>
          <w:trHeight w:hRule="exact" w:val="291"/>
        </w:trPr>
        <w:tc>
          <w:tcPr>
            <w:tcW w:w="104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nil"/>
            </w:tcBorders>
          </w:tcPr>
          <w:p w:rsidR="00224FF8" w:rsidRDefault="00224FF8"/>
        </w:tc>
        <w:tc>
          <w:tcPr>
            <w:tcW w:w="2395" w:type="dxa"/>
            <w:gridSpan w:val="2"/>
            <w:tcBorders>
              <w:top w:val="single" w:sz="7" w:space="0" w:color="DAECF1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224FF8" w:rsidRDefault="00F20C00">
            <w:pPr>
              <w:spacing w:before="2"/>
              <w:ind w:right="-38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esday,</w:t>
            </w:r>
            <w:r>
              <w:rPr>
                <w:rFonts w:ascii="Candara Light" w:eastAsia="Candara Light" w:hAnsi="Candara Light" w:cs="Candara Light"/>
                <w:spacing w:val="13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4"/>
                <w:w w:val="96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 xml:space="preserve">er 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9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 xml:space="preserve">, </w:t>
            </w:r>
            <w:r>
              <w:rPr>
                <w:rFonts w:ascii="Candara Light" w:eastAsia="Candara Light" w:hAnsi="Candara Light" w:cs="Candara Light"/>
                <w:spacing w:val="-2"/>
                <w:w w:val="111"/>
                <w:sz w:val="22"/>
                <w:szCs w:val="22"/>
              </w:rPr>
              <w:t>20</w:t>
            </w:r>
            <w:r>
              <w:rPr>
                <w:rFonts w:ascii="Candara Light" w:eastAsia="Candara Light" w:hAnsi="Candara Light" w:cs="Candara Light"/>
                <w:spacing w:val="-1"/>
                <w:w w:val="11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465" w:type="dxa"/>
            <w:tcBorders>
              <w:top w:val="single" w:sz="7" w:space="0" w:color="DAECF1"/>
              <w:left w:val="nil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107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nil"/>
            </w:tcBorders>
          </w:tcPr>
          <w:p w:rsidR="00224FF8" w:rsidRDefault="00224FF8"/>
        </w:tc>
        <w:tc>
          <w:tcPr>
            <w:tcW w:w="744" w:type="dxa"/>
            <w:tcBorders>
              <w:top w:val="single" w:sz="7" w:space="0" w:color="DAECF1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224FF8" w:rsidRDefault="00F20C00">
            <w:pPr>
              <w:spacing w:before="2"/>
              <w:ind w:right="-5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3"/>
                <w:sz w:val="22"/>
                <w:szCs w:val="22"/>
              </w:rPr>
              <w:t>4:</w:t>
            </w:r>
            <w:r>
              <w:rPr>
                <w:rFonts w:ascii="Candara Light" w:eastAsia="Candara Light" w:hAnsi="Candara Light" w:cs="Candara Light"/>
                <w:spacing w:val="1"/>
                <w:w w:val="93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3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4"/>
                <w:w w:val="9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234" w:type="dxa"/>
            <w:tcBorders>
              <w:top w:val="single" w:sz="7" w:space="0" w:color="DAECF1"/>
              <w:left w:val="nil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107" w:type="dxa"/>
            <w:tcBorders>
              <w:top w:val="single" w:sz="7" w:space="0" w:color="DAECF1"/>
              <w:left w:val="single" w:sz="6" w:space="0" w:color="000000"/>
              <w:bottom w:val="single" w:sz="6" w:space="0" w:color="000000"/>
              <w:right w:val="nil"/>
            </w:tcBorders>
          </w:tcPr>
          <w:p w:rsidR="00224FF8" w:rsidRDefault="00224FF8"/>
        </w:tc>
        <w:tc>
          <w:tcPr>
            <w:tcW w:w="1316" w:type="dxa"/>
            <w:tcBorders>
              <w:top w:val="single" w:sz="7" w:space="0" w:color="DAECF1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224FF8" w:rsidRDefault="00F20C00">
            <w:pPr>
              <w:spacing w:before="2"/>
              <w:ind w:right="-5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ry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eadl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ne</w:t>
            </w:r>
          </w:p>
        </w:tc>
        <w:tc>
          <w:tcPr>
            <w:tcW w:w="4492" w:type="dxa"/>
            <w:tcBorders>
              <w:top w:val="single" w:sz="7" w:space="0" w:color="DAECF1"/>
              <w:left w:val="nil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278"/>
        </w:trPr>
        <w:tc>
          <w:tcPr>
            <w:tcW w:w="2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5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1"/>
                <w:sz w:val="22"/>
                <w:szCs w:val="22"/>
              </w:rPr>
              <w:t>20</w:t>
            </w:r>
            <w:r>
              <w:rPr>
                <w:rFonts w:ascii="Candara Light" w:eastAsia="Candara Light" w:hAnsi="Candara Light" w:cs="Candara Light"/>
                <w:spacing w:val="-1"/>
                <w:w w:val="11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4: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ff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al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5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ng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nu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es</w:t>
            </w:r>
            <w:r>
              <w:rPr>
                <w:rFonts w:ascii="Candara Light" w:eastAsia="Candara Light" w:hAnsi="Candara Light" w:cs="Candara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ri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ch</w:t>
            </w:r>
            <w:r>
              <w:rPr>
                <w:rFonts w:ascii="Candara Light" w:eastAsia="Candara Light" w:hAnsi="Candara Light" w:cs="Candara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ses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)</w:t>
            </w:r>
          </w:p>
        </w:tc>
      </w:tr>
      <w:tr w:rsidR="00224FF8">
        <w:trPr>
          <w:trHeight w:hRule="exact" w:val="276"/>
        </w:trPr>
        <w:tc>
          <w:tcPr>
            <w:tcW w:w="2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5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1"/>
                <w:sz w:val="22"/>
                <w:szCs w:val="22"/>
              </w:rPr>
              <w:t>20</w:t>
            </w:r>
            <w:r>
              <w:rPr>
                <w:rFonts w:ascii="Candara Light" w:eastAsia="Candara Light" w:hAnsi="Candara Light" w:cs="Candara Light"/>
                <w:spacing w:val="-1"/>
                <w:w w:val="11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4: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en</w:t>
            </w:r>
            <w:r>
              <w:rPr>
                <w:rFonts w:ascii="Candara Light" w:eastAsia="Candara Light" w:hAnsi="Candara Light" w:cs="Candara Light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2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1"/>
                <w:w w:val="92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2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w w:val="9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2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w w:val="92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5"/>
                <w:w w:val="9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w w:val="9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1"/>
                <w:w w:val="9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k-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ead</w:t>
            </w:r>
            <w:r>
              <w:rPr>
                <w:rFonts w:ascii="Candara Light" w:eastAsia="Candara Light" w:hAnsi="Candara Light" w:cs="Candara Light"/>
                <w:spacing w:val="-5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ne</w:t>
            </w:r>
          </w:p>
        </w:tc>
      </w:tr>
      <w:tr w:rsidR="00224FF8">
        <w:trPr>
          <w:trHeight w:hRule="exact" w:val="278"/>
        </w:trPr>
        <w:tc>
          <w:tcPr>
            <w:tcW w:w="2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5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1"/>
                <w:sz w:val="22"/>
                <w:szCs w:val="22"/>
              </w:rPr>
              <w:t>20</w:t>
            </w:r>
            <w:r>
              <w:rPr>
                <w:rFonts w:ascii="Candara Light" w:eastAsia="Candara Light" w:hAnsi="Candara Light" w:cs="Candara Light"/>
                <w:spacing w:val="-1"/>
                <w:w w:val="11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4: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8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w w:val="96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w w:val="98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w w:val="95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w w:val="95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4"/>
                <w:w w:val="145"/>
                <w:sz w:val="22"/>
                <w:szCs w:val="22"/>
              </w:rPr>
              <w:t>/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Gener</w:t>
            </w:r>
            <w:r>
              <w:rPr>
                <w:rFonts w:ascii="Candara Light" w:eastAsia="Candara Light" w:hAnsi="Candara Light" w:cs="Candara Light"/>
                <w:spacing w:val="-5"/>
                <w:w w:val="97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w w:val="11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ng</w:t>
            </w:r>
          </w:p>
        </w:tc>
      </w:tr>
      <w:tr w:rsidR="00224FF8">
        <w:trPr>
          <w:trHeight w:hRule="exact" w:val="278"/>
        </w:trPr>
        <w:tc>
          <w:tcPr>
            <w:tcW w:w="2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2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38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9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14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w w:val="109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w w:val="109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4"/>
                <w:sz w:val="22"/>
                <w:szCs w:val="22"/>
              </w:rPr>
              <w:t>8: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4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w w:val="9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2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w w:val="92"/>
                <w:sz w:val="22"/>
                <w:szCs w:val="22"/>
              </w:rPr>
              <w:t>REE</w:t>
            </w:r>
            <w:r>
              <w:rPr>
                <w:rFonts w:ascii="Candara Light" w:eastAsia="Candara Light" w:hAnsi="Candara Light" w:cs="Candara Light"/>
                <w:spacing w:val="6"/>
                <w:w w:val="9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Po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si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k-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ead</w:t>
            </w:r>
            <w:r>
              <w:rPr>
                <w:rFonts w:ascii="Candara Light" w:eastAsia="Candara Light" w:hAnsi="Candara Light" w:cs="Candara Light"/>
                <w:spacing w:val="-5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ne</w:t>
            </w:r>
          </w:p>
        </w:tc>
      </w:tr>
      <w:tr w:rsidR="00224FF8">
        <w:trPr>
          <w:trHeight w:hRule="exact" w:val="278"/>
        </w:trPr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24FF8" w:rsidRDefault="00F20C00">
            <w:pPr>
              <w:spacing w:line="260" w:lineRule="exact"/>
              <w:ind w:left="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0000"/>
                <w:w w:val="10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single" w:color="000000"/>
              </w:rPr>
              <w:t>LA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w w:val="10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w w:val="99"/>
                <w:sz w:val="22"/>
                <w:szCs w:val="22"/>
                <w:u w:val="single" w:color="000000"/>
              </w:rPr>
              <w:t>C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w w:val="102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w w:val="97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w w:val="97"/>
                <w:sz w:val="22"/>
                <w:szCs w:val="22"/>
                <w:u w:val="single" w:color="000000"/>
              </w:rPr>
              <w:t>D</w:t>
            </w:r>
            <w:r>
              <w:rPr>
                <w:rFonts w:ascii="Candara Light" w:eastAsia="Candara Light" w:hAnsi="Candara Light" w:cs="Candara Light"/>
                <w:b/>
                <w:color w:val="FF0000"/>
                <w:w w:val="97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2"/>
                <w:w w:val="10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w w:val="107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w w:val="97"/>
                <w:sz w:val="22"/>
                <w:szCs w:val="22"/>
                <w:u w:val="single" w:color="000000"/>
              </w:rPr>
              <w:t>DUE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4"/>
                <w:w w:val="107"/>
                <w:sz w:val="22"/>
                <w:szCs w:val="22"/>
                <w:u w:val="single" w:color="000000"/>
              </w:rPr>
              <w:t xml:space="preserve"> </w:t>
            </w:r>
          </w:p>
        </w:tc>
        <w:tc>
          <w:tcPr>
            <w:tcW w:w="762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-1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AD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LE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NO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7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5"/>
                <w:sz w:val="22"/>
                <w:szCs w:val="22"/>
                <w:u w:val="thick" w:color="FF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3"/>
                <w:sz w:val="22"/>
                <w:szCs w:val="22"/>
                <w:u w:val="thick" w:color="FF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5"/>
                <w:sz w:val="22"/>
                <w:szCs w:val="22"/>
                <w:u w:val="thick" w:color="FF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5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w w:val="103"/>
                <w:sz w:val="22"/>
                <w:szCs w:val="22"/>
                <w:u w:val="thick" w:color="FF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H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thick" w:color="FF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1"/>
                <w:w w:val="107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w w:val="103"/>
                <w:sz w:val="22"/>
                <w:szCs w:val="22"/>
                <w:u w:val="thick" w:color="FF0000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w w:val="98"/>
                <w:sz w:val="22"/>
                <w:szCs w:val="22"/>
                <w:u w:val="thick" w:color="FF0000"/>
              </w:rPr>
              <w:t>HE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1"/>
                <w:w w:val="107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ST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thick" w:color="FF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RT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9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OF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3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thick" w:color="FF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thick" w:color="FF0000"/>
              </w:rPr>
              <w:t>C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  <w:u w:val="thick" w:color="FF0000"/>
              </w:rPr>
              <w:t>H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5"/>
                <w:sz w:val="22"/>
                <w:szCs w:val="22"/>
                <w:u w:val="thick" w:color="FF0000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2"/>
                <w:sz w:val="22"/>
                <w:szCs w:val="22"/>
                <w:u w:val="thick" w:color="FF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1"/>
                <w:sz w:val="22"/>
                <w:szCs w:val="22"/>
                <w:u w:val="thick" w:color="FF0000"/>
              </w:rPr>
              <w:t>SS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-3"/>
                <w:sz w:val="22"/>
                <w:szCs w:val="22"/>
                <w:u w:val="thick" w:color="FF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color w:val="FF0000"/>
                <w:spacing w:val="1"/>
                <w:sz w:val="22"/>
                <w:szCs w:val="22"/>
                <w:u w:val="thick" w:color="FF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224FF8" w:rsidRDefault="00224FF8">
      <w:pPr>
        <w:spacing w:before="11" w:line="220" w:lineRule="exact"/>
        <w:rPr>
          <w:sz w:val="22"/>
          <w:szCs w:val="22"/>
        </w:rPr>
      </w:pPr>
    </w:p>
    <w:p w:rsidR="00224FF8" w:rsidRDefault="00F20C00">
      <w:pPr>
        <w:spacing w:before="19" w:line="236" w:lineRule="auto"/>
        <w:ind w:left="2568" w:right="256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Y                              </w:t>
      </w:r>
      <w:r>
        <w:rPr>
          <w:rFonts w:ascii="Candara Light" w:eastAsia="Candara Light" w:hAnsi="Candara Light" w:cs="Candara Light"/>
          <w:b/>
          <w:spacing w:val="208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N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fe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3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4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in</w:t>
      </w:r>
      <w:r>
        <w:rPr>
          <w:rFonts w:ascii="Candara Light" w:eastAsia="Candara Light" w:hAnsi="Candara Light" w:cs="Candara Light"/>
          <w:spacing w:val="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eff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5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3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0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rv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 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unn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rseplay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ler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 xml:space="preserve">ted. 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7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5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04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w w:val="124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w w:val="101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1"/>
          <w:w w:val="164"/>
          <w:sz w:val="22"/>
          <w:szCs w:val="22"/>
        </w:rPr>
        <w:t>/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04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w w:val="124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</w:rPr>
        <w:t>do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4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mes</w:t>
      </w:r>
      <w:r>
        <w:rPr>
          <w:rFonts w:ascii="Candara Light" w:eastAsia="Candara Light" w:hAnsi="Candara Light" w:cs="Candara Light"/>
          <w:b/>
          <w:spacing w:val="-11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x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ep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4"/>
          <w:w w:val="106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29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4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8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08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io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62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9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"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pe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vi</w:t>
      </w:r>
      <w:r>
        <w:rPr>
          <w:rFonts w:ascii="Candara Light" w:eastAsia="Candara Light" w:hAnsi="Candara Light" w:cs="Candara Light"/>
          <w:b/>
          <w:spacing w:val="-4"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io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0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rt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ch</w:t>
      </w:r>
      <w:r>
        <w:rPr>
          <w:rFonts w:ascii="Candara Light" w:eastAsia="Candara Light" w:hAnsi="Candara Light" w:cs="Candara Light"/>
          <w:b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4"/>
          <w:sz w:val="22"/>
          <w:szCs w:val="22"/>
        </w:rPr>
        <w:t>gl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ss</w:t>
      </w:r>
      <w:r>
        <w:rPr>
          <w:rFonts w:ascii="Candara Light" w:eastAsia="Candara Light" w:hAnsi="Candara Light" w:cs="Candara Light"/>
          <w:spacing w:val="7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rea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ck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5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 xml:space="preserve">e. 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oo</w:t>
      </w:r>
      <w:r>
        <w:rPr>
          <w:rFonts w:ascii="Candara Light" w:eastAsia="Candara Light" w:hAnsi="Candara Light" w:cs="Candara Light"/>
          <w:sz w:val="22"/>
          <w:szCs w:val="22"/>
        </w:rPr>
        <w:t>l,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3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ay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pp</w:t>
      </w:r>
      <w:r>
        <w:rPr>
          <w:rFonts w:ascii="Candara Light" w:eastAsia="Candara Light" w:hAnsi="Candara Light" w:cs="Candara Light"/>
          <w:sz w:val="22"/>
          <w:szCs w:val="22"/>
        </w:rPr>
        <w:t xml:space="preserve">ery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ac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s.</w:t>
      </w:r>
      <w:r>
        <w:rPr>
          <w:rFonts w:ascii="Candara Light" w:eastAsia="Candara Light" w:hAnsi="Candara Light" w:cs="Candara Light"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x</w:t>
      </w:r>
      <w:r>
        <w:rPr>
          <w:rFonts w:ascii="Candara Light" w:eastAsia="Candara Light" w:hAnsi="Candara Light" w:cs="Candara Light"/>
          <w:spacing w:val="5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ud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es.</w:t>
      </w:r>
    </w:p>
    <w:p w:rsidR="00224FF8" w:rsidRDefault="00224FF8">
      <w:pPr>
        <w:spacing w:before="15" w:line="260" w:lineRule="exact"/>
        <w:rPr>
          <w:sz w:val="26"/>
          <w:szCs w:val="26"/>
        </w:rPr>
      </w:pPr>
    </w:p>
    <w:p w:rsidR="00224FF8" w:rsidRDefault="00F20C00">
      <w:pPr>
        <w:spacing w:line="234" w:lineRule="auto"/>
        <w:ind w:left="2568" w:right="192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5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>NG</w:t>
      </w:r>
      <w:r>
        <w:rPr>
          <w:rFonts w:ascii="Candara Light" w:eastAsia="Candara Light" w:hAnsi="Candara Light" w:cs="Candara Light"/>
          <w:b/>
          <w:spacing w:val="-12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S             </w:t>
      </w:r>
      <w:r>
        <w:rPr>
          <w:rFonts w:ascii="Candara Light" w:eastAsia="Candara Light" w:hAnsi="Candara Light" w:cs="Candara Light"/>
          <w:b/>
          <w:spacing w:val="230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w w:val="97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8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9"/>
          <w:position w:val="2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un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5"/>
          <w:w w:val="96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5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an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8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4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fied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an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Swi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profi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in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erf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each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ter.</w:t>
      </w:r>
      <w:r>
        <w:rPr>
          <w:rFonts w:ascii="Candara Light" w:eastAsia="Candara Light" w:hAnsi="Candara Light" w:cs="Candara Light"/>
          <w:spacing w:val="3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respo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’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ian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ens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ent.</w:t>
      </w:r>
    </w:p>
    <w:p w:rsidR="00224FF8" w:rsidRDefault="00224FF8">
      <w:pPr>
        <w:spacing w:before="13" w:line="260" w:lineRule="exact"/>
        <w:rPr>
          <w:sz w:val="26"/>
          <w:szCs w:val="26"/>
        </w:rPr>
      </w:pPr>
    </w:p>
    <w:p w:rsidR="00224FF8" w:rsidRDefault="00F20C00">
      <w:pPr>
        <w:spacing w:line="234" w:lineRule="auto"/>
        <w:ind w:left="2568" w:right="354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2"/>
          <w:w w:val="94"/>
          <w:sz w:val="24"/>
          <w:szCs w:val="24"/>
        </w:rPr>
        <w:t>U</w:t>
      </w:r>
      <w:r>
        <w:rPr>
          <w:rFonts w:ascii="Candara Light" w:eastAsia="Candara Light" w:hAnsi="Candara Light" w:cs="Candara Light"/>
          <w:b/>
          <w:spacing w:val="-1"/>
          <w:w w:val="87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                                 </w:t>
      </w:r>
      <w:r>
        <w:rPr>
          <w:rFonts w:ascii="Candara Light" w:eastAsia="Candara Light" w:hAnsi="Candara Light" w:cs="Candara Light"/>
          <w:b/>
          <w:spacing w:val="5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1"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8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120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3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ndu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te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5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3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5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4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rre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w w:val="92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2"/>
          <w:position w:val="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8"/>
          <w:w w:val="9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8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es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x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ept</w:t>
      </w:r>
      <w:r>
        <w:rPr>
          <w:rFonts w:ascii="Candara Light" w:eastAsia="Candara Light" w:hAnsi="Candara Light" w:cs="Candara Light"/>
          <w:spacing w:val="-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on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2"/>
          <w:sz w:val="22"/>
          <w:szCs w:val="22"/>
        </w:rPr>
        <w:t>x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 xml:space="preserve">are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ed.</w:t>
      </w:r>
      <w:r>
        <w:rPr>
          <w:rFonts w:ascii="Candara Light" w:eastAsia="Candara Light" w:hAnsi="Candara Light" w:cs="Candara Light"/>
          <w:spacing w:val="2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3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5"/>
          <w:w w:val="9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ud</w:t>
      </w:r>
      <w:r>
        <w:rPr>
          <w:rFonts w:ascii="Candara Light" w:eastAsia="Candara Light" w:hAnsi="Candara Light" w:cs="Candara Light"/>
          <w:sz w:val="22"/>
          <w:szCs w:val="22"/>
        </w:rPr>
        <w:t>io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de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ud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ph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e,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t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9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89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89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ng </w:t>
      </w:r>
      <w:r>
        <w:rPr>
          <w:rFonts w:ascii="Candara Light" w:eastAsia="Candara Light" w:hAnsi="Candara Light" w:cs="Candara Light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ck</w:t>
      </w:r>
      <w:r>
        <w:rPr>
          <w:rFonts w:ascii="Candara Light" w:eastAsia="Candara Light" w:hAnsi="Candara Light" w:cs="Candara Light"/>
          <w:sz w:val="22"/>
          <w:szCs w:val="22"/>
        </w:rPr>
        <w:t>s.</w:t>
      </w:r>
      <w:r>
        <w:rPr>
          <w:rFonts w:ascii="Candara Light" w:eastAsia="Candara Light" w:hAnsi="Candara Light" w:cs="Candara Light"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ash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ph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ph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 k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art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 ra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is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ed.</w:t>
      </w:r>
    </w:p>
    <w:p w:rsidR="00224FF8" w:rsidRDefault="00224FF8">
      <w:pPr>
        <w:spacing w:before="1" w:line="140" w:lineRule="exact"/>
        <w:rPr>
          <w:sz w:val="14"/>
          <w:szCs w:val="14"/>
        </w:rPr>
      </w:pPr>
    </w:p>
    <w:p w:rsidR="00224FF8" w:rsidRDefault="00F20C00">
      <w:pPr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Deck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"/>
          <w:w w:val="119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4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2" w:line="140" w:lineRule="exact"/>
        <w:rPr>
          <w:sz w:val="14"/>
          <w:szCs w:val="14"/>
        </w:rPr>
      </w:pPr>
    </w:p>
    <w:p w:rsidR="00224FF8" w:rsidRDefault="00F20C00">
      <w:pPr>
        <w:ind w:left="2568" w:right="381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era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e,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ap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3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ib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(po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8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4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spacing w:val="-5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 xml:space="preserve"> 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spe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ct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6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areas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ili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oo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s)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tes,</w:t>
      </w:r>
      <w:r>
        <w:rPr>
          <w:rFonts w:ascii="Candara Light" w:eastAsia="Candara Light" w:hAnsi="Candara Light" w:cs="Candara Light"/>
          <w:spacing w:val="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ct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rs</w:t>
      </w:r>
      <w:r>
        <w:rPr>
          <w:rFonts w:ascii="Candara Light" w:eastAsia="Candara Light" w:hAnsi="Candara Light" w:cs="Candara Light"/>
          <w:spacing w:val="1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res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nt.</w:t>
      </w:r>
    </w:p>
    <w:p w:rsidR="00224FF8" w:rsidRDefault="00224FF8">
      <w:pPr>
        <w:spacing w:before="9" w:line="260" w:lineRule="exact"/>
        <w:rPr>
          <w:sz w:val="26"/>
          <w:szCs w:val="26"/>
        </w:rPr>
      </w:pPr>
    </w:p>
    <w:p w:rsidR="00224FF8" w:rsidRDefault="00F20C00">
      <w:pPr>
        <w:ind w:left="2568" w:right="80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z w:val="22"/>
          <w:szCs w:val="22"/>
        </w:rPr>
        <w:t>The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bu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licy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is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in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f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ect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th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104"/>
          <w:sz w:val="22"/>
          <w:szCs w:val="22"/>
        </w:rPr>
        <w:t xml:space="preserve">all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pp</w:t>
      </w:r>
      <w:r>
        <w:rPr>
          <w:rFonts w:ascii="Candara Light" w:eastAsia="Candara Light" w:hAnsi="Candara Light" w:cs="Candara Light"/>
          <w:sz w:val="22"/>
          <w:szCs w:val="22"/>
        </w:rPr>
        <w:t>lica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le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lts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x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ct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0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ly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with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the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qu</w:t>
      </w:r>
      <w:r>
        <w:rPr>
          <w:rFonts w:ascii="Candara Light" w:eastAsia="Candara Light" w:hAnsi="Candara Light" w:cs="Candara Light"/>
          <w:sz w:val="22"/>
          <w:szCs w:val="22"/>
        </w:rPr>
        <w:t>ir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ts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d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gu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eli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es.</w:t>
      </w:r>
    </w:p>
    <w:p w:rsidR="00224FF8" w:rsidRDefault="00224FF8">
      <w:pPr>
        <w:spacing w:before="14" w:line="260" w:lineRule="exact"/>
        <w:rPr>
          <w:sz w:val="26"/>
          <w:szCs w:val="26"/>
        </w:rPr>
      </w:pPr>
    </w:p>
    <w:p w:rsidR="00224FF8" w:rsidRDefault="00F20C00">
      <w:pPr>
        <w:spacing w:line="230" w:lineRule="auto"/>
        <w:ind w:left="2568" w:right="430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GI</w:t>
      </w:r>
      <w:r>
        <w:rPr>
          <w:rFonts w:ascii="Candara Light" w:eastAsia="Candara Light" w:hAnsi="Candara Light" w:cs="Candara Light"/>
          <w:b/>
          <w:sz w:val="24"/>
          <w:szCs w:val="24"/>
        </w:rPr>
        <w:t>B</w:t>
      </w:r>
      <w:r>
        <w:rPr>
          <w:rFonts w:ascii="Candara Light" w:eastAsia="Candara Light" w:hAnsi="Candara Light" w:cs="Candara Light"/>
          <w:b/>
          <w:spacing w:val="3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Y                       </w:t>
      </w:r>
      <w:r>
        <w:rPr>
          <w:rFonts w:ascii="Candara Light" w:eastAsia="Candara Light" w:hAnsi="Candara Light" w:cs="Candara Light"/>
          <w:b/>
          <w:spacing w:val="146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1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with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USA</w:t>
      </w:r>
      <w:r>
        <w:rPr>
          <w:rFonts w:ascii="Candara Light" w:eastAsia="Candara Light" w:hAnsi="Candara Light" w:cs="Candara Light"/>
          <w:spacing w:val="-4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5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wi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30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c.,</w:t>
      </w:r>
      <w:r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the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try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ead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all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lt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Ath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cu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rent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certific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om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 xml:space="preserve">e.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83"/>
          <w:sz w:val="22"/>
          <w:szCs w:val="22"/>
        </w:rPr>
        <w:t>“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89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101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pp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w w:val="93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w w:val="93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>”</w:t>
      </w:r>
      <w:r>
        <w:rPr>
          <w:rFonts w:ascii="Candara Light" w:eastAsia="Candara Light" w:hAnsi="Candara Light" w:cs="Candara Light"/>
          <w:spacing w:val="8"/>
          <w:w w:val="9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pt</w:t>
      </w:r>
      <w:r>
        <w:rPr>
          <w:rFonts w:ascii="Candara Light" w:eastAsia="Candara Light" w:hAnsi="Candara Light" w:cs="Candara Light"/>
          <w:sz w:val="22"/>
          <w:szCs w:val="22"/>
        </w:rPr>
        <w:t>ed.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ER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BE</w:t>
      </w:r>
      <w:r>
        <w:rPr>
          <w:rFonts w:ascii="Candara Light" w:eastAsia="Candara Light" w:hAnsi="Candara Light" w:cs="Candara Light"/>
          <w:b/>
          <w:color w:val="FF0000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color w:val="FF0000"/>
          <w:spacing w:val="-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ST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ATI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N AVA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LE</w:t>
      </w:r>
      <w:r>
        <w:rPr>
          <w:rFonts w:ascii="Candara Light" w:eastAsia="Candara Light" w:hAnsi="Candara Light" w:cs="Candara Light"/>
          <w:b/>
          <w:color w:val="FF0000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5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w w:val="108"/>
          <w:sz w:val="22"/>
          <w:szCs w:val="22"/>
        </w:rPr>
        <w:t>.</w:t>
      </w:r>
    </w:p>
    <w:p w:rsidR="00224FF8" w:rsidRDefault="00224FF8">
      <w:pPr>
        <w:spacing w:before="13" w:line="240" w:lineRule="exact"/>
        <w:rPr>
          <w:sz w:val="24"/>
          <w:szCs w:val="24"/>
        </w:rPr>
        <w:sectPr w:rsidR="00224FF8">
          <w:pgSz w:w="12240" w:h="15840"/>
          <w:pgMar w:top="520" w:right="720" w:bottom="280" w:left="1340" w:header="0" w:footer="745" w:gutter="0"/>
          <w:cols w:space="720"/>
        </w:sectPr>
      </w:pPr>
    </w:p>
    <w:p w:rsidR="00224FF8" w:rsidRDefault="00F20C00">
      <w:pPr>
        <w:spacing w:before="16"/>
        <w:ind w:left="206" w:right="-44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w w:val="108"/>
          <w:sz w:val="24"/>
          <w:szCs w:val="24"/>
        </w:rPr>
        <w:t>W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w w:val="105"/>
          <w:sz w:val="24"/>
          <w:szCs w:val="24"/>
        </w:rPr>
        <w:t>MM</w:t>
      </w:r>
      <w:r>
        <w:rPr>
          <w:rFonts w:ascii="Candara Light" w:eastAsia="Candara Light" w:hAnsi="Candara Light" w:cs="Candara Light"/>
          <w:b/>
          <w:spacing w:val="3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4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w w:val="94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8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sz w:val="24"/>
          <w:szCs w:val="24"/>
        </w:rPr>
        <w:t>W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w w:val="98"/>
          <w:sz w:val="24"/>
          <w:szCs w:val="24"/>
        </w:rPr>
        <w:t xml:space="preserve">H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B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w w:val="87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S</w:t>
      </w:r>
    </w:p>
    <w:p w:rsidR="00224FF8" w:rsidRDefault="00F20C00">
      <w:pPr>
        <w:spacing w:before="16"/>
        <w:ind w:right="165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720" w:bottom="280" w:left="1340" w:header="720" w:footer="720" w:gutter="0"/>
          <w:cols w:num="2" w:space="720" w:equalWidth="0">
            <w:col w:w="1983" w:space="585"/>
            <w:col w:w="7612"/>
          </w:cols>
        </w:sectPr>
      </w:pPr>
      <w:r>
        <w:br w:type="column"/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AN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we</w:t>
      </w:r>
      <w:r>
        <w:rPr>
          <w:rFonts w:ascii="Candara Light" w:eastAsia="Candara Light" w:hAnsi="Candara Light" w:cs="Candara Light"/>
          <w:spacing w:val="5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 xml:space="preserve">SA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Ru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 xml:space="preserve">es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 xml:space="preserve">s,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10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5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 xml:space="preserve">ts. 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Coac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me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6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th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</w:rPr>
        <w:t>di</w:t>
      </w:r>
      <w:r>
        <w:rPr>
          <w:rFonts w:ascii="Candara Light" w:eastAsia="Candara Light" w:hAnsi="Candara Light" w:cs="Candara Light"/>
          <w:b/>
          <w:spacing w:val="-2"/>
          <w:w w:val="11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1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w w:val="11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pacing w:val="-2"/>
          <w:w w:val="111"/>
          <w:sz w:val="22"/>
          <w:szCs w:val="22"/>
        </w:rPr>
        <w:t>il</w:t>
      </w:r>
      <w:r>
        <w:rPr>
          <w:rFonts w:ascii="Candara Light" w:eastAsia="Candara Light" w:hAnsi="Candara Light" w:cs="Candara Light"/>
          <w:b/>
          <w:spacing w:val="1"/>
          <w:w w:val="11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3"/>
          <w:w w:val="11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1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3"/>
          <w:w w:val="1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ha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eq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6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93"/>
          <w:sz w:val="22"/>
          <w:szCs w:val="22"/>
        </w:rPr>
        <w:t>cc</w:t>
      </w:r>
      <w:r>
        <w:rPr>
          <w:rFonts w:ascii="Candara Light" w:eastAsia="Candara Light" w:hAnsi="Candara Light" w:cs="Candara Light"/>
          <w:b/>
          <w:spacing w:val="-4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4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da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4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req</w:t>
      </w:r>
      <w:r>
        <w:rPr>
          <w:rFonts w:ascii="Candara Light" w:eastAsia="Candara Light" w:hAnsi="Candara Light" w:cs="Candara Light"/>
          <w:b/>
          <w:spacing w:val="2"/>
          <w:w w:val="107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2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5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3"/>
          <w:w w:val="105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4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8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6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w w:val="106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6"/>
          <w:sz w:val="22"/>
          <w:szCs w:val="22"/>
        </w:rPr>
        <w:t>li</w:t>
      </w:r>
      <w:r>
        <w:rPr>
          <w:rFonts w:ascii="Candara Light" w:eastAsia="Candara Light" w:hAnsi="Candara Light" w:cs="Candara Light"/>
          <w:b/>
          <w:spacing w:val="2"/>
          <w:w w:val="10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e,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ud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 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p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ered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s.</w:t>
      </w:r>
      <w:r>
        <w:rPr>
          <w:rFonts w:ascii="Candara Light" w:eastAsia="Candara Light" w:hAnsi="Candara Light" w:cs="Candara Light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te</w:t>
      </w:r>
      <w:r>
        <w:rPr>
          <w:rFonts w:ascii="Candara Light" w:eastAsia="Candara Light" w:hAnsi="Candara Light" w:cs="Candara Light"/>
          <w:spacing w:val="1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ts.</w:t>
      </w:r>
    </w:p>
    <w:p w:rsidR="00224FF8" w:rsidRDefault="00224FF8">
      <w:pPr>
        <w:spacing w:before="18" w:line="280" w:lineRule="exact"/>
        <w:rPr>
          <w:sz w:val="28"/>
          <w:szCs w:val="28"/>
        </w:rPr>
      </w:pPr>
    </w:p>
    <w:p w:rsidR="00224FF8" w:rsidRDefault="00F20C00">
      <w:pPr>
        <w:spacing w:before="15"/>
        <w:ind w:left="206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720" w:bottom="280" w:left="1340" w:header="720" w:footer="720" w:gutter="0"/>
          <w:cols w:space="720"/>
        </w:sectPr>
      </w:pP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TI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4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DS         </w:t>
      </w:r>
      <w:r>
        <w:rPr>
          <w:rFonts w:ascii="Candara Light" w:eastAsia="Candara Light" w:hAnsi="Candara Light" w:cs="Candara Light"/>
          <w:b/>
          <w:spacing w:val="208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w w:val="108"/>
          <w:position w:val="2"/>
          <w:sz w:val="22"/>
          <w:szCs w:val="22"/>
        </w:rPr>
        <w:t>ini</w:t>
      </w:r>
      <w:r>
        <w:rPr>
          <w:rFonts w:ascii="Candara Light" w:eastAsia="Candara Light" w:hAnsi="Candara Light" w:cs="Candara Light"/>
          <w:b/>
          <w:w w:val="108"/>
          <w:position w:val="2"/>
          <w:sz w:val="22"/>
          <w:szCs w:val="22"/>
        </w:rPr>
        <w:t>mum</w:t>
      </w:r>
      <w:r>
        <w:rPr>
          <w:rFonts w:ascii="Candara Light" w:eastAsia="Candara Light" w:hAnsi="Candara Light" w:cs="Candara Light"/>
          <w:b/>
          <w:spacing w:val="15"/>
          <w:w w:val="10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position w:val="2"/>
          <w:sz w:val="22"/>
          <w:szCs w:val="22"/>
        </w:rPr>
        <w:t>qu</w:t>
      </w:r>
      <w:r>
        <w:rPr>
          <w:rFonts w:ascii="Candara Light" w:eastAsia="Candara Light" w:hAnsi="Candara Light" w:cs="Candara Light"/>
          <w:b/>
          <w:spacing w:val="2"/>
          <w:w w:val="108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08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08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8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w w:val="108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1"/>
          <w:w w:val="108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8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8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6"/>
          <w:w w:val="10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8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08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8"/>
          <w:position w:val="2"/>
          <w:sz w:val="22"/>
          <w:szCs w:val="22"/>
        </w:rPr>
        <w:t>me</w:t>
      </w:r>
      <w:r>
        <w:rPr>
          <w:rFonts w:ascii="Candara Light" w:eastAsia="Candara Light" w:hAnsi="Candara Light" w:cs="Candara Light"/>
          <w:b/>
          <w:spacing w:val="-19"/>
          <w:w w:val="10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and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2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w w:val="131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97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me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w w:val="108"/>
          <w:position w:val="2"/>
          <w:sz w:val="22"/>
          <w:szCs w:val="22"/>
        </w:rPr>
        <w:t>.</w:t>
      </w:r>
    </w:p>
    <w:p w:rsidR="00224FF8" w:rsidRDefault="00224FF8">
      <w:pPr>
        <w:spacing w:before="3" w:line="100" w:lineRule="exact"/>
        <w:rPr>
          <w:sz w:val="11"/>
          <w:szCs w:val="11"/>
        </w:rPr>
      </w:pPr>
    </w:p>
    <w:p w:rsidR="00224FF8" w:rsidRDefault="00F20C00">
      <w:pPr>
        <w:spacing w:line="280" w:lineRule="exact"/>
        <w:ind w:left="206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4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IE</w:t>
      </w:r>
      <w:r>
        <w:rPr>
          <w:rFonts w:ascii="Candara Light" w:eastAsia="Candara Light" w:hAnsi="Candara Light" w:cs="Candara Light"/>
          <w:b/>
          <w:sz w:val="24"/>
          <w:szCs w:val="24"/>
        </w:rPr>
        <w:t>S</w:t>
      </w:r>
    </w:p>
    <w:p w:rsidR="00224FF8" w:rsidRDefault="00224FF8">
      <w:pPr>
        <w:spacing w:before="3" w:line="180" w:lineRule="exact"/>
        <w:rPr>
          <w:sz w:val="18"/>
          <w:szCs w:val="18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6039A7">
      <w:pPr>
        <w:spacing w:before="16"/>
        <w:ind w:left="2568" w:right="138"/>
        <w:jc w:val="both"/>
        <w:rPr>
          <w:rFonts w:ascii="Candara Light" w:eastAsia="Candara Light" w:hAnsi="Candara Light" w:cs="Candara Light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4.95pt;margin-top:-54.45pt;width:357.95pt;height:40.85pt;z-index:-13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49"/>
                    <w:gridCol w:w="446"/>
                    <w:gridCol w:w="140"/>
                  </w:tblGrid>
                  <w:tr w:rsidR="006039A7">
                    <w:trPr>
                      <w:trHeight w:hRule="exact" w:val="269"/>
                    </w:trPr>
                    <w:tc>
                      <w:tcPr>
                        <w:tcW w:w="6995" w:type="dxa"/>
                        <w:gridSpan w:val="2"/>
                        <w:tcBorders>
                          <w:top w:val="single" w:sz="7" w:space="0" w:color="FFFF00"/>
                          <w:left w:val="nil"/>
                          <w:bottom w:val="single" w:sz="7" w:space="0" w:color="FFFF00"/>
                          <w:right w:val="single" w:sz="7" w:space="0" w:color="000000"/>
                        </w:tcBorders>
                        <w:shd w:val="clear" w:color="auto" w:fill="FFFF00"/>
                      </w:tcPr>
                      <w:p w:rsidR="006039A7" w:rsidRDefault="006039A7">
                        <w:pPr>
                          <w:spacing w:line="240" w:lineRule="exact"/>
                          <w:ind w:right="-56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ms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3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ecl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63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9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w w:val="131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1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31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9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9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7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7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7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3"/>
                            <w:w w:val="107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5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98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9"/>
                            <w:position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4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93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98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9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3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96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6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6"/>
                            <w:w w:val="131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1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3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1"/>
                            <w:position w:val="-1"/>
                            <w:sz w:val="22"/>
                            <w:szCs w:val="22"/>
                          </w:rPr>
                          <w:t>Mee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1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039A7" w:rsidRDefault="006039A7"/>
                    </w:tc>
                  </w:tr>
                  <w:tr w:rsidR="006039A7">
                    <w:trPr>
                      <w:trHeight w:hRule="exact" w:val="263"/>
                    </w:trPr>
                    <w:tc>
                      <w:tcPr>
                        <w:tcW w:w="7134" w:type="dxa"/>
                        <w:gridSpan w:val="3"/>
                        <w:tcBorders>
                          <w:top w:val="single" w:sz="7" w:space="0" w:color="FFFF00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6039A7" w:rsidRDefault="006039A7">
                        <w:pPr>
                          <w:spacing w:line="240" w:lineRule="exact"/>
                          <w:ind w:right="-41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5"/>
                            <w:position w:val="-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05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w w:val="105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5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5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5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5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5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NO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4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LA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3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5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3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3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3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97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da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9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4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,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7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er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4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8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 xml:space="preserve">,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201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  <w:u w:val="single" w:color="000000"/>
                          </w:rPr>
                          <w:t>9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79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12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position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w w:val="107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07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1"/>
                            <w:position w:val="-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4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9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position w:val="-1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</w:tr>
                  <w:tr w:rsidR="006039A7">
                    <w:trPr>
                      <w:trHeight w:hRule="exact" w:val="264"/>
                    </w:trPr>
                    <w:tc>
                      <w:tcPr>
                        <w:tcW w:w="6549" w:type="dxa"/>
                        <w:tcBorders>
                          <w:top w:val="nil"/>
                          <w:left w:val="nil"/>
                          <w:bottom w:val="single" w:sz="4" w:space="0" w:color="FFFF00"/>
                          <w:right w:val="nil"/>
                        </w:tcBorders>
                        <w:shd w:val="clear" w:color="auto" w:fill="FFFF00"/>
                      </w:tcPr>
                      <w:p w:rsidR="006039A7" w:rsidRDefault="006039A7">
                        <w:pPr>
                          <w:spacing w:line="240" w:lineRule="exact"/>
                          <w:ind w:right="-50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7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nno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9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3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1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9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8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Mee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19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5"/>
                            <w:w w:val="11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1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1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7"/>
                            <w:w w:val="1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4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0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1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w w:val="11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w w:val="9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3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1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w w:val="11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9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8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58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039A7" w:rsidRDefault="006039A7"/>
                    </w:tc>
                  </w:tr>
                </w:tbl>
                <w:p w:rsidR="006039A7" w:rsidRDefault="006039A7"/>
              </w:txbxContent>
            </v:textbox>
            <w10:wrap anchorx="page"/>
          </v:shape>
        </w:pic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N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R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I</w:t>
      </w:r>
      <w:r w:rsidR="00F20C00"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-22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  <w:u w:val="single" w:color="FF0000"/>
        </w:rPr>
        <w:t>w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19"/>
          <w:sz w:val="22"/>
          <w:szCs w:val="22"/>
          <w:u w:val="single" w:color="FF0000"/>
        </w:rPr>
        <w:t>i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  <w:u w:val="single" w:color="FF0000"/>
        </w:rPr>
        <w:t>l</w:t>
      </w:r>
      <w:r w:rsidR="00F20C00">
        <w:rPr>
          <w:rFonts w:ascii="Candara Light" w:eastAsia="Candara Light" w:hAnsi="Candara Light" w:cs="Candara Light"/>
          <w:b/>
          <w:color w:val="FF0000"/>
          <w:w w:val="119"/>
          <w:sz w:val="22"/>
          <w:szCs w:val="22"/>
          <w:u w:val="single" w:color="FF0000"/>
        </w:rPr>
        <w:t>l</w:t>
      </w:r>
      <w:r w:rsidR="00F20C00">
        <w:rPr>
          <w:rFonts w:ascii="Candara Light" w:eastAsia="Candara Light" w:hAnsi="Candara Light" w:cs="Candara Light"/>
          <w:b/>
          <w:color w:val="FF0000"/>
          <w:spacing w:val="-23"/>
          <w:w w:val="119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no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16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b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11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ep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b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f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25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u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ay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,</w:t>
      </w:r>
      <w:r w:rsidR="00F20C00">
        <w:rPr>
          <w:rFonts w:ascii="Candara Light" w:eastAsia="Candara Light" w:hAnsi="Candara Light" w:cs="Candara Light"/>
          <w:b/>
          <w:color w:val="FF0000"/>
          <w:spacing w:val="51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b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er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2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2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,</w:t>
      </w:r>
      <w:r w:rsidR="00F20C00">
        <w:rPr>
          <w:rFonts w:ascii="Candara Light" w:eastAsia="Candara Light" w:hAnsi="Candara Light" w:cs="Candara Light"/>
          <w:b/>
          <w:color w:val="FF0000"/>
          <w:spacing w:val="93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113"/>
          <w:sz w:val="22"/>
          <w:szCs w:val="22"/>
          <w:u w:val="single" w:color="FF0000"/>
        </w:rPr>
        <w:t>20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13"/>
          <w:sz w:val="22"/>
          <w:szCs w:val="22"/>
          <w:u w:val="single" w:color="FF0000"/>
        </w:rPr>
        <w:t>1</w:t>
      </w:r>
      <w:r w:rsidR="00F20C00"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  <w:u w:val="single" w:color="FF0000"/>
        </w:rPr>
        <w:t>9</w:t>
      </w:r>
      <w:r w:rsidR="00F20C00">
        <w:rPr>
          <w:rFonts w:ascii="Candara Light" w:eastAsia="Candara Light" w:hAnsi="Candara Light" w:cs="Candara Light"/>
          <w:b/>
          <w:color w:val="FF0000"/>
          <w:spacing w:val="6"/>
          <w:w w:val="10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1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8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: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0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0</w:t>
      </w:r>
      <w:r w:rsidR="00F20C00">
        <w:rPr>
          <w:rFonts w:ascii="Candara Light" w:eastAsia="Candara Light" w:hAnsi="Candara Light" w:cs="Candara Light"/>
          <w:b/>
          <w:color w:val="FF0000"/>
          <w:spacing w:val="-1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AM</w:t>
      </w:r>
      <w:r w:rsidR="00F20C00">
        <w:rPr>
          <w:rFonts w:ascii="Candara Light" w:eastAsia="Candara Light" w:hAnsi="Candara Light" w:cs="Candara Light"/>
          <w:b/>
          <w:color w:val="FF0000"/>
          <w:spacing w:val="32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n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n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19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w w:val="102"/>
          <w:sz w:val="22"/>
          <w:szCs w:val="22"/>
          <w:u w:val="single" w:color="FF0000"/>
        </w:rPr>
        <w:t>f</w:t>
      </w:r>
      <w:r w:rsidR="00F20C00">
        <w:rPr>
          <w:rFonts w:ascii="Candara Light" w:eastAsia="Candara Light" w:hAnsi="Candara Light" w:cs="Candara Light"/>
          <w:b/>
          <w:color w:val="FF0000"/>
          <w:w w:val="103"/>
          <w:sz w:val="22"/>
          <w:szCs w:val="22"/>
          <w:u w:val="single" w:color="FF0000"/>
        </w:rPr>
        <w:t>ter</w:t>
      </w:r>
      <w:r w:rsidR="00F20C00">
        <w:rPr>
          <w:rFonts w:ascii="Candara Light" w:eastAsia="Candara Light" w:hAnsi="Candara Light" w:cs="Candara Light"/>
          <w:b/>
          <w:color w:val="FF0000"/>
          <w:spacing w:val="3"/>
          <w:w w:val="10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w w:val="103"/>
          <w:sz w:val="22"/>
          <w:szCs w:val="22"/>
          <w:u w:val="single" w:color="FF0000"/>
        </w:rPr>
        <w:t>u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97"/>
          <w:sz w:val="22"/>
          <w:szCs w:val="22"/>
          <w:u w:val="single" w:color="FF0000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  <w:u w:val="single" w:color="FF0000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01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  <w:u w:val="single" w:color="FF0000"/>
        </w:rPr>
        <w:t>y</w:t>
      </w:r>
      <w:r w:rsidR="00F20C00">
        <w:rPr>
          <w:rFonts w:ascii="Candara Light" w:eastAsia="Candara Light" w:hAnsi="Candara Light" w:cs="Candara Light"/>
          <w:b/>
          <w:color w:val="FF0000"/>
          <w:w w:val="104"/>
          <w:sz w:val="22"/>
          <w:szCs w:val="22"/>
          <w:u w:val="single" w:color="FF0000"/>
        </w:rPr>
        <w:t>,</w:t>
      </w:r>
      <w:r w:rsidR="00F20C00">
        <w:rPr>
          <w:rFonts w:ascii="Candara Light" w:eastAsia="Candara Light" w:hAnsi="Candara Light" w:cs="Candara Light"/>
          <w:b/>
          <w:color w:val="FF0000"/>
          <w:spacing w:val="6"/>
          <w:w w:val="10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  <w:u w:val="single" w:color="FF0000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b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er</w:t>
      </w:r>
      <w:r w:rsidR="00F20C00">
        <w:rPr>
          <w:rFonts w:ascii="Candara Light" w:eastAsia="Candara Light" w:hAnsi="Candara Light" w:cs="Candara Light"/>
          <w:b/>
          <w:color w:val="FF0000"/>
          <w:spacing w:val="9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  <w:u w:val="single" w:color="FF0000"/>
        </w:rPr>
        <w:t>2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9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,</w:t>
      </w:r>
      <w:r w:rsidR="00F20C00">
        <w:rPr>
          <w:rFonts w:ascii="Candara Light" w:eastAsia="Candara Light" w:hAnsi="Candara Light" w:cs="Candara Light"/>
          <w:b/>
          <w:color w:val="FF0000"/>
          <w:spacing w:val="3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20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1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9</w:t>
      </w:r>
      <w:r w:rsidR="00F20C00">
        <w:rPr>
          <w:rFonts w:ascii="Candara Light" w:eastAsia="Candara Light" w:hAnsi="Candara Light" w:cs="Candara Light"/>
          <w:b/>
          <w:color w:val="FF0000"/>
          <w:spacing w:val="90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  <w:u w:val="single" w:color="FF0000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  <w:u w:val="single" w:color="FF0000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3"/>
          <w:w w:val="107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98"/>
          <w:sz w:val="22"/>
          <w:szCs w:val="22"/>
          <w:u w:val="single" w:color="FF0000"/>
        </w:rPr>
        <w:t>4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12"/>
          <w:sz w:val="22"/>
          <w:szCs w:val="22"/>
          <w:u w:val="single" w:color="FF0000"/>
        </w:rPr>
        <w:t>: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91"/>
          <w:sz w:val="22"/>
          <w:szCs w:val="22"/>
          <w:u w:val="single" w:color="FF0000"/>
        </w:rPr>
        <w:t>0</w:t>
      </w:r>
      <w:r w:rsidR="00F20C00"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  <w:u w:val="single" w:color="FF0000"/>
        </w:rPr>
        <w:t>0</w:t>
      </w:r>
      <w:r w:rsidR="00F20C00">
        <w:rPr>
          <w:rFonts w:ascii="Candara Light" w:eastAsia="Candara Light" w:hAnsi="Candara Light" w:cs="Candara Light"/>
          <w:b/>
          <w:color w:val="FF0000"/>
          <w:spacing w:val="20"/>
          <w:w w:val="91"/>
          <w:sz w:val="22"/>
          <w:szCs w:val="22"/>
          <w:u w:val="single" w:color="FF0000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  <w:u w:val="single" w:color="FF0000"/>
        </w:rPr>
        <w:t>P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M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. </w:t>
      </w:r>
      <w:r w:rsidR="00F20C00">
        <w:rPr>
          <w:rFonts w:ascii="Candara Light" w:eastAsia="Candara Light" w:hAnsi="Candara Light" w:cs="Candara Light"/>
          <w:b/>
          <w:color w:val="FF0000"/>
          <w:spacing w:val="3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4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DO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OT</w:t>
      </w:r>
      <w:r w:rsidR="00F20C00"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en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en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ri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8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1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color w:val="FF0000"/>
          <w:w w:val="116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color w:val="FF0000"/>
          <w:spacing w:val="-28"/>
          <w:w w:val="1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b/>
          <w:color w:val="FF0000"/>
          <w:spacing w:val="2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v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no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ev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b/>
          <w:color w:val="FF0000"/>
          <w:spacing w:val="-6"/>
          <w:w w:val="10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-8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-2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101"/>
          <w:sz w:val="22"/>
          <w:szCs w:val="22"/>
        </w:rPr>
        <w:t>Mee</w:t>
      </w:r>
      <w:r w:rsidR="00F20C00"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color w:val="FF0000"/>
          <w:spacing w:val="1"/>
          <w:w w:val="93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color w:val="FF0000"/>
          <w:spacing w:val="-1"/>
          <w:w w:val="99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color w:val="FF0000"/>
          <w:w w:val="108"/>
          <w:sz w:val="22"/>
          <w:szCs w:val="22"/>
        </w:rPr>
        <w:t>.</w:t>
      </w:r>
    </w:p>
    <w:p w:rsidR="00224FF8" w:rsidRDefault="00224FF8">
      <w:pPr>
        <w:spacing w:before="12" w:line="260" w:lineRule="exact"/>
        <w:rPr>
          <w:sz w:val="26"/>
          <w:szCs w:val="26"/>
        </w:rPr>
      </w:pPr>
    </w:p>
    <w:p w:rsidR="00224FF8" w:rsidRDefault="00F20C00">
      <w:pPr>
        <w:ind w:left="2568" w:right="205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should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tte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ek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ted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ig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ed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“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es”</w:t>
      </w:r>
      <w:r>
        <w:rPr>
          <w:rFonts w:ascii="Candara Light" w:eastAsia="Candara Light" w:hAnsi="Candara Light" w:cs="Candara Light"/>
          <w:spacing w:val="-15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(i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ud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is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nn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un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)</w:t>
      </w:r>
      <w:r>
        <w:rPr>
          <w:rFonts w:ascii="Candara Light" w:eastAsia="Candara Light" w:hAnsi="Candara Light" w:cs="Candara Light"/>
          <w:spacing w:val="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sz w:val="22"/>
          <w:szCs w:val="22"/>
        </w:rPr>
        <w:t xml:space="preserve">l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ry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ef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 xml:space="preserve">t. </w:t>
      </w:r>
      <w:r>
        <w:rPr>
          <w:rFonts w:ascii="Candara Light" w:eastAsia="Candara Light" w:hAnsi="Candara Light" w:cs="Candara Light"/>
          <w:b/>
          <w:spacing w:val="2"/>
          <w:w w:val="11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1"/>
          <w:w w:val="111"/>
          <w:sz w:val="22"/>
          <w:szCs w:val="22"/>
          <w:u w:val="single" w:color="000000"/>
        </w:rPr>
        <w:t>w</w:t>
      </w:r>
      <w:r>
        <w:rPr>
          <w:rFonts w:ascii="Candara Light" w:eastAsia="Candara Light" w:hAnsi="Candara Light" w:cs="Candara Light"/>
          <w:b/>
          <w:spacing w:val="-4"/>
          <w:w w:val="11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  <w:u w:val="single" w:color="000000"/>
        </w:rPr>
        <w:t>mm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7"/>
          <w:w w:val="111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-108"/>
          <w:w w:val="111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11"/>
          <w:sz w:val="22"/>
          <w:szCs w:val="22"/>
          <w:u w:val="single" w:color="000000"/>
        </w:rPr>
        <w:t>wi</w:t>
      </w:r>
      <w:r>
        <w:rPr>
          <w:rFonts w:ascii="Candara Light" w:eastAsia="Candara Light" w:hAnsi="Candara Light" w:cs="Candara Light"/>
          <w:b/>
          <w:spacing w:val="3"/>
          <w:w w:val="111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w w:val="111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61"/>
          <w:w w:val="111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no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ll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115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to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109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  <w:u w:val="single" w:color="000000"/>
        </w:rPr>
        <w:t>w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  <w:u w:val="single" w:color="000000"/>
        </w:rPr>
        <w:t>m</w:t>
      </w:r>
      <w:r>
        <w:rPr>
          <w:rFonts w:ascii="Candara Light" w:eastAsia="Candara Light" w:hAnsi="Candara Light" w:cs="Candara Light"/>
          <w:b/>
          <w:spacing w:val="-14"/>
          <w:w w:val="10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  <w:u w:val="single" w:color="000000"/>
        </w:rPr>
        <w:t>u</w:t>
      </w:r>
      <w:r>
        <w:rPr>
          <w:rFonts w:ascii="Candara Light" w:eastAsia="Candara Light" w:hAnsi="Candara Light" w:cs="Candara Light"/>
          <w:b/>
          <w:spacing w:val="2"/>
          <w:w w:val="109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-2"/>
          <w:w w:val="109"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23"/>
          <w:w w:val="109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al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11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ees</w:t>
      </w:r>
      <w:r>
        <w:rPr>
          <w:rFonts w:ascii="Candara Light" w:eastAsia="Candara Light" w:hAnsi="Candara Light" w:cs="Candara Light"/>
          <w:b/>
          <w:spacing w:val="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6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45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u w:val="single" w:color="000000"/>
        </w:rPr>
        <w:t>pa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224FF8">
      <w:pPr>
        <w:spacing w:before="1" w:line="180" w:lineRule="exact"/>
        <w:rPr>
          <w:sz w:val="18"/>
          <w:szCs w:val="18"/>
        </w:rPr>
      </w:pPr>
    </w:p>
    <w:p w:rsidR="00224FF8" w:rsidRDefault="00F20C00">
      <w:pPr>
        <w:spacing w:before="16"/>
        <w:ind w:left="2568" w:right="55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’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ay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 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 xml:space="preserve">re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</w:p>
    <w:p w:rsidR="00224FF8" w:rsidRDefault="00224FF8">
      <w:pPr>
        <w:spacing w:before="7" w:line="180" w:lineRule="exact"/>
        <w:rPr>
          <w:sz w:val="18"/>
          <w:szCs w:val="18"/>
        </w:rPr>
      </w:pPr>
    </w:p>
    <w:p w:rsidR="00224FF8" w:rsidRDefault="00F20C00">
      <w:pPr>
        <w:ind w:left="2568" w:right="485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8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ela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7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spacing w:val="-1"/>
          <w:w w:val="10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8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2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na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8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spacing w:val="-12"/>
          <w:w w:val="10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w w:val="10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w w:val="110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10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10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10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110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1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-13"/>
          <w:w w:val="1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e.</w:t>
      </w:r>
    </w:p>
    <w:p w:rsidR="00224FF8" w:rsidRDefault="00224FF8">
      <w:pPr>
        <w:spacing w:before="7" w:line="260" w:lineRule="exact"/>
        <w:rPr>
          <w:sz w:val="26"/>
          <w:szCs w:val="26"/>
        </w:rPr>
      </w:pPr>
    </w:p>
    <w:p w:rsidR="00224FF8" w:rsidRDefault="00F20C00">
      <w:pPr>
        <w:ind w:left="20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4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>Y</w:t>
      </w:r>
      <w:r>
        <w:rPr>
          <w:rFonts w:ascii="Candara Light" w:eastAsia="Candara Light" w:hAnsi="Candara Light" w:cs="Candara Light"/>
          <w:b/>
          <w:spacing w:val="-4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ITA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NS     </w:t>
      </w:r>
      <w:r>
        <w:rPr>
          <w:rFonts w:ascii="Candara Light" w:eastAsia="Candara Light" w:hAnsi="Candara Light" w:cs="Candara Light"/>
          <w:b/>
          <w:spacing w:val="1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9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9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w w:val="109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9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9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1"/>
          <w:w w:val="109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2"/>
          <w:w w:val="109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3"/>
          <w:w w:val="109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w w:val="109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109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13"/>
          <w:w w:val="10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97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12"/>
          <w:position w:val="2"/>
          <w:sz w:val="22"/>
          <w:szCs w:val="22"/>
        </w:rPr>
        <w:t>:</w:t>
      </w:r>
    </w:p>
    <w:p w:rsidR="00224FF8" w:rsidRDefault="00F20C00">
      <w:pPr>
        <w:spacing w:line="260" w:lineRule="exact"/>
        <w:ind w:left="2577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0000FF"/>
          <w:spacing w:val="-2"/>
          <w:position w:val="1"/>
          <w:sz w:val="22"/>
          <w:szCs w:val="22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1"/>
          <w:position w:val="1"/>
          <w:sz w:val="22"/>
          <w:szCs w:val="22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position w:val="1"/>
          <w:sz w:val="22"/>
          <w:szCs w:val="22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114"/>
          <w:position w:val="1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  <w:position w:val="1"/>
          <w:sz w:val="22"/>
          <w:szCs w:val="22"/>
          <w:u w:val="single" w:color="0000FF"/>
        </w:rPr>
        <w:t>pa</w:t>
      </w:r>
      <w:r>
        <w:rPr>
          <w:rFonts w:ascii="Candara Light" w:eastAsia="Candara Light" w:hAnsi="Candara Light" w:cs="Candara Light"/>
          <w:b/>
          <w:color w:val="0000FF"/>
          <w:spacing w:val="-2"/>
          <w:w w:val="105"/>
          <w:position w:val="1"/>
          <w:sz w:val="22"/>
          <w:szCs w:val="22"/>
          <w:u w:val="single" w:color="0000FF"/>
        </w:rPr>
        <w:t>rt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  <w:sz w:val="22"/>
          <w:szCs w:val="22"/>
          <w:u w:val="single" w:color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  <w:position w:val="1"/>
          <w:sz w:val="22"/>
          <w:szCs w:val="22"/>
          <w:u w:val="single" w:color="0000FF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  <w:sz w:val="22"/>
          <w:szCs w:val="22"/>
          <w:u w:val="single" w:color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  <w:position w:val="1"/>
          <w:sz w:val="22"/>
          <w:szCs w:val="22"/>
          <w:u w:val="single" w:color="0000FF"/>
        </w:rPr>
        <w:t>pa</w:t>
      </w:r>
      <w:r>
        <w:rPr>
          <w:rFonts w:ascii="Candara Light" w:eastAsia="Candara Light" w:hAnsi="Candara Light" w:cs="Candara Light"/>
          <w:b/>
          <w:color w:val="0000FF"/>
          <w:spacing w:val="2"/>
          <w:w w:val="105"/>
          <w:position w:val="1"/>
          <w:sz w:val="22"/>
          <w:szCs w:val="22"/>
          <w:u w:val="single" w:color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2"/>
          <w:w w:val="105"/>
          <w:position w:val="1"/>
          <w:sz w:val="22"/>
          <w:szCs w:val="22"/>
          <w:u w:val="single" w:color="0000FF"/>
        </w:rPr>
        <w:t>t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  <w:sz w:val="22"/>
          <w:szCs w:val="22"/>
          <w:u w:val="single" w:color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6"/>
          <w:w w:val="105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 xml:space="preserve">ay </w:t>
      </w:r>
      <w:r>
        <w:rPr>
          <w:rFonts w:ascii="Candara Light" w:eastAsia="Candara Light" w:hAnsi="Candara Light" w:cs="Candara Light"/>
          <w:color w:val="000000"/>
          <w:spacing w:val="-2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im</w:t>
      </w:r>
      <w:r>
        <w:rPr>
          <w:rFonts w:ascii="Candara Light" w:eastAsia="Candara Light" w:hAnsi="Candara Light" w:cs="Candara Light"/>
          <w:color w:val="000000"/>
          <w:spacing w:val="-5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4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2"/>
          <w:position w:val="1"/>
          <w:sz w:val="22"/>
          <w:szCs w:val="22"/>
        </w:rPr>
        <w:t>ax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6"/>
          <w:position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18"/>
          <w:position w:val="1"/>
          <w:sz w:val="22"/>
          <w:szCs w:val="22"/>
        </w:rPr>
        <w:t xml:space="preserve"> </w:t>
      </w:r>
      <w:proofErr w:type="gramStart"/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spacing w:val="-10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47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16"/>
          <w:position w:val="1"/>
          <w:sz w:val="22"/>
          <w:szCs w:val="22"/>
          <w:u w:val="single" w:color="0000FF"/>
        </w:rPr>
        <w:t>2</w:t>
      </w:r>
      <w:proofErr w:type="gramEnd"/>
      <w:r>
        <w:rPr>
          <w:rFonts w:ascii="Candara Light" w:eastAsia="Candara Light" w:hAnsi="Candara Light" w:cs="Candara Light"/>
          <w:b/>
          <w:color w:val="0000FF"/>
          <w:spacing w:val="-3"/>
          <w:w w:val="107"/>
          <w:position w:val="1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12"/>
          <w:position w:val="1"/>
          <w:sz w:val="22"/>
          <w:szCs w:val="22"/>
          <w:u w:val="single" w:color="0000FF"/>
        </w:rPr>
        <w:t>in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position w:val="1"/>
          <w:sz w:val="22"/>
          <w:szCs w:val="22"/>
          <w:u w:val="single" w:color="0000FF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1"/>
          <w:w w:val="112"/>
          <w:position w:val="1"/>
          <w:sz w:val="22"/>
          <w:szCs w:val="22"/>
          <w:u w:val="single" w:color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position w:val="1"/>
          <w:sz w:val="22"/>
          <w:szCs w:val="22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1"/>
          <w:w w:val="112"/>
          <w:position w:val="1"/>
          <w:sz w:val="22"/>
          <w:szCs w:val="22"/>
          <w:u w:val="single" w:color="0000FF"/>
        </w:rPr>
        <w:t>id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position w:val="1"/>
          <w:sz w:val="22"/>
          <w:szCs w:val="22"/>
          <w:u w:val="single" w:color="0000FF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2"/>
          <w:w w:val="112"/>
          <w:position w:val="1"/>
          <w:sz w:val="22"/>
          <w:szCs w:val="22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w w:val="112"/>
          <w:position w:val="1"/>
          <w:sz w:val="22"/>
          <w:szCs w:val="22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4"/>
          <w:w w:val="112"/>
          <w:position w:val="1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  <w:sz w:val="22"/>
          <w:szCs w:val="22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1"/>
          <w:position w:val="1"/>
          <w:sz w:val="22"/>
          <w:szCs w:val="22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  <w:sz w:val="22"/>
          <w:szCs w:val="22"/>
          <w:u w:val="single" w:color="0000FF"/>
        </w:rPr>
        <w:t>en</w:t>
      </w:r>
      <w:r>
        <w:rPr>
          <w:rFonts w:ascii="Candara Light" w:eastAsia="Candara Light" w:hAnsi="Candara Light" w:cs="Candara Light"/>
          <w:b/>
          <w:color w:val="0000FF"/>
          <w:position w:val="1"/>
          <w:sz w:val="22"/>
          <w:szCs w:val="22"/>
          <w:u w:val="single" w:color="0000FF"/>
        </w:rPr>
        <w:t>ts</w:t>
      </w:r>
      <w:r>
        <w:rPr>
          <w:rFonts w:ascii="Candara Light" w:eastAsia="Candara Light" w:hAnsi="Candara Light" w:cs="Candara Light"/>
          <w:b/>
          <w:color w:val="0000FF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10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position w:val="1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1"/>
          <w:position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pacing w:val="-3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spacing w:val="4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position w:val="1"/>
          <w:sz w:val="22"/>
          <w:szCs w:val="22"/>
        </w:rPr>
        <w:t>d</w:t>
      </w:r>
    </w:p>
    <w:p w:rsidR="00224FF8" w:rsidRDefault="00F20C00">
      <w:pPr>
        <w:ind w:left="2568" w:right="94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3333FF"/>
          <w:sz w:val="22"/>
          <w:szCs w:val="22"/>
          <w:u w:val="single" w:color="3333FF"/>
        </w:rPr>
        <w:t>3</w:t>
      </w:r>
      <w:r>
        <w:rPr>
          <w:rFonts w:ascii="Candara Light" w:eastAsia="Candara Light" w:hAnsi="Candara Light" w:cs="Candara Light"/>
          <w:b/>
          <w:color w:val="3333FF"/>
          <w:spacing w:val="19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1"/>
          <w:w w:val="112"/>
          <w:sz w:val="22"/>
          <w:szCs w:val="22"/>
          <w:u w:val="single" w:color="3333FF"/>
        </w:rPr>
        <w:t>in</w:t>
      </w:r>
      <w:r>
        <w:rPr>
          <w:rFonts w:ascii="Candara Light" w:eastAsia="Candara Light" w:hAnsi="Candara Light" w:cs="Candara Light"/>
          <w:b/>
          <w:color w:val="3333FF"/>
          <w:spacing w:val="-1"/>
          <w:w w:val="112"/>
          <w:sz w:val="22"/>
          <w:szCs w:val="22"/>
          <w:u w:val="single" w:color="3333FF"/>
        </w:rPr>
        <w:t>d</w:t>
      </w:r>
      <w:r>
        <w:rPr>
          <w:rFonts w:ascii="Candara Light" w:eastAsia="Candara Light" w:hAnsi="Candara Light" w:cs="Candara Light"/>
          <w:b/>
          <w:color w:val="3333FF"/>
          <w:spacing w:val="1"/>
          <w:w w:val="112"/>
          <w:sz w:val="22"/>
          <w:szCs w:val="22"/>
          <w:u w:val="single" w:color="3333FF"/>
        </w:rPr>
        <w:t>i</w:t>
      </w:r>
      <w:r>
        <w:rPr>
          <w:rFonts w:ascii="Candara Light" w:eastAsia="Candara Light" w:hAnsi="Candara Light" w:cs="Candara Light"/>
          <w:b/>
          <w:color w:val="3333FF"/>
          <w:spacing w:val="-1"/>
          <w:w w:val="112"/>
          <w:sz w:val="22"/>
          <w:szCs w:val="22"/>
          <w:u w:val="single" w:color="3333FF"/>
        </w:rPr>
        <w:t>v</w:t>
      </w:r>
      <w:r>
        <w:rPr>
          <w:rFonts w:ascii="Candara Light" w:eastAsia="Candara Light" w:hAnsi="Candara Light" w:cs="Candara Light"/>
          <w:b/>
          <w:color w:val="3333FF"/>
          <w:spacing w:val="1"/>
          <w:w w:val="112"/>
          <w:sz w:val="22"/>
          <w:szCs w:val="22"/>
          <w:u w:val="single" w:color="3333FF"/>
        </w:rPr>
        <w:t>idu</w:t>
      </w:r>
      <w:r>
        <w:rPr>
          <w:rFonts w:ascii="Candara Light" w:eastAsia="Candara Light" w:hAnsi="Candara Light" w:cs="Candara Light"/>
          <w:b/>
          <w:color w:val="3333FF"/>
          <w:spacing w:val="2"/>
          <w:w w:val="112"/>
          <w:sz w:val="22"/>
          <w:szCs w:val="22"/>
          <w:u w:val="single" w:color="3333FF"/>
        </w:rPr>
        <w:t>a</w:t>
      </w:r>
      <w:r>
        <w:rPr>
          <w:rFonts w:ascii="Candara Light" w:eastAsia="Candara Light" w:hAnsi="Candara Light" w:cs="Candara Light"/>
          <w:b/>
          <w:color w:val="3333FF"/>
          <w:w w:val="112"/>
          <w:sz w:val="22"/>
          <w:szCs w:val="22"/>
          <w:u w:val="single" w:color="3333FF"/>
        </w:rPr>
        <w:t>l</w:t>
      </w:r>
      <w:r>
        <w:rPr>
          <w:rFonts w:ascii="Candara Light" w:eastAsia="Candara Light" w:hAnsi="Candara Light" w:cs="Candara Light"/>
          <w:b/>
          <w:color w:val="3333FF"/>
          <w:spacing w:val="-4"/>
          <w:w w:val="112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-1"/>
          <w:sz w:val="22"/>
          <w:szCs w:val="22"/>
          <w:u w:val="single" w:color="3333FF"/>
        </w:rPr>
        <w:t>e</w:t>
      </w:r>
      <w:r>
        <w:rPr>
          <w:rFonts w:ascii="Candara Light" w:eastAsia="Candara Light" w:hAnsi="Candara Light" w:cs="Candara Light"/>
          <w:b/>
          <w:color w:val="3333FF"/>
          <w:spacing w:val="1"/>
          <w:sz w:val="22"/>
          <w:szCs w:val="22"/>
          <w:u w:val="single" w:color="3333FF"/>
        </w:rPr>
        <w:t>v</w:t>
      </w:r>
      <w:r>
        <w:rPr>
          <w:rFonts w:ascii="Candara Light" w:eastAsia="Candara Light" w:hAnsi="Candara Light" w:cs="Candara Light"/>
          <w:b/>
          <w:color w:val="3333FF"/>
          <w:spacing w:val="-1"/>
          <w:sz w:val="22"/>
          <w:szCs w:val="22"/>
          <w:u w:val="single" w:color="3333FF"/>
        </w:rPr>
        <w:t>en</w:t>
      </w:r>
      <w:r>
        <w:rPr>
          <w:rFonts w:ascii="Candara Light" w:eastAsia="Candara Light" w:hAnsi="Candara Light" w:cs="Candara Light"/>
          <w:b/>
          <w:color w:val="3333FF"/>
          <w:sz w:val="22"/>
          <w:szCs w:val="22"/>
          <w:u w:val="single" w:color="3333FF"/>
        </w:rPr>
        <w:t>ts</w:t>
      </w:r>
      <w:r>
        <w:rPr>
          <w:rFonts w:ascii="Candara Light" w:eastAsia="Candara Light" w:hAnsi="Candara Light" w:cs="Candara Light"/>
          <w:b/>
          <w:color w:val="3333FF"/>
          <w:spacing w:val="14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-1"/>
          <w:sz w:val="22"/>
          <w:szCs w:val="22"/>
          <w:u w:val="single" w:color="3333FF"/>
        </w:rPr>
        <w:t>p</w:t>
      </w:r>
      <w:r>
        <w:rPr>
          <w:rFonts w:ascii="Candara Light" w:eastAsia="Candara Light" w:hAnsi="Candara Light" w:cs="Candara Light"/>
          <w:b/>
          <w:color w:val="3333FF"/>
          <w:spacing w:val="1"/>
          <w:sz w:val="22"/>
          <w:szCs w:val="22"/>
          <w:u w:val="single" w:color="3333FF"/>
        </w:rPr>
        <w:t>l</w:t>
      </w:r>
      <w:r>
        <w:rPr>
          <w:rFonts w:ascii="Candara Light" w:eastAsia="Candara Light" w:hAnsi="Candara Light" w:cs="Candara Light"/>
          <w:b/>
          <w:color w:val="3333FF"/>
          <w:spacing w:val="-1"/>
          <w:sz w:val="22"/>
          <w:szCs w:val="22"/>
          <w:u w:val="single" w:color="3333FF"/>
        </w:rPr>
        <w:t>u</w:t>
      </w:r>
      <w:r>
        <w:rPr>
          <w:rFonts w:ascii="Candara Light" w:eastAsia="Candara Light" w:hAnsi="Candara Light" w:cs="Candara Light"/>
          <w:b/>
          <w:color w:val="3333FF"/>
          <w:sz w:val="22"/>
          <w:szCs w:val="22"/>
          <w:u w:val="single" w:color="3333FF"/>
        </w:rPr>
        <w:t>s</w:t>
      </w:r>
      <w:r>
        <w:rPr>
          <w:rFonts w:ascii="Candara Light" w:eastAsia="Candara Light" w:hAnsi="Candara Light" w:cs="Candara Light"/>
          <w:b/>
          <w:color w:val="3333FF"/>
          <w:spacing w:val="58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w w:val="141"/>
          <w:sz w:val="22"/>
          <w:szCs w:val="22"/>
          <w:u w:val="single" w:color="3333FF"/>
        </w:rPr>
        <w:t>1</w:t>
      </w:r>
      <w:r>
        <w:rPr>
          <w:rFonts w:ascii="Candara Light" w:eastAsia="Candara Light" w:hAnsi="Candara Light" w:cs="Candara Light"/>
          <w:b/>
          <w:color w:val="3333FF"/>
          <w:spacing w:val="-1"/>
          <w:w w:val="107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-4"/>
          <w:sz w:val="22"/>
          <w:szCs w:val="22"/>
          <w:u w:val="single" w:color="3333FF"/>
        </w:rPr>
        <w:t>r</w:t>
      </w:r>
      <w:r>
        <w:rPr>
          <w:rFonts w:ascii="Candara Light" w:eastAsia="Candara Light" w:hAnsi="Candara Light" w:cs="Candara Light"/>
          <w:b/>
          <w:color w:val="3333FF"/>
          <w:spacing w:val="-1"/>
          <w:sz w:val="22"/>
          <w:szCs w:val="22"/>
          <w:u w:val="single" w:color="3333FF"/>
        </w:rPr>
        <w:t>el</w:t>
      </w:r>
      <w:r>
        <w:rPr>
          <w:rFonts w:ascii="Candara Light" w:eastAsia="Candara Light" w:hAnsi="Candara Light" w:cs="Candara Light"/>
          <w:b/>
          <w:color w:val="3333FF"/>
          <w:spacing w:val="1"/>
          <w:sz w:val="22"/>
          <w:szCs w:val="22"/>
          <w:u w:val="single" w:color="3333FF"/>
        </w:rPr>
        <w:t>a</w:t>
      </w:r>
      <w:r>
        <w:rPr>
          <w:rFonts w:ascii="Candara Light" w:eastAsia="Candara Light" w:hAnsi="Candara Light" w:cs="Candara Light"/>
          <w:b/>
          <w:color w:val="3333FF"/>
          <w:sz w:val="22"/>
          <w:szCs w:val="22"/>
          <w:u w:val="single" w:color="3333FF"/>
        </w:rPr>
        <w:t>y</w:t>
      </w:r>
      <w:r>
        <w:rPr>
          <w:rFonts w:ascii="Candara Light" w:eastAsia="Candara Light" w:hAnsi="Candara Light" w:cs="Candara Light"/>
          <w:b/>
          <w:color w:val="3333FF"/>
          <w:spacing w:val="119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2"/>
          <w:sz w:val="22"/>
          <w:szCs w:val="22"/>
          <w:u w:val="single" w:color="3333FF"/>
        </w:rPr>
        <w:t>p</w:t>
      </w:r>
      <w:r>
        <w:rPr>
          <w:rFonts w:ascii="Candara Light" w:eastAsia="Candara Light" w:hAnsi="Candara Light" w:cs="Candara Light"/>
          <w:b/>
          <w:color w:val="3333FF"/>
          <w:spacing w:val="-3"/>
          <w:sz w:val="22"/>
          <w:szCs w:val="22"/>
          <w:u w:val="single" w:color="3333FF"/>
        </w:rPr>
        <w:t>er</w:t>
      </w:r>
      <w:r>
        <w:rPr>
          <w:rFonts w:ascii="Candara Light" w:eastAsia="Candara Light" w:hAnsi="Candara Light" w:cs="Candara Light"/>
          <w:b/>
          <w:color w:val="3333FF"/>
          <w:spacing w:val="30"/>
          <w:sz w:val="22"/>
          <w:szCs w:val="22"/>
          <w:u w:val="single" w:color="3333FF"/>
        </w:rPr>
        <w:t xml:space="preserve"> </w:t>
      </w:r>
      <w:r>
        <w:rPr>
          <w:rFonts w:ascii="Candara Light" w:eastAsia="Candara Light" w:hAnsi="Candara Light" w:cs="Candara Light"/>
          <w:b/>
          <w:color w:val="3333FF"/>
          <w:spacing w:val="1"/>
          <w:sz w:val="22"/>
          <w:szCs w:val="22"/>
          <w:u w:val="single" w:color="3333FF"/>
        </w:rPr>
        <w:t>da</w:t>
      </w:r>
      <w:r>
        <w:rPr>
          <w:rFonts w:ascii="Candara Light" w:eastAsia="Candara Light" w:hAnsi="Candara Light" w:cs="Candara Light"/>
          <w:b/>
          <w:color w:val="3333FF"/>
          <w:sz w:val="22"/>
          <w:szCs w:val="22"/>
          <w:u w:val="single" w:color="3333FF"/>
        </w:rPr>
        <w:t>y</w:t>
      </w:r>
      <w:r>
        <w:rPr>
          <w:rFonts w:ascii="Candara Light" w:eastAsia="Candara Light" w:hAnsi="Candara Light" w:cs="Candara Light"/>
          <w:b/>
          <w:color w:val="3333FF"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ay</w:t>
      </w:r>
      <w:r>
        <w:rPr>
          <w:rFonts w:ascii="Candara Light" w:eastAsia="Candara Light" w:hAnsi="Candara Light" w:cs="Candara Light"/>
          <w:color w:val="000000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Sund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;</w:t>
      </w:r>
      <w:r>
        <w:rPr>
          <w:rFonts w:ascii="Candara Light" w:eastAsia="Candara Light" w:hAnsi="Candara Light" w:cs="Candara Light"/>
          <w:color w:val="000000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8</w:t>
      </w:r>
      <w:r>
        <w:rPr>
          <w:rFonts w:ascii="Candara Light" w:eastAsia="Candara Light" w:hAnsi="Candara Light" w:cs="Candara Light"/>
          <w:b/>
          <w:color w:val="0000FF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12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color w:val="0000FF"/>
          <w:spacing w:val="2"/>
          <w:w w:val="11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w w:val="112"/>
          <w:sz w:val="22"/>
          <w:szCs w:val="22"/>
        </w:rPr>
        <w:t>vi</w:t>
      </w:r>
      <w:r>
        <w:rPr>
          <w:rFonts w:ascii="Candara Light" w:eastAsia="Candara Light" w:hAnsi="Candara Light" w:cs="Candara Light"/>
          <w:b/>
          <w:color w:val="0000FF"/>
          <w:spacing w:val="2"/>
          <w:w w:val="11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3"/>
          <w:w w:val="11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16"/>
          <w:w w:val="1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 xml:space="preserve">ts 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 xml:space="preserve"> m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et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</w:p>
    <w:p w:rsidR="00224FF8" w:rsidRDefault="00224FF8">
      <w:pPr>
        <w:spacing w:before="10" w:line="160" w:lineRule="exact"/>
        <w:rPr>
          <w:sz w:val="17"/>
          <w:szCs w:val="17"/>
        </w:rPr>
      </w:pPr>
    </w:p>
    <w:p w:rsidR="00224FF8" w:rsidRDefault="00F20C00">
      <w:pPr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Re</w:t>
      </w:r>
      <w:r>
        <w:rPr>
          <w:rFonts w:ascii="Candara Light" w:eastAsia="Candara Light" w:hAnsi="Candara Light" w:cs="Candara Light"/>
          <w:b/>
          <w:spacing w:val="1"/>
          <w:w w:val="105"/>
          <w:sz w:val="22"/>
          <w:szCs w:val="22"/>
        </w:rPr>
        <w:t>lay</w:t>
      </w:r>
      <w:r>
        <w:rPr>
          <w:rFonts w:ascii="Candara Light" w:eastAsia="Candara Light" w:hAnsi="Candara Light" w:cs="Candara Light"/>
          <w:b/>
          <w:spacing w:val="-2"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:</w:t>
      </w:r>
    </w:p>
    <w:p w:rsidR="00224FF8" w:rsidRDefault="00F20C00">
      <w:pPr>
        <w:ind w:left="2568" w:right="72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proofErr w:type="gramStart"/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4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3</w:t>
      </w:r>
      <w:proofErr w:type="gramEnd"/>
      <w:r>
        <w:rPr>
          <w:rFonts w:ascii="Candara Light" w:eastAsia="Candara Light" w:hAnsi="Candara Light" w:cs="Candara Light"/>
          <w:b/>
          <w:color w:val="0000FF"/>
          <w:spacing w:val="23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ela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y</w:t>
      </w:r>
      <w:r>
        <w:rPr>
          <w:rFonts w:ascii="Candara Light" w:eastAsia="Candara Light" w:hAnsi="Candara Light" w:cs="Candara Light"/>
          <w:b/>
          <w:color w:val="0000FF"/>
          <w:spacing w:val="119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te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  <w:u w:val="single" w:color="0000FF"/>
        </w:rPr>
        <w:t>ms</w:t>
      </w:r>
      <w:r>
        <w:rPr>
          <w:rFonts w:ascii="Candara Light" w:eastAsia="Candara Light" w:hAnsi="Candara Light" w:cs="Candara Light"/>
          <w:b/>
          <w:color w:val="0000FF"/>
          <w:spacing w:val="20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  <w:u w:val="single" w:color="0000FF"/>
        </w:rPr>
        <w:t>p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er</w:t>
      </w:r>
      <w:r>
        <w:rPr>
          <w:rFonts w:ascii="Candara Light" w:eastAsia="Candara Light" w:hAnsi="Candara Light" w:cs="Candara Light"/>
          <w:b/>
          <w:color w:val="0000FF"/>
          <w:spacing w:val="33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2"/>
          <w:w w:val="112"/>
          <w:sz w:val="22"/>
          <w:szCs w:val="22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1"/>
          <w:w w:val="122"/>
          <w:sz w:val="22"/>
          <w:szCs w:val="22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1"/>
          <w:w w:val="103"/>
          <w:sz w:val="22"/>
          <w:szCs w:val="22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w w:val="109"/>
          <w:sz w:val="22"/>
          <w:szCs w:val="22"/>
          <w:u w:val="single" w:color="0000FF"/>
        </w:rPr>
        <w:t>y</w:t>
      </w:r>
      <w:r>
        <w:rPr>
          <w:rFonts w:ascii="Candara Light" w:eastAsia="Candara Light" w:hAnsi="Candara Light" w:cs="Candara Light"/>
          <w:b/>
          <w:color w:val="0000FF"/>
          <w:spacing w:val="-1"/>
          <w:w w:val="107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  <w:u w:val="single" w:color="0000FF"/>
        </w:rPr>
        <w:t>en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0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  <w:u w:val="single" w:color="0000FF"/>
        </w:rPr>
        <w:t>(A,</w:t>
      </w:r>
      <w:r>
        <w:rPr>
          <w:rFonts w:ascii="Candara Light" w:eastAsia="Candara Light" w:hAnsi="Candara Light" w:cs="Candara Light"/>
          <w:b/>
          <w:color w:val="0000FF"/>
          <w:spacing w:val="10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  <w:u w:val="single" w:color="0000FF"/>
        </w:rPr>
        <w:t>B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,</w:t>
      </w:r>
      <w:r>
        <w:rPr>
          <w:rFonts w:ascii="Candara Light" w:eastAsia="Candara Light" w:hAnsi="Candara Light" w:cs="Candara Light"/>
          <w:b/>
          <w:color w:val="0000FF"/>
          <w:spacing w:val="21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27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  <w:u w:val="single" w:color="0000FF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12"/>
          <w:sz w:val="22"/>
          <w:szCs w:val="22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sz w:val="22"/>
          <w:szCs w:val="22"/>
          <w:u w:val="single" w:color="0000FF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3"/>
          <w:sz w:val="22"/>
          <w:szCs w:val="22"/>
          <w:u w:val="single" w:color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  <w:u w:val="single" w:color="0000FF"/>
        </w:rPr>
        <w:t>LY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  <w:u w:val="single" w:color="0000FF"/>
        </w:rPr>
        <w:t>)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YS</w:t>
      </w:r>
      <w:r>
        <w:rPr>
          <w:rFonts w:ascii="Candara Light" w:eastAsia="Candara Light" w:hAnsi="Candara Light" w:cs="Candara Light"/>
          <w:b/>
          <w:color w:val="000000"/>
          <w:spacing w:val="-5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L O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000000"/>
          <w:spacing w:val="-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UM</w:t>
      </w:r>
      <w:r>
        <w:rPr>
          <w:rFonts w:ascii="Candara Light" w:eastAsia="Candara Light" w:hAnsi="Candara Light" w:cs="Candara Light"/>
          <w:b/>
          <w:color w:val="000000"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TIM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EL</w:t>
      </w:r>
      <w:r>
        <w:rPr>
          <w:rFonts w:ascii="Candara Light" w:eastAsia="Candara Light" w:hAnsi="Candara Light" w:cs="Candara Light"/>
          <w:b/>
          <w:color w:val="000000"/>
          <w:spacing w:val="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PE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-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ITS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</w:p>
    <w:p w:rsidR="00224FF8" w:rsidRDefault="00224FF8">
      <w:pPr>
        <w:spacing w:before="7" w:line="180" w:lineRule="exact"/>
        <w:rPr>
          <w:sz w:val="18"/>
          <w:szCs w:val="18"/>
        </w:rPr>
      </w:pPr>
    </w:p>
    <w:p w:rsidR="00224FF8" w:rsidRDefault="00F20C00">
      <w:pPr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3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CL</w:t>
      </w:r>
      <w:r>
        <w:rPr>
          <w:rFonts w:ascii="Candara Light" w:eastAsia="Candara Light" w:hAnsi="Candara Light" w:cs="Candara Light"/>
          <w:b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w w:val="128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128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-54"/>
          <w:w w:val="1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DE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</w:p>
    <w:p w:rsidR="00224FF8" w:rsidRDefault="00F20C00">
      <w:pPr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4</w:t>
      </w:r>
      <w:r>
        <w:rPr>
          <w:rFonts w:ascii="Candara Light" w:eastAsia="Candara Light" w:hAnsi="Candara Light" w:cs="Candara Light"/>
          <w:b/>
          <w:sz w:val="22"/>
          <w:szCs w:val="22"/>
        </w:rPr>
        <w:t>-HO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3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.</w:t>
      </w:r>
    </w:p>
    <w:p w:rsidR="00224FF8" w:rsidRDefault="00224FF8">
      <w:pPr>
        <w:spacing w:before="4" w:line="100" w:lineRule="exact"/>
        <w:rPr>
          <w:sz w:val="10"/>
          <w:szCs w:val="10"/>
        </w:rPr>
      </w:pPr>
    </w:p>
    <w:p w:rsidR="00224FF8" w:rsidRDefault="00224FF8">
      <w:pPr>
        <w:spacing w:line="200" w:lineRule="exact"/>
      </w:pPr>
    </w:p>
    <w:p w:rsidR="00224FF8" w:rsidRDefault="00F20C00">
      <w:pPr>
        <w:spacing w:line="240" w:lineRule="exact"/>
        <w:ind w:left="2568" w:right="173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4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>Y</w:t>
      </w:r>
      <w:r>
        <w:rPr>
          <w:rFonts w:ascii="Candara Light" w:eastAsia="Candara Light" w:hAnsi="Candara Light" w:cs="Candara Light"/>
          <w:b/>
          <w:spacing w:val="-4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V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6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5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IO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N   </w:t>
      </w:r>
      <w:r>
        <w:rPr>
          <w:rFonts w:ascii="Candara Light" w:eastAsia="Candara Light" w:hAnsi="Candara Light" w:cs="Candara Light"/>
          <w:b/>
          <w:spacing w:val="217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ail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sent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5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tt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fir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ry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4</w:t>
      </w:r>
      <w:r>
        <w:rPr>
          <w:rFonts w:ascii="Candara Light" w:eastAsia="Candara Light" w:hAnsi="Candara Light" w:cs="Candara Light"/>
          <w:sz w:val="22"/>
          <w:szCs w:val="22"/>
        </w:rPr>
        <w:t>8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rs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224FF8">
      <w:pPr>
        <w:spacing w:before="20" w:line="260" w:lineRule="exact"/>
        <w:rPr>
          <w:sz w:val="26"/>
          <w:szCs w:val="26"/>
        </w:rPr>
      </w:pPr>
    </w:p>
    <w:p w:rsidR="00224FF8" w:rsidRDefault="00F20C00">
      <w:pPr>
        <w:spacing w:line="234" w:lineRule="auto"/>
        <w:ind w:left="2568" w:right="77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4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>Y</w:t>
      </w:r>
      <w:r>
        <w:rPr>
          <w:rFonts w:ascii="Candara Light" w:eastAsia="Candara Light" w:hAnsi="Candara Light" w:cs="Candara Light"/>
          <w:b/>
          <w:spacing w:val="-4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S        </w:t>
      </w:r>
      <w:r>
        <w:rPr>
          <w:rFonts w:ascii="Candara Light" w:eastAsia="Candara Light" w:hAnsi="Candara Light" w:cs="Candara Light"/>
          <w:b/>
          <w:spacing w:val="20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2"/>
          <w:w w:val="102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2"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1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9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9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1"/>
          <w:w w:val="98"/>
          <w:position w:val="2"/>
          <w:sz w:val="22"/>
          <w:szCs w:val="22"/>
        </w:rPr>
        <w:t>oo</w:t>
      </w:r>
      <w:r>
        <w:rPr>
          <w:rFonts w:ascii="Candara Light" w:eastAsia="Candara Light" w:hAnsi="Candara Light" w:cs="Candara Light"/>
          <w:b/>
          <w:spacing w:val="-2"/>
          <w:w w:val="11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w w:val="99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31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position w:val="2"/>
          <w:sz w:val="22"/>
          <w:szCs w:val="22"/>
        </w:rPr>
        <w:t>na</w:t>
      </w:r>
      <w:r>
        <w:rPr>
          <w:rFonts w:ascii="Candara Light" w:eastAsia="Candara Light" w:hAnsi="Candara Light" w:cs="Candara Light"/>
          <w:b/>
          <w:spacing w:val="-2"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98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1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5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"/>
          <w:w w:val="10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10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1"/>
          <w:w w:val="10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w w:val="10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5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w w:val="10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w w:val="10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99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2"/>
          <w:w w:val="119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19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98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98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ter</w:t>
      </w:r>
      <w:r>
        <w:rPr>
          <w:rFonts w:ascii="Candara Light" w:eastAsia="Candara Light" w:hAnsi="Candara Light" w:cs="Candara Light"/>
          <w:b/>
          <w:spacing w:val="74"/>
          <w:position w:val="2"/>
          <w:sz w:val="22"/>
          <w:szCs w:val="22"/>
        </w:rPr>
        <w:t xml:space="preserve"> </w:t>
      </w:r>
      <w:proofErr w:type="gramStart"/>
      <w:r>
        <w:rPr>
          <w:rFonts w:ascii="Candara Light" w:eastAsia="Candara Light" w:hAnsi="Candara Light" w:cs="Candara Light"/>
          <w:b/>
          <w:spacing w:val="1"/>
          <w:position w:val="2"/>
          <w:sz w:val="22"/>
          <w:szCs w:val="22"/>
        </w:rPr>
        <w:t>tha</w:t>
      </w:r>
      <w:r>
        <w:rPr>
          <w:rFonts w:ascii="Candara Light" w:eastAsia="Candara Light" w:hAnsi="Candara Light" w:cs="Candara Light"/>
          <w:b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position w:val="2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position w:val="2"/>
          <w:sz w:val="22"/>
          <w:szCs w:val="22"/>
          <w:u w:val="single" w:color="FF0000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-5"/>
          <w:position w:val="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position w:val="2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position w:val="2"/>
          <w:sz w:val="22"/>
          <w:szCs w:val="22"/>
          <w:u w:val="single" w:color="FF0000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2"/>
          <w:position w:val="2"/>
          <w:sz w:val="22"/>
          <w:szCs w:val="22"/>
          <w:u w:val="single" w:color="FF0000"/>
        </w:rPr>
        <w:t>AY</w:t>
      </w:r>
      <w:proofErr w:type="gramEnd"/>
      <w:r>
        <w:rPr>
          <w:rFonts w:ascii="Candara Light" w:eastAsia="Candara Light" w:hAnsi="Candara Light" w:cs="Candara Light"/>
          <w:b/>
          <w:color w:val="FF0000"/>
          <w:position w:val="2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w w:val="99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ndara Light" w:eastAsia="Candara Light" w:hAnsi="Candara Light" w:cs="Candara Light"/>
          <w:b/>
          <w:color w:val="FF0000"/>
          <w:w w:val="96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w w:val="93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2"/>
          <w:sz w:val="22"/>
          <w:szCs w:val="22"/>
          <w:u w:val="single" w:color="FF0000"/>
        </w:rPr>
        <w:t>2</w:t>
      </w:r>
      <w:r>
        <w:rPr>
          <w:rFonts w:ascii="Candara Light" w:eastAsia="Candara Light" w:hAnsi="Candara Light" w:cs="Candara Light"/>
          <w:b/>
          <w:color w:val="FF0000"/>
          <w:spacing w:val="1"/>
          <w:w w:val="102"/>
          <w:sz w:val="22"/>
          <w:szCs w:val="22"/>
          <w:u w:val="single" w:color="FF0000"/>
        </w:rPr>
        <w:t>9</w:t>
      </w:r>
      <w:r>
        <w:rPr>
          <w:rFonts w:ascii="Candara Light" w:eastAsia="Candara Light" w:hAnsi="Candara Light" w:cs="Candara Light"/>
          <w:b/>
          <w:color w:val="FF0000"/>
          <w:w w:val="104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-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2"/>
          <w:sz w:val="22"/>
          <w:szCs w:val="22"/>
          <w:u w:val="single" w:color="FF0000"/>
        </w:rPr>
        <w:t>2</w:t>
      </w:r>
      <w:r>
        <w:rPr>
          <w:rFonts w:ascii="Candara Light" w:eastAsia="Candara Light" w:hAnsi="Candara Light" w:cs="Candara Light"/>
          <w:b/>
          <w:color w:val="FF0000"/>
          <w:spacing w:val="-1"/>
          <w:w w:val="102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3"/>
          <w:w w:val="141"/>
          <w:sz w:val="22"/>
          <w:szCs w:val="22"/>
          <w:u w:val="single" w:color="FF0000"/>
        </w:rPr>
        <w:t>1</w:t>
      </w:r>
      <w:r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  <w:u w:val="single" w:color="FF0000"/>
        </w:rPr>
        <w:t>9</w:t>
      </w:r>
      <w:r>
        <w:rPr>
          <w:rFonts w:ascii="Candara Light" w:eastAsia="Candara Light" w:hAnsi="Candara Light" w:cs="Candara Light"/>
          <w:b/>
          <w:color w:val="FF0000"/>
          <w:spacing w:val="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6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4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color w:val="000000"/>
          <w:spacing w:val="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w w:val="105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000000"/>
          <w:w w:val="105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4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1"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w w:val="105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-3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may</w:t>
      </w:r>
      <w:r>
        <w:rPr>
          <w:rFonts w:ascii="Candara Light" w:eastAsia="Candara Light" w:hAnsi="Candara Light" w:cs="Candara Light"/>
          <w:b/>
          <w:color w:val="000000"/>
          <w:spacing w:val="3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cep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00"/>
          <w:spacing w:val="-2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5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w w:val="106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00"/>
          <w:spacing w:val="1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4"/>
          <w:w w:val="106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-1"/>
          <w:w w:val="10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-2"/>
          <w:w w:val="106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-1"/>
          <w:w w:val="10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2"/>
          <w:w w:val="10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1"/>
          <w:w w:val="106"/>
          <w:sz w:val="22"/>
          <w:szCs w:val="22"/>
        </w:rPr>
        <w:t>io</w:t>
      </w:r>
      <w:r>
        <w:rPr>
          <w:rFonts w:ascii="Candara Light" w:eastAsia="Candara Light" w:hAnsi="Candara Light" w:cs="Candara Light"/>
          <w:b/>
          <w:color w:val="000000"/>
          <w:w w:val="10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-10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1"/>
          <w:w w:val="99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pacing w:val="-41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te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tr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000000"/>
          <w:spacing w:val="4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4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DOU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LE</w:t>
      </w:r>
      <w:r>
        <w:rPr>
          <w:rFonts w:ascii="Candara Light" w:eastAsia="Candara Light" w:hAnsi="Candara Light" w:cs="Candara Light"/>
          <w:b/>
          <w:color w:val="000000"/>
          <w:spacing w:val="-5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2"/>
          <w:w w:val="99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w w:val="96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ND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1"/>
          <w:w w:val="113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000000"/>
          <w:spacing w:val="-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w w:val="96"/>
          <w:sz w:val="22"/>
          <w:szCs w:val="22"/>
        </w:rPr>
        <w:t>DUAL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color w:val="000000"/>
          <w:spacing w:val="2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-1"/>
          <w:w w:val="10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w w:val="10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tr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4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7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2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-3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4"/>
          <w:w w:val="118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-2"/>
          <w:w w:val="118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1"/>
          <w:w w:val="11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w w:val="11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pacing w:val="-31"/>
          <w:w w:val="1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ll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00"/>
          <w:spacing w:val="10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ter</w:t>
      </w:r>
      <w:r>
        <w:rPr>
          <w:rFonts w:ascii="Candara Light" w:eastAsia="Candara Light" w:hAnsi="Candara Light" w:cs="Candara Light"/>
          <w:b/>
          <w:color w:val="000000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DA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Y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 xml:space="preserve"> N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w w:val="105"/>
          <w:sz w:val="22"/>
          <w:szCs w:val="22"/>
          <w:u w:val="single" w:color="FF0000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5"/>
          <w:w w:val="96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"/>
          <w:w w:val="103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  <w:u w:val="single" w:color="FF0000"/>
        </w:rPr>
        <w:t>B</w:t>
      </w:r>
      <w:r>
        <w:rPr>
          <w:rFonts w:ascii="Candara Light" w:eastAsia="Candara Light" w:hAnsi="Candara Light" w:cs="Candara Light"/>
          <w:b/>
          <w:color w:val="FF0000"/>
          <w:spacing w:val="-2"/>
          <w:w w:val="96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w w:val="93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3"/>
          <w:sz w:val="22"/>
          <w:szCs w:val="22"/>
          <w:u w:val="single" w:color="FF0000"/>
        </w:rPr>
        <w:t>3</w:t>
      </w:r>
      <w:r>
        <w:rPr>
          <w:rFonts w:ascii="Candara Light" w:eastAsia="Candara Light" w:hAnsi="Candara Light" w:cs="Candara Light"/>
          <w:b/>
          <w:color w:val="FF0000"/>
          <w:w w:val="104"/>
          <w:sz w:val="22"/>
          <w:szCs w:val="22"/>
          <w:u w:val="single" w:color="FF0000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2"/>
          <w:sz w:val="22"/>
          <w:szCs w:val="22"/>
          <w:u w:val="single" w:color="FF0000"/>
        </w:rPr>
        <w:t>2</w:t>
      </w:r>
      <w:r>
        <w:rPr>
          <w:rFonts w:ascii="Candara Light" w:eastAsia="Candara Light" w:hAnsi="Candara Light" w:cs="Candara Light"/>
          <w:b/>
          <w:color w:val="FF0000"/>
          <w:spacing w:val="-1"/>
          <w:w w:val="102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3"/>
          <w:w w:val="141"/>
          <w:sz w:val="22"/>
          <w:szCs w:val="22"/>
          <w:u w:val="single" w:color="FF0000"/>
        </w:rPr>
        <w:t>1</w:t>
      </w:r>
      <w:r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  <w:u w:val="single" w:color="FF0000"/>
        </w:rPr>
        <w:t>9</w:t>
      </w:r>
      <w:r>
        <w:rPr>
          <w:rFonts w:ascii="Candara Light" w:eastAsia="Candara Light" w:hAnsi="Candara Light" w:cs="Candara Light"/>
          <w:b/>
          <w:color w:val="FF0000"/>
          <w:spacing w:val="4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6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4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color w:val="000000"/>
          <w:spacing w:val="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3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w w:val="102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00"/>
          <w:spacing w:val="-4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N D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color w:val="000000"/>
          <w:spacing w:val="-2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-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-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00"/>
          <w:spacing w:val="-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00"/>
          <w:spacing w:val="-7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NG</w:t>
      </w:r>
      <w:r>
        <w:rPr>
          <w:rFonts w:ascii="Candara Light" w:eastAsia="Candara Light" w:hAnsi="Candara Light" w:cs="Candara Light"/>
          <w:b/>
          <w:color w:val="000000"/>
          <w:spacing w:val="-1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00"/>
          <w:spacing w:val="-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5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00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00"/>
          <w:spacing w:val="-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00"/>
          <w:spacing w:val="-2"/>
          <w:sz w:val="22"/>
          <w:szCs w:val="22"/>
        </w:rPr>
        <w:t>D.</w:t>
      </w:r>
    </w:p>
    <w:p w:rsidR="00224FF8" w:rsidRDefault="00224FF8">
      <w:pPr>
        <w:spacing w:before="7" w:line="160" w:lineRule="exact"/>
        <w:rPr>
          <w:sz w:val="17"/>
          <w:szCs w:val="17"/>
        </w:rPr>
      </w:pPr>
    </w:p>
    <w:p w:rsidR="00224FF8" w:rsidRDefault="006039A7">
      <w:pPr>
        <w:spacing w:before="11"/>
        <w:ind w:left="100"/>
        <w:rPr>
          <w:rFonts w:ascii="Candara Light" w:eastAsia="Candara Light" w:hAnsi="Candara Light" w:cs="Candara Light"/>
          <w:sz w:val="24"/>
          <w:szCs w:val="24"/>
        </w:rPr>
        <w:sectPr w:rsidR="00224FF8">
          <w:pgSz w:w="12240" w:h="15840"/>
          <w:pgMar w:top="460" w:right="880" w:bottom="280" w:left="1340" w:header="0" w:footer="745" w:gutter="0"/>
          <w:cols w:space="720"/>
        </w:sectPr>
      </w:pPr>
      <w:r>
        <w:pict>
          <v:shape id="_x0000_s1039" type="#_x0000_t202" style="position:absolute;left:0;text-align:left;margin-left:103.4pt;margin-top:14.75pt;width:425.2pt;height:84.75pt;z-index:-13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7"/>
                    <w:gridCol w:w="1259"/>
                    <w:gridCol w:w="2977"/>
                    <w:gridCol w:w="990"/>
                  </w:tblGrid>
                  <w:tr w:rsidR="006039A7">
                    <w:trPr>
                      <w:trHeight w:hRule="exact" w:val="274"/>
                    </w:trPr>
                    <w:tc>
                      <w:tcPr>
                        <w:tcW w:w="451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ECF1"/>
                      </w:tcPr>
                      <w:p w:rsidR="006039A7" w:rsidRDefault="006039A7">
                        <w:pPr>
                          <w:spacing w:line="260" w:lineRule="exact"/>
                          <w:ind w:left="983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ke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 xml:space="preserve">ks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paya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7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9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12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10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10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w w:val="10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w w:val="97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12"/>
                            <w:sz w:val="22"/>
                            <w:szCs w:val="22"/>
                          </w:rPr>
                          <w:t>;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FFF00"/>
                      </w:tcPr>
                      <w:p w:rsidR="006039A7" w:rsidRDefault="006039A7">
                        <w:pPr>
                          <w:spacing w:line="260" w:lineRule="exact"/>
                          <w:ind w:right="-48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24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2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5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3"/>
                            <w:w w:val="9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101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spacing w:val="-1"/>
                            <w:w w:val="9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8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b/>
                            <w:w w:val="96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nil"/>
                          <w:bottom w:val="single" w:sz="14" w:space="0" w:color="DAECF1"/>
                          <w:right w:val="single" w:sz="6" w:space="0" w:color="000000"/>
                        </w:tcBorders>
                        <w:shd w:val="clear" w:color="auto" w:fill="DAECF1"/>
                      </w:tcPr>
                      <w:p w:rsidR="006039A7" w:rsidRDefault="006039A7"/>
                    </w:tc>
                  </w:tr>
                  <w:tr w:rsidR="006039A7">
                    <w:trPr>
                      <w:trHeight w:hRule="exact" w:val="280"/>
                    </w:trPr>
                    <w:tc>
                      <w:tcPr>
                        <w:tcW w:w="3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5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7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w w:val="9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ndara Light" w:eastAsia="Candara Light" w:hAnsi="Candara Light" w:cs="Candara Light"/>
                            <w:w w:val="9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3"/>
                            <w:w w:val="9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w w:val="9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4"/>
                            <w:w w:val="9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ent</w:t>
                        </w:r>
                      </w:p>
                    </w:tc>
                  </w:tr>
                  <w:tr w:rsidR="006039A7">
                    <w:trPr>
                      <w:trHeight w:hRule="exact" w:val="279"/>
                    </w:trPr>
                    <w:tc>
                      <w:tcPr>
                        <w:tcW w:w="3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5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ays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7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3"/>
                            <w:w w:val="10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w w:val="10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w w:val="11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ay</w:t>
                        </w:r>
                      </w:p>
                    </w:tc>
                  </w:tr>
                  <w:tr w:rsidR="006039A7">
                    <w:trPr>
                      <w:trHeight w:hRule="exact" w:val="278"/>
                    </w:trPr>
                    <w:tc>
                      <w:tcPr>
                        <w:tcW w:w="3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5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Fund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7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w w:val="94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w w:val="9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w w:val="94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w w:val="94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5"/>
                            <w:w w:val="9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er,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ers</w:t>
                        </w:r>
                      </w:p>
                    </w:tc>
                  </w:tr>
                  <w:tr w:rsidR="006039A7">
                    <w:trPr>
                      <w:trHeight w:hRule="exact" w:val="278"/>
                    </w:trPr>
                    <w:tc>
                      <w:tcPr>
                        <w:tcW w:w="3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5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ili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Sur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7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er,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ay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ly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4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ers</w:t>
                        </w:r>
                      </w:p>
                    </w:tc>
                  </w:tr>
                  <w:tr w:rsidR="006039A7">
                    <w:trPr>
                      <w:trHeight w:hRule="exact" w:val="278"/>
                    </w:trPr>
                    <w:tc>
                      <w:tcPr>
                        <w:tcW w:w="32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5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w w:val="9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w w:val="9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w w:val="9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w w:val="9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5"/>
                            <w:w w:val="9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ry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Fee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039A7" w:rsidRDefault="006039A7">
                        <w:pPr>
                          <w:spacing w:line="260" w:lineRule="exact"/>
                          <w:ind w:left="107"/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 Light" w:eastAsia="Candara Light" w:hAnsi="Candara Light" w:cs="Candara Light"/>
                            <w:spacing w:val="1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ndara Light" w:eastAsia="Candara Light" w:hAnsi="Candara Light" w:cs="Candara Light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ndara Light" w:eastAsia="Candara Light" w:hAnsi="Candara Light" w:cs="Candara Light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</w:tbl>
                <w:p w:rsidR="006039A7" w:rsidRDefault="006039A7"/>
              </w:txbxContent>
            </v:textbox>
            <w10:wrap anchorx="page"/>
          </v:shape>
        </w:pict>
      </w:r>
      <w:r w:rsidR="00F20C00"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 w:rsidR="00F20C00">
        <w:rPr>
          <w:rFonts w:ascii="Candara Light" w:eastAsia="Candara Light" w:hAnsi="Candara Light" w:cs="Candara Light"/>
          <w:b/>
          <w:sz w:val="24"/>
          <w:szCs w:val="24"/>
        </w:rPr>
        <w:t>N</w:t>
      </w:r>
      <w:r w:rsidR="00F20C00">
        <w:rPr>
          <w:rFonts w:ascii="Candara Light" w:eastAsia="Candara Light" w:hAnsi="Candara Light" w:cs="Candara Light"/>
          <w:b/>
          <w:spacing w:val="4"/>
          <w:sz w:val="24"/>
          <w:szCs w:val="24"/>
        </w:rPr>
        <w:t>T</w:t>
      </w:r>
      <w:r w:rsidR="00F20C00"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 w:rsidR="00F20C00">
        <w:rPr>
          <w:rFonts w:ascii="Candara Light" w:eastAsia="Candara Light" w:hAnsi="Candara Light" w:cs="Candara Light"/>
          <w:b/>
          <w:sz w:val="24"/>
          <w:szCs w:val="24"/>
        </w:rPr>
        <w:t>Y</w:t>
      </w:r>
      <w:r w:rsidR="00F20C00">
        <w:rPr>
          <w:rFonts w:ascii="Candara Light" w:eastAsia="Candara Light" w:hAnsi="Candara Light" w:cs="Candara Light"/>
          <w:b/>
          <w:spacing w:val="-41"/>
          <w:sz w:val="24"/>
          <w:szCs w:val="24"/>
        </w:rPr>
        <w:t xml:space="preserve"> </w:t>
      </w:r>
      <w:r w:rsidR="00F20C00">
        <w:rPr>
          <w:rFonts w:ascii="Candara Light" w:eastAsia="Candara Light" w:hAnsi="Candara Light" w:cs="Candara Light"/>
          <w:b/>
          <w:sz w:val="24"/>
          <w:szCs w:val="24"/>
        </w:rPr>
        <w:t>F</w:t>
      </w:r>
      <w:r w:rsidR="00F20C00">
        <w:rPr>
          <w:rFonts w:ascii="Candara Light" w:eastAsia="Candara Light" w:hAnsi="Candara Light" w:cs="Candara Light"/>
          <w:b/>
          <w:spacing w:val="1"/>
          <w:sz w:val="24"/>
          <w:szCs w:val="24"/>
        </w:rPr>
        <w:t>E</w:t>
      </w:r>
      <w:r w:rsidR="00F20C00"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 w:rsidR="00F20C00">
        <w:rPr>
          <w:rFonts w:ascii="Candara Light" w:eastAsia="Candara Light" w:hAnsi="Candara Light" w:cs="Candara Light"/>
          <w:b/>
          <w:sz w:val="24"/>
          <w:szCs w:val="24"/>
        </w:rPr>
        <w:t>S</w:t>
      </w:r>
    </w:p>
    <w:p w:rsidR="00224FF8" w:rsidRDefault="00F20C00">
      <w:pPr>
        <w:spacing w:before="58" w:line="233" w:lineRule="auto"/>
        <w:ind w:left="2568" w:right="185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lastRenderedPageBreak/>
        <w:t>S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EE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D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NG                           </w:t>
      </w:r>
      <w:r>
        <w:rPr>
          <w:rFonts w:ascii="Candara Light" w:eastAsia="Candara Light" w:hAnsi="Candara Light" w:cs="Candara Light"/>
          <w:b/>
          <w:spacing w:val="227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w w:val="96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4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st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nd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w w:val="98"/>
          <w:position w:val="2"/>
          <w:sz w:val="22"/>
          <w:szCs w:val="22"/>
        </w:rPr>
        <w:t>sho</w:t>
      </w:r>
      <w:r>
        <w:rPr>
          <w:rFonts w:ascii="Candara Light" w:eastAsia="Candara Light" w:hAnsi="Candara Light" w:cs="Candara Light"/>
          <w:spacing w:val="-2"/>
          <w:w w:val="98"/>
          <w:position w:val="2"/>
          <w:sz w:val="22"/>
          <w:szCs w:val="22"/>
        </w:rPr>
        <w:t>rt</w:t>
      </w:r>
      <w:r>
        <w:rPr>
          <w:rFonts w:ascii="Candara Light" w:eastAsia="Candara Light" w:hAnsi="Candara Light" w:cs="Candara Light"/>
          <w:w w:val="98"/>
          <w:position w:val="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5"/>
          <w:w w:val="98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6"/>
          <w:w w:val="98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8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8"/>
          <w:position w:val="2"/>
          <w:sz w:val="22"/>
          <w:szCs w:val="22"/>
        </w:rPr>
        <w:t>rse</w:t>
      </w:r>
      <w:r>
        <w:rPr>
          <w:rFonts w:ascii="Candara Light" w:eastAsia="Candara Light" w:hAnsi="Candara Light" w:cs="Candara Light"/>
          <w:spacing w:val="-1"/>
          <w:w w:val="9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s.</w:t>
      </w:r>
      <w:r>
        <w:rPr>
          <w:rFonts w:ascii="Candara Light" w:eastAsia="Candara Light" w:hAnsi="Candara Light" w:cs="Candara Light"/>
          <w:spacing w:val="4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mm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7"/>
          <w:w w:val="9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ll</w:t>
      </w:r>
      <w:r>
        <w:rPr>
          <w:rFonts w:ascii="Candara Light" w:eastAsia="Candara Light" w:hAnsi="Candara Light" w:cs="Candara Light"/>
          <w:spacing w:val="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and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w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est</w:t>
      </w:r>
      <w:r>
        <w:rPr>
          <w:rFonts w:ascii="Candara Light" w:eastAsia="Candara Light" w:hAnsi="Candara Light" w:cs="Candara Light"/>
          <w:spacing w:val="10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fas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11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un</w:t>
      </w:r>
      <w:r>
        <w:rPr>
          <w:rFonts w:ascii="Candara Light" w:eastAsia="Candara Light" w:hAnsi="Candara Light" w:cs="Candara Light"/>
          <w:sz w:val="22"/>
          <w:szCs w:val="22"/>
        </w:rPr>
        <w:t>less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9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ed.</w:t>
      </w:r>
      <w:r>
        <w:rPr>
          <w:rFonts w:ascii="Candara Light" w:eastAsia="Candara Light" w:hAnsi="Candara Light" w:cs="Candara Light"/>
          <w:spacing w:val="3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122"/>
          <w:sz w:val="22"/>
          <w:szCs w:val="22"/>
        </w:rPr>
        <w:t xml:space="preserve">-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3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eded</w:t>
      </w:r>
      <w:r>
        <w:rPr>
          <w:rFonts w:ascii="Candara Light" w:eastAsia="Candara Light" w:hAnsi="Candara Light" w:cs="Candara Light"/>
          <w:spacing w:val="10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ast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er.</w:t>
      </w:r>
      <w:r>
        <w:rPr>
          <w:rFonts w:ascii="Candara Light" w:eastAsia="Candara Light" w:hAnsi="Candara Light" w:cs="Candara Light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3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10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5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39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8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spacing w:val="-3"/>
          <w:w w:val="105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w w:val="124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3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pacing w:val="-1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10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9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-3"/>
          <w:w w:val="10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2"/>
          <w:w w:val="103"/>
          <w:sz w:val="22"/>
          <w:szCs w:val="22"/>
        </w:rPr>
        <w:t>t.</w:t>
      </w:r>
    </w:p>
    <w:p w:rsidR="00224FF8" w:rsidRDefault="00224FF8">
      <w:pPr>
        <w:spacing w:before="9" w:line="260" w:lineRule="exact"/>
        <w:rPr>
          <w:sz w:val="26"/>
          <w:szCs w:val="26"/>
        </w:rPr>
      </w:pPr>
    </w:p>
    <w:p w:rsidR="00224FF8" w:rsidRDefault="006039A7">
      <w:pPr>
        <w:ind w:left="2568" w:right="791"/>
        <w:rPr>
          <w:rFonts w:ascii="Candara Light" w:eastAsia="Candara Light" w:hAnsi="Candara Light" w:cs="Candara Light"/>
          <w:sz w:val="22"/>
          <w:szCs w:val="22"/>
        </w:rPr>
      </w:pPr>
      <w:r>
        <w:pict>
          <v:group id="_x0000_s1036" style="position:absolute;left:0;text-align:left;margin-left:194.85pt;margin-top:-.3pt;width:332.95pt;height:27.9pt;z-index:-1354;mso-position-horizontal-relative:page" coordorigin="3897,-6" coordsize="6659,558">
            <v:shape id="_x0000_s1038" style="position:absolute;left:3907;top:4;width:6639;height:269" coordorigin="3907,4" coordsize="6639,269" path="m3907,273r6639,l10546,4,3907,4r,269xe" fillcolor="yellow" stroked="f">
              <v:path arrowok="t"/>
            </v:shape>
            <v:shape id="_x0000_s1037" style="position:absolute;left:3907;top:273;width:2064;height:269" coordorigin="3907,273" coordsize="2064,269" path="m3907,542r2064,l5971,273r-2064,l3907,542xe" fillcolor="yellow" stroked="f">
              <v:path arrowok="t"/>
            </v:shape>
            <w10:wrap anchorx="page"/>
          </v:group>
        </w:pict>
      </w:r>
      <w:r w:rsidR="00F20C00">
        <w:rPr>
          <w:rFonts w:ascii="Corbel Light" w:eastAsia="Corbel Light" w:hAnsi="Corbel Light" w:cs="Corbel Light"/>
          <w:b/>
          <w:sz w:val="22"/>
          <w:szCs w:val="22"/>
        </w:rPr>
        <w:t>“</w:t>
      </w:r>
      <w:r w:rsidR="00F20C00">
        <w:rPr>
          <w:rFonts w:ascii="Corbel Light" w:eastAsia="Corbel Light" w:hAnsi="Corbel Light" w:cs="Corbel Light"/>
          <w:b/>
          <w:spacing w:val="1"/>
          <w:sz w:val="22"/>
          <w:szCs w:val="22"/>
        </w:rPr>
        <w:t>N</w:t>
      </w:r>
      <w:r w:rsidR="00F20C00">
        <w:rPr>
          <w:rFonts w:ascii="Corbel Light" w:eastAsia="Corbel Light" w:hAnsi="Corbel Light" w:cs="Corbel Light"/>
          <w:b/>
          <w:sz w:val="22"/>
          <w:szCs w:val="22"/>
        </w:rPr>
        <w:t>o</w:t>
      </w:r>
      <w:r w:rsidR="00F20C00">
        <w:rPr>
          <w:rFonts w:ascii="Corbel Light" w:eastAsia="Corbel Light" w:hAnsi="Corbel Light" w:cs="Corbel Light"/>
          <w:b/>
          <w:spacing w:val="8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Ti</w:t>
      </w:r>
      <w:r w:rsidR="00F20C00">
        <w:rPr>
          <w:rFonts w:ascii="Candara Light" w:eastAsia="Candara Light" w:hAnsi="Candara Light" w:cs="Candara Light"/>
          <w:b/>
          <w:w w:val="113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b/>
          <w:spacing w:val="-3"/>
          <w:w w:val="113"/>
          <w:sz w:val="22"/>
          <w:szCs w:val="22"/>
        </w:rPr>
        <w:t>e</w:t>
      </w:r>
      <w:r w:rsidR="00F20C00">
        <w:rPr>
          <w:rFonts w:ascii="Corbel Light" w:eastAsia="Corbel Light" w:hAnsi="Corbel Light" w:cs="Corbel Light"/>
          <w:b/>
          <w:w w:val="113"/>
          <w:sz w:val="22"/>
          <w:szCs w:val="22"/>
        </w:rPr>
        <w:t>”</w:t>
      </w:r>
      <w:r w:rsidR="00F20C00">
        <w:rPr>
          <w:rFonts w:ascii="Corbel Light" w:eastAsia="Corbel Light" w:hAnsi="Corbel Light" w:cs="Corbel Light"/>
          <w:b/>
          <w:spacing w:val="-20"/>
          <w:w w:val="1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(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)</w:t>
      </w:r>
      <w:r w:rsidR="00F20C00">
        <w:rPr>
          <w:rFonts w:ascii="Candara Light" w:eastAsia="Candara Light" w:hAnsi="Candara Light" w:cs="Candara Light"/>
          <w:b/>
          <w:spacing w:val="-3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en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7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3"/>
          <w:w w:val="102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b/>
          <w:spacing w:val="-2"/>
          <w:w w:val="12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1"/>
          <w:w w:val="126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w w:val="12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b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cc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-3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ted</w:t>
      </w:r>
      <w:r w:rsidR="00F20C00">
        <w:rPr>
          <w:rFonts w:ascii="Candara Light" w:eastAsia="Candara Light" w:hAnsi="Candara Light" w:cs="Candara Light"/>
          <w:b/>
          <w:spacing w:val="-2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2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 xml:space="preserve">e </w:t>
      </w:r>
      <w:r w:rsidR="00F20C00">
        <w:rPr>
          <w:rFonts w:ascii="Candara Light" w:eastAsia="Candara Light" w:hAnsi="Candara Light" w:cs="Candara Light"/>
          <w:b/>
          <w:spacing w:val="-2"/>
          <w:w w:val="104"/>
          <w:sz w:val="22"/>
          <w:szCs w:val="22"/>
        </w:rPr>
        <w:t>10</w:t>
      </w:r>
      <w:r w:rsidR="00F20C00">
        <w:rPr>
          <w:rFonts w:ascii="Candara Light" w:eastAsia="Candara Light" w:hAnsi="Candara Light" w:cs="Candara Light"/>
          <w:b/>
          <w:spacing w:val="1"/>
          <w:w w:val="104"/>
          <w:sz w:val="22"/>
          <w:szCs w:val="22"/>
        </w:rPr>
        <w:t>0</w:t>
      </w:r>
      <w:r w:rsidR="00F20C00"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5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1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spacing w:val="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w w:val="119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b/>
          <w:spacing w:val="-5"/>
          <w:w w:val="119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1"/>
          <w:w w:val="119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w w:val="119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spacing w:val="-37"/>
          <w:w w:val="11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2"/>
          <w:w w:val="10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 xml:space="preserve">d </w:t>
      </w:r>
      <w:r w:rsidR="00F20C00"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b/>
          <w:w w:val="101"/>
          <w:sz w:val="22"/>
          <w:szCs w:val="22"/>
        </w:rPr>
        <w:t>me</w:t>
      </w:r>
      <w:r w:rsidR="00F20C00">
        <w:rPr>
          <w:rFonts w:ascii="Candara Light" w:eastAsia="Candara Light" w:hAnsi="Candara Light" w:cs="Candara Light"/>
          <w:b/>
          <w:spacing w:val="-3"/>
          <w:w w:val="99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8" w:line="100" w:lineRule="exact"/>
        <w:rPr>
          <w:sz w:val="10"/>
          <w:szCs w:val="10"/>
        </w:rPr>
      </w:pPr>
    </w:p>
    <w:p w:rsidR="00224FF8" w:rsidRDefault="00224FF8">
      <w:pPr>
        <w:spacing w:line="200" w:lineRule="exact"/>
      </w:pPr>
    </w:p>
    <w:p w:rsidR="00224FF8" w:rsidRDefault="00F20C00">
      <w:pPr>
        <w:spacing w:line="240" w:lineRule="exact"/>
        <w:ind w:left="2568" w:right="404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K-I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N                          </w:t>
      </w:r>
      <w:r>
        <w:rPr>
          <w:rFonts w:ascii="Candara Light" w:eastAsia="Candara Light" w:hAnsi="Candara Light" w:cs="Candara Light"/>
          <w:b/>
          <w:spacing w:val="234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k-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w w:val="96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6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rse</w:t>
      </w:r>
      <w:r>
        <w:rPr>
          <w:rFonts w:ascii="Candara Light" w:eastAsia="Candara Light" w:hAnsi="Candara Light" w:cs="Candara Light"/>
          <w:spacing w:val="3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 xml:space="preserve"> f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ts:</w:t>
      </w:r>
    </w:p>
    <w:p w:rsidR="00224FF8" w:rsidRDefault="00224FF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080"/>
        <w:gridCol w:w="3049"/>
      </w:tblGrid>
      <w:tr w:rsidR="00224FF8">
        <w:trPr>
          <w:trHeight w:hRule="exact" w:val="278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5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1"/>
                <w:sz w:val="22"/>
                <w:szCs w:val="22"/>
              </w:rPr>
              <w:t>20</w:t>
            </w:r>
            <w:r>
              <w:rPr>
                <w:rFonts w:ascii="Candara Light" w:eastAsia="Candara Light" w:hAnsi="Candara Light" w:cs="Candara Light"/>
                <w:spacing w:val="1"/>
                <w:w w:val="11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4: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M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en</w:t>
            </w:r>
            <w:r>
              <w:rPr>
                <w:rFonts w:ascii="Candara Light" w:eastAsia="Candara Light" w:hAnsi="Candara Light" w:cs="Candara Light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2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1"/>
                <w:w w:val="92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2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w w:val="9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</w:tr>
      <w:tr w:rsidR="00224FF8">
        <w:trPr>
          <w:trHeight w:hRule="exact" w:val="283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ay,</w:t>
            </w:r>
            <w:r>
              <w:rPr>
                <w:rFonts w:ascii="Candara Light" w:eastAsia="Candara Light" w:hAnsi="Candara Light" w:cs="Candara Light"/>
                <w:spacing w:val="-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12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9"/>
                <w:position w:val="1"/>
                <w:sz w:val="22"/>
                <w:szCs w:val="22"/>
              </w:rPr>
              <w:t>,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w w:val="109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w w:val="109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w w:val="94"/>
                <w:position w:val="1"/>
                <w:sz w:val="22"/>
                <w:szCs w:val="22"/>
              </w:rPr>
              <w:t>8:</w:t>
            </w:r>
            <w:r>
              <w:rPr>
                <w:rFonts w:ascii="Candara Light" w:eastAsia="Candara Light" w:hAnsi="Candara Light" w:cs="Candara Light"/>
                <w:spacing w:val="1"/>
                <w:w w:val="94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4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w w:val="9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REE</w:t>
            </w:r>
          </w:p>
        </w:tc>
      </w:tr>
    </w:tbl>
    <w:p w:rsidR="00224FF8" w:rsidRDefault="00224FF8">
      <w:pPr>
        <w:spacing w:before="13" w:line="220" w:lineRule="exact"/>
        <w:rPr>
          <w:sz w:val="22"/>
          <w:szCs w:val="22"/>
        </w:rPr>
      </w:pPr>
    </w:p>
    <w:p w:rsidR="00224FF8" w:rsidRDefault="00F20C00">
      <w:pPr>
        <w:spacing w:before="17"/>
        <w:ind w:left="2568" w:right="185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10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0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 who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ked</w:t>
      </w:r>
      <w:r>
        <w:rPr>
          <w:rFonts w:ascii="Candara Light" w:eastAsia="Candara Light" w:hAnsi="Candara Light" w:cs="Candara Light"/>
          <w:spacing w:val="4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ed,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0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3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101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xt</w:t>
      </w:r>
      <w:r>
        <w:rPr>
          <w:rFonts w:ascii="Candara Light" w:eastAsia="Candara Light" w:hAnsi="Candara Light" w:cs="Candara Light"/>
          <w:spacing w:val="4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nd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224FF8">
      <w:pPr>
        <w:spacing w:before="8" w:line="180" w:lineRule="exact"/>
        <w:rPr>
          <w:sz w:val="18"/>
          <w:szCs w:val="18"/>
        </w:rPr>
      </w:pPr>
    </w:p>
    <w:p w:rsidR="00224FF8" w:rsidRDefault="00F20C00">
      <w:pPr>
        <w:ind w:left="2568" w:right="451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AY</w:t>
      </w:r>
      <w:r>
        <w:rPr>
          <w:rFonts w:ascii="Candara Light" w:eastAsia="Candara Light" w:hAnsi="Candara Light" w:cs="Candara Light"/>
          <w:b/>
          <w:color w:val="FF0000"/>
          <w:spacing w:val="-5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DUE</w:t>
      </w:r>
      <w:r>
        <w:rPr>
          <w:rFonts w:ascii="Candara Light" w:eastAsia="Candara Light" w:hAnsi="Candara Light" w:cs="Candara Light"/>
          <w:b/>
          <w:color w:val="FF0000"/>
          <w:spacing w:val="-2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AD</w:t>
      </w:r>
      <w:r>
        <w:rPr>
          <w:rFonts w:ascii="Candara Light" w:eastAsia="Candara Light" w:hAnsi="Candara Light" w:cs="Candara Light"/>
          <w:b/>
          <w:color w:val="FF0000"/>
          <w:spacing w:val="-3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NO</w:t>
      </w:r>
      <w:r>
        <w:rPr>
          <w:rFonts w:ascii="Candara Light" w:eastAsia="Candara Light" w:hAnsi="Candara Light" w:cs="Candara Light"/>
          <w:b/>
          <w:color w:val="FF0000"/>
          <w:spacing w:val="14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LA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thick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23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thick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thick" w:color="FF0000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thick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22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thick" w:color="FF0000"/>
        </w:rPr>
        <w:t>HE</w:t>
      </w:r>
      <w:r>
        <w:rPr>
          <w:rFonts w:ascii="Candara Light" w:eastAsia="Candara Light" w:hAnsi="Candara Light" w:cs="Candara Light"/>
          <w:b/>
          <w:color w:val="FF0000"/>
          <w:spacing w:val="7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ST</w:t>
      </w:r>
      <w:r>
        <w:rPr>
          <w:rFonts w:ascii="Candara Light" w:eastAsia="Candara Light" w:hAnsi="Candara Light" w:cs="Candara Light"/>
          <w:b/>
          <w:color w:val="FF0000"/>
          <w:spacing w:val="-2"/>
          <w:w w:val="102"/>
          <w:sz w:val="22"/>
          <w:szCs w:val="22"/>
          <w:u w:val="thick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w w:val="97"/>
          <w:sz w:val="22"/>
          <w:szCs w:val="22"/>
          <w:u w:val="thick" w:color="FF0000"/>
        </w:rPr>
        <w:t>RT</w:t>
      </w:r>
      <w:r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98"/>
          <w:sz w:val="22"/>
          <w:szCs w:val="22"/>
          <w:u w:val="thick" w:color="FF0000"/>
        </w:rPr>
        <w:t>OF</w:t>
      </w:r>
      <w:r>
        <w:rPr>
          <w:rFonts w:ascii="Candara Light" w:eastAsia="Candara Light" w:hAnsi="Candara Light" w:cs="Candara Light"/>
          <w:b/>
          <w:color w:val="FF0000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thick" w:color="FF0000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  <w:u w:val="thick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thick" w:color="FF0000"/>
        </w:rPr>
        <w:t>SS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thick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thick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.</w:t>
      </w:r>
    </w:p>
    <w:p w:rsidR="00224FF8" w:rsidRDefault="00224FF8">
      <w:pPr>
        <w:spacing w:before="15" w:line="240" w:lineRule="exact"/>
        <w:rPr>
          <w:sz w:val="24"/>
          <w:szCs w:val="24"/>
        </w:rPr>
      </w:pPr>
    </w:p>
    <w:p w:rsidR="00224FF8" w:rsidRDefault="006039A7">
      <w:pPr>
        <w:spacing w:before="19" w:line="235" w:lineRule="auto"/>
        <w:ind w:left="2568" w:right="446" w:hanging="2364"/>
        <w:rPr>
          <w:rFonts w:ascii="Candara Light" w:eastAsia="Candara Light" w:hAnsi="Candara Light" w:cs="Candara Light"/>
          <w:sz w:val="22"/>
          <w:szCs w:val="22"/>
        </w:rPr>
      </w:pPr>
      <w:r>
        <w:pict>
          <v:group id="_x0000_s1031" style="position:absolute;left:0;text-align:left;margin-left:194.95pt;margin-top:54.05pt;width:337.85pt;height:27.75pt;z-index:-1353;mso-position-horizontal-relative:page" coordorigin="3899,1081" coordsize="6757,555">
            <v:shape id="_x0000_s1035" style="position:absolute;left:5198;top:1091;width:5448;height:268" coordorigin="5198,1091" coordsize="5448,268" path="m5198,1359r5448,l10646,1091r-5448,l5198,1359xe" fillcolor="yellow" stroked="f">
              <v:path arrowok="t"/>
            </v:shape>
            <v:shape id="_x0000_s1034" style="position:absolute;left:5198;top:1333;width:5448;height:0" coordorigin="5198,1333" coordsize="5448,0" path="m5198,1333r5448,e" filled="f" strokeweight=".82pt">
              <v:path arrowok="t"/>
            </v:shape>
            <v:shape id="_x0000_s1033" style="position:absolute;left:3907;top:1359;width:3912;height:269" coordorigin="3907,1359" coordsize="3912,269" path="m3907,1628r3912,l7819,1359r-3912,l3907,1628xe" fillcolor="yellow" stroked="f">
              <v:path arrowok="t"/>
            </v:shape>
            <v:shape id="_x0000_s1032" style="position:absolute;left:3907;top:1602;width:3859;height:0" coordorigin="3907,1602" coordsize="3859,0" path="m3907,1602r3859,e" filled="f" strokeweight=".82pt">
              <v:path arrowok="t"/>
            </v:shape>
            <w10:wrap anchorx="page"/>
          </v:group>
        </w:pict>
      </w:r>
      <w:r w:rsidR="00F20C00"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 w:rsidR="00F20C00"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 w:rsidR="00F20C00"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 w:rsidR="00F20C00">
        <w:rPr>
          <w:rFonts w:ascii="Candara Light" w:eastAsia="Candara Light" w:hAnsi="Candara Light" w:cs="Candara Light"/>
          <w:b/>
          <w:spacing w:val="1"/>
          <w:sz w:val="24"/>
          <w:szCs w:val="24"/>
        </w:rPr>
        <w:t>AT</w:t>
      </w:r>
      <w:r w:rsidR="00F20C00"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 w:rsidR="00F20C00">
        <w:rPr>
          <w:rFonts w:ascii="Candara Light" w:eastAsia="Candara Light" w:hAnsi="Candara Light" w:cs="Candara Light"/>
          <w:b/>
          <w:spacing w:val="2"/>
          <w:sz w:val="24"/>
          <w:szCs w:val="24"/>
        </w:rPr>
        <w:t>H</w:t>
      </w:r>
      <w:r w:rsidR="00F20C00"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 w:rsidR="00F20C00">
        <w:rPr>
          <w:rFonts w:ascii="Candara Light" w:eastAsia="Candara Light" w:hAnsi="Candara Light" w:cs="Candara Light"/>
          <w:b/>
          <w:sz w:val="24"/>
          <w:szCs w:val="24"/>
        </w:rPr>
        <w:t xml:space="preserve">S                      </w:t>
      </w:r>
      <w:r w:rsidR="00F20C00">
        <w:rPr>
          <w:rFonts w:ascii="Candara Light" w:eastAsia="Candara Light" w:hAnsi="Candara Light" w:cs="Candara Light"/>
          <w:b/>
          <w:spacing w:val="173"/>
          <w:sz w:val="24"/>
          <w:szCs w:val="24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Th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rre</w:t>
      </w:r>
      <w:r w:rsidR="00F20C00"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S </w:t>
      </w:r>
      <w:r w:rsidR="00F20C00"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7"/>
          <w:w w:val="95"/>
          <w:position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atc</w:t>
      </w:r>
      <w:r w:rsidR="00F20C00"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6"/>
          <w:w w:val="95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8"/>
          <w:position w:val="2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ef</w:t>
      </w:r>
      <w:r w:rsidR="00F20C00">
        <w:rPr>
          <w:rFonts w:ascii="Candara Light" w:eastAsia="Candara Light" w:hAnsi="Candara Light" w:cs="Candara Light"/>
          <w:spacing w:val="-5"/>
          <w:w w:val="95"/>
          <w:position w:val="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ct</w:t>
      </w:r>
      <w:r w:rsidR="00F20C00">
        <w:rPr>
          <w:rFonts w:ascii="Candara Light" w:eastAsia="Candara Light" w:hAnsi="Candara Light" w:cs="Candara Light"/>
          <w:spacing w:val="4"/>
          <w:w w:val="95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du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ri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5"/>
          <w:w w:val="96"/>
          <w:position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rse</w:t>
      </w:r>
      <w:r w:rsidR="00F20C00">
        <w:rPr>
          <w:rFonts w:ascii="Candara Light" w:eastAsia="Candara Light" w:hAnsi="Candara Light" w:cs="Candara Light"/>
          <w:spacing w:val="3"/>
          <w:w w:val="96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5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w w:val="101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w w:val="10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3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-3"/>
          <w:w w:val="120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5"/>
          <w:w w:val="93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w w:val="145"/>
          <w:sz w:val="22"/>
          <w:szCs w:val="22"/>
        </w:rPr>
        <w:t>/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3"/>
          <w:w w:val="120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w w:val="93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k</w:t>
      </w:r>
      <w:r w:rsidR="00F20C00"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4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11"/>
          <w:w w:val="9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v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4"/>
          <w:w w:val="9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5"/>
          <w:w w:val="9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(</w:t>
      </w:r>
      <w:r w:rsidR="00F20C00">
        <w:rPr>
          <w:rFonts w:ascii="Candara Light" w:eastAsia="Candara Light" w:hAnsi="Candara Light" w:cs="Candara Light"/>
          <w:spacing w:val="-5"/>
          <w:w w:val="94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ee</w:t>
      </w:r>
      <w:r w:rsidR="00F20C00">
        <w:rPr>
          <w:rFonts w:ascii="Candara Light" w:eastAsia="Candara Light" w:hAnsi="Candara Light" w:cs="Candara Light"/>
          <w:spacing w:val="3"/>
          <w:w w:val="9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tt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8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).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 xml:space="preserve">s 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v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as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ffi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te</w:t>
      </w:r>
      <w:r w:rsidR="00F20C00">
        <w:rPr>
          <w:rFonts w:ascii="Candara Light" w:eastAsia="Candara Light" w:hAnsi="Candara Light" w:cs="Candara Light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8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w w:val="98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4"/>
          <w:w w:val="98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8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6"/>
          <w:w w:val="98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w w:val="98"/>
          <w:sz w:val="22"/>
          <w:szCs w:val="22"/>
        </w:rPr>
        <w:t>ral</w:t>
      </w:r>
      <w:r w:rsidR="00F20C00"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w w:val="9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3"/>
          <w:sz w:val="22"/>
          <w:szCs w:val="22"/>
        </w:rPr>
        <w:t>x</w:t>
      </w:r>
      <w:r w:rsidR="00F20C00">
        <w:rPr>
          <w:rFonts w:ascii="Candara Light" w:eastAsia="Candara Light" w:hAnsi="Candara Light" w:cs="Candara Light"/>
          <w:spacing w:val="-5"/>
          <w:w w:val="93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3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3"/>
          <w:w w:val="93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w w:val="93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5"/>
          <w:w w:val="9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7"/>
          <w:w w:val="96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se</w:t>
      </w:r>
      <w:r w:rsidR="00F20C00">
        <w:rPr>
          <w:rFonts w:ascii="Candara Light" w:eastAsia="Candara Light" w:hAnsi="Candara Light" w:cs="Candara Light"/>
          <w:spacing w:val="12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et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nn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un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6"/>
          <w:w w:val="95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 w:rsidR="00F20C00">
        <w:rPr>
          <w:rFonts w:ascii="Candara Light" w:eastAsia="Candara Light" w:hAnsi="Candara Light" w:cs="Candara Light"/>
          <w:sz w:val="22"/>
          <w:szCs w:val="22"/>
        </w:rPr>
        <w:t>ers</w:t>
      </w:r>
      <w:r w:rsidR="00F20C00"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x</w:t>
      </w:r>
      <w:r w:rsidR="00F20C00"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4"/>
          <w:w w:val="94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6"/>
          <w:w w:val="9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ar</w:t>
      </w:r>
      <w:r w:rsidR="00F20C00">
        <w:rPr>
          <w:rFonts w:ascii="Candara Light" w:eastAsia="Candara Light" w:hAnsi="Candara Light" w:cs="Candara Light"/>
          <w:spacing w:val="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 xml:space="preserve">e. </w:t>
      </w:r>
      <w:r w:rsidR="00F20C00">
        <w:rPr>
          <w:rFonts w:ascii="Candara Light" w:eastAsia="Candara Light" w:hAnsi="Candara Light" w:cs="Candara Light"/>
          <w:spacing w:val="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LL</w:t>
      </w:r>
      <w:r w:rsidR="00F20C00">
        <w:rPr>
          <w:rFonts w:ascii="Candara Light" w:eastAsia="Candara Light" w:hAnsi="Candara Light" w:cs="Candara Light"/>
          <w:b/>
          <w:spacing w:val="-5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ER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spacing w:val="-5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spacing w:val="-4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b/>
          <w:spacing w:val="-7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pacing w:val="3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-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b/>
          <w:spacing w:val="-8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b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-7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b/>
          <w:spacing w:val="-2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9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-3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b/>
          <w:spacing w:val="-1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b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5"/>
          <w:w w:val="99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b/>
          <w:w w:val="104"/>
          <w:sz w:val="22"/>
          <w:szCs w:val="22"/>
        </w:rPr>
        <w:t>AVE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NT</w:t>
      </w:r>
      <w:r w:rsidR="00F20C00"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b/>
          <w:spacing w:val="-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b/>
          <w:spacing w:val="-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z w:val="22"/>
          <w:szCs w:val="22"/>
        </w:rPr>
        <w:t>ON OF</w:t>
      </w:r>
      <w:r w:rsidR="00F20C00">
        <w:rPr>
          <w:rFonts w:ascii="Candara Light" w:eastAsia="Candara Light" w:hAnsi="Candara Light" w:cs="Candara Light"/>
          <w:b/>
          <w:spacing w:val="-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1"/>
          <w:w w:val="9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b/>
          <w:spacing w:val="-3"/>
          <w:w w:val="108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MM</w:t>
      </w:r>
      <w:r w:rsidR="00F20C00">
        <w:rPr>
          <w:rFonts w:ascii="Candara Light" w:eastAsia="Candara Light" w:hAnsi="Candara Light" w:cs="Candara Light"/>
          <w:b/>
          <w:spacing w:val="-1"/>
          <w:sz w:val="22"/>
          <w:szCs w:val="22"/>
        </w:rPr>
        <w:t>IN</w:t>
      </w:r>
      <w:r w:rsidR="00F20C00">
        <w:rPr>
          <w:rFonts w:ascii="Candara Light" w:eastAsia="Candara Light" w:hAnsi="Candara Light" w:cs="Candara Light"/>
          <w:b/>
          <w:spacing w:val="-1"/>
          <w:w w:val="105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7" w:line="260" w:lineRule="exact"/>
        <w:rPr>
          <w:sz w:val="26"/>
          <w:szCs w:val="26"/>
        </w:rPr>
      </w:pPr>
    </w:p>
    <w:p w:rsidR="00224FF8" w:rsidRDefault="00F20C00">
      <w:pPr>
        <w:ind w:left="20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NG                          </w:t>
      </w:r>
      <w:r>
        <w:rPr>
          <w:rFonts w:ascii="Candara Light" w:eastAsia="Candara Light" w:hAnsi="Candara Light" w:cs="Candara Light"/>
          <w:b/>
          <w:spacing w:val="232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120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w w:val="11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.</w:t>
      </w:r>
    </w:p>
    <w:p w:rsidR="00224FF8" w:rsidRDefault="00224FF8">
      <w:pPr>
        <w:spacing w:before="3" w:line="260" w:lineRule="exact"/>
        <w:rPr>
          <w:sz w:val="26"/>
          <w:szCs w:val="26"/>
        </w:rPr>
      </w:pPr>
    </w:p>
    <w:p w:rsidR="00224FF8" w:rsidRDefault="00F20C00">
      <w:pPr>
        <w:ind w:left="206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AWA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DS                           </w:t>
      </w:r>
      <w:r>
        <w:rPr>
          <w:rFonts w:ascii="Candara Light" w:eastAsia="Candara Light" w:hAnsi="Candara Light" w:cs="Candara Light"/>
          <w:b/>
          <w:spacing w:val="30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eat</w:t>
      </w:r>
      <w:r>
        <w:rPr>
          <w:rFonts w:ascii="Candara Light" w:eastAsia="Candara Light" w:hAnsi="Candara Light" w:cs="Candara Light"/>
          <w:spacing w:val="-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z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5"/>
          <w:w w:val="9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t.</w:t>
      </w:r>
    </w:p>
    <w:p w:rsidR="00224FF8" w:rsidRDefault="00224FF8">
      <w:pPr>
        <w:spacing w:before="1" w:line="280" w:lineRule="exact"/>
        <w:rPr>
          <w:sz w:val="28"/>
          <w:szCs w:val="28"/>
        </w:rPr>
      </w:pPr>
    </w:p>
    <w:p w:rsidR="00224FF8" w:rsidRDefault="00F20C00">
      <w:pPr>
        <w:spacing w:line="225" w:lineRule="auto"/>
        <w:ind w:left="2568" w:right="481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SU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S                           </w:t>
      </w:r>
      <w:r>
        <w:rPr>
          <w:rFonts w:ascii="Candara Light" w:eastAsia="Candara Light" w:hAnsi="Candara Light" w:cs="Candara Light"/>
          <w:b/>
          <w:spacing w:val="178"/>
          <w:sz w:val="24"/>
          <w:szCs w:val="24"/>
        </w:rPr>
        <w:t xml:space="preserve"> </w:t>
      </w:r>
      <w:proofErr w:type="spellStart"/>
      <w:r>
        <w:rPr>
          <w:rFonts w:ascii="Candara Light" w:eastAsia="Candara Light" w:hAnsi="Candara Light" w:cs="Candara Light"/>
          <w:position w:val="2"/>
          <w:sz w:val="22"/>
          <w:szCs w:val="22"/>
        </w:rPr>
        <w:t>Resu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proofErr w:type="spellEnd"/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4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"/>
          <w:w w:val="94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w w:val="9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7"/>
          <w:w w:val="9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qu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 xml:space="preserve">c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Ce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e </w:t>
      </w:r>
      <w:hyperlink r:id="rId17">
        <w:r>
          <w:rPr>
            <w:rFonts w:ascii="Candara Light" w:eastAsia="Candara Light" w:hAnsi="Candara Light" w:cs="Candara Light"/>
            <w:color w:val="0000FF"/>
            <w:w w:val="98"/>
            <w:sz w:val="22"/>
            <w:szCs w:val="22"/>
            <w:u w:val="single" w:color="0000FF"/>
          </w:rPr>
          <w:t>h</w:t>
        </w:r>
        <w:r>
          <w:rPr>
            <w:rFonts w:ascii="Candara Light" w:eastAsia="Candara Light" w:hAnsi="Candara Light" w:cs="Candara Light"/>
            <w:color w:val="0000FF"/>
            <w:spacing w:val="-2"/>
            <w:w w:val="94"/>
            <w:sz w:val="22"/>
            <w:szCs w:val="22"/>
            <w:u w:val="single" w:color="0000FF"/>
          </w:rPr>
          <w:t>tt</w:t>
        </w:r>
        <w:r>
          <w:rPr>
            <w:rFonts w:ascii="Candara Light" w:eastAsia="Candara Light" w:hAnsi="Candara Light" w:cs="Candara Light"/>
            <w:color w:val="0000FF"/>
            <w:spacing w:val="-1"/>
            <w:w w:val="95"/>
            <w:sz w:val="22"/>
            <w:szCs w:val="22"/>
            <w:u w:val="single" w:color="0000FF"/>
          </w:rPr>
          <w:t>p</w:t>
        </w:r>
        <w:r>
          <w:rPr>
            <w:rFonts w:ascii="Candara Light" w:eastAsia="Candara Light" w:hAnsi="Candara Light" w:cs="Candara Light"/>
            <w:color w:val="0000FF"/>
            <w:spacing w:val="-1"/>
            <w:w w:val="106"/>
            <w:sz w:val="22"/>
            <w:szCs w:val="22"/>
            <w:u w:val="single" w:color="0000FF"/>
          </w:rPr>
          <w:t>:</w:t>
        </w:r>
        <w:r>
          <w:rPr>
            <w:rFonts w:ascii="Candara Light" w:eastAsia="Candara Light" w:hAnsi="Candara Light" w:cs="Candara Light"/>
            <w:color w:val="0000FF"/>
            <w:spacing w:val="1"/>
            <w:w w:val="145"/>
            <w:sz w:val="22"/>
            <w:szCs w:val="22"/>
            <w:u w:val="single" w:color="0000FF"/>
          </w:rPr>
          <w:t>//</w:t>
        </w:r>
        <w:r>
          <w:rPr>
            <w:rFonts w:ascii="Candara Light" w:eastAsia="Candara Light" w:hAnsi="Candara Light" w:cs="Candara Light"/>
            <w:color w:val="0000FF"/>
            <w:spacing w:val="-2"/>
            <w:w w:val="96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w w:val="96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spacing w:val="1"/>
            <w:w w:val="96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spacing w:val="4"/>
            <w:sz w:val="22"/>
            <w:szCs w:val="22"/>
            <w:u w:val="single" w:color="0000FF"/>
          </w:rPr>
          <w:t>.</w:t>
        </w:r>
        <w:r>
          <w:rPr>
            <w:rFonts w:ascii="Candara Light" w:eastAsia="Candara Light" w:hAnsi="Candara Light" w:cs="Candara Light"/>
            <w:color w:val="0000FF"/>
            <w:spacing w:val="-2"/>
            <w:w w:val="94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w w:val="107"/>
            <w:sz w:val="22"/>
            <w:szCs w:val="22"/>
            <w:u w:val="single" w:color="0000FF"/>
          </w:rPr>
          <w:t>r</w:t>
        </w:r>
        <w:r>
          <w:rPr>
            <w:rFonts w:ascii="Candara Light" w:eastAsia="Candara Light" w:hAnsi="Candara Light" w:cs="Candara Light"/>
            <w:color w:val="0000FF"/>
            <w:spacing w:val="2"/>
            <w:w w:val="120"/>
            <w:sz w:val="22"/>
            <w:szCs w:val="22"/>
            <w:u w:val="single" w:color="0000FF"/>
          </w:rPr>
          <w:t>i</w:t>
        </w:r>
        <w:r>
          <w:rPr>
            <w:rFonts w:ascii="Candara Light" w:eastAsia="Candara Light" w:hAnsi="Candara Light" w:cs="Candara Light"/>
            <w:color w:val="0000FF"/>
            <w:w w:val="98"/>
            <w:sz w:val="22"/>
            <w:szCs w:val="22"/>
            <w:u w:val="single" w:color="0000FF"/>
          </w:rPr>
          <w:t>a</w:t>
        </w:r>
        <w:r>
          <w:rPr>
            <w:rFonts w:ascii="Candara Light" w:eastAsia="Candara Light" w:hAnsi="Candara Light" w:cs="Candara Light"/>
            <w:color w:val="0000FF"/>
            <w:spacing w:val="-1"/>
            <w:w w:val="98"/>
            <w:sz w:val="22"/>
            <w:szCs w:val="22"/>
            <w:u w:val="single" w:color="0000FF"/>
          </w:rPr>
          <w:t>n</w:t>
        </w:r>
        <w:r>
          <w:rPr>
            <w:rFonts w:ascii="Candara Light" w:eastAsia="Candara Light" w:hAnsi="Candara Light" w:cs="Candara Light"/>
            <w:color w:val="0000FF"/>
            <w:spacing w:val="-3"/>
            <w:w w:val="89"/>
            <w:sz w:val="22"/>
            <w:szCs w:val="22"/>
            <w:u w:val="single" w:color="0000FF"/>
          </w:rPr>
          <w:t>g</w:t>
        </w:r>
        <w:r>
          <w:rPr>
            <w:rFonts w:ascii="Candara Light" w:eastAsia="Candara Light" w:hAnsi="Candara Light" w:cs="Candara Light"/>
            <w:color w:val="0000FF"/>
            <w:w w:val="112"/>
            <w:sz w:val="22"/>
            <w:szCs w:val="22"/>
            <w:u w:val="single" w:color="0000FF"/>
          </w:rPr>
          <w:t>l</w:t>
        </w:r>
        <w:r>
          <w:rPr>
            <w:rFonts w:ascii="Candara Light" w:eastAsia="Candara Light" w:hAnsi="Candara Light" w:cs="Candara Light"/>
            <w:color w:val="0000FF"/>
            <w:w w:val="97"/>
            <w:sz w:val="22"/>
            <w:szCs w:val="22"/>
            <w:u w:val="single" w:color="0000FF"/>
          </w:rPr>
          <w:t>eaq</w:t>
        </w:r>
        <w:r>
          <w:rPr>
            <w:rFonts w:ascii="Candara Light" w:eastAsia="Candara Light" w:hAnsi="Candara Light" w:cs="Candara Light"/>
            <w:color w:val="0000FF"/>
            <w:spacing w:val="-1"/>
            <w:w w:val="97"/>
            <w:sz w:val="22"/>
            <w:szCs w:val="22"/>
            <w:u w:val="single" w:color="0000FF"/>
          </w:rPr>
          <w:t>u</w:t>
        </w:r>
        <w:r>
          <w:rPr>
            <w:rFonts w:ascii="Candara Light" w:eastAsia="Candara Light" w:hAnsi="Candara Light" w:cs="Candara Light"/>
            <w:color w:val="0000FF"/>
            <w:w w:val="97"/>
            <w:sz w:val="22"/>
            <w:szCs w:val="22"/>
            <w:u w:val="single" w:color="0000FF"/>
          </w:rPr>
          <w:t>a</w:t>
        </w:r>
        <w:r>
          <w:rPr>
            <w:rFonts w:ascii="Candara Light" w:eastAsia="Candara Light" w:hAnsi="Candara Light" w:cs="Candara Light"/>
            <w:color w:val="0000FF"/>
            <w:spacing w:val="-2"/>
            <w:w w:val="94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w w:val="120"/>
            <w:sz w:val="22"/>
            <w:szCs w:val="22"/>
            <w:u w:val="single" w:color="0000FF"/>
          </w:rPr>
          <w:t>i</w:t>
        </w:r>
        <w:r>
          <w:rPr>
            <w:rFonts w:ascii="Candara Light" w:eastAsia="Candara Light" w:hAnsi="Candara Light" w:cs="Candara Light"/>
            <w:color w:val="0000FF"/>
            <w:spacing w:val="-2"/>
            <w:w w:val="92"/>
            <w:sz w:val="22"/>
            <w:szCs w:val="22"/>
            <w:u w:val="single" w:color="0000FF"/>
          </w:rPr>
          <w:t>c</w:t>
        </w:r>
        <w:r>
          <w:rPr>
            <w:rFonts w:ascii="Candara Light" w:eastAsia="Candara Light" w:hAnsi="Candara Light" w:cs="Candara Light"/>
            <w:color w:val="0000FF"/>
            <w:w w:val="93"/>
            <w:sz w:val="22"/>
            <w:szCs w:val="22"/>
            <w:u w:val="single" w:color="0000FF"/>
          </w:rPr>
          <w:t>s</w:t>
        </w:r>
        <w:r>
          <w:rPr>
            <w:rFonts w:ascii="Candara Light" w:eastAsia="Candara Light" w:hAnsi="Candara Light" w:cs="Candara Light"/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rFonts w:ascii="Candara Light" w:eastAsia="Candara Light" w:hAnsi="Candara Light" w:cs="Candara Light"/>
            <w:color w:val="0000FF"/>
            <w:spacing w:val="1"/>
            <w:w w:val="99"/>
            <w:sz w:val="22"/>
            <w:szCs w:val="22"/>
            <w:u w:val="single" w:color="0000FF"/>
          </w:rPr>
          <w:t>o</w:t>
        </w:r>
        <w:r>
          <w:rPr>
            <w:rFonts w:ascii="Candara Light" w:eastAsia="Candara Light" w:hAnsi="Candara Light" w:cs="Candara Light"/>
            <w:color w:val="0000FF"/>
            <w:w w:val="99"/>
            <w:sz w:val="22"/>
            <w:szCs w:val="22"/>
            <w:u w:val="single" w:color="0000FF"/>
          </w:rPr>
          <w:t>r</w:t>
        </w:r>
        <w:r>
          <w:rPr>
            <w:rFonts w:ascii="Candara Light" w:eastAsia="Candara Light" w:hAnsi="Candara Light" w:cs="Candara Light"/>
            <w:color w:val="0000FF"/>
            <w:spacing w:val="-6"/>
            <w:w w:val="89"/>
            <w:sz w:val="22"/>
            <w:szCs w:val="22"/>
            <w:u w:val="single" w:color="0000FF"/>
          </w:rPr>
          <w:t>g</w:t>
        </w:r>
        <w:r>
          <w:rPr>
            <w:rFonts w:ascii="Candara Light" w:eastAsia="Candara Light" w:hAnsi="Candara Light" w:cs="Candara Light"/>
            <w:color w:val="0000FF"/>
            <w:spacing w:val="1"/>
            <w:w w:val="145"/>
            <w:sz w:val="22"/>
            <w:szCs w:val="22"/>
            <w:u w:val="single" w:color="0000FF"/>
          </w:rPr>
          <w:t>/</w:t>
        </w:r>
        <w:r>
          <w:rPr>
            <w:rFonts w:ascii="Candara Light" w:eastAsia="Candara Light" w:hAnsi="Candara Light" w:cs="Candara Light"/>
            <w:color w:val="0000FF"/>
            <w:spacing w:val="-2"/>
            <w:w w:val="97"/>
            <w:sz w:val="22"/>
            <w:szCs w:val="22"/>
            <w:u w:val="single" w:color="0000FF"/>
          </w:rPr>
          <w:t>e</w:t>
        </w:r>
        <w:r>
          <w:rPr>
            <w:rFonts w:ascii="Candara Light" w:eastAsia="Candara Light" w:hAnsi="Candara Light" w:cs="Candara Light"/>
            <w:color w:val="0000FF"/>
            <w:spacing w:val="3"/>
            <w:w w:val="96"/>
            <w:sz w:val="22"/>
            <w:szCs w:val="22"/>
            <w:u w:val="single" w:color="0000FF"/>
          </w:rPr>
          <w:t>v</w:t>
        </w:r>
        <w:r>
          <w:rPr>
            <w:rFonts w:ascii="Candara Light" w:eastAsia="Candara Light" w:hAnsi="Candara Light" w:cs="Candara Light"/>
            <w:color w:val="0000FF"/>
            <w:w w:val="97"/>
            <w:sz w:val="22"/>
            <w:szCs w:val="22"/>
            <w:u w:val="single" w:color="0000FF"/>
          </w:rPr>
          <w:t>e</w:t>
        </w:r>
        <w:r>
          <w:rPr>
            <w:rFonts w:ascii="Candara Light" w:eastAsia="Candara Light" w:hAnsi="Candara Light" w:cs="Candara Light"/>
            <w:color w:val="0000FF"/>
            <w:spacing w:val="-1"/>
            <w:w w:val="97"/>
            <w:sz w:val="22"/>
            <w:szCs w:val="22"/>
            <w:u w:val="single" w:color="0000FF"/>
          </w:rPr>
          <w:t>n</w:t>
        </w:r>
        <w:r>
          <w:rPr>
            <w:rFonts w:ascii="Candara Light" w:eastAsia="Candara Light" w:hAnsi="Candara Light" w:cs="Candara Light"/>
            <w:color w:val="0000FF"/>
            <w:spacing w:val="-2"/>
            <w:w w:val="94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spacing w:val="-2"/>
            <w:w w:val="93"/>
            <w:sz w:val="22"/>
            <w:szCs w:val="22"/>
            <w:u w:val="single" w:color="0000FF"/>
          </w:rPr>
          <w:t>s</w:t>
        </w:r>
        <w:r>
          <w:rPr>
            <w:rFonts w:ascii="Candara Light" w:eastAsia="Candara Light" w:hAnsi="Candara Light" w:cs="Candara Light"/>
            <w:color w:val="0000FF"/>
            <w:spacing w:val="-1"/>
            <w:w w:val="145"/>
            <w:sz w:val="22"/>
            <w:szCs w:val="22"/>
            <w:u w:val="single" w:color="0000FF"/>
          </w:rPr>
          <w:t>/</w:t>
        </w:r>
        <w:r>
          <w:rPr>
            <w:rFonts w:ascii="Candara Light" w:eastAsia="Candara Light" w:hAnsi="Candara Light" w:cs="Candara Light"/>
            <w:color w:val="0000FF"/>
            <w:spacing w:val="-2"/>
            <w:w w:val="97"/>
            <w:sz w:val="22"/>
            <w:szCs w:val="22"/>
            <w:u w:val="single" w:color="0000FF"/>
          </w:rPr>
          <w:t>e</w:t>
        </w:r>
        <w:r>
          <w:rPr>
            <w:rFonts w:ascii="Candara Light" w:eastAsia="Candara Light" w:hAnsi="Candara Light" w:cs="Candara Light"/>
            <w:color w:val="0000FF"/>
            <w:spacing w:val="1"/>
            <w:w w:val="96"/>
            <w:sz w:val="22"/>
            <w:szCs w:val="22"/>
            <w:u w:val="single" w:color="0000FF"/>
          </w:rPr>
          <w:t>v</w:t>
        </w:r>
        <w:r>
          <w:rPr>
            <w:rFonts w:ascii="Candara Light" w:eastAsia="Candara Light" w:hAnsi="Candara Light" w:cs="Candara Light"/>
            <w:color w:val="0000FF"/>
            <w:w w:val="97"/>
            <w:sz w:val="22"/>
            <w:szCs w:val="22"/>
            <w:u w:val="single" w:color="0000FF"/>
          </w:rPr>
          <w:t>e</w:t>
        </w:r>
        <w:r>
          <w:rPr>
            <w:rFonts w:ascii="Candara Light" w:eastAsia="Candara Light" w:hAnsi="Candara Light" w:cs="Candara Light"/>
            <w:color w:val="0000FF"/>
            <w:spacing w:val="-1"/>
            <w:w w:val="97"/>
            <w:sz w:val="22"/>
            <w:szCs w:val="22"/>
            <w:u w:val="single" w:color="0000FF"/>
          </w:rPr>
          <w:t>n</w:t>
        </w:r>
        <w:r>
          <w:rPr>
            <w:rFonts w:ascii="Candara Light" w:eastAsia="Candara Light" w:hAnsi="Candara Light" w:cs="Candara Light"/>
            <w:color w:val="0000FF"/>
            <w:spacing w:val="-2"/>
            <w:w w:val="94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w w:val="122"/>
            <w:sz w:val="22"/>
            <w:szCs w:val="22"/>
            <w:u w:val="single" w:color="0000FF"/>
          </w:rPr>
          <w:t>-</w:t>
        </w:r>
        <w:r>
          <w:rPr>
            <w:rFonts w:ascii="Candara Light" w:eastAsia="Candara Light" w:hAnsi="Candara Light" w:cs="Candara Light"/>
            <w:color w:val="0000FF"/>
            <w:w w:val="99"/>
            <w:sz w:val="22"/>
            <w:szCs w:val="22"/>
            <w:u w:val="single" w:color="0000FF"/>
          </w:rPr>
          <w:t>resu</w:t>
        </w:r>
        <w:r>
          <w:rPr>
            <w:rFonts w:ascii="Candara Light" w:eastAsia="Candara Light" w:hAnsi="Candara Light" w:cs="Candara Light"/>
            <w:color w:val="0000FF"/>
            <w:spacing w:val="2"/>
            <w:w w:val="112"/>
            <w:sz w:val="22"/>
            <w:szCs w:val="22"/>
            <w:u w:val="single" w:color="0000FF"/>
          </w:rPr>
          <w:t>l</w:t>
        </w:r>
        <w:r>
          <w:rPr>
            <w:rFonts w:ascii="Candara Light" w:eastAsia="Candara Light" w:hAnsi="Candara Light" w:cs="Candara Light"/>
            <w:color w:val="0000FF"/>
            <w:spacing w:val="-4"/>
            <w:w w:val="94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spacing w:val="-5"/>
            <w:w w:val="93"/>
            <w:sz w:val="22"/>
            <w:szCs w:val="22"/>
            <w:u w:val="single" w:color="0000FF"/>
          </w:rPr>
          <w:t>s</w:t>
        </w:r>
        <w:r>
          <w:rPr>
            <w:rFonts w:ascii="Candara Light" w:eastAsia="Candara Light" w:hAnsi="Candara Light" w:cs="Candara Light"/>
            <w:color w:val="0000FF"/>
            <w:w w:val="145"/>
            <w:sz w:val="22"/>
            <w:szCs w:val="22"/>
            <w:u w:val="single" w:color="0000FF"/>
          </w:rPr>
          <w:t>/</w:t>
        </w:r>
        <w:r>
          <w:rPr>
            <w:rFonts w:ascii="Candara Light" w:eastAsia="Candara Light" w:hAnsi="Candara Light" w:cs="Candara Light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Candara Light" w:eastAsia="Candara Light" w:hAnsi="Candara Light" w:cs="Candara Light"/>
            <w:color w:val="000000"/>
            <w:spacing w:val="1"/>
            <w:sz w:val="22"/>
            <w:szCs w:val="22"/>
          </w:rPr>
          <w:t>w</w:t>
        </w:r>
        <w:r>
          <w:rPr>
            <w:rFonts w:ascii="Candara Light" w:eastAsia="Candara Light" w:hAnsi="Candara Light" w:cs="Candara Light"/>
            <w:color w:val="000000"/>
            <w:spacing w:val="2"/>
            <w:sz w:val="22"/>
            <w:szCs w:val="22"/>
          </w:rPr>
          <w:t>i</w:t>
        </w:r>
        <w:r>
          <w:rPr>
            <w:rFonts w:ascii="Candara Light" w:eastAsia="Candara Light" w:hAnsi="Candara Light" w:cs="Candara Light"/>
            <w:color w:val="000000"/>
            <w:spacing w:val="-2"/>
            <w:sz w:val="22"/>
            <w:szCs w:val="22"/>
          </w:rPr>
          <w:t>t</w:t>
        </w:r>
      </w:hyperlink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pacing w:val="3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4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8</w:t>
      </w:r>
      <w:r>
        <w:rPr>
          <w:rFonts w:ascii="Candara Light" w:eastAsia="Candara Light" w:hAnsi="Candara Light" w:cs="Candara Light"/>
          <w:color w:val="000000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rs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color w:val="000000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’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si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  <w:r>
        <w:rPr>
          <w:rFonts w:ascii="Candara Light" w:eastAsia="Candara Light" w:hAnsi="Candara Light" w:cs="Candara Light"/>
          <w:color w:val="000000"/>
          <w:spacing w:val="2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5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2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2"/>
          <w:w w:val="97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-1"/>
          <w:w w:val="97"/>
          <w:sz w:val="22"/>
          <w:szCs w:val="22"/>
        </w:rPr>
        <w:t>u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t,</w:t>
      </w:r>
      <w:r>
        <w:rPr>
          <w:rFonts w:ascii="Candara Light" w:eastAsia="Candara Light" w:hAnsi="Candara Light" w:cs="Candara Light"/>
          <w:color w:val="000000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te</w:t>
      </w:r>
      <w:r>
        <w:rPr>
          <w:rFonts w:ascii="Candara Light" w:eastAsia="Candara Light" w:hAnsi="Candara Light" w:cs="Candara Light"/>
          <w:color w:val="000000"/>
          <w:spacing w:val="5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o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pacing w:val="1"/>
          <w:w w:val="103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w w:val="122"/>
          <w:sz w:val="22"/>
          <w:szCs w:val="22"/>
        </w:rPr>
        <w:t>-</w:t>
      </w:r>
      <w:r>
        <w:rPr>
          <w:rFonts w:ascii="Candara Light" w:eastAsia="Candara Light" w:hAnsi="Candara Light" w:cs="Candara Light"/>
          <w:color w:val="000000"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w w:val="97"/>
          <w:sz w:val="22"/>
          <w:szCs w:val="22"/>
        </w:rPr>
        <w:t xml:space="preserve">k </w:t>
      </w:r>
      <w:r>
        <w:rPr>
          <w:rFonts w:ascii="Candara Light" w:eastAsia="Candara Light" w:hAnsi="Candara Light" w:cs="Candara Light"/>
          <w:color w:val="000000"/>
          <w:spacing w:val="-1"/>
          <w:w w:val="95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ku</w:t>
      </w:r>
      <w:r>
        <w:rPr>
          <w:rFonts w:ascii="Candara Light" w:eastAsia="Candara Light" w:hAnsi="Candara Light" w:cs="Candara Light"/>
          <w:color w:val="000000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color w:val="000000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er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ail</w:t>
      </w:r>
      <w:r>
        <w:rPr>
          <w:rFonts w:ascii="Candara Light" w:eastAsia="Candara Light" w:hAnsi="Candara Light" w:cs="Candara Light"/>
          <w:color w:val="000000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4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-1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w w:val="96"/>
          <w:sz w:val="22"/>
          <w:szCs w:val="22"/>
        </w:rPr>
        <w:t>ent</w:t>
      </w:r>
      <w:r>
        <w:rPr>
          <w:rFonts w:ascii="Candara Light" w:eastAsia="Candara Light" w:hAnsi="Candara Light" w:cs="Candara Light"/>
          <w:color w:val="000000"/>
          <w:spacing w:val="5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-10"/>
          <w:sz w:val="22"/>
          <w:szCs w:val="22"/>
        </w:rPr>
        <w:t xml:space="preserve"> </w:t>
      </w:r>
      <w:hyperlink r:id="rId18">
        <w:r>
          <w:rPr>
            <w:rFonts w:ascii="Candara Light" w:eastAsia="Candara Light" w:hAnsi="Candara Light" w:cs="Candara Light"/>
            <w:color w:val="0000FF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ndara Light" w:eastAsia="Candara Light" w:hAnsi="Candara Light" w:cs="Candara Light"/>
            <w:color w:val="0000FF"/>
            <w:spacing w:val="4"/>
            <w:sz w:val="22"/>
            <w:szCs w:val="22"/>
            <w:u w:val="single" w:color="0000FF"/>
          </w:rPr>
          <w:t>.</w:t>
        </w:r>
        <w:r>
          <w:rPr>
            <w:rFonts w:ascii="Candara Light" w:eastAsia="Candara Light" w:hAnsi="Candara Light" w:cs="Candara Light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ndara Light" w:eastAsia="Candara Light" w:hAnsi="Candara Light" w:cs="Candara Light"/>
            <w:color w:val="0000FF"/>
            <w:spacing w:val="-2"/>
            <w:sz w:val="22"/>
            <w:szCs w:val="22"/>
            <w:u w:val="single" w:color="0000FF"/>
          </w:rPr>
          <w:t>csw</w:t>
        </w:r>
        <w:r>
          <w:rPr>
            <w:rFonts w:ascii="Candara Light" w:eastAsia="Candara Light" w:hAnsi="Candara Light" w:cs="Candara Light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ndara Light" w:eastAsia="Candara Light" w:hAnsi="Candara Light" w:cs="Candara Light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ndara Light" w:eastAsia="Candara Light" w:hAnsi="Candara Light" w:cs="Candara Light"/>
            <w:color w:val="0000FF"/>
            <w:spacing w:val="4"/>
            <w:sz w:val="22"/>
            <w:szCs w:val="22"/>
            <w:u w:val="single" w:color="0000FF"/>
          </w:rPr>
          <w:t>.</w:t>
        </w:r>
        <w:r>
          <w:rPr>
            <w:rFonts w:ascii="Candara Light" w:eastAsia="Candara Light" w:hAnsi="Candara Light" w:cs="Candara Light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ndara Light" w:eastAsia="Candara Light" w:hAnsi="Candara Light" w:cs="Candara Light"/>
            <w:color w:val="0000FF"/>
            <w:sz w:val="22"/>
            <w:szCs w:val="22"/>
            <w:u w:val="single" w:color="0000FF"/>
          </w:rPr>
          <w:t>r</w:t>
        </w:r>
        <w:r>
          <w:rPr>
            <w:rFonts w:ascii="Candara Light" w:eastAsia="Candara Light" w:hAnsi="Candara Light" w:cs="Candara Light"/>
            <w:color w:val="0000FF"/>
            <w:spacing w:val="-5"/>
            <w:sz w:val="22"/>
            <w:szCs w:val="22"/>
            <w:u w:val="single" w:color="0000FF"/>
          </w:rPr>
          <w:t>g</w:t>
        </w:r>
        <w:r>
          <w:rPr>
            <w:rFonts w:ascii="Candara Light" w:eastAsia="Candara Light" w:hAnsi="Candara Light" w:cs="Candara Light"/>
            <w:color w:val="000000"/>
            <w:sz w:val="22"/>
            <w:szCs w:val="22"/>
          </w:rPr>
          <w:t>.</w:t>
        </w:r>
      </w:hyperlink>
    </w:p>
    <w:p w:rsidR="00224FF8" w:rsidRDefault="00224FF8">
      <w:pPr>
        <w:spacing w:before="12" w:line="240" w:lineRule="exact"/>
        <w:rPr>
          <w:sz w:val="24"/>
          <w:szCs w:val="24"/>
        </w:rPr>
      </w:pPr>
    </w:p>
    <w:p w:rsidR="00224FF8" w:rsidRDefault="00F20C00">
      <w:pPr>
        <w:spacing w:before="20" w:line="234" w:lineRule="auto"/>
        <w:ind w:left="2568" w:right="183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OA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S                          </w:t>
      </w:r>
      <w:r>
        <w:rPr>
          <w:rFonts w:ascii="Candara Light" w:eastAsia="Candara Light" w:hAnsi="Candara Light" w:cs="Candara Light"/>
          <w:b/>
          <w:spacing w:val="194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w w:val="94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4"/>
          <w:position w:val="2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1"/>
          <w:w w:val="9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spacing w:val="-3"/>
          <w:w w:val="95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2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gi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2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2"/>
          <w:position w:val="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8"/>
          <w:w w:val="9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2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3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om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 xml:space="preserve"> 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st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rep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3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10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ass</w:t>
      </w:r>
      <w:r>
        <w:rPr>
          <w:rFonts w:ascii="Candara Light" w:eastAsia="Candara Light" w:hAnsi="Candara Light" w:cs="Candara Light"/>
          <w:spacing w:val="6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 xml:space="preserve">ard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upo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3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spacing w:val="2"/>
          <w:w w:val="89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9"/>
          <w:sz w:val="22"/>
          <w:szCs w:val="22"/>
        </w:rPr>
        <w:t>ene</w:t>
      </w:r>
      <w:r>
        <w:rPr>
          <w:rFonts w:ascii="Candara Light" w:eastAsia="Candara Light" w:hAnsi="Candara Light" w:cs="Candara Light"/>
          <w:spacing w:val="1"/>
          <w:w w:val="99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4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 xml:space="preserve">ed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eadl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ary.</w:t>
      </w:r>
      <w:r>
        <w:rPr>
          <w:rFonts w:ascii="Candara Light" w:eastAsia="Candara Light" w:hAnsi="Candara Light" w:cs="Candara Light"/>
          <w:spacing w:val="4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Ot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9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ay</w:t>
      </w:r>
    </w:p>
    <w:p w:rsidR="00224FF8" w:rsidRDefault="00F20C00">
      <w:pPr>
        <w:spacing w:line="260" w:lineRule="exact"/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5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fe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’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2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7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w w:val="96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w w:val="96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7"/>
          <w:w w:val="9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6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eq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ts</w:t>
      </w:r>
      <w:r>
        <w:rPr>
          <w:rFonts w:ascii="Candara Light" w:eastAsia="Candara Light" w:hAnsi="Candara Light" w:cs="Candara Light"/>
          <w:spacing w:val="8"/>
          <w:w w:val="9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5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9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ast</w:t>
      </w:r>
    </w:p>
    <w:p w:rsidR="00224FF8" w:rsidRDefault="00F20C00">
      <w:pPr>
        <w:spacing w:before="1"/>
        <w:ind w:left="2568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h rep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ta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each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end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6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s’</w:t>
      </w:r>
      <w:r>
        <w:rPr>
          <w:rFonts w:ascii="Candara Light" w:eastAsia="Candara Light" w:hAnsi="Candara Light" w:cs="Candara Light"/>
          <w:spacing w:val="3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z w:val="22"/>
          <w:szCs w:val="22"/>
        </w:rPr>
        <w:t>s.</w:t>
      </w:r>
    </w:p>
    <w:p w:rsidR="00224FF8" w:rsidRDefault="00224FF8">
      <w:pPr>
        <w:spacing w:before="9" w:line="260" w:lineRule="exact"/>
        <w:rPr>
          <w:sz w:val="26"/>
          <w:szCs w:val="26"/>
        </w:rPr>
      </w:pPr>
    </w:p>
    <w:p w:rsidR="00224FF8" w:rsidRDefault="00F20C00">
      <w:pPr>
        <w:ind w:left="2568" w:right="457"/>
        <w:rPr>
          <w:rFonts w:ascii="Candara Light" w:eastAsia="Candara Light" w:hAnsi="Candara Light" w:cs="Candara Light"/>
          <w:sz w:val="22"/>
          <w:szCs w:val="22"/>
        </w:rPr>
        <w:sectPr w:rsidR="00224FF8">
          <w:pgSz w:w="12240" w:h="15840"/>
          <w:pgMar w:top="520" w:right="860" w:bottom="280" w:left="1340" w:header="0" w:footer="745" w:gutter="0"/>
          <w:cols w:space="720"/>
        </w:sectPr>
      </w:pP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PL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4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HE</w:t>
      </w:r>
      <w:r>
        <w:rPr>
          <w:rFonts w:ascii="Candara Light" w:eastAsia="Candara Light" w:hAnsi="Candara Light" w:cs="Candara Light"/>
          <w:b/>
          <w:color w:val="FF0000"/>
          <w:spacing w:val="14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CT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OR</w:t>
      </w:r>
      <w:r>
        <w:rPr>
          <w:rFonts w:ascii="Candara Light" w:eastAsia="Candara Light" w:hAnsi="Candara Light" w:cs="Candara Light"/>
          <w:b/>
          <w:color w:val="FF0000"/>
          <w:spacing w:val="-14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102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2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OF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LL</w:t>
      </w:r>
      <w:r>
        <w:rPr>
          <w:rFonts w:ascii="Candara Light" w:eastAsia="Candara Light" w:hAnsi="Candara Light" w:cs="Candara Light"/>
          <w:b/>
          <w:color w:val="FF0000"/>
          <w:spacing w:val="-35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WHO</w:t>
      </w:r>
      <w:r>
        <w:rPr>
          <w:rFonts w:ascii="Candara Light" w:eastAsia="Candara Light" w:hAnsi="Candara Light" w:cs="Candara Light"/>
          <w:b/>
          <w:color w:val="FF0000"/>
          <w:spacing w:val="34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26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BE</w:t>
      </w:r>
      <w:r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D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2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NO</w:t>
      </w:r>
      <w:r>
        <w:rPr>
          <w:rFonts w:ascii="Candara Light" w:eastAsia="Candara Light" w:hAnsi="Candara Light" w:cs="Candara Light"/>
          <w:b/>
          <w:color w:val="FF0000"/>
          <w:spacing w:val="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LA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25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HAN</w:t>
      </w:r>
      <w:r>
        <w:rPr>
          <w:rFonts w:ascii="Candara Light" w:eastAsia="Candara Light" w:hAnsi="Candara Light" w:cs="Candara Light"/>
          <w:b/>
          <w:color w:val="FF0000"/>
          <w:spacing w:val="20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HE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DAY</w:t>
      </w:r>
      <w:r>
        <w:rPr>
          <w:rFonts w:ascii="Candara Light" w:eastAsia="Candara Light" w:hAnsi="Candara Light" w:cs="Candara Light"/>
          <w:b/>
          <w:color w:val="FF0000"/>
          <w:spacing w:val="18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EF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8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HE</w:t>
      </w:r>
      <w:r>
        <w:rPr>
          <w:rFonts w:ascii="Candara Light" w:eastAsia="Candara Light" w:hAnsi="Candara Light" w:cs="Candara Light"/>
          <w:b/>
          <w:color w:val="FF0000"/>
          <w:spacing w:val="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4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ST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ndara Light" w:eastAsia="Candara Light" w:hAnsi="Candara Light" w:cs="Candara Light"/>
          <w:color w:val="FF0000"/>
          <w:sz w:val="22"/>
          <w:szCs w:val="22"/>
        </w:rPr>
        <w:t>.</w:t>
      </w:r>
    </w:p>
    <w:p w:rsidR="00224FF8" w:rsidRDefault="00F20C00">
      <w:pPr>
        <w:spacing w:before="61" w:line="230" w:lineRule="auto"/>
        <w:ind w:left="2568" w:right="144" w:hanging="2364"/>
        <w:rPr>
          <w:rFonts w:ascii="Candara Light" w:eastAsia="Candara Light" w:hAnsi="Candara Light" w:cs="Candara Light"/>
          <w:sz w:val="22"/>
          <w:szCs w:val="22"/>
        </w:rPr>
        <w:sectPr w:rsidR="00224FF8">
          <w:pgSz w:w="12240" w:h="15840"/>
          <w:pgMar w:top="520" w:right="820" w:bottom="280" w:left="1340" w:header="0" w:footer="745" w:gutter="0"/>
          <w:cols w:space="720"/>
        </w:sectPr>
      </w:pP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lastRenderedPageBreak/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OA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40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(</w:t>
      </w:r>
      <w:r>
        <w:rPr>
          <w:rFonts w:ascii="Candara Light" w:eastAsia="Candara Light" w:hAnsi="Candara Light" w:cs="Candara Light"/>
          <w:b/>
          <w:sz w:val="24"/>
          <w:szCs w:val="24"/>
        </w:rPr>
        <w:t>co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nt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.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)            </w:t>
      </w:r>
      <w:r>
        <w:rPr>
          <w:rFonts w:ascii="Candara Light" w:eastAsia="Candara Light" w:hAnsi="Candara Light" w:cs="Candara Light"/>
          <w:b/>
          <w:spacing w:val="187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gi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6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4"/>
          <w:w w:val="96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4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120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w w:val="11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ov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w w:val="96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7"/>
          <w:w w:val="96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position w:val="2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10"/>
          <w:w w:val="9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s’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s.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ac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he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2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no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 xml:space="preserve">t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rr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4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w w:val="107"/>
          <w:sz w:val="22"/>
          <w:szCs w:val="22"/>
        </w:rPr>
        <w:t>req</w:t>
      </w:r>
      <w:r>
        <w:rPr>
          <w:rFonts w:ascii="Candara Light" w:eastAsia="Candara Light" w:hAnsi="Candara Light" w:cs="Candara Light"/>
          <w:b/>
          <w:color w:val="0000FF"/>
          <w:spacing w:val="2"/>
          <w:w w:val="107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-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5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2"/>
          <w:w w:val="10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0000FF"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w w:val="97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b/>
          <w:color w:val="0000FF"/>
          <w:spacing w:val="2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9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no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 xml:space="preserve">t 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10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1"/>
          <w:w w:val="93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w w:val="106"/>
          <w:sz w:val="22"/>
          <w:szCs w:val="22"/>
        </w:rPr>
        <w:t>k.</w:t>
      </w:r>
    </w:p>
    <w:p w:rsidR="00224FF8" w:rsidRDefault="00F20C00">
      <w:pPr>
        <w:spacing w:before="10"/>
        <w:ind w:left="206" w:right="-44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w w:val="96"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2"/>
          <w:w w:val="98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w w:val="87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2"/>
          <w:w w:val="164"/>
          <w:sz w:val="24"/>
          <w:szCs w:val="24"/>
        </w:rPr>
        <w:t>/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6"/>
          <w:w w:val="105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w w:val="164"/>
          <w:sz w:val="24"/>
          <w:szCs w:val="24"/>
        </w:rPr>
        <w:t xml:space="preserve">/ </w:t>
      </w:r>
      <w:r>
        <w:rPr>
          <w:rFonts w:ascii="Candara Light" w:eastAsia="Candara Light" w:hAnsi="Candara Light" w:cs="Candara Light"/>
          <w:b/>
          <w:spacing w:val="2"/>
          <w:w w:val="112"/>
          <w:sz w:val="24"/>
          <w:szCs w:val="24"/>
        </w:rPr>
        <w:t>V</w:t>
      </w:r>
      <w:r>
        <w:rPr>
          <w:rFonts w:ascii="Candara Light" w:eastAsia="Candara Light" w:hAnsi="Candara Light" w:cs="Candara Light"/>
          <w:b/>
          <w:spacing w:val="1"/>
          <w:w w:val="94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-1"/>
          <w:w w:val="94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2"/>
          <w:w w:val="94"/>
          <w:sz w:val="24"/>
          <w:szCs w:val="24"/>
        </w:rPr>
        <w:t>U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4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EE</w:t>
      </w:r>
      <w:r>
        <w:rPr>
          <w:rFonts w:ascii="Candara Light" w:eastAsia="Candara Light" w:hAnsi="Candara Light" w:cs="Candara Light"/>
          <w:b/>
          <w:spacing w:val="-1"/>
          <w:w w:val="94"/>
          <w:sz w:val="24"/>
          <w:szCs w:val="24"/>
        </w:rPr>
        <w:t>RS</w:t>
      </w:r>
    </w:p>
    <w:p w:rsidR="00224FF8" w:rsidRDefault="00F20C00">
      <w:pPr>
        <w:spacing w:before="9"/>
        <w:ind w:right="98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820" w:bottom="280" w:left="1340" w:header="720" w:footer="720" w:gutter="0"/>
          <w:cols w:num="2" w:space="720" w:equalWidth="0">
            <w:col w:w="2172" w:space="396"/>
            <w:col w:w="7512"/>
          </w:cols>
        </w:sectPr>
      </w:pPr>
      <w:r>
        <w:br w:type="column"/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ere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s.</w:t>
      </w:r>
      <w:r>
        <w:rPr>
          <w:rFonts w:ascii="Candara Light" w:eastAsia="Candara Light" w:hAnsi="Candara Light" w:cs="Candara Light"/>
          <w:spacing w:val="4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AN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on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4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5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0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ef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mu</w:t>
      </w:r>
      <w:r>
        <w:rPr>
          <w:rFonts w:ascii="Candara Light" w:eastAsia="Candara Light" w:hAnsi="Candara Light" w:cs="Candara Light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gi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ered</w:t>
      </w:r>
      <w:r>
        <w:rPr>
          <w:rFonts w:ascii="Candara Light" w:eastAsia="Candara Light" w:hAnsi="Candara Light" w:cs="Candara Light"/>
          <w:spacing w:val="8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 xml:space="preserve">d 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101"/>
          <w:sz w:val="22"/>
          <w:szCs w:val="22"/>
        </w:rPr>
        <w:t>er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8"/>
          <w:w w:val="9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and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w w:val="98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gi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4"/>
          <w:w w:val="98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rep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De</w:t>
      </w:r>
      <w:r>
        <w:rPr>
          <w:rFonts w:ascii="Candara Light" w:eastAsia="Candara Light" w:hAnsi="Candara Light" w:cs="Candara Light"/>
          <w:spacing w:val="-2"/>
          <w:w w:val="9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ss</w:t>
      </w:r>
      <w:r>
        <w:rPr>
          <w:rFonts w:ascii="Candara Light" w:eastAsia="Candara Light" w:hAnsi="Candara Light" w:cs="Candara Light"/>
          <w:spacing w:val="5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1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up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req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8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cat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ard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ow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’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 xml:space="preserve">l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st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ted.</w:t>
      </w:r>
      <w:r>
        <w:rPr>
          <w:rFonts w:ascii="Candara Light" w:eastAsia="Candara Light" w:hAnsi="Candara Light" w:cs="Candara Light"/>
          <w:spacing w:val="2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’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ass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sz w:val="22"/>
          <w:szCs w:val="22"/>
        </w:rPr>
        <w:t xml:space="preserve">l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pp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4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ens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eat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et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 xml:space="preserve">ers.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eld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sp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D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ary.</w:t>
      </w:r>
      <w:r>
        <w:rPr>
          <w:rFonts w:ascii="Candara Light" w:eastAsia="Candara Light" w:hAnsi="Candara Light" w:cs="Candara Light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ef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4</w:t>
      </w:r>
      <w:r>
        <w:rPr>
          <w:rFonts w:ascii="Candara Light" w:eastAsia="Candara Light" w:hAnsi="Candara Light" w:cs="Candara Light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 xml:space="preserve">o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art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ses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224FF8">
      <w:pPr>
        <w:spacing w:before="13" w:line="240" w:lineRule="exact"/>
        <w:rPr>
          <w:sz w:val="24"/>
          <w:szCs w:val="24"/>
        </w:rPr>
        <w:sectPr w:rsidR="00224FF8">
          <w:type w:val="continuous"/>
          <w:pgSz w:w="12240" w:h="15840"/>
          <w:pgMar w:top="580" w:right="820" w:bottom="280" w:left="1340" w:header="720" w:footer="720" w:gutter="0"/>
          <w:cols w:space="720"/>
        </w:sectPr>
      </w:pPr>
    </w:p>
    <w:p w:rsidR="00224FF8" w:rsidRDefault="00F20C00">
      <w:pPr>
        <w:spacing w:before="16"/>
        <w:ind w:left="206" w:right="-44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w w:val="98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2"/>
          <w:w w:val="98"/>
          <w:sz w:val="24"/>
          <w:szCs w:val="24"/>
        </w:rPr>
        <w:t>P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w w:val="95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w w:val="95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Y</w:t>
      </w:r>
      <w:r>
        <w:rPr>
          <w:rFonts w:ascii="Candara Light" w:eastAsia="Candara Light" w:hAnsi="Candara Light" w:cs="Candara Light"/>
          <w:b/>
          <w:w w:val="164"/>
          <w:sz w:val="24"/>
          <w:szCs w:val="24"/>
        </w:rPr>
        <w:t xml:space="preserve">/ </w:t>
      </w:r>
      <w:r>
        <w:rPr>
          <w:rFonts w:ascii="Candara Light" w:eastAsia="Candara Light" w:hAnsi="Candara Light" w:cs="Candara Light"/>
          <w:b/>
          <w:spacing w:val="-2"/>
          <w:w w:val="98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2"/>
          <w:w w:val="99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w w:val="98"/>
          <w:sz w:val="24"/>
          <w:szCs w:val="24"/>
        </w:rPr>
        <w:t>NS</w:t>
      </w:r>
    </w:p>
    <w:p w:rsidR="00224FF8" w:rsidRDefault="00F20C00">
      <w:pPr>
        <w:spacing w:before="16"/>
        <w:ind w:right="400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820" w:bottom="280" w:left="1340" w:header="720" w:footer="720" w:gutter="0"/>
          <w:cols w:num="2" w:space="720" w:equalWidth="0">
            <w:col w:w="1623" w:space="945"/>
            <w:col w:w="7512"/>
          </w:cols>
        </w:sectPr>
      </w:pPr>
      <w:r>
        <w:br w:type="column"/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>Th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7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ho</w:t>
      </w:r>
      <w:r>
        <w:rPr>
          <w:rFonts w:ascii="Candara Light" w:eastAsia="Candara Light" w:hAnsi="Candara Light" w:cs="Candara Light"/>
          <w:b/>
          <w:color w:val="0000FF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1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0000FF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w w:val="12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1"/>
          <w:w w:val="12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2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0000FF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0000FF"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0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1"/>
          <w:w w:val="10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w w:val="101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OF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FI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4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1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0000FF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color w:val="0000FF"/>
          <w:spacing w:val="10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un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rs</w:t>
      </w:r>
      <w:r>
        <w:rPr>
          <w:rFonts w:ascii="Candara Light" w:eastAsia="Candara Light" w:hAnsi="Candara Light" w:cs="Candara Light"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er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sn</w:t>
      </w:r>
      <w:r>
        <w:rPr>
          <w:rFonts w:ascii="Candara Light" w:eastAsia="Candara Light" w:hAnsi="Candara Light" w:cs="Candara Light"/>
          <w:color w:val="000000"/>
          <w:spacing w:val="-1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ks</w:t>
      </w:r>
      <w:r>
        <w:rPr>
          <w:rFonts w:ascii="Candara Light" w:eastAsia="Candara Light" w:hAnsi="Candara Light" w:cs="Candara Light"/>
          <w:color w:val="000000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-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k.</w:t>
      </w:r>
      <w:r>
        <w:rPr>
          <w:rFonts w:ascii="Candara Light" w:eastAsia="Candara Light" w:hAnsi="Candara Light" w:cs="Candara Light"/>
          <w:color w:val="000000"/>
          <w:spacing w:val="3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Re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resh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ents</w:t>
      </w:r>
      <w:r>
        <w:rPr>
          <w:rFonts w:ascii="Candara Light" w:eastAsia="Candara Light" w:hAnsi="Candara Light" w:cs="Candara Light"/>
          <w:color w:val="000000"/>
          <w:spacing w:val="16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f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r</w:t>
      </w:r>
      <w:r>
        <w:rPr>
          <w:rFonts w:ascii="Candara Light" w:eastAsia="Candara Light" w:hAnsi="Candara Light" w:cs="Candara Light"/>
          <w:color w:val="000000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spe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ct</w:t>
      </w:r>
      <w:r>
        <w:rPr>
          <w:rFonts w:ascii="Candara Light" w:eastAsia="Candara Light" w:hAnsi="Candara Light" w:cs="Candara Light"/>
          <w:color w:val="000000"/>
          <w:spacing w:val="-3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2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w w:val="95"/>
          <w:sz w:val="22"/>
          <w:szCs w:val="22"/>
        </w:rPr>
        <w:t>rs</w:t>
      </w:r>
      <w:r>
        <w:rPr>
          <w:rFonts w:ascii="Candara Light" w:eastAsia="Candara Light" w:hAnsi="Candara Light" w:cs="Candara Light"/>
          <w:color w:val="000000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le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Café</w:t>
      </w:r>
      <w:r>
        <w:rPr>
          <w:rFonts w:ascii="Candara Light" w:eastAsia="Candara Light" w:hAnsi="Candara Light" w:cs="Candara Light"/>
          <w:color w:val="000000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n</w:t>
      </w:r>
      <w:r>
        <w:rPr>
          <w:rFonts w:ascii="Candara Light" w:eastAsia="Candara Light" w:hAnsi="Candara Light" w:cs="Candara Light"/>
          <w:color w:val="00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e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l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color w:val="00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color w:val="000000"/>
          <w:spacing w:val="1"/>
          <w:sz w:val="22"/>
          <w:szCs w:val="22"/>
        </w:rPr>
        <w:t>y</w:t>
      </w:r>
      <w:r>
        <w:rPr>
          <w:rFonts w:ascii="Candara Light" w:eastAsia="Candara Light" w:hAnsi="Candara Light" w:cs="Candara Light"/>
          <w:color w:val="000000"/>
          <w:sz w:val="22"/>
          <w:szCs w:val="22"/>
        </w:rPr>
        <w:t>.</w:t>
      </w:r>
    </w:p>
    <w:p w:rsidR="00224FF8" w:rsidRDefault="00224FF8">
      <w:pPr>
        <w:spacing w:before="2" w:line="260" w:lineRule="exact"/>
        <w:rPr>
          <w:sz w:val="26"/>
          <w:szCs w:val="26"/>
        </w:rPr>
      </w:pPr>
    </w:p>
    <w:p w:rsidR="00224FF8" w:rsidRDefault="00F20C00">
      <w:pPr>
        <w:spacing w:before="19" w:line="236" w:lineRule="auto"/>
        <w:ind w:left="2568" w:right="275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WA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-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U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P                        </w:t>
      </w:r>
      <w:r>
        <w:rPr>
          <w:rFonts w:ascii="Candara Light" w:eastAsia="Candara Light" w:hAnsi="Candara Light" w:cs="Candara Light"/>
          <w:b/>
          <w:spacing w:val="7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In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position w:val="2"/>
          <w:sz w:val="22"/>
          <w:szCs w:val="22"/>
        </w:rPr>
        <w:t>cc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5"/>
          <w:w w:val="95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3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2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2"/>
          <w:position w:val="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8"/>
          <w:w w:val="9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es,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5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publ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shed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up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6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1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et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ars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ens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 xml:space="preserve">es,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res.</w:t>
      </w:r>
      <w:r>
        <w:rPr>
          <w:rFonts w:ascii="Candara Light" w:eastAsia="Candara Light" w:hAnsi="Candara Light" w:cs="Candara Light"/>
          <w:spacing w:val="2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nu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 xml:space="preserve">ries.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6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le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c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9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2"/>
          <w:w w:val="99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12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w w:val="99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1"/>
          <w:w w:val="145"/>
          <w:sz w:val="22"/>
          <w:szCs w:val="22"/>
        </w:rPr>
        <w:t>/</w:t>
      </w:r>
      <w:r>
        <w:rPr>
          <w:rFonts w:ascii="Candara Light" w:eastAsia="Candara Light" w:hAnsi="Candara Light" w:cs="Candara Light"/>
          <w:w w:val="99"/>
          <w:sz w:val="22"/>
          <w:szCs w:val="22"/>
        </w:rPr>
        <w:t>wa</w:t>
      </w:r>
      <w:r>
        <w:rPr>
          <w:rFonts w:ascii="Candara Light" w:eastAsia="Candara Light" w:hAnsi="Candara Light" w:cs="Candara Light"/>
          <w:spacing w:val="-2"/>
          <w:w w:val="99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122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wn.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31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10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w w:val="109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w w:val="109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1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ho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ep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spacing w:val="8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1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33"/>
          <w:w w:val="1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</w:rPr>
        <w:t>.</w:t>
      </w:r>
    </w:p>
    <w:p w:rsidR="00224FF8" w:rsidRDefault="00224FF8">
      <w:pPr>
        <w:spacing w:before="18" w:line="260" w:lineRule="exact"/>
        <w:rPr>
          <w:sz w:val="26"/>
          <w:szCs w:val="26"/>
        </w:rPr>
      </w:pPr>
    </w:p>
    <w:p w:rsidR="00224FF8" w:rsidRDefault="00F20C00">
      <w:pPr>
        <w:spacing w:line="228" w:lineRule="auto"/>
        <w:ind w:left="2568" w:right="122" w:hanging="2364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105"/>
          <w:sz w:val="24"/>
          <w:szCs w:val="24"/>
        </w:rPr>
        <w:t>WA</w:t>
      </w:r>
      <w:r>
        <w:rPr>
          <w:rFonts w:ascii="Candara Light" w:eastAsia="Candara Light" w:hAnsi="Candara Light" w:cs="Candara Light"/>
          <w:b/>
          <w:spacing w:val="-4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2"/>
          <w:w w:val="112"/>
          <w:sz w:val="24"/>
          <w:szCs w:val="24"/>
        </w:rPr>
        <w:t>V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2"/>
          <w:w w:val="164"/>
          <w:sz w:val="24"/>
          <w:szCs w:val="24"/>
        </w:rPr>
        <w:t>/</w:t>
      </w:r>
      <w:r>
        <w:rPr>
          <w:rFonts w:ascii="Candara Light" w:eastAsia="Candara Light" w:hAnsi="Candara Light" w:cs="Candara Light"/>
          <w:b/>
          <w:spacing w:val="-1"/>
          <w:w w:val="93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4"/>
          <w:w w:val="87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w w:val="10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w w:val="96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          </w:t>
      </w:r>
      <w:r>
        <w:rPr>
          <w:rFonts w:ascii="Candara Light" w:eastAsia="Candara Light" w:hAnsi="Candara Light" w:cs="Candara Light"/>
          <w:b/>
          <w:spacing w:val="17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ered</w:t>
      </w:r>
      <w:r>
        <w:rPr>
          <w:rFonts w:ascii="Candara Light" w:eastAsia="Candara Light" w:hAnsi="Candara Light" w:cs="Candara Light"/>
          <w:spacing w:val="-1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up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n en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ry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6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8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w w:val="98"/>
          <w:position w:val="2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8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8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w w:val="98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8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8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8"/>
          <w:position w:val="2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1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sed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gi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9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2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2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8"/>
          <w:w w:val="9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kn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4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w w:val="94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9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w w:val="116"/>
          <w:sz w:val="22"/>
          <w:szCs w:val="22"/>
        </w:rPr>
        <w:t>li</w:t>
      </w:r>
      <w:r>
        <w:rPr>
          <w:rFonts w:ascii="Candara Light" w:eastAsia="Candara Light" w:hAnsi="Candara Light" w:cs="Candara Light"/>
          <w:spacing w:val="-3"/>
          <w:w w:val="101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101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Swi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mm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</w:p>
    <w:p w:rsidR="00224FF8" w:rsidRDefault="00F20C00">
      <w:pPr>
        <w:spacing w:before="1"/>
        <w:ind w:left="2568" w:right="119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8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-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saf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es,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esp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l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1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li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rs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ho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 xml:space="preserve">e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qu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ic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 Car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.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Swi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8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.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ts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5"/>
          <w:w w:val="96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4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d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1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z w:val="22"/>
          <w:szCs w:val="22"/>
        </w:rPr>
        <w:t>ree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ess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ies</w:t>
      </w:r>
      <w:r>
        <w:rPr>
          <w:rFonts w:ascii="Candara Light" w:eastAsia="Candara Light" w:hAnsi="Candara Light" w:cs="Candara Light"/>
          <w:spacing w:val="2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ai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ms</w:t>
      </w:r>
    </w:p>
    <w:p w:rsidR="00224FF8" w:rsidRDefault="00F20C00">
      <w:pPr>
        <w:ind w:left="2568" w:right="251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ill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ss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j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ry</w:t>
      </w:r>
      <w:r>
        <w:rPr>
          <w:rFonts w:ascii="Candara Light" w:eastAsia="Candara Light" w:hAnsi="Candara Light" w:cs="Candara Light"/>
          <w:spacing w:val="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nd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f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  <w:r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u 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ow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le</w:t>
      </w:r>
      <w:r>
        <w:rPr>
          <w:rFonts w:ascii="Candara Light" w:eastAsia="Candara Light" w:hAnsi="Candara Light" w:cs="Candara Light"/>
          <w:spacing w:val="-1"/>
          <w:w w:val="94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2"/>
          <w:w w:val="94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9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ee</w:t>
      </w:r>
      <w:r>
        <w:rPr>
          <w:rFonts w:ascii="Candara Light" w:eastAsia="Candara Light" w:hAnsi="Candara Light" w:cs="Candara Light"/>
          <w:sz w:val="22"/>
          <w:szCs w:val="22"/>
        </w:rPr>
        <w:t>t,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>
        <w:rPr>
          <w:rFonts w:ascii="Candara Light" w:eastAsia="Candara Light" w:hAnsi="Candara Light" w:cs="Candara Light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 p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tea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’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publ</w:t>
      </w:r>
      <w:r>
        <w:rPr>
          <w:rFonts w:ascii="Candara Light" w:eastAsia="Candara Light" w:hAnsi="Candara Light" w:cs="Candara Light"/>
          <w:spacing w:val="2"/>
          <w:w w:val="98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8"/>
          <w:sz w:val="22"/>
          <w:szCs w:val="22"/>
        </w:rPr>
        <w:t>shed</w:t>
      </w:r>
      <w:r>
        <w:rPr>
          <w:rFonts w:ascii="Candara Light" w:eastAsia="Candara Light" w:hAnsi="Candara Light" w:cs="Candara Light"/>
          <w:spacing w:val="-2"/>
          <w:w w:val="9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n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ernet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esu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ts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0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 xml:space="preserve">ts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ass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 xml:space="preserve">ed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unn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</w:p>
    <w:p w:rsidR="00224FF8" w:rsidRDefault="00224FF8">
      <w:pPr>
        <w:spacing w:before="11" w:line="260" w:lineRule="exact"/>
        <w:rPr>
          <w:sz w:val="26"/>
          <w:szCs w:val="26"/>
        </w:rPr>
      </w:pPr>
    </w:p>
    <w:p w:rsidR="00224FF8" w:rsidRDefault="00F20C00">
      <w:pPr>
        <w:spacing w:line="236" w:lineRule="auto"/>
        <w:ind w:left="2568" w:right="76" w:hanging="2364"/>
        <w:rPr>
          <w:rFonts w:ascii="Candara Light" w:eastAsia="Candara Light" w:hAnsi="Candara Light" w:cs="Candara Light"/>
          <w:sz w:val="22"/>
          <w:szCs w:val="22"/>
        </w:rPr>
        <w:sectPr w:rsidR="00224FF8">
          <w:type w:val="continuous"/>
          <w:pgSz w:w="12240" w:h="15840"/>
          <w:pgMar w:top="580" w:right="820" w:bottom="280" w:left="1340" w:header="720" w:footer="720" w:gutter="0"/>
          <w:cols w:space="720"/>
        </w:sectPr>
      </w:pP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GE</w:t>
      </w:r>
      <w:r>
        <w:rPr>
          <w:rFonts w:ascii="Candara Light" w:eastAsia="Candara Light" w:hAnsi="Candara Light" w:cs="Candara Light"/>
          <w:b/>
          <w:spacing w:val="13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3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E             </w:t>
      </w:r>
      <w:r>
        <w:rPr>
          <w:rFonts w:ascii="Candara Light" w:eastAsia="Candara Light" w:hAnsi="Candara Light" w:cs="Candara Light"/>
          <w:b/>
          <w:spacing w:val="163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3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w w:val="97"/>
          <w:position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7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w w:val="97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7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2"/>
          <w:w w:val="97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ee</w:t>
      </w:r>
      <w:r>
        <w:rPr>
          <w:rFonts w:ascii="Candara Light" w:eastAsia="Candara Light" w:hAnsi="Candara Light" w:cs="Candara Light"/>
          <w:spacing w:val="-14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il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ed a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ph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7"/>
          <w:w w:val="95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ph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4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 xml:space="preserve">y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s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position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position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position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10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pp</w:t>
      </w:r>
      <w:r>
        <w:rPr>
          <w:rFonts w:ascii="Candara Light" w:eastAsia="Candara Light" w:hAnsi="Candara Light" w:cs="Candara Light"/>
          <w:spacing w:val="-3"/>
          <w:w w:val="95"/>
          <w:position w:val="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1"/>
          <w:w w:val="95"/>
          <w:position w:val="2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1"/>
          <w:w w:val="95"/>
          <w:position w:val="2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5"/>
          <w:position w:val="2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3"/>
          <w:w w:val="95"/>
          <w:position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ph</w:t>
      </w:r>
      <w:r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4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g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ph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er(s)</w:t>
      </w:r>
      <w:r>
        <w:rPr>
          <w:rFonts w:ascii="Candara Light" w:eastAsia="Candara Light" w:hAnsi="Candara Light" w:cs="Candara Light"/>
          <w:spacing w:val="9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og</w:t>
      </w:r>
      <w:r>
        <w:rPr>
          <w:rFonts w:ascii="Candara Light" w:eastAsia="Candara Light" w:hAnsi="Candara Light" w:cs="Candara Light"/>
          <w:sz w:val="22"/>
          <w:szCs w:val="22"/>
        </w:rPr>
        <w:t>ra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ph</w:t>
      </w:r>
      <w:r>
        <w:rPr>
          <w:rFonts w:ascii="Candara Light" w:eastAsia="Candara Light" w:hAnsi="Candara Light" w:cs="Candara Light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res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e,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>
        <w:rPr>
          <w:rFonts w:ascii="Candara Light" w:eastAsia="Candara Light" w:hAnsi="Candara Light" w:cs="Candara Light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af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su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4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y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ch</w:t>
      </w:r>
      <w:r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she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ts,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at</w:t>
      </w:r>
      <w:r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she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s,</w:t>
      </w:r>
      <w:r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fe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2"/>
          <w:w w:val="94"/>
          <w:sz w:val="22"/>
          <w:szCs w:val="22"/>
        </w:rPr>
        <w:t>s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6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5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>ial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publ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b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5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ast</w:t>
      </w:r>
      <w:r>
        <w:rPr>
          <w:rFonts w:ascii="Candara Light" w:eastAsia="Candara Light" w:hAnsi="Candara Light" w:cs="Candara Light"/>
          <w:spacing w:val="6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ent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we</w:t>
      </w:r>
      <w:r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b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as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.</w:t>
      </w:r>
      <w:r>
        <w:rPr>
          <w:rFonts w:ascii="Candara Light" w:eastAsia="Candara Light" w:hAnsi="Candara Light" w:cs="Candara Light"/>
          <w:spacing w:val="9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P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aren</w:t>
      </w:r>
      <w:r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3"/>
          <w:w w:val="9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ia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 xml:space="preserve">r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sh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w w:val="120"/>
          <w:sz w:val="22"/>
          <w:szCs w:val="22"/>
        </w:rPr>
        <w:t>i</w:t>
      </w:r>
      <w:r>
        <w:rPr>
          <w:rFonts w:ascii="Candara Light" w:eastAsia="Candara Light" w:hAnsi="Candara Light" w:cs="Candara Light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ar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3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ws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nd</w:t>
      </w:r>
      <w:r>
        <w:rPr>
          <w:rFonts w:ascii="Candara Light" w:eastAsia="Candara Light" w:hAnsi="Candara Light" w:cs="Candara Light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>
        <w:rPr>
          <w:rFonts w:ascii="Candara Light" w:eastAsia="Candara Light" w:hAnsi="Candara Light" w:cs="Candara Light"/>
          <w:sz w:val="22"/>
          <w:szCs w:val="22"/>
        </w:rPr>
        <w:t>al</w:t>
      </w:r>
      <w:r>
        <w:rPr>
          <w:rFonts w:ascii="Candara Light" w:eastAsia="Candara Light" w:hAnsi="Candara Light" w:cs="Candara Light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ct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>
        <w:rPr>
          <w:rFonts w:ascii="Candara Light" w:eastAsia="Candara Light" w:hAnsi="Candara Light" w:cs="Candara Light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fe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u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red</w:t>
      </w:r>
      <w:r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y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should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rm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’</w:t>
      </w:r>
      <w:r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ead</w:t>
      </w:r>
      <w:r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4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8"/>
          <w:w w:val="9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z w:val="22"/>
          <w:szCs w:val="22"/>
        </w:rPr>
        <w:t>ir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p</w:t>
      </w:r>
      <w:r>
        <w:rPr>
          <w:rFonts w:ascii="Candara Light" w:eastAsia="Candara Light" w:hAnsi="Candara Light" w:cs="Candara Light"/>
          <w:sz w:val="22"/>
          <w:szCs w:val="22"/>
        </w:rPr>
        <w:t>ri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>
        <w:rPr>
          <w:rFonts w:ascii="Candara Light" w:eastAsia="Candara Light" w:hAnsi="Candara Light" w:cs="Candara Light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>
        <w:rPr>
          <w:rFonts w:ascii="Candara Light" w:eastAsia="Candara Light" w:hAnsi="Candara Light" w:cs="Candara Light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z w:val="22"/>
          <w:szCs w:val="22"/>
        </w:rPr>
        <w:t>t.</w:t>
      </w:r>
    </w:p>
    <w:p w:rsidR="00224FF8" w:rsidRDefault="00224FF8">
      <w:pPr>
        <w:spacing w:before="6" w:line="140" w:lineRule="exact"/>
        <w:rPr>
          <w:sz w:val="15"/>
          <w:szCs w:val="15"/>
        </w:rPr>
      </w:pPr>
    </w:p>
    <w:p w:rsidR="00224FF8" w:rsidRDefault="00F20C00">
      <w:pPr>
        <w:ind w:left="3158" w:right="3184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#</w:t>
      </w:r>
      <w:r>
        <w:rPr>
          <w:rFonts w:ascii="Candara Light" w:eastAsia="Candara Light" w:hAnsi="Candara Light" w:cs="Candara Light"/>
          <w:b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6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w w:val="10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106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pacing w:val="-9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3"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0"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8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w w:val="97"/>
          <w:sz w:val="22"/>
          <w:szCs w:val="22"/>
        </w:rPr>
        <w:t xml:space="preserve">S </w:t>
      </w:r>
      <w:r>
        <w:rPr>
          <w:rFonts w:ascii="Candara Light" w:eastAsia="Candara Light" w:hAnsi="Candara Light" w:cs="Candara Light"/>
          <w:b/>
          <w:spacing w:val="-1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da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6"/>
          <w:w w:val="91"/>
          <w:sz w:val="22"/>
          <w:szCs w:val="22"/>
        </w:rPr>
        <w:t>8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3"/>
          <w:sz w:val="22"/>
          <w:szCs w:val="22"/>
        </w:rPr>
        <w:t>20</w:t>
      </w:r>
      <w:r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9</w:t>
      </w:r>
    </w:p>
    <w:p w:rsidR="00224FF8" w:rsidRDefault="00F20C00">
      <w:pPr>
        <w:spacing w:line="260" w:lineRule="exact"/>
        <w:ind w:left="2848" w:right="2870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spacing w:val="1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z w:val="22"/>
          <w:szCs w:val="22"/>
        </w:rPr>
        <w:t>;</w:t>
      </w:r>
      <w:r>
        <w:rPr>
          <w:rFonts w:ascii="Candara Light" w:eastAsia="Candara Light" w:hAnsi="Candara Light" w:cs="Candara Light"/>
          <w:b/>
          <w:spacing w:val="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t: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M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4191"/>
        <w:gridCol w:w="2573"/>
      </w:tblGrid>
      <w:tr w:rsidR="00224FF8">
        <w:trPr>
          <w:trHeight w:hRule="exact" w:val="26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67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22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791" w:right="179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2"/>
                <w:w w:val="96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9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5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224FF8">
        <w:trPr>
          <w:trHeight w:hRule="exact" w:val="373"/>
        </w:trPr>
        <w:tc>
          <w:tcPr>
            <w:tcW w:w="2588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96" w:right="119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38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320" w:lineRule="exact"/>
              <w:ind w:left="1230"/>
              <w:rPr>
                <w:rFonts w:ascii="Candara Light" w:eastAsia="Candara Light" w:hAnsi="Candara Light" w:cs="Candara Light"/>
                <w:sz w:val="28"/>
                <w:szCs w:val="28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spacing w:val="-1"/>
                <w:w w:val="9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4"/>
                <w:w w:val="9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w w:val="9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1"/>
                <w:position w:val="1"/>
                <w:sz w:val="28"/>
                <w:szCs w:val="28"/>
              </w:rPr>
              <w:t>*</w:t>
            </w:r>
          </w:p>
        </w:tc>
        <w:tc>
          <w:tcPr>
            <w:tcW w:w="257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80" w:right="118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14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34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96" w:right="119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320" w:lineRule="exact"/>
              <w:ind w:left="1163"/>
              <w:rPr>
                <w:rFonts w:ascii="Candara Light" w:eastAsia="Candara Light" w:hAnsi="Candara Light" w:cs="Candara Light"/>
                <w:sz w:val="28"/>
                <w:szCs w:val="28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24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2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1"/>
                <w:w w:val="1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w w:val="9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1"/>
                <w:position w:val="1"/>
                <w:sz w:val="28"/>
                <w:szCs w:val="28"/>
              </w:rPr>
              <w:t>*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80" w:right="118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300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35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96" w:right="119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320" w:lineRule="exact"/>
              <w:ind w:left="1081"/>
              <w:rPr>
                <w:rFonts w:ascii="Candara Light" w:eastAsia="Candara Light" w:hAnsi="Candara Light" w:cs="Candara Light"/>
                <w:sz w:val="28"/>
                <w:szCs w:val="28"/>
              </w:rPr>
            </w:pP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en</w:t>
            </w:r>
            <w:r>
              <w:rPr>
                <w:rFonts w:ascii="Candara Light" w:eastAsia="Candara Light" w:hAnsi="Candara Light" w:cs="Candara Light"/>
                <w:spacing w:val="-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2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1"/>
                <w:w w:val="9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w w:val="9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008000"/>
                <w:spacing w:val="-1"/>
                <w:position w:val="1"/>
                <w:sz w:val="28"/>
                <w:szCs w:val="28"/>
              </w:rPr>
              <w:t>*</w:t>
            </w:r>
            <w:r>
              <w:rPr>
                <w:rFonts w:ascii="Candara Light" w:eastAsia="Candara Light" w:hAnsi="Candara Light" w:cs="Candara Light"/>
                <w:b/>
                <w:color w:val="008000"/>
                <w:position w:val="1"/>
                <w:sz w:val="28"/>
                <w:szCs w:val="28"/>
              </w:rPr>
              <w:t>*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80" w:right="118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</w:tbl>
    <w:p w:rsidR="00224FF8" w:rsidRDefault="00F20C00">
      <w:pPr>
        <w:spacing w:line="320" w:lineRule="exact"/>
        <w:ind w:left="100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00FF"/>
          <w:spacing w:val="-1"/>
          <w:position w:val="1"/>
          <w:sz w:val="28"/>
          <w:szCs w:val="28"/>
        </w:rPr>
        <w:t>*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4"/>
          <w:position w:val="1"/>
        </w:rPr>
        <w:t>h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1"/>
          <w:position w:val="1"/>
          <w:u w:val="single" w:color="0000FF"/>
        </w:rPr>
        <w:t>13</w:t>
      </w:r>
      <w:r>
        <w:rPr>
          <w:rFonts w:ascii="Candara Light" w:eastAsia="Candara Light" w:hAnsi="Candara Light" w:cs="Candara Light"/>
          <w:b/>
          <w:color w:val="0000FF"/>
          <w:spacing w:val="-32"/>
          <w:w w:val="121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31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position w:val="1"/>
          <w:u w:val="single" w:color="0000FF"/>
        </w:rPr>
        <w:t>O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-6"/>
          <w:position w:val="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16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400</w:t>
      </w:r>
      <w:r>
        <w:rPr>
          <w:rFonts w:ascii="Candara Light" w:eastAsia="Candara Light" w:hAnsi="Candara Light" w:cs="Candara Light"/>
          <w:b/>
          <w:color w:val="0000FF"/>
          <w:spacing w:val="-30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  <w:position w:val="1"/>
          <w:u w:val="single" w:color="0000FF"/>
        </w:rPr>
        <w:t>I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14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2"/>
          <w:position w:val="1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4"/>
          <w:position w:val="1"/>
        </w:rPr>
        <w:t>n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7"/>
          <w:position w:val="1"/>
          <w:u w:val="single" w:color="0000FF"/>
        </w:rPr>
        <w:t>12</w:t>
      </w:r>
      <w:r>
        <w:rPr>
          <w:rFonts w:ascii="Candara Light" w:eastAsia="Candara Light" w:hAnsi="Candara Light" w:cs="Candara Light"/>
          <w:b/>
          <w:color w:val="0000FF"/>
          <w:spacing w:val="-41"/>
          <w:w w:val="127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31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  <w:position w:val="1"/>
          <w:u w:val="single" w:color="0000FF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  <w:u w:val="single" w:color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3"/>
          <w:position w:val="1"/>
          <w:u w:val="single" w:color="0000FF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22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position w:val="1"/>
          <w:u w:val="single" w:color="0000FF"/>
        </w:rPr>
        <w:t>200</w:t>
      </w:r>
      <w:r>
        <w:rPr>
          <w:rFonts w:ascii="Candara Light" w:eastAsia="Candara Light" w:hAnsi="Candara Light" w:cs="Candara Light"/>
          <w:b/>
          <w:color w:val="0000FF"/>
          <w:spacing w:val="2"/>
          <w:position w:val="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  <w:position w:val="1"/>
          <w:u w:val="single" w:color="0000FF"/>
        </w:rPr>
        <w:t>I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  <w:u w:val="single" w:color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18"/>
          <w:position w:val="1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4"/>
          <w:w w:val="118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1"/>
          <w:w w:val="118"/>
          <w:position w:val="1"/>
        </w:rPr>
        <w:t>l</w:t>
      </w:r>
      <w:r>
        <w:rPr>
          <w:rFonts w:ascii="Candara Light" w:eastAsia="Candara Light" w:hAnsi="Candara Light" w:cs="Candara Light"/>
          <w:b/>
          <w:color w:val="0000FF"/>
          <w:w w:val="118"/>
          <w:position w:val="1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1"/>
          <w:w w:val="118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4"/>
          <w:position w:val="1"/>
        </w:rPr>
        <w:t>b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7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  <w:position w:val="1"/>
        </w:rPr>
        <w:t>P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</w:rPr>
        <w:t>E-S</w:t>
      </w:r>
      <w:r>
        <w:rPr>
          <w:rFonts w:ascii="Candara Light" w:eastAsia="Candara Light" w:hAnsi="Candara Light" w:cs="Candara Light"/>
          <w:b/>
          <w:color w:val="0000FF"/>
          <w:spacing w:val="2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"/>
          <w:position w:val="1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"/>
          <w:position w:val="1"/>
        </w:rPr>
        <w:t>D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 xml:space="preserve">. </w:t>
      </w:r>
      <w:r>
        <w:rPr>
          <w:rFonts w:ascii="Candara Light" w:eastAsia="Candara Light" w:hAnsi="Candara Light" w:cs="Candara Light"/>
          <w:b/>
          <w:color w:val="0000FF"/>
          <w:spacing w:val="7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</w:rPr>
        <w:t>N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9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4"/>
          <w:w w:val="105"/>
          <w:position w:val="1"/>
        </w:rPr>
        <w:t>p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3"/>
          <w:w w:val="105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iv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11"/>
          <w:w w:val="105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2"/>
          <w:w w:val="105"/>
          <w:position w:val="1"/>
        </w:rPr>
        <w:t>c</w:t>
      </w:r>
      <w:r>
        <w:rPr>
          <w:rFonts w:ascii="Candara Light" w:eastAsia="Candara Light" w:hAnsi="Candara Light" w:cs="Candara Light"/>
          <w:b/>
          <w:color w:val="0000FF"/>
          <w:spacing w:val="4"/>
          <w:w w:val="105"/>
          <w:position w:val="1"/>
        </w:rPr>
        <w:t>h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4"/>
          <w:w w:val="105"/>
          <w:position w:val="1"/>
        </w:rPr>
        <w:t>c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</w:rPr>
        <w:t>k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-i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2"/>
          <w:w w:val="105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w w:val="130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00FF"/>
          <w:w w:val="96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  <w:position w:val="1"/>
        </w:rPr>
        <w:t>re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q</w:t>
      </w:r>
      <w:r>
        <w:rPr>
          <w:rFonts w:ascii="Candara Light" w:eastAsia="Candara Light" w:hAnsi="Candara Light" w:cs="Candara Light"/>
          <w:b/>
          <w:color w:val="0000FF"/>
          <w:spacing w:val="4"/>
          <w:w w:val="105"/>
          <w:position w:val="1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-1"/>
          <w:w w:val="105"/>
          <w:position w:val="1"/>
        </w:rPr>
        <w:t>ir</w:t>
      </w:r>
      <w:r>
        <w:rPr>
          <w:rFonts w:ascii="Candara Light" w:eastAsia="Candara Light" w:hAnsi="Candara Light" w:cs="Candara Light"/>
          <w:b/>
          <w:color w:val="0000FF"/>
          <w:spacing w:val="-4"/>
          <w:w w:val="105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4"/>
          <w:w w:val="105"/>
          <w:position w:val="1"/>
        </w:rPr>
        <w:t>d</w:t>
      </w:r>
      <w:r>
        <w:rPr>
          <w:rFonts w:ascii="Candara Light" w:eastAsia="Candara Light" w:hAnsi="Candara Light" w:cs="Candara Light"/>
          <w:b/>
          <w:color w:val="0000FF"/>
          <w:w w:val="105"/>
          <w:position w:val="1"/>
        </w:rPr>
        <w:t xml:space="preserve">. </w:t>
      </w:r>
      <w:r>
        <w:rPr>
          <w:rFonts w:ascii="Candara Light" w:eastAsia="Candara Light" w:hAnsi="Candara Light" w:cs="Candara Light"/>
          <w:b/>
          <w:color w:val="0000FF"/>
          <w:spacing w:val="2"/>
          <w:w w:val="105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4"/>
          <w:position w:val="1"/>
        </w:rPr>
        <w:t>B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2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h</w:t>
      </w:r>
    </w:p>
    <w:p w:rsidR="00224FF8" w:rsidRDefault="00F20C00">
      <w:pPr>
        <w:spacing w:line="220" w:lineRule="exact"/>
        <w:ind w:left="283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00FF"/>
          <w:w w:val="112"/>
          <w:position w:val="1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3"/>
          <w:w w:val="112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1"/>
          <w:w w:val="112"/>
          <w:position w:val="1"/>
        </w:rPr>
        <w:t>l</w:t>
      </w:r>
      <w:r>
        <w:rPr>
          <w:rFonts w:ascii="Candara Light" w:eastAsia="Candara Light" w:hAnsi="Candara Light" w:cs="Candara Light"/>
          <w:b/>
          <w:color w:val="0000FF"/>
          <w:w w:val="112"/>
          <w:position w:val="1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31"/>
          <w:w w:val="112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12"/>
          <w:position w:val="1"/>
        </w:rPr>
        <w:t>sw</w:t>
      </w:r>
      <w:r>
        <w:rPr>
          <w:rFonts w:ascii="Candara Light" w:eastAsia="Candara Light" w:hAnsi="Candara Light" w:cs="Candara Light"/>
          <w:b/>
          <w:color w:val="0000FF"/>
          <w:spacing w:val="-3"/>
          <w:w w:val="112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00FF"/>
          <w:w w:val="112"/>
          <w:position w:val="1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-57"/>
          <w:w w:val="112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5"/>
          <w:position w:val="1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27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00FF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95"/>
          <w:position w:val="1"/>
        </w:rPr>
        <w:t>F</w:t>
      </w:r>
      <w:r>
        <w:rPr>
          <w:rFonts w:ascii="Candara Light" w:eastAsia="Candara Light" w:hAnsi="Candara Light" w:cs="Candara Light"/>
          <w:b/>
          <w:color w:val="0000FF"/>
          <w:spacing w:val="-3"/>
          <w:w w:val="101"/>
          <w:position w:val="1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1"/>
          <w:w w:val="96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5"/>
          <w:w w:val="102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00FF"/>
          <w:w w:val="107"/>
          <w:position w:val="1"/>
        </w:rPr>
        <w:t>.</w:t>
      </w:r>
    </w:p>
    <w:p w:rsidR="00224FF8" w:rsidRDefault="00224FF8">
      <w:pPr>
        <w:spacing w:before="8" w:line="120" w:lineRule="exact"/>
        <w:rPr>
          <w:sz w:val="12"/>
          <w:szCs w:val="12"/>
        </w:rPr>
      </w:pPr>
    </w:p>
    <w:p w:rsidR="00224FF8" w:rsidRDefault="00F20C00">
      <w:pPr>
        <w:ind w:left="100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8000"/>
          <w:spacing w:val="-1"/>
          <w:w w:val="107"/>
          <w:sz w:val="28"/>
          <w:szCs w:val="28"/>
        </w:rPr>
        <w:t>**</w:t>
      </w:r>
      <w:r>
        <w:rPr>
          <w:rFonts w:ascii="Candara Light" w:eastAsia="Candara Light" w:hAnsi="Candara Light" w:cs="Candara Light"/>
          <w:b/>
          <w:color w:val="008000"/>
          <w:w w:val="107"/>
        </w:rPr>
        <w:t>P</w:t>
      </w:r>
      <w:r>
        <w:rPr>
          <w:rFonts w:ascii="Candara Light" w:eastAsia="Candara Light" w:hAnsi="Candara Light" w:cs="Candara Light"/>
          <w:b/>
          <w:color w:val="008000"/>
          <w:spacing w:val="3"/>
          <w:w w:val="107"/>
        </w:rPr>
        <w:t>o</w:t>
      </w:r>
      <w:r>
        <w:rPr>
          <w:rFonts w:ascii="Candara Light" w:eastAsia="Candara Light" w:hAnsi="Candara Light" w:cs="Candara Light"/>
          <w:b/>
          <w:color w:val="008000"/>
          <w:w w:val="107"/>
        </w:rPr>
        <w:t>s</w:t>
      </w:r>
      <w:r>
        <w:rPr>
          <w:rFonts w:ascii="Candara Light" w:eastAsia="Candara Light" w:hAnsi="Candara Light" w:cs="Candara Light"/>
          <w:b/>
          <w:color w:val="008000"/>
          <w:spacing w:val="-1"/>
          <w:w w:val="107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3"/>
          <w:w w:val="107"/>
        </w:rPr>
        <w:t>t</w:t>
      </w:r>
      <w:r>
        <w:rPr>
          <w:rFonts w:ascii="Candara Light" w:eastAsia="Candara Light" w:hAnsi="Candara Light" w:cs="Candara Light"/>
          <w:b/>
          <w:color w:val="008000"/>
          <w:spacing w:val="1"/>
          <w:w w:val="107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-1"/>
          <w:w w:val="107"/>
        </w:rPr>
        <w:t>v</w:t>
      </w:r>
      <w:r>
        <w:rPr>
          <w:rFonts w:ascii="Candara Light" w:eastAsia="Candara Light" w:hAnsi="Candara Light" w:cs="Candara Light"/>
          <w:b/>
          <w:color w:val="008000"/>
          <w:w w:val="107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-61"/>
          <w:w w:val="107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2"/>
          <w:w w:val="107"/>
        </w:rPr>
        <w:t>c</w:t>
      </w:r>
      <w:r>
        <w:rPr>
          <w:rFonts w:ascii="Candara Light" w:eastAsia="Candara Light" w:hAnsi="Candara Light" w:cs="Candara Light"/>
          <w:b/>
          <w:color w:val="008000"/>
          <w:spacing w:val="4"/>
          <w:w w:val="107"/>
        </w:rPr>
        <w:t>h</w:t>
      </w:r>
      <w:r>
        <w:rPr>
          <w:rFonts w:ascii="Candara Light" w:eastAsia="Candara Light" w:hAnsi="Candara Light" w:cs="Candara Light"/>
          <w:b/>
          <w:color w:val="008000"/>
          <w:spacing w:val="-4"/>
          <w:w w:val="107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3"/>
          <w:w w:val="107"/>
        </w:rPr>
        <w:t>c</w:t>
      </w:r>
      <w:r>
        <w:rPr>
          <w:rFonts w:ascii="Candara Light" w:eastAsia="Candara Light" w:hAnsi="Candara Light" w:cs="Candara Light"/>
          <w:b/>
          <w:color w:val="008000"/>
          <w:w w:val="107"/>
        </w:rPr>
        <w:t>k</w:t>
      </w:r>
      <w:r>
        <w:rPr>
          <w:rFonts w:ascii="Candara Light" w:eastAsia="Candara Light" w:hAnsi="Candara Light" w:cs="Candara Light"/>
          <w:b/>
          <w:color w:val="008000"/>
          <w:spacing w:val="-1"/>
          <w:w w:val="107"/>
        </w:rPr>
        <w:t>-i</w:t>
      </w:r>
      <w:r>
        <w:rPr>
          <w:rFonts w:ascii="Candara Light" w:eastAsia="Candara Light" w:hAnsi="Candara Light" w:cs="Candara Light"/>
          <w:b/>
          <w:color w:val="008000"/>
          <w:w w:val="107"/>
        </w:rPr>
        <w:t>n</w:t>
      </w:r>
      <w:r>
        <w:rPr>
          <w:rFonts w:ascii="Candara Light" w:eastAsia="Candara Light" w:hAnsi="Candara Light" w:cs="Candara Light"/>
          <w:b/>
          <w:color w:val="008000"/>
          <w:spacing w:val="-38"/>
          <w:w w:val="107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1"/>
          <w:w w:val="107"/>
        </w:rPr>
        <w:t>i</w:t>
      </w:r>
      <w:r>
        <w:rPr>
          <w:rFonts w:ascii="Candara Light" w:eastAsia="Candara Light" w:hAnsi="Candara Light" w:cs="Candara Light"/>
          <w:b/>
          <w:color w:val="008000"/>
          <w:w w:val="107"/>
        </w:rPr>
        <w:t>s</w:t>
      </w:r>
      <w:r>
        <w:rPr>
          <w:rFonts w:ascii="Candara Light" w:eastAsia="Candara Light" w:hAnsi="Candara Light" w:cs="Candara Light"/>
          <w:b/>
          <w:color w:val="008000"/>
          <w:spacing w:val="13"/>
          <w:w w:val="107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1"/>
          <w:w w:val="104"/>
        </w:rPr>
        <w:t>r</w:t>
      </w:r>
      <w:r>
        <w:rPr>
          <w:rFonts w:ascii="Candara Light" w:eastAsia="Candara Light" w:hAnsi="Candara Light" w:cs="Candara Light"/>
          <w:b/>
          <w:color w:val="008000"/>
          <w:w w:val="104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-1"/>
          <w:w w:val="97"/>
        </w:rPr>
        <w:t>q</w:t>
      </w:r>
      <w:r>
        <w:rPr>
          <w:rFonts w:ascii="Candara Light" w:eastAsia="Candara Light" w:hAnsi="Candara Light" w:cs="Candara Light"/>
          <w:b/>
          <w:color w:val="008000"/>
          <w:spacing w:val="4"/>
          <w:w w:val="102"/>
        </w:rPr>
        <w:t>u</w:t>
      </w:r>
      <w:r>
        <w:rPr>
          <w:rFonts w:ascii="Candara Light" w:eastAsia="Candara Light" w:hAnsi="Candara Light" w:cs="Candara Light"/>
          <w:b/>
          <w:color w:val="008000"/>
          <w:spacing w:val="-1"/>
          <w:w w:val="130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-1"/>
          <w:w w:val="111"/>
        </w:rPr>
        <w:t>r</w:t>
      </w:r>
      <w:r>
        <w:rPr>
          <w:rFonts w:ascii="Candara Light" w:eastAsia="Candara Light" w:hAnsi="Candara Light" w:cs="Candara Light"/>
          <w:b/>
          <w:color w:val="008000"/>
          <w:spacing w:val="-4"/>
          <w:w w:val="99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4"/>
          <w:w w:val="99"/>
        </w:rPr>
        <w:t>d</w:t>
      </w:r>
      <w:r>
        <w:rPr>
          <w:rFonts w:ascii="Candara Light" w:eastAsia="Candara Light" w:hAnsi="Candara Light" w:cs="Candara Light"/>
          <w:b/>
          <w:color w:val="008000"/>
          <w:w w:val="107"/>
        </w:rPr>
        <w:t>.</w:t>
      </w:r>
    </w:p>
    <w:p w:rsidR="00224FF8" w:rsidRDefault="00224FF8">
      <w:pPr>
        <w:spacing w:before="2" w:line="140" w:lineRule="exact"/>
        <w:rPr>
          <w:sz w:val="14"/>
          <w:szCs w:val="14"/>
        </w:rPr>
      </w:pPr>
    </w:p>
    <w:p w:rsidR="00224FF8" w:rsidRDefault="00F20C00">
      <w:pPr>
        <w:spacing w:line="240" w:lineRule="exact"/>
        <w:ind w:left="283" w:right="668" w:hanging="182"/>
        <w:rPr>
          <w:rFonts w:ascii="Candara Light" w:eastAsia="Candara Light" w:hAnsi="Candara Light" w:cs="Candara Light"/>
        </w:rPr>
        <w:sectPr w:rsidR="00224FF8">
          <w:headerReference w:type="default" r:id="rId19"/>
          <w:pgSz w:w="12240" w:h="15840"/>
          <w:pgMar w:top="920" w:right="1320" w:bottom="280" w:left="1340" w:header="641" w:footer="745" w:gutter="0"/>
          <w:cols w:space="720"/>
        </w:sectPr>
      </w:pPr>
      <w:r>
        <w:rPr>
          <w:rFonts w:ascii="Candara Light" w:eastAsia="Candara Light" w:hAnsi="Candara Light" w:cs="Candara Light"/>
          <w:b/>
          <w:color w:val="FF00FF"/>
        </w:rPr>
        <w:t>T</w:t>
      </w:r>
      <w:r>
        <w:rPr>
          <w:rFonts w:ascii="Candara Light" w:eastAsia="Candara Light" w:hAnsi="Candara Light" w:cs="Candara Light"/>
          <w:b/>
          <w:color w:val="FF00FF"/>
          <w:spacing w:val="4"/>
        </w:rPr>
        <w:t>h</w:t>
      </w:r>
      <w:r>
        <w:rPr>
          <w:rFonts w:ascii="Candara Light" w:eastAsia="Candara Light" w:hAnsi="Candara Light" w:cs="Candara Light"/>
          <w:b/>
          <w:color w:val="FF00FF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5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3"/>
          <w:u w:val="single" w:color="FF00FF"/>
        </w:rPr>
        <w:t>O</w:t>
      </w:r>
      <w:r>
        <w:rPr>
          <w:rFonts w:ascii="Candara Light" w:eastAsia="Candara Light" w:hAnsi="Candara Light" w:cs="Candara Light"/>
          <w:b/>
          <w:color w:val="FF00FF"/>
          <w:u w:val="single" w:color="FF00FF"/>
        </w:rPr>
        <w:t>P</w:t>
      </w:r>
      <w:r>
        <w:rPr>
          <w:rFonts w:ascii="Candara Light" w:eastAsia="Candara Light" w:hAnsi="Candara Light" w:cs="Candara Light"/>
          <w:b/>
          <w:color w:val="FF00FF"/>
          <w:spacing w:val="-1"/>
          <w:u w:val="single" w:color="FF00FF"/>
        </w:rPr>
        <w:t>E</w:t>
      </w:r>
      <w:r>
        <w:rPr>
          <w:rFonts w:ascii="Candara Light" w:eastAsia="Candara Light" w:hAnsi="Candara Light" w:cs="Candara Light"/>
          <w:b/>
          <w:color w:val="FF00FF"/>
          <w:u w:val="single" w:color="FF00FF"/>
        </w:rPr>
        <w:t>N</w:t>
      </w:r>
      <w:r>
        <w:rPr>
          <w:rFonts w:ascii="Candara Light" w:eastAsia="Candara Light" w:hAnsi="Candara Light" w:cs="Candara Light"/>
          <w:b/>
          <w:color w:val="FF00FF"/>
          <w:spacing w:val="2"/>
          <w:u w:val="single" w:color="FF00FF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u w:val="single" w:color="FF00FF"/>
        </w:rPr>
        <w:t>500</w:t>
      </w:r>
      <w:r>
        <w:rPr>
          <w:rFonts w:ascii="Candara Light" w:eastAsia="Candara Light" w:hAnsi="Candara Light" w:cs="Candara Light"/>
          <w:b/>
          <w:color w:val="FF00FF"/>
          <w:spacing w:val="-26"/>
          <w:u w:val="single" w:color="FF00FF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7"/>
          <w:u w:val="single" w:color="FF00FF"/>
        </w:rPr>
        <w:t>F</w:t>
      </w:r>
      <w:r>
        <w:rPr>
          <w:rFonts w:ascii="Candara Light" w:eastAsia="Candara Light" w:hAnsi="Candara Light" w:cs="Candara Light"/>
          <w:b/>
          <w:color w:val="FF00FF"/>
          <w:spacing w:val="3"/>
          <w:u w:val="single" w:color="FF00FF"/>
        </w:rPr>
        <w:t>R</w:t>
      </w:r>
      <w:r>
        <w:rPr>
          <w:rFonts w:ascii="Candara Light" w:eastAsia="Candara Light" w:hAnsi="Candara Light" w:cs="Candara Light"/>
          <w:b/>
          <w:color w:val="FF00FF"/>
          <w:spacing w:val="-1"/>
          <w:u w:val="single" w:color="FF00FF"/>
        </w:rPr>
        <w:t>E</w:t>
      </w:r>
      <w:r>
        <w:rPr>
          <w:rFonts w:ascii="Candara Light" w:eastAsia="Candara Light" w:hAnsi="Candara Light" w:cs="Candara Light"/>
          <w:b/>
          <w:color w:val="FF00FF"/>
          <w:u w:val="single" w:color="FF00FF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3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118"/>
        </w:rPr>
        <w:t>w</w:t>
      </w:r>
      <w:r>
        <w:rPr>
          <w:rFonts w:ascii="Candara Light" w:eastAsia="Candara Light" w:hAnsi="Candara Light" w:cs="Candara Light"/>
          <w:b/>
          <w:color w:val="FF00FF"/>
          <w:spacing w:val="-4"/>
          <w:w w:val="118"/>
        </w:rPr>
        <w:t>i</w:t>
      </w:r>
      <w:r>
        <w:rPr>
          <w:rFonts w:ascii="Candara Light" w:eastAsia="Candara Light" w:hAnsi="Candara Light" w:cs="Candara Light"/>
          <w:b/>
          <w:color w:val="FF00FF"/>
          <w:spacing w:val="-1"/>
          <w:w w:val="118"/>
        </w:rPr>
        <w:t>l</w:t>
      </w:r>
      <w:r>
        <w:rPr>
          <w:rFonts w:ascii="Candara Light" w:eastAsia="Candara Light" w:hAnsi="Candara Light" w:cs="Candara Light"/>
          <w:b/>
          <w:color w:val="FF00FF"/>
          <w:w w:val="118"/>
        </w:rPr>
        <w:t>l</w:t>
      </w:r>
      <w:r>
        <w:rPr>
          <w:rFonts w:ascii="Candara Light" w:eastAsia="Candara Light" w:hAnsi="Candara Light" w:cs="Candara Light"/>
          <w:b/>
          <w:color w:val="FF00FF"/>
          <w:spacing w:val="-31"/>
          <w:w w:val="11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4"/>
        </w:rPr>
        <w:t>b</w:t>
      </w:r>
      <w:r>
        <w:rPr>
          <w:rFonts w:ascii="Candara Light" w:eastAsia="Candara Light" w:hAnsi="Candara Light" w:cs="Candara Light"/>
          <w:b/>
          <w:color w:val="FF00FF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4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DE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C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K-S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3"/>
        </w:rPr>
        <w:t>D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E</w:t>
      </w:r>
      <w:r>
        <w:rPr>
          <w:rFonts w:ascii="Candara Light" w:eastAsia="Candara Light" w:hAnsi="Candara Light" w:cs="Candara Light"/>
          <w:b/>
          <w:color w:val="FF00FF"/>
        </w:rPr>
        <w:t>D</w:t>
      </w:r>
      <w:r>
        <w:rPr>
          <w:rFonts w:ascii="Candara Light" w:eastAsia="Candara Light" w:hAnsi="Candara Light" w:cs="Candara Light"/>
          <w:b/>
          <w:color w:val="FF00FF"/>
          <w:spacing w:val="-14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102"/>
        </w:rPr>
        <w:t>a</w:t>
      </w:r>
      <w:r>
        <w:rPr>
          <w:rFonts w:ascii="Candara Light" w:eastAsia="Candara Light" w:hAnsi="Candara Light" w:cs="Candara Light"/>
          <w:b/>
          <w:color w:val="FF00FF"/>
          <w:spacing w:val="-1"/>
          <w:w w:val="101"/>
        </w:rPr>
        <w:t>n</w:t>
      </w:r>
      <w:r>
        <w:rPr>
          <w:rFonts w:ascii="Candara Light" w:eastAsia="Candara Light" w:hAnsi="Candara Light" w:cs="Candara Light"/>
          <w:b/>
          <w:color w:val="FF00FF"/>
          <w:w w:val="99"/>
        </w:rPr>
        <w:t>d</w:t>
      </w:r>
      <w:r>
        <w:rPr>
          <w:rFonts w:ascii="Candara Light" w:eastAsia="Candara Light" w:hAnsi="Candara Light" w:cs="Candara Light"/>
          <w:b/>
          <w:color w:val="FF00FF"/>
          <w:spacing w:val="9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112"/>
        </w:rPr>
        <w:t>w</w:t>
      </w:r>
      <w:r>
        <w:rPr>
          <w:rFonts w:ascii="Candara Light" w:eastAsia="Candara Light" w:hAnsi="Candara Light" w:cs="Candara Light"/>
          <w:b/>
          <w:color w:val="FF00FF"/>
          <w:spacing w:val="-3"/>
          <w:w w:val="112"/>
        </w:rPr>
        <w:t>i</w:t>
      </w:r>
      <w:r>
        <w:rPr>
          <w:rFonts w:ascii="Candara Light" w:eastAsia="Candara Light" w:hAnsi="Candara Light" w:cs="Candara Light"/>
          <w:b/>
          <w:color w:val="FF00FF"/>
          <w:spacing w:val="1"/>
          <w:w w:val="112"/>
        </w:rPr>
        <w:t>l</w:t>
      </w:r>
      <w:r>
        <w:rPr>
          <w:rFonts w:ascii="Candara Light" w:eastAsia="Candara Light" w:hAnsi="Candara Light" w:cs="Candara Light"/>
          <w:b/>
          <w:color w:val="FF00FF"/>
          <w:w w:val="112"/>
        </w:rPr>
        <w:t>l</w:t>
      </w:r>
      <w:r>
        <w:rPr>
          <w:rFonts w:ascii="Candara Light" w:eastAsia="Candara Light" w:hAnsi="Candara Light" w:cs="Candara Light"/>
          <w:b/>
          <w:color w:val="FF00FF"/>
          <w:spacing w:val="26"/>
          <w:w w:val="112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112"/>
        </w:rPr>
        <w:t>sw</w:t>
      </w:r>
      <w:r>
        <w:rPr>
          <w:rFonts w:ascii="Candara Light" w:eastAsia="Candara Light" w:hAnsi="Candara Light" w:cs="Candara Light"/>
          <w:b/>
          <w:color w:val="FF00FF"/>
          <w:spacing w:val="-3"/>
          <w:w w:val="112"/>
        </w:rPr>
        <w:t>i</w:t>
      </w:r>
      <w:r>
        <w:rPr>
          <w:rFonts w:ascii="Candara Light" w:eastAsia="Candara Light" w:hAnsi="Candara Light" w:cs="Candara Light"/>
          <w:b/>
          <w:color w:val="FF00FF"/>
          <w:w w:val="112"/>
        </w:rPr>
        <w:t>m</w:t>
      </w:r>
      <w:r>
        <w:rPr>
          <w:rFonts w:ascii="Candara Light" w:eastAsia="Candara Light" w:hAnsi="Candara Light" w:cs="Candara Light"/>
          <w:b/>
          <w:color w:val="FF00FF"/>
          <w:spacing w:val="-57"/>
          <w:w w:val="112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</w:rPr>
        <w:t>F</w:t>
      </w:r>
      <w:r>
        <w:rPr>
          <w:rFonts w:ascii="Candara Light" w:eastAsia="Candara Light" w:hAnsi="Candara Light" w:cs="Candara Light"/>
          <w:b/>
          <w:color w:val="FF00FF"/>
          <w:spacing w:val="-6"/>
        </w:rPr>
        <w:t>A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S</w:t>
      </w:r>
      <w:r>
        <w:rPr>
          <w:rFonts w:ascii="Candara Light" w:eastAsia="Candara Light" w:hAnsi="Candara Light" w:cs="Candara Light"/>
          <w:b/>
          <w:color w:val="FF00FF"/>
        </w:rPr>
        <w:t>T</w:t>
      </w:r>
      <w:r>
        <w:rPr>
          <w:rFonts w:ascii="Candara Light" w:eastAsia="Candara Light" w:hAnsi="Candara Light" w:cs="Candara Light"/>
          <w:b/>
          <w:color w:val="FF00FF"/>
          <w:spacing w:val="-9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3"/>
        </w:rPr>
        <w:t>t</w:t>
      </w:r>
      <w:r>
        <w:rPr>
          <w:rFonts w:ascii="Candara Light" w:eastAsia="Candara Light" w:hAnsi="Candara Light" w:cs="Candara Light"/>
          <w:b/>
          <w:color w:val="FF00FF"/>
        </w:rPr>
        <w:t>o</w:t>
      </w:r>
      <w:r>
        <w:rPr>
          <w:rFonts w:ascii="Candara Light" w:eastAsia="Candara Light" w:hAnsi="Candara Light" w:cs="Candara Light"/>
          <w:b/>
          <w:color w:val="FF00FF"/>
          <w:spacing w:val="-3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5"/>
        </w:rPr>
        <w:t>S</w:t>
      </w:r>
      <w:r>
        <w:rPr>
          <w:rFonts w:ascii="Candara Light" w:eastAsia="Candara Light" w:hAnsi="Candara Light" w:cs="Candara Light"/>
          <w:b/>
          <w:color w:val="FF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FF00FF"/>
          <w:spacing w:val="-3"/>
        </w:rPr>
        <w:t>O</w:t>
      </w:r>
      <w:r>
        <w:rPr>
          <w:rFonts w:ascii="Candara Light" w:eastAsia="Candara Light" w:hAnsi="Candara Light" w:cs="Candara Light"/>
          <w:b/>
          <w:color w:val="FF00FF"/>
          <w:spacing w:val="2"/>
        </w:rPr>
        <w:t>W</w:t>
      </w:r>
      <w:r>
        <w:rPr>
          <w:rFonts w:ascii="Candara Light" w:eastAsia="Candara Light" w:hAnsi="Candara Light" w:cs="Candara Light"/>
          <w:b/>
          <w:color w:val="FF00FF"/>
        </w:rPr>
        <w:t>.</w:t>
      </w:r>
      <w:r>
        <w:rPr>
          <w:rFonts w:ascii="Candara Light" w:eastAsia="Candara Light" w:hAnsi="Candara Light" w:cs="Candara Light"/>
          <w:b/>
          <w:color w:val="FF00FF"/>
          <w:spacing w:val="19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l</w:t>
      </w:r>
      <w:r>
        <w:rPr>
          <w:rFonts w:ascii="Candara Light" w:eastAsia="Candara Light" w:hAnsi="Candara Light" w:cs="Candara Light"/>
          <w:b/>
          <w:color w:val="FF00FF"/>
        </w:rPr>
        <w:t>s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o</w:t>
      </w:r>
      <w:r>
        <w:rPr>
          <w:rFonts w:ascii="Candara Light" w:eastAsia="Candara Light" w:hAnsi="Candara Light" w:cs="Candara Light"/>
          <w:b/>
          <w:color w:val="FF00FF"/>
        </w:rPr>
        <w:t>,</w:t>
      </w:r>
      <w:r>
        <w:rPr>
          <w:rFonts w:ascii="Candara Light" w:eastAsia="Candara Light" w:hAnsi="Candara Light" w:cs="Candara Light"/>
          <w:b/>
          <w:color w:val="FF00FF"/>
          <w:spacing w:val="3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96"/>
        </w:rPr>
        <w:t>s</w:t>
      </w:r>
      <w:r>
        <w:rPr>
          <w:rFonts w:ascii="Candara Light" w:eastAsia="Candara Light" w:hAnsi="Candara Light" w:cs="Candara Light"/>
          <w:b/>
          <w:color w:val="FF00FF"/>
          <w:w w:val="101"/>
        </w:rPr>
        <w:t>w</w:t>
      </w:r>
      <w:r>
        <w:rPr>
          <w:rFonts w:ascii="Candara Light" w:eastAsia="Candara Light" w:hAnsi="Candara Light" w:cs="Candara Light"/>
          <w:b/>
          <w:color w:val="FF00FF"/>
          <w:spacing w:val="-3"/>
          <w:w w:val="130"/>
        </w:rPr>
        <w:t>i</w:t>
      </w:r>
      <w:r>
        <w:rPr>
          <w:rFonts w:ascii="Candara Light" w:eastAsia="Candara Light" w:hAnsi="Candara Light" w:cs="Candara Light"/>
          <w:b/>
          <w:color w:val="FF00FF"/>
          <w:spacing w:val="1"/>
          <w:w w:val="101"/>
        </w:rPr>
        <w:t>mm</w:t>
      </w:r>
      <w:r>
        <w:rPr>
          <w:rFonts w:ascii="Candara Light" w:eastAsia="Candara Light" w:hAnsi="Candara Light" w:cs="Candara Light"/>
          <w:b/>
          <w:color w:val="FF00FF"/>
          <w:w w:val="99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1"/>
          <w:w w:val="111"/>
        </w:rPr>
        <w:t>r</w:t>
      </w:r>
      <w:r>
        <w:rPr>
          <w:rFonts w:ascii="Candara Light" w:eastAsia="Candara Light" w:hAnsi="Candara Light" w:cs="Candara Light"/>
          <w:b/>
          <w:color w:val="FF00FF"/>
          <w:w w:val="96"/>
        </w:rPr>
        <w:t>s</w:t>
      </w:r>
      <w:r>
        <w:rPr>
          <w:rFonts w:ascii="Candara Light" w:eastAsia="Candara Light" w:hAnsi="Candara Light" w:cs="Candara Light"/>
          <w:b/>
          <w:color w:val="FF00FF"/>
          <w:spacing w:val="2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w w:val="118"/>
        </w:rPr>
        <w:t>w</w:t>
      </w:r>
      <w:r>
        <w:rPr>
          <w:rFonts w:ascii="Candara Light" w:eastAsia="Candara Light" w:hAnsi="Candara Light" w:cs="Candara Light"/>
          <w:b/>
          <w:color w:val="FF00FF"/>
          <w:spacing w:val="-4"/>
          <w:w w:val="118"/>
        </w:rPr>
        <w:t>i</w:t>
      </w:r>
      <w:r>
        <w:rPr>
          <w:rFonts w:ascii="Candara Light" w:eastAsia="Candara Light" w:hAnsi="Candara Light" w:cs="Candara Light"/>
          <w:b/>
          <w:color w:val="FF00FF"/>
          <w:spacing w:val="-1"/>
          <w:w w:val="118"/>
        </w:rPr>
        <w:t>l</w:t>
      </w:r>
      <w:r>
        <w:rPr>
          <w:rFonts w:ascii="Candara Light" w:eastAsia="Candara Light" w:hAnsi="Candara Light" w:cs="Candara Light"/>
          <w:b/>
          <w:color w:val="FF00FF"/>
          <w:w w:val="118"/>
        </w:rPr>
        <w:t>l</w:t>
      </w:r>
      <w:r>
        <w:rPr>
          <w:rFonts w:ascii="Candara Light" w:eastAsia="Candara Light" w:hAnsi="Candara Light" w:cs="Candara Light"/>
          <w:b/>
          <w:color w:val="FF00FF"/>
          <w:spacing w:val="-31"/>
          <w:w w:val="11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4"/>
        </w:rPr>
        <w:t>b</w:t>
      </w:r>
      <w:r>
        <w:rPr>
          <w:rFonts w:ascii="Candara Light" w:eastAsia="Candara Light" w:hAnsi="Candara Light" w:cs="Candara Light"/>
          <w:b/>
          <w:color w:val="FF00FF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7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2"/>
          <w:w w:val="106"/>
        </w:rPr>
        <w:t>r</w:t>
      </w:r>
      <w:r>
        <w:rPr>
          <w:rFonts w:ascii="Candara Light" w:eastAsia="Candara Light" w:hAnsi="Candara Light" w:cs="Candara Light"/>
          <w:b/>
          <w:color w:val="FF00FF"/>
          <w:spacing w:val="-4"/>
          <w:w w:val="106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3"/>
          <w:w w:val="106"/>
        </w:rPr>
        <w:t>q</w:t>
      </w:r>
      <w:r>
        <w:rPr>
          <w:rFonts w:ascii="Candara Light" w:eastAsia="Candara Light" w:hAnsi="Candara Light" w:cs="Candara Light"/>
          <w:b/>
          <w:color w:val="FF00FF"/>
          <w:spacing w:val="4"/>
          <w:w w:val="106"/>
        </w:rPr>
        <w:t>u</w:t>
      </w:r>
      <w:r>
        <w:rPr>
          <w:rFonts w:ascii="Candara Light" w:eastAsia="Candara Light" w:hAnsi="Candara Light" w:cs="Candara Light"/>
          <w:b/>
          <w:color w:val="FF00FF"/>
          <w:spacing w:val="-1"/>
          <w:w w:val="106"/>
        </w:rPr>
        <w:t>i</w:t>
      </w:r>
      <w:r>
        <w:rPr>
          <w:rFonts w:ascii="Candara Light" w:eastAsia="Candara Light" w:hAnsi="Candara Light" w:cs="Candara Light"/>
          <w:b/>
          <w:color w:val="FF00FF"/>
          <w:spacing w:val="1"/>
          <w:w w:val="106"/>
        </w:rPr>
        <w:t>r</w:t>
      </w:r>
      <w:r>
        <w:rPr>
          <w:rFonts w:ascii="Candara Light" w:eastAsia="Candara Light" w:hAnsi="Candara Light" w:cs="Candara Light"/>
          <w:b/>
          <w:color w:val="FF00FF"/>
          <w:spacing w:val="-7"/>
          <w:w w:val="106"/>
        </w:rPr>
        <w:t>e</w:t>
      </w:r>
      <w:r>
        <w:rPr>
          <w:rFonts w:ascii="Candara Light" w:eastAsia="Candara Light" w:hAnsi="Candara Light" w:cs="Candara Light"/>
          <w:b/>
          <w:color w:val="FF00FF"/>
          <w:w w:val="106"/>
        </w:rPr>
        <w:t>d</w:t>
      </w:r>
      <w:r>
        <w:rPr>
          <w:rFonts w:ascii="Candara Light" w:eastAsia="Candara Light" w:hAnsi="Candara Light" w:cs="Candara Light"/>
          <w:b/>
          <w:color w:val="FF00FF"/>
          <w:spacing w:val="-6"/>
          <w:w w:val="106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2"/>
        </w:rPr>
        <w:t>t</w:t>
      </w:r>
      <w:r>
        <w:rPr>
          <w:rFonts w:ascii="Candara Light" w:eastAsia="Candara Light" w:hAnsi="Candara Light" w:cs="Candara Light"/>
          <w:b/>
          <w:color w:val="FF00FF"/>
        </w:rPr>
        <w:t>o</w:t>
      </w:r>
      <w:r>
        <w:rPr>
          <w:rFonts w:ascii="Candara Light" w:eastAsia="Candara Light" w:hAnsi="Candara Light" w:cs="Candara Light"/>
          <w:b/>
          <w:color w:val="FF00FF"/>
          <w:spacing w:val="-14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4"/>
          <w:w w:val="105"/>
        </w:rPr>
        <w:t>p</w:t>
      </w:r>
      <w:r>
        <w:rPr>
          <w:rFonts w:ascii="Candara Light" w:eastAsia="Candara Light" w:hAnsi="Candara Light" w:cs="Candara Light"/>
          <w:b/>
          <w:color w:val="FF00FF"/>
          <w:spacing w:val="1"/>
          <w:w w:val="105"/>
        </w:rPr>
        <w:t>r</w:t>
      </w:r>
      <w:r>
        <w:rPr>
          <w:rFonts w:ascii="Candara Light" w:eastAsia="Candara Light" w:hAnsi="Candara Light" w:cs="Candara Light"/>
          <w:b/>
          <w:color w:val="FF00FF"/>
          <w:spacing w:val="-1"/>
          <w:w w:val="105"/>
        </w:rPr>
        <w:t>ovi</w:t>
      </w:r>
      <w:r>
        <w:rPr>
          <w:rFonts w:ascii="Candara Light" w:eastAsia="Candara Light" w:hAnsi="Candara Light" w:cs="Candara Light"/>
          <w:b/>
          <w:color w:val="FF00FF"/>
          <w:spacing w:val="4"/>
          <w:w w:val="105"/>
        </w:rPr>
        <w:t>d</w:t>
      </w:r>
      <w:r>
        <w:rPr>
          <w:rFonts w:ascii="Candara Light" w:eastAsia="Candara Light" w:hAnsi="Candara Light" w:cs="Candara Light"/>
          <w:b/>
          <w:color w:val="FF00FF"/>
          <w:w w:val="105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-7"/>
          <w:w w:val="105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</w:rPr>
        <w:t>a</w:t>
      </w:r>
      <w:r>
        <w:rPr>
          <w:rFonts w:ascii="Candara Light" w:eastAsia="Candara Light" w:hAnsi="Candara Light" w:cs="Candara Light"/>
          <w:b/>
          <w:color w:val="FF00FF"/>
          <w:spacing w:val="5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4"/>
        </w:rPr>
        <w:t>p</w:t>
      </w:r>
      <w:r>
        <w:rPr>
          <w:rFonts w:ascii="Candara Light" w:eastAsia="Candara Light" w:hAnsi="Candara Light" w:cs="Candara Light"/>
          <w:b/>
          <w:color w:val="FF00FF"/>
          <w:spacing w:val="-4"/>
        </w:rPr>
        <w:t>e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r</w:t>
      </w:r>
      <w:r>
        <w:rPr>
          <w:rFonts w:ascii="Candara Light" w:eastAsia="Candara Light" w:hAnsi="Candara Light" w:cs="Candara Light"/>
          <w:b/>
          <w:color w:val="FF00FF"/>
          <w:spacing w:val="-5"/>
        </w:rPr>
        <w:t>s</w:t>
      </w:r>
      <w:r>
        <w:rPr>
          <w:rFonts w:ascii="Candara Light" w:eastAsia="Candara Light" w:hAnsi="Candara Light" w:cs="Candara Light"/>
          <w:b/>
          <w:color w:val="FF00FF"/>
          <w:spacing w:val="3"/>
        </w:rPr>
        <w:t>o</w:t>
      </w:r>
      <w:r>
        <w:rPr>
          <w:rFonts w:ascii="Candara Light" w:eastAsia="Candara Light" w:hAnsi="Candara Light" w:cs="Candara Light"/>
          <w:b/>
          <w:color w:val="FF00FF"/>
        </w:rPr>
        <w:t>n</w:t>
      </w:r>
      <w:r>
        <w:rPr>
          <w:rFonts w:ascii="Candara Light" w:eastAsia="Candara Light" w:hAnsi="Candara Light" w:cs="Candara Light"/>
          <w:b/>
          <w:color w:val="FF00FF"/>
          <w:spacing w:val="8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4"/>
        </w:rPr>
        <w:t>t</w:t>
      </w:r>
      <w:r>
        <w:rPr>
          <w:rFonts w:ascii="Candara Light" w:eastAsia="Candara Light" w:hAnsi="Candara Light" w:cs="Candara Light"/>
          <w:b/>
          <w:color w:val="FF00FF"/>
        </w:rPr>
        <w:t>o</w:t>
      </w:r>
      <w:r>
        <w:rPr>
          <w:rFonts w:ascii="Candara Light" w:eastAsia="Candara Light" w:hAnsi="Candara Light" w:cs="Candara Light"/>
          <w:b/>
          <w:color w:val="FF00FF"/>
          <w:spacing w:val="4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2"/>
        </w:rPr>
        <w:t>c</w:t>
      </w:r>
      <w:r>
        <w:rPr>
          <w:rFonts w:ascii="Candara Light" w:eastAsia="Candara Light" w:hAnsi="Candara Light" w:cs="Candara Light"/>
          <w:b/>
          <w:color w:val="FF00FF"/>
          <w:spacing w:val="1"/>
        </w:rPr>
        <w:t>o</w:t>
      </w:r>
      <w:r>
        <w:rPr>
          <w:rFonts w:ascii="Candara Light" w:eastAsia="Candara Light" w:hAnsi="Candara Light" w:cs="Candara Light"/>
          <w:b/>
          <w:color w:val="FF00FF"/>
          <w:spacing w:val="-1"/>
        </w:rPr>
        <w:t>un</w:t>
      </w:r>
      <w:r>
        <w:rPr>
          <w:rFonts w:ascii="Candara Light" w:eastAsia="Candara Light" w:hAnsi="Candara Light" w:cs="Candara Light"/>
          <w:b/>
          <w:color w:val="FF00FF"/>
        </w:rPr>
        <w:t>t</w:t>
      </w:r>
      <w:r>
        <w:rPr>
          <w:rFonts w:ascii="Candara Light" w:eastAsia="Candara Light" w:hAnsi="Candara Light" w:cs="Candara Light"/>
          <w:b/>
          <w:color w:val="FF00FF"/>
          <w:spacing w:val="-7"/>
        </w:rPr>
        <w:t xml:space="preserve"> </w:t>
      </w:r>
      <w:r>
        <w:rPr>
          <w:rFonts w:ascii="Candara Light" w:eastAsia="Candara Light" w:hAnsi="Candara Light" w:cs="Candara Light"/>
          <w:b/>
          <w:color w:val="FF00FF"/>
          <w:spacing w:val="-1"/>
          <w:w w:val="121"/>
        </w:rPr>
        <w:t>l</w:t>
      </w:r>
      <w:r>
        <w:rPr>
          <w:rFonts w:ascii="Candara Light" w:eastAsia="Candara Light" w:hAnsi="Candara Light" w:cs="Candara Light"/>
          <w:b/>
          <w:color w:val="FF00FF"/>
          <w:spacing w:val="-2"/>
          <w:w w:val="102"/>
        </w:rPr>
        <w:t>a</w:t>
      </w:r>
      <w:r>
        <w:rPr>
          <w:rFonts w:ascii="Candara Light" w:eastAsia="Candara Light" w:hAnsi="Candara Light" w:cs="Candara Light"/>
          <w:b/>
          <w:color w:val="FF00FF"/>
          <w:spacing w:val="2"/>
          <w:w w:val="98"/>
        </w:rPr>
        <w:t>p</w:t>
      </w:r>
      <w:r>
        <w:rPr>
          <w:rFonts w:ascii="Candara Light" w:eastAsia="Candara Light" w:hAnsi="Candara Light" w:cs="Candara Light"/>
          <w:b/>
          <w:color w:val="FF00FF"/>
          <w:w w:val="96"/>
        </w:rPr>
        <w:t>s</w:t>
      </w:r>
      <w:r>
        <w:rPr>
          <w:rFonts w:ascii="Candara Light" w:eastAsia="Candara Light" w:hAnsi="Candara Light" w:cs="Candara Light"/>
          <w:b/>
          <w:color w:val="FF00FF"/>
          <w:w w:val="107"/>
        </w:rPr>
        <w:t>.</w:t>
      </w:r>
    </w:p>
    <w:p w:rsidR="00224FF8" w:rsidRDefault="00224FF8">
      <w:pPr>
        <w:spacing w:before="6" w:line="140" w:lineRule="exact"/>
        <w:rPr>
          <w:sz w:val="15"/>
          <w:szCs w:val="15"/>
        </w:rPr>
      </w:pPr>
    </w:p>
    <w:p w:rsidR="00224FF8" w:rsidRDefault="00F20C00">
      <w:pPr>
        <w:ind w:left="3444" w:right="3472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1"/>
          <w:sz w:val="22"/>
          <w:szCs w:val="22"/>
        </w:rPr>
        <w:t>9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3"/>
          <w:sz w:val="22"/>
          <w:szCs w:val="22"/>
        </w:rPr>
        <w:t>20</w:t>
      </w:r>
      <w:r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9</w:t>
      </w:r>
    </w:p>
    <w:p w:rsidR="00224FF8" w:rsidRDefault="00F20C00">
      <w:pPr>
        <w:ind w:left="2834" w:right="2852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spacing w:val="1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7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AM;</w:t>
      </w:r>
      <w:r>
        <w:rPr>
          <w:rFonts w:ascii="Candara Light" w:eastAsia="Candara Light" w:hAnsi="Candara Light" w:cs="Candara Light"/>
          <w:b/>
          <w:spacing w:val="-9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t: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8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4"/>
          <w:sz w:val="22"/>
          <w:szCs w:val="22"/>
        </w:rPr>
        <w:t>AM</w:t>
      </w:r>
    </w:p>
    <w:p w:rsidR="00224FF8" w:rsidRDefault="00F20C00">
      <w:pPr>
        <w:spacing w:line="260" w:lineRule="exact"/>
        <w:ind w:left="1374" w:right="1400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FF0000"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#4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 xml:space="preserve"> (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color w:val="FF0000"/>
          <w:spacing w:val="8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color w:val="FF0000"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color w:val="FF0000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3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color w:val="FF0000"/>
          <w:spacing w:val="5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5"/>
          <w:w w:val="8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orbel Light" w:eastAsia="Corbel Light" w:hAnsi="Corbel Light" w:cs="Corbel Light"/>
          <w:b/>
          <w:color w:val="FF0000"/>
          <w:w w:val="104"/>
          <w:sz w:val="22"/>
          <w:szCs w:val="22"/>
        </w:rPr>
        <w:t>–</w:t>
      </w:r>
      <w:r>
        <w:rPr>
          <w:rFonts w:ascii="Corbel Light" w:eastAsia="Corbel Light" w:hAnsi="Corbel Light" w:cs="Corbel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color w:val="FF0000"/>
          <w:spacing w:val="127"/>
          <w:sz w:val="22"/>
          <w:szCs w:val="22"/>
        </w:rPr>
        <w:t xml:space="preserve"> </w:t>
      </w:r>
      <w:r w:rsidR="00CF244F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4:5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;</w:t>
      </w:r>
      <w:r>
        <w:rPr>
          <w:rFonts w:ascii="Candara Light" w:eastAsia="Candara Light" w:hAnsi="Candara Light" w:cs="Candara Light"/>
          <w:b/>
          <w:color w:val="FF0000"/>
          <w:spacing w:val="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t: </w:t>
      </w:r>
      <w:r>
        <w:rPr>
          <w:rFonts w:ascii="Candara Light" w:eastAsia="Candara Light" w:hAnsi="Candara Light" w:cs="Candara Light"/>
          <w:b/>
          <w:color w:val="FF0000"/>
          <w:spacing w:val="48"/>
          <w:sz w:val="22"/>
          <w:szCs w:val="22"/>
        </w:rPr>
        <w:t xml:space="preserve"> </w:t>
      </w:r>
      <w:r w:rsidRPr="009909F9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highlight w:val="green"/>
        </w:rPr>
        <w:t>6</w:t>
      </w:r>
      <w:r w:rsidRPr="009909F9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highlight w:val="green"/>
        </w:rPr>
        <w:t>:</w:t>
      </w:r>
      <w:r w:rsidR="009909F9" w:rsidRPr="009909F9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highlight w:val="green"/>
        </w:rPr>
        <w:t>0</w:t>
      </w:r>
      <w:r w:rsidRPr="009909F9">
        <w:rPr>
          <w:rFonts w:ascii="Candara Light" w:eastAsia="Candara Light" w:hAnsi="Candara Light" w:cs="Candara Light"/>
          <w:b/>
          <w:color w:val="FF0000"/>
          <w:sz w:val="22"/>
          <w:szCs w:val="22"/>
          <w:highlight w:val="green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M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4196"/>
        <w:gridCol w:w="2573"/>
      </w:tblGrid>
      <w:tr w:rsidR="00224FF8">
        <w:trPr>
          <w:trHeight w:hRule="exact" w:val="26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67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22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796" w:right="179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2"/>
                <w:w w:val="96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9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5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224FF8">
        <w:trPr>
          <w:trHeight w:hRule="exact" w:val="320"/>
        </w:trPr>
        <w:tc>
          <w:tcPr>
            <w:tcW w:w="258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96" w:right="118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105"/>
                <w:sz w:val="22"/>
                <w:szCs w:val="22"/>
              </w:rPr>
              <w:t>7</w:t>
            </w:r>
          </w:p>
        </w:tc>
        <w:tc>
          <w:tcPr>
            <w:tcW w:w="4196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10"/>
              <w:ind w:left="85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ts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86" w:right="118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90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29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96" w:right="1188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7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le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38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3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300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38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1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29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38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3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Bu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5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547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38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82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edl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 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ay</w:t>
            </w:r>
          </w:p>
          <w:p w:rsidR="00224FF8" w:rsidRDefault="00F20C00">
            <w:pPr>
              <w:spacing w:line="240" w:lineRule="exact"/>
              <w:ind w:left="91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5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5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4"/>
                <w:w w:val="105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5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2"/>
                <w:w w:val="105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4"/>
                <w:w w:val="105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2"/>
                <w:w w:val="105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5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8"/>
                <w:w w:val="10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8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8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8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8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8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8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3"/>
                <w:w w:val="10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8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2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9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</w:tbl>
    <w:p w:rsidR="00224FF8" w:rsidRDefault="00224FF8">
      <w:pPr>
        <w:spacing w:line="100" w:lineRule="exact"/>
        <w:rPr>
          <w:sz w:val="11"/>
          <w:szCs w:val="11"/>
        </w:rPr>
      </w:pPr>
    </w:p>
    <w:p w:rsidR="00224FF8" w:rsidRDefault="00F20C00">
      <w:pPr>
        <w:spacing w:before="19" w:line="240" w:lineRule="exact"/>
        <w:ind w:left="100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4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1"/>
          <w:u w:val="single" w:color="0000FF"/>
        </w:rPr>
        <w:t>13</w:t>
      </w:r>
      <w:r>
        <w:rPr>
          <w:rFonts w:ascii="Candara Light" w:eastAsia="Candara Light" w:hAnsi="Candara Light" w:cs="Candara Light"/>
          <w:b/>
          <w:color w:val="0000FF"/>
          <w:spacing w:val="-32"/>
          <w:w w:val="12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26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O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1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5"/>
          <w:u w:val="single" w:color="0000FF"/>
        </w:rPr>
        <w:t>Y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63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W</w:t>
      </w:r>
      <w:r>
        <w:rPr>
          <w:rFonts w:ascii="Candara Light" w:eastAsia="Candara Light" w:hAnsi="Candara Light" w:cs="Candara Light"/>
          <w:b/>
          <w:color w:val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S</w:t>
      </w:r>
      <w:r>
        <w:rPr>
          <w:rFonts w:ascii="Candara Light" w:eastAsia="Candara Light" w:hAnsi="Candara Light" w:cs="Candara Light"/>
          <w:b/>
          <w:color w:val="0000FF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33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4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  <w:w w:val="96"/>
        </w:rPr>
        <w:t>E</w:t>
      </w:r>
      <w:r>
        <w:rPr>
          <w:rFonts w:ascii="Candara Light" w:eastAsia="Candara Light" w:hAnsi="Candara Light" w:cs="Candara Light"/>
          <w:b/>
          <w:color w:val="0000FF"/>
          <w:w w:val="112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1"/>
          <w:w w:val="96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  <w:w w:val="99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3"/>
          <w:w w:val="99"/>
        </w:rPr>
        <w:t>N</w:t>
      </w:r>
      <w:r>
        <w:rPr>
          <w:rFonts w:ascii="Candara Light" w:eastAsia="Candara Light" w:hAnsi="Candara Light" w:cs="Candara Light"/>
          <w:b/>
          <w:color w:val="0000FF"/>
          <w:w w:val="104"/>
        </w:rPr>
        <w:t>G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FI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AL</w:t>
      </w:r>
      <w:r>
        <w:rPr>
          <w:rFonts w:ascii="Candara Light" w:eastAsia="Candara Light" w:hAnsi="Candara Light" w:cs="Candara Light"/>
          <w:b/>
          <w:color w:val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39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Y</w:t>
      </w:r>
      <w:r>
        <w:rPr>
          <w:rFonts w:ascii="Candara Light" w:eastAsia="Candara Light" w:hAnsi="Candara Light" w:cs="Candara Light"/>
          <w:b/>
          <w:color w:val="0000FF"/>
        </w:rPr>
        <w:t>.</w:t>
      </w:r>
      <w:r>
        <w:rPr>
          <w:rFonts w:ascii="Candara Light" w:eastAsia="Candara Light" w:hAnsi="Candara Light" w:cs="Candara Light"/>
          <w:b/>
          <w:color w:val="0000FF"/>
          <w:spacing w:val="180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R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IS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  <w:w w:val="101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1"/>
          <w:w w:val="163"/>
        </w:rPr>
        <w:t>/</w:t>
      </w:r>
      <w:r>
        <w:rPr>
          <w:rFonts w:ascii="Candara Light" w:eastAsia="Candara Light" w:hAnsi="Candara Light" w:cs="Candara Light"/>
          <w:b/>
          <w:color w:val="0000FF"/>
          <w:spacing w:val="2"/>
          <w:w w:val="98"/>
        </w:rPr>
        <w:t>P</w:t>
      </w:r>
      <w:r>
        <w:rPr>
          <w:rFonts w:ascii="Candara Light" w:eastAsia="Candara Light" w:hAnsi="Candara Light" w:cs="Candara Light"/>
          <w:b/>
          <w:color w:val="0000FF"/>
          <w:w w:val="105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w w:val="99"/>
        </w:rPr>
        <w:t>O</w:t>
      </w:r>
      <w:r>
        <w:rPr>
          <w:rFonts w:ascii="Candara Light" w:eastAsia="Candara Light" w:hAnsi="Candara Light" w:cs="Candara Light"/>
          <w:b/>
          <w:color w:val="0000FF"/>
          <w:w w:val="98"/>
        </w:rPr>
        <w:t>P</w:t>
      </w:r>
      <w:r>
        <w:rPr>
          <w:rFonts w:ascii="Candara Light" w:eastAsia="Candara Light" w:hAnsi="Candara Light" w:cs="Candara Light"/>
          <w:b/>
          <w:color w:val="0000FF"/>
          <w:w w:val="102"/>
        </w:rPr>
        <w:t>T</w:t>
      </w:r>
      <w:r>
        <w:rPr>
          <w:rFonts w:ascii="Candara Light" w:eastAsia="Candara Light" w:hAnsi="Candara Light" w:cs="Candara Light"/>
          <w:b/>
          <w:color w:val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3"/>
          <w:w w:val="99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4"/>
          <w:w w:val="99"/>
        </w:rPr>
        <w:t>N</w:t>
      </w:r>
      <w:r>
        <w:rPr>
          <w:rFonts w:ascii="Candara Light" w:eastAsia="Candara Light" w:hAnsi="Candara Light" w:cs="Candara Light"/>
          <w:b/>
          <w:color w:val="0000FF"/>
          <w:w w:val="107"/>
        </w:rPr>
        <w:t>.</w:t>
      </w:r>
    </w:p>
    <w:p w:rsidR="00224FF8" w:rsidRDefault="00224FF8">
      <w:pPr>
        <w:spacing w:before="4" w:line="180" w:lineRule="exact"/>
        <w:rPr>
          <w:sz w:val="18"/>
          <w:szCs w:val="18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F20C00">
      <w:pPr>
        <w:spacing w:before="16" w:line="260" w:lineRule="exact"/>
        <w:ind w:left="2999" w:right="3023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#3</w:t>
      </w:r>
      <w:r>
        <w:rPr>
          <w:rFonts w:ascii="Candara Light" w:eastAsia="Candara Light" w:hAnsi="Candara Light" w:cs="Candara Light"/>
          <w:b/>
          <w:spacing w:val="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6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spacing w:val="-1"/>
          <w:w w:val="116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4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4"/>
          <w:w w:val="91"/>
          <w:sz w:val="22"/>
          <w:szCs w:val="22"/>
        </w:rPr>
        <w:t>9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3"/>
          <w:sz w:val="22"/>
          <w:szCs w:val="22"/>
        </w:rPr>
        <w:t>20</w:t>
      </w:r>
      <w:r>
        <w:rPr>
          <w:rFonts w:ascii="Candara Light" w:eastAsia="Candara Light" w:hAnsi="Candara Light" w:cs="Candara Light"/>
          <w:b/>
          <w:spacing w:val="-1"/>
          <w:w w:val="113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9</w:t>
      </w:r>
    </w:p>
    <w:p w:rsidR="00224FF8" w:rsidRDefault="00F20C00">
      <w:pPr>
        <w:spacing w:line="260" w:lineRule="exact"/>
        <w:ind w:left="2786" w:right="2807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spacing w:val="1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z w:val="22"/>
          <w:szCs w:val="22"/>
        </w:rPr>
        <w:t>;</w:t>
      </w:r>
      <w:r>
        <w:rPr>
          <w:rFonts w:ascii="Candara Light" w:eastAsia="Candara Light" w:hAnsi="Candara Light" w:cs="Candara Light"/>
          <w:b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t: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M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4191"/>
        <w:gridCol w:w="2573"/>
      </w:tblGrid>
      <w:tr w:rsidR="00224FF8">
        <w:trPr>
          <w:trHeight w:hRule="exact" w:val="26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67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22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791" w:right="179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2"/>
                <w:w w:val="96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9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5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224FF8">
        <w:trPr>
          <w:trHeight w:hRule="exact" w:val="325"/>
        </w:trPr>
        <w:tc>
          <w:tcPr>
            <w:tcW w:w="2588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5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89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5"/>
              <w:ind w:left="84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ts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5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90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Bre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300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6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86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2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4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0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300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6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2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18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4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erf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750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edley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302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 xml:space="preserve">edley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</w:tbl>
    <w:p w:rsidR="00224FF8" w:rsidRDefault="00224FF8">
      <w:pPr>
        <w:spacing w:before="5" w:line="100" w:lineRule="exact"/>
        <w:rPr>
          <w:sz w:val="11"/>
          <w:szCs w:val="11"/>
        </w:rPr>
      </w:pPr>
    </w:p>
    <w:p w:rsidR="00224FF8" w:rsidRDefault="00F20C00">
      <w:pPr>
        <w:ind w:left="100"/>
        <w:rPr>
          <w:rFonts w:ascii="Candara Light" w:eastAsia="Candara Light" w:hAnsi="Candara Light" w:cs="Candara Light"/>
        </w:rPr>
        <w:sectPr w:rsidR="00224FF8">
          <w:headerReference w:type="default" r:id="rId20"/>
          <w:pgSz w:w="12240" w:h="15840"/>
          <w:pgMar w:top="1200" w:right="1320" w:bottom="280" w:left="1340" w:header="641" w:footer="745" w:gutter="0"/>
          <w:cols w:space="720"/>
        </w:sectPr>
      </w:pP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4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7"/>
          <w:u w:val="single" w:color="0000FF"/>
        </w:rPr>
        <w:t>12</w:t>
      </w:r>
      <w:r>
        <w:rPr>
          <w:rFonts w:ascii="Candara Light" w:eastAsia="Candara Light" w:hAnsi="Candara Light" w:cs="Candara Light"/>
          <w:b/>
          <w:color w:val="0000FF"/>
          <w:spacing w:val="-42"/>
          <w:w w:val="127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26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27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AY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59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S</w:t>
      </w:r>
      <w:r>
        <w:rPr>
          <w:rFonts w:ascii="Candara Light" w:eastAsia="Candara Light" w:hAnsi="Candara Light" w:cs="Candara Light"/>
          <w:b/>
          <w:color w:val="0000FF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3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4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</w:rPr>
        <w:t>FT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RN</w:t>
      </w:r>
      <w:r>
        <w:rPr>
          <w:rFonts w:ascii="Candara Light" w:eastAsia="Candara Light" w:hAnsi="Candara Light" w:cs="Candara Light"/>
          <w:b/>
          <w:color w:val="0000FF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.</w:t>
      </w:r>
    </w:p>
    <w:p w:rsidR="00224FF8" w:rsidRDefault="00224FF8">
      <w:pPr>
        <w:spacing w:before="6" w:line="140" w:lineRule="exact"/>
        <w:rPr>
          <w:sz w:val="15"/>
          <w:szCs w:val="15"/>
        </w:rPr>
      </w:pPr>
    </w:p>
    <w:p w:rsidR="00224FF8" w:rsidRDefault="00F20C00">
      <w:pPr>
        <w:ind w:left="3456" w:right="3489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3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da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6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2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3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9</w:t>
      </w:r>
    </w:p>
    <w:p w:rsidR="00224FF8" w:rsidRDefault="00F20C00">
      <w:pPr>
        <w:ind w:left="2834" w:right="2852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spacing w:val="1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7"/>
          <w:sz w:val="22"/>
          <w:szCs w:val="22"/>
        </w:rPr>
        <w:t>7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AM;</w:t>
      </w:r>
      <w:r>
        <w:rPr>
          <w:rFonts w:ascii="Candara Light" w:eastAsia="Candara Light" w:hAnsi="Candara Light" w:cs="Candara Light"/>
          <w:b/>
          <w:spacing w:val="-9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t: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8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-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4"/>
          <w:sz w:val="22"/>
          <w:szCs w:val="22"/>
        </w:rPr>
        <w:t>AM</w:t>
      </w:r>
    </w:p>
    <w:p w:rsidR="00224FF8" w:rsidRDefault="00F20C00" w:rsidP="00CF244F">
      <w:pPr>
        <w:spacing w:line="260" w:lineRule="exact"/>
        <w:ind w:right="1400"/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FF0000"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#7</w:t>
      </w:r>
      <w:r>
        <w:rPr>
          <w:rFonts w:ascii="Candara Light" w:eastAsia="Candara Light" w:hAnsi="Candara Light" w:cs="Candara Light"/>
          <w:b/>
          <w:color w:val="FF0000"/>
          <w:spacing w:val="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color w:val="FF0000"/>
          <w:spacing w:val="8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color w:val="FF0000"/>
          <w:spacing w:val="1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color w:val="FF0000"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3"/>
          <w:w w:val="96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color w:val="FF0000"/>
          <w:spacing w:val="5"/>
          <w:w w:val="10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5"/>
          <w:w w:val="88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orbel Light" w:eastAsia="Corbel Light" w:hAnsi="Corbel Light" w:cs="Corbel Light"/>
          <w:b/>
          <w:color w:val="FF0000"/>
          <w:w w:val="104"/>
          <w:sz w:val="22"/>
          <w:szCs w:val="22"/>
        </w:rPr>
        <w:t>–</w:t>
      </w:r>
      <w:r>
        <w:rPr>
          <w:rFonts w:ascii="Corbel Light" w:eastAsia="Corbel Light" w:hAnsi="Corbel Light" w:cs="Corbel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: </w:t>
      </w:r>
      <w:r w:rsidR="00CF244F">
        <w:rPr>
          <w:rFonts w:ascii="Candara Light" w:eastAsia="Candara Light" w:hAnsi="Candara Light" w:cs="Candara Light"/>
          <w:b/>
          <w:color w:val="FF0000"/>
          <w:spacing w:val="127"/>
          <w:sz w:val="22"/>
          <w:szCs w:val="22"/>
        </w:rPr>
        <w:t xml:space="preserve"> 4:50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;</w:t>
      </w:r>
      <w:r>
        <w:rPr>
          <w:rFonts w:ascii="Candara Light" w:eastAsia="Candara Light" w:hAnsi="Candara Light" w:cs="Candara Light"/>
          <w:b/>
          <w:color w:val="FF0000"/>
          <w:spacing w:val="3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t: </w:t>
      </w:r>
      <w:r w:rsidRPr="009909F9"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highlight w:val="green"/>
        </w:rPr>
        <w:t>6</w:t>
      </w:r>
      <w:r w:rsidRPr="009909F9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highlight w:val="green"/>
        </w:rPr>
        <w:t>:</w:t>
      </w:r>
      <w:r w:rsidR="009909F9" w:rsidRPr="009909F9"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highlight w:val="green"/>
        </w:rPr>
        <w:t>0</w:t>
      </w:r>
      <w:r w:rsidRPr="009909F9">
        <w:rPr>
          <w:rFonts w:ascii="Candara Light" w:eastAsia="Candara Light" w:hAnsi="Candara Light" w:cs="Candara Light"/>
          <w:b/>
          <w:color w:val="FF0000"/>
          <w:sz w:val="22"/>
          <w:szCs w:val="22"/>
          <w:highlight w:val="green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M</w:t>
      </w:r>
    </w:p>
    <w:p w:rsidR="00CF244F" w:rsidRDefault="00CF244F" w:rsidP="00CF244F">
      <w:pPr>
        <w:spacing w:line="260" w:lineRule="exact"/>
        <w:ind w:right="1400"/>
        <w:rPr>
          <w:rFonts w:ascii="Candara Light" w:eastAsia="Candara Light" w:hAnsi="Candara Light" w:cs="Candara Light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4191"/>
        <w:gridCol w:w="2573"/>
      </w:tblGrid>
      <w:tr w:rsidR="00224FF8">
        <w:trPr>
          <w:trHeight w:hRule="exact" w:val="264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67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22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791" w:right="179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2"/>
                <w:w w:val="96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9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5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224FF8">
        <w:trPr>
          <w:trHeight w:hRule="exact" w:val="320"/>
        </w:trPr>
        <w:tc>
          <w:tcPr>
            <w:tcW w:w="2588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10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10"/>
              <w:ind w:left="102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Bu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erf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y</w:t>
            </w:r>
          </w:p>
        </w:tc>
        <w:tc>
          <w:tcPr>
            <w:tcW w:w="257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26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0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300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6"/>
                <w:position w:val="1"/>
                <w:sz w:val="22"/>
                <w:szCs w:val="22"/>
              </w:rPr>
              <w:t>4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85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9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IM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547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705" w:right="70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2"/>
                <w:position w:val="1"/>
                <w:sz w:val="22"/>
                <w:szCs w:val="22"/>
              </w:rPr>
              <w:t>Re</w:t>
            </w:r>
            <w:r>
              <w:rPr>
                <w:rFonts w:ascii="Candara Light" w:eastAsia="Candara Light" w:hAnsi="Candara Light" w:cs="Candara Light"/>
                <w:spacing w:val="2"/>
                <w:w w:val="11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  <w:p w:rsidR="00224FF8" w:rsidRDefault="00F20C00">
            <w:pPr>
              <w:spacing w:line="240" w:lineRule="exact"/>
              <w:ind w:left="872" w:right="87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90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2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2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91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b/>
                <w:color w:val="0000FF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1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116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31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96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2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0000FF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-1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2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0000FF"/>
                <w:spacing w:val="1"/>
                <w:w w:val="109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b/>
                <w:color w:val="0000FF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5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356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320" w:lineRule="exact"/>
              <w:ind w:left="817"/>
              <w:rPr>
                <w:rFonts w:ascii="Candara Light" w:eastAsia="Candara Light" w:hAnsi="Candara Light" w:cs="Candara Light"/>
                <w:sz w:val="28"/>
                <w:szCs w:val="28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16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16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-8"/>
                <w:w w:val="11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008000"/>
                <w:spacing w:val="-3"/>
                <w:position w:val="1"/>
                <w:sz w:val="28"/>
                <w:szCs w:val="28"/>
              </w:rPr>
              <w:t>**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2" w:right="1130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</w:tbl>
    <w:p w:rsidR="00224FF8" w:rsidRDefault="00F20C00">
      <w:pPr>
        <w:spacing w:line="320" w:lineRule="exact"/>
        <w:ind w:left="100" w:right="6789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8000"/>
          <w:spacing w:val="-1"/>
          <w:w w:val="101"/>
          <w:position w:val="1"/>
          <w:sz w:val="28"/>
          <w:szCs w:val="28"/>
        </w:rPr>
        <w:t>**</w:t>
      </w:r>
      <w:r>
        <w:rPr>
          <w:rFonts w:ascii="Candara Light" w:eastAsia="Candara Light" w:hAnsi="Candara Light" w:cs="Candara Light"/>
          <w:b/>
          <w:color w:val="008000"/>
          <w:w w:val="98"/>
          <w:position w:val="1"/>
        </w:rPr>
        <w:t>P</w:t>
      </w:r>
      <w:r>
        <w:rPr>
          <w:rFonts w:ascii="Candara Light" w:eastAsia="Candara Light" w:hAnsi="Candara Light" w:cs="Candara Light"/>
          <w:b/>
          <w:color w:val="008000"/>
          <w:spacing w:val="3"/>
          <w:w w:val="97"/>
          <w:position w:val="1"/>
        </w:rPr>
        <w:t>o</w:t>
      </w:r>
      <w:r>
        <w:rPr>
          <w:rFonts w:ascii="Candara Light" w:eastAsia="Candara Light" w:hAnsi="Candara Light" w:cs="Candara Light"/>
          <w:b/>
          <w:color w:val="008000"/>
          <w:w w:val="96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8000"/>
          <w:spacing w:val="-1"/>
          <w:w w:val="130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3"/>
          <w:w w:val="99"/>
          <w:position w:val="1"/>
        </w:rPr>
        <w:t>t</w:t>
      </w:r>
      <w:r>
        <w:rPr>
          <w:rFonts w:ascii="Candara Light" w:eastAsia="Candara Light" w:hAnsi="Candara Light" w:cs="Candara Light"/>
          <w:b/>
          <w:color w:val="008000"/>
          <w:spacing w:val="1"/>
          <w:w w:val="130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-1"/>
          <w:position w:val="1"/>
        </w:rPr>
        <w:t>v</w:t>
      </w:r>
      <w:r>
        <w:rPr>
          <w:rFonts w:ascii="Candara Light" w:eastAsia="Candara Light" w:hAnsi="Candara Light" w:cs="Candara Light"/>
          <w:b/>
          <w:color w:val="008000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-1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2"/>
          <w:w w:val="105"/>
          <w:position w:val="1"/>
        </w:rPr>
        <w:t>c</w:t>
      </w:r>
      <w:r>
        <w:rPr>
          <w:rFonts w:ascii="Candara Light" w:eastAsia="Candara Light" w:hAnsi="Candara Light" w:cs="Candara Light"/>
          <w:b/>
          <w:color w:val="008000"/>
          <w:spacing w:val="4"/>
          <w:w w:val="105"/>
          <w:position w:val="1"/>
        </w:rPr>
        <w:t>h</w:t>
      </w:r>
      <w:r>
        <w:rPr>
          <w:rFonts w:ascii="Candara Light" w:eastAsia="Candara Light" w:hAnsi="Candara Light" w:cs="Candara Light"/>
          <w:b/>
          <w:color w:val="008000"/>
          <w:spacing w:val="-4"/>
          <w:w w:val="105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3"/>
          <w:w w:val="105"/>
          <w:position w:val="1"/>
        </w:rPr>
        <w:t>c</w:t>
      </w:r>
      <w:r>
        <w:rPr>
          <w:rFonts w:ascii="Candara Light" w:eastAsia="Candara Light" w:hAnsi="Candara Light" w:cs="Candara Light"/>
          <w:b/>
          <w:color w:val="008000"/>
          <w:w w:val="105"/>
          <w:position w:val="1"/>
        </w:rPr>
        <w:t>k</w:t>
      </w:r>
      <w:r>
        <w:rPr>
          <w:rFonts w:ascii="Candara Light" w:eastAsia="Candara Light" w:hAnsi="Candara Light" w:cs="Candara Light"/>
          <w:b/>
          <w:color w:val="008000"/>
          <w:spacing w:val="-1"/>
          <w:w w:val="105"/>
          <w:position w:val="1"/>
        </w:rPr>
        <w:t>-i</w:t>
      </w:r>
      <w:r>
        <w:rPr>
          <w:rFonts w:ascii="Candara Light" w:eastAsia="Candara Light" w:hAnsi="Candara Light" w:cs="Candara Light"/>
          <w:b/>
          <w:color w:val="008000"/>
          <w:w w:val="105"/>
          <w:position w:val="1"/>
        </w:rPr>
        <w:t>n</w:t>
      </w:r>
      <w:r>
        <w:rPr>
          <w:rFonts w:ascii="Candara Light" w:eastAsia="Candara Light" w:hAnsi="Candara Light" w:cs="Candara Light"/>
          <w:b/>
          <w:color w:val="008000"/>
          <w:spacing w:val="-2"/>
          <w:w w:val="105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1"/>
          <w:w w:val="130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8000"/>
          <w:w w:val="96"/>
          <w:position w:val="1"/>
        </w:rPr>
        <w:t>s</w:t>
      </w:r>
      <w:r>
        <w:rPr>
          <w:rFonts w:ascii="Candara Light" w:eastAsia="Candara Light" w:hAnsi="Candara Light" w:cs="Candara Light"/>
          <w:b/>
          <w:color w:val="008000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b/>
          <w:color w:val="008000"/>
          <w:spacing w:val="-1"/>
          <w:w w:val="104"/>
          <w:position w:val="1"/>
        </w:rPr>
        <w:t>r</w:t>
      </w:r>
      <w:r>
        <w:rPr>
          <w:rFonts w:ascii="Candara Light" w:eastAsia="Candara Light" w:hAnsi="Candara Light" w:cs="Candara Light"/>
          <w:b/>
          <w:color w:val="008000"/>
          <w:w w:val="104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-1"/>
          <w:w w:val="97"/>
          <w:position w:val="1"/>
        </w:rPr>
        <w:t>q</w:t>
      </w:r>
      <w:r>
        <w:rPr>
          <w:rFonts w:ascii="Candara Light" w:eastAsia="Candara Light" w:hAnsi="Candara Light" w:cs="Candara Light"/>
          <w:b/>
          <w:color w:val="008000"/>
          <w:spacing w:val="4"/>
          <w:w w:val="102"/>
          <w:position w:val="1"/>
        </w:rPr>
        <w:t>u</w:t>
      </w:r>
      <w:r>
        <w:rPr>
          <w:rFonts w:ascii="Candara Light" w:eastAsia="Candara Light" w:hAnsi="Candara Light" w:cs="Candara Light"/>
          <w:b/>
          <w:color w:val="008000"/>
          <w:spacing w:val="-1"/>
          <w:w w:val="130"/>
          <w:position w:val="1"/>
        </w:rPr>
        <w:t>i</w:t>
      </w:r>
      <w:r>
        <w:rPr>
          <w:rFonts w:ascii="Candara Light" w:eastAsia="Candara Light" w:hAnsi="Candara Light" w:cs="Candara Light"/>
          <w:b/>
          <w:color w:val="008000"/>
          <w:spacing w:val="-1"/>
          <w:w w:val="111"/>
          <w:position w:val="1"/>
        </w:rPr>
        <w:t>r</w:t>
      </w:r>
      <w:r>
        <w:rPr>
          <w:rFonts w:ascii="Candara Light" w:eastAsia="Candara Light" w:hAnsi="Candara Light" w:cs="Candara Light"/>
          <w:b/>
          <w:color w:val="008000"/>
          <w:spacing w:val="-4"/>
          <w:w w:val="99"/>
          <w:position w:val="1"/>
        </w:rPr>
        <w:t>e</w:t>
      </w:r>
      <w:r>
        <w:rPr>
          <w:rFonts w:ascii="Candara Light" w:eastAsia="Candara Light" w:hAnsi="Candara Light" w:cs="Candara Light"/>
          <w:b/>
          <w:color w:val="008000"/>
          <w:spacing w:val="4"/>
          <w:w w:val="99"/>
          <w:position w:val="1"/>
        </w:rPr>
        <w:t>d</w:t>
      </w:r>
      <w:r>
        <w:rPr>
          <w:rFonts w:ascii="Candara Light" w:eastAsia="Candara Light" w:hAnsi="Candara Light" w:cs="Candara Light"/>
          <w:b/>
          <w:color w:val="008000"/>
          <w:w w:val="107"/>
          <w:position w:val="1"/>
        </w:rPr>
        <w:t>.</w:t>
      </w:r>
    </w:p>
    <w:p w:rsidR="00224FF8" w:rsidRDefault="00224FF8">
      <w:pPr>
        <w:spacing w:before="8" w:line="120" w:lineRule="exact"/>
        <w:rPr>
          <w:sz w:val="13"/>
          <w:szCs w:val="13"/>
        </w:rPr>
      </w:pPr>
    </w:p>
    <w:p w:rsidR="00224FF8" w:rsidRDefault="00F20C00">
      <w:pPr>
        <w:ind w:left="100" w:right="1425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4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1"/>
          <w:u w:val="single" w:color="0000FF"/>
        </w:rPr>
        <w:t>13</w:t>
      </w:r>
      <w:r>
        <w:rPr>
          <w:rFonts w:ascii="Candara Light" w:eastAsia="Candara Light" w:hAnsi="Candara Light" w:cs="Candara Light"/>
          <w:b/>
          <w:color w:val="0000FF"/>
          <w:spacing w:val="-32"/>
          <w:w w:val="12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26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O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11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-5"/>
          <w:u w:val="single" w:color="0000FF"/>
        </w:rPr>
        <w:t>Y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63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W</w:t>
      </w:r>
      <w:r>
        <w:rPr>
          <w:rFonts w:ascii="Candara Light" w:eastAsia="Candara Light" w:hAnsi="Candara Light" w:cs="Candara Light"/>
          <w:b/>
          <w:color w:val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S</w:t>
      </w:r>
      <w:r>
        <w:rPr>
          <w:rFonts w:ascii="Candara Light" w:eastAsia="Candara Light" w:hAnsi="Candara Light" w:cs="Candara Light"/>
          <w:b/>
          <w:color w:val="0000FF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33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4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0000FF"/>
        </w:rPr>
        <w:t>V</w:t>
      </w:r>
      <w:r>
        <w:rPr>
          <w:rFonts w:ascii="Candara Light" w:eastAsia="Candara Light" w:hAnsi="Candara Light" w:cs="Candara Light"/>
          <w:b/>
          <w:color w:val="0000FF"/>
          <w:spacing w:val="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G</w:t>
      </w:r>
      <w:r>
        <w:rPr>
          <w:rFonts w:ascii="Candara Light" w:eastAsia="Candara Light" w:hAnsi="Candara Light" w:cs="Candara Light"/>
          <w:b/>
          <w:color w:val="0000FF"/>
          <w:spacing w:val="1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FI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AL</w:t>
      </w:r>
      <w:r>
        <w:rPr>
          <w:rFonts w:ascii="Candara Light" w:eastAsia="Candara Light" w:hAnsi="Candara Light" w:cs="Candara Light"/>
          <w:b/>
          <w:color w:val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39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Y</w:t>
      </w:r>
      <w:r>
        <w:rPr>
          <w:rFonts w:ascii="Candara Light" w:eastAsia="Candara Light" w:hAnsi="Candara Light" w:cs="Candara Light"/>
          <w:b/>
          <w:color w:val="0000FF"/>
        </w:rPr>
        <w:t>.</w:t>
      </w:r>
      <w:r>
        <w:rPr>
          <w:rFonts w:ascii="Candara Light" w:eastAsia="Candara Light" w:hAnsi="Candara Light" w:cs="Candara Light"/>
          <w:b/>
          <w:color w:val="0000FF"/>
          <w:spacing w:val="180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R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-3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IS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  <w:w w:val="101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1"/>
          <w:w w:val="105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1"/>
          <w:w w:val="163"/>
        </w:rPr>
        <w:t>/</w:t>
      </w:r>
      <w:r>
        <w:rPr>
          <w:rFonts w:ascii="Candara Light" w:eastAsia="Candara Light" w:hAnsi="Candara Light" w:cs="Candara Light"/>
          <w:b/>
          <w:color w:val="0000FF"/>
          <w:spacing w:val="2"/>
          <w:w w:val="98"/>
        </w:rPr>
        <w:t>P</w:t>
      </w:r>
      <w:r>
        <w:rPr>
          <w:rFonts w:ascii="Candara Light" w:eastAsia="Candara Light" w:hAnsi="Candara Light" w:cs="Candara Light"/>
          <w:b/>
          <w:color w:val="0000FF"/>
          <w:w w:val="105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w w:val="99"/>
        </w:rPr>
        <w:t>O</w:t>
      </w:r>
      <w:r>
        <w:rPr>
          <w:rFonts w:ascii="Candara Light" w:eastAsia="Candara Light" w:hAnsi="Candara Light" w:cs="Candara Light"/>
          <w:b/>
          <w:color w:val="0000FF"/>
          <w:w w:val="98"/>
        </w:rPr>
        <w:t>P</w:t>
      </w:r>
      <w:r>
        <w:rPr>
          <w:rFonts w:ascii="Candara Light" w:eastAsia="Candara Light" w:hAnsi="Candara Light" w:cs="Candara Light"/>
          <w:b/>
          <w:color w:val="0000FF"/>
          <w:w w:val="102"/>
        </w:rPr>
        <w:t>T</w:t>
      </w:r>
      <w:r>
        <w:rPr>
          <w:rFonts w:ascii="Candara Light" w:eastAsia="Candara Light" w:hAnsi="Candara Light" w:cs="Candara Light"/>
          <w:b/>
          <w:color w:val="0000FF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-3"/>
          <w:w w:val="99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4"/>
          <w:w w:val="99"/>
        </w:rPr>
        <w:t>N</w:t>
      </w:r>
      <w:r>
        <w:rPr>
          <w:rFonts w:ascii="Candara Light" w:eastAsia="Candara Light" w:hAnsi="Candara Light" w:cs="Candara Light"/>
          <w:b/>
          <w:color w:val="0000FF"/>
          <w:w w:val="107"/>
        </w:rPr>
        <w:t>.</w:t>
      </w:r>
    </w:p>
    <w:p w:rsidR="00224FF8" w:rsidRDefault="00224FF8">
      <w:pPr>
        <w:spacing w:before="7" w:line="140" w:lineRule="exact"/>
        <w:rPr>
          <w:sz w:val="14"/>
          <w:szCs w:val="14"/>
        </w:rPr>
      </w:pPr>
    </w:p>
    <w:p w:rsidR="00224FF8" w:rsidRDefault="00F20C00">
      <w:pPr>
        <w:ind w:left="100" w:right="603"/>
        <w:jc w:val="both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4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2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22"/>
          <w:sz w:val="22"/>
          <w:szCs w:val="22"/>
          <w:u w:val="single" w:color="FF0000"/>
        </w:rPr>
        <w:t>1</w:t>
      </w:r>
      <w:r>
        <w:rPr>
          <w:rFonts w:ascii="Candara Light" w:eastAsia="Candara Light" w:hAnsi="Candara Light" w:cs="Candara Light"/>
          <w:b/>
          <w:color w:val="FF0000"/>
          <w:w w:val="122"/>
          <w:sz w:val="22"/>
          <w:szCs w:val="22"/>
          <w:u w:val="single" w:color="FF0000"/>
        </w:rPr>
        <w:t>3</w:t>
      </w:r>
      <w:r>
        <w:rPr>
          <w:rFonts w:ascii="Candara Light" w:eastAsia="Candara Light" w:hAnsi="Candara Light" w:cs="Candara Light"/>
          <w:b/>
          <w:color w:val="FF0000"/>
          <w:spacing w:val="-34"/>
          <w:w w:val="122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&amp;</w:t>
      </w:r>
      <w:r>
        <w:rPr>
          <w:rFonts w:ascii="Candara Light" w:eastAsia="Candara Light" w:hAnsi="Candara Light" w:cs="Candara Light"/>
          <w:b/>
          <w:color w:val="FF0000"/>
          <w:spacing w:val="32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6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10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0</w:t>
      </w:r>
      <w:r>
        <w:rPr>
          <w:rFonts w:ascii="Candara Light" w:eastAsia="Candara Light" w:hAnsi="Candara Light" w:cs="Candara Light"/>
          <w:b/>
          <w:color w:val="FF0000"/>
          <w:spacing w:val="28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  <w:u w:val="single" w:color="FF0000"/>
        </w:rPr>
        <w:t>F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4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1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35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2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1"/>
          <w:w w:val="112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2"/>
          <w:sz w:val="22"/>
          <w:szCs w:val="22"/>
        </w:rPr>
        <w:t>ted</w:t>
      </w:r>
      <w:r>
        <w:rPr>
          <w:rFonts w:ascii="Candara Light" w:eastAsia="Candara Light" w:hAnsi="Candara Light" w:cs="Candara Light"/>
          <w:b/>
          <w:color w:val="FF0000"/>
          <w:spacing w:val="-24"/>
          <w:w w:val="1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3"/>
          <w:sz w:val="22"/>
          <w:szCs w:val="22"/>
        </w:rPr>
        <w:t>3</w:t>
      </w:r>
      <w:r>
        <w:rPr>
          <w:rFonts w:ascii="Candara Light" w:eastAsia="Candara Light" w:hAnsi="Candara Light" w:cs="Candara Light"/>
          <w:b/>
          <w:color w:val="FF0000"/>
          <w:w w:val="116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</w:rPr>
        <w:t>qu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h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en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. </w:t>
      </w:r>
      <w:r>
        <w:rPr>
          <w:rFonts w:ascii="Candara Light" w:eastAsia="Candara Light" w:hAnsi="Candara Light" w:cs="Candara Light"/>
          <w:b/>
          <w:color w:val="FF0000"/>
          <w:spacing w:val="3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w w:val="10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ts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5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14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23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5"/>
          <w:w w:val="11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2"/>
          <w:w w:val="114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4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81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4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4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-15"/>
          <w:w w:val="11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</w:rPr>
        <w:t>g</w:t>
      </w:r>
      <w:r>
        <w:rPr>
          <w:rFonts w:ascii="Candara Light" w:eastAsia="Candara Light" w:hAnsi="Candara Light" w:cs="Candara Light"/>
          <w:b/>
          <w:color w:val="FF0000"/>
          <w:spacing w:val="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w w:val="99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4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1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3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4"/>
          <w:w w:val="113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1"/>
          <w:w w:val="113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13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29"/>
          <w:w w:val="1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4"/>
          <w:w w:val="113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w w:val="113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4"/>
          <w:w w:val="113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67"/>
          <w:w w:val="1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Sund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color w:val="FF0000"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1"/>
          <w:w w:val="102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-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2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w w:val="91"/>
          <w:sz w:val="22"/>
          <w:szCs w:val="22"/>
        </w:rPr>
        <w:t xml:space="preserve">g </w:t>
      </w:r>
      <w:r>
        <w:rPr>
          <w:rFonts w:ascii="Candara Light" w:eastAsia="Candara Light" w:hAnsi="Candara Light" w:cs="Candara Light"/>
          <w:b/>
          <w:color w:val="FF0000"/>
          <w:spacing w:val="2"/>
          <w:w w:val="109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4"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color w:val="FF0000"/>
          <w:spacing w:val="206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US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PR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BL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E.</w:t>
      </w:r>
      <w:r>
        <w:rPr>
          <w:rFonts w:ascii="Candara Light" w:eastAsia="Candara Light" w:hAnsi="Candara Light" w:cs="Candara Light"/>
          <w:b/>
          <w:color w:val="FF0000"/>
          <w:spacing w:val="21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2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6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3"/>
          <w:w w:val="10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6"/>
          <w:sz w:val="22"/>
          <w:szCs w:val="22"/>
        </w:rPr>
        <w:t>mes</w:t>
      </w:r>
      <w:r>
        <w:rPr>
          <w:rFonts w:ascii="Candara Light" w:eastAsia="Candara Light" w:hAnsi="Candara Light" w:cs="Candara Light"/>
          <w:b/>
          <w:color w:val="FF0000"/>
          <w:spacing w:val="-14"/>
          <w:w w:val="10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4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10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pacing w:val="2"/>
          <w:w w:val="10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5"/>
          <w:w w:val="11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1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37"/>
          <w:w w:val="11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eede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la</w:t>
      </w:r>
      <w:r>
        <w:rPr>
          <w:rFonts w:ascii="Candara Light" w:eastAsia="Candara Light" w:hAnsi="Candara Light" w:cs="Candara Light"/>
          <w:b/>
          <w:color w:val="FF0000"/>
          <w:spacing w:val="-4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5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6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16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-30"/>
          <w:w w:val="11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k</w:t>
      </w:r>
      <w:r>
        <w:rPr>
          <w:rFonts w:ascii="Candara Light" w:eastAsia="Candara Light" w:hAnsi="Candara Light" w:cs="Candara Light"/>
          <w:b/>
          <w:color w:val="FF0000"/>
          <w:spacing w:val="4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2"/>
          <w:w w:val="99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w w:val="108"/>
          <w:sz w:val="22"/>
          <w:szCs w:val="22"/>
        </w:rPr>
        <w:t>.</w:t>
      </w:r>
    </w:p>
    <w:p w:rsidR="00224FF8" w:rsidRDefault="00F20C00">
      <w:pPr>
        <w:spacing w:line="260" w:lineRule="exact"/>
        <w:ind w:left="100" w:right="343"/>
        <w:jc w:val="both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h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50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19"/>
          <w:sz w:val="22"/>
          <w:szCs w:val="22"/>
          <w:u w:val="single" w:color="FF0000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5"/>
          <w:w w:val="119"/>
          <w:sz w:val="22"/>
          <w:szCs w:val="22"/>
          <w:u w:val="single" w:color="FF0000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19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w w:val="119"/>
          <w:sz w:val="22"/>
          <w:szCs w:val="22"/>
          <w:u w:val="single" w:color="FF0000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24"/>
          <w:w w:val="119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  <w:u w:val="single" w:color="FF0000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8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23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104"/>
          <w:sz w:val="22"/>
          <w:szCs w:val="22"/>
          <w:u w:val="single" w:color="FF0000"/>
        </w:rPr>
        <w:t>AM</w:t>
      </w:r>
      <w:r>
        <w:rPr>
          <w:rFonts w:ascii="Candara Light" w:eastAsia="Candara Light" w:hAnsi="Candara Light" w:cs="Candara Light"/>
          <w:b/>
          <w:color w:val="FF0000"/>
          <w:spacing w:val="4"/>
          <w:w w:val="164"/>
          <w:sz w:val="22"/>
          <w:szCs w:val="22"/>
          <w:u w:val="single" w:color="FF0000"/>
        </w:rPr>
        <w:t>/</w:t>
      </w:r>
      <w:r>
        <w:rPr>
          <w:rFonts w:ascii="Candara Light" w:eastAsia="Candara Light" w:hAnsi="Candara Light" w:cs="Candara Light"/>
          <w:b/>
          <w:color w:val="FF0000"/>
          <w:spacing w:val="-2"/>
          <w:w w:val="98"/>
          <w:sz w:val="22"/>
          <w:szCs w:val="22"/>
          <w:u w:val="single" w:color="FF0000"/>
        </w:rPr>
        <w:t>P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  <w:u w:val="single" w:color="FF0000"/>
        </w:rPr>
        <w:t>M</w:t>
      </w:r>
      <w:r>
        <w:rPr>
          <w:rFonts w:ascii="Candara Light" w:eastAsia="Candara Light" w:hAnsi="Candara Light" w:cs="Candara Light"/>
          <w:b/>
          <w:color w:val="FF0000"/>
          <w:spacing w:val="-3"/>
          <w:w w:val="107"/>
          <w:sz w:val="22"/>
          <w:szCs w:val="22"/>
          <w:u w:val="single" w:color="FF0000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5"/>
          <w:sz w:val="22"/>
          <w:szCs w:val="22"/>
          <w:u w:val="single" w:color="FF0000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2"/>
          <w:w w:val="105"/>
          <w:sz w:val="22"/>
          <w:szCs w:val="22"/>
          <w:u w:val="single" w:color="FF0000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1"/>
          <w:w w:val="105"/>
          <w:sz w:val="22"/>
          <w:szCs w:val="22"/>
          <w:u w:val="single" w:color="FF0000"/>
        </w:rPr>
        <w:t>tio</w:t>
      </w:r>
      <w:r>
        <w:rPr>
          <w:rFonts w:ascii="Candara Light" w:eastAsia="Candara Light" w:hAnsi="Candara Light" w:cs="Candara Light"/>
          <w:b/>
          <w:color w:val="FF0000"/>
          <w:spacing w:val="2"/>
          <w:w w:val="105"/>
          <w:sz w:val="22"/>
          <w:szCs w:val="22"/>
          <w:u w:val="single" w:color="FF0000"/>
        </w:rPr>
        <w:t>n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.</w:t>
      </w:r>
      <w:r>
        <w:rPr>
          <w:rFonts w:ascii="Candara Light" w:eastAsia="Candara Light" w:hAnsi="Candara Light" w:cs="Candara Light"/>
          <w:b/>
          <w:color w:val="FF0000"/>
          <w:spacing w:val="212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4"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3"/>
          <w:w w:val="10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mm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spacing w:val="-91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3"/>
          <w:w w:val="109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color w:val="FF0000"/>
          <w:spacing w:val="-2"/>
          <w:w w:val="109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1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w w:val="109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75"/>
          <w:w w:val="10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b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req</w:t>
      </w:r>
      <w:r>
        <w:rPr>
          <w:rFonts w:ascii="Candara Light" w:eastAsia="Candara Light" w:hAnsi="Candara Light" w:cs="Candara Light"/>
          <w:b/>
          <w:color w:val="FF0000"/>
          <w:spacing w:val="2"/>
          <w:w w:val="107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1"/>
          <w:w w:val="107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-2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1"/>
          <w:w w:val="107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w w:val="107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spacing w:val="-15"/>
          <w:w w:val="10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to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w w:val="105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2"/>
          <w:w w:val="105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1"/>
          <w:w w:val="105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1"/>
          <w:w w:val="105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color w:val="FF0000"/>
          <w:spacing w:val="1"/>
          <w:w w:val="105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color w:val="FF0000"/>
          <w:spacing w:val="2"/>
          <w:w w:val="105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3"/>
          <w:w w:val="10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105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2"/>
          <w:sz w:val="22"/>
          <w:szCs w:val="22"/>
        </w:rPr>
        <w:t>rs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1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-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color w:val="FF0000"/>
          <w:spacing w:val="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color w:val="FF0000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color w:val="FF0000"/>
          <w:spacing w:val="-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1"/>
          <w:w w:val="122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color w:val="FF0000"/>
          <w:spacing w:val="1"/>
          <w:w w:val="10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color w:val="FF0000"/>
          <w:spacing w:val="2"/>
          <w:w w:val="101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color w:val="FF0000"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color w:val="FF0000"/>
          <w:w w:val="108"/>
          <w:sz w:val="22"/>
          <w:szCs w:val="22"/>
        </w:rPr>
        <w:t>.</w:t>
      </w:r>
    </w:p>
    <w:p w:rsidR="00224FF8" w:rsidRDefault="00224FF8">
      <w:pPr>
        <w:spacing w:before="10" w:line="180" w:lineRule="exact"/>
        <w:rPr>
          <w:sz w:val="18"/>
          <w:szCs w:val="18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F20C00">
      <w:pPr>
        <w:spacing w:before="16"/>
        <w:ind w:left="2999" w:right="3023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1"/>
          <w:w w:val="98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#6</w:t>
      </w:r>
      <w:r>
        <w:rPr>
          <w:rFonts w:ascii="Candara Light" w:eastAsia="Candara Light" w:hAnsi="Candara Light" w:cs="Candara Light"/>
          <w:b/>
          <w:spacing w:val="-20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6"/>
          <w:sz w:val="22"/>
          <w:szCs w:val="22"/>
        </w:rPr>
        <w:t>(</w:t>
      </w:r>
      <w:r>
        <w:rPr>
          <w:rFonts w:ascii="Candara Light" w:eastAsia="Candara Light" w:hAnsi="Candara Light" w:cs="Candara Light"/>
          <w:b/>
          <w:spacing w:val="-1"/>
          <w:w w:val="116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116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w w:val="107"/>
          <w:sz w:val="22"/>
          <w:szCs w:val="22"/>
        </w:rPr>
        <w:t>&amp;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</w:rPr>
        <w:t>)</w:t>
      </w:r>
      <w:r>
        <w:rPr>
          <w:rFonts w:ascii="Candara Light" w:eastAsia="Candara Light" w:hAnsi="Candara Light" w:cs="Candara Light"/>
          <w:b/>
          <w:spacing w:val="-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</w:t>
      </w:r>
      <w:r>
        <w:rPr>
          <w:rFonts w:ascii="Candara Light" w:eastAsia="Candara Light" w:hAnsi="Candara Light" w:cs="Candara Light"/>
          <w:b/>
          <w:spacing w:val="4"/>
          <w:w w:val="105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pacing w:val="-2"/>
          <w:w w:val="96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D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3"/>
          <w:sz w:val="22"/>
          <w:szCs w:val="22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IN</w:t>
      </w:r>
      <w:r>
        <w:rPr>
          <w:rFonts w:ascii="Candara Light" w:eastAsia="Candara Light" w:hAnsi="Candara Light" w:cs="Candara Light"/>
          <w:b/>
          <w:spacing w:val="5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5"/>
          <w:sz w:val="22"/>
          <w:szCs w:val="22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-4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spacing w:val="2"/>
          <w:w w:val="103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-3"/>
          <w:w w:val="102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da</w:t>
      </w:r>
      <w:r>
        <w:rPr>
          <w:rFonts w:ascii="Candara Light" w:eastAsia="Candara Light" w:hAnsi="Candara Light" w:cs="Candara Light"/>
          <w:b/>
          <w:spacing w:val="1"/>
          <w:w w:val="109"/>
          <w:sz w:val="22"/>
          <w:szCs w:val="22"/>
        </w:rPr>
        <w:t>y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b/>
          <w:spacing w:val="-6"/>
          <w:sz w:val="22"/>
          <w:szCs w:val="22"/>
        </w:rPr>
        <w:t>o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mb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spacing w:val="23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104"/>
          <w:sz w:val="22"/>
          <w:szCs w:val="22"/>
        </w:rPr>
        <w:t>,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2"/>
          <w:sz w:val="22"/>
          <w:szCs w:val="22"/>
        </w:rPr>
        <w:t>2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pacing w:val="3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9</w:t>
      </w:r>
    </w:p>
    <w:p w:rsidR="00224FF8" w:rsidRDefault="00F20C00">
      <w:pPr>
        <w:spacing w:line="260" w:lineRule="exact"/>
        <w:ind w:left="2786" w:right="2807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W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</w:rPr>
        <w:t>rm</w:t>
      </w:r>
      <w:r>
        <w:rPr>
          <w:rFonts w:ascii="Candara Light" w:eastAsia="Candara Light" w:hAnsi="Candara Light" w:cs="Candara Light"/>
          <w:b/>
          <w:sz w:val="22"/>
          <w:szCs w:val="22"/>
        </w:rPr>
        <w:t>-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u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b/>
          <w:spacing w:val="129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</w:rPr>
        <w:t>5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</w:t>
      </w:r>
      <w:r>
        <w:rPr>
          <w:rFonts w:ascii="Candara Light" w:eastAsia="Candara Light" w:hAnsi="Candara Light" w:cs="Candara Light"/>
          <w:b/>
          <w:sz w:val="22"/>
          <w:szCs w:val="22"/>
        </w:rPr>
        <w:t>;</w:t>
      </w:r>
      <w:r>
        <w:rPr>
          <w:rFonts w:ascii="Candara Light" w:eastAsia="Candara Light" w:hAnsi="Candara Light" w:cs="Candara Light"/>
          <w:b/>
          <w:spacing w:val="3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</w:rPr>
        <w:t>Mee</w:t>
      </w:r>
      <w:r>
        <w:rPr>
          <w:rFonts w:ascii="Candara Light" w:eastAsia="Candara Light" w:hAnsi="Candara Light" w:cs="Candara Light"/>
          <w:b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b/>
          <w:w w:val="99"/>
          <w:sz w:val="22"/>
          <w:szCs w:val="22"/>
        </w:rPr>
        <w:t>t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</w:rPr>
        <w:t>a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</w:rPr>
        <w:t>r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t: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4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41"/>
          <w:sz w:val="22"/>
          <w:szCs w:val="22"/>
        </w:rPr>
        <w:t>1</w:t>
      </w:r>
      <w:r>
        <w:rPr>
          <w:rFonts w:ascii="Candara Light" w:eastAsia="Candara Light" w:hAnsi="Candara Light" w:cs="Candara Light"/>
          <w:b/>
          <w:spacing w:val="-1"/>
          <w:w w:val="112"/>
          <w:sz w:val="22"/>
          <w:szCs w:val="22"/>
        </w:rPr>
        <w:t>:</w:t>
      </w:r>
      <w:r>
        <w:rPr>
          <w:rFonts w:ascii="Candara Light" w:eastAsia="Candara Light" w:hAnsi="Candara Light" w:cs="Candara Light"/>
          <w:b/>
          <w:spacing w:val="1"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w w:val="91"/>
          <w:sz w:val="22"/>
          <w:szCs w:val="22"/>
        </w:rPr>
        <w:t>0</w:t>
      </w:r>
      <w:r>
        <w:rPr>
          <w:rFonts w:ascii="Candara Light" w:eastAsia="Candara Light" w:hAnsi="Candara Light" w:cs="Candara Light"/>
          <w:b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98"/>
          <w:sz w:val="22"/>
          <w:szCs w:val="22"/>
        </w:rPr>
        <w:t>P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</w:rPr>
        <w:t>M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4191"/>
        <w:gridCol w:w="2573"/>
      </w:tblGrid>
      <w:tr w:rsidR="00224FF8">
        <w:trPr>
          <w:trHeight w:hRule="exact" w:val="264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67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5"/>
                <w:position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ndara Light" w:eastAsia="Candara Light" w:hAnsi="Candara Light" w:cs="Candara Light"/>
                <w:b/>
                <w:spacing w:val="-4"/>
                <w:w w:val="131"/>
                <w:position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112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22"/>
                <w:position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8"/>
                <w:position w:val="1"/>
                <w:sz w:val="22"/>
                <w:szCs w:val="22"/>
                <w:u w:val="single" w:color="000000"/>
              </w:rPr>
              <w:t>W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1791" w:right="179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-2"/>
                <w:w w:val="96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2"/>
                <w:position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14" w:space="0" w:color="DAECF1"/>
              <w:right w:val="single" w:sz="6" w:space="0" w:color="000000"/>
            </w:tcBorders>
            <w:shd w:val="clear" w:color="auto" w:fill="DAECF1"/>
          </w:tcPr>
          <w:p w:rsidR="00224FF8" w:rsidRDefault="00F20C00">
            <w:pPr>
              <w:spacing w:line="220" w:lineRule="exact"/>
              <w:ind w:left="8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109"/>
                <w:position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64"/>
                <w:position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5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02"/>
                <w:position w:val="1"/>
                <w:sz w:val="22"/>
                <w:szCs w:val="22"/>
                <w:u w:val="single" w:color="000000"/>
              </w:rPr>
              <w:t>n</w:t>
            </w:r>
          </w:p>
        </w:tc>
      </w:tr>
      <w:tr w:rsidR="00224FF8">
        <w:trPr>
          <w:trHeight w:hRule="exact" w:val="317"/>
        </w:trPr>
        <w:tc>
          <w:tcPr>
            <w:tcW w:w="2588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105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10"/>
              <w:ind w:left="101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Bu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erf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y</w:t>
            </w:r>
          </w:p>
        </w:tc>
        <w:tc>
          <w:tcPr>
            <w:tcW w:w="2573" w:type="dxa"/>
            <w:tcBorders>
              <w:top w:val="single" w:sz="14" w:space="0" w:color="DAECF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2"/>
              <w:ind w:left="1126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90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302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3"/>
              <w:ind w:left="1278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3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erfly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6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4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2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300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06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2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8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88"/>
                <w:position w:val="1"/>
                <w:sz w:val="22"/>
                <w:szCs w:val="22"/>
              </w:rPr>
              <w:t>6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78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2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ts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138"/>
                <w:position w:val="1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Bre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114"/>
                <w:position w:val="1"/>
                <w:sz w:val="22"/>
                <w:szCs w:val="22"/>
              </w:rPr>
              <w:t>2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23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2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IM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4</w:t>
            </w:r>
          </w:p>
        </w:tc>
      </w:tr>
      <w:tr w:rsidR="00224FF8">
        <w:trPr>
          <w:trHeight w:hRule="exact" w:val="301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455" w:right="1459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3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w w:val="101"/>
                <w:position w:val="1"/>
                <w:sz w:val="22"/>
                <w:szCs w:val="22"/>
              </w:rPr>
              <w:t>M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88"/>
                <w:position w:val="1"/>
                <w:sz w:val="22"/>
                <w:szCs w:val="22"/>
              </w:rPr>
              <w:t>6</w:t>
            </w:r>
          </w:p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4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7"/>
                <w:position w:val="1"/>
                <w:sz w:val="22"/>
                <w:szCs w:val="22"/>
              </w:rPr>
              <w:t>Mi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7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7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7"/>
                <w:position w:val="1"/>
                <w:sz w:val="22"/>
                <w:szCs w:val="22"/>
              </w:rPr>
              <w:t>te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7"/>
                <w:w w:val="10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02"/>
                <w:position w:val="1"/>
                <w:sz w:val="22"/>
                <w:szCs w:val="22"/>
              </w:rPr>
              <w:t>Br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5"/>
                <w:position w:val="1"/>
                <w:sz w:val="22"/>
                <w:szCs w:val="22"/>
              </w:rPr>
              <w:t>k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position w:val="1"/>
                <w:sz w:val="22"/>
                <w:szCs w:val="22"/>
              </w:rPr>
              <w:t>(i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26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1"/>
                <w:w w:val="126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color w:val="FF6600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2"/>
                <w:w w:val="11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101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-4"/>
                <w:w w:val="13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color w:val="FF6600"/>
                <w:spacing w:val="3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color w:val="FF6600"/>
                <w:w w:val="90"/>
                <w:position w:val="1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298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105"/>
                <w:position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683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w w:val="96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pacing w:val="-1"/>
                <w:w w:val="96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w w:val="96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4"/>
                <w:w w:val="9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</w:p>
        </w:tc>
      </w:tr>
      <w:tr w:rsidR="00224FF8">
        <w:trPr>
          <w:trHeight w:hRule="exact" w:val="302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43" w:right="1133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105"/>
                <w:position w:val="1"/>
                <w:sz w:val="22"/>
                <w:szCs w:val="22"/>
              </w:rPr>
              <w:t>7</w:t>
            </w:r>
            <w:r>
              <w:rPr>
                <w:rFonts w:ascii="Candara Light" w:eastAsia="Candara Light" w:hAnsi="Candara Light" w:cs="Candara Light"/>
                <w:w w:val="89"/>
                <w:position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93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3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4"/>
                <w:w w:val="130"/>
                <w:position w:val="1"/>
                <w:sz w:val="22"/>
                <w:szCs w:val="22"/>
              </w:rPr>
              <w:t>-</w:t>
            </w:r>
            <w:r>
              <w:rPr>
                <w:rFonts w:ascii="Candara Light" w:eastAsia="Candara Light" w:hAnsi="Candara Light" w:cs="Candara Light"/>
                <w:spacing w:val="1"/>
                <w:w w:val="130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130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-13"/>
                <w:w w:val="1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127" w:right="1134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</w:p>
        </w:tc>
      </w:tr>
    </w:tbl>
    <w:p w:rsidR="00224FF8" w:rsidRDefault="00224FF8">
      <w:pPr>
        <w:spacing w:before="7" w:line="160" w:lineRule="exact"/>
        <w:rPr>
          <w:sz w:val="17"/>
          <w:szCs w:val="17"/>
        </w:rPr>
      </w:pPr>
    </w:p>
    <w:p w:rsidR="00224FF8" w:rsidRDefault="00F20C00">
      <w:pPr>
        <w:spacing w:before="19"/>
        <w:ind w:left="100"/>
        <w:rPr>
          <w:rFonts w:ascii="Candara Light" w:eastAsia="Candara Light" w:hAnsi="Candara Light" w:cs="Candara Light"/>
        </w:rPr>
        <w:sectPr w:rsidR="00224FF8">
          <w:headerReference w:type="default" r:id="rId21"/>
          <w:pgSz w:w="12240" w:h="15840"/>
          <w:pgMar w:top="1200" w:right="1320" w:bottom="280" w:left="1340" w:header="641" w:footer="745" w:gutter="0"/>
          <w:cols w:space="720"/>
        </w:sectPr>
      </w:pP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4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w w:val="127"/>
          <w:u w:val="single" w:color="0000FF"/>
        </w:rPr>
        <w:t>12</w:t>
      </w:r>
      <w:r>
        <w:rPr>
          <w:rFonts w:ascii="Candara Light" w:eastAsia="Candara Light" w:hAnsi="Candara Light" w:cs="Candara Light"/>
          <w:b/>
          <w:color w:val="0000FF"/>
          <w:spacing w:val="-42"/>
          <w:w w:val="127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&amp;</w:t>
      </w:r>
      <w:r>
        <w:rPr>
          <w:rFonts w:ascii="Candara Light" w:eastAsia="Candara Light" w:hAnsi="Candara Light" w:cs="Candara Light"/>
          <w:b/>
          <w:color w:val="0000FF"/>
          <w:spacing w:val="26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U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D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27"/>
          <w:u w:val="single" w:color="0000FF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3"/>
          <w:u w:val="single" w:color="0000FF"/>
        </w:rPr>
        <w:t>R</w:t>
      </w:r>
      <w:r>
        <w:rPr>
          <w:rFonts w:ascii="Candara Light" w:eastAsia="Candara Light" w:hAnsi="Candara Light" w:cs="Candara Light"/>
          <w:b/>
          <w:color w:val="0000FF"/>
          <w:spacing w:val="-1"/>
          <w:u w:val="single" w:color="0000FF"/>
        </w:rPr>
        <w:t>E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"/>
          <w:u w:val="single" w:color="0000FF"/>
        </w:rPr>
        <w:t>AY</w:t>
      </w:r>
      <w:r>
        <w:rPr>
          <w:rFonts w:ascii="Candara Light" w:eastAsia="Candara Light" w:hAnsi="Candara Light" w:cs="Candara Light"/>
          <w:b/>
          <w:color w:val="0000FF"/>
          <w:u w:val="single" w:color="0000FF"/>
        </w:rPr>
        <w:t>S</w:t>
      </w:r>
      <w:r>
        <w:rPr>
          <w:rFonts w:ascii="Candara Light" w:eastAsia="Candara Light" w:hAnsi="Candara Light" w:cs="Candara Light"/>
          <w:b/>
          <w:color w:val="0000FF"/>
          <w:spacing w:val="-59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L</w:t>
      </w:r>
      <w:r>
        <w:rPr>
          <w:rFonts w:ascii="Candara Light" w:eastAsia="Candara Light" w:hAnsi="Candara Light" w:cs="Candara Light"/>
          <w:b/>
          <w:color w:val="0000FF"/>
        </w:rPr>
        <w:t>L</w:t>
      </w:r>
      <w:r>
        <w:rPr>
          <w:rFonts w:ascii="Candara Light" w:eastAsia="Candara Light" w:hAnsi="Candara Light" w:cs="Candara Light"/>
          <w:b/>
          <w:color w:val="0000FF"/>
          <w:spacing w:val="-35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S</w:t>
      </w:r>
      <w:r>
        <w:rPr>
          <w:rFonts w:ascii="Candara Light" w:eastAsia="Candara Light" w:hAnsi="Candara Light" w:cs="Candara Light"/>
          <w:b/>
          <w:color w:val="0000FF"/>
        </w:rPr>
        <w:t>W</w:t>
      </w:r>
      <w:r>
        <w:rPr>
          <w:rFonts w:ascii="Candara Light" w:eastAsia="Candara Light" w:hAnsi="Candara Light" w:cs="Candara Light"/>
          <w:b/>
          <w:color w:val="0000FF"/>
          <w:spacing w:val="-5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M</w:t>
      </w:r>
      <w:r>
        <w:rPr>
          <w:rFonts w:ascii="Candara Light" w:eastAsia="Candara Light" w:hAnsi="Candara Light" w:cs="Candara Light"/>
          <w:b/>
          <w:color w:val="0000FF"/>
          <w:spacing w:val="31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I</w:t>
      </w:r>
      <w:r>
        <w:rPr>
          <w:rFonts w:ascii="Candara Light" w:eastAsia="Candara Light" w:hAnsi="Candara Light" w:cs="Candara Light"/>
          <w:b/>
          <w:color w:val="0000FF"/>
        </w:rPr>
        <w:t>N</w:t>
      </w:r>
      <w:r>
        <w:rPr>
          <w:rFonts w:ascii="Candara Light" w:eastAsia="Candara Light" w:hAnsi="Candara Light" w:cs="Candara Light"/>
          <w:b/>
          <w:color w:val="0000FF"/>
          <w:spacing w:val="4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</w:rPr>
        <w:t>T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>H</w:t>
      </w:r>
      <w:r>
        <w:rPr>
          <w:rFonts w:ascii="Candara Light" w:eastAsia="Candara Light" w:hAnsi="Candara Light" w:cs="Candara Light"/>
          <w:b/>
          <w:color w:val="0000FF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2"/>
        </w:rPr>
        <w:t xml:space="preserve"> </w:t>
      </w:r>
      <w:r>
        <w:rPr>
          <w:rFonts w:ascii="Candara Light" w:eastAsia="Candara Light" w:hAnsi="Candara Light" w:cs="Candara Light"/>
          <w:b/>
          <w:color w:val="0000FF"/>
          <w:spacing w:val="-3"/>
        </w:rPr>
        <w:t>A</w:t>
      </w:r>
      <w:r>
        <w:rPr>
          <w:rFonts w:ascii="Candara Light" w:eastAsia="Candara Light" w:hAnsi="Candara Light" w:cs="Candara Light"/>
          <w:b/>
          <w:color w:val="0000FF"/>
        </w:rPr>
        <w:t>FT</w:t>
      </w:r>
      <w:r>
        <w:rPr>
          <w:rFonts w:ascii="Candara Light" w:eastAsia="Candara Light" w:hAnsi="Candara Light" w:cs="Candara Light"/>
          <w:b/>
          <w:color w:val="0000FF"/>
          <w:spacing w:val="-1"/>
        </w:rPr>
        <w:t>E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RN</w:t>
      </w:r>
      <w:r>
        <w:rPr>
          <w:rFonts w:ascii="Candara Light" w:eastAsia="Candara Light" w:hAnsi="Candara Light" w:cs="Candara Light"/>
          <w:b/>
          <w:color w:val="0000FF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-8"/>
        </w:rPr>
        <w:t>O</w:t>
      </w:r>
      <w:r>
        <w:rPr>
          <w:rFonts w:ascii="Candara Light" w:eastAsia="Candara Light" w:hAnsi="Candara Light" w:cs="Candara Light"/>
          <w:b/>
          <w:color w:val="0000FF"/>
          <w:spacing w:val="3"/>
        </w:rPr>
        <w:t>N</w:t>
      </w:r>
      <w:r>
        <w:rPr>
          <w:rFonts w:ascii="Candara Light" w:eastAsia="Candara Light" w:hAnsi="Candara Light" w:cs="Candara Light"/>
          <w:b/>
          <w:color w:val="0000FF"/>
        </w:rPr>
        <w:t>.</w:t>
      </w:r>
    </w:p>
    <w:p w:rsidR="00224FF8" w:rsidRDefault="00224FF8">
      <w:pPr>
        <w:spacing w:before="9" w:line="160" w:lineRule="exact"/>
        <w:rPr>
          <w:sz w:val="16"/>
          <w:szCs w:val="16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6039A7">
      <w:pPr>
        <w:spacing w:line="360" w:lineRule="exact"/>
        <w:ind w:left="2904"/>
        <w:rPr>
          <w:rFonts w:ascii="Candara Light" w:eastAsia="Candara Light" w:hAnsi="Candara Light" w:cs="Candara Light"/>
          <w:sz w:val="32"/>
          <w:szCs w:val="32"/>
        </w:rPr>
      </w:pPr>
      <w:r>
        <w:pict>
          <v:shape id="_x0000_s1030" type="#_x0000_t75" style="position:absolute;left:0;text-align:left;margin-left:84.7pt;margin-top:36.95pt;width:56.15pt;height:56.4pt;z-index:-1352;mso-position-horizontal-relative:page;mso-position-vertical-relative:page">
            <v:imagedata r:id="rId22" o:title=""/>
            <w10:wrap anchorx="page" anchory="page"/>
          </v:shape>
        </w:pict>
      </w:r>
      <w:r w:rsidR="00F20C00">
        <w:rPr>
          <w:rFonts w:ascii="Candara Light" w:eastAsia="Candara Light" w:hAnsi="Candara Light" w:cs="Candara Light"/>
          <w:b/>
          <w:spacing w:val="1"/>
          <w:sz w:val="32"/>
          <w:szCs w:val="32"/>
        </w:rPr>
        <w:t>No</w:t>
      </w:r>
      <w:r w:rsidR="00F20C00">
        <w:rPr>
          <w:rFonts w:ascii="Candara Light" w:eastAsia="Candara Light" w:hAnsi="Candara Light" w:cs="Candara Light"/>
          <w:b/>
          <w:spacing w:val="-1"/>
          <w:sz w:val="32"/>
          <w:szCs w:val="32"/>
        </w:rPr>
        <w:t>r</w:t>
      </w:r>
      <w:r w:rsidR="00F20C00">
        <w:rPr>
          <w:rFonts w:ascii="Candara Light" w:eastAsia="Candara Light" w:hAnsi="Candara Light" w:cs="Candara Light"/>
          <w:b/>
          <w:sz w:val="32"/>
          <w:szCs w:val="32"/>
        </w:rPr>
        <w:t>th</w:t>
      </w:r>
      <w:r w:rsidR="00F20C00">
        <w:rPr>
          <w:rFonts w:ascii="Candara Light" w:eastAsia="Candara Light" w:hAnsi="Candara Light" w:cs="Candara Light"/>
          <w:b/>
          <w:spacing w:val="34"/>
          <w:sz w:val="32"/>
          <w:szCs w:val="3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-3"/>
          <w:w w:val="98"/>
          <w:sz w:val="32"/>
          <w:szCs w:val="32"/>
        </w:rPr>
        <w:t>C</w:t>
      </w:r>
      <w:r w:rsidR="00F20C00">
        <w:rPr>
          <w:rFonts w:ascii="Candara Light" w:eastAsia="Candara Light" w:hAnsi="Candara Light" w:cs="Candara Light"/>
          <w:b/>
          <w:spacing w:val="3"/>
          <w:w w:val="102"/>
          <w:sz w:val="32"/>
          <w:szCs w:val="32"/>
        </w:rPr>
        <w:t>a</w:t>
      </w:r>
      <w:r w:rsidR="00F20C00">
        <w:rPr>
          <w:rFonts w:ascii="Candara Light" w:eastAsia="Candara Light" w:hAnsi="Candara Light" w:cs="Candara Light"/>
          <w:b/>
          <w:spacing w:val="-1"/>
          <w:w w:val="111"/>
          <w:sz w:val="32"/>
          <w:szCs w:val="32"/>
        </w:rPr>
        <w:t>r</w:t>
      </w:r>
      <w:r w:rsidR="00F20C00">
        <w:rPr>
          <w:rFonts w:ascii="Candara Light" w:eastAsia="Candara Light" w:hAnsi="Candara Light" w:cs="Candara Light"/>
          <w:b/>
          <w:spacing w:val="1"/>
          <w:w w:val="97"/>
          <w:sz w:val="32"/>
          <w:szCs w:val="32"/>
        </w:rPr>
        <w:t>o</w:t>
      </w:r>
      <w:r w:rsidR="00F20C00">
        <w:rPr>
          <w:rFonts w:ascii="Candara Light" w:eastAsia="Candara Light" w:hAnsi="Candara Light" w:cs="Candara Light"/>
          <w:b/>
          <w:spacing w:val="-2"/>
          <w:w w:val="125"/>
          <w:sz w:val="32"/>
          <w:szCs w:val="32"/>
        </w:rPr>
        <w:t>l</w:t>
      </w:r>
      <w:r w:rsidR="00F20C00">
        <w:rPr>
          <w:rFonts w:ascii="Candara Light" w:eastAsia="Candara Light" w:hAnsi="Candara Light" w:cs="Candara Light"/>
          <w:b/>
          <w:spacing w:val="-1"/>
          <w:w w:val="125"/>
          <w:sz w:val="32"/>
          <w:szCs w:val="32"/>
        </w:rPr>
        <w:t>i</w:t>
      </w:r>
      <w:r w:rsidR="00F20C00">
        <w:rPr>
          <w:rFonts w:ascii="Candara Light" w:eastAsia="Candara Light" w:hAnsi="Candara Light" w:cs="Candara Light"/>
          <w:b/>
          <w:spacing w:val="-1"/>
          <w:w w:val="102"/>
          <w:sz w:val="32"/>
          <w:szCs w:val="32"/>
        </w:rPr>
        <w:t>n</w:t>
      </w:r>
      <w:r w:rsidR="00F20C00">
        <w:rPr>
          <w:rFonts w:ascii="Candara Light" w:eastAsia="Candara Light" w:hAnsi="Candara Light" w:cs="Candara Light"/>
          <w:b/>
          <w:w w:val="102"/>
          <w:sz w:val="32"/>
          <w:szCs w:val="32"/>
        </w:rPr>
        <w:t>a</w:t>
      </w:r>
      <w:r w:rsidR="00F20C00">
        <w:rPr>
          <w:rFonts w:ascii="Candara Light" w:eastAsia="Candara Light" w:hAnsi="Candara Light" w:cs="Candara Light"/>
          <w:b/>
          <w:spacing w:val="5"/>
          <w:sz w:val="32"/>
          <w:szCs w:val="3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3"/>
          <w:sz w:val="32"/>
          <w:szCs w:val="32"/>
        </w:rPr>
        <w:t>S</w:t>
      </w:r>
      <w:r w:rsidR="00F20C00">
        <w:rPr>
          <w:rFonts w:ascii="Candara Light" w:eastAsia="Candara Light" w:hAnsi="Candara Light" w:cs="Candara Light"/>
          <w:b/>
          <w:spacing w:val="1"/>
          <w:sz w:val="32"/>
          <w:szCs w:val="32"/>
        </w:rPr>
        <w:t>c</w:t>
      </w:r>
      <w:r w:rsidR="00F20C00">
        <w:rPr>
          <w:rFonts w:ascii="Candara Light" w:eastAsia="Candara Light" w:hAnsi="Candara Light" w:cs="Candara Light"/>
          <w:b/>
          <w:spacing w:val="2"/>
          <w:sz w:val="32"/>
          <w:szCs w:val="32"/>
        </w:rPr>
        <w:t>r</w:t>
      </w:r>
      <w:r w:rsidR="00F20C00">
        <w:rPr>
          <w:rFonts w:ascii="Candara Light" w:eastAsia="Candara Light" w:hAnsi="Candara Light" w:cs="Candara Light"/>
          <w:b/>
          <w:spacing w:val="1"/>
          <w:sz w:val="32"/>
          <w:szCs w:val="32"/>
        </w:rPr>
        <w:t>a</w:t>
      </w:r>
      <w:r w:rsidR="00F20C00">
        <w:rPr>
          <w:rFonts w:ascii="Candara Light" w:eastAsia="Candara Light" w:hAnsi="Candara Light" w:cs="Candara Light"/>
          <w:b/>
          <w:sz w:val="32"/>
          <w:szCs w:val="32"/>
        </w:rPr>
        <w:t>t</w:t>
      </w:r>
      <w:r w:rsidR="00F20C00">
        <w:rPr>
          <w:rFonts w:ascii="Candara Light" w:eastAsia="Candara Light" w:hAnsi="Candara Light" w:cs="Candara Light"/>
          <w:b/>
          <w:spacing w:val="-6"/>
          <w:sz w:val="32"/>
          <w:szCs w:val="32"/>
        </w:rPr>
        <w:t>c</w:t>
      </w:r>
      <w:r w:rsidR="00F20C00">
        <w:rPr>
          <w:rFonts w:ascii="Candara Light" w:eastAsia="Candara Light" w:hAnsi="Candara Light" w:cs="Candara Light"/>
          <w:b/>
          <w:sz w:val="32"/>
          <w:szCs w:val="32"/>
        </w:rPr>
        <w:t>h</w:t>
      </w:r>
      <w:r w:rsidR="00F20C00">
        <w:rPr>
          <w:rFonts w:ascii="Candara Light" w:eastAsia="Candara Light" w:hAnsi="Candara Light" w:cs="Candara Light"/>
          <w:b/>
          <w:spacing w:val="-13"/>
          <w:sz w:val="32"/>
          <w:szCs w:val="32"/>
        </w:rPr>
        <w:t xml:space="preserve"> </w:t>
      </w:r>
      <w:r w:rsidR="00F20C00">
        <w:rPr>
          <w:rFonts w:ascii="Candara Light" w:eastAsia="Candara Light" w:hAnsi="Candara Light" w:cs="Candara Light"/>
          <w:b/>
          <w:spacing w:val="2"/>
          <w:w w:val="93"/>
          <w:sz w:val="32"/>
          <w:szCs w:val="32"/>
        </w:rPr>
        <w:t>R</w:t>
      </w:r>
      <w:r w:rsidR="00F20C00">
        <w:rPr>
          <w:rFonts w:ascii="Candara Light" w:eastAsia="Candara Light" w:hAnsi="Candara Light" w:cs="Candara Light"/>
          <w:b/>
          <w:spacing w:val="-1"/>
          <w:w w:val="102"/>
          <w:sz w:val="32"/>
          <w:szCs w:val="32"/>
        </w:rPr>
        <w:t>u</w:t>
      </w:r>
      <w:r w:rsidR="00F20C00">
        <w:rPr>
          <w:rFonts w:ascii="Candara Light" w:eastAsia="Candara Light" w:hAnsi="Candara Light" w:cs="Candara Light"/>
          <w:b/>
          <w:w w:val="105"/>
          <w:sz w:val="32"/>
          <w:szCs w:val="32"/>
        </w:rPr>
        <w:t>le</w:t>
      </w:r>
    </w:p>
    <w:p w:rsidR="00224FF8" w:rsidRDefault="00224FF8">
      <w:pPr>
        <w:spacing w:before="11" w:line="240" w:lineRule="exact"/>
        <w:rPr>
          <w:sz w:val="24"/>
          <w:szCs w:val="24"/>
        </w:rPr>
      </w:pPr>
    </w:p>
    <w:p w:rsidR="00224FF8" w:rsidRDefault="00F20C00">
      <w:pPr>
        <w:spacing w:before="19"/>
        <w:ind w:left="100" w:right="130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>208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>3.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3"/>
          <w:w w:val="92"/>
        </w:rPr>
        <w:t>I</w:t>
      </w:r>
      <w:r>
        <w:rPr>
          <w:rFonts w:ascii="Candara Light" w:eastAsia="Candara Light" w:hAnsi="Candara Light" w:cs="Candara Light"/>
          <w:spacing w:val="1"/>
          <w:w w:val="92"/>
        </w:rPr>
        <w:t>N</w:t>
      </w:r>
      <w:r>
        <w:rPr>
          <w:rFonts w:ascii="Candara Light" w:eastAsia="Candara Light" w:hAnsi="Candara Light" w:cs="Candara Light"/>
          <w:spacing w:val="-5"/>
          <w:w w:val="92"/>
        </w:rPr>
        <w:t>D</w:t>
      </w:r>
      <w:r>
        <w:rPr>
          <w:rFonts w:ascii="Candara Light" w:eastAsia="Candara Light" w:hAnsi="Candara Light" w:cs="Candara Light"/>
          <w:spacing w:val="3"/>
          <w:w w:val="92"/>
        </w:rPr>
        <w:t>I</w:t>
      </w:r>
      <w:r>
        <w:rPr>
          <w:rFonts w:ascii="Candara Light" w:eastAsia="Candara Light" w:hAnsi="Candara Light" w:cs="Candara Light"/>
          <w:spacing w:val="-5"/>
          <w:w w:val="92"/>
        </w:rPr>
        <w:t>V</w:t>
      </w:r>
      <w:r>
        <w:rPr>
          <w:rFonts w:ascii="Candara Light" w:eastAsia="Candara Light" w:hAnsi="Candara Light" w:cs="Candara Light"/>
          <w:spacing w:val="3"/>
          <w:w w:val="92"/>
        </w:rPr>
        <w:t>I</w:t>
      </w:r>
      <w:r>
        <w:rPr>
          <w:rFonts w:ascii="Candara Light" w:eastAsia="Candara Light" w:hAnsi="Candara Light" w:cs="Candara Light"/>
          <w:w w:val="92"/>
        </w:rPr>
        <w:t>D</w:t>
      </w:r>
      <w:r>
        <w:rPr>
          <w:rFonts w:ascii="Candara Light" w:eastAsia="Candara Light" w:hAnsi="Candara Light" w:cs="Candara Light"/>
          <w:spacing w:val="-1"/>
          <w:w w:val="92"/>
        </w:rPr>
        <w:t>U</w:t>
      </w:r>
      <w:r>
        <w:rPr>
          <w:rFonts w:ascii="Candara Light" w:eastAsia="Candara Light" w:hAnsi="Candara Light" w:cs="Candara Light"/>
          <w:spacing w:val="-5"/>
          <w:w w:val="92"/>
        </w:rPr>
        <w:t>A</w:t>
      </w:r>
      <w:r>
        <w:rPr>
          <w:rFonts w:ascii="Candara Light" w:eastAsia="Candara Light" w:hAnsi="Candara Light" w:cs="Candara Light"/>
          <w:w w:val="92"/>
        </w:rPr>
        <w:t>L</w:t>
      </w:r>
      <w:r>
        <w:rPr>
          <w:rFonts w:ascii="Candara Light" w:eastAsia="Candara Light" w:hAnsi="Candara Light" w:cs="Candara Light"/>
          <w:spacing w:val="33"/>
          <w:w w:val="92"/>
        </w:rPr>
        <w:t xml:space="preserve"> </w:t>
      </w:r>
      <w:r>
        <w:rPr>
          <w:rFonts w:ascii="Candara Light" w:eastAsia="Candara Light" w:hAnsi="Candara Light" w:cs="Candara Light"/>
          <w:spacing w:val="2"/>
          <w:w w:val="92"/>
        </w:rPr>
        <w:t>S</w:t>
      </w:r>
      <w:r>
        <w:rPr>
          <w:rFonts w:ascii="Candara Light" w:eastAsia="Candara Light" w:hAnsi="Candara Light" w:cs="Candara Light"/>
          <w:spacing w:val="-3"/>
          <w:w w:val="92"/>
        </w:rPr>
        <w:t>C</w:t>
      </w:r>
      <w:r>
        <w:rPr>
          <w:rFonts w:ascii="Candara Light" w:eastAsia="Candara Light" w:hAnsi="Candara Light" w:cs="Candara Light"/>
          <w:w w:val="92"/>
        </w:rPr>
        <w:t>R</w:t>
      </w:r>
      <w:r>
        <w:rPr>
          <w:rFonts w:ascii="Candara Light" w:eastAsia="Candara Light" w:hAnsi="Candara Light" w:cs="Candara Light"/>
          <w:spacing w:val="2"/>
          <w:w w:val="92"/>
        </w:rPr>
        <w:t>A</w:t>
      </w:r>
      <w:r>
        <w:rPr>
          <w:rFonts w:ascii="Candara Light" w:eastAsia="Candara Light" w:hAnsi="Candara Light" w:cs="Candara Light"/>
          <w:spacing w:val="-3"/>
          <w:w w:val="92"/>
        </w:rPr>
        <w:t>TC</w:t>
      </w:r>
      <w:r>
        <w:rPr>
          <w:rFonts w:ascii="Candara Light" w:eastAsia="Candara Light" w:hAnsi="Candara Light" w:cs="Candara Light"/>
          <w:w w:val="92"/>
        </w:rPr>
        <w:t>H</w:t>
      </w:r>
      <w:r>
        <w:rPr>
          <w:rFonts w:ascii="Candara Light" w:eastAsia="Candara Light" w:hAnsi="Candara Light" w:cs="Candara Light"/>
          <w:spacing w:val="29"/>
          <w:w w:val="92"/>
        </w:rPr>
        <w:t xml:space="preserve"> </w:t>
      </w:r>
      <w:r>
        <w:rPr>
          <w:rFonts w:ascii="Candara Light" w:eastAsia="Candara Light" w:hAnsi="Candara Light" w:cs="Candara Light"/>
          <w:w w:val="92"/>
        </w:rPr>
        <w:t>R</w:t>
      </w:r>
      <w:r>
        <w:rPr>
          <w:rFonts w:ascii="Candara Light" w:eastAsia="Candara Light" w:hAnsi="Candara Light" w:cs="Candara Light"/>
          <w:spacing w:val="-5"/>
          <w:w w:val="92"/>
        </w:rPr>
        <w:t>U</w:t>
      </w:r>
      <w:r>
        <w:rPr>
          <w:rFonts w:ascii="Candara Light" w:eastAsia="Candara Light" w:hAnsi="Candara Light" w:cs="Candara Light"/>
          <w:spacing w:val="3"/>
          <w:w w:val="92"/>
        </w:rPr>
        <w:t>L</w:t>
      </w:r>
      <w:r>
        <w:rPr>
          <w:rFonts w:ascii="Candara Light" w:eastAsia="Candara Light" w:hAnsi="Candara Light" w:cs="Candara Light"/>
          <w:w w:val="92"/>
        </w:rPr>
        <w:t xml:space="preserve">E 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5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3"/>
          <w:w w:val="96"/>
        </w:rPr>
        <w:t>t</w:t>
      </w:r>
      <w:r>
        <w:rPr>
          <w:rFonts w:ascii="Candara Light" w:eastAsia="Candara Light" w:hAnsi="Candara Light" w:cs="Candara Light"/>
          <w:spacing w:val="-4"/>
          <w:w w:val="96"/>
        </w:rPr>
        <w:t>h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2"/>
          <w:w w:val="96"/>
        </w:rPr>
        <w:t>m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spacing w:val="2"/>
          <w:w w:val="96"/>
        </w:rPr>
        <w:t>e</w:t>
      </w:r>
      <w:r>
        <w:rPr>
          <w:rFonts w:ascii="Candara Light" w:eastAsia="Candara Light" w:hAnsi="Candara Light" w:cs="Candara Light"/>
          <w:spacing w:val="-3"/>
          <w:w w:val="96"/>
        </w:rPr>
        <w:t>l</w:t>
      </w:r>
      <w:r>
        <w:rPr>
          <w:rFonts w:ascii="Candara Light" w:eastAsia="Candara Light" w:hAnsi="Candara Light" w:cs="Candara Light"/>
          <w:spacing w:val="1"/>
          <w:w w:val="96"/>
        </w:rPr>
        <w:t>v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s</w:t>
      </w:r>
      <w:r>
        <w:rPr>
          <w:rFonts w:ascii="Candara Light" w:eastAsia="Candara Light" w:hAnsi="Candara Light" w:cs="Candara Light"/>
          <w:spacing w:val="14"/>
          <w:w w:val="96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1"/>
        </w:rPr>
        <w:t>e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rt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</w:rPr>
        <w:t>e 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</w:rPr>
        <w:t>ll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</w:rPr>
        <w:t>to 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p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op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2"/>
        </w:rPr>
        <w:t>h</w:t>
      </w:r>
      <w:r>
        <w:rPr>
          <w:rFonts w:ascii="Candara Light" w:eastAsia="Candara Light" w:hAnsi="Candara Light" w:cs="Candara Light"/>
          <w:spacing w:val="-7"/>
        </w:rPr>
        <w:t>o</w:t>
      </w:r>
      <w:r>
        <w:rPr>
          <w:rFonts w:ascii="Candara Light" w:eastAsia="Candara Light" w:hAnsi="Candara Light" w:cs="Candara Light"/>
          <w:spacing w:val="2"/>
        </w:rPr>
        <w:t>ri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p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up</w:t>
      </w:r>
      <w:r>
        <w:rPr>
          <w:rFonts w:ascii="Candara Light" w:eastAsia="Candara Light" w:hAnsi="Candara Light" w:cs="Candara Light"/>
        </w:rPr>
        <w:t>on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.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T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</w:rPr>
        <w:t>a</w:t>
      </w:r>
      <w:r>
        <w:rPr>
          <w:rFonts w:ascii="Candara Light" w:eastAsia="Candara Light" w:hAnsi="Candara Light" w:cs="Candara Light"/>
          <w:spacing w:val="1"/>
          <w:w w:val="95"/>
        </w:rPr>
        <w:t>nn</w:t>
      </w:r>
      <w:r>
        <w:rPr>
          <w:rFonts w:ascii="Candara Light" w:eastAsia="Candara Light" w:hAnsi="Candara Light" w:cs="Candara Light"/>
          <w:w w:val="95"/>
        </w:rPr>
        <w:t>o</w:t>
      </w:r>
      <w:r>
        <w:rPr>
          <w:rFonts w:ascii="Candara Light" w:eastAsia="Candara Light" w:hAnsi="Candara Light" w:cs="Candara Light"/>
          <w:spacing w:val="1"/>
          <w:w w:val="95"/>
        </w:rPr>
        <w:t>unc</w:t>
      </w:r>
      <w:r>
        <w:rPr>
          <w:rFonts w:ascii="Candara Light" w:eastAsia="Candara Light" w:hAnsi="Candara Light" w:cs="Candara Light"/>
          <w:spacing w:val="-6"/>
          <w:w w:val="95"/>
        </w:rPr>
        <w:t>e</w:t>
      </w:r>
      <w:r>
        <w:rPr>
          <w:rFonts w:ascii="Candara Light" w:eastAsia="Candara Light" w:hAnsi="Candara Light" w:cs="Candara Light"/>
          <w:spacing w:val="2"/>
          <w:w w:val="95"/>
        </w:rPr>
        <w:t>m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19"/>
          <w:w w:val="9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5"/>
        </w:rPr>
        <w:t>i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</w:rPr>
        <w:t>m</w:t>
      </w:r>
      <w:r>
        <w:rPr>
          <w:rFonts w:ascii="Candara Light" w:eastAsia="Candara Light" w:hAnsi="Candara Light" w:cs="Candara Light"/>
          <w:spacing w:val="-4"/>
          <w:w w:val="97"/>
        </w:rPr>
        <w:t>a</w:t>
      </w:r>
      <w:r>
        <w:rPr>
          <w:rFonts w:ascii="Candara Light" w:eastAsia="Candara Light" w:hAnsi="Candara Light" w:cs="Candara Light"/>
          <w:spacing w:val="1"/>
          <w:w w:val="97"/>
        </w:rPr>
        <w:t>nd</w:t>
      </w:r>
      <w:r>
        <w:rPr>
          <w:rFonts w:ascii="Candara Light" w:eastAsia="Candara Light" w:hAnsi="Candara Light" w:cs="Candara Light"/>
          <w:w w:val="97"/>
        </w:rPr>
        <w:t>a</w:t>
      </w:r>
      <w:r>
        <w:rPr>
          <w:rFonts w:ascii="Candara Light" w:eastAsia="Candara Light" w:hAnsi="Candara Light" w:cs="Candara Light"/>
          <w:spacing w:val="1"/>
          <w:w w:val="97"/>
        </w:rPr>
        <w:t>t</w:t>
      </w:r>
      <w:r>
        <w:rPr>
          <w:rFonts w:ascii="Candara Light" w:eastAsia="Candara Light" w:hAnsi="Candara Light" w:cs="Candara Light"/>
          <w:spacing w:val="2"/>
          <w:w w:val="97"/>
        </w:rPr>
        <w:t>o</w:t>
      </w:r>
      <w:r>
        <w:rPr>
          <w:rFonts w:ascii="Candara Light" w:eastAsia="Candara Light" w:hAnsi="Candara Light" w:cs="Candara Light"/>
          <w:w w:val="97"/>
        </w:rPr>
        <w:t>ry</w:t>
      </w:r>
      <w:r>
        <w:rPr>
          <w:rFonts w:ascii="Candara Light" w:eastAsia="Candara Light" w:hAnsi="Candara Light" w:cs="Candara Light"/>
          <w:spacing w:val="8"/>
          <w:w w:val="97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c</w:t>
      </w:r>
      <w:r>
        <w:rPr>
          <w:rFonts w:ascii="Candara Light" w:eastAsia="Candara Light" w:hAnsi="Candara Light" w:cs="Candara Light"/>
          <w:spacing w:val="-4"/>
        </w:rPr>
        <w:t>k</w:t>
      </w:r>
      <w:r>
        <w:rPr>
          <w:rFonts w:ascii="Candara Light" w:eastAsia="Candara Light" w:hAnsi="Candara Light" w:cs="Candara Light"/>
          <w:spacing w:val="-1"/>
        </w:rPr>
        <w:t>-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 xml:space="preserve">d </w:t>
      </w:r>
      <w:r>
        <w:rPr>
          <w:rFonts w:ascii="Candara Light" w:eastAsia="Candara Light" w:hAnsi="Candara Light" w:cs="Candara Light"/>
          <w:spacing w:val="-1"/>
          <w:w w:val="95"/>
        </w:rPr>
        <w:t>s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3"/>
          <w:w w:val="95"/>
        </w:rPr>
        <w:t>r</w:t>
      </w:r>
      <w:r>
        <w:rPr>
          <w:rFonts w:ascii="Candara Light" w:eastAsia="Candara Light" w:hAnsi="Candara Light" w:cs="Candara Light"/>
          <w:spacing w:val="1"/>
          <w:w w:val="95"/>
        </w:rPr>
        <w:t>a</w:t>
      </w:r>
      <w:r>
        <w:rPr>
          <w:rFonts w:ascii="Candara Light" w:eastAsia="Candara Light" w:hAnsi="Candara Light" w:cs="Candara Light"/>
          <w:w w:val="95"/>
        </w:rPr>
        <w:t>tch</w:t>
      </w:r>
      <w:r>
        <w:rPr>
          <w:rFonts w:ascii="Candara Light" w:eastAsia="Candara Light" w:hAnsi="Candara Light" w:cs="Candara Light"/>
          <w:spacing w:val="4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2"/>
        </w:rPr>
        <w:t>li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</w:rPr>
        <w:t>.</w:t>
      </w:r>
    </w:p>
    <w:p w:rsidR="00224FF8" w:rsidRDefault="00224FF8">
      <w:pPr>
        <w:spacing w:before="18" w:line="220" w:lineRule="exact"/>
        <w:rPr>
          <w:sz w:val="22"/>
          <w:szCs w:val="22"/>
        </w:rPr>
      </w:pPr>
    </w:p>
    <w:p w:rsidR="00224FF8" w:rsidRDefault="00F20C00">
      <w:pPr>
        <w:ind w:left="532" w:right="133" w:hanging="432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  <w:w w:val="137"/>
        </w:rPr>
        <w:t>1</w:t>
      </w:r>
      <w:r>
        <w:rPr>
          <w:rFonts w:ascii="Candara Light" w:eastAsia="Candara Light" w:hAnsi="Candara Light" w:cs="Candara Light"/>
        </w:rPr>
        <w:t xml:space="preserve">      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3"/>
          <w:w w:val="98"/>
        </w:rPr>
        <w:t>Pr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121"/>
        </w:rPr>
        <w:t>-</w:t>
      </w:r>
      <w:r>
        <w:rPr>
          <w:rFonts w:ascii="Candara Light" w:eastAsia="Candara Light" w:hAnsi="Candara Light" w:cs="Candara Light"/>
          <w:spacing w:val="-8"/>
          <w:w w:val="91"/>
        </w:rPr>
        <w:t>S</w:t>
      </w:r>
      <w:r>
        <w:rPr>
          <w:rFonts w:ascii="Candara Light" w:eastAsia="Candara Light" w:hAnsi="Candara Light" w:cs="Candara Light"/>
          <w:spacing w:val="1"/>
          <w:w w:val="96"/>
        </w:rPr>
        <w:t>e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d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w w:val="95"/>
        </w:rPr>
        <w:t>d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ts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-</w:t>
      </w:r>
      <w:r>
        <w:rPr>
          <w:rFonts w:ascii="Candara Light" w:eastAsia="Candara Light" w:hAnsi="Candara Light" w:cs="Candara Light"/>
          <w:spacing w:val="20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 xml:space="preserve">r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ot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po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4"/>
          <w:w w:val="93"/>
        </w:rPr>
        <w:t>o</w:t>
      </w:r>
      <w:r>
        <w:rPr>
          <w:rFonts w:ascii="Candara Light" w:eastAsia="Candara Light" w:hAnsi="Candara Light" w:cs="Candara Light"/>
          <w:spacing w:val="-3"/>
          <w:w w:val="97"/>
        </w:rPr>
        <w:t>m</w:t>
      </w:r>
      <w:r>
        <w:rPr>
          <w:rFonts w:ascii="Candara Light" w:eastAsia="Candara Light" w:hAnsi="Candara Light" w:cs="Candara Light"/>
          <w:spacing w:val="3"/>
          <w:w w:val="94"/>
        </w:rPr>
        <w:t>p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4"/>
        </w:rPr>
        <w:t>t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3"/>
        </w:rPr>
        <w:t>n</w:t>
      </w:r>
      <w:r>
        <w:rPr>
          <w:rFonts w:ascii="Candara Light" w:eastAsia="Candara Light" w:hAnsi="Candara Light" w:cs="Candara Light"/>
          <w:w w:val="93"/>
        </w:rPr>
        <w:t>g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</w:rPr>
        <w:t>an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du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  <w:spacing w:val="-7"/>
        </w:rPr>
        <w:t>t</w:t>
      </w:r>
      <w:r>
        <w:rPr>
          <w:rFonts w:ascii="Candara Light" w:eastAsia="Candara Light" w:hAnsi="Candara Light" w:cs="Candara Light"/>
          <w:spacing w:val="-5"/>
        </w:rPr>
        <w:t>i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0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</w:rPr>
        <w:t>ll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 xml:space="preserve">ot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3"/>
        </w:rPr>
        <w:t>z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</w:rPr>
        <w:t>.</w:t>
      </w:r>
    </w:p>
    <w:p w:rsidR="00224FF8" w:rsidRDefault="00F20C00">
      <w:pPr>
        <w:ind w:left="532" w:right="131" w:hanging="432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 xml:space="preserve">2      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4"/>
          <w:w w:val="94"/>
        </w:rPr>
        <w:t>E</w:t>
      </w:r>
      <w:r>
        <w:rPr>
          <w:rFonts w:ascii="Candara Light" w:eastAsia="Candara Light" w:hAnsi="Candara Light" w:cs="Candara Light"/>
          <w:spacing w:val="1"/>
          <w:w w:val="94"/>
        </w:rPr>
        <w:t>v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1"/>
          <w:w w:val="94"/>
        </w:rPr>
        <w:t>n</w:t>
      </w:r>
      <w:r>
        <w:rPr>
          <w:rFonts w:ascii="Candara Light" w:eastAsia="Candara Light" w:hAnsi="Candara Light" w:cs="Candara Light"/>
          <w:w w:val="94"/>
        </w:rPr>
        <w:t>ts</w:t>
      </w:r>
      <w:r>
        <w:rPr>
          <w:rFonts w:ascii="Candara Light" w:eastAsia="Candara Light" w:hAnsi="Candara Light" w:cs="Candara Light"/>
          <w:spacing w:val="12"/>
          <w:w w:val="94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S</w:t>
      </w:r>
      <w:r>
        <w:rPr>
          <w:rFonts w:ascii="Candara Light" w:eastAsia="Candara Light" w:hAnsi="Candara Light" w:cs="Candara Light"/>
          <w:spacing w:val="-6"/>
          <w:w w:val="94"/>
        </w:rPr>
        <w:t>e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1"/>
          <w:w w:val="94"/>
        </w:rPr>
        <w:t>d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w w:val="94"/>
        </w:rPr>
        <w:t>d</w:t>
      </w:r>
      <w:r>
        <w:rPr>
          <w:rFonts w:ascii="Candara Light" w:eastAsia="Candara Light" w:hAnsi="Candara Light" w:cs="Candara Light"/>
          <w:spacing w:val="9"/>
          <w:w w:val="9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D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</w:rPr>
        <w:t>ck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</w:rPr>
        <w:t>-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spacing w:val="-4"/>
          <w:w w:val="96"/>
        </w:rPr>
        <w:t>t</w:t>
      </w:r>
      <w:r>
        <w:rPr>
          <w:rFonts w:ascii="Candara Light" w:eastAsia="Candara Light" w:hAnsi="Candara Light" w:cs="Candara Light"/>
          <w:spacing w:val="2"/>
          <w:w w:val="96"/>
        </w:rPr>
        <w:t>e</w:t>
      </w:r>
      <w:r>
        <w:rPr>
          <w:rFonts w:ascii="Candara Light" w:eastAsia="Candara Light" w:hAnsi="Candara Light" w:cs="Candara Light"/>
          <w:spacing w:val="5"/>
          <w:w w:val="96"/>
        </w:rPr>
        <w:t>r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d</w:t>
      </w:r>
      <w:r>
        <w:rPr>
          <w:rFonts w:ascii="Candara Light" w:eastAsia="Candara Light" w:hAnsi="Candara Light" w:cs="Candara Light"/>
          <w:spacing w:val="10"/>
          <w:w w:val="9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nd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u</w:t>
      </w:r>
      <w:r>
        <w:rPr>
          <w:rFonts w:ascii="Candara Light" w:eastAsia="Candara Light" w:hAnsi="Candara Light" w:cs="Candara Light"/>
        </w:rPr>
        <w:t xml:space="preserve">al 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-1"/>
          <w:w w:val="95"/>
        </w:rPr>
        <w:t>en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9"/>
          <w:w w:val="9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</w:rPr>
        <w:t>se</w:t>
      </w:r>
      <w:r>
        <w:rPr>
          <w:rFonts w:ascii="Candara Light" w:eastAsia="Candara Light" w:hAnsi="Candara Light" w:cs="Candara Light"/>
          <w:spacing w:val="1"/>
          <w:w w:val="95"/>
        </w:rPr>
        <w:t>ed</w:t>
      </w:r>
      <w:r>
        <w:rPr>
          <w:rFonts w:ascii="Candara Light" w:eastAsia="Candara Light" w:hAnsi="Candara Light" w:cs="Candara Light"/>
          <w:spacing w:val="-3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d</w:t>
      </w:r>
      <w:r>
        <w:rPr>
          <w:rFonts w:ascii="Candara Light" w:eastAsia="Candara Light" w:hAnsi="Candara Light" w:cs="Candara Light"/>
          <w:spacing w:val="6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</w:rPr>
        <w:t>d</w:t>
      </w:r>
      <w:r>
        <w:rPr>
          <w:rFonts w:ascii="Candara Light" w:eastAsia="Candara Light" w:hAnsi="Candara Light" w:cs="Candara Light"/>
          <w:spacing w:val="-6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1"/>
          <w:w w:val="95"/>
        </w:rPr>
        <w:t>k</w:t>
      </w:r>
      <w:r>
        <w:rPr>
          <w:rFonts w:ascii="Candara Light" w:eastAsia="Candara Light" w:hAnsi="Candara Light" w:cs="Candara Light"/>
          <w:w w:val="95"/>
        </w:rPr>
        <w:t>,</w:t>
      </w:r>
      <w:r>
        <w:rPr>
          <w:rFonts w:ascii="Candara Light" w:eastAsia="Candara Light" w:hAnsi="Candara Light" w:cs="Candara Light"/>
          <w:spacing w:val="3"/>
          <w:w w:val="95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 xml:space="preserve">e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p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rt,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as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1"/>
          <w:w w:val="94"/>
        </w:rPr>
        <w:t>h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-3"/>
          <w:w w:val="94"/>
        </w:rPr>
        <w:t>c</w:t>
      </w:r>
      <w:r>
        <w:rPr>
          <w:rFonts w:ascii="Candara Light" w:eastAsia="Candara Light" w:hAnsi="Candara Light" w:cs="Candara Light"/>
          <w:w w:val="94"/>
        </w:rPr>
        <w:t>ked</w:t>
      </w:r>
      <w:r>
        <w:rPr>
          <w:rFonts w:ascii="Candara Light" w:eastAsia="Candara Light" w:hAnsi="Candara Light" w:cs="Candara Light"/>
          <w:spacing w:val="10"/>
          <w:w w:val="9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t,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-7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9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un</w:t>
      </w:r>
      <w:r>
        <w:rPr>
          <w:rFonts w:ascii="Candara Light" w:eastAsia="Candara Light" w:hAnsi="Candara Light" w:cs="Candara Light"/>
          <w:spacing w:val="-3"/>
        </w:rPr>
        <w:t>le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n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ti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k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 xml:space="preserve">f </w:t>
      </w:r>
      <w:r>
        <w:rPr>
          <w:rFonts w:ascii="Candara Light" w:eastAsia="Candara Light" w:hAnsi="Candara Light" w:cs="Candara Light"/>
          <w:w w:val="96"/>
        </w:rPr>
        <w:t>c</w:t>
      </w:r>
      <w:r>
        <w:rPr>
          <w:rFonts w:ascii="Candara Light" w:eastAsia="Candara Light" w:hAnsi="Candara Light" w:cs="Candara Light"/>
          <w:spacing w:val="1"/>
          <w:w w:val="96"/>
        </w:rPr>
        <w:t>ou</w:t>
      </w:r>
      <w:r>
        <w:rPr>
          <w:rFonts w:ascii="Candara Light" w:eastAsia="Candara Light" w:hAnsi="Candara Light" w:cs="Candara Light"/>
          <w:w w:val="96"/>
        </w:rPr>
        <w:t>r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w w:val="96"/>
        </w:rPr>
        <w:t>e</w:t>
      </w:r>
      <w:r>
        <w:rPr>
          <w:rFonts w:ascii="Candara Light" w:eastAsia="Candara Light" w:hAnsi="Candara Light" w:cs="Candara Light"/>
          <w:spacing w:val="-4"/>
          <w:w w:val="96"/>
        </w:rPr>
        <w:t xml:space="preserve"> </w:t>
      </w:r>
      <w:r>
        <w:rPr>
          <w:rFonts w:ascii="Candara Light" w:eastAsia="Candara Light" w:hAnsi="Candara Light" w:cs="Candara Light"/>
          <w:spacing w:val="3"/>
          <w:w w:val="96"/>
        </w:rPr>
        <w:t>b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2"/>
          <w:w w:val="96"/>
        </w:rPr>
        <w:t>f</w:t>
      </w:r>
      <w:r>
        <w:rPr>
          <w:rFonts w:ascii="Candara Light" w:eastAsia="Candara Light" w:hAnsi="Candara Light" w:cs="Candara Light"/>
          <w:spacing w:val="-4"/>
          <w:w w:val="96"/>
        </w:rPr>
        <w:t>o</w:t>
      </w:r>
      <w:r>
        <w:rPr>
          <w:rFonts w:ascii="Candara Light" w:eastAsia="Candara Light" w:hAnsi="Candara Light" w:cs="Candara Light"/>
          <w:spacing w:val="3"/>
          <w:w w:val="96"/>
        </w:rPr>
        <w:t>r</w:t>
      </w:r>
      <w:r>
        <w:rPr>
          <w:rFonts w:ascii="Candara Light" w:eastAsia="Candara Light" w:hAnsi="Candara Light" w:cs="Candara Light"/>
          <w:w w:val="96"/>
        </w:rPr>
        <w:t>e</w:t>
      </w:r>
      <w:r>
        <w:rPr>
          <w:rFonts w:ascii="Candara Light" w:eastAsia="Candara Light" w:hAnsi="Candara Light" w:cs="Candara Light"/>
          <w:spacing w:val="5"/>
          <w:w w:val="96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d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-4"/>
          <w:w w:val="97"/>
        </w:rPr>
        <w:t>n</w:t>
      </w:r>
      <w:r>
        <w:rPr>
          <w:rFonts w:ascii="Candara Light" w:eastAsia="Candara Light" w:hAnsi="Candara Light" w:cs="Candara Light"/>
          <w:w w:val="88"/>
        </w:rPr>
        <w:t>g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-6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1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as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</w:rPr>
        <w:t>b</w:t>
      </w:r>
      <w:r>
        <w:rPr>
          <w:rFonts w:ascii="Candara Light" w:eastAsia="Candara Light" w:hAnsi="Candara Light" w:cs="Candara Light"/>
          <w:spacing w:val="-6"/>
          <w:w w:val="94"/>
        </w:rPr>
        <w:t>e</w:t>
      </w:r>
      <w:r>
        <w:rPr>
          <w:rFonts w:ascii="Candara Light" w:eastAsia="Candara Light" w:hAnsi="Candara Light" w:cs="Candara Light"/>
          <w:w w:val="94"/>
        </w:rPr>
        <w:t>g</w:t>
      </w:r>
      <w:r>
        <w:rPr>
          <w:rFonts w:ascii="Candara Light" w:eastAsia="Candara Light" w:hAnsi="Candara Light" w:cs="Candara Light"/>
          <w:spacing w:val="1"/>
          <w:w w:val="94"/>
        </w:rPr>
        <w:t>u</w:t>
      </w:r>
      <w:r>
        <w:rPr>
          <w:rFonts w:ascii="Candara Light" w:eastAsia="Candara Light" w:hAnsi="Candara Light" w:cs="Candara Light"/>
          <w:w w:val="94"/>
        </w:rPr>
        <w:t>n</w:t>
      </w:r>
      <w:r>
        <w:rPr>
          <w:rFonts w:ascii="Candara Light" w:eastAsia="Candara Light" w:hAnsi="Candara Light" w:cs="Candara Light"/>
          <w:spacing w:val="6"/>
          <w:w w:val="94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</w:rPr>
        <w:t>s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3"/>
          <w:w w:val="95"/>
        </w:rPr>
        <w:t>r</w:t>
      </w:r>
      <w:r>
        <w:rPr>
          <w:rFonts w:ascii="Candara Light" w:eastAsia="Candara Light" w:hAnsi="Candara Light" w:cs="Candara Light"/>
          <w:spacing w:val="1"/>
          <w:w w:val="95"/>
        </w:rPr>
        <w:t>a</w:t>
      </w:r>
      <w:r>
        <w:rPr>
          <w:rFonts w:ascii="Candara Light" w:eastAsia="Candara Light" w:hAnsi="Candara Light" w:cs="Candara Light"/>
          <w:spacing w:val="-4"/>
          <w:w w:val="95"/>
        </w:rPr>
        <w:t>t</w:t>
      </w:r>
      <w:r>
        <w:rPr>
          <w:rFonts w:ascii="Candara Light" w:eastAsia="Candara Light" w:hAnsi="Candara Light" w:cs="Candara Light"/>
          <w:w w:val="95"/>
        </w:rPr>
        <w:t>ch</w:t>
      </w:r>
      <w:r>
        <w:rPr>
          <w:rFonts w:ascii="Candara Light" w:eastAsia="Candara Light" w:hAnsi="Candara Light" w:cs="Candara Light"/>
          <w:spacing w:val="5"/>
          <w:w w:val="95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</w:rPr>
        <w:t>as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oted</w:t>
      </w:r>
      <w:r>
        <w:rPr>
          <w:rFonts w:ascii="Candara Light" w:eastAsia="Candara Light" w:hAnsi="Candara Light" w:cs="Candara Light"/>
          <w:spacing w:val="-2"/>
          <w:w w:val="95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 20</w:t>
      </w:r>
      <w:r>
        <w:rPr>
          <w:rFonts w:ascii="Candara Light" w:eastAsia="Candara Light" w:hAnsi="Candara Light" w:cs="Candara Light"/>
          <w:spacing w:val="-2"/>
        </w:rPr>
        <w:t>8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>3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>4</w:t>
      </w:r>
    </w:p>
    <w:p w:rsidR="00224FF8" w:rsidRDefault="00F20C00">
      <w:pPr>
        <w:ind w:left="532" w:right="130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5"/>
        </w:rPr>
        <w:t>D</w:t>
      </w:r>
      <w:r>
        <w:rPr>
          <w:rFonts w:ascii="Candara Light" w:eastAsia="Candara Light" w:hAnsi="Candara Light" w:cs="Candara Light"/>
        </w:rPr>
        <w:t>.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 to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</w:rPr>
        <w:t>s</w:t>
      </w:r>
      <w:r>
        <w:rPr>
          <w:rFonts w:ascii="Candara Light" w:eastAsia="Candara Light" w:hAnsi="Candara Light" w:cs="Candara Light"/>
          <w:spacing w:val="-3"/>
          <w:w w:val="95"/>
        </w:rPr>
        <w:t>c</w:t>
      </w:r>
      <w:r>
        <w:rPr>
          <w:rFonts w:ascii="Candara Light" w:eastAsia="Candara Light" w:hAnsi="Candara Light" w:cs="Candara Light"/>
          <w:spacing w:val="3"/>
          <w:w w:val="95"/>
        </w:rPr>
        <w:t>r</w:t>
      </w:r>
      <w:r>
        <w:rPr>
          <w:rFonts w:ascii="Candara Light" w:eastAsia="Candara Light" w:hAnsi="Candara Light" w:cs="Candara Light"/>
          <w:spacing w:val="1"/>
          <w:w w:val="95"/>
        </w:rPr>
        <w:t>a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-5"/>
          <w:w w:val="95"/>
        </w:rPr>
        <w:t>c</w:t>
      </w:r>
      <w:r>
        <w:rPr>
          <w:rFonts w:ascii="Candara Light" w:eastAsia="Candara Light" w:hAnsi="Candara Light" w:cs="Candara Light"/>
          <w:w w:val="95"/>
        </w:rPr>
        <w:t>h</w:t>
      </w:r>
      <w:r>
        <w:rPr>
          <w:rFonts w:ascii="Candara Light" w:eastAsia="Candara Light" w:hAnsi="Candara Light" w:cs="Candara Light"/>
          <w:spacing w:val="9"/>
          <w:w w:val="95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p</w:t>
      </w:r>
      <w:r>
        <w:rPr>
          <w:rFonts w:ascii="Candara Light" w:eastAsia="Candara Light" w:hAnsi="Candara Light" w:cs="Candara Light"/>
          <w:spacing w:val="2"/>
        </w:rPr>
        <w:t>ri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-3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d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3"/>
        </w:rPr>
        <w:t>n</w:t>
      </w:r>
      <w:r>
        <w:rPr>
          <w:rFonts w:ascii="Candara Light" w:eastAsia="Candara Light" w:hAnsi="Candara Light" w:cs="Candara Light"/>
          <w:w w:val="93"/>
        </w:rPr>
        <w:t>g</w:t>
      </w:r>
      <w:r>
        <w:rPr>
          <w:rFonts w:ascii="Candara Light" w:eastAsia="Candara Light" w:hAnsi="Candara Light" w:cs="Candara Light"/>
        </w:rPr>
        <w:t xml:space="preserve"> 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ot</w:t>
      </w:r>
      <w:r>
        <w:rPr>
          <w:rFonts w:ascii="Candara Light" w:eastAsia="Candara Light" w:hAnsi="Candara Light" w:cs="Candara Light"/>
          <w:spacing w:val="-6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sw</w:t>
      </w:r>
      <w:r>
        <w:rPr>
          <w:rFonts w:ascii="Candara Light" w:eastAsia="Candara Light" w:hAnsi="Candara Light" w:cs="Candara Light"/>
          <w:spacing w:val="-3"/>
          <w:w w:val="96"/>
        </w:rPr>
        <w:t>im</w:t>
      </w:r>
      <w:r>
        <w:rPr>
          <w:rFonts w:ascii="Candara Light" w:eastAsia="Candara Light" w:hAnsi="Candara Light" w:cs="Candara Light"/>
          <w:spacing w:val="2"/>
          <w:w w:val="96"/>
        </w:rPr>
        <w:t>mi</w:t>
      </w:r>
      <w:r>
        <w:rPr>
          <w:rFonts w:ascii="Candara Light" w:eastAsia="Candara Light" w:hAnsi="Candara Light" w:cs="Candara Light"/>
          <w:spacing w:val="-4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13"/>
          <w:w w:val="96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6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6"/>
          <w:w w:val="9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su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3"/>
        </w:rPr>
        <w:t>im</w:t>
      </w:r>
      <w:r>
        <w:rPr>
          <w:rFonts w:ascii="Candara Light" w:eastAsia="Candara Light" w:hAnsi="Candara Light" w:cs="Candara Light"/>
          <w:spacing w:val="2"/>
        </w:rPr>
        <w:t>me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b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 xml:space="preserve">d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r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3"/>
        </w:rPr>
        <w:t xml:space="preserve"> 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xt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du</w:t>
      </w:r>
      <w:r>
        <w:rPr>
          <w:rFonts w:ascii="Candara Light" w:eastAsia="Candara Light" w:hAnsi="Candara Light" w:cs="Candara Light"/>
        </w:rPr>
        <w:t>al</w:t>
      </w:r>
      <w:r>
        <w:rPr>
          <w:rFonts w:ascii="Candara Light" w:eastAsia="Candara Light" w:hAnsi="Candara Light" w:cs="Candara Light"/>
          <w:spacing w:val="20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v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  <w:spacing w:val="-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2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ch 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-1"/>
        </w:rPr>
        <w:t>m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nt</w:t>
      </w:r>
      <w:r>
        <w:rPr>
          <w:rFonts w:ascii="Candara Light" w:eastAsia="Candara Light" w:hAnsi="Candara Light" w:cs="Candara Light"/>
          <w:spacing w:val="-5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 xml:space="preserve">d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.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U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5"/>
        </w:rPr>
        <w:t>l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nn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2"/>
        </w:rPr>
        <w:t>u</w:t>
      </w:r>
      <w:r>
        <w:rPr>
          <w:rFonts w:ascii="Candara Light" w:eastAsia="Candara Light" w:hAnsi="Candara Light" w:cs="Candara Light"/>
          <w:spacing w:val="-6"/>
        </w:rPr>
        <w:t>n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 xml:space="preserve">t 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1"/>
          <w:w w:val="96"/>
        </w:rPr>
        <w:t>a</w:t>
      </w:r>
      <w:r>
        <w:rPr>
          <w:rFonts w:ascii="Candara Light" w:eastAsia="Candara Light" w:hAnsi="Candara Light" w:cs="Candara Light"/>
          <w:w w:val="96"/>
        </w:rPr>
        <w:t>tes</w:t>
      </w:r>
      <w:r>
        <w:rPr>
          <w:rFonts w:ascii="Candara Light" w:eastAsia="Candara Light" w:hAnsi="Candara Light" w:cs="Candara Light"/>
          <w:spacing w:val="-4"/>
          <w:w w:val="96"/>
        </w:rPr>
        <w:t xml:space="preserve"> </w:t>
      </w:r>
      <w:r>
        <w:rPr>
          <w:rFonts w:ascii="Candara Light" w:eastAsia="Candara Light" w:hAnsi="Candara Light" w:cs="Candara Light"/>
          <w:w w:val="96"/>
        </w:rPr>
        <w:t>ot</w:t>
      </w:r>
      <w:r>
        <w:rPr>
          <w:rFonts w:ascii="Candara Light" w:eastAsia="Candara Light" w:hAnsi="Candara Light" w:cs="Candara Light"/>
          <w:spacing w:val="1"/>
          <w:w w:val="96"/>
        </w:rPr>
        <w:t>h</w:t>
      </w:r>
      <w:r>
        <w:rPr>
          <w:rFonts w:ascii="Candara Light" w:eastAsia="Candara Light" w:hAnsi="Candara Light" w:cs="Candara Light"/>
          <w:w w:val="96"/>
        </w:rPr>
        <w:t>e</w:t>
      </w:r>
      <w:r>
        <w:rPr>
          <w:rFonts w:ascii="Candara Light" w:eastAsia="Candara Light" w:hAnsi="Candara Light" w:cs="Candara Light"/>
          <w:spacing w:val="3"/>
          <w:w w:val="96"/>
        </w:rPr>
        <w:t>r</w:t>
      </w:r>
      <w:r>
        <w:rPr>
          <w:rFonts w:ascii="Candara Light" w:eastAsia="Candara Light" w:hAnsi="Candara Light" w:cs="Candara Light"/>
          <w:spacing w:val="-6"/>
          <w:w w:val="96"/>
        </w:rPr>
        <w:t>w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-1"/>
          <w:w w:val="96"/>
        </w:rPr>
        <w:t>se</w:t>
      </w:r>
      <w:r>
        <w:rPr>
          <w:rFonts w:ascii="Candara Light" w:eastAsia="Candara Light" w:hAnsi="Candara Light" w:cs="Candara Light"/>
          <w:w w:val="96"/>
        </w:rPr>
        <w:t>,</w:t>
      </w:r>
      <w:r>
        <w:rPr>
          <w:rFonts w:ascii="Candara Light" w:eastAsia="Candara Light" w:hAnsi="Candara Light" w:cs="Candara Light"/>
          <w:spacing w:val="15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6"/>
        </w:rPr>
        <w:t>v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ts</w:t>
      </w:r>
      <w:r>
        <w:rPr>
          <w:rFonts w:ascii="Candara Light" w:eastAsia="Candara Light" w:hAnsi="Candara Light" w:cs="Candara Light"/>
          <w:spacing w:val="4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spacing w:val="-5"/>
          <w:w w:val="96"/>
        </w:rPr>
        <w:t>e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3"/>
          <w:w w:val="96"/>
        </w:rPr>
        <w:t>d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d</w:t>
      </w:r>
      <w:r>
        <w:rPr>
          <w:rFonts w:ascii="Candara Light" w:eastAsia="Candara Light" w:hAnsi="Candara Light" w:cs="Candara Light"/>
          <w:spacing w:val="5"/>
          <w:w w:val="96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</w:rPr>
        <w:t>d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2"/>
          <w:w w:val="94"/>
        </w:rPr>
        <w:t>c</w:t>
      </w:r>
      <w:r>
        <w:rPr>
          <w:rFonts w:ascii="Candara Light" w:eastAsia="Candara Light" w:hAnsi="Candara Light" w:cs="Candara Light"/>
          <w:w w:val="94"/>
        </w:rPr>
        <w:t>k</w:t>
      </w:r>
      <w:r>
        <w:rPr>
          <w:rFonts w:ascii="Candara Light" w:eastAsia="Candara Light" w:hAnsi="Candara Light" w:cs="Candara Light"/>
          <w:spacing w:val="6"/>
          <w:w w:val="9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</w:rPr>
        <w:t>ll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2"/>
          <w:w w:val="94"/>
        </w:rPr>
        <w:t>l</w:t>
      </w:r>
      <w:r>
        <w:rPr>
          <w:rFonts w:ascii="Candara Light" w:eastAsia="Candara Light" w:hAnsi="Candara Light" w:cs="Candara Light"/>
          <w:spacing w:val="1"/>
          <w:w w:val="94"/>
        </w:rPr>
        <w:t>o</w:t>
      </w:r>
      <w:r>
        <w:rPr>
          <w:rFonts w:ascii="Candara Light" w:eastAsia="Candara Light" w:hAnsi="Candara Light" w:cs="Candara Light"/>
          <w:spacing w:val="-1"/>
          <w:w w:val="94"/>
        </w:rPr>
        <w:t>se</w:t>
      </w:r>
      <w:r>
        <w:rPr>
          <w:rFonts w:ascii="Candara Light" w:eastAsia="Candara Light" w:hAnsi="Candara Light" w:cs="Candara Light"/>
          <w:w w:val="94"/>
        </w:rPr>
        <w:t>d</w:t>
      </w:r>
      <w:r>
        <w:rPr>
          <w:rFonts w:ascii="Candara Light" w:eastAsia="Candara Light" w:hAnsi="Candara Light" w:cs="Candara Light"/>
          <w:spacing w:val="11"/>
          <w:w w:val="94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spacing w:val="-1"/>
          <w:w w:val="96"/>
        </w:rPr>
        <w:t>ee</w:t>
      </w:r>
      <w:r>
        <w:rPr>
          <w:rFonts w:ascii="Candara Light" w:eastAsia="Candara Light" w:hAnsi="Candara Light" w:cs="Candara Light"/>
          <w:spacing w:val="-4"/>
          <w:w w:val="95"/>
        </w:rPr>
        <w:t>d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3"/>
        </w:rPr>
        <w:t>n</w:t>
      </w:r>
      <w:r>
        <w:rPr>
          <w:rFonts w:ascii="Candara Light" w:eastAsia="Candara Light" w:hAnsi="Candara Light" w:cs="Candara Light"/>
          <w:w w:val="93"/>
        </w:rPr>
        <w:t>g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7"/>
        </w:rPr>
        <w:t>a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3"/>
        </w:rPr>
        <w:t>rt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w w:val="90"/>
        </w:rPr>
        <w:t>(30)</w:t>
      </w:r>
      <w:r>
        <w:rPr>
          <w:rFonts w:ascii="Candara Light" w:eastAsia="Candara Light" w:hAnsi="Candara Light" w:cs="Candara Light"/>
          <w:spacing w:val="8"/>
          <w:w w:val="90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tes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</w:rPr>
        <w:t>p</w:t>
      </w:r>
      <w:r>
        <w:rPr>
          <w:rFonts w:ascii="Candara Light" w:eastAsia="Candara Light" w:hAnsi="Candara Light" w:cs="Candara Light"/>
          <w:spacing w:val="-2"/>
          <w:w w:val="107"/>
        </w:rPr>
        <w:t>r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-2"/>
          <w:w w:val="93"/>
        </w:rPr>
        <w:t>o</w:t>
      </w:r>
      <w:r>
        <w:rPr>
          <w:rFonts w:ascii="Candara Light" w:eastAsia="Candara Light" w:hAnsi="Candara Light" w:cs="Candara Light"/>
          <w:w w:val="107"/>
        </w:rPr>
        <w:t xml:space="preserve">r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rt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spacing w:val="1"/>
          <w:w w:val="93"/>
        </w:rPr>
        <w:t>x</w:t>
      </w:r>
      <w:r>
        <w:rPr>
          <w:rFonts w:ascii="Candara Light" w:eastAsia="Candara Light" w:hAnsi="Candara Light" w:cs="Candara Light"/>
          <w:spacing w:val="2"/>
          <w:w w:val="93"/>
        </w:rPr>
        <w:t>c</w:t>
      </w:r>
      <w:r>
        <w:rPr>
          <w:rFonts w:ascii="Candara Light" w:eastAsia="Candara Light" w:hAnsi="Candara Light" w:cs="Candara Light"/>
          <w:spacing w:val="1"/>
          <w:w w:val="93"/>
        </w:rPr>
        <w:t>ep</w:t>
      </w:r>
      <w:r>
        <w:rPr>
          <w:rFonts w:ascii="Candara Light" w:eastAsia="Candara Light" w:hAnsi="Candara Light" w:cs="Candara Light"/>
          <w:w w:val="93"/>
        </w:rPr>
        <w:t>t</w:t>
      </w:r>
      <w:r>
        <w:rPr>
          <w:rFonts w:ascii="Candara Light" w:eastAsia="Candara Light" w:hAnsi="Candara Light" w:cs="Candara Light"/>
          <w:spacing w:val="15"/>
          <w:w w:val="93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v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1"/>
        </w:rPr>
        <w:t>du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ts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4</w:t>
      </w:r>
      <w:r>
        <w:rPr>
          <w:rFonts w:ascii="Candara Light" w:eastAsia="Candara Light" w:hAnsi="Candara Light" w:cs="Candara Light"/>
          <w:spacing w:val="-7"/>
        </w:rPr>
        <w:t>0</w:t>
      </w:r>
      <w:r>
        <w:rPr>
          <w:rFonts w:ascii="Candara Light" w:eastAsia="Candara Light" w:hAnsi="Candara Light" w:cs="Candara Light"/>
        </w:rPr>
        <w:t>0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3"/>
        </w:rPr>
        <w:t>t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1"/>
        </w:rPr>
        <w:t>se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see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p to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</w:rPr>
        <w:t>tw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nt</w:t>
      </w:r>
      <w:r>
        <w:rPr>
          <w:rFonts w:ascii="Candara Light" w:eastAsia="Candara Light" w:hAnsi="Candara Light" w:cs="Candara Light"/>
          <w:spacing w:val="-4"/>
        </w:rPr>
        <w:t>y</w:t>
      </w:r>
      <w:r>
        <w:rPr>
          <w:rFonts w:ascii="Candara Light" w:eastAsia="Candara Light" w:hAnsi="Candara Light" w:cs="Candara Light"/>
          <w:spacing w:val="1"/>
        </w:rPr>
        <w:t>-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</w:rPr>
        <w:t>(</w:t>
      </w:r>
      <w:r>
        <w:rPr>
          <w:rFonts w:ascii="Candara Light" w:eastAsia="Candara Light" w:hAnsi="Candara Light" w:cs="Candara Light"/>
          <w:spacing w:val="2"/>
        </w:rPr>
        <w:t>2</w:t>
      </w:r>
      <w:r>
        <w:rPr>
          <w:rFonts w:ascii="Candara Light" w:eastAsia="Candara Light" w:hAnsi="Candara Light" w:cs="Candara Light"/>
          <w:spacing w:val="-7"/>
        </w:rPr>
        <w:t>4</w:t>
      </w:r>
      <w:r>
        <w:rPr>
          <w:rFonts w:ascii="Candara Light" w:eastAsia="Candara Light" w:hAnsi="Candara Light" w:cs="Candara Light"/>
        </w:rPr>
        <w:t>)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-6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b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4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w w:val="93"/>
        </w:rPr>
        <w:t>x</w:t>
      </w:r>
      <w:r>
        <w:rPr>
          <w:rFonts w:ascii="Candara Light" w:eastAsia="Candara Light" w:hAnsi="Candara Light" w:cs="Candara Light"/>
          <w:spacing w:val="-4"/>
          <w:w w:val="93"/>
        </w:rPr>
        <w:t>p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spacing w:val="2"/>
          <w:w w:val="93"/>
        </w:rPr>
        <w:t>c</w:t>
      </w:r>
      <w:r>
        <w:rPr>
          <w:rFonts w:ascii="Candara Light" w:eastAsia="Candara Light" w:hAnsi="Candara Light" w:cs="Candara Light"/>
          <w:spacing w:val="3"/>
          <w:w w:val="93"/>
        </w:rPr>
        <w:t>t</w:t>
      </w:r>
      <w:r>
        <w:rPr>
          <w:rFonts w:ascii="Candara Light" w:eastAsia="Candara Light" w:hAnsi="Candara Light" w:cs="Candara Light"/>
          <w:spacing w:val="-6"/>
          <w:w w:val="93"/>
        </w:rPr>
        <w:t>e</w:t>
      </w:r>
      <w:r>
        <w:rPr>
          <w:rFonts w:ascii="Candara Light" w:eastAsia="Candara Light" w:hAnsi="Candara Light" w:cs="Candara Light"/>
          <w:w w:val="93"/>
        </w:rPr>
        <w:t>d</w:t>
      </w:r>
      <w:r>
        <w:rPr>
          <w:rFonts w:ascii="Candara Light" w:eastAsia="Candara Light" w:hAnsi="Candara Light" w:cs="Candara Light"/>
          <w:spacing w:val="20"/>
          <w:w w:val="9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16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1"/>
          <w:w w:val="97"/>
        </w:rPr>
        <w:t>h</w:t>
      </w:r>
      <w:r>
        <w:rPr>
          <w:rFonts w:ascii="Candara Light" w:eastAsia="Candara Light" w:hAnsi="Candara Light" w:cs="Candara Light"/>
          <w:spacing w:val="-3"/>
          <w:w w:val="96"/>
        </w:rPr>
        <w:t>e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3"/>
          <w:w w:val="97"/>
        </w:rPr>
        <w:t>k</w:t>
      </w:r>
      <w:r>
        <w:rPr>
          <w:rFonts w:ascii="Candara Light" w:eastAsia="Candara Light" w:hAnsi="Candara Light" w:cs="Candara Light"/>
          <w:spacing w:val="-1"/>
          <w:w w:val="121"/>
        </w:rPr>
        <w:t>-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7"/>
        </w:rPr>
        <w:t>n</w:t>
      </w:r>
      <w:r>
        <w:rPr>
          <w:rFonts w:ascii="Candara Light" w:eastAsia="Candara Light" w:hAnsi="Candara Light" w:cs="Candara Light"/>
          <w:w w:val="144"/>
        </w:rPr>
        <w:t>/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spacing w:val="-3"/>
          <w:w w:val="91"/>
        </w:rPr>
        <w:t>c</w:t>
      </w:r>
      <w:r>
        <w:rPr>
          <w:rFonts w:ascii="Candara Light" w:eastAsia="Candara Light" w:hAnsi="Candara Light" w:cs="Candara Light"/>
          <w:spacing w:val="3"/>
          <w:w w:val="107"/>
        </w:rPr>
        <w:t>r</w:t>
      </w:r>
      <w:r>
        <w:rPr>
          <w:rFonts w:ascii="Candara Light" w:eastAsia="Candara Light" w:hAnsi="Candara Light" w:cs="Candara Light"/>
          <w:spacing w:val="1"/>
          <w:w w:val="95"/>
        </w:rPr>
        <w:t>a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w w:val="97"/>
        </w:rPr>
        <w:t>h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4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>c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-4"/>
          <w:w w:val="94"/>
        </w:rPr>
        <w:t>u</w:t>
      </w:r>
      <w:r>
        <w:rPr>
          <w:rFonts w:ascii="Candara Light" w:eastAsia="Candara Light" w:hAnsi="Candara Light" w:cs="Candara Light"/>
          <w:spacing w:val="3"/>
          <w:w w:val="94"/>
        </w:rPr>
        <w:t>r</w:t>
      </w:r>
      <w:r>
        <w:rPr>
          <w:rFonts w:ascii="Candara Light" w:eastAsia="Candara Light" w:hAnsi="Candara Light" w:cs="Candara Light"/>
          <w:w w:val="94"/>
        </w:rPr>
        <w:t>s</w:t>
      </w:r>
      <w:r>
        <w:rPr>
          <w:rFonts w:ascii="Candara Light" w:eastAsia="Candara Light" w:hAnsi="Candara Light" w:cs="Candara Light"/>
          <w:spacing w:val="16"/>
          <w:w w:val="9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 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b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spacing w:val="-4"/>
          <w:w w:val="96"/>
        </w:rPr>
        <w:t>n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5"/>
          <w:w w:val="9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e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-4"/>
          <w:w w:val="95"/>
        </w:rPr>
        <w:t>a</w:t>
      </w:r>
      <w:r>
        <w:rPr>
          <w:rFonts w:ascii="Candara Light" w:eastAsia="Candara Light" w:hAnsi="Candara Light" w:cs="Candara Light"/>
          <w:spacing w:val="1"/>
          <w:w w:val="95"/>
        </w:rPr>
        <w:t>nn</w:t>
      </w:r>
      <w:r>
        <w:rPr>
          <w:rFonts w:ascii="Candara Light" w:eastAsia="Candara Light" w:hAnsi="Candara Light" w:cs="Candara Light"/>
          <w:spacing w:val="-2"/>
          <w:w w:val="95"/>
        </w:rPr>
        <w:t>o</w:t>
      </w:r>
      <w:r>
        <w:rPr>
          <w:rFonts w:ascii="Candara Light" w:eastAsia="Candara Light" w:hAnsi="Candara Light" w:cs="Candara Light"/>
          <w:spacing w:val="1"/>
          <w:w w:val="95"/>
        </w:rPr>
        <w:t>u</w:t>
      </w:r>
      <w:r>
        <w:rPr>
          <w:rFonts w:ascii="Candara Light" w:eastAsia="Candara Light" w:hAnsi="Candara Light" w:cs="Candara Light"/>
          <w:spacing w:val="2"/>
          <w:w w:val="95"/>
        </w:rPr>
        <w:t>n</w:t>
      </w:r>
      <w:r>
        <w:rPr>
          <w:rFonts w:ascii="Candara Light" w:eastAsia="Candara Light" w:hAnsi="Candara Light" w:cs="Candara Light"/>
          <w:spacing w:val="-5"/>
          <w:w w:val="95"/>
        </w:rPr>
        <w:t>c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d</w:t>
      </w:r>
      <w:r>
        <w:rPr>
          <w:rFonts w:ascii="Candara Light" w:eastAsia="Candara Light" w:hAnsi="Candara Light" w:cs="Candara Light"/>
          <w:spacing w:val="10"/>
          <w:w w:val="95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3"/>
        </w:rPr>
        <w:t>n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1"/>
        </w:rPr>
        <w:t>unc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.</w:t>
      </w:r>
    </w:p>
    <w:p w:rsidR="00224FF8" w:rsidRDefault="00224FF8">
      <w:pPr>
        <w:spacing w:before="5" w:line="240" w:lineRule="exact"/>
        <w:rPr>
          <w:sz w:val="24"/>
          <w:szCs w:val="24"/>
        </w:rPr>
      </w:pPr>
    </w:p>
    <w:p w:rsidR="00224FF8" w:rsidRDefault="00F20C00">
      <w:pPr>
        <w:ind w:left="100" w:right="6653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 xml:space="preserve">3     </w:t>
      </w:r>
      <w:r>
        <w:rPr>
          <w:rFonts w:ascii="Candara Light" w:eastAsia="Candara Light" w:hAnsi="Candara Light" w:cs="Candara Light"/>
          <w:spacing w:val="21"/>
        </w:rPr>
        <w:t xml:space="preserve"> </w:t>
      </w:r>
      <w:r>
        <w:rPr>
          <w:rFonts w:ascii="Candara Light" w:eastAsia="Candara Light" w:hAnsi="Candara Light" w:cs="Candara Light"/>
        </w:rPr>
        <w:t>P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-8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ls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4"/>
        </w:rPr>
        <w:t>E</w:t>
      </w:r>
      <w:r>
        <w:rPr>
          <w:rFonts w:ascii="Candara Light" w:eastAsia="Candara Light" w:hAnsi="Candara Light" w:cs="Candara Light"/>
          <w:spacing w:val="-4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ts</w:t>
      </w:r>
    </w:p>
    <w:p w:rsidR="00224FF8" w:rsidRDefault="00F20C00">
      <w:pPr>
        <w:spacing w:before="4" w:line="235" w:lineRule="auto"/>
        <w:ind w:left="964" w:right="218" w:hanging="432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 xml:space="preserve">A.     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spacing w:val="-6"/>
          <w:w w:val="96"/>
        </w:rPr>
        <w:t>w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-3"/>
          <w:w w:val="96"/>
        </w:rPr>
        <w:t>m</w:t>
      </w:r>
      <w:r>
        <w:rPr>
          <w:rFonts w:ascii="Candara Light" w:eastAsia="Candara Light" w:hAnsi="Candara Light" w:cs="Candara Light"/>
          <w:spacing w:val="2"/>
          <w:w w:val="96"/>
        </w:rPr>
        <w:t>m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r</w:t>
      </w:r>
      <w:r>
        <w:rPr>
          <w:rFonts w:ascii="Candara Light" w:eastAsia="Candara Light" w:hAnsi="Candara Light" w:cs="Candara Light"/>
          <w:spacing w:val="14"/>
          <w:w w:val="96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ot</w:t>
      </w:r>
      <w:r>
        <w:rPr>
          <w:rFonts w:ascii="Candara Light" w:eastAsia="Candara Light" w:hAnsi="Candara Light" w:cs="Candara Light"/>
          <w:spacing w:val="-6"/>
          <w:w w:val="96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</w:rPr>
        <w:t>r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6"/>
        </w:rPr>
        <w:t>po</w:t>
      </w:r>
      <w:r>
        <w:rPr>
          <w:rFonts w:ascii="Candara Light" w:eastAsia="Candara Light" w:hAnsi="Candara Light" w:cs="Candara Light"/>
          <w:spacing w:val="3"/>
          <w:w w:val="96"/>
        </w:rPr>
        <w:t>r</w:t>
      </w:r>
      <w:r>
        <w:rPr>
          <w:rFonts w:ascii="Candara Light" w:eastAsia="Candara Light" w:hAnsi="Candara Light" w:cs="Candara Light"/>
          <w:spacing w:val="-4"/>
          <w:w w:val="96"/>
        </w:rPr>
        <w:t>t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4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4"/>
          <w:w w:val="93"/>
        </w:rPr>
        <w:t>o</w:t>
      </w:r>
      <w:r>
        <w:rPr>
          <w:rFonts w:ascii="Candara Light" w:eastAsia="Candara Light" w:hAnsi="Candara Light" w:cs="Candara Light"/>
          <w:spacing w:val="2"/>
          <w:w w:val="97"/>
        </w:rPr>
        <w:t>m</w:t>
      </w:r>
      <w:r>
        <w:rPr>
          <w:rFonts w:ascii="Candara Light" w:eastAsia="Candara Light" w:hAnsi="Candara Light" w:cs="Candara Light"/>
          <w:spacing w:val="1"/>
          <w:w w:val="95"/>
        </w:rPr>
        <w:t>p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-4"/>
          <w:w w:val="94"/>
        </w:rPr>
        <w:t>t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3"/>
        </w:rPr>
        <w:t>n</w:t>
      </w:r>
      <w:r>
        <w:rPr>
          <w:rFonts w:ascii="Candara Light" w:eastAsia="Candara Light" w:hAnsi="Candara Light" w:cs="Candara Light"/>
          <w:w w:val="93"/>
        </w:rPr>
        <w:t>g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 a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  <w:w w:val="97"/>
        </w:rPr>
        <w:t>p</w:t>
      </w:r>
      <w:r>
        <w:rPr>
          <w:rFonts w:ascii="Candara Light" w:eastAsia="Candara Light" w:hAnsi="Candara Light" w:cs="Candara Light"/>
          <w:spacing w:val="-2"/>
          <w:w w:val="97"/>
        </w:rPr>
        <w:t>r</w:t>
      </w:r>
      <w:r>
        <w:rPr>
          <w:rFonts w:ascii="Candara Light" w:eastAsia="Candara Light" w:hAnsi="Candara Light" w:cs="Candara Light"/>
          <w:spacing w:val="2"/>
          <w:w w:val="97"/>
        </w:rPr>
        <w:t>e</w:t>
      </w:r>
      <w:r>
        <w:rPr>
          <w:rFonts w:ascii="Candara Light" w:eastAsia="Candara Light" w:hAnsi="Candara Light" w:cs="Candara Light"/>
          <w:spacing w:val="-1"/>
          <w:w w:val="97"/>
        </w:rPr>
        <w:t>-s</w:t>
      </w:r>
      <w:r>
        <w:rPr>
          <w:rFonts w:ascii="Candara Light" w:eastAsia="Candara Light" w:hAnsi="Candara Light" w:cs="Candara Light"/>
          <w:spacing w:val="2"/>
          <w:w w:val="97"/>
        </w:rPr>
        <w:t>e</w:t>
      </w:r>
      <w:r>
        <w:rPr>
          <w:rFonts w:ascii="Candara Light" w:eastAsia="Candara Light" w:hAnsi="Candara Light" w:cs="Candara Light"/>
          <w:spacing w:val="-1"/>
          <w:w w:val="97"/>
        </w:rPr>
        <w:t>e</w:t>
      </w:r>
      <w:r>
        <w:rPr>
          <w:rFonts w:ascii="Candara Light" w:eastAsia="Candara Light" w:hAnsi="Candara Light" w:cs="Candara Light"/>
          <w:spacing w:val="-4"/>
          <w:w w:val="97"/>
        </w:rPr>
        <w:t>d</w:t>
      </w:r>
      <w:r>
        <w:rPr>
          <w:rFonts w:ascii="Candara Light" w:eastAsia="Candara Light" w:hAnsi="Candara Light" w:cs="Candara Light"/>
          <w:spacing w:val="-1"/>
          <w:w w:val="97"/>
        </w:rPr>
        <w:t>e</w:t>
      </w:r>
      <w:r>
        <w:rPr>
          <w:rFonts w:ascii="Candara Light" w:eastAsia="Candara Light" w:hAnsi="Candara Light" w:cs="Candara Light"/>
          <w:w w:val="97"/>
        </w:rPr>
        <w:t xml:space="preserve">d </w:t>
      </w:r>
      <w:r>
        <w:rPr>
          <w:rFonts w:ascii="Candara Light" w:eastAsia="Candara Light" w:hAnsi="Candara Light" w:cs="Candara Light"/>
          <w:spacing w:val="-4"/>
        </w:rPr>
        <w:t>p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</w:rPr>
        <w:t>h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at</w:t>
      </w:r>
      <w:r>
        <w:rPr>
          <w:rFonts w:ascii="Candara Light" w:eastAsia="Candara Light" w:hAnsi="Candara Light" w:cs="Candara Light"/>
          <w:spacing w:val="1"/>
          <w:w w:val="95"/>
        </w:rPr>
        <w:t xml:space="preserve"> </w:t>
      </w:r>
      <w:r>
        <w:rPr>
          <w:rFonts w:ascii="Candara Light" w:eastAsia="Candara Light" w:hAnsi="Candara Light" w:cs="Candara Light"/>
          <w:spacing w:val="-6"/>
          <w:w w:val="95"/>
        </w:rPr>
        <w:t>w</w:t>
      </w:r>
      <w:r>
        <w:rPr>
          <w:rFonts w:ascii="Candara Light" w:eastAsia="Candara Light" w:hAnsi="Candara Light" w:cs="Candara Light"/>
          <w:spacing w:val="1"/>
          <w:w w:val="95"/>
        </w:rPr>
        <w:t>h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n</w:t>
      </w:r>
      <w:r>
        <w:rPr>
          <w:rFonts w:ascii="Candara Light" w:eastAsia="Candara Light" w:hAnsi="Candara Light" w:cs="Candara Light"/>
          <w:spacing w:val="6"/>
          <w:w w:val="95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5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ls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1"/>
        </w:rPr>
        <w:t>ed 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</w:rPr>
        <w:t>ll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p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spacing w:val="1"/>
          <w:w w:val="96"/>
        </w:rPr>
        <w:t>na</w:t>
      </w:r>
      <w:r>
        <w:rPr>
          <w:rFonts w:ascii="Candara Light" w:eastAsia="Candara Light" w:hAnsi="Candara Light" w:cs="Candara Light"/>
          <w:w w:val="96"/>
        </w:rPr>
        <w:t>l</w:t>
      </w:r>
      <w:r>
        <w:rPr>
          <w:rFonts w:ascii="Candara Light" w:eastAsia="Candara Light" w:hAnsi="Candara Light" w:cs="Candara Light"/>
          <w:spacing w:val="-3"/>
          <w:w w:val="96"/>
        </w:rPr>
        <w:t>i</w:t>
      </w:r>
      <w:r>
        <w:rPr>
          <w:rFonts w:ascii="Candara Light" w:eastAsia="Candara Light" w:hAnsi="Candara Light" w:cs="Candara Light"/>
          <w:spacing w:val="3"/>
          <w:w w:val="96"/>
        </w:rPr>
        <w:t>z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-3"/>
          <w:w w:val="96"/>
        </w:rPr>
        <w:t>d</w:t>
      </w:r>
      <w:r>
        <w:rPr>
          <w:rFonts w:ascii="Candara Light" w:eastAsia="Candara Light" w:hAnsi="Candara Light" w:cs="Candara Light"/>
          <w:w w:val="96"/>
        </w:rPr>
        <w:t>.</w:t>
      </w:r>
      <w:r>
        <w:rPr>
          <w:rFonts w:ascii="Candara Light" w:eastAsia="Candara Light" w:hAnsi="Candara Light" w:cs="Candara Light"/>
          <w:spacing w:val="9"/>
          <w:w w:val="96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</w:rPr>
        <w:t>seede</w:t>
      </w:r>
      <w:r>
        <w:rPr>
          <w:rFonts w:ascii="Candara Light" w:eastAsia="Candara Light" w:hAnsi="Candara Light" w:cs="Candara Light"/>
          <w:w w:val="95"/>
        </w:rPr>
        <w:t>d</w:t>
      </w:r>
      <w:r>
        <w:rPr>
          <w:rFonts w:ascii="Candara Light" w:eastAsia="Candara Light" w:hAnsi="Candara Light" w:cs="Candara Light"/>
          <w:spacing w:val="8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</w:rPr>
        <w:t>d</w:t>
      </w:r>
      <w:r>
        <w:rPr>
          <w:rFonts w:ascii="Candara Light" w:eastAsia="Candara Light" w:hAnsi="Candara Light" w:cs="Candara Light"/>
          <w:spacing w:val="-3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1"/>
          <w:w w:val="95"/>
        </w:rPr>
        <w:t>k</w:t>
      </w:r>
      <w:r>
        <w:rPr>
          <w:rFonts w:ascii="Candara Light" w:eastAsia="Candara Light" w:hAnsi="Candara Light" w:cs="Candara Light"/>
          <w:w w:val="95"/>
        </w:rPr>
        <w:t>,</w:t>
      </w:r>
      <w:r>
        <w:rPr>
          <w:rFonts w:ascii="Candara Light" w:eastAsia="Candara Light" w:hAnsi="Candara Light" w:cs="Candara Light"/>
          <w:spacing w:val="5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th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</w:rPr>
        <w:t>208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  <w:spacing w:val="-7"/>
        </w:rPr>
        <w:t>3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>2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ap</w:t>
      </w:r>
      <w:r>
        <w:rPr>
          <w:rFonts w:ascii="Candara Light" w:eastAsia="Candara Light" w:hAnsi="Candara Light" w:cs="Candara Light"/>
          <w:spacing w:val="-4"/>
        </w:rPr>
        <w:t>p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3"/>
        </w:rPr>
        <w:t>i</w:t>
      </w:r>
      <w:r>
        <w:rPr>
          <w:rFonts w:ascii="Candara Light" w:eastAsia="Candara Light" w:hAnsi="Candara Light" w:cs="Candara Light"/>
          <w:spacing w:val="-1"/>
        </w:rPr>
        <w:t>es</w:t>
      </w:r>
    </w:p>
    <w:p w:rsidR="00224FF8" w:rsidRDefault="00F20C00">
      <w:pPr>
        <w:spacing w:line="240" w:lineRule="exact"/>
        <w:ind w:left="532" w:right="135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position w:val="1"/>
        </w:rPr>
        <w:t>B.       A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y</w:t>
      </w:r>
      <w:r>
        <w:rPr>
          <w:rFonts w:ascii="Candara Light" w:eastAsia="Candara Light" w:hAnsi="Candara Light" w:cs="Candara Light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sw</w:t>
      </w:r>
      <w:r>
        <w:rPr>
          <w:rFonts w:ascii="Candara Light" w:eastAsia="Candara Light" w:hAnsi="Candara Light" w:cs="Candara Light"/>
          <w:spacing w:val="-3"/>
          <w:position w:val="1"/>
        </w:rPr>
        <w:t>im</w:t>
      </w:r>
      <w:r>
        <w:rPr>
          <w:rFonts w:ascii="Candara Light" w:eastAsia="Candara Light" w:hAnsi="Candara Light" w:cs="Candara Light"/>
          <w:spacing w:val="4"/>
          <w:position w:val="1"/>
        </w:rPr>
        <w:t>m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8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qua</w:t>
      </w:r>
      <w:r>
        <w:rPr>
          <w:rFonts w:ascii="Candara Light" w:eastAsia="Candara Light" w:hAnsi="Candara Light" w:cs="Candara Light"/>
          <w:spacing w:val="-5"/>
          <w:position w:val="1"/>
        </w:rPr>
        <w:t>l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-3"/>
          <w:position w:val="1"/>
        </w:rPr>
        <w:t>y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g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an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</w:t>
      </w:r>
      <w:r>
        <w:rPr>
          <w:rFonts w:ascii="Candara Light" w:eastAsia="Candara Light" w:hAnsi="Candara Light" w:cs="Candara Light"/>
          <w:spacing w:val="-1"/>
          <w:position w:val="1"/>
        </w:rPr>
        <w:t xml:space="preserve"> 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2"/>
          <w:position w:val="1"/>
        </w:rPr>
        <w:t>l</w:t>
      </w:r>
      <w:r>
        <w:rPr>
          <w:rFonts w:ascii="Candara Light" w:eastAsia="Candara Light" w:hAnsi="Candara Light" w:cs="Candara Light"/>
          <w:position w:val="1"/>
        </w:rPr>
        <w:t>,</w:t>
      </w:r>
      <w:r>
        <w:rPr>
          <w:rFonts w:ascii="Candara Light" w:eastAsia="Candara Light" w:hAnsi="Candara Light" w:cs="Candara Light"/>
          <w:spacing w:val="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s</w:t>
      </w:r>
      <w:r>
        <w:rPr>
          <w:rFonts w:ascii="Candara Light" w:eastAsia="Candara Light" w:hAnsi="Candara Light" w:cs="Candara Light"/>
          <w:w w:val="95"/>
          <w:position w:val="1"/>
        </w:rPr>
        <w:t>c</w:t>
      </w:r>
      <w:r>
        <w:rPr>
          <w:rFonts w:ascii="Candara Light" w:eastAsia="Candara Light" w:hAnsi="Candara Light" w:cs="Candara Light"/>
          <w:spacing w:val="-4"/>
          <w:w w:val="95"/>
          <w:position w:val="1"/>
        </w:rPr>
        <w:t>o</w:t>
      </w:r>
      <w:r>
        <w:rPr>
          <w:rFonts w:ascii="Candara Light" w:eastAsia="Candara Light" w:hAnsi="Candara Light" w:cs="Candara Light"/>
          <w:spacing w:val="3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</w:t>
      </w:r>
      <w:r>
        <w:rPr>
          <w:rFonts w:ascii="Candara Light" w:eastAsia="Candara Light" w:hAnsi="Candara Light" w:cs="Candara Light"/>
          <w:w w:val="95"/>
          <w:position w:val="1"/>
        </w:rPr>
        <w:t>d</w:t>
      </w:r>
      <w:r>
        <w:rPr>
          <w:rFonts w:ascii="Candara Light" w:eastAsia="Candara Light" w:hAnsi="Candara Light" w:cs="Candara Light"/>
          <w:spacing w:val="8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ot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s</w:t>
      </w:r>
      <w:r>
        <w:rPr>
          <w:rFonts w:ascii="Candara Light" w:eastAsia="Candara Light" w:hAnsi="Candara Light" w:cs="Candara Light"/>
          <w:w w:val="95"/>
          <w:position w:val="1"/>
        </w:rPr>
        <w:t>c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o</w:t>
      </w:r>
      <w:r>
        <w:rPr>
          <w:rFonts w:ascii="Candara Light" w:eastAsia="Candara Light" w:hAnsi="Candara Light" w:cs="Candara Light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-6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w w:val="95"/>
          <w:position w:val="1"/>
        </w:rPr>
        <w:t>d</w:t>
      </w:r>
      <w:r>
        <w:rPr>
          <w:rFonts w:ascii="Candara Light" w:eastAsia="Candara Light" w:hAnsi="Candara Light" w:cs="Candara Light"/>
          <w:w w:val="95"/>
          <w:position w:val="1"/>
        </w:rPr>
        <w:t>,</w:t>
      </w:r>
      <w:r>
        <w:rPr>
          <w:rFonts w:ascii="Candara Light" w:eastAsia="Candara Light" w:hAnsi="Candara Light" w:cs="Candara Light"/>
          <w:spacing w:val="8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B</w:t>
      </w:r>
      <w:r>
        <w:rPr>
          <w:rFonts w:ascii="Candara Light" w:eastAsia="Candara Light" w:hAnsi="Candara Light" w:cs="Candara Light"/>
          <w:spacing w:val="-3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s</w:t>
      </w:r>
      <w:r>
        <w:rPr>
          <w:rFonts w:ascii="Candara Light" w:eastAsia="Candara Light" w:hAnsi="Candara Light" w:cs="Candara Light"/>
          <w:w w:val="95"/>
          <w:position w:val="1"/>
        </w:rPr>
        <w:t>c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o</w:t>
      </w:r>
      <w:r>
        <w:rPr>
          <w:rFonts w:ascii="Candara Light" w:eastAsia="Candara Light" w:hAnsi="Candara Light" w:cs="Candara Light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-6"/>
          <w:w w:val="95"/>
          <w:position w:val="1"/>
        </w:rPr>
        <w:t>e</w:t>
      </w:r>
      <w:r>
        <w:rPr>
          <w:rFonts w:ascii="Candara Light" w:eastAsia="Candara Light" w:hAnsi="Candara Light" w:cs="Candara Light"/>
          <w:w w:val="95"/>
          <w:position w:val="1"/>
        </w:rPr>
        <w:t>d</w:t>
      </w:r>
      <w:r>
        <w:rPr>
          <w:rFonts w:ascii="Candara Light" w:eastAsia="Candara Light" w:hAnsi="Candara Light" w:cs="Candara Light"/>
          <w:spacing w:val="11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1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ce</w:t>
      </w:r>
      <w:r>
        <w:rPr>
          <w:rFonts w:ascii="Candara Light" w:eastAsia="Candara Light" w:hAnsi="Candara Light" w:cs="Candara Light"/>
          <w:spacing w:val="-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1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n</w:t>
      </w:r>
      <w:r>
        <w:rPr>
          <w:rFonts w:ascii="Candara Light" w:eastAsia="Candara Light" w:hAnsi="Candara Light" w:cs="Candara Light"/>
          <w:spacing w:val="1"/>
          <w:position w:val="1"/>
        </w:rPr>
        <w:t>d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v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du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v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t</w:t>
      </w:r>
    </w:p>
    <w:p w:rsidR="00224FF8" w:rsidRDefault="00F20C00">
      <w:pPr>
        <w:ind w:left="1003" w:right="127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-4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>m</w:t>
      </w:r>
      <w:r>
        <w:rPr>
          <w:rFonts w:ascii="Candara Light" w:eastAsia="Candara Light" w:hAnsi="Candara Light" w:cs="Candara Light"/>
          <w:spacing w:val="1"/>
          <w:w w:val="94"/>
        </w:rPr>
        <w:t>p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-4"/>
          <w:w w:val="94"/>
        </w:rPr>
        <w:t>t</w:t>
      </w:r>
      <w:r>
        <w:rPr>
          <w:rFonts w:ascii="Candara Light" w:eastAsia="Candara Light" w:hAnsi="Candara Light" w:cs="Candara Light"/>
          <w:w w:val="94"/>
        </w:rPr>
        <w:t>e</w:t>
      </w:r>
      <w:r>
        <w:rPr>
          <w:rFonts w:ascii="Candara Light" w:eastAsia="Candara Light" w:hAnsi="Candara Light" w:cs="Candara Light"/>
          <w:spacing w:val="7"/>
          <w:w w:val="9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 B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ce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r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 xml:space="preserve">r </w:t>
      </w:r>
      <w:r>
        <w:rPr>
          <w:rFonts w:ascii="Candara Light" w:eastAsia="Candara Light" w:hAnsi="Candara Light" w:cs="Candara Light"/>
          <w:w w:val="96"/>
        </w:rPr>
        <w:t>c</w:t>
      </w:r>
      <w:r>
        <w:rPr>
          <w:rFonts w:ascii="Candara Light" w:eastAsia="Candara Light" w:hAnsi="Candara Light" w:cs="Candara Light"/>
          <w:spacing w:val="-4"/>
          <w:w w:val="96"/>
        </w:rPr>
        <w:t>o</w:t>
      </w:r>
      <w:r>
        <w:rPr>
          <w:rFonts w:ascii="Candara Light" w:eastAsia="Candara Light" w:hAnsi="Candara Light" w:cs="Candara Light"/>
          <w:spacing w:val="2"/>
          <w:w w:val="96"/>
        </w:rPr>
        <w:t>m</w:t>
      </w:r>
      <w:r>
        <w:rPr>
          <w:rFonts w:ascii="Candara Light" w:eastAsia="Candara Light" w:hAnsi="Candara Light" w:cs="Candara Light"/>
          <w:spacing w:val="-1"/>
          <w:w w:val="96"/>
        </w:rPr>
        <w:t>pe</w:t>
      </w:r>
      <w:r>
        <w:rPr>
          <w:rFonts w:ascii="Candara Light" w:eastAsia="Candara Light" w:hAnsi="Candara Light" w:cs="Candara Light"/>
          <w:spacing w:val="1"/>
          <w:w w:val="96"/>
        </w:rPr>
        <w:t>t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-4"/>
          <w:w w:val="96"/>
        </w:rPr>
        <w:t>t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o</w:t>
      </w:r>
      <w:r>
        <w:rPr>
          <w:rFonts w:ascii="Candara Light" w:eastAsia="Candara Light" w:hAnsi="Candara Light" w:cs="Candara Light"/>
          <w:w w:val="96"/>
        </w:rPr>
        <w:t>n</w:t>
      </w:r>
      <w:r>
        <w:rPr>
          <w:rFonts w:ascii="Candara Light" w:eastAsia="Candara Light" w:hAnsi="Candara Light" w:cs="Candara Light"/>
          <w:spacing w:val="11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3"/>
        </w:rPr>
        <w:t>a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 xml:space="preserve">r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t,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w w:val="93"/>
        </w:rPr>
        <w:t>x</w:t>
      </w:r>
      <w:r>
        <w:rPr>
          <w:rFonts w:ascii="Candara Light" w:eastAsia="Candara Light" w:hAnsi="Candara Light" w:cs="Candara Light"/>
          <w:spacing w:val="2"/>
          <w:w w:val="93"/>
        </w:rPr>
        <w:t>c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spacing w:val="1"/>
          <w:w w:val="93"/>
        </w:rPr>
        <w:t>p</w:t>
      </w:r>
      <w:r>
        <w:rPr>
          <w:rFonts w:ascii="Candara Light" w:eastAsia="Candara Light" w:hAnsi="Candara Light" w:cs="Candara Light"/>
          <w:w w:val="93"/>
        </w:rPr>
        <w:t>t</w:t>
      </w:r>
      <w:r>
        <w:rPr>
          <w:rFonts w:ascii="Candara Light" w:eastAsia="Candara Light" w:hAnsi="Candara Light" w:cs="Candara Light"/>
          <w:spacing w:val="15"/>
          <w:w w:val="9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oted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proofErr w:type="gramStart"/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</w:rPr>
        <w:t>208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  <w:spacing w:val="-3"/>
        </w:rPr>
        <w:t>3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  <w:spacing w:val="-7"/>
        </w:rPr>
        <w:t>4</w:t>
      </w:r>
      <w:r>
        <w:rPr>
          <w:rFonts w:ascii="Candara Light" w:eastAsia="Candara Light" w:hAnsi="Candara Light" w:cs="Candara Light"/>
        </w:rPr>
        <w:t>.</w:t>
      </w:r>
      <w:proofErr w:type="gramEnd"/>
      <w:r>
        <w:rPr>
          <w:rFonts w:ascii="Candara Light" w:eastAsia="Candara Light" w:hAnsi="Candara Light" w:cs="Candara Light"/>
        </w:rPr>
        <w:t xml:space="preserve"> 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ts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5"/>
        </w:rPr>
        <w:t>c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</w:rPr>
        <w:t>ay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</w:rPr>
        <w:t xml:space="preserve">a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t,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w w:val="110"/>
        </w:rPr>
        <w:t>$1</w:t>
      </w:r>
      <w:r>
        <w:rPr>
          <w:rFonts w:ascii="Candara Light" w:eastAsia="Candara Light" w:hAnsi="Candara Light" w:cs="Candara Light"/>
          <w:spacing w:val="-2"/>
          <w:w w:val="110"/>
        </w:rPr>
        <w:t>0</w:t>
      </w:r>
      <w:r>
        <w:rPr>
          <w:rFonts w:ascii="Candara Light" w:eastAsia="Candara Light" w:hAnsi="Candara Light" w:cs="Candara Light"/>
          <w:w w:val="89"/>
        </w:rPr>
        <w:t xml:space="preserve">0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29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  <w:spacing w:val="-1"/>
        </w:rPr>
        <w:t>sse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</w:rPr>
        <w:t>im</w:t>
      </w:r>
      <w:r>
        <w:rPr>
          <w:rFonts w:ascii="Candara Light" w:eastAsia="Candara Light" w:hAnsi="Candara Light" w:cs="Candara Light"/>
          <w:spacing w:val="30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39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2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1"/>
        </w:rPr>
        <w:t>sse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  <w:spacing w:val="-1"/>
        </w:rPr>
        <w:t>se</w:t>
      </w:r>
      <w:r>
        <w:rPr>
          <w:rFonts w:ascii="Candara Light" w:eastAsia="Candara Light" w:hAnsi="Candara Light" w:cs="Candara Light"/>
        </w:rPr>
        <w:t>d to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b</w:t>
      </w:r>
      <w:r>
        <w:rPr>
          <w:rFonts w:ascii="Candara Light" w:eastAsia="Candara Light" w:hAnsi="Candara Light" w:cs="Candara Light"/>
          <w:spacing w:val="1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34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28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pp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2"/>
        </w:rPr>
        <w:t>ri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te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-5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v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32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2"/>
        </w:rPr>
        <w:t>h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29"/>
        </w:rPr>
        <w:t xml:space="preserve"> </w:t>
      </w:r>
      <w:proofErr w:type="gramStart"/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</w:rPr>
        <w:t xml:space="preserve">e  </w:t>
      </w:r>
      <w:r>
        <w:rPr>
          <w:rFonts w:ascii="Candara Light" w:eastAsia="Candara Light" w:hAnsi="Candara Light" w:cs="Candara Light"/>
          <w:spacing w:val="-2"/>
        </w:rPr>
        <w:t>to</w:t>
      </w:r>
      <w:proofErr w:type="gramEnd"/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1"/>
          <w:w w:val="95"/>
        </w:rPr>
        <w:t>o</w:t>
      </w:r>
      <w:r>
        <w:rPr>
          <w:rFonts w:ascii="Candara Light" w:eastAsia="Candara Light" w:hAnsi="Candara Light" w:cs="Candara Light"/>
          <w:spacing w:val="2"/>
          <w:w w:val="95"/>
        </w:rPr>
        <w:t>m</w:t>
      </w:r>
      <w:r>
        <w:rPr>
          <w:rFonts w:ascii="Candara Light" w:eastAsia="Candara Light" w:hAnsi="Candara Light" w:cs="Candara Light"/>
          <w:spacing w:val="-4"/>
          <w:w w:val="95"/>
        </w:rPr>
        <w:t>p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3"/>
          <w:w w:val="95"/>
        </w:rPr>
        <w:t>t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.</w:t>
      </w:r>
      <w:r>
        <w:rPr>
          <w:rFonts w:ascii="Candara Light" w:eastAsia="Candara Light" w:hAnsi="Candara Light" w:cs="Candara Light"/>
          <w:spacing w:val="19"/>
          <w:w w:val="95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3"/>
        </w:rPr>
        <w:t>a</w:t>
      </w:r>
      <w:r>
        <w:rPr>
          <w:rFonts w:ascii="Candara Light" w:eastAsia="Candara Light" w:hAnsi="Candara Light" w:cs="Candara Light"/>
        </w:rPr>
        <w:t>rt</w:t>
      </w:r>
      <w:r>
        <w:rPr>
          <w:rFonts w:ascii="Candara Light" w:eastAsia="Candara Light" w:hAnsi="Candara Light" w:cs="Candara Light"/>
          <w:spacing w:val="1"/>
        </w:rPr>
        <w:t xml:space="preserve"> 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li</w:t>
      </w:r>
      <w:r>
        <w:rPr>
          <w:rFonts w:ascii="Candara Light" w:eastAsia="Candara Light" w:hAnsi="Candara Light" w:cs="Candara Light"/>
          <w:spacing w:val="-4"/>
        </w:rPr>
        <w:t>b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 xml:space="preserve">ot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t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g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</w:rPr>
        <w:t xml:space="preserve">a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3"/>
        </w:rPr>
        <w:t>t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.</w:t>
      </w:r>
    </w:p>
    <w:p w:rsidR="00224FF8" w:rsidRDefault="00F20C00">
      <w:pPr>
        <w:spacing w:line="220" w:lineRule="exact"/>
        <w:ind w:left="532" w:right="225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-3"/>
          <w:position w:val="1"/>
        </w:rPr>
        <w:t>C</w:t>
      </w:r>
      <w:r>
        <w:rPr>
          <w:rFonts w:ascii="Candara Light" w:eastAsia="Candara Light" w:hAnsi="Candara Light" w:cs="Candara Light"/>
          <w:position w:val="1"/>
        </w:rPr>
        <w:t xml:space="preserve">.     </w:t>
      </w:r>
      <w:r>
        <w:rPr>
          <w:rFonts w:ascii="Candara Light" w:eastAsia="Candara Light" w:hAnsi="Candara Light" w:cs="Candara Light"/>
          <w:spacing w:val="1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-4"/>
          <w:position w:val="1"/>
        </w:rPr>
        <w:t>v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-1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-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6"/>
          <w:position w:val="1"/>
        </w:rPr>
        <w:t>w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2"/>
          <w:position w:val="1"/>
        </w:rPr>
        <w:t>d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position w:val="1"/>
        </w:rPr>
        <w:t>w</w:t>
      </w:r>
      <w:r>
        <w:rPr>
          <w:rFonts w:ascii="Candara Light" w:eastAsia="Candara Light" w:hAnsi="Candara Light" w:cs="Candara Light"/>
          <w:position w:val="1"/>
        </w:rPr>
        <w:t>al</w:t>
      </w:r>
      <w:r>
        <w:rPr>
          <w:rFonts w:ascii="Candara Light" w:eastAsia="Candara Light" w:hAnsi="Candara Light" w:cs="Candara Light"/>
          <w:spacing w:val="-9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ba</w:t>
      </w:r>
      <w:r>
        <w:rPr>
          <w:rFonts w:ascii="Candara Light" w:eastAsia="Candara Light" w:hAnsi="Candara Light" w:cs="Candara Light"/>
          <w:spacing w:val="-2"/>
          <w:position w:val="1"/>
        </w:rPr>
        <w:t>r</w:t>
      </w:r>
      <w:r>
        <w:rPr>
          <w:rFonts w:ascii="Candara Light" w:eastAsia="Candara Light" w:hAnsi="Candara Light" w:cs="Candara Light"/>
          <w:spacing w:val="2"/>
          <w:position w:val="1"/>
        </w:rPr>
        <w:t>r</w:t>
      </w:r>
      <w:r>
        <w:rPr>
          <w:rFonts w:ascii="Candara Light" w:eastAsia="Candara Light" w:hAnsi="Candara Light" w:cs="Candara Light"/>
          <w:position w:val="1"/>
        </w:rPr>
        <w:t>i</w:t>
      </w:r>
      <w:r>
        <w:rPr>
          <w:rFonts w:ascii="Candara Light" w:eastAsia="Candara Light" w:hAnsi="Candara Light" w:cs="Candara Light"/>
          <w:spacing w:val="-4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g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 xml:space="preserve">a </w:t>
      </w:r>
      <w:r>
        <w:rPr>
          <w:rFonts w:ascii="Candara Light" w:eastAsia="Candara Light" w:hAnsi="Candara Light" w:cs="Candara Light"/>
          <w:spacing w:val="-1"/>
          <w:position w:val="1"/>
        </w:rPr>
        <w:t>sw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2"/>
          <w:position w:val="1"/>
        </w:rPr>
        <w:t>m</w:t>
      </w:r>
      <w:r>
        <w:rPr>
          <w:rFonts w:ascii="Candara Light" w:eastAsia="Candara Light" w:hAnsi="Candara Light" w:cs="Candara Light"/>
          <w:spacing w:val="-1"/>
          <w:position w:val="1"/>
        </w:rPr>
        <w:t>me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9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6"/>
          <w:position w:val="1"/>
        </w:rPr>
        <w:t>f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2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m</w:t>
      </w:r>
      <w:r>
        <w:rPr>
          <w:rFonts w:ascii="Candara Light" w:eastAsia="Candara Light" w:hAnsi="Candara Light" w:cs="Candara Light"/>
          <w:spacing w:val="-5"/>
          <w:position w:val="1"/>
        </w:rPr>
        <w:t xml:space="preserve"> </w:t>
      </w:r>
      <w:r>
        <w:rPr>
          <w:rFonts w:ascii="Candara Light" w:eastAsia="Candara Light" w:hAnsi="Candara Light" w:cs="Candara Light"/>
          <w:w w:val="96"/>
          <w:position w:val="1"/>
        </w:rPr>
        <w:t>c</w:t>
      </w:r>
      <w:r>
        <w:rPr>
          <w:rFonts w:ascii="Candara Light" w:eastAsia="Candara Light" w:hAnsi="Candara Light" w:cs="Candara Light"/>
          <w:spacing w:val="-4"/>
          <w:w w:val="96"/>
          <w:position w:val="1"/>
        </w:rPr>
        <w:t>o</w:t>
      </w:r>
      <w:r>
        <w:rPr>
          <w:rFonts w:ascii="Candara Light" w:eastAsia="Candara Light" w:hAnsi="Candara Light" w:cs="Candara Light"/>
          <w:spacing w:val="2"/>
          <w:w w:val="96"/>
          <w:position w:val="1"/>
        </w:rPr>
        <w:t>m</w:t>
      </w:r>
      <w:r>
        <w:rPr>
          <w:rFonts w:ascii="Candara Light" w:eastAsia="Candara Light" w:hAnsi="Candara Light" w:cs="Candara Light"/>
          <w:spacing w:val="3"/>
          <w:w w:val="96"/>
          <w:position w:val="1"/>
        </w:rPr>
        <w:t>p</w:t>
      </w:r>
      <w:r>
        <w:rPr>
          <w:rFonts w:ascii="Candara Light" w:eastAsia="Candara Light" w:hAnsi="Candara Light" w:cs="Candara Light"/>
          <w:spacing w:val="-1"/>
          <w:w w:val="96"/>
          <w:position w:val="1"/>
        </w:rPr>
        <w:t>e</w:t>
      </w:r>
      <w:r>
        <w:rPr>
          <w:rFonts w:ascii="Candara Light" w:eastAsia="Candara Light" w:hAnsi="Candara Light" w:cs="Candara Light"/>
          <w:spacing w:val="-4"/>
          <w:w w:val="96"/>
          <w:position w:val="1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1"/>
        </w:rPr>
        <w:t>i</w:t>
      </w:r>
      <w:r>
        <w:rPr>
          <w:rFonts w:ascii="Candara Light" w:eastAsia="Candara Light" w:hAnsi="Candara Light" w:cs="Candara Light"/>
          <w:w w:val="96"/>
          <w:position w:val="1"/>
        </w:rPr>
        <w:t>t</w:t>
      </w:r>
      <w:r>
        <w:rPr>
          <w:rFonts w:ascii="Candara Light" w:eastAsia="Candara Light" w:hAnsi="Candara Light" w:cs="Candara Light"/>
          <w:spacing w:val="2"/>
          <w:w w:val="96"/>
          <w:position w:val="1"/>
        </w:rPr>
        <w:t>i</w:t>
      </w:r>
      <w:r>
        <w:rPr>
          <w:rFonts w:ascii="Candara Light" w:eastAsia="Candara Light" w:hAnsi="Candara Light" w:cs="Candara Light"/>
          <w:w w:val="96"/>
          <w:position w:val="1"/>
        </w:rPr>
        <w:t>o</w:t>
      </w:r>
      <w:r>
        <w:rPr>
          <w:rFonts w:ascii="Candara Light" w:eastAsia="Candara Light" w:hAnsi="Candara Light" w:cs="Candara Light"/>
          <w:spacing w:val="1"/>
          <w:w w:val="96"/>
          <w:position w:val="1"/>
        </w:rPr>
        <w:t>n</w:t>
      </w:r>
      <w:r>
        <w:rPr>
          <w:rFonts w:ascii="Candara Light" w:eastAsia="Candara Light" w:hAnsi="Candara Light" w:cs="Candara Light"/>
          <w:w w:val="96"/>
          <w:position w:val="1"/>
        </w:rPr>
        <w:t>,</w:t>
      </w:r>
      <w:r>
        <w:rPr>
          <w:rFonts w:ascii="Candara Light" w:eastAsia="Candara Light" w:hAnsi="Candara Light" w:cs="Candara Light"/>
          <w:spacing w:val="9"/>
          <w:w w:val="9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w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-1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  <w:position w:val="1"/>
        </w:rPr>
        <w:t>p</w:t>
      </w:r>
      <w:r>
        <w:rPr>
          <w:rFonts w:ascii="Candara Light" w:eastAsia="Candara Light" w:hAnsi="Candara Light" w:cs="Candara Light"/>
          <w:w w:val="96"/>
          <w:position w:val="1"/>
        </w:rPr>
        <w:t>o</w:t>
      </w:r>
      <w:r>
        <w:rPr>
          <w:rFonts w:ascii="Candara Light" w:eastAsia="Candara Light" w:hAnsi="Candara Light" w:cs="Candara Light"/>
          <w:spacing w:val="-1"/>
          <w:w w:val="96"/>
          <w:position w:val="1"/>
        </w:rPr>
        <w:t>ss</w:t>
      </w:r>
      <w:r>
        <w:rPr>
          <w:rFonts w:ascii="Candara Light" w:eastAsia="Candara Light" w:hAnsi="Candara Light" w:cs="Candara Light"/>
          <w:spacing w:val="2"/>
          <w:w w:val="96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w w:val="96"/>
          <w:position w:val="1"/>
        </w:rPr>
        <w:t>b</w:t>
      </w:r>
      <w:r>
        <w:rPr>
          <w:rFonts w:ascii="Candara Light" w:eastAsia="Candara Light" w:hAnsi="Candara Light" w:cs="Candara Light"/>
          <w:spacing w:val="2"/>
          <w:w w:val="96"/>
          <w:position w:val="1"/>
        </w:rPr>
        <w:t>l</w:t>
      </w:r>
      <w:r>
        <w:rPr>
          <w:rFonts w:ascii="Candara Light" w:eastAsia="Candara Light" w:hAnsi="Candara Light" w:cs="Candara Light"/>
          <w:spacing w:val="-3"/>
          <w:w w:val="96"/>
          <w:position w:val="1"/>
        </w:rPr>
        <w:t>e</w:t>
      </w:r>
      <w:r>
        <w:rPr>
          <w:rFonts w:ascii="Candara Light" w:eastAsia="Candara Light" w:hAnsi="Candara Light" w:cs="Candara Light"/>
          <w:w w:val="96"/>
          <w:position w:val="1"/>
        </w:rPr>
        <w:t>,</w:t>
      </w:r>
      <w:r>
        <w:rPr>
          <w:rFonts w:ascii="Candara Light" w:eastAsia="Candara Light" w:hAnsi="Candara Light" w:cs="Candara Light"/>
          <w:spacing w:val="9"/>
          <w:w w:val="9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5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2"/>
          <w:w w:val="95"/>
          <w:position w:val="1"/>
        </w:rPr>
        <w:t>ef</w:t>
      </w:r>
      <w:r>
        <w:rPr>
          <w:rFonts w:ascii="Candara Light" w:eastAsia="Candara Light" w:hAnsi="Candara Light" w:cs="Candara Light"/>
          <w:spacing w:val="-6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5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</w:t>
      </w:r>
      <w:r>
        <w:rPr>
          <w:rFonts w:ascii="Candara Light" w:eastAsia="Candara Light" w:hAnsi="Candara Light" w:cs="Candara Light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12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s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2"/>
          <w:position w:val="1"/>
        </w:rPr>
        <w:t>l</w:t>
      </w:r>
      <w:r>
        <w:rPr>
          <w:rFonts w:ascii="Candara Light" w:eastAsia="Candara Light" w:hAnsi="Candara Light" w:cs="Candara Light"/>
          <w:position w:val="1"/>
        </w:rPr>
        <w:t>l</w:t>
      </w:r>
    </w:p>
    <w:p w:rsidR="00224FF8" w:rsidRDefault="00F20C00">
      <w:pPr>
        <w:spacing w:line="220" w:lineRule="exact"/>
        <w:ind w:left="964" w:right="137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3"/>
          <w:position w:val="1"/>
        </w:rPr>
        <w:t>l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2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t</w:t>
      </w:r>
      <w:r>
        <w:rPr>
          <w:rFonts w:ascii="Candara Light" w:eastAsia="Candara Light" w:hAnsi="Candara Light" w:cs="Candara Light"/>
          <w:spacing w:val="-4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A,</w:t>
      </w:r>
      <w:r>
        <w:rPr>
          <w:rFonts w:ascii="Candara Light" w:eastAsia="Candara Light" w:hAnsi="Candara Light" w:cs="Candara Light"/>
          <w:spacing w:val="-9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B,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C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w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th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3"/>
          <w:position w:val="1"/>
        </w:rPr>
        <w:t>n</w:t>
      </w:r>
      <w:r>
        <w:rPr>
          <w:rFonts w:ascii="Candara Light" w:eastAsia="Candara Light" w:hAnsi="Candara Light" w:cs="Candara Light"/>
          <w:spacing w:val="-1"/>
          <w:w w:val="93"/>
          <w:position w:val="1"/>
        </w:rPr>
        <w:t>e</w:t>
      </w:r>
      <w:r>
        <w:rPr>
          <w:rFonts w:ascii="Candara Light" w:eastAsia="Candara Light" w:hAnsi="Candara Light" w:cs="Candara Light"/>
          <w:w w:val="93"/>
          <w:position w:val="1"/>
        </w:rPr>
        <w:t>xt</w:t>
      </w:r>
      <w:r>
        <w:rPr>
          <w:rFonts w:ascii="Candara Light" w:eastAsia="Candara Light" w:hAnsi="Candara Light" w:cs="Candara Light"/>
          <w:spacing w:val="6"/>
          <w:w w:val="93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qu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2"/>
          <w:position w:val="1"/>
        </w:rPr>
        <w:t>li</w:t>
      </w:r>
      <w:r>
        <w:rPr>
          <w:rFonts w:ascii="Candara Light" w:eastAsia="Candara Light" w:hAnsi="Candara Light" w:cs="Candara Light"/>
          <w:spacing w:val="-6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d</w:t>
      </w:r>
      <w:r>
        <w:rPr>
          <w:rFonts w:ascii="Candara Light" w:eastAsia="Candara Light" w:hAnsi="Candara Light" w:cs="Candara Light"/>
          <w:spacing w:val="-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  <w:position w:val="1"/>
        </w:rPr>
        <w:t>s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w</w:t>
      </w:r>
      <w:r>
        <w:rPr>
          <w:rFonts w:ascii="Candara Light" w:eastAsia="Candara Light" w:hAnsi="Candara Light" w:cs="Candara Light"/>
          <w:spacing w:val="-3"/>
          <w:w w:val="119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w w:val="97"/>
          <w:position w:val="1"/>
        </w:rPr>
        <w:t>m</w:t>
      </w:r>
      <w:r>
        <w:rPr>
          <w:rFonts w:ascii="Candara Light" w:eastAsia="Candara Light" w:hAnsi="Candara Light" w:cs="Candara Light"/>
          <w:spacing w:val="2"/>
          <w:w w:val="97"/>
          <w:position w:val="1"/>
        </w:rPr>
        <w:t>m</w:t>
      </w:r>
      <w:r>
        <w:rPr>
          <w:rFonts w:ascii="Candara Light" w:eastAsia="Candara Light" w:hAnsi="Candara Light" w:cs="Candara Light"/>
          <w:spacing w:val="-1"/>
          <w:w w:val="96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w w:val="107"/>
          <w:position w:val="1"/>
        </w:rPr>
        <w:t>r</w:t>
      </w:r>
      <w:r>
        <w:rPr>
          <w:rFonts w:ascii="Candara Light" w:eastAsia="Candara Light" w:hAnsi="Candara Light" w:cs="Candara Light"/>
          <w:w w:val="85"/>
          <w:position w:val="1"/>
        </w:rPr>
        <w:t>(</w:t>
      </w:r>
      <w:r>
        <w:rPr>
          <w:rFonts w:ascii="Candara Light" w:eastAsia="Candara Light" w:hAnsi="Candara Light" w:cs="Candara Light"/>
          <w:spacing w:val="1"/>
          <w:w w:val="93"/>
          <w:position w:val="1"/>
        </w:rPr>
        <w:t>s</w:t>
      </w:r>
      <w:r>
        <w:rPr>
          <w:rFonts w:ascii="Candara Light" w:eastAsia="Candara Light" w:hAnsi="Candara Light" w:cs="Candara Light"/>
          <w:w w:val="85"/>
          <w:position w:val="1"/>
        </w:rPr>
        <w:t>)</w:t>
      </w:r>
      <w:r>
        <w:rPr>
          <w:rFonts w:ascii="Candara Light" w:eastAsia="Candara Light" w:hAnsi="Candara Light" w:cs="Candara Light"/>
          <w:position w:val="1"/>
        </w:rPr>
        <w:t>.</w:t>
      </w:r>
      <w:r>
        <w:rPr>
          <w:rFonts w:ascii="Candara Light" w:eastAsia="Candara Light" w:hAnsi="Candara Light" w:cs="Candara Light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position w:val="1"/>
        </w:rPr>
        <w:t>s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d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se</w:t>
      </w:r>
      <w:r>
        <w:rPr>
          <w:rFonts w:ascii="Candara Light" w:eastAsia="Candara Light" w:hAnsi="Candara Light" w:cs="Candara Light"/>
          <w:spacing w:val="2"/>
          <w:w w:val="95"/>
          <w:position w:val="1"/>
        </w:rPr>
        <w:t>c</w:t>
      </w:r>
      <w:r>
        <w:rPr>
          <w:rFonts w:ascii="Candara Light" w:eastAsia="Candara Light" w:hAnsi="Candara Light" w:cs="Candara Light"/>
          <w:w w:val="95"/>
          <w:position w:val="1"/>
        </w:rPr>
        <w:t>o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n</w:t>
      </w:r>
      <w:r>
        <w:rPr>
          <w:rFonts w:ascii="Candara Light" w:eastAsia="Candara Light" w:hAnsi="Candara Light" w:cs="Candara Light"/>
          <w:w w:val="95"/>
          <w:position w:val="1"/>
        </w:rPr>
        <w:t>d</w:t>
      </w:r>
      <w:r>
        <w:rPr>
          <w:rFonts w:ascii="Candara Light" w:eastAsia="Candara Light" w:hAnsi="Candara Light" w:cs="Candara Light"/>
          <w:spacing w:val="-3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a</w:t>
      </w:r>
      <w:r>
        <w:rPr>
          <w:rFonts w:ascii="Candara Light" w:eastAsia="Candara Light" w:hAnsi="Candara Light" w:cs="Candara Light"/>
          <w:w w:val="95"/>
          <w:position w:val="1"/>
        </w:rPr>
        <w:t>l</w:t>
      </w:r>
      <w:r>
        <w:rPr>
          <w:rFonts w:ascii="Candara Light" w:eastAsia="Candara Light" w:hAnsi="Candara Light" w:cs="Candara Light"/>
          <w:spacing w:val="-4"/>
          <w:w w:val="95"/>
          <w:position w:val="1"/>
        </w:rPr>
        <w:t>t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na</w:t>
      </w:r>
      <w:r>
        <w:rPr>
          <w:rFonts w:ascii="Candara Light" w:eastAsia="Candara Light" w:hAnsi="Candara Light" w:cs="Candara Light"/>
          <w:spacing w:val="-7"/>
          <w:w w:val="95"/>
          <w:position w:val="1"/>
        </w:rPr>
        <w:t>t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</w:t>
      </w:r>
      <w:r>
        <w:rPr>
          <w:rFonts w:ascii="Candara Light" w:eastAsia="Candara Light" w:hAnsi="Candara Light" w:cs="Candara Light"/>
          <w:w w:val="95"/>
          <w:position w:val="1"/>
        </w:rPr>
        <w:t>s</w:t>
      </w:r>
      <w:r>
        <w:rPr>
          <w:rFonts w:ascii="Candara Light" w:eastAsia="Candara Light" w:hAnsi="Candara Light" w:cs="Candara Light"/>
          <w:spacing w:val="26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s</w:t>
      </w:r>
      <w:r>
        <w:rPr>
          <w:rFonts w:ascii="Candara Light" w:eastAsia="Candara Light" w:hAnsi="Candara Light" w:cs="Candara Light"/>
          <w:spacing w:val="1"/>
          <w:position w:val="1"/>
        </w:rPr>
        <w:t>ha</w:t>
      </w:r>
      <w:r>
        <w:rPr>
          <w:rFonts w:ascii="Candara Light" w:eastAsia="Candara Light" w:hAnsi="Candara Light" w:cs="Candara Light"/>
          <w:spacing w:val="-3"/>
          <w:position w:val="1"/>
        </w:rPr>
        <w:t>l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b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spacing w:val="-4"/>
          <w:position w:val="1"/>
        </w:rPr>
        <w:t>n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o</w:t>
      </w:r>
      <w:r>
        <w:rPr>
          <w:rFonts w:ascii="Candara Light" w:eastAsia="Candara Light" w:hAnsi="Candara Light" w:cs="Candara Light"/>
          <w:spacing w:val="1"/>
          <w:position w:val="1"/>
        </w:rPr>
        <w:t>unc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d</w:t>
      </w:r>
    </w:p>
    <w:p w:rsidR="00224FF8" w:rsidRDefault="00F20C00">
      <w:pPr>
        <w:ind w:left="964" w:right="131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lo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th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qu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.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</w:rPr>
        <w:t>ot</w:t>
      </w:r>
      <w:r>
        <w:rPr>
          <w:rFonts w:ascii="Candara Light" w:eastAsia="Candara Light" w:hAnsi="Candara Light" w:cs="Candara Light"/>
          <w:spacing w:val="2"/>
        </w:rPr>
        <w:t>h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te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t</w:t>
      </w:r>
      <w:r>
        <w:rPr>
          <w:rFonts w:ascii="Candara Light" w:eastAsia="Candara Light" w:hAnsi="Candara Light" w:cs="Candara Light"/>
          <w:spacing w:val="1"/>
          <w:w w:val="94"/>
        </w:rPr>
        <w:t>h</w:t>
      </w:r>
      <w:r>
        <w:rPr>
          <w:rFonts w:ascii="Candara Light" w:eastAsia="Candara Light" w:hAnsi="Candara Light" w:cs="Candara Light"/>
          <w:spacing w:val="-2"/>
          <w:w w:val="94"/>
        </w:rPr>
        <w:t>o</w:t>
      </w:r>
      <w:r>
        <w:rPr>
          <w:rFonts w:ascii="Candara Light" w:eastAsia="Candara Light" w:hAnsi="Candara Light" w:cs="Candara Light"/>
          <w:spacing w:val="-1"/>
          <w:w w:val="94"/>
        </w:rPr>
        <w:t>s</w:t>
      </w:r>
      <w:r>
        <w:rPr>
          <w:rFonts w:ascii="Candara Light" w:eastAsia="Candara Light" w:hAnsi="Candara Light" w:cs="Candara Light"/>
          <w:w w:val="94"/>
        </w:rPr>
        <w:t>e</w:t>
      </w:r>
      <w:r>
        <w:rPr>
          <w:rFonts w:ascii="Candara Light" w:eastAsia="Candara Light" w:hAnsi="Candara Light" w:cs="Candara Light"/>
          <w:spacing w:val="12"/>
          <w:w w:val="9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qu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5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y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spacing w:val="-1"/>
          <w:w w:val="95"/>
        </w:rPr>
        <w:t>o</w:t>
      </w:r>
      <w:r>
        <w:rPr>
          <w:rFonts w:ascii="Candara Light" w:eastAsia="Candara Light" w:hAnsi="Candara Light" w:cs="Candara Light"/>
          <w:spacing w:val="-1"/>
          <w:w w:val="97"/>
        </w:rPr>
        <w:t>n</w:t>
      </w:r>
      <w:r>
        <w:rPr>
          <w:rFonts w:ascii="Candara Light" w:eastAsia="Candara Light" w:hAnsi="Candara Light" w:cs="Candara Light"/>
          <w:spacing w:val="-1"/>
          <w:w w:val="121"/>
        </w:rPr>
        <w:t>-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4"/>
          <w:w w:val="93"/>
        </w:rPr>
        <w:t>o</w:t>
      </w:r>
      <w:r>
        <w:rPr>
          <w:rFonts w:ascii="Candara Light" w:eastAsia="Candara Light" w:hAnsi="Candara Light" w:cs="Candara Light"/>
          <w:spacing w:val="2"/>
          <w:w w:val="111"/>
        </w:rPr>
        <w:t>ri</w:t>
      </w:r>
      <w:r>
        <w:rPr>
          <w:rFonts w:ascii="Candara Light" w:eastAsia="Candara Light" w:hAnsi="Candara Light" w:cs="Candara Light"/>
          <w:spacing w:val="-4"/>
          <w:w w:val="97"/>
        </w:rPr>
        <w:t>n</w:t>
      </w:r>
      <w:r>
        <w:rPr>
          <w:rFonts w:ascii="Candara Light" w:eastAsia="Candara Light" w:hAnsi="Candara Light" w:cs="Candara Light"/>
          <w:w w:val="88"/>
        </w:rPr>
        <w:t>g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</w:rPr>
        <w:t xml:space="preserve">B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</w:rPr>
        <w:t>C</w:t>
      </w:r>
    </w:p>
    <w:p w:rsidR="00224FF8" w:rsidRDefault="00F20C00">
      <w:pPr>
        <w:ind w:left="964" w:right="4246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ls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</w:rPr>
        <w:t>ll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ot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p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2"/>
          <w:w w:val="96"/>
        </w:rPr>
        <w:t>n</w:t>
      </w:r>
      <w:r>
        <w:rPr>
          <w:rFonts w:ascii="Candara Light" w:eastAsia="Candara Light" w:hAnsi="Candara Light" w:cs="Candara Light"/>
          <w:spacing w:val="-4"/>
          <w:w w:val="96"/>
        </w:rPr>
        <w:t>a</w:t>
      </w:r>
      <w:r>
        <w:rPr>
          <w:rFonts w:ascii="Candara Light" w:eastAsia="Candara Light" w:hAnsi="Candara Light" w:cs="Candara Light"/>
          <w:spacing w:val="2"/>
          <w:w w:val="96"/>
        </w:rPr>
        <w:t>l</w:t>
      </w:r>
      <w:r>
        <w:rPr>
          <w:rFonts w:ascii="Candara Light" w:eastAsia="Candara Light" w:hAnsi="Candara Light" w:cs="Candara Light"/>
          <w:spacing w:val="-3"/>
          <w:w w:val="96"/>
        </w:rPr>
        <w:t>i</w:t>
      </w:r>
      <w:r>
        <w:rPr>
          <w:rFonts w:ascii="Candara Light" w:eastAsia="Candara Light" w:hAnsi="Candara Light" w:cs="Candara Light"/>
          <w:spacing w:val="3"/>
          <w:w w:val="96"/>
        </w:rPr>
        <w:t>z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d</w:t>
      </w:r>
      <w:r>
        <w:rPr>
          <w:rFonts w:ascii="Candara Light" w:eastAsia="Candara Light" w:hAnsi="Candara Light" w:cs="Candara Light"/>
          <w:spacing w:val="6"/>
          <w:w w:val="9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un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2"/>
        </w:rPr>
        <w:t>v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6"/>
        </w:rPr>
        <w:t>b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te</w:t>
      </w:r>
    </w:p>
    <w:p w:rsidR="00224FF8" w:rsidRDefault="00F20C00">
      <w:pPr>
        <w:spacing w:line="240" w:lineRule="exact"/>
        <w:ind w:left="532" w:right="135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position w:val="1"/>
        </w:rPr>
        <w:t xml:space="preserve">D.    </w:t>
      </w:r>
      <w:r>
        <w:rPr>
          <w:rFonts w:ascii="Candara Light" w:eastAsia="Candara Light" w:hAnsi="Candara Light" w:cs="Candara Light"/>
          <w:spacing w:val="3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W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1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B</w:t>
      </w:r>
      <w:r>
        <w:rPr>
          <w:rFonts w:ascii="Candara Light" w:eastAsia="Candara Light" w:hAnsi="Candara Light" w:cs="Candara Light"/>
          <w:spacing w:val="9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1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C</w:t>
      </w:r>
      <w:r>
        <w:rPr>
          <w:rFonts w:ascii="Candara Light" w:eastAsia="Candara Light" w:hAnsi="Candara Light" w:cs="Candara Light"/>
          <w:spacing w:val="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1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as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2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 xml:space="preserve">t </w:t>
      </w:r>
      <w:r>
        <w:rPr>
          <w:rFonts w:ascii="Candara Light" w:eastAsia="Candara Light" w:hAnsi="Candara Light" w:cs="Candara Light"/>
          <w:spacing w:val="1"/>
          <w:position w:val="1"/>
        </w:rPr>
        <w:t>y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b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sw</w:t>
      </w:r>
      <w:r>
        <w:rPr>
          <w:rFonts w:ascii="Candara Light" w:eastAsia="Candara Light" w:hAnsi="Candara Light" w:cs="Candara Light"/>
          <w:spacing w:val="-4"/>
          <w:position w:val="1"/>
        </w:rPr>
        <w:t>u</w:t>
      </w:r>
      <w:r>
        <w:rPr>
          <w:rFonts w:ascii="Candara Light" w:eastAsia="Candara Light" w:hAnsi="Candara Light" w:cs="Candara Light"/>
          <w:position w:val="1"/>
        </w:rPr>
        <w:t>m</w:t>
      </w:r>
      <w:r>
        <w:rPr>
          <w:rFonts w:ascii="Candara Light" w:eastAsia="Candara Light" w:hAnsi="Candara Light" w:cs="Candara Light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d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</w:t>
      </w:r>
      <w:r>
        <w:rPr>
          <w:rFonts w:ascii="Candara Light" w:eastAsia="Candara Light" w:hAnsi="Candara Light" w:cs="Candara Light"/>
          <w:spacing w:val="1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b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2"/>
          <w:position w:val="1"/>
        </w:rPr>
        <w:t>r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g</w:t>
      </w:r>
      <w:r>
        <w:rPr>
          <w:rFonts w:ascii="Candara Light" w:eastAsia="Candara Light" w:hAnsi="Candara Light" w:cs="Candara Light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13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w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4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hd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spacing w:val="-1"/>
          <w:position w:val="1"/>
        </w:rPr>
        <w:t>w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 xml:space="preserve">l 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19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kn</w:t>
      </w:r>
      <w:r>
        <w:rPr>
          <w:rFonts w:ascii="Candara Light" w:eastAsia="Candara Light" w:hAnsi="Candara Light" w:cs="Candara Light"/>
          <w:spacing w:val="-7"/>
          <w:position w:val="1"/>
        </w:rPr>
        <w:t>o</w:t>
      </w:r>
      <w:r>
        <w:rPr>
          <w:rFonts w:ascii="Candara Light" w:eastAsia="Candara Light" w:hAnsi="Candara Light" w:cs="Candara Light"/>
          <w:spacing w:val="-1"/>
          <w:position w:val="1"/>
        </w:rPr>
        <w:t>w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-8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1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2"/>
          <w:w w:val="95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dva</w:t>
      </w:r>
      <w:r>
        <w:rPr>
          <w:rFonts w:ascii="Candara Light" w:eastAsia="Candara Light" w:hAnsi="Candara Light" w:cs="Candara Light"/>
          <w:spacing w:val="-4"/>
          <w:w w:val="95"/>
          <w:position w:val="1"/>
        </w:rPr>
        <w:t>n</w:t>
      </w:r>
      <w:r>
        <w:rPr>
          <w:rFonts w:ascii="Candara Light" w:eastAsia="Candara Light" w:hAnsi="Candara Light" w:cs="Candara Light"/>
          <w:w w:val="95"/>
          <w:position w:val="1"/>
        </w:rPr>
        <w:t>ce</w:t>
      </w:r>
      <w:r>
        <w:rPr>
          <w:rFonts w:ascii="Candara Light" w:eastAsia="Candara Light" w:hAnsi="Candara Light" w:cs="Candara Light"/>
          <w:spacing w:val="19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b</w:t>
      </w:r>
      <w:r>
        <w:rPr>
          <w:rFonts w:ascii="Candara Light" w:eastAsia="Candara Light" w:hAnsi="Candara Light" w:cs="Candara Light"/>
          <w:position w:val="1"/>
        </w:rPr>
        <w:t>y</w:t>
      </w:r>
      <w:r>
        <w:rPr>
          <w:rFonts w:ascii="Candara Light" w:eastAsia="Candara Light" w:hAnsi="Candara Light" w:cs="Candara Light"/>
          <w:spacing w:val="1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-4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</w:p>
    <w:p w:rsidR="00224FF8" w:rsidRDefault="00F20C00">
      <w:pPr>
        <w:spacing w:before="1"/>
        <w:ind w:left="964" w:right="129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4"/>
        </w:rPr>
        <w:t>f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5"/>
        </w:rPr>
        <w:t>r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ld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-1"/>
        </w:rPr>
        <w:t>-s</w:t>
      </w:r>
      <w:r>
        <w:rPr>
          <w:rFonts w:ascii="Candara Light" w:eastAsia="Candara Light" w:hAnsi="Candara Light" w:cs="Candara Light"/>
          <w:spacing w:val="1"/>
        </w:rPr>
        <w:t>e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</w:rPr>
        <w:t>A,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</w:rPr>
        <w:t>B,</w:t>
      </w:r>
      <w:r>
        <w:rPr>
          <w:rFonts w:ascii="Candara Light" w:eastAsia="Candara Light" w:hAnsi="Candara Light" w:cs="Candara Light"/>
          <w:spacing w:val="17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20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3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2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>y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2"/>
        </w:rPr>
        <w:t xml:space="preserve"> 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1"/>
        </w:rPr>
        <w:t>se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  <w:spacing w:val="-4"/>
          <w:w w:val="95"/>
        </w:rPr>
        <w:t>a</w:t>
      </w:r>
      <w:r>
        <w:rPr>
          <w:rFonts w:ascii="Candara Light" w:eastAsia="Candara Light" w:hAnsi="Candara Light" w:cs="Candara Light"/>
          <w:w w:val="95"/>
        </w:rPr>
        <w:t>lt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3"/>
          <w:w w:val="95"/>
        </w:rPr>
        <w:t>r</w:t>
      </w:r>
      <w:r>
        <w:rPr>
          <w:rFonts w:ascii="Candara Light" w:eastAsia="Candara Light" w:hAnsi="Candara Light" w:cs="Candara Light"/>
          <w:spacing w:val="-4"/>
          <w:w w:val="95"/>
        </w:rPr>
        <w:t>n</w:t>
      </w:r>
      <w:r>
        <w:rPr>
          <w:rFonts w:ascii="Candara Light" w:eastAsia="Candara Light" w:hAnsi="Candara Light" w:cs="Candara Light"/>
          <w:spacing w:val="1"/>
          <w:w w:val="95"/>
        </w:rPr>
        <w:t>at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(</w:t>
      </w:r>
      <w:r>
        <w:rPr>
          <w:rFonts w:ascii="Candara Light" w:eastAsia="Candara Light" w:hAnsi="Candara Light" w:cs="Candara Light"/>
          <w:spacing w:val="-1"/>
          <w:w w:val="95"/>
        </w:rPr>
        <w:t>s</w:t>
      </w:r>
      <w:r>
        <w:rPr>
          <w:rFonts w:ascii="Candara Light" w:eastAsia="Candara Light" w:hAnsi="Candara Light" w:cs="Candara Light"/>
          <w:w w:val="95"/>
        </w:rPr>
        <w:t>)</w:t>
      </w:r>
      <w:r>
        <w:rPr>
          <w:rFonts w:ascii="Candara Light" w:eastAsia="Candara Light" w:hAnsi="Candara Light" w:cs="Candara Light"/>
          <w:spacing w:val="28"/>
          <w:w w:val="95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29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 a</w:t>
      </w:r>
      <w:r>
        <w:rPr>
          <w:rFonts w:ascii="Candara Light" w:eastAsia="Candara Light" w:hAnsi="Candara Light" w:cs="Candara Light"/>
          <w:spacing w:val="1"/>
        </w:rPr>
        <w:t>pp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>op</w:t>
      </w:r>
      <w:r>
        <w:rPr>
          <w:rFonts w:ascii="Candara Light" w:eastAsia="Candara Light" w:hAnsi="Candara Light" w:cs="Candara Light"/>
          <w:spacing w:val="-5"/>
        </w:rPr>
        <w:t>r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at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3"/>
          <w:w w:val="94"/>
        </w:rPr>
        <w:t>l</w:t>
      </w:r>
      <w:r>
        <w:rPr>
          <w:rFonts w:ascii="Candara Light" w:eastAsia="Candara Light" w:hAnsi="Candara Light" w:cs="Candara Light"/>
          <w:w w:val="94"/>
        </w:rPr>
        <w:t>a</w:t>
      </w:r>
      <w:r>
        <w:rPr>
          <w:rFonts w:ascii="Candara Light" w:eastAsia="Candara Light" w:hAnsi="Candara Light" w:cs="Candara Light"/>
          <w:spacing w:val="1"/>
          <w:w w:val="94"/>
        </w:rPr>
        <w:t>n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2"/>
          <w:w w:val="94"/>
        </w:rPr>
        <w:t>(</w:t>
      </w:r>
      <w:r>
        <w:rPr>
          <w:rFonts w:ascii="Candara Light" w:eastAsia="Candara Light" w:hAnsi="Candara Light" w:cs="Candara Light"/>
          <w:spacing w:val="-1"/>
          <w:w w:val="94"/>
        </w:rPr>
        <w:t>s</w:t>
      </w:r>
      <w:r>
        <w:rPr>
          <w:rFonts w:ascii="Candara Light" w:eastAsia="Candara Light" w:hAnsi="Candara Light" w:cs="Candara Light"/>
          <w:w w:val="94"/>
        </w:rPr>
        <w:t>),</w:t>
      </w:r>
      <w:r>
        <w:rPr>
          <w:rFonts w:ascii="Candara Light" w:eastAsia="Candara Light" w:hAnsi="Candara Light" w:cs="Candara Light"/>
          <w:spacing w:val="20"/>
          <w:w w:val="94"/>
        </w:rPr>
        <w:t xml:space="preserve"> </w:t>
      </w:r>
      <w:r>
        <w:rPr>
          <w:rFonts w:ascii="Candara Light" w:eastAsia="Candara Light" w:hAnsi="Candara Light" w:cs="Candara Light"/>
          <w:spacing w:val="-5"/>
        </w:rPr>
        <w:t>f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23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.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</w:rPr>
        <w:t>In</w:t>
      </w:r>
      <w:r>
        <w:rPr>
          <w:rFonts w:ascii="Candara Light" w:eastAsia="Candara Light" w:hAnsi="Candara Light" w:cs="Candara Light"/>
          <w:spacing w:val="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p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-1"/>
        </w:rPr>
        <w:t>d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</w:rPr>
        <w:t>A,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</w:rPr>
        <w:t>B,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4"/>
        </w:rPr>
        <w:t>s</w:t>
      </w:r>
      <w:r>
        <w:rPr>
          <w:rFonts w:ascii="Candara Light" w:eastAsia="Candara Light" w:hAnsi="Candara Light" w:cs="Candara Light"/>
        </w:rPr>
        <w:t>, 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2"/>
          <w:w w:val="95"/>
        </w:rPr>
        <w:t>R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-3"/>
          <w:w w:val="95"/>
        </w:rPr>
        <w:t>f</w:t>
      </w:r>
      <w:r>
        <w:rPr>
          <w:rFonts w:ascii="Candara Light" w:eastAsia="Candara Light" w:hAnsi="Candara Light" w:cs="Candara Light"/>
          <w:spacing w:val="2"/>
          <w:w w:val="95"/>
        </w:rPr>
        <w:t>e</w:t>
      </w:r>
      <w:r>
        <w:rPr>
          <w:rFonts w:ascii="Candara Light" w:eastAsia="Candara Light" w:hAnsi="Candara Light" w:cs="Candara Light"/>
          <w:spacing w:val="3"/>
          <w:w w:val="95"/>
        </w:rPr>
        <w:t>r</w:t>
      </w:r>
      <w:r>
        <w:rPr>
          <w:rFonts w:ascii="Candara Light" w:eastAsia="Candara Light" w:hAnsi="Candara Light" w:cs="Candara Light"/>
          <w:spacing w:val="-3"/>
          <w:w w:val="95"/>
        </w:rPr>
        <w:t>e</w:t>
      </w:r>
      <w:r>
        <w:rPr>
          <w:rFonts w:ascii="Candara Light" w:eastAsia="Candara Light" w:hAnsi="Candara Light" w:cs="Candara Light"/>
          <w:w w:val="95"/>
        </w:rPr>
        <w:t>e</w:t>
      </w:r>
      <w:r>
        <w:rPr>
          <w:rFonts w:ascii="Candara Light" w:eastAsia="Candara Light" w:hAnsi="Candara Light" w:cs="Candara Light"/>
          <w:spacing w:val="16"/>
          <w:w w:val="95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5"/>
        </w:rPr>
        <w:t>l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</w:rPr>
        <w:t>ct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6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em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  <w:spacing w:val="2"/>
          <w:w w:val="94"/>
        </w:rPr>
        <w:t>l</w:t>
      </w:r>
      <w:r>
        <w:rPr>
          <w:rFonts w:ascii="Candara Light" w:eastAsia="Candara Light" w:hAnsi="Candara Light" w:cs="Candara Light"/>
          <w:spacing w:val="1"/>
          <w:w w:val="94"/>
        </w:rPr>
        <w:t>an</w:t>
      </w:r>
      <w:r>
        <w:rPr>
          <w:rFonts w:ascii="Candara Light" w:eastAsia="Candara Light" w:hAnsi="Candara Light" w:cs="Candara Light"/>
          <w:spacing w:val="-6"/>
          <w:w w:val="94"/>
        </w:rPr>
        <w:t>e</w:t>
      </w:r>
      <w:r>
        <w:rPr>
          <w:rFonts w:ascii="Candara Light" w:eastAsia="Candara Light" w:hAnsi="Candara Light" w:cs="Candara Light"/>
          <w:w w:val="94"/>
        </w:rPr>
        <w:t>(</w:t>
      </w:r>
      <w:r>
        <w:rPr>
          <w:rFonts w:ascii="Candara Light" w:eastAsia="Candara Light" w:hAnsi="Candara Light" w:cs="Candara Light"/>
          <w:spacing w:val="-1"/>
          <w:w w:val="94"/>
        </w:rPr>
        <w:t>s</w:t>
      </w:r>
      <w:r>
        <w:rPr>
          <w:rFonts w:ascii="Candara Light" w:eastAsia="Candara Light" w:hAnsi="Candara Light" w:cs="Candara Light"/>
          <w:w w:val="94"/>
        </w:rPr>
        <w:t>),</w:t>
      </w:r>
      <w:r>
        <w:rPr>
          <w:rFonts w:ascii="Candara Light" w:eastAsia="Candara Light" w:hAnsi="Candara Light" w:cs="Candara Light"/>
          <w:spacing w:val="22"/>
          <w:w w:val="94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1"/>
        </w:rPr>
        <w:t>-</w:t>
      </w:r>
      <w:r>
        <w:rPr>
          <w:rFonts w:ascii="Candara Light" w:eastAsia="Candara Light" w:hAnsi="Candara Light" w:cs="Candara Light"/>
          <w:spacing w:val="-6"/>
        </w:rPr>
        <w:t>s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g,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th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xt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q</w:t>
      </w:r>
      <w:r>
        <w:rPr>
          <w:rFonts w:ascii="Candara Light" w:eastAsia="Candara Light" w:hAnsi="Candara Light" w:cs="Candara Light"/>
          <w:spacing w:val="1"/>
        </w:rPr>
        <w:t>ua</w:t>
      </w:r>
      <w:r>
        <w:rPr>
          <w:rFonts w:ascii="Candara Light" w:eastAsia="Candara Light" w:hAnsi="Candara Light" w:cs="Candara Light"/>
        </w:rPr>
        <w:t>li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5"/>
        </w:rPr>
        <w:t>i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3"/>
        </w:rPr>
        <w:t>t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t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</w:rPr>
        <w:t xml:space="preserve">or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2"/>
        </w:rPr>
        <w:t>v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5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ab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1"/>
          <w:w w:val="93"/>
        </w:rPr>
        <w:t>n</w:t>
      </w:r>
      <w:r>
        <w:rPr>
          <w:rFonts w:ascii="Candara Light" w:eastAsia="Candara Light" w:hAnsi="Candara Light" w:cs="Candara Light"/>
          <w:spacing w:val="-1"/>
          <w:w w:val="93"/>
        </w:rPr>
        <w:t>e</w:t>
      </w:r>
      <w:r>
        <w:rPr>
          <w:rFonts w:ascii="Candara Light" w:eastAsia="Candara Light" w:hAnsi="Candara Light" w:cs="Candara Light"/>
          <w:w w:val="93"/>
        </w:rPr>
        <w:t>xt</w:t>
      </w:r>
      <w:r>
        <w:rPr>
          <w:rFonts w:ascii="Candara Light" w:eastAsia="Candara Light" w:hAnsi="Candara Light" w:cs="Candara Light"/>
          <w:spacing w:val="6"/>
          <w:w w:val="9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qu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5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spacing w:val="-1"/>
          <w:w w:val="95"/>
        </w:rPr>
        <w:t>w</w:t>
      </w:r>
      <w:r>
        <w:rPr>
          <w:rFonts w:ascii="Candara Light" w:eastAsia="Candara Light" w:hAnsi="Candara Light" w:cs="Candara Light"/>
          <w:spacing w:val="-3"/>
          <w:w w:val="119"/>
        </w:rPr>
        <w:t>i</w:t>
      </w:r>
      <w:r>
        <w:rPr>
          <w:rFonts w:ascii="Candara Light" w:eastAsia="Candara Light" w:hAnsi="Candara Light" w:cs="Candara Light"/>
          <w:spacing w:val="2"/>
          <w:w w:val="97"/>
        </w:rPr>
        <w:t>m</w:t>
      </w:r>
      <w:r>
        <w:rPr>
          <w:rFonts w:ascii="Candara Light" w:eastAsia="Candara Light" w:hAnsi="Candara Light" w:cs="Candara Light"/>
          <w:spacing w:val="-1"/>
          <w:w w:val="97"/>
        </w:rPr>
        <w:t>m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spacing w:val="3"/>
          <w:w w:val="107"/>
        </w:rPr>
        <w:t>r</w:t>
      </w:r>
      <w:r>
        <w:rPr>
          <w:rFonts w:ascii="Candara Light" w:eastAsia="Candara Light" w:hAnsi="Candara Light" w:cs="Candara Light"/>
          <w:w w:val="85"/>
        </w:rPr>
        <w:t>(</w:t>
      </w:r>
      <w:r>
        <w:rPr>
          <w:rFonts w:ascii="Candara Light" w:eastAsia="Candara Light" w:hAnsi="Candara Light" w:cs="Candara Light"/>
          <w:spacing w:val="-6"/>
          <w:w w:val="93"/>
        </w:rPr>
        <w:t>s</w:t>
      </w:r>
      <w:r>
        <w:rPr>
          <w:rFonts w:ascii="Candara Light" w:eastAsia="Candara Light" w:hAnsi="Candara Light" w:cs="Candara Light"/>
          <w:w w:val="85"/>
        </w:rPr>
        <w:t>)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-1"/>
          <w:w w:val="94"/>
        </w:rPr>
        <w:t>w</w:t>
      </w:r>
      <w:r>
        <w:rPr>
          <w:rFonts w:ascii="Candara Light" w:eastAsia="Candara Light" w:hAnsi="Candara Light" w:cs="Candara Light"/>
          <w:spacing w:val="1"/>
          <w:w w:val="94"/>
        </w:rPr>
        <w:t>h</w:t>
      </w:r>
      <w:r>
        <w:rPr>
          <w:rFonts w:ascii="Candara Light" w:eastAsia="Candara Light" w:hAnsi="Candara Light" w:cs="Candara Light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 xml:space="preserve"> 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w w:val="144"/>
        </w:rPr>
        <w:t>/</w:t>
      </w:r>
      <w:r>
        <w:rPr>
          <w:rFonts w:ascii="Candara Light" w:eastAsia="Candara Light" w:hAnsi="Candara Light" w:cs="Candara Light"/>
          <w:spacing w:val="1"/>
          <w:w w:val="97"/>
        </w:rPr>
        <w:t>a</w:t>
      </w:r>
      <w:r>
        <w:rPr>
          <w:rFonts w:ascii="Candara Light" w:eastAsia="Candara Light" w:hAnsi="Candara Light" w:cs="Candara Light"/>
          <w:spacing w:val="1"/>
          <w:w w:val="107"/>
        </w:rPr>
        <w:t>r</w:t>
      </w:r>
      <w:r>
        <w:rPr>
          <w:rFonts w:ascii="Candara Light" w:eastAsia="Candara Light" w:hAnsi="Candara Light" w:cs="Candara Light"/>
          <w:w w:val="96"/>
        </w:rPr>
        <w:t>e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p</w:t>
      </w:r>
      <w:r>
        <w:rPr>
          <w:rFonts w:ascii="Candara Light" w:eastAsia="Candara Light" w:hAnsi="Candara Light" w:cs="Candara Light"/>
          <w:spacing w:val="3"/>
          <w:w w:val="96"/>
        </w:rPr>
        <w:t>r</w:t>
      </w:r>
      <w:r>
        <w:rPr>
          <w:rFonts w:ascii="Candara Light" w:eastAsia="Candara Light" w:hAnsi="Candara Light" w:cs="Candara Light"/>
          <w:spacing w:val="-6"/>
          <w:w w:val="96"/>
        </w:rPr>
        <w:t>e</w:t>
      </w:r>
      <w:r>
        <w:rPr>
          <w:rFonts w:ascii="Candara Light" w:eastAsia="Candara Light" w:hAnsi="Candara Light" w:cs="Candara Light"/>
          <w:spacing w:val="-1"/>
          <w:w w:val="96"/>
        </w:rPr>
        <w:t>se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9"/>
          <w:w w:val="9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s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1"/>
          <w:w w:val="96"/>
        </w:rPr>
        <w:t>a</w:t>
      </w:r>
      <w:r>
        <w:rPr>
          <w:rFonts w:ascii="Candara Light" w:eastAsia="Candara Light" w:hAnsi="Candara Light" w:cs="Candara Light"/>
          <w:w w:val="96"/>
        </w:rPr>
        <w:t>r</w:t>
      </w:r>
      <w:r>
        <w:rPr>
          <w:rFonts w:ascii="Candara Light" w:eastAsia="Candara Light" w:hAnsi="Candara Light" w:cs="Candara Light"/>
          <w:spacing w:val="-4"/>
          <w:w w:val="96"/>
        </w:rPr>
        <w:t>t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8"/>
          <w:w w:val="9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a 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5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m</w:t>
      </w:r>
    </w:p>
    <w:p w:rsidR="00224FF8" w:rsidRDefault="00F20C00">
      <w:pPr>
        <w:ind w:left="964" w:right="134" w:hanging="432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4"/>
        </w:rPr>
        <w:t>E</w:t>
      </w:r>
      <w:r>
        <w:rPr>
          <w:rFonts w:ascii="Candara Light" w:eastAsia="Candara Light" w:hAnsi="Candara Light" w:cs="Candara Light"/>
        </w:rPr>
        <w:t xml:space="preserve">.     </w:t>
      </w:r>
      <w:r>
        <w:rPr>
          <w:rFonts w:ascii="Candara Light" w:eastAsia="Candara Light" w:hAnsi="Candara Light" w:cs="Candara Light"/>
          <w:spacing w:val="32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I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</w:rPr>
        <w:t>a C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</w:t>
      </w:r>
      <w:r>
        <w:rPr>
          <w:rFonts w:ascii="Candara Light" w:eastAsia="Candara Light" w:hAnsi="Candara Light" w:cs="Candara Light"/>
        </w:rPr>
        <w:t xml:space="preserve">B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al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as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1"/>
        </w:rPr>
        <w:t xml:space="preserve"> 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</w:rPr>
        <w:t>of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8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-6"/>
          <w:w w:val="96"/>
        </w:rPr>
        <w:t>w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4"/>
          <w:w w:val="96"/>
        </w:rPr>
        <w:t>h</w:t>
      </w:r>
      <w:r>
        <w:rPr>
          <w:rFonts w:ascii="Candara Light" w:eastAsia="Candara Light" w:hAnsi="Candara Light" w:cs="Candara Light"/>
          <w:w w:val="96"/>
        </w:rPr>
        <w:t>o</w:t>
      </w:r>
      <w:r>
        <w:rPr>
          <w:rFonts w:ascii="Candara Light" w:eastAsia="Candara Light" w:hAnsi="Candara Light" w:cs="Candara Light"/>
          <w:spacing w:val="1"/>
          <w:w w:val="96"/>
        </w:rPr>
        <w:t>u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10"/>
          <w:w w:val="9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</w:rPr>
        <w:t xml:space="preserve">ty 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(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)</w:t>
      </w:r>
    </w:p>
    <w:p w:rsidR="00224FF8" w:rsidRDefault="00224FF8">
      <w:pPr>
        <w:spacing w:before="2" w:line="240" w:lineRule="exact"/>
        <w:rPr>
          <w:sz w:val="24"/>
          <w:szCs w:val="24"/>
        </w:rPr>
      </w:pPr>
    </w:p>
    <w:p w:rsidR="00224FF8" w:rsidRDefault="00F20C00">
      <w:pPr>
        <w:spacing w:line="240" w:lineRule="exact"/>
        <w:ind w:left="532" w:right="132" w:hanging="432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 xml:space="preserve">4      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3"/>
          <w:w w:val="94"/>
        </w:rPr>
        <w:t>E</w:t>
      </w:r>
      <w:r>
        <w:rPr>
          <w:rFonts w:ascii="Candara Light" w:eastAsia="Candara Light" w:hAnsi="Candara Light" w:cs="Candara Light"/>
          <w:w w:val="87"/>
        </w:rPr>
        <w:t>x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p</w:t>
      </w:r>
      <w:r>
        <w:rPr>
          <w:rFonts w:ascii="Candara Light" w:eastAsia="Candara Light" w:hAnsi="Candara Light" w:cs="Candara Light"/>
          <w:spacing w:val="-4"/>
          <w:w w:val="94"/>
        </w:rPr>
        <w:t>t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5"/>
        </w:rPr>
        <w:t>o</w:t>
      </w:r>
      <w:r>
        <w:rPr>
          <w:rFonts w:ascii="Candara Light" w:eastAsia="Candara Light" w:hAnsi="Candara Light" w:cs="Candara Light"/>
          <w:w w:val="95"/>
        </w:rPr>
        <w:t>n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7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2"/>
        </w:rPr>
        <w:t>C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</w:rPr>
        <w:t>-</w:t>
      </w:r>
      <w:r>
        <w:rPr>
          <w:rFonts w:ascii="Candara Light" w:eastAsia="Candara Light" w:hAnsi="Candara Light" w:cs="Candara Light"/>
          <w:spacing w:val="2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lty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1"/>
        </w:rPr>
        <w:t>ha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1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p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-3"/>
        </w:rPr>
        <w:t>l</w:t>
      </w:r>
      <w:r>
        <w:rPr>
          <w:rFonts w:ascii="Candara Light" w:eastAsia="Candara Light" w:hAnsi="Candara Light" w:cs="Candara Light"/>
          <w:spacing w:val="1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23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-4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>m</w:t>
      </w:r>
      <w:r>
        <w:rPr>
          <w:rFonts w:ascii="Candara Light" w:eastAsia="Candara Light" w:hAnsi="Candara Light" w:cs="Candara Light"/>
          <w:spacing w:val="1"/>
          <w:w w:val="94"/>
        </w:rPr>
        <w:t>p</w:t>
      </w:r>
      <w:r>
        <w:rPr>
          <w:rFonts w:ascii="Candara Light" w:eastAsia="Candara Light" w:hAnsi="Candara Light" w:cs="Candara Light"/>
          <w:spacing w:val="2"/>
          <w:w w:val="94"/>
        </w:rPr>
        <w:t>e</w:t>
      </w:r>
      <w:r>
        <w:rPr>
          <w:rFonts w:ascii="Candara Light" w:eastAsia="Candara Light" w:hAnsi="Candara Light" w:cs="Candara Light"/>
          <w:spacing w:val="-4"/>
          <w:w w:val="94"/>
        </w:rPr>
        <w:t>t</w:t>
      </w:r>
      <w:r>
        <w:rPr>
          <w:rFonts w:ascii="Candara Light" w:eastAsia="Candara Light" w:hAnsi="Candara Light" w:cs="Candara Light"/>
          <w:w w:val="94"/>
        </w:rPr>
        <w:t>e</w:t>
      </w:r>
      <w:r>
        <w:rPr>
          <w:rFonts w:ascii="Candara Light" w:eastAsia="Candara Light" w:hAnsi="Candara Light" w:cs="Candara Light"/>
          <w:spacing w:val="24"/>
          <w:w w:val="94"/>
        </w:rPr>
        <w:t xml:space="preserve"> </w:t>
      </w:r>
      <w:r>
        <w:rPr>
          <w:rFonts w:ascii="Candara Light" w:eastAsia="Candara Light" w:hAnsi="Candara Light" w:cs="Candara Light"/>
          <w:spacing w:val="5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22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</w:rPr>
        <w:t>ch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2"/>
        </w:rPr>
        <w:t xml:space="preserve"> 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7"/>
        </w:rPr>
        <w:t>n</w:t>
      </w:r>
      <w:r>
        <w:rPr>
          <w:rFonts w:ascii="Candara Light" w:eastAsia="Candara Light" w:hAnsi="Candara Light" w:cs="Candara Light"/>
          <w:spacing w:val="-4"/>
          <w:w w:val="95"/>
        </w:rPr>
        <w:t>d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-1"/>
          <w:w w:val="96"/>
        </w:rPr>
        <w:t>d</w:t>
      </w:r>
      <w:r>
        <w:rPr>
          <w:rFonts w:ascii="Candara Light" w:eastAsia="Candara Light" w:hAnsi="Candara Light" w:cs="Candara Light"/>
          <w:spacing w:val="1"/>
          <w:w w:val="96"/>
        </w:rPr>
        <w:t>u</w:t>
      </w:r>
      <w:r>
        <w:rPr>
          <w:rFonts w:ascii="Candara Light" w:eastAsia="Candara Light" w:hAnsi="Candara Light" w:cs="Candara Light"/>
          <w:spacing w:val="-4"/>
          <w:w w:val="97"/>
        </w:rPr>
        <w:t>a</w:t>
      </w:r>
      <w:r>
        <w:rPr>
          <w:rFonts w:ascii="Candara Light" w:eastAsia="Candara Light" w:hAnsi="Candara Light" w:cs="Candara Light"/>
          <w:w w:val="111"/>
        </w:rPr>
        <w:t xml:space="preserve">l 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v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9"/>
          <w:w w:val="95"/>
        </w:rPr>
        <w:t xml:space="preserve"> </w:t>
      </w:r>
      <w:r>
        <w:rPr>
          <w:rFonts w:ascii="Candara Light" w:eastAsia="Candara Light" w:hAnsi="Candara Light" w:cs="Candara Light"/>
          <w:spacing w:val="2"/>
          <w:w w:val="119"/>
        </w:rPr>
        <w:t>i</w:t>
      </w:r>
      <w:r>
        <w:rPr>
          <w:rFonts w:ascii="Candara Light" w:eastAsia="Candara Light" w:hAnsi="Candara Light" w:cs="Candara Light"/>
          <w:spacing w:val="-1"/>
          <w:w w:val="96"/>
        </w:rPr>
        <w:t>f</w:t>
      </w:r>
      <w:r>
        <w:rPr>
          <w:rFonts w:ascii="Candara Light" w:eastAsia="Candara Light" w:hAnsi="Candara Light" w:cs="Candara Light"/>
          <w:w w:val="106"/>
        </w:rPr>
        <w:t>:</w:t>
      </w:r>
    </w:p>
    <w:p w:rsidR="00224FF8" w:rsidRDefault="00F20C00">
      <w:pPr>
        <w:spacing w:line="220" w:lineRule="exact"/>
        <w:ind w:left="532" w:right="1764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position w:val="1"/>
        </w:rPr>
        <w:t xml:space="preserve">A.     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-3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2"/>
          <w:w w:val="95"/>
          <w:position w:val="1"/>
        </w:rPr>
        <w:t>f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-2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2"/>
          <w:w w:val="95"/>
          <w:position w:val="1"/>
        </w:rPr>
        <w:t>e</w:t>
      </w:r>
      <w:r>
        <w:rPr>
          <w:rFonts w:ascii="Candara Light" w:eastAsia="Candara Light" w:hAnsi="Candara Light" w:cs="Candara Light"/>
          <w:w w:val="95"/>
          <w:position w:val="1"/>
        </w:rPr>
        <w:t>e</w:t>
      </w:r>
      <w:r>
        <w:rPr>
          <w:rFonts w:ascii="Candara Light" w:eastAsia="Candara Light" w:hAnsi="Candara Light" w:cs="Candara Light"/>
          <w:spacing w:val="7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o</w:t>
      </w:r>
      <w:r>
        <w:rPr>
          <w:rFonts w:ascii="Candara Light" w:eastAsia="Candara Light" w:hAnsi="Candara Light" w:cs="Candara Light"/>
          <w:spacing w:val="-7"/>
          <w:position w:val="1"/>
        </w:rPr>
        <w:t>t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6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d</w:t>
      </w:r>
      <w:r>
        <w:rPr>
          <w:rFonts w:ascii="Candara Light" w:eastAsia="Candara Light" w:hAnsi="Candara Light" w:cs="Candara Light"/>
          <w:spacing w:val="-1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v</w:t>
      </w:r>
      <w:r>
        <w:rPr>
          <w:rFonts w:ascii="Candara Light" w:eastAsia="Candara Light" w:hAnsi="Candara Light" w:cs="Candara Light"/>
          <w:spacing w:val="-3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-1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2"/>
          <w:position w:val="1"/>
        </w:rPr>
        <w:t>ll</w:t>
      </w:r>
      <w:r>
        <w:rPr>
          <w:rFonts w:ascii="Candara Light" w:eastAsia="Candara Light" w:hAnsi="Candara Light" w:cs="Candara Light"/>
          <w:spacing w:val="-4"/>
          <w:position w:val="1"/>
        </w:rPr>
        <w:t>n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s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w w:val="104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w w:val="104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w w:val="104"/>
          <w:position w:val="1"/>
        </w:rPr>
        <w:t>j</w:t>
      </w:r>
      <w:r>
        <w:rPr>
          <w:rFonts w:ascii="Candara Light" w:eastAsia="Candara Light" w:hAnsi="Candara Light" w:cs="Candara Light"/>
          <w:spacing w:val="1"/>
          <w:w w:val="104"/>
          <w:position w:val="1"/>
        </w:rPr>
        <w:t>u</w:t>
      </w:r>
      <w:r>
        <w:rPr>
          <w:rFonts w:ascii="Candara Light" w:eastAsia="Candara Light" w:hAnsi="Candara Light" w:cs="Candara Light"/>
          <w:spacing w:val="3"/>
          <w:w w:val="104"/>
          <w:position w:val="1"/>
        </w:rPr>
        <w:t>r</w:t>
      </w:r>
      <w:r>
        <w:rPr>
          <w:rFonts w:ascii="Candara Light" w:eastAsia="Candara Light" w:hAnsi="Candara Light" w:cs="Candara Light"/>
          <w:w w:val="104"/>
          <w:position w:val="1"/>
        </w:rPr>
        <w:t xml:space="preserve">y </w:t>
      </w:r>
      <w:r>
        <w:rPr>
          <w:rFonts w:ascii="Candara Light" w:eastAsia="Candara Light" w:hAnsi="Candara Light" w:cs="Candara Light"/>
          <w:spacing w:val="-2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d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w w:val="93"/>
          <w:position w:val="1"/>
        </w:rPr>
        <w:t>a</w:t>
      </w:r>
      <w:r>
        <w:rPr>
          <w:rFonts w:ascii="Candara Light" w:eastAsia="Candara Light" w:hAnsi="Candara Light" w:cs="Candara Light"/>
          <w:w w:val="93"/>
          <w:position w:val="1"/>
        </w:rPr>
        <w:t>cc</w:t>
      </w:r>
      <w:r>
        <w:rPr>
          <w:rFonts w:ascii="Candara Light" w:eastAsia="Candara Light" w:hAnsi="Candara Light" w:cs="Candara Light"/>
          <w:spacing w:val="-1"/>
          <w:w w:val="93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w w:val="93"/>
          <w:position w:val="1"/>
        </w:rPr>
        <w:t>p</w:t>
      </w:r>
      <w:r>
        <w:rPr>
          <w:rFonts w:ascii="Candara Light" w:eastAsia="Candara Light" w:hAnsi="Candara Light" w:cs="Candara Light"/>
          <w:w w:val="93"/>
          <w:position w:val="1"/>
        </w:rPr>
        <w:t>ts</w:t>
      </w:r>
      <w:r>
        <w:rPr>
          <w:rFonts w:ascii="Candara Light" w:eastAsia="Candara Light" w:hAnsi="Candara Light" w:cs="Candara Light"/>
          <w:spacing w:val="7"/>
          <w:w w:val="93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p</w:t>
      </w:r>
      <w:r>
        <w:rPr>
          <w:rFonts w:ascii="Candara Light" w:eastAsia="Candara Light" w:hAnsi="Candara Light" w:cs="Candara Light"/>
          <w:spacing w:val="3"/>
          <w:w w:val="95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oo</w:t>
      </w:r>
      <w:r>
        <w:rPr>
          <w:rFonts w:ascii="Candara Light" w:eastAsia="Candara Light" w:hAnsi="Candara Light" w:cs="Candara Light"/>
          <w:w w:val="95"/>
          <w:position w:val="1"/>
        </w:rPr>
        <w:t>f</w:t>
      </w:r>
      <w:r>
        <w:rPr>
          <w:rFonts w:ascii="Candara Light" w:eastAsia="Candara Light" w:hAnsi="Candara Light" w:cs="Candara Light"/>
          <w:spacing w:val="5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-2"/>
          <w:position w:val="1"/>
        </w:rPr>
        <w:t>o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position w:val="1"/>
        </w:rPr>
        <w:t>.</w:t>
      </w:r>
    </w:p>
    <w:p w:rsidR="00224FF8" w:rsidRDefault="00F20C00">
      <w:pPr>
        <w:spacing w:line="220" w:lineRule="exact"/>
        <w:ind w:left="532" w:right="140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position w:val="1"/>
        </w:rPr>
        <w:t xml:space="preserve">B.     </w:t>
      </w:r>
      <w:r>
        <w:rPr>
          <w:rFonts w:ascii="Candara Light" w:eastAsia="Candara Light" w:hAnsi="Candara Light" w:cs="Candara Light"/>
          <w:spacing w:val="3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sw</w:t>
      </w:r>
      <w:r>
        <w:rPr>
          <w:rFonts w:ascii="Candara Light" w:eastAsia="Candara Light" w:hAnsi="Candara Light" w:cs="Candara Light"/>
          <w:spacing w:val="5"/>
          <w:position w:val="1"/>
        </w:rPr>
        <w:t>i</w:t>
      </w:r>
      <w:r>
        <w:rPr>
          <w:rFonts w:ascii="Candara Light" w:eastAsia="Candara Light" w:hAnsi="Candara Light" w:cs="Candara Light"/>
          <w:spacing w:val="-3"/>
          <w:position w:val="1"/>
        </w:rPr>
        <w:t>m</w:t>
      </w:r>
      <w:r>
        <w:rPr>
          <w:rFonts w:ascii="Candara Light" w:eastAsia="Candara Light" w:hAnsi="Candara Light" w:cs="Candara Light"/>
          <w:spacing w:val="4"/>
          <w:position w:val="1"/>
        </w:rPr>
        <w:t>m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-1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qu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spacing w:val="2"/>
          <w:position w:val="1"/>
        </w:rPr>
        <w:t>li</w:t>
      </w:r>
      <w:r>
        <w:rPr>
          <w:rFonts w:ascii="Candara Light" w:eastAsia="Candara Light" w:hAnsi="Candara Light" w:cs="Candara Light"/>
          <w:spacing w:val="-5"/>
          <w:position w:val="1"/>
        </w:rPr>
        <w:t>f</w:t>
      </w:r>
      <w:r>
        <w:rPr>
          <w:rFonts w:ascii="Candara Light" w:eastAsia="Candara Light" w:hAnsi="Candara Light" w:cs="Candara Light"/>
          <w:spacing w:val="1"/>
          <w:position w:val="1"/>
        </w:rPr>
        <w:t>y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4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g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an</w:t>
      </w:r>
      <w:r>
        <w:rPr>
          <w:rFonts w:ascii="Candara Light" w:eastAsia="Candara Light" w:hAnsi="Candara Light" w:cs="Candara Light"/>
          <w:spacing w:val="1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A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4"/>
          <w:position w:val="1"/>
        </w:rPr>
        <w:t>n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1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B</w:t>
      </w:r>
      <w:r>
        <w:rPr>
          <w:rFonts w:ascii="Candara Light" w:eastAsia="Candara Light" w:hAnsi="Candara Light" w:cs="Candara Light"/>
          <w:spacing w:val="-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6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al</w:t>
      </w:r>
      <w:r>
        <w:rPr>
          <w:rFonts w:ascii="Candara Light" w:eastAsia="Candara Light" w:hAnsi="Candara Light" w:cs="Candara Light"/>
          <w:spacing w:val="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spacing w:val="-5"/>
          <w:position w:val="1"/>
        </w:rPr>
        <w:t>c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w w:val="94"/>
          <w:position w:val="1"/>
        </w:rPr>
        <w:t>ba</w:t>
      </w:r>
      <w:r>
        <w:rPr>
          <w:rFonts w:ascii="Candara Light" w:eastAsia="Candara Light" w:hAnsi="Candara Light" w:cs="Candara Light"/>
          <w:spacing w:val="-1"/>
          <w:w w:val="94"/>
          <w:position w:val="1"/>
        </w:rPr>
        <w:t>se</w:t>
      </w:r>
      <w:r>
        <w:rPr>
          <w:rFonts w:ascii="Candara Light" w:eastAsia="Candara Light" w:hAnsi="Candara Light" w:cs="Candara Light"/>
          <w:w w:val="94"/>
          <w:position w:val="1"/>
        </w:rPr>
        <w:t>d</w:t>
      </w:r>
      <w:r>
        <w:rPr>
          <w:rFonts w:ascii="Candara Light" w:eastAsia="Candara Light" w:hAnsi="Candara Light" w:cs="Candara Light"/>
          <w:spacing w:val="7"/>
          <w:w w:val="9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u</w:t>
      </w:r>
      <w:r>
        <w:rPr>
          <w:rFonts w:ascii="Candara Light" w:eastAsia="Candara Light" w:hAnsi="Candara Light" w:cs="Candara Light"/>
          <w:spacing w:val="1"/>
          <w:position w:val="1"/>
        </w:rPr>
        <w:t>p</w:t>
      </w:r>
      <w:r>
        <w:rPr>
          <w:rFonts w:ascii="Candara Light" w:eastAsia="Candara Light" w:hAnsi="Candara Light" w:cs="Candara Light"/>
          <w:position w:val="1"/>
        </w:rPr>
        <w:t>on</w:t>
      </w:r>
      <w:r>
        <w:rPr>
          <w:rFonts w:ascii="Candara Light" w:eastAsia="Candara Light" w:hAnsi="Candara Light" w:cs="Candara Light"/>
          <w:spacing w:val="-14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spacing w:val="1"/>
          <w:position w:val="1"/>
        </w:rPr>
        <w:t>su</w:t>
      </w:r>
      <w:r>
        <w:rPr>
          <w:rFonts w:ascii="Candara Light" w:eastAsia="Candara Light" w:hAnsi="Candara Light" w:cs="Candara Light"/>
          <w:spacing w:val="2"/>
          <w:position w:val="1"/>
        </w:rPr>
        <w:t>l</w:t>
      </w:r>
      <w:r>
        <w:rPr>
          <w:rFonts w:ascii="Candara Light" w:eastAsia="Candara Light" w:hAnsi="Candara Light" w:cs="Candara Light"/>
          <w:position w:val="1"/>
        </w:rPr>
        <w:t>ts</w:t>
      </w:r>
      <w:r>
        <w:rPr>
          <w:rFonts w:ascii="Candara Light" w:eastAsia="Candara Light" w:hAnsi="Candara Light" w:cs="Candara Light"/>
          <w:spacing w:val="-1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-4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p</w:t>
      </w:r>
      <w:r>
        <w:rPr>
          <w:rFonts w:ascii="Candara Light" w:eastAsia="Candara Light" w:hAnsi="Candara Light" w:cs="Candara Light"/>
          <w:spacing w:val="-2"/>
          <w:position w:val="1"/>
        </w:rPr>
        <w:t>r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3"/>
          <w:position w:val="1"/>
        </w:rPr>
        <w:t>l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3"/>
          <w:position w:val="1"/>
        </w:rPr>
        <w:t>m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na</w:t>
      </w:r>
      <w:r>
        <w:rPr>
          <w:rFonts w:ascii="Candara Light" w:eastAsia="Candara Light" w:hAnsi="Candara Light" w:cs="Candara Light"/>
          <w:spacing w:val="-2"/>
          <w:position w:val="1"/>
        </w:rPr>
        <w:t>r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position w:val="1"/>
        </w:rPr>
        <w:t>o</w:t>
      </w:r>
      <w:r>
        <w:rPr>
          <w:rFonts w:ascii="Candara Light" w:eastAsia="Candara Light" w:hAnsi="Candara Light" w:cs="Candara Light"/>
          <w:spacing w:val="-7"/>
          <w:position w:val="1"/>
        </w:rPr>
        <w:t>t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s</w:t>
      </w:r>
    </w:p>
    <w:p w:rsidR="00224FF8" w:rsidRDefault="00F20C00">
      <w:pPr>
        <w:spacing w:line="240" w:lineRule="exact"/>
        <w:ind w:left="964" w:right="138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3"/>
          <w:position w:val="1"/>
        </w:rPr>
        <w:t>e</w:t>
      </w:r>
      <w:r>
        <w:rPr>
          <w:rFonts w:ascii="Candara Light" w:eastAsia="Candara Light" w:hAnsi="Candara Light" w:cs="Candara Light"/>
          <w:spacing w:val="-1"/>
          <w:position w:val="1"/>
        </w:rPr>
        <w:t>fe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-11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6"/>
          <w:position w:val="1"/>
        </w:rPr>
        <w:t>w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position w:val="1"/>
        </w:rPr>
        <w:t>n</w:t>
      </w:r>
      <w:r>
        <w:rPr>
          <w:rFonts w:ascii="Candara Light" w:eastAsia="Candara Light" w:hAnsi="Candara Light" w:cs="Candara Light"/>
          <w:spacing w:val="8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2"/>
          <w:position w:val="1"/>
        </w:rPr>
        <w:t>h</w:t>
      </w:r>
      <w:r>
        <w:rPr>
          <w:rFonts w:ascii="Candara Light" w:eastAsia="Candara Light" w:hAnsi="Candara Light" w:cs="Candara Light"/>
          <w:spacing w:val="-3"/>
          <w:position w:val="1"/>
        </w:rPr>
        <w:t>i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position w:val="1"/>
        </w:rPr>
        <w:t>ty</w:t>
      </w:r>
      <w:r>
        <w:rPr>
          <w:rFonts w:ascii="Candara Light" w:eastAsia="Candara Light" w:hAnsi="Candara Light" w:cs="Candara Light"/>
          <w:spacing w:val="19"/>
          <w:position w:val="1"/>
        </w:rPr>
        <w:t xml:space="preserve"> </w:t>
      </w:r>
      <w:r>
        <w:rPr>
          <w:rFonts w:ascii="Candara Light" w:eastAsia="Candara Light" w:hAnsi="Candara Light" w:cs="Candara Light"/>
          <w:w w:val="90"/>
          <w:position w:val="1"/>
        </w:rPr>
        <w:t>(30)</w:t>
      </w:r>
      <w:r>
        <w:rPr>
          <w:rFonts w:ascii="Candara Light" w:eastAsia="Candara Light" w:hAnsi="Candara Light" w:cs="Candara Light"/>
          <w:spacing w:val="15"/>
          <w:w w:val="90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3"/>
          <w:position w:val="1"/>
        </w:rPr>
        <w:t>m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nu</w:t>
      </w:r>
      <w:r>
        <w:rPr>
          <w:rFonts w:ascii="Candara Light" w:eastAsia="Candara Light" w:hAnsi="Candara Light" w:cs="Candara Light"/>
          <w:position w:val="1"/>
        </w:rPr>
        <w:t>tes</w:t>
      </w:r>
      <w:r>
        <w:rPr>
          <w:rFonts w:ascii="Candara Light" w:eastAsia="Candara Light" w:hAnsi="Candara Light" w:cs="Candara Light"/>
          <w:spacing w:val="-2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a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-4"/>
          <w:position w:val="1"/>
        </w:rPr>
        <w:t>t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r</w:t>
      </w:r>
      <w:r>
        <w:rPr>
          <w:rFonts w:ascii="Candara Light" w:eastAsia="Candara Light" w:hAnsi="Candara Light" w:cs="Candara Light"/>
          <w:spacing w:val="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4"/>
          <w:w w:val="95"/>
          <w:position w:val="1"/>
        </w:rPr>
        <w:t>a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nn</w:t>
      </w:r>
      <w:r>
        <w:rPr>
          <w:rFonts w:ascii="Candara Light" w:eastAsia="Candara Light" w:hAnsi="Candara Light" w:cs="Candara Light"/>
          <w:w w:val="95"/>
          <w:position w:val="1"/>
        </w:rPr>
        <w:t>o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u</w:t>
      </w:r>
      <w:r>
        <w:rPr>
          <w:rFonts w:ascii="Candara Light" w:eastAsia="Candara Light" w:hAnsi="Candara Light" w:cs="Candara Light"/>
          <w:spacing w:val="2"/>
          <w:w w:val="95"/>
          <w:position w:val="1"/>
        </w:rPr>
        <w:t>n</w:t>
      </w:r>
      <w:r>
        <w:rPr>
          <w:rFonts w:ascii="Candara Light" w:eastAsia="Candara Light" w:hAnsi="Candara Light" w:cs="Candara Light"/>
          <w:spacing w:val="-5"/>
          <w:w w:val="95"/>
          <w:position w:val="1"/>
        </w:rPr>
        <w:t>c</w:t>
      </w:r>
      <w:r>
        <w:rPr>
          <w:rFonts w:ascii="Candara Light" w:eastAsia="Candara Light" w:hAnsi="Candara Light" w:cs="Candara Light"/>
          <w:spacing w:val="-1"/>
          <w:w w:val="95"/>
          <w:position w:val="1"/>
        </w:rPr>
        <w:t>eme</w:t>
      </w:r>
      <w:r>
        <w:rPr>
          <w:rFonts w:ascii="Candara Light" w:eastAsia="Candara Light" w:hAnsi="Candara Light" w:cs="Candara Light"/>
          <w:spacing w:val="1"/>
          <w:w w:val="95"/>
          <w:position w:val="1"/>
        </w:rPr>
        <w:t>n</w:t>
      </w:r>
      <w:r>
        <w:rPr>
          <w:rFonts w:ascii="Candara Light" w:eastAsia="Candara Light" w:hAnsi="Candara Light" w:cs="Candara Light"/>
          <w:w w:val="95"/>
          <w:position w:val="1"/>
        </w:rPr>
        <w:t>t</w:t>
      </w:r>
      <w:r>
        <w:rPr>
          <w:rFonts w:ascii="Candara Light" w:eastAsia="Candara Light" w:hAnsi="Candara Light" w:cs="Candara Light"/>
          <w:spacing w:val="24"/>
          <w:w w:val="9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e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qu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6"/>
          <w:position w:val="1"/>
        </w:rPr>
        <w:t>f</w:t>
      </w:r>
      <w:r>
        <w:rPr>
          <w:rFonts w:ascii="Candara Light" w:eastAsia="Candara Light" w:hAnsi="Candara Light" w:cs="Candara Light"/>
          <w:spacing w:val="2"/>
          <w:position w:val="1"/>
        </w:rPr>
        <w:t>i</w:t>
      </w:r>
      <w:r>
        <w:rPr>
          <w:rFonts w:ascii="Candara Light" w:eastAsia="Candara Light" w:hAnsi="Candara Light" w:cs="Candara Light"/>
          <w:spacing w:val="-6"/>
          <w:position w:val="1"/>
        </w:rPr>
        <w:t>e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position w:val="1"/>
        </w:rPr>
        <w:t>s</w:t>
      </w:r>
      <w:r>
        <w:rPr>
          <w:rFonts w:ascii="Candara Light" w:eastAsia="Candara Light" w:hAnsi="Candara Light" w:cs="Candara Light"/>
          <w:spacing w:val="16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</w:rPr>
        <w:t>o</w:t>
      </w:r>
      <w:r>
        <w:rPr>
          <w:rFonts w:ascii="Candara Light" w:eastAsia="Candara Light" w:hAnsi="Candara Light" w:cs="Candara Light"/>
          <w:position w:val="1"/>
        </w:rPr>
        <w:t>f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at</w:t>
      </w:r>
      <w:r>
        <w:rPr>
          <w:rFonts w:ascii="Candara Light" w:eastAsia="Candara Light" w:hAnsi="Candara Light" w:cs="Candara Light"/>
          <w:spacing w:val="-5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</w:rPr>
        <w:t>f</w:t>
      </w:r>
      <w:r>
        <w:rPr>
          <w:rFonts w:ascii="Candara Light" w:eastAsia="Candara Light" w:hAnsi="Candara Light" w:cs="Candara Light"/>
          <w:spacing w:val="3"/>
          <w:position w:val="1"/>
        </w:rPr>
        <w:t>i</w:t>
      </w:r>
      <w:r>
        <w:rPr>
          <w:rFonts w:ascii="Candara Light" w:eastAsia="Candara Light" w:hAnsi="Candara Light" w:cs="Candara Light"/>
          <w:spacing w:val="1"/>
          <w:position w:val="1"/>
        </w:rPr>
        <w:t>n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l</w:t>
      </w:r>
      <w:r>
        <w:rPr>
          <w:rFonts w:ascii="Candara Light" w:eastAsia="Candara Light" w:hAnsi="Candara Light" w:cs="Candara Light"/>
          <w:spacing w:val="17"/>
          <w:position w:val="1"/>
        </w:rPr>
        <w:t xml:space="preserve"> </w:t>
      </w:r>
      <w:r>
        <w:rPr>
          <w:rFonts w:ascii="Candara Light" w:eastAsia="Candara Light" w:hAnsi="Candara Light" w:cs="Candara Light"/>
          <w:spacing w:val="3"/>
          <w:position w:val="1"/>
        </w:rPr>
        <w:t>r</w:t>
      </w:r>
      <w:r>
        <w:rPr>
          <w:rFonts w:ascii="Candara Light" w:eastAsia="Candara Light" w:hAnsi="Candara Light" w:cs="Candara Light"/>
          <w:spacing w:val="-4"/>
          <w:position w:val="1"/>
        </w:rPr>
        <w:t>a</w:t>
      </w:r>
      <w:r>
        <w:rPr>
          <w:rFonts w:ascii="Candara Light" w:eastAsia="Candara Light" w:hAnsi="Candara Light" w:cs="Candara Light"/>
          <w:position w:val="1"/>
        </w:rPr>
        <w:t>ce</w:t>
      </w:r>
      <w:r>
        <w:rPr>
          <w:rFonts w:ascii="Candara Light" w:eastAsia="Candara Light" w:hAnsi="Candara Light" w:cs="Candara Light"/>
          <w:spacing w:val="5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position w:val="1"/>
        </w:rPr>
        <w:t>at</w:t>
      </w:r>
      <w:r>
        <w:rPr>
          <w:rFonts w:ascii="Candara Light" w:eastAsia="Candara Light" w:hAnsi="Candara Light" w:cs="Candara Light"/>
          <w:spacing w:val="-6"/>
          <w:position w:val="1"/>
        </w:rPr>
        <w:t xml:space="preserve"> </w:t>
      </w:r>
      <w:r>
        <w:rPr>
          <w:rFonts w:ascii="Candara Light" w:eastAsia="Candara Light" w:hAnsi="Candara Light" w:cs="Candara Light"/>
          <w:position w:val="1"/>
        </w:rPr>
        <w:t>t</w:t>
      </w:r>
      <w:r>
        <w:rPr>
          <w:rFonts w:ascii="Candara Light" w:eastAsia="Candara Light" w:hAnsi="Candara Light" w:cs="Candara Light"/>
          <w:spacing w:val="1"/>
          <w:position w:val="1"/>
        </w:rPr>
        <w:t>h</w:t>
      </w:r>
      <w:r>
        <w:rPr>
          <w:rFonts w:ascii="Candara Light" w:eastAsia="Candara Light" w:hAnsi="Candara Light" w:cs="Candara Light"/>
          <w:spacing w:val="-1"/>
          <w:position w:val="1"/>
        </w:rPr>
        <w:t>e</w:t>
      </w:r>
      <w:r>
        <w:rPr>
          <w:rFonts w:ascii="Candara Light" w:eastAsia="Candara Light" w:hAnsi="Candara Light" w:cs="Candara Light"/>
          <w:position w:val="1"/>
        </w:rPr>
        <w:t>y</w:t>
      </w:r>
    </w:p>
    <w:p w:rsidR="00224FF8" w:rsidRDefault="00F20C00">
      <w:pPr>
        <w:ind w:left="964" w:right="131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tend</w:t>
      </w:r>
      <w:r>
        <w:rPr>
          <w:rFonts w:ascii="Candara Light" w:eastAsia="Candara Light" w:hAnsi="Candara Light" w:cs="Candara Light"/>
          <w:spacing w:val="3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-4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>m</w:t>
      </w:r>
      <w:r>
        <w:rPr>
          <w:rFonts w:ascii="Candara Light" w:eastAsia="Candara Light" w:hAnsi="Candara Light" w:cs="Candara Light"/>
          <w:spacing w:val="-4"/>
          <w:w w:val="94"/>
        </w:rPr>
        <w:t>p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w w:val="94"/>
        </w:rPr>
        <w:t>te</w:t>
      </w:r>
      <w:r>
        <w:rPr>
          <w:rFonts w:ascii="Candara Light" w:eastAsia="Candara Light" w:hAnsi="Candara Light" w:cs="Candara Light"/>
          <w:spacing w:val="28"/>
          <w:w w:val="9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8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24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 xml:space="preserve">n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"/>
        </w:rPr>
        <w:t xml:space="preserve"> 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ot</w:t>
      </w:r>
      <w:r>
        <w:rPr>
          <w:rFonts w:ascii="Candara Light" w:eastAsia="Candara Light" w:hAnsi="Candara Light" w:cs="Candara Light"/>
          <w:spacing w:val="-2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tch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w w:val="96"/>
        </w:rPr>
        <w:t>t</w:t>
      </w:r>
      <w:r>
        <w:rPr>
          <w:rFonts w:ascii="Candara Light" w:eastAsia="Candara Light" w:hAnsi="Candara Light" w:cs="Candara Light"/>
          <w:spacing w:val="1"/>
          <w:w w:val="96"/>
        </w:rPr>
        <w:t>h</w:t>
      </w:r>
      <w:r>
        <w:rPr>
          <w:rFonts w:ascii="Candara Light" w:eastAsia="Candara Light" w:hAnsi="Candara Light" w:cs="Candara Light"/>
          <w:spacing w:val="-3"/>
          <w:w w:val="119"/>
        </w:rPr>
        <w:t>i</w:t>
      </w:r>
      <w:r>
        <w:rPr>
          <w:rFonts w:ascii="Candara Light" w:eastAsia="Candara Light" w:hAnsi="Candara Light" w:cs="Candara Light"/>
          <w:spacing w:val="3"/>
          <w:w w:val="107"/>
        </w:rPr>
        <w:t>r</w:t>
      </w:r>
      <w:r>
        <w:rPr>
          <w:rFonts w:ascii="Candara Light" w:eastAsia="Candara Light" w:hAnsi="Candara Light" w:cs="Candara Light"/>
          <w:w w:val="98"/>
        </w:rPr>
        <w:t>ty</w:t>
      </w:r>
    </w:p>
    <w:p w:rsidR="00224FF8" w:rsidRDefault="00F20C00">
      <w:pPr>
        <w:ind w:left="964" w:right="2122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w w:val="90"/>
        </w:rPr>
        <w:t>(30)</w:t>
      </w:r>
      <w:r>
        <w:rPr>
          <w:rFonts w:ascii="Candara Light" w:eastAsia="Candara Light" w:hAnsi="Candara Light" w:cs="Candara Light"/>
          <w:spacing w:val="8"/>
          <w:w w:val="90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</w:rPr>
        <w:t>tes</w:t>
      </w:r>
      <w:r>
        <w:rPr>
          <w:rFonts w:ascii="Candara Light" w:eastAsia="Candara Light" w:hAnsi="Candara Light" w:cs="Candara Light"/>
          <w:spacing w:val="-16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</w:rPr>
        <w:t>f</w:t>
      </w:r>
      <w:r>
        <w:rPr>
          <w:rFonts w:ascii="Candara Light" w:eastAsia="Candara Light" w:hAnsi="Candara Light" w:cs="Candara Light"/>
          <w:spacing w:val="-4"/>
          <w:w w:val="96"/>
        </w:rPr>
        <w:t>o</w:t>
      </w:r>
      <w:r>
        <w:rPr>
          <w:rFonts w:ascii="Candara Light" w:eastAsia="Candara Light" w:hAnsi="Candara Light" w:cs="Candara Light"/>
          <w:spacing w:val="2"/>
          <w:w w:val="96"/>
        </w:rPr>
        <w:t>ll</w:t>
      </w:r>
      <w:r>
        <w:rPr>
          <w:rFonts w:ascii="Candara Light" w:eastAsia="Candara Light" w:hAnsi="Candara Light" w:cs="Candara Light"/>
          <w:spacing w:val="-4"/>
          <w:w w:val="96"/>
        </w:rPr>
        <w:t>o</w:t>
      </w:r>
      <w:r>
        <w:rPr>
          <w:rFonts w:ascii="Candara Light" w:eastAsia="Candara Light" w:hAnsi="Candara Light" w:cs="Candara Light"/>
          <w:spacing w:val="-1"/>
          <w:w w:val="96"/>
        </w:rPr>
        <w:t>w</w:t>
      </w:r>
      <w:r>
        <w:rPr>
          <w:rFonts w:ascii="Candara Light" w:eastAsia="Candara Light" w:hAnsi="Candara Light" w:cs="Candara Light"/>
          <w:spacing w:val="2"/>
          <w:w w:val="96"/>
        </w:rPr>
        <w:t>i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w w:val="96"/>
        </w:rPr>
        <w:t>g</w:t>
      </w:r>
      <w:r>
        <w:rPr>
          <w:rFonts w:ascii="Candara Light" w:eastAsia="Candara Light" w:hAnsi="Candara Light" w:cs="Candara Light"/>
          <w:spacing w:val="11"/>
          <w:w w:val="96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2"/>
        </w:rPr>
        <w:t xml:space="preserve"> 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1"/>
        </w:rPr>
        <w:t>s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u</w:t>
      </w:r>
      <w:r>
        <w:rPr>
          <w:rFonts w:ascii="Candara Light" w:eastAsia="Candara Light" w:hAnsi="Candara Light" w:cs="Candara Light"/>
        </w:rPr>
        <w:t>al</w:t>
      </w:r>
      <w:r>
        <w:rPr>
          <w:rFonts w:ascii="Candara Light" w:eastAsia="Candara Light" w:hAnsi="Candara Light" w:cs="Candara Light"/>
          <w:spacing w:val="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3"/>
        </w:rPr>
        <w:t>im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ry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t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1"/>
        </w:rPr>
        <w:t>m-</w:t>
      </w:r>
      <w:r>
        <w:rPr>
          <w:rFonts w:ascii="Candara Light" w:eastAsia="Candara Light" w:hAnsi="Candara Light" w:cs="Candara Light"/>
          <w:spacing w:val="3"/>
        </w:rPr>
        <w:t>o</w:t>
      </w:r>
      <w:r>
        <w:rPr>
          <w:rFonts w:ascii="Candara Light" w:eastAsia="Candara Light" w:hAnsi="Candara Light" w:cs="Candara Light"/>
          <w:spacing w:val="-1"/>
        </w:rPr>
        <w:t>ff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 xml:space="preserve">r </w:t>
      </w:r>
      <w:r>
        <w:rPr>
          <w:rFonts w:ascii="Candara Light" w:eastAsia="Candara Light" w:hAnsi="Candara Light" w:cs="Candara Light"/>
          <w:spacing w:val="5"/>
        </w:rPr>
        <w:t>r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-1"/>
        </w:rPr>
        <w:t>-s</w:t>
      </w:r>
      <w:r>
        <w:rPr>
          <w:rFonts w:ascii="Candara Light" w:eastAsia="Candara Light" w:hAnsi="Candara Light" w:cs="Candara Light"/>
          <w:spacing w:val="-6"/>
        </w:rPr>
        <w:t>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</w:rPr>
        <w:t>.</w:t>
      </w:r>
    </w:p>
    <w:p w:rsidR="00224FF8" w:rsidRDefault="00F20C00">
      <w:pPr>
        <w:ind w:left="532" w:right="1330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</w:rPr>
        <w:t xml:space="preserve">.     </w:t>
      </w:r>
      <w:r>
        <w:rPr>
          <w:rFonts w:ascii="Candara Light" w:eastAsia="Candara Light" w:hAnsi="Candara Light" w:cs="Candara Light"/>
          <w:spacing w:val="16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4"/>
        </w:rPr>
        <w:t>m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w</w:t>
      </w:r>
      <w:r>
        <w:rPr>
          <w:rFonts w:ascii="Candara Light" w:eastAsia="Candara Light" w:hAnsi="Candara Light" w:cs="Candara Light"/>
        </w:rPr>
        <w:t>as</w:t>
      </w:r>
      <w:r>
        <w:rPr>
          <w:rFonts w:ascii="Candara Light" w:eastAsia="Candara Light" w:hAnsi="Candara Light" w:cs="Candara Light"/>
          <w:spacing w:val="-13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o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spacing w:val="-4"/>
          <w:w w:val="96"/>
        </w:rPr>
        <w:t>a</w:t>
      </w:r>
      <w:r>
        <w:rPr>
          <w:rFonts w:ascii="Candara Light" w:eastAsia="Candara Light" w:hAnsi="Candara Light" w:cs="Candara Light"/>
          <w:spacing w:val="2"/>
          <w:w w:val="96"/>
        </w:rPr>
        <w:t>m</w:t>
      </w:r>
      <w:r>
        <w:rPr>
          <w:rFonts w:ascii="Candara Light" w:eastAsia="Candara Light" w:hAnsi="Candara Light" w:cs="Candara Light"/>
          <w:spacing w:val="-1"/>
          <w:w w:val="96"/>
        </w:rPr>
        <w:t>e</w:t>
      </w:r>
      <w:r>
        <w:rPr>
          <w:rFonts w:ascii="Candara Light" w:eastAsia="Candara Light" w:hAnsi="Candara Light" w:cs="Candara Light"/>
          <w:w w:val="96"/>
        </w:rPr>
        <w:t>d</w:t>
      </w:r>
      <w:r>
        <w:rPr>
          <w:rFonts w:ascii="Candara Light" w:eastAsia="Candara Light" w:hAnsi="Candara Light" w:cs="Candara Light"/>
          <w:spacing w:val="6"/>
          <w:w w:val="96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0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-3"/>
        </w:rPr>
        <w:t xml:space="preserve"> </w:t>
      </w:r>
      <w:r>
        <w:rPr>
          <w:rFonts w:ascii="Candara Light" w:eastAsia="Candara Light" w:hAnsi="Candara Light" w:cs="Candara Light"/>
          <w:spacing w:val="-6"/>
        </w:rPr>
        <w:t>f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na</w:t>
      </w:r>
      <w:r>
        <w:rPr>
          <w:rFonts w:ascii="Candara Light" w:eastAsia="Candara Light" w:hAnsi="Candara Light" w:cs="Candara Light"/>
        </w:rPr>
        <w:t>ls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du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g</w:t>
      </w:r>
      <w:r>
        <w:rPr>
          <w:rFonts w:ascii="Candara Light" w:eastAsia="Candara Light" w:hAnsi="Candara Light" w:cs="Candara Light"/>
          <w:spacing w:val="-12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8"/>
        </w:rPr>
        <w:t xml:space="preserve"> </w:t>
      </w:r>
      <w:r>
        <w:rPr>
          <w:rFonts w:ascii="Candara Light" w:eastAsia="Candara Light" w:hAnsi="Candara Light" w:cs="Candara Light"/>
          <w:w w:val="95"/>
        </w:rPr>
        <w:t>a</w:t>
      </w:r>
      <w:r>
        <w:rPr>
          <w:rFonts w:ascii="Candara Light" w:eastAsia="Candara Light" w:hAnsi="Candara Light" w:cs="Candara Light"/>
          <w:spacing w:val="1"/>
          <w:w w:val="95"/>
        </w:rPr>
        <w:t>nno</w:t>
      </w:r>
      <w:r>
        <w:rPr>
          <w:rFonts w:ascii="Candara Light" w:eastAsia="Candara Light" w:hAnsi="Candara Light" w:cs="Candara Light"/>
          <w:spacing w:val="-6"/>
          <w:w w:val="95"/>
        </w:rPr>
        <w:t>u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c</w:t>
      </w:r>
      <w:r>
        <w:rPr>
          <w:rFonts w:ascii="Candara Light" w:eastAsia="Candara Light" w:hAnsi="Candara Light" w:cs="Candara Light"/>
          <w:spacing w:val="-6"/>
          <w:w w:val="95"/>
        </w:rPr>
        <w:t>e</w:t>
      </w:r>
      <w:r>
        <w:rPr>
          <w:rFonts w:ascii="Candara Light" w:eastAsia="Candara Light" w:hAnsi="Candara Light" w:cs="Candara Light"/>
          <w:spacing w:val="2"/>
          <w:w w:val="95"/>
        </w:rPr>
        <w:t>m</w:t>
      </w:r>
      <w:r>
        <w:rPr>
          <w:rFonts w:ascii="Candara Light" w:eastAsia="Candara Light" w:hAnsi="Candara Light" w:cs="Candara Light"/>
          <w:spacing w:val="-1"/>
          <w:w w:val="95"/>
        </w:rPr>
        <w:t>e</w:t>
      </w:r>
      <w:r>
        <w:rPr>
          <w:rFonts w:ascii="Candara Light" w:eastAsia="Candara Light" w:hAnsi="Candara Light" w:cs="Candara Light"/>
          <w:spacing w:val="1"/>
          <w:w w:val="95"/>
        </w:rPr>
        <w:t>n</w:t>
      </w:r>
      <w:r>
        <w:rPr>
          <w:rFonts w:ascii="Candara Light" w:eastAsia="Candara Light" w:hAnsi="Candara Light" w:cs="Candara Light"/>
          <w:w w:val="95"/>
        </w:rPr>
        <w:t>t</w:t>
      </w:r>
      <w:r>
        <w:rPr>
          <w:rFonts w:ascii="Candara Light" w:eastAsia="Candara Light" w:hAnsi="Candara Light" w:cs="Candara Light"/>
          <w:spacing w:val="15"/>
          <w:w w:val="9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s</w:t>
      </w:r>
      <w:r>
        <w:rPr>
          <w:rFonts w:ascii="Candara Light" w:eastAsia="Candara Light" w:hAnsi="Candara Light" w:cs="Candara Light"/>
          <w:spacing w:val="2"/>
        </w:rPr>
        <w:t>ul</w:t>
      </w:r>
      <w:r>
        <w:rPr>
          <w:rFonts w:ascii="Candara Light" w:eastAsia="Candara Light" w:hAnsi="Candara Light" w:cs="Candara Light"/>
        </w:rPr>
        <w:t>ts</w:t>
      </w:r>
    </w:p>
    <w:p w:rsidR="00224FF8" w:rsidRDefault="00F20C00">
      <w:pPr>
        <w:tabs>
          <w:tab w:val="left" w:pos="940"/>
        </w:tabs>
        <w:spacing w:before="1" w:line="240" w:lineRule="exact"/>
        <w:ind w:left="964" w:right="137" w:hanging="432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>D.</w:t>
      </w:r>
      <w:r>
        <w:rPr>
          <w:rFonts w:ascii="Candara Light" w:eastAsia="Candara Light" w:hAnsi="Candara Light" w:cs="Candara Light"/>
        </w:rPr>
        <w:tab/>
      </w:r>
      <w:r>
        <w:rPr>
          <w:rFonts w:ascii="Candara Light" w:eastAsia="Candara Light" w:hAnsi="Candara Light" w:cs="Candara Light"/>
          <w:spacing w:val="3"/>
        </w:rPr>
        <w:t>I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17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d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t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2"/>
        </w:rPr>
        <w:t>mi</w:t>
      </w:r>
      <w:r>
        <w:rPr>
          <w:rFonts w:ascii="Candara Light" w:eastAsia="Candara Light" w:hAnsi="Candara Light" w:cs="Candara Light"/>
          <w:spacing w:val="-4"/>
        </w:rPr>
        <w:t>n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R</w:t>
      </w:r>
      <w:r>
        <w:rPr>
          <w:rFonts w:ascii="Candara Light" w:eastAsia="Candara Light" w:hAnsi="Candara Light" w:cs="Candara Light"/>
          <w:spacing w:val="-1"/>
        </w:rPr>
        <w:t>efe</w:t>
      </w:r>
      <w:r>
        <w:rPr>
          <w:rFonts w:ascii="Candara Light" w:eastAsia="Candara Light" w:hAnsi="Candara Light" w:cs="Candara Light"/>
          <w:spacing w:val="5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 xml:space="preserve">at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il</w:t>
      </w:r>
      <w:r>
        <w:rPr>
          <w:rFonts w:ascii="Candara Light" w:eastAsia="Candara Light" w:hAnsi="Candara Light" w:cs="Candara Light"/>
          <w:spacing w:val="-4"/>
        </w:rPr>
        <w:t>u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1"/>
          <w:w w:val="94"/>
        </w:rPr>
        <w:t>o</w:t>
      </w:r>
      <w:r>
        <w:rPr>
          <w:rFonts w:ascii="Candara Light" w:eastAsia="Candara Light" w:hAnsi="Candara Light" w:cs="Candara Light"/>
          <w:spacing w:val="-3"/>
          <w:w w:val="94"/>
        </w:rPr>
        <w:t>m</w:t>
      </w:r>
      <w:r>
        <w:rPr>
          <w:rFonts w:ascii="Candara Light" w:eastAsia="Candara Light" w:hAnsi="Candara Light" w:cs="Candara Light"/>
          <w:spacing w:val="1"/>
          <w:w w:val="94"/>
        </w:rPr>
        <w:t>p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3"/>
          <w:w w:val="94"/>
        </w:rPr>
        <w:t>t</w:t>
      </w:r>
      <w:r>
        <w:rPr>
          <w:rFonts w:ascii="Candara Light" w:eastAsia="Candara Light" w:hAnsi="Candara Light" w:cs="Candara Light"/>
          <w:w w:val="94"/>
        </w:rPr>
        <w:t>e</w:t>
      </w:r>
      <w:r>
        <w:rPr>
          <w:rFonts w:ascii="Candara Light" w:eastAsia="Candara Light" w:hAnsi="Candara Light" w:cs="Candara Light"/>
          <w:spacing w:val="20"/>
          <w:w w:val="9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-3"/>
        </w:rPr>
        <w:t>c</w:t>
      </w:r>
      <w:r>
        <w:rPr>
          <w:rFonts w:ascii="Candara Light" w:eastAsia="Candara Light" w:hAnsi="Candara Light" w:cs="Candara Light"/>
          <w:spacing w:val="1"/>
        </w:rPr>
        <w:t>au</w:t>
      </w:r>
      <w:r>
        <w:rPr>
          <w:rFonts w:ascii="Candara Light" w:eastAsia="Candara Light" w:hAnsi="Candara Light" w:cs="Candara Light"/>
          <w:spacing w:val="-1"/>
        </w:rPr>
        <w:t>se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4"/>
        </w:rPr>
        <w:t>b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9"/>
        </w:rPr>
        <w:t xml:space="preserve"> 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3"/>
          <w:w w:val="119"/>
        </w:rPr>
        <w:t>i</w:t>
      </w:r>
      <w:r>
        <w:rPr>
          <w:rFonts w:ascii="Candara Light" w:eastAsia="Candara Light" w:hAnsi="Candara Light" w:cs="Candara Light"/>
          <w:spacing w:val="3"/>
          <w:w w:val="107"/>
        </w:rPr>
        <w:t>r</w:t>
      </w:r>
      <w:r>
        <w:rPr>
          <w:rFonts w:ascii="Candara Light" w:eastAsia="Candara Light" w:hAnsi="Candara Light" w:cs="Candara Light"/>
          <w:w w:val="91"/>
        </w:rPr>
        <w:t>c</w:t>
      </w:r>
      <w:r>
        <w:rPr>
          <w:rFonts w:ascii="Candara Light" w:eastAsia="Candara Light" w:hAnsi="Candara Light" w:cs="Candara Light"/>
          <w:spacing w:val="-4"/>
          <w:w w:val="98"/>
        </w:rPr>
        <w:t>u</w:t>
      </w:r>
      <w:r>
        <w:rPr>
          <w:rFonts w:ascii="Candara Light" w:eastAsia="Candara Light" w:hAnsi="Candara Light" w:cs="Candara Light"/>
          <w:spacing w:val="2"/>
          <w:w w:val="97"/>
        </w:rPr>
        <w:t>m</w:t>
      </w:r>
      <w:r>
        <w:rPr>
          <w:rFonts w:ascii="Candara Light" w:eastAsia="Candara Light" w:hAnsi="Candara Light" w:cs="Candara Light"/>
          <w:spacing w:val="-1"/>
          <w:w w:val="93"/>
        </w:rPr>
        <w:t>s</w:t>
      </w:r>
      <w:r>
        <w:rPr>
          <w:rFonts w:ascii="Candara Light" w:eastAsia="Candara Light" w:hAnsi="Candara Light" w:cs="Candara Light"/>
          <w:w w:val="96"/>
        </w:rPr>
        <w:t>ta</w:t>
      </w:r>
      <w:r>
        <w:rPr>
          <w:rFonts w:ascii="Candara Light" w:eastAsia="Candara Light" w:hAnsi="Candara Light" w:cs="Candara Light"/>
          <w:spacing w:val="1"/>
          <w:w w:val="96"/>
        </w:rPr>
        <w:t>n</w:t>
      </w:r>
      <w:r>
        <w:rPr>
          <w:rFonts w:ascii="Candara Light" w:eastAsia="Candara Light" w:hAnsi="Candara Light" w:cs="Candara Light"/>
          <w:spacing w:val="-5"/>
          <w:w w:val="91"/>
        </w:rPr>
        <w:t>c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w w:val="94"/>
        </w:rPr>
        <w:t>s</w:t>
      </w:r>
      <w:r>
        <w:rPr>
          <w:rFonts w:ascii="Candara Light" w:eastAsia="Candara Light" w:hAnsi="Candara Light" w:cs="Candara Light"/>
          <w:spacing w:val="16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y</w:t>
      </w:r>
      <w:r>
        <w:rPr>
          <w:rFonts w:ascii="Candara Light" w:eastAsia="Candara Light" w:hAnsi="Candara Light" w:cs="Candara Light"/>
        </w:rPr>
        <w:t>o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d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</w:rPr>
        <w:t>c</w:t>
      </w:r>
      <w:r>
        <w:rPr>
          <w:rFonts w:ascii="Candara Light" w:eastAsia="Candara Light" w:hAnsi="Candara Light" w:cs="Candara Light"/>
          <w:spacing w:val="1"/>
        </w:rPr>
        <w:t>on</w:t>
      </w:r>
      <w:r>
        <w:rPr>
          <w:rFonts w:ascii="Candara Light" w:eastAsia="Candara Light" w:hAnsi="Candara Light" w:cs="Candara Light"/>
          <w:spacing w:val="-7"/>
        </w:rPr>
        <w:t>t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 xml:space="preserve">ol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f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sw</w:t>
      </w:r>
      <w:r>
        <w:rPr>
          <w:rFonts w:ascii="Candara Light" w:eastAsia="Candara Light" w:hAnsi="Candara Light" w:cs="Candara Light"/>
        </w:rPr>
        <w:t>i</w:t>
      </w:r>
      <w:r>
        <w:rPr>
          <w:rFonts w:ascii="Candara Light" w:eastAsia="Candara Light" w:hAnsi="Candara Light" w:cs="Candara Light"/>
          <w:spacing w:val="-3"/>
        </w:rPr>
        <w:t>m</w:t>
      </w:r>
      <w:r>
        <w:rPr>
          <w:rFonts w:ascii="Candara Light" w:eastAsia="Candara Light" w:hAnsi="Candara Light" w:cs="Candara Light"/>
          <w:spacing w:val="2"/>
        </w:rPr>
        <w:t>me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</w:rPr>
        <w:t>.</w:t>
      </w:r>
    </w:p>
    <w:p w:rsidR="00224FF8" w:rsidRDefault="00F20C00">
      <w:pPr>
        <w:spacing w:before="1"/>
        <w:ind w:left="100" w:right="7147"/>
        <w:jc w:val="both"/>
        <w:rPr>
          <w:rFonts w:ascii="Candara Light" w:eastAsia="Candara Light" w:hAnsi="Candara Light" w:cs="Candara Light"/>
        </w:rPr>
      </w:pPr>
      <w:r>
        <w:rPr>
          <w:rFonts w:ascii="Candara Light" w:eastAsia="Candara Light" w:hAnsi="Candara Light" w:cs="Candara Light"/>
        </w:rPr>
        <w:t>208</w:t>
      </w: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</w:rPr>
        <w:t>4.</w:t>
      </w:r>
      <w:r>
        <w:rPr>
          <w:rFonts w:ascii="Candara Light" w:eastAsia="Candara Light" w:hAnsi="Candara Light" w:cs="Candara Light"/>
          <w:spacing w:val="-11"/>
        </w:rPr>
        <w:t xml:space="preserve"> </w:t>
      </w:r>
      <w:r>
        <w:rPr>
          <w:rFonts w:ascii="Candara Light" w:eastAsia="Candara Light" w:hAnsi="Candara Light" w:cs="Candara Light"/>
          <w:spacing w:val="-5"/>
          <w:w w:val="91"/>
        </w:rPr>
        <w:t>R</w:t>
      </w:r>
      <w:r>
        <w:rPr>
          <w:rFonts w:ascii="Candara Light" w:eastAsia="Candara Light" w:hAnsi="Candara Light" w:cs="Candara Light"/>
          <w:spacing w:val="-1"/>
          <w:w w:val="91"/>
        </w:rPr>
        <w:t>E</w:t>
      </w:r>
      <w:r>
        <w:rPr>
          <w:rFonts w:ascii="Candara Light" w:eastAsia="Candara Light" w:hAnsi="Candara Light" w:cs="Candara Light"/>
          <w:spacing w:val="3"/>
          <w:w w:val="91"/>
        </w:rPr>
        <w:t>L</w:t>
      </w:r>
      <w:r>
        <w:rPr>
          <w:rFonts w:ascii="Candara Light" w:eastAsia="Candara Light" w:hAnsi="Candara Light" w:cs="Candara Light"/>
          <w:w w:val="91"/>
        </w:rPr>
        <w:t>AY</w:t>
      </w:r>
      <w:r>
        <w:rPr>
          <w:rFonts w:ascii="Candara Light" w:eastAsia="Candara Light" w:hAnsi="Candara Light" w:cs="Candara Light"/>
          <w:spacing w:val="-2"/>
          <w:w w:val="91"/>
        </w:rPr>
        <w:t xml:space="preserve"> </w:t>
      </w:r>
      <w:r>
        <w:rPr>
          <w:rFonts w:ascii="Candara Light" w:eastAsia="Candara Light" w:hAnsi="Candara Light" w:cs="Candara Light"/>
          <w:w w:val="91"/>
        </w:rPr>
        <w:t>S</w:t>
      </w:r>
      <w:r>
        <w:rPr>
          <w:rFonts w:ascii="Candara Light" w:eastAsia="Candara Light" w:hAnsi="Candara Light" w:cs="Candara Light"/>
          <w:spacing w:val="-3"/>
          <w:w w:val="91"/>
        </w:rPr>
        <w:t>C</w:t>
      </w:r>
      <w:r>
        <w:rPr>
          <w:rFonts w:ascii="Candara Light" w:eastAsia="Candara Light" w:hAnsi="Candara Light" w:cs="Candara Light"/>
          <w:w w:val="91"/>
        </w:rPr>
        <w:t>R</w:t>
      </w:r>
      <w:r>
        <w:rPr>
          <w:rFonts w:ascii="Candara Light" w:eastAsia="Candara Light" w:hAnsi="Candara Light" w:cs="Candara Light"/>
          <w:spacing w:val="2"/>
          <w:w w:val="91"/>
        </w:rPr>
        <w:t>A</w:t>
      </w:r>
      <w:r>
        <w:rPr>
          <w:rFonts w:ascii="Candara Light" w:eastAsia="Candara Light" w:hAnsi="Candara Light" w:cs="Candara Light"/>
          <w:spacing w:val="-3"/>
          <w:w w:val="91"/>
        </w:rPr>
        <w:t>TC</w:t>
      </w:r>
      <w:r>
        <w:rPr>
          <w:rFonts w:ascii="Candara Light" w:eastAsia="Candara Light" w:hAnsi="Candara Light" w:cs="Candara Light"/>
          <w:w w:val="91"/>
        </w:rPr>
        <w:t>H</w:t>
      </w:r>
      <w:r>
        <w:rPr>
          <w:rFonts w:ascii="Candara Light" w:eastAsia="Candara Light" w:hAnsi="Candara Light" w:cs="Candara Light"/>
          <w:spacing w:val="37"/>
          <w:w w:val="91"/>
        </w:rPr>
        <w:t xml:space="preserve"> </w:t>
      </w:r>
      <w:r>
        <w:rPr>
          <w:rFonts w:ascii="Candara Light" w:eastAsia="Candara Light" w:hAnsi="Candara Light" w:cs="Candara Light"/>
          <w:spacing w:val="2"/>
          <w:w w:val="87"/>
        </w:rPr>
        <w:t>R</w:t>
      </w:r>
      <w:r>
        <w:rPr>
          <w:rFonts w:ascii="Candara Light" w:eastAsia="Candara Light" w:hAnsi="Candara Light" w:cs="Candara Light"/>
          <w:spacing w:val="-5"/>
          <w:w w:val="90"/>
        </w:rPr>
        <w:t>U</w:t>
      </w:r>
      <w:r>
        <w:rPr>
          <w:rFonts w:ascii="Candara Light" w:eastAsia="Candara Light" w:hAnsi="Candara Light" w:cs="Candara Light"/>
          <w:spacing w:val="-2"/>
          <w:w w:val="85"/>
        </w:rPr>
        <w:t>L</w:t>
      </w:r>
      <w:r>
        <w:rPr>
          <w:rFonts w:ascii="Candara Light" w:eastAsia="Candara Light" w:hAnsi="Candara Light" w:cs="Candara Light"/>
          <w:w w:val="94"/>
        </w:rPr>
        <w:t>E</w:t>
      </w:r>
    </w:p>
    <w:p w:rsidR="00224FF8" w:rsidRDefault="00F20C00">
      <w:pPr>
        <w:ind w:left="532" w:right="132" w:hanging="432"/>
        <w:jc w:val="both"/>
        <w:rPr>
          <w:rFonts w:ascii="Candara Light" w:eastAsia="Candara Light" w:hAnsi="Candara Light" w:cs="Candara Light"/>
        </w:rPr>
        <w:sectPr w:rsidR="00224FF8">
          <w:headerReference w:type="default" r:id="rId23"/>
          <w:pgSz w:w="12240" w:h="15840"/>
          <w:pgMar w:top="640" w:right="1320" w:bottom="280" w:left="1340" w:header="0" w:footer="745" w:gutter="0"/>
          <w:cols w:space="720"/>
        </w:sectPr>
      </w:pPr>
      <w:r>
        <w:rPr>
          <w:rFonts w:ascii="Candara Light" w:eastAsia="Candara Light" w:hAnsi="Candara Light" w:cs="Candara Light"/>
          <w:spacing w:val="3"/>
        </w:rPr>
        <w:t>.</w:t>
      </w:r>
      <w:r>
        <w:rPr>
          <w:rFonts w:ascii="Candara Light" w:eastAsia="Candara Light" w:hAnsi="Candara Light" w:cs="Candara Light"/>
          <w:w w:val="137"/>
        </w:rPr>
        <w:t>1</w:t>
      </w:r>
      <w:r>
        <w:rPr>
          <w:rFonts w:ascii="Candara Light" w:eastAsia="Candara Light" w:hAnsi="Candara Light" w:cs="Candara Light"/>
        </w:rPr>
        <w:t xml:space="preserve">      </w:t>
      </w:r>
      <w:r>
        <w:rPr>
          <w:rFonts w:ascii="Candara Light" w:eastAsia="Candara Light" w:hAnsi="Candara Light" w:cs="Candara Light"/>
          <w:spacing w:val="-5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l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</w:rPr>
        <w:t>M</w:t>
      </w:r>
      <w:r>
        <w:rPr>
          <w:rFonts w:ascii="Candara Light" w:eastAsia="Candara Light" w:hAnsi="Candara Light" w:cs="Candara Light"/>
          <w:spacing w:val="-1"/>
        </w:rPr>
        <w:t>ee</w:t>
      </w:r>
      <w:r>
        <w:rPr>
          <w:rFonts w:ascii="Candara Light" w:eastAsia="Candara Light" w:hAnsi="Candara Light" w:cs="Candara Light"/>
        </w:rPr>
        <w:t>ts</w:t>
      </w:r>
      <w:r>
        <w:rPr>
          <w:rFonts w:ascii="Candara Light" w:eastAsia="Candara Light" w:hAnsi="Candara Light" w:cs="Candara Light"/>
          <w:spacing w:val="-7"/>
        </w:rPr>
        <w:t xml:space="preserve"> </w:t>
      </w:r>
      <w:r>
        <w:rPr>
          <w:rFonts w:ascii="Candara Light" w:eastAsia="Candara Light" w:hAnsi="Candara Light" w:cs="Candara Light"/>
        </w:rPr>
        <w:t>-</w:t>
      </w:r>
      <w:r>
        <w:rPr>
          <w:rFonts w:ascii="Candara Light" w:eastAsia="Candara Light" w:hAnsi="Candara Light" w:cs="Candara Light"/>
          <w:spacing w:val="24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-1"/>
        </w:rPr>
        <w:t>n</w:t>
      </w:r>
      <w:r>
        <w:rPr>
          <w:rFonts w:ascii="Candara Light" w:eastAsia="Candara Light" w:hAnsi="Candara Light" w:cs="Candara Light"/>
        </w:rPr>
        <w:t xml:space="preserve">y </w:t>
      </w:r>
      <w:r>
        <w:rPr>
          <w:rFonts w:ascii="Candara Light" w:eastAsia="Candara Light" w:hAnsi="Candara Light" w:cs="Candara Light"/>
          <w:spacing w:val="-2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3"/>
        </w:rPr>
        <w:t xml:space="preserve"> r</w:t>
      </w:r>
      <w:r>
        <w:rPr>
          <w:rFonts w:ascii="Candara Light" w:eastAsia="Candara Light" w:hAnsi="Candara Light" w:cs="Candara Light"/>
          <w:spacing w:val="-5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m</w:t>
      </w:r>
      <w:r>
        <w:rPr>
          <w:rFonts w:ascii="Candara Light" w:eastAsia="Candara Light" w:hAnsi="Candara Light" w:cs="Candara Light"/>
          <w:spacing w:val="-4"/>
        </w:rPr>
        <w:t>b</w:t>
      </w:r>
      <w:r>
        <w:rPr>
          <w:rFonts w:ascii="Candara Light" w:eastAsia="Candara Light" w:hAnsi="Candara Light" w:cs="Candara Light"/>
          <w:spacing w:val="2"/>
        </w:rPr>
        <w:t>e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,</w:t>
      </w:r>
      <w:r>
        <w:rPr>
          <w:rFonts w:ascii="Candara Light" w:eastAsia="Candara Light" w:hAnsi="Candara Light" w:cs="Candara Light"/>
          <w:spacing w:val="-17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9"/>
        </w:rPr>
        <w:t xml:space="preserve"> </w:t>
      </w:r>
      <w:r>
        <w:rPr>
          <w:rFonts w:ascii="Candara Light" w:eastAsia="Candara Light" w:hAnsi="Candara Light" w:cs="Candara Light"/>
        </w:rPr>
        <w:t>a</w:t>
      </w:r>
      <w:r>
        <w:rPr>
          <w:rFonts w:ascii="Candara Light" w:eastAsia="Candara Light" w:hAnsi="Candara Light" w:cs="Candara Light"/>
          <w:spacing w:val="2"/>
        </w:rPr>
        <w:t xml:space="preserve"> 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  <w:spacing w:val="-6"/>
        </w:rPr>
        <w:t>e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</w:rPr>
        <w:t>y</w:t>
      </w:r>
      <w:r>
        <w:rPr>
          <w:rFonts w:ascii="Candara Light" w:eastAsia="Candara Light" w:hAnsi="Candara Light" w:cs="Candara Light"/>
          <w:spacing w:val="1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3"/>
        </w:rPr>
        <w:t>i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</w:rPr>
        <w:t>s</w:t>
      </w:r>
      <w:r>
        <w:rPr>
          <w:rFonts w:ascii="Candara Light" w:eastAsia="Candara Light" w:hAnsi="Candara Light" w:cs="Candara Light"/>
          <w:spacing w:val="13"/>
        </w:rPr>
        <w:t xml:space="preserve"> </w:t>
      </w:r>
      <w:r>
        <w:rPr>
          <w:rFonts w:ascii="Candara Light" w:eastAsia="Candara Light" w:hAnsi="Candara Light" w:cs="Candara Light"/>
        </w:rPr>
        <w:t>to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w w:val="94"/>
        </w:rPr>
        <w:t>c</w:t>
      </w:r>
      <w:r>
        <w:rPr>
          <w:rFonts w:ascii="Candara Light" w:eastAsia="Candara Light" w:hAnsi="Candara Light" w:cs="Candara Light"/>
          <w:spacing w:val="-4"/>
          <w:w w:val="94"/>
        </w:rPr>
        <w:t>o</w:t>
      </w:r>
      <w:r>
        <w:rPr>
          <w:rFonts w:ascii="Candara Light" w:eastAsia="Candara Light" w:hAnsi="Candara Light" w:cs="Candara Light"/>
          <w:spacing w:val="2"/>
          <w:w w:val="94"/>
        </w:rPr>
        <w:t>m</w:t>
      </w:r>
      <w:r>
        <w:rPr>
          <w:rFonts w:ascii="Candara Light" w:eastAsia="Candara Light" w:hAnsi="Candara Light" w:cs="Candara Light"/>
          <w:spacing w:val="1"/>
          <w:w w:val="94"/>
        </w:rPr>
        <w:t>p</w:t>
      </w:r>
      <w:r>
        <w:rPr>
          <w:rFonts w:ascii="Candara Light" w:eastAsia="Candara Light" w:hAnsi="Candara Light" w:cs="Candara Light"/>
          <w:spacing w:val="-1"/>
          <w:w w:val="94"/>
        </w:rPr>
        <w:t>e</w:t>
      </w:r>
      <w:r>
        <w:rPr>
          <w:rFonts w:ascii="Candara Light" w:eastAsia="Candara Light" w:hAnsi="Candara Light" w:cs="Candara Light"/>
          <w:spacing w:val="3"/>
          <w:w w:val="94"/>
        </w:rPr>
        <w:t>t</w:t>
      </w:r>
      <w:r>
        <w:rPr>
          <w:rFonts w:ascii="Candara Light" w:eastAsia="Candara Light" w:hAnsi="Candara Light" w:cs="Candara Light"/>
          <w:w w:val="94"/>
        </w:rPr>
        <w:t>e</w:t>
      </w:r>
      <w:r>
        <w:rPr>
          <w:rFonts w:ascii="Candara Light" w:eastAsia="Candara Light" w:hAnsi="Candara Light" w:cs="Candara Light"/>
          <w:spacing w:val="17"/>
          <w:w w:val="94"/>
        </w:rPr>
        <w:t xml:space="preserve"> </w:t>
      </w:r>
      <w:r>
        <w:rPr>
          <w:rFonts w:ascii="Candara Light" w:eastAsia="Candara Light" w:hAnsi="Candara Light" w:cs="Candara Light"/>
          <w:spacing w:val="2"/>
        </w:rPr>
        <w:t>i</w:t>
      </w:r>
      <w:r>
        <w:rPr>
          <w:rFonts w:ascii="Candara Light" w:eastAsia="Candara Light" w:hAnsi="Candara Light" w:cs="Candara Light"/>
        </w:rPr>
        <w:t>n</w:t>
      </w:r>
      <w:r>
        <w:rPr>
          <w:rFonts w:ascii="Candara Light" w:eastAsia="Candara Light" w:hAnsi="Candara Light" w:cs="Candara Light"/>
          <w:spacing w:val="15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6"/>
        </w:rPr>
        <w:t xml:space="preserve"> </w:t>
      </w:r>
      <w:r>
        <w:rPr>
          <w:rFonts w:ascii="Candara Light" w:eastAsia="Candara Light" w:hAnsi="Candara Light" w:cs="Candara Light"/>
          <w:spacing w:val="-5"/>
        </w:rPr>
        <w:t>r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po</w:t>
      </w:r>
      <w:r>
        <w:rPr>
          <w:rFonts w:ascii="Candara Light" w:eastAsia="Candara Light" w:hAnsi="Candara Light" w:cs="Candara Light"/>
          <w:spacing w:val="3"/>
        </w:rPr>
        <w:t>r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4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f</w:t>
      </w:r>
      <w:r>
        <w:rPr>
          <w:rFonts w:ascii="Candara Light" w:eastAsia="Candara Light" w:hAnsi="Candara Light" w:cs="Candara Light"/>
          <w:spacing w:val="1"/>
        </w:rPr>
        <w:t>o</w:t>
      </w:r>
      <w:r>
        <w:rPr>
          <w:rFonts w:ascii="Candara Light" w:eastAsia="Candara Light" w:hAnsi="Candara Light" w:cs="Candara Light"/>
        </w:rPr>
        <w:t>r</w:t>
      </w:r>
      <w:r>
        <w:rPr>
          <w:rFonts w:ascii="Candara Light" w:eastAsia="Candara Light" w:hAnsi="Candara Light" w:cs="Candara Light"/>
          <w:spacing w:val="4"/>
        </w:rPr>
        <w:t xml:space="preserve"> 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1"/>
        </w:rPr>
        <w:t>h</w:t>
      </w:r>
      <w:r>
        <w:rPr>
          <w:rFonts w:ascii="Candara Light" w:eastAsia="Candara Light" w:hAnsi="Candara Light" w:cs="Candara Light"/>
        </w:rPr>
        <w:t>at</w:t>
      </w:r>
      <w:r>
        <w:rPr>
          <w:rFonts w:ascii="Candara Light" w:eastAsia="Candara Light" w:hAnsi="Candara Light" w:cs="Candara Light"/>
          <w:spacing w:val="-10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v</w:t>
      </w:r>
      <w:r>
        <w:rPr>
          <w:rFonts w:ascii="Candara Light" w:eastAsia="Candara Light" w:hAnsi="Candara Light" w:cs="Candara Light"/>
          <w:spacing w:val="-3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t</w:t>
      </w:r>
      <w:r>
        <w:rPr>
          <w:rFonts w:ascii="Candara Light" w:eastAsia="Candara Light" w:hAnsi="Candara Light" w:cs="Candara Light"/>
          <w:spacing w:val="-6"/>
        </w:rPr>
        <w:t xml:space="preserve"> </w:t>
      </w:r>
      <w:r>
        <w:rPr>
          <w:rFonts w:ascii="Candara Light" w:eastAsia="Candara Light" w:hAnsi="Candara Light" w:cs="Candara Light"/>
          <w:spacing w:val="-1"/>
        </w:rPr>
        <w:t>sh</w:t>
      </w:r>
      <w:r>
        <w:rPr>
          <w:rFonts w:ascii="Candara Light" w:eastAsia="Candara Light" w:hAnsi="Candara Light" w:cs="Candara Light"/>
          <w:spacing w:val="1"/>
        </w:rPr>
        <w:t>a</w:t>
      </w:r>
      <w:r>
        <w:rPr>
          <w:rFonts w:ascii="Candara Light" w:eastAsia="Candara Light" w:hAnsi="Candara Light" w:cs="Candara Light"/>
          <w:spacing w:val="-5"/>
        </w:rPr>
        <w:t>l</w:t>
      </w:r>
      <w:r>
        <w:rPr>
          <w:rFonts w:ascii="Candara Light" w:eastAsia="Candara Light" w:hAnsi="Candara Light" w:cs="Candara Light"/>
        </w:rPr>
        <w:t xml:space="preserve">l 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</w:rPr>
        <w:t>ot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b</w:t>
      </w:r>
      <w:r>
        <w:rPr>
          <w:rFonts w:ascii="Candara Light" w:eastAsia="Candara Light" w:hAnsi="Candara Light" w:cs="Candara Light"/>
        </w:rPr>
        <w:t>e</w:t>
      </w:r>
      <w:r>
        <w:rPr>
          <w:rFonts w:ascii="Candara Light" w:eastAsia="Candara Light" w:hAnsi="Candara Light" w:cs="Candara Light"/>
          <w:spacing w:val="-9"/>
        </w:rPr>
        <w:t xml:space="preserve"> </w:t>
      </w:r>
      <w:r>
        <w:rPr>
          <w:rFonts w:ascii="Candara Light" w:eastAsia="Candara Light" w:hAnsi="Candara Light" w:cs="Candara Light"/>
          <w:spacing w:val="1"/>
        </w:rPr>
        <w:t>p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1"/>
        </w:rPr>
        <w:t>n</w:t>
      </w:r>
      <w:r>
        <w:rPr>
          <w:rFonts w:ascii="Candara Light" w:eastAsia="Candara Light" w:hAnsi="Candara Light" w:cs="Candara Light"/>
          <w:spacing w:val="-4"/>
        </w:rPr>
        <w:t>a</w:t>
      </w:r>
      <w:r>
        <w:rPr>
          <w:rFonts w:ascii="Candara Light" w:eastAsia="Candara Light" w:hAnsi="Candara Light" w:cs="Candara Light"/>
          <w:spacing w:val="2"/>
        </w:rPr>
        <w:t>l</w:t>
      </w:r>
      <w:r>
        <w:rPr>
          <w:rFonts w:ascii="Candara Light" w:eastAsia="Candara Light" w:hAnsi="Candara Light" w:cs="Candara Light"/>
          <w:spacing w:val="-5"/>
        </w:rPr>
        <w:t>i</w:t>
      </w:r>
      <w:r>
        <w:rPr>
          <w:rFonts w:ascii="Candara Light" w:eastAsia="Candara Light" w:hAnsi="Candara Light" w:cs="Candara Light"/>
          <w:spacing w:val="3"/>
        </w:rPr>
        <w:t>z</w:t>
      </w:r>
      <w:r>
        <w:rPr>
          <w:rFonts w:ascii="Candara Light" w:eastAsia="Candara Light" w:hAnsi="Candara Light" w:cs="Candara Light"/>
          <w:spacing w:val="-1"/>
        </w:rPr>
        <w:t>e</w:t>
      </w:r>
      <w:r>
        <w:rPr>
          <w:rFonts w:ascii="Candara Light" w:eastAsia="Candara Light" w:hAnsi="Candara Light" w:cs="Candara Light"/>
          <w:spacing w:val="-4"/>
        </w:rPr>
        <w:t>d</w:t>
      </w:r>
      <w:r>
        <w:rPr>
          <w:rFonts w:ascii="Candara Light" w:eastAsia="Candara Light" w:hAnsi="Candara Light" w:cs="Candara Light"/>
        </w:rPr>
        <w:t>.</w:t>
      </w:r>
    </w:p>
    <w:p w:rsidR="00224FF8" w:rsidRDefault="00F20C00">
      <w:pPr>
        <w:spacing w:before="31"/>
        <w:ind w:left="2245" w:right="3190"/>
        <w:jc w:val="center"/>
        <w:rPr>
          <w:rFonts w:ascii="Candara Light" w:eastAsia="Candara Light" w:hAnsi="Candara Light" w:cs="Candara Light"/>
          <w:sz w:val="36"/>
          <w:szCs w:val="36"/>
        </w:rPr>
      </w:pPr>
      <w:r>
        <w:rPr>
          <w:rFonts w:ascii="Candara Light" w:eastAsia="Candara Light" w:hAnsi="Candara Light" w:cs="Candara Light"/>
          <w:b/>
          <w:color w:val="FF0000"/>
          <w:spacing w:val="-1"/>
          <w:sz w:val="36"/>
          <w:szCs w:val="36"/>
        </w:rPr>
        <w:lastRenderedPageBreak/>
        <w:t>T</w:t>
      </w:r>
      <w:r>
        <w:rPr>
          <w:rFonts w:ascii="Candara Light" w:eastAsia="Candara Light" w:hAnsi="Candara Light" w:cs="Candara Light"/>
          <w:b/>
          <w:color w:val="FF0000"/>
          <w:spacing w:val="1"/>
          <w:sz w:val="36"/>
          <w:szCs w:val="36"/>
        </w:rPr>
        <w:t>H</w:t>
      </w:r>
      <w:r>
        <w:rPr>
          <w:rFonts w:ascii="Candara Light" w:eastAsia="Candara Light" w:hAnsi="Candara Light" w:cs="Candara Light"/>
          <w:b/>
          <w:color w:val="FF0000"/>
          <w:sz w:val="36"/>
          <w:szCs w:val="36"/>
        </w:rPr>
        <w:t>IS</w:t>
      </w:r>
      <w:r>
        <w:rPr>
          <w:rFonts w:ascii="Candara Light" w:eastAsia="Candara Light" w:hAnsi="Candara Light" w:cs="Candara Light"/>
          <w:b/>
          <w:color w:val="FF0000"/>
          <w:spacing w:val="-18"/>
          <w:sz w:val="36"/>
          <w:szCs w:val="36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36"/>
          <w:szCs w:val="36"/>
        </w:rPr>
        <w:t>PA</w:t>
      </w:r>
      <w:r>
        <w:rPr>
          <w:rFonts w:ascii="Candara Light" w:eastAsia="Candara Light" w:hAnsi="Candara Light" w:cs="Candara Light"/>
          <w:b/>
          <w:color w:val="FF0000"/>
          <w:spacing w:val="1"/>
          <w:sz w:val="36"/>
          <w:szCs w:val="36"/>
        </w:rPr>
        <w:t>G</w:t>
      </w:r>
      <w:r>
        <w:rPr>
          <w:rFonts w:ascii="Candara Light" w:eastAsia="Candara Light" w:hAnsi="Candara Light" w:cs="Candara Light"/>
          <w:b/>
          <w:color w:val="FF0000"/>
          <w:sz w:val="36"/>
          <w:szCs w:val="36"/>
        </w:rPr>
        <w:t>E</w:t>
      </w:r>
      <w:r>
        <w:rPr>
          <w:rFonts w:ascii="Candara Light" w:eastAsia="Candara Light" w:hAnsi="Candara Light" w:cs="Candara Light"/>
          <w:b/>
          <w:color w:val="FF0000"/>
          <w:spacing w:val="-4"/>
          <w:sz w:val="36"/>
          <w:szCs w:val="36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98"/>
          <w:sz w:val="36"/>
          <w:szCs w:val="36"/>
        </w:rPr>
        <w:t>IS</w:t>
      </w:r>
      <w:r>
        <w:rPr>
          <w:rFonts w:ascii="Candara Light" w:eastAsia="Candara Light" w:hAnsi="Candara Light" w:cs="Candara Light"/>
          <w:b/>
          <w:color w:val="FF0000"/>
          <w:spacing w:val="-2"/>
          <w:sz w:val="36"/>
          <w:szCs w:val="36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z w:val="36"/>
          <w:szCs w:val="36"/>
        </w:rPr>
        <w:t>F</w:t>
      </w:r>
      <w:r>
        <w:rPr>
          <w:rFonts w:ascii="Candara Light" w:eastAsia="Candara Light" w:hAnsi="Candara Light" w:cs="Candara Light"/>
          <w:b/>
          <w:color w:val="FF0000"/>
          <w:spacing w:val="-1"/>
          <w:sz w:val="36"/>
          <w:szCs w:val="36"/>
        </w:rPr>
        <w:t>O</w:t>
      </w:r>
      <w:r>
        <w:rPr>
          <w:rFonts w:ascii="Candara Light" w:eastAsia="Candara Light" w:hAnsi="Candara Light" w:cs="Candara Light"/>
          <w:b/>
          <w:color w:val="FF0000"/>
          <w:sz w:val="36"/>
          <w:szCs w:val="36"/>
        </w:rPr>
        <w:t>R</w:t>
      </w:r>
      <w:r>
        <w:rPr>
          <w:rFonts w:ascii="Candara Light" w:eastAsia="Candara Light" w:hAnsi="Candara Light" w:cs="Candara Light"/>
          <w:b/>
          <w:color w:val="FF0000"/>
          <w:spacing w:val="-43"/>
          <w:sz w:val="36"/>
          <w:szCs w:val="36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spacing w:val="4"/>
          <w:w w:val="98"/>
          <w:sz w:val="36"/>
          <w:szCs w:val="36"/>
        </w:rPr>
        <w:t>C</w:t>
      </w:r>
      <w:r>
        <w:rPr>
          <w:rFonts w:ascii="Candara Light" w:eastAsia="Candara Light" w:hAnsi="Candara Light" w:cs="Candara Light"/>
          <w:b/>
          <w:color w:val="FF0000"/>
          <w:spacing w:val="-1"/>
          <w:w w:val="98"/>
          <w:sz w:val="36"/>
          <w:szCs w:val="36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36"/>
          <w:szCs w:val="36"/>
        </w:rPr>
        <w:t>ACH</w:t>
      </w:r>
      <w:r>
        <w:rPr>
          <w:rFonts w:ascii="Candara Light" w:eastAsia="Candara Light" w:hAnsi="Candara Light" w:cs="Candara Light"/>
          <w:b/>
          <w:color w:val="FF0000"/>
          <w:w w:val="98"/>
          <w:sz w:val="36"/>
          <w:szCs w:val="36"/>
        </w:rPr>
        <w:t>ES</w:t>
      </w:r>
      <w:r>
        <w:rPr>
          <w:rFonts w:ascii="Candara Light" w:eastAsia="Candara Light" w:hAnsi="Candara Light" w:cs="Candara Light"/>
          <w:b/>
          <w:color w:val="FF0000"/>
          <w:spacing w:val="-9"/>
          <w:sz w:val="36"/>
          <w:szCs w:val="36"/>
        </w:rPr>
        <w:t xml:space="preserve"> </w:t>
      </w:r>
      <w:r>
        <w:rPr>
          <w:rFonts w:ascii="Candara Light" w:eastAsia="Candara Light" w:hAnsi="Candara Light" w:cs="Candara Light"/>
          <w:b/>
          <w:color w:val="FF0000"/>
          <w:w w:val="98"/>
          <w:sz w:val="36"/>
          <w:szCs w:val="36"/>
        </w:rPr>
        <w:t>O</w:t>
      </w:r>
      <w:r>
        <w:rPr>
          <w:rFonts w:ascii="Candara Light" w:eastAsia="Candara Light" w:hAnsi="Candara Light" w:cs="Candara Light"/>
          <w:b/>
          <w:color w:val="FF0000"/>
          <w:spacing w:val="1"/>
          <w:w w:val="98"/>
          <w:sz w:val="36"/>
          <w:szCs w:val="36"/>
        </w:rPr>
        <w:t>N</w:t>
      </w:r>
      <w:r>
        <w:rPr>
          <w:rFonts w:ascii="Candara Light" w:eastAsia="Candara Light" w:hAnsi="Candara Light" w:cs="Candara Light"/>
          <w:b/>
          <w:color w:val="FF0000"/>
          <w:spacing w:val="8"/>
          <w:w w:val="86"/>
          <w:sz w:val="36"/>
          <w:szCs w:val="36"/>
        </w:rPr>
        <w:t>L</w:t>
      </w:r>
      <w:r>
        <w:rPr>
          <w:rFonts w:ascii="Candara Light" w:eastAsia="Candara Light" w:hAnsi="Candara Light" w:cs="Candara Light"/>
          <w:b/>
          <w:color w:val="FF0000"/>
          <w:w w:val="95"/>
          <w:sz w:val="36"/>
          <w:szCs w:val="36"/>
        </w:rPr>
        <w:t>Y</w:t>
      </w:r>
    </w:p>
    <w:p w:rsidR="00224FF8" w:rsidRDefault="00F20C00">
      <w:pPr>
        <w:spacing w:before="1"/>
        <w:ind w:left="2288" w:right="3234"/>
        <w:jc w:val="center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w w:val="102"/>
          <w:sz w:val="24"/>
          <w:szCs w:val="24"/>
        </w:rPr>
        <w:t>2</w:t>
      </w:r>
      <w:r>
        <w:rPr>
          <w:rFonts w:ascii="Candara Light" w:eastAsia="Candara Light" w:hAnsi="Candara Light" w:cs="Candara Light"/>
          <w:b/>
          <w:spacing w:val="-1"/>
          <w:w w:val="102"/>
          <w:sz w:val="24"/>
          <w:szCs w:val="24"/>
        </w:rPr>
        <w:t>0</w:t>
      </w:r>
      <w:r>
        <w:rPr>
          <w:rFonts w:ascii="Candara Light" w:eastAsia="Candara Light" w:hAnsi="Candara Light" w:cs="Candara Light"/>
          <w:b/>
          <w:spacing w:val="-1"/>
          <w:w w:val="141"/>
          <w:sz w:val="24"/>
          <w:szCs w:val="24"/>
        </w:rPr>
        <w:t>1</w:t>
      </w:r>
      <w:r>
        <w:rPr>
          <w:rFonts w:ascii="Candara Light" w:eastAsia="Candara Light" w:hAnsi="Candara Light" w:cs="Candara Light"/>
          <w:b/>
          <w:w w:val="91"/>
          <w:sz w:val="24"/>
          <w:szCs w:val="24"/>
        </w:rPr>
        <w:t>9</w:t>
      </w:r>
      <w:r>
        <w:rPr>
          <w:rFonts w:ascii="Candara Light" w:eastAsia="Candara Light" w:hAnsi="Candara Light" w:cs="Candara Light"/>
          <w:b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w w:val="11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pacing w:val="-1"/>
          <w:w w:val="10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1"/>
          <w:w w:val="99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w w:val="99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91"/>
          <w:sz w:val="24"/>
          <w:szCs w:val="24"/>
        </w:rPr>
        <w:t>g</w:t>
      </w:r>
      <w:r>
        <w:rPr>
          <w:rFonts w:ascii="Candara Light" w:eastAsia="Candara Light" w:hAnsi="Candara Light" w:cs="Candara Light"/>
          <w:b/>
          <w:spacing w:val="1"/>
          <w:w w:val="130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w w:val="92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-3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Sy</w:t>
      </w:r>
      <w:r>
        <w:rPr>
          <w:rFonts w:ascii="Candara Light" w:eastAsia="Candara Light" w:hAnsi="Candara Light" w:cs="Candara Light"/>
          <w:b/>
          <w:spacing w:val="-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em</w:t>
      </w:r>
      <w:r>
        <w:rPr>
          <w:rFonts w:ascii="Candara Light" w:eastAsia="Candara Light" w:hAnsi="Candara Light" w:cs="Candara Light"/>
          <w:b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10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w w:val="106"/>
          <w:sz w:val="24"/>
          <w:szCs w:val="24"/>
        </w:rPr>
        <w:t>B</w:t>
      </w:r>
      <w:r>
        <w:rPr>
          <w:rFonts w:ascii="Candara Light" w:eastAsia="Candara Light" w:hAnsi="Candara Light" w:cs="Candara Light"/>
          <w:b/>
          <w:spacing w:val="1"/>
          <w:w w:val="106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w w:val="106"/>
          <w:sz w:val="24"/>
          <w:szCs w:val="24"/>
        </w:rPr>
        <w:t>g</w:t>
      </w:r>
      <w:r>
        <w:rPr>
          <w:rFonts w:ascii="Candara Light" w:eastAsia="Candara Light" w:hAnsi="Candara Light" w:cs="Candara Light"/>
          <w:b/>
          <w:spacing w:val="-9"/>
          <w:w w:val="106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6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-1"/>
          <w:sz w:val="24"/>
          <w:szCs w:val="24"/>
        </w:rPr>
        <w:t>u</w:t>
      </w:r>
      <w:r>
        <w:rPr>
          <w:rFonts w:ascii="Candara Light" w:eastAsia="Candara Light" w:hAnsi="Candara Light" w:cs="Candara Light"/>
          <w:b/>
          <w:w w:val="101"/>
          <w:sz w:val="24"/>
          <w:szCs w:val="24"/>
        </w:rPr>
        <w:t>t</w:t>
      </w:r>
      <w:r>
        <w:rPr>
          <w:rFonts w:ascii="Candara Light" w:eastAsia="Candara Light" w:hAnsi="Candara Light" w:cs="Candara Light"/>
          <w:b/>
          <w:spacing w:val="1"/>
          <w:w w:val="101"/>
          <w:sz w:val="24"/>
          <w:szCs w:val="24"/>
        </w:rPr>
        <w:t>h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1"/>
          <w:w w:val="11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w w:val="102"/>
          <w:sz w:val="24"/>
          <w:szCs w:val="24"/>
        </w:rPr>
        <w:t>n</w:t>
      </w:r>
      <w:r>
        <w:rPr>
          <w:rFonts w:ascii="Candara Light" w:eastAsia="Candara Light" w:hAnsi="Candara Light" w:cs="Candara Light"/>
          <w:b/>
          <w:spacing w:val="-4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z w:val="24"/>
          <w:szCs w:val="24"/>
        </w:rPr>
        <w:t>ss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i</w:t>
      </w:r>
      <w:r>
        <w:rPr>
          <w:rFonts w:ascii="Candara Light" w:eastAsia="Candara Light" w:hAnsi="Candara Light" w:cs="Candara Light"/>
          <w:b/>
          <w:sz w:val="24"/>
          <w:szCs w:val="24"/>
        </w:rPr>
        <w:t>c</w:t>
      </w:r>
      <w:r>
        <w:rPr>
          <w:rFonts w:ascii="Candara Light" w:eastAsia="Candara Light" w:hAnsi="Candara Light" w:cs="Candara Light"/>
          <w:b/>
          <w:spacing w:val="55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01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1"/>
          <w:w w:val="101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4"/>
          <w:w w:val="98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t</w:t>
      </w:r>
    </w:p>
    <w:p w:rsidR="00224FF8" w:rsidRDefault="00F20C00">
      <w:pPr>
        <w:spacing w:before="2"/>
        <w:ind w:left="3176" w:right="4119"/>
        <w:jc w:val="center"/>
        <w:rPr>
          <w:rFonts w:ascii="Candara Light" w:eastAsia="Candara Light" w:hAnsi="Candara Light" w:cs="Candara Light"/>
          <w:sz w:val="24"/>
          <w:szCs w:val="24"/>
        </w:rPr>
      </w:pP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u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-3"/>
          <w:sz w:val="24"/>
          <w:szCs w:val="24"/>
        </w:rPr>
        <w:t>m</w:t>
      </w:r>
      <w:r>
        <w:rPr>
          <w:rFonts w:ascii="Candara Light" w:eastAsia="Candara Light" w:hAnsi="Candara Light" w:cs="Candara Light"/>
          <w:b/>
          <w:spacing w:val="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1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sz w:val="24"/>
          <w:szCs w:val="24"/>
        </w:rPr>
        <w:t>y</w:t>
      </w:r>
      <w:r>
        <w:rPr>
          <w:rFonts w:ascii="Candara Light" w:eastAsia="Candara Light" w:hAnsi="Candara Light" w:cs="Candara Light"/>
          <w:b/>
          <w:spacing w:val="49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of</w:t>
      </w:r>
      <w:r>
        <w:rPr>
          <w:rFonts w:ascii="Candara Light" w:eastAsia="Candara Light" w:hAnsi="Candara Light" w:cs="Candara Light"/>
          <w:b/>
          <w:spacing w:val="3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w w:val="98"/>
          <w:sz w:val="24"/>
          <w:szCs w:val="24"/>
        </w:rPr>
        <w:t>Fe</w:t>
      </w:r>
      <w:r>
        <w:rPr>
          <w:rFonts w:ascii="Candara Light" w:eastAsia="Candara Light" w:hAnsi="Candara Light" w:cs="Candara Light"/>
          <w:b/>
          <w:spacing w:val="-1"/>
          <w:w w:val="98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w w:val="97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spacing w:val="-2"/>
          <w:w w:val="164"/>
          <w:sz w:val="24"/>
          <w:szCs w:val="24"/>
        </w:rPr>
        <w:t>/</w:t>
      </w:r>
      <w:r>
        <w:rPr>
          <w:rFonts w:ascii="Candara Light" w:eastAsia="Candara Light" w:hAnsi="Candara Light" w:cs="Candara Light"/>
          <w:b/>
          <w:spacing w:val="-1"/>
          <w:w w:val="96"/>
          <w:sz w:val="24"/>
          <w:szCs w:val="24"/>
        </w:rPr>
        <w:t>Re</w:t>
      </w:r>
      <w:r>
        <w:rPr>
          <w:rFonts w:ascii="Candara Light" w:eastAsia="Candara Light" w:hAnsi="Candara Light" w:cs="Candara Light"/>
          <w:b/>
          <w:spacing w:val="-1"/>
          <w:w w:val="122"/>
          <w:sz w:val="24"/>
          <w:szCs w:val="24"/>
        </w:rPr>
        <w:t>l</w:t>
      </w:r>
      <w:r>
        <w:rPr>
          <w:rFonts w:ascii="Candara Light" w:eastAsia="Candara Light" w:hAnsi="Candara Light" w:cs="Candara Light"/>
          <w:b/>
          <w:spacing w:val="2"/>
          <w:w w:val="99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"/>
          <w:w w:val="102"/>
          <w:sz w:val="24"/>
          <w:szCs w:val="24"/>
        </w:rPr>
        <w:t>a</w:t>
      </w:r>
      <w:r>
        <w:rPr>
          <w:rFonts w:ascii="Candara Light" w:eastAsia="Candara Light" w:hAnsi="Candara Light" w:cs="Candara Light"/>
          <w:b/>
          <w:spacing w:val="3"/>
          <w:w w:val="98"/>
          <w:sz w:val="24"/>
          <w:szCs w:val="24"/>
        </w:rPr>
        <w:t>s</w:t>
      </w:r>
      <w:r>
        <w:rPr>
          <w:rFonts w:ascii="Candara Light" w:eastAsia="Candara Light" w:hAnsi="Candara Light" w:cs="Candara Light"/>
          <w:b/>
          <w:w w:val="98"/>
          <w:sz w:val="24"/>
          <w:szCs w:val="24"/>
        </w:rPr>
        <w:t>e</w:t>
      </w:r>
      <w:r>
        <w:rPr>
          <w:rFonts w:ascii="Candara Light" w:eastAsia="Candara Light" w:hAnsi="Candara Light" w:cs="Candara Light"/>
          <w:b/>
          <w:spacing w:val="-11"/>
          <w:sz w:val="24"/>
          <w:szCs w:val="24"/>
        </w:rPr>
        <w:t xml:space="preserve"> </w:t>
      </w:r>
      <w:r>
        <w:rPr>
          <w:rFonts w:ascii="Candara Light" w:eastAsia="Candara Light" w:hAnsi="Candara Light" w:cs="Candara Light"/>
          <w:b/>
          <w:w w:val="95"/>
          <w:sz w:val="24"/>
          <w:szCs w:val="24"/>
        </w:rPr>
        <w:t>F</w:t>
      </w:r>
      <w:r>
        <w:rPr>
          <w:rFonts w:ascii="Candara Light" w:eastAsia="Candara Light" w:hAnsi="Candara Light" w:cs="Candara Light"/>
          <w:b/>
          <w:spacing w:val="1"/>
          <w:w w:val="95"/>
          <w:sz w:val="24"/>
          <w:szCs w:val="24"/>
        </w:rPr>
        <w:t>o</w:t>
      </w:r>
      <w:r>
        <w:rPr>
          <w:rFonts w:ascii="Candara Light" w:eastAsia="Candara Light" w:hAnsi="Candara Light" w:cs="Candara Light"/>
          <w:b/>
          <w:spacing w:val="3"/>
          <w:w w:val="109"/>
          <w:sz w:val="24"/>
          <w:szCs w:val="24"/>
        </w:rPr>
        <w:t>r</w:t>
      </w:r>
      <w:r>
        <w:rPr>
          <w:rFonts w:ascii="Candara Light" w:eastAsia="Candara Light" w:hAnsi="Candara Light" w:cs="Candara Light"/>
          <w:b/>
          <w:w w:val="99"/>
          <w:sz w:val="24"/>
          <w:szCs w:val="24"/>
        </w:rPr>
        <w:t>m</w:t>
      </w:r>
    </w:p>
    <w:p w:rsidR="00224FF8" w:rsidRDefault="00F20C00">
      <w:pPr>
        <w:ind w:left="250" w:right="1183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P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ea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highlight w:val="yellow"/>
        </w:rPr>
        <w:t>s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56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c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m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p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te</w:t>
      </w:r>
      <w:r>
        <w:rPr>
          <w:rFonts w:ascii="Candara Light" w:eastAsia="Candara Light" w:hAnsi="Candara Light" w:cs="Candara Light"/>
          <w:b/>
          <w:spacing w:val="42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highlight w:val="yellow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d</w:t>
      </w:r>
      <w:r>
        <w:rPr>
          <w:rFonts w:ascii="Candara Light" w:eastAsia="Candara Light" w:hAnsi="Candara Light" w:cs="Candara Light"/>
          <w:b/>
          <w:spacing w:val="19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  <w:highlight w:val="yellow"/>
        </w:rPr>
        <w:t>m</w:t>
      </w:r>
      <w:r>
        <w:rPr>
          <w:rFonts w:ascii="Candara Light" w:eastAsia="Candara Light" w:hAnsi="Candara Light" w:cs="Candara Light"/>
          <w:b/>
          <w:spacing w:val="-1"/>
          <w:w w:val="110"/>
          <w:sz w:val="22"/>
          <w:szCs w:val="22"/>
          <w:highlight w:val="yellow"/>
        </w:rPr>
        <w:t>ai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28"/>
          <w:w w:val="110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w w:val="110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2"/>
          <w:w w:val="110"/>
          <w:sz w:val="22"/>
          <w:szCs w:val="22"/>
          <w:highlight w:val="yellow"/>
        </w:rPr>
        <w:t>h</w:t>
      </w:r>
      <w:r>
        <w:rPr>
          <w:rFonts w:ascii="Candara Light" w:eastAsia="Candara Light" w:hAnsi="Candara Light" w:cs="Candara Light"/>
          <w:b/>
          <w:spacing w:val="1"/>
          <w:w w:val="110"/>
          <w:sz w:val="22"/>
          <w:szCs w:val="22"/>
          <w:highlight w:val="yellow"/>
        </w:rPr>
        <w:t>i</w:t>
      </w:r>
      <w:r>
        <w:rPr>
          <w:rFonts w:ascii="Candara Light" w:eastAsia="Candara Light" w:hAnsi="Candara Light" w:cs="Candara Light"/>
          <w:b/>
          <w:w w:val="110"/>
          <w:sz w:val="22"/>
          <w:szCs w:val="22"/>
          <w:highlight w:val="yellow"/>
        </w:rPr>
        <w:t>s</w:t>
      </w:r>
      <w:r>
        <w:rPr>
          <w:rFonts w:ascii="Candara Light" w:eastAsia="Candara Light" w:hAnsi="Candara Light" w:cs="Candara Light"/>
          <w:b/>
          <w:spacing w:val="-30"/>
          <w:w w:val="110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2"/>
          <w:w w:val="99"/>
          <w:sz w:val="22"/>
          <w:szCs w:val="22"/>
          <w:highlight w:val="yellow"/>
        </w:rPr>
        <w:t>f</w:t>
      </w:r>
      <w:r>
        <w:rPr>
          <w:rFonts w:ascii="Candara Light" w:eastAsia="Candara Light" w:hAnsi="Candara Light" w:cs="Candara Light"/>
          <w:b/>
          <w:spacing w:val="1"/>
          <w:w w:val="99"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pacing w:val="-4"/>
          <w:w w:val="112"/>
          <w:sz w:val="22"/>
          <w:szCs w:val="22"/>
          <w:highlight w:val="yellow"/>
        </w:rPr>
        <w:t>r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  <w:highlight w:val="yellow"/>
        </w:rPr>
        <w:t>m</w:t>
      </w:r>
      <w:r>
        <w:rPr>
          <w:rFonts w:ascii="Candara Light" w:eastAsia="Candara Light" w:hAnsi="Candara Light" w:cs="Candara Light"/>
          <w:b/>
          <w:spacing w:val="-2"/>
          <w:w w:val="10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n</w:t>
      </w:r>
      <w:r>
        <w:rPr>
          <w:rFonts w:ascii="Candara Light" w:eastAsia="Candara Light" w:hAnsi="Candara Light" w:cs="Candara Light"/>
          <w:b/>
          <w:w w:val="91"/>
          <w:sz w:val="22"/>
          <w:szCs w:val="22"/>
          <w:highlight w:val="yellow"/>
        </w:rPr>
        <w:t>g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  <w:highlight w:val="yellow"/>
        </w:rPr>
        <w:t>w</w:t>
      </w:r>
      <w:r>
        <w:rPr>
          <w:rFonts w:ascii="Candara Light" w:eastAsia="Candara Light" w:hAnsi="Candara Light" w:cs="Candara Light"/>
          <w:b/>
          <w:spacing w:val="-4"/>
          <w:w w:val="108"/>
          <w:sz w:val="22"/>
          <w:szCs w:val="22"/>
          <w:highlight w:val="yellow"/>
        </w:rPr>
        <w:t>i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  <w:highlight w:val="yellow"/>
        </w:rPr>
        <w:t>th</w:t>
      </w:r>
      <w:r>
        <w:rPr>
          <w:rFonts w:ascii="Candara Light" w:eastAsia="Candara Light" w:hAnsi="Candara Light" w:cs="Candara Light"/>
          <w:b/>
          <w:spacing w:val="4"/>
          <w:w w:val="108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r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y</w:t>
      </w:r>
      <w:r>
        <w:rPr>
          <w:rFonts w:ascii="Candara Light" w:eastAsia="Candara Light" w:hAnsi="Candara Light" w:cs="Candara Light"/>
          <w:b/>
          <w:spacing w:val="63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f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ees</w:t>
      </w:r>
      <w:r>
        <w:rPr>
          <w:rFonts w:ascii="Candara Light" w:eastAsia="Candara Light" w:hAnsi="Candara Light" w:cs="Candara Light"/>
          <w:b/>
          <w:spacing w:val="10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o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:</w:t>
      </w:r>
      <w:r>
        <w:rPr>
          <w:rFonts w:ascii="Candara Light" w:eastAsia="Candara Light" w:hAnsi="Candara Light" w:cs="Candara Light"/>
          <w:b/>
          <w:spacing w:val="35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(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ma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k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8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w w:val="93"/>
          <w:sz w:val="22"/>
          <w:szCs w:val="22"/>
          <w:highlight w:val="yellow"/>
        </w:rPr>
        <w:t>c</w:t>
      </w:r>
      <w:r>
        <w:rPr>
          <w:rFonts w:ascii="Candara Light" w:eastAsia="Candara Light" w:hAnsi="Candara Light" w:cs="Candara Light"/>
          <w:b/>
          <w:spacing w:val="-1"/>
          <w:w w:val="102"/>
          <w:sz w:val="22"/>
          <w:szCs w:val="22"/>
          <w:highlight w:val="yellow"/>
        </w:rPr>
        <w:t>h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1"/>
          <w:w w:val="93"/>
          <w:sz w:val="22"/>
          <w:szCs w:val="22"/>
          <w:highlight w:val="yellow"/>
        </w:rPr>
        <w:t>c</w:t>
      </w:r>
      <w:r>
        <w:rPr>
          <w:rFonts w:ascii="Candara Light" w:eastAsia="Candara Light" w:hAnsi="Candara Light" w:cs="Candara Light"/>
          <w:b/>
          <w:w w:val="101"/>
          <w:sz w:val="22"/>
          <w:szCs w:val="22"/>
          <w:highlight w:val="yellow"/>
        </w:rPr>
        <w:t>ks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pay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highlight w:val="yellow"/>
        </w:rPr>
        <w:t>b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l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e</w:t>
      </w:r>
      <w:r>
        <w:rPr>
          <w:rFonts w:ascii="Candara Light" w:eastAsia="Candara Light" w:hAnsi="Candara Light" w:cs="Candara Light"/>
          <w:b/>
          <w:spacing w:val="85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z w:val="22"/>
          <w:szCs w:val="22"/>
          <w:highlight w:val="yellow"/>
        </w:rPr>
        <w:t>to</w:t>
      </w:r>
      <w:r>
        <w:rPr>
          <w:rFonts w:ascii="Candara Light" w:eastAsia="Candara Light" w:hAnsi="Candara Light" w:cs="Candara Light"/>
          <w:b/>
          <w:spacing w:val="11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highlight w:val="yellow"/>
        </w:rPr>
        <w:t>AC</w:t>
      </w:r>
      <w:r>
        <w:rPr>
          <w:rFonts w:ascii="Candara Light" w:eastAsia="Candara Light" w:hAnsi="Candara Light" w:cs="Candara Light"/>
          <w:b/>
          <w:spacing w:val="24"/>
          <w:sz w:val="22"/>
          <w:szCs w:val="22"/>
          <w:highlight w:val="yellow"/>
        </w:rPr>
        <w:t xml:space="preserve"> 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highlight w:val="yellow"/>
        </w:rPr>
        <w:t>I</w:t>
      </w:r>
      <w:r>
        <w:rPr>
          <w:rFonts w:ascii="Candara Light" w:eastAsia="Candara Light" w:hAnsi="Candara Light" w:cs="Candara Light"/>
          <w:b/>
          <w:spacing w:val="1"/>
          <w:w w:val="103"/>
          <w:sz w:val="22"/>
          <w:szCs w:val="22"/>
          <w:highlight w:val="yellow"/>
        </w:rPr>
        <w:t>T</w:t>
      </w:r>
      <w:r>
        <w:rPr>
          <w:rFonts w:ascii="Candara Light" w:eastAsia="Candara Light" w:hAnsi="Candara Light" w:cs="Candara Light"/>
          <w:b/>
          <w:spacing w:val="-2"/>
          <w:w w:val="101"/>
          <w:sz w:val="22"/>
          <w:szCs w:val="22"/>
          <w:highlight w:val="yellow"/>
        </w:rPr>
        <w:t>A</w:t>
      </w:r>
      <w:r>
        <w:rPr>
          <w:rFonts w:ascii="Candara Light" w:eastAsia="Candara Light" w:hAnsi="Candara Light" w:cs="Candara Light"/>
          <w:b/>
          <w:spacing w:val="1"/>
          <w:w w:val="101"/>
          <w:sz w:val="22"/>
          <w:szCs w:val="22"/>
          <w:highlight w:val="yellow"/>
        </w:rPr>
        <w:t>N</w:t>
      </w:r>
      <w:r>
        <w:rPr>
          <w:rFonts w:ascii="Candara Light" w:eastAsia="Candara Light" w:hAnsi="Candara Light" w:cs="Candara Light"/>
          <w:b/>
          <w:spacing w:val="1"/>
          <w:w w:val="97"/>
          <w:sz w:val="22"/>
          <w:szCs w:val="22"/>
          <w:highlight w:val="yellow"/>
        </w:rPr>
        <w:t>S</w:t>
      </w:r>
      <w:r>
        <w:rPr>
          <w:rFonts w:ascii="Candara Light" w:eastAsia="Candara Light" w:hAnsi="Candara Light" w:cs="Candara Light"/>
          <w:b/>
          <w:w w:val="90"/>
          <w:sz w:val="22"/>
          <w:szCs w:val="22"/>
          <w:highlight w:val="yellow"/>
        </w:rPr>
        <w:t>)</w:t>
      </w:r>
    </w:p>
    <w:p w:rsidR="00224FF8" w:rsidRDefault="00F20C00">
      <w:pPr>
        <w:spacing w:line="260" w:lineRule="exact"/>
        <w:ind w:left="3988" w:right="4929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tt</w:t>
      </w:r>
      <w:r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 xml:space="preserve">: </w:t>
      </w:r>
      <w:r>
        <w:rPr>
          <w:rFonts w:ascii="Candara Light" w:eastAsia="Candara Light" w:hAnsi="Candara Light" w:cs="Candara Light"/>
          <w:spacing w:val="-4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5"/>
          <w:sz w:val="22"/>
          <w:szCs w:val="22"/>
        </w:rPr>
        <w:t>ar</w:t>
      </w:r>
      <w:r>
        <w:rPr>
          <w:rFonts w:ascii="Candara Light" w:eastAsia="Candara Light" w:hAnsi="Candara Light" w:cs="Candara Light"/>
          <w:sz w:val="22"/>
          <w:szCs w:val="22"/>
        </w:rPr>
        <w:t>k</w:t>
      </w:r>
      <w:r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5"/>
          <w:w w:val="94"/>
          <w:sz w:val="22"/>
          <w:szCs w:val="22"/>
        </w:rPr>
        <w:t>F</w:t>
      </w:r>
      <w:r>
        <w:rPr>
          <w:rFonts w:ascii="Candara Light" w:eastAsia="Candara Light" w:hAnsi="Candara Light" w:cs="Candara Light"/>
          <w:spacing w:val="-5"/>
          <w:w w:val="107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6"/>
          <w:w w:val="98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sz w:val="22"/>
          <w:szCs w:val="22"/>
        </w:rPr>
        <w:t>k</w:t>
      </w:r>
    </w:p>
    <w:p w:rsidR="00224FF8" w:rsidRDefault="00F20C00">
      <w:pPr>
        <w:spacing w:line="260" w:lineRule="exact"/>
        <w:ind w:left="3775" w:right="4720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2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7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5</w:t>
      </w:r>
      <w:r>
        <w:rPr>
          <w:rFonts w:ascii="Candara Light" w:eastAsia="Candara Light" w:hAnsi="Candara Light" w:cs="Candara Light"/>
          <w:spacing w:val="19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7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1"/>
          <w:w w:val="97"/>
          <w:position w:val="1"/>
          <w:sz w:val="22"/>
          <w:szCs w:val="22"/>
        </w:rPr>
        <w:t>nv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en</w:t>
      </w:r>
      <w:r>
        <w:rPr>
          <w:rFonts w:ascii="Candara Light" w:eastAsia="Candara Light" w:hAnsi="Candara Light" w:cs="Candara Light"/>
          <w:spacing w:val="-2"/>
          <w:w w:val="97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1"/>
          <w:w w:val="97"/>
          <w:position w:val="1"/>
          <w:sz w:val="22"/>
          <w:szCs w:val="22"/>
        </w:rPr>
        <w:t xml:space="preserve"> D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w w:val="103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-1"/>
          <w:w w:val="103"/>
          <w:position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e</w:t>
      </w:r>
    </w:p>
    <w:p w:rsidR="00224FF8" w:rsidRDefault="00F20C00">
      <w:pPr>
        <w:ind w:left="4032" w:right="4977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>
        <w:rPr>
          <w:rFonts w:ascii="Candara Light" w:eastAsia="Candara Light" w:hAnsi="Candara Light" w:cs="Candara Light"/>
          <w:sz w:val="22"/>
          <w:szCs w:val="22"/>
        </w:rPr>
        <w:t xml:space="preserve">ary, 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42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113"/>
          <w:sz w:val="22"/>
          <w:szCs w:val="22"/>
        </w:rPr>
        <w:t>275</w:t>
      </w:r>
      <w:r>
        <w:rPr>
          <w:rFonts w:ascii="Candara Light" w:eastAsia="Candara Light" w:hAnsi="Candara Light" w:cs="Candara Light"/>
          <w:spacing w:val="-1"/>
          <w:w w:val="113"/>
          <w:sz w:val="22"/>
          <w:szCs w:val="22"/>
        </w:rPr>
        <w:t>1</w:t>
      </w:r>
      <w:r>
        <w:rPr>
          <w:rFonts w:ascii="Candara Light" w:eastAsia="Candara Light" w:hAnsi="Candara Light" w:cs="Candara Light"/>
          <w:w w:val="138"/>
          <w:sz w:val="22"/>
          <w:szCs w:val="22"/>
        </w:rPr>
        <w:t>1</w:t>
      </w:r>
    </w:p>
    <w:p w:rsidR="00224FF8" w:rsidRDefault="00F20C00">
      <w:pPr>
        <w:spacing w:line="260" w:lineRule="exact"/>
        <w:ind w:left="3561" w:right="4496"/>
        <w:jc w:val="center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>
        <w:rPr>
          <w:rFonts w:ascii="Candara Light" w:eastAsia="Candara Light" w:hAnsi="Candara Light" w:cs="Candara Light"/>
          <w:sz w:val="22"/>
          <w:szCs w:val="22"/>
        </w:rPr>
        <w:t>l:</w:t>
      </w:r>
      <w:r>
        <w:rPr>
          <w:rFonts w:ascii="Candara Light" w:eastAsia="Candara Light" w:hAnsi="Candara Light" w:cs="Candara Light"/>
          <w:spacing w:val="5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color w:val="0000FF"/>
          <w:spacing w:val="-43"/>
          <w:sz w:val="22"/>
          <w:szCs w:val="22"/>
        </w:rPr>
        <w:t xml:space="preserve"> </w:t>
      </w:r>
      <w:hyperlink r:id="rId24">
        <w:r>
          <w:rPr>
            <w:rFonts w:ascii="Candara Light" w:eastAsia="Candara Light" w:hAnsi="Candara Light" w:cs="Candara Light"/>
            <w:color w:val="0000FF"/>
            <w:sz w:val="22"/>
            <w:szCs w:val="22"/>
            <w:u w:val="single" w:color="0000FF"/>
          </w:rPr>
          <w:t>jri</w:t>
        </w:r>
        <w:r>
          <w:rPr>
            <w:rFonts w:ascii="Candara Light" w:eastAsia="Candara Light" w:hAnsi="Candara Light" w:cs="Candara Light"/>
            <w:color w:val="0000FF"/>
            <w:spacing w:val="-3"/>
            <w:sz w:val="22"/>
            <w:szCs w:val="22"/>
            <w:u w:val="single" w:color="0000FF"/>
          </w:rPr>
          <w:t>l</w:t>
        </w:r>
        <w:r>
          <w:rPr>
            <w:rFonts w:ascii="Candara Light" w:eastAsia="Candara Light" w:hAnsi="Candara Light" w:cs="Candara Light"/>
            <w:color w:val="0000FF"/>
            <w:w w:val="99"/>
            <w:sz w:val="22"/>
            <w:szCs w:val="22"/>
            <w:u w:val="single" w:color="0000FF"/>
          </w:rPr>
          <w:t>e</w:t>
        </w:r>
        <w:r>
          <w:rPr>
            <w:rFonts w:ascii="Candara Light" w:eastAsia="Candara Light" w:hAnsi="Candara Light" w:cs="Candara Light"/>
            <w:color w:val="0000FF"/>
            <w:spacing w:val="1"/>
            <w:w w:val="99"/>
            <w:sz w:val="22"/>
            <w:szCs w:val="22"/>
            <w:u w:val="single" w:color="0000FF"/>
          </w:rPr>
          <w:t>y</w:t>
        </w:r>
        <w:r>
          <w:rPr>
            <w:rFonts w:ascii="Candara Light" w:eastAsia="Candara Light" w:hAnsi="Candara Light" w:cs="Candara Light"/>
            <w:color w:val="0000FF"/>
            <w:w w:val="92"/>
            <w:sz w:val="22"/>
            <w:szCs w:val="22"/>
            <w:u w:val="single" w:color="0000FF"/>
          </w:rPr>
          <w:t>@t</w:t>
        </w:r>
        <w:r>
          <w:rPr>
            <w:rFonts w:ascii="Candara Light" w:eastAsia="Candara Light" w:hAnsi="Candara Light" w:cs="Candara Light"/>
            <w:color w:val="0000FF"/>
            <w:spacing w:val="-3"/>
            <w:w w:val="92"/>
            <w:sz w:val="22"/>
            <w:szCs w:val="22"/>
            <w:u w:val="single" w:color="0000FF"/>
          </w:rPr>
          <w:t>a</w:t>
        </w:r>
        <w:r>
          <w:rPr>
            <w:rFonts w:ascii="Candara Light" w:eastAsia="Candara Light" w:hAnsi="Candara Light" w:cs="Candara Light"/>
            <w:color w:val="0000FF"/>
            <w:w w:val="97"/>
            <w:sz w:val="22"/>
            <w:szCs w:val="22"/>
            <w:u w:val="single" w:color="0000FF"/>
          </w:rPr>
          <w:t>cti</w:t>
        </w:r>
        <w:r>
          <w:rPr>
            <w:rFonts w:ascii="Candara Light" w:eastAsia="Candara Light" w:hAnsi="Candara Light" w:cs="Candara Light"/>
            <w:color w:val="0000FF"/>
            <w:spacing w:val="1"/>
            <w:w w:val="97"/>
            <w:sz w:val="22"/>
            <w:szCs w:val="22"/>
            <w:u w:val="single" w:color="0000FF"/>
          </w:rPr>
          <w:t>t</w:t>
        </w:r>
        <w:r>
          <w:rPr>
            <w:rFonts w:ascii="Candara Light" w:eastAsia="Candara Light" w:hAnsi="Candara Light" w:cs="Candara Light"/>
            <w:color w:val="0000FF"/>
            <w:w w:val="98"/>
            <w:sz w:val="22"/>
            <w:szCs w:val="22"/>
            <w:u w:val="single" w:color="0000FF"/>
          </w:rPr>
          <w:t>a</w:t>
        </w:r>
        <w:r>
          <w:rPr>
            <w:rFonts w:ascii="Candara Light" w:eastAsia="Candara Light" w:hAnsi="Candara Light" w:cs="Candara Light"/>
            <w:color w:val="0000FF"/>
            <w:spacing w:val="-1"/>
            <w:w w:val="98"/>
            <w:sz w:val="22"/>
            <w:szCs w:val="22"/>
            <w:u w:val="single" w:color="0000FF"/>
          </w:rPr>
          <w:t>n</w:t>
        </w:r>
        <w:r>
          <w:rPr>
            <w:rFonts w:ascii="Candara Light" w:eastAsia="Candara Light" w:hAnsi="Candara Light" w:cs="Candara Light"/>
            <w:color w:val="0000FF"/>
            <w:w w:val="96"/>
            <w:sz w:val="22"/>
            <w:szCs w:val="22"/>
            <w:u w:val="single" w:color="0000FF"/>
          </w:rPr>
          <w:t>s</w:t>
        </w:r>
        <w:r>
          <w:rPr>
            <w:rFonts w:ascii="Candara Light" w:eastAsia="Candara Light" w:hAnsi="Candara Light" w:cs="Candara Light"/>
            <w:color w:val="0000FF"/>
            <w:spacing w:val="-3"/>
            <w:w w:val="96"/>
            <w:sz w:val="22"/>
            <w:szCs w:val="22"/>
            <w:u w:val="single" w:color="0000FF"/>
          </w:rPr>
          <w:t>.</w:t>
        </w:r>
        <w:r>
          <w:rPr>
            <w:rFonts w:ascii="Candara Light" w:eastAsia="Candara Light" w:hAnsi="Candara Light" w:cs="Candara Light"/>
            <w:color w:val="0000FF"/>
            <w:spacing w:val="1"/>
            <w:w w:val="94"/>
            <w:sz w:val="22"/>
            <w:szCs w:val="22"/>
            <w:u w:val="single" w:color="0000FF"/>
          </w:rPr>
          <w:t>o</w:t>
        </w:r>
        <w:r>
          <w:rPr>
            <w:rFonts w:ascii="Candara Light" w:eastAsia="Candara Light" w:hAnsi="Candara Light" w:cs="Candara Light"/>
            <w:color w:val="0000FF"/>
            <w:w w:val="96"/>
            <w:sz w:val="22"/>
            <w:szCs w:val="22"/>
            <w:u w:val="single" w:color="0000FF"/>
          </w:rPr>
          <w:t>rg</w:t>
        </w:r>
      </w:hyperlink>
    </w:p>
    <w:p w:rsidR="00224FF8" w:rsidRDefault="00224FF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50"/>
      </w:tblGrid>
      <w:tr w:rsidR="00224FF8">
        <w:trPr>
          <w:trHeight w:hRule="exact" w:val="44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eam</w:t>
            </w:r>
            <w:r>
              <w:rPr>
                <w:rFonts w:ascii="Candara Light" w:eastAsia="Candara Light" w:hAnsi="Candara Light" w:cs="Candara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Cl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b</w:t>
            </w:r>
            <w:r>
              <w:rPr>
                <w:rFonts w:ascii="Candara Light" w:eastAsia="Candara Light" w:hAnsi="Candara Light" w:cs="Candara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h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6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w w:val="96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w w:val="96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1"/>
                <w:w w:val="96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spacing w:val="-3"/>
                <w:w w:val="96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w w:val="96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w w:val="96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spacing w:val="3"/>
                <w:w w:val="96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5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1"/>
                <w:w w:val="98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3"/>
                <w:w w:val="98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5"/>
                <w:w w:val="120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w w:val="112"/>
                <w:sz w:val="22"/>
                <w:szCs w:val="22"/>
              </w:rPr>
              <w:t>l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before="75"/>
              <w:ind w:left="107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eam</w:t>
            </w:r>
            <w:r>
              <w:rPr>
                <w:rFonts w:ascii="Candara Light" w:eastAsia="Candara Light" w:hAnsi="Candara Light" w:cs="Candara Light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2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1"/>
                <w:sz w:val="22"/>
                <w:szCs w:val="22"/>
              </w:rPr>
              <w:t>dd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z w:val="22"/>
                <w:szCs w:val="22"/>
              </w:rPr>
              <w:t>ss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</w:tbl>
    <w:p w:rsidR="00224FF8" w:rsidRDefault="00224FF8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1080"/>
        <w:gridCol w:w="2521"/>
        <w:gridCol w:w="1440"/>
      </w:tblGrid>
      <w:tr w:rsidR="00224FF8">
        <w:trPr>
          <w:trHeight w:hRule="exact" w:val="547"/>
        </w:trPr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b/>
                <w:w w:val="101"/>
                <w:position w:val="1"/>
                <w:sz w:val="22"/>
                <w:szCs w:val="22"/>
              </w:rPr>
              <w:t>tem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256" w:right="257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w w:val="122"/>
                <w:position w:val="1"/>
                <w:sz w:val="22"/>
                <w:szCs w:val="22"/>
              </w:rPr>
              <w:t>l</w:t>
            </w:r>
          </w:p>
          <w:p w:rsidR="00224FF8" w:rsidRDefault="00F20C00">
            <w:pPr>
              <w:spacing w:line="260" w:lineRule="exact"/>
              <w:ind w:left="121" w:right="122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3"/>
                <w:position w:val="1"/>
                <w:sz w:val="22"/>
                <w:szCs w:val="22"/>
              </w:rPr>
              <w:t>u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2"/>
                <w:szCs w:val="22"/>
              </w:rPr>
              <w:t>mb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b/>
                <w:w w:val="112"/>
                <w:position w:val="1"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836" w:right="840"/>
              <w:jc w:val="center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spacing w:val="-2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2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b/>
                <w:spacing w:val="-1"/>
                <w:w w:val="104"/>
                <w:position w:val="1"/>
                <w:sz w:val="22"/>
                <w:szCs w:val="22"/>
              </w:rPr>
              <w:t>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79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98"/>
                <w:position w:val="1"/>
                <w:sz w:val="22"/>
                <w:szCs w:val="22"/>
              </w:rPr>
              <w:t>o</w:t>
            </w:r>
            <w:r>
              <w:rPr>
                <w:rFonts w:ascii="Candara Light" w:eastAsia="Candara Light" w:hAnsi="Candara Light" w:cs="Candara Light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3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b/>
                <w:w w:val="122"/>
                <w:position w:val="1"/>
                <w:sz w:val="22"/>
                <w:szCs w:val="22"/>
              </w:rPr>
              <w:t>l</w:t>
            </w:r>
          </w:p>
        </w:tc>
      </w:tr>
      <w:tr w:rsidR="00224FF8">
        <w:trPr>
          <w:trHeight w:hRule="exact" w:val="442"/>
        </w:trPr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525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91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pacing w:val="-5"/>
                <w:w w:val="91"/>
                <w:position w:val="1"/>
                <w:sz w:val="22"/>
                <w:szCs w:val="22"/>
              </w:rPr>
              <w:t>.</w:t>
            </w:r>
            <w:r>
              <w:rPr>
                <w:rFonts w:ascii="Candara Light" w:eastAsia="Candara Light" w:hAnsi="Candara Light" w:cs="Candara Light"/>
                <w:spacing w:val="-4"/>
                <w:w w:val="9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1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4"/>
                <w:w w:val="9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4"/>
        </w:trPr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  <w:r>
              <w:rPr>
                <w:rFonts w:ascii="Candara Light" w:eastAsia="Candara Light" w:hAnsi="Candara Light" w:cs="Candara Light"/>
                <w:spacing w:val="-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498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w w:val="101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1"/>
                <w:w w:val="101"/>
                <w:position w:val="1"/>
                <w:sz w:val="22"/>
                <w:szCs w:val="22"/>
              </w:rPr>
              <w:t>e</w:t>
            </w:r>
            <w:r>
              <w:rPr>
                <w:rFonts w:ascii="Candara Light" w:eastAsia="Candara Light" w:hAnsi="Candara Light" w:cs="Candara Light"/>
                <w:spacing w:val="2"/>
                <w:w w:val="112"/>
                <w:position w:val="1"/>
                <w:sz w:val="22"/>
                <w:szCs w:val="22"/>
              </w:rPr>
              <w:t>l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102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spacing w:val="-1"/>
                <w:w w:val="97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w w:val="97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2"/>
                <w:w w:val="97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1"/>
                <w:w w:val="97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spacing w:val="-4"/>
                <w:w w:val="97"/>
                <w:position w:val="1"/>
                <w:sz w:val="22"/>
                <w:szCs w:val="22"/>
              </w:rPr>
              <w:t>m</w:t>
            </w:r>
            <w:r>
              <w:rPr>
                <w:rFonts w:ascii="Candara Light" w:eastAsia="Candara Light" w:hAnsi="Candara Light" w:cs="Candara Light"/>
                <w:w w:val="97"/>
                <w:position w:val="1"/>
                <w:sz w:val="22"/>
                <w:szCs w:val="22"/>
              </w:rPr>
              <w:t>ers</w:t>
            </w:r>
            <w:r>
              <w:rPr>
                <w:rFonts w:ascii="Candara Light" w:eastAsia="Candara Light" w:hAnsi="Candara Light" w:cs="Candara Light"/>
                <w:spacing w:val="10"/>
                <w:w w:val="9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3</w:t>
            </w:r>
            <w:r>
              <w:rPr>
                <w:rFonts w:ascii="Candara Light" w:eastAsia="Candara Light" w:hAnsi="Candara Light" w:cs="Candara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ra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el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Fun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d</w:t>
            </w:r>
            <w:r>
              <w:rPr>
                <w:rFonts w:ascii="Candara Light" w:eastAsia="Candara Light" w:hAnsi="Candara Light" w:cs="Candara Light"/>
                <w:spacing w:val="-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&amp;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3"/>
                <w:w w:val="114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-2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8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ndara Light" w:eastAsia="Candara Light" w:hAnsi="Candara Light" w:cs="Candara Light"/>
                <w:spacing w:val="5"/>
                <w:position w:val="1"/>
                <w:sz w:val="22"/>
                <w:szCs w:val="22"/>
              </w:rPr>
              <w:t>a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ili</w:t>
            </w:r>
            <w:r>
              <w:rPr>
                <w:rFonts w:ascii="Candara Light" w:eastAsia="Candara Light" w:hAnsi="Candara Light" w:cs="Candara Light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y</w:t>
            </w:r>
            <w:r>
              <w:rPr>
                <w:rFonts w:ascii="Candara Light" w:eastAsia="Candara Light" w:hAnsi="Candara Light" w:cs="Candara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Su</w:t>
            </w:r>
            <w:r>
              <w:rPr>
                <w:rFonts w:ascii="Candara Light" w:eastAsia="Candara Light" w:hAnsi="Candara Light" w:cs="Candara Light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ar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60" w:lineRule="exact"/>
              <w:ind w:left="301"/>
              <w:rPr>
                <w:rFonts w:ascii="Candara Light" w:eastAsia="Candara Light" w:hAnsi="Candara Light" w:cs="Candara Light"/>
                <w:sz w:val="22"/>
                <w:szCs w:val="22"/>
              </w:rPr>
            </w:pP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$</w:t>
            </w:r>
            <w:r>
              <w:rPr>
                <w:rFonts w:ascii="Candara Light" w:eastAsia="Candara Light" w:hAnsi="Candara Light" w:cs="Candara Light"/>
                <w:spacing w:val="1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w w:val="114"/>
                <w:position w:val="1"/>
                <w:sz w:val="22"/>
                <w:szCs w:val="22"/>
              </w:rPr>
              <w:t>2</w:t>
            </w:r>
            <w:r>
              <w:rPr>
                <w:rFonts w:ascii="Candara Light" w:eastAsia="Candara Light" w:hAnsi="Candara Light" w:cs="Candara Light"/>
                <w:spacing w:val="1"/>
                <w:w w:val="138"/>
                <w:position w:val="1"/>
                <w:sz w:val="22"/>
                <w:szCs w:val="22"/>
              </w:rPr>
              <w:t>1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ndara Light" w:eastAsia="Candara Light" w:hAnsi="Candara Light" w:cs="Candara Light"/>
                <w:spacing w:val="1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w w:val="90"/>
                <w:position w:val="1"/>
                <w:sz w:val="22"/>
                <w:szCs w:val="22"/>
              </w:rPr>
              <w:t>0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ndara Light" w:eastAsia="Candara Light" w:hAnsi="Candara Light" w:cs="Candara Light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ndara Light" w:eastAsia="Candara Light" w:hAnsi="Candara Light" w:cs="Candara Light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ndara Light" w:eastAsia="Candara Light" w:hAnsi="Candara Light" w:cs="Candara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ndara Light" w:eastAsia="Candara Light" w:hAnsi="Candara Light" w:cs="Candara Light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ndara Light" w:eastAsia="Candara Light" w:hAnsi="Candara Light" w:cs="Candara Light"/>
                <w:position w:val="1"/>
                <w:sz w:val="22"/>
                <w:szCs w:val="22"/>
              </w:rPr>
              <w:t>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  <w:tr w:rsidR="00224FF8">
        <w:trPr>
          <w:trHeight w:hRule="exact" w:val="442"/>
        </w:trPr>
        <w:tc>
          <w:tcPr>
            <w:tcW w:w="5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F20C00">
            <w:pPr>
              <w:spacing w:line="280" w:lineRule="exact"/>
              <w:ind w:left="102"/>
              <w:rPr>
                <w:rFonts w:ascii="Candara Light" w:eastAsia="Candara Light" w:hAnsi="Candara Light" w:cs="Candara Light"/>
                <w:sz w:val="24"/>
                <w:szCs w:val="24"/>
              </w:rPr>
            </w:pPr>
            <w:r>
              <w:rPr>
                <w:rFonts w:ascii="Candara Light" w:eastAsia="Candara Light" w:hAnsi="Candara Light" w:cs="Candara Light"/>
                <w:b/>
                <w:spacing w:val="1"/>
                <w:position w:val="1"/>
                <w:sz w:val="24"/>
                <w:szCs w:val="24"/>
              </w:rPr>
              <w:t>Tota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ndara Light" w:eastAsia="Candara Light" w:hAnsi="Candara Light" w:cs="Candara Light"/>
                <w:b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4"/>
                <w:szCs w:val="24"/>
              </w:rPr>
              <w:t>Fe</w:t>
            </w:r>
            <w:r>
              <w:rPr>
                <w:rFonts w:ascii="Candara Light" w:eastAsia="Candara Light" w:hAnsi="Candara Light" w:cs="Candara Light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 Light" w:eastAsia="Candara Light" w:hAnsi="Candara Light" w:cs="Candara Light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ndara Light" w:eastAsia="Candara Light" w:hAnsi="Candara Light" w:cs="Candara Light"/>
                <w:b/>
                <w:spacing w:val="-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 Light" w:eastAsia="Candara Light" w:hAnsi="Candara Light" w:cs="Candara Light"/>
                <w:b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ndara Light" w:eastAsia="Candara Light" w:hAnsi="Candara Light" w:cs="Candara Light"/>
                <w:b/>
                <w:spacing w:val="1"/>
                <w:w w:val="101"/>
                <w:position w:val="1"/>
                <w:sz w:val="24"/>
                <w:szCs w:val="24"/>
              </w:rPr>
              <w:t>ue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FF8" w:rsidRDefault="00224FF8"/>
        </w:tc>
      </w:tr>
    </w:tbl>
    <w:p w:rsidR="00224FF8" w:rsidRDefault="00224FF8">
      <w:pPr>
        <w:spacing w:before="18" w:line="220" w:lineRule="exact"/>
        <w:rPr>
          <w:sz w:val="22"/>
          <w:szCs w:val="22"/>
        </w:rPr>
      </w:pPr>
    </w:p>
    <w:p w:rsidR="00224FF8" w:rsidRDefault="00F20C00">
      <w:pPr>
        <w:spacing w:before="16"/>
        <w:ind w:left="100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  <w:u w:val="single" w:color="000000"/>
        </w:rPr>
        <w:t>W</w:t>
      </w:r>
      <w:r>
        <w:rPr>
          <w:rFonts w:ascii="Candara Light" w:eastAsia="Candara Light" w:hAnsi="Candara Light" w:cs="Candara Light"/>
          <w:b/>
          <w:spacing w:val="1"/>
          <w:w w:val="108"/>
          <w:sz w:val="22"/>
          <w:szCs w:val="22"/>
          <w:u w:val="single" w:color="000000"/>
        </w:rPr>
        <w:t>aiv</w:t>
      </w:r>
      <w:r>
        <w:rPr>
          <w:rFonts w:ascii="Candara Light" w:eastAsia="Candara Light" w:hAnsi="Candara Light" w:cs="Candara Light"/>
          <w:b/>
          <w:spacing w:val="-1"/>
          <w:w w:val="108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2"/>
          <w:w w:val="108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w w:val="108"/>
          <w:sz w:val="22"/>
          <w:szCs w:val="22"/>
          <w:u w:val="single" w:color="000000"/>
        </w:rPr>
        <w:t>,</w:t>
      </w:r>
      <w:r>
        <w:rPr>
          <w:rFonts w:ascii="Candara Light" w:eastAsia="Candara Light" w:hAnsi="Candara Light" w:cs="Candara Light"/>
          <w:b/>
          <w:spacing w:val="6"/>
          <w:w w:val="108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2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c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k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ow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led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g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me</w:t>
      </w:r>
      <w:r>
        <w:rPr>
          <w:rFonts w:ascii="Candara Light" w:eastAsia="Candara Light" w:hAnsi="Candara Light" w:cs="Candara Light"/>
          <w:b/>
          <w:spacing w:val="-8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t</w:t>
      </w:r>
      <w:r>
        <w:rPr>
          <w:rFonts w:ascii="Candara Light" w:eastAsia="Candara Light" w:hAnsi="Candara Light" w:cs="Candara Light"/>
          <w:b/>
          <w:spacing w:val="54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2"/>
          <w:sz w:val="22"/>
          <w:szCs w:val="22"/>
          <w:u w:val="single" w:color="000000"/>
        </w:rPr>
        <w:t>n</w:t>
      </w:r>
      <w:r>
        <w:rPr>
          <w:rFonts w:ascii="Candara Light" w:eastAsia="Candara Light" w:hAnsi="Candara Light" w:cs="Candara Light"/>
          <w:b/>
          <w:sz w:val="22"/>
          <w:szCs w:val="22"/>
          <w:u w:val="single" w:color="000000"/>
        </w:rPr>
        <w:t>d</w:t>
      </w:r>
      <w:r>
        <w:rPr>
          <w:rFonts w:ascii="Candara Light" w:eastAsia="Candara Light" w:hAnsi="Candara Light" w:cs="Candara Light"/>
          <w:b/>
          <w:spacing w:val="22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spacing w:val="-5"/>
          <w:w w:val="88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1"/>
          <w:w w:val="13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1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b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-1"/>
          <w:w w:val="131"/>
          <w:sz w:val="22"/>
          <w:szCs w:val="22"/>
          <w:u w:val="single" w:color="000000"/>
        </w:rPr>
        <w:t>i</w:t>
      </w:r>
      <w:r>
        <w:rPr>
          <w:rFonts w:ascii="Candara Light" w:eastAsia="Candara Light" w:hAnsi="Candara Light" w:cs="Candara Light"/>
          <w:b/>
          <w:w w:val="105"/>
          <w:sz w:val="22"/>
          <w:szCs w:val="22"/>
          <w:u w:val="single" w:color="000000"/>
        </w:rPr>
        <w:t>ty</w:t>
      </w:r>
      <w:r>
        <w:rPr>
          <w:rFonts w:ascii="Candara Light" w:eastAsia="Candara Light" w:hAnsi="Candara Light" w:cs="Candara Light"/>
          <w:b/>
          <w:spacing w:val="-1"/>
          <w:w w:val="107"/>
          <w:sz w:val="22"/>
          <w:szCs w:val="22"/>
          <w:u w:val="single" w:color="000000"/>
        </w:rPr>
        <w:t xml:space="preserve"> </w:t>
      </w:r>
      <w:r>
        <w:rPr>
          <w:rFonts w:ascii="Candara Light" w:eastAsia="Candara Light" w:hAnsi="Candara Light" w:cs="Candara Light"/>
          <w:b/>
          <w:w w:val="96"/>
          <w:sz w:val="22"/>
          <w:szCs w:val="22"/>
          <w:u w:val="single" w:color="000000"/>
        </w:rPr>
        <w:t>R</w:t>
      </w:r>
      <w:r>
        <w:rPr>
          <w:rFonts w:ascii="Candara Light" w:eastAsia="Candara Light" w:hAnsi="Candara Light" w:cs="Candara Light"/>
          <w:b/>
          <w:spacing w:val="-3"/>
          <w:w w:val="96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1"/>
          <w:w w:val="122"/>
          <w:sz w:val="22"/>
          <w:szCs w:val="22"/>
          <w:u w:val="single" w:color="000000"/>
        </w:rPr>
        <w:t>l</w:t>
      </w:r>
      <w:r>
        <w:rPr>
          <w:rFonts w:ascii="Candara Light" w:eastAsia="Candara Light" w:hAnsi="Candara Light" w:cs="Candara Light"/>
          <w:b/>
          <w:spacing w:val="-1"/>
          <w:sz w:val="22"/>
          <w:szCs w:val="22"/>
          <w:u w:val="single" w:color="000000"/>
        </w:rPr>
        <w:t>e</w:t>
      </w:r>
      <w:r>
        <w:rPr>
          <w:rFonts w:ascii="Candara Light" w:eastAsia="Candara Light" w:hAnsi="Candara Light" w:cs="Candara Light"/>
          <w:b/>
          <w:spacing w:val="-1"/>
          <w:w w:val="103"/>
          <w:sz w:val="22"/>
          <w:szCs w:val="22"/>
          <w:u w:val="single" w:color="000000"/>
        </w:rPr>
        <w:t>a</w:t>
      </w:r>
      <w:r>
        <w:rPr>
          <w:rFonts w:ascii="Candara Light" w:eastAsia="Candara Light" w:hAnsi="Candara Light" w:cs="Candara Light"/>
          <w:b/>
          <w:spacing w:val="-2"/>
          <w:w w:val="97"/>
          <w:sz w:val="22"/>
          <w:szCs w:val="22"/>
          <w:u w:val="single" w:color="000000"/>
        </w:rPr>
        <w:t>s</w:t>
      </w:r>
      <w:r>
        <w:rPr>
          <w:rFonts w:ascii="Candara Light" w:eastAsia="Candara Light" w:hAnsi="Candara Light" w:cs="Candara Light"/>
          <w:b/>
          <w:spacing w:val="-1"/>
          <w:w w:val="104"/>
          <w:sz w:val="22"/>
          <w:szCs w:val="22"/>
          <w:u w:val="single" w:color="000000"/>
        </w:rPr>
        <w:t>e:</w:t>
      </w:r>
    </w:p>
    <w:p w:rsidR="00224FF8" w:rsidRDefault="00F20C00">
      <w:pPr>
        <w:spacing w:line="260" w:lineRule="exact"/>
        <w:ind w:left="100"/>
        <w:rPr>
          <w:rFonts w:ascii="Candara Light" w:eastAsia="Candara Light" w:hAnsi="Candara Light" w:cs="Candara Light"/>
          <w:sz w:val="22"/>
          <w:szCs w:val="22"/>
        </w:rPr>
      </w:pP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-7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>und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ersi</w:t>
      </w:r>
      <w:r>
        <w:rPr>
          <w:rFonts w:ascii="Candara Light" w:eastAsia="Candara Light" w:hAnsi="Candara Light" w:cs="Candara Light"/>
          <w:spacing w:val="2"/>
          <w:w w:val="96"/>
          <w:position w:val="1"/>
          <w:sz w:val="22"/>
          <w:szCs w:val="22"/>
        </w:rPr>
        <w:t>g</w:t>
      </w:r>
      <w:r>
        <w:rPr>
          <w:rFonts w:ascii="Candara Light" w:eastAsia="Candara Light" w:hAnsi="Candara Light" w:cs="Candara Light"/>
          <w:spacing w:val="-1"/>
          <w:w w:val="96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17"/>
          <w:w w:val="9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1"/>
          <w:w w:val="96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spacing w:val="-3"/>
          <w:w w:val="96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w w:val="96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2"/>
          <w:w w:val="9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4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rep</w:t>
      </w:r>
      <w:r>
        <w:rPr>
          <w:rFonts w:ascii="Candara Light" w:eastAsia="Candara Light" w:hAnsi="Candara Light" w:cs="Candara Light"/>
          <w:spacing w:val="-1"/>
          <w:w w:val="97"/>
          <w:position w:val="1"/>
          <w:sz w:val="22"/>
          <w:szCs w:val="22"/>
        </w:rPr>
        <w:t>r</w:t>
      </w:r>
      <w:r>
        <w:rPr>
          <w:rFonts w:ascii="Candara Light" w:eastAsia="Candara Light" w:hAnsi="Candara Light" w:cs="Candara Light"/>
          <w:spacing w:val="-2"/>
          <w:w w:val="97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se</w:t>
      </w:r>
      <w:r>
        <w:rPr>
          <w:rFonts w:ascii="Candara Light" w:eastAsia="Candara Light" w:hAnsi="Candara Light" w:cs="Candara Light"/>
          <w:spacing w:val="-3"/>
          <w:w w:val="97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ta</w:t>
      </w:r>
      <w:r>
        <w:rPr>
          <w:rFonts w:ascii="Candara Light" w:eastAsia="Candara Light" w:hAnsi="Candara Light" w:cs="Candara Light"/>
          <w:spacing w:val="-2"/>
          <w:w w:val="97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2"/>
          <w:w w:val="97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w w:val="97"/>
          <w:position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spacing w:val="-2"/>
          <w:w w:val="97"/>
          <w:position w:val="1"/>
          <w:sz w:val="22"/>
          <w:szCs w:val="22"/>
        </w:rPr>
        <w:t>e</w:t>
      </w:r>
      <w:r>
        <w:rPr>
          <w:rFonts w:ascii="Candara Light" w:eastAsia="Candara Light" w:hAnsi="Candara Light" w:cs="Candara Light"/>
          <w:w w:val="97"/>
          <w:position w:val="1"/>
          <w:sz w:val="22"/>
          <w:szCs w:val="22"/>
        </w:rPr>
        <w:t>,</w:t>
      </w:r>
      <w:r>
        <w:rPr>
          <w:rFonts w:ascii="Candara Light" w:eastAsia="Candara Light" w:hAnsi="Candara Light" w:cs="Candara Light"/>
          <w:spacing w:val="16"/>
          <w:w w:val="97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v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er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fy</w:t>
      </w:r>
      <w:r>
        <w:rPr>
          <w:rFonts w:ascii="Candara Light" w:eastAsia="Candara Light" w:hAnsi="Candara Light" w:cs="Candara Light"/>
          <w:spacing w:val="10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spacing w:val="-3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6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w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m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ers</w:t>
      </w:r>
      <w:r>
        <w:rPr>
          <w:rFonts w:ascii="Candara Light" w:eastAsia="Candara Light" w:hAnsi="Candara Light" w:cs="Candara Light"/>
          <w:spacing w:val="-11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d</w:t>
      </w:r>
      <w:r>
        <w:rPr>
          <w:rFonts w:ascii="Candara Light" w:eastAsia="Candara Light" w:hAnsi="Candara Light" w:cs="Candara Light"/>
          <w:spacing w:val="-12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w w:val="94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4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w w:val="94"/>
          <w:position w:val="1"/>
          <w:sz w:val="22"/>
          <w:szCs w:val="22"/>
        </w:rPr>
        <w:t>a</w:t>
      </w:r>
      <w:r>
        <w:rPr>
          <w:rFonts w:ascii="Candara Light" w:eastAsia="Candara Light" w:hAnsi="Candara Light" w:cs="Candara Light"/>
          <w:spacing w:val="-2"/>
          <w:w w:val="94"/>
          <w:position w:val="1"/>
          <w:sz w:val="22"/>
          <w:szCs w:val="22"/>
        </w:rPr>
        <w:t>c</w:t>
      </w:r>
      <w:r>
        <w:rPr>
          <w:rFonts w:ascii="Candara Light" w:eastAsia="Candara Light" w:hAnsi="Candara Light" w:cs="Candara Light"/>
          <w:spacing w:val="-1"/>
          <w:w w:val="94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w w:val="94"/>
          <w:position w:val="1"/>
          <w:sz w:val="22"/>
          <w:szCs w:val="22"/>
        </w:rPr>
        <w:t>es</w:t>
      </w:r>
      <w:r>
        <w:rPr>
          <w:rFonts w:ascii="Candara Light" w:eastAsia="Candara Light" w:hAnsi="Candara Light" w:cs="Candara Light"/>
          <w:spacing w:val="11"/>
          <w:w w:val="94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2"/>
          <w:position w:val="1"/>
          <w:sz w:val="22"/>
          <w:szCs w:val="22"/>
        </w:rPr>
        <w:t>l</w:t>
      </w:r>
      <w:r>
        <w:rPr>
          <w:rFonts w:ascii="Candara Light" w:eastAsia="Candara Light" w:hAnsi="Candara Light" w:cs="Candara Light"/>
          <w:spacing w:val="3"/>
          <w:position w:val="1"/>
          <w:sz w:val="22"/>
          <w:szCs w:val="22"/>
        </w:rPr>
        <w:t>i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s</w:t>
      </w:r>
      <w:r>
        <w:rPr>
          <w:rFonts w:ascii="Candara Light" w:eastAsia="Candara Light" w:hAnsi="Candara Light" w:cs="Candara Light"/>
          <w:spacing w:val="-4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ed</w:t>
      </w:r>
      <w:r>
        <w:rPr>
          <w:rFonts w:ascii="Candara Light" w:eastAsia="Candara Light" w:hAnsi="Candara Light" w:cs="Candara Light"/>
          <w:spacing w:val="-7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1"/>
          <w:position w:val="1"/>
          <w:sz w:val="22"/>
          <w:szCs w:val="22"/>
        </w:rPr>
        <w:t>o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n</w:t>
      </w:r>
      <w:r>
        <w:rPr>
          <w:rFonts w:ascii="Candara Light" w:eastAsia="Candara Light" w:hAnsi="Candara Light" w:cs="Candara Light"/>
          <w:spacing w:val="-13"/>
          <w:position w:val="1"/>
          <w:sz w:val="22"/>
          <w:szCs w:val="22"/>
        </w:rPr>
        <w:t xml:space="preserve"> </w:t>
      </w:r>
      <w:r>
        <w:rPr>
          <w:rFonts w:ascii="Candara Light" w:eastAsia="Candara Light" w:hAnsi="Candara Light" w:cs="Candara Light"/>
          <w:spacing w:val="-2"/>
          <w:position w:val="1"/>
          <w:sz w:val="22"/>
          <w:szCs w:val="22"/>
        </w:rPr>
        <w:t>t</w:t>
      </w:r>
      <w:r>
        <w:rPr>
          <w:rFonts w:ascii="Candara Light" w:eastAsia="Candara Light" w:hAnsi="Candara Light" w:cs="Candara Light"/>
          <w:spacing w:val="-1"/>
          <w:position w:val="1"/>
          <w:sz w:val="22"/>
          <w:szCs w:val="22"/>
        </w:rPr>
        <w:t>h</w:t>
      </w:r>
      <w:r>
        <w:rPr>
          <w:rFonts w:ascii="Candara Light" w:eastAsia="Candara Light" w:hAnsi="Candara Light" w:cs="Candara Light"/>
          <w:position w:val="1"/>
          <w:sz w:val="22"/>
          <w:szCs w:val="22"/>
        </w:rPr>
        <w:t>e</w:t>
      </w:r>
    </w:p>
    <w:p w:rsidR="00224FF8" w:rsidRDefault="006039A7">
      <w:pPr>
        <w:ind w:left="100" w:right="1053"/>
        <w:rPr>
          <w:rFonts w:ascii="Candara Light" w:eastAsia="Candara Light" w:hAnsi="Candara Light" w:cs="Candara Light"/>
          <w:sz w:val="22"/>
          <w:szCs w:val="22"/>
        </w:rPr>
      </w:pPr>
      <w:r>
        <w:pict>
          <v:group id="_x0000_s1028" style="position:absolute;left:0;text-align:left;margin-left:1in;margin-top:146.4pt;width:465.7pt;height:0;z-index:-1351;mso-position-horizontal-relative:page" coordorigin="1440,2928" coordsize="9314,0">
            <v:shape id="_x0000_s1029" style="position:absolute;left:1440;top:2928;width:9314;height:0" coordorigin="1440,2928" coordsize="9314,0" path="m1440,2928r9314,e" filled="f" strokeweight=".25244mm">
              <v:path arrowok="t"/>
            </v:shape>
            <w10:wrap anchorx="page"/>
          </v:group>
        </w:pic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ry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proofErr w:type="gramStart"/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proofErr w:type="gramEnd"/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gi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w w:val="92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w w:val="92"/>
          <w:sz w:val="22"/>
          <w:szCs w:val="22"/>
        </w:rPr>
        <w:t>SA</w:t>
      </w:r>
      <w:r w:rsidR="00F20C00">
        <w:rPr>
          <w:rFonts w:ascii="Candara Light" w:eastAsia="Candara Light" w:hAnsi="Candara Light" w:cs="Candara Light"/>
          <w:spacing w:val="8"/>
          <w:w w:val="9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pacing w:val="3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kn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ow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le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at</w:t>
      </w:r>
      <w:r w:rsidR="00F20C00"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a</w:t>
      </w:r>
      <w:r w:rsidR="00F20C00">
        <w:rPr>
          <w:rFonts w:ascii="Candara Light" w:eastAsia="Candara Light" w:hAnsi="Candara Light" w:cs="Candara Light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5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ar</w:t>
      </w:r>
      <w:r w:rsidR="00F20C00">
        <w:rPr>
          <w:rFonts w:ascii="Candara Light" w:eastAsia="Candara Light" w:hAnsi="Candara Light" w:cs="Candara Light"/>
          <w:spacing w:val="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103"/>
          <w:sz w:val="22"/>
          <w:szCs w:val="22"/>
        </w:rPr>
        <w:t xml:space="preserve">y </w:t>
      </w:r>
      <w:r w:rsidR="00F20C00">
        <w:rPr>
          <w:rFonts w:ascii="Candara Light" w:eastAsia="Candara Light" w:hAnsi="Candara Light" w:cs="Candara Light"/>
          <w:w w:val="9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w w:val="93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SA</w:t>
      </w:r>
      <w:r w:rsidR="00F20C00">
        <w:rPr>
          <w:rFonts w:ascii="Candara Light" w:eastAsia="Candara Light" w:hAnsi="Candara Light" w:cs="Candara Light"/>
          <w:spacing w:val="-10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Sw</w:t>
      </w:r>
      <w:r w:rsidR="00F20C00"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ng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17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wi</w:t>
      </w:r>
      <w:r w:rsidR="00F20C00"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5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g,</w:t>
      </w:r>
      <w:r w:rsidR="00F20C00"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re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ar</w:t>
      </w:r>
      <w:r w:rsidR="00F20C00">
        <w:rPr>
          <w:rFonts w:ascii="Candara Light" w:eastAsia="Candara Light" w:hAnsi="Candara Light" w:cs="Candara Light"/>
          <w:spacing w:val="-6"/>
          <w:w w:val="97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wa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4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-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res</w:t>
      </w:r>
      <w:r w:rsidR="00F20C00">
        <w:rPr>
          <w:rFonts w:ascii="Candara Light" w:eastAsia="Candara Light" w:hAnsi="Candara Light" w:cs="Candara Light"/>
          <w:spacing w:val="12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8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w w:val="98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 xml:space="preserve">d </w:t>
      </w:r>
      <w:r w:rsidR="00F20C00">
        <w:rPr>
          <w:rFonts w:ascii="Candara Light" w:eastAsia="Candara Light" w:hAnsi="Candara Light" w:cs="Candara Light"/>
          <w:spacing w:val="1"/>
          <w:w w:val="98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et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sa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es,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th</w:t>
      </w:r>
      <w:r w:rsidR="00F20C00">
        <w:rPr>
          <w:rFonts w:ascii="Candara Light" w:eastAsia="Candara Light" w:hAnsi="Candara Light" w:cs="Candara Light"/>
          <w:sz w:val="22"/>
          <w:szCs w:val="22"/>
        </w:rPr>
        <w:t>at</w:t>
      </w:r>
      <w:r w:rsidR="00F20C00"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sh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esp</w:t>
      </w:r>
      <w:r w:rsidR="00F20C00"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si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1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3"/>
          <w:w w:val="97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li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mm</w:t>
      </w:r>
      <w:r w:rsidR="00F20C00">
        <w:rPr>
          <w:rFonts w:ascii="Candara Light" w:eastAsia="Candara Light" w:hAnsi="Candara Light" w:cs="Candara Light"/>
          <w:sz w:val="22"/>
          <w:szCs w:val="22"/>
        </w:rPr>
        <w:t>ers</w:t>
      </w:r>
      <w:r w:rsidR="00F20C00">
        <w:rPr>
          <w:rFonts w:ascii="Candara Light" w:eastAsia="Candara Light" w:hAnsi="Candara Light" w:cs="Candara Light"/>
          <w:spacing w:val="-1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se 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du</w:t>
      </w:r>
      <w:r w:rsidR="00F20C00">
        <w:rPr>
          <w:rFonts w:ascii="Candara Light" w:eastAsia="Candara Light" w:hAnsi="Candara Light" w:cs="Candara Light"/>
          <w:sz w:val="22"/>
          <w:szCs w:val="22"/>
        </w:rPr>
        <w:t>ri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t.</w:t>
      </w:r>
      <w:r w:rsidR="00F20C00"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s,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ng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qu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7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5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 xml:space="preserve">c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en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er,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w w:val="9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mm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SA 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1"/>
          <w:w w:val="97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4"/>
          <w:w w:val="97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2"/>
          <w:w w:val="97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7"/>
          <w:sz w:val="22"/>
          <w:szCs w:val="22"/>
        </w:rPr>
        <w:t>ng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7"/>
          <w:w w:val="9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.</w:t>
      </w:r>
      <w:r w:rsidR="00F20C00">
        <w:rPr>
          <w:rFonts w:ascii="Candara Light" w:eastAsia="Candara Light" w:hAnsi="Candara Light" w:cs="Candara Light"/>
          <w:sz w:val="22"/>
          <w:szCs w:val="22"/>
        </w:rPr>
        <w:t>,</w:t>
      </w:r>
      <w:r w:rsidR="00F20C00"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s,</w:t>
      </w:r>
      <w:r w:rsidR="00F20C00">
        <w:rPr>
          <w:rFonts w:ascii="Candara Light" w:eastAsia="Candara Light" w:hAnsi="Candara Light" w:cs="Candara Light"/>
          <w:spacing w:val="-6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7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and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5"/>
          <w:w w:val="94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1"/>
          <w:w w:val="94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4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3"/>
          <w:w w:val="94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w w:val="94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11"/>
          <w:w w:val="9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free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and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ess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w w:val="112"/>
          <w:sz w:val="22"/>
          <w:szCs w:val="22"/>
        </w:rPr>
        <w:t xml:space="preserve">l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li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2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ai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9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by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rea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1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>ll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ess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j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z w:val="22"/>
          <w:szCs w:val="22"/>
        </w:rPr>
        <w:t>ry</w:t>
      </w:r>
      <w:r w:rsidR="00F20C00">
        <w:rPr>
          <w:rFonts w:ascii="Candara Light" w:eastAsia="Candara Light" w:hAnsi="Candara Light" w:cs="Candara Light"/>
          <w:spacing w:val="2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yo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4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nd</w:t>
      </w:r>
      <w:r w:rsidR="00F20C00"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5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 xml:space="preserve">s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t.</w:t>
      </w:r>
      <w:r w:rsidR="00F20C00">
        <w:rPr>
          <w:rFonts w:ascii="Candara Light" w:eastAsia="Candara Light" w:hAnsi="Candara Light" w:cs="Candara Light"/>
          <w:spacing w:val="3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z w:val="22"/>
          <w:szCs w:val="22"/>
        </w:rPr>
        <w:t>so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k</w:t>
      </w:r>
      <w:r w:rsidR="00F20C00">
        <w:rPr>
          <w:rFonts w:ascii="Candara Light" w:eastAsia="Candara Light" w:hAnsi="Candara Light" w:cs="Candara Light"/>
          <w:spacing w:val="-3"/>
          <w:w w:val="95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ow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le</w:t>
      </w:r>
      <w:r w:rsidR="00F20C00">
        <w:rPr>
          <w:rFonts w:ascii="Candara Light" w:eastAsia="Candara Light" w:hAnsi="Candara Light" w:cs="Candara Light"/>
          <w:spacing w:val="-1"/>
          <w:w w:val="95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5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at</w:t>
      </w:r>
      <w:r w:rsidR="00F20C00">
        <w:rPr>
          <w:rFonts w:ascii="Candara Light" w:eastAsia="Candara Light" w:hAnsi="Candara Light" w:cs="Candara Light"/>
          <w:spacing w:val="-1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er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7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t,</w:t>
      </w:r>
      <w:r w:rsidR="00F20C00"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am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11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pe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ssi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es</w:t>
      </w:r>
      <w:r w:rsidR="00F20C00">
        <w:rPr>
          <w:rFonts w:ascii="Candara Light" w:eastAsia="Candara Light" w:hAnsi="Candara Light" w:cs="Candara Light"/>
          <w:spacing w:val="7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7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2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w w:val="112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4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4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’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6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ers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13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b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publ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shed</w:t>
      </w:r>
      <w:r w:rsidR="00F20C00">
        <w:rPr>
          <w:rFonts w:ascii="Candara Light" w:eastAsia="Candara Light" w:hAnsi="Candara Light" w:cs="Candara Light"/>
          <w:spacing w:val="-1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10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er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et</w:t>
      </w:r>
      <w:r w:rsidR="00F20C00">
        <w:rPr>
          <w:rFonts w:ascii="Candara Light" w:eastAsia="Candara Light" w:hAnsi="Candara Light" w:cs="Candara Light"/>
          <w:spacing w:val="-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pacing w:val="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8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P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sy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ch</w:t>
      </w:r>
      <w:r w:rsidR="00F20C00"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he</w:t>
      </w:r>
      <w:r w:rsidR="00F20C00">
        <w:rPr>
          <w:rFonts w:ascii="Candara Light" w:eastAsia="Candara Light" w:hAnsi="Candara Light" w:cs="Candara Light"/>
          <w:spacing w:val="1"/>
          <w:w w:val="95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ts,</w:t>
      </w:r>
      <w:r w:rsidR="00F20C00">
        <w:rPr>
          <w:rFonts w:ascii="Candara Light" w:eastAsia="Candara Light" w:hAnsi="Candara Light" w:cs="Candara Light"/>
          <w:spacing w:val="8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et</w:t>
      </w:r>
      <w:r w:rsidR="00F20C00">
        <w:rPr>
          <w:rFonts w:ascii="Candara Light" w:eastAsia="Candara Light" w:hAnsi="Candara Light" w:cs="Candara Light"/>
          <w:spacing w:val="-9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Resu</w:t>
      </w:r>
      <w:r w:rsidR="00F20C00">
        <w:rPr>
          <w:rFonts w:ascii="Candara Light" w:eastAsia="Candara Light" w:hAnsi="Candara Light" w:cs="Candara Light"/>
          <w:spacing w:val="2"/>
          <w:w w:val="95"/>
          <w:sz w:val="22"/>
          <w:szCs w:val="22"/>
        </w:rPr>
        <w:t>l</w:t>
      </w:r>
      <w:r w:rsidR="00F20C00">
        <w:rPr>
          <w:rFonts w:ascii="Candara Light" w:eastAsia="Candara Light" w:hAnsi="Candara Light" w:cs="Candara Light"/>
          <w:spacing w:val="-2"/>
          <w:w w:val="95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5"/>
          <w:sz w:val="22"/>
          <w:szCs w:val="22"/>
        </w:rPr>
        <w:t>s,</w:t>
      </w:r>
      <w:r w:rsidR="00F20C00">
        <w:rPr>
          <w:rFonts w:ascii="Candara Light" w:eastAsia="Candara Light" w:hAnsi="Candara Light" w:cs="Candara Light"/>
          <w:spacing w:val="7"/>
          <w:w w:val="9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y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 xml:space="preserve"> o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3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er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w w:val="96"/>
          <w:sz w:val="22"/>
          <w:szCs w:val="22"/>
        </w:rPr>
        <w:t>d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-3"/>
          <w:w w:val="96"/>
          <w:sz w:val="22"/>
          <w:szCs w:val="22"/>
        </w:rPr>
        <w:t>u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ts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as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1"/>
          <w:w w:val="96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pacing w:val="-5"/>
          <w:w w:val="96"/>
          <w:sz w:val="22"/>
          <w:szCs w:val="22"/>
        </w:rPr>
        <w:t>c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a</w:t>
      </w:r>
      <w:r w:rsidR="00F20C00">
        <w:rPr>
          <w:rFonts w:ascii="Candara Light" w:eastAsia="Candara Light" w:hAnsi="Candara Light" w:cs="Candara Light"/>
          <w:spacing w:val="-2"/>
          <w:w w:val="96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w w:val="96"/>
          <w:sz w:val="22"/>
          <w:szCs w:val="22"/>
        </w:rPr>
        <w:t>ed</w:t>
      </w:r>
      <w:r w:rsidR="00F20C00">
        <w:rPr>
          <w:rFonts w:ascii="Candara Light" w:eastAsia="Candara Light" w:hAnsi="Candara Light" w:cs="Candara Light"/>
          <w:spacing w:val="2"/>
          <w:w w:val="96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w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2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3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-11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z w:val="22"/>
          <w:szCs w:val="22"/>
        </w:rPr>
        <w:t>r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unn</w:t>
      </w:r>
      <w:r w:rsidR="00F20C00">
        <w:rPr>
          <w:rFonts w:ascii="Candara Light" w:eastAsia="Candara Light" w:hAnsi="Candara Light" w:cs="Candara Light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n</w:t>
      </w:r>
      <w:r w:rsidR="00F20C00">
        <w:rPr>
          <w:rFonts w:ascii="Candara Light" w:eastAsia="Candara Light" w:hAnsi="Candara Light" w:cs="Candara Light"/>
          <w:sz w:val="22"/>
          <w:szCs w:val="22"/>
        </w:rPr>
        <w:t>g</w:t>
      </w:r>
      <w:r w:rsidR="00F20C00">
        <w:rPr>
          <w:rFonts w:ascii="Candara Light" w:eastAsia="Candara Light" w:hAnsi="Candara Light" w:cs="Candara Light"/>
          <w:spacing w:val="-5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22"/>
          <w:szCs w:val="22"/>
        </w:rPr>
        <w:t>o</w:t>
      </w:r>
      <w:r w:rsidR="00F20C00">
        <w:rPr>
          <w:rFonts w:ascii="Candara Light" w:eastAsia="Candara Light" w:hAnsi="Candara Light" w:cs="Candara Light"/>
          <w:sz w:val="22"/>
          <w:szCs w:val="22"/>
        </w:rPr>
        <w:t>f</w:t>
      </w:r>
      <w:r w:rsidR="00F20C00">
        <w:rPr>
          <w:rFonts w:ascii="Candara Light" w:eastAsia="Candara Light" w:hAnsi="Candara Light" w:cs="Candara Light"/>
          <w:spacing w:val="-12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>t</w:t>
      </w:r>
      <w:r w:rsidR="00F20C00">
        <w:rPr>
          <w:rFonts w:ascii="Candara Light" w:eastAsia="Candara Light" w:hAnsi="Candara Light" w:cs="Candara Light"/>
          <w:spacing w:val="4"/>
          <w:sz w:val="22"/>
          <w:szCs w:val="22"/>
        </w:rPr>
        <w:t>h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i</w:t>
      </w:r>
      <w:r w:rsidR="00F20C00">
        <w:rPr>
          <w:rFonts w:ascii="Candara Light" w:eastAsia="Candara Light" w:hAnsi="Candara Light" w:cs="Candara Light"/>
          <w:sz w:val="22"/>
          <w:szCs w:val="22"/>
        </w:rPr>
        <w:t>s</w:t>
      </w:r>
      <w:r w:rsidR="00F20C00">
        <w:rPr>
          <w:rFonts w:ascii="Candara Light" w:eastAsia="Candara Light" w:hAnsi="Candara Light" w:cs="Candara Light"/>
          <w:spacing w:val="-4"/>
          <w:sz w:val="22"/>
          <w:szCs w:val="22"/>
        </w:rPr>
        <w:t xml:space="preserve"> </w:t>
      </w:r>
      <w:r w:rsidR="00F20C00">
        <w:rPr>
          <w:rFonts w:ascii="Candara Light" w:eastAsia="Candara Light" w:hAnsi="Candara Light" w:cs="Candara Light"/>
          <w:spacing w:val="-1"/>
          <w:sz w:val="22"/>
          <w:szCs w:val="22"/>
        </w:rPr>
        <w:t>m</w:t>
      </w:r>
      <w:r w:rsidR="00F20C00">
        <w:rPr>
          <w:rFonts w:ascii="Candara Light" w:eastAsia="Candara Light" w:hAnsi="Candara Light" w:cs="Candara Light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pacing w:val="2"/>
          <w:sz w:val="22"/>
          <w:szCs w:val="22"/>
        </w:rPr>
        <w:t>e</w:t>
      </w:r>
      <w:r w:rsidR="00F20C00">
        <w:rPr>
          <w:rFonts w:ascii="Candara Light" w:eastAsia="Candara Light" w:hAnsi="Candara Light" w:cs="Candara Light"/>
          <w:sz w:val="22"/>
          <w:szCs w:val="22"/>
        </w:rPr>
        <w:t>t.</w:t>
      </w:r>
    </w:p>
    <w:p w:rsidR="00224FF8" w:rsidRDefault="00224FF8">
      <w:pPr>
        <w:spacing w:before="3" w:line="120" w:lineRule="exact"/>
        <w:rPr>
          <w:sz w:val="12"/>
          <w:szCs w:val="12"/>
        </w:rPr>
      </w:pPr>
    </w:p>
    <w:p w:rsidR="00224FF8" w:rsidRDefault="00224FF8">
      <w:pPr>
        <w:spacing w:line="200" w:lineRule="exact"/>
      </w:pPr>
    </w:p>
    <w:p w:rsidR="00224FF8" w:rsidRDefault="00224FF8">
      <w:pPr>
        <w:spacing w:line="200" w:lineRule="exact"/>
      </w:pPr>
    </w:p>
    <w:p w:rsidR="00224FF8" w:rsidRDefault="006039A7">
      <w:pPr>
        <w:spacing w:line="817" w:lineRule="auto"/>
        <w:ind w:left="100" w:right="3500"/>
        <w:rPr>
          <w:rFonts w:ascii="Candara Light" w:eastAsia="Candara Light" w:hAnsi="Candara Light" w:cs="Candara Light"/>
          <w:sz w:val="18"/>
          <w:szCs w:val="18"/>
        </w:rPr>
      </w:pPr>
      <w:r>
        <w:lastRenderedPageBreak/>
        <w:pict>
          <v:group id="_x0000_s1026" style="position:absolute;left:0;text-align:left;margin-left:1in;margin-top:36.65pt;width:465.7pt;height:0;z-index:-1350;mso-position-horizontal-relative:page" coordorigin="1440,733" coordsize="9314,0">
            <v:shape id="_x0000_s1027" style="position:absolute;left:1440;top:733;width:9314;height:0" coordorigin="1440,733" coordsize="9314,0" path="m1440,733r9314,e" filled="f" strokeweight=".25244mm">
              <v:path arrowok="t"/>
            </v:shape>
            <w10:wrap anchorx="page"/>
          </v:group>
        </w:pict>
      </w:r>
      <w:r w:rsidR="00F20C00">
        <w:rPr>
          <w:rFonts w:ascii="Candara Light" w:eastAsia="Candara Light" w:hAnsi="Candara Light" w:cs="Candara Light"/>
          <w:spacing w:val="-4"/>
          <w:w w:val="94"/>
          <w:sz w:val="18"/>
          <w:szCs w:val="18"/>
        </w:rPr>
        <w:t>S</w:t>
      </w:r>
      <w:r w:rsidR="00F20C00">
        <w:rPr>
          <w:rFonts w:ascii="Candara Light" w:eastAsia="Candara Light" w:hAnsi="Candara Light" w:cs="Candara Light"/>
          <w:spacing w:val="3"/>
          <w:w w:val="94"/>
          <w:sz w:val="18"/>
          <w:szCs w:val="18"/>
        </w:rPr>
        <w:t>I</w:t>
      </w:r>
      <w:r w:rsidR="00F20C00">
        <w:rPr>
          <w:rFonts w:ascii="Candara Light" w:eastAsia="Candara Light" w:hAnsi="Candara Light" w:cs="Candara Light"/>
          <w:spacing w:val="-1"/>
          <w:w w:val="94"/>
          <w:sz w:val="18"/>
          <w:szCs w:val="18"/>
        </w:rPr>
        <w:t>GN</w:t>
      </w:r>
      <w:r w:rsidR="00F20C00">
        <w:rPr>
          <w:rFonts w:ascii="Candara Light" w:eastAsia="Candara Light" w:hAnsi="Candara Light" w:cs="Candara Light"/>
          <w:spacing w:val="-6"/>
          <w:w w:val="94"/>
          <w:sz w:val="18"/>
          <w:szCs w:val="18"/>
        </w:rPr>
        <w:t>A</w:t>
      </w:r>
      <w:r w:rsidR="00F20C00">
        <w:rPr>
          <w:rFonts w:ascii="Candara Light" w:eastAsia="Candara Light" w:hAnsi="Candara Light" w:cs="Candara Light"/>
          <w:spacing w:val="3"/>
          <w:w w:val="94"/>
          <w:sz w:val="18"/>
          <w:szCs w:val="18"/>
        </w:rPr>
        <w:t>T</w:t>
      </w:r>
      <w:r w:rsidR="00F20C00">
        <w:rPr>
          <w:rFonts w:ascii="Candara Light" w:eastAsia="Candara Light" w:hAnsi="Candara Light" w:cs="Candara Light"/>
          <w:spacing w:val="-3"/>
          <w:w w:val="94"/>
          <w:sz w:val="18"/>
          <w:szCs w:val="18"/>
        </w:rPr>
        <w:t>U</w:t>
      </w:r>
      <w:r w:rsidR="00F20C00">
        <w:rPr>
          <w:rFonts w:ascii="Candara Light" w:eastAsia="Candara Light" w:hAnsi="Candara Light" w:cs="Candara Light"/>
          <w:spacing w:val="-2"/>
          <w:w w:val="94"/>
          <w:sz w:val="18"/>
          <w:szCs w:val="18"/>
        </w:rPr>
        <w:t>R</w:t>
      </w:r>
      <w:r w:rsidR="00F20C00">
        <w:rPr>
          <w:rFonts w:ascii="Candara Light" w:eastAsia="Candara Light" w:hAnsi="Candara Light" w:cs="Candara Light"/>
          <w:w w:val="94"/>
          <w:sz w:val="18"/>
          <w:szCs w:val="18"/>
        </w:rPr>
        <w:t>E</w:t>
      </w:r>
      <w:r w:rsidR="00F20C00">
        <w:rPr>
          <w:rFonts w:ascii="Candara Light" w:eastAsia="Candara Light" w:hAnsi="Candara Light" w:cs="Candara Light"/>
          <w:spacing w:val="13"/>
          <w:w w:val="94"/>
          <w:sz w:val="18"/>
          <w:szCs w:val="18"/>
        </w:rPr>
        <w:t xml:space="preserve"> </w:t>
      </w:r>
      <w:r w:rsidR="00F20C00">
        <w:rPr>
          <w:rFonts w:ascii="Candara Light" w:eastAsia="Candara Light" w:hAnsi="Candara Light" w:cs="Candara Light"/>
          <w:spacing w:val="3"/>
          <w:w w:val="94"/>
          <w:sz w:val="18"/>
          <w:szCs w:val="18"/>
        </w:rPr>
        <w:t>(</w:t>
      </w:r>
      <w:r w:rsidR="00F20C00">
        <w:rPr>
          <w:rFonts w:ascii="Candara Light" w:eastAsia="Candara Light" w:hAnsi="Candara Light" w:cs="Candara Light"/>
          <w:spacing w:val="-2"/>
          <w:w w:val="94"/>
          <w:sz w:val="18"/>
          <w:szCs w:val="18"/>
        </w:rPr>
        <w:t>C</w:t>
      </w:r>
      <w:r w:rsidR="00F20C00">
        <w:rPr>
          <w:rFonts w:ascii="Candara Light" w:eastAsia="Candara Light" w:hAnsi="Candara Light" w:cs="Candara Light"/>
          <w:spacing w:val="1"/>
          <w:w w:val="94"/>
          <w:sz w:val="18"/>
          <w:szCs w:val="18"/>
        </w:rPr>
        <w:t>o</w:t>
      </w:r>
      <w:r w:rsidR="00F20C00">
        <w:rPr>
          <w:rFonts w:ascii="Candara Light" w:eastAsia="Candara Light" w:hAnsi="Candara Light" w:cs="Candara Light"/>
          <w:w w:val="94"/>
          <w:sz w:val="18"/>
          <w:szCs w:val="18"/>
        </w:rPr>
        <w:t>a</w:t>
      </w:r>
      <w:r w:rsidR="00F20C00">
        <w:rPr>
          <w:rFonts w:ascii="Candara Light" w:eastAsia="Candara Light" w:hAnsi="Candara Light" w:cs="Candara Light"/>
          <w:spacing w:val="-7"/>
          <w:w w:val="94"/>
          <w:sz w:val="18"/>
          <w:szCs w:val="18"/>
        </w:rPr>
        <w:t>c</w:t>
      </w:r>
      <w:r w:rsidR="00F20C00">
        <w:rPr>
          <w:rFonts w:ascii="Candara Light" w:eastAsia="Candara Light" w:hAnsi="Candara Light" w:cs="Candara Light"/>
          <w:w w:val="94"/>
          <w:sz w:val="18"/>
          <w:szCs w:val="18"/>
        </w:rPr>
        <w:t>h</w:t>
      </w:r>
      <w:r w:rsidR="00F20C00">
        <w:rPr>
          <w:rFonts w:ascii="Candara Light" w:eastAsia="Candara Light" w:hAnsi="Candara Light" w:cs="Candara Light"/>
          <w:spacing w:val="11"/>
          <w:w w:val="94"/>
          <w:sz w:val="18"/>
          <w:szCs w:val="18"/>
        </w:rPr>
        <w:t xml:space="preserve"> </w:t>
      </w:r>
      <w:r w:rsidR="00F20C00">
        <w:rPr>
          <w:rFonts w:ascii="Candara Light" w:eastAsia="Candara Light" w:hAnsi="Candara Light" w:cs="Candara Light"/>
          <w:spacing w:val="1"/>
          <w:sz w:val="18"/>
          <w:szCs w:val="18"/>
        </w:rPr>
        <w:t>o</w:t>
      </w:r>
      <w:r w:rsidR="00F20C00">
        <w:rPr>
          <w:rFonts w:ascii="Candara Light" w:eastAsia="Candara Light" w:hAnsi="Candara Light" w:cs="Candara Light"/>
          <w:sz w:val="18"/>
          <w:szCs w:val="18"/>
        </w:rPr>
        <w:t>r C</w:t>
      </w:r>
      <w:r w:rsidR="00F20C00">
        <w:rPr>
          <w:rFonts w:ascii="Candara Light" w:eastAsia="Candara Light" w:hAnsi="Candara Light" w:cs="Candara Light"/>
          <w:spacing w:val="-3"/>
          <w:sz w:val="18"/>
          <w:szCs w:val="18"/>
        </w:rPr>
        <w:t>l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u</w:t>
      </w:r>
      <w:r w:rsidR="00F20C00">
        <w:rPr>
          <w:rFonts w:ascii="Candara Light" w:eastAsia="Candara Light" w:hAnsi="Candara Light" w:cs="Candara Light"/>
          <w:sz w:val="18"/>
          <w:szCs w:val="18"/>
        </w:rPr>
        <w:t>b</w:t>
      </w:r>
      <w:r w:rsidR="00F20C00">
        <w:rPr>
          <w:rFonts w:ascii="Candara Light" w:eastAsia="Candara Light" w:hAnsi="Candara Light" w:cs="Candara Light"/>
          <w:spacing w:val="-6"/>
          <w:sz w:val="18"/>
          <w:szCs w:val="18"/>
        </w:rPr>
        <w:t xml:space="preserve"> </w:t>
      </w:r>
      <w:proofErr w:type="gramStart"/>
      <w:r w:rsidR="00F20C00">
        <w:rPr>
          <w:rFonts w:ascii="Candara Light" w:eastAsia="Candara Light" w:hAnsi="Candara Light" w:cs="Candara Light"/>
          <w:spacing w:val="3"/>
          <w:sz w:val="18"/>
          <w:szCs w:val="18"/>
        </w:rPr>
        <w:t>R</w:t>
      </w:r>
      <w:r w:rsidR="00F20C00">
        <w:rPr>
          <w:rFonts w:ascii="Candara Light" w:eastAsia="Candara Light" w:hAnsi="Candara Light" w:cs="Candara Light"/>
          <w:spacing w:val="-6"/>
          <w:sz w:val="18"/>
          <w:szCs w:val="18"/>
        </w:rPr>
        <w:t>e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p</w:t>
      </w:r>
      <w:r w:rsidR="00F20C00">
        <w:rPr>
          <w:rFonts w:ascii="Candara Light" w:eastAsia="Candara Light" w:hAnsi="Candara Light" w:cs="Candara Light"/>
          <w:sz w:val="18"/>
          <w:szCs w:val="18"/>
        </w:rPr>
        <w:t>r</w:t>
      </w:r>
      <w:r w:rsidR="00F20C00">
        <w:rPr>
          <w:rFonts w:ascii="Candara Light" w:eastAsia="Candara Light" w:hAnsi="Candara Light" w:cs="Candara Light"/>
          <w:spacing w:val="2"/>
          <w:sz w:val="18"/>
          <w:szCs w:val="18"/>
        </w:rPr>
        <w:t>e</w:t>
      </w:r>
      <w:r w:rsidR="00F20C00">
        <w:rPr>
          <w:rFonts w:ascii="Candara Light" w:eastAsia="Candara Light" w:hAnsi="Candara Light" w:cs="Candara Light"/>
          <w:spacing w:val="-3"/>
          <w:sz w:val="18"/>
          <w:szCs w:val="18"/>
        </w:rPr>
        <w:t>s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e</w:t>
      </w:r>
      <w:r w:rsidR="00F20C00">
        <w:rPr>
          <w:rFonts w:ascii="Candara Light" w:eastAsia="Candara Light" w:hAnsi="Candara Light" w:cs="Candara Light"/>
          <w:sz w:val="18"/>
          <w:szCs w:val="18"/>
        </w:rPr>
        <w:t>n</w:t>
      </w:r>
      <w:r w:rsidR="00F20C00">
        <w:rPr>
          <w:rFonts w:ascii="Candara Light" w:eastAsia="Candara Light" w:hAnsi="Candara Light" w:cs="Candara Light"/>
          <w:spacing w:val="2"/>
          <w:sz w:val="18"/>
          <w:szCs w:val="18"/>
        </w:rPr>
        <w:t>t</w:t>
      </w:r>
      <w:r w:rsidR="00F20C00">
        <w:rPr>
          <w:rFonts w:ascii="Candara Light" w:eastAsia="Candara Light" w:hAnsi="Candara Light" w:cs="Candara Light"/>
          <w:spacing w:val="-5"/>
          <w:sz w:val="18"/>
          <w:szCs w:val="18"/>
        </w:rPr>
        <w:t>a</w:t>
      </w:r>
      <w:r w:rsidR="00F20C00">
        <w:rPr>
          <w:rFonts w:ascii="Candara Light" w:eastAsia="Candara Light" w:hAnsi="Candara Light" w:cs="Candara Light"/>
          <w:sz w:val="18"/>
          <w:szCs w:val="18"/>
        </w:rPr>
        <w:t>t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i</w:t>
      </w:r>
      <w:r w:rsidR="00F20C00">
        <w:rPr>
          <w:rFonts w:ascii="Candara Light" w:eastAsia="Candara Light" w:hAnsi="Candara Light" w:cs="Candara Light"/>
          <w:spacing w:val="-4"/>
          <w:sz w:val="18"/>
          <w:szCs w:val="18"/>
        </w:rPr>
        <w:t>v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e</w:t>
      </w:r>
      <w:r w:rsidR="00F20C00">
        <w:rPr>
          <w:rFonts w:ascii="Candara Light" w:eastAsia="Candara Light" w:hAnsi="Candara Light" w:cs="Candara Light"/>
          <w:sz w:val="18"/>
          <w:szCs w:val="18"/>
        </w:rPr>
        <w:t xml:space="preserve">)   </w:t>
      </w:r>
      <w:proofErr w:type="gramEnd"/>
      <w:r w:rsidR="00F20C00">
        <w:rPr>
          <w:rFonts w:ascii="Candara Light" w:eastAsia="Candara Light" w:hAnsi="Candara Light" w:cs="Candara Light"/>
          <w:sz w:val="18"/>
          <w:szCs w:val="18"/>
        </w:rPr>
        <w:t xml:space="preserve">                                                                                </w:t>
      </w:r>
      <w:r w:rsidR="00F20C00">
        <w:rPr>
          <w:rFonts w:ascii="Candara Light" w:eastAsia="Candara Light" w:hAnsi="Candara Light" w:cs="Candara Light"/>
          <w:spacing w:val="13"/>
          <w:sz w:val="18"/>
          <w:szCs w:val="18"/>
        </w:rPr>
        <w:t xml:space="preserve"> </w:t>
      </w:r>
      <w:r w:rsidR="00F20C00">
        <w:rPr>
          <w:rFonts w:ascii="Candara Light" w:eastAsia="Candara Light" w:hAnsi="Candara Light" w:cs="Candara Light"/>
          <w:sz w:val="18"/>
          <w:szCs w:val="18"/>
        </w:rPr>
        <w:t>C</w:t>
      </w:r>
      <w:r w:rsidR="00F20C00">
        <w:rPr>
          <w:rFonts w:ascii="Candara Light" w:eastAsia="Candara Light" w:hAnsi="Candara Light" w:cs="Candara Light"/>
          <w:spacing w:val="1"/>
          <w:sz w:val="18"/>
          <w:szCs w:val="18"/>
        </w:rPr>
        <w:t>L</w:t>
      </w:r>
      <w:r w:rsidR="00F20C00">
        <w:rPr>
          <w:rFonts w:ascii="Candara Light" w:eastAsia="Candara Light" w:hAnsi="Candara Light" w:cs="Candara Light"/>
          <w:sz w:val="18"/>
          <w:szCs w:val="18"/>
        </w:rPr>
        <w:t xml:space="preserve">UB </w:t>
      </w:r>
      <w:r w:rsidR="00F20C00">
        <w:rPr>
          <w:rFonts w:ascii="Candara Light" w:eastAsia="Candara Light" w:hAnsi="Candara Light" w:cs="Candara Light"/>
          <w:spacing w:val="3"/>
          <w:sz w:val="18"/>
          <w:szCs w:val="18"/>
        </w:rPr>
        <w:t>T</w:t>
      </w:r>
      <w:r w:rsidR="00F20C00">
        <w:rPr>
          <w:rFonts w:ascii="Candara Light" w:eastAsia="Candara Light" w:hAnsi="Candara Light" w:cs="Candara Light"/>
          <w:spacing w:val="-5"/>
          <w:sz w:val="18"/>
          <w:szCs w:val="18"/>
        </w:rPr>
        <w:t>I</w:t>
      </w:r>
      <w:r w:rsidR="00F20C00">
        <w:rPr>
          <w:rFonts w:ascii="Candara Light" w:eastAsia="Candara Light" w:hAnsi="Candara Light" w:cs="Candara Light"/>
          <w:spacing w:val="3"/>
          <w:sz w:val="18"/>
          <w:szCs w:val="18"/>
        </w:rPr>
        <w:t>T</w:t>
      </w:r>
      <w:r w:rsidR="00F20C00">
        <w:rPr>
          <w:rFonts w:ascii="Candara Light" w:eastAsia="Candara Light" w:hAnsi="Candara Light" w:cs="Candara Light"/>
          <w:spacing w:val="-6"/>
          <w:sz w:val="18"/>
          <w:szCs w:val="18"/>
        </w:rPr>
        <w:t>L</w:t>
      </w:r>
      <w:r w:rsidR="00F20C00">
        <w:rPr>
          <w:rFonts w:ascii="Candara Light" w:eastAsia="Candara Light" w:hAnsi="Candara Light" w:cs="Candara Light"/>
          <w:sz w:val="18"/>
          <w:szCs w:val="18"/>
        </w:rPr>
        <w:t xml:space="preserve">E                                                                                                                                                           </w:t>
      </w:r>
      <w:r w:rsidR="00F20C00">
        <w:rPr>
          <w:rFonts w:ascii="Candara Light" w:eastAsia="Candara Light" w:hAnsi="Candara Light" w:cs="Candara Light"/>
          <w:spacing w:val="11"/>
          <w:sz w:val="18"/>
          <w:szCs w:val="18"/>
        </w:rPr>
        <w:t xml:space="preserve"> </w:t>
      </w:r>
      <w:r w:rsidR="00F20C00">
        <w:rPr>
          <w:rFonts w:ascii="Candara Light" w:eastAsia="Candara Light" w:hAnsi="Candara Light" w:cs="Candara Light"/>
          <w:spacing w:val="-3"/>
          <w:sz w:val="18"/>
          <w:szCs w:val="18"/>
        </w:rPr>
        <w:t>D</w:t>
      </w:r>
      <w:r w:rsidR="00F20C00">
        <w:rPr>
          <w:rFonts w:ascii="Candara Light" w:eastAsia="Candara Light" w:hAnsi="Candara Light" w:cs="Candara Light"/>
          <w:spacing w:val="-1"/>
          <w:sz w:val="18"/>
          <w:szCs w:val="18"/>
        </w:rPr>
        <w:t>AT</w:t>
      </w:r>
      <w:r w:rsidR="00F20C00">
        <w:rPr>
          <w:rFonts w:ascii="Candara Light" w:eastAsia="Candara Light" w:hAnsi="Candara Light" w:cs="Candara Light"/>
          <w:sz w:val="18"/>
          <w:szCs w:val="18"/>
        </w:rPr>
        <w:t>E</w:t>
      </w:r>
    </w:p>
    <w:sectPr w:rsidR="00224FF8">
      <w:headerReference w:type="default" r:id="rId25"/>
      <w:footerReference w:type="default" r:id="rId26"/>
      <w:pgSz w:w="12240" w:h="15840"/>
      <w:pgMar w:top="540" w:right="400" w:bottom="280" w:left="1340" w:header="0" w:footer="898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89" w:rsidRDefault="00036389">
      <w:r>
        <w:separator/>
      </w:r>
    </w:p>
  </w:endnote>
  <w:endnote w:type="continuationSeparator" w:id="0">
    <w:p w:rsidR="00036389" w:rsidRDefault="000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36.1pt;width:52.3pt;height:11pt;z-index:-1358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200" w:lineRule="exact"/>
                  <w:ind w:left="20" w:right="-27"/>
                  <w:rPr>
                    <w:rFonts w:ascii="Candara Light" w:eastAsia="Candara Light" w:hAnsi="Candara Light" w:cs="Candara Light"/>
                    <w:sz w:val="18"/>
                    <w:szCs w:val="18"/>
                  </w:rPr>
                </w:pPr>
                <w:r>
                  <w:rPr>
                    <w:rFonts w:ascii="Candara Light" w:eastAsia="Candara Light" w:hAnsi="Candara Light" w:cs="Candara Light"/>
                    <w:i/>
                    <w:spacing w:val="3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ndara Light" w:eastAsia="Candara Light" w:hAnsi="Candara Light" w:cs="Candara Light"/>
                    <w:i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20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ndara Light" w:eastAsia="Candara Light" w:hAnsi="Candara Light" w:cs="Candara Light"/>
                    <w:i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ndara Light" w:eastAsia="Candara Light" w:hAnsi="Candara Light" w:cs="Candara Light"/>
                    <w:i/>
                    <w:spacing w:val="2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i/>
                    <w:position w:val="1"/>
                    <w:sz w:val="18"/>
                    <w:szCs w:val="18"/>
                  </w:rPr>
                  <w:t xml:space="preserve">f </w:t>
                </w:r>
                <w:r>
                  <w:rPr>
                    <w:rFonts w:ascii="Candara Light" w:eastAsia="Candara Light" w:hAnsi="Candara Light" w:cs="Candara Light"/>
                    <w:i/>
                    <w:w w:val="156"/>
                    <w:position w:val="1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58.45pt;margin-top:738.25pt;width:82.65pt;height:8pt;z-index:-1357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140" w:lineRule="exact"/>
                  <w:ind w:left="20"/>
                  <w:rPr>
                    <w:rFonts w:ascii="Candara Light" w:eastAsia="Candara Light" w:hAnsi="Candara Light" w:cs="Candara Light"/>
                    <w:sz w:val="12"/>
                    <w:szCs w:val="12"/>
                  </w:rPr>
                </w:pP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C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i/>
                    <w:spacing w:val="4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eet</w:t>
                </w:r>
                <w:r>
                  <w:rPr>
                    <w:rFonts w:ascii="Candara Light" w:eastAsia="Candara Light" w:hAnsi="Candara Light" w:cs="Candara Light"/>
                    <w:i/>
                    <w:spacing w:val="7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nnoun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c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sz w:val="12"/>
                    <w:szCs w:val="1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6.1pt;width:52.3pt;height:11pt;z-index:-1353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200" w:lineRule="exact"/>
                  <w:ind w:left="20" w:right="-27"/>
                  <w:rPr>
                    <w:rFonts w:ascii="Candara Light" w:eastAsia="Candara Light" w:hAnsi="Candara Light" w:cs="Candara Light"/>
                    <w:sz w:val="18"/>
                    <w:szCs w:val="18"/>
                  </w:rPr>
                </w:pPr>
                <w:r>
                  <w:rPr>
                    <w:rFonts w:ascii="Candara Light" w:eastAsia="Candara Light" w:hAnsi="Candara Light" w:cs="Candara Light"/>
                    <w:i/>
                    <w:spacing w:val="3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ndara Light" w:eastAsia="Candara Light" w:hAnsi="Candara Light" w:cs="Candara Light"/>
                    <w:i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20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ndara Light" w:eastAsia="Candara Light" w:hAnsi="Candara Light" w:cs="Candara Light"/>
                    <w:i/>
                    <w:w w:val="156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ndara Light" w:eastAsia="Candara Light" w:hAnsi="Candara Light" w:cs="Candara Light"/>
                    <w:i/>
                    <w:spacing w:val="-21"/>
                    <w:w w:val="156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i/>
                    <w:position w:val="1"/>
                    <w:sz w:val="18"/>
                    <w:szCs w:val="18"/>
                  </w:rPr>
                  <w:t xml:space="preserve">f </w:t>
                </w:r>
                <w:r>
                  <w:rPr>
                    <w:rFonts w:ascii="Candara Light" w:eastAsia="Candara Light" w:hAnsi="Candara Light" w:cs="Candara Light"/>
                    <w:i/>
                    <w:w w:val="156"/>
                    <w:position w:val="1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8.45pt;margin-top:738.25pt;width:82.65pt;height:8pt;z-index:-1352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140" w:lineRule="exact"/>
                  <w:ind w:left="20"/>
                  <w:rPr>
                    <w:rFonts w:ascii="Candara Light" w:eastAsia="Candara Light" w:hAnsi="Candara Light" w:cs="Candara Light"/>
                    <w:sz w:val="12"/>
                    <w:szCs w:val="12"/>
                  </w:rPr>
                </w:pP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C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-1"/>
                    <w:sz w:val="12"/>
                    <w:szCs w:val="1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i/>
                    <w:spacing w:val="4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eet</w:t>
                </w:r>
                <w:r>
                  <w:rPr>
                    <w:rFonts w:ascii="Candara Light" w:eastAsia="Candara Light" w:hAnsi="Candara Light" w:cs="Candara Light"/>
                    <w:i/>
                    <w:spacing w:val="7"/>
                    <w:sz w:val="12"/>
                    <w:szCs w:val="1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nnoun</w:t>
                </w:r>
                <w:r>
                  <w:rPr>
                    <w:rFonts w:ascii="Candara Light" w:eastAsia="Candara Light" w:hAnsi="Candara Light" w:cs="Candara Light"/>
                    <w:i/>
                    <w:spacing w:val="-2"/>
                    <w:sz w:val="12"/>
                    <w:szCs w:val="12"/>
                  </w:rPr>
                  <w:t>c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3"/>
                    <w:sz w:val="12"/>
                    <w:szCs w:val="1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i/>
                    <w:spacing w:val="1"/>
                    <w:sz w:val="12"/>
                    <w:szCs w:val="1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i/>
                    <w:sz w:val="12"/>
                    <w:szCs w:val="12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89" w:rsidRDefault="00036389">
      <w:r>
        <w:separator/>
      </w:r>
    </w:p>
  </w:footnote>
  <w:footnote w:type="continuationSeparator" w:id="0">
    <w:p w:rsidR="00036389" w:rsidRDefault="0003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35pt;margin-top:31.05pt;width:124.9pt;height:17.95pt;z-index:-1356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340" w:lineRule="exact"/>
                  <w:ind w:left="20" w:right="-48"/>
                  <w:rPr>
                    <w:rFonts w:ascii="Candara Light" w:eastAsia="Candara Light" w:hAnsi="Candara Light" w:cs="Candara Light"/>
                    <w:sz w:val="32"/>
                    <w:szCs w:val="32"/>
                  </w:rPr>
                </w:pP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ORD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spacing w:val="-6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andara Light" w:eastAsia="Candara Light" w:hAnsi="Candara Light" w:cs="Candara Light"/>
                    <w:b/>
                    <w:spacing w:val="4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96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w w:val="104"/>
                    <w:position w:val="2"/>
                    <w:sz w:val="32"/>
                    <w:szCs w:val="32"/>
                  </w:rPr>
                  <w:t>VE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9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w w:val="102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b/>
                    <w:w w:val="96"/>
                    <w:position w:val="2"/>
                    <w:sz w:val="32"/>
                    <w:szCs w:val="3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4.1pt;margin-top:31.05pt;width:183.4pt;height:38.1pt;z-index:-1355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340" w:lineRule="exact"/>
                  <w:ind w:left="566" w:right="556"/>
                  <w:jc w:val="center"/>
                  <w:rPr>
                    <w:rFonts w:ascii="Candara Light" w:eastAsia="Candara Light" w:hAnsi="Candara Light" w:cs="Candara Light"/>
                    <w:sz w:val="32"/>
                    <w:szCs w:val="32"/>
                  </w:rPr>
                </w:pP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ORD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spacing w:val="-6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w w:val="99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w w:val="95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andara Light" w:eastAsia="Candara Light" w:hAnsi="Candara Light" w:cs="Candara Light"/>
                    <w:b/>
                    <w:spacing w:val="4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96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w w:val="104"/>
                    <w:position w:val="2"/>
                    <w:sz w:val="32"/>
                    <w:szCs w:val="32"/>
                  </w:rPr>
                  <w:t>VE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9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w w:val="102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b/>
                    <w:w w:val="96"/>
                    <w:position w:val="2"/>
                    <w:sz w:val="32"/>
                    <w:szCs w:val="32"/>
                  </w:rPr>
                  <w:t>S</w:t>
                </w:r>
              </w:p>
              <w:p w:rsidR="006039A7" w:rsidRDefault="006039A7">
                <w:pPr>
                  <w:spacing w:before="2" w:line="120" w:lineRule="exact"/>
                  <w:rPr>
                    <w:sz w:val="13"/>
                    <w:szCs w:val="13"/>
                  </w:rPr>
                </w:pPr>
              </w:p>
              <w:p w:rsidR="006039A7" w:rsidRDefault="006039A7">
                <w:pPr>
                  <w:ind w:left="-17" w:right="-17"/>
                  <w:jc w:val="center"/>
                  <w:rPr>
                    <w:rFonts w:ascii="Candara Light" w:eastAsia="Candara Light" w:hAnsi="Candara Light" w:cs="Candara Light"/>
                    <w:sz w:val="22"/>
                    <w:szCs w:val="22"/>
                  </w:rPr>
                </w:pP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31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8"/>
                    <w:sz w:val="22"/>
                    <w:szCs w:val="2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w w:val="102"/>
                    <w:sz w:val="22"/>
                    <w:szCs w:val="2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z w:val="22"/>
                    <w:szCs w:val="22"/>
                  </w:rPr>
                  <w:t>#2</w:t>
                </w:r>
                <w:r>
                  <w:rPr>
                    <w:rFonts w:ascii="Candara Light" w:eastAsia="Candara Light" w:hAnsi="Candara Light" w:cs="Candara Light"/>
                    <w:b/>
                    <w:spacing w:val="37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sz w:val="22"/>
                    <w:szCs w:val="22"/>
                  </w:rPr>
                  <w:t>(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1</w:t>
                </w:r>
                <w:r>
                  <w:rPr>
                    <w:rFonts w:ascii="Candara Light" w:eastAsia="Candara Light" w:hAnsi="Candara Light" w:cs="Candara Light"/>
                    <w:b/>
                    <w:sz w:val="22"/>
                    <w:szCs w:val="22"/>
                  </w:rPr>
                  <w:t>3</w:t>
                </w:r>
                <w:r>
                  <w:rPr>
                    <w:rFonts w:ascii="Candara Light" w:eastAsia="Candara Light" w:hAnsi="Candara Light" w:cs="Candara Light"/>
                    <w:b/>
                    <w:spacing w:val="8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w w:val="107"/>
                    <w:sz w:val="22"/>
                    <w:szCs w:val="22"/>
                  </w:rPr>
                  <w:t>&amp;</w:t>
                </w:r>
                <w:r>
                  <w:rPr>
                    <w:rFonts w:ascii="Candara Light" w:eastAsia="Candara Light" w:hAnsi="Candara Light" w:cs="Candara Light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02"/>
                    <w:sz w:val="22"/>
                    <w:szCs w:val="22"/>
                  </w:rPr>
                  <w:t>v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12"/>
                    <w:sz w:val="22"/>
                    <w:szCs w:val="2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w w:val="90"/>
                    <w:sz w:val="22"/>
                    <w:szCs w:val="22"/>
                  </w:rPr>
                  <w:t>)</w:t>
                </w:r>
                <w:r>
                  <w:rPr>
                    <w:rFonts w:ascii="Candara Light" w:eastAsia="Candara Light" w:hAnsi="Candara Light" w:cs="Candara Light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w w:val="98"/>
                    <w:sz w:val="22"/>
                    <w:szCs w:val="22"/>
                  </w:rPr>
                  <w:t>P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3"/>
                    <w:sz w:val="22"/>
                    <w:szCs w:val="2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w w:val="96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88"/>
                    <w:sz w:val="22"/>
                    <w:szCs w:val="22"/>
                  </w:rPr>
                  <w:t>L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w w:val="105"/>
                    <w:sz w:val="22"/>
                    <w:szCs w:val="2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20"/>
                    <w:sz w:val="22"/>
                    <w:szCs w:val="22"/>
                  </w:rPr>
                  <w:t>S/</w:t>
                </w:r>
                <w:r>
                  <w:rPr>
                    <w:rFonts w:ascii="Candara Light" w:eastAsia="Candara Light" w:hAnsi="Candara Light" w:cs="Candara Light"/>
                    <w:b/>
                    <w:spacing w:val="-3"/>
                    <w:w w:val="96"/>
                    <w:sz w:val="22"/>
                    <w:szCs w:val="22"/>
                  </w:rPr>
                  <w:t>F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101"/>
                    <w:sz w:val="22"/>
                    <w:szCs w:val="2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88"/>
                    <w:sz w:val="22"/>
                    <w:szCs w:val="22"/>
                  </w:rPr>
                  <w:t>L</w:t>
                </w:r>
                <w:r>
                  <w:rPr>
                    <w:rFonts w:ascii="Candara Light" w:eastAsia="Candara Light" w:hAnsi="Candara Light" w:cs="Candara Light"/>
                    <w:b/>
                    <w:w w:val="97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4.2pt;margin-top:31.05pt;width:183.3pt;height:38.1pt;z-index:-1354;mso-position-horizontal-relative:page;mso-position-vertical-relative:page" filled="f" stroked="f">
          <v:textbox inset="0,0,0,0">
            <w:txbxContent>
              <w:p w:rsidR="006039A7" w:rsidRDefault="006039A7">
                <w:pPr>
                  <w:spacing w:line="340" w:lineRule="exact"/>
                  <w:ind w:left="564" w:right="556"/>
                  <w:jc w:val="center"/>
                  <w:rPr>
                    <w:rFonts w:ascii="Candara Light" w:eastAsia="Candara Light" w:hAnsi="Candara Light" w:cs="Candara Light"/>
                    <w:sz w:val="32"/>
                    <w:szCs w:val="32"/>
                  </w:rPr>
                </w:pP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ORD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spacing w:val="-6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w w:val="99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w w:val="95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andara Light" w:eastAsia="Candara Light" w:hAnsi="Candara Light" w:cs="Candara Light"/>
                    <w:b/>
                    <w:spacing w:val="4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96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w w:val="104"/>
                    <w:position w:val="2"/>
                    <w:sz w:val="32"/>
                    <w:szCs w:val="32"/>
                  </w:rPr>
                  <w:t>VE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9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w w:val="102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ndara Light" w:eastAsia="Candara Light" w:hAnsi="Candara Light" w:cs="Candara Light"/>
                    <w:b/>
                    <w:w w:val="96"/>
                    <w:position w:val="2"/>
                    <w:sz w:val="32"/>
                    <w:szCs w:val="32"/>
                  </w:rPr>
                  <w:t>S</w:t>
                </w:r>
              </w:p>
              <w:p w:rsidR="006039A7" w:rsidRDefault="006039A7">
                <w:pPr>
                  <w:spacing w:before="2" w:line="120" w:lineRule="exact"/>
                  <w:rPr>
                    <w:sz w:val="13"/>
                    <w:szCs w:val="13"/>
                  </w:rPr>
                </w:pPr>
              </w:p>
              <w:p w:rsidR="006039A7" w:rsidRDefault="006039A7">
                <w:pPr>
                  <w:ind w:left="-17" w:right="-17"/>
                  <w:jc w:val="center"/>
                  <w:rPr>
                    <w:rFonts w:ascii="Candara Light" w:eastAsia="Candara Light" w:hAnsi="Candara Light" w:cs="Candara Light"/>
                    <w:sz w:val="22"/>
                    <w:szCs w:val="22"/>
                  </w:rPr>
                </w:pP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w w:val="97"/>
                    <w:sz w:val="22"/>
                    <w:szCs w:val="22"/>
                  </w:rPr>
                  <w:t>s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31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8"/>
                    <w:sz w:val="22"/>
                    <w:szCs w:val="2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w w:val="102"/>
                    <w:sz w:val="22"/>
                    <w:szCs w:val="22"/>
                  </w:rPr>
                  <w:t>n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z w:val="22"/>
                    <w:szCs w:val="22"/>
                  </w:rPr>
                  <w:t>#5</w:t>
                </w:r>
                <w:r>
                  <w:rPr>
                    <w:rFonts w:ascii="Candara Light" w:eastAsia="Candara Light" w:hAnsi="Candara Light" w:cs="Candara Light"/>
                    <w:b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sz w:val="22"/>
                    <w:szCs w:val="22"/>
                  </w:rPr>
                  <w:t>(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1</w:t>
                </w:r>
                <w:r>
                  <w:rPr>
                    <w:rFonts w:ascii="Candara Light" w:eastAsia="Candara Light" w:hAnsi="Candara Light" w:cs="Candara Light"/>
                    <w:b/>
                    <w:sz w:val="22"/>
                    <w:szCs w:val="22"/>
                  </w:rPr>
                  <w:t>3</w:t>
                </w:r>
                <w:r>
                  <w:rPr>
                    <w:rFonts w:ascii="Candara Light" w:eastAsia="Candara Light" w:hAnsi="Candara Light" w:cs="Candara Light"/>
                    <w:b/>
                    <w:spacing w:val="8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w w:val="107"/>
                    <w:sz w:val="22"/>
                    <w:szCs w:val="22"/>
                  </w:rPr>
                  <w:t>&amp;</w:t>
                </w:r>
                <w:r>
                  <w:rPr>
                    <w:rFonts w:ascii="Candara Light" w:eastAsia="Candara Light" w:hAnsi="Candara Light" w:cs="Candara Light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02"/>
                    <w:sz w:val="22"/>
                    <w:szCs w:val="22"/>
                  </w:rPr>
                  <w:t>v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12"/>
                    <w:sz w:val="22"/>
                    <w:szCs w:val="2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w w:val="90"/>
                    <w:sz w:val="22"/>
                    <w:szCs w:val="22"/>
                  </w:rPr>
                  <w:t>)</w:t>
                </w:r>
                <w:r>
                  <w:rPr>
                    <w:rFonts w:ascii="Candara Light" w:eastAsia="Candara Light" w:hAnsi="Candara Light" w:cs="Candara Light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w w:val="98"/>
                    <w:sz w:val="22"/>
                    <w:szCs w:val="22"/>
                  </w:rPr>
                  <w:t>P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93"/>
                    <w:sz w:val="22"/>
                    <w:szCs w:val="22"/>
                  </w:rPr>
                  <w:t>R</w:t>
                </w:r>
                <w:r>
                  <w:rPr>
                    <w:rFonts w:ascii="Candara Light" w:eastAsia="Candara Light" w:hAnsi="Candara Light" w:cs="Candara Light"/>
                    <w:b/>
                    <w:spacing w:val="3"/>
                    <w:w w:val="96"/>
                    <w:sz w:val="22"/>
                    <w:szCs w:val="22"/>
                  </w:rPr>
                  <w:t>E</w:t>
                </w:r>
                <w:r>
                  <w:rPr>
                    <w:rFonts w:ascii="Candara Light" w:eastAsia="Candara Light" w:hAnsi="Candara Light" w:cs="Candara Light"/>
                    <w:b/>
                    <w:spacing w:val="-2"/>
                    <w:w w:val="88"/>
                    <w:sz w:val="22"/>
                    <w:szCs w:val="22"/>
                  </w:rPr>
                  <w:t>L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04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-3"/>
                    <w:w w:val="104"/>
                    <w:sz w:val="22"/>
                    <w:szCs w:val="22"/>
                  </w:rPr>
                  <w:t>M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20"/>
                    <w:sz w:val="22"/>
                    <w:szCs w:val="22"/>
                  </w:rPr>
                  <w:t>S/</w:t>
                </w:r>
                <w:r>
                  <w:rPr>
                    <w:rFonts w:ascii="Candara Light" w:eastAsia="Candara Light" w:hAnsi="Candara Light" w:cs="Candara Light"/>
                    <w:b/>
                    <w:spacing w:val="-1"/>
                    <w:w w:val="96"/>
                    <w:sz w:val="22"/>
                    <w:szCs w:val="22"/>
                  </w:rPr>
                  <w:t>F</w:t>
                </w:r>
                <w:r>
                  <w:rPr>
                    <w:rFonts w:ascii="Candara Light" w:eastAsia="Candara Light" w:hAnsi="Candara Light" w:cs="Candara Light"/>
                    <w:b/>
                    <w:spacing w:val="-4"/>
                    <w:sz w:val="22"/>
                    <w:szCs w:val="22"/>
                  </w:rPr>
                  <w:t>I</w:t>
                </w:r>
                <w:r>
                  <w:rPr>
                    <w:rFonts w:ascii="Candara Light" w:eastAsia="Candara Light" w:hAnsi="Candara Light" w:cs="Candara Light"/>
                    <w:b/>
                    <w:spacing w:val="1"/>
                    <w:w w:val="101"/>
                    <w:sz w:val="22"/>
                    <w:szCs w:val="22"/>
                  </w:rPr>
                  <w:t>NA</w:t>
                </w:r>
                <w:r>
                  <w:rPr>
                    <w:rFonts w:ascii="Candara Light" w:eastAsia="Candara Light" w:hAnsi="Candara Light" w:cs="Candara Light"/>
                    <w:b/>
                    <w:spacing w:val="-5"/>
                    <w:w w:val="88"/>
                    <w:sz w:val="22"/>
                    <w:szCs w:val="22"/>
                  </w:rPr>
                  <w:t>L</w:t>
                </w:r>
                <w:r>
                  <w:rPr>
                    <w:rFonts w:ascii="Candara Light" w:eastAsia="Candara Light" w:hAnsi="Candara Light" w:cs="Candara Light"/>
                    <w:b/>
                    <w:w w:val="97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A7" w:rsidRDefault="006039A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63AD"/>
    <w:multiLevelType w:val="multilevel"/>
    <w:tmpl w:val="4D9A6E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F8"/>
    <w:rsid w:val="00036389"/>
    <w:rsid w:val="001011C4"/>
    <w:rsid w:val="00224FF8"/>
    <w:rsid w:val="002D76AC"/>
    <w:rsid w:val="006039A7"/>
    <w:rsid w:val="007E7EA6"/>
    <w:rsid w:val="009909F9"/>
    <w:rsid w:val="00CF244F"/>
    <w:rsid w:val="00F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37B22F0"/>
  <w15:docId w15:val="{772FD24E-DFBF-4911-BAD6-B2712CD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wens@triangleaquatics.org" TargetMode="External"/><Relationship Id="rId18" Type="http://schemas.openxmlformats.org/officeDocument/2006/relationships/hyperlink" Target="http://www.ncswim.org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mike_trexler@mac.com" TargetMode="External"/><Relationship Id="rId17" Type="http://schemas.openxmlformats.org/officeDocument/2006/relationships/hyperlink" Target="http://www.triangleaquatics.org/events/event-results/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triangleaquatics.org/events/preferred-hotel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foxswim@gmail.com" TargetMode="External"/><Relationship Id="rId24" Type="http://schemas.openxmlformats.org/officeDocument/2006/relationships/hyperlink" Target="mailto:jriley@tactitan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mailto:meets@tactitans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ets@tactitans.org" TargetMode="External"/><Relationship Id="rId14" Type="http://schemas.openxmlformats.org/officeDocument/2006/relationships/hyperlink" Target="file:///C:/Users/billm/AppData/Local/Microsoft/Windows/INetCache/Content.Outlook/C73YQFRI/2019-BSC-Visitors-Guide.pdf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riley</cp:lastModifiedBy>
  <cp:revision>3</cp:revision>
  <dcterms:created xsi:type="dcterms:W3CDTF">2019-11-07T21:24:00Z</dcterms:created>
  <dcterms:modified xsi:type="dcterms:W3CDTF">2019-11-07T21:32:00Z</dcterms:modified>
</cp:coreProperties>
</file>