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3F38" w14:textId="77777777" w:rsidR="007A6D39" w:rsidRDefault="007A6D39">
      <w:pPr>
        <w:spacing w:before="10" w:line="280" w:lineRule="exact"/>
        <w:rPr>
          <w:sz w:val="28"/>
          <w:szCs w:val="28"/>
        </w:rPr>
      </w:pPr>
    </w:p>
    <w:p w14:paraId="66E22D9E" w14:textId="77777777" w:rsidR="007A6D39" w:rsidRDefault="00880053">
      <w:pPr>
        <w:spacing w:line="440" w:lineRule="exact"/>
        <w:ind w:left="3309" w:right="361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position w:val="1"/>
          <w:sz w:val="40"/>
          <w:szCs w:val="40"/>
        </w:rPr>
        <w:t>201</w:t>
      </w:r>
      <w:r w:rsidR="00EE2F52">
        <w:rPr>
          <w:rFonts w:ascii="Calibri" w:eastAsia="Calibri" w:hAnsi="Calibri" w:cs="Calibri"/>
          <w:b/>
          <w:position w:val="1"/>
          <w:sz w:val="40"/>
          <w:szCs w:val="40"/>
        </w:rPr>
        <w:t xml:space="preserve">9 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spacing w:val="4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b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b/>
          <w:spacing w:val="-5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40"/>
          <w:szCs w:val="40"/>
        </w:rPr>
        <w:t>TI</w:t>
      </w:r>
      <w:r>
        <w:rPr>
          <w:rFonts w:ascii="Calibri" w:eastAsia="Calibri" w:hAnsi="Calibri" w:cs="Calibri"/>
          <w:b/>
          <w:spacing w:val="4"/>
          <w:w w:val="99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b/>
          <w:w w:val="99"/>
          <w:position w:val="1"/>
          <w:sz w:val="40"/>
          <w:szCs w:val="40"/>
        </w:rPr>
        <w:t>ANS</w:t>
      </w:r>
    </w:p>
    <w:p w14:paraId="0DFD045B" w14:textId="2424C49B" w:rsidR="007A6D39" w:rsidRDefault="00F01653">
      <w:pPr>
        <w:spacing w:line="480" w:lineRule="exact"/>
        <w:ind w:left="2340" w:right="2652"/>
        <w:jc w:val="center"/>
        <w:rPr>
          <w:rFonts w:ascii="Calibri" w:eastAsia="Calibri" w:hAnsi="Calibri" w:cs="Calibri"/>
          <w:sz w:val="40"/>
          <w:szCs w:val="40"/>
        </w:rPr>
      </w:pPr>
      <w:r>
        <w:pict w14:anchorId="2FA67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in;margin-top:33.85pt;width:83.3pt;height:66.95pt;z-index:-251661312;mso-position-horizontal-relative:page;mso-position-vertical-relative:page">
            <v:imagedata r:id="rId8" o:title=""/>
            <w10:wrap anchorx="page" anchory="page"/>
          </v:shape>
        </w:pict>
      </w:r>
      <w:r>
        <w:pict w14:anchorId="208D6CF8">
          <v:shape id="_x0000_s1036" type="#_x0000_t75" style="position:absolute;left:0;text-align:left;margin-left:433.7pt;margin-top:-23.25pt;width:115.45pt;height:57.85pt;z-index:-251660288;mso-position-horizontal-relative:page">
            <v:imagedata r:id="rId9" o:title=""/>
            <w10:wrap anchorx="page"/>
          </v:shape>
        </w:pict>
      </w:r>
      <w:r w:rsidR="00880053">
        <w:rPr>
          <w:rFonts w:ascii="Calibri" w:eastAsia="Calibri" w:hAnsi="Calibri" w:cs="Calibri"/>
          <w:b/>
          <w:spacing w:val="-5"/>
          <w:sz w:val="40"/>
          <w:szCs w:val="40"/>
        </w:rPr>
        <w:t xml:space="preserve"> </w:t>
      </w:r>
      <w:r w:rsidR="00880053">
        <w:rPr>
          <w:rFonts w:ascii="Calibri" w:eastAsia="Calibri" w:hAnsi="Calibri" w:cs="Calibri"/>
          <w:b/>
          <w:spacing w:val="-2"/>
          <w:sz w:val="40"/>
          <w:szCs w:val="40"/>
        </w:rPr>
        <w:t>Ji</w:t>
      </w:r>
      <w:r w:rsidR="00880053">
        <w:rPr>
          <w:rFonts w:ascii="Calibri" w:eastAsia="Calibri" w:hAnsi="Calibri" w:cs="Calibri"/>
          <w:b/>
          <w:spacing w:val="3"/>
          <w:sz w:val="40"/>
          <w:szCs w:val="40"/>
        </w:rPr>
        <w:t>ng</w:t>
      </w:r>
      <w:r w:rsidR="00880053">
        <w:rPr>
          <w:rFonts w:ascii="Calibri" w:eastAsia="Calibri" w:hAnsi="Calibri" w:cs="Calibri"/>
          <w:b/>
          <w:spacing w:val="-2"/>
          <w:sz w:val="40"/>
          <w:szCs w:val="40"/>
        </w:rPr>
        <w:t>l</w:t>
      </w:r>
      <w:r w:rsidR="00880053">
        <w:rPr>
          <w:rFonts w:ascii="Calibri" w:eastAsia="Calibri" w:hAnsi="Calibri" w:cs="Calibri"/>
          <w:b/>
          <w:sz w:val="40"/>
          <w:szCs w:val="40"/>
        </w:rPr>
        <w:t>e</w:t>
      </w:r>
      <w:r w:rsidR="00880053">
        <w:rPr>
          <w:rFonts w:ascii="Calibri" w:eastAsia="Calibri" w:hAnsi="Calibri" w:cs="Calibri"/>
          <w:b/>
          <w:spacing w:val="-7"/>
          <w:sz w:val="40"/>
          <w:szCs w:val="40"/>
        </w:rPr>
        <w:t xml:space="preserve"> </w:t>
      </w:r>
      <w:r w:rsidR="00880053">
        <w:rPr>
          <w:rFonts w:ascii="Calibri" w:eastAsia="Calibri" w:hAnsi="Calibri" w:cs="Calibri"/>
          <w:b/>
          <w:spacing w:val="3"/>
          <w:sz w:val="40"/>
          <w:szCs w:val="40"/>
        </w:rPr>
        <w:t>B</w:t>
      </w:r>
      <w:r w:rsidR="00880053">
        <w:rPr>
          <w:rFonts w:ascii="Calibri" w:eastAsia="Calibri" w:hAnsi="Calibri" w:cs="Calibri"/>
          <w:b/>
          <w:sz w:val="40"/>
          <w:szCs w:val="40"/>
        </w:rPr>
        <w:t>el</w:t>
      </w:r>
      <w:r w:rsidR="00880053">
        <w:rPr>
          <w:rFonts w:ascii="Calibri" w:eastAsia="Calibri" w:hAnsi="Calibri" w:cs="Calibri"/>
          <w:b/>
          <w:spacing w:val="-2"/>
          <w:sz w:val="40"/>
          <w:szCs w:val="40"/>
        </w:rPr>
        <w:t>l</w:t>
      </w:r>
      <w:r w:rsidR="00880053">
        <w:rPr>
          <w:rFonts w:ascii="Calibri" w:eastAsia="Calibri" w:hAnsi="Calibri" w:cs="Calibri"/>
          <w:b/>
          <w:sz w:val="40"/>
          <w:szCs w:val="40"/>
        </w:rPr>
        <w:t>s</w:t>
      </w:r>
      <w:r w:rsidR="00880053">
        <w:rPr>
          <w:rFonts w:ascii="Calibri" w:eastAsia="Calibri" w:hAnsi="Calibri" w:cs="Calibri"/>
          <w:b/>
          <w:spacing w:val="-8"/>
          <w:sz w:val="40"/>
          <w:szCs w:val="40"/>
        </w:rPr>
        <w:t xml:space="preserve"> </w:t>
      </w:r>
      <w:r w:rsidR="00880053">
        <w:rPr>
          <w:rFonts w:ascii="Calibri" w:eastAsia="Calibri" w:hAnsi="Calibri" w:cs="Calibri"/>
          <w:b/>
          <w:w w:val="99"/>
          <w:sz w:val="40"/>
          <w:szCs w:val="40"/>
        </w:rPr>
        <w:t>Meet</w:t>
      </w:r>
    </w:p>
    <w:p w14:paraId="3E9CD77F" w14:textId="77777777" w:rsidR="007A6D39" w:rsidRDefault="00880053">
      <w:pPr>
        <w:spacing w:before="3"/>
        <w:ind w:left="3026" w:right="332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</w:p>
    <w:p w14:paraId="22040512" w14:textId="77777777" w:rsidR="007A6D39" w:rsidRDefault="00880053">
      <w:pPr>
        <w:ind w:left="3654" w:right="39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ember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A34244">
        <w:rPr>
          <w:rFonts w:ascii="Calibri" w:eastAsia="Calibri" w:hAnsi="Calibri" w:cs="Calibri"/>
          <w:spacing w:val="1"/>
          <w:sz w:val="22"/>
          <w:szCs w:val="22"/>
        </w:rPr>
        <w:t>21-22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 w:rsidR="00EE2F52">
        <w:rPr>
          <w:rFonts w:ascii="Calibri" w:eastAsia="Calibri" w:hAnsi="Calibri" w:cs="Calibri"/>
          <w:spacing w:val="-1"/>
          <w:sz w:val="22"/>
          <w:szCs w:val="22"/>
        </w:rPr>
        <w:t>9</w:t>
      </w:r>
    </w:p>
    <w:p w14:paraId="0F434687" w14:textId="77777777" w:rsidR="007A6D39" w:rsidRDefault="00880053">
      <w:pPr>
        <w:ind w:left="17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onven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2751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22F56B5B" w14:textId="77777777" w:rsidR="007A6D39" w:rsidRDefault="007A6D39">
      <w:pPr>
        <w:spacing w:before="17" w:line="240" w:lineRule="exact"/>
        <w:rPr>
          <w:sz w:val="24"/>
          <w:szCs w:val="24"/>
        </w:rPr>
      </w:pPr>
    </w:p>
    <w:p w14:paraId="3C245262" w14:textId="77777777" w:rsidR="007A6D39" w:rsidRDefault="00880053">
      <w:pPr>
        <w:spacing w:before="12"/>
        <w:ind w:left="783" w:right="108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under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948A6" w14:textId="7D23FBF9" w:rsidR="007A6D39" w:rsidRDefault="00880053">
      <w:pPr>
        <w:ind w:left="3860" w:right="416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ct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#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C</w:t>
      </w:r>
      <w:r w:rsidR="00D02E0F">
        <w:rPr>
          <w:rFonts w:ascii="Calibri" w:eastAsia="Calibri" w:hAnsi="Calibri" w:cs="Calibri"/>
          <w:b/>
          <w:spacing w:val="-3"/>
          <w:sz w:val="22"/>
          <w:szCs w:val="22"/>
        </w:rPr>
        <w:t>19194</w:t>
      </w:r>
    </w:p>
    <w:p w14:paraId="3FE4FA59" w14:textId="77777777" w:rsidR="007A6D39" w:rsidRDefault="007A6D39">
      <w:pPr>
        <w:spacing w:before="2" w:line="160" w:lineRule="exact"/>
        <w:rPr>
          <w:sz w:val="17"/>
          <w:szCs w:val="17"/>
        </w:rPr>
      </w:pPr>
    </w:p>
    <w:p w14:paraId="4E64ED57" w14:textId="77777777" w:rsidR="007A6D39" w:rsidRDefault="007A6D39">
      <w:pPr>
        <w:spacing w:line="200" w:lineRule="exact"/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3"/>
        <w:gridCol w:w="4738"/>
      </w:tblGrid>
      <w:tr w:rsidR="007A6D39" w14:paraId="0D3D8E18" w14:textId="77777777">
        <w:trPr>
          <w:trHeight w:hRule="exact" w:val="269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10F2079D" w14:textId="77777777" w:rsidR="007A6D39" w:rsidRDefault="00880053">
            <w:pPr>
              <w:spacing w:line="240" w:lineRule="exact"/>
              <w:ind w:left="1580" w:right="15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301ABFD1" w14:textId="77777777" w:rsidR="007A6D39" w:rsidRDefault="00880053">
            <w:pPr>
              <w:spacing w:line="240" w:lineRule="exact"/>
              <w:ind w:left="10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NTRY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OORD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</w:tc>
      </w:tr>
      <w:tr w:rsidR="007A6D39" w14:paraId="6DC7539A" w14:textId="77777777">
        <w:trPr>
          <w:trHeight w:hRule="exact" w:val="298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80E80B" w14:textId="77777777" w:rsidR="007A6D39" w:rsidRDefault="00880053">
            <w:pPr>
              <w:spacing w:before="1"/>
              <w:ind w:left="1729" w:right="1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529FC0" w14:textId="77777777" w:rsidR="007A6D39" w:rsidRDefault="00880053">
            <w:pPr>
              <w:spacing w:before="1"/>
              <w:ind w:left="1729" w:right="1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</w:p>
        </w:tc>
      </w:tr>
      <w:tr w:rsidR="007A6D39" w14:paraId="6E0B1EF4" w14:textId="77777777">
        <w:trPr>
          <w:trHeight w:hRule="exact" w:val="701"/>
        </w:trPr>
        <w:tc>
          <w:tcPr>
            <w:tcW w:w="47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2665" w14:textId="77777777" w:rsidR="007A6D39" w:rsidRDefault="00F01653">
            <w:pPr>
              <w:spacing w:line="240" w:lineRule="exact"/>
              <w:ind w:left="1420"/>
              <w:rPr>
                <w:rFonts w:ascii="Calibri" w:eastAsia="Calibri" w:hAnsi="Calibri" w:cs="Calibri"/>
                <w:sz w:val="22"/>
                <w:szCs w:val="22"/>
              </w:rPr>
            </w:pPr>
            <w:hyperlink r:id="rId10" w:history="1">
              <w:r w:rsidR="00EE2F52" w:rsidRPr="00BE1748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jriley@tactitans.org</w:t>
              </w:r>
            </w:hyperlink>
          </w:p>
          <w:p w14:paraId="15D0B674" w14:textId="77777777" w:rsidR="00EE2F52" w:rsidRDefault="00EE2F52">
            <w:pPr>
              <w:spacing w:line="240" w:lineRule="exact"/>
              <w:ind w:left="14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437BE" w14:textId="77777777" w:rsidR="007A6D39" w:rsidRDefault="00EE2F52">
            <w:pPr>
              <w:spacing w:line="240" w:lineRule="exact"/>
              <w:ind w:left="14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FF"/>
                <w:sz w:val="22"/>
                <w:szCs w:val="22"/>
                <w:u w:val="single"/>
              </w:rPr>
              <w:t>jriley</w:t>
            </w:r>
            <w:proofErr w:type="spellEnd"/>
            <w:r w:rsidR="007E0BE4">
              <w:fldChar w:fldCharType="begin"/>
            </w:r>
            <w:r w:rsidR="007E0BE4">
              <w:instrText xml:space="preserve"> HYPERLINK "mailto:jriley@tactitans.org" </w:instrText>
            </w:r>
            <w:r w:rsidR="007E0BE4">
              <w:fldChar w:fldCharType="separate"/>
            </w:r>
            <w:r w:rsidRPr="00BE1748">
              <w:rPr>
                <w:rStyle w:val="Hyperlink"/>
                <w:rFonts w:ascii="Calibri" w:eastAsia="Calibri" w:hAnsi="Calibri" w:cs="Calibri"/>
                <w:position w:val="1"/>
                <w:sz w:val="22"/>
                <w:szCs w:val="22"/>
              </w:rPr>
              <w:t>@</w:t>
            </w:r>
            <w:r w:rsidRPr="00BE1748">
              <w:rPr>
                <w:rStyle w:val="Hyperlink"/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BE1748">
              <w:rPr>
                <w:rStyle w:val="Hyperlink"/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BE1748">
              <w:rPr>
                <w:rStyle w:val="Hyperlink"/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ct</w:t>
            </w:r>
            <w:r w:rsidRPr="00BE1748">
              <w:rPr>
                <w:rStyle w:val="Hyperlink"/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 w:rsidRPr="00BE1748">
              <w:rPr>
                <w:rStyle w:val="Hyperlink"/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BE1748">
              <w:rPr>
                <w:rStyle w:val="Hyperlink"/>
                <w:rFonts w:ascii="Calibri" w:eastAsia="Calibri" w:hAnsi="Calibri" w:cs="Calibri"/>
                <w:position w:val="1"/>
                <w:sz w:val="22"/>
                <w:szCs w:val="22"/>
              </w:rPr>
              <w:t>ans</w:t>
            </w:r>
            <w:r w:rsidRPr="00BE1748">
              <w:rPr>
                <w:rStyle w:val="Hyperlink"/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.</w:t>
            </w:r>
            <w:r w:rsidRPr="00BE1748">
              <w:rPr>
                <w:rStyle w:val="Hyperlink"/>
                <w:rFonts w:ascii="Calibri" w:eastAsia="Calibri" w:hAnsi="Calibri" w:cs="Calibri"/>
                <w:position w:val="1"/>
                <w:sz w:val="22"/>
                <w:szCs w:val="22"/>
              </w:rPr>
              <w:t>org</w:t>
            </w:r>
            <w:r w:rsidR="007E0BE4">
              <w:rPr>
                <w:rStyle w:val="Hyperlink"/>
                <w:rFonts w:ascii="Calibri" w:eastAsia="Calibri" w:hAnsi="Calibri" w:cs="Calibri"/>
                <w:position w:val="1"/>
                <w:sz w:val="22"/>
                <w:szCs w:val="22"/>
              </w:rPr>
              <w:fldChar w:fldCharType="end"/>
            </w:r>
          </w:p>
        </w:tc>
      </w:tr>
      <w:tr w:rsidR="007A6D39" w14:paraId="4D3AA227" w14:textId="77777777">
        <w:trPr>
          <w:trHeight w:hRule="exact" w:val="269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3BAF79EB" w14:textId="77777777" w:rsidR="007A6D39" w:rsidRDefault="00880053">
            <w:pPr>
              <w:spacing w:line="240" w:lineRule="exact"/>
              <w:ind w:left="1652" w:right="16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55E4FFEA" w14:textId="77777777" w:rsidR="007A6D39" w:rsidRDefault="00880053">
            <w:pPr>
              <w:spacing w:line="240" w:lineRule="exact"/>
              <w:ind w:left="1585" w:right="1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 MAR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HAL</w:t>
            </w:r>
          </w:p>
        </w:tc>
      </w:tr>
      <w:tr w:rsidR="007A6D39" w14:paraId="2AC76FCA" w14:textId="77777777" w:rsidTr="00ED6C27">
        <w:trPr>
          <w:trHeight w:hRule="exact" w:val="300"/>
        </w:trPr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5D6B8C75" w14:textId="77777777" w:rsidR="007A6D39" w:rsidRPr="00ED6C27" w:rsidRDefault="00F36F08" w:rsidP="00F36F08">
            <w:pPr>
              <w:spacing w:before="1"/>
              <w:ind w:right="16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Vincent DeCaro</w:t>
            </w:r>
          </w:p>
        </w:tc>
        <w:tc>
          <w:tcPr>
            <w:tcW w:w="47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F839A0" w14:textId="77777777" w:rsidR="007A6D39" w:rsidRDefault="00EE2F52" w:rsidP="00EE2F52">
            <w:pPr>
              <w:spacing w:before="1"/>
              <w:ind w:right="18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Tyler Owens</w:t>
            </w:r>
          </w:p>
        </w:tc>
      </w:tr>
      <w:tr w:rsidR="007A6D39" w14:paraId="35F21498" w14:textId="77777777" w:rsidTr="00ED6C27">
        <w:trPr>
          <w:trHeight w:hRule="exact" w:val="699"/>
        </w:trPr>
        <w:tc>
          <w:tcPr>
            <w:tcW w:w="47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1868DC" w14:textId="77777777" w:rsidR="007A6D39" w:rsidRPr="00ED6C27" w:rsidRDefault="00F01653">
            <w:pPr>
              <w:spacing w:line="240" w:lineRule="exact"/>
              <w:ind w:left="1218"/>
              <w:rPr>
                <w:rFonts w:ascii="Calibri" w:eastAsia="Calibri" w:hAnsi="Calibri" w:cs="Calibri"/>
                <w:sz w:val="22"/>
                <w:szCs w:val="22"/>
              </w:rPr>
            </w:pPr>
            <w:hyperlink r:id="rId11" w:history="1">
              <w:r w:rsidR="00F36F08" w:rsidRPr="00855C07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vincentdecaro@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g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m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i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l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.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c</w:t>
              </w:r>
              <w:r w:rsidR="00F36F08" w:rsidRPr="00855C07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om</w:t>
              </w:r>
            </w:hyperlink>
          </w:p>
        </w:tc>
        <w:tc>
          <w:tcPr>
            <w:tcW w:w="47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B8D8D" w14:textId="77777777" w:rsidR="007A6D39" w:rsidRDefault="00EE2F52">
            <w:pPr>
              <w:spacing w:line="240" w:lineRule="exact"/>
              <w:ind w:left="1050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2" w:history="1">
              <w:r w:rsidRPr="00BE1748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towens@</w:t>
              </w:r>
              <w:r w:rsidRPr="00BE1748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t</w:t>
              </w:r>
              <w:r w:rsidRPr="00BE1748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r</w:t>
              </w:r>
              <w:r w:rsidRPr="00BE1748">
                <w:rPr>
                  <w:rStyle w:val="Hyperlink"/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i</w:t>
              </w:r>
              <w:r w:rsidRPr="00BE1748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an</w:t>
              </w:r>
              <w:r w:rsidRPr="00BE1748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g</w:t>
              </w:r>
              <w:r w:rsidRPr="00BE1748">
                <w:rPr>
                  <w:rStyle w:val="Hyperlink"/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l</w:t>
              </w:r>
              <w:r w:rsidRPr="00BE1748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eaqua</w:t>
              </w:r>
              <w:r w:rsidRPr="00BE1748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Pr="00BE1748">
                <w:rPr>
                  <w:rStyle w:val="Hyperlink"/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i</w:t>
              </w:r>
              <w:r w:rsidRPr="00BE1748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c</w:t>
              </w:r>
              <w:r w:rsidRPr="00BE1748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s</w:t>
              </w:r>
              <w:r w:rsidRPr="00BE1748">
                <w:rPr>
                  <w:rStyle w:val="Hyperlink"/>
                  <w:rFonts w:ascii="Calibri" w:eastAsia="Calibri" w:hAnsi="Calibri" w:cs="Calibri"/>
                  <w:spacing w:val="2"/>
                  <w:position w:val="1"/>
                  <w:sz w:val="22"/>
                  <w:szCs w:val="22"/>
                </w:rPr>
                <w:t>.</w:t>
              </w:r>
              <w:r w:rsidRPr="00BE1748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org</w:t>
              </w:r>
            </w:hyperlink>
          </w:p>
        </w:tc>
      </w:tr>
    </w:tbl>
    <w:p w14:paraId="230CD1CE" w14:textId="77777777" w:rsidR="007A6D39" w:rsidRDefault="007A6D39">
      <w:pPr>
        <w:spacing w:before="7" w:line="140" w:lineRule="exact"/>
        <w:rPr>
          <w:sz w:val="14"/>
          <w:szCs w:val="14"/>
        </w:rPr>
      </w:pPr>
    </w:p>
    <w:p w14:paraId="3DD9835C" w14:textId="77777777" w:rsidR="007A6D39" w:rsidRDefault="007A6D39">
      <w:pPr>
        <w:spacing w:line="200" w:lineRule="exact"/>
      </w:pPr>
    </w:p>
    <w:p w14:paraId="5C912AC0" w14:textId="77777777" w:rsidR="007A6D39" w:rsidRDefault="007A6D39">
      <w:pPr>
        <w:spacing w:line="200" w:lineRule="exact"/>
      </w:pPr>
    </w:p>
    <w:p w14:paraId="4821E8C8" w14:textId="77777777" w:rsidR="007A6D39" w:rsidRPr="00EE2F52" w:rsidRDefault="00880053">
      <w:pPr>
        <w:ind w:left="2572" w:right="192" w:hanging="2366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</w:rPr>
        <w:t>FA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    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gl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AC</w:t>
      </w:r>
      <w:r>
        <w:rPr>
          <w:rFonts w:ascii="Calibri" w:eastAsia="Calibri" w:hAnsi="Calibri" w:cs="Calibri"/>
          <w:position w:val="2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3</w:t>
      </w:r>
      <w:r>
        <w:rPr>
          <w:rFonts w:ascii="Calibri" w:eastAsia="Calibri" w:hAnsi="Calibri" w:cs="Calibri"/>
          <w:spacing w:val="-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ndoor</w:t>
      </w:r>
      <w:r>
        <w:rPr>
          <w:rFonts w:ascii="Calibri" w:eastAsia="Calibri" w:hAnsi="Calibri" w:cs="Calibri"/>
          <w:spacing w:val="-1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po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and</w:t>
      </w:r>
      <w:r>
        <w:rPr>
          <w:rFonts w:ascii="Calibri" w:eastAsia="Calibri" w:hAnsi="Calibri" w:cs="Calibri"/>
          <w:spacing w:val="-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suppo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ng </w:t>
      </w:r>
      <w:r>
        <w:rPr>
          <w:rFonts w:ascii="Calibri" w:eastAsia="Calibri" w:hAnsi="Calibri" w:cs="Calibri"/>
          <w:sz w:val="22"/>
          <w:szCs w:val="22"/>
        </w:rPr>
        <w:t>ame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-se</w:t>
      </w:r>
      <w:r>
        <w:rPr>
          <w:rFonts w:ascii="Calibri" w:eastAsia="Calibri" w:hAnsi="Calibri" w:cs="Calibri"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afé,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 shop,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7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assroom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>-meter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khead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>- meter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dep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ured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 separa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6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-yard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ses.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ourse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ord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6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opy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mm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 of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-yard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progr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ool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ows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 up/war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-down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pool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rem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open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publ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meet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ons. Spe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for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7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ks,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open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ove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ook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-7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here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spacing w:val="-6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Da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k</w:t>
      </w:r>
      <w:r w:rsidRPr="00EE2F52">
        <w:rPr>
          <w:rFonts w:ascii="Calibri" w:eastAsia="Calibri" w:hAnsi="Calibri" w:cs="Calibri"/>
          <w:spacing w:val="-7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ron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proofErr w:type="spellStart"/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m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n</w:t>
      </w:r>
      <w:r w:rsidRPr="00EE2F52">
        <w:rPr>
          <w:rFonts w:ascii="Calibri" w:eastAsia="Calibri" w:hAnsi="Calibri" w:cs="Calibri"/>
          <w:spacing w:val="7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Sport</w:t>
      </w:r>
      <w:proofErr w:type="spellEnd"/>
    </w:p>
    <w:p w14:paraId="57EC231C" w14:textId="77777777" w:rsidR="007A6D39" w:rsidRDefault="00880053">
      <w:pPr>
        <w:ind w:left="2572" w:right="66"/>
        <w:rPr>
          <w:rFonts w:ascii="Calibri" w:eastAsia="Calibri" w:hAnsi="Calibri" w:cs="Calibri"/>
          <w:sz w:val="22"/>
          <w:szCs w:val="22"/>
        </w:rPr>
      </w:pPr>
      <w:r w:rsidRPr="00EE2F52">
        <w:rPr>
          <w:rFonts w:ascii="Calibri" w:eastAsia="Calibri" w:hAnsi="Calibri" w:cs="Calibri"/>
          <w:spacing w:val="4"/>
          <w:sz w:val="22"/>
          <w:szCs w:val="22"/>
          <w:highlight w:val="yellow"/>
        </w:rPr>
        <w:t>2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00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0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P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ro</w:t>
      </w:r>
      <w:r w:rsidRPr="00EE2F52">
        <w:rPr>
          <w:rFonts w:ascii="Calibri" w:eastAsia="Calibri" w:hAnsi="Calibri" w:cs="Calibri"/>
          <w:spacing w:val="-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Sw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m</w:t>
      </w:r>
      <w:r w:rsidRPr="00EE2F52">
        <w:rPr>
          <w:rFonts w:ascii="Calibri" w:eastAsia="Calibri" w:hAnsi="Calibri" w:cs="Calibri"/>
          <w:spacing w:val="3"/>
          <w:sz w:val="22"/>
          <w:szCs w:val="22"/>
          <w:highlight w:val="yellow"/>
        </w:rPr>
        <w:t>m</w:t>
      </w:r>
      <w:r w:rsidRPr="00EE2F52">
        <w:rPr>
          <w:rFonts w:ascii="Calibri" w:eastAsia="Calibri" w:hAnsi="Calibri" w:cs="Calibri"/>
          <w:spacing w:val="7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pacing w:val="-5"/>
          <w:sz w:val="22"/>
          <w:szCs w:val="22"/>
          <w:highlight w:val="yellow"/>
        </w:rPr>
        <w:t>n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 xml:space="preserve">g 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>m</w:t>
      </w:r>
      <w:r w:rsidRPr="00EE2F52">
        <w:rPr>
          <w:rFonts w:ascii="Calibri" w:eastAsia="Calibri" w:hAnsi="Calibri" w:cs="Calibri"/>
          <w:spacing w:val="7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pacing w:val="-10"/>
          <w:sz w:val="22"/>
          <w:szCs w:val="22"/>
          <w:highlight w:val="yellow"/>
        </w:rPr>
        <w:t>n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g sy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em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>w</w:t>
      </w:r>
      <w:r w:rsidRPr="00EE2F52">
        <w:rPr>
          <w:rFonts w:ascii="Calibri" w:eastAsia="Calibri" w:hAnsi="Calibri" w:cs="Calibri"/>
          <w:spacing w:val="7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h</w:t>
      </w:r>
      <w:r w:rsidRPr="00EE2F52">
        <w:rPr>
          <w:rFonts w:ascii="Calibri" w:eastAsia="Calibri" w:hAnsi="Calibri" w:cs="Calibri"/>
          <w:spacing w:val="-7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H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D</w:t>
      </w:r>
      <w:r w:rsidRPr="00EE2F52">
        <w:rPr>
          <w:rFonts w:ascii="Calibri" w:eastAsia="Calibri" w:hAnsi="Calibri" w:cs="Calibri"/>
          <w:spacing w:val="-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>v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pacing w:val="-5"/>
          <w:sz w:val="22"/>
          <w:szCs w:val="22"/>
          <w:highlight w:val="yellow"/>
        </w:rPr>
        <w:t>d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eo</w:t>
      </w:r>
      <w:r w:rsidRPr="00EE2F52">
        <w:rPr>
          <w:rFonts w:ascii="Calibri" w:eastAsia="Calibri" w:hAnsi="Calibri" w:cs="Calibri"/>
          <w:spacing w:val="-7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spacing w:val="-6"/>
          <w:sz w:val="22"/>
          <w:szCs w:val="22"/>
          <w:highlight w:val="yellow"/>
        </w:rPr>
        <w:t>r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boa</w:t>
      </w:r>
      <w:r w:rsidRPr="00EE2F52">
        <w:rPr>
          <w:rFonts w:ascii="Calibri" w:eastAsia="Calibri" w:hAnsi="Calibri" w:cs="Calibri"/>
          <w:spacing w:val="-6"/>
          <w:sz w:val="22"/>
          <w:szCs w:val="22"/>
          <w:highlight w:val="yellow"/>
        </w:rPr>
        <w:t>r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d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.</w:t>
      </w:r>
      <w:r w:rsidRPr="00EE2F52">
        <w:rPr>
          <w:rFonts w:ascii="Calibri" w:eastAsia="Calibri" w:hAnsi="Calibri" w:cs="Calibri"/>
          <w:spacing w:val="49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P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addo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k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ar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ng b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ks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and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MM7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w</w:t>
      </w:r>
      <w:r w:rsidRPr="00EE2F52">
        <w:rPr>
          <w:rFonts w:ascii="Calibri" w:eastAsia="Calibri" w:hAnsi="Calibri" w:cs="Calibri"/>
          <w:spacing w:val="3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be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used.</w:t>
      </w:r>
      <w:r w:rsidRPr="00EE2F52">
        <w:rPr>
          <w:rFonts w:ascii="Calibri" w:eastAsia="Calibri" w:hAnsi="Calibri" w:cs="Calibri"/>
          <w:spacing w:val="4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he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aqu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spacing w:val="-7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fa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ili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y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c</w:t>
      </w:r>
      <w:r w:rsidRPr="00EE2F52">
        <w:rPr>
          <w:rFonts w:ascii="Calibri" w:eastAsia="Calibri" w:hAnsi="Calibri" w:cs="Calibri"/>
          <w:spacing w:val="4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n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v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en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en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y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spacing w:val="-7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d</w:t>
      </w:r>
      <w:r w:rsidRPr="00EE2F52">
        <w:rPr>
          <w:rFonts w:ascii="Calibri" w:eastAsia="Calibri" w:hAnsi="Calibri" w:cs="Calibri"/>
          <w:spacing w:val="-7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just</w:t>
      </w:r>
      <w:r w:rsidRPr="00EE2F52">
        <w:rPr>
          <w:rFonts w:ascii="Calibri" w:eastAsia="Calibri" w:hAnsi="Calibri" w:cs="Calibri"/>
          <w:spacing w:val="-9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 xml:space="preserve">off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-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4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0</w:t>
      </w:r>
      <w:r w:rsidRPr="00EE2F52">
        <w:rPr>
          <w:rFonts w:ascii="Calibri" w:eastAsia="Calibri" w:hAnsi="Calibri" w:cs="Calibri"/>
          <w:spacing w:val="-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5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pacing w:val="-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x</w:t>
      </w:r>
      <w:r w:rsidRPr="00EE2F52">
        <w:rPr>
          <w:rFonts w:ascii="Calibri" w:eastAsia="Calibri" w:hAnsi="Calibri" w:cs="Calibri"/>
          <w:spacing w:val="7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>29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1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and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adj</w:t>
      </w:r>
      <w:r w:rsidRPr="00EE2F52">
        <w:rPr>
          <w:rFonts w:ascii="Calibri" w:eastAsia="Calibri" w:hAnsi="Calibri" w:cs="Calibri"/>
          <w:spacing w:val="4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spacing w:val="-7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ent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ar</w:t>
      </w:r>
      <w:r w:rsidRPr="00EE2F52">
        <w:rPr>
          <w:rFonts w:ascii="Calibri" w:eastAsia="Calibri" w:hAnsi="Calibri" w:cs="Calibri"/>
          <w:spacing w:val="1"/>
          <w:sz w:val="22"/>
          <w:szCs w:val="22"/>
          <w:highlight w:val="yellow"/>
        </w:rPr>
        <w:t>y</w:t>
      </w:r>
      <w:r w:rsidRPr="00EE2F52">
        <w:rPr>
          <w:rFonts w:ascii="Calibri" w:eastAsia="Calibri" w:hAnsi="Calibri" w:cs="Calibri"/>
          <w:spacing w:val="-5"/>
          <w:sz w:val="22"/>
          <w:szCs w:val="22"/>
          <w:highlight w:val="yellow"/>
        </w:rPr>
        <w:t>'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ar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g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est</w:t>
      </w:r>
      <w:r w:rsidRPr="00EE2F52">
        <w:rPr>
          <w:rFonts w:ascii="Calibri" w:eastAsia="Calibri" w:hAnsi="Calibri" w:cs="Calibri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m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spacing w:val="7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,</w:t>
      </w:r>
      <w:r w:rsidRPr="00EE2F52">
        <w:rPr>
          <w:rFonts w:ascii="Calibri" w:eastAsia="Calibri" w:hAnsi="Calibri" w:cs="Calibri"/>
          <w:spacing w:val="-9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he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ary</w:t>
      </w:r>
      <w:r w:rsidRPr="00EE2F52">
        <w:rPr>
          <w:rFonts w:ascii="Calibri" w:eastAsia="Calibri" w:hAnsi="Calibri" w:cs="Calibri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owne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spacing w:val="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en</w:t>
      </w:r>
      <w:r w:rsidRPr="00EE2F52">
        <w:rPr>
          <w:rFonts w:ascii="Calibri" w:eastAsia="Calibri" w:hAnsi="Calibri" w:cs="Calibri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spacing w:val="-4"/>
          <w:sz w:val="22"/>
          <w:szCs w:val="22"/>
          <w:highlight w:val="yellow"/>
        </w:rPr>
        <w:t>r</w:t>
      </w:r>
      <w:r w:rsidRPr="00EE2F52">
        <w:rPr>
          <w:rFonts w:ascii="Calibri" w:eastAsia="Calibri" w:hAnsi="Calibri" w:cs="Calibri"/>
          <w:sz w:val="22"/>
          <w:szCs w:val="22"/>
          <w:highlight w:val="yellow"/>
        </w:rPr>
        <w:t xml:space="preserve">. 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>P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a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>r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k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>i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n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g</w:t>
      </w:r>
      <w:r w:rsidRP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highlight w:val="yellow"/>
          <w:u w:val="single" w:color="FF0000"/>
        </w:rPr>
        <w:t xml:space="preserve"> i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n t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h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e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 xml:space="preserve"> </w:t>
      </w:r>
      <w:r w:rsidRPr="00EE2F52">
        <w:rPr>
          <w:rFonts w:ascii="Calibri" w:eastAsia="Calibri" w:hAnsi="Calibri" w:cs="Calibri"/>
          <w:b/>
          <w:color w:val="FF0000"/>
          <w:spacing w:val="1"/>
          <w:sz w:val="22"/>
          <w:szCs w:val="22"/>
          <w:highlight w:val="yellow"/>
          <w:u w:val="single" w:color="FF0000"/>
        </w:rPr>
        <w:t>T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AC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 xml:space="preserve"> </w:t>
      </w:r>
      <w:r w:rsidRP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highlight w:val="yellow"/>
          <w:u w:val="single" w:color="FF0000"/>
        </w:rPr>
        <w:t>l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o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t</w:t>
      </w:r>
      <w:r w:rsidRP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highlight w:val="yellow"/>
          <w:u w:val="single" w:color="FF0000"/>
        </w:rPr>
        <w:t xml:space="preserve"> i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s</w:t>
      </w:r>
      <w:r w:rsidRPr="00EE2F52">
        <w:rPr>
          <w:rFonts w:ascii="Calibri" w:eastAsia="Calibri" w:hAnsi="Calibri" w:cs="Calibri"/>
          <w:b/>
          <w:color w:val="FF0000"/>
          <w:spacing w:val="1"/>
          <w:sz w:val="22"/>
          <w:szCs w:val="22"/>
          <w:highlight w:val="yellow"/>
          <w:u w:val="single" w:color="FF0000"/>
        </w:rPr>
        <w:t xml:space="preserve"> 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>r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e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>s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e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>r</w:t>
      </w:r>
      <w:r w:rsidRPr="00EE2F52">
        <w:rPr>
          <w:rFonts w:ascii="Calibri" w:eastAsia="Calibri" w:hAnsi="Calibri" w:cs="Calibri"/>
          <w:b/>
          <w:color w:val="FF0000"/>
          <w:spacing w:val="1"/>
          <w:sz w:val="22"/>
          <w:szCs w:val="22"/>
          <w:highlight w:val="yellow"/>
          <w:u w:val="single" w:color="FF0000"/>
        </w:rPr>
        <w:t>v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ed</w:t>
      </w:r>
      <w:r w:rsidRP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highlight w:val="yellow"/>
          <w:u w:val="single" w:color="FF0000"/>
        </w:rPr>
        <w:t xml:space="preserve"> 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fo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r</w:t>
      </w:r>
      <w:r w:rsidRPr="00EE2F52">
        <w:rPr>
          <w:rFonts w:ascii="Calibri" w:eastAsia="Calibri" w:hAnsi="Calibri" w:cs="Calibri"/>
          <w:b/>
          <w:color w:val="FF0000"/>
          <w:spacing w:val="-3"/>
          <w:sz w:val="22"/>
          <w:szCs w:val="22"/>
          <w:highlight w:val="yellow"/>
          <w:u w:val="single" w:color="FF0000"/>
        </w:rPr>
        <w:t xml:space="preserve"> 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c</w:t>
      </w:r>
      <w:r w:rsidRPr="00EE2F52">
        <w:rPr>
          <w:rFonts w:ascii="Calibri" w:eastAsia="Calibri" w:hAnsi="Calibri" w:cs="Calibri"/>
          <w:b/>
          <w:color w:val="FF0000"/>
          <w:spacing w:val="1"/>
          <w:sz w:val="22"/>
          <w:szCs w:val="22"/>
          <w:highlight w:val="yellow"/>
          <w:u w:val="single" w:color="FF0000"/>
        </w:rPr>
        <w:t>o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a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c</w:t>
      </w:r>
      <w:r w:rsidRPr="00EE2F52">
        <w:rPr>
          <w:rFonts w:ascii="Calibri" w:eastAsia="Calibri" w:hAnsi="Calibri" w:cs="Calibri"/>
          <w:b/>
          <w:color w:val="FF0000"/>
          <w:spacing w:val="1"/>
          <w:sz w:val="22"/>
          <w:szCs w:val="22"/>
          <w:highlight w:val="yellow"/>
          <w:u w:val="single" w:color="FF0000"/>
        </w:rPr>
        <w:t>h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es</w:t>
      </w:r>
      <w:r w:rsidRPr="00EE2F52">
        <w:rPr>
          <w:rFonts w:ascii="Calibri" w:eastAsia="Calibri" w:hAnsi="Calibri" w:cs="Calibri"/>
          <w:b/>
          <w:color w:val="FF0000"/>
          <w:spacing w:val="-4"/>
          <w:sz w:val="22"/>
          <w:szCs w:val="22"/>
          <w:highlight w:val="yellow"/>
          <w:u w:val="single" w:color="FF0000"/>
        </w:rPr>
        <w:t xml:space="preserve"> 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an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 xml:space="preserve">d 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off</w:t>
      </w:r>
      <w:r w:rsidRPr="00EE2F52">
        <w:rPr>
          <w:rFonts w:ascii="Calibri" w:eastAsia="Calibri" w:hAnsi="Calibri" w:cs="Calibri"/>
          <w:b/>
          <w:color w:val="FF0000"/>
          <w:spacing w:val="-6"/>
          <w:sz w:val="22"/>
          <w:szCs w:val="22"/>
          <w:highlight w:val="yellow"/>
          <w:u w:val="single" w:color="FF0000"/>
        </w:rPr>
        <w:t>i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c</w:t>
      </w:r>
      <w:r w:rsidRPr="00EE2F52">
        <w:rPr>
          <w:rFonts w:ascii="Calibri" w:eastAsia="Calibri" w:hAnsi="Calibri" w:cs="Calibri"/>
          <w:b/>
          <w:color w:val="FF0000"/>
          <w:spacing w:val="-2"/>
          <w:sz w:val="22"/>
          <w:szCs w:val="22"/>
          <w:highlight w:val="yellow"/>
          <w:u w:val="single" w:color="FF0000"/>
        </w:rPr>
        <w:t>i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a</w:t>
      </w:r>
      <w:r w:rsidRP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highlight w:val="yellow"/>
          <w:u w:val="single" w:color="FF0000"/>
        </w:rPr>
        <w:t>l</w:t>
      </w:r>
      <w:r w:rsidRPr="00EE2F52">
        <w:rPr>
          <w:rFonts w:ascii="Calibri" w:eastAsia="Calibri" w:hAnsi="Calibri" w:cs="Calibri"/>
          <w:b/>
          <w:color w:val="FF0000"/>
          <w:sz w:val="22"/>
          <w:szCs w:val="22"/>
          <w:highlight w:val="yellow"/>
          <w:u w:val="single" w:color="FF0000"/>
        </w:rPr>
        <w:t>s</w:t>
      </w:r>
      <w:r w:rsidRPr="00EE2F52">
        <w:rPr>
          <w:rFonts w:ascii="Calibri" w:eastAsia="Calibri" w:hAnsi="Calibri" w:cs="Calibri"/>
          <w:b/>
          <w:color w:val="FF0000"/>
          <w:spacing w:val="-3"/>
          <w:sz w:val="22"/>
          <w:szCs w:val="22"/>
          <w:highlight w:val="yellow"/>
          <w:u w:val="single" w:color="FF0000"/>
        </w:rPr>
        <w:t xml:space="preserve"> </w:t>
      </w:r>
      <w:r w:rsidRPr="00EE2F52">
        <w:rPr>
          <w:rFonts w:ascii="Calibri" w:eastAsia="Calibri" w:hAnsi="Calibri" w:cs="Calibri"/>
          <w:b/>
          <w:color w:val="FF0000"/>
          <w:spacing w:val="2"/>
          <w:sz w:val="22"/>
          <w:szCs w:val="22"/>
          <w:highlight w:val="yellow"/>
          <w:u w:val="single" w:color="FF0000"/>
        </w:rPr>
        <w:t>on</w:t>
      </w:r>
      <w:r w:rsidRP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highlight w:val="yellow"/>
          <w:u w:val="single" w:color="FF0000"/>
        </w:rPr>
        <w:t>l</w:t>
      </w:r>
      <w:r w:rsidRPr="00EE2F52">
        <w:rPr>
          <w:rFonts w:ascii="Calibri" w:eastAsia="Calibri" w:hAnsi="Calibri" w:cs="Calibri"/>
          <w:b/>
          <w:color w:val="FF0000"/>
          <w:spacing w:val="1"/>
          <w:sz w:val="22"/>
          <w:szCs w:val="22"/>
          <w:highlight w:val="yellow"/>
          <w:u w:val="single" w:color="FF0000"/>
        </w:rPr>
        <w:t>y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.</w:t>
      </w:r>
      <w:r w:rsidRPr="00EE2F52">
        <w:rPr>
          <w:rFonts w:ascii="Calibri" w:eastAsia="Calibri" w:hAnsi="Calibri" w:cs="Calibri"/>
          <w:color w:val="000000"/>
          <w:spacing w:val="49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Meet pa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>r</w:t>
      </w:r>
      <w:r w:rsidRPr="00EE2F52">
        <w:rPr>
          <w:rFonts w:ascii="Calibri" w:eastAsia="Calibri" w:hAnsi="Calibri" w:cs="Calibri"/>
          <w:color w:val="000000"/>
          <w:spacing w:val="-7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pant</w:t>
      </w:r>
      <w:r w:rsidRPr="00EE2F52">
        <w:rPr>
          <w:rFonts w:ascii="Calibri" w:eastAsia="Calibri" w:hAnsi="Calibri" w:cs="Calibri"/>
          <w:color w:val="000000"/>
          <w:spacing w:val="-9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park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ng 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color w:val="000000"/>
          <w:spacing w:val="1"/>
          <w:sz w:val="22"/>
          <w:szCs w:val="22"/>
          <w:highlight w:val="yellow"/>
        </w:rPr>
        <w:t>v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color w:val="000000"/>
          <w:spacing w:val="-5"/>
          <w:sz w:val="22"/>
          <w:szCs w:val="22"/>
          <w:highlight w:val="yellow"/>
        </w:rPr>
        <w:t>b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n</w:t>
      </w:r>
      <w:r w:rsidRPr="00EE2F52">
        <w:rPr>
          <w:rFonts w:ascii="Calibri" w:eastAsia="Calibri" w:hAnsi="Calibri" w:cs="Calibri"/>
          <w:color w:val="000000"/>
          <w:spacing w:val="-7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he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shop</w:t>
      </w:r>
      <w:r w:rsidRPr="00EE2F52">
        <w:rPr>
          <w:rFonts w:ascii="Calibri" w:eastAsia="Calibri" w:hAnsi="Calibri" w:cs="Calibri"/>
          <w:color w:val="000000"/>
          <w:spacing w:val="-3"/>
          <w:sz w:val="22"/>
          <w:szCs w:val="22"/>
          <w:highlight w:val="yellow"/>
        </w:rPr>
        <w:t>p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ng m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al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pacing w:val="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ot</w:t>
      </w:r>
      <w:r w:rsidRPr="00EE2F52">
        <w:rPr>
          <w:rFonts w:ascii="Calibri" w:eastAsia="Calibri" w:hAnsi="Calibri" w:cs="Calibri"/>
          <w:color w:val="000000"/>
          <w:spacing w:val="-9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adja</w:t>
      </w:r>
      <w:r w:rsidRPr="00EE2F52">
        <w:rPr>
          <w:rFonts w:ascii="Calibri" w:eastAsia="Calibri" w:hAnsi="Calibri" w:cs="Calibri"/>
          <w:color w:val="000000"/>
          <w:spacing w:val="-7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ent</w:t>
      </w:r>
      <w:r w:rsidRPr="00EE2F52">
        <w:rPr>
          <w:rFonts w:ascii="Calibri" w:eastAsia="Calibri" w:hAnsi="Calibri" w:cs="Calibri"/>
          <w:color w:val="000000"/>
          <w:spacing w:val="-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3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color w:val="000000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he</w:t>
      </w:r>
      <w:r w:rsidRPr="00EE2F52">
        <w:rPr>
          <w:rFonts w:ascii="Calibri" w:eastAsia="Calibri" w:hAnsi="Calibri" w:cs="Calibri"/>
          <w:color w:val="000000"/>
          <w:spacing w:val="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p</w:t>
      </w:r>
      <w:r w:rsidRPr="00EE2F52">
        <w:rPr>
          <w:rFonts w:ascii="Calibri" w:eastAsia="Calibri" w:hAnsi="Calibri" w:cs="Calibri"/>
          <w:color w:val="000000"/>
          <w:spacing w:val="3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. 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Il</w:t>
      </w:r>
      <w:r w:rsidRPr="00EE2F52">
        <w:rPr>
          <w:rFonts w:ascii="Calibri" w:eastAsia="Calibri" w:hAnsi="Calibri" w:cs="Calibri"/>
          <w:color w:val="000000"/>
          <w:spacing w:val="-3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pacing w:val="1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g</w:t>
      </w:r>
      <w:r w:rsidRPr="00EE2F52">
        <w:rPr>
          <w:rFonts w:ascii="Calibri" w:eastAsia="Calibri" w:hAnsi="Calibri" w:cs="Calibri"/>
          <w:color w:val="000000"/>
          <w:spacing w:val="-5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y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parked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1"/>
          <w:sz w:val="22"/>
          <w:szCs w:val="22"/>
          <w:highlight w:val="yellow"/>
        </w:rPr>
        <w:t>v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eh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es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are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-3"/>
          <w:sz w:val="22"/>
          <w:szCs w:val="22"/>
          <w:highlight w:val="yellow"/>
        </w:rPr>
        <w:t>li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>b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color w:val="000000"/>
          <w:spacing w:val="-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be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t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i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k</w:t>
      </w:r>
      <w:r w:rsidRPr="00EE2F52">
        <w:rPr>
          <w:rFonts w:ascii="Calibri" w:eastAsia="Calibri" w:hAnsi="Calibri" w:cs="Calibri"/>
          <w:color w:val="000000"/>
          <w:spacing w:val="1"/>
          <w:sz w:val="22"/>
          <w:szCs w:val="22"/>
          <w:highlight w:val="yellow"/>
        </w:rPr>
        <w:t>e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ed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or</w:t>
      </w:r>
      <w:r w:rsidRPr="00EE2F52">
        <w:rPr>
          <w:rFonts w:ascii="Calibri" w:eastAsia="Calibri" w:hAnsi="Calibri" w:cs="Calibri"/>
          <w:color w:val="000000"/>
          <w:spacing w:val="-8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owed</w:t>
      </w:r>
      <w:r w:rsidRPr="00EE2F52">
        <w:rPr>
          <w:rFonts w:ascii="Calibri" w:eastAsia="Calibri" w:hAnsi="Calibri" w:cs="Calibri"/>
          <w:color w:val="000000"/>
          <w:spacing w:val="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by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he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color w:val="000000"/>
          <w:spacing w:val="-7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al</w:t>
      </w:r>
      <w:r w:rsidRPr="00EE2F52">
        <w:rPr>
          <w:rFonts w:ascii="Calibri" w:eastAsia="Calibri" w:hAnsi="Calibri" w:cs="Calibri"/>
          <w:color w:val="000000"/>
          <w:spacing w:val="5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1"/>
          <w:sz w:val="22"/>
          <w:szCs w:val="22"/>
          <w:highlight w:val="yellow"/>
        </w:rPr>
        <w:t>P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>o</w:t>
      </w:r>
      <w:r w:rsidRPr="00EE2F52">
        <w:rPr>
          <w:rFonts w:ascii="Calibri" w:eastAsia="Calibri" w:hAnsi="Calibri" w:cs="Calibri"/>
          <w:color w:val="000000"/>
          <w:spacing w:val="2"/>
          <w:sz w:val="22"/>
          <w:szCs w:val="22"/>
          <w:highlight w:val="yellow"/>
        </w:rPr>
        <w:t>li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c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 Depa</w:t>
      </w:r>
      <w:r w:rsidRPr="00EE2F52">
        <w:rPr>
          <w:rFonts w:ascii="Calibri" w:eastAsia="Calibri" w:hAnsi="Calibri" w:cs="Calibri"/>
          <w:color w:val="000000"/>
          <w:spacing w:val="-1"/>
          <w:sz w:val="22"/>
          <w:szCs w:val="22"/>
          <w:highlight w:val="yellow"/>
        </w:rPr>
        <w:t>r</w:t>
      </w:r>
      <w:r w:rsidRPr="00EE2F52">
        <w:rPr>
          <w:rFonts w:ascii="Calibri" w:eastAsia="Calibri" w:hAnsi="Calibri" w:cs="Calibri"/>
          <w:color w:val="000000"/>
          <w:spacing w:val="-7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ment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and</w:t>
      </w:r>
      <w:r w:rsidRPr="00EE2F52">
        <w:rPr>
          <w:rFonts w:ascii="Calibri" w:eastAsia="Calibri" w:hAnsi="Calibri" w:cs="Calibri"/>
          <w:color w:val="000000"/>
          <w:spacing w:val="-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>t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he</w:t>
      </w:r>
      <w:r w:rsidRPr="00EE2F52">
        <w:rPr>
          <w:rFonts w:ascii="Calibri" w:eastAsia="Calibri" w:hAnsi="Calibri" w:cs="Calibri"/>
          <w:color w:val="000000"/>
          <w:spacing w:val="-2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owner</w:t>
      </w:r>
      <w:r w:rsidRPr="00EE2F52">
        <w:rPr>
          <w:rFonts w:ascii="Calibri" w:eastAsia="Calibri" w:hAnsi="Calibri" w:cs="Calibri"/>
          <w:color w:val="000000"/>
          <w:spacing w:val="-5"/>
          <w:sz w:val="22"/>
          <w:szCs w:val="22"/>
          <w:highlight w:val="yellow"/>
        </w:rPr>
        <w:t>'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s</w:t>
      </w:r>
      <w:r w:rsidRPr="00EE2F52">
        <w:rPr>
          <w:rFonts w:ascii="Calibri" w:eastAsia="Calibri" w:hAnsi="Calibri" w:cs="Calibri"/>
          <w:color w:val="000000"/>
          <w:spacing w:val="3"/>
          <w:sz w:val="22"/>
          <w:szCs w:val="22"/>
          <w:highlight w:val="yellow"/>
        </w:rPr>
        <w:t xml:space="preserve"> </w:t>
      </w:r>
      <w:r w:rsidRPr="00EE2F52">
        <w:rPr>
          <w:rFonts w:ascii="Calibri" w:eastAsia="Calibri" w:hAnsi="Calibri" w:cs="Calibri"/>
          <w:color w:val="000000"/>
          <w:sz w:val="22"/>
          <w:szCs w:val="22"/>
          <w:highlight w:val="yellow"/>
        </w:rPr>
        <w:t>expense.</w:t>
      </w:r>
    </w:p>
    <w:p w14:paraId="190BDCF0" w14:textId="77777777" w:rsidR="007A6D39" w:rsidRDefault="007A6D39">
      <w:pPr>
        <w:spacing w:before="9" w:line="260" w:lineRule="exact"/>
        <w:rPr>
          <w:sz w:val="26"/>
          <w:szCs w:val="26"/>
        </w:rPr>
      </w:pPr>
    </w:p>
    <w:p w14:paraId="7727AF03" w14:textId="77777777" w:rsidR="007A6D39" w:rsidRDefault="00880053">
      <w:pPr>
        <w:ind w:left="2567" w:righ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meet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 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may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eck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 wear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poo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eck.</w:t>
      </w:r>
      <w:r>
        <w:rPr>
          <w:rFonts w:ascii="Calibri" w:eastAsia="Calibri" w:hAnsi="Calibri" w:cs="Calibri"/>
          <w:b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teer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obb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871FF66" w14:textId="77777777" w:rsidR="007A6D39" w:rsidRDefault="007A6D39">
      <w:pPr>
        <w:spacing w:before="17" w:line="240" w:lineRule="exact"/>
        <w:rPr>
          <w:sz w:val="24"/>
          <w:szCs w:val="24"/>
        </w:rPr>
      </w:pPr>
    </w:p>
    <w:p w14:paraId="585FC8E4" w14:textId="77777777" w:rsidR="007A6D39" w:rsidRDefault="00880053">
      <w:pPr>
        <w:spacing w:before="12"/>
        <w:ind w:left="2567"/>
        <w:rPr>
          <w:rFonts w:ascii="Calibri" w:eastAsia="Calibri" w:hAnsi="Calibri" w:cs="Calibri"/>
          <w:sz w:val="22"/>
          <w:szCs w:val="22"/>
        </w:rPr>
        <w:sectPr w:rsidR="007A6D39">
          <w:footerReference w:type="default" r:id="rId13"/>
          <w:pgSz w:w="12240" w:h="15840"/>
          <w:pgMar w:top="580" w:right="1040" w:bottom="280" w:left="1340" w:header="0" w:footer="759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NO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PE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ORS ARE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OWED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ON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K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AT ANY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.</w:t>
      </w:r>
    </w:p>
    <w:p w14:paraId="6DAAAEB0" w14:textId="77777777" w:rsidR="007A6D39" w:rsidRDefault="00880053">
      <w:pPr>
        <w:spacing w:before="53"/>
        <w:ind w:left="206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LS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ROGRAM</w:t>
      </w:r>
    </w:p>
    <w:p w14:paraId="47FC8A4D" w14:textId="77777777" w:rsidR="007A6D39" w:rsidRDefault="00880053">
      <w:pPr>
        <w:spacing w:before="53"/>
        <w:ind w:right="115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proud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ner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referred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ram. 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 make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your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reser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 you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reference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 name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3E528942" w14:textId="77777777" w:rsidR="007A6D39" w:rsidRDefault="007A6D39">
      <w:pPr>
        <w:spacing w:before="9" w:line="260" w:lineRule="exact"/>
        <w:rPr>
          <w:sz w:val="26"/>
          <w:szCs w:val="26"/>
        </w:rPr>
      </w:pPr>
    </w:p>
    <w:p w14:paraId="7F688848" w14:textId="77777777" w:rsidR="007A6D39" w:rsidRDefault="008800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ease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urren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offered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8413428" w14:textId="77777777" w:rsidR="007A6D39" w:rsidRDefault="00F01653">
      <w:pPr>
        <w:rPr>
          <w:rFonts w:ascii="Calibri" w:eastAsia="Calibri" w:hAnsi="Calibri" w:cs="Calibri"/>
          <w:sz w:val="22"/>
          <w:szCs w:val="22"/>
        </w:rPr>
        <w:sectPr w:rsidR="007A6D39">
          <w:pgSz w:w="12240" w:h="15840"/>
          <w:pgMar w:top="520" w:right="980" w:bottom="280" w:left="1340" w:header="0" w:footer="759" w:gutter="0"/>
          <w:cols w:num="2" w:space="720" w:equalWidth="0">
            <w:col w:w="2168" w:space="399"/>
            <w:col w:w="7353"/>
          </w:cols>
        </w:sectPr>
      </w:pPr>
      <w:hyperlink r:id="rId14"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h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tt</w:t>
        </w:r>
        <w:r w:rsidR="00880053">
          <w:rPr>
            <w:rFonts w:ascii="Calibri" w:eastAsia="Calibri" w:hAnsi="Calibri" w:cs="Calibri"/>
            <w:b/>
            <w:color w:val="0000FF"/>
            <w:spacing w:val="3"/>
            <w:sz w:val="22"/>
            <w:szCs w:val="22"/>
            <w:u w:val="single" w:color="0000FF"/>
          </w:rPr>
          <w:t>p</w:t>
        </w:r>
        <w:r w:rsidR="00880053"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:</w:t>
        </w:r>
        <w:r w:rsidR="00880053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//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www</w:t>
        </w:r>
        <w:r w:rsidR="00880053">
          <w:rPr>
            <w:rFonts w:ascii="Calibri" w:eastAsia="Calibri" w:hAnsi="Calibri" w:cs="Calibri"/>
            <w:b/>
            <w:color w:val="0000FF"/>
            <w:spacing w:val="-4"/>
            <w:sz w:val="22"/>
            <w:szCs w:val="22"/>
            <w:u w:val="single" w:color="0000FF"/>
          </w:rPr>
          <w:t>.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 w:rsidR="00880053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ri</w:t>
        </w:r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an</w:t>
        </w:r>
        <w:r w:rsidR="00880053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g</w:t>
        </w:r>
        <w:r w:rsidR="00880053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l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e</w:t>
        </w:r>
        <w:r w:rsidR="00880053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a</w:t>
        </w:r>
        <w:r w:rsidR="00880053"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q</w:t>
        </w:r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ua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 w:rsidR="00880053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i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c</w:t>
        </w:r>
        <w:r w:rsidR="00880053"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s</w:t>
        </w:r>
        <w:r w:rsidR="00880053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.</w:t>
        </w:r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o</w:t>
        </w:r>
        <w:r w:rsidR="00880053">
          <w:rPr>
            <w:rFonts w:ascii="Calibri" w:eastAsia="Calibri" w:hAnsi="Calibri" w:cs="Calibri"/>
            <w:b/>
            <w:color w:val="0000FF"/>
            <w:spacing w:val="-2"/>
            <w:sz w:val="22"/>
            <w:szCs w:val="22"/>
            <w:u w:val="single" w:color="0000FF"/>
          </w:rPr>
          <w:t>r</w:t>
        </w:r>
        <w:r w:rsidR="00880053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g/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e</w:t>
        </w:r>
        <w:r w:rsidR="00880053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v</w:t>
        </w:r>
        <w:r w:rsidR="00880053">
          <w:rPr>
            <w:rFonts w:ascii="Calibri" w:eastAsia="Calibri" w:hAnsi="Calibri" w:cs="Calibri"/>
            <w:b/>
            <w:color w:val="0000FF"/>
            <w:spacing w:val="-5"/>
            <w:sz w:val="22"/>
            <w:szCs w:val="22"/>
            <w:u w:val="single" w:color="0000FF"/>
          </w:rPr>
          <w:t>e</w:t>
        </w:r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n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 w:rsidR="00880053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s</w:t>
        </w:r>
        <w:r w:rsidR="00880053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/</w:t>
        </w:r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p</w:t>
        </w:r>
        <w:r w:rsidR="00880053">
          <w:rPr>
            <w:rFonts w:ascii="Calibri" w:eastAsia="Calibri" w:hAnsi="Calibri" w:cs="Calibri"/>
            <w:b/>
            <w:color w:val="0000FF"/>
            <w:spacing w:val="-2"/>
            <w:sz w:val="22"/>
            <w:szCs w:val="22"/>
            <w:u w:val="single" w:color="0000FF"/>
          </w:rPr>
          <w:t>r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e</w:t>
        </w:r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f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e</w:t>
        </w:r>
        <w:r w:rsidR="00880053">
          <w:rPr>
            <w:rFonts w:ascii="Calibri" w:eastAsia="Calibri" w:hAnsi="Calibri" w:cs="Calibri"/>
            <w:b/>
            <w:color w:val="0000FF"/>
            <w:spacing w:val="-2"/>
            <w:sz w:val="22"/>
            <w:szCs w:val="22"/>
            <w:u w:val="single" w:color="0000FF"/>
          </w:rPr>
          <w:t>rr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e</w:t>
        </w:r>
        <w:r w:rsidR="00880053"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d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-</w:t>
        </w:r>
        <w:r w:rsidR="00880053"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h</w:t>
        </w:r>
        <w:r w:rsidR="00880053">
          <w:rPr>
            <w:rFonts w:ascii="Calibri" w:eastAsia="Calibri" w:hAnsi="Calibri" w:cs="Calibri"/>
            <w:b/>
            <w:color w:val="0000FF"/>
            <w:spacing w:val="2"/>
            <w:sz w:val="22"/>
            <w:szCs w:val="22"/>
            <w:u w:val="single" w:color="0000FF"/>
          </w:rPr>
          <w:t>o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te</w:t>
        </w:r>
        <w:r w:rsidR="00880053"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l</w:t>
        </w:r>
        <w:r w:rsidR="00880053">
          <w:rPr>
            <w:rFonts w:ascii="Calibri" w:eastAsia="Calibri" w:hAnsi="Calibri" w:cs="Calibri"/>
            <w:b/>
            <w:color w:val="0000FF"/>
            <w:spacing w:val="-2"/>
            <w:sz w:val="22"/>
            <w:szCs w:val="22"/>
            <w:u w:val="single" w:color="0000FF"/>
          </w:rPr>
          <w:t>s</w:t>
        </w:r>
        <w:r w:rsidR="00880053"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/</w:t>
        </w:r>
      </w:hyperlink>
    </w:p>
    <w:p w14:paraId="287AC211" w14:textId="77777777" w:rsidR="007A6D39" w:rsidRDefault="007A6D39">
      <w:pPr>
        <w:spacing w:before="6" w:line="120" w:lineRule="exact"/>
        <w:rPr>
          <w:sz w:val="12"/>
          <w:szCs w:val="12"/>
        </w:rPr>
      </w:pPr>
    </w:p>
    <w:p w14:paraId="0873D05C" w14:textId="77777777" w:rsidR="007A6D39" w:rsidRDefault="007A6D39">
      <w:pPr>
        <w:spacing w:line="200" w:lineRule="exact"/>
      </w:pPr>
    </w:p>
    <w:p w14:paraId="5E0D0627" w14:textId="77777777" w:rsidR="007A6D39" w:rsidRDefault="007A6D39">
      <w:pPr>
        <w:spacing w:line="200" w:lineRule="exact"/>
      </w:pPr>
    </w:p>
    <w:p w14:paraId="34B1F0DE" w14:textId="77777777" w:rsidR="007A6D39" w:rsidRDefault="00880053">
      <w:pPr>
        <w:spacing w:before="11"/>
        <w:ind w:left="206"/>
        <w:rPr>
          <w:rFonts w:ascii="Calibri" w:eastAsia="Calibri" w:hAnsi="Calibri" w:cs="Calibri"/>
          <w:b/>
          <w:position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FORMAT        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AGE</w:t>
      </w:r>
      <w:r>
        <w:rPr>
          <w:rFonts w:ascii="Calibri" w:eastAsia="Calibri" w:hAnsi="Calibri" w:cs="Calibri"/>
          <w:b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GROUP</w:t>
      </w:r>
      <w:r>
        <w:rPr>
          <w:rFonts w:ascii="Calibri" w:eastAsia="Calibri" w:hAnsi="Calibri" w:cs="Calibri"/>
          <w:b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HOR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OUR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YARDS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</w:p>
    <w:p w14:paraId="2972414D" w14:textId="760096A5" w:rsidR="00833509" w:rsidRDefault="00833509">
      <w:pPr>
        <w:spacing w:before="11"/>
        <w:ind w:left="206"/>
        <w:rPr>
          <w:rFonts w:ascii="Calibri" w:eastAsia="Calibri" w:hAnsi="Calibri" w:cs="Calibri"/>
          <w:b/>
          <w:position w:val="2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</w:p>
    <w:p w14:paraId="1F3FF9D8" w14:textId="48C0252B" w:rsidR="00833509" w:rsidRDefault="00833509">
      <w:pPr>
        <w:spacing w:before="11"/>
        <w:ind w:left="206"/>
        <w:rPr>
          <w:rFonts w:ascii="Calibri" w:eastAsia="Calibri" w:hAnsi="Calibri" w:cs="Calibri"/>
          <w:b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  <w:t>Saturday prelims/finals for 11-12</w:t>
      </w:r>
      <w:r w:rsidR="00404F31">
        <w:rPr>
          <w:rFonts w:ascii="Calibri" w:eastAsia="Calibri" w:hAnsi="Calibri" w:cs="Calibri"/>
          <w:b/>
          <w:spacing w:val="2"/>
          <w:sz w:val="24"/>
          <w:szCs w:val="24"/>
        </w:rPr>
        <w:t xml:space="preserve"> (2 heats)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; timed finals for 10 &amp; U</w:t>
      </w:r>
      <w:r w:rsidR="00693056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693056" w:rsidRPr="00693056">
        <w:rPr>
          <w:rFonts w:ascii="Calibri" w:eastAsia="Calibri" w:hAnsi="Calibri" w:cs="Calibri"/>
          <w:b/>
          <w:spacing w:val="2"/>
          <w:sz w:val="24"/>
          <w:szCs w:val="24"/>
          <w:highlight w:val="green"/>
        </w:rPr>
        <w:t>&amp; 13 &amp; O</w:t>
      </w:r>
    </w:p>
    <w:p w14:paraId="7460A942" w14:textId="45B1B076" w:rsidR="00833509" w:rsidRDefault="00833509">
      <w:pPr>
        <w:spacing w:before="11"/>
        <w:ind w:lef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ab/>
      </w:r>
      <w:r>
        <w:rPr>
          <w:rFonts w:ascii="Calibri" w:eastAsia="Calibri" w:hAnsi="Calibri" w:cs="Calibri"/>
          <w:b/>
          <w:spacing w:val="2"/>
          <w:sz w:val="24"/>
          <w:szCs w:val="24"/>
        </w:rPr>
        <w:tab/>
        <w:t>Sunday timed finals only</w:t>
      </w:r>
      <w:r w:rsidR="00086DBE">
        <w:rPr>
          <w:rFonts w:ascii="Calibri" w:eastAsia="Calibri" w:hAnsi="Calibri" w:cs="Calibri"/>
          <w:b/>
          <w:spacing w:val="2"/>
          <w:sz w:val="24"/>
          <w:szCs w:val="24"/>
        </w:rPr>
        <w:t xml:space="preserve"> (</w:t>
      </w:r>
      <w:r w:rsidR="00693056" w:rsidRPr="00693056">
        <w:rPr>
          <w:rFonts w:ascii="Calibri" w:eastAsia="Calibri" w:hAnsi="Calibri" w:cs="Calibri"/>
          <w:b/>
          <w:spacing w:val="2"/>
          <w:sz w:val="24"/>
          <w:szCs w:val="24"/>
          <w:highlight w:val="green"/>
        </w:rPr>
        <w:t>All Ages</w:t>
      </w:r>
      <w:r w:rsidR="00086DBE">
        <w:rPr>
          <w:rFonts w:ascii="Calibri" w:eastAsia="Calibri" w:hAnsi="Calibri" w:cs="Calibri"/>
          <w:b/>
          <w:spacing w:val="2"/>
          <w:sz w:val="24"/>
          <w:szCs w:val="24"/>
        </w:rPr>
        <w:t>)</w:t>
      </w:r>
    </w:p>
    <w:p w14:paraId="3B4A485B" w14:textId="77777777" w:rsidR="007A6D39" w:rsidRDefault="007A6D39">
      <w:pPr>
        <w:spacing w:line="180" w:lineRule="exact"/>
        <w:rPr>
          <w:sz w:val="19"/>
          <w:szCs w:val="19"/>
        </w:rPr>
      </w:pPr>
    </w:p>
    <w:p w14:paraId="2BC69CCF" w14:textId="77777777" w:rsidR="007A6D39" w:rsidRDefault="00880053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11250" w:type="dxa"/>
        <w:tblInd w:w="-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5220"/>
        <w:gridCol w:w="1440"/>
        <w:gridCol w:w="1440"/>
        <w:gridCol w:w="1620"/>
      </w:tblGrid>
      <w:tr w:rsidR="007A6D39" w14:paraId="623D423A" w14:textId="77777777" w:rsidTr="00693056">
        <w:trPr>
          <w:trHeight w:hRule="exact" w:val="287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7D7A6B31" w14:textId="77777777" w:rsidR="007A6D39" w:rsidRDefault="00880053">
            <w:pPr>
              <w:spacing w:line="24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5C6F2744" w14:textId="77777777" w:rsidR="007A6D39" w:rsidRDefault="00880053">
            <w:pPr>
              <w:spacing w:line="240" w:lineRule="exact"/>
              <w:ind w:left="1134" w:right="113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2F424E45" w14:textId="77777777" w:rsidR="007A6D39" w:rsidRDefault="00880053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W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1DC17C7E" w14:textId="77777777" w:rsidR="007A6D39" w:rsidRDefault="00880053" w:rsidP="00B553DB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Meet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22D1B5EE" w14:textId="77777777" w:rsidR="007A6D39" w:rsidRDefault="00880053">
            <w:pPr>
              <w:spacing w:line="240" w:lineRule="exact"/>
              <w:ind w:left="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p</w:t>
            </w:r>
          </w:p>
        </w:tc>
      </w:tr>
      <w:tr w:rsidR="00B553DB" w14:paraId="32CB9682" w14:textId="77777777" w:rsidTr="00693056">
        <w:trPr>
          <w:trHeight w:hRule="exact" w:val="302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91F2" w14:textId="77777777" w:rsidR="00B553DB" w:rsidRDefault="00B553DB" w:rsidP="00B553DB">
            <w:pPr>
              <w:spacing w:line="260" w:lineRule="exact"/>
              <w:ind w:left="409" w:right="4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5D9D0" w14:textId="026E1455" w:rsidR="00B553DB" w:rsidRDefault="00B553DB" w:rsidP="00B553DB">
            <w:pPr>
              <w:spacing w:line="260" w:lineRule="exact"/>
              <w:ind w:left="3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2A6385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Prelims (11-12)/Time Finals (10&amp;U</w:t>
            </w:r>
            <w:r w:rsidR="0069305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693056" w:rsidRPr="00693056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and 13&amp;O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1E5CA" w14:textId="77777777" w:rsidR="00B553DB" w:rsidRDefault="00B553DB" w:rsidP="00B553DB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8:0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5F6E" w14:textId="77777777" w:rsidR="00B553DB" w:rsidRDefault="00B553DB" w:rsidP="00B553DB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9:0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F220" w14:textId="137A9170" w:rsidR="00B553DB" w:rsidRDefault="00693056" w:rsidP="00B553DB">
            <w:pPr>
              <w:spacing w:line="260" w:lineRule="exact"/>
              <w:ind w:left="508"/>
              <w:rPr>
                <w:rFonts w:ascii="Calibri" w:eastAsia="Calibri" w:hAnsi="Calibri" w:cs="Calibri"/>
                <w:sz w:val="22"/>
                <w:szCs w:val="22"/>
              </w:rPr>
            </w:pPr>
            <w:r w:rsidRPr="00693056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All Ages</w:t>
            </w:r>
          </w:p>
        </w:tc>
      </w:tr>
      <w:tr w:rsidR="00B553DB" w14:paraId="14B64963" w14:textId="77777777" w:rsidTr="00693056">
        <w:trPr>
          <w:trHeight w:hRule="exact" w:val="296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CDBF" w14:textId="77777777" w:rsidR="00B553DB" w:rsidRDefault="00B553DB" w:rsidP="00B553DB">
            <w:pPr>
              <w:spacing w:line="260" w:lineRule="exact"/>
              <w:ind w:left="409" w:right="4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6EE07" w14:textId="77777777" w:rsidR="00B553DB" w:rsidRDefault="00B553DB" w:rsidP="00B553DB">
            <w:pPr>
              <w:spacing w:line="260" w:lineRule="exact"/>
              <w:ind w:left="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Sat </w:t>
            </w:r>
            <w:r w:rsidR="00CB4789"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Finals (11-12</w:t>
            </w:r>
            <w:r w:rsidR="00086DBE">
              <w:rPr>
                <w:rFonts w:ascii="Calibri" w:eastAsia="Calibri" w:hAnsi="Calibri" w:cs="Calibri"/>
                <w:sz w:val="22"/>
                <w:szCs w:val="22"/>
              </w:rPr>
              <w:t xml:space="preserve"> only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673FC" w14:textId="77777777" w:rsidR="00B553DB" w:rsidRDefault="002A6385" w:rsidP="00B553DB">
            <w:pPr>
              <w:spacing w:line="260" w:lineRule="exact"/>
              <w:ind w:left="239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4:00 PM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6489" w14:textId="77777777" w:rsidR="00B553DB" w:rsidRDefault="002A6385" w:rsidP="00B553DB">
            <w:pPr>
              <w:spacing w:line="260" w:lineRule="exact"/>
              <w:ind w:left="239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5:00 PM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9BB61" w14:textId="77777777" w:rsidR="00B553DB" w:rsidRDefault="002A6385" w:rsidP="00B553DB">
            <w:pPr>
              <w:spacing w:line="260" w:lineRule="exact"/>
              <w:ind w:left="508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</w:t>
            </w:r>
          </w:p>
        </w:tc>
      </w:tr>
      <w:tr w:rsidR="00B553DB" w14:paraId="234E3A49" w14:textId="77777777" w:rsidTr="00693056">
        <w:trPr>
          <w:trHeight w:hRule="exact" w:val="296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29F1" w14:textId="77777777" w:rsidR="00B553DB" w:rsidRDefault="00B553DB" w:rsidP="00B553DB">
            <w:pPr>
              <w:spacing w:line="260" w:lineRule="exact"/>
              <w:ind w:left="409" w:right="4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7C742" w14:textId="0744D088" w:rsidR="00B553DB" w:rsidRDefault="00B553DB" w:rsidP="00B553DB">
            <w:pPr>
              <w:spacing w:line="260" w:lineRule="exact"/>
              <w:ind w:left="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Sunday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CB478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med 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2A638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86DBE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="00693056" w:rsidRPr="00693056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All Ages</w:t>
            </w:r>
            <w:r w:rsidR="00086DBE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41E78" w14:textId="77777777" w:rsidR="00B553DB" w:rsidRDefault="002A6385" w:rsidP="00B553DB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B553D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 w:rsidR="0083350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="00B553DB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553DB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="00B553DB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C63A" w14:textId="77777777" w:rsidR="00B553DB" w:rsidRDefault="00B553DB" w:rsidP="00B553DB">
            <w:pPr>
              <w:spacing w:line="260" w:lineRule="exact"/>
              <w:ind w:left="2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2A638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 w:rsidR="0083350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2A6385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E505F" w14:textId="4D5B213A" w:rsidR="00B553DB" w:rsidRDefault="00693056" w:rsidP="00B553DB">
            <w:pPr>
              <w:spacing w:line="260" w:lineRule="exact"/>
              <w:ind w:left="508"/>
              <w:rPr>
                <w:rFonts w:ascii="Calibri" w:eastAsia="Calibri" w:hAnsi="Calibri" w:cs="Calibri"/>
                <w:sz w:val="22"/>
                <w:szCs w:val="22"/>
              </w:rPr>
            </w:pPr>
            <w:r w:rsidRPr="00693056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All Ages</w:t>
            </w:r>
          </w:p>
        </w:tc>
      </w:tr>
    </w:tbl>
    <w:p w14:paraId="0B1EBA0C" w14:textId="77777777" w:rsidR="007A6D39" w:rsidRDefault="007A6D39">
      <w:pPr>
        <w:spacing w:before="1" w:line="100" w:lineRule="exact"/>
        <w:rPr>
          <w:sz w:val="10"/>
          <w:szCs w:val="10"/>
        </w:rPr>
      </w:pPr>
    </w:p>
    <w:p w14:paraId="34D40253" w14:textId="77777777" w:rsidR="007A6D39" w:rsidRDefault="00880053">
      <w:pPr>
        <w:spacing w:before="12"/>
        <w:ind w:left="206" w:righ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Meet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na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eme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tch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 to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ad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 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 meet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mes</w:t>
      </w:r>
      <w:r>
        <w:rPr>
          <w:rFonts w:ascii="Calibri" w:eastAsia="Calibri" w:hAnsi="Calibri" w:cs="Calibri"/>
          <w:b/>
          <w:color w:val="FF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e.</w:t>
      </w:r>
      <w:r>
        <w:rPr>
          <w:rFonts w:ascii="Calibri" w:eastAsia="Calibri" w:hAnsi="Calibri" w:cs="Calibri"/>
          <w:b/>
          <w:color w:val="FF0000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 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mm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 em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6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da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Decem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er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 w:rsidR="007E0BE4"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>6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201</w:t>
      </w:r>
      <w:r w:rsidR="0000692C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446A0B2F" w14:textId="77777777" w:rsidR="007A6D39" w:rsidRDefault="007A6D39">
      <w:pPr>
        <w:spacing w:before="2" w:line="260" w:lineRule="exact"/>
        <w:rPr>
          <w:sz w:val="26"/>
          <w:szCs w:val="26"/>
        </w:rPr>
      </w:pPr>
    </w:p>
    <w:p w14:paraId="333BEC88" w14:textId="77777777" w:rsidR="007A6D39" w:rsidRDefault="00880053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AND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SU</w:t>
      </w:r>
      <w:r>
        <w:rPr>
          <w:rFonts w:ascii="Calibri" w:eastAsia="Calibri" w:hAnsi="Calibri" w:cs="Calibri"/>
          <w:b/>
          <w:sz w:val="24"/>
          <w:szCs w:val="24"/>
        </w:rPr>
        <w:t>MMAR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0" w:type="auto"/>
        <w:tblInd w:w="-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2713"/>
        <w:gridCol w:w="542"/>
        <w:gridCol w:w="601"/>
        <w:gridCol w:w="26"/>
        <w:gridCol w:w="744"/>
        <w:gridCol w:w="253"/>
        <w:gridCol w:w="155"/>
        <w:gridCol w:w="110"/>
        <w:gridCol w:w="1315"/>
        <w:gridCol w:w="3460"/>
        <w:gridCol w:w="155"/>
      </w:tblGrid>
      <w:tr w:rsidR="007A6D39" w14:paraId="696D463E" w14:textId="77777777" w:rsidTr="007E0BE4">
        <w:trPr>
          <w:gridAfter w:val="1"/>
          <w:wAfter w:w="155" w:type="dxa"/>
          <w:trHeight w:hRule="exact" w:val="269"/>
        </w:trPr>
        <w:tc>
          <w:tcPr>
            <w:tcW w:w="3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1CEDEACF" w14:textId="77777777" w:rsidR="007A6D39" w:rsidRDefault="00880053">
            <w:pPr>
              <w:spacing w:line="240" w:lineRule="exact"/>
              <w:ind w:left="1134" w:right="11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te</w:t>
            </w:r>
          </w:p>
        </w:tc>
        <w:tc>
          <w:tcPr>
            <w:tcW w:w="1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6E55D306" w14:textId="77777777" w:rsidR="007A6D39" w:rsidRDefault="00880053">
            <w:pPr>
              <w:spacing w:line="240" w:lineRule="exact"/>
              <w:ind w:left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</w:t>
            </w:r>
          </w:p>
        </w:tc>
        <w:tc>
          <w:tcPr>
            <w:tcW w:w="5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6D8D867C" w14:textId="77777777" w:rsidR="007A6D39" w:rsidRDefault="00880053">
            <w:pPr>
              <w:spacing w:line="240" w:lineRule="exact"/>
              <w:ind w:left="2329" w:right="23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r</w:t>
            </w:r>
          </w:p>
        </w:tc>
      </w:tr>
      <w:tr w:rsidR="007A6D39" w14:paraId="5D7A031D" w14:textId="77777777" w:rsidTr="007E0BE4">
        <w:trPr>
          <w:trHeight w:hRule="exact" w:val="283"/>
        </w:trPr>
        <w:tc>
          <w:tcPr>
            <w:tcW w:w="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2CBAD3" w14:textId="77777777" w:rsidR="007A6D39" w:rsidRDefault="007A6D39"/>
        </w:tc>
        <w:tc>
          <w:tcPr>
            <w:tcW w:w="325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6F08059E" w14:textId="77777777" w:rsidR="007A6D39" w:rsidRDefault="00880053">
            <w:pPr>
              <w:spacing w:line="260" w:lineRule="exact"/>
              <w:ind w:right="-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Wednesday,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7E0B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7E0BE4">
              <w:rPr>
                <w:rFonts w:ascii="Calibri" w:eastAsia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EE2F5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CC7DDB" w14:textId="77777777" w:rsidR="007A6D39" w:rsidRDefault="007A6D39"/>
        </w:tc>
        <w:tc>
          <w:tcPr>
            <w:tcW w:w="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04ECFC" w14:textId="77777777" w:rsidR="007A6D39" w:rsidRDefault="007A6D39"/>
        </w:tc>
        <w:tc>
          <w:tcPr>
            <w:tcW w:w="7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010462C2" w14:textId="77777777" w:rsidR="007A6D39" w:rsidRDefault="00880053">
            <w:pPr>
              <w:spacing w:line="260" w:lineRule="exact"/>
              <w:ind w:right="-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4:0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4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4D4C79" w14:textId="77777777" w:rsidR="007A6D39" w:rsidRDefault="007A6D39"/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7B86F0" w14:textId="77777777" w:rsidR="007A6D39" w:rsidRDefault="007A6D39"/>
        </w:tc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2DF48762" w14:textId="77777777" w:rsidR="007A6D39" w:rsidRDefault="00880053">
            <w:pPr>
              <w:spacing w:line="260" w:lineRule="exact"/>
              <w:ind w:right="-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Dead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61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FA82D6" w14:textId="77777777" w:rsidR="007A6D39" w:rsidRDefault="007A6D39"/>
        </w:tc>
      </w:tr>
      <w:tr w:rsidR="007A6D39" w14:paraId="2248F29B" w14:textId="77777777" w:rsidTr="007E0BE4">
        <w:trPr>
          <w:gridAfter w:val="1"/>
          <w:wAfter w:w="155" w:type="dxa"/>
          <w:trHeight w:hRule="exact" w:val="278"/>
        </w:trPr>
        <w:tc>
          <w:tcPr>
            <w:tcW w:w="3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524B" w14:textId="77777777" w:rsidR="007A6D39" w:rsidRDefault="00880053">
            <w:pPr>
              <w:spacing w:line="260" w:lineRule="exact"/>
              <w:ind w:left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urday,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7E0B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01</w:t>
            </w:r>
            <w:r w:rsidR="00EE2F5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</w:p>
        </w:tc>
        <w:tc>
          <w:tcPr>
            <w:tcW w:w="1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FCA28" w14:textId="77777777" w:rsidR="007A6D39" w:rsidRDefault="0083350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880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:1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8005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5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423D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</w:tr>
      <w:tr w:rsidR="007A6D39" w14:paraId="1C723422" w14:textId="77777777" w:rsidTr="007E0BE4">
        <w:trPr>
          <w:gridAfter w:val="1"/>
          <w:wAfter w:w="155" w:type="dxa"/>
          <w:trHeight w:hRule="exact" w:val="278"/>
        </w:trPr>
        <w:tc>
          <w:tcPr>
            <w:tcW w:w="3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F2FB" w14:textId="77777777" w:rsidR="007A6D39" w:rsidRDefault="00880053">
            <w:pPr>
              <w:spacing w:line="260" w:lineRule="exact"/>
              <w:ind w:left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urday,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7E0B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01</w:t>
            </w:r>
            <w:r w:rsidR="00EE2F5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</w:p>
        </w:tc>
        <w:tc>
          <w:tcPr>
            <w:tcW w:w="1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97CC0" w14:textId="77777777" w:rsidR="007A6D39" w:rsidRDefault="0083350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880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:4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8005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5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84FF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General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</w:tr>
      <w:tr w:rsidR="007A6D39" w14:paraId="705A6B2E" w14:textId="77777777" w:rsidTr="007E0BE4">
        <w:trPr>
          <w:gridAfter w:val="1"/>
          <w:wAfter w:w="155" w:type="dxa"/>
          <w:trHeight w:hRule="exact" w:val="278"/>
        </w:trPr>
        <w:tc>
          <w:tcPr>
            <w:tcW w:w="3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6BBD0" w14:textId="77777777" w:rsidR="007A6D39" w:rsidRDefault="00880053">
            <w:pPr>
              <w:spacing w:line="260" w:lineRule="exact"/>
              <w:ind w:left="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Sunday,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ember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7E0BE4">
              <w:rPr>
                <w:rFonts w:ascii="Calibri" w:eastAsia="Calibri" w:hAnsi="Calibri" w:cs="Calibri"/>
                <w:spacing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EE2F5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</w:p>
        </w:tc>
        <w:tc>
          <w:tcPr>
            <w:tcW w:w="1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1500" w14:textId="77777777" w:rsidR="007A6D39" w:rsidRDefault="00833509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880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88005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5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4CD6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</w:t>
            </w:r>
          </w:p>
        </w:tc>
      </w:tr>
      <w:tr w:rsidR="007A6D39" w14:paraId="1DDD53B4" w14:textId="77777777" w:rsidTr="007E0BE4">
        <w:trPr>
          <w:gridAfter w:val="1"/>
          <w:wAfter w:w="155" w:type="dxa"/>
          <w:trHeight w:hRule="exact" w:val="302"/>
        </w:trPr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CEC1D1" w14:textId="77777777" w:rsidR="007A6D39" w:rsidRDefault="00880053">
            <w:pPr>
              <w:spacing w:line="280" w:lineRule="exact"/>
              <w:ind w:left="4" w:right="-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 w:color="000000"/>
              </w:rPr>
              <w:t>LAY</w:t>
            </w:r>
            <w:r>
              <w:rPr>
                <w:rFonts w:ascii="Calibri" w:eastAsia="Calibri" w:hAnsi="Calibri" w:cs="Calibri"/>
                <w:b/>
                <w:color w:val="FF0000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 w:color="000000"/>
              </w:rPr>
              <w:t>AR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 w:color="000000"/>
              </w:rPr>
              <w:t>ARE</w:t>
            </w:r>
            <w:r>
              <w:rPr>
                <w:rFonts w:ascii="Calibri" w:eastAsia="Calibri" w:hAnsi="Calibri" w:cs="Calibri"/>
                <w:b/>
                <w:color w:val="FF0000"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3"/>
                <w:sz w:val="24"/>
                <w:szCs w:val="24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7206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1EE4BC3" w14:textId="77777777" w:rsidR="007A6D39" w:rsidRDefault="00880053">
            <w:pPr>
              <w:spacing w:line="280" w:lineRule="exact"/>
              <w:ind w:lef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MIN</w:t>
            </w:r>
            <w:r>
              <w:rPr>
                <w:rFonts w:ascii="Calibri" w:eastAsia="Calibri" w:hAnsi="Calibri" w:cs="Calibr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b/>
                <w:color w:val="FF0000"/>
                <w:spacing w:val="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NO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LAT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  <w:u w:val="thick" w:color="FF0000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-9"/>
                <w:sz w:val="24"/>
                <w:szCs w:val="24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u w:val="thick" w:color="FF0000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  <w:u w:val="thick" w:color="FF0000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AN</w:t>
            </w:r>
            <w:r>
              <w:rPr>
                <w:rFonts w:ascii="Calibri" w:eastAsia="Calibri" w:hAnsi="Calibri" w:cs="Calibri"/>
                <w:b/>
                <w:color w:val="FF0000"/>
                <w:spacing w:val="-8"/>
                <w:sz w:val="24"/>
                <w:szCs w:val="24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u w:val="thick" w:color="FF0000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  <w:u w:val="thick" w:color="FF0000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7"/>
                <w:sz w:val="24"/>
                <w:szCs w:val="24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  <w:u w:val="thick" w:color="FF0000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  <w:u w:val="thick" w:color="FF0000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ART</w:t>
            </w:r>
            <w:r>
              <w:rPr>
                <w:rFonts w:ascii="Calibri" w:eastAsia="Calibri" w:hAnsi="Calibri" w:cs="Calibri"/>
                <w:b/>
                <w:color w:val="FF0000"/>
                <w:spacing w:val="-9"/>
                <w:sz w:val="24"/>
                <w:szCs w:val="24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OF</w:t>
            </w:r>
            <w:r>
              <w:rPr>
                <w:rFonts w:ascii="Calibri" w:eastAsia="Calibri" w:hAnsi="Calibri" w:cs="Calibri"/>
                <w:b/>
                <w:color w:val="FF0000"/>
                <w:spacing w:val="-3"/>
                <w:sz w:val="24"/>
                <w:szCs w:val="24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3"/>
                <w:sz w:val="24"/>
                <w:szCs w:val="24"/>
                <w:u w:val="thick" w:color="FF0000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-3"/>
                <w:sz w:val="24"/>
                <w:szCs w:val="24"/>
                <w:u w:val="thick" w:color="FF0000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pacing w:val="-5"/>
                <w:sz w:val="24"/>
                <w:szCs w:val="24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  <w:u w:val="thick" w:color="FF0000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  <w:u w:val="thick" w:color="FF0000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  <w:u w:val="thick" w:color="FF0000"/>
              </w:rPr>
              <w:t>SS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  <w:u w:val="thick" w:color="FF0000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thick" w:color="FF0000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  <w:u w:val="thick" w:color="FF0000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4EE0EE64" w14:textId="77777777" w:rsidR="007A6D39" w:rsidRDefault="007A6D39">
      <w:pPr>
        <w:spacing w:before="5" w:line="240" w:lineRule="exact"/>
        <w:rPr>
          <w:sz w:val="24"/>
          <w:szCs w:val="24"/>
        </w:rPr>
      </w:pPr>
    </w:p>
    <w:p w14:paraId="26264F8A" w14:textId="77777777" w:rsidR="007A6D39" w:rsidRDefault="00880053">
      <w:pPr>
        <w:spacing w:before="17" w:line="233" w:lineRule="auto"/>
        <w:ind w:left="2567" w:right="67" w:hanging="23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      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NC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ram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sed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ose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y </w:t>
      </w:r>
      <w:r>
        <w:rPr>
          <w:rFonts w:ascii="Calibri" w:eastAsia="Calibri" w:hAnsi="Calibri" w:cs="Calibri"/>
          <w:sz w:val="22"/>
          <w:szCs w:val="22"/>
        </w:rPr>
        <w:t>super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running 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horsep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eet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>wn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exce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 xml:space="preserve">p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und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ect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 ce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ed</w:t>
      </w:r>
    </w:p>
    <w:p w14:paraId="26C6397A" w14:textId="77777777" w:rsidR="007A6D39" w:rsidRDefault="00880053">
      <w:pPr>
        <w:spacing w:before="1"/>
        <w:ind w:left="2567" w:right="3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owed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pool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ker 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oms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pool,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ppery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orways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passa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1D97B6B8" w14:textId="77777777" w:rsidR="007A6D39" w:rsidRDefault="007A6D39">
      <w:pPr>
        <w:spacing w:before="8" w:line="260" w:lineRule="exact"/>
        <w:rPr>
          <w:sz w:val="26"/>
          <w:szCs w:val="26"/>
        </w:rPr>
      </w:pPr>
    </w:p>
    <w:p w14:paraId="60496990" w14:textId="77777777" w:rsidR="007A6D39" w:rsidRDefault="00880053">
      <w:pPr>
        <w:spacing w:line="235" w:lineRule="auto"/>
        <w:ind w:left="2567" w:right="102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ARTS             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ny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mer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ered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una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ompan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by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g </w:t>
      </w:r>
      <w:r>
        <w:rPr>
          <w:rFonts w:ascii="Calibri" w:eastAsia="Calibri" w:hAnsi="Calibri" w:cs="Calibri"/>
          <w:sz w:val="22"/>
          <w:szCs w:val="22"/>
        </w:rPr>
        <w:t>member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member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prof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perform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 wa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respons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mmer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uard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 ensure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remen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B63A668" w14:textId="77777777" w:rsidR="007A6D39" w:rsidRDefault="007A6D39">
      <w:pPr>
        <w:spacing w:before="14" w:line="260" w:lineRule="exact"/>
        <w:rPr>
          <w:sz w:val="26"/>
          <w:szCs w:val="26"/>
        </w:rPr>
      </w:pPr>
    </w:p>
    <w:p w14:paraId="38F3CF9B" w14:textId="77777777" w:rsidR="007A6D39" w:rsidRDefault="00880053">
      <w:pPr>
        <w:spacing w:line="235" w:lineRule="auto"/>
        <w:ind w:left="2567" w:right="80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   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meet 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position w:val="2"/>
          <w:sz w:val="22"/>
          <w:szCs w:val="22"/>
        </w:rPr>
        <w:t>onduc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ordan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rrent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ng R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es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where ru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sual 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ord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phone,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 perm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han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areas,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rooms,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ker rooms,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pho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raphy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prohib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</w:p>
    <w:p w14:paraId="7C702F78" w14:textId="77777777" w:rsidR="007A6D39" w:rsidRDefault="007A6D39">
      <w:pPr>
        <w:spacing w:before="5" w:line="140" w:lineRule="exact"/>
        <w:rPr>
          <w:sz w:val="14"/>
          <w:szCs w:val="14"/>
        </w:rPr>
      </w:pPr>
    </w:p>
    <w:p w14:paraId="76D9F757" w14:textId="77777777" w:rsidR="007A6D39" w:rsidRDefault="00880053">
      <w:pPr>
        <w:ind w:left="2567"/>
        <w:rPr>
          <w:rFonts w:ascii="Calibri" w:eastAsia="Calibri" w:hAnsi="Calibri" w:cs="Calibri"/>
          <w:sz w:val="22"/>
          <w:szCs w:val="22"/>
        </w:rPr>
        <w:sectPr w:rsidR="007A6D39">
          <w:type w:val="continuous"/>
          <w:pgSz w:w="12240" w:h="15840"/>
          <w:pgMar w:top="580" w:right="9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Deck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2F2C26A" w14:textId="77777777" w:rsidR="007A6D39" w:rsidRDefault="00880053">
      <w:pPr>
        <w:spacing w:before="62" w:line="230" w:lineRule="auto"/>
        <w:ind w:left="2562" w:right="705" w:hanging="23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con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)                 </w:t>
      </w:r>
      <w:r>
        <w:rPr>
          <w:rFonts w:ascii="Calibri" w:eastAsia="Calibri" w:hAnsi="Calibri" w:cs="Calibri"/>
          <w:b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pera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drone,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or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ng appara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us,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prohib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over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enue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(pools,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open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ker rooms)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and/or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6190F15" w14:textId="77777777" w:rsidR="00A34244" w:rsidRPr="0075717C" w:rsidRDefault="00A34244">
      <w:pPr>
        <w:spacing w:before="62" w:line="230" w:lineRule="auto"/>
        <w:ind w:left="2562" w:right="705" w:hanging="2362"/>
        <w:jc w:val="both"/>
        <w:rPr>
          <w:rFonts w:ascii="Calibri" w:eastAsia="Calibri" w:hAnsi="Calibri" w:cs="Calibri"/>
          <w:sz w:val="22"/>
          <w:szCs w:val="22"/>
        </w:rPr>
      </w:pPr>
    </w:p>
    <w:p w14:paraId="1A6489C6" w14:textId="77777777" w:rsidR="00A34244" w:rsidRDefault="0000692C">
      <w:pPr>
        <w:spacing w:before="62" w:line="230" w:lineRule="auto"/>
        <w:ind w:left="2562" w:right="705" w:hanging="2362"/>
        <w:jc w:val="both"/>
        <w:rPr>
          <w:rFonts w:ascii="Calibri" w:eastAsia="Calibri" w:hAnsi="Calibri" w:cs="Calibri"/>
          <w:sz w:val="22"/>
          <w:szCs w:val="22"/>
        </w:rPr>
      </w:pPr>
      <w:r w:rsidRPr="0000692C">
        <w:rPr>
          <w:rFonts w:ascii="Calibri" w:eastAsia="Calibri" w:hAnsi="Calibri" w:cs="Calibri"/>
          <w:b/>
          <w:sz w:val="22"/>
          <w:szCs w:val="22"/>
        </w:rPr>
        <w:t>MAAPP</w:t>
      </w:r>
      <w:r w:rsidR="00A34244">
        <w:rPr>
          <w:rFonts w:ascii="Calibri" w:eastAsia="Calibri" w:hAnsi="Calibri" w:cs="Calibri"/>
          <w:sz w:val="22"/>
          <w:szCs w:val="22"/>
        </w:rPr>
        <w:tab/>
      </w:r>
      <w:r w:rsidR="00A34244" w:rsidRPr="00A34244">
        <w:rPr>
          <w:rFonts w:ascii="Calibri" w:eastAsia="Calibri" w:hAnsi="Calibri" w:cs="Calibri"/>
          <w:sz w:val="22"/>
          <w:szCs w:val="22"/>
        </w:rPr>
        <w:t>The Minor Athlete Abuse Prevention Policy is in effect for this meet and all Applicable Adults are expected to comply with the stated requirements and guidelines.</w:t>
      </w:r>
    </w:p>
    <w:p w14:paraId="1E062F0C" w14:textId="77777777" w:rsidR="007A6D39" w:rsidRDefault="007A6D39">
      <w:pPr>
        <w:spacing w:before="20" w:line="260" w:lineRule="exact"/>
        <w:rPr>
          <w:sz w:val="26"/>
          <w:szCs w:val="26"/>
        </w:rPr>
      </w:pPr>
    </w:p>
    <w:p w14:paraId="6E47A916" w14:textId="77777777" w:rsidR="007A6D39" w:rsidRDefault="00880053">
      <w:pPr>
        <w:spacing w:line="230" w:lineRule="auto"/>
        <w:ind w:left="2562" w:right="489" w:hanging="2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bookmarkStart w:id="0" w:name="_Hlk21534990"/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Al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mers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="00B85524" w:rsidRPr="00B85524">
        <w:rPr>
          <w:rFonts w:ascii="Calibri" w:eastAsia="Calibri" w:hAnsi="Calibri" w:cs="Calibri"/>
          <w:position w:val="2"/>
          <w:sz w:val="22"/>
          <w:szCs w:val="22"/>
        </w:rPr>
        <w:t xml:space="preserve">must be registered with USA Swimming, Inc., prior to the entry deadline and all </w:t>
      </w:r>
      <w:bookmarkEnd w:id="0"/>
      <w:r w:rsidR="00B85524" w:rsidRPr="00B85524">
        <w:rPr>
          <w:rFonts w:ascii="Calibri" w:eastAsia="Calibri" w:hAnsi="Calibri" w:cs="Calibri"/>
          <w:position w:val="2"/>
          <w:sz w:val="22"/>
          <w:szCs w:val="22"/>
        </w:rPr>
        <w:t>Adult Athletes must hold current APT certification to compete.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“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RA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AVAI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ABLE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AT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 M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4E2EA701" w14:textId="77777777" w:rsidR="0075717C" w:rsidRDefault="0075717C">
      <w:pPr>
        <w:spacing w:line="230" w:lineRule="auto"/>
        <w:ind w:left="2562" w:right="489" w:hanging="2362"/>
        <w:rPr>
          <w:rFonts w:ascii="Calibri" w:eastAsia="Calibri" w:hAnsi="Calibri" w:cs="Calibri"/>
          <w:sz w:val="22"/>
          <w:szCs w:val="22"/>
        </w:rPr>
      </w:pPr>
    </w:p>
    <w:p w14:paraId="6EC9AE7F" w14:textId="77777777" w:rsidR="0075717C" w:rsidRDefault="0075717C" w:rsidP="0075717C">
      <w:pPr>
        <w:spacing w:before="19" w:line="240" w:lineRule="exact"/>
        <w:rPr>
          <w:b/>
          <w:sz w:val="24"/>
          <w:szCs w:val="24"/>
        </w:rPr>
      </w:pPr>
    </w:p>
    <w:p w14:paraId="4A3835DF" w14:textId="77777777" w:rsidR="0075717C" w:rsidRPr="0075717C" w:rsidRDefault="0075717C" w:rsidP="0075717C">
      <w:pPr>
        <w:spacing w:before="19" w:line="240" w:lineRule="exact"/>
        <w:ind w:left="2520" w:hanging="2520"/>
        <w:rPr>
          <w:rFonts w:ascii="Calibri" w:hAnsi="Calibri" w:cs="Calibri"/>
          <w:b/>
          <w:sz w:val="24"/>
          <w:szCs w:val="24"/>
        </w:rPr>
      </w:pPr>
      <w:r w:rsidRPr="0075717C">
        <w:rPr>
          <w:rFonts w:ascii="Calibri" w:hAnsi="Calibri" w:cs="Calibri"/>
          <w:b/>
          <w:sz w:val="24"/>
          <w:szCs w:val="24"/>
        </w:rPr>
        <w:t xml:space="preserve">TECHNICAL SUIT BAN </w:t>
      </w:r>
    </w:p>
    <w:p w14:paraId="6977900A" w14:textId="77777777" w:rsidR="00B85524" w:rsidRDefault="0075717C" w:rsidP="0075717C">
      <w:pPr>
        <w:spacing w:before="19" w:line="240" w:lineRule="exact"/>
        <w:ind w:left="2520" w:hanging="2520"/>
        <w:rPr>
          <w:rFonts w:ascii="Calibri" w:hAnsi="Calibri" w:cs="Calibri"/>
          <w:sz w:val="22"/>
          <w:szCs w:val="22"/>
        </w:rPr>
      </w:pPr>
      <w:r w:rsidRPr="0075717C"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For 12 &amp; </w:t>
      </w:r>
      <w:proofErr w:type="spellStart"/>
      <w:r>
        <w:rPr>
          <w:rFonts w:ascii="Calibri" w:hAnsi="Calibri" w:cs="Calibri"/>
          <w:b/>
          <w:sz w:val="24"/>
          <w:szCs w:val="24"/>
        </w:rPr>
        <w:t>Unders</w:t>
      </w:r>
      <w:proofErr w:type="spellEnd"/>
      <w:r>
        <w:rPr>
          <w:b/>
          <w:sz w:val="24"/>
          <w:szCs w:val="24"/>
        </w:rPr>
        <w:tab/>
      </w:r>
      <w:r w:rsidRPr="0075717C">
        <w:rPr>
          <w:b/>
          <w:sz w:val="24"/>
          <w:szCs w:val="24"/>
        </w:rPr>
        <w:t xml:space="preserve">Per NCS Rule 210.2 </w:t>
      </w:r>
      <w:r w:rsidRPr="0075717C">
        <w:rPr>
          <w:rFonts w:ascii="Calibri" w:hAnsi="Calibri" w:cs="Calibri"/>
          <w:sz w:val="22"/>
          <w:szCs w:val="22"/>
        </w:rPr>
        <w:t>12&amp;U athletes may not 12 &amp; Under athletes may not compete in Technical Suits at this meet. A Technical Suit is one that has the following components: Any male or female suit with bonded or taped seams regardless of fabric or silhouette; or Any male or female suit with woven fabric extending to the knee or mid-thigh regardless of the seam type.</w:t>
      </w:r>
    </w:p>
    <w:p w14:paraId="2ADDBC48" w14:textId="77777777" w:rsidR="0075717C" w:rsidRDefault="0075717C" w:rsidP="0075717C">
      <w:pPr>
        <w:spacing w:before="19" w:line="240" w:lineRule="exact"/>
        <w:ind w:left="2520" w:hanging="2520"/>
        <w:rPr>
          <w:rFonts w:ascii="Calibri" w:eastAsia="Calibri" w:hAnsi="Calibri" w:cs="Calibri"/>
          <w:b/>
          <w:spacing w:val="2"/>
          <w:sz w:val="24"/>
          <w:szCs w:val="24"/>
        </w:rPr>
      </w:pPr>
    </w:p>
    <w:p w14:paraId="178CD82C" w14:textId="77777777" w:rsidR="00B85524" w:rsidRDefault="00880053" w:rsidP="0075717C">
      <w:pPr>
        <w:spacing w:before="12"/>
        <w:ind w:left="201" w:right="-44"/>
      </w:pPr>
      <w:bookmarkStart w:id="1" w:name="_Hlk21535108"/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RS</w:t>
      </w:r>
      <w:r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H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AB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bookmarkEnd w:id="1"/>
    </w:p>
    <w:p w14:paraId="114DC470" w14:textId="77777777" w:rsidR="007A6D39" w:rsidRDefault="00880053" w:rsidP="0075717C">
      <w:pPr>
        <w:spacing w:before="12"/>
        <w:ind w:left="2490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ome 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mmers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SA </w:t>
      </w:r>
      <w:r w:rsidR="0075717C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Ru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105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th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ce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 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Meet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ector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ompany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 personal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and/or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 prov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ommoda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reques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F75B5DB" w14:textId="77777777" w:rsidR="0075717C" w:rsidRDefault="0075717C" w:rsidP="0075717C">
      <w:pPr>
        <w:spacing w:before="12"/>
        <w:ind w:right="136"/>
        <w:rPr>
          <w:sz w:val="24"/>
          <w:szCs w:val="24"/>
        </w:rPr>
      </w:pPr>
    </w:p>
    <w:p w14:paraId="11CE831B" w14:textId="77777777" w:rsidR="007A6D39" w:rsidRDefault="00880053">
      <w:pPr>
        <w:spacing w:before="11"/>
        <w:ind w:left="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o m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mum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qua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anda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meet.</w:t>
      </w:r>
    </w:p>
    <w:p w14:paraId="3A884FB1" w14:textId="77777777" w:rsidR="007A6D39" w:rsidRDefault="007A6D39">
      <w:pPr>
        <w:spacing w:before="17" w:line="260" w:lineRule="exact"/>
        <w:rPr>
          <w:sz w:val="26"/>
          <w:szCs w:val="26"/>
        </w:rPr>
      </w:pPr>
    </w:p>
    <w:p w14:paraId="1A660B93" w14:textId="77777777" w:rsidR="007A6D39" w:rsidRDefault="00F01653">
      <w:pPr>
        <w:spacing w:line="230" w:lineRule="auto"/>
        <w:ind w:left="2562" w:right="342" w:hanging="2362"/>
        <w:rPr>
          <w:rFonts w:ascii="Calibri" w:eastAsia="Calibri" w:hAnsi="Calibri" w:cs="Calibri"/>
          <w:sz w:val="22"/>
          <w:szCs w:val="22"/>
        </w:rPr>
      </w:pPr>
      <w:r>
        <w:pict w14:anchorId="6C9A312B">
          <v:group id="_x0000_s1032" style="position:absolute;left:0;text-align:left;margin-left:194.6pt;margin-top:-.8pt;width:350.7pt;height:41.3pt;z-index:-251659264;mso-position-horizontal-relative:page" coordorigin="3892,-16" coordsize="7014,826">
            <v:shape id="_x0000_s1035" style="position:absolute;left:3902;top:-6;width:6994;height:269" coordorigin="3902,-6" coordsize="6994,269" path="m3902,-6r,269l10896,263r,-269l3902,-6xe" fillcolor="yellow" stroked="f">
              <v:path arrowok="t"/>
            </v:shape>
            <v:shape id="_x0000_s1034" style="position:absolute;left:3902;top:263;width:6662;height:269" coordorigin="3902,263" coordsize="6662,269" path="m3902,263r,268l10565,531r,-268l3902,263xe" fillcolor="yellow" stroked="f">
              <v:path arrowok="t"/>
            </v:shape>
            <v:shape id="_x0000_s1033" style="position:absolute;left:3902;top:531;width:4358;height:269" coordorigin="3902,531" coordsize="4358,269" path="m3902,531r,269l8261,800r,-269l3902,531xe" fillcolor="yellow" stroked="f">
              <v:path arrowok="t"/>
            </v:shape>
            <w10:wrap anchorx="page"/>
          </v:group>
        </w:pict>
      </w:r>
      <w:r w:rsidR="00880053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880053">
        <w:rPr>
          <w:rFonts w:ascii="Calibri" w:eastAsia="Calibri" w:hAnsi="Calibri" w:cs="Calibri"/>
          <w:b/>
          <w:sz w:val="24"/>
          <w:szCs w:val="24"/>
        </w:rPr>
        <w:t>N</w:t>
      </w:r>
      <w:r w:rsidR="00880053"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 w:rsidR="00880053">
        <w:rPr>
          <w:rFonts w:ascii="Calibri" w:eastAsia="Calibri" w:hAnsi="Calibri" w:cs="Calibri"/>
          <w:b/>
          <w:sz w:val="24"/>
          <w:szCs w:val="24"/>
        </w:rPr>
        <w:t>R</w:t>
      </w:r>
      <w:r w:rsidR="00880053">
        <w:rPr>
          <w:rFonts w:ascii="Calibri" w:eastAsia="Calibri" w:hAnsi="Calibri" w:cs="Calibri"/>
          <w:b/>
          <w:spacing w:val="-2"/>
          <w:sz w:val="24"/>
          <w:szCs w:val="24"/>
        </w:rPr>
        <w:t>IE</w:t>
      </w:r>
      <w:r w:rsidR="00880053">
        <w:rPr>
          <w:rFonts w:ascii="Calibri" w:eastAsia="Calibri" w:hAnsi="Calibri" w:cs="Calibri"/>
          <w:b/>
          <w:sz w:val="24"/>
          <w:szCs w:val="24"/>
        </w:rPr>
        <w:t xml:space="preserve">S                           </w:t>
      </w:r>
      <w:r w:rsidR="00880053"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 w:rsidR="00880053"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T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 w:rsidR="00880053"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a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ms</w:t>
      </w:r>
      <w:r w:rsidR="00880053">
        <w:rPr>
          <w:rFonts w:ascii="Calibri" w:eastAsia="Calibri" w:hAnsi="Calibri" w:cs="Calibri"/>
          <w:b/>
          <w:spacing w:val="-5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MU</w:t>
      </w:r>
      <w:r w:rsidR="00880053"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S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 xml:space="preserve">T 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d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ec</w:t>
      </w:r>
      <w:r w:rsidR="00880053"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>l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a</w:t>
      </w:r>
      <w:r w:rsidR="00880053"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r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 w:rsidR="00880053"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h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 w:rsidR="00880053"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i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r</w:t>
      </w:r>
      <w:r w:rsidR="00880053"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te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 w:rsidR="00880053"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 xml:space="preserve">to 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a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tte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d t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h</w:t>
      </w:r>
      <w:r w:rsidR="00880053"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s</w:t>
      </w:r>
      <w:r w:rsidR="00880053"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meet</w:t>
      </w:r>
      <w:r w:rsidR="00880053">
        <w:rPr>
          <w:rFonts w:ascii="Calibri" w:eastAsia="Calibri" w:hAnsi="Calibri" w:cs="Calibri"/>
          <w:b/>
          <w:spacing w:val="-4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b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y c</w:t>
      </w:r>
      <w:r w:rsidR="00880053"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o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a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ct</w:t>
      </w:r>
      <w:r w:rsidR="00880053">
        <w:rPr>
          <w:rFonts w:ascii="Calibri" w:eastAsia="Calibri" w:hAnsi="Calibri" w:cs="Calibri"/>
          <w:b/>
          <w:spacing w:val="-7"/>
          <w:position w:val="2"/>
          <w:sz w:val="22"/>
          <w:szCs w:val="22"/>
        </w:rPr>
        <w:t>i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g</w:t>
      </w:r>
      <w:r w:rsidR="00880053"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 w:rsidR="00880053"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h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 w:rsidR="00880053"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position w:val="2"/>
          <w:sz w:val="22"/>
          <w:szCs w:val="22"/>
        </w:rPr>
        <w:t xml:space="preserve">Meet </w:t>
      </w:r>
      <w:r w:rsidR="00880053">
        <w:rPr>
          <w:rFonts w:ascii="Calibri" w:eastAsia="Calibri" w:hAnsi="Calibri" w:cs="Calibri"/>
          <w:b/>
          <w:sz w:val="22"/>
          <w:szCs w:val="22"/>
        </w:rPr>
        <w:t>D</w:t>
      </w:r>
      <w:r w:rsidR="0088005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88005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880053">
        <w:rPr>
          <w:rFonts w:ascii="Calibri" w:eastAsia="Calibri" w:hAnsi="Calibri" w:cs="Calibri"/>
          <w:b/>
          <w:sz w:val="22"/>
          <w:szCs w:val="22"/>
        </w:rPr>
        <w:t>ector</w:t>
      </w:r>
      <w:r w:rsidR="00880053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NOT</w:t>
      </w:r>
      <w:r w:rsidR="0088005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L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 w:rsidR="00880053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T</w:t>
      </w:r>
      <w:r w:rsidR="0088005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 w:rsidR="0088005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="0088005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HAN</w:t>
      </w:r>
      <w:r w:rsidR="0088005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 w:rsidR="0088005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 w:rsidR="00880053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hu</w:t>
      </w:r>
      <w:r w:rsidR="00880053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rs</w:t>
      </w:r>
      <w:r w:rsidR="00880053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da</w:t>
      </w:r>
      <w:r w:rsidR="0088005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 w:rsidR="0088005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No</w:t>
      </w:r>
      <w:r w:rsidR="0088005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ember</w:t>
      </w:r>
      <w:r w:rsidR="00880053"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 w:rsidR="0088005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1</w:t>
      </w:r>
      <w:r w:rsidR="00EE2F5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4</w:t>
      </w:r>
      <w:r w:rsidR="00880053"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 w:rsidR="0088005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="00880053">
        <w:rPr>
          <w:rFonts w:ascii="Calibri" w:eastAsia="Calibri" w:hAnsi="Calibri" w:cs="Calibri"/>
          <w:b/>
          <w:spacing w:val="4"/>
          <w:sz w:val="22"/>
          <w:szCs w:val="22"/>
          <w:u w:val="single" w:color="000000"/>
        </w:rPr>
        <w:t>2</w:t>
      </w:r>
      <w:r w:rsidR="00880053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01</w:t>
      </w:r>
      <w:r w:rsidR="00EE2F5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9</w:t>
      </w:r>
      <w:r w:rsidR="00880053">
        <w:rPr>
          <w:rFonts w:ascii="Calibri" w:eastAsia="Calibri" w:hAnsi="Calibri" w:cs="Calibri"/>
          <w:b/>
          <w:sz w:val="22"/>
          <w:szCs w:val="22"/>
        </w:rPr>
        <w:t>.</w:t>
      </w:r>
      <w:r w:rsidR="00880053"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Ot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h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 w:rsidR="00880053" w:rsidRPr="00086DBE"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r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w</w:t>
      </w:r>
      <w:r w:rsidR="00880053" w:rsidRPr="00086DBE"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is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e,</w:t>
      </w:r>
      <w:r w:rsidR="00880053" w:rsidRPr="00086DBE">
        <w:rPr>
          <w:rFonts w:ascii="Calibri" w:eastAsia="Calibri" w:hAnsi="Calibri" w:cs="Calibri"/>
          <w:b/>
          <w:spacing w:val="3"/>
          <w:sz w:val="22"/>
          <w:szCs w:val="22"/>
          <w:highlight w:val="yellow"/>
        </w:rPr>
        <w:t xml:space="preserve"> 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we c</w:t>
      </w:r>
      <w:r w:rsidR="00880053" w:rsidRPr="00086DBE"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a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nno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 w:rsidR="00880053" w:rsidRPr="00086DBE"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 w:rsidR="00880053" w:rsidRPr="00086DBE">
        <w:rPr>
          <w:rFonts w:ascii="Calibri" w:eastAsia="Calibri" w:hAnsi="Calibri" w:cs="Calibri"/>
          <w:b/>
          <w:spacing w:val="-4"/>
          <w:sz w:val="22"/>
          <w:szCs w:val="22"/>
          <w:highlight w:val="yellow"/>
        </w:rPr>
        <w:t>g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ua</w:t>
      </w:r>
      <w:r w:rsidR="00880053" w:rsidRPr="00086DBE"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r</w:t>
      </w:r>
      <w:r w:rsidR="00880053" w:rsidRPr="00086DBE"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a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n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tee</w:t>
      </w:r>
      <w:r w:rsidR="00880053" w:rsidRPr="00086DBE"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 w:rsidR="00880053" w:rsidRPr="00086DBE"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y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ou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r</w:t>
      </w:r>
      <w:r w:rsidR="00880053" w:rsidRPr="00086DBE"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 w:rsidR="00880053" w:rsidRPr="00086DBE"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n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 w:rsidR="00880053" w:rsidRPr="00086DBE"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ri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es</w:t>
      </w:r>
      <w:r w:rsidR="00880053" w:rsidRPr="00086DBE">
        <w:rPr>
          <w:rFonts w:ascii="Calibri" w:eastAsia="Calibri" w:hAnsi="Calibri" w:cs="Calibri"/>
          <w:b/>
          <w:spacing w:val="-4"/>
          <w:sz w:val="22"/>
          <w:szCs w:val="22"/>
          <w:highlight w:val="yellow"/>
        </w:rPr>
        <w:t xml:space="preserve"> 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w</w:t>
      </w:r>
      <w:r w:rsidR="00880053" w:rsidRPr="00086DBE"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i</w:t>
      </w:r>
      <w:r w:rsidR="00880053" w:rsidRPr="00086DBE"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l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l</w:t>
      </w:r>
      <w:r w:rsidR="00880053" w:rsidRPr="00086DBE"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b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 w:rsidR="00880053" w:rsidRPr="00086DBE"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a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cce</w:t>
      </w:r>
      <w:r w:rsidR="00880053" w:rsidRPr="00086DBE"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p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te</w:t>
      </w:r>
      <w:r w:rsidR="00880053" w:rsidRPr="00086DBE"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d</w:t>
      </w:r>
      <w:r w:rsidR="00880053" w:rsidRPr="00086DBE">
        <w:rPr>
          <w:rFonts w:ascii="Calibri" w:eastAsia="Calibri" w:hAnsi="Calibri" w:cs="Calibri"/>
          <w:b/>
          <w:sz w:val="22"/>
          <w:szCs w:val="22"/>
          <w:highlight w:val="yellow"/>
        </w:rPr>
        <w:t>.</w:t>
      </w:r>
    </w:p>
    <w:p w14:paraId="57D6CAD0" w14:textId="77777777" w:rsidR="007A6D39" w:rsidRDefault="007A6D39">
      <w:pPr>
        <w:spacing w:before="15" w:line="280" w:lineRule="exact"/>
        <w:rPr>
          <w:sz w:val="28"/>
          <w:szCs w:val="28"/>
        </w:rPr>
      </w:pPr>
    </w:p>
    <w:p w14:paraId="662F612E" w14:textId="77777777" w:rsidR="007A6D39" w:rsidRDefault="00880053">
      <w:pPr>
        <w:ind w:left="2562" w:right="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ri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es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w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no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cce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ted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fo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We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 w:rsidR="00FD384B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Decem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ber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 w:rsidR="00FD384B"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>4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>2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01</w:t>
      </w:r>
      <w:r w:rsid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9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8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d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af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ter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We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Decem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er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 w:rsidR="00FD384B"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>11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20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>1</w:t>
      </w:r>
      <w:r w:rsidR="00EE2F52"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>9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6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FF000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DO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NOT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 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ha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 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ct</w:t>
      </w:r>
      <w:r>
        <w:rPr>
          <w:rFonts w:ascii="Calibri" w:eastAsia="Calibri" w:hAnsi="Calibri" w:cs="Calibri"/>
          <w:b/>
          <w:color w:val="FF0000"/>
          <w:spacing w:val="-6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 t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Meet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ecto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42B016D3" w14:textId="77777777" w:rsidR="007A6D39" w:rsidRDefault="007A6D39">
      <w:pPr>
        <w:spacing w:before="9" w:line="260" w:lineRule="exact"/>
        <w:rPr>
          <w:sz w:val="26"/>
          <w:szCs w:val="26"/>
        </w:rPr>
      </w:pPr>
    </w:p>
    <w:p w14:paraId="786872D1" w14:textId="77777777" w:rsidR="007A6D39" w:rsidRDefault="00880053">
      <w:pPr>
        <w:ind w:left="2562" w:right="12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ek format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 xml:space="preserve">ned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Summary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uded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announ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payment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must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oordina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befo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mme</w:t>
      </w:r>
      <w:r>
        <w:rPr>
          <w:rFonts w:ascii="Calibri" w:eastAsia="Calibri" w:hAnsi="Calibri" w:cs="Calibri"/>
          <w:b/>
          <w:spacing w:val="-5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no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ll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wed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to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ees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pa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A09B7C8" w14:textId="77777777" w:rsidR="007A6D39" w:rsidRDefault="007A6D39">
      <w:pPr>
        <w:spacing w:before="10" w:line="160" w:lineRule="exact"/>
        <w:rPr>
          <w:sz w:val="17"/>
          <w:szCs w:val="17"/>
        </w:rPr>
      </w:pPr>
    </w:p>
    <w:p w14:paraId="41DC573C" w14:textId="77777777" w:rsidR="007A6D39" w:rsidRDefault="00880053" w:rsidP="00F82884">
      <w:pPr>
        <w:spacing w:before="12"/>
        <w:ind w:left="2562" w:right="469"/>
        <w:rPr>
          <w:sz w:val="19"/>
          <w:szCs w:val="19"/>
        </w:rPr>
      </w:pP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 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 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D0B81FF" w14:textId="77777777" w:rsidR="007A6D39" w:rsidRDefault="00880053">
      <w:pPr>
        <w:ind w:left="2562" w:right="41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tes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ted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pa</w:t>
      </w:r>
      <w:r>
        <w:rPr>
          <w:rFonts w:ascii="Calibri" w:eastAsia="Calibri" w:hAnsi="Calibri" w:cs="Calibri"/>
          <w:b/>
          <w:sz w:val="22"/>
          <w:szCs w:val="22"/>
        </w:rPr>
        <w:t>y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 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 xml:space="preserve">ty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e.</w:t>
      </w:r>
    </w:p>
    <w:p w14:paraId="7D86EE5F" w14:textId="77777777" w:rsidR="0075717C" w:rsidRDefault="0075717C">
      <w:pPr>
        <w:ind w:left="2562" w:right="412"/>
        <w:rPr>
          <w:rFonts w:ascii="Calibri" w:eastAsia="Calibri" w:hAnsi="Calibri" w:cs="Calibri"/>
          <w:b/>
          <w:sz w:val="22"/>
          <w:szCs w:val="22"/>
        </w:rPr>
      </w:pPr>
    </w:p>
    <w:p w14:paraId="3C73B171" w14:textId="77777777" w:rsidR="0075717C" w:rsidRDefault="0075717C">
      <w:pPr>
        <w:ind w:left="2562" w:right="412"/>
        <w:rPr>
          <w:rFonts w:ascii="Calibri" w:eastAsia="Calibri" w:hAnsi="Calibri" w:cs="Calibri"/>
          <w:sz w:val="22"/>
          <w:szCs w:val="22"/>
        </w:rPr>
      </w:pPr>
    </w:p>
    <w:p w14:paraId="3D6B0A80" w14:textId="77777777" w:rsidR="007A6D39" w:rsidRDefault="007A6D39">
      <w:pPr>
        <w:spacing w:before="8" w:line="260" w:lineRule="exact"/>
        <w:rPr>
          <w:sz w:val="26"/>
          <w:szCs w:val="26"/>
        </w:rPr>
      </w:pPr>
    </w:p>
    <w:p w14:paraId="4E7EB128" w14:textId="77777777" w:rsidR="0060578D" w:rsidRDefault="00880053" w:rsidP="0060578D">
      <w:pPr>
        <w:ind w:left="201"/>
        <w:rPr>
          <w:rFonts w:ascii="Calibri" w:eastAsia="Calibri" w:hAnsi="Calibri" w:cs="Calibri"/>
          <w:b/>
          <w:spacing w:val="44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RY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ONS    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</w:p>
    <w:p w14:paraId="6D5F3182" w14:textId="77777777" w:rsidR="007A6D39" w:rsidRPr="0060578D" w:rsidRDefault="00880053" w:rsidP="0060578D">
      <w:pPr>
        <w:ind w:left="2562" w:firstLine="15"/>
        <w:rPr>
          <w:rFonts w:ascii="Calibri" w:eastAsia="Calibri" w:hAnsi="Calibri" w:cs="Calibri"/>
          <w:b/>
          <w:color w:val="0000FF"/>
          <w:spacing w:val="-41"/>
          <w:position w:val="2"/>
          <w:sz w:val="22"/>
          <w:szCs w:val="22"/>
        </w:rPr>
      </w:pPr>
      <w:bookmarkStart w:id="2" w:name="_Hlk21763822"/>
      <w:r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1</w:t>
      </w:r>
      <w:r w:rsidR="0060578D"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1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 w:rsidR="0060578D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-12 </w:t>
      </w:r>
      <w:r>
        <w:rPr>
          <w:rFonts w:ascii="Calibri" w:eastAsia="Calibri" w:hAnsi="Calibri" w:cs="Calibri"/>
          <w:b/>
          <w:color w:val="0000FF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may</w:t>
      </w:r>
      <w:r>
        <w:rPr>
          <w:rFonts w:ascii="Calibri" w:eastAsia="Calibri" w:hAnsi="Calibri" w:cs="Calibri"/>
          <w:color w:val="000000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color w:val="000000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 a</w:t>
      </w:r>
      <w:r>
        <w:rPr>
          <w:rFonts w:ascii="Calibri" w:eastAsia="Calibri" w:hAnsi="Calibri" w:cs="Calibri"/>
          <w:color w:val="000000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max</w:t>
      </w:r>
      <w:r>
        <w:rPr>
          <w:rFonts w:ascii="Calibri" w:eastAsia="Calibri" w:hAnsi="Calibri" w:cs="Calibri"/>
          <w:color w:val="000000"/>
          <w:spacing w:val="4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mum</w:t>
      </w:r>
      <w:r>
        <w:rPr>
          <w:rFonts w:ascii="Calibri" w:eastAsia="Calibri" w:hAnsi="Calibri" w:cs="Calibri"/>
          <w:color w:val="000000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 xml:space="preserve">of </w:t>
      </w:r>
      <w:r w:rsidR="0060578D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>3 i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nd</w:t>
      </w:r>
      <w:r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b/>
          <w:color w:val="0000FF"/>
          <w:spacing w:val="1"/>
          <w:position w:val="2"/>
          <w:sz w:val="22"/>
          <w:szCs w:val="22"/>
          <w:u w:val="single" w:color="0000FF"/>
        </w:rPr>
        <w:t>v</w:t>
      </w:r>
      <w:r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dua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1"/>
          <w:position w:val="2"/>
          <w:sz w:val="22"/>
          <w:szCs w:val="22"/>
          <w:u w:val="single" w:color="0000FF"/>
        </w:rPr>
        <w:t>v</w:t>
      </w:r>
      <w:r>
        <w:rPr>
          <w:rFonts w:ascii="Calibri" w:eastAsia="Calibri" w:hAnsi="Calibri" w:cs="Calibri"/>
          <w:b/>
          <w:color w:val="0000FF"/>
          <w:spacing w:val="-5"/>
          <w:position w:val="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ts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 xml:space="preserve">us 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1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position w:val="2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-2"/>
          <w:position w:val="2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y</w:t>
      </w:r>
      <w:r w:rsidR="0060578D"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 xml:space="preserve"> on Saturday</w:t>
      </w:r>
      <w:r w:rsidR="0060578D">
        <w:rPr>
          <w:rFonts w:ascii="Calibri" w:eastAsia="Calibri" w:hAnsi="Calibri" w:cs="Calibri"/>
          <w:position w:val="2"/>
          <w:sz w:val="22"/>
          <w:szCs w:val="22"/>
        </w:rPr>
        <w:t xml:space="preserve"> and                 a maximum of </w:t>
      </w:r>
      <w:r w:rsidR="0060578D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>4 i</w:t>
      </w:r>
      <w:r w:rsidR="0060578D"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nd</w:t>
      </w:r>
      <w:r w:rsidR="0060578D"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i</w:t>
      </w:r>
      <w:r w:rsidR="0060578D">
        <w:rPr>
          <w:rFonts w:ascii="Calibri" w:eastAsia="Calibri" w:hAnsi="Calibri" w:cs="Calibri"/>
          <w:b/>
          <w:color w:val="0000FF"/>
          <w:spacing w:val="1"/>
          <w:position w:val="2"/>
          <w:sz w:val="22"/>
          <w:szCs w:val="22"/>
          <w:u w:val="single" w:color="0000FF"/>
        </w:rPr>
        <w:t>v</w:t>
      </w:r>
      <w:r w:rsidR="0060578D"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i</w:t>
      </w:r>
      <w:r w:rsidR="0060578D"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dua</w:t>
      </w:r>
      <w:r w:rsidR="0060578D"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l</w:t>
      </w:r>
      <w:r w:rsidR="0060578D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 w:rsidR="0060578D"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e</w:t>
      </w:r>
      <w:r w:rsidR="0060578D">
        <w:rPr>
          <w:rFonts w:ascii="Calibri" w:eastAsia="Calibri" w:hAnsi="Calibri" w:cs="Calibri"/>
          <w:b/>
          <w:color w:val="0000FF"/>
          <w:spacing w:val="1"/>
          <w:position w:val="2"/>
          <w:sz w:val="22"/>
          <w:szCs w:val="22"/>
          <w:u w:val="single" w:color="0000FF"/>
        </w:rPr>
        <w:t>v</w:t>
      </w:r>
      <w:r w:rsidR="0060578D">
        <w:rPr>
          <w:rFonts w:ascii="Calibri" w:eastAsia="Calibri" w:hAnsi="Calibri" w:cs="Calibri"/>
          <w:b/>
          <w:color w:val="0000FF"/>
          <w:spacing w:val="-5"/>
          <w:position w:val="2"/>
          <w:sz w:val="22"/>
          <w:szCs w:val="22"/>
          <w:u w:val="single" w:color="0000FF"/>
        </w:rPr>
        <w:t>e</w:t>
      </w:r>
      <w:r w:rsidR="0060578D"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n</w:t>
      </w:r>
      <w:r w:rsidR="0060578D"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ts</w:t>
      </w:r>
      <w:r w:rsidR="0060578D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</w:rPr>
        <w:t xml:space="preserve"> </w:t>
      </w:r>
      <w:r w:rsidR="0060578D">
        <w:rPr>
          <w:rFonts w:ascii="Calibri" w:eastAsia="Calibri" w:hAnsi="Calibri" w:cs="Calibri"/>
          <w:color w:val="000000"/>
          <w:position w:val="2"/>
          <w:sz w:val="22"/>
          <w:szCs w:val="22"/>
        </w:rPr>
        <w:t>p</w:t>
      </w:r>
      <w:r w:rsidR="0060578D">
        <w:rPr>
          <w:rFonts w:ascii="Calibri" w:eastAsia="Calibri" w:hAnsi="Calibri" w:cs="Calibri"/>
          <w:color w:val="000000"/>
          <w:spacing w:val="2"/>
          <w:position w:val="2"/>
          <w:sz w:val="22"/>
          <w:szCs w:val="22"/>
        </w:rPr>
        <w:t>l</w:t>
      </w:r>
      <w:r w:rsidR="0060578D">
        <w:rPr>
          <w:rFonts w:ascii="Calibri" w:eastAsia="Calibri" w:hAnsi="Calibri" w:cs="Calibri"/>
          <w:color w:val="000000"/>
          <w:position w:val="2"/>
          <w:sz w:val="22"/>
          <w:szCs w:val="22"/>
        </w:rPr>
        <w:t xml:space="preserve">us </w:t>
      </w:r>
      <w:r w:rsidR="0060578D"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1</w:t>
      </w:r>
      <w:r w:rsidR="0060578D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 w:rsidR="0060578D">
        <w:rPr>
          <w:rFonts w:ascii="Calibri" w:eastAsia="Calibri" w:hAnsi="Calibri" w:cs="Calibri"/>
          <w:b/>
          <w:color w:val="0000FF"/>
          <w:spacing w:val="-2"/>
          <w:position w:val="2"/>
          <w:sz w:val="22"/>
          <w:szCs w:val="22"/>
          <w:u w:val="single" w:color="0000FF"/>
        </w:rPr>
        <w:t>r</w:t>
      </w:r>
      <w:r w:rsidR="0060578D"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e</w:t>
      </w:r>
      <w:r w:rsidR="0060578D">
        <w:rPr>
          <w:rFonts w:ascii="Calibri" w:eastAsia="Calibri" w:hAnsi="Calibri" w:cs="Calibri"/>
          <w:b/>
          <w:color w:val="0000FF"/>
          <w:spacing w:val="-2"/>
          <w:position w:val="2"/>
          <w:sz w:val="22"/>
          <w:szCs w:val="22"/>
          <w:u w:val="single" w:color="0000FF"/>
        </w:rPr>
        <w:t>l</w:t>
      </w:r>
      <w:r w:rsidR="0060578D"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a</w:t>
      </w:r>
      <w:r w:rsidR="0060578D"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y on Sunday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;</w:t>
      </w:r>
    </w:p>
    <w:bookmarkEnd w:id="2"/>
    <w:p w14:paraId="77FB2A3B" w14:textId="77777777" w:rsidR="0060578D" w:rsidRDefault="0060578D" w:rsidP="0060578D">
      <w:pPr>
        <w:ind w:left="2043" w:firstLine="519"/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</w:pPr>
    </w:p>
    <w:p w14:paraId="17ADD706" w14:textId="77777777" w:rsidR="00A66C73" w:rsidRDefault="0060578D" w:rsidP="0060578D">
      <w:pPr>
        <w:ind w:left="2043" w:firstLine="519"/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1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0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&amp;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U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nd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er</w:t>
      </w:r>
      <w:r>
        <w:rPr>
          <w:rFonts w:ascii="Calibri" w:eastAsia="Calibri" w:hAnsi="Calibri" w:cs="Calibri"/>
          <w:b/>
          <w:color w:val="0000FF"/>
          <w:spacing w:val="-4"/>
          <w:position w:val="2"/>
          <w:sz w:val="22"/>
          <w:szCs w:val="22"/>
        </w:rPr>
        <w:t xml:space="preserve"> </w:t>
      </w:r>
      <w:r w:rsidR="005F6CDF" w:rsidRPr="00B91598">
        <w:rPr>
          <w:rFonts w:ascii="Calibri" w:eastAsia="Calibri" w:hAnsi="Calibri" w:cs="Calibri"/>
          <w:b/>
          <w:color w:val="0000FF"/>
          <w:spacing w:val="-4"/>
          <w:position w:val="2"/>
          <w:sz w:val="22"/>
          <w:szCs w:val="22"/>
          <w:highlight w:val="green"/>
        </w:rPr>
        <w:t>and 13 &amp; Over</w:t>
      </w:r>
      <w:r w:rsidR="005F6CDF">
        <w:rPr>
          <w:rFonts w:ascii="Calibri" w:eastAsia="Calibri" w:hAnsi="Calibri" w:cs="Calibri"/>
          <w:b/>
          <w:color w:val="0000FF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may</w:t>
      </w:r>
      <w:r>
        <w:rPr>
          <w:rFonts w:ascii="Calibri" w:eastAsia="Calibri" w:hAnsi="Calibri" w:cs="Calibri"/>
          <w:color w:val="000000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color w:val="000000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 a</w:t>
      </w:r>
      <w:r>
        <w:rPr>
          <w:rFonts w:ascii="Calibri" w:eastAsia="Calibri" w:hAnsi="Calibri" w:cs="Calibri"/>
          <w:color w:val="000000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max</w:t>
      </w:r>
      <w:r>
        <w:rPr>
          <w:rFonts w:ascii="Calibri" w:eastAsia="Calibri" w:hAnsi="Calibri" w:cs="Calibri"/>
          <w:color w:val="000000"/>
          <w:spacing w:val="4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>mum</w:t>
      </w:r>
      <w:r>
        <w:rPr>
          <w:rFonts w:ascii="Calibri" w:eastAsia="Calibri" w:hAnsi="Calibri" w:cs="Calibri"/>
          <w:color w:val="000000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2"/>
          <w:sz w:val="22"/>
          <w:szCs w:val="22"/>
        </w:rPr>
        <w:t xml:space="preserve">of 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4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nd</w:t>
      </w:r>
      <w:r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b/>
          <w:color w:val="0000FF"/>
          <w:spacing w:val="1"/>
          <w:position w:val="2"/>
          <w:sz w:val="22"/>
          <w:szCs w:val="22"/>
          <w:u w:val="single" w:color="0000FF"/>
        </w:rPr>
        <w:t>v</w:t>
      </w:r>
      <w:r>
        <w:rPr>
          <w:rFonts w:ascii="Calibri" w:eastAsia="Calibri" w:hAnsi="Calibri" w:cs="Calibri"/>
          <w:b/>
          <w:color w:val="0000FF"/>
          <w:spacing w:val="-1"/>
          <w:position w:val="2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dua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1"/>
          <w:position w:val="2"/>
          <w:sz w:val="22"/>
          <w:szCs w:val="22"/>
          <w:u w:val="single" w:color="0000FF"/>
        </w:rPr>
        <w:t>v</w:t>
      </w:r>
      <w:r>
        <w:rPr>
          <w:rFonts w:ascii="Calibri" w:eastAsia="Calibri" w:hAnsi="Calibri" w:cs="Calibri"/>
          <w:b/>
          <w:color w:val="0000FF"/>
          <w:spacing w:val="-5"/>
          <w:position w:val="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2"/>
          <w:position w:val="2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ts</w:t>
      </w:r>
      <w:r w:rsidR="00A66C73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</w:rPr>
        <w:t>;</w:t>
      </w:r>
    </w:p>
    <w:p w14:paraId="4C392060" w14:textId="77777777" w:rsidR="00A66C73" w:rsidRDefault="00A66C73" w:rsidP="0060578D">
      <w:pPr>
        <w:ind w:left="2043" w:firstLine="519"/>
        <w:rPr>
          <w:rFonts w:ascii="Calibri" w:eastAsia="Calibri" w:hAnsi="Calibri" w:cs="Calibri"/>
          <w:color w:val="000000"/>
          <w:position w:val="2"/>
          <w:sz w:val="22"/>
          <w:szCs w:val="22"/>
        </w:rPr>
      </w:pPr>
    </w:p>
    <w:p w14:paraId="799009BF" w14:textId="5DF5EB13" w:rsidR="0060578D" w:rsidRPr="0060578D" w:rsidRDefault="00A66C73" w:rsidP="0060578D">
      <w:pPr>
        <w:ind w:left="2043" w:firstLine="519"/>
        <w:rPr>
          <w:rFonts w:ascii="Calibri" w:eastAsia="Calibri" w:hAnsi="Calibri" w:cs="Calibri"/>
          <w:b/>
          <w:color w:val="0000FF"/>
          <w:spacing w:val="-41"/>
          <w:position w:val="2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 xml:space="preserve">10 &amp; Under </w:t>
      </w:r>
      <w:r w:rsidRPr="00893194">
        <w:rPr>
          <w:rFonts w:ascii="Calibri" w:eastAsia="Calibri" w:hAnsi="Calibri" w:cs="Calibri"/>
          <w:bCs/>
          <w:position w:val="2"/>
          <w:sz w:val="22"/>
          <w:szCs w:val="22"/>
        </w:rPr>
        <w:t xml:space="preserve">may swim </w:t>
      </w:r>
      <w:r>
        <w:rPr>
          <w:rFonts w:ascii="Calibri" w:eastAsia="Calibri" w:hAnsi="Calibri" w:cs="Calibri"/>
          <w:b/>
          <w:color w:val="0000FF"/>
          <w:position w:val="2"/>
          <w:sz w:val="22"/>
          <w:szCs w:val="22"/>
          <w:u w:val="single" w:color="0000FF"/>
        </w:rPr>
        <w:t>1</w:t>
      </w:r>
      <w:r w:rsidR="005F6CDF">
        <w:rPr>
          <w:rFonts w:ascii="Calibri" w:eastAsia="Calibri" w:hAnsi="Calibri" w:cs="Calibri"/>
          <w:b/>
          <w:color w:val="0000FF"/>
          <w:spacing w:val="-3"/>
          <w:position w:val="2"/>
          <w:sz w:val="22"/>
          <w:szCs w:val="22"/>
          <w:u w:val="single" w:color="0000FF"/>
        </w:rPr>
        <w:t xml:space="preserve"> </w:t>
      </w:r>
      <w:r w:rsidR="0060578D" w:rsidRPr="00893194">
        <w:rPr>
          <w:rFonts w:ascii="Calibri" w:eastAsia="Calibri" w:hAnsi="Calibri" w:cs="Calibri"/>
          <w:b/>
          <w:color w:val="002060"/>
          <w:spacing w:val="-2"/>
          <w:position w:val="2"/>
          <w:sz w:val="22"/>
          <w:szCs w:val="22"/>
          <w:u w:val="single" w:color="0000FF"/>
        </w:rPr>
        <w:t>r</w:t>
      </w:r>
      <w:r w:rsidR="0060578D" w:rsidRPr="00893194">
        <w:rPr>
          <w:rFonts w:ascii="Calibri" w:eastAsia="Calibri" w:hAnsi="Calibri" w:cs="Calibri"/>
          <w:b/>
          <w:color w:val="002060"/>
          <w:position w:val="2"/>
          <w:sz w:val="22"/>
          <w:szCs w:val="22"/>
          <w:u w:val="single" w:color="0000FF"/>
        </w:rPr>
        <w:t>e</w:t>
      </w:r>
      <w:r w:rsidR="0060578D" w:rsidRPr="00893194">
        <w:rPr>
          <w:rFonts w:ascii="Calibri" w:eastAsia="Calibri" w:hAnsi="Calibri" w:cs="Calibri"/>
          <w:b/>
          <w:color w:val="002060"/>
          <w:spacing w:val="-2"/>
          <w:position w:val="2"/>
          <w:sz w:val="22"/>
          <w:szCs w:val="22"/>
          <w:u w:val="single" w:color="0000FF"/>
        </w:rPr>
        <w:t>l</w:t>
      </w:r>
      <w:r w:rsidR="0060578D" w:rsidRPr="00893194">
        <w:rPr>
          <w:rFonts w:ascii="Calibri" w:eastAsia="Calibri" w:hAnsi="Calibri" w:cs="Calibri"/>
          <w:b/>
          <w:color w:val="002060"/>
          <w:spacing w:val="2"/>
          <w:position w:val="2"/>
          <w:sz w:val="22"/>
          <w:szCs w:val="22"/>
          <w:u w:val="single" w:color="0000FF"/>
        </w:rPr>
        <w:t>a</w:t>
      </w:r>
      <w:r w:rsidR="0060578D" w:rsidRPr="00893194">
        <w:rPr>
          <w:rFonts w:ascii="Calibri" w:eastAsia="Calibri" w:hAnsi="Calibri" w:cs="Calibri"/>
          <w:b/>
          <w:color w:val="002060"/>
          <w:position w:val="2"/>
          <w:sz w:val="22"/>
          <w:szCs w:val="22"/>
          <w:u w:val="single" w:color="0000FF"/>
        </w:rPr>
        <w:t>y</w:t>
      </w:r>
      <w:r w:rsidR="0060578D" w:rsidRPr="00893194">
        <w:rPr>
          <w:rFonts w:ascii="Calibri" w:eastAsia="Calibri" w:hAnsi="Calibri" w:cs="Calibri"/>
          <w:b/>
          <w:color w:val="002060"/>
          <w:spacing w:val="-1"/>
          <w:position w:val="2"/>
          <w:sz w:val="22"/>
          <w:szCs w:val="22"/>
          <w:u w:val="single"/>
        </w:rPr>
        <w:t xml:space="preserve"> </w:t>
      </w:r>
      <w:r w:rsidR="0060578D" w:rsidRPr="00893194">
        <w:rPr>
          <w:rFonts w:ascii="Calibri" w:eastAsia="Calibri" w:hAnsi="Calibri" w:cs="Calibri"/>
          <w:b/>
          <w:color w:val="002060"/>
          <w:position w:val="2"/>
          <w:sz w:val="22"/>
          <w:szCs w:val="22"/>
          <w:u w:val="single"/>
        </w:rPr>
        <w:t>per</w:t>
      </w:r>
      <w:r w:rsidR="0060578D" w:rsidRPr="00893194">
        <w:rPr>
          <w:rFonts w:ascii="Calibri" w:eastAsia="Calibri" w:hAnsi="Calibri" w:cs="Calibri"/>
          <w:b/>
          <w:color w:val="002060"/>
          <w:spacing w:val="-2"/>
          <w:position w:val="2"/>
          <w:sz w:val="22"/>
          <w:szCs w:val="22"/>
          <w:u w:val="single"/>
        </w:rPr>
        <w:t xml:space="preserve"> </w:t>
      </w:r>
      <w:r w:rsidR="0060578D" w:rsidRPr="00893194">
        <w:rPr>
          <w:rFonts w:ascii="Calibri" w:eastAsia="Calibri" w:hAnsi="Calibri" w:cs="Calibri"/>
          <w:b/>
          <w:color w:val="002060"/>
          <w:position w:val="2"/>
          <w:sz w:val="22"/>
          <w:szCs w:val="22"/>
          <w:u w:val="single"/>
        </w:rPr>
        <w:t>day</w:t>
      </w:r>
      <w:r w:rsidR="0060578D">
        <w:rPr>
          <w:rFonts w:ascii="Calibri" w:eastAsia="Calibri" w:hAnsi="Calibri" w:cs="Calibri"/>
          <w:color w:val="000000"/>
          <w:position w:val="2"/>
          <w:sz w:val="22"/>
          <w:szCs w:val="22"/>
        </w:rPr>
        <w:t>;</w:t>
      </w:r>
    </w:p>
    <w:p w14:paraId="25D2EF61" w14:textId="77777777" w:rsidR="007A6D39" w:rsidRDefault="007A6D39">
      <w:pPr>
        <w:spacing w:line="240" w:lineRule="exact"/>
        <w:rPr>
          <w:sz w:val="24"/>
          <w:szCs w:val="24"/>
        </w:rPr>
      </w:pPr>
    </w:p>
    <w:p w14:paraId="283633FB" w14:textId="77777777" w:rsidR="0060578D" w:rsidRDefault="0060578D">
      <w:pPr>
        <w:spacing w:line="240" w:lineRule="exact"/>
        <w:rPr>
          <w:sz w:val="24"/>
          <w:szCs w:val="24"/>
        </w:rPr>
      </w:pPr>
    </w:p>
    <w:p w14:paraId="4274F28F" w14:textId="77777777" w:rsidR="007A6D39" w:rsidRDefault="00880053">
      <w:pPr>
        <w:ind w:left="25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  <w:bookmarkStart w:id="3" w:name="_GoBack"/>
      <w:bookmarkEnd w:id="3"/>
    </w:p>
    <w:p w14:paraId="1B8A31A4" w14:textId="77777777" w:rsidR="007A6D39" w:rsidRDefault="00880053">
      <w:pPr>
        <w:ind w:left="2562" w:right="1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4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y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te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ms</w:t>
      </w:r>
      <w:r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er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y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v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 xml:space="preserve"> (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A,</w:t>
      </w:r>
      <w:r>
        <w:rPr>
          <w:rFonts w:ascii="Calibri" w:eastAsia="Calibri" w:hAnsi="Calibri" w:cs="Calibri"/>
          <w:b/>
          <w:color w:val="0000FF"/>
          <w:spacing w:val="5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 xml:space="preserve">B, 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C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,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&amp;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D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>L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Y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AYS WLL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WUM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EL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RM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TS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F9F2451" w14:textId="77777777" w:rsidR="007A6D39" w:rsidRDefault="007A6D39">
      <w:pPr>
        <w:spacing w:before="5" w:line="240" w:lineRule="exact"/>
        <w:rPr>
          <w:sz w:val="24"/>
          <w:szCs w:val="24"/>
        </w:rPr>
      </w:pPr>
    </w:p>
    <w:p w14:paraId="3740F2B2" w14:textId="77777777" w:rsidR="007A6D39" w:rsidRDefault="00880053">
      <w:pPr>
        <w:ind w:left="25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ONS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UDE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RS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14:paraId="51AB6424" w14:textId="77777777" w:rsidR="007A6D39" w:rsidRDefault="00880053">
      <w:pPr>
        <w:ind w:left="25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-HOUR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72D8BE0" w14:textId="77777777" w:rsidR="007A6D39" w:rsidRDefault="007A6D39">
      <w:pPr>
        <w:spacing w:before="2" w:line="100" w:lineRule="exact"/>
        <w:rPr>
          <w:sz w:val="10"/>
          <w:szCs w:val="10"/>
        </w:rPr>
      </w:pPr>
    </w:p>
    <w:p w14:paraId="695BDF33" w14:textId="77777777" w:rsidR="007A6D39" w:rsidRDefault="007A6D39">
      <w:pPr>
        <w:spacing w:line="200" w:lineRule="exact"/>
      </w:pPr>
    </w:p>
    <w:p w14:paraId="048E84AB" w14:textId="77777777" w:rsidR="0060578D" w:rsidRDefault="00880053" w:rsidP="0075717C">
      <w:pPr>
        <w:spacing w:line="240" w:lineRule="exact"/>
        <w:ind w:left="2562" w:right="75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RY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ON   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email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person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subm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onf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rm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ng re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pt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he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hours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 w:rsidR="0060578D">
        <w:rPr>
          <w:rFonts w:ascii="Calibri" w:eastAsia="Calibri" w:hAnsi="Calibri" w:cs="Calibri"/>
          <w:sz w:val="22"/>
          <w:szCs w:val="22"/>
        </w:rPr>
        <w:t xml:space="preserve"> </w:t>
      </w:r>
    </w:p>
    <w:p w14:paraId="6A843F21" w14:textId="77777777" w:rsidR="0060578D" w:rsidRDefault="0060578D" w:rsidP="0075717C">
      <w:pPr>
        <w:spacing w:line="240" w:lineRule="exact"/>
        <w:ind w:left="2562" w:right="75" w:hanging="2362"/>
        <w:rPr>
          <w:rFonts w:ascii="Calibri" w:eastAsia="Calibri" w:hAnsi="Calibri" w:cs="Calibri"/>
          <w:b/>
          <w:spacing w:val="-2"/>
          <w:sz w:val="24"/>
          <w:szCs w:val="24"/>
        </w:rPr>
      </w:pPr>
    </w:p>
    <w:p w14:paraId="6E76B8DD" w14:textId="77777777" w:rsidR="0060578D" w:rsidRDefault="0060578D" w:rsidP="0075717C">
      <w:pPr>
        <w:spacing w:line="240" w:lineRule="exact"/>
        <w:ind w:left="2562" w:right="75" w:hanging="2362"/>
        <w:rPr>
          <w:rFonts w:ascii="Calibri" w:eastAsia="Calibri" w:hAnsi="Calibri" w:cs="Calibri"/>
          <w:b/>
          <w:spacing w:val="-2"/>
          <w:sz w:val="24"/>
          <w:szCs w:val="24"/>
        </w:rPr>
      </w:pPr>
    </w:p>
    <w:p w14:paraId="5B9EFB5B" w14:textId="77777777" w:rsidR="007A6D39" w:rsidRDefault="00880053" w:rsidP="0075717C">
      <w:pPr>
        <w:spacing w:line="240" w:lineRule="exact"/>
        <w:ind w:left="2562" w:right="75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RY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  </w:t>
      </w:r>
      <w:r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Meet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oo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na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ece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ri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position w:val="2"/>
          <w:sz w:val="22"/>
          <w:szCs w:val="22"/>
        </w:rPr>
        <w:t>ha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single" w:color="FF0000"/>
        </w:rPr>
        <w:t>WEDN</w:t>
      </w:r>
      <w:r>
        <w:rPr>
          <w:rFonts w:ascii="Calibri" w:eastAsia="Calibri" w:hAnsi="Calibri" w:cs="Calibri"/>
          <w:b/>
          <w:color w:val="FF0000"/>
          <w:spacing w:val="-3"/>
          <w:position w:val="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single" w:color="FF0000"/>
        </w:rPr>
        <w:t>DAY,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MB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 w:rsidR="00FD384B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11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201</w:t>
      </w:r>
      <w:r w:rsidR="00EE2F52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9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may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Meet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ector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bu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 Fee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doub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nd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ee.</w:t>
      </w:r>
      <w:r>
        <w:rPr>
          <w:rFonts w:ascii="Calibri" w:eastAsia="Calibri" w:hAnsi="Calibri" w:cs="Calibri"/>
          <w:b/>
          <w:color w:val="00000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ew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wed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af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ter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MONDAY,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MB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 w:rsidR="00FD384B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16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20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>1</w:t>
      </w:r>
      <w:r w:rsidR="00EE2F52"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>9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000000"/>
          <w:spacing w:val="-7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 OR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6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NG</w:t>
      </w:r>
      <w:r>
        <w:rPr>
          <w:rFonts w:ascii="Calibri" w:eastAsia="Calibri" w:hAnsi="Calibri" w:cs="Calibri"/>
          <w:b/>
          <w:color w:val="000000"/>
          <w:spacing w:val="-9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color w:val="000000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CC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pacing w:val="-7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D.</w:t>
      </w:r>
    </w:p>
    <w:p w14:paraId="7D1DC2AC" w14:textId="77777777" w:rsidR="0060578D" w:rsidRDefault="0060578D">
      <w:pPr>
        <w:spacing w:before="1"/>
        <w:ind w:left="100"/>
        <w:rPr>
          <w:rFonts w:ascii="Calibri" w:eastAsia="Calibri" w:hAnsi="Calibri" w:cs="Calibri"/>
          <w:b/>
          <w:spacing w:val="-2"/>
          <w:sz w:val="24"/>
          <w:szCs w:val="24"/>
        </w:rPr>
      </w:pPr>
    </w:p>
    <w:p w14:paraId="79C240E9" w14:textId="77777777" w:rsidR="007A6D39" w:rsidRDefault="00880053">
      <w:pPr>
        <w:spacing w:before="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RY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258"/>
        <w:gridCol w:w="2976"/>
        <w:gridCol w:w="989"/>
      </w:tblGrid>
      <w:tr w:rsidR="007A6D39" w14:paraId="26B37ECA" w14:textId="77777777">
        <w:trPr>
          <w:trHeight w:hRule="exact" w:val="278"/>
        </w:trPr>
        <w:tc>
          <w:tcPr>
            <w:tcW w:w="4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EDF2"/>
          </w:tcPr>
          <w:p w14:paraId="2C41115F" w14:textId="77777777" w:rsidR="007A6D39" w:rsidRDefault="00880053">
            <w:pPr>
              <w:spacing w:line="260" w:lineRule="exact"/>
              <w:ind w:left="9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ecks</w:t>
            </w:r>
            <w:r>
              <w:rPr>
                <w:rFonts w:ascii="Calibri" w:eastAsia="Calibri" w:hAnsi="Calibri" w:cs="Calibri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;</w:t>
            </w:r>
          </w:p>
        </w:tc>
        <w:tc>
          <w:tcPr>
            <w:tcW w:w="29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5744448C" w14:textId="77777777" w:rsidR="007A6D39" w:rsidRDefault="00880053">
            <w:pPr>
              <w:spacing w:line="260" w:lineRule="exact"/>
              <w:ind w:right="-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ARE</w:t>
            </w:r>
            <w:r>
              <w:rPr>
                <w:rFonts w:ascii="Calibri" w:eastAsia="Calibri" w:hAnsi="Calibri" w:cs="Calibri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FUNDAB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7106A34C" w14:textId="77777777" w:rsidR="007A6D39" w:rsidRDefault="007A6D39"/>
        </w:tc>
      </w:tr>
      <w:tr w:rsidR="007A6D39" w14:paraId="5EDAFFB8" w14:textId="77777777">
        <w:trPr>
          <w:trHeight w:hRule="exact" w:val="2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DFAD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8D6F3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D858F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</w:tr>
      <w:tr w:rsidR="007A6D39" w14:paraId="074BAFB4" w14:textId="77777777">
        <w:trPr>
          <w:trHeight w:hRule="exact" w:val="2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0EB6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ays</w:t>
            </w:r>
          </w:p>
        </w:tc>
        <w:tc>
          <w:tcPr>
            <w:tcW w:w="5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1FED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$1</w:t>
            </w:r>
            <w:r w:rsidR="00A40C7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</w:p>
        </w:tc>
      </w:tr>
      <w:tr w:rsidR="007A6D39" w14:paraId="7FEC9861" w14:textId="77777777">
        <w:trPr>
          <w:trHeight w:hRule="exact" w:val="2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2F61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</w:t>
            </w:r>
          </w:p>
        </w:tc>
        <w:tc>
          <w:tcPr>
            <w:tcW w:w="5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695C7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mmer,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ng 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mers</w:t>
            </w:r>
          </w:p>
        </w:tc>
      </w:tr>
      <w:tr w:rsidR="007A6D39" w14:paraId="6F3EFE41" w14:textId="77777777">
        <w:trPr>
          <w:trHeight w:hRule="exact" w:val="2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BE12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83B2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AA50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mmer,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mers</w:t>
            </w:r>
          </w:p>
        </w:tc>
      </w:tr>
      <w:tr w:rsidR="007A6D39" w14:paraId="4F7CD270" w14:textId="77777777">
        <w:trPr>
          <w:trHeight w:hRule="exact" w:val="278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0576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Fee</w:t>
            </w:r>
          </w:p>
        </w:tc>
        <w:tc>
          <w:tcPr>
            <w:tcW w:w="52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77D4" w14:textId="77777777" w:rsidR="007A6D39" w:rsidRDefault="0088005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fee</w:t>
            </w:r>
          </w:p>
        </w:tc>
      </w:tr>
    </w:tbl>
    <w:p w14:paraId="02A1E50A" w14:textId="77777777" w:rsidR="007A6D39" w:rsidRDefault="007A6D39">
      <w:pPr>
        <w:spacing w:before="5" w:line="240" w:lineRule="exact"/>
        <w:rPr>
          <w:sz w:val="24"/>
          <w:szCs w:val="24"/>
        </w:rPr>
      </w:pPr>
    </w:p>
    <w:p w14:paraId="17DC55A6" w14:textId="77777777" w:rsidR="0060578D" w:rsidRDefault="0060578D">
      <w:pPr>
        <w:spacing w:before="20" w:line="230" w:lineRule="auto"/>
        <w:ind w:left="2567" w:right="75" w:hanging="2362"/>
        <w:rPr>
          <w:rFonts w:ascii="Calibri" w:eastAsia="Calibri" w:hAnsi="Calibri" w:cs="Calibri"/>
          <w:b/>
          <w:spacing w:val="2"/>
          <w:sz w:val="24"/>
          <w:szCs w:val="24"/>
        </w:rPr>
      </w:pPr>
    </w:p>
    <w:p w14:paraId="7ACE90CD" w14:textId="77777777" w:rsidR="007A6D39" w:rsidRDefault="00880053">
      <w:pPr>
        <w:spacing w:before="20" w:line="230" w:lineRule="auto"/>
        <w:ind w:left="2567" w:right="75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               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position w:val="2"/>
          <w:sz w:val="22"/>
          <w:szCs w:val="22"/>
        </w:rPr>
        <w:t>onform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andard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for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meet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short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urse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yards.</w:t>
      </w:r>
      <w:r>
        <w:rPr>
          <w:rFonts w:ascii="Calibri" w:eastAsia="Calibri" w:hAnsi="Calibri" w:cs="Calibri"/>
          <w:spacing w:val="4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ers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seeded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swum s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owest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erw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onform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seeded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rank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order.</w:t>
      </w:r>
    </w:p>
    <w:p w14:paraId="619614F6" w14:textId="77777777" w:rsidR="007A6D39" w:rsidRDefault="007A6D39">
      <w:pPr>
        <w:spacing w:before="4" w:line="100" w:lineRule="exact"/>
        <w:rPr>
          <w:sz w:val="10"/>
          <w:szCs w:val="10"/>
        </w:rPr>
      </w:pPr>
    </w:p>
    <w:p w14:paraId="55AF1162" w14:textId="77777777" w:rsidR="007A6D39" w:rsidRDefault="007A6D39">
      <w:pPr>
        <w:spacing w:line="200" w:lineRule="exact"/>
      </w:pPr>
    </w:p>
    <w:p w14:paraId="383ACBA5" w14:textId="77777777" w:rsidR="007A6D39" w:rsidRDefault="00880053">
      <w:pPr>
        <w:spacing w:line="240" w:lineRule="exact"/>
        <w:ind w:left="2567" w:right="243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                        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 xml:space="preserve">AY </w:t>
      </w:r>
      <w:r>
        <w:rPr>
          <w:rFonts w:ascii="Calibri" w:eastAsia="Calibri" w:hAnsi="Calibri" w:cs="Calibri"/>
          <w:b/>
          <w:color w:val="FF0000"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ARDS</w:t>
      </w:r>
      <w:r>
        <w:rPr>
          <w:rFonts w:ascii="Calibri" w:eastAsia="Calibri" w:hAnsi="Calibri" w:cs="Calibri"/>
          <w:b/>
          <w:color w:val="FF0000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ARE</w:t>
      </w:r>
      <w:r>
        <w:rPr>
          <w:rFonts w:ascii="Calibri" w:eastAsia="Calibri" w:hAnsi="Calibri" w:cs="Calibri"/>
          <w:b/>
          <w:color w:val="FF0000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DUE</w:t>
      </w:r>
      <w:r>
        <w:rPr>
          <w:rFonts w:ascii="Calibri" w:eastAsia="Calibri" w:hAnsi="Calibri" w:cs="Calibri"/>
          <w:b/>
          <w:color w:val="FF0000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 xml:space="preserve">AT 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ADM</w:t>
      </w:r>
      <w:r>
        <w:rPr>
          <w:rFonts w:ascii="Calibri" w:eastAsia="Calibri" w:hAnsi="Calibri" w:cs="Calibri"/>
          <w:b/>
          <w:color w:val="FF0000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>ABLE</w:t>
      </w:r>
      <w:r>
        <w:rPr>
          <w:rFonts w:ascii="Calibri" w:eastAsia="Calibri" w:hAnsi="Calibri" w:cs="Calibri"/>
          <w:b/>
          <w:color w:val="FF0000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thick" w:color="FF0000"/>
        </w:rPr>
        <w:t>NO</w:t>
      </w:r>
      <w:r>
        <w:rPr>
          <w:rFonts w:ascii="Calibri" w:eastAsia="Calibri" w:hAnsi="Calibri" w:cs="Calibri"/>
          <w:b/>
          <w:color w:val="FF0000"/>
          <w:spacing w:val="2"/>
          <w:position w:val="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position w:val="2"/>
          <w:sz w:val="22"/>
          <w:szCs w:val="22"/>
          <w:u w:val="thick" w:color="FF0000"/>
        </w:rPr>
        <w:t>L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pacing w:val="2"/>
          <w:position w:val="2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position w:val="2"/>
          <w:sz w:val="22"/>
          <w:szCs w:val="22"/>
          <w:u w:val="thick" w:color="FF0000"/>
        </w:rPr>
        <w:t>E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thick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position w:val="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thick" w:color="FF0000"/>
        </w:rPr>
        <w:t>HAN</w:t>
      </w:r>
      <w:r>
        <w:rPr>
          <w:rFonts w:ascii="Calibri" w:eastAsia="Calibri" w:hAnsi="Calibri" w:cs="Calibri"/>
          <w:b/>
          <w:color w:val="FF0000"/>
          <w:spacing w:val="-2"/>
          <w:position w:val="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thick" w:color="FF0000"/>
        </w:rPr>
        <w:t>HE</w:t>
      </w:r>
      <w:r>
        <w:rPr>
          <w:rFonts w:ascii="Calibri" w:eastAsia="Calibri" w:hAnsi="Calibri" w:cs="Calibri"/>
          <w:b/>
          <w:color w:val="FF0000"/>
          <w:spacing w:val="-4"/>
          <w:position w:val="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  <w:u w:val="thick" w:color="FF0000"/>
        </w:rPr>
        <w:t>ST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thick" w:color="FF0000"/>
        </w:rPr>
        <w:t>ART</w:t>
      </w:r>
      <w:r>
        <w:rPr>
          <w:rFonts w:ascii="Calibri" w:eastAsia="Calibri" w:hAnsi="Calibri" w:cs="Calibri"/>
          <w:b/>
          <w:color w:val="FF0000"/>
          <w:spacing w:val="1"/>
          <w:position w:val="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  <w:u w:val="thick" w:color="FF0000"/>
        </w:rPr>
        <w:t>OF</w:t>
      </w:r>
      <w:r>
        <w:rPr>
          <w:rFonts w:ascii="Calibri" w:eastAsia="Calibri" w:hAnsi="Calibri" w:cs="Calibri"/>
          <w:b/>
          <w:color w:val="FF000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H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SS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42A35A20" w14:textId="77777777" w:rsidR="007A6D39" w:rsidRDefault="007A6D39">
      <w:pPr>
        <w:spacing w:before="2" w:line="260" w:lineRule="exact"/>
        <w:rPr>
          <w:sz w:val="26"/>
          <w:szCs w:val="26"/>
        </w:rPr>
      </w:pPr>
    </w:p>
    <w:p w14:paraId="0FC547A8" w14:textId="77777777" w:rsidR="007A6D39" w:rsidRDefault="00880053">
      <w:pPr>
        <w:spacing w:before="18" w:line="232" w:lineRule="auto"/>
        <w:ind w:left="2567" w:right="256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RAT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position w:val="2"/>
          <w:sz w:val="22"/>
          <w:szCs w:val="22"/>
        </w:rPr>
        <w:t>urrent</w:t>
      </w:r>
      <w:r>
        <w:rPr>
          <w:rFonts w:ascii="Calibri" w:eastAsia="Calibri" w:hAnsi="Calibri" w:cs="Calibri"/>
          <w:spacing w:val="-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NC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7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tc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ef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ourse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meet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 pro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edur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noun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men</w:t>
      </w:r>
      <w:r>
        <w:rPr>
          <w:rFonts w:ascii="Calibri" w:eastAsia="Calibri" w:hAnsi="Calibri" w:cs="Calibri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1E5ABD31" w14:textId="77777777" w:rsidR="007A6D39" w:rsidRDefault="007A6D39">
      <w:pPr>
        <w:spacing w:before="10" w:line="260" w:lineRule="exact"/>
        <w:rPr>
          <w:sz w:val="26"/>
          <w:szCs w:val="26"/>
        </w:rPr>
      </w:pPr>
    </w:p>
    <w:p w14:paraId="1A18CD61" w14:textId="77777777" w:rsidR="007A6D39" w:rsidRDefault="00880053">
      <w:pPr>
        <w:ind w:left="2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              </w:t>
      </w:r>
      <w:r>
        <w:rPr>
          <w:rFonts w:ascii="Calibri" w:eastAsia="Calibri" w:hAnsi="Calibri" w:cs="Calibri"/>
          <w:b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meet 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not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ored.</w:t>
      </w:r>
    </w:p>
    <w:p w14:paraId="448BCE24" w14:textId="77777777" w:rsidR="007A6D39" w:rsidRDefault="007A6D39">
      <w:pPr>
        <w:spacing w:before="10" w:line="280" w:lineRule="exact"/>
        <w:rPr>
          <w:sz w:val="28"/>
          <w:szCs w:val="28"/>
        </w:rPr>
      </w:pPr>
    </w:p>
    <w:p w14:paraId="427014FE" w14:textId="77777777" w:rsidR="007A6D39" w:rsidRDefault="00880053">
      <w:pPr>
        <w:spacing w:line="260" w:lineRule="exact"/>
        <w:ind w:left="3287" w:right="292" w:hanging="30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AWAR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     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position w:val="1"/>
          <w:sz w:val="22"/>
          <w:szCs w:val="22"/>
        </w:rPr>
        <w:t xml:space="preserve">   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proofErr w:type="spellStart"/>
      <w:r>
        <w:rPr>
          <w:rFonts w:ascii="Calibri" w:eastAsia="Calibri" w:hAnsi="Calibri" w:cs="Calibri"/>
          <w:spacing w:val="-2"/>
          <w:position w:val="9"/>
          <w:sz w:val="14"/>
          <w:szCs w:val="14"/>
        </w:rPr>
        <w:t>s</w:t>
      </w:r>
      <w:r>
        <w:rPr>
          <w:rFonts w:ascii="Calibri" w:eastAsia="Calibri" w:hAnsi="Calibri" w:cs="Calibri"/>
          <w:position w:val="9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8</w:t>
      </w:r>
      <w:proofErr w:type="spellStart"/>
      <w:r>
        <w:rPr>
          <w:rFonts w:ascii="Calibri" w:eastAsia="Calibri" w:hAnsi="Calibri" w:cs="Calibri"/>
          <w:spacing w:val="1"/>
          <w:position w:val="9"/>
          <w:sz w:val="14"/>
          <w:szCs w:val="14"/>
        </w:rPr>
        <w:t>t</w:t>
      </w:r>
      <w:r>
        <w:rPr>
          <w:rFonts w:ascii="Calibri" w:eastAsia="Calibri" w:hAnsi="Calibri" w:cs="Calibri"/>
          <w:position w:val="9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19"/>
          <w:position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iv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dual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bbons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awarded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(by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roups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8</w:t>
      </w:r>
      <w:r>
        <w:rPr>
          <w:rFonts w:ascii="Calibri" w:eastAsia="Calibri" w:hAnsi="Calibri" w:cs="Calibri"/>
          <w:spacing w:val="-2"/>
          <w:sz w:val="22"/>
          <w:szCs w:val="22"/>
        </w:rPr>
        <w:t>&amp;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9</w:t>
      </w:r>
      <w:r w:rsidR="00FB75B0">
        <w:rPr>
          <w:rFonts w:ascii="Calibri" w:eastAsia="Calibri" w:hAnsi="Calibri" w:cs="Calibri"/>
          <w:spacing w:val="4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 w:rsidR="00FB75B0">
        <w:rPr>
          <w:rFonts w:ascii="Calibri" w:eastAsia="Calibri" w:hAnsi="Calibri" w:cs="Calibri"/>
          <w:spacing w:val="-1"/>
          <w:sz w:val="22"/>
          <w:szCs w:val="22"/>
        </w:rPr>
        <w:t xml:space="preserve"> and 11-12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60E22CE9" w14:textId="7E29E284" w:rsidR="007A6D39" w:rsidRDefault="00880053">
      <w:pPr>
        <w:spacing w:before="4"/>
        <w:ind w:left="2927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proofErr w:type="spellStart"/>
      <w:r>
        <w:rPr>
          <w:rFonts w:ascii="Calibri" w:eastAsia="Calibri" w:hAnsi="Calibri" w:cs="Calibri"/>
          <w:spacing w:val="-2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3</w:t>
      </w:r>
      <w:proofErr w:type="spellStart"/>
      <w:r>
        <w:rPr>
          <w:rFonts w:ascii="Calibri" w:eastAsia="Calibri" w:hAnsi="Calibri" w:cs="Calibri"/>
          <w:spacing w:val="4"/>
          <w:position w:val="8"/>
          <w:sz w:val="14"/>
          <w:szCs w:val="14"/>
        </w:rPr>
        <w:t>r</w:t>
      </w:r>
      <w:r>
        <w:rPr>
          <w:rFonts w:ascii="Calibri" w:eastAsia="Calibri" w:hAnsi="Calibri" w:cs="Calibri"/>
          <w:position w:val="8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spacing w:val="1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bbons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awarded</w:t>
      </w:r>
      <w:r w:rsidR="005F6CDF">
        <w:rPr>
          <w:rFonts w:ascii="Calibri" w:eastAsia="Calibri" w:hAnsi="Calibri" w:cs="Calibri"/>
          <w:sz w:val="22"/>
          <w:szCs w:val="22"/>
        </w:rPr>
        <w:t xml:space="preserve"> </w:t>
      </w:r>
    </w:p>
    <w:p w14:paraId="5FE1E246" w14:textId="77777777" w:rsidR="007A6D39" w:rsidRDefault="007A6D39">
      <w:pPr>
        <w:spacing w:before="6" w:line="120" w:lineRule="exact"/>
        <w:rPr>
          <w:sz w:val="12"/>
          <w:szCs w:val="12"/>
        </w:rPr>
      </w:pPr>
    </w:p>
    <w:p w14:paraId="77B28C64" w14:textId="77777777" w:rsidR="007A6D39" w:rsidRDefault="007A6D39">
      <w:pPr>
        <w:spacing w:line="200" w:lineRule="exact"/>
      </w:pPr>
    </w:p>
    <w:p w14:paraId="17C0C6ED" w14:textId="77777777" w:rsidR="007A6D39" w:rsidRDefault="007A6D39">
      <w:pPr>
        <w:spacing w:line="200" w:lineRule="exact"/>
        <w:sectPr w:rsidR="007A6D39">
          <w:pgSz w:w="12240" w:h="15840"/>
          <w:pgMar w:top="520" w:right="1060" w:bottom="280" w:left="1340" w:header="0" w:footer="759" w:gutter="0"/>
          <w:cols w:space="720"/>
        </w:sectPr>
      </w:pPr>
    </w:p>
    <w:p w14:paraId="599C2978" w14:textId="77777777" w:rsidR="007A6D39" w:rsidRDefault="007A6D39">
      <w:pPr>
        <w:spacing w:before="17" w:line="240" w:lineRule="exact"/>
        <w:rPr>
          <w:sz w:val="24"/>
          <w:szCs w:val="24"/>
        </w:rPr>
      </w:pPr>
    </w:p>
    <w:p w14:paraId="56EFC359" w14:textId="77777777" w:rsidR="007A6D39" w:rsidRDefault="00880053">
      <w:pPr>
        <w:spacing w:before="11" w:line="260" w:lineRule="exact"/>
        <w:ind w:left="2567" w:right="273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position w:val="-4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position w:val="-4"/>
          <w:sz w:val="24"/>
          <w:szCs w:val="24"/>
        </w:rPr>
        <w:t>SU</w:t>
      </w:r>
      <w:r>
        <w:rPr>
          <w:rFonts w:ascii="Calibri" w:eastAsia="Calibri" w:hAnsi="Calibri" w:cs="Calibri"/>
          <w:b/>
          <w:position w:val="-4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-4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-4"/>
          <w:sz w:val="24"/>
          <w:szCs w:val="24"/>
        </w:rPr>
        <w:t xml:space="preserve">S                          </w:t>
      </w:r>
      <w:r>
        <w:rPr>
          <w:rFonts w:ascii="Calibri" w:eastAsia="Calibri" w:hAnsi="Calibri" w:cs="Calibri"/>
          <w:b/>
          <w:spacing w:val="32"/>
          <w:position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webs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hyperlink r:id="rId15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5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an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eaqua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-resu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5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w</w:t>
        </w:r>
      </w:hyperlink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hours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 mee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us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on.</w:t>
      </w:r>
      <w:r>
        <w:rPr>
          <w:rFonts w:ascii="Calibri" w:eastAsia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us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on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ms may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ob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ek ba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kups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email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hment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or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on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5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sw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4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-4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.</w:t>
        </w:r>
      </w:hyperlink>
    </w:p>
    <w:p w14:paraId="4726169B" w14:textId="77777777" w:rsidR="007A6D39" w:rsidRDefault="007A6D39">
      <w:pPr>
        <w:spacing w:before="14" w:line="240" w:lineRule="exact"/>
        <w:rPr>
          <w:sz w:val="24"/>
          <w:szCs w:val="24"/>
        </w:rPr>
      </w:pPr>
    </w:p>
    <w:p w14:paraId="1B3E1A05" w14:textId="77777777" w:rsidR="007A6D39" w:rsidRDefault="00880053">
      <w:pPr>
        <w:spacing w:before="14" w:line="236" w:lineRule="auto"/>
        <w:ind w:left="2567" w:right="84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Al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must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be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ered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Meet </w:t>
      </w:r>
      <w:r>
        <w:rPr>
          <w:rFonts w:ascii="Calibri" w:eastAsia="Calibri" w:hAnsi="Calibri" w:cs="Calibri"/>
          <w:sz w:val="22"/>
          <w:szCs w:val="22"/>
        </w:rPr>
        <w:t>Management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proof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prepared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ual members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upon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</w:t>
      </w:r>
      <w:r>
        <w:rPr>
          <w:rFonts w:ascii="Calibri" w:eastAsia="Calibri" w:hAnsi="Calibri" w:cs="Calibri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da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Dead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Summary.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Ot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 may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 refere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ement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hat 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represen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878DFE6" w14:textId="77777777" w:rsidR="007A6D39" w:rsidRDefault="007A6D39">
      <w:pPr>
        <w:spacing w:before="10" w:line="260" w:lineRule="exact"/>
        <w:rPr>
          <w:sz w:val="26"/>
          <w:szCs w:val="26"/>
        </w:rPr>
      </w:pPr>
    </w:p>
    <w:p w14:paraId="5CE0C67E" w14:textId="77777777" w:rsidR="009F2E7D" w:rsidRDefault="00880053" w:rsidP="009F2E7D">
      <w:pPr>
        <w:ind w:left="2567" w:right="247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PLE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MA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OF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5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 WHO 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BE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NDAN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HAN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MONDAY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FORE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HE</w:t>
      </w:r>
      <w:r>
        <w:rPr>
          <w:rFonts w:ascii="Calibri" w:eastAsia="Calibri" w:hAnsi="Calibri" w:cs="Calibri"/>
          <w:b/>
          <w:color w:val="FF0000"/>
          <w:spacing w:val="-4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ST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AR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47FC30D5" w14:textId="77777777" w:rsidR="009F2E7D" w:rsidRDefault="009F2E7D" w:rsidP="009F2E7D">
      <w:pPr>
        <w:ind w:left="2567" w:right="247"/>
        <w:rPr>
          <w:rFonts w:ascii="Calibri" w:eastAsia="Calibri" w:hAnsi="Calibri" w:cs="Calibri"/>
          <w:spacing w:val="-2"/>
          <w:sz w:val="22"/>
          <w:szCs w:val="22"/>
        </w:rPr>
      </w:pPr>
    </w:p>
    <w:p w14:paraId="74302BA1" w14:textId="30EA2A34" w:rsidR="007A6D39" w:rsidRDefault="00880053" w:rsidP="009F2E7D">
      <w:pPr>
        <w:ind w:left="2567" w:right="247"/>
        <w:rPr>
          <w:rFonts w:ascii="Calibri" w:eastAsia="Calibri" w:hAnsi="Calibri" w:cs="Calibri"/>
          <w:b/>
          <w:color w:val="0000FF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NC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mana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urrent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ons.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es</w:t>
      </w:r>
      <w:r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q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ed ce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 xml:space="preserve"> no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wed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eck.</w:t>
      </w:r>
    </w:p>
    <w:p w14:paraId="2261EA07" w14:textId="77777777" w:rsidR="009F2E7D" w:rsidRDefault="009F2E7D" w:rsidP="009F2E7D">
      <w:pPr>
        <w:ind w:left="2567" w:right="247"/>
        <w:rPr>
          <w:rFonts w:ascii="Calibri" w:eastAsia="Calibri" w:hAnsi="Calibri" w:cs="Calibri"/>
          <w:sz w:val="22"/>
          <w:szCs w:val="22"/>
        </w:rPr>
      </w:pPr>
    </w:p>
    <w:p w14:paraId="7706BF76" w14:textId="77777777" w:rsidR="007A6D39" w:rsidRDefault="007A6D39">
      <w:pPr>
        <w:spacing w:before="17" w:line="240" w:lineRule="exact"/>
        <w:rPr>
          <w:sz w:val="24"/>
          <w:szCs w:val="24"/>
        </w:rPr>
        <w:sectPr w:rsidR="007A6D39">
          <w:pgSz w:w="12240" w:h="15840"/>
          <w:pgMar w:top="800" w:right="1080" w:bottom="280" w:left="1340" w:header="0" w:footer="759" w:gutter="0"/>
          <w:cols w:space="720"/>
        </w:sectPr>
      </w:pPr>
    </w:p>
    <w:p w14:paraId="58EC1B5C" w14:textId="77777777" w:rsidR="007A6D39" w:rsidRDefault="00880053">
      <w:pPr>
        <w:spacing w:before="12"/>
        <w:ind w:left="206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OFF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ALS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/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b/>
          <w:sz w:val="24"/>
          <w:szCs w:val="24"/>
        </w:rPr>
        <w:t>RS</w:t>
      </w:r>
    </w:p>
    <w:p w14:paraId="74E27E3F" w14:textId="77777777" w:rsidR="007A6D39" w:rsidRDefault="00880053">
      <w:pPr>
        <w:spacing w:before="12"/>
        <w:ind w:right="135"/>
        <w:rPr>
          <w:rFonts w:ascii="Calibri" w:eastAsia="Calibri" w:hAnsi="Calibri" w:cs="Calibri"/>
          <w:sz w:val="22"/>
          <w:szCs w:val="22"/>
        </w:rPr>
        <w:sectPr w:rsidR="007A6D39">
          <w:type w:val="continuous"/>
          <w:pgSz w:w="12240" w:h="15840"/>
          <w:pgMar w:top="580" w:right="1080" w:bottom="280" w:left="1340" w:header="720" w:footer="720" w:gutter="0"/>
          <w:cols w:num="2" w:space="720" w:equalWidth="0">
            <w:col w:w="2167" w:space="401"/>
            <w:col w:w="7252"/>
          </w:cols>
        </w:sectPr>
      </w:pPr>
      <w:r>
        <w:br w:type="column"/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ome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ourage anyone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eer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Referee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ema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meet 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 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proof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 referee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prepared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ual members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upon reques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must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 off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appre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reat meet 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mmers.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hospi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Dead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Summary.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sess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on.</w:t>
      </w:r>
    </w:p>
    <w:p w14:paraId="30123152" w14:textId="77777777" w:rsidR="007A6D39" w:rsidRDefault="007A6D39">
      <w:pPr>
        <w:spacing w:before="17" w:line="240" w:lineRule="exact"/>
        <w:rPr>
          <w:sz w:val="24"/>
          <w:szCs w:val="24"/>
        </w:rPr>
        <w:sectPr w:rsidR="007A6D39">
          <w:type w:val="continuous"/>
          <w:pgSz w:w="12240" w:h="15840"/>
          <w:pgMar w:top="580" w:right="1080" w:bottom="280" w:left="1340" w:header="720" w:footer="720" w:gutter="0"/>
          <w:cols w:space="720"/>
        </w:sectPr>
      </w:pPr>
    </w:p>
    <w:p w14:paraId="44FAE923" w14:textId="77777777" w:rsidR="007A6D39" w:rsidRDefault="00880053">
      <w:pPr>
        <w:spacing w:before="12"/>
        <w:ind w:left="206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Y/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ONC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ONS</w:t>
      </w:r>
    </w:p>
    <w:p w14:paraId="68CEAF17" w14:textId="77777777" w:rsidR="007A6D39" w:rsidRDefault="00880053">
      <w:pPr>
        <w:spacing w:before="12"/>
        <w:ind w:right="77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cks</w:t>
      </w:r>
      <w:r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 w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ter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ed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eck</w:t>
      </w:r>
      <w:r>
        <w:rPr>
          <w:rFonts w:ascii="Calibri" w:eastAsia="Calibri" w:hAnsi="Calibri" w:cs="Calibri"/>
          <w:b/>
          <w:color w:val="0000FF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to 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off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tee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FF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Refreshmen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ors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he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ools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</w:p>
    <w:p w14:paraId="5C1FFB37" w14:textId="77777777" w:rsidR="007A6D39" w:rsidRDefault="00880053">
      <w:pPr>
        <w:rPr>
          <w:rFonts w:ascii="Calibri" w:eastAsia="Calibri" w:hAnsi="Calibri" w:cs="Calibri"/>
          <w:sz w:val="22"/>
          <w:szCs w:val="22"/>
        </w:rPr>
        <w:sectPr w:rsidR="007A6D39">
          <w:type w:val="continuous"/>
          <w:pgSz w:w="12240" w:h="15840"/>
          <w:pgMar w:top="580" w:right="1080" w:bottom="280" w:left="1340" w:header="720" w:footer="720" w:gutter="0"/>
          <w:cols w:num="2" w:space="720" w:equalWidth="0">
            <w:col w:w="1618" w:space="949"/>
            <w:col w:w="7253"/>
          </w:cols>
        </w:sect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obb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1F56278" w14:textId="77777777" w:rsidR="007A6D39" w:rsidRDefault="007A6D39">
      <w:pPr>
        <w:spacing w:before="17" w:line="240" w:lineRule="exact"/>
        <w:rPr>
          <w:sz w:val="24"/>
          <w:szCs w:val="24"/>
        </w:rPr>
      </w:pPr>
    </w:p>
    <w:p w14:paraId="4DCF683D" w14:textId="77777777" w:rsidR="007A6D39" w:rsidRDefault="00880053">
      <w:pPr>
        <w:spacing w:before="16" w:line="235" w:lineRule="auto"/>
        <w:ind w:left="2567" w:right="117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WAR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P                      </w:t>
      </w:r>
      <w:r>
        <w:rPr>
          <w:rFonts w:ascii="Calibri" w:eastAsia="Calibri" w:hAnsi="Calibri" w:cs="Calibri"/>
          <w:b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cc</w:t>
      </w:r>
      <w:r>
        <w:rPr>
          <w:rFonts w:ascii="Calibri" w:eastAsia="Calibri" w:hAnsi="Calibri" w:cs="Calibri"/>
          <w:position w:val="2"/>
          <w:sz w:val="22"/>
          <w:szCs w:val="22"/>
        </w:rPr>
        <w:t>ordan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li</w:t>
      </w:r>
      <w:r>
        <w:rPr>
          <w:rFonts w:ascii="Calibri" w:eastAsia="Calibri" w:hAnsi="Calibri" w:cs="Calibri"/>
          <w:position w:val="2"/>
          <w:sz w:val="22"/>
          <w:szCs w:val="22"/>
        </w:rPr>
        <w:t>nes,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here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publ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shed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war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Marshal 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mmers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-up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edures. Meet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Management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reser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-up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ord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number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During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</w:p>
    <w:p w14:paraId="28DED36A" w14:textId="77777777" w:rsidR="007A6D39" w:rsidRDefault="00880053">
      <w:pPr>
        <w:spacing w:before="1"/>
        <w:ind w:left="2567" w:right="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nuous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-up/war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-down.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 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07614887" w14:textId="77777777" w:rsidR="007A6D39" w:rsidRDefault="007A6D39">
      <w:pPr>
        <w:spacing w:before="3" w:line="260" w:lineRule="exact"/>
        <w:rPr>
          <w:sz w:val="26"/>
          <w:szCs w:val="26"/>
        </w:rPr>
      </w:pPr>
    </w:p>
    <w:p w14:paraId="3A280D4E" w14:textId="77777777" w:rsidR="007A6D39" w:rsidRDefault="00880053">
      <w:pPr>
        <w:spacing w:line="260" w:lineRule="exact"/>
        <w:ind w:left="2567" w:right="110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-2"/>
          <w:sz w:val="24"/>
          <w:szCs w:val="24"/>
        </w:rPr>
        <w:t>WA</w:t>
      </w:r>
      <w:r>
        <w:rPr>
          <w:rFonts w:ascii="Calibri" w:eastAsia="Calibri" w:hAnsi="Calibri" w:cs="Calibri"/>
          <w:b/>
          <w:spacing w:val="-4"/>
          <w:position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position w:val="-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position w:val="-2"/>
          <w:sz w:val="24"/>
          <w:szCs w:val="24"/>
        </w:rPr>
        <w:t>/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"/>
          <w:position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S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 xml:space="preserve">E         </w:t>
      </w:r>
      <w:r>
        <w:rPr>
          <w:rFonts w:ascii="Calibri" w:eastAsia="Calibri" w:hAnsi="Calibri" w:cs="Calibri"/>
          <w:b/>
          <w:spacing w:val="35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upon 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know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war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-up pro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edures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 safe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nes,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respons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</w:p>
    <w:p w14:paraId="2D932DE6" w14:textId="77777777" w:rsidR="007A6D39" w:rsidRDefault="00880053">
      <w:pPr>
        <w:spacing w:before="1"/>
        <w:ind w:left="2567" w:right="1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mmers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hose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emp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yees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free and </w:t>
      </w:r>
      <w:r>
        <w:rPr>
          <w:rFonts w:ascii="Calibri" w:eastAsia="Calibri" w:hAnsi="Calibri" w:cs="Calibri"/>
          <w:sz w:val="22"/>
          <w:szCs w:val="22"/>
        </w:rPr>
        <w:lastRenderedPageBreak/>
        <w:t>harm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ms 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dama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 </w:t>
      </w:r>
      <w:r>
        <w:rPr>
          <w:rFonts w:ascii="Calibri" w:eastAsia="Calibri" w:hAnsi="Calibri" w:cs="Calibri"/>
          <w:spacing w:val="2"/>
          <w:sz w:val="22"/>
          <w:szCs w:val="22"/>
        </w:rPr>
        <w:t>ill</w:t>
      </w:r>
      <w:r>
        <w:rPr>
          <w:rFonts w:ascii="Calibri" w:eastAsia="Calibri" w:hAnsi="Calibri" w:cs="Calibri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njury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onduct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know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perm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names 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your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publ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net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sy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 Shee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umen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running of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2548BC1" w14:textId="77777777" w:rsidR="007A6D39" w:rsidRDefault="007A6D39">
      <w:pPr>
        <w:spacing w:before="12" w:line="260" w:lineRule="exact"/>
        <w:rPr>
          <w:sz w:val="26"/>
          <w:szCs w:val="26"/>
        </w:rPr>
      </w:pPr>
    </w:p>
    <w:p w14:paraId="00820B43" w14:textId="77777777" w:rsidR="007A6D39" w:rsidRDefault="00880053">
      <w:pPr>
        <w:spacing w:line="236" w:lineRule="auto"/>
        <w:ind w:left="2567" w:right="94" w:hanging="23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MAGE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E             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Al</w:t>
      </w:r>
      <w:r>
        <w:rPr>
          <w:rFonts w:ascii="Calibri" w:eastAsia="Calibri" w:hAnsi="Calibri" w:cs="Calibri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par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pan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ree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pho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raphed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host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ub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appro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z w:val="22"/>
          <w:szCs w:val="22"/>
        </w:rPr>
        <w:t>pho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rapher(s)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deo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raphers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ow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names and 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ures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before,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 su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psy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heat shee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NC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webs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publ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broad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uard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mmers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vi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ures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med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nform</w:t>
      </w:r>
    </w:p>
    <w:p w14:paraId="17F6B9E6" w14:textId="77777777" w:rsidR="007A6D39" w:rsidRDefault="00880053">
      <w:pPr>
        <w:spacing w:before="1"/>
        <w:ind w:left="2567"/>
        <w:rPr>
          <w:rFonts w:ascii="Calibri" w:eastAsia="Calibri" w:hAnsi="Calibri" w:cs="Calibri"/>
          <w:sz w:val="22"/>
          <w:szCs w:val="22"/>
        </w:rPr>
        <w:sectPr w:rsidR="007A6D39">
          <w:type w:val="continuous"/>
          <w:pgSz w:w="12240" w:h="15840"/>
          <w:pgMar w:top="580" w:right="10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F466BA3" w14:textId="77777777" w:rsidR="007A6D39" w:rsidRDefault="00880053">
      <w:pPr>
        <w:spacing w:before="29"/>
        <w:ind w:left="3658" w:right="3686"/>
        <w:jc w:val="center"/>
        <w:rPr>
          <w:rFonts w:ascii="Calibri" w:eastAsia="Calibri" w:hAnsi="Calibri" w:cs="Calibri"/>
          <w:sz w:val="28"/>
          <w:szCs w:val="28"/>
        </w:rPr>
      </w:pPr>
      <w:bookmarkStart w:id="4" w:name="_Hlk21768064"/>
      <w:r>
        <w:rPr>
          <w:rFonts w:ascii="Calibri" w:eastAsia="Calibri" w:hAnsi="Calibri" w:cs="Calibri"/>
          <w:b/>
          <w:sz w:val="28"/>
          <w:szCs w:val="28"/>
        </w:rPr>
        <w:lastRenderedPageBreak/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ER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w w:val="99"/>
          <w:sz w:val="28"/>
          <w:szCs w:val="28"/>
        </w:rPr>
        <w:t>S</w:t>
      </w:r>
    </w:p>
    <w:p w14:paraId="7B9C370A" w14:textId="77777777" w:rsidR="008606EA" w:rsidRDefault="008606EA">
      <w:pPr>
        <w:spacing w:before="4"/>
        <w:ind w:left="3294" w:right="3317" w:hanging="2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PRELIMS (11-12)/</w:t>
      </w:r>
    </w:p>
    <w:p w14:paraId="32F88387" w14:textId="6407254A" w:rsidR="008606EA" w:rsidRDefault="00807EB8" w:rsidP="00807EB8">
      <w:pPr>
        <w:spacing w:before="4"/>
        <w:ind w:left="2160" w:right="331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</w:t>
      </w:r>
      <w:r w:rsidR="008606EA">
        <w:rPr>
          <w:rFonts w:ascii="Calibri" w:eastAsia="Calibri" w:hAnsi="Calibri" w:cs="Calibri"/>
          <w:b/>
          <w:spacing w:val="1"/>
          <w:sz w:val="24"/>
          <w:szCs w:val="24"/>
        </w:rPr>
        <w:t xml:space="preserve">TIMED </w:t>
      </w:r>
      <w:r w:rsidR="00880053">
        <w:rPr>
          <w:rFonts w:ascii="Calibri" w:eastAsia="Calibri" w:hAnsi="Calibri" w:cs="Calibri"/>
          <w:b/>
          <w:sz w:val="24"/>
          <w:szCs w:val="24"/>
        </w:rPr>
        <w:t>F</w:t>
      </w:r>
      <w:r w:rsidR="00880053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880053">
        <w:rPr>
          <w:rFonts w:ascii="Calibri" w:eastAsia="Calibri" w:hAnsi="Calibri" w:cs="Calibri"/>
          <w:b/>
          <w:sz w:val="24"/>
          <w:szCs w:val="24"/>
        </w:rPr>
        <w:t>NALS</w:t>
      </w:r>
      <w:r w:rsidR="008606EA">
        <w:rPr>
          <w:rFonts w:ascii="Calibri" w:eastAsia="Calibri" w:hAnsi="Calibri" w:cs="Calibri"/>
          <w:b/>
          <w:sz w:val="24"/>
          <w:szCs w:val="24"/>
        </w:rPr>
        <w:t xml:space="preserve"> (10 &amp; U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5F6CDF">
        <w:rPr>
          <w:rFonts w:ascii="Calibri" w:eastAsia="Calibri" w:hAnsi="Calibri" w:cs="Calibri"/>
          <w:b/>
          <w:sz w:val="24"/>
          <w:szCs w:val="24"/>
          <w:highlight w:val="green"/>
        </w:rPr>
        <w:t>and 13 &amp; O</w:t>
      </w:r>
      <w:r w:rsidR="008606EA">
        <w:rPr>
          <w:rFonts w:ascii="Calibri" w:eastAsia="Calibri" w:hAnsi="Calibri" w:cs="Calibri"/>
          <w:b/>
          <w:sz w:val="24"/>
          <w:szCs w:val="24"/>
        </w:rPr>
        <w:t>)</w:t>
      </w:r>
    </w:p>
    <w:p w14:paraId="02DAA67E" w14:textId="77777777" w:rsidR="007A6D39" w:rsidRDefault="00880053">
      <w:pPr>
        <w:spacing w:before="4"/>
        <w:ind w:left="3294" w:right="331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ber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="00DC24B7">
        <w:rPr>
          <w:rFonts w:ascii="Calibri" w:eastAsia="Calibri" w:hAnsi="Calibri" w:cs="Calibri"/>
          <w:b/>
          <w:spacing w:val="-10"/>
          <w:sz w:val="24"/>
          <w:szCs w:val="24"/>
        </w:rPr>
        <w:t>21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201</w:t>
      </w:r>
      <w:r w:rsidR="00EE2F52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9</w:t>
      </w:r>
    </w:p>
    <w:p w14:paraId="1931D816" w14:textId="77777777" w:rsidR="007A6D39" w:rsidRDefault="00880053">
      <w:pPr>
        <w:ind w:left="2611" w:right="26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up: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 w:rsidR="008606EA">
        <w:rPr>
          <w:rFonts w:ascii="Calibri" w:eastAsia="Calibri" w:hAnsi="Calibri" w:cs="Calibri"/>
          <w:b/>
          <w:spacing w:val="44"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="008606EA"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Meet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 w:rsidR="008606EA">
        <w:rPr>
          <w:rFonts w:ascii="Calibri" w:eastAsia="Calibri" w:hAnsi="Calibri" w:cs="Calibri"/>
          <w:b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8606EA"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w w:val="99"/>
          <w:sz w:val="24"/>
          <w:szCs w:val="24"/>
        </w:rPr>
        <w:t>M</w:t>
      </w:r>
    </w:p>
    <w:p w14:paraId="283B9332" w14:textId="77777777" w:rsidR="007A6D39" w:rsidRDefault="007A6D39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4200"/>
        <w:gridCol w:w="2568"/>
      </w:tblGrid>
      <w:tr w:rsidR="007A6D39" w14:paraId="59ED9471" w14:textId="77777777">
        <w:trPr>
          <w:trHeight w:hRule="exact" w:val="269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108AAF6C" w14:textId="77777777" w:rsidR="007A6D39" w:rsidRDefault="00880053">
            <w:pPr>
              <w:spacing w:line="240" w:lineRule="exact"/>
              <w:ind w:left="1042" w:right="10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s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337875F0" w14:textId="77777777" w:rsidR="007A6D39" w:rsidRDefault="00880053">
            <w:pPr>
              <w:spacing w:line="240" w:lineRule="exact"/>
              <w:ind w:left="1796" w:right="1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2F513867" w14:textId="77777777" w:rsidR="007A6D39" w:rsidRDefault="00880053">
            <w:pPr>
              <w:spacing w:line="240" w:lineRule="exact"/>
              <w:ind w:left="1023" w:right="10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s</w:t>
            </w:r>
          </w:p>
        </w:tc>
      </w:tr>
      <w:tr w:rsidR="00CE5343" w14:paraId="3306A77C" w14:textId="77777777">
        <w:trPr>
          <w:trHeight w:hRule="exact" w:val="437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4A8C4" w14:textId="77777777" w:rsidR="00CE5343" w:rsidRDefault="00CE5343" w:rsidP="00CE5343">
            <w:pPr>
              <w:spacing w:before="78"/>
              <w:ind w:left="1196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2864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8 &amp; Under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Backstroke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95F38" w14:textId="77777777" w:rsidR="00CE5343" w:rsidRDefault="00CE5343" w:rsidP="00CE5343">
            <w:pPr>
              <w:spacing w:before="78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E5343" w14:paraId="44715F81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4061B" w14:textId="77777777" w:rsidR="00CE5343" w:rsidRDefault="00CE5343" w:rsidP="00CE5343">
            <w:pPr>
              <w:spacing w:before="73"/>
              <w:ind w:left="1196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B0D48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50 Backs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43F9" w14:textId="77777777" w:rsidR="00CE5343" w:rsidRDefault="00CE5343" w:rsidP="00CE5343">
            <w:pPr>
              <w:spacing w:before="73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CE5343" w14:paraId="6E290653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AC9B" w14:textId="77777777" w:rsidR="00CE5343" w:rsidRDefault="00404F31" w:rsidP="00CE5343">
            <w:pPr>
              <w:spacing w:before="73"/>
              <w:ind w:left="1196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FA0DC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 50 Backstroke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D6A3" w14:textId="77777777" w:rsidR="00CE5343" w:rsidRDefault="00404F31" w:rsidP="00CE5343">
            <w:pPr>
              <w:spacing w:before="73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807EB8" w14:paraId="28F42032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505B0" w14:textId="2E6C2A83" w:rsidR="00807EB8" w:rsidRDefault="007E1634">
            <w:pPr>
              <w:spacing w:before="73"/>
              <w:ind w:left="1196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FFC3" w14:textId="63283857" w:rsidR="00807EB8" w:rsidRDefault="00394E4E" w:rsidP="008606EA">
            <w:pPr>
              <w:spacing w:before="73"/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="00807EB8" w:rsidRPr="005F6CDF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13 &amp; O</w:t>
            </w:r>
            <w:r w:rsidR="007E1634" w:rsidRPr="005F6CDF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ver</w:t>
            </w:r>
            <w:r w:rsidR="00807EB8" w:rsidRPr="005F6CDF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 xml:space="preserve"> 200 Back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B8F9" w14:textId="06A7A694" w:rsidR="00807EB8" w:rsidRDefault="007E1634">
            <w:pPr>
              <w:spacing w:before="73"/>
              <w:ind w:left="1182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7A6D39" w14:paraId="688EC870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998F" w14:textId="7F905596" w:rsidR="007A6D39" w:rsidRDefault="007E1634">
            <w:pPr>
              <w:spacing w:before="73"/>
              <w:ind w:left="1196"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3E314" w14:textId="10749296" w:rsidR="007A6D39" w:rsidRDefault="008606EA" w:rsidP="008606EA">
            <w:pPr>
              <w:spacing w:before="73"/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394E4E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880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 w:rsidR="00880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80053">
              <w:rPr>
                <w:rFonts w:ascii="Calibri" w:eastAsia="Calibri" w:hAnsi="Calibri" w:cs="Calibri"/>
                <w:spacing w:val="3"/>
                <w:sz w:val="22"/>
                <w:szCs w:val="22"/>
              </w:rPr>
              <w:t>U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nder</w:t>
            </w:r>
            <w:r w:rsidR="00880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CE534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100 IM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7832" w14:textId="470AB0F6" w:rsidR="007A6D39" w:rsidRDefault="007E1634" w:rsidP="007E1634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10</w:t>
            </w:r>
          </w:p>
        </w:tc>
      </w:tr>
      <w:tr w:rsidR="00CE5343" w14:paraId="6C7A73AF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C6C52" w14:textId="584B4C8A" w:rsidR="00CE5343" w:rsidRDefault="007E1634" w:rsidP="007E1634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11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45464" w14:textId="65AEDCC2" w:rsidR="00CE5343" w:rsidRPr="00473B3C" w:rsidRDefault="00A10ED6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3F4EE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9 - </w:t>
            </w:r>
            <w:proofErr w:type="gramStart"/>
            <w:r w:rsidR="00CE5343" w:rsidRPr="003F4EE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10  100</w:t>
            </w:r>
            <w:proofErr w:type="gramEnd"/>
            <w:r w:rsidR="00CE5343"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IM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4890" w14:textId="10E3BF44" w:rsidR="00CE5343" w:rsidRDefault="00404F31" w:rsidP="00404F31">
            <w:pPr>
              <w:spacing w:before="73"/>
              <w:ind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1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E5343" w14:paraId="76BC6B94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E355" w14:textId="42F62004" w:rsidR="00CE5343" w:rsidRDefault="00404F31" w:rsidP="00404F31">
            <w:pPr>
              <w:spacing w:before="73"/>
              <w:ind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1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1F6F1" w14:textId="77777777" w:rsidR="00CE5343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IM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44D4" w14:textId="187E63D1" w:rsidR="00CE5343" w:rsidRDefault="00404F31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7E163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</w:p>
        </w:tc>
      </w:tr>
      <w:tr w:rsidR="00807EB8" w14:paraId="521855F5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6EFA" w14:textId="10BE74B2" w:rsidR="00807EB8" w:rsidRDefault="007E1634" w:rsidP="00404F31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15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C2D09" w14:textId="2EEE8F72" w:rsidR="00807EB8" w:rsidRPr="00473B3C" w:rsidRDefault="00807EB8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</w:t>
            </w:r>
            <w:r w:rsidR="007E1634"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ver</w:t>
            </w: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 xml:space="preserve"> </w:t>
            </w:r>
            <w:r w:rsidR="007E1634"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100 IM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87F4D" w14:textId="203FCE8F" w:rsidR="00807EB8" w:rsidRDefault="007E1634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16</w:t>
            </w:r>
          </w:p>
        </w:tc>
      </w:tr>
      <w:tr w:rsidR="00CE5343" w14:paraId="319FB043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028E" w14:textId="29DF3C82" w:rsidR="00CE5343" w:rsidRDefault="00404F31" w:rsidP="00404F31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1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C9BE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8 &amp; Under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Frees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yle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654CB" w14:textId="33D0B3F0" w:rsidR="00CE5343" w:rsidRDefault="00CE5343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7E163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</w:p>
        </w:tc>
      </w:tr>
      <w:tr w:rsidR="00CE5343" w14:paraId="3B46E171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BCE0" w14:textId="09D66199" w:rsidR="00CE5343" w:rsidRDefault="00CE5343" w:rsidP="00CE5343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7E163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FC29B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50 Frees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yle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76FE" w14:textId="797B2337" w:rsidR="00CE5343" w:rsidRDefault="007E1634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CE5343" w14:paraId="65AB0933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37435" w14:textId="475CA94D" w:rsidR="00CE5343" w:rsidRDefault="007E1634" w:rsidP="00CE5343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EC06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Frees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yle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62B1" w14:textId="5C7B923D" w:rsidR="00CE5343" w:rsidRDefault="007E1634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22</w:t>
            </w:r>
          </w:p>
        </w:tc>
      </w:tr>
      <w:tr w:rsidR="00807EB8" w14:paraId="344B2258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F39B" w14:textId="002284E9" w:rsidR="00807EB8" w:rsidRDefault="007E1634" w:rsidP="00CE5343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6C87" w14:textId="672B087C" w:rsidR="00807EB8" w:rsidRPr="00473B3C" w:rsidRDefault="007E1634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Over 50 Freestyle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7479" w14:textId="6913E600" w:rsidR="00807EB8" w:rsidRDefault="007E1634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CE5343" w14:paraId="565DDAFF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CEC1" w14:textId="260595F4" w:rsidR="00CE5343" w:rsidRDefault="007E1634" w:rsidP="00CE5343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4AB2A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8 &amp; Under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Breast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3735" w14:textId="7396DD5B" w:rsidR="00CE5343" w:rsidRDefault="00404F31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CE5343" w14:paraId="25E1683E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544E" w14:textId="6D0E5E08" w:rsidR="00CE5343" w:rsidRDefault="00404F31" w:rsidP="00CE5343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3536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 Breast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42A4" w14:textId="6920116A" w:rsidR="00CE5343" w:rsidRDefault="00404F31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CE5343" w14:paraId="31BF0B30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8E41F" w14:textId="23936ECD" w:rsidR="00CE5343" w:rsidRDefault="00404F31" w:rsidP="00CE5343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7E163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4BAE" w14:textId="77777777" w:rsidR="00CE5343" w:rsidRPr="00473B3C" w:rsidRDefault="00CE5343" w:rsidP="00CE5343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100 Breast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84AEC" w14:textId="5DDB0E65" w:rsidR="00CE5343" w:rsidRDefault="007E1634" w:rsidP="00CE5343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30</w:t>
            </w:r>
          </w:p>
        </w:tc>
      </w:tr>
      <w:tr w:rsidR="00807EB8" w14:paraId="5CFEB499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F2CA" w14:textId="7BE1B0B7" w:rsidR="00807EB8" w:rsidRDefault="007E163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F17AE" w14:textId="0FCD72BB" w:rsidR="00807EB8" w:rsidRDefault="007E1634" w:rsidP="008606EA">
            <w:pPr>
              <w:spacing w:before="73"/>
              <w:ind w:left="9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Pr="005F6CDF">
              <w:rPr>
                <w:rFonts w:ascii="Calibri" w:eastAsia="Calibri" w:hAnsi="Calibri" w:cs="Calibri"/>
                <w:sz w:val="22"/>
                <w:szCs w:val="22"/>
                <w:highlight w:val="green"/>
              </w:rPr>
              <w:t>13 &amp; Over 100 Breast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C686B" w14:textId="2CD34DCF" w:rsidR="00807EB8" w:rsidRDefault="007E163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7A6D39" w14:paraId="6BE0CDDC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06E9" w14:textId="0CBE5B31" w:rsidR="007A6D39" w:rsidRDefault="007E163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BD49" w14:textId="77777777" w:rsidR="007A6D39" w:rsidRDefault="008606EA" w:rsidP="008606EA">
            <w:pPr>
              <w:spacing w:before="73"/>
              <w:ind w:left="9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880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 w:rsidR="0088005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80053">
              <w:rPr>
                <w:rFonts w:ascii="Calibri" w:eastAsia="Calibri" w:hAnsi="Calibri" w:cs="Calibri"/>
                <w:spacing w:val="3"/>
                <w:sz w:val="22"/>
                <w:szCs w:val="22"/>
              </w:rPr>
              <w:t>U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nder</w:t>
            </w:r>
            <w:r w:rsidR="0088005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8005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="00880053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8005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404F31">
              <w:rPr>
                <w:rFonts w:ascii="Calibri" w:eastAsia="Calibri" w:hAnsi="Calibri" w:cs="Calibri"/>
                <w:sz w:val="22"/>
                <w:szCs w:val="22"/>
              </w:rPr>
              <w:t>Butterfly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6C8B" w14:textId="5A79ACB3" w:rsidR="007A6D39" w:rsidRDefault="007E163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7A6D39" w14:paraId="3CC95C79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680F" w14:textId="7D8F5E0D" w:rsidR="007A6D39" w:rsidRDefault="007E163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2DA18" w14:textId="77777777" w:rsidR="007A6D39" w:rsidRDefault="00880053" w:rsidP="008606EA">
            <w:pPr>
              <w:spacing w:before="73"/>
              <w:ind w:left="11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404F31">
              <w:rPr>
                <w:rFonts w:ascii="Calibri" w:eastAsia="Calibri" w:hAnsi="Calibri" w:cs="Calibri"/>
                <w:sz w:val="22"/>
                <w:szCs w:val="22"/>
              </w:rPr>
              <w:t>utterfly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5B1F8" w14:textId="38F87EB0" w:rsidR="007A6D39" w:rsidRDefault="007E163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36</w:t>
            </w:r>
          </w:p>
        </w:tc>
      </w:tr>
      <w:tr w:rsidR="00473B3C" w14:paraId="3DAD69D9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5EA8" w14:textId="344AEA65" w:rsidR="00473B3C" w:rsidRDefault="007E1634" w:rsidP="00473B3C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51E90" w14:textId="77777777" w:rsidR="00473B3C" w:rsidRDefault="00473B3C" w:rsidP="008606EA">
            <w:pPr>
              <w:spacing w:before="73"/>
              <w:ind w:left="11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11-12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404F31">
              <w:rPr>
                <w:rFonts w:ascii="Calibri" w:eastAsia="Calibri" w:hAnsi="Calibri" w:cs="Calibri"/>
                <w:sz w:val="22"/>
                <w:szCs w:val="22"/>
              </w:rPr>
              <w:t>Butterfly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3163" w14:textId="0F952C98" w:rsidR="00473B3C" w:rsidRDefault="00404F31" w:rsidP="00473B3C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 w:rsidR="007E163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</w:p>
        </w:tc>
      </w:tr>
      <w:tr w:rsidR="00807EB8" w14:paraId="4697822F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F3FE" w14:textId="6BE7E62A" w:rsidR="00807EB8" w:rsidRDefault="007E1634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2727" w14:textId="1D176558" w:rsidR="00807EB8" w:rsidRDefault="007E1634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Over 200 Butterfly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A868" w14:textId="5144CDBE" w:rsidR="00807EB8" w:rsidRDefault="007E1634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40</w:t>
            </w:r>
          </w:p>
        </w:tc>
      </w:tr>
      <w:tr w:rsidR="00F05F1B" w14:paraId="0BF93C87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7D3A" w14:textId="27871CCC" w:rsidR="00F05F1B" w:rsidRPr="00473B3C" w:rsidRDefault="007E1634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AFA48" w14:textId="77777777" w:rsidR="00F05F1B" w:rsidRPr="00473B3C" w:rsidRDefault="00F05F1B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 &amp; Under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0 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Free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Relay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5853" w14:textId="15A05939" w:rsidR="00F05F1B" w:rsidRPr="00473B3C" w:rsidRDefault="007E1634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</w:p>
        </w:tc>
      </w:tr>
      <w:tr w:rsidR="00F05F1B" w14:paraId="547F1E0F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B6C5" w14:textId="5F38059D" w:rsidR="00F05F1B" w:rsidRPr="00473B3C" w:rsidRDefault="007E1634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79875" w14:textId="77777777" w:rsidR="00F05F1B" w:rsidRPr="00473B3C" w:rsidRDefault="00F05F1B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9-10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00 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Free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Relay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081C4" w14:textId="3715D2C3" w:rsidR="00F05F1B" w:rsidRPr="00473B3C" w:rsidRDefault="007E1634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</w:p>
        </w:tc>
      </w:tr>
      <w:tr w:rsidR="00F05F1B" w14:paraId="520DBF29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107D5" w14:textId="43AEB7B8" w:rsidR="00F05F1B" w:rsidRDefault="007E1634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3CD0" w14:textId="77777777" w:rsidR="00F05F1B" w:rsidRDefault="00F05F1B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00 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Free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Relay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7C783" w14:textId="250420C8" w:rsidR="00F05F1B" w:rsidRDefault="007E1634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="00404F3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</w:p>
        </w:tc>
      </w:tr>
    </w:tbl>
    <w:p w14:paraId="746B682D" w14:textId="77777777" w:rsidR="007A6D39" w:rsidRDefault="007A6D39">
      <w:pPr>
        <w:sectPr w:rsidR="007A6D39">
          <w:pgSz w:w="12240" w:h="15840"/>
          <w:pgMar w:top="880" w:right="1320" w:bottom="280" w:left="1340" w:header="0" w:footer="759" w:gutter="0"/>
          <w:cols w:space="720"/>
        </w:sectPr>
      </w:pPr>
    </w:p>
    <w:bookmarkEnd w:id="4"/>
    <w:p w14:paraId="57886FD8" w14:textId="77777777" w:rsidR="007A6D39" w:rsidRDefault="00880053">
      <w:pPr>
        <w:spacing w:before="28"/>
        <w:ind w:left="3658" w:right="36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ER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w w:val="99"/>
          <w:sz w:val="28"/>
          <w:szCs w:val="28"/>
        </w:rPr>
        <w:t>S</w:t>
      </w:r>
    </w:p>
    <w:p w14:paraId="2837A815" w14:textId="77777777" w:rsidR="00112D1B" w:rsidRDefault="00880053">
      <w:pPr>
        <w:spacing w:before="4"/>
        <w:ind w:left="3371" w:right="3399" w:firstLine="2"/>
        <w:jc w:val="center"/>
        <w:rPr>
          <w:rFonts w:ascii="Calibri" w:eastAsia="Calibri" w:hAnsi="Calibri" w:cs="Calibri"/>
          <w:b/>
          <w:spacing w:val="-6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NALS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="00112D1B">
        <w:rPr>
          <w:rFonts w:ascii="Calibri" w:eastAsia="Calibri" w:hAnsi="Calibri" w:cs="Calibri"/>
          <w:b/>
          <w:spacing w:val="-6"/>
          <w:sz w:val="24"/>
          <w:szCs w:val="24"/>
        </w:rPr>
        <w:t>(11 – 12 ONLY)</w:t>
      </w:r>
    </w:p>
    <w:p w14:paraId="7A37F5B5" w14:textId="77777777" w:rsidR="007A6D39" w:rsidRDefault="00880053" w:rsidP="00112D1B">
      <w:pPr>
        <w:spacing w:before="4"/>
        <w:ind w:left="2160" w:right="3399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 w:rsidR="00112D1B">
        <w:rPr>
          <w:rFonts w:ascii="Calibri" w:eastAsia="Calibri" w:hAnsi="Calibri" w:cs="Calibri"/>
          <w:b/>
          <w:spacing w:val="2"/>
          <w:sz w:val="24"/>
          <w:szCs w:val="24"/>
        </w:rPr>
        <w:t>atur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ber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="00DC24B7">
        <w:rPr>
          <w:rFonts w:ascii="Calibri" w:eastAsia="Calibri" w:hAnsi="Calibri" w:cs="Calibri"/>
          <w:b/>
          <w:spacing w:val="-10"/>
          <w:sz w:val="24"/>
          <w:szCs w:val="24"/>
        </w:rPr>
        <w:t>21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112D1B">
        <w:rPr>
          <w:rFonts w:ascii="Calibri" w:eastAsia="Calibri" w:hAnsi="Calibri" w:cs="Calibri"/>
          <w:b/>
          <w:spacing w:val="-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01</w:t>
      </w:r>
      <w:r w:rsidR="00EE2F52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9</w:t>
      </w:r>
    </w:p>
    <w:p w14:paraId="4FDA16EA" w14:textId="77777777" w:rsidR="007A6D39" w:rsidRDefault="00880053">
      <w:pPr>
        <w:ind w:left="2611" w:right="26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up: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 w:rsidR="008606EA">
        <w:rPr>
          <w:rFonts w:ascii="Calibri" w:eastAsia="Calibri" w:hAnsi="Calibri" w:cs="Calibri"/>
          <w:b/>
          <w:spacing w:val="44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PM</w:t>
      </w:r>
      <w:r>
        <w:rPr>
          <w:rFonts w:ascii="Calibri" w:eastAsia="Calibri" w:hAnsi="Calibri" w:cs="Calibri"/>
          <w:b/>
          <w:sz w:val="24"/>
          <w:szCs w:val="24"/>
        </w:rPr>
        <w:t>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Meet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 w:rsidR="008606EA">
        <w:rPr>
          <w:rFonts w:ascii="Calibri" w:eastAsia="Calibri" w:hAnsi="Calibri" w:cs="Calibri"/>
          <w:b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w w:val="99"/>
          <w:sz w:val="24"/>
          <w:szCs w:val="24"/>
        </w:rPr>
        <w:t>M</w:t>
      </w:r>
    </w:p>
    <w:p w14:paraId="7CADFA14" w14:textId="77777777" w:rsidR="007A6D39" w:rsidRDefault="007A6D39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4200"/>
        <w:gridCol w:w="2568"/>
      </w:tblGrid>
      <w:tr w:rsidR="007A6D39" w14:paraId="372035BA" w14:textId="77777777">
        <w:trPr>
          <w:trHeight w:hRule="exact" w:val="269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395FC0C2" w14:textId="77777777" w:rsidR="007A6D39" w:rsidRDefault="007A6D39">
            <w:pPr>
              <w:spacing w:line="240" w:lineRule="exact"/>
              <w:ind w:left="1042" w:right="10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2972B71B" w14:textId="77777777" w:rsidR="007A6D39" w:rsidRDefault="007A6D39">
            <w:pPr>
              <w:spacing w:line="240" w:lineRule="exact"/>
              <w:ind w:left="1796" w:right="1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30E75E7A" w14:textId="77777777" w:rsidR="007A6D39" w:rsidRDefault="007A6D39">
            <w:pPr>
              <w:spacing w:line="240" w:lineRule="exact"/>
              <w:ind w:left="1023" w:right="10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A6D39" w14:paraId="31C8C266" w14:textId="77777777">
        <w:trPr>
          <w:trHeight w:hRule="exact" w:val="437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9FE61" w14:textId="77777777" w:rsidR="007A6D39" w:rsidRDefault="00404F31">
            <w:pPr>
              <w:spacing w:before="78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_Hlk21766144"/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0B8F7" w14:textId="77777777" w:rsidR="007A6D39" w:rsidRDefault="00112D1B" w:rsidP="008606EA">
            <w:pPr>
              <w:spacing w:before="78"/>
              <w:ind w:left="10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11-12 </w:t>
            </w:r>
            <w:r w:rsidR="00404F3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9A85" w14:textId="77777777" w:rsidR="007A6D39" w:rsidRDefault="00404F31">
            <w:pPr>
              <w:spacing w:before="78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7A6D39" w14:paraId="7A39CBD0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93F9" w14:textId="4BDD7BAD" w:rsidR="007A6D39" w:rsidRDefault="00404F31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BE41" w14:textId="77777777" w:rsidR="007A6D39" w:rsidRDefault="008606EA" w:rsidP="008606EA">
            <w:pPr>
              <w:spacing w:before="73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     </w:t>
            </w:r>
            <w:r w:rsidR="00112D1B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11-12 </w:t>
            </w:r>
            <w:r w:rsidR="00404F3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</w:t>
            </w:r>
            <w:r w:rsidR="00112D1B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404F3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94C2" w14:textId="159A587D" w:rsidR="007A6D39" w:rsidRDefault="00404F31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7A6D39" w14:paraId="58D90223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CD5A3" w14:textId="1A0CF40C" w:rsidR="007A6D39" w:rsidRDefault="007E1634" w:rsidP="00404F31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976C" w14:textId="77777777" w:rsidR="007A6D39" w:rsidRDefault="008606EA" w:rsidP="008606EA">
            <w:pPr>
              <w:spacing w:before="73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            </w:t>
            </w:r>
            <w:r w:rsidR="00112D1B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11-12 </w:t>
            </w:r>
            <w:r w:rsidR="00404F3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50</w:t>
            </w:r>
            <w:r w:rsidR="00112D1B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112D1B">
              <w:rPr>
                <w:rFonts w:ascii="Calibri" w:eastAsia="Calibri" w:hAnsi="Calibri" w:cs="Calibri"/>
                <w:sz w:val="22"/>
                <w:szCs w:val="22"/>
              </w:rPr>
              <w:t>Frees</w:t>
            </w:r>
            <w:r w:rsidR="00112D1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="00112D1B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112D1B"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 w:rsidR="00112D1B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9CF78" w14:textId="60A36363" w:rsidR="007A6D39" w:rsidRDefault="007E1634" w:rsidP="00404F31">
            <w:pPr>
              <w:jc w:val="center"/>
            </w:pPr>
            <w:r>
              <w:t>22</w:t>
            </w:r>
          </w:p>
        </w:tc>
      </w:tr>
      <w:tr w:rsidR="007A6D39" w14:paraId="7C822F52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E6DD" w14:textId="37463022" w:rsidR="007A6D39" w:rsidRDefault="007E163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6037" w14:textId="77777777" w:rsidR="007A6D39" w:rsidRDefault="008606EA" w:rsidP="008606EA">
            <w:pPr>
              <w:spacing w:before="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                      </w:t>
            </w:r>
            <w:r w:rsidR="00112D1B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11-12 </w:t>
            </w:r>
            <w:r w:rsidR="00404F3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100</w:t>
            </w:r>
            <w:r w:rsidR="00112D1B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112D1B">
              <w:rPr>
                <w:rFonts w:ascii="Calibri" w:eastAsia="Calibri" w:hAnsi="Calibri" w:cs="Calibri"/>
                <w:sz w:val="22"/>
                <w:szCs w:val="22"/>
              </w:rPr>
              <w:t>Breas</w:t>
            </w:r>
            <w:r w:rsidR="00112D1B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="00112D1B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112D1B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112D1B">
              <w:rPr>
                <w:rFonts w:ascii="Calibri" w:eastAsia="Calibri" w:hAnsi="Calibri" w:cs="Calibri"/>
                <w:sz w:val="22"/>
                <w:szCs w:val="22"/>
              </w:rPr>
              <w:t>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3CCBD" w14:textId="1E7BCCBB" w:rsidR="007A6D39" w:rsidRDefault="007E163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7A6D39" w14:paraId="2B4F2700" w14:textId="77777777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E53A1" w14:textId="4E907936" w:rsidR="007A6D39" w:rsidRDefault="007E163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AFE43" w14:textId="77777777" w:rsidR="007A6D39" w:rsidRDefault="00112D1B" w:rsidP="008606EA">
            <w:pPr>
              <w:spacing w:before="73"/>
              <w:ind w:left="10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11 - 12 </w:t>
            </w:r>
            <w:r w:rsidR="00404F3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50 Butterfly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21B5" w14:textId="30C4BFD4" w:rsidR="007A6D39" w:rsidRDefault="00404F31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7E1634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bookmarkEnd w:id="5"/>
    </w:tbl>
    <w:p w14:paraId="1697E36D" w14:textId="77777777" w:rsidR="008606EA" w:rsidRDefault="008606EA" w:rsidP="008606EA">
      <w:pPr>
        <w:spacing w:before="29"/>
        <w:ind w:left="3658" w:right="3686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BFC7775" w14:textId="77777777" w:rsidR="008606EA" w:rsidRDefault="008606EA" w:rsidP="008606EA">
      <w:pPr>
        <w:spacing w:before="29"/>
        <w:ind w:left="3658" w:right="3686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F7F9971" w14:textId="77777777" w:rsidR="008606EA" w:rsidRDefault="008606EA" w:rsidP="008606EA">
      <w:pPr>
        <w:spacing w:before="29"/>
        <w:ind w:left="3658" w:right="36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ER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3"/>
          <w:w w:val="99"/>
          <w:sz w:val="28"/>
          <w:szCs w:val="28"/>
        </w:rPr>
        <w:t>E</w:t>
      </w:r>
      <w:r>
        <w:rPr>
          <w:rFonts w:ascii="Calibri" w:eastAsia="Calibri" w:hAnsi="Calibri" w:cs="Calibri"/>
          <w:b/>
          <w:w w:val="99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w w:val="99"/>
          <w:sz w:val="28"/>
          <w:szCs w:val="28"/>
        </w:rPr>
        <w:t>S</w:t>
      </w:r>
    </w:p>
    <w:p w14:paraId="5D2E915D" w14:textId="4D9C586B" w:rsidR="008606EA" w:rsidRDefault="008606EA" w:rsidP="008606EA">
      <w:pPr>
        <w:spacing w:before="4"/>
        <w:ind w:left="3294" w:right="3317" w:hanging="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TIMED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NALS (</w:t>
      </w:r>
      <w:r w:rsidR="005F6CDF" w:rsidRPr="005F6CDF">
        <w:rPr>
          <w:rFonts w:ascii="Calibri" w:eastAsia="Calibri" w:hAnsi="Calibri" w:cs="Calibri"/>
          <w:b/>
          <w:sz w:val="24"/>
          <w:szCs w:val="24"/>
          <w:highlight w:val="green"/>
        </w:rPr>
        <w:t>ALL AGES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5E8B8CCD" w14:textId="77777777" w:rsidR="008606EA" w:rsidRDefault="008606EA" w:rsidP="008606EA">
      <w:pPr>
        <w:spacing w:before="4"/>
        <w:ind w:left="3294" w:right="331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Sun</w:t>
      </w:r>
      <w:r>
        <w:rPr>
          <w:rFonts w:ascii="Calibri" w:eastAsia="Calibri" w:hAnsi="Calibri" w:cs="Calibri"/>
          <w:b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ece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ber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="00DC24B7">
        <w:rPr>
          <w:rFonts w:ascii="Calibri" w:eastAsia="Calibri" w:hAnsi="Calibri" w:cs="Calibri"/>
          <w:b/>
          <w:spacing w:val="-10"/>
          <w:sz w:val="24"/>
          <w:szCs w:val="24"/>
        </w:rPr>
        <w:t>22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2019</w:t>
      </w:r>
    </w:p>
    <w:p w14:paraId="2AA58385" w14:textId="77777777" w:rsidR="008606EA" w:rsidRDefault="008606EA" w:rsidP="008606EA">
      <w:pPr>
        <w:ind w:left="2611" w:right="26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sz w:val="24"/>
          <w:szCs w:val="24"/>
        </w:rPr>
        <w:t>up: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:3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AM</w:t>
      </w:r>
      <w:r>
        <w:rPr>
          <w:rFonts w:ascii="Calibri" w:eastAsia="Calibri" w:hAnsi="Calibri" w:cs="Calibri"/>
          <w:b/>
          <w:sz w:val="24"/>
          <w:szCs w:val="24"/>
        </w:rPr>
        <w:t>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Meet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: 10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:3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w w:val="99"/>
          <w:sz w:val="24"/>
          <w:szCs w:val="24"/>
        </w:rPr>
        <w:t>M</w:t>
      </w:r>
    </w:p>
    <w:p w14:paraId="2AB34023" w14:textId="77777777" w:rsidR="008606EA" w:rsidRDefault="008606EA" w:rsidP="008606EA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4200"/>
        <w:gridCol w:w="2568"/>
      </w:tblGrid>
      <w:tr w:rsidR="008606EA" w14:paraId="28F1CB97" w14:textId="77777777" w:rsidTr="007E0BE4">
        <w:trPr>
          <w:trHeight w:hRule="exact" w:val="269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39B048BF" w14:textId="77777777" w:rsidR="008606EA" w:rsidRDefault="008606EA" w:rsidP="007E0BE4">
            <w:pPr>
              <w:spacing w:line="240" w:lineRule="exact"/>
              <w:ind w:left="1042" w:right="10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s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3AE38C8C" w14:textId="77777777" w:rsidR="008606EA" w:rsidRDefault="008606EA" w:rsidP="007E0BE4">
            <w:pPr>
              <w:spacing w:line="240" w:lineRule="exact"/>
              <w:ind w:left="1796" w:right="1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2"/>
          </w:tcPr>
          <w:p w14:paraId="4693A370" w14:textId="77777777" w:rsidR="008606EA" w:rsidRDefault="008606EA" w:rsidP="007E0BE4">
            <w:pPr>
              <w:spacing w:line="240" w:lineRule="exact"/>
              <w:ind w:left="1023" w:right="10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s</w:t>
            </w:r>
          </w:p>
        </w:tc>
      </w:tr>
      <w:tr w:rsidR="008606EA" w14:paraId="27CFBC48" w14:textId="77777777" w:rsidTr="007E0BE4">
        <w:trPr>
          <w:trHeight w:hRule="exact" w:val="437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39C5" w14:textId="556072F1" w:rsidR="008606EA" w:rsidRDefault="00D4511D" w:rsidP="00D4511D">
            <w:pPr>
              <w:spacing w:before="78"/>
              <w:ind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11335" w14:textId="1FE797A6" w:rsidR="008606EA" w:rsidRDefault="00ED7224" w:rsidP="008606EA">
            <w:pPr>
              <w:spacing w:before="78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="00394E4E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606EA">
              <w:rPr>
                <w:rFonts w:ascii="Calibri" w:eastAsia="Calibri" w:hAnsi="Calibri" w:cs="Calibri"/>
                <w:spacing w:val="3"/>
                <w:sz w:val="22"/>
                <w:szCs w:val="22"/>
              </w:rPr>
              <w:t>U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nder</w:t>
            </w:r>
            <w:r w:rsidR="008606EA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D4511D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 w:rsidR="008606EA">
              <w:rPr>
                <w:rFonts w:ascii="Calibri" w:eastAsia="Calibri" w:hAnsi="Calibri" w:cs="Calibri"/>
                <w:spacing w:val="4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Frees</w:t>
            </w:r>
            <w:r w:rsidR="008606E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8606EA"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AAD86" w14:textId="0E92270D" w:rsidR="008606EA" w:rsidRDefault="00D4511D" w:rsidP="00D4511D">
            <w:pPr>
              <w:spacing w:before="78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8606EA" w14:paraId="031E83EF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6DE63" w14:textId="0D4E5AED" w:rsidR="008606EA" w:rsidRDefault="00D4511D" w:rsidP="00D4511D">
            <w:pPr>
              <w:spacing w:before="73"/>
              <w:ind w:right="1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59B3" w14:textId="3C471C94" w:rsidR="008606EA" w:rsidRDefault="00394E4E" w:rsidP="008606EA">
            <w:pPr>
              <w:spacing w:before="73"/>
              <w:ind w:left="9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</w:t>
            </w:r>
            <w:r w:rsidR="008606E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8606E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D4511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</w:t>
            </w:r>
            <w:r w:rsidR="008606E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Frees</w:t>
            </w:r>
            <w:r w:rsidR="008606E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8606EA"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 w:rsidR="00D4511D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40AC9" w14:textId="156E3694" w:rsidR="008606EA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606EA" w14:paraId="7D5049B0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8232B" w14:textId="1E29CF3C" w:rsidR="008606EA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9FD11" w14:textId="0F202EBD" w:rsidR="008606EA" w:rsidRDefault="00394E4E" w:rsidP="008606EA">
            <w:pPr>
              <w:spacing w:before="73"/>
              <w:ind w:left="9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  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11-12 </w:t>
            </w:r>
            <w:r w:rsidR="00D4511D">
              <w:rPr>
                <w:rFonts w:ascii="Calibri" w:eastAsia="Calibri" w:hAnsi="Calibri" w:cs="Calibri"/>
                <w:spacing w:val="4"/>
                <w:sz w:val="22"/>
                <w:szCs w:val="22"/>
              </w:rPr>
              <w:t>1</w:t>
            </w:r>
            <w:r w:rsidR="008606E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Frees</w:t>
            </w:r>
            <w:r w:rsidR="008606E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8606EA"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E5ADA" w14:textId="29AB4EAB" w:rsidR="008606EA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807EB8" w14:paraId="00694C9D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48F8A" w14:textId="249B9718" w:rsidR="00807EB8" w:rsidRDefault="00F01653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53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5104" w14:textId="04401FC2" w:rsidR="00807EB8" w:rsidRPr="00473B3C" w:rsidRDefault="007E1634" w:rsidP="007E1634">
            <w:pPr>
              <w:spacing w:before="73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</w:t>
            </w: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Over 100 Freestyle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7BC8D" w14:textId="08A77DF0" w:rsidR="00807EB8" w:rsidRDefault="00F01653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54</w:t>
            </w:r>
          </w:p>
        </w:tc>
      </w:tr>
      <w:tr w:rsidR="00D4511D" w14:paraId="534DC0F7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7E5BE" w14:textId="445047E5" w:rsidR="00D4511D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66CA" w14:textId="77777777" w:rsidR="00D4511D" w:rsidRPr="00473B3C" w:rsidRDefault="00D4511D" w:rsidP="00D4511D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8 &amp; Under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Breas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53922" w14:textId="155F63A4" w:rsidR="00D4511D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56</w:t>
            </w:r>
          </w:p>
        </w:tc>
      </w:tr>
      <w:tr w:rsidR="00D4511D" w14:paraId="630C3BEA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A80F" w14:textId="30F7D685" w:rsidR="00D4511D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299A" w14:textId="5CE757AB" w:rsidR="00D4511D" w:rsidRPr="00473B3C" w:rsidRDefault="00A10ED6" w:rsidP="00D4511D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3F4EED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9 - </w:t>
            </w:r>
            <w:r w:rsidR="00D4511D" w:rsidRPr="003F4EE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</w:t>
            </w:r>
            <w:r w:rsidR="00D4511D"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D4511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 w:rsidR="00D4511D"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Breas</w:t>
            </w:r>
            <w:r w:rsidR="00D4511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="00D4511D"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F734" w14:textId="4603C2DC" w:rsidR="00D4511D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58</w:t>
            </w:r>
          </w:p>
        </w:tc>
      </w:tr>
      <w:tr w:rsidR="00D4511D" w14:paraId="748090FC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586C" w14:textId="78B82B9B" w:rsidR="00D4511D" w:rsidRDefault="00D4511D" w:rsidP="00D4511D">
            <w:pPr>
              <w:spacing w:before="73"/>
              <w:ind w:right="1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</w:t>
            </w:r>
            <w:r w:rsidR="00F01653">
              <w:rPr>
                <w:rFonts w:ascii="Calibri" w:eastAsia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0DF5" w14:textId="77777777" w:rsidR="00D4511D" w:rsidRPr="00473B3C" w:rsidRDefault="00D4511D" w:rsidP="00D4511D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Breas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7154" w14:textId="22124039" w:rsidR="00D4511D" w:rsidRDefault="00F01653" w:rsidP="00D4511D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60</w:t>
            </w:r>
          </w:p>
        </w:tc>
      </w:tr>
      <w:tr w:rsidR="00807EB8" w14:paraId="32114C82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0DA43" w14:textId="139EF6B9" w:rsidR="00807EB8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1F85D" w14:textId="4B151DD4" w:rsidR="00807EB8" w:rsidRDefault="007E1634" w:rsidP="008606EA">
            <w:pPr>
              <w:spacing w:before="73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    </w:t>
            </w: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Over 200 Breast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1A7DB" w14:textId="46488D60" w:rsidR="00807EB8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62</w:t>
            </w:r>
          </w:p>
        </w:tc>
      </w:tr>
      <w:tr w:rsidR="008606EA" w14:paraId="0AB97EC5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6FBED" w14:textId="178ADA43" w:rsidR="008606EA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B679F" w14:textId="096B9A4A" w:rsidR="008606EA" w:rsidRDefault="008606EA" w:rsidP="008606EA">
            <w:pPr>
              <w:spacing w:before="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                  </w:t>
            </w:r>
            <w:r w:rsidR="00394E4E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D4511D">
              <w:rPr>
                <w:rFonts w:ascii="Calibri" w:eastAsia="Calibri" w:hAnsi="Calibri" w:cs="Calibri"/>
                <w:sz w:val="22"/>
                <w:szCs w:val="22"/>
              </w:rPr>
              <w:t xml:space="preserve"> &amp; Under </w:t>
            </w:r>
            <w:r w:rsidR="00D4511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32544" w14:textId="038F66AB" w:rsidR="008606EA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64</w:t>
            </w:r>
          </w:p>
        </w:tc>
      </w:tr>
      <w:tr w:rsidR="008606EA" w14:paraId="5E5B450B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EF9C" w14:textId="52BE6C83" w:rsidR="008606EA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F550" w14:textId="355F18D0" w:rsidR="008606EA" w:rsidRDefault="00394E4E" w:rsidP="008606EA">
            <w:pPr>
              <w:spacing w:before="73"/>
              <w:ind w:left="10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 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11-12 </w:t>
            </w:r>
            <w:r w:rsidR="00D4511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10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606EA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r w:rsidR="008606EA"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 w:rsidR="008606EA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 w:rsidR="008606EA"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 w:rsidR="008606EA"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3B608" w14:textId="6D2F8ABD" w:rsidR="008606EA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66</w:t>
            </w:r>
          </w:p>
        </w:tc>
      </w:tr>
      <w:tr w:rsidR="00807EB8" w14:paraId="23F093ED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FD544" w14:textId="65794174" w:rsidR="00807EB8" w:rsidRDefault="00F01653" w:rsidP="00D4511D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59C9" w14:textId="4B5984E0" w:rsidR="00807EB8" w:rsidRPr="00473B3C" w:rsidRDefault="007E1634" w:rsidP="00D4511D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Over 100 Butterfly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43D1" w14:textId="26E68FE5" w:rsidR="00807EB8" w:rsidRDefault="00F01653" w:rsidP="00D4511D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68</w:t>
            </w:r>
          </w:p>
        </w:tc>
      </w:tr>
      <w:tr w:rsidR="00D4511D" w14:paraId="0CDC5827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A5AA" w14:textId="13BE4CA3" w:rsidR="00D4511D" w:rsidRDefault="00F01653" w:rsidP="00D4511D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69</w:t>
            </w:r>
            <w:r w:rsidR="00A8556A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4F77" w14:textId="77777777" w:rsidR="00D4511D" w:rsidRPr="00473B3C" w:rsidRDefault="00D4511D" w:rsidP="00D4511D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8 &amp; Under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Backstroke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94081" w14:textId="0C59CF64" w:rsidR="00D4511D" w:rsidRDefault="00F01653" w:rsidP="00D4511D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</w:t>
            </w:r>
          </w:p>
        </w:tc>
      </w:tr>
      <w:tr w:rsidR="00D4511D" w14:paraId="1637E196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E87FC" w14:textId="3072A142" w:rsidR="00D4511D" w:rsidRDefault="00F01653" w:rsidP="00D4511D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DB1D" w14:textId="77777777" w:rsidR="00D4511D" w:rsidRPr="00473B3C" w:rsidRDefault="00D4511D" w:rsidP="00D4511D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Backs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9B816" w14:textId="6FD65F10" w:rsidR="00D4511D" w:rsidRDefault="00F01653" w:rsidP="00D4511D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72</w:t>
            </w:r>
          </w:p>
        </w:tc>
      </w:tr>
      <w:tr w:rsidR="00D4511D" w14:paraId="256E127C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5F6CE" w14:textId="298E55BE" w:rsidR="00D4511D" w:rsidRDefault="00F01653" w:rsidP="00D4511D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2955" w14:textId="77777777" w:rsidR="00D4511D" w:rsidRPr="00473B3C" w:rsidRDefault="00D4511D" w:rsidP="00D4511D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11-12 100 Backstroke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7C51" w14:textId="3A5EA1F5" w:rsidR="00D4511D" w:rsidRDefault="00F01653" w:rsidP="00D4511D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74</w:t>
            </w:r>
          </w:p>
        </w:tc>
      </w:tr>
      <w:tr w:rsidR="00807EB8" w14:paraId="700B12DF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C9437" w14:textId="2844C2CE" w:rsidR="00807EB8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CE09" w14:textId="2B334C0F" w:rsidR="00807EB8" w:rsidRDefault="007E1634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Over 100 Backstroke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F0C2" w14:textId="14F99AC2" w:rsidR="00807EB8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76</w:t>
            </w:r>
          </w:p>
        </w:tc>
      </w:tr>
      <w:tr w:rsidR="008606EA" w14:paraId="4EABB599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7D779" w14:textId="4C5B618F" w:rsidR="008606EA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E7D1" w14:textId="77777777" w:rsidR="008606EA" w:rsidRDefault="008606EA" w:rsidP="008606EA">
            <w:pPr>
              <w:spacing w:before="73"/>
              <w:ind w:left="12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12DE" w14:textId="683F7971" w:rsidR="008606EA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78</w:t>
            </w:r>
          </w:p>
        </w:tc>
      </w:tr>
      <w:tr w:rsidR="008606EA" w14:paraId="7FEF01BA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29E9A" w14:textId="69D45BAB" w:rsidR="008606EA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B42A0" w14:textId="77777777" w:rsidR="008606EA" w:rsidRDefault="008606EA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11 - 12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D54E" w14:textId="4FEBB0E3" w:rsidR="008606EA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80</w:t>
            </w:r>
          </w:p>
        </w:tc>
      </w:tr>
      <w:tr w:rsidR="00807EB8" w14:paraId="324C8A50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E348" w14:textId="7FDCC5D8" w:rsidR="00807EB8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81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038B" w14:textId="4A308E55" w:rsidR="00807EB8" w:rsidRDefault="007E1634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13 &amp; Over 200 IM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BC2CA" w14:textId="1063AD95" w:rsidR="00807EB8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82</w:t>
            </w:r>
          </w:p>
        </w:tc>
      </w:tr>
      <w:tr w:rsidR="008606EA" w14:paraId="20850D66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22819" w14:textId="2DD093C6" w:rsidR="008606EA" w:rsidRPr="00473B3C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83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8ED5F" w14:textId="77777777" w:rsidR="008606EA" w:rsidRPr="00473B3C" w:rsidRDefault="008606EA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 &amp; Under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 Medley Relay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72862" w14:textId="4FEAED79" w:rsidR="008606EA" w:rsidRPr="00473B3C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84</w:t>
            </w:r>
          </w:p>
        </w:tc>
      </w:tr>
      <w:tr w:rsidR="008606EA" w14:paraId="4FAE9506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FB4B5" w14:textId="154C030E" w:rsidR="008606EA" w:rsidRPr="00473B3C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lastRenderedPageBreak/>
              <w:t>8</w:t>
            </w:r>
            <w:r w:rsidR="00A8556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45581" w14:textId="77777777" w:rsidR="008606EA" w:rsidRPr="00473B3C" w:rsidRDefault="008606EA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9-10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 Medley Relay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EFDB" w14:textId="3873142D" w:rsidR="008606EA" w:rsidRPr="00473B3C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A8556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</w:p>
        </w:tc>
      </w:tr>
      <w:tr w:rsidR="008606EA" w14:paraId="44257B47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7F9AB" w14:textId="0A013BBB" w:rsidR="008606EA" w:rsidRDefault="00F01653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A8556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03F1" w14:textId="77777777" w:rsidR="008606EA" w:rsidRDefault="008606EA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11-12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Pr="00473B3C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00 Medley Relay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00E8" w14:textId="4D2BF295" w:rsidR="008606EA" w:rsidRDefault="00F01653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A8556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</w:p>
        </w:tc>
      </w:tr>
      <w:tr w:rsidR="00807EB8" w14:paraId="601DD799" w14:textId="77777777" w:rsidTr="007E0BE4">
        <w:trPr>
          <w:trHeight w:hRule="exact" w:val="432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FC5D" w14:textId="1F7B0B01" w:rsidR="00807EB8" w:rsidRDefault="003F4EED" w:rsidP="007E0BE4">
            <w:pPr>
              <w:spacing w:before="73"/>
              <w:ind w:left="1138" w:right="1137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 w:rsidR="00807E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68A9" w14:textId="11EC39A5" w:rsidR="00807EB8" w:rsidRDefault="00807EB8" w:rsidP="008606EA">
            <w:pPr>
              <w:spacing w:before="73"/>
              <w:ind w:left="1237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OPEN 200 Free</w:t>
            </w:r>
            <w:r w:rsidR="007E1634" w:rsidRPr="005F6CDF">
              <w:rPr>
                <w:rFonts w:ascii="Calibri" w:eastAsia="Calibri" w:hAnsi="Calibri" w:cs="Calibri"/>
                <w:spacing w:val="-1"/>
                <w:sz w:val="22"/>
                <w:szCs w:val="22"/>
                <w:highlight w:val="green"/>
              </w:rPr>
              <w:t>style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CC07" w14:textId="1F630CC2" w:rsidR="00807EB8" w:rsidRDefault="003F4EED" w:rsidP="007E0BE4">
            <w:pPr>
              <w:spacing w:before="73"/>
              <w:ind w:left="1129" w:right="1132"/>
              <w:jc w:val="center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="00807EB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</w:p>
        </w:tc>
      </w:tr>
    </w:tbl>
    <w:p w14:paraId="6CF73911" w14:textId="77777777" w:rsidR="007A6D39" w:rsidRDefault="007A6D39">
      <w:pPr>
        <w:sectPr w:rsidR="007A6D39">
          <w:pgSz w:w="12240" w:h="15840"/>
          <w:pgMar w:top="540" w:right="1320" w:bottom="280" w:left="1340" w:header="0" w:footer="759" w:gutter="0"/>
          <w:cols w:space="720"/>
        </w:sectPr>
      </w:pPr>
    </w:p>
    <w:p w14:paraId="63553F0E" w14:textId="77777777" w:rsidR="007A6D39" w:rsidRDefault="007A6D39">
      <w:pPr>
        <w:spacing w:before="10" w:line="140" w:lineRule="exact"/>
        <w:rPr>
          <w:sz w:val="15"/>
          <w:szCs w:val="15"/>
        </w:rPr>
      </w:pPr>
    </w:p>
    <w:p w14:paraId="5860DBEB" w14:textId="77777777" w:rsidR="007A6D39" w:rsidRDefault="007A6D39">
      <w:pPr>
        <w:spacing w:line="200" w:lineRule="exact"/>
      </w:pPr>
    </w:p>
    <w:p w14:paraId="16E1AC6D" w14:textId="77777777" w:rsidR="007A6D39" w:rsidRDefault="007A6D39">
      <w:pPr>
        <w:spacing w:line="200" w:lineRule="exact"/>
      </w:pPr>
    </w:p>
    <w:p w14:paraId="6AA09435" w14:textId="77777777" w:rsidR="007A6D39" w:rsidRDefault="007A6D39">
      <w:pPr>
        <w:spacing w:line="200" w:lineRule="exact"/>
      </w:pPr>
    </w:p>
    <w:p w14:paraId="2D62A174" w14:textId="77777777" w:rsidR="007A6D39" w:rsidRDefault="007A6D39">
      <w:pPr>
        <w:spacing w:line="200" w:lineRule="exact"/>
      </w:pPr>
    </w:p>
    <w:p w14:paraId="3BD89DB5" w14:textId="77777777" w:rsidR="007A6D39" w:rsidRDefault="00F01653">
      <w:pPr>
        <w:spacing w:line="380" w:lineRule="exact"/>
        <w:ind w:left="2903"/>
        <w:rPr>
          <w:rFonts w:ascii="Calibri" w:eastAsia="Calibri" w:hAnsi="Calibri" w:cs="Calibri"/>
          <w:sz w:val="32"/>
          <w:szCs w:val="32"/>
        </w:rPr>
      </w:pPr>
      <w:r>
        <w:pict w14:anchorId="725D3EF8">
          <v:shape id="_x0000_s1031" type="#_x0000_t75" style="position:absolute;left:0;text-align:left;margin-left:84.7pt;margin-top:24.7pt;width:56.15pt;height:56.4pt;z-index:-251658240;mso-position-horizontal-relative:page;mso-position-vertical-relative:page">
            <v:imagedata r:id="rId17" o:title=""/>
            <w10:wrap anchorx="page" anchory="page"/>
          </v:shape>
        </w:pict>
      </w:r>
      <w:r w:rsidR="00880053">
        <w:rPr>
          <w:rFonts w:ascii="Calibri" w:eastAsia="Calibri" w:hAnsi="Calibri" w:cs="Calibri"/>
          <w:b/>
          <w:sz w:val="32"/>
          <w:szCs w:val="32"/>
        </w:rPr>
        <w:t>No</w:t>
      </w:r>
      <w:r w:rsidR="00880053"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 w:rsidR="00880053">
        <w:rPr>
          <w:rFonts w:ascii="Calibri" w:eastAsia="Calibri" w:hAnsi="Calibri" w:cs="Calibri"/>
          <w:b/>
          <w:sz w:val="32"/>
          <w:szCs w:val="32"/>
        </w:rPr>
        <w:t xml:space="preserve">th </w:t>
      </w:r>
      <w:r w:rsidR="00880053">
        <w:rPr>
          <w:rFonts w:ascii="Calibri" w:eastAsia="Calibri" w:hAnsi="Calibri" w:cs="Calibri"/>
          <w:b/>
          <w:spacing w:val="-2"/>
          <w:sz w:val="32"/>
          <w:szCs w:val="32"/>
        </w:rPr>
        <w:t>C</w:t>
      </w:r>
      <w:r w:rsidR="00880053">
        <w:rPr>
          <w:rFonts w:ascii="Calibri" w:eastAsia="Calibri" w:hAnsi="Calibri" w:cs="Calibri"/>
          <w:b/>
          <w:sz w:val="32"/>
          <w:szCs w:val="32"/>
        </w:rPr>
        <w:t>a</w:t>
      </w:r>
      <w:r w:rsidR="00880053"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 w:rsidR="00880053">
        <w:rPr>
          <w:rFonts w:ascii="Calibri" w:eastAsia="Calibri" w:hAnsi="Calibri" w:cs="Calibri"/>
          <w:b/>
          <w:sz w:val="32"/>
          <w:szCs w:val="32"/>
        </w:rPr>
        <w:t>o</w:t>
      </w:r>
      <w:r w:rsidR="00880053">
        <w:rPr>
          <w:rFonts w:ascii="Calibri" w:eastAsia="Calibri" w:hAnsi="Calibri" w:cs="Calibri"/>
          <w:b/>
          <w:spacing w:val="-2"/>
          <w:sz w:val="32"/>
          <w:szCs w:val="32"/>
        </w:rPr>
        <w:t>li</w:t>
      </w:r>
      <w:r w:rsidR="00880053">
        <w:rPr>
          <w:rFonts w:ascii="Calibri" w:eastAsia="Calibri" w:hAnsi="Calibri" w:cs="Calibri"/>
          <w:b/>
          <w:sz w:val="32"/>
          <w:szCs w:val="32"/>
        </w:rPr>
        <w:t xml:space="preserve">na </w:t>
      </w:r>
      <w:r w:rsidR="00880053"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 w:rsidR="00880053">
        <w:rPr>
          <w:rFonts w:ascii="Calibri" w:eastAsia="Calibri" w:hAnsi="Calibri" w:cs="Calibri"/>
          <w:b/>
          <w:sz w:val="32"/>
          <w:szCs w:val="32"/>
        </w:rPr>
        <w:t>c</w:t>
      </w:r>
      <w:r w:rsidR="00880053"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 w:rsidR="00880053">
        <w:rPr>
          <w:rFonts w:ascii="Calibri" w:eastAsia="Calibri" w:hAnsi="Calibri" w:cs="Calibri"/>
          <w:b/>
          <w:sz w:val="32"/>
          <w:szCs w:val="32"/>
        </w:rPr>
        <w:t>at</w:t>
      </w:r>
      <w:r w:rsidR="00880053">
        <w:rPr>
          <w:rFonts w:ascii="Calibri" w:eastAsia="Calibri" w:hAnsi="Calibri" w:cs="Calibri"/>
          <w:b/>
          <w:spacing w:val="-6"/>
          <w:sz w:val="32"/>
          <w:szCs w:val="32"/>
        </w:rPr>
        <w:t>c</w:t>
      </w:r>
      <w:r w:rsidR="00880053">
        <w:rPr>
          <w:rFonts w:ascii="Calibri" w:eastAsia="Calibri" w:hAnsi="Calibri" w:cs="Calibri"/>
          <w:b/>
          <w:sz w:val="32"/>
          <w:szCs w:val="32"/>
        </w:rPr>
        <w:t>h Rule</w:t>
      </w:r>
    </w:p>
    <w:p w14:paraId="0026F5EF" w14:textId="77777777" w:rsidR="007A6D39" w:rsidRDefault="007A6D39">
      <w:pPr>
        <w:spacing w:before="16" w:line="240" w:lineRule="exact"/>
        <w:rPr>
          <w:sz w:val="24"/>
          <w:szCs w:val="24"/>
        </w:rPr>
      </w:pPr>
    </w:p>
    <w:p w14:paraId="71B588BE" w14:textId="77777777" w:rsidR="007A6D39" w:rsidRDefault="00880053">
      <w:pPr>
        <w:spacing w:before="17"/>
        <w:ind w:left="100" w:right="1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208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ves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nnounc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ndato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dea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</w:p>
    <w:p w14:paraId="5C4BE6B2" w14:textId="77777777" w:rsidR="007A6D39" w:rsidRDefault="007A6D39">
      <w:pPr>
        <w:spacing w:line="240" w:lineRule="exact"/>
        <w:rPr>
          <w:sz w:val="24"/>
          <w:szCs w:val="24"/>
        </w:rPr>
      </w:pPr>
    </w:p>
    <w:p w14:paraId="66DE24B0" w14:textId="77777777" w:rsidR="007A6D39" w:rsidRDefault="00880053">
      <w:pPr>
        <w:ind w:left="532" w:right="169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1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Pr</w:t>
      </w:r>
      <w:r>
        <w:rPr>
          <w:rFonts w:ascii="Calibri" w:eastAsia="Calibri" w:hAnsi="Calibri" w:cs="Calibri"/>
          <w:spacing w:val="1"/>
        </w:rPr>
        <w:t>e-</w:t>
      </w:r>
      <w:r>
        <w:rPr>
          <w:rFonts w:ascii="Calibri" w:eastAsia="Calibri" w:hAnsi="Calibri" w:cs="Calibri"/>
          <w:spacing w:val="-6"/>
        </w:rPr>
        <w:t>S</w:t>
      </w:r>
      <w:r>
        <w:rPr>
          <w:rFonts w:ascii="Calibri" w:eastAsia="Calibri" w:hAnsi="Calibri" w:cs="Calibri"/>
        </w:rPr>
        <w:t>eeded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not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pet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vent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not 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.</w:t>
      </w:r>
    </w:p>
    <w:p w14:paraId="73324E99" w14:textId="77777777" w:rsidR="007A6D39" w:rsidRDefault="00880053">
      <w:pPr>
        <w:ind w:left="532" w:right="169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2  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vents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eded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 en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eve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 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 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vent,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vent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 as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noted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208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4</w:t>
      </w:r>
    </w:p>
    <w:p w14:paraId="6BFE3B8A" w14:textId="77777777" w:rsidR="007A6D39" w:rsidRDefault="00880053">
      <w:pPr>
        <w:ind w:left="532" w:right="1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vent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dual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annou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events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utes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or 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vent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-6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up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twent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1"/>
        </w:rPr>
        <w:t>-f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6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vent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1"/>
        </w:rPr>
        <w:t>cc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er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nnoun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nounc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.</w:t>
      </w:r>
    </w:p>
    <w:p w14:paraId="133F15FF" w14:textId="77777777" w:rsidR="007A6D39" w:rsidRDefault="007A6D39">
      <w:pPr>
        <w:spacing w:before="6" w:line="240" w:lineRule="exact"/>
        <w:rPr>
          <w:sz w:val="24"/>
          <w:szCs w:val="24"/>
        </w:rPr>
      </w:pPr>
    </w:p>
    <w:p w14:paraId="763B8AA9" w14:textId="77777777" w:rsidR="007A6D39" w:rsidRDefault="00880053">
      <w:pPr>
        <w:ind w:left="100" w:right="66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3   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Pr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6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ents</w:t>
      </w:r>
    </w:p>
    <w:p w14:paraId="654369FB" w14:textId="77777777" w:rsidR="007A6D39" w:rsidRDefault="00880053">
      <w:pPr>
        <w:spacing w:before="2" w:line="240" w:lineRule="exact"/>
        <w:ind w:left="964" w:right="170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heat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k, 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208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6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es</w:t>
      </w:r>
    </w:p>
    <w:p w14:paraId="6645B44C" w14:textId="77777777" w:rsidR="007A6D39" w:rsidRDefault="00880053">
      <w:pPr>
        <w:tabs>
          <w:tab w:val="left" w:pos="1000"/>
        </w:tabs>
        <w:spacing w:before="2"/>
        <w:ind w:left="1002" w:right="166" w:hanging="4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 qua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 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 event who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der 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eet,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208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6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eet,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$10</w:t>
      </w:r>
      <w:r>
        <w:rPr>
          <w:rFonts w:ascii="Calibri" w:eastAsia="Calibri" w:hAnsi="Calibri" w:cs="Calibri"/>
        </w:rPr>
        <w:t>0 per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ub by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ete.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tted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pet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</w:t>
      </w:r>
    </w:p>
    <w:p w14:paraId="1B22B9F4" w14:textId="77777777" w:rsidR="007A6D39" w:rsidRDefault="00880053">
      <w:pPr>
        <w:spacing w:before="1"/>
        <w:ind w:left="964" w:right="170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wal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on, when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ond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nounc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 oth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ri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 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unav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pete</w:t>
      </w:r>
    </w:p>
    <w:p w14:paraId="1E448029" w14:textId="77777777" w:rsidR="007A6D39" w:rsidRDefault="00880053">
      <w:pPr>
        <w:tabs>
          <w:tab w:val="left" w:pos="960"/>
        </w:tabs>
        <w:spacing w:before="1"/>
        <w:ind w:left="964" w:right="170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When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yet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adva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he app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ane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l</w:t>
      </w:r>
      <w:r>
        <w:rPr>
          <w:rFonts w:ascii="Calibri" w:eastAsia="Calibri" w:hAnsi="Calibri" w:cs="Calibri"/>
        </w:rPr>
        <w:t>anes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e-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5"/>
        </w:rPr>
        <w:t>q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nate,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nava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qua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</w:p>
    <w:p w14:paraId="44F5796A" w14:textId="77777777" w:rsidR="007A6D39" w:rsidRDefault="00880053">
      <w:pPr>
        <w:ind w:left="964" w:right="170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 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wum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 xml:space="preserve">pty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ane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</w:p>
    <w:p w14:paraId="183FAD27" w14:textId="77777777" w:rsidR="007A6D39" w:rsidRDefault="007A6D39">
      <w:pPr>
        <w:spacing w:before="5" w:line="240" w:lineRule="exact"/>
        <w:rPr>
          <w:sz w:val="24"/>
          <w:szCs w:val="24"/>
        </w:rPr>
      </w:pPr>
    </w:p>
    <w:p w14:paraId="5DE27C3F" w14:textId="77777777" w:rsidR="007A6D39" w:rsidRDefault="00880053">
      <w:pPr>
        <w:ind w:left="532" w:right="17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4     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 event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:</w:t>
      </w:r>
    </w:p>
    <w:p w14:paraId="54C556E0" w14:textId="77777777" w:rsidR="007A6D39" w:rsidRDefault="00880053">
      <w:pPr>
        <w:ind w:left="532" w:right="17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cc</w:t>
      </w:r>
      <w:r>
        <w:rPr>
          <w:rFonts w:ascii="Calibri" w:eastAsia="Calibri" w:hAnsi="Calibri" w:cs="Calibri"/>
        </w:rPr>
        <w:t>epts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.</w:t>
      </w:r>
    </w:p>
    <w:p w14:paraId="31A2AEFC" w14:textId="77777777" w:rsidR="007A6D39" w:rsidRDefault="00880053">
      <w:pPr>
        <w:spacing w:line="240" w:lineRule="exact"/>
        <w:ind w:left="532" w:right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pon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</w:p>
    <w:p w14:paraId="491FCAB2" w14:textId="77777777" w:rsidR="007A6D39" w:rsidRDefault="00880053">
      <w:pPr>
        <w:ind w:left="964" w:right="1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nutes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nnoun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that they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ntend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eth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30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heat,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e-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</w:p>
    <w:p w14:paraId="63AFDDA3" w14:textId="77777777" w:rsidR="007A6D39" w:rsidRDefault="00880053">
      <w:pPr>
        <w:ind w:left="532" w:right="12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anno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ts</w:t>
      </w:r>
    </w:p>
    <w:p w14:paraId="6CD6A149" w14:textId="77777777" w:rsidR="007A6D39" w:rsidRDefault="00880053">
      <w:pPr>
        <w:tabs>
          <w:tab w:val="left" w:pos="960"/>
        </w:tabs>
        <w:ind w:left="964" w:right="171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det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pete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beyond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ol 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.</w:t>
      </w:r>
    </w:p>
    <w:p w14:paraId="00F65D04" w14:textId="77777777" w:rsidR="007A6D39" w:rsidRDefault="00880053">
      <w:pPr>
        <w:spacing w:line="220" w:lineRule="exact"/>
        <w:ind w:left="100" w:right="7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208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</w:p>
    <w:p w14:paraId="065B20B9" w14:textId="77777777" w:rsidR="007A6D39" w:rsidRDefault="00880053">
      <w:pPr>
        <w:ind w:left="532" w:right="172" w:hanging="432"/>
        <w:jc w:val="both"/>
        <w:rPr>
          <w:rFonts w:ascii="Calibri" w:eastAsia="Calibri" w:hAnsi="Calibri" w:cs="Calibri"/>
        </w:rPr>
        <w:sectPr w:rsidR="007A6D39">
          <w:pgSz w:w="12240" w:h="15840"/>
          <w:pgMar w:top="400" w:right="1320" w:bottom="280" w:left="1340" w:header="0" w:footer="759" w:gutter="0"/>
          <w:cols w:space="720"/>
        </w:sectPr>
      </w:pP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 xml:space="preserve">1  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Meets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c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pete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not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.</w:t>
      </w:r>
    </w:p>
    <w:p w14:paraId="71030A82" w14:textId="77777777" w:rsidR="007A6D39" w:rsidRDefault="00880053">
      <w:pPr>
        <w:spacing w:before="12"/>
        <w:ind w:left="2227" w:right="317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lastRenderedPageBreak/>
        <w:t>THIS</w:t>
      </w:r>
      <w:r>
        <w:rPr>
          <w:rFonts w:ascii="Calibri" w:eastAsia="Calibri" w:hAnsi="Calibri" w:cs="Calibri"/>
          <w:b/>
          <w:color w:val="FF0000"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PAGE</w:t>
      </w:r>
      <w:r>
        <w:rPr>
          <w:rFonts w:ascii="Calibri" w:eastAsia="Calibri" w:hAnsi="Calibri" w:cs="Calibri"/>
          <w:b/>
          <w:color w:val="FF0000"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IS</w:t>
      </w:r>
      <w:r>
        <w:rPr>
          <w:rFonts w:ascii="Calibri" w:eastAsia="Calibri" w:hAnsi="Calibri" w:cs="Calibri"/>
          <w:b/>
          <w:color w:val="FF0000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OR</w:t>
      </w:r>
      <w:r>
        <w:rPr>
          <w:rFonts w:ascii="Calibri" w:eastAsia="Calibri" w:hAnsi="Calibri" w:cs="Calibri"/>
          <w:b/>
          <w:color w:val="FF0000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pacing w:val="3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OA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H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S</w:t>
      </w:r>
      <w:r>
        <w:rPr>
          <w:rFonts w:ascii="Calibri" w:eastAsia="Calibri" w:hAnsi="Calibri" w:cs="Calibri"/>
          <w:b/>
          <w:color w:val="FF0000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  <w:sz w:val="36"/>
          <w:szCs w:val="36"/>
        </w:rPr>
        <w:t>ON</w:t>
      </w:r>
      <w:r>
        <w:rPr>
          <w:rFonts w:ascii="Calibri" w:eastAsia="Calibri" w:hAnsi="Calibri" w:cs="Calibri"/>
          <w:b/>
          <w:color w:val="FF0000"/>
          <w:spacing w:val="7"/>
          <w:w w:val="99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w w:val="99"/>
          <w:sz w:val="36"/>
          <w:szCs w:val="36"/>
        </w:rPr>
        <w:t>Y</w:t>
      </w:r>
    </w:p>
    <w:p w14:paraId="1CB7167F" w14:textId="2AEB68EB" w:rsidR="007A6D39" w:rsidRDefault="00880053">
      <w:pPr>
        <w:spacing w:before="3"/>
        <w:ind w:left="2424" w:right="33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201</w:t>
      </w:r>
      <w:r w:rsidR="00EE2F52">
        <w:rPr>
          <w:rFonts w:ascii="Calibri" w:eastAsia="Calibri" w:hAnsi="Calibri" w:cs="Calibri"/>
          <w:b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AC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ANS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Meet</w:t>
      </w:r>
    </w:p>
    <w:p w14:paraId="36E6C4B4" w14:textId="77777777" w:rsidR="007A6D39" w:rsidRDefault="00880053">
      <w:pPr>
        <w:ind w:left="3163" w:right="41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99"/>
          <w:sz w:val="24"/>
          <w:szCs w:val="24"/>
        </w:rPr>
        <w:t>Fo</w:t>
      </w:r>
      <w:r>
        <w:rPr>
          <w:rFonts w:ascii="Calibri" w:eastAsia="Calibri" w:hAnsi="Calibri" w:cs="Calibri"/>
          <w:b/>
          <w:spacing w:val="3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w w:val="99"/>
          <w:sz w:val="24"/>
          <w:szCs w:val="24"/>
        </w:rPr>
        <w:t>m</w:t>
      </w:r>
    </w:p>
    <w:p w14:paraId="4E14FA91" w14:textId="77777777" w:rsidR="007A6D39" w:rsidRDefault="00880053">
      <w:pPr>
        <w:ind w:left="247" w:right="118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ete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an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d ma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fo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on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th 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f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ees</w:t>
      </w:r>
      <w:r>
        <w:rPr>
          <w:rFonts w:ascii="Calibri" w:eastAsia="Calibri" w:hAnsi="Calibri" w:cs="Calibri"/>
          <w:b/>
          <w:spacing w:val="-4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: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(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make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h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ecks 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  <w:highlight w:val="yellow"/>
        </w:rPr>
        <w:t>ab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to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AC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)</w:t>
      </w:r>
    </w:p>
    <w:p w14:paraId="15DD69F7" w14:textId="77777777" w:rsidR="007A6D39" w:rsidRDefault="00880053">
      <w:pPr>
        <w:spacing w:before="2" w:line="260" w:lineRule="exact"/>
        <w:ind w:left="3977" w:right="491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 xml:space="preserve">n: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Mark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Frank</w:t>
      </w:r>
    </w:p>
    <w:p w14:paraId="6A36E1AC" w14:textId="77777777" w:rsidR="007A6D39" w:rsidRDefault="00880053">
      <w:pPr>
        <w:spacing w:before="2"/>
        <w:ind w:left="3770" w:right="471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onven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67C857C" w14:textId="77777777" w:rsidR="007A6D39" w:rsidRDefault="00880053">
      <w:pPr>
        <w:ind w:left="4033" w:right="497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ary,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2751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0219C582" w14:textId="77777777" w:rsidR="007A6D39" w:rsidRDefault="00880053">
      <w:pPr>
        <w:ind w:left="3505" w:right="444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ma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8" w:history="1">
        <w:r w:rsidR="00421951" w:rsidRPr="00213ED0">
          <w:rPr>
            <w:rStyle w:val="Hyperlink"/>
            <w:rFonts w:ascii="Calibri" w:eastAsia="Calibri" w:hAnsi="Calibri" w:cs="Calibri"/>
            <w:sz w:val="22"/>
            <w:szCs w:val="22"/>
          </w:rPr>
          <w:t>meets@</w:t>
        </w:r>
        <w:r w:rsidR="00421951" w:rsidRPr="00213ED0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t</w:t>
        </w:r>
        <w:r w:rsidR="00421951" w:rsidRPr="00213ED0">
          <w:rPr>
            <w:rStyle w:val="Hyperlink"/>
            <w:rFonts w:ascii="Calibri" w:eastAsia="Calibri" w:hAnsi="Calibri" w:cs="Calibri"/>
            <w:sz w:val="22"/>
            <w:szCs w:val="22"/>
          </w:rPr>
          <w:t>a</w:t>
        </w:r>
        <w:r w:rsidR="00421951" w:rsidRPr="00213ED0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ct</w:t>
        </w:r>
        <w:r w:rsidR="00421951" w:rsidRPr="00213ED0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i</w:t>
        </w:r>
        <w:r w:rsidR="00421951" w:rsidRPr="00213ED0">
          <w:rPr>
            <w:rStyle w:val="Hyperlink"/>
            <w:rFonts w:ascii="Calibri" w:eastAsia="Calibri" w:hAnsi="Calibri" w:cs="Calibri"/>
            <w:spacing w:val="-2"/>
            <w:sz w:val="22"/>
            <w:szCs w:val="22"/>
          </w:rPr>
          <w:t>t</w:t>
        </w:r>
        <w:r w:rsidR="00421951" w:rsidRPr="00213ED0">
          <w:rPr>
            <w:rStyle w:val="Hyperlink"/>
            <w:rFonts w:ascii="Calibri" w:eastAsia="Calibri" w:hAnsi="Calibri" w:cs="Calibri"/>
            <w:sz w:val="22"/>
            <w:szCs w:val="22"/>
          </w:rPr>
          <w:t>ans</w:t>
        </w:r>
        <w:r w:rsidR="00421951" w:rsidRPr="00213ED0">
          <w:rPr>
            <w:rStyle w:val="Hyperlink"/>
            <w:rFonts w:ascii="Calibri" w:eastAsia="Calibri" w:hAnsi="Calibri" w:cs="Calibri"/>
            <w:spacing w:val="2"/>
            <w:sz w:val="22"/>
            <w:szCs w:val="22"/>
          </w:rPr>
          <w:t>.</w:t>
        </w:r>
        <w:r w:rsidR="00421951" w:rsidRPr="00213ED0">
          <w:rPr>
            <w:rStyle w:val="Hyperlink"/>
            <w:rFonts w:ascii="Calibri" w:eastAsia="Calibri" w:hAnsi="Calibri" w:cs="Calibri"/>
            <w:sz w:val="22"/>
            <w:szCs w:val="22"/>
          </w:rPr>
          <w:t>org</w:t>
        </w:r>
      </w:hyperlink>
    </w:p>
    <w:p w14:paraId="31BACF70" w14:textId="77777777" w:rsidR="007A6D39" w:rsidRDefault="007A6D39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49"/>
      </w:tblGrid>
      <w:tr w:rsidR="007A6D39" w14:paraId="5DFFDCFE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D2E8" w14:textId="77777777" w:rsidR="007A6D39" w:rsidRDefault="00880053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ame</w:t>
            </w:r>
          </w:p>
        </w:tc>
        <w:tc>
          <w:tcPr>
            <w:tcW w:w="8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E93F" w14:textId="77777777" w:rsidR="007A6D39" w:rsidRDefault="007A6D39"/>
        </w:tc>
      </w:tr>
      <w:tr w:rsidR="007A6D39" w14:paraId="353DE78B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DE493" w14:textId="77777777" w:rsidR="007A6D39" w:rsidRDefault="00880053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ode</w:t>
            </w:r>
          </w:p>
        </w:tc>
        <w:tc>
          <w:tcPr>
            <w:tcW w:w="8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AF3F" w14:textId="77777777" w:rsidR="007A6D39" w:rsidRDefault="007A6D39"/>
        </w:tc>
      </w:tr>
      <w:tr w:rsidR="007A6D39" w14:paraId="5DF6EACB" w14:textId="77777777">
        <w:trPr>
          <w:trHeight w:hRule="exact" w:val="44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8894D" w14:textId="77777777" w:rsidR="007A6D39" w:rsidRDefault="00880053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8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2597" w14:textId="77777777" w:rsidR="007A6D39" w:rsidRDefault="007A6D39"/>
        </w:tc>
      </w:tr>
      <w:tr w:rsidR="007A6D39" w14:paraId="084523A6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A5EE3" w14:textId="77777777" w:rsidR="007A6D39" w:rsidRDefault="00880053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hone</w:t>
            </w:r>
          </w:p>
        </w:tc>
        <w:tc>
          <w:tcPr>
            <w:tcW w:w="8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0EF2" w14:textId="77777777" w:rsidR="007A6D39" w:rsidRDefault="007A6D39"/>
        </w:tc>
      </w:tr>
      <w:tr w:rsidR="007A6D39" w14:paraId="7EF1AAC5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4097" w14:textId="77777777" w:rsidR="007A6D39" w:rsidRDefault="00880053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8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BDEB" w14:textId="77777777" w:rsidR="007A6D39" w:rsidRDefault="007A6D39"/>
        </w:tc>
      </w:tr>
      <w:tr w:rsidR="007A6D39" w14:paraId="057984E4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55EF" w14:textId="77777777" w:rsidR="007A6D39" w:rsidRDefault="00880053">
            <w:pPr>
              <w:spacing w:before="78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8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69CC" w14:textId="77777777" w:rsidR="007A6D39" w:rsidRDefault="007A6D39"/>
        </w:tc>
      </w:tr>
    </w:tbl>
    <w:p w14:paraId="21EBC0C6" w14:textId="77777777" w:rsidR="007A6D39" w:rsidRDefault="007A6D3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1080"/>
        <w:gridCol w:w="2520"/>
        <w:gridCol w:w="1440"/>
      </w:tblGrid>
      <w:tr w:rsidR="007A6D39" w14:paraId="03949DED" w14:textId="77777777">
        <w:trPr>
          <w:trHeight w:hRule="exact" w:val="547"/>
        </w:trPr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2A45" w14:textId="77777777" w:rsidR="007A6D39" w:rsidRDefault="008800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577B4" w14:textId="77777777" w:rsidR="007A6D39" w:rsidRDefault="00880053">
            <w:pPr>
              <w:spacing w:line="260" w:lineRule="exact"/>
              <w:ind w:left="260" w:right="2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369DF7C1" w14:textId="77777777" w:rsidR="007A6D39" w:rsidRDefault="00880053">
            <w:pPr>
              <w:ind w:left="121" w:right="1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mber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665E7" w14:textId="77777777" w:rsidR="007A6D39" w:rsidRDefault="00880053">
            <w:pPr>
              <w:spacing w:line="260" w:lineRule="exact"/>
              <w:ind w:left="836" w:right="8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30FF" w14:textId="77777777" w:rsidR="007A6D39" w:rsidRDefault="00880053">
            <w:pPr>
              <w:spacing w:line="260" w:lineRule="exact"/>
              <w:ind w:left="442" w:right="4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7A6D39" w14:paraId="0AA607F7" w14:textId="77777777">
        <w:trPr>
          <w:trHeight w:hRule="exact" w:val="442"/>
        </w:trPr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472A" w14:textId="77777777" w:rsidR="007A6D39" w:rsidRDefault="008800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dual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0DB1" w14:textId="77777777" w:rsidR="007A6D39" w:rsidRDefault="007A6D3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82DD3" w14:textId="77777777" w:rsidR="007A6D39" w:rsidRDefault="00880053">
            <w:pPr>
              <w:spacing w:line="260" w:lineRule="exact"/>
              <w:ind w:left="5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D858FD">
              <w:rPr>
                <w:rFonts w:ascii="Calibri" w:eastAsia="Calibri" w:hAnsi="Calibri" w:cs="Calibri"/>
                <w:spacing w:val="-3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2A80F" w14:textId="77777777" w:rsidR="007A6D39" w:rsidRDefault="007A6D39"/>
        </w:tc>
      </w:tr>
      <w:tr w:rsidR="007A6D39" w14:paraId="0CE2C824" w14:textId="77777777">
        <w:trPr>
          <w:trHeight w:hRule="exact" w:val="442"/>
        </w:trPr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C5145" w14:textId="77777777" w:rsidR="007A6D39" w:rsidRDefault="008800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82EF" w14:textId="77777777" w:rsidR="007A6D39" w:rsidRDefault="007A6D3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9CD82" w14:textId="77777777" w:rsidR="007A6D39" w:rsidRDefault="00880053">
            <w:pPr>
              <w:spacing w:line="260" w:lineRule="exact"/>
              <w:ind w:left="4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D858FD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DE765" w14:textId="77777777" w:rsidR="007A6D39" w:rsidRDefault="007A6D39"/>
        </w:tc>
      </w:tr>
      <w:tr w:rsidR="007A6D39" w14:paraId="31117FE5" w14:textId="77777777">
        <w:trPr>
          <w:trHeight w:hRule="exact" w:val="442"/>
        </w:trPr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4B443" w14:textId="77777777" w:rsidR="007A6D39" w:rsidRDefault="00880053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EE2F5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6E77" w14:textId="77777777" w:rsidR="007A6D39" w:rsidRDefault="007A6D39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BC73" w14:textId="77777777" w:rsidR="007A6D39" w:rsidRDefault="00880053">
            <w:pPr>
              <w:spacing w:line="260" w:lineRule="exact"/>
              <w:ind w:left="3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 w:rsidR="00EE2F5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mmer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4CDD" w14:textId="77777777" w:rsidR="007A6D39" w:rsidRDefault="007A6D39"/>
        </w:tc>
      </w:tr>
    </w:tbl>
    <w:p w14:paraId="07644438" w14:textId="77777777" w:rsidR="007A6D39" w:rsidRDefault="007A6D39">
      <w:pPr>
        <w:spacing w:before="9" w:line="240" w:lineRule="exact"/>
        <w:rPr>
          <w:sz w:val="24"/>
          <w:szCs w:val="24"/>
        </w:rPr>
      </w:pPr>
    </w:p>
    <w:p w14:paraId="2C99CB85" w14:textId="77777777" w:rsidR="007A6D39" w:rsidRDefault="00880053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Ack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dg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eme</w:t>
      </w:r>
      <w:r>
        <w:rPr>
          <w:rFonts w:ascii="Calibri" w:eastAsia="Calibri" w:hAnsi="Calibri" w:cs="Calibri"/>
          <w:b/>
          <w:spacing w:val="-6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ab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ili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ty Re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e:</w:t>
      </w:r>
    </w:p>
    <w:p w14:paraId="2321897B" w14:textId="77777777" w:rsidR="007A6D39" w:rsidRDefault="00880053">
      <w:pPr>
        <w:ind w:left="100" w:right="1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unders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represen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mmers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 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know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am fam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 Ru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5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war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edures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meet safe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sha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respons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hose ru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qua</w:t>
      </w:r>
      <w:r>
        <w:rPr>
          <w:rFonts w:ascii="Calibri" w:eastAsia="Calibri" w:hAnsi="Calibri" w:cs="Calibri"/>
          <w:spacing w:val="-3"/>
          <w:sz w:val="22"/>
          <w:szCs w:val="22"/>
        </w:rPr>
        <w:t>ti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 Sw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2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oyees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free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harm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ms 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dama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reason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ness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njury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anyone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know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am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per</w:t>
      </w:r>
      <w:r>
        <w:rPr>
          <w:rFonts w:ascii="Calibri" w:eastAsia="Calibri" w:hAnsi="Calibri" w:cs="Calibri"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names of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</w:p>
    <w:p w14:paraId="58A3F731" w14:textId="77777777" w:rsidR="007A6D39" w:rsidRDefault="00F01653">
      <w:pPr>
        <w:ind w:left="100" w:right="1306"/>
        <w:rPr>
          <w:rFonts w:ascii="Calibri" w:eastAsia="Calibri" w:hAnsi="Calibri" w:cs="Calibri"/>
          <w:sz w:val="22"/>
          <w:szCs w:val="22"/>
        </w:rPr>
      </w:pPr>
      <w:r>
        <w:pict w14:anchorId="7E45B623">
          <v:group id="_x0000_s1028" style="position:absolute;left:0;text-align:left;margin-left:71.65pt;margin-top:52pt;width:466.4pt;height:.7pt;z-index:-251657216;mso-position-horizontal-relative:page" coordorigin="1433,1040" coordsize="9328,14">
            <v:shape id="_x0000_s1030" style="position:absolute;left:1440;top:1047;width:7341;height:0" coordorigin="1440,1047" coordsize="7341,0" path="m1440,1047r7341,e" filled="f" strokeweight=".25244mm">
              <v:path arrowok="t"/>
            </v:shape>
            <v:shape id="_x0000_s1029" style="position:absolute;left:8784;top:1047;width:1970;height:0" coordorigin="8784,1047" coordsize="1970,0" path="m8784,1047r1970,e" filled="f" strokeweight=".25244mm">
              <v:path arrowok="t"/>
            </v:shape>
            <w10:wrap anchorx="page"/>
          </v:group>
        </w:pict>
      </w:r>
      <w:r w:rsidR="00880053">
        <w:rPr>
          <w:rFonts w:ascii="Calibri" w:eastAsia="Calibri" w:hAnsi="Calibri" w:cs="Calibri"/>
          <w:sz w:val="22"/>
          <w:szCs w:val="22"/>
        </w:rPr>
        <w:t>a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>l</w:t>
      </w:r>
      <w:r w:rsidR="00880053">
        <w:rPr>
          <w:rFonts w:ascii="Calibri" w:eastAsia="Calibri" w:hAnsi="Calibri" w:cs="Calibri"/>
          <w:sz w:val="22"/>
          <w:szCs w:val="22"/>
        </w:rPr>
        <w:t>l</w:t>
      </w:r>
      <w:r w:rsidR="0088005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my</w:t>
      </w:r>
      <w:r w:rsidR="0088005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ea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>m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’</w:t>
      </w:r>
      <w:r w:rsidR="00880053">
        <w:rPr>
          <w:rFonts w:ascii="Calibri" w:eastAsia="Calibri" w:hAnsi="Calibri" w:cs="Calibri"/>
          <w:sz w:val="22"/>
          <w:szCs w:val="22"/>
        </w:rPr>
        <w:t>s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sw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880053">
        <w:rPr>
          <w:rFonts w:ascii="Calibri" w:eastAsia="Calibri" w:hAnsi="Calibri" w:cs="Calibri"/>
          <w:sz w:val="22"/>
          <w:szCs w:val="22"/>
        </w:rPr>
        <w:t>mmers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o</w:t>
      </w:r>
      <w:r w:rsidR="0088005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be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publ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>i</w:t>
      </w:r>
      <w:r w:rsidR="00880053">
        <w:rPr>
          <w:rFonts w:ascii="Calibri" w:eastAsia="Calibri" w:hAnsi="Calibri" w:cs="Calibri"/>
          <w:sz w:val="22"/>
          <w:szCs w:val="22"/>
        </w:rPr>
        <w:t>shed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on</w:t>
      </w:r>
      <w:r w:rsidR="0088005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he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>i</w:t>
      </w:r>
      <w:r w:rsidR="00880053">
        <w:rPr>
          <w:rFonts w:ascii="Calibri" w:eastAsia="Calibri" w:hAnsi="Calibri" w:cs="Calibri"/>
          <w:sz w:val="22"/>
          <w:szCs w:val="22"/>
        </w:rPr>
        <w:t>n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er</w:t>
      </w:r>
      <w:r w:rsidR="00880053">
        <w:rPr>
          <w:rFonts w:ascii="Calibri" w:eastAsia="Calibri" w:hAnsi="Calibri" w:cs="Calibri"/>
          <w:spacing w:val="5"/>
          <w:sz w:val="22"/>
          <w:szCs w:val="22"/>
        </w:rPr>
        <w:t>n</w:t>
      </w:r>
      <w:r w:rsidR="00880053">
        <w:rPr>
          <w:rFonts w:ascii="Calibri" w:eastAsia="Calibri" w:hAnsi="Calibri" w:cs="Calibri"/>
          <w:sz w:val="22"/>
          <w:szCs w:val="22"/>
        </w:rPr>
        <w:t>et</w:t>
      </w:r>
      <w:r w:rsidR="0088005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>i</w:t>
      </w:r>
      <w:r w:rsidR="00880053">
        <w:rPr>
          <w:rFonts w:ascii="Calibri" w:eastAsia="Calibri" w:hAnsi="Calibri" w:cs="Calibri"/>
          <w:sz w:val="22"/>
          <w:szCs w:val="22"/>
        </w:rPr>
        <w:t>n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880053">
        <w:rPr>
          <w:rFonts w:ascii="Calibri" w:eastAsia="Calibri" w:hAnsi="Calibri" w:cs="Calibri"/>
          <w:sz w:val="22"/>
          <w:szCs w:val="22"/>
        </w:rPr>
        <w:t>he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form</w:t>
      </w:r>
      <w:r w:rsidR="0088005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of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1"/>
          <w:sz w:val="22"/>
          <w:szCs w:val="22"/>
        </w:rPr>
        <w:t>P</w:t>
      </w:r>
      <w:r w:rsidR="00880053">
        <w:rPr>
          <w:rFonts w:ascii="Calibri" w:eastAsia="Calibri" w:hAnsi="Calibri" w:cs="Calibri"/>
          <w:sz w:val="22"/>
          <w:szCs w:val="22"/>
        </w:rPr>
        <w:t>sy</w:t>
      </w:r>
      <w:r w:rsidR="00880053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880053">
        <w:rPr>
          <w:rFonts w:ascii="Calibri" w:eastAsia="Calibri" w:hAnsi="Calibri" w:cs="Calibri"/>
          <w:sz w:val="22"/>
          <w:szCs w:val="22"/>
        </w:rPr>
        <w:t>h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Shee</w:t>
      </w:r>
      <w:r w:rsidR="00880053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s,</w:t>
      </w:r>
      <w:r w:rsidR="0088005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Meet</w:t>
      </w:r>
      <w:r w:rsidR="0088005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Resu</w:t>
      </w:r>
      <w:r w:rsidR="00880053">
        <w:rPr>
          <w:rFonts w:ascii="Calibri" w:eastAsia="Calibri" w:hAnsi="Calibri" w:cs="Calibri"/>
          <w:spacing w:val="3"/>
          <w:sz w:val="22"/>
          <w:szCs w:val="22"/>
        </w:rPr>
        <w:t>l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s,</w:t>
      </w:r>
      <w:r w:rsidR="00880053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or any</w:t>
      </w:r>
      <w:r w:rsidR="00880053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o</w:t>
      </w:r>
      <w:r w:rsidR="00880053">
        <w:rPr>
          <w:rFonts w:ascii="Calibri" w:eastAsia="Calibri" w:hAnsi="Calibri" w:cs="Calibri"/>
          <w:spacing w:val="-3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her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do</w:t>
      </w:r>
      <w:r w:rsidR="00880053">
        <w:rPr>
          <w:rFonts w:ascii="Calibri" w:eastAsia="Calibri" w:hAnsi="Calibri" w:cs="Calibri"/>
          <w:spacing w:val="1"/>
          <w:sz w:val="22"/>
          <w:szCs w:val="22"/>
        </w:rPr>
        <w:t>c</w:t>
      </w:r>
      <w:r w:rsidR="00880053">
        <w:rPr>
          <w:rFonts w:ascii="Calibri" w:eastAsia="Calibri" w:hAnsi="Calibri" w:cs="Calibri"/>
          <w:sz w:val="22"/>
          <w:szCs w:val="22"/>
        </w:rPr>
        <w:t>umen</w:t>
      </w:r>
      <w:r w:rsidR="00880053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s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asso</w:t>
      </w:r>
      <w:r w:rsidR="00880053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>i</w:t>
      </w:r>
      <w:r w:rsidR="00880053">
        <w:rPr>
          <w:rFonts w:ascii="Calibri" w:eastAsia="Calibri" w:hAnsi="Calibri" w:cs="Calibri"/>
          <w:sz w:val="22"/>
          <w:szCs w:val="22"/>
        </w:rPr>
        <w:t>a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ed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w</w:t>
      </w:r>
      <w:r w:rsidR="00880053">
        <w:rPr>
          <w:rFonts w:ascii="Calibri" w:eastAsia="Calibri" w:hAnsi="Calibri" w:cs="Calibri"/>
          <w:spacing w:val="3"/>
          <w:sz w:val="22"/>
          <w:szCs w:val="22"/>
        </w:rPr>
        <w:t>i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h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3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he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running of</w:t>
      </w:r>
      <w:r w:rsidR="00880053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880053">
        <w:rPr>
          <w:rFonts w:ascii="Calibri" w:eastAsia="Calibri" w:hAnsi="Calibri" w:cs="Calibri"/>
          <w:spacing w:val="4"/>
          <w:sz w:val="22"/>
          <w:szCs w:val="22"/>
        </w:rPr>
        <w:t>h</w:t>
      </w:r>
      <w:r w:rsidR="00880053">
        <w:rPr>
          <w:rFonts w:ascii="Calibri" w:eastAsia="Calibri" w:hAnsi="Calibri" w:cs="Calibri"/>
          <w:spacing w:val="2"/>
          <w:sz w:val="22"/>
          <w:szCs w:val="22"/>
        </w:rPr>
        <w:t>i</w:t>
      </w:r>
      <w:r w:rsidR="00880053">
        <w:rPr>
          <w:rFonts w:ascii="Calibri" w:eastAsia="Calibri" w:hAnsi="Calibri" w:cs="Calibri"/>
          <w:sz w:val="22"/>
          <w:szCs w:val="22"/>
        </w:rPr>
        <w:t>s</w:t>
      </w:r>
      <w:r w:rsidR="0088005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80053">
        <w:rPr>
          <w:rFonts w:ascii="Calibri" w:eastAsia="Calibri" w:hAnsi="Calibri" w:cs="Calibri"/>
          <w:sz w:val="22"/>
          <w:szCs w:val="22"/>
        </w:rPr>
        <w:t>mee</w:t>
      </w:r>
      <w:r w:rsidR="00880053">
        <w:rPr>
          <w:rFonts w:ascii="Calibri" w:eastAsia="Calibri" w:hAnsi="Calibri" w:cs="Calibri"/>
          <w:spacing w:val="1"/>
          <w:sz w:val="22"/>
          <w:szCs w:val="22"/>
        </w:rPr>
        <w:t>t</w:t>
      </w:r>
      <w:r w:rsidR="00880053">
        <w:rPr>
          <w:rFonts w:ascii="Calibri" w:eastAsia="Calibri" w:hAnsi="Calibri" w:cs="Calibri"/>
          <w:sz w:val="22"/>
          <w:szCs w:val="22"/>
        </w:rPr>
        <w:t>.</w:t>
      </w:r>
    </w:p>
    <w:p w14:paraId="254F05E5" w14:textId="77777777" w:rsidR="007A6D39" w:rsidRDefault="007A6D39">
      <w:pPr>
        <w:spacing w:before="1" w:line="100" w:lineRule="exact"/>
        <w:rPr>
          <w:sz w:val="11"/>
          <w:szCs w:val="11"/>
        </w:rPr>
      </w:pPr>
    </w:p>
    <w:p w14:paraId="63A1D5AA" w14:textId="77777777" w:rsidR="007A6D39" w:rsidRDefault="007A6D39">
      <w:pPr>
        <w:spacing w:line="200" w:lineRule="exact"/>
      </w:pPr>
    </w:p>
    <w:p w14:paraId="528ED2CB" w14:textId="77777777" w:rsidR="007A6D39" w:rsidRDefault="007A6D39">
      <w:pPr>
        <w:spacing w:line="200" w:lineRule="exact"/>
      </w:pPr>
    </w:p>
    <w:p w14:paraId="4C398F23" w14:textId="77777777" w:rsidR="007A6D39" w:rsidRDefault="00F01653">
      <w:pPr>
        <w:spacing w:before="22"/>
        <w:ind w:left="100"/>
        <w:rPr>
          <w:rFonts w:ascii="Calibri" w:eastAsia="Calibri" w:hAnsi="Calibri" w:cs="Calibri"/>
          <w:sz w:val="18"/>
          <w:szCs w:val="18"/>
        </w:rPr>
      </w:pPr>
      <w:r>
        <w:pict w14:anchorId="53695B45">
          <v:group id="_x0000_s1026" style="position:absolute;left:0;text-align:left;margin-left:1in;margin-top:37.85pt;width:465.7pt;height:0;z-index:-251656192;mso-position-horizontal-relative:page" coordorigin="1440,757" coordsize="9314,0">
            <v:shape id="_x0000_s1027" style="position:absolute;left:1440;top:757;width:9314;height:0" coordorigin="1440,757" coordsize="9314,0" path="m1440,757r9314,e" filled="f" strokeweight=".25244mm">
              <v:path arrowok="t"/>
            </v:shape>
            <w10:wrap anchorx="page"/>
          </v:group>
        </w:pict>
      </w:r>
      <w:r w:rsidR="00880053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880053">
        <w:rPr>
          <w:rFonts w:ascii="Calibri" w:eastAsia="Calibri" w:hAnsi="Calibri" w:cs="Calibri"/>
          <w:spacing w:val="2"/>
          <w:sz w:val="18"/>
          <w:szCs w:val="18"/>
        </w:rPr>
        <w:t>I</w:t>
      </w:r>
      <w:r w:rsidR="00880053">
        <w:rPr>
          <w:rFonts w:ascii="Calibri" w:eastAsia="Calibri" w:hAnsi="Calibri" w:cs="Calibri"/>
          <w:sz w:val="18"/>
          <w:szCs w:val="18"/>
        </w:rPr>
        <w:t>G</w:t>
      </w:r>
      <w:r w:rsidR="00880053">
        <w:rPr>
          <w:rFonts w:ascii="Calibri" w:eastAsia="Calibri" w:hAnsi="Calibri" w:cs="Calibri"/>
          <w:spacing w:val="-2"/>
          <w:sz w:val="18"/>
          <w:szCs w:val="18"/>
        </w:rPr>
        <w:t>N</w:t>
      </w:r>
      <w:r w:rsidR="00880053">
        <w:rPr>
          <w:rFonts w:ascii="Calibri" w:eastAsia="Calibri" w:hAnsi="Calibri" w:cs="Calibri"/>
          <w:spacing w:val="-5"/>
          <w:sz w:val="18"/>
          <w:szCs w:val="18"/>
        </w:rPr>
        <w:t>A</w:t>
      </w:r>
      <w:r w:rsidR="0088005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880053">
        <w:rPr>
          <w:rFonts w:ascii="Calibri" w:eastAsia="Calibri" w:hAnsi="Calibri" w:cs="Calibri"/>
          <w:spacing w:val="-2"/>
          <w:sz w:val="18"/>
          <w:szCs w:val="18"/>
        </w:rPr>
        <w:t>U</w:t>
      </w:r>
      <w:r w:rsidR="00880053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80053">
        <w:rPr>
          <w:rFonts w:ascii="Calibri" w:eastAsia="Calibri" w:hAnsi="Calibri" w:cs="Calibri"/>
          <w:sz w:val="18"/>
          <w:szCs w:val="18"/>
        </w:rPr>
        <w:t>E</w:t>
      </w:r>
      <w:r w:rsidR="0088005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80053">
        <w:rPr>
          <w:rFonts w:ascii="Calibri" w:eastAsia="Calibri" w:hAnsi="Calibri" w:cs="Calibri"/>
          <w:spacing w:val="2"/>
          <w:sz w:val="18"/>
          <w:szCs w:val="18"/>
        </w:rPr>
        <w:t>(</w:t>
      </w:r>
      <w:r w:rsidR="00880053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880053">
        <w:rPr>
          <w:rFonts w:ascii="Calibri" w:eastAsia="Calibri" w:hAnsi="Calibri" w:cs="Calibri"/>
          <w:sz w:val="18"/>
          <w:szCs w:val="18"/>
        </w:rPr>
        <w:t>oa</w:t>
      </w:r>
      <w:r w:rsidR="00880053">
        <w:rPr>
          <w:rFonts w:ascii="Calibri" w:eastAsia="Calibri" w:hAnsi="Calibri" w:cs="Calibri"/>
          <w:spacing w:val="-6"/>
          <w:sz w:val="18"/>
          <w:szCs w:val="18"/>
        </w:rPr>
        <w:t>c</w:t>
      </w:r>
      <w:r w:rsidR="00880053">
        <w:rPr>
          <w:rFonts w:ascii="Calibri" w:eastAsia="Calibri" w:hAnsi="Calibri" w:cs="Calibri"/>
          <w:sz w:val="18"/>
          <w:szCs w:val="18"/>
        </w:rPr>
        <w:t>h</w:t>
      </w:r>
      <w:r w:rsidR="0088005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80053">
        <w:rPr>
          <w:rFonts w:ascii="Calibri" w:eastAsia="Calibri" w:hAnsi="Calibri" w:cs="Calibri"/>
          <w:sz w:val="18"/>
          <w:szCs w:val="18"/>
        </w:rPr>
        <w:t>or</w:t>
      </w:r>
      <w:r w:rsidR="00880053">
        <w:rPr>
          <w:rFonts w:ascii="Calibri" w:eastAsia="Calibri" w:hAnsi="Calibri" w:cs="Calibri"/>
          <w:spacing w:val="-1"/>
          <w:sz w:val="18"/>
          <w:szCs w:val="18"/>
        </w:rPr>
        <w:t xml:space="preserve"> C</w:t>
      </w:r>
      <w:r w:rsidR="00880053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80053">
        <w:rPr>
          <w:rFonts w:ascii="Calibri" w:eastAsia="Calibri" w:hAnsi="Calibri" w:cs="Calibri"/>
          <w:sz w:val="18"/>
          <w:szCs w:val="18"/>
        </w:rPr>
        <w:t>ub</w:t>
      </w:r>
      <w:r w:rsidR="0088005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80053">
        <w:rPr>
          <w:rFonts w:ascii="Calibri" w:eastAsia="Calibri" w:hAnsi="Calibri" w:cs="Calibri"/>
          <w:spacing w:val="2"/>
          <w:sz w:val="18"/>
          <w:szCs w:val="18"/>
        </w:rPr>
        <w:t>R</w:t>
      </w:r>
      <w:r w:rsidR="00880053">
        <w:rPr>
          <w:rFonts w:ascii="Calibri" w:eastAsia="Calibri" w:hAnsi="Calibri" w:cs="Calibri"/>
          <w:spacing w:val="-4"/>
          <w:sz w:val="18"/>
          <w:szCs w:val="18"/>
        </w:rPr>
        <w:t>e</w:t>
      </w:r>
      <w:r w:rsidR="00880053">
        <w:rPr>
          <w:rFonts w:ascii="Calibri" w:eastAsia="Calibri" w:hAnsi="Calibri" w:cs="Calibri"/>
          <w:sz w:val="18"/>
          <w:szCs w:val="18"/>
        </w:rPr>
        <w:t>p</w:t>
      </w:r>
      <w:r w:rsidR="00880053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880053">
        <w:rPr>
          <w:rFonts w:ascii="Calibri" w:eastAsia="Calibri" w:hAnsi="Calibri" w:cs="Calibri"/>
          <w:sz w:val="18"/>
          <w:szCs w:val="18"/>
        </w:rPr>
        <w:t>e</w:t>
      </w:r>
      <w:r w:rsidR="00880053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80053">
        <w:rPr>
          <w:rFonts w:ascii="Calibri" w:eastAsia="Calibri" w:hAnsi="Calibri" w:cs="Calibri"/>
          <w:sz w:val="18"/>
          <w:szCs w:val="18"/>
        </w:rPr>
        <w:t>en</w:t>
      </w:r>
      <w:r w:rsidR="00880053">
        <w:rPr>
          <w:rFonts w:ascii="Calibri" w:eastAsia="Calibri" w:hAnsi="Calibri" w:cs="Calibri"/>
          <w:spacing w:val="2"/>
          <w:sz w:val="18"/>
          <w:szCs w:val="18"/>
        </w:rPr>
        <w:t>t</w:t>
      </w:r>
      <w:r w:rsidR="00880053">
        <w:rPr>
          <w:rFonts w:ascii="Calibri" w:eastAsia="Calibri" w:hAnsi="Calibri" w:cs="Calibri"/>
          <w:spacing w:val="-6"/>
          <w:sz w:val="18"/>
          <w:szCs w:val="18"/>
        </w:rPr>
        <w:t>a</w:t>
      </w:r>
      <w:r w:rsidR="00880053">
        <w:rPr>
          <w:rFonts w:ascii="Calibri" w:eastAsia="Calibri" w:hAnsi="Calibri" w:cs="Calibri"/>
          <w:spacing w:val="1"/>
          <w:sz w:val="18"/>
          <w:szCs w:val="18"/>
        </w:rPr>
        <w:t>ti</w:t>
      </w:r>
      <w:r w:rsidR="00880053">
        <w:rPr>
          <w:rFonts w:ascii="Calibri" w:eastAsia="Calibri" w:hAnsi="Calibri" w:cs="Calibri"/>
          <w:spacing w:val="-5"/>
          <w:sz w:val="18"/>
          <w:szCs w:val="18"/>
        </w:rPr>
        <w:t>v</w:t>
      </w:r>
      <w:r w:rsidR="00880053">
        <w:rPr>
          <w:rFonts w:ascii="Calibri" w:eastAsia="Calibri" w:hAnsi="Calibri" w:cs="Calibri"/>
          <w:sz w:val="18"/>
          <w:szCs w:val="18"/>
        </w:rPr>
        <w:t xml:space="preserve">e)                                                                                </w:t>
      </w:r>
      <w:r w:rsidR="00880053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="00880053">
        <w:rPr>
          <w:rFonts w:ascii="Calibri" w:eastAsia="Calibri" w:hAnsi="Calibri" w:cs="Calibri"/>
          <w:spacing w:val="-1"/>
          <w:w w:val="101"/>
          <w:sz w:val="18"/>
          <w:szCs w:val="18"/>
        </w:rPr>
        <w:t>C</w:t>
      </w:r>
      <w:r w:rsidR="00880053">
        <w:rPr>
          <w:rFonts w:ascii="Calibri" w:eastAsia="Calibri" w:hAnsi="Calibri" w:cs="Calibri"/>
          <w:w w:val="101"/>
          <w:sz w:val="18"/>
          <w:szCs w:val="18"/>
        </w:rPr>
        <w:t>L</w:t>
      </w:r>
      <w:r w:rsidR="00880053">
        <w:rPr>
          <w:rFonts w:ascii="Calibri" w:eastAsia="Calibri" w:hAnsi="Calibri" w:cs="Calibri"/>
          <w:spacing w:val="-1"/>
          <w:w w:val="101"/>
          <w:sz w:val="18"/>
          <w:szCs w:val="18"/>
        </w:rPr>
        <w:t>U</w:t>
      </w:r>
      <w:r w:rsidR="00880053">
        <w:rPr>
          <w:rFonts w:ascii="Calibri" w:eastAsia="Calibri" w:hAnsi="Calibri" w:cs="Calibri"/>
          <w:w w:val="101"/>
          <w:sz w:val="18"/>
          <w:szCs w:val="18"/>
        </w:rPr>
        <w:t>B</w:t>
      </w:r>
    </w:p>
    <w:p w14:paraId="5734FFF0" w14:textId="77777777" w:rsidR="007A6D39" w:rsidRDefault="007A6D39">
      <w:pPr>
        <w:spacing w:before="7" w:line="100" w:lineRule="exact"/>
        <w:rPr>
          <w:sz w:val="11"/>
          <w:szCs w:val="11"/>
        </w:rPr>
      </w:pPr>
    </w:p>
    <w:p w14:paraId="274B8C4E" w14:textId="77777777" w:rsidR="007A6D39" w:rsidRDefault="007A6D39">
      <w:pPr>
        <w:spacing w:line="200" w:lineRule="exact"/>
      </w:pPr>
    </w:p>
    <w:p w14:paraId="18525851" w14:textId="77777777" w:rsidR="007A6D39" w:rsidRDefault="007A6D39">
      <w:pPr>
        <w:spacing w:line="200" w:lineRule="exact"/>
      </w:pPr>
    </w:p>
    <w:p w14:paraId="2A12D5F2" w14:textId="77777777" w:rsidR="007A6D39" w:rsidRDefault="00880053">
      <w:pPr>
        <w:spacing w:before="22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E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</w:p>
    <w:sectPr w:rsidR="007A6D39">
      <w:pgSz w:w="12240" w:h="15840"/>
      <w:pgMar w:top="560" w:right="400" w:bottom="280" w:left="13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D9D1" w14:textId="77777777" w:rsidR="00A8015D" w:rsidRDefault="00A8015D">
      <w:r>
        <w:separator/>
      </w:r>
    </w:p>
  </w:endnote>
  <w:endnote w:type="continuationSeparator" w:id="0">
    <w:p w14:paraId="61B78D11" w14:textId="77777777" w:rsidR="00A8015D" w:rsidRDefault="00A8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8EC2" w14:textId="77777777" w:rsidR="00F01653" w:rsidRDefault="00F01653">
    <w:pPr>
      <w:spacing w:line="40" w:lineRule="exact"/>
      <w:rPr>
        <w:sz w:val="5"/>
        <w:szCs w:val="5"/>
      </w:rPr>
    </w:pPr>
    <w:r>
      <w:pict w14:anchorId="40109C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5.7pt;width:43.1pt;height:11.1pt;z-index:-251659264;mso-position-horizontal-relative:page;mso-position-vertical-relative:page" filled="f" stroked="f">
          <v:textbox inset="0,0,0,0">
            <w:txbxContent>
              <w:p w14:paraId="3D6173F0" w14:textId="77777777" w:rsidR="00F01653" w:rsidRDefault="00F01653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spacing w:val="2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w w:val="101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  <w:r>
      <w:pict w14:anchorId="58472BA0">
        <v:shape id="_x0000_s2049" type="#_x0000_t202" style="position:absolute;margin-left:458.35pt;margin-top:738pt;width:82.75pt;height:8pt;z-index:-251658240;mso-position-horizontal-relative:page;mso-position-vertical-relative:page" filled="f" stroked="f">
          <v:textbox inset="0,0,0,0">
            <w:txbxContent>
              <w:p w14:paraId="2C148C63" w14:textId="77777777" w:rsidR="00F01653" w:rsidRDefault="00F01653">
                <w:pPr>
                  <w:spacing w:line="140" w:lineRule="exact"/>
                  <w:ind w:left="20"/>
                  <w:rPr>
                    <w:rFonts w:ascii="Calibri" w:eastAsia="Calibri" w:hAnsi="Calibri" w:cs="Calibri"/>
                    <w:sz w:val="12"/>
                    <w:szCs w:val="12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2"/>
                    <w:szCs w:val="12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2"/>
                    <w:szCs w:val="1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2"/>
                    <w:szCs w:val="12"/>
                  </w:rPr>
                  <w:t xml:space="preserve">C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2"/>
                    <w:szCs w:val="12"/>
                  </w:rPr>
                  <w:t>TIT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2"/>
                    <w:szCs w:val="12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2"/>
                    <w:szCs w:val="12"/>
                  </w:rPr>
                  <w:t>NS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2"/>
                    <w:szCs w:val="1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12"/>
                    <w:szCs w:val="12"/>
                  </w:rPr>
                  <w:t>eet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2"/>
                    <w:szCs w:val="12"/>
                  </w:rPr>
                  <w:t xml:space="preserve"> 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2"/>
                    <w:szCs w:val="12"/>
                  </w:rPr>
                  <w:t>nnoun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2"/>
                    <w:szCs w:val="12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2"/>
                    <w:szCs w:val="1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12"/>
                    <w:szCs w:val="12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2"/>
                    <w:szCs w:val="12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2"/>
                    <w:szCs w:val="12"/>
                  </w:rPr>
                  <w:t>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FA7C" w14:textId="77777777" w:rsidR="00A8015D" w:rsidRDefault="00A8015D">
      <w:r>
        <w:separator/>
      </w:r>
    </w:p>
  </w:footnote>
  <w:footnote w:type="continuationSeparator" w:id="0">
    <w:p w14:paraId="019C2E27" w14:textId="77777777" w:rsidR="00A8015D" w:rsidRDefault="00A8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75EE5"/>
    <w:multiLevelType w:val="multilevel"/>
    <w:tmpl w:val="699C03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39"/>
    <w:rsid w:val="0000692C"/>
    <w:rsid w:val="00086DBE"/>
    <w:rsid w:val="00112D1B"/>
    <w:rsid w:val="0014415A"/>
    <w:rsid w:val="001A52F3"/>
    <w:rsid w:val="001C1D95"/>
    <w:rsid w:val="002A6385"/>
    <w:rsid w:val="002C1387"/>
    <w:rsid w:val="00394E4E"/>
    <w:rsid w:val="003F4EED"/>
    <w:rsid w:val="00404F31"/>
    <w:rsid w:val="00421951"/>
    <w:rsid w:val="00473B3C"/>
    <w:rsid w:val="005B1673"/>
    <w:rsid w:val="005F6CDF"/>
    <w:rsid w:val="0060578D"/>
    <w:rsid w:val="00693056"/>
    <w:rsid w:val="0069698E"/>
    <w:rsid w:val="0075717C"/>
    <w:rsid w:val="007A6D39"/>
    <w:rsid w:val="007E0BE4"/>
    <w:rsid w:val="007E1634"/>
    <w:rsid w:val="00807EB8"/>
    <w:rsid w:val="00833509"/>
    <w:rsid w:val="008606EA"/>
    <w:rsid w:val="00880053"/>
    <w:rsid w:val="00893194"/>
    <w:rsid w:val="008B027D"/>
    <w:rsid w:val="00973E11"/>
    <w:rsid w:val="009E210D"/>
    <w:rsid w:val="009F2E7D"/>
    <w:rsid w:val="00A10ED6"/>
    <w:rsid w:val="00A34244"/>
    <w:rsid w:val="00A40C7B"/>
    <w:rsid w:val="00A66C73"/>
    <w:rsid w:val="00A8015D"/>
    <w:rsid w:val="00A8556A"/>
    <w:rsid w:val="00A91E7A"/>
    <w:rsid w:val="00AA50E7"/>
    <w:rsid w:val="00B25BF6"/>
    <w:rsid w:val="00B553DB"/>
    <w:rsid w:val="00B85524"/>
    <w:rsid w:val="00B91598"/>
    <w:rsid w:val="00C06B01"/>
    <w:rsid w:val="00C12F42"/>
    <w:rsid w:val="00CB4789"/>
    <w:rsid w:val="00CE5343"/>
    <w:rsid w:val="00D02E0F"/>
    <w:rsid w:val="00D0719B"/>
    <w:rsid w:val="00D4511D"/>
    <w:rsid w:val="00D551D6"/>
    <w:rsid w:val="00D858FD"/>
    <w:rsid w:val="00DC24B7"/>
    <w:rsid w:val="00DF7AAA"/>
    <w:rsid w:val="00E66228"/>
    <w:rsid w:val="00E84E7F"/>
    <w:rsid w:val="00ED6C27"/>
    <w:rsid w:val="00ED7224"/>
    <w:rsid w:val="00EE2F52"/>
    <w:rsid w:val="00F01653"/>
    <w:rsid w:val="00F05F1B"/>
    <w:rsid w:val="00F36F08"/>
    <w:rsid w:val="00F82884"/>
    <w:rsid w:val="00FB75B0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20B460"/>
  <w15:docId w15:val="{C0062F22-8F3D-4717-9364-7471F061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E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2F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meets@tactit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wens@triangleaquatics.org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ncswim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ncentdecar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angleaquatics.org/events/event-results/" TargetMode="External"/><Relationship Id="rId10" Type="http://schemas.openxmlformats.org/officeDocument/2006/relationships/hyperlink" Target="mailto:jriley@tactitan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riangleaquatics.org/events/preferred-hot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A800-723C-4820-8C66-2AE5CB78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riley</cp:lastModifiedBy>
  <cp:revision>9</cp:revision>
  <dcterms:created xsi:type="dcterms:W3CDTF">2019-11-21T21:18:00Z</dcterms:created>
  <dcterms:modified xsi:type="dcterms:W3CDTF">2019-11-21T22:19:00Z</dcterms:modified>
</cp:coreProperties>
</file>