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3175D" w14:textId="692A1F44" w:rsidR="002B2DA4" w:rsidRDefault="00573485">
      <w:pPr>
        <w:spacing w:before="7"/>
        <w:ind w:left="3031" w:right="3332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503314746" behindDoc="1" locked="0" layoutInCell="1" allowOverlap="1" wp14:anchorId="18FC26AA" wp14:editId="1C6417B5">
            <wp:simplePos x="0" y="0"/>
            <wp:positionH relativeFrom="page">
              <wp:posOffset>914400</wp:posOffset>
            </wp:positionH>
            <wp:positionV relativeFrom="page">
              <wp:posOffset>429260</wp:posOffset>
            </wp:positionV>
            <wp:extent cx="1057275" cy="8509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747" behindDoc="1" locked="0" layoutInCell="1" allowOverlap="1" wp14:anchorId="46EE4D53" wp14:editId="3F194970">
            <wp:simplePos x="0" y="0"/>
            <wp:positionH relativeFrom="page">
              <wp:posOffset>5504815</wp:posOffset>
            </wp:positionH>
            <wp:positionV relativeFrom="page">
              <wp:posOffset>548640</wp:posOffset>
            </wp:positionV>
            <wp:extent cx="1462405" cy="7404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B9C">
        <w:rPr>
          <w:rFonts w:ascii="Calibri" w:eastAsia="Calibri" w:hAnsi="Calibri" w:cs="Calibri"/>
          <w:b/>
          <w:sz w:val="40"/>
          <w:szCs w:val="40"/>
        </w:rPr>
        <w:t xml:space="preserve">2020 TAC </w:t>
      </w:r>
      <w:r w:rsidR="00CA2B9C">
        <w:rPr>
          <w:rFonts w:ascii="Calibri" w:eastAsia="Calibri" w:hAnsi="Calibri" w:cs="Calibri"/>
          <w:b/>
          <w:spacing w:val="-2"/>
          <w:sz w:val="40"/>
          <w:szCs w:val="40"/>
        </w:rPr>
        <w:t>T</w:t>
      </w:r>
      <w:r w:rsidR="00CA2B9C">
        <w:rPr>
          <w:rFonts w:ascii="Calibri" w:eastAsia="Calibri" w:hAnsi="Calibri" w:cs="Calibri"/>
          <w:b/>
          <w:sz w:val="40"/>
          <w:szCs w:val="40"/>
        </w:rPr>
        <w:t>I</w:t>
      </w:r>
      <w:r w:rsidR="00CA2B9C">
        <w:rPr>
          <w:rFonts w:ascii="Calibri" w:eastAsia="Calibri" w:hAnsi="Calibri" w:cs="Calibri"/>
          <w:b/>
          <w:spacing w:val="1"/>
          <w:sz w:val="40"/>
          <w:szCs w:val="40"/>
        </w:rPr>
        <w:t>T</w:t>
      </w:r>
      <w:r w:rsidR="00CA2B9C">
        <w:rPr>
          <w:rFonts w:ascii="Calibri" w:eastAsia="Calibri" w:hAnsi="Calibri" w:cs="Calibri"/>
          <w:b/>
          <w:spacing w:val="-3"/>
          <w:sz w:val="40"/>
          <w:szCs w:val="40"/>
        </w:rPr>
        <w:t>A</w:t>
      </w:r>
      <w:r w:rsidR="00CA2B9C">
        <w:rPr>
          <w:rFonts w:ascii="Calibri" w:eastAsia="Calibri" w:hAnsi="Calibri" w:cs="Calibri"/>
          <w:b/>
          <w:sz w:val="40"/>
          <w:szCs w:val="40"/>
        </w:rPr>
        <w:t>NS Polar Plunge</w:t>
      </w:r>
      <w:r w:rsidR="00CA2B9C">
        <w:rPr>
          <w:rFonts w:ascii="Calibri" w:eastAsia="Calibri" w:hAnsi="Calibri" w:cs="Calibri"/>
          <w:b/>
          <w:spacing w:val="-2"/>
          <w:sz w:val="40"/>
          <w:szCs w:val="40"/>
        </w:rPr>
        <w:t xml:space="preserve"> </w:t>
      </w:r>
      <w:r w:rsidR="00CA2B9C">
        <w:rPr>
          <w:rFonts w:ascii="Calibri" w:eastAsia="Calibri" w:hAnsi="Calibri" w:cs="Calibri"/>
          <w:b/>
          <w:sz w:val="40"/>
          <w:szCs w:val="40"/>
        </w:rPr>
        <w:t xml:space="preserve">Meet 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A2B9C">
        <w:rPr>
          <w:rFonts w:ascii="Calibri" w:eastAsia="Calibri" w:hAnsi="Calibri" w:cs="Calibri"/>
          <w:sz w:val="22"/>
          <w:szCs w:val="22"/>
        </w:rPr>
        <w:t>st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>e</w:t>
      </w:r>
      <w:r w:rsidR="00CA2B9C">
        <w:rPr>
          <w:rFonts w:ascii="Calibri" w:eastAsia="Calibri" w:hAnsi="Calibri" w:cs="Calibri"/>
          <w:sz w:val="22"/>
          <w:szCs w:val="22"/>
        </w:rPr>
        <w:t>d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CA2B9C">
        <w:rPr>
          <w:rFonts w:ascii="Calibri" w:eastAsia="Calibri" w:hAnsi="Calibri" w:cs="Calibri"/>
          <w:sz w:val="22"/>
          <w:szCs w:val="22"/>
        </w:rPr>
        <w:t>y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 w:rsidR="00CA2B9C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CA2B9C">
        <w:rPr>
          <w:rFonts w:ascii="Calibri" w:eastAsia="Calibri" w:hAnsi="Calibri" w:cs="Calibri"/>
          <w:sz w:val="22"/>
          <w:szCs w:val="22"/>
        </w:rPr>
        <w:t>e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sz w:val="22"/>
          <w:szCs w:val="22"/>
        </w:rPr>
        <w:t>TAC</w:t>
      </w:r>
      <w:r w:rsidR="00CA2B9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>T</w:t>
      </w:r>
      <w:r w:rsidR="00CA2B9C">
        <w:rPr>
          <w:rFonts w:ascii="Calibri" w:eastAsia="Calibri" w:hAnsi="Calibri" w:cs="Calibri"/>
          <w:sz w:val="22"/>
          <w:szCs w:val="22"/>
        </w:rPr>
        <w:t>ITA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CA2B9C">
        <w:rPr>
          <w:rFonts w:ascii="Calibri" w:eastAsia="Calibri" w:hAnsi="Calibri" w:cs="Calibri"/>
          <w:sz w:val="22"/>
          <w:szCs w:val="22"/>
        </w:rPr>
        <w:t>S</w:t>
      </w:r>
      <w:r w:rsidR="00CA2B9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sz w:val="22"/>
          <w:szCs w:val="22"/>
        </w:rPr>
        <w:t>Swim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sz w:val="22"/>
          <w:szCs w:val="22"/>
        </w:rPr>
        <w:t>T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>e</w:t>
      </w:r>
      <w:r w:rsidR="00CA2B9C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CA2B9C">
        <w:rPr>
          <w:rFonts w:ascii="Calibri" w:eastAsia="Calibri" w:hAnsi="Calibri" w:cs="Calibri"/>
          <w:sz w:val="22"/>
          <w:szCs w:val="22"/>
        </w:rPr>
        <w:t xml:space="preserve">m 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>J</w:t>
      </w:r>
      <w:r w:rsidR="00CA2B9C">
        <w:rPr>
          <w:rFonts w:ascii="Calibri" w:eastAsia="Calibri" w:hAnsi="Calibri" w:cs="Calibri"/>
          <w:sz w:val="22"/>
          <w:szCs w:val="22"/>
        </w:rPr>
        <w:t>a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>nu</w:t>
      </w:r>
      <w:r w:rsidR="00CA2B9C">
        <w:rPr>
          <w:rFonts w:ascii="Calibri" w:eastAsia="Calibri" w:hAnsi="Calibri" w:cs="Calibri"/>
          <w:sz w:val="22"/>
          <w:szCs w:val="22"/>
        </w:rPr>
        <w:t>ary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8E0646">
        <w:rPr>
          <w:rFonts w:ascii="Calibri" w:eastAsia="Calibri" w:hAnsi="Calibri" w:cs="Calibri"/>
          <w:spacing w:val="-2"/>
          <w:sz w:val="22"/>
          <w:szCs w:val="22"/>
        </w:rPr>
        <w:t>7</w:t>
      </w:r>
      <w:r w:rsidR="00CA2B9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sz w:val="22"/>
          <w:szCs w:val="22"/>
        </w:rPr>
        <w:t>–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E0646">
        <w:rPr>
          <w:rFonts w:ascii="Calibri" w:eastAsia="Calibri" w:hAnsi="Calibri" w:cs="Calibri"/>
          <w:spacing w:val="-1"/>
          <w:sz w:val="22"/>
          <w:szCs w:val="22"/>
        </w:rPr>
        <w:t>20</w:t>
      </w:r>
      <w:r w:rsidR="00CA2B9C">
        <w:rPr>
          <w:rFonts w:ascii="Calibri" w:eastAsia="Calibri" w:hAnsi="Calibri" w:cs="Calibri"/>
          <w:sz w:val="22"/>
          <w:szCs w:val="22"/>
        </w:rPr>
        <w:t xml:space="preserve">, 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>2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>0</w:t>
      </w:r>
      <w:r w:rsidR="00E622AB">
        <w:rPr>
          <w:rFonts w:ascii="Calibri" w:eastAsia="Calibri" w:hAnsi="Calibri" w:cs="Calibri"/>
          <w:spacing w:val="-1"/>
          <w:sz w:val="22"/>
          <w:szCs w:val="22"/>
        </w:rPr>
        <w:t>20</w:t>
      </w:r>
    </w:p>
    <w:p w14:paraId="79D415B6" w14:textId="77777777" w:rsidR="002B2DA4" w:rsidRDefault="00CA2B9C">
      <w:pPr>
        <w:spacing w:line="260" w:lineRule="exact"/>
        <w:ind w:left="17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eld 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atic 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r,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, Car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</w:p>
    <w:p w14:paraId="5851D988" w14:textId="77777777" w:rsidR="002B2DA4" w:rsidRDefault="002B2DA4">
      <w:pPr>
        <w:spacing w:before="15" w:line="240" w:lineRule="exact"/>
        <w:rPr>
          <w:sz w:val="24"/>
          <w:szCs w:val="24"/>
        </w:rPr>
      </w:pPr>
    </w:p>
    <w:p w14:paraId="57131E55" w14:textId="77777777" w:rsidR="002B2DA4" w:rsidRDefault="00CA2B9C">
      <w:pPr>
        <w:spacing w:before="12"/>
        <w:ind w:left="784" w:right="108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eld 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c.,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ssued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 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c.</w:t>
      </w:r>
    </w:p>
    <w:p w14:paraId="137F7A40" w14:textId="03D5288D" w:rsidR="002B2DA4" w:rsidRPr="006B42EF" w:rsidRDefault="00CA2B9C">
      <w:pPr>
        <w:ind w:left="2577"/>
        <w:rPr>
          <w:rFonts w:ascii="Calibri" w:eastAsia="Calibri" w:hAnsi="Calibri" w:cs="Calibri"/>
          <w:sz w:val="26"/>
          <w:szCs w:val="26"/>
        </w:rPr>
      </w:pPr>
      <w:r w:rsidRPr="006B42EF">
        <w:rPr>
          <w:rFonts w:ascii="Calibri" w:eastAsia="Calibri" w:hAnsi="Calibri" w:cs="Calibri"/>
          <w:b/>
          <w:spacing w:val="-1"/>
          <w:sz w:val="26"/>
          <w:szCs w:val="26"/>
        </w:rPr>
        <w:t>San</w:t>
      </w:r>
      <w:r w:rsidRPr="006B42EF">
        <w:rPr>
          <w:rFonts w:ascii="Calibri" w:eastAsia="Calibri" w:hAnsi="Calibri" w:cs="Calibri"/>
          <w:b/>
          <w:spacing w:val="1"/>
          <w:sz w:val="26"/>
          <w:szCs w:val="26"/>
        </w:rPr>
        <w:t>c</w:t>
      </w:r>
      <w:r w:rsidRPr="006B42EF">
        <w:rPr>
          <w:rFonts w:ascii="Calibri" w:eastAsia="Calibri" w:hAnsi="Calibri" w:cs="Calibri"/>
          <w:b/>
          <w:sz w:val="26"/>
          <w:szCs w:val="26"/>
        </w:rPr>
        <w:t>t</w:t>
      </w:r>
      <w:r w:rsidRPr="006B42EF"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 w:rsidRPr="006B42EF">
        <w:rPr>
          <w:rFonts w:ascii="Calibri" w:eastAsia="Calibri" w:hAnsi="Calibri" w:cs="Calibri"/>
          <w:b/>
          <w:spacing w:val="-1"/>
          <w:sz w:val="26"/>
          <w:szCs w:val="26"/>
        </w:rPr>
        <w:t>o</w:t>
      </w:r>
      <w:r w:rsidRPr="006B42EF">
        <w:rPr>
          <w:rFonts w:ascii="Calibri" w:eastAsia="Calibri" w:hAnsi="Calibri" w:cs="Calibri"/>
          <w:b/>
          <w:sz w:val="26"/>
          <w:szCs w:val="26"/>
        </w:rPr>
        <w:t>n</w:t>
      </w:r>
      <w:r w:rsidRPr="006B42EF">
        <w:rPr>
          <w:rFonts w:ascii="Calibri" w:eastAsia="Calibri" w:hAnsi="Calibri" w:cs="Calibri"/>
          <w:b/>
          <w:spacing w:val="-1"/>
          <w:sz w:val="26"/>
          <w:szCs w:val="26"/>
        </w:rPr>
        <w:t xml:space="preserve"> </w:t>
      </w:r>
      <w:r w:rsidRPr="006B42EF">
        <w:rPr>
          <w:rFonts w:ascii="Calibri" w:eastAsia="Calibri" w:hAnsi="Calibri" w:cs="Calibri"/>
          <w:b/>
          <w:spacing w:val="2"/>
          <w:sz w:val="26"/>
          <w:szCs w:val="26"/>
        </w:rPr>
        <w:t>#</w:t>
      </w:r>
      <w:r w:rsidRPr="006B42EF">
        <w:rPr>
          <w:rFonts w:ascii="Calibri" w:eastAsia="Calibri" w:hAnsi="Calibri" w:cs="Calibri"/>
          <w:b/>
          <w:spacing w:val="-2"/>
          <w:sz w:val="26"/>
          <w:szCs w:val="26"/>
        </w:rPr>
        <w:t>N</w:t>
      </w:r>
      <w:r w:rsidRPr="006B42EF">
        <w:rPr>
          <w:rFonts w:ascii="Calibri" w:eastAsia="Calibri" w:hAnsi="Calibri" w:cs="Calibri"/>
          <w:b/>
          <w:spacing w:val="1"/>
          <w:sz w:val="26"/>
          <w:szCs w:val="26"/>
        </w:rPr>
        <w:t>C</w:t>
      </w:r>
      <w:r w:rsidR="00DC4CEB">
        <w:rPr>
          <w:rFonts w:ascii="Calibri" w:eastAsia="Calibri" w:hAnsi="Calibri" w:cs="Calibri"/>
          <w:b/>
          <w:spacing w:val="1"/>
          <w:sz w:val="26"/>
          <w:szCs w:val="26"/>
        </w:rPr>
        <w:t>20017</w:t>
      </w:r>
      <w:r w:rsidRPr="006B42EF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6B42EF">
        <w:rPr>
          <w:rFonts w:ascii="Calibri" w:eastAsia="Calibri" w:hAnsi="Calibri" w:cs="Calibri"/>
          <w:b/>
          <w:spacing w:val="-1"/>
          <w:sz w:val="26"/>
          <w:szCs w:val="26"/>
        </w:rPr>
        <w:t>an</w:t>
      </w:r>
      <w:r w:rsidRPr="006B42EF">
        <w:rPr>
          <w:rFonts w:ascii="Calibri" w:eastAsia="Calibri" w:hAnsi="Calibri" w:cs="Calibri"/>
          <w:b/>
          <w:sz w:val="26"/>
          <w:szCs w:val="26"/>
        </w:rPr>
        <w:t xml:space="preserve">d </w:t>
      </w:r>
      <w:r w:rsidRPr="006B42EF"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 w:rsidRPr="006B42EF">
        <w:rPr>
          <w:rFonts w:ascii="Calibri" w:eastAsia="Calibri" w:hAnsi="Calibri" w:cs="Calibri"/>
          <w:b/>
          <w:spacing w:val="-1"/>
          <w:sz w:val="26"/>
          <w:szCs w:val="26"/>
        </w:rPr>
        <w:t>i</w:t>
      </w:r>
      <w:r w:rsidRPr="006B42EF">
        <w:rPr>
          <w:rFonts w:ascii="Calibri" w:eastAsia="Calibri" w:hAnsi="Calibri" w:cs="Calibri"/>
          <w:b/>
          <w:sz w:val="26"/>
          <w:szCs w:val="26"/>
        </w:rPr>
        <w:t xml:space="preserve">me </w:t>
      </w:r>
      <w:r w:rsidRPr="006B42EF"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 w:rsidRPr="006B42EF">
        <w:rPr>
          <w:rFonts w:ascii="Calibri" w:eastAsia="Calibri" w:hAnsi="Calibri" w:cs="Calibri"/>
          <w:b/>
          <w:spacing w:val="1"/>
          <w:sz w:val="26"/>
          <w:szCs w:val="26"/>
        </w:rPr>
        <w:t>ri</w:t>
      </w:r>
      <w:r w:rsidRPr="006B42EF">
        <w:rPr>
          <w:rFonts w:ascii="Calibri" w:eastAsia="Calibri" w:hAnsi="Calibri" w:cs="Calibri"/>
          <w:b/>
          <w:spacing w:val="-1"/>
          <w:sz w:val="26"/>
          <w:szCs w:val="26"/>
        </w:rPr>
        <w:t>al</w:t>
      </w:r>
      <w:r w:rsidRPr="006B42EF">
        <w:rPr>
          <w:rFonts w:ascii="Calibri" w:eastAsia="Calibri" w:hAnsi="Calibri" w:cs="Calibri"/>
          <w:b/>
          <w:sz w:val="26"/>
          <w:szCs w:val="26"/>
        </w:rPr>
        <w:t>s</w:t>
      </w:r>
      <w:r w:rsidRPr="006B42EF">
        <w:rPr>
          <w:rFonts w:ascii="Calibri" w:eastAsia="Calibri" w:hAnsi="Calibri" w:cs="Calibri"/>
          <w:b/>
          <w:spacing w:val="2"/>
          <w:sz w:val="26"/>
          <w:szCs w:val="26"/>
        </w:rPr>
        <w:t xml:space="preserve"> </w:t>
      </w:r>
      <w:r w:rsidRPr="006B42EF">
        <w:rPr>
          <w:rFonts w:ascii="Calibri" w:eastAsia="Calibri" w:hAnsi="Calibri" w:cs="Calibri"/>
          <w:b/>
          <w:spacing w:val="-2"/>
          <w:sz w:val="26"/>
          <w:szCs w:val="26"/>
        </w:rPr>
        <w:t>#</w:t>
      </w:r>
      <w:r w:rsidRPr="006B42EF">
        <w:rPr>
          <w:rFonts w:ascii="Calibri" w:eastAsia="Calibri" w:hAnsi="Calibri" w:cs="Calibri"/>
          <w:b/>
          <w:spacing w:val="1"/>
          <w:sz w:val="26"/>
          <w:szCs w:val="26"/>
        </w:rPr>
        <w:t>N</w:t>
      </w:r>
      <w:r w:rsidRPr="006B42EF">
        <w:rPr>
          <w:rFonts w:ascii="Calibri" w:eastAsia="Calibri" w:hAnsi="Calibri" w:cs="Calibri"/>
          <w:b/>
          <w:spacing w:val="-2"/>
          <w:sz w:val="26"/>
          <w:szCs w:val="26"/>
        </w:rPr>
        <w:t>C</w:t>
      </w:r>
      <w:r w:rsidR="00DC4CEB">
        <w:rPr>
          <w:rFonts w:ascii="Calibri" w:eastAsia="Calibri" w:hAnsi="Calibri" w:cs="Calibri"/>
          <w:b/>
          <w:spacing w:val="-2"/>
          <w:sz w:val="26"/>
          <w:szCs w:val="26"/>
        </w:rPr>
        <w:t>20017</w:t>
      </w:r>
      <w:r w:rsidRPr="006B42EF"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 w:rsidRPr="006B42EF">
        <w:rPr>
          <w:rFonts w:ascii="Calibri" w:eastAsia="Calibri" w:hAnsi="Calibri" w:cs="Calibri"/>
          <w:b/>
          <w:sz w:val="26"/>
          <w:szCs w:val="26"/>
        </w:rPr>
        <w:t>T</w:t>
      </w:r>
    </w:p>
    <w:p w14:paraId="1C8194C9" w14:textId="77777777" w:rsidR="002B2DA4" w:rsidRPr="006B42EF" w:rsidRDefault="002B2DA4">
      <w:pPr>
        <w:spacing w:before="2" w:line="160" w:lineRule="exact"/>
        <w:rPr>
          <w:sz w:val="26"/>
          <w:szCs w:val="26"/>
        </w:rPr>
      </w:pPr>
    </w:p>
    <w:p w14:paraId="3235AAF4" w14:textId="77777777" w:rsidR="002B2DA4" w:rsidRDefault="002B2DA4">
      <w:pPr>
        <w:spacing w:line="200" w:lineRule="exact"/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7"/>
        <w:gridCol w:w="1579"/>
        <w:gridCol w:w="1577"/>
        <w:gridCol w:w="3157"/>
      </w:tblGrid>
      <w:tr w:rsidR="002B2DA4" w14:paraId="31DAEB70" w14:textId="77777777">
        <w:trPr>
          <w:trHeight w:hRule="exact" w:val="269"/>
        </w:trPr>
        <w:tc>
          <w:tcPr>
            <w:tcW w:w="4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4FEC1480" w14:textId="77777777" w:rsidR="002B2DA4" w:rsidRDefault="00CA2B9C">
            <w:pPr>
              <w:spacing w:line="240" w:lineRule="exact"/>
              <w:ind w:left="1578" w:right="15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EET 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</w:p>
        </w:tc>
        <w:tc>
          <w:tcPr>
            <w:tcW w:w="47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2EDB65BE" w14:textId="77777777" w:rsidR="002B2DA4" w:rsidRDefault="00CA2B9C">
            <w:pPr>
              <w:spacing w:line="240" w:lineRule="exact"/>
              <w:ind w:left="10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EET 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</w:p>
        </w:tc>
      </w:tr>
      <w:tr w:rsidR="002B2DA4" w14:paraId="23FE1EFC" w14:textId="77777777">
        <w:trPr>
          <w:trHeight w:hRule="exact" w:val="298"/>
        </w:trPr>
        <w:tc>
          <w:tcPr>
            <w:tcW w:w="473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686F11E" w14:textId="77777777" w:rsidR="002B2DA4" w:rsidRDefault="0023680B">
            <w:pPr>
              <w:spacing w:line="260" w:lineRule="exact"/>
              <w:ind w:left="1575" w:right="15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Jennifer Riley</w:t>
            </w:r>
          </w:p>
        </w:tc>
        <w:tc>
          <w:tcPr>
            <w:tcW w:w="47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DCE609" w14:textId="77777777" w:rsidR="002B2DA4" w:rsidRDefault="008E0646">
            <w:pPr>
              <w:spacing w:line="260" w:lineRule="exact"/>
              <w:ind w:left="1573" w:right="15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Jennifer Riley</w:t>
            </w:r>
          </w:p>
          <w:p w14:paraId="4271D4D1" w14:textId="77777777" w:rsidR="002B2DA4" w:rsidRDefault="00E93A24">
            <w:pPr>
              <w:ind w:left="1249" w:right="12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hyperlink r:id="rId10" w:history="1">
              <w:r w:rsidR="008E0646" w:rsidRPr="00CB681B">
                <w:rPr>
                  <w:rStyle w:val="Hyperlink"/>
                  <w:rFonts w:ascii="Calibri" w:eastAsia="Calibri" w:hAnsi="Calibri" w:cs="Calibri"/>
                  <w:spacing w:val="-1"/>
                  <w:sz w:val="22"/>
                  <w:szCs w:val="22"/>
                </w:rPr>
                <w:t>jriley</w:t>
              </w:r>
              <w:r w:rsidR="008E0646" w:rsidRPr="00CB681B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@ta</w:t>
              </w:r>
              <w:r w:rsidR="008E0646" w:rsidRPr="00CB681B">
                <w:rPr>
                  <w:rStyle w:val="Hyperlink"/>
                  <w:rFonts w:ascii="Calibri" w:eastAsia="Calibri" w:hAnsi="Calibri" w:cs="Calibri"/>
                  <w:spacing w:val="-2"/>
                  <w:sz w:val="22"/>
                  <w:szCs w:val="22"/>
                </w:rPr>
                <w:t>c</w:t>
              </w:r>
              <w:r w:rsidR="008E0646" w:rsidRPr="00CB681B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titans</w:t>
              </w:r>
              <w:r w:rsidR="008E0646" w:rsidRPr="00CB681B">
                <w:rPr>
                  <w:rStyle w:val="Hyperlink"/>
                  <w:rFonts w:ascii="Calibri" w:eastAsia="Calibri" w:hAnsi="Calibri" w:cs="Calibri"/>
                  <w:spacing w:val="-3"/>
                  <w:sz w:val="22"/>
                  <w:szCs w:val="22"/>
                </w:rPr>
                <w:t>.</w:t>
              </w:r>
              <w:r w:rsidR="008E0646" w:rsidRPr="00CB681B">
                <w:rPr>
                  <w:rStyle w:val="Hyperlink"/>
                  <w:rFonts w:ascii="Calibri" w:eastAsia="Calibri" w:hAnsi="Calibri" w:cs="Calibri"/>
                  <w:spacing w:val="1"/>
                  <w:sz w:val="22"/>
                  <w:szCs w:val="22"/>
                </w:rPr>
                <w:t>o</w:t>
              </w:r>
              <w:r w:rsidR="008E0646" w:rsidRPr="00CB681B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rg</w:t>
              </w:r>
            </w:hyperlink>
          </w:p>
        </w:tc>
      </w:tr>
      <w:tr w:rsidR="002B2DA4" w14:paraId="4B3B1D02" w14:textId="77777777" w:rsidTr="006B42EF">
        <w:trPr>
          <w:trHeight w:hRule="exact" w:val="439"/>
        </w:trPr>
        <w:tc>
          <w:tcPr>
            <w:tcW w:w="473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760D8" w14:textId="77777777" w:rsidR="002B2DA4" w:rsidRDefault="00E93A24">
            <w:pPr>
              <w:spacing w:line="240" w:lineRule="exact"/>
              <w:ind w:left="1288"/>
              <w:rPr>
                <w:rFonts w:ascii="Calibri" w:eastAsia="Calibri" w:hAnsi="Calibri" w:cs="Calibri"/>
                <w:sz w:val="22"/>
                <w:szCs w:val="22"/>
              </w:rPr>
            </w:pPr>
            <w:hyperlink r:id="rId11" w:history="1">
              <w:r w:rsidR="0023680B" w:rsidRPr="00CB681B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jriley</w:t>
              </w:r>
              <w:r w:rsidR="0023680B" w:rsidRPr="00CB681B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@ta</w:t>
              </w:r>
              <w:r w:rsidR="0023680B" w:rsidRPr="00CB681B">
                <w:rPr>
                  <w:rStyle w:val="Hyperlink"/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c</w:t>
              </w:r>
              <w:r w:rsidR="0023680B" w:rsidRPr="00CB681B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titans</w:t>
              </w:r>
              <w:r w:rsidR="0023680B" w:rsidRPr="00CB681B">
                <w:rPr>
                  <w:rStyle w:val="Hyperlink"/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</w:rPr>
                <w:t>.</w:t>
              </w:r>
              <w:r w:rsidR="0023680B" w:rsidRPr="00CB681B">
                <w:rPr>
                  <w:rStyle w:val="Hyperlink"/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 w:rsidR="0023680B" w:rsidRPr="00CB681B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rg</w:t>
              </w:r>
            </w:hyperlink>
          </w:p>
        </w:tc>
        <w:tc>
          <w:tcPr>
            <w:tcW w:w="47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B1A42" w14:textId="77777777" w:rsidR="002B2DA4" w:rsidRDefault="002B2DA4"/>
        </w:tc>
      </w:tr>
      <w:tr w:rsidR="002B2DA4" w14:paraId="56D045B5" w14:textId="77777777">
        <w:trPr>
          <w:trHeight w:hRule="exact" w:val="269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35D4B70F" w14:textId="77777777" w:rsidR="002B2DA4" w:rsidRDefault="00CA2B9C">
            <w:pPr>
              <w:spacing w:line="240" w:lineRule="exact"/>
              <w:ind w:left="8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EET REF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REE</w:t>
            </w:r>
          </w:p>
        </w:tc>
        <w:tc>
          <w:tcPr>
            <w:tcW w:w="3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3C7F926A" w14:textId="77777777" w:rsidR="002B2DA4" w:rsidRDefault="006B42EF">
            <w:pPr>
              <w:spacing w:line="240" w:lineRule="exact"/>
              <w:ind w:left="8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CA2B9C">
              <w:rPr>
                <w:rFonts w:ascii="Calibri" w:eastAsia="Calibri" w:hAnsi="Calibri" w:cs="Calibri"/>
                <w:b/>
                <w:sz w:val="22"/>
                <w:szCs w:val="22"/>
              </w:rPr>
              <w:t>AD</w:t>
            </w:r>
            <w:r w:rsidR="00CA2B9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MI</w:t>
            </w:r>
            <w:r w:rsidR="00CA2B9C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 w:rsidR="00CA2B9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="00CA2B9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 w:rsidR="00CA2B9C">
              <w:rPr>
                <w:rFonts w:ascii="Calibri" w:eastAsia="Calibri" w:hAnsi="Calibri" w:cs="Calibri"/>
                <w:b/>
                <w:sz w:val="22"/>
                <w:szCs w:val="22"/>
              </w:rPr>
              <w:t>EFE</w:t>
            </w:r>
            <w:r w:rsidR="00CA2B9C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 w:rsidR="00CA2B9C">
              <w:rPr>
                <w:rFonts w:ascii="Calibri" w:eastAsia="Calibri" w:hAnsi="Calibri" w:cs="Calibri"/>
                <w:b/>
                <w:sz w:val="22"/>
                <w:szCs w:val="22"/>
              </w:rPr>
              <w:t>EE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520CFCB" w14:textId="77777777" w:rsidR="002B2DA4" w:rsidRDefault="00CA2B9C">
            <w:pPr>
              <w:spacing w:line="240" w:lineRule="exact"/>
              <w:ind w:left="8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EET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</w:tr>
      <w:tr w:rsidR="002B2DA4" w14:paraId="3A2FDF9D" w14:textId="77777777" w:rsidTr="00BB4019">
        <w:trPr>
          <w:trHeight w:hRule="exact" w:val="514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0F0F1BFB" w14:textId="77777777" w:rsidR="002B2DA4" w:rsidRPr="00625CAA" w:rsidRDefault="00625CAA" w:rsidP="00BB4019">
            <w:pPr>
              <w:spacing w:line="260" w:lineRule="exact"/>
              <w:ind w:right="1027"/>
              <w:rPr>
                <w:rFonts w:ascii="Calibri" w:eastAsia="Calibri" w:hAnsi="Calibri" w:cs="Calibri"/>
                <w:sz w:val="22"/>
                <w:szCs w:val="22"/>
              </w:rPr>
            </w:pPr>
            <w:r w:rsidRPr="00625CAA">
              <w:rPr>
                <w:rFonts w:ascii="Calibri" w:eastAsia="Calibri" w:hAnsi="Calibri" w:cs="Calibri"/>
                <w:sz w:val="22"/>
                <w:szCs w:val="22"/>
              </w:rPr>
              <w:t xml:space="preserve">                  Linda Hughes</w:t>
            </w:r>
          </w:p>
        </w:tc>
        <w:tc>
          <w:tcPr>
            <w:tcW w:w="315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51B11CE3" w14:textId="77777777" w:rsidR="002B2DA4" w:rsidRPr="00625CAA" w:rsidRDefault="006B42EF" w:rsidP="00BB4019">
            <w:pPr>
              <w:spacing w:line="260" w:lineRule="exact"/>
              <w:ind w:left="7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625CAA" w:rsidRPr="00625CAA">
              <w:rPr>
                <w:rFonts w:ascii="Calibri" w:eastAsia="Calibri" w:hAnsi="Calibri" w:cs="Calibri"/>
                <w:sz w:val="22"/>
                <w:szCs w:val="22"/>
              </w:rPr>
              <w:t>Roberta McDevitt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12AE0CDB" w14:textId="77777777" w:rsidR="002B2DA4" w:rsidRPr="00625CAA" w:rsidRDefault="00625CAA" w:rsidP="00BB4019">
            <w:pPr>
              <w:spacing w:line="260" w:lineRule="exact"/>
              <w:ind w:left="10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Mark</w:t>
            </w:r>
            <w:r w:rsidR="00CA2B9C" w:rsidRPr="00625CAA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Frank</w:t>
            </w:r>
          </w:p>
        </w:tc>
      </w:tr>
      <w:tr w:rsidR="002B2DA4" w14:paraId="64A5AA08" w14:textId="77777777" w:rsidTr="006B42EF">
        <w:trPr>
          <w:trHeight w:hRule="exact" w:val="601"/>
        </w:trPr>
        <w:tc>
          <w:tcPr>
            <w:tcW w:w="31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A24A66" w14:textId="77777777" w:rsidR="002B2DA4" w:rsidRPr="00625CAA" w:rsidRDefault="006B42EF" w:rsidP="00311329">
            <w:pPr>
              <w:spacing w:line="240" w:lineRule="exact"/>
              <w:ind w:left="263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 </w:t>
            </w:r>
            <w:r w:rsidR="00311329">
              <w:t xml:space="preserve">   </w:t>
            </w:r>
            <w:r>
              <w:t xml:space="preserve"> </w:t>
            </w:r>
            <w:hyperlink r:id="rId12" w:history="1">
              <w:r w:rsidR="00625CAA" w:rsidRPr="00625CAA">
                <w:rPr>
                  <w:rStyle w:val="Hyperlink"/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lahughes</w:t>
              </w:r>
              <w:r w:rsidR="00625CAA" w:rsidRPr="00625CAA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@</w:t>
              </w:r>
            </w:hyperlink>
            <w:r w:rsidR="00625CAA" w:rsidRPr="00625CAA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nc.rr.com</w:t>
            </w:r>
          </w:p>
        </w:tc>
        <w:tc>
          <w:tcPr>
            <w:tcW w:w="315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D0605" w14:textId="77777777" w:rsidR="002B2DA4" w:rsidRPr="00625CAA" w:rsidRDefault="00E93A24">
            <w:pPr>
              <w:spacing w:line="240" w:lineRule="exact"/>
              <w:ind w:left="659"/>
              <w:rPr>
                <w:rFonts w:ascii="Calibri" w:eastAsia="Calibri" w:hAnsi="Calibri" w:cs="Calibri"/>
                <w:sz w:val="22"/>
                <w:szCs w:val="22"/>
              </w:rPr>
            </w:pPr>
            <w:hyperlink r:id="rId13" w:history="1">
              <w:r w:rsidR="00625CAA" w:rsidRPr="00625CAA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swimwife@hotmail.c</w:t>
              </w:r>
              <w:r w:rsidR="00625CAA" w:rsidRPr="00625CAA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o</w:t>
              </w:r>
              <w:r w:rsidR="00625CAA" w:rsidRPr="00625CAA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m</w:t>
              </w:r>
            </w:hyperlink>
          </w:p>
        </w:tc>
        <w:tc>
          <w:tcPr>
            <w:tcW w:w="31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B4ED" w14:textId="77777777" w:rsidR="002B2DA4" w:rsidRPr="00625CAA" w:rsidRDefault="00E93A24">
            <w:pPr>
              <w:spacing w:line="240" w:lineRule="exact"/>
              <w:ind w:left="253"/>
              <w:rPr>
                <w:rFonts w:ascii="Calibri" w:eastAsia="Calibri" w:hAnsi="Calibri" w:cs="Calibri"/>
                <w:sz w:val="22"/>
                <w:szCs w:val="22"/>
              </w:rPr>
            </w:pPr>
            <w:hyperlink r:id="rId14" w:history="1">
              <w:r w:rsidR="00855F68" w:rsidRPr="008E11E2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mfrank</w:t>
              </w:r>
              <w:r w:rsidR="00855F68" w:rsidRPr="008E11E2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@</w:t>
              </w:r>
              <w:r w:rsidR="00855F68" w:rsidRPr="008E11E2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tria</w:t>
              </w:r>
              <w:r w:rsidR="00855F68" w:rsidRPr="008E11E2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ng</w:t>
              </w:r>
              <w:r w:rsidR="00855F68" w:rsidRPr="008E11E2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lea</w:t>
              </w:r>
              <w:r w:rsidR="00855F68" w:rsidRPr="008E11E2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qu</w:t>
              </w:r>
              <w:r w:rsidR="00855F68" w:rsidRPr="008E11E2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at</w:t>
              </w:r>
              <w:r w:rsidR="00855F68" w:rsidRPr="008E11E2">
                <w:rPr>
                  <w:rStyle w:val="Hyperlink"/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i</w:t>
              </w:r>
              <w:r w:rsidR="00855F68" w:rsidRPr="008E11E2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cs</w:t>
              </w:r>
              <w:r w:rsidR="00855F68" w:rsidRPr="008E11E2">
                <w:rPr>
                  <w:rStyle w:val="Hyperlink"/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</w:rPr>
                <w:t>.</w:t>
              </w:r>
              <w:r w:rsidR="00855F68" w:rsidRPr="008E11E2">
                <w:rPr>
                  <w:rStyle w:val="Hyperlink"/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 w:rsidR="00855F68" w:rsidRPr="008E11E2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rg</w:t>
              </w:r>
            </w:hyperlink>
          </w:p>
        </w:tc>
      </w:tr>
    </w:tbl>
    <w:p w14:paraId="4278EF1D" w14:textId="77777777" w:rsidR="002B2DA4" w:rsidRDefault="002B2DA4">
      <w:pPr>
        <w:spacing w:before="3" w:line="140" w:lineRule="exact"/>
        <w:rPr>
          <w:sz w:val="14"/>
          <w:szCs w:val="14"/>
        </w:rPr>
      </w:pPr>
    </w:p>
    <w:p w14:paraId="347A0F31" w14:textId="77777777" w:rsidR="002B2DA4" w:rsidRDefault="002B2DA4">
      <w:pPr>
        <w:spacing w:line="200" w:lineRule="exact"/>
      </w:pPr>
    </w:p>
    <w:p w14:paraId="49A5949B" w14:textId="77777777" w:rsidR="002B2DA4" w:rsidRDefault="002B2DA4">
      <w:pPr>
        <w:spacing w:line="200" w:lineRule="exact"/>
      </w:pPr>
    </w:p>
    <w:p w14:paraId="7042D4EC" w14:textId="77777777" w:rsidR="00BB4019" w:rsidRDefault="00BB4019" w:rsidP="00E33315">
      <w:pPr>
        <w:ind w:left="1620" w:right="185" w:hanging="1440"/>
        <w:jc w:val="both"/>
        <w:rPr>
          <w:rFonts w:ascii="Calibri" w:eastAsia="Calibri" w:hAnsi="Calibri" w:cs="Calibri"/>
          <w:b/>
          <w:position w:val="-2"/>
          <w:sz w:val="24"/>
          <w:szCs w:val="24"/>
        </w:rPr>
      </w:pPr>
    </w:p>
    <w:p w14:paraId="4EEF6109" w14:textId="77777777" w:rsidR="002B2DA4" w:rsidRDefault="00CA2B9C" w:rsidP="00E33315">
      <w:pPr>
        <w:ind w:left="1620" w:right="185" w:hanging="14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position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position w:val="-2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position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position w:val="-2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position w:val="-2"/>
          <w:sz w:val="24"/>
          <w:szCs w:val="24"/>
        </w:rPr>
        <w:t>IT</w:t>
      </w:r>
      <w:r>
        <w:rPr>
          <w:rFonts w:ascii="Calibri" w:eastAsia="Calibri" w:hAnsi="Calibri" w:cs="Calibri"/>
          <w:b/>
          <w:position w:val="-2"/>
          <w:sz w:val="24"/>
          <w:szCs w:val="24"/>
        </w:rPr>
        <w:t xml:space="preserve">Y     </w:t>
      </w:r>
      <w:r w:rsidR="00E33315">
        <w:rPr>
          <w:rFonts w:ascii="Calibri" w:eastAsia="Calibri" w:hAnsi="Calibri" w:cs="Calibri"/>
          <w:b/>
          <w:position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8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ng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5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-ser</w:t>
      </w:r>
      <w:r>
        <w:rPr>
          <w:rFonts w:ascii="Calibri" w:eastAsia="Calibri" w:hAnsi="Calibri" w:cs="Calibri"/>
          <w:spacing w:val="3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afé,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5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assr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ess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lkh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ffers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7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separa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rses.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on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6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8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"/>
          <w:sz w:val="22"/>
          <w:szCs w:val="22"/>
        </w:rPr>
        <w:t>mi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6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2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ful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publ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-1"/>
          <w:sz w:val="22"/>
          <w:szCs w:val="22"/>
        </w:rPr>
        <w:t>Sp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1</w:t>
      </w:r>
      <w:r>
        <w:rPr>
          <w:rFonts w:ascii="Calibri" w:eastAsia="Calibri" w:hAnsi="Calibri" w:cs="Calibri"/>
          <w:spacing w:val="-5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spacing w:val="3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ks,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pacing w:val="-9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2"/>
          <w:sz w:val="22"/>
          <w:szCs w:val="22"/>
        </w:rPr>
        <w:t>mi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he </w:t>
      </w:r>
      <w:r>
        <w:rPr>
          <w:rFonts w:ascii="Calibri" w:eastAsia="Calibri" w:hAnsi="Calibri" w:cs="Calibri"/>
          <w:sz w:val="22"/>
          <w:szCs w:val="22"/>
        </w:rPr>
        <w:t>spe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proofErr w:type="spellEnd"/>
      <w:r w:rsidR="00E3331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pacing w:val="-8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8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ard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ed.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ff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6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er.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P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king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h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C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l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 xml:space="preserve">s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rv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f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c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oa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c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he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s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o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ffici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s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on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pacing w:val="5"/>
          <w:sz w:val="22"/>
          <w:szCs w:val="22"/>
          <w:u w:val="single" w:color="FF0000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g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8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i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shop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ll 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ja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ent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poo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l.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ly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able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ted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z w:val="22"/>
          <w:szCs w:val="22"/>
        </w:rPr>
        <w:t>ed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y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al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epar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ent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wne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r'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ense.</w:t>
      </w:r>
    </w:p>
    <w:p w14:paraId="506A877C" w14:textId="77777777" w:rsidR="002B2DA4" w:rsidRPr="00BB4019" w:rsidRDefault="002B2DA4" w:rsidP="00E33315">
      <w:pPr>
        <w:spacing w:before="7" w:line="260" w:lineRule="exact"/>
        <w:ind w:left="1620" w:hanging="1440"/>
        <w:jc w:val="both"/>
        <w:rPr>
          <w:sz w:val="24"/>
          <w:szCs w:val="24"/>
        </w:rPr>
      </w:pPr>
    </w:p>
    <w:p w14:paraId="21DC8B7F" w14:textId="77777777" w:rsidR="002B2DA4" w:rsidRDefault="00CA2B9C" w:rsidP="00E33315">
      <w:pPr>
        <w:ind w:left="1620" w:right="10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Sa</w:t>
      </w:r>
      <w:r>
        <w:rPr>
          <w:rFonts w:ascii="Calibri" w:eastAsia="Calibri" w:hAnsi="Calibri" w:cs="Calibri"/>
          <w:b/>
          <w:sz w:val="22"/>
          <w:szCs w:val="22"/>
        </w:rPr>
        <w:t>fe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Rules…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LY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stered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tes,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stered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ff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may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k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 xml:space="preserve">s,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ffi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equ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band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poo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k.</w:t>
      </w:r>
      <w:r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ck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at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obb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24E04CBF" w14:textId="77777777" w:rsidR="002B2DA4" w:rsidRPr="00BB4019" w:rsidRDefault="002B2DA4" w:rsidP="00E33315">
      <w:pPr>
        <w:spacing w:before="17" w:line="240" w:lineRule="exact"/>
        <w:ind w:left="1620" w:hanging="1440"/>
        <w:rPr>
          <w:sz w:val="24"/>
          <w:szCs w:val="24"/>
        </w:rPr>
      </w:pPr>
    </w:p>
    <w:p w14:paraId="4BED0B69" w14:textId="77777777" w:rsidR="002B2DA4" w:rsidRPr="009162C1" w:rsidRDefault="00CA2B9C" w:rsidP="00E33315">
      <w:pPr>
        <w:spacing w:before="12"/>
        <w:ind w:left="1620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9162C1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N</w:t>
      </w:r>
      <w:r w:rsidRPr="009162C1">
        <w:rPr>
          <w:rFonts w:ascii="Calibri" w:eastAsia="Calibri" w:hAnsi="Calibri" w:cs="Calibri"/>
          <w:b/>
          <w:color w:val="FF0000"/>
          <w:sz w:val="22"/>
          <w:szCs w:val="22"/>
        </w:rPr>
        <w:t xml:space="preserve">O </w:t>
      </w:r>
      <w:r w:rsidRPr="009162C1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S</w:t>
      </w:r>
      <w:r w:rsidRPr="009162C1">
        <w:rPr>
          <w:rFonts w:ascii="Calibri" w:eastAsia="Calibri" w:hAnsi="Calibri" w:cs="Calibri"/>
          <w:b/>
          <w:color w:val="FF0000"/>
          <w:sz w:val="22"/>
          <w:szCs w:val="22"/>
        </w:rPr>
        <w:t>P</w:t>
      </w:r>
      <w:r w:rsidRPr="009162C1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E</w:t>
      </w:r>
      <w:r w:rsidRPr="009162C1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 w:rsidRPr="009162C1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T</w:t>
      </w:r>
      <w:r w:rsidRPr="009162C1"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 w:rsidRPr="009162C1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T</w:t>
      </w:r>
      <w:r w:rsidRPr="009162C1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O</w:t>
      </w:r>
      <w:r w:rsidRPr="009162C1">
        <w:rPr>
          <w:rFonts w:ascii="Calibri" w:eastAsia="Calibri" w:hAnsi="Calibri" w:cs="Calibri"/>
          <w:b/>
          <w:color w:val="FF0000"/>
          <w:sz w:val="22"/>
          <w:szCs w:val="22"/>
        </w:rPr>
        <w:t>RS</w:t>
      </w:r>
      <w:r w:rsidRPr="009162C1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A</w:t>
      </w:r>
      <w:r w:rsidRPr="009162C1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 w:rsidRPr="009162C1">
        <w:rPr>
          <w:rFonts w:ascii="Calibri" w:eastAsia="Calibri" w:hAnsi="Calibri" w:cs="Calibri"/>
          <w:b/>
          <w:color w:val="FF0000"/>
          <w:sz w:val="22"/>
          <w:szCs w:val="22"/>
        </w:rPr>
        <w:t xml:space="preserve">E </w:t>
      </w:r>
      <w:r w:rsidRPr="009162C1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A</w:t>
      </w:r>
      <w:r w:rsidRPr="009162C1">
        <w:rPr>
          <w:rFonts w:ascii="Calibri" w:eastAsia="Calibri" w:hAnsi="Calibri" w:cs="Calibri"/>
          <w:b/>
          <w:color w:val="FF0000"/>
          <w:sz w:val="22"/>
          <w:szCs w:val="22"/>
        </w:rPr>
        <w:t>LL</w:t>
      </w:r>
      <w:r w:rsidRPr="009162C1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O</w:t>
      </w:r>
      <w:r w:rsidRPr="009162C1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W</w:t>
      </w:r>
      <w:r w:rsidRPr="009162C1">
        <w:rPr>
          <w:rFonts w:ascii="Calibri" w:eastAsia="Calibri" w:hAnsi="Calibri" w:cs="Calibri"/>
          <w:b/>
          <w:color w:val="FF0000"/>
          <w:sz w:val="22"/>
          <w:szCs w:val="22"/>
        </w:rPr>
        <w:t>ED</w:t>
      </w:r>
      <w:r w:rsidRPr="009162C1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b/>
          <w:color w:val="FF0000"/>
          <w:sz w:val="22"/>
          <w:szCs w:val="22"/>
        </w:rPr>
        <w:t>ON</w:t>
      </w:r>
      <w:r w:rsidRPr="009162C1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b/>
          <w:color w:val="FF0000"/>
          <w:sz w:val="22"/>
          <w:szCs w:val="22"/>
        </w:rPr>
        <w:t>D</w:t>
      </w:r>
      <w:r w:rsidRPr="009162C1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E</w:t>
      </w:r>
      <w:r w:rsidRPr="009162C1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 w:rsidRPr="009162C1">
        <w:rPr>
          <w:rFonts w:ascii="Calibri" w:eastAsia="Calibri" w:hAnsi="Calibri" w:cs="Calibri"/>
          <w:b/>
          <w:color w:val="FF0000"/>
          <w:sz w:val="22"/>
          <w:szCs w:val="22"/>
        </w:rPr>
        <w:t>K</w:t>
      </w:r>
      <w:r w:rsidRPr="009162C1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A</w:t>
      </w:r>
      <w:r w:rsidRPr="009162C1"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 w:rsidRPr="009162C1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 w:rsidRPr="009162C1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N</w:t>
      </w:r>
      <w:r w:rsidRPr="009162C1">
        <w:rPr>
          <w:rFonts w:ascii="Calibri" w:eastAsia="Calibri" w:hAnsi="Calibri" w:cs="Calibri"/>
          <w:b/>
          <w:color w:val="FF0000"/>
          <w:sz w:val="22"/>
          <w:szCs w:val="22"/>
        </w:rPr>
        <w:t>Y</w:t>
      </w:r>
      <w:r w:rsidRPr="009162C1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TIM</w:t>
      </w:r>
      <w:r w:rsidRPr="009162C1">
        <w:rPr>
          <w:rFonts w:ascii="Calibri" w:eastAsia="Calibri" w:hAnsi="Calibri" w:cs="Calibri"/>
          <w:b/>
          <w:color w:val="FF0000"/>
          <w:sz w:val="22"/>
          <w:szCs w:val="22"/>
        </w:rPr>
        <w:t>E.</w:t>
      </w:r>
    </w:p>
    <w:p w14:paraId="5FDB94AF" w14:textId="77777777" w:rsidR="00E33315" w:rsidRDefault="00E33315" w:rsidP="00E33315">
      <w:pPr>
        <w:spacing w:before="12"/>
        <w:ind w:left="1620"/>
        <w:rPr>
          <w:rFonts w:ascii="Calibri" w:eastAsia="Calibri" w:hAnsi="Calibri" w:cs="Calibri"/>
          <w:b/>
          <w:sz w:val="22"/>
          <w:szCs w:val="22"/>
        </w:rPr>
      </w:pPr>
    </w:p>
    <w:p w14:paraId="05E3D9BD" w14:textId="77777777" w:rsidR="00E33315" w:rsidRDefault="00E33315" w:rsidP="00E33315">
      <w:pPr>
        <w:spacing w:before="51"/>
        <w:ind w:left="208" w:right="-44"/>
        <w:rPr>
          <w:rFonts w:ascii="Calibri" w:eastAsia="Calibri" w:hAnsi="Calibri" w:cs="Calibri"/>
          <w:b/>
          <w:sz w:val="24"/>
          <w:szCs w:val="24"/>
        </w:rPr>
      </w:pPr>
    </w:p>
    <w:p w14:paraId="1124EB2C" w14:textId="77777777" w:rsidR="00E33315" w:rsidRDefault="00E33315" w:rsidP="00E33315">
      <w:pPr>
        <w:spacing w:before="51"/>
        <w:ind w:left="208" w:right="-44"/>
        <w:rPr>
          <w:rFonts w:ascii="Calibri" w:eastAsia="Calibri" w:hAnsi="Calibri" w:cs="Calibri"/>
          <w:b/>
          <w:sz w:val="24"/>
          <w:szCs w:val="24"/>
        </w:rPr>
      </w:pPr>
    </w:p>
    <w:p w14:paraId="505EC3B6" w14:textId="77777777" w:rsidR="00E33315" w:rsidRDefault="00E33315" w:rsidP="00E33315">
      <w:pPr>
        <w:spacing w:before="51"/>
        <w:ind w:left="208" w:right="-44" w:hanging="2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RR</w:t>
      </w:r>
      <w:r>
        <w:rPr>
          <w:rFonts w:ascii="Calibri" w:eastAsia="Calibri" w:hAnsi="Calibri" w:cs="Calibri"/>
          <w:b/>
          <w:sz w:val="24"/>
          <w:szCs w:val="24"/>
        </w:rPr>
        <w:t>ED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ELS </w:t>
      </w:r>
    </w:p>
    <w:p w14:paraId="5E86F6F4" w14:textId="77777777" w:rsidR="00E33315" w:rsidRDefault="00E33315" w:rsidP="00E33315">
      <w:pPr>
        <w:spacing w:before="51"/>
        <w:ind w:left="2160" w:right="-44" w:hanging="21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Tria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atic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is pro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tner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cal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Tria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le 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er.</w:t>
      </w:r>
    </w:p>
    <w:p w14:paraId="7ABCE6AC" w14:textId="77777777" w:rsidR="00E33315" w:rsidRDefault="00E33315" w:rsidP="00E33315">
      <w:pPr>
        <w:spacing w:before="7" w:line="260" w:lineRule="exact"/>
        <w:rPr>
          <w:sz w:val="26"/>
          <w:szCs w:val="26"/>
        </w:rPr>
      </w:pPr>
    </w:p>
    <w:p w14:paraId="3BEA543D" w14:textId="77777777" w:rsidR="00E33315" w:rsidRDefault="00E33315" w:rsidP="00E33315">
      <w:pPr>
        <w:ind w:left="144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special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27AE7676" w14:textId="77777777" w:rsidR="00E33315" w:rsidRDefault="00E33315" w:rsidP="00E33315">
      <w:pPr>
        <w:spacing w:before="12"/>
        <w:ind w:left="1620"/>
      </w:pPr>
      <w:r>
        <w:t xml:space="preserve">            </w:t>
      </w:r>
      <w:hyperlink r:id="rId15"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ttp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:</w:t>
        </w:r>
        <w:r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ww</w:t>
        </w:r>
        <w:r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an</w:t>
        </w:r>
        <w:r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gl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eaqua</w:t>
        </w:r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c</w:t>
        </w:r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b/>
            <w:color w:val="0000FF"/>
            <w:spacing w:val="-2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g/</w:t>
        </w:r>
        <w:r>
          <w:rPr>
            <w:rFonts w:ascii="Calibri" w:eastAsia="Calibri" w:hAnsi="Calibri" w:cs="Calibri"/>
            <w:b/>
            <w:color w:val="0000FF"/>
            <w:spacing w:val="-3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v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en</w:t>
        </w:r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f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rr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pacing w:val="3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-</w:t>
        </w:r>
        <w:r>
          <w:rPr>
            <w:rFonts w:ascii="Calibri" w:eastAsia="Calibri" w:hAnsi="Calibri" w:cs="Calibri"/>
            <w:b/>
            <w:color w:val="0000FF"/>
            <w:spacing w:val="-3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tel</w:t>
        </w:r>
        <w:r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/</w:t>
        </w:r>
      </w:hyperlink>
    </w:p>
    <w:p w14:paraId="6B035F96" w14:textId="77777777" w:rsidR="00E33315" w:rsidRDefault="00E33315" w:rsidP="00E33315">
      <w:pPr>
        <w:spacing w:before="12"/>
        <w:ind w:left="1620"/>
      </w:pPr>
    </w:p>
    <w:p w14:paraId="7B76EBB5" w14:textId="77777777" w:rsidR="00E33315" w:rsidRDefault="00E33315" w:rsidP="00E33315">
      <w:pPr>
        <w:spacing w:before="12"/>
        <w:ind w:left="1620"/>
      </w:pPr>
    </w:p>
    <w:p w14:paraId="1C3D8674" w14:textId="77777777" w:rsidR="00BB4019" w:rsidRDefault="00BB4019" w:rsidP="00E33315">
      <w:pPr>
        <w:spacing w:before="12"/>
        <w:ind w:left="1620"/>
      </w:pPr>
    </w:p>
    <w:p w14:paraId="7F5BC1D1" w14:textId="77777777" w:rsidR="00E33315" w:rsidRPr="00BB4019" w:rsidRDefault="00E33315" w:rsidP="00E33315">
      <w:pPr>
        <w:spacing w:before="11"/>
        <w:ind w:left="2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RMA</w:t>
      </w:r>
      <w:r>
        <w:rPr>
          <w:rFonts w:ascii="Calibri" w:eastAsia="Calibri" w:hAnsi="Calibri" w:cs="Calibri"/>
          <w:b/>
          <w:sz w:val="24"/>
          <w:szCs w:val="24"/>
        </w:rPr>
        <w:t xml:space="preserve">T      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A</w:t>
      </w:r>
      <w:r w:rsidRPr="00BB4019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G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G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ROU</w:t>
      </w:r>
      <w:r w:rsidRPr="00BB4019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P</w:t>
      </w:r>
      <w:r w:rsidRPr="00BB4019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/</w:t>
      </w:r>
      <w:r w:rsidRPr="00BB4019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S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N</w:t>
      </w:r>
      <w:r w:rsidRPr="00BB4019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 xml:space="preserve">OR </w:t>
      </w:r>
      <w:r w:rsidRPr="00BB4019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S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H</w:t>
      </w:r>
      <w:r w:rsidRPr="00BB4019">
        <w:rPr>
          <w:rFonts w:ascii="Calibri" w:eastAsia="Calibri" w:hAnsi="Calibri" w:cs="Calibri"/>
          <w:b/>
          <w:spacing w:val="-3"/>
          <w:position w:val="2"/>
          <w:sz w:val="24"/>
          <w:szCs w:val="24"/>
        </w:rPr>
        <w:t>O</w:t>
      </w:r>
      <w:r w:rsidRPr="00BB4019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R</w:t>
      </w:r>
      <w:r w:rsidRPr="00BB4019">
        <w:rPr>
          <w:rFonts w:ascii="Calibri" w:eastAsia="Calibri" w:hAnsi="Calibri" w:cs="Calibri"/>
          <w:b/>
          <w:spacing w:val="3"/>
          <w:position w:val="2"/>
          <w:sz w:val="24"/>
          <w:szCs w:val="24"/>
        </w:rPr>
        <w:t>T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-</w:t>
      </w:r>
      <w:r w:rsidRPr="00BB4019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C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O</w:t>
      </w:r>
      <w:r w:rsidRPr="00BB4019">
        <w:rPr>
          <w:rFonts w:ascii="Calibri" w:eastAsia="Calibri" w:hAnsi="Calibri" w:cs="Calibri"/>
          <w:b/>
          <w:spacing w:val="-3"/>
          <w:position w:val="2"/>
          <w:sz w:val="24"/>
          <w:szCs w:val="24"/>
        </w:rPr>
        <w:t>U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R</w:t>
      </w:r>
      <w:r w:rsidRPr="00BB4019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S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Y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A</w:t>
      </w:r>
      <w:r w:rsidRPr="00BB4019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R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DS</w:t>
      </w:r>
      <w:r w:rsidRPr="00BB4019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M</w:t>
      </w:r>
      <w:r w:rsidRPr="00BB4019">
        <w:rPr>
          <w:rFonts w:ascii="Calibri" w:eastAsia="Calibri" w:hAnsi="Calibri" w:cs="Calibri"/>
          <w:b/>
          <w:spacing w:val="-3"/>
          <w:position w:val="2"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ET</w:t>
      </w:r>
    </w:p>
    <w:p w14:paraId="7E27592C" w14:textId="77777777" w:rsidR="00E33315" w:rsidRDefault="00E33315" w:rsidP="00E33315">
      <w:pPr>
        <w:spacing w:before="5" w:line="240" w:lineRule="exact"/>
        <w:rPr>
          <w:sz w:val="24"/>
          <w:szCs w:val="24"/>
        </w:rPr>
      </w:pPr>
    </w:p>
    <w:p w14:paraId="4694DCB4" w14:textId="77777777" w:rsidR="00E33315" w:rsidRPr="00311329" w:rsidRDefault="00E33315" w:rsidP="00E33315">
      <w:pPr>
        <w:ind w:left="2565"/>
        <w:rPr>
          <w:rFonts w:ascii="Calibri" w:eastAsia="Calibri" w:hAnsi="Calibri" w:cs="Calibri"/>
          <w:sz w:val="24"/>
          <w:szCs w:val="24"/>
        </w:rPr>
      </w:pPr>
      <w:r w:rsidRPr="00311329">
        <w:rPr>
          <w:rFonts w:ascii="Calibri" w:eastAsia="Calibri" w:hAnsi="Calibri" w:cs="Calibri"/>
          <w:b/>
          <w:sz w:val="24"/>
          <w:szCs w:val="24"/>
          <w:u w:val="single" w:color="000000"/>
        </w:rPr>
        <w:t>PR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E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L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MS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/</w:t>
      </w:r>
      <w:r w:rsidRPr="00311329">
        <w:rPr>
          <w:rFonts w:ascii="Calibri" w:eastAsia="Calibri" w:hAnsi="Calibri" w:cs="Calibri"/>
          <w:b/>
          <w:sz w:val="24"/>
          <w:szCs w:val="24"/>
          <w:u w:val="single" w:color="000000"/>
        </w:rPr>
        <w:t>F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I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A</w:t>
      </w:r>
      <w:r w:rsidRPr="00311329">
        <w:rPr>
          <w:rFonts w:ascii="Calibri" w:eastAsia="Calibri" w:hAnsi="Calibri" w:cs="Calibri"/>
          <w:b/>
          <w:sz w:val="24"/>
          <w:szCs w:val="24"/>
          <w:u w:val="single" w:color="000000"/>
        </w:rPr>
        <w:t>LS</w:t>
      </w:r>
      <w:r w:rsidRPr="00311329">
        <w:rPr>
          <w:rFonts w:ascii="Calibri" w:eastAsia="Calibri" w:hAnsi="Calibri" w:cs="Calibri"/>
          <w:b/>
          <w:sz w:val="24"/>
          <w:szCs w:val="24"/>
        </w:rPr>
        <w:t>:</w:t>
      </w:r>
    </w:p>
    <w:p w14:paraId="57E3B8A3" w14:textId="77777777" w:rsidR="00E33315" w:rsidRPr="00311329" w:rsidRDefault="00E33315" w:rsidP="00E33315">
      <w:pPr>
        <w:spacing w:before="4"/>
        <w:ind w:left="2926"/>
        <w:rPr>
          <w:rFonts w:ascii="Calibri" w:eastAsia="Calibri" w:hAnsi="Calibri" w:cs="Calibri"/>
          <w:sz w:val="24"/>
          <w:szCs w:val="24"/>
        </w:rPr>
      </w:pPr>
      <w:r w:rsidRPr="00311329">
        <w:rPr>
          <w:sz w:val="24"/>
          <w:szCs w:val="24"/>
        </w:rPr>
        <w:t xml:space="preserve">   </w:t>
      </w:r>
      <w:r w:rsidRPr="00311329">
        <w:rPr>
          <w:spacing w:val="38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13</w:t>
      </w:r>
      <w:r w:rsidRPr="00311329">
        <w:rPr>
          <w:rFonts w:ascii="Calibri" w:eastAsia="Calibri" w:hAnsi="Calibri" w:cs="Calibri"/>
          <w:b/>
          <w:spacing w:val="-3"/>
          <w:sz w:val="24"/>
          <w:szCs w:val="24"/>
        </w:rPr>
        <w:t>-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 w:rsidRPr="00311329">
        <w:rPr>
          <w:rFonts w:ascii="Calibri" w:eastAsia="Calibri" w:hAnsi="Calibri" w:cs="Calibri"/>
          <w:b/>
          <w:sz w:val="24"/>
          <w:szCs w:val="24"/>
        </w:rPr>
        <w:t>4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z w:val="24"/>
          <w:szCs w:val="24"/>
        </w:rPr>
        <w:t>–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z w:val="24"/>
          <w:szCs w:val="24"/>
        </w:rPr>
        <w:t>B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z w:val="24"/>
          <w:szCs w:val="24"/>
        </w:rPr>
        <w:t>&amp;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z w:val="24"/>
          <w:szCs w:val="24"/>
        </w:rPr>
        <w:t>A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na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311329">
        <w:rPr>
          <w:rFonts w:ascii="Calibri" w:eastAsia="Calibri" w:hAnsi="Calibri" w:cs="Calibri"/>
          <w:b/>
          <w:sz w:val="24"/>
          <w:szCs w:val="24"/>
        </w:rPr>
        <w:t>s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(</w:t>
      </w:r>
      <w:r w:rsidRPr="00311329">
        <w:rPr>
          <w:rFonts w:ascii="Calibri" w:eastAsia="Calibri" w:hAnsi="Calibri" w:cs="Calibri"/>
          <w:b/>
          <w:sz w:val="24"/>
          <w:szCs w:val="24"/>
        </w:rPr>
        <w:t>t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 w:rsidRPr="00311329">
        <w:rPr>
          <w:rFonts w:ascii="Calibri" w:eastAsia="Calibri" w:hAnsi="Calibri" w:cs="Calibri"/>
          <w:b/>
          <w:sz w:val="24"/>
          <w:szCs w:val="24"/>
        </w:rPr>
        <w:t>p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 xml:space="preserve"> 1</w:t>
      </w:r>
      <w:r w:rsidRPr="00311329">
        <w:rPr>
          <w:rFonts w:ascii="Calibri" w:eastAsia="Calibri" w:hAnsi="Calibri" w:cs="Calibri"/>
          <w:b/>
          <w:sz w:val="24"/>
          <w:szCs w:val="24"/>
        </w:rPr>
        <w:t>6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311329">
        <w:rPr>
          <w:rFonts w:ascii="Calibri" w:eastAsia="Calibri" w:hAnsi="Calibri" w:cs="Calibri"/>
          <w:b/>
          <w:sz w:val="24"/>
          <w:szCs w:val="24"/>
        </w:rPr>
        <w:t>mm</w:t>
      </w:r>
      <w:r w:rsidRPr="00311329"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311329">
        <w:rPr>
          <w:rFonts w:ascii="Calibri" w:eastAsia="Calibri" w:hAnsi="Calibri" w:cs="Calibri"/>
          <w:b/>
          <w:sz w:val="24"/>
          <w:szCs w:val="24"/>
        </w:rPr>
        <w:t>s)</w:t>
      </w:r>
    </w:p>
    <w:p w14:paraId="562F177C" w14:textId="77777777" w:rsidR="00E33315" w:rsidRPr="00311329" w:rsidRDefault="00E33315" w:rsidP="00E33315">
      <w:pPr>
        <w:spacing w:before="4"/>
        <w:ind w:left="2926"/>
        <w:rPr>
          <w:rFonts w:ascii="Calibri" w:eastAsia="Calibri" w:hAnsi="Calibri" w:cs="Calibri"/>
          <w:sz w:val="24"/>
          <w:szCs w:val="24"/>
        </w:rPr>
      </w:pPr>
      <w:r w:rsidRPr="00311329">
        <w:rPr>
          <w:sz w:val="24"/>
          <w:szCs w:val="24"/>
        </w:rPr>
        <w:t xml:space="preserve">   </w:t>
      </w:r>
      <w:r w:rsidRPr="00311329">
        <w:rPr>
          <w:spacing w:val="38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 w:rsidRPr="00311329">
        <w:rPr>
          <w:rFonts w:ascii="Calibri" w:eastAsia="Calibri" w:hAnsi="Calibri" w:cs="Calibri"/>
          <w:b/>
          <w:sz w:val="24"/>
          <w:szCs w:val="24"/>
        </w:rPr>
        <w:t>5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z w:val="24"/>
          <w:szCs w:val="24"/>
        </w:rPr>
        <w:t>&amp;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z w:val="24"/>
          <w:szCs w:val="24"/>
        </w:rPr>
        <w:t>O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V</w:t>
      </w:r>
      <w:r w:rsidRPr="00311329">
        <w:rPr>
          <w:rFonts w:ascii="Calibri" w:eastAsia="Calibri" w:hAnsi="Calibri" w:cs="Calibri"/>
          <w:b/>
          <w:sz w:val="24"/>
          <w:szCs w:val="24"/>
        </w:rPr>
        <w:t>ER –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Pr="00311329">
        <w:rPr>
          <w:rFonts w:ascii="Calibri" w:eastAsia="Calibri" w:hAnsi="Calibri" w:cs="Calibri"/>
          <w:b/>
          <w:sz w:val="24"/>
          <w:szCs w:val="24"/>
        </w:rPr>
        <w:t>,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z w:val="24"/>
          <w:szCs w:val="24"/>
        </w:rPr>
        <w:t>B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z w:val="24"/>
          <w:szCs w:val="24"/>
        </w:rPr>
        <w:t>&amp;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z w:val="24"/>
          <w:szCs w:val="24"/>
        </w:rPr>
        <w:t>A</w:t>
      </w:r>
      <w:r w:rsidRPr="0031132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z w:val="24"/>
          <w:szCs w:val="24"/>
        </w:rPr>
        <w:t>Fin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311329">
        <w:rPr>
          <w:rFonts w:ascii="Calibri" w:eastAsia="Calibri" w:hAnsi="Calibri" w:cs="Calibri"/>
          <w:b/>
          <w:sz w:val="24"/>
          <w:szCs w:val="24"/>
        </w:rPr>
        <w:t>s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 xml:space="preserve"> (</w:t>
      </w:r>
      <w:r w:rsidRPr="00311329">
        <w:rPr>
          <w:rFonts w:ascii="Calibri" w:eastAsia="Calibri" w:hAnsi="Calibri" w:cs="Calibri"/>
          <w:b/>
          <w:sz w:val="24"/>
          <w:szCs w:val="24"/>
        </w:rPr>
        <w:t>t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 w:rsidRPr="00311329">
        <w:rPr>
          <w:rFonts w:ascii="Calibri" w:eastAsia="Calibri" w:hAnsi="Calibri" w:cs="Calibri"/>
          <w:b/>
          <w:sz w:val="24"/>
          <w:szCs w:val="24"/>
        </w:rPr>
        <w:t>p</w:t>
      </w:r>
      <w:r w:rsidRPr="00311329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 w:rsidRPr="00311329">
        <w:rPr>
          <w:rFonts w:ascii="Calibri" w:eastAsia="Calibri" w:hAnsi="Calibri" w:cs="Calibri"/>
          <w:b/>
          <w:sz w:val="24"/>
          <w:szCs w:val="24"/>
        </w:rPr>
        <w:t>4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311329">
        <w:rPr>
          <w:rFonts w:ascii="Calibri" w:eastAsia="Calibri" w:hAnsi="Calibri" w:cs="Calibri"/>
          <w:b/>
          <w:sz w:val="24"/>
          <w:szCs w:val="24"/>
        </w:rPr>
        <w:t>mm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311329">
        <w:rPr>
          <w:rFonts w:ascii="Calibri" w:eastAsia="Calibri" w:hAnsi="Calibri" w:cs="Calibri"/>
          <w:b/>
          <w:sz w:val="24"/>
          <w:szCs w:val="24"/>
        </w:rPr>
        <w:t>s)</w:t>
      </w:r>
    </w:p>
    <w:p w14:paraId="67A4DAD1" w14:textId="77777777" w:rsidR="00E33315" w:rsidRPr="00311329" w:rsidRDefault="00E33315" w:rsidP="00E33315">
      <w:pPr>
        <w:spacing w:before="7" w:line="260" w:lineRule="exact"/>
        <w:rPr>
          <w:sz w:val="24"/>
          <w:szCs w:val="24"/>
        </w:rPr>
      </w:pPr>
    </w:p>
    <w:p w14:paraId="3A6B7DE9" w14:textId="77777777" w:rsidR="00E33315" w:rsidRPr="00311329" w:rsidRDefault="00E33315" w:rsidP="00E33315">
      <w:pPr>
        <w:ind w:left="2565"/>
        <w:rPr>
          <w:rFonts w:ascii="Calibri" w:eastAsia="Calibri" w:hAnsi="Calibri" w:cs="Calibri"/>
          <w:sz w:val="24"/>
          <w:szCs w:val="24"/>
        </w:rPr>
      </w:pPr>
      <w:r w:rsidRPr="0031132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TI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E</w:t>
      </w:r>
      <w:r w:rsidRPr="00311329">
        <w:rPr>
          <w:rFonts w:ascii="Calibri" w:eastAsia="Calibri" w:hAnsi="Calibri" w:cs="Calibri"/>
          <w:b/>
          <w:sz w:val="24"/>
          <w:szCs w:val="24"/>
          <w:u w:val="single" w:color="000000"/>
        </w:rPr>
        <w:t>D F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A</w:t>
      </w:r>
      <w:r w:rsidRPr="00311329">
        <w:rPr>
          <w:rFonts w:ascii="Calibri" w:eastAsia="Calibri" w:hAnsi="Calibri" w:cs="Calibri"/>
          <w:b/>
          <w:sz w:val="24"/>
          <w:szCs w:val="24"/>
          <w:u w:val="single" w:color="000000"/>
        </w:rPr>
        <w:t>LS</w:t>
      </w:r>
      <w:r w:rsidRPr="00311329">
        <w:rPr>
          <w:rFonts w:ascii="Calibri" w:eastAsia="Calibri" w:hAnsi="Calibri" w:cs="Calibri"/>
          <w:b/>
          <w:sz w:val="24"/>
          <w:szCs w:val="24"/>
        </w:rPr>
        <w:t>:</w:t>
      </w:r>
    </w:p>
    <w:p w14:paraId="48CA2265" w14:textId="77777777" w:rsidR="00E33315" w:rsidRPr="00311329" w:rsidRDefault="00E33315" w:rsidP="00E33315">
      <w:pPr>
        <w:spacing w:before="4"/>
        <w:ind w:left="2926"/>
        <w:rPr>
          <w:rFonts w:ascii="Calibri" w:eastAsia="Calibri" w:hAnsi="Calibri" w:cs="Calibri"/>
          <w:sz w:val="24"/>
          <w:szCs w:val="24"/>
        </w:rPr>
      </w:pPr>
      <w:r w:rsidRPr="00311329">
        <w:rPr>
          <w:sz w:val="24"/>
          <w:szCs w:val="24"/>
        </w:rPr>
        <w:t xml:space="preserve">   </w:t>
      </w:r>
      <w:r w:rsidRPr="00311329">
        <w:rPr>
          <w:spacing w:val="38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311329">
        <w:rPr>
          <w:rFonts w:ascii="Calibri" w:eastAsia="Calibri" w:hAnsi="Calibri" w:cs="Calibri"/>
          <w:b/>
          <w:sz w:val="24"/>
          <w:szCs w:val="24"/>
        </w:rPr>
        <w:t>LL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 w:rsidRPr="00311329">
        <w:rPr>
          <w:rFonts w:ascii="Calibri" w:eastAsia="Calibri" w:hAnsi="Calibri" w:cs="Calibri"/>
          <w:b/>
          <w:sz w:val="24"/>
          <w:szCs w:val="24"/>
        </w:rPr>
        <w:t>2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z w:val="24"/>
          <w:szCs w:val="24"/>
        </w:rPr>
        <w:t>&amp;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311329">
        <w:rPr>
          <w:rFonts w:ascii="Calibri" w:eastAsia="Calibri" w:hAnsi="Calibri" w:cs="Calibri"/>
          <w:b/>
          <w:sz w:val="24"/>
          <w:szCs w:val="24"/>
        </w:rPr>
        <w:t>D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311329">
        <w:rPr>
          <w:rFonts w:ascii="Calibri" w:eastAsia="Calibri" w:hAnsi="Calibri" w:cs="Calibri"/>
          <w:b/>
          <w:sz w:val="24"/>
          <w:szCs w:val="24"/>
        </w:rPr>
        <w:t>R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z w:val="24"/>
          <w:szCs w:val="24"/>
        </w:rPr>
        <w:t>E</w:t>
      </w:r>
      <w:r w:rsidRPr="00311329"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 w:rsidRPr="00311329">
        <w:rPr>
          <w:rFonts w:ascii="Calibri" w:eastAsia="Calibri" w:hAnsi="Calibri" w:cs="Calibri"/>
          <w:b/>
          <w:sz w:val="24"/>
          <w:szCs w:val="24"/>
        </w:rPr>
        <w:t>E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311329">
        <w:rPr>
          <w:rFonts w:ascii="Calibri" w:eastAsia="Calibri" w:hAnsi="Calibri" w:cs="Calibri"/>
          <w:b/>
          <w:sz w:val="24"/>
          <w:szCs w:val="24"/>
        </w:rPr>
        <w:t>S</w:t>
      </w:r>
    </w:p>
    <w:p w14:paraId="0D9652DD" w14:textId="77777777" w:rsidR="00E33315" w:rsidRPr="00311329" w:rsidRDefault="00E33315" w:rsidP="00E33315">
      <w:pPr>
        <w:spacing w:before="9" w:line="260" w:lineRule="exact"/>
        <w:rPr>
          <w:sz w:val="24"/>
          <w:szCs w:val="24"/>
        </w:rPr>
      </w:pPr>
    </w:p>
    <w:p w14:paraId="5AF5976A" w14:textId="77777777" w:rsidR="00E33315" w:rsidRPr="00311329" w:rsidRDefault="00E33315" w:rsidP="00E33315">
      <w:pPr>
        <w:ind w:left="2565"/>
        <w:rPr>
          <w:rFonts w:ascii="Calibri" w:eastAsia="Calibri" w:hAnsi="Calibri" w:cs="Calibri"/>
          <w:sz w:val="24"/>
          <w:szCs w:val="24"/>
        </w:rPr>
      </w:pPr>
      <w:r w:rsidRPr="0031132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TI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</w:t>
      </w:r>
      <w:r w:rsidRPr="00311329"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 xml:space="preserve"> 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T</w:t>
      </w:r>
      <w:r w:rsidRPr="00311329">
        <w:rPr>
          <w:rFonts w:ascii="Calibri" w:eastAsia="Calibri" w:hAnsi="Calibri" w:cs="Calibri"/>
          <w:b/>
          <w:sz w:val="24"/>
          <w:szCs w:val="24"/>
          <w:u w:val="single" w:color="000000"/>
        </w:rPr>
        <w:t>R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 w:rsidRPr="00311329">
        <w:rPr>
          <w:rFonts w:ascii="Calibri" w:eastAsia="Calibri" w:hAnsi="Calibri" w:cs="Calibri"/>
          <w:b/>
          <w:sz w:val="24"/>
          <w:szCs w:val="24"/>
          <w:u w:val="single" w:color="000000"/>
        </w:rPr>
        <w:t>A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</w:t>
      </w:r>
      <w:r w:rsidRPr="00311329"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  <w:r w:rsidRPr="00311329">
        <w:rPr>
          <w:rFonts w:ascii="Calibri" w:eastAsia="Calibri" w:hAnsi="Calibri" w:cs="Calibri"/>
          <w:b/>
          <w:sz w:val="24"/>
          <w:szCs w:val="24"/>
        </w:rPr>
        <w:t>:</w:t>
      </w:r>
    </w:p>
    <w:p w14:paraId="1ABEA104" w14:textId="77777777" w:rsidR="00E33315" w:rsidRPr="00311329" w:rsidRDefault="00E33315" w:rsidP="00E33315">
      <w:pPr>
        <w:spacing w:before="5"/>
        <w:ind w:left="2926"/>
        <w:rPr>
          <w:rFonts w:ascii="Calibri" w:eastAsia="Calibri" w:hAnsi="Calibri" w:cs="Calibri"/>
          <w:sz w:val="24"/>
          <w:szCs w:val="24"/>
        </w:rPr>
      </w:pPr>
      <w:r w:rsidRPr="00311329">
        <w:rPr>
          <w:sz w:val="24"/>
          <w:szCs w:val="24"/>
        </w:rPr>
        <w:t xml:space="preserve">   </w:t>
      </w:r>
      <w:r w:rsidRPr="00311329">
        <w:rPr>
          <w:spacing w:val="38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 w:rsidRPr="00311329">
        <w:rPr>
          <w:rFonts w:ascii="Calibri" w:eastAsia="Calibri" w:hAnsi="Calibri" w:cs="Calibri"/>
          <w:b/>
          <w:sz w:val="24"/>
          <w:szCs w:val="24"/>
        </w:rPr>
        <w:t>1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z w:val="24"/>
          <w:szCs w:val="24"/>
        </w:rPr>
        <w:t>&amp;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-3"/>
          <w:sz w:val="24"/>
          <w:szCs w:val="24"/>
        </w:rPr>
        <w:t>O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v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311329">
        <w:rPr>
          <w:rFonts w:ascii="Calibri" w:eastAsia="Calibri" w:hAnsi="Calibri" w:cs="Calibri"/>
          <w:b/>
          <w:sz w:val="24"/>
          <w:szCs w:val="24"/>
        </w:rPr>
        <w:t>r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wi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 w:rsidRPr="00311329">
        <w:rPr>
          <w:rFonts w:ascii="Calibri" w:eastAsia="Calibri" w:hAnsi="Calibri" w:cs="Calibri"/>
          <w:b/>
          <w:sz w:val="24"/>
          <w:szCs w:val="24"/>
        </w:rPr>
        <w:t>me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311329">
        <w:rPr>
          <w:rFonts w:ascii="Calibri" w:eastAsia="Calibri" w:hAnsi="Calibri" w:cs="Calibri"/>
          <w:b/>
          <w:sz w:val="24"/>
          <w:szCs w:val="24"/>
        </w:rPr>
        <w:t>s</w:t>
      </w:r>
    </w:p>
    <w:p w14:paraId="1E33D253" w14:textId="77777777" w:rsidR="00E33315" w:rsidRPr="00311329" w:rsidRDefault="00E33315" w:rsidP="00E33315">
      <w:pPr>
        <w:spacing w:before="2"/>
        <w:ind w:left="2926"/>
        <w:rPr>
          <w:rFonts w:ascii="Calibri" w:eastAsia="Calibri" w:hAnsi="Calibri" w:cs="Calibri"/>
          <w:sz w:val="24"/>
          <w:szCs w:val="24"/>
        </w:rPr>
      </w:pPr>
      <w:r w:rsidRPr="00311329">
        <w:rPr>
          <w:sz w:val="24"/>
          <w:szCs w:val="24"/>
        </w:rPr>
        <w:t xml:space="preserve">   </w:t>
      </w:r>
      <w:r w:rsidRPr="00311329">
        <w:rPr>
          <w:spacing w:val="38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311329">
        <w:rPr>
          <w:rFonts w:ascii="Calibri" w:eastAsia="Calibri" w:hAnsi="Calibri" w:cs="Calibri"/>
          <w:b/>
          <w:sz w:val="24"/>
          <w:szCs w:val="24"/>
        </w:rPr>
        <w:t>OND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311329">
        <w:rPr>
          <w:rFonts w:ascii="Calibri" w:eastAsia="Calibri" w:hAnsi="Calibri" w:cs="Calibri"/>
          <w:b/>
          <w:sz w:val="24"/>
          <w:szCs w:val="24"/>
        </w:rPr>
        <w:t>Y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311329">
        <w:rPr>
          <w:rFonts w:ascii="Calibri" w:eastAsia="Calibri" w:hAnsi="Calibri" w:cs="Calibri"/>
          <w:b/>
          <w:sz w:val="24"/>
          <w:szCs w:val="24"/>
        </w:rPr>
        <w:t>O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311329">
        <w:rPr>
          <w:rFonts w:ascii="Calibri" w:eastAsia="Calibri" w:hAnsi="Calibri" w:cs="Calibri"/>
          <w:b/>
          <w:sz w:val="24"/>
          <w:szCs w:val="24"/>
        </w:rPr>
        <w:t>G O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311329">
        <w:rPr>
          <w:rFonts w:ascii="Calibri" w:eastAsia="Calibri" w:hAnsi="Calibri" w:cs="Calibri"/>
          <w:b/>
          <w:sz w:val="24"/>
          <w:szCs w:val="24"/>
        </w:rPr>
        <w:t>LY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(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/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>20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/20</w:t>
      </w:r>
      <w:r w:rsidRPr="00311329">
        <w:rPr>
          <w:rFonts w:ascii="Calibri" w:eastAsia="Calibri" w:hAnsi="Calibri" w:cs="Calibri"/>
          <w:b/>
          <w:sz w:val="24"/>
          <w:szCs w:val="24"/>
        </w:rPr>
        <w:t>)</w:t>
      </w:r>
    </w:p>
    <w:p w14:paraId="451872A6" w14:textId="77777777" w:rsidR="00E33315" w:rsidRDefault="00E33315" w:rsidP="00E33315">
      <w:pPr>
        <w:spacing w:before="4"/>
        <w:ind w:left="2926"/>
        <w:rPr>
          <w:rFonts w:ascii="Calibri" w:eastAsia="Calibri" w:hAnsi="Calibri" w:cs="Calibri"/>
          <w:b/>
          <w:spacing w:val="1"/>
          <w:sz w:val="24"/>
          <w:szCs w:val="24"/>
        </w:rPr>
      </w:pPr>
      <w:r w:rsidRPr="00311329">
        <w:rPr>
          <w:sz w:val="24"/>
          <w:szCs w:val="24"/>
        </w:rPr>
        <w:t xml:space="preserve">   </w:t>
      </w:r>
      <w:r w:rsidRPr="00311329">
        <w:rPr>
          <w:spacing w:val="38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Se</w:t>
      </w:r>
      <w:r w:rsidRPr="00311329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 w:rsidRPr="00311329">
        <w:rPr>
          <w:rFonts w:ascii="Calibri" w:eastAsia="Calibri" w:hAnsi="Calibri" w:cs="Calibri"/>
          <w:b/>
          <w:sz w:val="24"/>
          <w:szCs w:val="24"/>
        </w:rPr>
        <w:t>me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311329">
        <w:rPr>
          <w:rFonts w:ascii="Calibri" w:eastAsia="Calibri" w:hAnsi="Calibri" w:cs="Calibri"/>
          <w:b/>
          <w:sz w:val="24"/>
          <w:szCs w:val="24"/>
        </w:rPr>
        <w:t xml:space="preserve">s 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de</w:t>
      </w:r>
      <w:r w:rsidRPr="00311329">
        <w:rPr>
          <w:rFonts w:ascii="Calibri" w:eastAsia="Calibri" w:hAnsi="Calibri" w:cs="Calibri"/>
          <w:b/>
          <w:sz w:val="24"/>
          <w:szCs w:val="24"/>
        </w:rPr>
        <w:t>t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311329">
        <w:rPr>
          <w:rFonts w:ascii="Calibri" w:eastAsia="Calibri" w:hAnsi="Calibri" w:cs="Calibri"/>
          <w:b/>
          <w:sz w:val="24"/>
          <w:szCs w:val="24"/>
        </w:rPr>
        <w:t>s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 w:rsidRPr="00311329">
        <w:rPr>
          <w:rFonts w:ascii="Calibri" w:eastAsia="Calibri" w:hAnsi="Calibri" w:cs="Calibri"/>
          <w:b/>
          <w:sz w:val="24"/>
          <w:szCs w:val="24"/>
        </w:rPr>
        <w:t>n</w:t>
      </w:r>
      <w:r w:rsidRPr="00311329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 w:rsidRPr="00311329">
        <w:rPr>
          <w:rFonts w:ascii="Calibri" w:eastAsia="Calibri" w:hAnsi="Calibri" w:cs="Calibri"/>
          <w:b/>
          <w:sz w:val="24"/>
          <w:szCs w:val="24"/>
        </w:rPr>
        <w:t>e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 xml:space="preserve"> 8</w:t>
      </w:r>
    </w:p>
    <w:p w14:paraId="55F3227F" w14:textId="77777777" w:rsidR="00E33315" w:rsidRPr="00311329" w:rsidRDefault="00E33315" w:rsidP="00E33315">
      <w:pPr>
        <w:spacing w:before="4"/>
        <w:ind w:left="2926"/>
        <w:rPr>
          <w:rFonts w:ascii="Calibri" w:eastAsia="Calibri" w:hAnsi="Calibri" w:cs="Calibri"/>
          <w:sz w:val="24"/>
          <w:szCs w:val="24"/>
        </w:rPr>
      </w:pPr>
    </w:p>
    <w:p w14:paraId="6B7F33F5" w14:textId="77777777" w:rsidR="00E33315" w:rsidRDefault="00E33315" w:rsidP="00E33315">
      <w:pPr>
        <w:spacing w:before="9" w:line="260" w:lineRule="exact"/>
        <w:rPr>
          <w:sz w:val="26"/>
          <w:szCs w:val="26"/>
        </w:rPr>
      </w:pPr>
    </w:p>
    <w:p w14:paraId="09F92555" w14:textId="77777777" w:rsidR="00E33315" w:rsidRDefault="00E33315" w:rsidP="00E33315">
      <w:pPr>
        <w:ind w:left="372" w:right="945" w:hanging="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1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&amp;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DER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EVE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(≥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y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s)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RE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med fi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nal</w:t>
      </w:r>
      <w:r>
        <w:rPr>
          <w:rFonts w:ascii="Calibri" w:eastAsia="Calibri" w:hAnsi="Calibri" w:cs="Calibri"/>
          <w:b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ondu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s/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s.</w:t>
      </w:r>
    </w:p>
    <w:p w14:paraId="3619F3F0" w14:textId="77777777" w:rsidR="00E33315" w:rsidRDefault="00E33315" w:rsidP="00E33315">
      <w:pPr>
        <w:spacing w:before="9" w:line="260" w:lineRule="exact"/>
        <w:rPr>
          <w:sz w:val="26"/>
          <w:szCs w:val="26"/>
        </w:rPr>
      </w:pPr>
    </w:p>
    <w:p w14:paraId="1CB011A9" w14:textId="77777777" w:rsidR="00E33315" w:rsidRDefault="00E33315" w:rsidP="00E33315">
      <w:pPr>
        <w:ind w:left="2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1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1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</w:p>
    <w:p w14:paraId="29A24136" w14:textId="77777777" w:rsidR="00E33315" w:rsidRDefault="00E33315" w:rsidP="00E33315">
      <w:pPr>
        <w:ind w:left="36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LOW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50AC6CAA" w14:textId="77777777" w:rsidR="00E33315" w:rsidRDefault="00E33315" w:rsidP="00E33315">
      <w:pPr>
        <w:spacing w:before="7" w:line="260" w:lineRule="exact"/>
        <w:rPr>
          <w:sz w:val="26"/>
          <w:szCs w:val="26"/>
        </w:rPr>
      </w:pPr>
    </w:p>
    <w:p w14:paraId="01D18A81" w14:textId="77777777" w:rsidR="00E33315" w:rsidRDefault="00E33315" w:rsidP="00E33315">
      <w:pPr>
        <w:ind w:left="369" w:right="936" w:hanging="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mb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L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EVE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>≥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s)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equ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5EBB3B0C" w14:textId="77777777" w:rsidR="00E33315" w:rsidRDefault="00E33315" w:rsidP="00E33315">
      <w:pPr>
        <w:spacing w:before="9" w:line="260" w:lineRule="exact"/>
        <w:rPr>
          <w:sz w:val="26"/>
          <w:szCs w:val="26"/>
        </w:rPr>
      </w:pPr>
    </w:p>
    <w:p w14:paraId="4FD52070" w14:textId="77777777" w:rsidR="00E33315" w:rsidRDefault="00E33315" w:rsidP="00E33315">
      <w:pPr>
        <w:ind w:left="1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1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PM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3E4A5ACE" w14:textId="77777777" w:rsidR="00E33315" w:rsidRDefault="00E33315" w:rsidP="00E33315">
      <w:pPr>
        <w:spacing w:before="17" w:line="240" w:lineRule="exact"/>
        <w:rPr>
          <w:sz w:val="24"/>
          <w:szCs w:val="24"/>
        </w:rPr>
      </w:pPr>
    </w:p>
    <w:p w14:paraId="458A5CD0" w14:textId="77777777" w:rsidR="00E33315" w:rsidRDefault="00E33315" w:rsidP="00E33315">
      <w:pPr>
        <w:spacing w:before="12"/>
        <w:ind w:left="1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OP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5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d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1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3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ER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FR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 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z w:val="22"/>
          <w:szCs w:val="22"/>
        </w:rPr>
        <w:t>LOW.</w:t>
      </w:r>
    </w:p>
    <w:p w14:paraId="68177871" w14:textId="77777777" w:rsidR="00E33315" w:rsidRDefault="00E33315" w:rsidP="00E33315">
      <w:pPr>
        <w:spacing w:before="17" w:line="240" w:lineRule="exact"/>
        <w:rPr>
          <w:sz w:val="24"/>
          <w:szCs w:val="24"/>
        </w:rPr>
      </w:pPr>
    </w:p>
    <w:p w14:paraId="677481EE" w14:textId="77777777" w:rsidR="00E33315" w:rsidRDefault="00E33315" w:rsidP="00E33315">
      <w:pPr>
        <w:spacing w:before="12"/>
        <w:ind w:left="372" w:right="674" w:hanging="1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mb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1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ER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663F3B">
        <w:rPr>
          <w:rFonts w:ascii="Calibri" w:eastAsia="Calibri" w:hAnsi="Calibri" w:cs="Calibri"/>
          <w:b/>
          <w:sz w:val="22"/>
          <w:szCs w:val="22"/>
        </w:rPr>
        <w:t>may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ted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3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h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r.  Three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hea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Sunda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 fi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ls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TI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M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ES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U</w:t>
      </w:r>
      <w:r>
        <w:rPr>
          <w:rFonts w:ascii="Calibri" w:eastAsia="Calibri" w:hAnsi="Calibri" w:cs="Calibri"/>
          <w:b/>
          <w:spacing w:val="-3"/>
          <w:sz w:val="22"/>
          <w:szCs w:val="22"/>
          <w:highlight w:val="yellow"/>
        </w:rPr>
        <w:t>S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B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>PR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V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B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>E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mes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eede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 xml:space="preserve">k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he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w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be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/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PM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7BA98377" w14:textId="77777777" w:rsidR="00E33315" w:rsidRDefault="00E33315" w:rsidP="00E33315">
      <w:pPr>
        <w:spacing w:before="17" w:line="240" w:lineRule="exact"/>
        <w:rPr>
          <w:sz w:val="24"/>
          <w:szCs w:val="24"/>
        </w:rPr>
      </w:pPr>
    </w:p>
    <w:p w14:paraId="31255DAC" w14:textId="77777777" w:rsidR="00E33315" w:rsidRDefault="00E33315" w:rsidP="00E33315">
      <w:pPr>
        <w:spacing w:before="12"/>
        <w:ind w:left="208"/>
        <w:jc w:val="center"/>
        <w:rPr>
          <w:rFonts w:ascii="Calibri" w:eastAsia="Calibri" w:hAnsi="Calibri" w:cs="Calibri"/>
          <w:b/>
          <w:spacing w:val="1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b/>
          <w:sz w:val="22"/>
          <w:szCs w:val="22"/>
        </w:rPr>
        <w:t>ERS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WILL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EQ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RED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PRO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DE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O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APS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018769A1" w14:textId="77777777" w:rsidR="00E33315" w:rsidRDefault="00E33315" w:rsidP="00E33315">
      <w:pPr>
        <w:spacing w:before="12"/>
        <w:ind w:left="208"/>
        <w:jc w:val="center"/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REE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HE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42EBE64F" w14:textId="77777777" w:rsidR="00E33315" w:rsidRDefault="00E33315" w:rsidP="00E33315">
      <w:pPr>
        <w:spacing w:before="12"/>
        <w:ind w:left="1620"/>
      </w:pPr>
    </w:p>
    <w:p w14:paraId="6EEF2D9A" w14:textId="77777777" w:rsidR="00E33315" w:rsidRDefault="00E33315" w:rsidP="00E33315">
      <w:pPr>
        <w:spacing w:before="12"/>
        <w:ind w:left="1620"/>
      </w:pPr>
    </w:p>
    <w:p w14:paraId="68B56E7F" w14:textId="77777777" w:rsidR="00E33315" w:rsidRDefault="00E33315" w:rsidP="00E33315">
      <w:pPr>
        <w:spacing w:before="12"/>
        <w:ind w:left="1620"/>
      </w:pPr>
    </w:p>
    <w:p w14:paraId="135CDA3A" w14:textId="77777777" w:rsidR="00E33315" w:rsidRDefault="00E33315" w:rsidP="00E33315">
      <w:pPr>
        <w:spacing w:before="12"/>
        <w:ind w:left="1620"/>
      </w:pPr>
    </w:p>
    <w:p w14:paraId="6C2C9F9C" w14:textId="77777777" w:rsidR="00E33315" w:rsidRDefault="00E33315" w:rsidP="00E33315">
      <w:pPr>
        <w:spacing w:before="12"/>
        <w:ind w:left="1620"/>
        <w:rPr>
          <w:rFonts w:ascii="Calibri" w:eastAsia="Calibri" w:hAnsi="Calibri" w:cs="Calibri"/>
          <w:sz w:val="22"/>
          <w:szCs w:val="22"/>
        </w:rPr>
        <w:sectPr w:rsidR="00E33315">
          <w:footerReference w:type="default" r:id="rId16"/>
          <w:pgSz w:w="12240" w:h="15840"/>
          <w:pgMar w:top="560" w:right="1040" w:bottom="280" w:left="1340" w:header="0" w:footer="900" w:gutter="0"/>
          <w:pgNumType w:start="1"/>
          <w:cols w:space="720"/>
        </w:sectPr>
      </w:pPr>
    </w:p>
    <w:p w14:paraId="06F41AE3" w14:textId="77777777" w:rsidR="002B2DA4" w:rsidRPr="00BB4019" w:rsidRDefault="002B2DA4">
      <w:pPr>
        <w:spacing w:before="17" w:line="240" w:lineRule="exact"/>
        <w:rPr>
          <w:rFonts w:asciiTheme="minorHAnsi" w:hAnsiTheme="minorHAnsi"/>
          <w:sz w:val="24"/>
          <w:szCs w:val="24"/>
        </w:rPr>
      </w:pPr>
    </w:p>
    <w:p w14:paraId="5DB829A4" w14:textId="77777777" w:rsidR="002B2DA4" w:rsidRDefault="00E33315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 w:rsidR="00CA2B9C">
        <w:rPr>
          <w:rFonts w:ascii="Calibri" w:eastAsia="Calibri" w:hAnsi="Calibri" w:cs="Calibri"/>
          <w:b/>
          <w:sz w:val="24"/>
          <w:szCs w:val="24"/>
        </w:rPr>
        <w:t>CHED</w:t>
      </w:r>
      <w:r w:rsidR="00CA2B9C">
        <w:rPr>
          <w:rFonts w:ascii="Calibri" w:eastAsia="Calibri" w:hAnsi="Calibri" w:cs="Calibri"/>
          <w:b/>
          <w:spacing w:val="-1"/>
          <w:sz w:val="24"/>
          <w:szCs w:val="24"/>
        </w:rPr>
        <w:t>UL</w:t>
      </w:r>
      <w:r w:rsidR="00CA2B9C">
        <w:rPr>
          <w:rFonts w:ascii="Calibri" w:eastAsia="Calibri" w:hAnsi="Calibri" w:cs="Calibri"/>
          <w:b/>
          <w:sz w:val="24"/>
          <w:szCs w:val="24"/>
        </w:rPr>
        <w:t>E</w:t>
      </w:r>
      <w:r w:rsidR="00CA2B9C">
        <w:rPr>
          <w:rFonts w:ascii="Calibri" w:eastAsia="Calibri" w:hAnsi="Calibri" w:cs="Calibri"/>
          <w:sz w:val="24"/>
          <w:szCs w:val="24"/>
        </w:rPr>
        <w:t>:</w:t>
      </w:r>
    </w:p>
    <w:p w14:paraId="7D2254BD" w14:textId="77777777" w:rsidR="00E33315" w:rsidRPr="00E33315" w:rsidRDefault="00E33315">
      <w:pPr>
        <w:spacing w:before="51"/>
        <w:ind w:left="100"/>
        <w:rPr>
          <w:rFonts w:ascii="Calibri" w:eastAsia="Calibri" w:hAnsi="Calibri" w:cs="Calibri"/>
          <w:sz w:val="8"/>
          <w:szCs w:val="8"/>
        </w:rPr>
      </w:pPr>
    </w:p>
    <w:p w14:paraId="2919C089" w14:textId="77777777" w:rsidR="002B2DA4" w:rsidRDefault="002B2DA4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859"/>
        <w:gridCol w:w="2016"/>
        <w:gridCol w:w="2017"/>
        <w:gridCol w:w="2016"/>
      </w:tblGrid>
      <w:tr w:rsidR="002B2DA4" w14:paraId="5B429298" w14:textId="77777777">
        <w:trPr>
          <w:trHeight w:hRule="exact" w:val="26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5BFC1492" w14:textId="77777777" w:rsidR="002B2DA4" w:rsidRDefault="00CA2B9C">
            <w:pPr>
              <w:spacing w:line="240" w:lineRule="exact"/>
              <w:ind w:left="1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Se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n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70AE05D8" w14:textId="77777777" w:rsidR="002B2DA4" w:rsidRDefault="00CA2B9C">
            <w:pPr>
              <w:spacing w:line="240" w:lineRule="exact"/>
              <w:ind w:left="1210" w:right="12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y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5F232362" w14:textId="77777777" w:rsidR="002B2DA4" w:rsidRDefault="00CA2B9C">
            <w:pPr>
              <w:spacing w:line="240" w:lineRule="exact"/>
              <w:ind w:left="5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Wa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rm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up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62114070" w14:textId="77777777" w:rsidR="002B2DA4" w:rsidRDefault="00CA2B9C">
            <w:pPr>
              <w:spacing w:line="240" w:lineRule="exact"/>
              <w:ind w:left="5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Mee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4AE200B9" w14:textId="77777777" w:rsidR="002B2DA4" w:rsidRDefault="00CA2B9C">
            <w:pPr>
              <w:spacing w:line="240" w:lineRule="exact"/>
              <w:ind w:left="5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p</w:t>
            </w:r>
          </w:p>
        </w:tc>
      </w:tr>
      <w:tr w:rsidR="002B2DA4" w14:paraId="1C197746" w14:textId="77777777">
        <w:trPr>
          <w:trHeight w:hRule="exact" w:val="30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EC5CF" w14:textId="77777777" w:rsidR="002B2DA4" w:rsidRDefault="00CA2B9C">
            <w:pPr>
              <w:spacing w:before="1"/>
              <w:ind w:left="406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761F3" w14:textId="77777777" w:rsidR="002B2DA4" w:rsidRDefault="00CA2B9C">
            <w:pPr>
              <w:spacing w:before="1"/>
              <w:ind w:left="5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als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5999E" w14:textId="77777777" w:rsidR="002B2DA4" w:rsidRDefault="00CA2B9C">
            <w:pPr>
              <w:spacing w:before="1"/>
              <w:ind w:left="6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0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PM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3236E" w14:textId="77777777" w:rsidR="002B2DA4" w:rsidRDefault="00CA2B9C">
            <w:pPr>
              <w:spacing w:before="1"/>
              <w:ind w:left="6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0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PM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3156C" w14:textId="77777777" w:rsidR="002B2DA4" w:rsidRDefault="00CA2B9C">
            <w:pPr>
              <w:spacing w:before="1"/>
              <w:ind w:left="6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</w:tr>
      <w:tr w:rsidR="002B2DA4" w14:paraId="4B6E2B61" w14:textId="77777777">
        <w:trPr>
          <w:trHeight w:hRule="exact" w:val="29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18443" w14:textId="77777777" w:rsidR="002B2DA4" w:rsidRDefault="00CA2B9C">
            <w:pPr>
              <w:spacing w:line="260" w:lineRule="exact"/>
              <w:ind w:left="406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BAAED" w14:textId="77777777" w:rsidR="002B2DA4" w:rsidRDefault="00CA2B9C">
            <w:pPr>
              <w:spacing w:line="260" w:lineRule="exact"/>
              <w:ind w:left="6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8FC7F" w14:textId="77777777" w:rsidR="002B2DA4" w:rsidRDefault="00CA2B9C">
            <w:pPr>
              <w:spacing w:line="26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AM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6907" w14:textId="77777777" w:rsidR="002B2DA4" w:rsidRDefault="00CA2B9C">
            <w:pPr>
              <w:spacing w:line="26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92A07" w14:textId="77777777" w:rsidR="002B2DA4" w:rsidRDefault="00CA2B9C">
            <w:pPr>
              <w:spacing w:line="260" w:lineRule="exact"/>
              <w:ind w:left="5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</w:tr>
      <w:tr w:rsidR="002B2DA4" w14:paraId="588CA025" w14:textId="77777777">
        <w:trPr>
          <w:trHeight w:hRule="exact" w:val="29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30419" w14:textId="77777777" w:rsidR="002B2DA4" w:rsidRDefault="00CA2B9C">
            <w:pPr>
              <w:spacing w:line="260" w:lineRule="exact"/>
              <w:ind w:left="406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12773" w14:textId="77777777" w:rsidR="002B2DA4" w:rsidRDefault="00CA2B9C">
            <w:pPr>
              <w:spacing w:line="260" w:lineRule="exact"/>
              <w:ind w:left="4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als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31DA0" w14:textId="77777777" w:rsidR="002B2DA4" w:rsidRDefault="00CA2B9C">
            <w:pPr>
              <w:spacing w:line="260" w:lineRule="exact"/>
              <w:ind w:left="5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AM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45B76" w14:textId="77777777" w:rsidR="002B2DA4" w:rsidRDefault="00CA2B9C">
            <w:pPr>
              <w:spacing w:line="260" w:lineRule="exact"/>
              <w:ind w:left="6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PM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C3FD" w14:textId="77777777" w:rsidR="002B2DA4" w:rsidRDefault="00CA2B9C">
            <w:pPr>
              <w:spacing w:line="260" w:lineRule="exact"/>
              <w:ind w:left="4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</w:tr>
      <w:tr w:rsidR="002B2DA4" w14:paraId="12E0301F" w14:textId="77777777">
        <w:trPr>
          <w:trHeight w:hRule="exact" w:val="29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8801D" w14:textId="77777777" w:rsidR="002B2DA4" w:rsidRDefault="00CA2B9C">
            <w:pPr>
              <w:spacing w:line="260" w:lineRule="exact"/>
              <w:ind w:left="406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95C0" w14:textId="77777777" w:rsidR="002B2DA4" w:rsidRDefault="00CA2B9C">
            <w:pPr>
              <w:spacing w:line="260" w:lineRule="exact"/>
              <w:ind w:left="7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als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8CFF3" w14:textId="77777777" w:rsidR="002B2DA4" w:rsidRDefault="00CA2B9C">
            <w:pPr>
              <w:spacing w:line="260" w:lineRule="exact"/>
              <w:ind w:left="6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PM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E7805" w14:textId="77777777" w:rsidR="002B2DA4" w:rsidRDefault="00CA2B9C">
            <w:pPr>
              <w:spacing w:line="260" w:lineRule="exact"/>
              <w:ind w:left="6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F0A04" w14:textId="77777777" w:rsidR="002B2DA4" w:rsidRDefault="00CA2B9C">
            <w:pPr>
              <w:spacing w:line="260" w:lineRule="exact"/>
              <w:ind w:left="5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</w:tr>
      <w:tr w:rsidR="002B2DA4" w14:paraId="0800A3BD" w14:textId="77777777">
        <w:trPr>
          <w:trHeight w:hRule="exact" w:val="29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2C19F" w14:textId="77777777" w:rsidR="002B2DA4" w:rsidRDefault="00CA2B9C">
            <w:pPr>
              <w:spacing w:line="260" w:lineRule="exact"/>
              <w:ind w:left="406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AB89F" w14:textId="77777777" w:rsidR="002B2DA4" w:rsidRDefault="00CA2B9C">
            <w:pPr>
              <w:spacing w:line="260" w:lineRule="exact"/>
              <w:ind w:left="7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966A7" w14:textId="77777777" w:rsidR="002B2DA4" w:rsidRDefault="00CA2B9C">
            <w:pPr>
              <w:spacing w:line="26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AM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40C07" w14:textId="77777777" w:rsidR="002B2DA4" w:rsidRDefault="00CA2B9C">
            <w:pPr>
              <w:spacing w:line="26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E5005" w14:textId="77777777" w:rsidR="002B2DA4" w:rsidRDefault="00CA2B9C">
            <w:pPr>
              <w:spacing w:line="260" w:lineRule="exact"/>
              <w:ind w:left="5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</w:tr>
      <w:tr w:rsidR="002B2DA4" w14:paraId="74E33756" w14:textId="77777777">
        <w:trPr>
          <w:trHeight w:hRule="exact" w:val="29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64DEC" w14:textId="77777777" w:rsidR="002B2DA4" w:rsidRDefault="00CA2B9C">
            <w:pPr>
              <w:spacing w:line="260" w:lineRule="exact"/>
              <w:ind w:left="406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81C6A" w14:textId="77777777" w:rsidR="002B2DA4" w:rsidRDefault="00CA2B9C">
            <w:pPr>
              <w:spacing w:line="260" w:lineRule="exact"/>
              <w:ind w:left="5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als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70BDD" w14:textId="77777777" w:rsidR="002B2DA4" w:rsidRDefault="00CA2B9C">
            <w:pPr>
              <w:spacing w:line="260" w:lineRule="exact"/>
              <w:ind w:left="5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AM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EF2C8" w14:textId="77777777" w:rsidR="002B2DA4" w:rsidRDefault="00CA2B9C">
            <w:pPr>
              <w:spacing w:line="260" w:lineRule="exact"/>
              <w:ind w:left="6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49FCC" w14:textId="77777777" w:rsidR="002B2DA4" w:rsidRDefault="00CA2B9C">
            <w:pPr>
              <w:spacing w:line="260" w:lineRule="exact"/>
              <w:ind w:left="4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</w:tr>
      <w:tr w:rsidR="002B2DA4" w14:paraId="1ABCCE04" w14:textId="77777777">
        <w:trPr>
          <w:trHeight w:hRule="exact" w:val="30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EE377" w14:textId="77777777" w:rsidR="002B2DA4" w:rsidRPr="00D91430" w:rsidRDefault="00CA2B9C">
            <w:pPr>
              <w:spacing w:line="260" w:lineRule="exact"/>
              <w:ind w:left="406" w:right="405"/>
              <w:jc w:val="center"/>
              <w:rPr>
                <w:rFonts w:ascii="Calibri" w:eastAsia="Calibri" w:hAnsi="Calibri" w:cs="Calibri"/>
                <w:sz w:val="22"/>
                <w:szCs w:val="22"/>
                <w:highlight w:val="green"/>
              </w:rPr>
            </w:pPr>
            <w:r w:rsidRPr="00D91430">
              <w:rPr>
                <w:rFonts w:ascii="Calibri" w:eastAsia="Calibri" w:hAnsi="Calibri" w:cs="Calibri"/>
                <w:sz w:val="22"/>
                <w:szCs w:val="22"/>
                <w:highlight w:val="green"/>
              </w:rPr>
              <w:t>7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92492" w14:textId="77777777" w:rsidR="002B2DA4" w:rsidRPr="00D91430" w:rsidRDefault="00CA2B9C">
            <w:pPr>
              <w:spacing w:line="260" w:lineRule="exact"/>
              <w:ind w:left="815"/>
              <w:rPr>
                <w:rFonts w:ascii="Calibri" w:eastAsia="Calibri" w:hAnsi="Calibri" w:cs="Calibri"/>
                <w:sz w:val="22"/>
                <w:szCs w:val="22"/>
                <w:highlight w:val="green"/>
              </w:rPr>
            </w:pPr>
            <w:r w:rsidRPr="00D91430">
              <w:rPr>
                <w:rFonts w:ascii="Calibri" w:eastAsia="Calibri" w:hAnsi="Calibri" w:cs="Calibri"/>
                <w:sz w:val="22"/>
                <w:szCs w:val="22"/>
                <w:highlight w:val="green"/>
              </w:rPr>
              <w:t>S</w:t>
            </w:r>
            <w:r w:rsidRPr="00D91430">
              <w:rPr>
                <w:rFonts w:ascii="Calibri" w:eastAsia="Calibri" w:hAnsi="Calibri" w:cs="Calibri"/>
                <w:spacing w:val="-2"/>
                <w:sz w:val="22"/>
                <w:szCs w:val="22"/>
                <w:highlight w:val="green"/>
              </w:rPr>
              <w:t>u</w:t>
            </w:r>
            <w:r w:rsidRPr="00D91430">
              <w:rPr>
                <w:rFonts w:ascii="Calibri" w:eastAsia="Calibri" w:hAnsi="Calibri" w:cs="Calibri"/>
                <w:spacing w:val="-1"/>
                <w:sz w:val="22"/>
                <w:szCs w:val="22"/>
                <w:highlight w:val="green"/>
              </w:rPr>
              <w:t>nd</w:t>
            </w:r>
            <w:r w:rsidRPr="00D91430">
              <w:rPr>
                <w:rFonts w:ascii="Calibri" w:eastAsia="Calibri" w:hAnsi="Calibri" w:cs="Calibri"/>
                <w:sz w:val="22"/>
                <w:szCs w:val="22"/>
                <w:highlight w:val="green"/>
              </w:rPr>
              <w:t>ay</w:t>
            </w:r>
            <w:r w:rsidRPr="00D91430">
              <w:rPr>
                <w:rFonts w:ascii="Calibri" w:eastAsia="Calibri" w:hAnsi="Calibri" w:cs="Calibri"/>
                <w:spacing w:val="1"/>
                <w:sz w:val="22"/>
                <w:szCs w:val="22"/>
                <w:highlight w:val="green"/>
              </w:rPr>
              <w:t xml:space="preserve"> </w:t>
            </w:r>
            <w:r w:rsidRPr="00D91430">
              <w:rPr>
                <w:rFonts w:ascii="Calibri" w:eastAsia="Calibri" w:hAnsi="Calibri" w:cs="Calibri"/>
                <w:sz w:val="22"/>
                <w:szCs w:val="22"/>
                <w:highlight w:val="green"/>
              </w:rPr>
              <w:t>F</w:t>
            </w:r>
            <w:r w:rsidRPr="00D91430">
              <w:rPr>
                <w:rFonts w:ascii="Calibri" w:eastAsia="Calibri" w:hAnsi="Calibri" w:cs="Calibri"/>
                <w:spacing w:val="-1"/>
                <w:sz w:val="22"/>
                <w:szCs w:val="22"/>
                <w:highlight w:val="green"/>
              </w:rPr>
              <w:t>in</w:t>
            </w:r>
            <w:r w:rsidRPr="00D91430">
              <w:rPr>
                <w:rFonts w:ascii="Calibri" w:eastAsia="Calibri" w:hAnsi="Calibri" w:cs="Calibri"/>
                <w:sz w:val="22"/>
                <w:szCs w:val="22"/>
                <w:highlight w:val="green"/>
              </w:rPr>
              <w:t>als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CD4CD" w14:textId="419BC876" w:rsidR="002B2DA4" w:rsidRPr="00D91430" w:rsidRDefault="00CA2B9C">
            <w:pPr>
              <w:spacing w:line="260" w:lineRule="exact"/>
              <w:ind w:left="628"/>
              <w:rPr>
                <w:rFonts w:ascii="Calibri" w:eastAsia="Calibri" w:hAnsi="Calibri" w:cs="Calibri"/>
                <w:sz w:val="22"/>
                <w:szCs w:val="22"/>
                <w:highlight w:val="green"/>
              </w:rPr>
            </w:pPr>
            <w:r w:rsidRPr="00D91430">
              <w:rPr>
                <w:rFonts w:ascii="Calibri" w:eastAsia="Calibri" w:hAnsi="Calibri" w:cs="Calibri"/>
                <w:spacing w:val="1"/>
                <w:sz w:val="22"/>
                <w:szCs w:val="22"/>
                <w:highlight w:val="green"/>
              </w:rPr>
              <w:t>4</w:t>
            </w:r>
            <w:r w:rsidRPr="00D91430">
              <w:rPr>
                <w:rFonts w:ascii="Calibri" w:eastAsia="Calibri" w:hAnsi="Calibri" w:cs="Calibri"/>
                <w:spacing w:val="-1"/>
                <w:sz w:val="22"/>
                <w:szCs w:val="22"/>
                <w:highlight w:val="green"/>
              </w:rPr>
              <w:t>:</w:t>
            </w:r>
            <w:r w:rsidR="00D91430" w:rsidRPr="00D91430">
              <w:rPr>
                <w:rFonts w:ascii="Calibri" w:eastAsia="Calibri" w:hAnsi="Calibri" w:cs="Calibri"/>
                <w:spacing w:val="1"/>
                <w:sz w:val="22"/>
                <w:szCs w:val="22"/>
                <w:highlight w:val="green"/>
              </w:rPr>
              <w:t>2</w:t>
            </w:r>
            <w:r w:rsidRPr="00D91430">
              <w:rPr>
                <w:rFonts w:ascii="Calibri" w:eastAsia="Calibri" w:hAnsi="Calibri" w:cs="Calibri"/>
                <w:sz w:val="22"/>
                <w:szCs w:val="22"/>
                <w:highlight w:val="green"/>
              </w:rPr>
              <w:t>0</w:t>
            </w:r>
            <w:r w:rsidRPr="00D91430">
              <w:rPr>
                <w:rFonts w:ascii="Calibri" w:eastAsia="Calibri" w:hAnsi="Calibri" w:cs="Calibri"/>
                <w:spacing w:val="-1"/>
                <w:sz w:val="22"/>
                <w:szCs w:val="22"/>
                <w:highlight w:val="green"/>
              </w:rPr>
              <w:t xml:space="preserve"> PM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C7531" w14:textId="039A6D0A" w:rsidR="002B2DA4" w:rsidRPr="00D91430" w:rsidRDefault="00D91430">
            <w:pPr>
              <w:spacing w:line="260" w:lineRule="exact"/>
              <w:ind w:left="628"/>
              <w:rPr>
                <w:rFonts w:ascii="Calibri" w:eastAsia="Calibri" w:hAnsi="Calibri" w:cs="Calibri"/>
                <w:sz w:val="22"/>
                <w:szCs w:val="22"/>
                <w:highlight w:val="green"/>
              </w:rPr>
            </w:pPr>
            <w:r w:rsidRPr="00D91430">
              <w:rPr>
                <w:rFonts w:ascii="Calibri" w:eastAsia="Calibri" w:hAnsi="Calibri" w:cs="Calibri"/>
                <w:spacing w:val="-1"/>
                <w:sz w:val="22"/>
                <w:szCs w:val="22"/>
                <w:highlight w:val="green"/>
              </w:rPr>
              <w:t>5</w:t>
            </w:r>
            <w:r w:rsidR="00CA2B9C" w:rsidRPr="00D91430">
              <w:rPr>
                <w:rFonts w:ascii="Calibri" w:eastAsia="Calibri" w:hAnsi="Calibri" w:cs="Calibri"/>
                <w:spacing w:val="-1"/>
                <w:sz w:val="22"/>
                <w:szCs w:val="22"/>
                <w:highlight w:val="green"/>
              </w:rPr>
              <w:t>:</w:t>
            </w:r>
            <w:r w:rsidRPr="00D91430">
              <w:rPr>
                <w:rFonts w:ascii="Calibri" w:eastAsia="Calibri" w:hAnsi="Calibri" w:cs="Calibri"/>
                <w:spacing w:val="-1"/>
                <w:sz w:val="22"/>
                <w:szCs w:val="22"/>
                <w:highlight w:val="green"/>
              </w:rPr>
              <w:t>3</w:t>
            </w:r>
            <w:r w:rsidR="00CA2B9C" w:rsidRPr="00D91430">
              <w:rPr>
                <w:rFonts w:ascii="Calibri" w:eastAsia="Calibri" w:hAnsi="Calibri" w:cs="Calibri"/>
                <w:sz w:val="22"/>
                <w:szCs w:val="22"/>
                <w:highlight w:val="green"/>
              </w:rPr>
              <w:t>0</w:t>
            </w:r>
            <w:r w:rsidR="00CA2B9C" w:rsidRPr="00D91430">
              <w:rPr>
                <w:rFonts w:ascii="Calibri" w:eastAsia="Calibri" w:hAnsi="Calibri" w:cs="Calibri"/>
                <w:spacing w:val="-1"/>
                <w:sz w:val="22"/>
                <w:szCs w:val="22"/>
                <w:highlight w:val="green"/>
              </w:rPr>
              <w:t xml:space="preserve"> P</w:t>
            </w:r>
            <w:r w:rsidR="00CA2B9C" w:rsidRPr="00D91430">
              <w:rPr>
                <w:rFonts w:ascii="Calibri" w:eastAsia="Calibri" w:hAnsi="Calibri" w:cs="Calibri"/>
                <w:sz w:val="22"/>
                <w:szCs w:val="22"/>
                <w:highlight w:val="green"/>
              </w:rPr>
              <w:t>M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8C5E6" w14:textId="77777777" w:rsidR="002B2DA4" w:rsidRPr="00D91430" w:rsidRDefault="00CA2B9C">
            <w:pPr>
              <w:spacing w:line="260" w:lineRule="exact"/>
              <w:ind w:left="549"/>
              <w:rPr>
                <w:rFonts w:ascii="Calibri" w:eastAsia="Calibri" w:hAnsi="Calibri" w:cs="Calibri"/>
                <w:sz w:val="22"/>
                <w:szCs w:val="22"/>
                <w:highlight w:val="green"/>
              </w:rPr>
            </w:pPr>
            <w:r w:rsidRPr="00D91430">
              <w:rPr>
                <w:rFonts w:ascii="Calibri" w:eastAsia="Calibri" w:hAnsi="Calibri" w:cs="Calibri"/>
                <w:spacing w:val="1"/>
                <w:sz w:val="22"/>
                <w:szCs w:val="22"/>
                <w:highlight w:val="green"/>
              </w:rPr>
              <w:t>1</w:t>
            </w:r>
            <w:r w:rsidRPr="00D91430">
              <w:rPr>
                <w:rFonts w:ascii="Calibri" w:eastAsia="Calibri" w:hAnsi="Calibri" w:cs="Calibri"/>
                <w:sz w:val="22"/>
                <w:szCs w:val="22"/>
                <w:highlight w:val="green"/>
              </w:rPr>
              <w:t>3</w:t>
            </w:r>
            <w:r w:rsidRPr="00D91430">
              <w:rPr>
                <w:rFonts w:ascii="Calibri" w:eastAsia="Calibri" w:hAnsi="Calibri" w:cs="Calibri"/>
                <w:spacing w:val="-1"/>
                <w:sz w:val="22"/>
                <w:szCs w:val="22"/>
                <w:highlight w:val="green"/>
              </w:rPr>
              <w:t xml:space="preserve"> </w:t>
            </w:r>
            <w:r w:rsidRPr="00D91430">
              <w:rPr>
                <w:rFonts w:ascii="Calibri" w:eastAsia="Calibri" w:hAnsi="Calibri" w:cs="Calibri"/>
                <w:sz w:val="22"/>
                <w:szCs w:val="22"/>
                <w:highlight w:val="green"/>
              </w:rPr>
              <w:t>&amp;</w:t>
            </w:r>
            <w:r w:rsidRPr="00D91430">
              <w:rPr>
                <w:rFonts w:ascii="Calibri" w:eastAsia="Calibri" w:hAnsi="Calibri" w:cs="Calibri"/>
                <w:spacing w:val="1"/>
                <w:sz w:val="22"/>
                <w:szCs w:val="22"/>
                <w:highlight w:val="green"/>
              </w:rPr>
              <w:t xml:space="preserve"> </w:t>
            </w:r>
            <w:r w:rsidRPr="00D91430">
              <w:rPr>
                <w:rFonts w:ascii="Calibri" w:eastAsia="Calibri" w:hAnsi="Calibri" w:cs="Calibri"/>
                <w:spacing w:val="-2"/>
                <w:sz w:val="22"/>
                <w:szCs w:val="22"/>
                <w:highlight w:val="green"/>
              </w:rPr>
              <w:t>O</w:t>
            </w:r>
            <w:r w:rsidRPr="00D91430">
              <w:rPr>
                <w:rFonts w:ascii="Calibri" w:eastAsia="Calibri" w:hAnsi="Calibri" w:cs="Calibri"/>
                <w:spacing w:val="1"/>
                <w:sz w:val="22"/>
                <w:szCs w:val="22"/>
                <w:highlight w:val="green"/>
              </w:rPr>
              <w:t>v</w:t>
            </w:r>
            <w:r w:rsidRPr="00D91430">
              <w:rPr>
                <w:rFonts w:ascii="Calibri" w:eastAsia="Calibri" w:hAnsi="Calibri" w:cs="Calibri"/>
                <w:sz w:val="22"/>
                <w:szCs w:val="22"/>
                <w:highlight w:val="green"/>
              </w:rPr>
              <w:t>er</w:t>
            </w:r>
          </w:p>
        </w:tc>
      </w:tr>
      <w:tr w:rsidR="002B2DA4" w14:paraId="14A40A19" w14:textId="77777777">
        <w:trPr>
          <w:trHeight w:hRule="exact" w:val="29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8318A" w14:textId="77777777" w:rsidR="002B2DA4" w:rsidRDefault="00CA2B9C">
            <w:pPr>
              <w:spacing w:line="260" w:lineRule="exact"/>
              <w:ind w:left="406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15CE9" w14:textId="77777777" w:rsidR="002B2DA4" w:rsidRDefault="00CA2B9C">
            <w:pPr>
              <w:spacing w:line="260" w:lineRule="exact"/>
              <w:ind w:left="5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ls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6586C" w14:textId="77777777" w:rsidR="002B2DA4" w:rsidRDefault="00CA2B9C">
            <w:pPr>
              <w:spacing w:line="26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AF1C9" w14:textId="77777777" w:rsidR="002B2DA4" w:rsidRDefault="00CA2B9C">
            <w:pPr>
              <w:spacing w:line="26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AA1F4" w14:textId="77777777" w:rsidR="002B2DA4" w:rsidRDefault="00CA2B9C">
            <w:pPr>
              <w:spacing w:line="260" w:lineRule="exact"/>
              <w:ind w:left="5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</w:tr>
    </w:tbl>
    <w:p w14:paraId="74242FAE" w14:textId="77777777" w:rsidR="002B2DA4" w:rsidRDefault="002B2DA4">
      <w:pPr>
        <w:spacing w:before="4" w:line="120" w:lineRule="exact"/>
        <w:rPr>
          <w:sz w:val="12"/>
          <w:szCs w:val="12"/>
        </w:rPr>
      </w:pPr>
    </w:p>
    <w:p w14:paraId="2B4614CF" w14:textId="77777777" w:rsidR="002B2DA4" w:rsidRDefault="00CA2B9C">
      <w:pPr>
        <w:spacing w:before="12"/>
        <w:ind w:left="208" w:right="3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Mee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Mana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me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ve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to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l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ay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s,</w:t>
      </w:r>
      <w:r>
        <w:rPr>
          <w:rFonts w:ascii="Calibri" w:eastAsia="Calibri" w:hAnsi="Calibri" w:cs="Calibri"/>
          <w:b/>
          <w:color w:val="FF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t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rm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-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mes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to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op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FF0000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Any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han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be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mm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ted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mail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>F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da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y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,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Janua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y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1</w:t>
      </w:r>
      <w:r w:rsidR="008E0646"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0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,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2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0</w:t>
      </w:r>
      <w:r w:rsidR="008E0646"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20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14:paraId="3A990092" w14:textId="77777777" w:rsidR="002B2DA4" w:rsidRDefault="002B2DA4">
      <w:pPr>
        <w:spacing w:before="9" w:line="120" w:lineRule="exact"/>
        <w:rPr>
          <w:sz w:val="12"/>
          <w:szCs w:val="12"/>
        </w:rPr>
      </w:pPr>
    </w:p>
    <w:p w14:paraId="1AB7C3CC" w14:textId="77777777" w:rsidR="002B2DA4" w:rsidRDefault="002B2DA4">
      <w:pPr>
        <w:spacing w:line="200" w:lineRule="exact"/>
      </w:pPr>
    </w:p>
    <w:p w14:paraId="16DF2C06" w14:textId="77777777" w:rsidR="00311329" w:rsidRDefault="00311329">
      <w:pPr>
        <w:spacing w:line="200" w:lineRule="exact"/>
      </w:pPr>
    </w:p>
    <w:p w14:paraId="0AA89D87" w14:textId="77777777" w:rsidR="002B2DA4" w:rsidRDefault="002B2DA4">
      <w:pPr>
        <w:spacing w:line="200" w:lineRule="exact"/>
      </w:pPr>
    </w:p>
    <w:p w14:paraId="01AFF221" w14:textId="77777777" w:rsidR="002B2DA4" w:rsidRDefault="00CA2B9C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UMM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:</w:t>
      </w:r>
      <w:bookmarkStart w:id="0" w:name="_GoBack"/>
      <w:bookmarkEnd w:id="0"/>
    </w:p>
    <w:p w14:paraId="55E8844C" w14:textId="77777777" w:rsidR="00E33315" w:rsidRPr="00E33315" w:rsidRDefault="00E33315">
      <w:pPr>
        <w:spacing w:before="7"/>
        <w:ind w:left="100"/>
        <w:rPr>
          <w:rFonts w:ascii="Calibri" w:eastAsia="Calibri" w:hAnsi="Calibri" w:cs="Calibri"/>
          <w:sz w:val="8"/>
          <w:szCs w:val="8"/>
        </w:rPr>
      </w:pPr>
    </w:p>
    <w:p w14:paraId="54284D2C" w14:textId="77777777" w:rsidR="002B2DA4" w:rsidRDefault="002B2DA4">
      <w:pPr>
        <w:spacing w:before="5" w:line="40" w:lineRule="exact"/>
        <w:rPr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"/>
        <w:gridCol w:w="2244"/>
        <w:gridCol w:w="605"/>
        <w:gridCol w:w="108"/>
        <w:gridCol w:w="744"/>
        <w:gridCol w:w="233"/>
        <w:gridCol w:w="108"/>
        <w:gridCol w:w="1316"/>
        <w:gridCol w:w="4493"/>
      </w:tblGrid>
      <w:tr w:rsidR="008E0646" w:rsidRPr="006E09C8" w14:paraId="39E5675D" w14:textId="77777777" w:rsidTr="008E0646">
        <w:trPr>
          <w:trHeight w:hRule="exact" w:val="288"/>
        </w:trPr>
        <w:tc>
          <w:tcPr>
            <w:tcW w:w="29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2925819A" w14:textId="77777777" w:rsidR="008E0646" w:rsidRPr="006E09C8" w:rsidRDefault="008E0646" w:rsidP="004F5C84">
            <w:pPr>
              <w:spacing w:line="240" w:lineRule="exact"/>
              <w:ind w:left="988" w:right="985"/>
              <w:jc w:val="center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  <w:b/>
                <w:u w:val="single" w:color="000000"/>
              </w:rPr>
              <w:t>D</w:t>
            </w:r>
            <w:r w:rsidRPr="006E09C8">
              <w:rPr>
                <w:rFonts w:ascii="Calibri" w:eastAsia="Calibri" w:hAnsi="Calibri" w:cs="Calibri"/>
                <w:b/>
                <w:spacing w:val="-1"/>
                <w:u w:val="single" w:color="000000"/>
              </w:rPr>
              <w:t>a</w:t>
            </w:r>
            <w:r w:rsidRPr="006E09C8"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y</w:t>
            </w:r>
            <w:r w:rsidRPr="006E09C8">
              <w:rPr>
                <w:rFonts w:ascii="Calibri" w:eastAsia="Calibri" w:hAnsi="Calibri" w:cs="Calibri"/>
                <w:b/>
                <w:u w:val="single" w:color="000000"/>
              </w:rPr>
              <w:t>,</w:t>
            </w:r>
            <w:r w:rsidRPr="006E09C8"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 xml:space="preserve"> </w:t>
            </w:r>
            <w:r w:rsidRPr="006E09C8">
              <w:rPr>
                <w:rFonts w:ascii="Calibri" w:eastAsia="Calibri" w:hAnsi="Calibri" w:cs="Calibri"/>
                <w:b/>
                <w:u w:val="single" w:color="000000"/>
              </w:rPr>
              <w:t>D</w:t>
            </w:r>
            <w:r w:rsidRPr="006E09C8">
              <w:rPr>
                <w:rFonts w:ascii="Calibri" w:eastAsia="Calibri" w:hAnsi="Calibri" w:cs="Calibri"/>
                <w:b/>
                <w:spacing w:val="-1"/>
                <w:u w:val="single" w:color="000000"/>
              </w:rPr>
              <w:t>a</w:t>
            </w:r>
            <w:r w:rsidRPr="006E09C8">
              <w:rPr>
                <w:rFonts w:ascii="Calibri" w:eastAsia="Calibri" w:hAnsi="Calibri" w:cs="Calibri"/>
                <w:b/>
                <w:u w:val="single" w:color="000000"/>
              </w:rPr>
              <w:t>te</w:t>
            </w:r>
          </w:p>
        </w:tc>
        <w:tc>
          <w:tcPr>
            <w:tcW w:w="10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1EE9CB03" w14:textId="77777777" w:rsidR="008E0646" w:rsidRPr="006E09C8" w:rsidRDefault="008E0646" w:rsidP="004F5C84">
            <w:pPr>
              <w:spacing w:line="240" w:lineRule="exact"/>
              <w:ind w:left="309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T</w:t>
            </w:r>
            <w:r w:rsidRPr="006E09C8">
              <w:rPr>
                <w:rFonts w:ascii="Calibri" w:eastAsia="Calibri" w:hAnsi="Calibri" w:cs="Calibri"/>
                <w:b/>
                <w:spacing w:val="-1"/>
                <w:u w:val="single" w:color="000000"/>
              </w:rPr>
              <w:t>i</w:t>
            </w:r>
            <w:r w:rsidRPr="006E09C8">
              <w:rPr>
                <w:rFonts w:ascii="Calibri" w:eastAsia="Calibri" w:hAnsi="Calibri" w:cs="Calibri"/>
                <w:b/>
                <w:u w:val="single" w:color="000000"/>
              </w:rPr>
              <w:t>me</w:t>
            </w:r>
          </w:p>
        </w:tc>
        <w:tc>
          <w:tcPr>
            <w:tcW w:w="59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A1DF24F" w14:textId="77777777" w:rsidR="008E0646" w:rsidRPr="006E09C8" w:rsidRDefault="008E0646" w:rsidP="004F5C84">
            <w:pPr>
              <w:spacing w:line="240" w:lineRule="exact"/>
              <w:ind w:left="2766" w:right="2769"/>
              <w:jc w:val="center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  <w:b/>
                <w:u w:val="single" w:color="000000"/>
              </w:rPr>
              <w:t>F</w:t>
            </w:r>
            <w:r w:rsidRPr="006E09C8">
              <w:rPr>
                <w:rFonts w:ascii="Calibri" w:eastAsia="Calibri" w:hAnsi="Calibri" w:cs="Calibri"/>
                <w:b/>
                <w:spacing w:val="-2"/>
                <w:u w:val="single" w:color="000000"/>
              </w:rPr>
              <w:t>o</w:t>
            </w:r>
            <w:r w:rsidRPr="006E09C8">
              <w:rPr>
                <w:rFonts w:ascii="Calibri" w:eastAsia="Calibri" w:hAnsi="Calibri" w:cs="Calibri"/>
                <w:b/>
                <w:u w:val="single" w:color="000000"/>
              </w:rPr>
              <w:t>r</w:t>
            </w:r>
          </w:p>
        </w:tc>
      </w:tr>
      <w:tr w:rsidR="008E0646" w:rsidRPr="006E09C8" w14:paraId="1D166657" w14:textId="77777777" w:rsidTr="008E0646">
        <w:trPr>
          <w:trHeight w:hRule="exact" w:val="101"/>
        </w:trPr>
        <w:tc>
          <w:tcPr>
            <w:tcW w:w="295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0BB2A23" w14:textId="77777777" w:rsidR="008E0646" w:rsidRPr="006E09C8" w:rsidRDefault="008E0646" w:rsidP="004F5C84"/>
        </w:tc>
        <w:tc>
          <w:tcPr>
            <w:tcW w:w="10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4C41E8" w14:textId="77777777" w:rsidR="008E0646" w:rsidRPr="006E09C8" w:rsidRDefault="008E0646" w:rsidP="004F5C84"/>
        </w:tc>
        <w:tc>
          <w:tcPr>
            <w:tcW w:w="591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38915CE" w14:textId="77777777" w:rsidR="008E0646" w:rsidRPr="006E09C8" w:rsidRDefault="008E0646" w:rsidP="004F5C84"/>
        </w:tc>
      </w:tr>
      <w:tr w:rsidR="008E0646" w:rsidRPr="006E09C8" w14:paraId="572E93ED" w14:textId="77777777" w:rsidTr="008E0646">
        <w:trPr>
          <w:trHeight w:hRule="exact" w:val="274"/>
        </w:trPr>
        <w:tc>
          <w:tcPr>
            <w:tcW w:w="10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F60DDA9" w14:textId="77777777" w:rsidR="008E0646" w:rsidRPr="006E09C8" w:rsidRDefault="008E0646" w:rsidP="004F5C84"/>
        </w:tc>
        <w:tc>
          <w:tcPr>
            <w:tcW w:w="224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14:paraId="4224963A" w14:textId="77777777" w:rsidR="008E0646" w:rsidRPr="006E09C8" w:rsidRDefault="008E0646" w:rsidP="004F5C84">
            <w:pPr>
              <w:spacing w:line="260" w:lineRule="exact"/>
              <w:ind w:right="-55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</w:rPr>
              <w:t>Tuesday,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-1"/>
              </w:rPr>
              <w:t>J</w:t>
            </w:r>
            <w:r w:rsidRPr="006E09C8">
              <w:rPr>
                <w:rFonts w:ascii="Calibri" w:eastAsia="Calibri" w:hAnsi="Calibri" w:cs="Calibri"/>
              </w:rPr>
              <w:t>a</w:t>
            </w:r>
            <w:r w:rsidRPr="006E09C8">
              <w:rPr>
                <w:rFonts w:ascii="Calibri" w:eastAsia="Calibri" w:hAnsi="Calibri" w:cs="Calibri"/>
                <w:spacing w:val="-1"/>
              </w:rPr>
              <w:t>nu</w:t>
            </w:r>
            <w:r w:rsidRPr="006E09C8">
              <w:rPr>
                <w:rFonts w:ascii="Calibri" w:eastAsia="Calibri" w:hAnsi="Calibri" w:cs="Calibri"/>
              </w:rPr>
              <w:t>ary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 w:rsidRPr="006E09C8">
              <w:rPr>
                <w:rFonts w:ascii="Calibri" w:eastAsia="Calibri" w:hAnsi="Calibri" w:cs="Calibri"/>
              </w:rPr>
              <w:t xml:space="preserve">, </w:t>
            </w:r>
            <w:r w:rsidRPr="006E09C8">
              <w:rPr>
                <w:rFonts w:ascii="Calibri" w:eastAsia="Calibri" w:hAnsi="Calibri" w:cs="Calibri"/>
                <w:spacing w:val="-1"/>
              </w:rPr>
              <w:t>2</w:t>
            </w:r>
            <w:r w:rsidRPr="006E09C8"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0A41666" w14:textId="77777777" w:rsidR="008E0646" w:rsidRPr="006E09C8" w:rsidRDefault="008E0646" w:rsidP="004F5C84"/>
        </w:tc>
        <w:tc>
          <w:tcPr>
            <w:tcW w:w="10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1FC0D0B" w14:textId="77777777" w:rsidR="008E0646" w:rsidRPr="006E09C8" w:rsidRDefault="008E0646" w:rsidP="004F5C84"/>
        </w:tc>
        <w:tc>
          <w:tcPr>
            <w:tcW w:w="74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14:paraId="3D8D0523" w14:textId="77777777" w:rsidR="008E0646" w:rsidRPr="006E09C8" w:rsidRDefault="008E0646" w:rsidP="004F5C84">
            <w:pPr>
              <w:spacing w:line="260" w:lineRule="exact"/>
              <w:ind w:right="-54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  <w:spacing w:val="1"/>
              </w:rPr>
              <w:t>4</w:t>
            </w:r>
            <w:r w:rsidRPr="006E09C8">
              <w:rPr>
                <w:rFonts w:ascii="Calibri" w:eastAsia="Calibri" w:hAnsi="Calibri" w:cs="Calibri"/>
                <w:spacing w:val="-1"/>
              </w:rPr>
              <w:t>:</w:t>
            </w:r>
            <w:r w:rsidRPr="006E09C8">
              <w:rPr>
                <w:rFonts w:ascii="Calibri" w:eastAsia="Calibri" w:hAnsi="Calibri" w:cs="Calibri"/>
                <w:spacing w:val="1"/>
              </w:rPr>
              <w:t>0</w:t>
            </w:r>
            <w:r w:rsidRPr="006E09C8">
              <w:rPr>
                <w:rFonts w:ascii="Calibri" w:eastAsia="Calibri" w:hAnsi="Calibri" w:cs="Calibri"/>
              </w:rPr>
              <w:t>0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P</w:t>
            </w:r>
            <w:r w:rsidRPr="006E09C8"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23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60AD4A6" w14:textId="77777777" w:rsidR="008E0646" w:rsidRPr="006E09C8" w:rsidRDefault="008E0646" w:rsidP="004F5C84"/>
        </w:tc>
        <w:tc>
          <w:tcPr>
            <w:tcW w:w="10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88CD958" w14:textId="77777777" w:rsidR="008E0646" w:rsidRPr="006E09C8" w:rsidRDefault="008E0646" w:rsidP="004F5C84"/>
        </w:tc>
        <w:tc>
          <w:tcPr>
            <w:tcW w:w="131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14:paraId="5E7AD42B" w14:textId="77777777" w:rsidR="008E0646" w:rsidRPr="006E09C8" w:rsidRDefault="008E0646" w:rsidP="004F5C84">
            <w:pPr>
              <w:spacing w:line="260" w:lineRule="exact"/>
              <w:ind w:right="-54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</w:rPr>
              <w:t>Entry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D</w:t>
            </w:r>
            <w:r w:rsidRPr="006E09C8">
              <w:rPr>
                <w:rFonts w:ascii="Calibri" w:eastAsia="Calibri" w:hAnsi="Calibri" w:cs="Calibri"/>
              </w:rPr>
              <w:t>ead</w:t>
            </w:r>
            <w:r w:rsidRPr="006E09C8">
              <w:rPr>
                <w:rFonts w:ascii="Calibri" w:eastAsia="Calibri" w:hAnsi="Calibri" w:cs="Calibri"/>
                <w:spacing w:val="-1"/>
              </w:rPr>
              <w:t>l</w:t>
            </w:r>
            <w:r w:rsidRPr="006E09C8">
              <w:rPr>
                <w:rFonts w:ascii="Calibri" w:eastAsia="Calibri" w:hAnsi="Calibri" w:cs="Calibri"/>
              </w:rPr>
              <w:t>i</w:t>
            </w:r>
            <w:r w:rsidRPr="006E09C8">
              <w:rPr>
                <w:rFonts w:ascii="Calibri" w:eastAsia="Calibri" w:hAnsi="Calibri" w:cs="Calibri"/>
                <w:spacing w:val="-1"/>
              </w:rPr>
              <w:t>n</w:t>
            </w:r>
            <w:r w:rsidRPr="006E09C8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92A4F3D" w14:textId="77777777" w:rsidR="008E0646" w:rsidRPr="006E09C8" w:rsidRDefault="008E0646" w:rsidP="004F5C84"/>
        </w:tc>
      </w:tr>
      <w:tr w:rsidR="008E0646" w:rsidRPr="006E09C8" w14:paraId="2AE36487" w14:textId="77777777" w:rsidTr="008E0646">
        <w:trPr>
          <w:trHeight w:hRule="exact" w:val="370"/>
        </w:trPr>
        <w:tc>
          <w:tcPr>
            <w:tcW w:w="29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DD0DA" w14:textId="77777777" w:rsidR="008E0646" w:rsidRPr="006E09C8" w:rsidRDefault="008E0646" w:rsidP="004F5C84">
            <w:pPr>
              <w:spacing w:before="85"/>
              <w:ind w:left="98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</w:rPr>
              <w:t>F</w:t>
            </w:r>
            <w:r w:rsidRPr="006E09C8">
              <w:rPr>
                <w:rFonts w:ascii="Calibri" w:eastAsia="Calibri" w:hAnsi="Calibri" w:cs="Calibri"/>
                <w:spacing w:val="-1"/>
              </w:rPr>
              <w:t>r</w:t>
            </w:r>
            <w:r w:rsidRPr="006E09C8">
              <w:rPr>
                <w:rFonts w:ascii="Calibri" w:eastAsia="Calibri" w:hAnsi="Calibri" w:cs="Calibri"/>
              </w:rPr>
              <w:t>i</w:t>
            </w:r>
            <w:r w:rsidRPr="006E09C8">
              <w:rPr>
                <w:rFonts w:ascii="Calibri" w:eastAsia="Calibri" w:hAnsi="Calibri" w:cs="Calibri"/>
                <w:spacing w:val="-1"/>
              </w:rPr>
              <w:t>d</w:t>
            </w:r>
            <w:r w:rsidRPr="006E09C8">
              <w:rPr>
                <w:rFonts w:ascii="Calibri" w:eastAsia="Calibri" w:hAnsi="Calibri" w:cs="Calibri"/>
              </w:rPr>
              <w:t>ay,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-1"/>
              </w:rPr>
              <w:t>J</w:t>
            </w:r>
            <w:r w:rsidRPr="006E09C8">
              <w:rPr>
                <w:rFonts w:ascii="Calibri" w:eastAsia="Calibri" w:hAnsi="Calibri" w:cs="Calibri"/>
              </w:rPr>
              <w:t>a</w:t>
            </w:r>
            <w:r w:rsidRPr="006E09C8">
              <w:rPr>
                <w:rFonts w:ascii="Calibri" w:eastAsia="Calibri" w:hAnsi="Calibri" w:cs="Calibri"/>
                <w:spacing w:val="-1"/>
              </w:rPr>
              <w:t>nu</w:t>
            </w:r>
            <w:r w:rsidRPr="006E09C8">
              <w:rPr>
                <w:rFonts w:ascii="Calibri" w:eastAsia="Calibri" w:hAnsi="Calibri" w:cs="Calibri"/>
              </w:rPr>
              <w:t>ary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 w:rsidRPr="006E09C8">
              <w:rPr>
                <w:rFonts w:ascii="Calibri" w:eastAsia="Calibri" w:hAnsi="Calibri" w:cs="Calibri"/>
              </w:rPr>
              <w:t>,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2</w:t>
            </w:r>
            <w:r w:rsidRPr="006E09C8"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20</w:t>
            </w:r>
          </w:p>
        </w:tc>
        <w:tc>
          <w:tcPr>
            <w:tcW w:w="10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2084C" w14:textId="77777777" w:rsidR="008E0646" w:rsidRPr="006E09C8" w:rsidRDefault="006B42EF" w:rsidP="006B42EF">
            <w:pPr>
              <w:spacing w:before="8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 w:rsidR="008E0646" w:rsidRPr="006E09C8">
              <w:rPr>
                <w:rFonts w:ascii="Calibri" w:eastAsia="Calibri" w:hAnsi="Calibri" w:cs="Calibri"/>
                <w:spacing w:val="-1"/>
              </w:rPr>
              <w:t>:</w:t>
            </w:r>
            <w:r w:rsidR="008E0646" w:rsidRPr="006E09C8">
              <w:rPr>
                <w:rFonts w:ascii="Calibri" w:eastAsia="Calibri" w:hAnsi="Calibri" w:cs="Calibri"/>
                <w:spacing w:val="1"/>
              </w:rPr>
              <w:t>1</w:t>
            </w:r>
            <w:r w:rsidR="008E0646" w:rsidRPr="006E09C8">
              <w:rPr>
                <w:rFonts w:ascii="Calibri" w:eastAsia="Calibri" w:hAnsi="Calibri" w:cs="Calibri"/>
              </w:rPr>
              <w:t>5</w:t>
            </w:r>
            <w:r w:rsidR="008E0646" w:rsidRPr="006E09C8">
              <w:rPr>
                <w:rFonts w:ascii="Calibri" w:eastAsia="Calibri" w:hAnsi="Calibri" w:cs="Calibri"/>
                <w:spacing w:val="-1"/>
              </w:rPr>
              <w:t xml:space="preserve"> PM</w:t>
            </w:r>
          </w:p>
        </w:tc>
        <w:tc>
          <w:tcPr>
            <w:tcW w:w="59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521ED" w14:textId="77777777" w:rsidR="008E0646" w:rsidRPr="006E09C8" w:rsidRDefault="006B42EF" w:rsidP="006B42EF">
            <w:pPr>
              <w:spacing w:before="8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Coaches/General Meeting</w:t>
            </w:r>
          </w:p>
        </w:tc>
      </w:tr>
      <w:tr w:rsidR="008E0646" w:rsidRPr="006E09C8" w14:paraId="43F6ABBD" w14:textId="77777777" w:rsidTr="008E0646">
        <w:trPr>
          <w:trHeight w:hRule="exact" w:val="372"/>
        </w:trPr>
        <w:tc>
          <w:tcPr>
            <w:tcW w:w="29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46A4E" w14:textId="77777777" w:rsidR="008E0646" w:rsidRPr="006E09C8" w:rsidRDefault="008E0646" w:rsidP="004F5C84">
            <w:pPr>
              <w:spacing w:before="88"/>
              <w:ind w:left="98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</w:rPr>
              <w:t>F</w:t>
            </w:r>
            <w:r w:rsidRPr="006E09C8">
              <w:rPr>
                <w:rFonts w:ascii="Calibri" w:eastAsia="Calibri" w:hAnsi="Calibri" w:cs="Calibri"/>
                <w:spacing w:val="-1"/>
              </w:rPr>
              <w:t>r</w:t>
            </w:r>
            <w:r w:rsidRPr="006E09C8">
              <w:rPr>
                <w:rFonts w:ascii="Calibri" w:eastAsia="Calibri" w:hAnsi="Calibri" w:cs="Calibri"/>
              </w:rPr>
              <w:t>i</w:t>
            </w:r>
            <w:r w:rsidRPr="006E09C8">
              <w:rPr>
                <w:rFonts w:ascii="Calibri" w:eastAsia="Calibri" w:hAnsi="Calibri" w:cs="Calibri"/>
                <w:spacing w:val="-1"/>
              </w:rPr>
              <w:t>d</w:t>
            </w:r>
            <w:r w:rsidRPr="006E09C8">
              <w:rPr>
                <w:rFonts w:ascii="Calibri" w:eastAsia="Calibri" w:hAnsi="Calibri" w:cs="Calibri"/>
              </w:rPr>
              <w:t>ay,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-1"/>
              </w:rPr>
              <w:t>J</w:t>
            </w:r>
            <w:r w:rsidRPr="006E09C8">
              <w:rPr>
                <w:rFonts w:ascii="Calibri" w:eastAsia="Calibri" w:hAnsi="Calibri" w:cs="Calibri"/>
              </w:rPr>
              <w:t>a</w:t>
            </w:r>
            <w:r w:rsidRPr="006E09C8">
              <w:rPr>
                <w:rFonts w:ascii="Calibri" w:eastAsia="Calibri" w:hAnsi="Calibri" w:cs="Calibri"/>
                <w:spacing w:val="-1"/>
              </w:rPr>
              <w:t>nu</w:t>
            </w:r>
            <w:r w:rsidRPr="006E09C8">
              <w:rPr>
                <w:rFonts w:ascii="Calibri" w:eastAsia="Calibri" w:hAnsi="Calibri" w:cs="Calibri"/>
              </w:rPr>
              <w:t>ary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 w:rsidRPr="006E09C8">
              <w:rPr>
                <w:rFonts w:ascii="Calibri" w:eastAsia="Calibri" w:hAnsi="Calibri" w:cs="Calibri"/>
              </w:rPr>
              <w:t>,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2</w:t>
            </w:r>
            <w:r w:rsidRPr="006E09C8"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20</w:t>
            </w:r>
          </w:p>
        </w:tc>
        <w:tc>
          <w:tcPr>
            <w:tcW w:w="10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F1552" w14:textId="77777777" w:rsidR="008E0646" w:rsidRPr="006E09C8" w:rsidRDefault="008E0646" w:rsidP="006B42EF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  <w:spacing w:val="1"/>
              </w:rPr>
              <w:t>4</w:t>
            </w:r>
            <w:r w:rsidRPr="006E09C8">
              <w:rPr>
                <w:rFonts w:ascii="Calibri" w:eastAsia="Calibri" w:hAnsi="Calibri" w:cs="Calibri"/>
                <w:spacing w:val="-1"/>
              </w:rPr>
              <w:t>:</w:t>
            </w:r>
            <w:r w:rsidR="006B42EF">
              <w:rPr>
                <w:rFonts w:ascii="Calibri" w:eastAsia="Calibri" w:hAnsi="Calibri" w:cs="Calibri"/>
                <w:spacing w:val="-1"/>
              </w:rPr>
              <w:t>0</w:t>
            </w:r>
            <w:r w:rsidRPr="006E09C8">
              <w:rPr>
                <w:rFonts w:ascii="Calibri" w:eastAsia="Calibri" w:hAnsi="Calibri" w:cs="Calibri"/>
              </w:rPr>
              <w:t>0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PM</w:t>
            </w:r>
          </w:p>
        </w:tc>
        <w:tc>
          <w:tcPr>
            <w:tcW w:w="59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19C52" w14:textId="77777777" w:rsidR="008E0646" w:rsidRPr="006E09C8" w:rsidRDefault="006B42EF" w:rsidP="004F5C84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</w:rPr>
              <w:t>Offici</w:t>
            </w:r>
            <w:r w:rsidRPr="006E09C8">
              <w:rPr>
                <w:rFonts w:ascii="Calibri" w:eastAsia="Calibri" w:hAnsi="Calibri" w:cs="Calibri"/>
                <w:spacing w:val="-1"/>
              </w:rPr>
              <w:t>a</w:t>
            </w:r>
            <w:r w:rsidRPr="006E09C8">
              <w:rPr>
                <w:rFonts w:ascii="Calibri" w:eastAsia="Calibri" w:hAnsi="Calibri" w:cs="Calibri"/>
              </w:rPr>
              <w:t>l Briefi</w:t>
            </w:r>
            <w:r w:rsidRPr="006E09C8">
              <w:rPr>
                <w:rFonts w:ascii="Calibri" w:eastAsia="Calibri" w:hAnsi="Calibri" w:cs="Calibri"/>
                <w:spacing w:val="-1"/>
              </w:rPr>
              <w:t>ng</w:t>
            </w:r>
            <w:r w:rsidRPr="006E09C8">
              <w:rPr>
                <w:rFonts w:ascii="Calibri" w:eastAsia="Calibri" w:hAnsi="Calibri" w:cs="Calibri"/>
              </w:rPr>
              <w:t>s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E09C8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60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m</w:t>
            </w:r>
            <w:r w:rsidRPr="006E09C8">
              <w:rPr>
                <w:rFonts w:ascii="Calibri" w:eastAsia="Calibri" w:hAnsi="Calibri" w:cs="Calibri"/>
              </w:rPr>
              <w:t>i</w:t>
            </w:r>
            <w:r w:rsidRPr="006E09C8">
              <w:rPr>
                <w:rFonts w:ascii="Calibri" w:eastAsia="Calibri" w:hAnsi="Calibri" w:cs="Calibri"/>
                <w:spacing w:val="-1"/>
              </w:rPr>
              <w:t>nu</w:t>
            </w:r>
            <w:r w:rsidRPr="006E09C8">
              <w:rPr>
                <w:rFonts w:ascii="Calibri" w:eastAsia="Calibri" w:hAnsi="Calibri" w:cs="Calibri"/>
                <w:spacing w:val="-2"/>
              </w:rPr>
              <w:t>t</w:t>
            </w:r>
            <w:r w:rsidRPr="006E09C8">
              <w:rPr>
                <w:rFonts w:ascii="Calibri" w:eastAsia="Calibri" w:hAnsi="Calibri" w:cs="Calibri"/>
              </w:rPr>
              <w:t>es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-1"/>
              </w:rPr>
              <w:t>p</w:t>
            </w:r>
            <w:r w:rsidRPr="006E09C8">
              <w:rPr>
                <w:rFonts w:ascii="Calibri" w:eastAsia="Calibri" w:hAnsi="Calibri" w:cs="Calibri"/>
              </w:rPr>
              <w:t>rior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t</w:t>
            </w:r>
            <w:r w:rsidRPr="006E09C8">
              <w:rPr>
                <w:rFonts w:ascii="Calibri" w:eastAsia="Calibri" w:hAnsi="Calibri" w:cs="Calibri"/>
              </w:rPr>
              <w:t>o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t</w:t>
            </w:r>
            <w:r w:rsidRPr="006E09C8">
              <w:rPr>
                <w:rFonts w:ascii="Calibri" w:eastAsia="Calibri" w:hAnsi="Calibri" w:cs="Calibri"/>
                <w:spacing w:val="-1"/>
              </w:rPr>
              <w:t>h</w:t>
            </w:r>
            <w:r w:rsidRPr="006E09C8">
              <w:rPr>
                <w:rFonts w:ascii="Calibri" w:eastAsia="Calibri" w:hAnsi="Calibri" w:cs="Calibri"/>
              </w:rPr>
              <w:t>e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E09C8">
              <w:rPr>
                <w:rFonts w:ascii="Calibri" w:eastAsia="Calibri" w:hAnsi="Calibri" w:cs="Calibri"/>
              </w:rPr>
              <w:t>s</w:t>
            </w:r>
            <w:r w:rsidRPr="006E09C8">
              <w:rPr>
                <w:rFonts w:ascii="Calibri" w:eastAsia="Calibri" w:hAnsi="Calibri" w:cs="Calibri"/>
                <w:spacing w:val="1"/>
              </w:rPr>
              <w:t>t</w:t>
            </w:r>
            <w:r w:rsidRPr="006E09C8">
              <w:rPr>
                <w:rFonts w:ascii="Calibri" w:eastAsia="Calibri" w:hAnsi="Calibri" w:cs="Calibri"/>
              </w:rPr>
              <w:t>art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o</w:t>
            </w:r>
            <w:r w:rsidRPr="006E09C8">
              <w:rPr>
                <w:rFonts w:ascii="Calibri" w:eastAsia="Calibri" w:hAnsi="Calibri" w:cs="Calibri"/>
              </w:rPr>
              <w:t>f</w:t>
            </w:r>
            <w:r w:rsidRPr="006E09C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e</w:t>
            </w:r>
            <w:r w:rsidRPr="006E09C8">
              <w:rPr>
                <w:rFonts w:ascii="Calibri" w:eastAsia="Calibri" w:hAnsi="Calibri" w:cs="Calibri"/>
              </w:rPr>
              <w:t>ach</w:t>
            </w:r>
            <w:r w:rsidRPr="006E09C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E09C8">
              <w:rPr>
                <w:rFonts w:ascii="Calibri" w:eastAsia="Calibri" w:hAnsi="Calibri" w:cs="Calibri"/>
              </w:rPr>
              <w:t>s</w:t>
            </w:r>
            <w:r w:rsidRPr="006E09C8">
              <w:rPr>
                <w:rFonts w:ascii="Calibri" w:eastAsia="Calibri" w:hAnsi="Calibri" w:cs="Calibri"/>
                <w:spacing w:val="1"/>
              </w:rPr>
              <w:t>e</w:t>
            </w:r>
            <w:r w:rsidRPr="006E09C8">
              <w:rPr>
                <w:rFonts w:ascii="Calibri" w:eastAsia="Calibri" w:hAnsi="Calibri" w:cs="Calibri"/>
              </w:rPr>
              <w:t>ss</w:t>
            </w:r>
            <w:r w:rsidRPr="006E09C8">
              <w:rPr>
                <w:rFonts w:ascii="Calibri" w:eastAsia="Calibri" w:hAnsi="Calibri" w:cs="Calibri"/>
                <w:spacing w:val="-3"/>
              </w:rPr>
              <w:t>i</w:t>
            </w:r>
            <w:r w:rsidRPr="006E09C8">
              <w:rPr>
                <w:rFonts w:ascii="Calibri" w:eastAsia="Calibri" w:hAnsi="Calibri" w:cs="Calibri"/>
                <w:spacing w:val="1"/>
              </w:rPr>
              <w:t>o</w:t>
            </w:r>
            <w:r w:rsidRPr="006E09C8">
              <w:rPr>
                <w:rFonts w:ascii="Calibri" w:eastAsia="Calibri" w:hAnsi="Calibri" w:cs="Calibri"/>
                <w:spacing w:val="-1"/>
              </w:rPr>
              <w:t>n</w:t>
            </w:r>
            <w:r w:rsidRPr="006E09C8">
              <w:rPr>
                <w:rFonts w:ascii="Calibri" w:eastAsia="Calibri" w:hAnsi="Calibri" w:cs="Calibri"/>
              </w:rPr>
              <w:t>)</w:t>
            </w:r>
          </w:p>
        </w:tc>
      </w:tr>
      <w:tr w:rsidR="008E0646" w:rsidRPr="006E09C8" w14:paraId="600A9E63" w14:textId="77777777" w:rsidTr="008E0646">
        <w:trPr>
          <w:trHeight w:hRule="exact" w:val="370"/>
        </w:trPr>
        <w:tc>
          <w:tcPr>
            <w:tcW w:w="29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7431B" w14:textId="77777777" w:rsidR="008E0646" w:rsidRPr="006E09C8" w:rsidRDefault="008E0646" w:rsidP="004F5C84">
            <w:pPr>
              <w:spacing w:before="85"/>
              <w:ind w:left="98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</w:rPr>
              <w:t>F</w:t>
            </w:r>
            <w:r w:rsidRPr="006E09C8">
              <w:rPr>
                <w:rFonts w:ascii="Calibri" w:eastAsia="Calibri" w:hAnsi="Calibri" w:cs="Calibri"/>
                <w:spacing w:val="-1"/>
              </w:rPr>
              <w:t>r</w:t>
            </w:r>
            <w:r w:rsidRPr="006E09C8">
              <w:rPr>
                <w:rFonts w:ascii="Calibri" w:eastAsia="Calibri" w:hAnsi="Calibri" w:cs="Calibri"/>
              </w:rPr>
              <w:t>i</w:t>
            </w:r>
            <w:r w:rsidRPr="006E09C8">
              <w:rPr>
                <w:rFonts w:ascii="Calibri" w:eastAsia="Calibri" w:hAnsi="Calibri" w:cs="Calibri"/>
                <w:spacing w:val="-1"/>
              </w:rPr>
              <w:t>d</w:t>
            </w:r>
            <w:r w:rsidRPr="006E09C8">
              <w:rPr>
                <w:rFonts w:ascii="Calibri" w:eastAsia="Calibri" w:hAnsi="Calibri" w:cs="Calibri"/>
              </w:rPr>
              <w:t>ay,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-1"/>
              </w:rPr>
              <w:t>J</w:t>
            </w:r>
            <w:r w:rsidRPr="006E09C8">
              <w:rPr>
                <w:rFonts w:ascii="Calibri" w:eastAsia="Calibri" w:hAnsi="Calibri" w:cs="Calibri"/>
              </w:rPr>
              <w:t>a</w:t>
            </w:r>
            <w:r w:rsidRPr="006E09C8">
              <w:rPr>
                <w:rFonts w:ascii="Calibri" w:eastAsia="Calibri" w:hAnsi="Calibri" w:cs="Calibri"/>
                <w:spacing w:val="-1"/>
              </w:rPr>
              <w:t>nu</w:t>
            </w:r>
            <w:r w:rsidRPr="006E09C8">
              <w:rPr>
                <w:rFonts w:ascii="Calibri" w:eastAsia="Calibri" w:hAnsi="Calibri" w:cs="Calibri"/>
              </w:rPr>
              <w:t>ary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 w:rsidRPr="006E09C8">
              <w:rPr>
                <w:rFonts w:ascii="Calibri" w:eastAsia="Calibri" w:hAnsi="Calibri" w:cs="Calibri"/>
              </w:rPr>
              <w:t>,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2</w:t>
            </w:r>
            <w:r w:rsidRPr="006E09C8"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20</w:t>
            </w:r>
          </w:p>
        </w:tc>
        <w:tc>
          <w:tcPr>
            <w:tcW w:w="10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64DA9" w14:textId="77777777" w:rsidR="008E0646" w:rsidRPr="006E09C8" w:rsidRDefault="008E0646" w:rsidP="006B42EF">
            <w:pPr>
              <w:spacing w:before="85"/>
              <w:ind w:left="102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  <w:spacing w:val="1"/>
              </w:rPr>
              <w:t>4</w:t>
            </w:r>
            <w:r w:rsidRPr="006E09C8">
              <w:rPr>
                <w:rFonts w:ascii="Calibri" w:eastAsia="Calibri" w:hAnsi="Calibri" w:cs="Calibri"/>
                <w:spacing w:val="-1"/>
              </w:rPr>
              <w:t>:</w:t>
            </w:r>
            <w:r w:rsidR="006B42EF">
              <w:rPr>
                <w:rFonts w:ascii="Calibri" w:eastAsia="Calibri" w:hAnsi="Calibri" w:cs="Calibri"/>
                <w:spacing w:val="-1"/>
              </w:rPr>
              <w:t>30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P</w:t>
            </w:r>
            <w:r w:rsidRPr="006E09C8"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59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E009E" w14:textId="77777777" w:rsidR="008E0646" w:rsidRPr="006E09C8" w:rsidRDefault="006B42EF" w:rsidP="004F5C84">
            <w:pPr>
              <w:spacing w:before="85"/>
              <w:ind w:left="102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</w:rPr>
              <w:t xml:space="preserve">Open </w:t>
            </w:r>
            <w:r w:rsidRPr="006E09C8">
              <w:rPr>
                <w:rFonts w:ascii="Calibri" w:eastAsia="Calibri" w:hAnsi="Calibri" w:cs="Calibri"/>
                <w:spacing w:val="-2"/>
              </w:rPr>
              <w:t>5</w:t>
            </w:r>
            <w:r w:rsidRPr="006E09C8">
              <w:rPr>
                <w:rFonts w:ascii="Calibri" w:eastAsia="Calibri" w:hAnsi="Calibri" w:cs="Calibri"/>
                <w:spacing w:val="1"/>
              </w:rPr>
              <w:t>0</w:t>
            </w:r>
            <w:r w:rsidRPr="006E09C8">
              <w:rPr>
                <w:rFonts w:ascii="Calibri" w:eastAsia="Calibri" w:hAnsi="Calibri" w:cs="Calibri"/>
              </w:rPr>
              <w:t>0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E09C8">
              <w:rPr>
                <w:rFonts w:ascii="Calibri" w:eastAsia="Calibri" w:hAnsi="Calibri" w:cs="Calibri"/>
              </w:rPr>
              <w:t>FREE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P</w:t>
            </w:r>
            <w:r w:rsidRPr="006E09C8">
              <w:rPr>
                <w:rFonts w:ascii="Calibri" w:eastAsia="Calibri" w:hAnsi="Calibri" w:cs="Calibri"/>
                <w:spacing w:val="1"/>
              </w:rPr>
              <w:t>os</w:t>
            </w:r>
            <w:r w:rsidRPr="006E09C8">
              <w:rPr>
                <w:rFonts w:ascii="Calibri" w:eastAsia="Calibri" w:hAnsi="Calibri" w:cs="Calibri"/>
              </w:rPr>
              <w:t>it</w:t>
            </w:r>
            <w:r w:rsidRPr="006E09C8">
              <w:rPr>
                <w:rFonts w:ascii="Calibri" w:eastAsia="Calibri" w:hAnsi="Calibri" w:cs="Calibri"/>
                <w:spacing w:val="-2"/>
              </w:rPr>
              <w:t>i</w:t>
            </w:r>
            <w:r w:rsidRPr="006E09C8">
              <w:rPr>
                <w:rFonts w:ascii="Calibri" w:eastAsia="Calibri" w:hAnsi="Calibri" w:cs="Calibri"/>
                <w:spacing w:val="1"/>
              </w:rPr>
              <w:t>v</w:t>
            </w:r>
            <w:r w:rsidRPr="006E09C8">
              <w:rPr>
                <w:rFonts w:ascii="Calibri" w:eastAsia="Calibri" w:hAnsi="Calibri" w:cs="Calibri"/>
              </w:rPr>
              <w:t>e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E09C8">
              <w:rPr>
                <w:rFonts w:ascii="Calibri" w:eastAsia="Calibri" w:hAnsi="Calibri" w:cs="Calibri"/>
              </w:rPr>
              <w:t>C</w:t>
            </w:r>
            <w:r w:rsidRPr="006E09C8">
              <w:rPr>
                <w:rFonts w:ascii="Calibri" w:eastAsia="Calibri" w:hAnsi="Calibri" w:cs="Calibri"/>
                <w:spacing w:val="-3"/>
              </w:rPr>
              <w:t>h</w:t>
            </w:r>
            <w:r w:rsidRPr="006E09C8">
              <w:rPr>
                <w:rFonts w:ascii="Calibri" w:eastAsia="Calibri" w:hAnsi="Calibri" w:cs="Calibri"/>
              </w:rPr>
              <w:t>ec</w:t>
            </w:r>
            <w:r w:rsidRPr="006E09C8">
              <w:rPr>
                <w:rFonts w:ascii="Calibri" w:eastAsia="Calibri" w:hAnsi="Calibri" w:cs="Calibri"/>
                <w:spacing w:val="2"/>
              </w:rPr>
              <w:t>k</w:t>
            </w:r>
            <w:r w:rsidRPr="006E09C8">
              <w:rPr>
                <w:rFonts w:ascii="Calibri" w:eastAsia="Calibri" w:hAnsi="Calibri" w:cs="Calibri"/>
              </w:rPr>
              <w:t>-in</w:t>
            </w:r>
            <w:r w:rsidRPr="006E09C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D</w:t>
            </w:r>
            <w:r w:rsidRPr="006E09C8">
              <w:rPr>
                <w:rFonts w:ascii="Calibri" w:eastAsia="Calibri" w:hAnsi="Calibri" w:cs="Calibri"/>
              </w:rPr>
              <w:t>ead</w:t>
            </w:r>
            <w:r w:rsidRPr="006E09C8">
              <w:rPr>
                <w:rFonts w:ascii="Calibri" w:eastAsia="Calibri" w:hAnsi="Calibri" w:cs="Calibri"/>
                <w:spacing w:val="-1"/>
              </w:rPr>
              <w:t>l</w:t>
            </w:r>
            <w:r w:rsidRPr="006E09C8">
              <w:rPr>
                <w:rFonts w:ascii="Calibri" w:eastAsia="Calibri" w:hAnsi="Calibri" w:cs="Calibri"/>
              </w:rPr>
              <w:t>i</w:t>
            </w:r>
            <w:r w:rsidRPr="006E09C8">
              <w:rPr>
                <w:rFonts w:ascii="Calibri" w:eastAsia="Calibri" w:hAnsi="Calibri" w:cs="Calibri"/>
                <w:spacing w:val="-1"/>
              </w:rPr>
              <w:t>n</w:t>
            </w:r>
            <w:r w:rsidRPr="006E09C8">
              <w:rPr>
                <w:rFonts w:ascii="Calibri" w:eastAsia="Calibri" w:hAnsi="Calibri" w:cs="Calibri"/>
              </w:rPr>
              <w:t>e</w:t>
            </w:r>
          </w:p>
        </w:tc>
      </w:tr>
      <w:tr w:rsidR="008E0646" w:rsidRPr="006E09C8" w14:paraId="039A3786" w14:textId="77777777" w:rsidTr="008E0646">
        <w:trPr>
          <w:trHeight w:hRule="exact" w:val="370"/>
        </w:trPr>
        <w:tc>
          <w:tcPr>
            <w:tcW w:w="29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B38E0" w14:textId="77777777" w:rsidR="008E0646" w:rsidRPr="006E09C8" w:rsidRDefault="008E0646" w:rsidP="004F5C84">
            <w:pPr>
              <w:spacing w:before="85"/>
              <w:ind w:left="98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</w:rPr>
              <w:t>F</w:t>
            </w:r>
            <w:r w:rsidRPr="006E09C8">
              <w:rPr>
                <w:rFonts w:ascii="Calibri" w:eastAsia="Calibri" w:hAnsi="Calibri" w:cs="Calibri"/>
                <w:spacing w:val="-1"/>
              </w:rPr>
              <w:t>r</w:t>
            </w:r>
            <w:r w:rsidRPr="006E09C8">
              <w:rPr>
                <w:rFonts w:ascii="Calibri" w:eastAsia="Calibri" w:hAnsi="Calibri" w:cs="Calibri"/>
              </w:rPr>
              <w:t>i</w:t>
            </w:r>
            <w:r w:rsidRPr="006E09C8">
              <w:rPr>
                <w:rFonts w:ascii="Calibri" w:eastAsia="Calibri" w:hAnsi="Calibri" w:cs="Calibri"/>
                <w:spacing w:val="-1"/>
              </w:rPr>
              <w:t>d</w:t>
            </w:r>
            <w:r w:rsidRPr="006E09C8">
              <w:rPr>
                <w:rFonts w:ascii="Calibri" w:eastAsia="Calibri" w:hAnsi="Calibri" w:cs="Calibri"/>
              </w:rPr>
              <w:t>ay,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-1"/>
              </w:rPr>
              <w:t>J</w:t>
            </w:r>
            <w:r w:rsidRPr="006E09C8">
              <w:rPr>
                <w:rFonts w:ascii="Calibri" w:eastAsia="Calibri" w:hAnsi="Calibri" w:cs="Calibri"/>
              </w:rPr>
              <w:t>a</w:t>
            </w:r>
            <w:r w:rsidRPr="006E09C8">
              <w:rPr>
                <w:rFonts w:ascii="Calibri" w:eastAsia="Calibri" w:hAnsi="Calibri" w:cs="Calibri"/>
                <w:spacing w:val="-1"/>
              </w:rPr>
              <w:t>nu</w:t>
            </w:r>
            <w:r w:rsidRPr="006E09C8">
              <w:rPr>
                <w:rFonts w:ascii="Calibri" w:eastAsia="Calibri" w:hAnsi="Calibri" w:cs="Calibri"/>
              </w:rPr>
              <w:t>ary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 w:rsidRPr="006E09C8">
              <w:rPr>
                <w:rFonts w:ascii="Calibri" w:eastAsia="Calibri" w:hAnsi="Calibri" w:cs="Calibri"/>
              </w:rPr>
              <w:t>,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2</w:t>
            </w:r>
            <w:r w:rsidRPr="006E09C8"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20</w:t>
            </w:r>
          </w:p>
        </w:tc>
        <w:tc>
          <w:tcPr>
            <w:tcW w:w="10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194FC" w14:textId="77777777" w:rsidR="008E0646" w:rsidRPr="006E09C8" w:rsidRDefault="008E0646" w:rsidP="004F5C84">
            <w:pPr>
              <w:spacing w:before="85"/>
              <w:ind w:left="102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  <w:spacing w:val="1"/>
              </w:rPr>
              <w:t>5</w:t>
            </w:r>
            <w:r w:rsidRPr="006E09C8">
              <w:rPr>
                <w:rFonts w:ascii="Calibri" w:eastAsia="Calibri" w:hAnsi="Calibri" w:cs="Calibri"/>
                <w:spacing w:val="-1"/>
              </w:rPr>
              <w:t>:</w:t>
            </w:r>
            <w:r w:rsidRPr="006E09C8">
              <w:rPr>
                <w:rFonts w:ascii="Calibri" w:eastAsia="Calibri" w:hAnsi="Calibri" w:cs="Calibri"/>
                <w:spacing w:val="1"/>
              </w:rPr>
              <w:t>3</w:t>
            </w:r>
            <w:r w:rsidRPr="006E09C8">
              <w:rPr>
                <w:rFonts w:ascii="Calibri" w:eastAsia="Calibri" w:hAnsi="Calibri" w:cs="Calibri"/>
              </w:rPr>
              <w:t>0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P</w:t>
            </w:r>
            <w:r w:rsidRPr="006E09C8"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59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D5672" w14:textId="77777777" w:rsidR="008E0646" w:rsidRPr="006E09C8" w:rsidRDefault="008E0646" w:rsidP="004F5C84">
            <w:pPr>
              <w:spacing w:before="85"/>
              <w:ind w:left="102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</w:rPr>
              <w:t>Ti</w:t>
            </w:r>
            <w:r w:rsidRPr="006E09C8">
              <w:rPr>
                <w:rFonts w:ascii="Calibri" w:eastAsia="Calibri" w:hAnsi="Calibri" w:cs="Calibri"/>
                <w:spacing w:val="1"/>
              </w:rPr>
              <w:t>m</w:t>
            </w:r>
            <w:r w:rsidRPr="006E09C8">
              <w:rPr>
                <w:rFonts w:ascii="Calibri" w:eastAsia="Calibri" w:hAnsi="Calibri" w:cs="Calibri"/>
              </w:rPr>
              <w:t>e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T</w:t>
            </w:r>
            <w:r w:rsidRPr="006E09C8">
              <w:rPr>
                <w:rFonts w:ascii="Calibri" w:eastAsia="Calibri" w:hAnsi="Calibri" w:cs="Calibri"/>
              </w:rPr>
              <w:t>ri</w:t>
            </w:r>
            <w:r w:rsidRPr="006E09C8">
              <w:rPr>
                <w:rFonts w:ascii="Calibri" w:eastAsia="Calibri" w:hAnsi="Calibri" w:cs="Calibri"/>
                <w:spacing w:val="-1"/>
              </w:rPr>
              <w:t>a</w:t>
            </w:r>
            <w:r w:rsidRPr="006E09C8">
              <w:rPr>
                <w:rFonts w:ascii="Calibri" w:eastAsia="Calibri" w:hAnsi="Calibri" w:cs="Calibri"/>
              </w:rPr>
              <w:t>ls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E09C8">
              <w:rPr>
                <w:rFonts w:ascii="Calibri" w:eastAsia="Calibri" w:hAnsi="Calibri" w:cs="Calibri"/>
              </w:rPr>
              <w:t>Si</w:t>
            </w:r>
            <w:r w:rsidRPr="006E09C8">
              <w:rPr>
                <w:rFonts w:ascii="Calibri" w:eastAsia="Calibri" w:hAnsi="Calibri" w:cs="Calibri"/>
                <w:spacing w:val="-1"/>
              </w:rPr>
              <w:t>g</w:t>
            </w:r>
            <w:r w:rsidRPr="006E09C8">
              <w:rPr>
                <w:rFonts w:ascii="Calibri" w:eastAsia="Calibri" w:hAnsi="Calibri" w:cs="Calibri"/>
              </w:rPr>
              <w:t>n-</w:t>
            </w:r>
            <w:r w:rsidRPr="006E09C8">
              <w:rPr>
                <w:rFonts w:ascii="Calibri" w:eastAsia="Calibri" w:hAnsi="Calibri" w:cs="Calibri"/>
                <w:spacing w:val="-1"/>
              </w:rPr>
              <w:t>up</w:t>
            </w:r>
            <w:r w:rsidRPr="006E09C8">
              <w:rPr>
                <w:rFonts w:ascii="Calibri" w:eastAsia="Calibri" w:hAnsi="Calibri" w:cs="Calibri"/>
              </w:rPr>
              <w:t>s B</w:t>
            </w:r>
            <w:r w:rsidRPr="006E09C8">
              <w:rPr>
                <w:rFonts w:ascii="Calibri" w:eastAsia="Calibri" w:hAnsi="Calibri" w:cs="Calibri"/>
                <w:spacing w:val="1"/>
              </w:rPr>
              <w:t>e</w:t>
            </w:r>
            <w:r w:rsidRPr="006E09C8">
              <w:rPr>
                <w:rFonts w:ascii="Calibri" w:eastAsia="Calibri" w:hAnsi="Calibri" w:cs="Calibri"/>
                <w:spacing w:val="-1"/>
              </w:rPr>
              <w:t>g</w:t>
            </w:r>
            <w:r w:rsidRPr="006E09C8">
              <w:rPr>
                <w:rFonts w:ascii="Calibri" w:eastAsia="Calibri" w:hAnsi="Calibri" w:cs="Calibri"/>
              </w:rPr>
              <w:t>in</w:t>
            </w:r>
          </w:p>
        </w:tc>
      </w:tr>
      <w:tr w:rsidR="008E0646" w:rsidRPr="006E09C8" w14:paraId="061BA952" w14:textId="77777777" w:rsidTr="008E0646">
        <w:trPr>
          <w:trHeight w:hRule="exact" w:val="370"/>
        </w:trPr>
        <w:tc>
          <w:tcPr>
            <w:tcW w:w="29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0B691" w14:textId="77777777" w:rsidR="008E0646" w:rsidRPr="006E09C8" w:rsidRDefault="008E0646" w:rsidP="004F5C84">
            <w:pPr>
              <w:spacing w:before="85"/>
              <w:ind w:left="98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</w:rPr>
              <w:t>S</w:t>
            </w:r>
            <w:r w:rsidRPr="006E09C8">
              <w:rPr>
                <w:rFonts w:ascii="Calibri" w:eastAsia="Calibri" w:hAnsi="Calibri" w:cs="Calibri"/>
                <w:spacing w:val="-2"/>
              </w:rPr>
              <w:t>u</w:t>
            </w:r>
            <w:r w:rsidRPr="006E09C8">
              <w:rPr>
                <w:rFonts w:ascii="Calibri" w:eastAsia="Calibri" w:hAnsi="Calibri" w:cs="Calibri"/>
                <w:spacing w:val="-1"/>
              </w:rPr>
              <w:t>nd</w:t>
            </w:r>
            <w:r w:rsidRPr="006E09C8">
              <w:rPr>
                <w:rFonts w:ascii="Calibri" w:eastAsia="Calibri" w:hAnsi="Calibri" w:cs="Calibri"/>
              </w:rPr>
              <w:t>ay,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-1"/>
              </w:rPr>
              <w:t>J</w:t>
            </w:r>
            <w:r w:rsidRPr="006E09C8">
              <w:rPr>
                <w:rFonts w:ascii="Calibri" w:eastAsia="Calibri" w:hAnsi="Calibri" w:cs="Calibri"/>
              </w:rPr>
              <w:t>a</w:t>
            </w:r>
            <w:r w:rsidRPr="006E09C8">
              <w:rPr>
                <w:rFonts w:ascii="Calibri" w:eastAsia="Calibri" w:hAnsi="Calibri" w:cs="Calibri"/>
                <w:spacing w:val="-1"/>
              </w:rPr>
              <w:t>nu</w:t>
            </w:r>
            <w:r w:rsidRPr="006E09C8">
              <w:rPr>
                <w:rFonts w:ascii="Calibri" w:eastAsia="Calibri" w:hAnsi="Calibri" w:cs="Calibri"/>
              </w:rPr>
              <w:t>ary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19</w:t>
            </w:r>
            <w:r w:rsidRPr="006E09C8">
              <w:rPr>
                <w:rFonts w:ascii="Calibri" w:eastAsia="Calibri" w:hAnsi="Calibri" w:cs="Calibri"/>
              </w:rPr>
              <w:t>,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2</w:t>
            </w:r>
            <w:r w:rsidRPr="006E09C8"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</w:p>
        </w:tc>
        <w:tc>
          <w:tcPr>
            <w:tcW w:w="10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8BCEF" w14:textId="77777777" w:rsidR="008E0646" w:rsidRPr="006E09C8" w:rsidRDefault="008E0646" w:rsidP="004F5C84">
            <w:pPr>
              <w:spacing w:before="85"/>
              <w:ind w:left="102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  <w:spacing w:val="1"/>
              </w:rPr>
              <w:t>8</w:t>
            </w:r>
            <w:r w:rsidRPr="006E09C8">
              <w:rPr>
                <w:rFonts w:ascii="Calibri" w:eastAsia="Calibri" w:hAnsi="Calibri" w:cs="Calibri"/>
                <w:spacing w:val="-1"/>
              </w:rPr>
              <w:t>:</w:t>
            </w:r>
            <w:r w:rsidRPr="006E09C8">
              <w:rPr>
                <w:rFonts w:ascii="Calibri" w:eastAsia="Calibri" w:hAnsi="Calibri" w:cs="Calibri"/>
                <w:spacing w:val="1"/>
              </w:rPr>
              <w:t>3</w:t>
            </w:r>
            <w:r w:rsidRPr="006E09C8">
              <w:rPr>
                <w:rFonts w:ascii="Calibri" w:eastAsia="Calibri" w:hAnsi="Calibri" w:cs="Calibri"/>
              </w:rPr>
              <w:t>0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-3"/>
              </w:rPr>
              <w:t>A</w:t>
            </w:r>
            <w:r w:rsidRPr="006E09C8"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59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4D1A5" w14:textId="77777777" w:rsidR="008E0646" w:rsidRPr="006E09C8" w:rsidRDefault="008E0646" w:rsidP="004F5C84">
            <w:pPr>
              <w:spacing w:before="85"/>
              <w:ind w:left="102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  <w:spacing w:val="1"/>
              </w:rPr>
              <w:t>1</w:t>
            </w:r>
            <w:r w:rsidRPr="006E09C8">
              <w:rPr>
                <w:rFonts w:ascii="Calibri" w:eastAsia="Calibri" w:hAnsi="Calibri" w:cs="Calibri"/>
              </w:rPr>
              <w:t>3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E09C8">
              <w:rPr>
                <w:rFonts w:ascii="Calibri" w:eastAsia="Calibri" w:hAnsi="Calibri" w:cs="Calibri"/>
              </w:rPr>
              <w:t>&amp;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-2"/>
              </w:rPr>
              <w:t>O</w:t>
            </w:r>
            <w:r w:rsidRPr="006E09C8">
              <w:rPr>
                <w:rFonts w:ascii="Calibri" w:eastAsia="Calibri" w:hAnsi="Calibri" w:cs="Calibri"/>
                <w:spacing w:val="1"/>
              </w:rPr>
              <w:t>v</w:t>
            </w:r>
            <w:r w:rsidRPr="006E09C8">
              <w:rPr>
                <w:rFonts w:ascii="Calibri" w:eastAsia="Calibri" w:hAnsi="Calibri" w:cs="Calibri"/>
              </w:rPr>
              <w:t>er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-1"/>
              </w:rPr>
              <w:t>1</w:t>
            </w:r>
            <w:r w:rsidRPr="006E09C8">
              <w:rPr>
                <w:rFonts w:ascii="Calibri" w:eastAsia="Calibri" w:hAnsi="Calibri" w:cs="Calibri"/>
                <w:spacing w:val="1"/>
              </w:rPr>
              <w:t>0</w:t>
            </w:r>
            <w:r w:rsidRPr="006E09C8">
              <w:rPr>
                <w:rFonts w:ascii="Calibri" w:eastAsia="Calibri" w:hAnsi="Calibri" w:cs="Calibri"/>
                <w:spacing w:val="-2"/>
              </w:rPr>
              <w:t>0</w:t>
            </w:r>
            <w:r w:rsidRPr="006E09C8">
              <w:rPr>
                <w:rFonts w:ascii="Calibri" w:eastAsia="Calibri" w:hAnsi="Calibri" w:cs="Calibri"/>
              </w:rPr>
              <w:t>0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E09C8">
              <w:rPr>
                <w:rFonts w:ascii="Calibri" w:eastAsia="Calibri" w:hAnsi="Calibri" w:cs="Calibri"/>
              </w:rPr>
              <w:t>FR</w:t>
            </w:r>
            <w:r w:rsidRPr="006E09C8">
              <w:rPr>
                <w:rFonts w:ascii="Calibri" w:eastAsia="Calibri" w:hAnsi="Calibri" w:cs="Calibri"/>
                <w:spacing w:val="-2"/>
              </w:rPr>
              <w:t>E</w:t>
            </w:r>
            <w:r w:rsidRPr="006E09C8">
              <w:rPr>
                <w:rFonts w:ascii="Calibri" w:eastAsia="Calibri" w:hAnsi="Calibri" w:cs="Calibri"/>
              </w:rPr>
              <w:t>E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Po</w:t>
            </w:r>
            <w:r w:rsidRPr="006E09C8">
              <w:rPr>
                <w:rFonts w:ascii="Calibri" w:eastAsia="Calibri" w:hAnsi="Calibri" w:cs="Calibri"/>
              </w:rPr>
              <w:t>s</w:t>
            </w:r>
            <w:r w:rsidRPr="006E09C8">
              <w:rPr>
                <w:rFonts w:ascii="Calibri" w:eastAsia="Calibri" w:hAnsi="Calibri" w:cs="Calibri"/>
                <w:spacing w:val="-3"/>
              </w:rPr>
              <w:t>i</w:t>
            </w:r>
            <w:r w:rsidRPr="006E09C8">
              <w:rPr>
                <w:rFonts w:ascii="Calibri" w:eastAsia="Calibri" w:hAnsi="Calibri" w:cs="Calibri"/>
              </w:rPr>
              <w:t>t</w:t>
            </w:r>
            <w:r w:rsidRPr="006E09C8">
              <w:rPr>
                <w:rFonts w:ascii="Calibri" w:eastAsia="Calibri" w:hAnsi="Calibri" w:cs="Calibri"/>
                <w:spacing w:val="-2"/>
              </w:rPr>
              <w:t>i</w:t>
            </w:r>
            <w:r w:rsidRPr="006E09C8">
              <w:rPr>
                <w:rFonts w:ascii="Calibri" w:eastAsia="Calibri" w:hAnsi="Calibri" w:cs="Calibri"/>
                <w:spacing w:val="1"/>
              </w:rPr>
              <w:t>v</w:t>
            </w:r>
            <w:r w:rsidRPr="006E09C8">
              <w:rPr>
                <w:rFonts w:ascii="Calibri" w:eastAsia="Calibri" w:hAnsi="Calibri" w:cs="Calibri"/>
              </w:rPr>
              <w:t>e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E09C8">
              <w:rPr>
                <w:rFonts w:ascii="Calibri" w:eastAsia="Calibri" w:hAnsi="Calibri" w:cs="Calibri"/>
              </w:rPr>
              <w:t>C</w:t>
            </w:r>
            <w:r w:rsidRPr="006E09C8">
              <w:rPr>
                <w:rFonts w:ascii="Calibri" w:eastAsia="Calibri" w:hAnsi="Calibri" w:cs="Calibri"/>
                <w:spacing w:val="-3"/>
              </w:rPr>
              <w:t>h</w:t>
            </w:r>
            <w:r w:rsidRPr="006E09C8">
              <w:rPr>
                <w:rFonts w:ascii="Calibri" w:eastAsia="Calibri" w:hAnsi="Calibri" w:cs="Calibri"/>
              </w:rPr>
              <w:t>ec</w:t>
            </w:r>
            <w:r w:rsidRPr="006E09C8">
              <w:rPr>
                <w:rFonts w:ascii="Calibri" w:eastAsia="Calibri" w:hAnsi="Calibri" w:cs="Calibri"/>
                <w:spacing w:val="3"/>
              </w:rPr>
              <w:t>k</w:t>
            </w:r>
            <w:r w:rsidRPr="006E09C8">
              <w:rPr>
                <w:rFonts w:ascii="Calibri" w:eastAsia="Calibri" w:hAnsi="Calibri" w:cs="Calibri"/>
              </w:rPr>
              <w:t>-in</w:t>
            </w:r>
            <w:r w:rsidRPr="006E09C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D</w:t>
            </w:r>
            <w:r w:rsidRPr="006E09C8">
              <w:rPr>
                <w:rFonts w:ascii="Calibri" w:eastAsia="Calibri" w:hAnsi="Calibri" w:cs="Calibri"/>
              </w:rPr>
              <w:t>ead</w:t>
            </w:r>
            <w:r w:rsidRPr="006E09C8">
              <w:rPr>
                <w:rFonts w:ascii="Calibri" w:eastAsia="Calibri" w:hAnsi="Calibri" w:cs="Calibri"/>
                <w:spacing w:val="-1"/>
              </w:rPr>
              <w:t>l</w:t>
            </w:r>
            <w:r w:rsidRPr="006E09C8">
              <w:rPr>
                <w:rFonts w:ascii="Calibri" w:eastAsia="Calibri" w:hAnsi="Calibri" w:cs="Calibri"/>
              </w:rPr>
              <w:t>i</w:t>
            </w:r>
            <w:r w:rsidRPr="006E09C8">
              <w:rPr>
                <w:rFonts w:ascii="Calibri" w:eastAsia="Calibri" w:hAnsi="Calibri" w:cs="Calibri"/>
                <w:spacing w:val="-1"/>
              </w:rPr>
              <w:t>n</w:t>
            </w:r>
            <w:r w:rsidRPr="006E09C8">
              <w:rPr>
                <w:rFonts w:ascii="Calibri" w:eastAsia="Calibri" w:hAnsi="Calibri" w:cs="Calibri"/>
              </w:rPr>
              <w:t>e</w:t>
            </w:r>
          </w:p>
        </w:tc>
      </w:tr>
      <w:tr w:rsidR="008E0646" w:rsidRPr="006E09C8" w14:paraId="6C85CC6B" w14:textId="77777777" w:rsidTr="008E0646">
        <w:trPr>
          <w:trHeight w:hRule="exact" w:val="370"/>
        </w:trPr>
        <w:tc>
          <w:tcPr>
            <w:tcW w:w="29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B645C" w14:textId="77777777" w:rsidR="008E0646" w:rsidRPr="006E09C8" w:rsidRDefault="008E0646" w:rsidP="004F5C84">
            <w:pPr>
              <w:spacing w:before="85"/>
              <w:ind w:left="98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</w:rPr>
              <w:t>S</w:t>
            </w:r>
            <w:r w:rsidRPr="006E09C8">
              <w:rPr>
                <w:rFonts w:ascii="Calibri" w:eastAsia="Calibri" w:hAnsi="Calibri" w:cs="Calibri"/>
                <w:spacing w:val="-2"/>
              </w:rPr>
              <w:t>u</w:t>
            </w:r>
            <w:r w:rsidRPr="006E09C8">
              <w:rPr>
                <w:rFonts w:ascii="Calibri" w:eastAsia="Calibri" w:hAnsi="Calibri" w:cs="Calibri"/>
                <w:spacing w:val="-1"/>
              </w:rPr>
              <w:t>nd</w:t>
            </w:r>
            <w:r w:rsidRPr="006E09C8">
              <w:rPr>
                <w:rFonts w:ascii="Calibri" w:eastAsia="Calibri" w:hAnsi="Calibri" w:cs="Calibri"/>
              </w:rPr>
              <w:t>ay,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-1"/>
              </w:rPr>
              <w:t>J</w:t>
            </w:r>
            <w:r w:rsidRPr="006E09C8">
              <w:rPr>
                <w:rFonts w:ascii="Calibri" w:eastAsia="Calibri" w:hAnsi="Calibri" w:cs="Calibri"/>
              </w:rPr>
              <w:t>a</w:t>
            </w:r>
            <w:r w:rsidRPr="006E09C8">
              <w:rPr>
                <w:rFonts w:ascii="Calibri" w:eastAsia="Calibri" w:hAnsi="Calibri" w:cs="Calibri"/>
                <w:spacing w:val="-1"/>
              </w:rPr>
              <w:t>nu</w:t>
            </w:r>
            <w:r w:rsidRPr="006E09C8">
              <w:rPr>
                <w:rFonts w:ascii="Calibri" w:eastAsia="Calibri" w:hAnsi="Calibri" w:cs="Calibri"/>
              </w:rPr>
              <w:t>ary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19</w:t>
            </w:r>
            <w:r w:rsidRPr="006E09C8">
              <w:rPr>
                <w:rFonts w:ascii="Calibri" w:eastAsia="Calibri" w:hAnsi="Calibri" w:cs="Calibri"/>
              </w:rPr>
              <w:t>,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2</w:t>
            </w:r>
            <w:r w:rsidRPr="006E09C8"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</w:p>
        </w:tc>
        <w:tc>
          <w:tcPr>
            <w:tcW w:w="10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618C0" w14:textId="77777777" w:rsidR="008E0646" w:rsidRPr="006E09C8" w:rsidRDefault="008E0646" w:rsidP="004F5C84">
            <w:pPr>
              <w:spacing w:before="85"/>
              <w:ind w:left="102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  <w:spacing w:val="1"/>
              </w:rPr>
              <w:t>6</w:t>
            </w:r>
            <w:r w:rsidRPr="006E09C8">
              <w:rPr>
                <w:rFonts w:ascii="Calibri" w:eastAsia="Calibri" w:hAnsi="Calibri" w:cs="Calibri"/>
                <w:spacing w:val="-1"/>
              </w:rPr>
              <w:t>:</w:t>
            </w:r>
            <w:r w:rsidRPr="006E09C8">
              <w:rPr>
                <w:rFonts w:ascii="Calibri" w:eastAsia="Calibri" w:hAnsi="Calibri" w:cs="Calibri"/>
                <w:spacing w:val="1"/>
              </w:rPr>
              <w:t>3</w:t>
            </w:r>
            <w:r w:rsidRPr="006E09C8">
              <w:rPr>
                <w:rFonts w:ascii="Calibri" w:eastAsia="Calibri" w:hAnsi="Calibri" w:cs="Calibri"/>
              </w:rPr>
              <w:t>0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P</w:t>
            </w:r>
            <w:r w:rsidRPr="006E09C8"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59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7D5A" w14:textId="77777777" w:rsidR="008E0646" w:rsidRPr="006E09C8" w:rsidRDefault="008E0646" w:rsidP="004F5C84">
            <w:pPr>
              <w:spacing w:before="85"/>
              <w:ind w:left="102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</w:rPr>
              <w:t>Ti</w:t>
            </w:r>
            <w:r w:rsidRPr="006E09C8">
              <w:rPr>
                <w:rFonts w:ascii="Calibri" w:eastAsia="Calibri" w:hAnsi="Calibri" w:cs="Calibri"/>
                <w:spacing w:val="1"/>
              </w:rPr>
              <w:t>m</w:t>
            </w:r>
            <w:r w:rsidRPr="006E09C8">
              <w:rPr>
                <w:rFonts w:ascii="Calibri" w:eastAsia="Calibri" w:hAnsi="Calibri" w:cs="Calibri"/>
              </w:rPr>
              <w:t>e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T</w:t>
            </w:r>
            <w:r w:rsidRPr="006E09C8">
              <w:rPr>
                <w:rFonts w:ascii="Calibri" w:eastAsia="Calibri" w:hAnsi="Calibri" w:cs="Calibri"/>
              </w:rPr>
              <w:t>ri</w:t>
            </w:r>
            <w:r w:rsidRPr="006E09C8">
              <w:rPr>
                <w:rFonts w:ascii="Calibri" w:eastAsia="Calibri" w:hAnsi="Calibri" w:cs="Calibri"/>
                <w:spacing w:val="-1"/>
              </w:rPr>
              <w:t>a</w:t>
            </w:r>
            <w:r w:rsidRPr="006E09C8">
              <w:rPr>
                <w:rFonts w:ascii="Calibri" w:eastAsia="Calibri" w:hAnsi="Calibri" w:cs="Calibri"/>
              </w:rPr>
              <w:t>ls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E09C8">
              <w:rPr>
                <w:rFonts w:ascii="Calibri" w:eastAsia="Calibri" w:hAnsi="Calibri" w:cs="Calibri"/>
              </w:rPr>
              <w:t>Si</w:t>
            </w:r>
            <w:r w:rsidRPr="006E09C8">
              <w:rPr>
                <w:rFonts w:ascii="Calibri" w:eastAsia="Calibri" w:hAnsi="Calibri" w:cs="Calibri"/>
                <w:spacing w:val="-1"/>
              </w:rPr>
              <w:t>g</w:t>
            </w:r>
            <w:r w:rsidRPr="006E09C8">
              <w:rPr>
                <w:rFonts w:ascii="Calibri" w:eastAsia="Calibri" w:hAnsi="Calibri" w:cs="Calibri"/>
              </w:rPr>
              <w:t>n-</w:t>
            </w:r>
            <w:r w:rsidRPr="006E09C8">
              <w:rPr>
                <w:rFonts w:ascii="Calibri" w:eastAsia="Calibri" w:hAnsi="Calibri" w:cs="Calibri"/>
                <w:spacing w:val="-1"/>
              </w:rPr>
              <w:t>up</w:t>
            </w:r>
            <w:r w:rsidRPr="006E09C8">
              <w:rPr>
                <w:rFonts w:ascii="Calibri" w:eastAsia="Calibri" w:hAnsi="Calibri" w:cs="Calibri"/>
              </w:rPr>
              <w:t xml:space="preserve">s </w:t>
            </w:r>
            <w:r w:rsidRPr="006E09C8">
              <w:rPr>
                <w:rFonts w:ascii="Calibri" w:eastAsia="Calibri" w:hAnsi="Calibri" w:cs="Calibri"/>
                <w:spacing w:val="1"/>
              </w:rPr>
              <w:t>E</w:t>
            </w:r>
            <w:r w:rsidRPr="006E09C8">
              <w:rPr>
                <w:rFonts w:ascii="Calibri" w:eastAsia="Calibri" w:hAnsi="Calibri" w:cs="Calibri"/>
                <w:spacing w:val="-1"/>
              </w:rPr>
              <w:t>n</w:t>
            </w:r>
            <w:r w:rsidRPr="006E09C8">
              <w:rPr>
                <w:rFonts w:ascii="Calibri" w:eastAsia="Calibri" w:hAnsi="Calibri" w:cs="Calibri"/>
              </w:rPr>
              <w:t>d</w:t>
            </w:r>
          </w:p>
        </w:tc>
      </w:tr>
    </w:tbl>
    <w:p w14:paraId="64002645" w14:textId="77777777" w:rsidR="002B2DA4" w:rsidRDefault="002B2DA4">
      <w:pPr>
        <w:spacing w:before="6" w:line="240" w:lineRule="exact"/>
        <w:rPr>
          <w:sz w:val="24"/>
          <w:szCs w:val="24"/>
        </w:rPr>
      </w:pPr>
    </w:p>
    <w:p w14:paraId="74C91994" w14:textId="77777777" w:rsidR="00311329" w:rsidRDefault="00311329">
      <w:pPr>
        <w:spacing w:before="6" w:line="240" w:lineRule="exact"/>
        <w:rPr>
          <w:sz w:val="24"/>
          <w:szCs w:val="24"/>
        </w:rPr>
      </w:pPr>
    </w:p>
    <w:p w14:paraId="61E72DE9" w14:textId="77777777" w:rsidR="008E0646" w:rsidRDefault="008E0646">
      <w:pPr>
        <w:spacing w:before="6" w:line="240" w:lineRule="exact"/>
        <w:rPr>
          <w:sz w:val="24"/>
          <w:szCs w:val="24"/>
        </w:rPr>
      </w:pPr>
    </w:p>
    <w:p w14:paraId="7CD93A41" w14:textId="77777777" w:rsidR="008E0646" w:rsidRDefault="008E0646">
      <w:pPr>
        <w:spacing w:before="6" w:line="240" w:lineRule="exact"/>
        <w:rPr>
          <w:sz w:val="24"/>
          <w:szCs w:val="24"/>
        </w:rPr>
      </w:pPr>
    </w:p>
    <w:p w14:paraId="349CBE0F" w14:textId="77777777" w:rsidR="002B2DA4" w:rsidRDefault="00CA2B9C">
      <w:pPr>
        <w:spacing w:before="14" w:line="236" w:lineRule="auto"/>
        <w:ind w:left="2565" w:right="256" w:hanging="2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SAF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b/>
          <w:sz w:val="24"/>
          <w:szCs w:val="24"/>
        </w:rPr>
        <w:t xml:space="preserve">Y                            </w:t>
      </w:r>
      <w:r>
        <w:rPr>
          <w:rFonts w:ascii="Calibri" w:eastAsia="Calibri" w:hAnsi="Calibri" w:cs="Calibri"/>
          <w:b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CS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position w:val="2"/>
          <w:sz w:val="22"/>
          <w:szCs w:val="22"/>
        </w:rPr>
        <w:t>af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position w:val="2"/>
          <w:sz w:val="22"/>
          <w:szCs w:val="22"/>
        </w:rPr>
        <w:t>ram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ffect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position w:val="2"/>
          <w:sz w:val="22"/>
          <w:szCs w:val="22"/>
        </w:rPr>
        <w:t>ches are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advi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y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rsep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wa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rm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up/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at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mes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 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nde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f 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oach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glass 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l, the de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sli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aken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ents.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cking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fire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es.</w:t>
      </w:r>
    </w:p>
    <w:p w14:paraId="7C341565" w14:textId="77777777" w:rsidR="002B2DA4" w:rsidRDefault="002B2DA4">
      <w:pPr>
        <w:spacing w:before="12" w:line="260" w:lineRule="exact"/>
        <w:rPr>
          <w:sz w:val="26"/>
          <w:szCs w:val="26"/>
        </w:rPr>
      </w:pPr>
    </w:p>
    <w:p w14:paraId="7525BC9F" w14:textId="77777777" w:rsidR="002B2DA4" w:rsidRDefault="00CA2B9C">
      <w:pPr>
        <w:spacing w:line="235" w:lineRule="auto"/>
        <w:ind w:left="2565" w:right="189" w:hanging="2357"/>
        <w:rPr>
          <w:rFonts w:ascii="Calibri" w:eastAsia="Calibri" w:hAnsi="Calibri" w:cs="Calibri"/>
          <w:sz w:val="22"/>
          <w:szCs w:val="22"/>
        </w:rPr>
        <w:sectPr w:rsidR="002B2DA4">
          <w:pgSz w:w="12240" w:h="15840"/>
          <w:pgMar w:top="520" w:right="720" w:bottom="280" w:left="1340" w:header="0" w:footer="900" w:gutter="0"/>
          <w:cols w:space="720"/>
        </w:sectPr>
      </w:pPr>
      <w:r>
        <w:rPr>
          <w:rFonts w:ascii="Calibri" w:eastAsia="Calibri" w:hAnsi="Calibri" w:cs="Calibri"/>
          <w:b/>
          <w:spacing w:val="-1"/>
          <w:position w:val="-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position w:val="-2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position w:val="-2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-2"/>
          <w:sz w:val="24"/>
          <w:szCs w:val="24"/>
        </w:rPr>
        <w:t>NG</w:t>
      </w:r>
      <w:r>
        <w:rPr>
          <w:rFonts w:ascii="Calibri" w:eastAsia="Calibri" w:hAnsi="Calibri" w:cs="Calibri"/>
          <w:b/>
          <w:spacing w:val="1"/>
          <w:position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position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position w:val="-2"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position w:val="-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position w:val="-2"/>
          <w:sz w:val="24"/>
          <w:szCs w:val="24"/>
        </w:rPr>
        <w:t>T</w:t>
      </w:r>
      <w:r>
        <w:rPr>
          <w:rFonts w:ascii="Calibri" w:eastAsia="Calibri" w:hAnsi="Calibri" w:cs="Calibri"/>
          <w:b/>
          <w:position w:val="-2"/>
          <w:sz w:val="24"/>
          <w:szCs w:val="24"/>
        </w:rPr>
        <w:t xml:space="preserve">S             </w:t>
      </w:r>
      <w:r>
        <w:rPr>
          <w:rFonts w:ascii="Calibri" w:eastAsia="Calibri" w:hAnsi="Calibri" w:cs="Calibri"/>
          <w:b/>
          <w:spacing w:val="14"/>
          <w:position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ied 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USA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 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USA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 as bei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ficie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respo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</w:p>
    <w:p w14:paraId="43C2268F" w14:textId="77777777" w:rsidR="00E33315" w:rsidRDefault="00E33315">
      <w:pPr>
        <w:spacing w:before="55" w:line="234" w:lineRule="auto"/>
        <w:ind w:left="2565" w:right="240" w:hanging="2357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0A4E0D1A" w14:textId="77777777" w:rsidR="002B2DA4" w:rsidRDefault="00CA2B9C" w:rsidP="00E33315">
      <w:pPr>
        <w:spacing w:before="55" w:line="234" w:lineRule="auto"/>
        <w:ind w:left="2565" w:right="240" w:hanging="2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ES                              </w:t>
      </w:r>
      <w:r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ndu</w:t>
      </w:r>
      <w:r>
        <w:rPr>
          <w:rFonts w:ascii="Calibri" w:eastAsia="Calibri" w:hAnsi="Calibri" w:cs="Calibri"/>
          <w:position w:val="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in acc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position w:val="2"/>
          <w:sz w:val="22"/>
          <w:szCs w:val="22"/>
        </w:rPr>
        <w:t>rent USA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Rul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s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cept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ein 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stated.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 rec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s,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be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 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cks.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any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ited.</w:t>
      </w:r>
    </w:p>
    <w:p w14:paraId="6F59470E" w14:textId="77777777" w:rsidR="002B2DA4" w:rsidRDefault="002B2DA4">
      <w:pPr>
        <w:spacing w:before="8" w:line="140" w:lineRule="exact"/>
        <w:rPr>
          <w:sz w:val="14"/>
          <w:szCs w:val="14"/>
        </w:rPr>
      </w:pPr>
    </w:p>
    <w:p w14:paraId="4F07CF28" w14:textId="77777777" w:rsidR="002B2DA4" w:rsidRDefault="00CA2B9C">
      <w:pPr>
        <w:ind w:left="25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Deck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are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79A32119" w14:textId="77777777" w:rsidR="002B2DA4" w:rsidRDefault="002B2DA4">
      <w:pPr>
        <w:spacing w:before="7" w:line="140" w:lineRule="exact"/>
        <w:rPr>
          <w:sz w:val="14"/>
          <w:szCs w:val="14"/>
        </w:rPr>
      </w:pPr>
    </w:p>
    <w:p w14:paraId="0239A7AF" w14:textId="77777777" w:rsidR="002B2DA4" w:rsidRDefault="00CA2B9C" w:rsidP="00E33315">
      <w:pPr>
        <w:ind w:left="2565" w:right="12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Operat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 f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s, is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 (po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at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spec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ceili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 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cials an</w:t>
      </w:r>
      <w:r>
        <w:rPr>
          <w:rFonts w:ascii="Calibri" w:eastAsia="Calibri" w:hAnsi="Calibri" w:cs="Calibri"/>
          <w:spacing w:val="-1"/>
          <w:sz w:val="22"/>
          <w:szCs w:val="22"/>
        </w:rPr>
        <w:t>d/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pr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writ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78E291C1" w14:textId="77777777" w:rsidR="004D32A8" w:rsidRDefault="004D32A8">
      <w:pPr>
        <w:ind w:left="2565" w:right="129"/>
        <w:rPr>
          <w:rFonts w:ascii="Calibri" w:eastAsia="Calibri" w:hAnsi="Calibri" w:cs="Calibri"/>
          <w:sz w:val="22"/>
          <w:szCs w:val="22"/>
        </w:rPr>
      </w:pPr>
    </w:p>
    <w:p w14:paraId="26FE8743" w14:textId="77777777" w:rsidR="00311329" w:rsidRDefault="00311329">
      <w:pPr>
        <w:ind w:left="2565" w:right="129"/>
        <w:rPr>
          <w:rFonts w:ascii="Calibri" w:eastAsia="Calibri" w:hAnsi="Calibri" w:cs="Calibri"/>
          <w:sz w:val="22"/>
          <w:szCs w:val="22"/>
        </w:rPr>
      </w:pPr>
    </w:p>
    <w:p w14:paraId="0D97E059" w14:textId="77777777" w:rsidR="00311329" w:rsidRDefault="004D32A8" w:rsidP="00E33315">
      <w:pPr>
        <w:ind w:left="2688" w:right="75" w:hanging="241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 xml:space="preserve">P                   </w:t>
      </w:r>
      <w:r w:rsidR="00311329">
        <w:rPr>
          <w:rFonts w:ascii="Calibri" w:eastAsia="Calibri" w:hAnsi="Calibri" w:cs="Calibri"/>
          <w:b/>
          <w:sz w:val="24"/>
          <w:szCs w:val="24"/>
        </w:rPr>
        <w:t xml:space="preserve">      </w:t>
      </w:r>
      <w:r w:rsidR="00223CE4" w:rsidRPr="00311329">
        <w:rPr>
          <w:rFonts w:ascii="Calibri" w:eastAsia="Calibri" w:hAnsi="Calibri" w:cs="Calibri"/>
          <w:sz w:val="24"/>
          <w:szCs w:val="24"/>
        </w:rPr>
        <w:t>The Minor Athlete Ab</w:t>
      </w:r>
      <w:r w:rsidRPr="0031132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311329">
        <w:rPr>
          <w:rFonts w:ascii="Calibri" w:eastAsia="Calibri" w:hAnsi="Calibri" w:cs="Calibri"/>
          <w:sz w:val="22"/>
          <w:szCs w:val="22"/>
        </w:rPr>
        <w:t xml:space="preserve">se </w:t>
      </w:r>
      <w:r w:rsidRPr="0031132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11329">
        <w:rPr>
          <w:rFonts w:ascii="Calibri" w:eastAsia="Calibri" w:hAnsi="Calibri" w:cs="Calibri"/>
          <w:sz w:val="22"/>
          <w:szCs w:val="22"/>
        </w:rPr>
        <w:t>r</w:t>
      </w:r>
      <w:r w:rsidRPr="0031132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311329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311329">
        <w:rPr>
          <w:rFonts w:ascii="Calibri" w:eastAsia="Calibri" w:hAnsi="Calibri" w:cs="Calibri"/>
          <w:sz w:val="22"/>
          <w:szCs w:val="22"/>
        </w:rPr>
        <w:t>ent</w:t>
      </w:r>
      <w:r w:rsidRPr="00311329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31132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11329">
        <w:rPr>
          <w:rFonts w:ascii="Calibri" w:eastAsia="Calibri" w:hAnsi="Calibri" w:cs="Calibri"/>
          <w:sz w:val="22"/>
          <w:szCs w:val="22"/>
        </w:rPr>
        <w:t>n</w:t>
      </w:r>
      <w:r w:rsidRPr="0031132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311329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31132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11329">
        <w:rPr>
          <w:rFonts w:ascii="Calibri" w:eastAsia="Calibri" w:hAnsi="Calibri" w:cs="Calibri"/>
          <w:sz w:val="22"/>
          <w:szCs w:val="22"/>
        </w:rPr>
        <w:t>licy</w:t>
      </w:r>
      <w:r w:rsidRPr="00311329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311329">
        <w:rPr>
          <w:rFonts w:ascii="Calibri" w:eastAsia="Calibri" w:hAnsi="Calibri" w:cs="Calibri"/>
          <w:sz w:val="22"/>
          <w:szCs w:val="22"/>
        </w:rPr>
        <w:t>is</w:t>
      </w:r>
      <w:r w:rsidRPr="0031132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311329">
        <w:rPr>
          <w:rFonts w:ascii="Calibri" w:eastAsia="Calibri" w:hAnsi="Calibri" w:cs="Calibri"/>
          <w:sz w:val="22"/>
          <w:szCs w:val="22"/>
        </w:rPr>
        <w:t>in</w:t>
      </w:r>
      <w:r w:rsidRPr="0031132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311329">
        <w:rPr>
          <w:rFonts w:ascii="Calibri" w:eastAsia="Calibri" w:hAnsi="Calibri" w:cs="Calibri"/>
          <w:sz w:val="22"/>
          <w:szCs w:val="22"/>
        </w:rPr>
        <w:t>e</w:t>
      </w:r>
      <w:r w:rsidRPr="00311329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311329">
        <w:rPr>
          <w:rFonts w:ascii="Calibri" w:eastAsia="Calibri" w:hAnsi="Calibri" w:cs="Calibri"/>
          <w:sz w:val="22"/>
          <w:szCs w:val="22"/>
        </w:rPr>
        <w:t>fect</w:t>
      </w:r>
      <w:r w:rsidRPr="00311329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311329">
        <w:rPr>
          <w:rFonts w:ascii="Calibri" w:eastAsia="Calibri" w:hAnsi="Calibri" w:cs="Calibri"/>
          <w:sz w:val="22"/>
          <w:szCs w:val="22"/>
        </w:rPr>
        <w:t>f</w:t>
      </w:r>
      <w:r w:rsidRPr="0031132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311329">
        <w:rPr>
          <w:rFonts w:ascii="Calibri" w:eastAsia="Calibri" w:hAnsi="Calibri" w:cs="Calibri"/>
          <w:sz w:val="22"/>
          <w:szCs w:val="22"/>
        </w:rPr>
        <w:t>r</w:t>
      </w:r>
      <w:r w:rsidRPr="0031132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311329">
        <w:rPr>
          <w:rFonts w:ascii="Calibri" w:eastAsia="Calibri" w:hAnsi="Calibri" w:cs="Calibri"/>
          <w:sz w:val="22"/>
          <w:szCs w:val="22"/>
        </w:rPr>
        <w:t>th</w:t>
      </w:r>
      <w:r w:rsidRPr="00311329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311329">
        <w:rPr>
          <w:rFonts w:ascii="Calibri" w:eastAsia="Calibri" w:hAnsi="Calibri" w:cs="Calibri"/>
          <w:sz w:val="22"/>
          <w:szCs w:val="22"/>
        </w:rPr>
        <w:t>s</w:t>
      </w:r>
      <w:r w:rsidRPr="0031132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311329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311329">
        <w:rPr>
          <w:rFonts w:ascii="Calibri" w:eastAsia="Calibri" w:hAnsi="Calibri" w:cs="Calibri"/>
          <w:sz w:val="22"/>
          <w:szCs w:val="22"/>
        </w:rPr>
        <w:t>e</w:t>
      </w:r>
      <w:r w:rsidRPr="0031132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311329">
        <w:rPr>
          <w:rFonts w:ascii="Calibri" w:eastAsia="Calibri" w:hAnsi="Calibri" w:cs="Calibri"/>
          <w:sz w:val="22"/>
          <w:szCs w:val="22"/>
        </w:rPr>
        <w:t>t</w:t>
      </w:r>
      <w:r w:rsidRPr="0031132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311329">
        <w:rPr>
          <w:rFonts w:ascii="Calibri" w:eastAsia="Calibri" w:hAnsi="Calibri" w:cs="Calibri"/>
          <w:sz w:val="22"/>
          <w:szCs w:val="22"/>
        </w:rPr>
        <w:t>a</w:t>
      </w:r>
      <w:r w:rsidRPr="0031132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311329">
        <w:rPr>
          <w:rFonts w:ascii="Calibri" w:eastAsia="Calibri" w:hAnsi="Calibri" w:cs="Calibri"/>
          <w:sz w:val="22"/>
          <w:szCs w:val="22"/>
        </w:rPr>
        <w:t>d</w:t>
      </w:r>
      <w:r w:rsidRPr="0031132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311329">
        <w:rPr>
          <w:rFonts w:ascii="Calibri" w:eastAsia="Calibri" w:hAnsi="Calibri" w:cs="Calibri"/>
          <w:sz w:val="22"/>
          <w:szCs w:val="22"/>
        </w:rPr>
        <w:t xml:space="preserve">all </w:t>
      </w:r>
      <w:r w:rsidR="00311329" w:rsidRPr="00311329">
        <w:rPr>
          <w:rFonts w:ascii="Calibri" w:eastAsia="Calibri" w:hAnsi="Calibri" w:cs="Calibri"/>
          <w:sz w:val="22"/>
          <w:szCs w:val="22"/>
        </w:rPr>
        <w:t xml:space="preserve"> </w:t>
      </w:r>
    </w:p>
    <w:p w14:paraId="168662FE" w14:textId="77777777" w:rsidR="00311329" w:rsidRDefault="00311329" w:rsidP="00E33315">
      <w:pPr>
        <w:ind w:left="2688" w:right="75" w:hanging="241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</w:t>
      </w:r>
      <w:r w:rsidR="004D32A8" w:rsidRPr="00311329">
        <w:rPr>
          <w:rFonts w:ascii="Calibri" w:eastAsia="Calibri" w:hAnsi="Calibri" w:cs="Calibri"/>
          <w:sz w:val="22"/>
          <w:szCs w:val="22"/>
        </w:rPr>
        <w:t>a</w:t>
      </w:r>
      <w:r w:rsidR="004D32A8" w:rsidRPr="00311329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4D32A8" w:rsidRPr="00311329">
        <w:rPr>
          <w:rFonts w:ascii="Calibri" w:eastAsia="Calibri" w:hAnsi="Calibri" w:cs="Calibri"/>
          <w:sz w:val="22"/>
          <w:szCs w:val="22"/>
        </w:rPr>
        <w:t>lica</w:t>
      </w:r>
      <w:r w:rsidR="004D32A8" w:rsidRPr="00311329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4D32A8" w:rsidRPr="00311329">
        <w:rPr>
          <w:rFonts w:ascii="Calibri" w:eastAsia="Calibri" w:hAnsi="Calibri" w:cs="Calibri"/>
          <w:sz w:val="22"/>
          <w:szCs w:val="22"/>
        </w:rPr>
        <w:t>le  A</w:t>
      </w:r>
      <w:r w:rsidR="004D32A8" w:rsidRPr="00311329">
        <w:rPr>
          <w:rFonts w:ascii="Calibri" w:eastAsia="Calibri" w:hAnsi="Calibri" w:cs="Calibri"/>
          <w:spacing w:val="-1"/>
          <w:sz w:val="22"/>
          <w:szCs w:val="22"/>
        </w:rPr>
        <w:t>du</w:t>
      </w:r>
      <w:r w:rsidR="004D32A8" w:rsidRPr="00311329">
        <w:rPr>
          <w:rFonts w:ascii="Calibri" w:eastAsia="Calibri" w:hAnsi="Calibri" w:cs="Calibri"/>
          <w:sz w:val="22"/>
          <w:szCs w:val="22"/>
        </w:rPr>
        <w:t>lts</w:t>
      </w:r>
      <w:r w:rsidR="004D32A8" w:rsidRPr="00311329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4D32A8" w:rsidRPr="00311329">
        <w:rPr>
          <w:rFonts w:ascii="Calibri" w:eastAsia="Calibri" w:hAnsi="Calibri" w:cs="Calibri"/>
          <w:sz w:val="22"/>
          <w:szCs w:val="22"/>
        </w:rPr>
        <w:t>are</w:t>
      </w:r>
      <w:r w:rsidR="004D32A8" w:rsidRPr="00311329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4D32A8" w:rsidRPr="00311329">
        <w:rPr>
          <w:rFonts w:ascii="Calibri" w:eastAsia="Calibri" w:hAnsi="Calibri" w:cs="Calibri"/>
          <w:sz w:val="22"/>
          <w:szCs w:val="22"/>
        </w:rPr>
        <w:t>e</w:t>
      </w:r>
      <w:r w:rsidR="004D32A8" w:rsidRPr="00311329">
        <w:rPr>
          <w:rFonts w:ascii="Calibri" w:eastAsia="Calibri" w:hAnsi="Calibri" w:cs="Calibri"/>
          <w:spacing w:val="1"/>
          <w:sz w:val="22"/>
          <w:szCs w:val="22"/>
        </w:rPr>
        <w:t>x</w:t>
      </w:r>
      <w:r w:rsidR="004D32A8" w:rsidRPr="00311329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4D32A8" w:rsidRPr="00311329">
        <w:rPr>
          <w:rFonts w:ascii="Calibri" w:eastAsia="Calibri" w:hAnsi="Calibri" w:cs="Calibri"/>
          <w:sz w:val="22"/>
          <w:szCs w:val="22"/>
        </w:rPr>
        <w:t>ec</w:t>
      </w:r>
      <w:r w:rsidR="004D32A8" w:rsidRPr="00311329">
        <w:rPr>
          <w:rFonts w:ascii="Calibri" w:eastAsia="Calibri" w:hAnsi="Calibri" w:cs="Calibri"/>
          <w:spacing w:val="1"/>
          <w:sz w:val="22"/>
          <w:szCs w:val="22"/>
        </w:rPr>
        <w:t>t</w:t>
      </w:r>
      <w:r w:rsidR="004D32A8" w:rsidRPr="00311329">
        <w:rPr>
          <w:rFonts w:ascii="Calibri" w:eastAsia="Calibri" w:hAnsi="Calibri" w:cs="Calibri"/>
          <w:sz w:val="22"/>
          <w:szCs w:val="22"/>
        </w:rPr>
        <w:t>ed</w:t>
      </w:r>
      <w:r w:rsidR="004D32A8" w:rsidRPr="00311329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4D32A8" w:rsidRPr="00311329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32A8" w:rsidRPr="00311329">
        <w:rPr>
          <w:rFonts w:ascii="Calibri" w:eastAsia="Calibri" w:hAnsi="Calibri" w:cs="Calibri"/>
          <w:sz w:val="22"/>
          <w:szCs w:val="22"/>
        </w:rPr>
        <w:t>o</w:t>
      </w:r>
      <w:r w:rsidR="004D32A8" w:rsidRPr="00311329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4D32A8" w:rsidRPr="00311329">
        <w:rPr>
          <w:rFonts w:ascii="Calibri" w:eastAsia="Calibri" w:hAnsi="Calibri" w:cs="Calibri"/>
          <w:sz w:val="22"/>
          <w:szCs w:val="22"/>
        </w:rPr>
        <w:t>c</w:t>
      </w:r>
      <w:r w:rsidR="004D32A8" w:rsidRPr="00311329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4D32A8" w:rsidRPr="00311329">
        <w:rPr>
          <w:rFonts w:ascii="Calibri" w:eastAsia="Calibri" w:hAnsi="Calibri" w:cs="Calibri"/>
          <w:spacing w:val="1"/>
          <w:sz w:val="22"/>
          <w:szCs w:val="22"/>
        </w:rPr>
        <w:t>m</w:t>
      </w:r>
      <w:r w:rsidR="004D32A8" w:rsidRPr="00311329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4D32A8" w:rsidRPr="00311329">
        <w:rPr>
          <w:rFonts w:ascii="Calibri" w:eastAsia="Calibri" w:hAnsi="Calibri" w:cs="Calibri"/>
          <w:sz w:val="22"/>
          <w:szCs w:val="22"/>
        </w:rPr>
        <w:t>ly</w:t>
      </w:r>
      <w:r w:rsidR="004D32A8" w:rsidRPr="00311329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4D32A8" w:rsidRPr="00311329">
        <w:rPr>
          <w:rFonts w:ascii="Calibri" w:eastAsia="Calibri" w:hAnsi="Calibri" w:cs="Calibri"/>
          <w:sz w:val="22"/>
          <w:szCs w:val="22"/>
        </w:rPr>
        <w:t>w</w:t>
      </w:r>
      <w:r w:rsidR="004D32A8" w:rsidRPr="00311329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4D32A8" w:rsidRPr="00311329">
        <w:rPr>
          <w:rFonts w:ascii="Calibri" w:eastAsia="Calibri" w:hAnsi="Calibri" w:cs="Calibri"/>
          <w:sz w:val="22"/>
          <w:szCs w:val="22"/>
        </w:rPr>
        <w:t>th  t</w:t>
      </w:r>
      <w:r w:rsidR="004D32A8" w:rsidRPr="00311329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4D32A8" w:rsidRPr="00311329">
        <w:rPr>
          <w:rFonts w:ascii="Calibri" w:eastAsia="Calibri" w:hAnsi="Calibri" w:cs="Calibri"/>
          <w:sz w:val="22"/>
          <w:szCs w:val="22"/>
        </w:rPr>
        <w:t>e</w:t>
      </w:r>
      <w:r w:rsidR="004D32A8" w:rsidRPr="00311329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4D32A8" w:rsidRPr="00311329">
        <w:rPr>
          <w:rFonts w:ascii="Calibri" w:eastAsia="Calibri" w:hAnsi="Calibri" w:cs="Calibri"/>
          <w:sz w:val="22"/>
          <w:szCs w:val="22"/>
        </w:rPr>
        <w:t>sta</w:t>
      </w:r>
      <w:r w:rsidR="004D32A8" w:rsidRPr="00311329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32A8" w:rsidRPr="00311329">
        <w:rPr>
          <w:rFonts w:ascii="Calibri" w:eastAsia="Calibri" w:hAnsi="Calibri" w:cs="Calibri"/>
          <w:sz w:val="22"/>
          <w:szCs w:val="22"/>
        </w:rPr>
        <w:t xml:space="preserve">ed  </w:t>
      </w:r>
      <w:r w:rsidR="004D32A8" w:rsidRPr="00311329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4D32A8" w:rsidRPr="00311329">
        <w:rPr>
          <w:rFonts w:ascii="Calibri" w:eastAsia="Calibri" w:hAnsi="Calibri" w:cs="Calibri"/>
          <w:sz w:val="22"/>
          <w:szCs w:val="22"/>
        </w:rPr>
        <w:t>eq</w:t>
      </w:r>
      <w:r w:rsidR="004D32A8" w:rsidRPr="00311329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4D32A8" w:rsidRPr="00311329">
        <w:rPr>
          <w:rFonts w:ascii="Calibri" w:eastAsia="Calibri" w:hAnsi="Calibri" w:cs="Calibri"/>
          <w:sz w:val="22"/>
          <w:szCs w:val="22"/>
        </w:rPr>
        <w:t>ir</w:t>
      </w:r>
      <w:r w:rsidR="004D32A8" w:rsidRPr="00311329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D32A8" w:rsidRPr="00311329">
        <w:rPr>
          <w:rFonts w:ascii="Calibri" w:eastAsia="Calibri" w:hAnsi="Calibri" w:cs="Calibri"/>
          <w:spacing w:val="1"/>
          <w:sz w:val="22"/>
          <w:szCs w:val="22"/>
        </w:rPr>
        <w:t>m</w:t>
      </w:r>
      <w:r w:rsidR="004D32A8" w:rsidRPr="00311329">
        <w:rPr>
          <w:rFonts w:ascii="Calibri" w:eastAsia="Calibri" w:hAnsi="Calibri" w:cs="Calibri"/>
          <w:sz w:val="22"/>
          <w:szCs w:val="22"/>
        </w:rPr>
        <w:t>ents</w:t>
      </w:r>
      <w:r w:rsidR="004D32A8" w:rsidRPr="00311329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4D32A8" w:rsidRPr="00311329">
        <w:rPr>
          <w:rFonts w:ascii="Calibri" w:eastAsia="Calibri" w:hAnsi="Calibri" w:cs="Calibri"/>
          <w:sz w:val="22"/>
          <w:szCs w:val="22"/>
        </w:rPr>
        <w:t>a</w:t>
      </w:r>
      <w:r w:rsidR="004D32A8" w:rsidRPr="00311329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D32A8" w:rsidRPr="00311329">
        <w:rPr>
          <w:rFonts w:ascii="Calibri" w:eastAsia="Calibri" w:hAnsi="Calibri" w:cs="Calibri"/>
          <w:sz w:val="22"/>
          <w:szCs w:val="22"/>
        </w:rPr>
        <w:t>d</w:t>
      </w:r>
    </w:p>
    <w:p w14:paraId="3C9067A4" w14:textId="77777777" w:rsidR="004D32A8" w:rsidRDefault="00311329" w:rsidP="00E33315">
      <w:pPr>
        <w:ind w:left="2688" w:right="75" w:hanging="241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</w:t>
      </w:r>
      <w:r w:rsidR="004D32A8" w:rsidRPr="00311329">
        <w:rPr>
          <w:rFonts w:ascii="Calibri" w:eastAsia="Calibri" w:hAnsi="Calibri" w:cs="Calibri"/>
          <w:sz w:val="22"/>
          <w:szCs w:val="22"/>
        </w:rPr>
        <w:t xml:space="preserve"> </w:t>
      </w:r>
      <w:r w:rsidR="004D32A8" w:rsidRPr="00311329">
        <w:rPr>
          <w:rFonts w:ascii="Calibri" w:eastAsia="Calibri" w:hAnsi="Calibri" w:cs="Calibri"/>
          <w:spacing w:val="-1"/>
          <w:sz w:val="22"/>
          <w:szCs w:val="22"/>
        </w:rPr>
        <w:t>gu</w:t>
      </w:r>
      <w:r w:rsidR="004D32A8" w:rsidRPr="00311329">
        <w:rPr>
          <w:rFonts w:ascii="Calibri" w:eastAsia="Calibri" w:hAnsi="Calibri" w:cs="Calibri"/>
          <w:sz w:val="22"/>
          <w:szCs w:val="22"/>
        </w:rPr>
        <w:t>i</w:t>
      </w:r>
      <w:r w:rsidR="004D32A8" w:rsidRPr="00311329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D32A8" w:rsidRPr="00311329">
        <w:rPr>
          <w:rFonts w:ascii="Calibri" w:eastAsia="Calibri" w:hAnsi="Calibri" w:cs="Calibri"/>
          <w:sz w:val="22"/>
          <w:szCs w:val="22"/>
        </w:rPr>
        <w:t>eli</w:t>
      </w:r>
      <w:r w:rsidR="004D32A8" w:rsidRPr="00311329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D32A8" w:rsidRPr="00311329">
        <w:rPr>
          <w:rFonts w:ascii="Calibri" w:eastAsia="Calibri" w:hAnsi="Calibri" w:cs="Calibri"/>
          <w:sz w:val="22"/>
          <w:szCs w:val="22"/>
        </w:rPr>
        <w:t>es.</w:t>
      </w:r>
    </w:p>
    <w:p w14:paraId="0AE4CF5B" w14:textId="77777777" w:rsidR="004D32A8" w:rsidRDefault="004D32A8">
      <w:pPr>
        <w:ind w:left="2565" w:right="129"/>
        <w:rPr>
          <w:rFonts w:ascii="Calibri" w:eastAsia="Calibri" w:hAnsi="Calibri" w:cs="Calibri"/>
          <w:sz w:val="22"/>
          <w:szCs w:val="22"/>
        </w:rPr>
      </w:pPr>
    </w:p>
    <w:p w14:paraId="06F38232" w14:textId="77777777" w:rsidR="002B2DA4" w:rsidRDefault="002B2DA4">
      <w:pPr>
        <w:spacing w:before="17" w:line="260" w:lineRule="exact"/>
        <w:rPr>
          <w:sz w:val="26"/>
          <w:szCs w:val="26"/>
        </w:rPr>
      </w:pPr>
    </w:p>
    <w:p w14:paraId="46D66B1D" w14:textId="77777777" w:rsidR="004D32A8" w:rsidRDefault="00CA2B9C">
      <w:pPr>
        <w:spacing w:line="230" w:lineRule="auto"/>
        <w:ind w:left="2565" w:right="160" w:hanging="2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ELI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GI</w:t>
      </w:r>
      <w:r>
        <w:rPr>
          <w:rFonts w:ascii="Calibri" w:eastAsia="Calibri" w:hAnsi="Calibri" w:cs="Calibri"/>
          <w:b/>
          <w:sz w:val="24"/>
          <w:szCs w:val="24"/>
        </w:rPr>
        <w:t>BIL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Y                     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4D32A8" w:rsidRPr="004D32A8">
        <w:rPr>
          <w:rFonts w:ascii="Calibri" w:eastAsia="Calibri" w:hAnsi="Calibri" w:cs="Calibri"/>
          <w:color w:val="FF0000"/>
          <w:position w:val="2"/>
          <w:sz w:val="22"/>
          <w:szCs w:val="22"/>
        </w:rPr>
        <w:t>All swimmers must be registered with USA Swimming, Inc. and all Adult Athletes must hold current APT certification to compete.</w:t>
      </w:r>
      <w:r w:rsidRPr="004D32A8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p w14:paraId="2AD82528" w14:textId="77777777" w:rsidR="004D32A8" w:rsidRDefault="004D32A8">
      <w:pPr>
        <w:spacing w:line="230" w:lineRule="auto"/>
        <w:ind w:left="2565" w:right="160" w:hanging="2357"/>
        <w:rPr>
          <w:rFonts w:ascii="Calibri" w:eastAsia="Calibri" w:hAnsi="Calibri" w:cs="Calibri"/>
          <w:sz w:val="22"/>
          <w:szCs w:val="22"/>
        </w:rPr>
      </w:pPr>
    </w:p>
    <w:p w14:paraId="41163F68" w14:textId="77777777" w:rsidR="002B2DA4" w:rsidRDefault="00CA2B9C" w:rsidP="004D32A8">
      <w:pPr>
        <w:spacing w:line="230" w:lineRule="auto"/>
        <w:ind w:left="2565" w:right="16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Entr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lis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Regis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ed.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HE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LL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K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IS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AVA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LE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ME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6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0D8B4463" w14:textId="77777777" w:rsidR="004D32A8" w:rsidRDefault="004D32A8" w:rsidP="004D32A8">
      <w:pPr>
        <w:spacing w:line="230" w:lineRule="auto"/>
        <w:ind w:left="2565" w:right="1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2CB4802" w14:textId="77777777" w:rsidR="00311329" w:rsidRDefault="00311329" w:rsidP="004D32A8">
      <w:pPr>
        <w:spacing w:line="230" w:lineRule="auto"/>
        <w:ind w:left="2565" w:right="1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B96377D" w14:textId="77777777" w:rsidR="004D32A8" w:rsidRDefault="004D32A8" w:rsidP="004D32A8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EC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 w:rsidR="009162C1">
        <w:rPr>
          <w:rFonts w:ascii="Calibri" w:eastAsia="Calibri" w:hAnsi="Calibri" w:cs="Calibri"/>
          <w:b/>
          <w:sz w:val="24"/>
          <w:szCs w:val="24"/>
        </w:rPr>
        <w:t xml:space="preserve">      </w:t>
      </w:r>
      <w:r w:rsidR="009162C1">
        <w:rPr>
          <w:rFonts w:ascii="Calibri" w:eastAsia="Calibri" w:hAnsi="Calibri" w:cs="Calibri"/>
          <w:sz w:val="24"/>
          <w:szCs w:val="24"/>
        </w:rPr>
        <w:t>Per</w:t>
      </w:r>
      <w:r w:rsidR="009162C1" w:rsidRPr="00223CE4">
        <w:rPr>
          <w:rFonts w:ascii="Calibri" w:eastAsia="Calibri" w:hAnsi="Calibri" w:cs="Calibri"/>
          <w:sz w:val="24"/>
          <w:szCs w:val="24"/>
        </w:rPr>
        <w:t xml:space="preserve"> NCS</w:t>
      </w:r>
      <w:r w:rsidR="009162C1" w:rsidRPr="00223CE4"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 w:rsidR="009162C1" w:rsidRPr="00223CE4">
        <w:rPr>
          <w:rFonts w:ascii="Calibri" w:eastAsia="Calibri" w:hAnsi="Calibri" w:cs="Calibri"/>
          <w:sz w:val="22"/>
          <w:szCs w:val="22"/>
        </w:rPr>
        <w:t>Rule</w:t>
      </w:r>
      <w:r w:rsidR="009162C1" w:rsidRPr="00223CE4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9162C1" w:rsidRPr="00223CE4">
        <w:rPr>
          <w:rFonts w:ascii="Calibri" w:eastAsia="Calibri" w:hAnsi="Calibri" w:cs="Calibri"/>
          <w:spacing w:val="1"/>
          <w:sz w:val="22"/>
          <w:szCs w:val="22"/>
        </w:rPr>
        <w:t>2</w:t>
      </w:r>
      <w:r w:rsidR="009162C1" w:rsidRPr="00223CE4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9162C1" w:rsidRPr="00223CE4">
        <w:rPr>
          <w:rFonts w:ascii="Calibri" w:eastAsia="Calibri" w:hAnsi="Calibri" w:cs="Calibri"/>
          <w:spacing w:val="1"/>
          <w:sz w:val="22"/>
          <w:szCs w:val="22"/>
        </w:rPr>
        <w:t>0</w:t>
      </w:r>
      <w:r w:rsidR="009162C1" w:rsidRPr="00223CE4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162C1" w:rsidRPr="00223CE4">
        <w:rPr>
          <w:rFonts w:ascii="Calibri" w:eastAsia="Calibri" w:hAnsi="Calibri" w:cs="Calibri"/>
          <w:sz w:val="22"/>
          <w:szCs w:val="22"/>
        </w:rPr>
        <w:t xml:space="preserve">2  </w:t>
      </w:r>
      <w:r w:rsidR="009162C1" w:rsidRPr="00223CE4">
        <w:rPr>
          <w:rFonts w:ascii="Calibri" w:eastAsia="Calibri" w:hAnsi="Calibri" w:cs="Calibri"/>
          <w:spacing w:val="1"/>
          <w:sz w:val="22"/>
          <w:szCs w:val="22"/>
        </w:rPr>
        <w:t>1</w:t>
      </w:r>
      <w:r w:rsidR="009162C1" w:rsidRPr="00223CE4">
        <w:rPr>
          <w:rFonts w:ascii="Calibri" w:eastAsia="Calibri" w:hAnsi="Calibri" w:cs="Calibri"/>
          <w:spacing w:val="-2"/>
          <w:sz w:val="22"/>
          <w:szCs w:val="22"/>
        </w:rPr>
        <w:t>2&amp;</w:t>
      </w:r>
      <w:r w:rsidR="009162C1" w:rsidRPr="00223CE4">
        <w:rPr>
          <w:rFonts w:ascii="Calibri" w:eastAsia="Calibri" w:hAnsi="Calibri" w:cs="Calibri"/>
          <w:sz w:val="22"/>
          <w:szCs w:val="22"/>
        </w:rPr>
        <w:t xml:space="preserve">U </w:t>
      </w:r>
      <w:r w:rsidR="009162C1" w:rsidRPr="00223CE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162C1" w:rsidRPr="00223CE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9162C1" w:rsidRPr="00223CE4">
        <w:rPr>
          <w:rFonts w:ascii="Calibri" w:eastAsia="Calibri" w:hAnsi="Calibri" w:cs="Calibri"/>
          <w:sz w:val="22"/>
          <w:szCs w:val="22"/>
        </w:rPr>
        <w:t>t</w:t>
      </w:r>
      <w:r w:rsidR="009162C1" w:rsidRPr="00223CE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9162C1" w:rsidRPr="00223CE4">
        <w:rPr>
          <w:rFonts w:ascii="Calibri" w:eastAsia="Calibri" w:hAnsi="Calibri" w:cs="Calibri"/>
          <w:spacing w:val="1"/>
          <w:sz w:val="22"/>
          <w:szCs w:val="22"/>
        </w:rPr>
        <w:t>l</w:t>
      </w:r>
      <w:r w:rsidR="009162C1" w:rsidRPr="00223CE4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9162C1" w:rsidRPr="00223CE4">
        <w:rPr>
          <w:rFonts w:ascii="Calibri" w:eastAsia="Calibri" w:hAnsi="Calibri" w:cs="Calibri"/>
          <w:sz w:val="22"/>
          <w:szCs w:val="22"/>
        </w:rPr>
        <w:t>tes</w:t>
      </w:r>
      <w:r w:rsidR="009162C1" w:rsidRPr="00223CE4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9162C1" w:rsidRPr="00223CE4">
        <w:rPr>
          <w:rFonts w:ascii="Calibri" w:eastAsia="Calibri" w:hAnsi="Calibri" w:cs="Calibri"/>
          <w:sz w:val="22"/>
          <w:szCs w:val="22"/>
        </w:rPr>
        <w:t>may</w:t>
      </w:r>
      <w:r w:rsidR="009162C1" w:rsidRPr="00223CE4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9162C1" w:rsidRPr="00223CE4">
        <w:rPr>
          <w:rFonts w:ascii="Calibri" w:eastAsia="Calibri" w:hAnsi="Calibri" w:cs="Calibri"/>
          <w:spacing w:val="-1"/>
          <w:sz w:val="22"/>
          <w:szCs w:val="22"/>
        </w:rPr>
        <w:t>no</w:t>
      </w:r>
      <w:r w:rsidR="009162C1" w:rsidRPr="00223CE4">
        <w:rPr>
          <w:rFonts w:ascii="Calibri" w:eastAsia="Calibri" w:hAnsi="Calibri" w:cs="Calibri"/>
          <w:sz w:val="22"/>
          <w:szCs w:val="22"/>
        </w:rPr>
        <w:t>t</w:t>
      </w:r>
      <w:r w:rsidR="009162C1" w:rsidRPr="00223CE4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9162C1" w:rsidRPr="00223CE4">
        <w:rPr>
          <w:rFonts w:ascii="Calibri" w:eastAsia="Calibri" w:hAnsi="Calibri" w:cs="Calibri"/>
          <w:spacing w:val="1"/>
          <w:sz w:val="22"/>
          <w:szCs w:val="22"/>
        </w:rPr>
        <w:t>1</w:t>
      </w:r>
      <w:r w:rsidR="009162C1" w:rsidRPr="00223CE4">
        <w:rPr>
          <w:rFonts w:ascii="Calibri" w:eastAsia="Calibri" w:hAnsi="Calibri" w:cs="Calibri"/>
          <w:sz w:val="22"/>
          <w:szCs w:val="22"/>
        </w:rPr>
        <w:t>2</w:t>
      </w:r>
      <w:r w:rsidR="009162C1" w:rsidRPr="00223CE4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="009162C1" w:rsidRPr="00223CE4">
        <w:rPr>
          <w:rFonts w:ascii="Calibri" w:eastAsia="Calibri" w:hAnsi="Calibri" w:cs="Calibri"/>
          <w:sz w:val="22"/>
          <w:szCs w:val="22"/>
        </w:rPr>
        <w:t xml:space="preserve">&amp; </w:t>
      </w:r>
      <w:r w:rsidR="009162C1" w:rsidRPr="00223CE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162C1" w:rsidRPr="00223CE4">
        <w:rPr>
          <w:rFonts w:ascii="Calibri" w:eastAsia="Calibri" w:hAnsi="Calibri" w:cs="Calibri"/>
          <w:sz w:val="22"/>
          <w:szCs w:val="22"/>
        </w:rPr>
        <w:t>U</w:t>
      </w:r>
      <w:r w:rsidR="009162C1" w:rsidRPr="00223CE4">
        <w:rPr>
          <w:rFonts w:ascii="Calibri" w:eastAsia="Calibri" w:hAnsi="Calibri" w:cs="Calibri"/>
          <w:spacing w:val="-1"/>
          <w:sz w:val="22"/>
          <w:szCs w:val="22"/>
        </w:rPr>
        <w:t>nde</w:t>
      </w:r>
      <w:r w:rsidR="009162C1" w:rsidRPr="00223CE4">
        <w:rPr>
          <w:rFonts w:ascii="Calibri" w:eastAsia="Calibri" w:hAnsi="Calibri" w:cs="Calibri"/>
          <w:sz w:val="22"/>
          <w:szCs w:val="22"/>
        </w:rPr>
        <w:t xml:space="preserve">r </w:t>
      </w:r>
      <w:r w:rsidR="009162C1" w:rsidRPr="00223CE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162C1" w:rsidRPr="00223CE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9162C1" w:rsidRPr="00223CE4">
        <w:rPr>
          <w:rFonts w:ascii="Calibri" w:eastAsia="Calibri" w:hAnsi="Calibri" w:cs="Calibri"/>
          <w:sz w:val="22"/>
          <w:szCs w:val="22"/>
        </w:rPr>
        <w:t>t</w:t>
      </w:r>
      <w:r w:rsidR="009162C1" w:rsidRPr="00223CE4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9162C1" w:rsidRPr="00223CE4">
        <w:rPr>
          <w:rFonts w:ascii="Calibri" w:eastAsia="Calibri" w:hAnsi="Calibri" w:cs="Calibri"/>
          <w:spacing w:val="1"/>
          <w:sz w:val="22"/>
          <w:szCs w:val="22"/>
        </w:rPr>
        <w:t>l</w:t>
      </w:r>
      <w:r w:rsidR="009162C1" w:rsidRPr="00223CE4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9162C1" w:rsidRPr="00223CE4">
        <w:rPr>
          <w:rFonts w:ascii="Calibri" w:eastAsia="Calibri" w:hAnsi="Calibri" w:cs="Calibri"/>
          <w:sz w:val="22"/>
          <w:szCs w:val="22"/>
        </w:rPr>
        <w:t>tes</w:t>
      </w:r>
      <w:r w:rsidR="009162C1" w:rsidRPr="00223CE4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9162C1" w:rsidRPr="00223CE4">
        <w:rPr>
          <w:rFonts w:ascii="Calibri" w:eastAsia="Calibri" w:hAnsi="Calibri" w:cs="Calibri"/>
          <w:sz w:val="22"/>
          <w:szCs w:val="22"/>
        </w:rPr>
        <w:t>may</w:t>
      </w:r>
      <w:r w:rsidR="009162C1" w:rsidRPr="00223CE4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9162C1" w:rsidRPr="00223CE4">
        <w:rPr>
          <w:rFonts w:ascii="Calibri" w:eastAsia="Calibri" w:hAnsi="Calibri" w:cs="Calibri"/>
          <w:spacing w:val="-1"/>
          <w:sz w:val="22"/>
          <w:szCs w:val="22"/>
        </w:rPr>
        <w:t>no</w:t>
      </w:r>
      <w:r w:rsidR="009162C1" w:rsidRPr="00223CE4">
        <w:rPr>
          <w:rFonts w:ascii="Calibri" w:eastAsia="Calibri" w:hAnsi="Calibri" w:cs="Calibri"/>
          <w:sz w:val="22"/>
          <w:szCs w:val="22"/>
        </w:rPr>
        <w:t>t</w:t>
      </w:r>
    </w:p>
    <w:p w14:paraId="0CDB8A2F" w14:textId="77777777" w:rsidR="004D32A8" w:rsidRDefault="004D32A8" w:rsidP="0066108C">
      <w:pPr>
        <w:ind w:left="2610" w:right="73" w:hanging="2491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fo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12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&amp;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 w:rsidR="00BB4019">
        <w:rPr>
          <w:rFonts w:ascii="Calibri" w:eastAsia="Calibri" w:hAnsi="Calibri" w:cs="Calibri"/>
          <w:b/>
          <w:sz w:val="24"/>
          <w:szCs w:val="24"/>
        </w:rPr>
        <w:t xml:space="preserve">               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223CE4">
        <w:rPr>
          <w:rFonts w:ascii="Calibri" w:eastAsia="Calibri" w:hAnsi="Calibri" w:cs="Calibri"/>
          <w:sz w:val="22"/>
          <w:szCs w:val="22"/>
        </w:rPr>
        <w:t>mp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223CE4">
        <w:rPr>
          <w:rFonts w:ascii="Calibri" w:eastAsia="Calibri" w:hAnsi="Calibri" w:cs="Calibri"/>
          <w:sz w:val="22"/>
          <w:szCs w:val="22"/>
        </w:rPr>
        <w:t xml:space="preserve">te 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223CE4">
        <w:rPr>
          <w:rFonts w:ascii="Calibri" w:eastAsia="Calibri" w:hAnsi="Calibri" w:cs="Calibri"/>
          <w:sz w:val="22"/>
          <w:szCs w:val="22"/>
        </w:rPr>
        <w:t>n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ic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223CE4">
        <w:rPr>
          <w:rFonts w:ascii="Calibri" w:eastAsia="Calibri" w:hAnsi="Calibri" w:cs="Calibri"/>
          <w:sz w:val="22"/>
          <w:szCs w:val="22"/>
        </w:rPr>
        <w:t xml:space="preserve">l 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S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223CE4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223CE4">
        <w:rPr>
          <w:rFonts w:ascii="Calibri" w:eastAsia="Calibri" w:hAnsi="Calibri" w:cs="Calibri"/>
          <w:sz w:val="22"/>
          <w:szCs w:val="22"/>
        </w:rPr>
        <w:t>s</w:t>
      </w:r>
      <w:r w:rsidRPr="00223CE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hi</w:t>
      </w:r>
      <w:r w:rsidRPr="00223CE4">
        <w:rPr>
          <w:rFonts w:ascii="Calibri" w:eastAsia="Calibri" w:hAnsi="Calibri" w:cs="Calibri"/>
          <w:sz w:val="22"/>
          <w:szCs w:val="22"/>
        </w:rPr>
        <w:t>s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me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223CE4">
        <w:rPr>
          <w:rFonts w:ascii="Calibri" w:eastAsia="Calibri" w:hAnsi="Calibri" w:cs="Calibri"/>
          <w:sz w:val="22"/>
          <w:szCs w:val="22"/>
        </w:rPr>
        <w:t>t.</w:t>
      </w:r>
      <w:r w:rsidRPr="00223CE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 xml:space="preserve">A </w:t>
      </w:r>
      <w:r w:rsidRPr="00223CE4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223CE4">
        <w:rPr>
          <w:rFonts w:ascii="Calibri" w:eastAsia="Calibri" w:hAnsi="Calibri" w:cs="Calibri"/>
          <w:sz w:val="22"/>
          <w:szCs w:val="22"/>
        </w:rPr>
        <w:t>ech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23CE4">
        <w:rPr>
          <w:rFonts w:ascii="Calibri" w:eastAsia="Calibri" w:hAnsi="Calibri" w:cs="Calibri"/>
          <w:sz w:val="22"/>
          <w:szCs w:val="22"/>
        </w:rPr>
        <w:t>i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223CE4">
        <w:rPr>
          <w:rFonts w:ascii="Calibri" w:eastAsia="Calibri" w:hAnsi="Calibri" w:cs="Calibri"/>
          <w:sz w:val="22"/>
          <w:szCs w:val="22"/>
        </w:rPr>
        <w:t>al</w:t>
      </w:r>
      <w:r w:rsidRPr="00223CE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S</w:t>
      </w:r>
      <w:r w:rsidRPr="00223CE4">
        <w:rPr>
          <w:rFonts w:ascii="Calibri" w:eastAsia="Calibri" w:hAnsi="Calibri" w:cs="Calibri"/>
          <w:spacing w:val="-2"/>
          <w:sz w:val="22"/>
          <w:szCs w:val="22"/>
        </w:rPr>
        <w:t>u</w:t>
      </w:r>
      <w:r w:rsidRPr="00223CE4">
        <w:rPr>
          <w:rFonts w:ascii="Calibri" w:eastAsia="Calibri" w:hAnsi="Calibri" w:cs="Calibri"/>
          <w:sz w:val="22"/>
          <w:szCs w:val="22"/>
        </w:rPr>
        <w:t>it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is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23CE4">
        <w:rPr>
          <w:rFonts w:ascii="Calibri" w:eastAsia="Calibri" w:hAnsi="Calibri" w:cs="Calibri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th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223CE4">
        <w:rPr>
          <w:rFonts w:ascii="Calibri" w:eastAsia="Calibri" w:hAnsi="Calibri" w:cs="Calibri"/>
          <w:sz w:val="22"/>
          <w:szCs w:val="22"/>
        </w:rPr>
        <w:t>as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223CE4">
        <w:rPr>
          <w:rFonts w:ascii="Calibri" w:eastAsia="Calibri" w:hAnsi="Calibri" w:cs="Calibri"/>
          <w:sz w:val="22"/>
          <w:szCs w:val="22"/>
        </w:rPr>
        <w:t>e f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23CE4">
        <w:rPr>
          <w:rFonts w:ascii="Calibri" w:eastAsia="Calibri" w:hAnsi="Calibri" w:cs="Calibri"/>
          <w:sz w:val="22"/>
          <w:szCs w:val="22"/>
        </w:rPr>
        <w:t>ll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223CE4">
        <w:rPr>
          <w:rFonts w:ascii="Calibri" w:eastAsia="Calibri" w:hAnsi="Calibri" w:cs="Calibri"/>
          <w:sz w:val="22"/>
          <w:szCs w:val="22"/>
        </w:rPr>
        <w:t>wing</w:t>
      </w:r>
      <w:r w:rsidRPr="00223CE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23CE4">
        <w:rPr>
          <w:rFonts w:ascii="Calibri" w:eastAsia="Calibri" w:hAnsi="Calibri" w:cs="Calibri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223CE4">
        <w:rPr>
          <w:rFonts w:ascii="Calibri" w:eastAsia="Calibri" w:hAnsi="Calibri" w:cs="Calibri"/>
          <w:sz w:val="22"/>
          <w:szCs w:val="22"/>
        </w:rPr>
        <w:t>:</w:t>
      </w:r>
      <w:r w:rsidRPr="00223CE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A</w:t>
      </w:r>
      <w:r w:rsidRPr="00223CE4">
        <w:rPr>
          <w:rFonts w:ascii="Calibri" w:eastAsia="Calibri" w:hAnsi="Calibri" w:cs="Calibri"/>
          <w:spacing w:val="-4"/>
          <w:sz w:val="22"/>
          <w:szCs w:val="22"/>
        </w:rPr>
        <w:t>n</w:t>
      </w:r>
      <w:r w:rsidRPr="00223CE4">
        <w:rPr>
          <w:rFonts w:ascii="Calibri" w:eastAsia="Calibri" w:hAnsi="Calibri" w:cs="Calibri"/>
          <w:sz w:val="22"/>
          <w:szCs w:val="22"/>
        </w:rPr>
        <w:t>y</w:t>
      </w:r>
      <w:r w:rsidRPr="00223CE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223CE4">
        <w:rPr>
          <w:rFonts w:ascii="Calibri" w:eastAsia="Calibri" w:hAnsi="Calibri" w:cs="Calibri"/>
          <w:sz w:val="22"/>
          <w:szCs w:val="22"/>
        </w:rPr>
        <w:t xml:space="preserve">ale 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23CE4">
        <w:rPr>
          <w:rFonts w:ascii="Calibri" w:eastAsia="Calibri" w:hAnsi="Calibri" w:cs="Calibri"/>
          <w:sz w:val="22"/>
          <w:szCs w:val="22"/>
        </w:rPr>
        <w:t>r</w:t>
      </w:r>
      <w:r w:rsidRPr="00223CE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223CE4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223CE4"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reg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less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ric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sil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ale su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 with wov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-th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h reg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eam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ty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e.</w:t>
      </w:r>
    </w:p>
    <w:p w14:paraId="5D50E365" w14:textId="77777777" w:rsidR="00311329" w:rsidRDefault="00311329" w:rsidP="004D32A8">
      <w:pPr>
        <w:spacing w:line="230" w:lineRule="auto"/>
        <w:ind w:left="2565" w:right="1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3308DFC" w14:textId="77777777" w:rsidR="002B2DA4" w:rsidRDefault="002B2DA4">
      <w:pPr>
        <w:spacing w:before="17" w:line="240" w:lineRule="exact"/>
        <w:rPr>
          <w:sz w:val="24"/>
          <w:szCs w:val="24"/>
        </w:rPr>
      </w:pPr>
    </w:p>
    <w:p w14:paraId="78C3AC6C" w14:textId="77777777" w:rsidR="004D32A8" w:rsidRDefault="004D32A8">
      <w:pPr>
        <w:spacing w:before="17" w:line="240" w:lineRule="exact"/>
        <w:rPr>
          <w:sz w:val="24"/>
          <w:szCs w:val="24"/>
        </w:rPr>
        <w:sectPr w:rsidR="004D32A8">
          <w:pgSz w:w="12240" w:h="15840"/>
          <w:pgMar w:top="520" w:right="820" w:bottom="280" w:left="1340" w:header="0" w:footer="900" w:gutter="0"/>
          <w:cols w:space="720"/>
        </w:sectPr>
      </w:pPr>
    </w:p>
    <w:p w14:paraId="05BAAE11" w14:textId="77777777" w:rsidR="002B2DA4" w:rsidRDefault="00CA2B9C">
      <w:pPr>
        <w:spacing w:before="14"/>
        <w:ind w:left="208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sz w:val="24"/>
          <w:szCs w:val="24"/>
        </w:rPr>
        <w:t xml:space="preserve">ERS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WIT</w:t>
      </w:r>
      <w:r>
        <w:rPr>
          <w:rFonts w:ascii="Calibri" w:eastAsia="Calibri" w:hAnsi="Calibri" w:cs="Calibri"/>
          <w:b/>
          <w:sz w:val="24"/>
          <w:szCs w:val="24"/>
        </w:rPr>
        <w:t>H DISAB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ES</w:t>
      </w:r>
    </w:p>
    <w:p w14:paraId="65B46BE9" w14:textId="77777777" w:rsidR="00223CE4" w:rsidRDefault="00CA2B9C" w:rsidP="00E33315">
      <w:pPr>
        <w:spacing w:before="12"/>
        <w:ind w:right="63"/>
        <w:jc w:val="both"/>
        <w:rPr>
          <w:rFonts w:ascii="Calibri" w:eastAsia="Calibri" w:hAnsi="Calibri" w:cs="Calibri"/>
          <w:spacing w:val="3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 s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USA Swi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Rules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05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ts.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</w:p>
    <w:p w14:paraId="559CAA27" w14:textId="77777777" w:rsidR="002B2DA4" w:rsidRDefault="00CA2B9C" w:rsidP="00E33315">
      <w:pPr>
        <w:spacing w:before="12"/>
        <w:ind w:right="63"/>
        <w:jc w:val="both"/>
        <w:rPr>
          <w:rFonts w:ascii="Calibri" w:eastAsia="Calibri" w:hAnsi="Calibri" w:cs="Calibri"/>
          <w:sz w:val="22"/>
          <w:szCs w:val="22"/>
        </w:rPr>
        <w:sectPr w:rsidR="002B2DA4">
          <w:type w:val="continuous"/>
          <w:pgSz w:w="12240" w:h="15840"/>
          <w:pgMar w:top="560" w:right="820" w:bottom="280" w:left="1340" w:header="720" w:footer="720" w:gutter="0"/>
          <w:cols w:num="2" w:space="720" w:equalWidth="0">
            <w:col w:w="1996" w:space="569"/>
            <w:col w:w="7515"/>
          </w:cols>
        </w:sectPr>
      </w:pPr>
      <w:r w:rsidRPr="00223CE4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oa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223CE4">
        <w:rPr>
          <w:rFonts w:ascii="Calibri" w:eastAsia="Calibri" w:hAnsi="Calibri" w:cs="Calibri"/>
          <w:sz w:val="22"/>
          <w:szCs w:val="22"/>
        </w:rPr>
        <w:t xml:space="preserve">s 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en</w:t>
      </w:r>
      <w:r w:rsidRPr="00223CE4">
        <w:rPr>
          <w:rFonts w:ascii="Calibri" w:eastAsia="Calibri" w:hAnsi="Calibri" w:cs="Calibri"/>
          <w:sz w:val="22"/>
          <w:szCs w:val="22"/>
        </w:rPr>
        <w:t>ter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23CE4">
        <w:rPr>
          <w:rFonts w:ascii="Calibri" w:eastAsia="Calibri" w:hAnsi="Calibri" w:cs="Calibri"/>
          <w:sz w:val="22"/>
          <w:szCs w:val="22"/>
        </w:rPr>
        <w:t>g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s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223CE4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223CE4">
        <w:rPr>
          <w:rFonts w:ascii="Calibri" w:eastAsia="Calibri" w:hAnsi="Calibri" w:cs="Calibri"/>
          <w:sz w:val="22"/>
          <w:szCs w:val="22"/>
        </w:rPr>
        <w:t>mers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223CE4">
        <w:rPr>
          <w:rFonts w:ascii="Calibri" w:eastAsia="Calibri" w:hAnsi="Calibri" w:cs="Calibri"/>
          <w:sz w:val="22"/>
          <w:szCs w:val="22"/>
        </w:rPr>
        <w:t>th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d</w:t>
      </w:r>
      <w:r w:rsidRPr="00223CE4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223CE4">
        <w:rPr>
          <w:rFonts w:ascii="Calibri" w:eastAsia="Calibri" w:hAnsi="Calibri" w:cs="Calibri"/>
          <w:sz w:val="22"/>
          <w:szCs w:val="22"/>
        </w:rPr>
        <w:t>s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ab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il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223CE4">
        <w:rPr>
          <w:rFonts w:ascii="Calibri" w:eastAsia="Calibri" w:hAnsi="Calibri" w:cs="Calibri"/>
          <w:sz w:val="22"/>
          <w:szCs w:val="22"/>
        </w:rPr>
        <w:t>s</w:t>
      </w:r>
      <w:r w:rsidRPr="00223CE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ha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r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equi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223CE4">
        <w:rPr>
          <w:rFonts w:ascii="Calibri" w:eastAsia="Calibri" w:hAnsi="Calibri" w:cs="Calibri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a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23CE4">
        <w:rPr>
          <w:rFonts w:ascii="Calibri" w:eastAsia="Calibri" w:hAnsi="Calibri" w:cs="Calibri"/>
          <w:sz w:val="22"/>
          <w:szCs w:val="22"/>
        </w:rPr>
        <w:t>y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cc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223CE4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223CE4">
        <w:rPr>
          <w:rFonts w:ascii="Calibri" w:eastAsia="Calibri" w:hAnsi="Calibri" w:cs="Calibri"/>
          <w:sz w:val="22"/>
          <w:szCs w:val="22"/>
        </w:rPr>
        <w:t>m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oda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on</w:t>
      </w:r>
      <w:r w:rsidRPr="00223CE4">
        <w:rPr>
          <w:rFonts w:ascii="Calibri" w:eastAsia="Calibri" w:hAnsi="Calibri" w:cs="Calibri"/>
          <w:sz w:val="22"/>
          <w:szCs w:val="22"/>
        </w:rPr>
        <w:t>s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 xml:space="preserve">are 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equ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ir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223CE4">
        <w:rPr>
          <w:rFonts w:ascii="Calibri" w:eastAsia="Calibri" w:hAnsi="Calibri" w:cs="Calibri"/>
          <w:sz w:val="22"/>
          <w:szCs w:val="22"/>
        </w:rPr>
        <w:t>d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223CE4">
        <w:rPr>
          <w:rFonts w:ascii="Calibri" w:eastAsia="Calibri" w:hAnsi="Calibri" w:cs="Calibri"/>
          <w:sz w:val="22"/>
          <w:szCs w:val="22"/>
        </w:rPr>
        <w:t>o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pr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ov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223CE4">
        <w:rPr>
          <w:rFonts w:ascii="Calibri" w:eastAsia="Calibri" w:hAnsi="Calibri" w:cs="Calibri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a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223CE4">
        <w:rPr>
          <w:rFonts w:ascii="Calibri" w:eastAsia="Calibri" w:hAnsi="Calibri" w:cs="Calibri"/>
          <w:spacing w:val="2"/>
          <w:sz w:val="22"/>
          <w:szCs w:val="22"/>
        </w:rPr>
        <w:t>v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223CE4">
        <w:rPr>
          <w:rFonts w:ascii="Calibri" w:eastAsia="Calibri" w:hAnsi="Calibri" w:cs="Calibri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n</w:t>
      </w:r>
      <w:r w:rsidRPr="00223CE4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223CE4">
        <w:rPr>
          <w:rFonts w:ascii="Calibri" w:eastAsia="Calibri" w:hAnsi="Calibri" w:cs="Calibri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223CE4">
        <w:rPr>
          <w:rFonts w:ascii="Calibri" w:eastAsia="Calibri" w:hAnsi="Calibri" w:cs="Calibri"/>
          <w:sz w:val="22"/>
          <w:szCs w:val="22"/>
        </w:rPr>
        <w:t>n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223CE4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223CE4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23CE4">
        <w:rPr>
          <w:rFonts w:ascii="Calibri" w:eastAsia="Calibri" w:hAnsi="Calibri" w:cs="Calibri"/>
          <w:sz w:val="22"/>
          <w:szCs w:val="22"/>
        </w:rPr>
        <w:t>g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 w:rsidRPr="00223CE4">
        <w:rPr>
          <w:rFonts w:ascii="Calibri" w:eastAsia="Calibri" w:hAnsi="Calibri" w:cs="Calibri"/>
          <w:sz w:val="22"/>
          <w:szCs w:val="22"/>
        </w:rPr>
        <w:t>o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223CE4">
        <w:rPr>
          <w:rFonts w:ascii="Calibri" w:eastAsia="Calibri" w:hAnsi="Calibri" w:cs="Calibri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Mee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D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ir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223CE4">
        <w:rPr>
          <w:rFonts w:ascii="Calibri" w:eastAsia="Calibri" w:hAnsi="Calibri" w:cs="Calibri"/>
          <w:sz w:val="22"/>
          <w:szCs w:val="22"/>
        </w:rPr>
        <w:t>r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223CE4">
        <w:rPr>
          <w:rFonts w:ascii="Calibri" w:eastAsia="Calibri" w:hAnsi="Calibri" w:cs="Calibri"/>
          <w:sz w:val="22"/>
          <w:szCs w:val="22"/>
        </w:rPr>
        <w:t>y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223CE4">
        <w:rPr>
          <w:rFonts w:ascii="Calibri" w:eastAsia="Calibri" w:hAnsi="Calibri" w:cs="Calibri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223CE4">
        <w:rPr>
          <w:rFonts w:ascii="Calibri" w:eastAsia="Calibri" w:hAnsi="Calibri" w:cs="Calibri"/>
          <w:sz w:val="22"/>
          <w:szCs w:val="22"/>
        </w:rPr>
        <w:t xml:space="preserve">y 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dead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li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23CE4">
        <w:rPr>
          <w:rFonts w:ascii="Calibri" w:eastAsia="Calibri" w:hAnsi="Calibri" w:cs="Calibri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acc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223CE4">
        <w:rPr>
          <w:rFonts w:ascii="Calibri" w:eastAsia="Calibri" w:hAnsi="Calibri" w:cs="Calibri"/>
          <w:sz w:val="22"/>
          <w:szCs w:val="22"/>
        </w:rPr>
        <w:t>a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223CE4">
        <w:rPr>
          <w:rFonts w:ascii="Calibri" w:eastAsia="Calibri" w:hAnsi="Calibri" w:cs="Calibri"/>
          <w:sz w:val="22"/>
          <w:szCs w:val="22"/>
        </w:rPr>
        <w:t>i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23CE4">
        <w:rPr>
          <w:rFonts w:ascii="Calibri" w:eastAsia="Calibri" w:hAnsi="Calibri" w:cs="Calibri"/>
          <w:sz w:val="22"/>
          <w:szCs w:val="22"/>
        </w:rPr>
        <w:t>g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 xml:space="preserve">their 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223CE4">
        <w:rPr>
          <w:rFonts w:ascii="Calibri" w:eastAsia="Calibri" w:hAnsi="Calibri" w:cs="Calibri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inc</w:t>
      </w:r>
      <w:r>
        <w:rPr>
          <w:rFonts w:ascii="Calibri" w:eastAsia="Calibri" w:hAnsi="Calibri" w:cs="Calibri"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assista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ired an</w:t>
      </w:r>
      <w:r>
        <w:rPr>
          <w:rFonts w:ascii="Calibri" w:eastAsia="Calibri" w:hAnsi="Calibri" w:cs="Calibri"/>
          <w:spacing w:val="-1"/>
          <w:sz w:val="22"/>
          <w:szCs w:val="22"/>
        </w:rPr>
        <w:t>d/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als.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Fai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advan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sz w:val="22"/>
          <w:szCs w:val="22"/>
        </w:rPr>
        <w:t>omm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76387235" w14:textId="77777777" w:rsidR="002B2DA4" w:rsidRDefault="002B2DA4">
      <w:pPr>
        <w:spacing w:before="17" w:line="240" w:lineRule="exact"/>
        <w:rPr>
          <w:sz w:val="24"/>
          <w:szCs w:val="24"/>
        </w:rPr>
      </w:pPr>
    </w:p>
    <w:p w14:paraId="6E824580" w14:textId="77777777" w:rsidR="00311329" w:rsidRDefault="00311329">
      <w:pPr>
        <w:spacing w:before="11"/>
        <w:ind w:left="208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16B12F39" w14:textId="77777777" w:rsidR="00311329" w:rsidRDefault="00CA2B9C" w:rsidP="00311329">
      <w:pPr>
        <w:spacing w:before="11"/>
        <w:ind w:left="2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DS         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 w:rsidRPr="00223CE4"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>he</w:t>
      </w:r>
      <w:r w:rsidRPr="00223CE4">
        <w:rPr>
          <w:rFonts w:ascii="Calibri" w:eastAsia="Calibri" w:hAnsi="Calibri" w:cs="Calibri"/>
          <w:spacing w:val="1"/>
          <w:position w:val="2"/>
          <w:sz w:val="22"/>
          <w:szCs w:val="22"/>
        </w:rPr>
        <w:t>r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 xml:space="preserve">are 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o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m</w:t>
      </w:r>
      <w:r w:rsidRPr="00223CE4">
        <w:rPr>
          <w:rFonts w:ascii="Calibri" w:eastAsia="Calibri" w:hAnsi="Calibri" w:cs="Calibri"/>
          <w:spacing w:val="1"/>
          <w:position w:val="2"/>
          <w:sz w:val="22"/>
          <w:szCs w:val="22"/>
        </w:rPr>
        <w:t>i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>ni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mum q</w:t>
      </w:r>
      <w:r w:rsidRPr="00223CE4">
        <w:rPr>
          <w:rFonts w:ascii="Calibri" w:eastAsia="Calibri" w:hAnsi="Calibri" w:cs="Calibri"/>
          <w:spacing w:val="-4"/>
          <w:position w:val="2"/>
          <w:sz w:val="22"/>
          <w:szCs w:val="22"/>
        </w:rPr>
        <w:t>u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>a</w:t>
      </w:r>
      <w:r w:rsidRPr="00223CE4">
        <w:rPr>
          <w:rFonts w:ascii="Calibri" w:eastAsia="Calibri" w:hAnsi="Calibri" w:cs="Calibri"/>
          <w:spacing w:val="1"/>
          <w:position w:val="2"/>
          <w:sz w:val="22"/>
          <w:szCs w:val="22"/>
        </w:rPr>
        <w:t>li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f</w:t>
      </w:r>
      <w:r w:rsidRPr="00223CE4">
        <w:rPr>
          <w:rFonts w:ascii="Calibri" w:eastAsia="Calibri" w:hAnsi="Calibri" w:cs="Calibri"/>
          <w:spacing w:val="-2"/>
          <w:position w:val="2"/>
          <w:sz w:val="22"/>
          <w:szCs w:val="22"/>
        </w:rPr>
        <w:t>y</w:t>
      </w:r>
      <w:r w:rsidRPr="00223CE4">
        <w:rPr>
          <w:rFonts w:ascii="Calibri" w:eastAsia="Calibri" w:hAnsi="Calibri" w:cs="Calibri"/>
          <w:spacing w:val="1"/>
          <w:position w:val="2"/>
          <w:sz w:val="22"/>
          <w:szCs w:val="22"/>
        </w:rPr>
        <w:t>i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g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>i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 xml:space="preserve">me </w:t>
      </w:r>
      <w:r w:rsidRPr="00223CE4">
        <w:rPr>
          <w:rFonts w:ascii="Calibri" w:eastAsia="Calibri" w:hAnsi="Calibri" w:cs="Calibri"/>
          <w:spacing w:val="1"/>
          <w:position w:val="2"/>
          <w:sz w:val="22"/>
          <w:szCs w:val="22"/>
        </w:rPr>
        <w:t>s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>anda</w:t>
      </w:r>
      <w:r w:rsidRPr="00223CE4">
        <w:rPr>
          <w:rFonts w:ascii="Calibri" w:eastAsia="Calibri" w:hAnsi="Calibri" w:cs="Calibri"/>
          <w:spacing w:val="1"/>
          <w:position w:val="2"/>
          <w:sz w:val="22"/>
          <w:szCs w:val="22"/>
        </w:rPr>
        <w:t>r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>d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s</w:t>
      </w:r>
      <w:r w:rsidRPr="00223CE4">
        <w:rPr>
          <w:rFonts w:ascii="Calibri" w:eastAsia="Calibri" w:hAnsi="Calibri" w:cs="Calibri"/>
          <w:spacing w:val="4"/>
          <w:position w:val="2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f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>o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r</w:t>
      </w:r>
      <w:r w:rsidRPr="00223CE4"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 w:rsidRPr="00223CE4">
        <w:rPr>
          <w:rFonts w:ascii="Calibri" w:eastAsia="Calibri" w:hAnsi="Calibri" w:cs="Calibri"/>
          <w:spacing w:val="1"/>
          <w:position w:val="2"/>
          <w:sz w:val="22"/>
          <w:szCs w:val="22"/>
        </w:rPr>
        <w:t>i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s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me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>e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t.</w:t>
      </w:r>
    </w:p>
    <w:p w14:paraId="266D4A97" w14:textId="77777777" w:rsidR="002B2DA4" w:rsidRDefault="002B2DA4">
      <w:pPr>
        <w:spacing w:before="2" w:line="180" w:lineRule="exact"/>
        <w:rPr>
          <w:sz w:val="19"/>
          <w:szCs w:val="19"/>
        </w:rPr>
      </w:pPr>
    </w:p>
    <w:p w14:paraId="49D35520" w14:textId="77777777" w:rsidR="002B2DA4" w:rsidRDefault="002B2DA4">
      <w:pPr>
        <w:spacing w:line="200" w:lineRule="exact"/>
      </w:pPr>
    </w:p>
    <w:p w14:paraId="4B759766" w14:textId="77777777" w:rsidR="00311329" w:rsidRDefault="00311329">
      <w:pPr>
        <w:ind w:left="2565" w:right="552"/>
        <w:rPr>
          <w:rFonts w:ascii="Calibri" w:eastAsia="Calibri" w:hAnsi="Calibri" w:cs="Calibri"/>
          <w:b/>
          <w:sz w:val="22"/>
          <w:szCs w:val="22"/>
        </w:rPr>
      </w:pPr>
    </w:p>
    <w:p w14:paraId="793DF7AC" w14:textId="77777777" w:rsidR="0066108C" w:rsidRDefault="0066108C">
      <w:pPr>
        <w:ind w:left="2565" w:right="552"/>
        <w:rPr>
          <w:rFonts w:ascii="Calibri" w:eastAsia="Calibri" w:hAnsi="Calibri" w:cs="Calibri"/>
          <w:b/>
          <w:sz w:val="22"/>
          <w:szCs w:val="22"/>
        </w:rPr>
      </w:pPr>
    </w:p>
    <w:p w14:paraId="59537699" w14:textId="77777777" w:rsidR="00311329" w:rsidRDefault="00311329">
      <w:pPr>
        <w:ind w:left="2565" w:right="552"/>
        <w:rPr>
          <w:rFonts w:ascii="Calibri" w:eastAsia="Calibri" w:hAnsi="Calibri" w:cs="Calibri"/>
          <w:sz w:val="22"/>
          <w:szCs w:val="22"/>
        </w:rPr>
        <w:sectPr w:rsidR="00311329">
          <w:type w:val="continuous"/>
          <w:pgSz w:w="12240" w:h="15840"/>
          <w:pgMar w:top="560" w:right="820" w:bottom="280" w:left="1340" w:header="720" w:footer="720" w:gutter="0"/>
          <w:cols w:space="720"/>
        </w:sectPr>
      </w:pPr>
    </w:p>
    <w:p w14:paraId="71F9A1D2" w14:textId="77777777" w:rsidR="00311329" w:rsidRDefault="00311329">
      <w:pPr>
        <w:spacing w:before="50"/>
        <w:ind w:left="208"/>
        <w:rPr>
          <w:rFonts w:ascii="Calibri" w:eastAsia="Calibri" w:hAnsi="Calibri" w:cs="Calibri"/>
          <w:b/>
          <w:sz w:val="24"/>
          <w:szCs w:val="24"/>
        </w:rPr>
      </w:pPr>
    </w:p>
    <w:p w14:paraId="10C1F81E" w14:textId="77777777" w:rsidR="0066108C" w:rsidRPr="0066108C" w:rsidRDefault="00311329" w:rsidP="0066108C">
      <w:pPr>
        <w:ind w:left="2565" w:right="552" w:hanging="2295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z w:val="24"/>
          <w:szCs w:val="24"/>
        </w:rPr>
        <w:tab/>
      </w:r>
      <w:r w:rsidR="0066108C" w:rsidRPr="0066108C">
        <w:rPr>
          <w:rFonts w:ascii="Calibri" w:eastAsia="Calibri" w:hAnsi="Calibri" w:cs="Calibri"/>
          <w:b/>
          <w:sz w:val="22"/>
          <w:szCs w:val="22"/>
        </w:rPr>
        <w:t xml:space="preserve">Teams MUST declare their intent to attend this meet by contacting the Meet Director </w:t>
      </w:r>
      <w:r w:rsidR="0066108C" w:rsidRPr="0066108C">
        <w:rPr>
          <w:rFonts w:ascii="Calibri" w:eastAsia="Calibri" w:hAnsi="Calibri" w:cs="Calibri"/>
          <w:b/>
          <w:color w:val="FF0000"/>
          <w:sz w:val="22"/>
          <w:szCs w:val="22"/>
        </w:rPr>
        <w:t>NO LATER THAN Tuesday, December 17, 2019</w:t>
      </w:r>
      <w:r w:rsidR="0066108C" w:rsidRPr="0066108C">
        <w:rPr>
          <w:rFonts w:ascii="Calibri" w:eastAsia="Calibri" w:hAnsi="Calibri" w:cs="Calibri"/>
          <w:b/>
          <w:sz w:val="22"/>
          <w:szCs w:val="22"/>
        </w:rPr>
        <w:t>.  Otherwise, acceptance of entries cannot be guaranteed.   Meet will be capped at 1,100 swimmers.</w:t>
      </w:r>
    </w:p>
    <w:p w14:paraId="7C585011" w14:textId="77777777" w:rsidR="00311329" w:rsidRDefault="00311329" w:rsidP="00311329">
      <w:pPr>
        <w:ind w:left="208"/>
        <w:rPr>
          <w:rFonts w:ascii="Calibri" w:eastAsia="Calibri" w:hAnsi="Calibri" w:cs="Calibri"/>
          <w:b/>
          <w:sz w:val="24"/>
          <w:szCs w:val="24"/>
        </w:rPr>
      </w:pPr>
    </w:p>
    <w:p w14:paraId="63048CB7" w14:textId="77777777" w:rsidR="00311329" w:rsidRDefault="00311329" w:rsidP="00311329">
      <w:pPr>
        <w:spacing w:before="12"/>
        <w:ind w:left="2565" w:right="6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ES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w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b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c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c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ep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b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f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o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Wedne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da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y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,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Ja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ua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y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1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,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2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020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8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: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0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0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 xml:space="preserve">AM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an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d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no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 xml:space="preserve">fter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ue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day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,</w:t>
      </w:r>
      <w:r>
        <w:rPr>
          <w:rFonts w:ascii="Calibri" w:eastAsia="Calibri" w:hAnsi="Calibri" w:cs="Calibri"/>
          <w:b/>
          <w:color w:val="FF0000"/>
          <w:spacing w:val="3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Janua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y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7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,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2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0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20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4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: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0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0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PM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FF0000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DO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f</w:t>
      </w:r>
    </w:p>
    <w:p w14:paraId="40974217" w14:textId="77777777" w:rsidR="00311329" w:rsidRDefault="00311329" w:rsidP="00311329">
      <w:pPr>
        <w:ind w:left="25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ev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ted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14:paraId="05CF3EA1" w14:textId="77777777" w:rsidR="00311329" w:rsidRDefault="00311329" w:rsidP="00311329">
      <w:pPr>
        <w:spacing w:before="9" w:line="260" w:lineRule="exact"/>
        <w:rPr>
          <w:sz w:val="26"/>
          <w:szCs w:val="26"/>
        </w:rPr>
      </w:pPr>
    </w:p>
    <w:p w14:paraId="7AA26AE5" w14:textId="77777777" w:rsidR="00311329" w:rsidRDefault="00311329" w:rsidP="00E33315">
      <w:pPr>
        <w:ind w:left="2565" w:right="2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Entr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3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compl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2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s”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in 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 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Entry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wi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mers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w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s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4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3EBCD2D" w14:textId="77777777" w:rsidR="00311329" w:rsidRDefault="00311329" w:rsidP="00E33315">
      <w:pPr>
        <w:spacing w:before="2" w:line="180" w:lineRule="exact"/>
        <w:jc w:val="both"/>
        <w:rPr>
          <w:sz w:val="18"/>
          <w:szCs w:val="18"/>
        </w:rPr>
      </w:pPr>
    </w:p>
    <w:p w14:paraId="482B0619" w14:textId="77777777" w:rsidR="00311329" w:rsidRPr="0066108C" w:rsidRDefault="00311329" w:rsidP="00311329">
      <w:pPr>
        <w:spacing w:before="12"/>
        <w:ind w:left="2565" w:right="602"/>
        <w:rPr>
          <w:rFonts w:ascii="Calibri" w:eastAsia="Calibri" w:hAnsi="Calibri" w:cs="Calibri"/>
          <w:b/>
          <w:sz w:val="22"/>
          <w:szCs w:val="22"/>
        </w:rPr>
      </w:pPr>
      <w:r w:rsidRPr="0066108C">
        <w:rPr>
          <w:rFonts w:ascii="Calibri" w:eastAsia="Calibri" w:hAnsi="Calibri" w:cs="Calibri"/>
          <w:b/>
          <w:sz w:val="22"/>
          <w:szCs w:val="22"/>
        </w:rPr>
        <w:t>A sw</w:t>
      </w:r>
      <w:r w:rsidRPr="0066108C"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 w:rsidRPr="0066108C">
        <w:rPr>
          <w:rFonts w:ascii="Calibri" w:eastAsia="Calibri" w:hAnsi="Calibri" w:cs="Calibri"/>
          <w:b/>
          <w:sz w:val="22"/>
          <w:szCs w:val="22"/>
        </w:rPr>
        <w:t>er’s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z w:val="22"/>
          <w:szCs w:val="22"/>
        </w:rPr>
        <w:t>a</w:t>
      </w:r>
      <w:r w:rsidRPr="0066108C">
        <w:rPr>
          <w:rFonts w:ascii="Calibri" w:eastAsia="Calibri" w:hAnsi="Calibri" w:cs="Calibri"/>
          <w:b/>
          <w:spacing w:val="-3"/>
          <w:sz w:val="22"/>
          <w:szCs w:val="22"/>
        </w:rPr>
        <w:t>g</w:t>
      </w:r>
      <w:r w:rsidRPr="0066108C">
        <w:rPr>
          <w:rFonts w:ascii="Calibri" w:eastAsia="Calibri" w:hAnsi="Calibri" w:cs="Calibri"/>
          <w:b/>
          <w:sz w:val="22"/>
          <w:szCs w:val="22"/>
        </w:rPr>
        <w:t>e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66108C">
        <w:rPr>
          <w:rFonts w:ascii="Calibri" w:eastAsia="Calibri" w:hAnsi="Calibri" w:cs="Calibri"/>
          <w:b/>
          <w:sz w:val="22"/>
          <w:szCs w:val="22"/>
        </w:rPr>
        <w:t xml:space="preserve">n 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Pr="0066108C">
        <w:rPr>
          <w:rFonts w:ascii="Calibri" w:eastAsia="Calibri" w:hAnsi="Calibri" w:cs="Calibri"/>
          <w:b/>
          <w:sz w:val="22"/>
          <w:szCs w:val="22"/>
        </w:rPr>
        <w:t>e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z w:val="22"/>
          <w:szCs w:val="22"/>
        </w:rPr>
        <w:t>fi</w:t>
      </w:r>
      <w:r w:rsidRPr="0066108C">
        <w:rPr>
          <w:rFonts w:ascii="Calibri" w:eastAsia="Calibri" w:hAnsi="Calibri" w:cs="Calibri"/>
          <w:b/>
          <w:spacing w:val="-3"/>
          <w:sz w:val="22"/>
          <w:szCs w:val="22"/>
        </w:rPr>
        <w:t>r</w:t>
      </w:r>
      <w:r w:rsidRPr="0066108C">
        <w:rPr>
          <w:rFonts w:ascii="Calibri" w:eastAsia="Calibri" w:hAnsi="Calibri" w:cs="Calibri"/>
          <w:b/>
          <w:sz w:val="22"/>
          <w:szCs w:val="22"/>
        </w:rPr>
        <w:t>st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66108C">
        <w:rPr>
          <w:rFonts w:ascii="Calibri" w:eastAsia="Calibri" w:hAnsi="Calibri" w:cs="Calibri"/>
          <w:b/>
          <w:sz w:val="22"/>
          <w:szCs w:val="22"/>
        </w:rPr>
        <w:t>ay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66108C">
        <w:rPr>
          <w:rFonts w:ascii="Calibri" w:eastAsia="Calibri" w:hAnsi="Calibri" w:cs="Calibri"/>
          <w:b/>
          <w:sz w:val="22"/>
          <w:szCs w:val="22"/>
        </w:rPr>
        <w:t>f</w:t>
      </w:r>
      <w:r w:rsidRPr="0066108C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z w:val="22"/>
          <w:szCs w:val="22"/>
        </w:rPr>
        <w:t>t</w:t>
      </w:r>
      <w:r w:rsidRPr="0066108C"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 w:rsidRPr="0066108C">
        <w:rPr>
          <w:rFonts w:ascii="Calibri" w:eastAsia="Calibri" w:hAnsi="Calibri" w:cs="Calibri"/>
          <w:b/>
          <w:sz w:val="22"/>
          <w:szCs w:val="22"/>
        </w:rPr>
        <w:t>e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66108C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66108C">
        <w:rPr>
          <w:rFonts w:ascii="Calibri" w:eastAsia="Calibri" w:hAnsi="Calibri" w:cs="Calibri"/>
          <w:b/>
          <w:sz w:val="22"/>
          <w:szCs w:val="22"/>
        </w:rPr>
        <w:t>et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z w:val="22"/>
          <w:szCs w:val="22"/>
        </w:rPr>
        <w:t>will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66108C">
        <w:rPr>
          <w:rFonts w:ascii="Calibri" w:eastAsia="Calibri" w:hAnsi="Calibri" w:cs="Calibri"/>
          <w:b/>
          <w:sz w:val="22"/>
          <w:szCs w:val="22"/>
        </w:rPr>
        <w:t>e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Pr="0066108C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66108C">
        <w:rPr>
          <w:rFonts w:ascii="Calibri" w:eastAsia="Calibri" w:hAnsi="Calibri" w:cs="Calibri"/>
          <w:b/>
          <w:sz w:val="22"/>
          <w:szCs w:val="22"/>
        </w:rPr>
        <w:t>r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66108C">
        <w:rPr>
          <w:rFonts w:ascii="Calibri" w:eastAsia="Calibri" w:hAnsi="Calibri" w:cs="Calibri"/>
          <w:b/>
          <w:sz w:val="22"/>
          <w:szCs w:val="22"/>
        </w:rPr>
        <w:t>i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66108C">
        <w:rPr>
          <w:rFonts w:ascii="Calibri" w:eastAsia="Calibri" w:hAnsi="Calibri" w:cs="Calibri"/>
          <w:b/>
          <w:sz w:val="22"/>
          <w:szCs w:val="22"/>
        </w:rPr>
        <w:t>e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z w:val="22"/>
          <w:szCs w:val="22"/>
        </w:rPr>
        <w:t>their a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 w:rsidRPr="0066108C">
        <w:rPr>
          <w:rFonts w:ascii="Calibri" w:eastAsia="Calibri" w:hAnsi="Calibri" w:cs="Calibri"/>
          <w:b/>
          <w:sz w:val="22"/>
          <w:szCs w:val="22"/>
        </w:rPr>
        <w:t>e</w:t>
      </w:r>
      <w:r w:rsidRPr="0066108C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z w:val="22"/>
          <w:szCs w:val="22"/>
        </w:rPr>
        <w:t>f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>o</w:t>
      </w:r>
      <w:r w:rsidRPr="0066108C">
        <w:rPr>
          <w:rFonts w:ascii="Calibri" w:eastAsia="Calibri" w:hAnsi="Calibri" w:cs="Calibri"/>
          <w:b/>
          <w:sz w:val="22"/>
          <w:szCs w:val="22"/>
        </w:rPr>
        <w:t>r</w:t>
      </w:r>
      <w:r w:rsidRPr="0066108C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Pr="0066108C">
        <w:rPr>
          <w:rFonts w:ascii="Calibri" w:eastAsia="Calibri" w:hAnsi="Calibri" w:cs="Calibri"/>
          <w:b/>
          <w:sz w:val="22"/>
          <w:szCs w:val="22"/>
        </w:rPr>
        <w:t>e entire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66108C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66108C">
        <w:rPr>
          <w:rFonts w:ascii="Calibri" w:eastAsia="Calibri" w:hAnsi="Calibri" w:cs="Calibri"/>
          <w:b/>
          <w:sz w:val="22"/>
          <w:szCs w:val="22"/>
        </w:rPr>
        <w:t>e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66108C">
        <w:rPr>
          <w:rFonts w:ascii="Calibri" w:eastAsia="Calibri" w:hAnsi="Calibri" w:cs="Calibri"/>
          <w:b/>
          <w:sz w:val="22"/>
          <w:szCs w:val="22"/>
        </w:rPr>
        <w:t>.</w:t>
      </w:r>
    </w:p>
    <w:p w14:paraId="3595C340" w14:textId="77777777" w:rsidR="00311329" w:rsidRDefault="00311329" w:rsidP="00311329">
      <w:pPr>
        <w:spacing w:before="4" w:line="180" w:lineRule="exact"/>
        <w:rPr>
          <w:sz w:val="19"/>
          <w:szCs w:val="19"/>
        </w:rPr>
      </w:pPr>
    </w:p>
    <w:p w14:paraId="4D7043BE" w14:textId="77777777" w:rsidR="00311329" w:rsidRPr="0066108C" w:rsidRDefault="00311329" w:rsidP="00311329">
      <w:pPr>
        <w:ind w:left="2565" w:right="552"/>
        <w:rPr>
          <w:rFonts w:ascii="Calibri" w:eastAsia="Calibri" w:hAnsi="Calibri" w:cs="Calibri"/>
          <w:sz w:val="22"/>
          <w:szCs w:val="22"/>
        </w:rPr>
      </w:pPr>
      <w:r w:rsidRPr="0066108C">
        <w:rPr>
          <w:rFonts w:ascii="Calibri" w:eastAsia="Calibri" w:hAnsi="Calibri" w:cs="Calibri"/>
          <w:sz w:val="22"/>
          <w:szCs w:val="22"/>
        </w:rPr>
        <w:t>A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66108C">
        <w:rPr>
          <w:rFonts w:ascii="Calibri" w:eastAsia="Calibri" w:hAnsi="Calibri" w:cs="Calibri"/>
          <w:sz w:val="22"/>
          <w:szCs w:val="22"/>
        </w:rPr>
        <w:t>l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66108C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6108C">
        <w:rPr>
          <w:rFonts w:ascii="Calibri" w:eastAsia="Calibri" w:hAnsi="Calibri" w:cs="Calibri"/>
          <w:sz w:val="22"/>
          <w:szCs w:val="22"/>
        </w:rPr>
        <w:t>y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onl</w:t>
      </w:r>
      <w:r w:rsidRPr="0066108C">
        <w:rPr>
          <w:rFonts w:ascii="Calibri" w:eastAsia="Calibri" w:hAnsi="Calibri" w:cs="Calibri"/>
          <w:sz w:val="22"/>
          <w:szCs w:val="22"/>
        </w:rPr>
        <w:t>y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sw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66108C">
        <w:rPr>
          <w:rFonts w:ascii="Calibri" w:eastAsia="Calibri" w:hAnsi="Calibri" w:cs="Calibri"/>
          <w:sz w:val="22"/>
          <w:szCs w:val="22"/>
        </w:rPr>
        <w:t>mm</w:t>
      </w:r>
      <w:r w:rsidRPr="0066108C">
        <w:rPr>
          <w:rFonts w:ascii="Calibri" w:eastAsia="Calibri" w:hAnsi="Calibri" w:cs="Calibri"/>
          <w:spacing w:val="-3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66108C">
        <w:rPr>
          <w:rFonts w:ascii="Calibri" w:eastAsia="Calibri" w:hAnsi="Calibri" w:cs="Calibri"/>
          <w:sz w:val="22"/>
          <w:szCs w:val="22"/>
        </w:rPr>
        <w:t>s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66108C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cl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ud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66108C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6108C">
        <w:rPr>
          <w:rFonts w:ascii="Calibri" w:eastAsia="Calibri" w:hAnsi="Calibri" w:cs="Calibri"/>
          <w:sz w:val="22"/>
          <w:szCs w:val="22"/>
        </w:rPr>
        <w:t>g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alt</w:t>
      </w:r>
      <w:r w:rsidRPr="0066108C">
        <w:rPr>
          <w:rFonts w:ascii="Calibri" w:eastAsia="Calibri" w:hAnsi="Calibri" w:cs="Calibri"/>
          <w:spacing w:val="-3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na</w:t>
      </w:r>
      <w:r w:rsidRPr="0066108C">
        <w:rPr>
          <w:rFonts w:ascii="Calibri" w:eastAsia="Calibri" w:hAnsi="Calibri" w:cs="Calibri"/>
          <w:sz w:val="22"/>
          <w:szCs w:val="22"/>
        </w:rPr>
        <w:t>tes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m</w:t>
      </w:r>
      <w:r w:rsidRPr="0066108C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6108C">
        <w:rPr>
          <w:rFonts w:ascii="Calibri" w:eastAsia="Calibri" w:hAnsi="Calibri" w:cs="Calibri"/>
          <w:sz w:val="22"/>
          <w:szCs w:val="22"/>
        </w:rPr>
        <w:t>st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6108C">
        <w:rPr>
          <w:rFonts w:ascii="Calibri" w:eastAsia="Calibri" w:hAnsi="Calibri" w:cs="Calibri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6108C">
        <w:rPr>
          <w:rFonts w:ascii="Calibri" w:eastAsia="Calibri" w:hAnsi="Calibri" w:cs="Calibri"/>
          <w:sz w:val="22"/>
          <w:szCs w:val="22"/>
        </w:rPr>
        <w:t>sted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a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6108C">
        <w:rPr>
          <w:rFonts w:ascii="Calibri" w:eastAsia="Calibri" w:hAnsi="Calibri" w:cs="Calibri"/>
          <w:sz w:val="22"/>
          <w:szCs w:val="22"/>
        </w:rPr>
        <w:t>d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p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66108C">
        <w:rPr>
          <w:rFonts w:ascii="Calibri" w:eastAsia="Calibri" w:hAnsi="Calibri" w:cs="Calibri"/>
          <w:sz w:val="22"/>
          <w:szCs w:val="22"/>
        </w:rPr>
        <w:t>y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6108C">
        <w:rPr>
          <w:rFonts w:ascii="Calibri" w:eastAsia="Calibri" w:hAnsi="Calibri" w:cs="Calibri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NC</w:t>
      </w:r>
      <w:r w:rsidRPr="0066108C">
        <w:rPr>
          <w:rFonts w:ascii="Calibri" w:eastAsia="Calibri" w:hAnsi="Calibri" w:cs="Calibri"/>
          <w:sz w:val="22"/>
          <w:szCs w:val="22"/>
        </w:rPr>
        <w:t xml:space="preserve">S 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Tr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6108C">
        <w:rPr>
          <w:rFonts w:ascii="Calibri" w:eastAsia="Calibri" w:hAnsi="Calibri" w:cs="Calibri"/>
          <w:spacing w:val="-3"/>
          <w:sz w:val="22"/>
          <w:szCs w:val="22"/>
        </w:rPr>
        <w:t>e</w:t>
      </w:r>
      <w:r w:rsidRPr="0066108C">
        <w:rPr>
          <w:rFonts w:ascii="Calibri" w:eastAsia="Calibri" w:hAnsi="Calibri" w:cs="Calibri"/>
          <w:sz w:val="22"/>
          <w:szCs w:val="22"/>
        </w:rPr>
        <w:t>l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F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66108C">
        <w:rPr>
          <w:rFonts w:ascii="Calibri" w:eastAsia="Calibri" w:hAnsi="Calibri" w:cs="Calibri"/>
          <w:sz w:val="22"/>
          <w:szCs w:val="22"/>
        </w:rPr>
        <w:t>d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an</w:t>
      </w:r>
      <w:r w:rsidRPr="0066108C">
        <w:rPr>
          <w:rFonts w:ascii="Calibri" w:eastAsia="Calibri" w:hAnsi="Calibri" w:cs="Calibri"/>
          <w:sz w:val="22"/>
          <w:szCs w:val="22"/>
        </w:rPr>
        <w:t>d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F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li</w:t>
      </w:r>
      <w:r w:rsidRPr="0066108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6108C">
        <w:rPr>
          <w:rFonts w:ascii="Calibri" w:eastAsia="Calibri" w:hAnsi="Calibri" w:cs="Calibri"/>
          <w:sz w:val="22"/>
          <w:szCs w:val="22"/>
        </w:rPr>
        <w:t>y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S</w:t>
      </w:r>
      <w:r w:rsidRPr="0066108C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rc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ha</w:t>
      </w:r>
      <w:r w:rsidRPr="0066108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g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66108C">
        <w:rPr>
          <w:rFonts w:ascii="Calibri" w:eastAsia="Calibri" w:hAnsi="Calibri" w:cs="Calibri"/>
          <w:sz w:val="22"/>
          <w:szCs w:val="22"/>
        </w:rPr>
        <w:t>.</w:t>
      </w:r>
    </w:p>
    <w:p w14:paraId="66E3B387" w14:textId="77777777" w:rsidR="00311329" w:rsidRDefault="00311329" w:rsidP="00311329">
      <w:pPr>
        <w:ind w:left="2565" w:right="552"/>
        <w:rPr>
          <w:rFonts w:ascii="Calibri" w:eastAsia="Calibri" w:hAnsi="Calibri" w:cs="Calibri"/>
          <w:b/>
          <w:sz w:val="22"/>
          <w:szCs w:val="22"/>
        </w:rPr>
      </w:pPr>
    </w:p>
    <w:p w14:paraId="486B2446" w14:textId="77777777" w:rsidR="00311329" w:rsidRDefault="00311329">
      <w:pPr>
        <w:spacing w:before="50"/>
        <w:ind w:left="208"/>
        <w:rPr>
          <w:rFonts w:ascii="Calibri" w:eastAsia="Calibri" w:hAnsi="Calibri" w:cs="Calibri"/>
          <w:b/>
          <w:sz w:val="24"/>
          <w:szCs w:val="24"/>
        </w:rPr>
      </w:pPr>
    </w:p>
    <w:p w14:paraId="515B704A" w14:textId="77777777" w:rsidR="002B2DA4" w:rsidRPr="00BB4019" w:rsidRDefault="00CA2B9C">
      <w:pPr>
        <w:spacing w:before="50"/>
        <w:ind w:left="208"/>
        <w:rPr>
          <w:rFonts w:ascii="Calibri" w:eastAsia="Calibri" w:hAnsi="Calibri" w:cs="Calibri"/>
          <w:b/>
          <w:position w:val="2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 xml:space="preserve">NS     </w:t>
      </w:r>
      <w:r w:rsidRPr="00BB4019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nd</w:t>
      </w:r>
      <w:r w:rsidRPr="00BB4019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v</w:t>
      </w:r>
      <w:r w:rsidRPr="00BB4019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dua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l</w:t>
      </w:r>
      <w:r w:rsidRPr="00BB4019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v</w:t>
      </w:r>
      <w:r w:rsidRPr="00BB4019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en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t</w:t>
      </w:r>
      <w:r w:rsidRPr="00BB4019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s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:</w:t>
      </w:r>
    </w:p>
    <w:p w14:paraId="3BEF9F13" w14:textId="77777777" w:rsidR="002B2DA4" w:rsidRPr="00BB4019" w:rsidRDefault="00CA2B9C" w:rsidP="00311329">
      <w:pPr>
        <w:spacing w:before="50"/>
        <w:ind w:left="2520"/>
        <w:rPr>
          <w:rFonts w:ascii="Calibri" w:eastAsia="Calibri" w:hAnsi="Calibri" w:cs="Calibri"/>
          <w:color w:val="000000"/>
          <w:sz w:val="24"/>
          <w:szCs w:val="24"/>
        </w:rPr>
      </w:pP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A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l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l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p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a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r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t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i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ci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pan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ts</w:t>
      </w:r>
      <w:r w:rsidRPr="00BB4019">
        <w:rPr>
          <w:rFonts w:ascii="Calibri" w:eastAsia="Calibri" w:hAnsi="Calibri" w:cs="Calibri"/>
          <w:b/>
          <w:color w:val="0000FF"/>
          <w:spacing w:val="-3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ay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sw</w:t>
      </w:r>
      <w:r w:rsidRPr="00BB4019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m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BB4019"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xi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BB4019">
        <w:rPr>
          <w:rFonts w:ascii="Calibri" w:eastAsia="Calibri" w:hAnsi="Calibri" w:cs="Calibri"/>
          <w:color w:val="000000"/>
          <w:spacing w:val="-3"/>
          <w:sz w:val="24"/>
          <w:szCs w:val="24"/>
        </w:rPr>
        <w:t>u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m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o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2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 xml:space="preserve"> i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ndiv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i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dua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l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 xml:space="preserve"> e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v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en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ts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Fr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>id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ay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d</w:t>
      </w:r>
    </w:p>
    <w:p w14:paraId="72B66DB9" w14:textId="77777777" w:rsidR="00311329" w:rsidRPr="00BB4019" w:rsidRDefault="00CA2B9C" w:rsidP="00311329">
      <w:pPr>
        <w:spacing w:before="1" w:line="260" w:lineRule="exact"/>
        <w:ind w:left="2520" w:right="372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BB4019">
        <w:rPr>
          <w:rFonts w:ascii="Calibri" w:eastAsia="Calibri" w:hAnsi="Calibri" w:cs="Calibri"/>
          <w:b/>
          <w:color w:val="3333FF"/>
          <w:sz w:val="24"/>
          <w:szCs w:val="24"/>
          <w:u w:val="single" w:color="3333FF"/>
        </w:rPr>
        <w:t>3</w:t>
      </w:r>
      <w:r w:rsidRPr="00BB4019">
        <w:rPr>
          <w:rFonts w:ascii="Calibri" w:eastAsia="Calibri" w:hAnsi="Calibri" w:cs="Calibri"/>
          <w:b/>
          <w:color w:val="3333FF"/>
          <w:spacing w:val="1"/>
          <w:sz w:val="24"/>
          <w:szCs w:val="24"/>
          <w:u w:val="single" w:color="3333FF"/>
        </w:rPr>
        <w:t xml:space="preserve"> i</w:t>
      </w:r>
      <w:r w:rsidRPr="00BB4019">
        <w:rPr>
          <w:rFonts w:ascii="Calibri" w:eastAsia="Calibri" w:hAnsi="Calibri" w:cs="Calibri"/>
          <w:b/>
          <w:color w:val="3333FF"/>
          <w:spacing w:val="-1"/>
          <w:sz w:val="24"/>
          <w:szCs w:val="24"/>
          <w:u w:val="single" w:color="3333FF"/>
        </w:rPr>
        <w:t>ndiv</w:t>
      </w:r>
      <w:r w:rsidRPr="00BB4019">
        <w:rPr>
          <w:rFonts w:ascii="Calibri" w:eastAsia="Calibri" w:hAnsi="Calibri" w:cs="Calibri"/>
          <w:b/>
          <w:color w:val="3333FF"/>
          <w:spacing w:val="1"/>
          <w:sz w:val="24"/>
          <w:szCs w:val="24"/>
          <w:u w:val="single" w:color="3333FF"/>
        </w:rPr>
        <w:t>i</w:t>
      </w:r>
      <w:r w:rsidRPr="00BB4019">
        <w:rPr>
          <w:rFonts w:ascii="Calibri" w:eastAsia="Calibri" w:hAnsi="Calibri" w:cs="Calibri"/>
          <w:b/>
          <w:color w:val="3333FF"/>
          <w:spacing w:val="-1"/>
          <w:sz w:val="24"/>
          <w:szCs w:val="24"/>
          <w:u w:val="single" w:color="3333FF"/>
        </w:rPr>
        <w:t>dua</w:t>
      </w:r>
      <w:r w:rsidRPr="00BB4019">
        <w:rPr>
          <w:rFonts w:ascii="Calibri" w:eastAsia="Calibri" w:hAnsi="Calibri" w:cs="Calibri"/>
          <w:b/>
          <w:color w:val="3333FF"/>
          <w:sz w:val="24"/>
          <w:szCs w:val="24"/>
          <w:u w:val="single" w:color="3333FF"/>
        </w:rPr>
        <w:t>l</w:t>
      </w:r>
      <w:r w:rsidRPr="00BB4019">
        <w:rPr>
          <w:rFonts w:ascii="Calibri" w:eastAsia="Calibri" w:hAnsi="Calibri" w:cs="Calibri"/>
          <w:b/>
          <w:color w:val="3333FF"/>
          <w:spacing w:val="2"/>
          <w:sz w:val="24"/>
          <w:szCs w:val="24"/>
          <w:u w:val="single" w:color="3333FF"/>
        </w:rPr>
        <w:t xml:space="preserve"> </w:t>
      </w:r>
      <w:r w:rsidRPr="00BB4019">
        <w:rPr>
          <w:rFonts w:ascii="Calibri" w:eastAsia="Calibri" w:hAnsi="Calibri" w:cs="Calibri"/>
          <w:b/>
          <w:color w:val="3333FF"/>
          <w:spacing w:val="-1"/>
          <w:sz w:val="24"/>
          <w:szCs w:val="24"/>
          <w:u w:val="single" w:color="3333FF"/>
        </w:rPr>
        <w:t>e</w:t>
      </w:r>
      <w:r w:rsidRPr="00BB4019">
        <w:rPr>
          <w:rFonts w:ascii="Calibri" w:eastAsia="Calibri" w:hAnsi="Calibri" w:cs="Calibri"/>
          <w:b/>
          <w:color w:val="3333FF"/>
          <w:spacing w:val="1"/>
          <w:sz w:val="24"/>
          <w:szCs w:val="24"/>
          <w:u w:val="single" w:color="3333FF"/>
        </w:rPr>
        <w:t>v</w:t>
      </w:r>
      <w:r w:rsidRPr="00BB4019">
        <w:rPr>
          <w:rFonts w:ascii="Calibri" w:eastAsia="Calibri" w:hAnsi="Calibri" w:cs="Calibri"/>
          <w:b/>
          <w:color w:val="3333FF"/>
          <w:spacing w:val="-1"/>
          <w:sz w:val="24"/>
          <w:szCs w:val="24"/>
          <w:u w:val="single" w:color="3333FF"/>
        </w:rPr>
        <w:t>en</w:t>
      </w:r>
      <w:r w:rsidRPr="00BB4019">
        <w:rPr>
          <w:rFonts w:ascii="Calibri" w:eastAsia="Calibri" w:hAnsi="Calibri" w:cs="Calibri"/>
          <w:b/>
          <w:color w:val="3333FF"/>
          <w:sz w:val="24"/>
          <w:szCs w:val="24"/>
          <w:u w:val="single" w:color="3333FF"/>
        </w:rPr>
        <w:t>ts</w:t>
      </w:r>
      <w:r w:rsidRPr="00BB4019">
        <w:rPr>
          <w:rFonts w:ascii="Calibri" w:eastAsia="Calibri" w:hAnsi="Calibri" w:cs="Calibri"/>
          <w:b/>
          <w:color w:val="3333FF"/>
          <w:spacing w:val="-1"/>
          <w:sz w:val="24"/>
          <w:szCs w:val="24"/>
          <w:u w:val="single" w:color="3333FF"/>
        </w:rPr>
        <w:t xml:space="preserve"> p</w:t>
      </w:r>
      <w:r w:rsidRPr="00BB4019">
        <w:rPr>
          <w:rFonts w:ascii="Calibri" w:eastAsia="Calibri" w:hAnsi="Calibri" w:cs="Calibri"/>
          <w:b/>
          <w:color w:val="3333FF"/>
          <w:spacing w:val="1"/>
          <w:sz w:val="24"/>
          <w:szCs w:val="24"/>
          <w:u w:val="single" w:color="3333FF"/>
        </w:rPr>
        <w:t>l</w:t>
      </w:r>
      <w:r w:rsidRPr="00BB4019">
        <w:rPr>
          <w:rFonts w:ascii="Calibri" w:eastAsia="Calibri" w:hAnsi="Calibri" w:cs="Calibri"/>
          <w:b/>
          <w:color w:val="3333FF"/>
          <w:spacing w:val="-1"/>
          <w:sz w:val="24"/>
          <w:szCs w:val="24"/>
          <w:u w:val="single" w:color="3333FF"/>
        </w:rPr>
        <w:t>u</w:t>
      </w:r>
      <w:r w:rsidRPr="00BB4019">
        <w:rPr>
          <w:rFonts w:ascii="Calibri" w:eastAsia="Calibri" w:hAnsi="Calibri" w:cs="Calibri"/>
          <w:b/>
          <w:color w:val="3333FF"/>
          <w:sz w:val="24"/>
          <w:szCs w:val="24"/>
          <w:u w:val="single" w:color="3333FF"/>
        </w:rPr>
        <w:t>s</w:t>
      </w:r>
      <w:r w:rsidRPr="00BB4019">
        <w:rPr>
          <w:rFonts w:ascii="Calibri" w:eastAsia="Calibri" w:hAnsi="Calibri" w:cs="Calibri"/>
          <w:b/>
          <w:color w:val="3333FF"/>
          <w:spacing w:val="-2"/>
          <w:sz w:val="24"/>
          <w:szCs w:val="24"/>
          <w:u w:val="single" w:color="3333FF"/>
        </w:rPr>
        <w:t xml:space="preserve"> </w:t>
      </w:r>
      <w:r w:rsidRPr="00BB4019">
        <w:rPr>
          <w:rFonts w:ascii="Calibri" w:eastAsia="Calibri" w:hAnsi="Calibri" w:cs="Calibri"/>
          <w:b/>
          <w:color w:val="3333FF"/>
          <w:sz w:val="24"/>
          <w:szCs w:val="24"/>
          <w:u w:val="single" w:color="3333FF"/>
        </w:rPr>
        <w:t>1</w:t>
      </w:r>
      <w:r w:rsidRPr="00BB4019">
        <w:rPr>
          <w:rFonts w:ascii="Calibri" w:eastAsia="Calibri" w:hAnsi="Calibri" w:cs="Calibri"/>
          <w:b/>
          <w:color w:val="3333FF"/>
          <w:spacing w:val="-1"/>
          <w:sz w:val="24"/>
          <w:szCs w:val="24"/>
          <w:u w:val="single" w:color="3333FF"/>
        </w:rPr>
        <w:t xml:space="preserve"> </w:t>
      </w:r>
      <w:r w:rsidRPr="00BB4019">
        <w:rPr>
          <w:rFonts w:ascii="Calibri" w:eastAsia="Calibri" w:hAnsi="Calibri" w:cs="Calibri"/>
          <w:b/>
          <w:color w:val="3333FF"/>
          <w:spacing w:val="-2"/>
          <w:sz w:val="24"/>
          <w:szCs w:val="24"/>
          <w:u w:val="single" w:color="3333FF"/>
        </w:rPr>
        <w:t>r</w:t>
      </w:r>
      <w:r w:rsidRPr="00BB4019">
        <w:rPr>
          <w:rFonts w:ascii="Calibri" w:eastAsia="Calibri" w:hAnsi="Calibri" w:cs="Calibri"/>
          <w:b/>
          <w:color w:val="3333FF"/>
          <w:spacing w:val="-1"/>
          <w:sz w:val="24"/>
          <w:szCs w:val="24"/>
          <w:u w:val="single" w:color="3333FF"/>
        </w:rPr>
        <w:t>e</w:t>
      </w:r>
      <w:r w:rsidRPr="00BB4019">
        <w:rPr>
          <w:rFonts w:ascii="Calibri" w:eastAsia="Calibri" w:hAnsi="Calibri" w:cs="Calibri"/>
          <w:b/>
          <w:color w:val="3333FF"/>
          <w:spacing w:val="1"/>
          <w:sz w:val="24"/>
          <w:szCs w:val="24"/>
          <w:u w:val="single" w:color="3333FF"/>
        </w:rPr>
        <w:t>l</w:t>
      </w:r>
      <w:r w:rsidRPr="00BB4019">
        <w:rPr>
          <w:rFonts w:ascii="Calibri" w:eastAsia="Calibri" w:hAnsi="Calibri" w:cs="Calibri"/>
          <w:b/>
          <w:color w:val="3333FF"/>
          <w:spacing w:val="-1"/>
          <w:sz w:val="24"/>
          <w:szCs w:val="24"/>
          <w:u w:val="single" w:color="3333FF"/>
        </w:rPr>
        <w:t>a</w:t>
      </w:r>
      <w:r w:rsidRPr="00BB4019">
        <w:rPr>
          <w:rFonts w:ascii="Calibri" w:eastAsia="Calibri" w:hAnsi="Calibri" w:cs="Calibri"/>
          <w:b/>
          <w:color w:val="3333FF"/>
          <w:sz w:val="24"/>
          <w:szCs w:val="24"/>
          <w:u w:val="single" w:color="3333FF"/>
        </w:rPr>
        <w:t>y</w:t>
      </w:r>
      <w:r w:rsidRPr="00BB4019">
        <w:rPr>
          <w:rFonts w:ascii="Calibri" w:eastAsia="Calibri" w:hAnsi="Calibri" w:cs="Calibri"/>
          <w:b/>
          <w:color w:val="3333FF"/>
          <w:spacing w:val="3"/>
          <w:sz w:val="24"/>
          <w:szCs w:val="24"/>
          <w:u w:val="single" w:color="3333FF"/>
        </w:rPr>
        <w:t xml:space="preserve"> </w:t>
      </w:r>
      <w:r w:rsidRPr="00BB4019">
        <w:rPr>
          <w:rFonts w:ascii="Calibri" w:eastAsia="Calibri" w:hAnsi="Calibri" w:cs="Calibri"/>
          <w:b/>
          <w:color w:val="3333FF"/>
          <w:spacing w:val="-1"/>
          <w:sz w:val="24"/>
          <w:szCs w:val="24"/>
          <w:u w:val="single" w:color="3333FF"/>
        </w:rPr>
        <w:t>pe</w:t>
      </w:r>
      <w:r w:rsidRPr="00BB4019">
        <w:rPr>
          <w:rFonts w:ascii="Calibri" w:eastAsia="Calibri" w:hAnsi="Calibri" w:cs="Calibri"/>
          <w:b/>
          <w:color w:val="3333FF"/>
          <w:sz w:val="24"/>
          <w:szCs w:val="24"/>
          <w:u w:val="single" w:color="3333FF"/>
        </w:rPr>
        <w:t>r</w:t>
      </w:r>
      <w:r w:rsidRPr="00BB4019">
        <w:rPr>
          <w:rFonts w:ascii="Calibri" w:eastAsia="Calibri" w:hAnsi="Calibri" w:cs="Calibri"/>
          <w:b/>
          <w:color w:val="3333FF"/>
          <w:spacing w:val="1"/>
          <w:sz w:val="24"/>
          <w:szCs w:val="24"/>
          <w:u w:val="single" w:color="3333FF"/>
        </w:rPr>
        <w:t xml:space="preserve"> </w:t>
      </w:r>
      <w:r w:rsidRPr="00BB4019">
        <w:rPr>
          <w:rFonts w:ascii="Calibri" w:eastAsia="Calibri" w:hAnsi="Calibri" w:cs="Calibri"/>
          <w:b/>
          <w:color w:val="3333FF"/>
          <w:sz w:val="24"/>
          <w:szCs w:val="24"/>
          <w:u w:val="single" w:color="3333FF"/>
        </w:rPr>
        <w:t>d</w:t>
      </w:r>
      <w:r w:rsidRPr="00BB4019">
        <w:rPr>
          <w:rFonts w:ascii="Calibri" w:eastAsia="Calibri" w:hAnsi="Calibri" w:cs="Calibri"/>
          <w:b/>
          <w:color w:val="3333FF"/>
          <w:spacing w:val="-1"/>
          <w:sz w:val="24"/>
          <w:szCs w:val="24"/>
          <w:u w:val="single" w:color="3333FF"/>
        </w:rPr>
        <w:t>a</w:t>
      </w:r>
      <w:r w:rsidRPr="00BB4019">
        <w:rPr>
          <w:rFonts w:ascii="Calibri" w:eastAsia="Calibri" w:hAnsi="Calibri" w:cs="Calibri"/>
          <w:b/>
          <w:color w:val="3333FF"/>
          <w:sz w:val="24"/>
          <w:szCs w:val="24"/>
          <w:u w:val="single" w:color="3333FF"/>
        </w:rPr>
        <w:t>y</w:t>
      </w:r>
      <w:r w:rsidRPr="00BB4019">
        <w:rPr>
          <w:rFonts w:ascii="Calibri" w:eastAsia="Calibri" w:hAnsi="Calibri" w:cs="Calibri"/>
          <w:b/>
          <w:color w:val="3333FF"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BB4019"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tur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ay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d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>und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y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;</w:t>
      </w:r>
      <w:r w:rsidRPr="00BB4019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311329" w:rsidRPr="00BB4019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 </w:t>
      </w:r>
    </w:p>
    <w:p w14:paraId="5B9C3988" w14:textId="77777777" w:rsidR="002B2DA4" w:rsidRPr="00BB4019" w:rsidRDefault="00CA2B9C" w:rsidP="00311329">
      <w:pPr>
        <w:spacing w:before="1" w:line="260" w:lineRule="exact"/>
        <w:ind w:left="2520" w:right="372"/>
        <w:rPr>
          <w:rFonts w:ascii="Calibri" w:eastAsia="Calibri" w:hAnsi="Calibri" w:cs="Calibri"/>
          <w:color w:val="000000"/>
          <w:sz w:val="24"/>
          <w:szCs w:val="24"/>
        </w:rPr>
      </w:pPr>
      <w:r w:rsidRPr="00BB4019">
        <w:rPr>
          <w:rFonts w:ascii="Calibri" w:eastAsia="Calibri" w:hAnsi="Calibri" w:cs="Calibri"/>
          <w:b/>
          <w:color w:val="0000FF"/>
          <w:sz w:val="24"/>
          <w:szCs w:val="24"/>
        </w:rPr>
        <w:t>8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</w:rPr>
        <w:t>t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</w:rPr>
        <w:t>o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</w:rPr>
        <w:t>t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</w:rPr>
        <w:t>a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</w:rPr>
        <w:t xml:space="preserve">l 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</w:rPr>
        <w:t>nd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</w:rPr>
        <w:t>v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</w:rPr>
        <w:t>dua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</w:rPr>
        <w:t>l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</w:rPr>
        <w:t>v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</w:rPr>
        <w:t>en</w:t>
      </w:r>
      <w:r w:rsidRPr="00BB4019">
        <w:rPr>
          <w:rFonts w:ascii="Calibri" w:eastAsia="Calibri" w:hAnsi="Calibri" w:cs="Calibri"/>
          <w:b/>
          <w:color w:val="0000FF"/>
          <w:spacing w:val="-2"/>
          <w:sz w:val="24"/>
          <w:szCs w:val="24"/>
        </w:rPr>
        <w:t>t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</w:rPr>
        <w:t>s</w:t>
      </w:r>
      <w:r w:rsidRPr="00BB4019">
        <w:rPr>
          <w:rFonts w:ascii="Calibri" w:eastAsia="Calibri" w:hAnsi="Calibri" w:cs="Calibri"/>
          <w:b/>
          <w:color w:val="0000FF"/>
          <w:spacing w:val="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pacing w:val="-3"/>
          <w:sz w:val="24"/>
          <w:szCs w:val="24"/>
        </w:rPr>
        <w:t>f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r t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BB4019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t.</w:t>
      </w:r>
    </w:p>
    <w:p w14:paraId="135802D5" w14:textId="77777777" w:rsidR="002B2DA4" w:rsidRPr="00BB4019" w:rsidRDefault="00CA2B9C" w:rsidP="00311329">
      <w:pPr>
        <w:spacing w:before="7"/>
        <w:ind w:left="2520"/>
        <w:rPr>
          <w:rFonts w:ascii="Calibri" w:eastAsia="Calibri" w:hAnsi="Calibri" w:cs="Calibri"/>
          <w:sz w:val="24"/>
          <w:szCs w:val="24"/>
        </w:rPr>
      </w:pP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11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&amp;</w:t>
      </w:r>
      <w:r w:rsidRPr="00BB4019">
        <w:rPr>
          <w:rFonts w:ascii="Calibri" w:eastAsia="Calibri" w:hAnsi="Calibri" w:cs="Calibri"/>
          <w:b/>
          <w:color w:val="0000FF"/>
          <w:spacing w:val="-2"/>
          <w:sz w:val="24"/>
          <w:szCs w:val="24"/>
          <w:u w:val="single" w:color="0000FF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O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v</w:t>
      </w:r>
      <w:r w:rsidRPr="00BB4019">
        <w:rPr>
          <w:rFonts w:ascii="Calibri" w:eastAsia="Calibri" w:hAnsi="Calibri" w:cs="Calibri"/>
          <w:b/>
          <w:color w:val="0000FF"/>
          <w:spacing w:val="-3"/>
          <w:sz w:val="24"/>
          <w:szCs w:val="24"/>
          <w:u w:val="single" w:color="0000FF"/>
        </w:rPr>
        <w:t>e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r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ay</w:t>
      </w:r>
      <w:r w:rsidRPr="00BB4019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 w:rsidRPr="00BB4019"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m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BB4019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pacing w:val="2"/>
          <w:sz w:val="24"/>
          <w:szCs w:val="24"/>
        </w:rPr>
        <w:t>m</w:t>
      </w:r>
      <w:r w:rsidRPr="00BB4019"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x</w:t>
      </w:r>
      <w:r w:rsidRPr="00BB4019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m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proofErr w:type="gramStart"/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4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t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i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me</w:t>
      </w:r>
      <w:proofErr w:type="gramEnd"/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 xml:space="preserve"> t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r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i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a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l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s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BB4019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>nd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ay.</w:t>
      </w:r>
    </w:p>
    <w:p w14:paraId="3271527D" w14:textId="77777777" w:rsidR="002B2DA4" w:rsidRPr="00BB4019" w:rsidRDefault="002B2DA4">
      <w:pPr>
        <w:spacing w:before="5" w:line="180" w:lineRule="exact"/>
        <w:rPr>
          <w:sz w:val="24"/>
          <w:szCs w:val="24"/>
        </w:rPr>
      </w:pPr>
    </w:p>
    <w:p w14:paraId="40764639" w14:textId="77777777" w:rsidR="002B2DA4" w:rsidRPr="00BB4019" w:rsidRDefault="00CA2B9C">
      <w:pPr>
        <w:spacing w:before="12"/>
        <w:ind w:left="2565"/>
        <w:rPr>
          <w:rFonts w:ascii="Calibri" w:eastAsia="Calibri" w:hAnsi="Calibri" w:cs="Calibri"/>
          <w:sz w:val="24"/>
          <w:szCs w:val="24"/>
        </w:rPr>
      </w:pPr>
      <w:r w:rsidRPr="00BB4019">
        <w:rPr>
          <w:rFonts w:ascii="Calibri" w:eastAsia="Calibri" w:hAnsi="Calibri" w:cs="Calibri"/>
          <w:b/>
          <w:sz w:val="24"/>
          <w:szCs w:val="24"/>
        </w:rPr>
        <w:t>Rel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y</w:t>
      </w:r>
      <w:r w:rsidRPr="00BB4019">
        <w:rPr>
          <w:rFonts w:ascii="Calibri" w:eastAsia="Calibri" w:hAnsi="Calibri" w:cs="Calibri"/>
          <w:b/>
          <w:sz w:val="24"/>
          <w:szCs w:val="24"/>
        </w:rPr>
        <w:t>s:</w:t>
      </w:r>
    </w:p>
    <w:p w14:paraId="1470D71F" w14:textId="77777777" w:rsidR="002B2DA4" w:rsidRPr="00BB4019" w:rsidRDefault="00CA2B9C" w:rsidP="00311329">
      <w:pPr>
        <w:spacing w:line="260" w:lineRule="exact"/>
        <w:ind w:left="2565"/>
        <w:rPr>
          <w:rFonts w:ascii="Calibri" w:eastAsia="Calibri" w:hAnsi="Calibri" w:cs="Calibri"/>
          <w:sz w:val="24"/>
          <w:szCs w:val="24"/>
        </w:rPr>
      </w:pPr>
      <w:r w:rsidRPr="00BB4019">
        <w:rPr>
          <w:rFonts w:ascii="Calibri" w:eastAsia="Calibri" w:hAnsi="Calibri" w:cs="Calibri"/>
          <w:sz w:val="24"/>
          <w:szCs w:val="24"/>
        </w:rPr>
        <w:t>T</w:t>
      </w:r>
      <w:r w:rsidRPr="00BB401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B4019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BB4019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B4019">
        <w:rPr>
          <w:rFonts w:ascii="Calibri" w:eastAsia="Calibri" w:hAnsi="Calibri" w:cs="Calibri"/>
          <w:sz w:val="24"/>
          <w:szCs w:val="24"/>
        </w:rPr>
        <w:t>s a</w:t>
      </w:r>
      <w:r w:rsidRPr="00BB4019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B4019">
        <w:rPr>
          <w:rFonts w:ascii="Calibri" w:eastAsia="Calibri" w:hAnsi="Calibri" w:cs="Calibri"/>
          <w:sz w:val="24"/>
          <w:szCs w:val="24"/>
        </w:rPr>
        <w:t>e</w:t>
      </w:r>
      <w:r w:rsidRPr="00BB401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sz w:val="24"/>
          <w:szCs w:val="24"/>
        </w:rPr>
        <w:t>li</w:t>
      </w:r>
      <w:r w:rsidRPr="00BB4019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B4019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BB4019">
        <w:rPr>
          <w:rFonts w:ascii="Calibri" w:eastAsia="Calibri" w:hAnsi="Calibri" w:cs="Calibri"/>
          <w:sz w:val="24"/>
          <w:szCs w:val="24"/>
        </w:rPr>
        <w:t>t</w:t>
      </w:r>
      <w:r w:rsidRPr="00BB401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B4019">
        <w:rPr>
          <w:rFonts w:ascii="Calibri" w:eastAsia="Calibri" w:hAnsi="Calibri" w:cs="Calibri"/>
          <w:sz w:val="24"/>
          <w:szCs w:val="24"/>
        </w:rPr>
        <w:t>d</w:t>
      </w:r>
      <w:r w:rsidRPr="00BB401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sz w:val="24"/>
          <w:szCs w:val="24"/>
        </w:rPr>
        <w:t xml:space="preserve">to </w:t>
      </w:r>
      <w:r w:rsidRPr="00BB4019">
        <w:rPr>
          <w:rFonts w:ascii="Calibri" w:eastAsia="Calibri" w:hAnsi="Calibri" w:cs="Calibri"/>
          <w:b/>
          <w:color w:val="0000FF"/>
          <w:spacing w:val="-48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3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r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e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l</w:t>
      </w:r>
      <w:r w:rsidRPr="00BB4019">
        <w:rPr>
          <w:rFonts w:ascii="Calibri" w:eastAsia="Calibri" w:hAnsi="Calibri" w:cs="Calibri"/>
          <w:b/>
          <w:color w:val="0000FF"/>
          <w:spacing w:val="-3"/>
          <w:sz w:val="24"/>
          <w:szCs w:val="24"/>
          <w:u w:val="single" w:color="0000FF"/>
        </w:rPr>
        <w:t>a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y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 xml:space="preserve"> t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ea</w:t>
      </w:r>
      <w:r w:rsidRPr="00BB4019">
        <w:rPr>
          <w:rFonts w:ascii="Calibri" w:eastAsia="Calibri" w:hAnsi="Calibri" w:cs="Calibri"/>
          <w:b/>
          <w:color w:val="0000FF"/>
          <w:spacing w:val="-2"/>
          <w:sz w:val="24"/>
          <w:szCs w:val="24"/>
          <w:u w:val="single" w:color="0000FF"/>
        </w:rPr>
        <w:t>m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s p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e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r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r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e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l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a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y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pacing w:val="-3"/>
          <w:sz w:val="24"/>
          <w:szCs w:val="24"/>
          <w:u w:val="single" w:color="0000FF"/>
        </w:rPr>
        <w:t>e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v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en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t</w:t>
      </w:r>
      <w:r w:rsidRPr="00BB4019">
        <w:rPr>
          <w:rFonts w:ascii="Calibri" w:eastAsia="Calibri" w:hAnsi="Calibri" w:cs="Calibri"/>
          <w:b/>
          <w:color w:val="0000FF"/>
          <w:spacing w:val="-2"/>
          <w:sz w:val="24"/>
          <w:szCs w:val="24"/>
          <w:u w:val="single" w:color="0000FF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(</w:t>
      </w:r>
      <w:r w:rsidRPr="00BB4019">
        <w:rPr>
          <w:rFonts w:ascii="Calibri" w:eastAsia="Calibri" w:hAnsi="Calibri" w:cs="Calibri"/>
          <w:b/>
          <w:color w:val="0000FF"/>
          <w:spacing w:val="-2"/>
          <w:sz w:val="24"/>
          <w:szCs w:val="24"/>
          <w:u w:val="single" w:color="0000FF"/>
        </w:rPr>
        <w:t>A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,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B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,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&amp;</w:t>
      </w:r>
      <w:r w:rsidRPr="00BB4019">
        <w:rPr>
          <w:rFonts w:ascii="Calibri" w:eastAsia="Calibri" w:hAnsi="Calibri" w:cs="Calibri"/>
          <w:b/>
          <w:color w:val="0000FF"/>
          <w:spacing w:val="-2"/>
          <w:sz w:val="24"/>
          <w:szCs w:val="24"/>
          <w:u w:val="single" w:color="0000FF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C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pacing w:val="-2"/>
          <w:sz w:val="24"/>
          <w:szCs w:val="24"/>
          <w:u w:val="single" w:color="0000FF"/>
        </w:rPr>
        <w:t>O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N</w:t>
      </w:r>
      <w:r w:rsidRPr="00BB4019">
        <w:rPr>
          <w:rFonts w:ascii="Calibri" w:eastAsia="Calibri" w:hAnsi="Calibri" w:cs="Calibri"/>
          <w:b/>
          <w:color w:val="0000FF"/>
          <w:spacing w:val="-2"/>
          <w:sz w:val="24"/>
          <w:szCs w:val="24"/>
          <w:u w:val="single" w:color="0000FF"/>
        </w:rPr>
        <w:t>L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Y</w:t>
      </w:r>
      <w:r w:rsidRPr="00BB4019">
        <w:rPr>
          <w:rFonts w:ascii="Calibri" w:eastAsia="Calibri" w:hAnsi="Calibri" w:cs="Calibri"/>
          <w:b/>
          <w:color w:val="0000FF"/>
          <w:spacing w:val="6"/>
          <w:sz w:val="24"/>
          <w:szCs w:val="24"/>
          <w:u w:val="single" w:color="0000FF"/>
        </w:rPr>
        <w:t>)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BB4019">
        <w:rPr>
          <w:rFonts w:ascii="Calibri" w:eastAsia="Calibri" w:hAnsi="Calibri" w:cs="Calibri"/>
          <w:color w:val="000000"/>
          <w:spacing w:val="48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color w:val="000000"/>
          <w:sz w:val="24"/>
          <w:szCs w:val="24"/>
        </w:rPr>
        <w:t>RE</w:t>
      </w:r>
      <w:r w:rsidRPr="00BB4019"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L</w:t>
      </w:r>
      <w:r w:rsidRPr="00BB4019">
        <w:rPr>
          <w:rFonts w:ascii="Calibri" w:eastAsia="Calibri" w:hAnsi="Calibri" w:cs="Calibri"/>
          <w:b/>
          <w:color w:val="000000"/>
          <w:sz w:val="24"/>
          <w:szCs w:val="24"/>
        </w:rPr>
        <w:t>A</w:t>
      </w:r>
      <w:r w:rsidRPr="00BB4019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Y</w:t>
      </w:r>
      <w:r w:rsidRPr="00BB4019">
        <w:rPr>
          <w:rFonts w:ascii="Calibri" w:eastAsia="Calibri" w:hAnsi="Calibri" w:cs="Calibri"/>
          <w:b/>
          <w:color w:val="000000"/>
          <w:sz w:val="24"/>
          <w:szCs w:val="24"/>
        </w:rPr>
        <w:t>S</w:t>
      </w:r>
      <w:r w:rsidRPr="00BB4019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color w:val="000000"/>
          <w:sz w:val="24"/>
          <w:szCs w:val="24"/>
        </w:rPr>
        <w:t>W</w:t>
      </w:r>
      <w:r w:rsidRPr="00BB4019">
        <w:rPr>
          <w:rFonts w:ascii="Calibri" w:eastAsia="Calibri" w:hAnsi="Calibri" w:cs="Calibri"/>
          <w:b/>
          <w:color w:val="000000"/>
          <w:spacing w:val="-3"/>
          <w:sz w:val="24"/>
          <w:szCs w:val="24"/>
        </w:rPr>
        <w:t>L</w:t>
      </w:r>
      <w:r w:rsidRPr="00BB4019">
        <w:rPr>
          <w:rFonts w:ascii="Calibri" w:eastAsia="Calibri" w:hAnsi="Calibri" w:cs="Calibri"/>
          <w:b/>
          <w:color w:val="000000"/>
          <w:sz w:val="24"/>
          <w:szCs w:val="24"/>
        </w:rPr>
        <w:t>L</w:t>
      </w:r>
      <w:r w:rsidR="00311329" w:rsidRPr="00BB4019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z w:val="24"/>
          <w:szCs w:val="24"/>
        </w:rPr>
        <w:t>ONLY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Pr="00BB4019">
        <w:rPr>
          <w:rFonts w:ascii="Calibri" w:eastAsia="Calibri" w:hAnsi="Calibri" w:cs="Calibri"/>
          <w:b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SW</w:t>
      </w:r>
      <w:r w:rsidRPr="00BB4019">
        <w:rPr>
          <w:rFonts w:ascii="Calibri" w:eastAsia="Calibri" w:hAnsi="Calibri" w:cs="Calibri"/>
          <w:b/>
          <w:sz w:val="24"/>
          <w:szCs w:val="24"/>
        </w:rPr>
        <w:t>UM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z w:val="24"/>
          <w:szCs w:val="24"/>
        </w:rPr>
        <w:t>F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BB4019">
        <w:rPr>
          <w:rFonts w:ascii="Calibri" w:eastAsia="Calibri" w:hAnsi="Calibri" w:cs="Calibri"/>
          <w:b/>
          <w:sz w:val="24"/>
          <w:szCs w:val="24"/>
        </w:rPr>
        <w:t>HE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TIM</w:t>
      </w:r>
      <w:r w:rsidRPr="00BB4019">
        <w:rPr>
          <w:rFonts w:ascii="Calibri" w:eastAsia="Calibri" w:hAnsi="Calibri" w:cs="Calibri"/>
          <w:b/>
          <w:sz w:val="24"/>
          <w:szCs w:val="24"/>
        </w:rPr>
        <w:t>EL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BB4019">
        <w:rPr>
          <w:rFonts w:ascii="Calibri" w:eastAsia="Calibri" w:hAnsi="Calibri" w:cs="Calibri"/>
          <w:b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 w:rsidRPr="00BB4019">
        <w:rPr>
          <w:rFonts w:ascii="Calibri" w:eastAsia="Calibri" w:hAnsi="Calibri" w:cs="Calibri"/>
          <w:b/>
          <w:sz w:val="24"/>
          <w:szCs w:val="24"/>
        </w:rPr>
        <w:t>ER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MI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TS</w:t>
      </w:r>
      <w:r w:rsidRPr="00BB4019">
        <w:rPr>
          <w:rFonts w:ascii="Calibri" w:eastAsia="Calibri" w:hAnsi="Calibri" w:cs="Calibri"/>
          <w:sz w:val="24"/>
          <w:szCs w:val="24"/>
        </w:rPr>
        <w:t>.</w:t>
      </w:r>
    </w:p>
    <w:p w14:paraId="47F96EA4" w14:textId="77777777" w:rsidR="002B2DA4" w:rsidRPr="00BB4019" w:rsidRDefault="002B2DA4">
      <w:pPr>
        <w:spacing w:before="7" w:line="180" w:lineRule="exact"/>
        <w:rPr>
          <w:sz w:val="24"/>
          <w:szCs w:val="24"/>
        </w:rPr>
      </w:pPr>
    </w:p>
    <w:p w14:paraId="47167420" w14:textId="77777777" w:rsidR="002B2DA4" w:rsidRPr="00BB4019" w:rsidRDefault="00CA2B9C">
      <w:pPr>
        <w:ind w:left="2565"/>
        <w:rPr>
          <w:rFonts w:ascii="Calibri" w:eastAsia="Calibri" w:hAnsi="Calibri" w:cs="Calibri"/>
          <w:sz w:val="24"/>
          <w:szCs w:val="24"/>
        </w:rPr>
      </w:pP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BB4019">
        <w:rPr>
          <w:rFonts w:ascii="Calibri" w:eastAsia="Calibri" w:hAnsi="Calibri" w:cs="Calibri"/>
          <w:b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SS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z w:val="24"/>
          <w:szCs w:val="24"/>
        </w:rPr>
        <w:t>ONS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z w:val="24"/>
          <w:szCs w:val="24"/>
        </w:rPr>
        <w:t>WH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Pr="00BB4019">
        <w:rPr>
          <w:rFonts w:ascii="Calibri" w:eastAsia="Calibri" w:hAnsi="Calibri" w:cs="Calibri"/>
          <w:b/>
          <w:sz w:val="24"/>
          <w:szCs w:val="24"/>
        </w:rPr>
        <w:t>H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Pr="00BB4019">
        <w:rPr>
          <w:rFonts w:ascii="Calibri" w:eastAsia="Calibri" w:hAnsi="Calibri" w:cs="Calibri"/>
          <w:b/>
          <w:sz w:val="24"/>
          <w:szCs w:val="24"/>
        </w:rPr>
        <w:t>LU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Pr="00BB4019">
        <w:rPr>
          <w:rFonts w:ascii="Calibri" w:eastAsia="Calibri" w:hAnsi="Calibri" w:cs="Calibri"/>
          <w:b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 w:rsidRPr="00BB4019">
        <w:rPr>
          <w:rFonts w:ascii="Calibri" w:eastAsia="Calibri" w:hAnsi="Calibri" w:cs="Calibri"/>
          <w:b/>
          <w:sz w:val="24"/>
          <w:szCs w:val="24"/>
        </w:rPr>
        <w:t>2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z w:val="24"/>
          <w:szCs w:val="24"/>
        </w:rPr>
        <w:t>&amp;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Pr="00BB4019">
        <w:rPr>
          <w:rFonts w:ascii="Calibri" w:eastAsia="Calibri" w:hAnsi="Calibri" w:cs="Calibri"/>
          <w:b/>
          <w:sz w:val="24"/>
          <w:szCs w:val="24"/>
        </w:rPr>
        <w:t>ER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SW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MM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sz w:val="24"/>
          <w:szCs w:val="24"/>
        </w:rPr>
        <w:t>RS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z w:val="24"/>
          <w:szCs w:val="24"/>
        </w:rPr>
        <w:t>LL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Pr="00BB4019">
        <w:rPr>
          <w:rFonts w:ascii="Calibri" w:eastAsia="Calibri" w:hAnsi="Calibri" w:cs="Calibri"/>
          <w:b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z w:val="24"/>
          <w:szCs w:val="24"/>
        </w:rPr>
        <w:t>L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BB4019">
        <w:rPr>
          <w:rFonts w:ascii="Calibri" w:eastAsia="Calibri" w:hAnsi="Calibri" w:cs="Calibri"/>
          <w:b/>
          <w:sz w:val="24"/>
          <w:szCs w:val="24"/>
        </w:rPr>
        <w:t>ED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BB4019">
        <w:rPr>
          <w:rFonts w:ascii="Calibri" w:eastAsia="Calibri" w:hAnsi="Calibri" w:cs="Calibri"/>
          <w:b/>
          <w:sz w:val="24"/>
          <w:szCs w:val="24"/>
        </w:rPr>
        <w:t>O</w:t>
      </w:r>
    </w:p>
    <w:p w14:paraId="4371D4B4" w14:textId="77777777" w:rsidR="002B2DA4" w:rsidRPr="00BB4019" w:rsidRDefault="00CA2B9C">
      <w:pPr>
        <w:spacing w:line="260" w:lineRule="exact"/>
        <w:ind w:left="2565"/>
        <w:rPr>
          <w:rFonts w:ascii="Calibri" w:eastAsia="Calibri" w:hAnsi="Calibri" w:cs="Calibri"/>
          <w:sz w:val="24"/>
          <w:szCs w:val="24"/>
        </w:rPr>
      </w:pP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 w:rsidRPr="00BB4019">
        <w:rPr>
          <w:rFonts w:ascii="Calibri" w:eastAsia="Calibri" w:hAnsi="Calibri" w:cs="Calibri"/>
          <w:b/>
          <w:sz w:val="24"/>
          <w:szCs w:val="24"/>
        </w:rPr>
        <w:t>-HO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BB4019">
        <w:rPr>
          <w:rFonts w:ascii="Calibri" w:eastAsia="Calibri" w:hAnsi="Calibri" w:cs="Calibri"/>
          <w:b/>
          <w:sz w:val="24"/>
          <w:szCs w:val="24"/>
        </w:rPr>
        <w:t>R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sz w:val="24"/>
          <w:szCs w:val="24"/>
        </w:rPr>
        <w:t>EDED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BB4019">
        <w:rPr>
          <w:rFonts w:ascii="Calibri" w:eastAsia="Calibri" w:hAnsi="Calibri" w:cs="Calibri"/>
          <w:b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BB4019">
        <w:rPr>
          <w:rFonts w:ascii="Calibri" w:eastAsia="Calibri" w:hAnsi="Calibri" w:cs="Calibri"/>
          <w:b/>
          <w:sz w:val="24"/>
          <w:szCs w:val="24"/>
        </w:rPr>
        <w:t>.</w:t>
      </w:r>
    </w:p>
    <w:p w14:paraId="00F9D882" w14:textId="77777777" w:rsidR="002B2DA4" w:rsidRDefault="002B2DA4">
      <w:pPr>
        <w:spacing w:before="2" w:line="100" w:lineRule="exact"/>
        <w:rPr>
          <w:sz w:val="10"/>
          <w:szCs w:val="10"/>
        </w:rPr>
      </w:pPr>
    </w:p>
    <w:p w14:paraId="0BF3A1E9" w14:textId="77777777" w:rsidR="002B2DA4" w:rsidRDefault="002B2DA4">
      <w:pPr>
        <w:spacing w:line="200" w:lineRule="exact"/>
      </w:pPr>
    </w:p>
    <w:p w14:paraId="1C972158" w14:textId="77777777" w:rsidR="0066108C" w:rsidRDefault="0066108C">
      <w:pPr>
        <w:spacing w:line="200" w:lineRule="exact"/>
      </w:pPr>
    </w:p>
    <w:p w14:paraId="6CE6E6B3" w14:textId="77777777" w:rsidR="002B2DA4" w:rsidRDefault="00CA2B9C">
      <w:pPr>
        <w:spacing w:line="240" w:lineRule="exact"/>
        <w:ind w:left="2565" w:right="188" w:hanging="2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VERI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 xml:space="preserve">N   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em</w:t>
      </w:r>
      <w:r>
        <w:rPr>
          <w:rFonts w:ascii="Calibri" w:eastAsia="Calibri" w:hAnsi="Calibri" w:cs="Calibri"/>
          <w:position w:val="2"/>
          <w:sz w:val="22"/>
          <w:szCs w:val="22"/>
        </w:rPr>
        <w:t>ail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position w:val="2"/>
          <w:sz w:val="22"/>
          <w:szCs w:val="22"/>
        </w:rPr>
        <w:t>ill be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sent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t</w:t>
      </w:r>
      <w:r>
        <w:rPr>
          <w:rFonts w:ascii="Calibri" w:eastAsia="Calibri" w:hAnsi="Calibri" w:cs="Calibri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pers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position w:val="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position w:val="2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e </w:t>
      </w:r>
      <w:r>
        <w:rPr>
          <w:rFonts w:ascii="Calibri" w:eastAsia="Calibri" w:hAnsi="Calibri" w:cs="Calibri"/>
          <w:sz w:val="22"/>
          <w:szCs w:val="22"/>
        </w:rPr>
        <w:t>entry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ceipt.</w:t>
      </w:r>
    </w:p>
    <w:p w14:paraId="712D4C49" w14:textId="77777777" w:rsidR="002B2DA4" w:rsidRDefault="002B2DA4">
      <w:pPr>
        <w:spacing w:before="19" w:line="260" w:lineRule="exact"/>
        <w:rPr>
          <w:sz w:val="26"/>
          <w:szCs w:val="26"/>
        </w:rPr>
      </w:pPr>
    </w:p>
    <w:p w14:paraId="71D47A49" w14:textId="77777777" w:rsidR="0066108C" w:rsidRDefault="0066108C">
      <w:pPr>
        <w:spacing w:before="19" w:line="260" w:lineRule="exact"/>
        <w:rPr>
          <w:sz w:val="26"/>
          <w:szCs w:val="26"/>
        </w:rPr>
      </w:pPr>
    </w:p>
    <w:p w14:paraId="7F6446C4" w14:textId="77777777" w:rsidR="002B2DA4" w:rsidRPr="009162C1" w:rsidRDefault="00CA2B9C" w:rsidP="00E33315">
      <w:pPr>
        <w:spacing w:line="233" w:lineRule="auto"/>
        <w:ind w:left="2565" w:right="93" w:hanging="2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   </w:t>
      </w:r>
      <w:r w:rsidR="00E33315">
        <w:rPr>
          <w:rFonts w:ascii="Calibri" w:eastAsia="Calibri" w:hAnsi="Calibri" w:cs="Calibri"/>
          <w:b/>
          <w:sz w:val="24"/>
          <w:szCs w:val="24"/>
        </w:rPr>
        <w:tab/>
      </w:r>
      <w:r w:rsidRPr="009162C1"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e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M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ee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t</w:t>
      </w:r>
      <w:r w:rsidRPr="009162C1"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E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t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r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y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spacing w:val="1"/>
          <w:position w:val="2"/>
          <w:sz w:val="22"/>
          <w:szCs w:val="22"/>
        </w:rPr>
        <w:t>C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oo</w:t>
      </w:r>
      <w:r w:rsidRPr="009162C1">
        <w:rPr>
          <w:rFonts w:ascii="Calibri" w:eastAsia="Calibri" w:hAnsi="Calibri" w:cs="Calibri"/>
          <w:spacing w:val="1"/>
          <w:position w:val="2"/>
          <w:sz w:val="22"/>
          <w:szCs w:val="22"/>
        </w:rPr>
        <w:t>r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d</w:t>
      </w:r>
      <w:r w:rsidRPr="009162C1">
        <w:rPr>
          <w:rFonts w:ascii="Calibri" w:eastAsia="Calibri" w:hAnsi="Calibri" w:cs="Calibri"/>
          <w:spacing w:val="1"/>
          <w:position w:val="2"/>
          <w:sz w:val="22"/>
          <w:szCs w:val="22"/>
        </w:rPr>
        <w:t>i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na</w:t>
      </w:r>
      <w:r w:rsidRPr="009162C1"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o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r</w:t>
      </w:r>
      <w:r w:rsidRPr="009162C1"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M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US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T</w:t>
      </w:r>
      <w:r w:rsidRPr="009162C1"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r</w:t>
      </w:r>
      <w:r w:rsidRPr="009162C1">
        <w:rPr>
          <w:rFonts w:ascii="Calibri" w:eastAsia="Calibri" w:hAnsi="Calibri" w:cs="Calibri"/>
          <w:spacing w:val="-3"/>
          <w:position w:val="2"/>
          <w:sz w:val="22"/>
          <w:szCs w:val="22"/>
        </w:rPr>
        <w:t>e</w:t>
      </w:r>
      <w:r w:rsidRPr="009162C1">
        <w:rPr>
          <w:rFonts w:ascii="Calibri" w:eastAsia="Calibri" w:hAnsi="Calibri" w:cs="Calibri"/>
          <w:spacing w:val="1"/>
          <w:position w:val="2"/>
          <w:sz w:val="22"/>
          <w:szCs w:val="22"/>
        </w:rPr>
        <w:t>c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ei</w:t>
      </w:r>
      <w:r w:rsidRPr="009162C1">
        <w:rPr>
          <w:rFonts w:ascii="Calibri" w:eastAsia="Calibri" w:hAnsi="Calibri" w:cs="Calibri"/>
          <w:spacing w:val="1"/>
          <w:position w:val="2"/>
          <w:sz w:val="22"/>
          <w:szCs w:val="22"/>
        </w:rPr>
        <w:t>v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e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e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t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r</w:t>
      </w:r>
      <w:r w:rsidRPr="009162C1">
        <w:rPr>
          <w:rFonts w:ascii="Calibri" w:eastAsia="Calibri" w:hAnsi="Calibri" w:cs="Calibri"/>
          <w:spacing w:val="1"/>
          <w:position w:val="2"/>
          <w:sz w:val="22"/>
          <w:szCs w:val="22"/>
        </w:rPr>
        <w:t>i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e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s</w:t>
      </w:r>
      <w:r w:rsidRPr="009162C1"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spacing w:val="-3"/>
          <w:position w:val="2"/>
          <w:sz w:val="22"/>
          <w:szCs w:val="22"/>
        </w:rPr>
        <w:t>n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o</w:t>
      </w:r>
      <w:r w:rsidRPr="009162C1">
        <w:rPr>
          <w:rFonts w:ascii="Calibri" w:eastAsia="Calibri" w:hAnsi="Calibri" w:cs="Calibri"/>
          <w:spacing w:val="3"/>
          <w:position w:val="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spacing w:val="1"/>
          <w:position w:val="2"/>
          <w:sz w:val="22"/>
          <w:szCs w:val="22"/>
        </w:rPr>
        <w:t>l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a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ter</w:t>
      </w:r>
      <w:r w:rsidRPr="009162C1"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t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ha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n</w:t>
      </w:r>
      <w:r w:rsidRPr="009162C1">
        <w:rPr>
          <w:rFonts w:ascii="Calibri" w:eastAsia="Calibri" w:hAnsi="Calibri" w:cs="Calibri"/>
          <w:color w:val="FF0000"/>
          <w:spacing w:val="-49"/>
          <w:position w:val="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FF0000"/>
          <w:spacing w:val="-1"/>
          <w:position w:val="2"/>
          <w:sz w:val="22"/>
          <w:szCs w:val="22"/>
          <w:u w:val="single" w:color="FF0000"/>
        </w:rPr>
        <w:t>T</w:t>
      </w:r>
      <w:r w:rsidRPr="009162C1">
        <w:rPr>
          <w:rFonts w:ascii="Calibri" w:eastAsia="Calibri" w:hAnsi="Calibri" w:cs="Calibri"/>
          <w:color w:val="FF0000"/>
          <w:position w:val="2"/>
          <w:sz w:val="22"/>
          <w:szCs w:val="22"/>
          <w:u w:val="single" w:color="FF0000"/>
        </w:rPr>
        <w:t>UE</w:t>
      </w:r>
      <w:r w:rsidRPr="009162C1">
        <w:rPr>
          <w:rFonts w:ascii="Calibri" w:eastAsia="Calibri" w:hAnsi="Calibri" w:cs="Calibri"/>
          <w:color w:val="FF0000"/>
          <w:spacing w:val="-1"/>
          <w:position w:val="2"/>
          <w:sz w:val="22"/>
          <w:szCs w:val="22"/>
          <w:u w:val="single" w:color="FF0000"/>
        </w:rPr>
        <w:t>S</w:t>
      </w:r>
      <w:r w:rsidRPr="009162C1">
        <w:rPr>
          <w:rFonts w:ascii="Calibri" w:eastAsia="Calibri" w:hAnsi="Calibri" w:cs="Calibri"/>
          <w:color w:val="FF0000"/>
          <w:position w:val="2"/>
          <w:sz w:val="22"/>
          <w:szCs w:val="22"/>
          <w:u w:val="single" w:color="FF0000"/>
        </w:rPr>
        <w:t>D</w:t>
      </w:r>
      <w:r w:rsidRPr="009162C1">
        <w:rPr>
          <w:rFonts w:ascii="Calibri" w:eastAsia="Calibri" w:hAnsi="Calibri" w:cs="Calibri"/>
          <w:color w:val="FF0000"/>
          <w:spacing w:val="-2"/>
          <w:position w:val="2"/>
          <w:sz w:val="22"/>
          <w:szCs w:val="22"/>
          <w:u w:val="single" w:color="FF0000"/>
        </w:rPr>
        <w:t>A</w:t>
      </w:r>
      <w:r w:rsidRPr="009162C1">
        <w:rPr>
          <w:rFonts w:ascii="Calibri" w:eastAsia="Calibri" w:hAnsi="Calibri" w:cs="Calibri"/>
          <w:color w:val="FF0000"/>
          <w:position w:val="2"/>
          <w:sz w:val="22"/>
          <w:szCs w:val="22"/>
          <w:u w:val="single" w:color="FF0000"/>
        </w:rPr>
        <w:t>Y,</w:t>
      </w:r>
      <w:r w:rsidRPr="009162C1">
        <w:rPr>
          <w:rFonts w:ascii="Calibri" w:eastAsia="Calibri" w:hAnsi="Calibri" w:cs="Calibri"/>
          <w:color w:val="FF0000"/>
          <w:position w:val="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FF0000"/>
          <w:spacing w:val="-1"/>
          <w:sz w:val="22"/>
          <w:szCs w:val="22"/>
          <w:u w:val="single" w:color="FF0000"/>
        </w:rPr>
        <w:t>J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A</w:t>
      </w:r>
      <w:r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>N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U</w:t>
      </w:r>
      <w:r w:rsidRPr="009162C1">
        <w:rPr>
          <w:rFonts w:ascii="Calibri" w:eastAsia="Calibri" w:hAnsi="Calibri" w:cs="Calibri"/>
          <w:color w:val="FF0000"/>
          <w:spacing w:val="-2"/>
          <w:sz w:val="22"/>
          <w:szCs w:val="22"/>
          <w:u w:val="single" w:color="FF0000"/>
        </w:rPr>
        <w:t>A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 xml:space="preserve">RY </w:t>
      </w:r>
      <w:r w:rsidR="004D32A8"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7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,</w:t>
      </w:r>
      <w:r w:rsidRPr="009162C1">
        <w:rPr>
          <w:rFonts w:ascii="Calibri" w:eastAsia="Calibri" w:hAnsi="Calibri" w:cs="Calibri"/>
          <w:color w:val="FF0000"/>
          <w:spacing w:val="-2"/>
          <w:sz w:val="22"/>
          <w:szCs w:val="22"/>
          <w:u w:val="single" w:color="FF0000"/>
        </w:rPr>
        <w:t xml:space="preserve"> </w:t>
      </w:r>
      <w:r w:rsidRPr="009162C1">
        <w:rPr>
          <w:rFonts w:ascii="Calibri" w:eastAsia="Calibri" w:hAnsi="Calibri" w:cs="Calibri"/>
          <w:color w:val="FF0000"/>
          <w:spacing w:val="-1"/>
          <w:sz w:val="22"/>
          <w:szCs w:val="22"/>
          <w:u w:val="single" w:color="FF0000"/>
        </w:rPr>
        <w:t>2</w:t>
      </w:r>
      <w:r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>0</w:t>
      </w:r>
      <w:r w:rsidR="004D32A8"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>20</w:t>
      </w:r>
      <w:r w:rsidRPr="009162C1">
        <w:rPr>
          <w:rFonts w:ascii="Calibri" w:eastAsia="Calibri" w:hAnsi="Calibri" w:cs="Calibri"/>
          <w:color w:val="FF0000"/>
          <w:spacing w:val="2"/>
          <w:sz w:val="22"/>
          <w:szCs w:val="22"/>
          <w:u w:val="single" w:color="FF0000"/>
        </w:rPr>
        <w:t xml:space="preserve"> </w:t>
      </w:r>
      <w:r w:rsidRPr="009162C1">
        <w:rPr>
          <w:rFonts w:ascii="Calibri" w:eastAsia="Calibri" w:hAnsi="Calibri" w:cs="Calibri"/>
          <w:color w:val="FF0000"/>
          <w:spacing w:val="-1"/>
          <w:sz w:val="22"/>
          <w:szCs w:val="22"/>
          <w:u w:val="single" w:color="FF0000"/>
        </w:rPr>
        <w:t>a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t</w:t>
      </w:r>
      <w:r w:rsidRPr="009162C1">
        <w:rPr>
          <w:rFonts w:ascii="Calibri" w:eastAsia="Calibri" w:hAnsi="Calibri" w:cs="Calibri"/>
          <w:color w:val="FF0000"/>
          <w:spacing w:val="-2"/>
          <w:sz w:val="22"/>
          <w:szCs w:val="22"/>
          <w:u w:val="single" w:color="FF0000"/>
        </w:rPr>
        <w:t xml:space="preserve"> </w:t>
      </w:r>
      <w:r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>4</w:t>
      </w:r>
      <w:r w:rsidRPr="009162C1">
        <w:rPr>
          <w:rFonts w:ascii="Calibri" w:eastAsia="Calibri" w:hAnsi="Calibri" w:cs="Calibri"/>
          <w:color w:val="FF0000"/>
          <w:spacing w:val="-1"/>
          <w:sz w:val="22"/>
          <w:szCs w:val="22"/>
          <w:u w:val="single" w:color="FF0000"/>
        </w:rPr>
        <w:t>:</w:t>
      </w:r>
      <w:r w:rsidRPr="009162C1">
        <w:rPr>
          <w:rFonts w:ascii="Calibri" w:eastAsia="Calibri" w:hAnsi="Calibri" w:cs="Calibri"/>
          <w:color w:val="FF0000"/>
          <w:spacing w:val="-2"/>
          <w:sz w:val="22"/>
          <w:szCs w:val="22"/>
          <w:u w:val="single" w:color="FF0000"/>
        </w:rPr>
        <w:t>0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0</w:t>
      </w:r>
      <w:r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 xml:space="preserve"> </w:t>
      </w:r>
      <w:r w:rsidRPr="009162C1">
        <w:rPr>
          <w:rFonts w:ascii="Calibri" w:eastAsia="Calibri" w:hAnsi="Calibri" w:cs="Calibri"/>
          <w:color w:val="FF0000"/>
          <w:spacing w:val="-2"/>
          <w:sz w:val="22"/>
          <w:szCs w:val="22"/>
          <w:u w:val="single" w:color="FF0000"/>
        </w:rPr>
        <w:t>P</w:t>
      </w:r>
      <w:r w:rsidRPr="009162C1">
        <w:rPr>
          <w:rFonts w:ascii="Calibri" w:eastAsia="Calibri" w:hAnsi="Calibri" w:cs="Calibri"/>
          <w:color w:val="FF0000"/>
          <w:spacing w:val="-1"/>
          <w:sz w:val="22"/>
          <w:szCs w:val="22"/>
          <w:u w:val="single" w:color="FF0000"/>
        </w:rPr>
        <w:t>M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Pr="009162C1"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L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 xml:space="preserve">e 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en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tr</w:t>
      </w:r>
      <w:r w:rsidRPr="009162C1">
        <w:rPr>
          <w:rFonts w:ascii="Calibri" w:eastAsia="Calibri" w:hAnsi="Calibri" w:cs="Calibri"/>
          <w:color w:val="000000"/>
          <w:spacing w:val="3"/>
          <w:sz w:val="22"/>
          <w:szCs w:val="22"/>
        </w:rPr>
        <w:t>i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s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y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be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 w:rsidRPr="009162C1">
        <w:rPr>
          <w:rFonts w:ascii="Calibri" w:eastAsia="Calibri" w:hAnsi="Calibri" w:cs="Calibri"/>
          <w:color w:val="000000"/>
          <w:spacing w:val="-4"/>
          <w:sz w:val="22"/>
          <w:szCs w:val="22"/>
        </w:rPr>
        <w:t>c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cep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d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d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is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c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r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3"/>
          <w:sz w:val="22"/>
          <w:szCs w:val="22"/>
        </w:rPr>
        <w:t>i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n</w:t>
      </w:r>
      <w:r w:rsidRPr="009162C1"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of 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Mee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D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ir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c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r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b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w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i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l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l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b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c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ha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rg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d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L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te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r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y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F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o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f d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o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ub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l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i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nd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ivi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 w:rsidRPr="009162C1">
        <w:rPr>
          <w:rFonts w:ascii="Calibri" w:eastAsia="Calibri" w:hAnsi="Calibri" w:cs="Calibri"/>
          <w:color w:val="000000"/>
          <w:spacing w:val="-3"/>
          <w:sz w:val="22"/>
          <w:szCs w:val="22"/>
        </w:rPr>
        <w:t>u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 xml:space="preserve">l 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en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f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ee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9162C1">
        <w:rPr>
          <w:rFonts w:ascii="Calibri" w:eastAsia="Calibri" w:hAnsi="Calibri" w:cs="Calibri"/>
          <w:color w:val="000000"/>
          <w:spacing w:val="50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N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o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ne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w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ri</w:t>
      </w:r>
      <w:r w:rsidRPr="009162C1">
        <w:rPr>
          <w:rFonts w:ascii="Calibri" w:eastAsia="Calibri" w:hAnsi="Calibri" w:cs="Calibri"/>
          <w:color w:val="000000"/>
          <w:spacing w:val="-3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s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r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c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han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g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s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w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i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l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l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be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l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l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w</w:t>
      </w:r>
      <w:r w:rsidRPr="009162C1">
        <w:rPr>
          <w:rFonts w:ascii="Calibri" w:eastAsia="Calibri" w:hAnsi="Calibri" w:cs="Calibri"/>
          <w:color w:val="000000"/>
          <w:spacing w:val="-3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d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f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 xml:space="preserve">ter </w:t>
      </w:r>
      <w:r w:rsidRPr="009162C1">
        <w:rPr>
          <w:rFonts w:ascii="Calibri" w:eastAsia="Calibri" w:hAnsi="Calibri" w:cs="Calibri"/>
          <w:color w:val="FF0000"/>
          <w:spacing w:val="-47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FF0000"/>
          <w:spacing w:val="-1"/>
          <w:sz w:val="22"/>
          <w:szCs w:val="22"/>
          <w:u w:val="single" w:color="FF0000"/>
        </w:rPr>
        <w:t>S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U</w:t>
      </w:r>
      <w:r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>N</w:t>
      </w:r>
      <w:r w:rsidRPr="009162C1">
        <w:rPr>
          <w:rFonts w:ascii="Calibri" w:eastAsia="Calibri" w:hAnsi="Calibri" w:cs="Calibri"/>
          <w:color w:val="FF0000"/>
          <w:spacing w:val="-2"/>
          <w:sz w:val="22"/>
          <w:szCs w:val="22"/>
          <w:u w:val="single" w:color="FF0000"/>
        </w:rPr>
        <w:t>D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A</w:t>
      </w:r>
      <w:r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>Y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,</w:t>
      </w:r>
      <w:r w:rsidRPr="009162C1">
        <w:rPr>
          <w:rFonts w:ascii="Calibri" w:eastAsia="Calibri" w:hAnsi="Calibri" w:cs="Calibri"/>
          <w:color w:val="FF0000"/>
          <w:spacing w:val="-1"/>
          <w:sz w:val="22"/>
          <w:szCs w:val="22"/>
          <w:u w:val="single" w:color="FF0000"/>
        </w:rPr>
        <w:t xml:space="preserve"> J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A</w:t>
      </w:r>
      <w:r w:rsidRPr="009162C1">
        <w:rPr>
          <w:rFonts w:ascii="Calibri" w:eastAsia="Calibri" w:hAnsi="Calibri" w:cs="Calibri"/>
          <w:color w:val="FF0000"/>
          <w:spacing w:val="-1"/>
          <w:sz w:val="22"/>
          <w:szCs w:val="22"/>
          <w:u w:val="single" w:color="FF0000"/>
        </w:rPr>
        <w:t>N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UA</w:t>
      </w:r>
      <w:r w:rsidRPr="009162C1">
        <w:rPr>
          <w:rFonts w:ascii="Calibri" w:eastAsia="Calibri" w:hAnsi="Calibri" w:cs="Calibri"/>
          <w:color w:val="FF0000"/>
          <w:spacing w:val="-1"/>
          <w:sz w:val="22"/>
          <w:szCs w:val="22"/>
          <w:u w:val="single" w:color="FF0000"/>
        </w:rPr>
        <w:t>R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Y</w:t>
      </w:r>
    </w:p>
    <w:p w14:paraId="44FBBDF8" w14:textId="77777777" w:rsidR="002B2DA4" w:rsidRDefault="00CA2B9C" w:rsidP="00E33315">
      <w:pPr>
        <w:spacing w:before="1"/>
        <w:ind w:left="2565"/>
        <w:jc w:val="both"/>
        <w:rPr>
          <w:rFonts w:ascii="Calibri" w:eastAsia="Calibri" w:hAnsi="Calibri" w:cs="Calibri"/>
          <w:sz w:val="22"/>
          <w:szCs w:val="22"/>
        </w:rPr>
      </w:pPr>
      <w:r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>1</w:t>
      </w:r>
      <w:r w:rsidR="004D32A8"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>2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,</w:t>
      </w:r>
      <w:r w:rsidRPr="009162C1">
        <w:rPr>
          <w:rFonts w:ascii="Calibri" w:eastAsia="Calibri" w:hAnsi="Calibri" w:cs="Calibri"/>
          <w:color w:val="FF0000"/>
          <w:spacing w:val="-2"/>
          <w:sz w:val="22"/>
          <w:szCs w:val="22"/>
          <w:u w:val="single" w:color="FF0000"/>
        </w:rPr>
        <w:t xml:space="preserve"> </w:t>
      </w:r>
      <w:r w:rsidRPr="009162C1">
        <w:rPr>
          <w:rFonts w:ascii="Calibri" w:eastAsia="Calibri" w:hAnsi="Calibri" w:cs="Calibri"/>
          <w:color w:val="FF0000"/>
          <w:spacing w:val="-1"/>
          <w:sz w:val="22"/>
          <w:szCs w:val="22"/>
          <w:u w:val="single" w:color="FF0000"/>
        </w:rPr>
        <w:t>2</w:t>
      </w:r>
      <w:r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>0</w:t>
      </w:r>
      <w:r w:rsidR="004D32A8"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>20</w:t>
      </w:r>
      <w:r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 xml:space="preserve"> </w:t>
      </w:r>
      <w:r w:rsidRPr="009162C1">
        <w:rPr>
          <w:rFonts w:ascii="Calibri" w:eastAsia="Calibri" w:hAnsi="Calibri" w:cs="Calibri"/>
          <w:color w:val="FF0000"/>
          <w:spacing w:val="-1"/>
          <w:sz w:val="22"/>
          <w:szCs w:val="22"/>
          <w:u w:val="single" w:color="FF0000"/>
        </w:rPr>
        <w:t>a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t</w:t>
      </w:r>
      <w:r w:rsidRPr="009162C1">
        <w:rPr>
          <w:rFonts w:ascii="Calibri" w:eastAsia="Calibri" w:hAnsi="Calibri" w:cs="Calibri"/>
          <w:color w:val="FF0000"/>
          <w:spacing w:val="-2"/>
          <w:sz w:val="22"/>
          <w:szCs w:val="22"/>
          <w:u w:val="single" w:color="FF0000"/>
        </w:rPr>
        <w:t xml:space="preserve"> </w:t>
      </w:r>
      <w:r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>3</w:t>
      </w:r>
      <w:r w:rsidRPr="009162C1">
        <w:rPr>
          <w:rFonts w:ascii="Calibri" w:eastAsia="Calibri" w:hAnsi="Calibri" w:cs="Calibri"/>
          <w:color w:val="FF0000"/>
          <w:spacing w:val="-1"/>
          <w:sz w:val="22"/>
          <w:szCs w:val="22"/>
          <w:u w:val="single" w:color="FF0000"/>
        </w:rPr>
        <w:t>:</w:t>
      </w:r>
      <w:r w:rsidRPr="009162C1">
        <w:rPr>
          <w:rFonts w:ascii="Calibri" w:eastAsia="Calibri" w:hAnsi="Calibri" w:cs="Calibri"/>
          <w:color w:val="FF0000"/>
          <w:spacing w:val="-2"/>
          <w:sz w:val="22"/>
          <w:szCs w:val="22"/>
          <w:u w:val="single" w:color="FF0000"/>
        </w:rPr>
        <w:t>0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0</w:t>
      </w:r>
      <w:r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 xml:space="preserve"> 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P</w:t>
      </w:r>
      <w:r w:rsidRPr="009162C1">
        <w:rPr>
          <w:rFonts w:ascii="Calibri" w:eastAsia="Calibri" w:hAnsi="Calibri" w:cs="Calibri"/>
          <w:color w:val="FF0000"/>
          <w:spacing w:val="-3"/>
          <w:sz w:val="22"/>
          <w:szCs w:val="22"/>
          <w:u w:val="single" w:color="FF0000"/>
        </w:rPr>
        <w:t>M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 xml:space="preserve">.  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-3"/>
          <w:sz w:val="22"/>
          <w:szCs w:val="22"/>
        </w:rPr>
        <w:t>he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wil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l</w:t>
      </w:r>
      <w:r w:rsidRPr="009162C1"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b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O</w:t>
      </w:r>
      <w:r w:rsidRPr="009162C1"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O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N</w:t>
      </w:r>
      <w:r w:rsidRPr="009162C1"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DEC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K</w:t>
      </w:r>
      <w:r w:rsidRPr="009162C1"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-4"/>
          <w:sz w:val="22"/>
          <w:szCs w:val="22"/>
        </w:rPr>
        <w:t>NT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S</w:t>
      </w:r>
      <w:r w:rsidRPr="009162C1"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3"/>
          <w:sz w:val="22"/>
          <w:szCs w:val="22"/>
        </w:rPr>
        <w:t>O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R</w:t>
      </w:r>
      <w:r w:rsidRPr="009162C1"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CH</w:t>
      </w:r>
      <w:r w:rsidRPr="009162C1">
        <w:rPr>
          <w:rFonts w:ascii="Calibri" w:eastAsia="Calibri" w:hAnsi="Calibri" w:cs="Calibri"/>
          <w:color w:val="000000"/>
          <w:spacing w:val="-4"/>
          <w:sz w:val="22"/>
          <w:szCs w:val="22"/>
        </w:rPr>
        <w:t>A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GE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S</w:t>
      </w:r>
      <w:r w:rsidRPr="009162C1"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 w:rsidRPr="009162C1">
        <w:rPr>
          <w:rFonts w:ascii="Calibri" w:eastAsia="Calibri" w:hAnsi="Calibri" w:cs="Calibri"/>
          <w:color w:val="000000"/>
          <w:spacing w:val="-4"/>
          <w:sz w:val="22"/>
          <w:szCs w:val="22"/>
        </w:rPr>
        <w:t>C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CEP</w:t>
      </w:r>
      <w:r w:rsidRPr="009162C1">
        <w:rPr>
          <w:rFonts w:ascii="Calibri" w:eastAsia="Calibri" w:hAnsi="Calibri" w:cs="Calibri"/>
          <w:color w:val="000000"/>
          <w:spacing w:val="-4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ED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8B3BB2C" w14:textId="77777777" w:rsidR="002B2DA4" w:rsidRDefault="002B2DA4" w:rsidP="00E33315">
      <w:pPr>
        <w:spacing w:before="19" w:line="240" w:lineRule="exact"/>
        <w:jc w:val="both"/>
        <w:rPr>
          <w:sz w:val="24"/>
          <w:szCs w:val="24"/>
        </w:rPr>
      </w:pPr>
    </w:p>
    <w:p w14:paraId="722045EC" w14:textId="77777777" w:rsidR="00311329" w:rsidRDefault="00311329">
      <w:pPr>
        <w:spacing w:before="7"/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5B275EC0" w14:textId="77777777" w:rsidR="00311329" w:rsidRDefault="00311329">
      <w:pPr>
        <w:spacing w:before="7"/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106ADADF" w14:textId="77777777" w:rsidR="00311329" w:rsidRDefault="00311329">
      <w:pPr>
        <w:spacing w:before="7"/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6E5B5ECC" w14:textId="77777777" w:rsidR="009162C1" w:rsidRDefault="009162C1">
      <w:pPr>
        <w:spacing w:before="7"/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4250A462" w14:textId="77777777" w:rsidR="0066108C" w:rsidRDefault="0066108C">
      <w:pPr>
        <w:spacing w:before="7"/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2ABF0936" w14:textId="77777777" w:rsidR="00BB4019" w:rsidRDefault="00BB4019">
      <w:pPr>
        <w:spacing w:before="7"/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7DD12CA3" w14:textId="77777777" w:rsidR="00BB4019" w:rsidRDefault="00BB4019">
      <w:pPr>
        <w:spacing w:before="7"/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5CAA691E" w14:textId="77777777" w:rsidR="00311329" w:rsidRDefault="009162C1">
      <w:pPr>
        <w:spacing w:before="7"/>
        <w:ind w:left="1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ENTRY FEES: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tbl>
      <w:tblPr>
        <w:tblW w:w="7830" w:type="dxa"/>
        <w:tblInd w:w="2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4860"/>
      </w:tblGrid>
      <w:tr w:rsidR="009162C1" w14:paraId="6C338931" w14:textId="77777777" w:rsidTr="00BA2761">
        <w:trPr>
          <w:trHeight w:hRule="exact" w:val="278"/>
        </w:trPr>
        <w:tc>
          <w:tcPr>
            <w:tcW w:w="7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108F8023" w14:textId="77777777" w:rsidR="009162C1" w:rsidRPr="009162C1" w:rsidRDefault="009162C1" w:rsidP="009162C1"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S;   All Entry Fees Are Non-Refundable</w:t>
            </w:r>
          </w:p>
        </w:tc>
      </w:tr>
      <w:tr w:rsidR="002B2DA4" w14:paraId="034ECCAE" w14:textId="77777777" w:rsidTr="00311329">
        <w:trPr>
          <w:trHeight w:hRule="exact" w:val="278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30BC6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75EDB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4D32A8">
              <w:rPr>
                <w:rFonts w:ascii="Calibri" w:eastAsia="Calibri" w:hAnsi="Calibri" w:cs="Calibri"/>
                <w:spacing w:val="2"/>
                <w:sz w:val="22"/>
                <w:szCs w:val="22"/>
              </w:rPr>
              <w:t>8.0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</w:tr>
      <w:tr w:rsidR="002B2DA4" w14:paraId="09995CD2" w14:textId="77777777" w:rsidTr="009957F3">
        <w:trPr>
          <w:trHeight w:hRule="exact" w:val="275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EEFE1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534DA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4D32A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</w:tr>
      <w:tr w:rsidR="002B2DA4" w14:paraId="28F4C8AE" w14:textId="77777777" w:rsidTr="00311329">
        <w:trPr>
          <w:trHeight w:hRule="exact" w:val="278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A8B83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ls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71104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 (CA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Y)</w:t>
            </w:r>
          </w:p>
        </w:tc>
      </w:tr>
      <w:tr w:rsidR="002B2DA4" w14:paraId="3039A624" w14:textId="77777777" w:rsidTr="00311329">
        <w:trPr>
          <w:trHeight w:hRule="exact" w:val="278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895C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CS 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 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97991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3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lay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</w:p>
        </w:tc>
      </w:tr>
      <w:tr w:rsidR="002B2DA4" w14:paraId="2E67B8A3" w14:textId="77777777" w:rsidTr="00311329">
        <w:trPr>
          <w:trHeight w:hRule="exact" w:val="278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76D39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5FBBF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4D32A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</w:p>
        </w:tc>
      </w:tr>
      <w:tr w:rsidR="002B2DA4" w14:paraId="6BB77123" w14:textId="77777777" w:rsidTr="00311329">
        <w:trPr>
          <w:trHeight w:hRule="exact" w:val="279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30E6B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Fee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0A78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ee</w:t>
            </w:r>
          </w:p>
        </w:tc>
      </w:tr>
    </w:tbl>
    <w:p w14:paraId="777C39DB" w14:textId="77777777" w:rsidR="00311329" w:rsidRDefault="00311329">
      <w:pPr>
        <w:spacing w:before="17" w:line="233" w:lineRule="auto"/>
        <w:ind w:left="2565" w:right="186" w:hanging="2357"/>
        <w:rPr>
          <w:rFonts w:ascii="Calibri" w:eastAsia="Calibri" w:hAnsi="Calibri" w:cs="Calibri"/>
          <w:b/>
          <w:sz w:val="24"/>
          <w:szCs w:val="24"/>
        </w:rPr>
      </w:pPr>
    </w:p>
    <w:p w14:paraId="73C4875C" w14:textId="77777777" w:rsidR="009162C1" w:rsidRDefault="009162C1">
      <w:pPr>
        <w:spacing w:before="17" w:line="233" w:lineRule="auto"/>
        <w:ind w:left="2565" w:right="186" w:hanging="2357"/>
        <w:rPr>
          <w:rFonts w:ascii="Calibri" w:eastAsia="Calibri" w:hAnsi="Calibri" w:cs="Calibri"/>
          <w:b/>
          <w:sz w:val="24"/>
          <w:szCs w:val="24"/>
        </w:rPr>
      </w:pPr>
    </w:p>
    <w:p w14:paraId="5589B78D" w14:textId="77777777" w:rsidR="002B2DA4" w:rsidRDefault="00CA2B9C">
      <w:pPr>
        <w:spacing w:before="17" w:line="233" w:lineRule="auto"/>
        <w:ind w:left="2565" w:right="186" w:hanging="23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SEED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NG                          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position w:val="2"/>
          <w:sz w:val="22"/>
          <w:szCs w:val="22"/>
        </w:rPr>
        <w:t>ard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is s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position w:val="2"/>
          <w:sz w:val="22"/>
          <w:szCs w:val="22"/>
        </w:rPr>
        <w:t>rse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y</w:t>
      </w:r>
      <w:r>
        <w:rPr>
          <w:rFonts w:ascii="Calibri" w:eastAsia="Calibri" w:hAnsi="Calibri" w:cs="Calibri"/>
          <w:position w:val="2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position w:val="2"/>
          <w:sz w:val="22"/>
          <w:szCs w:val="22"/>
        </w:rPr>
        <w:t>s.</w:t>
      </w:r>
      <w:r>
        <w:rPr>
          <w:rFonts w:ascii="Calibri" w:eastAsia="Calibri" w:hAnsi="Calibri" w:cs="Calibri"/>
          <w:spacing w:val="50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position w:val="2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mm</w:t>
      </w:r>
      <w:r>
        <w:rPr>
          <w:rFonts w:ascii="Calibri" w:eastAsia="Calibri" w:hAnsi="Calibri" w:cs="Calibri"/>
          <w:position w:val="2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less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wise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eded last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rank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er.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 xml:space="preserve">REE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ck</w:t>
      </w:r>
      <w:r>
        <w:rPr>
          <w:rFonts w:ascii="Calibri" w:eastAsia="Calibri" w:hAnsi="Calibri" w:cs="Calibri"/>
          <w:b/>
          <w:sz w:val="22"/>
          <w:szCs w:val="22"/>
        </w:rPr>
        <w:t>-s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eede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1F53820D" w14:textId="77777777" w:rsidR="00376E66" w:rsidRDefault="00376E66">
      <w:pPr>
        <w:spacing w:before="17" w:line="233" w:lineRule="auto"/>
        <w:ind w:left="2565" w:right="186" w:hanging="2357"/>
        <w:rPr>
          <w:rFonts w:ascii="Calibri" w:eastAsia="Calibri" w:hAnsi="Calibri" w:cs="Calibri"/>
          <w:sz w:val="22"/>
          <w:szCs w:val="22"/>
        </w:rPr>
      </w:pPr>
    </w:p>
    <w:p w14:paraId="61B100CA" w14:textId="77777777" w:rsidR="00376E66" w:rsidRDefault="00376E66" w:rsidP="009957F3">
      <w:pPr>
        <w:spacing w:before="17" w:line="233" w:lineRule="auto"/>
        <w:ind w:left="2565" w:right="186" w:firstLine="4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“No Time” (NT) entries will not be accepted </w:t>
      </w:r>
      <w:r w:rsidR="009957F3">
        <w:rPr>
          <w:rFonts w:ascii="Calibri" w:eastAsia="Calibri" w:hAnsi="Calibri" w:cs="Calibri"/>
          <w:sz w:val="22"/>
          <w:szCs w:val="22"/>
        </w:rPr>
        <w:t>for the 1000 Free and will be returned immediately.</w:t>
      </w:r>
    </w:p>
    <w:p w14:paraId="5E783DF1" w14:textId="77777777" w:rsidR="002B2DA4" w:rsidRDefault="002B2DA4">
      <w:pPr>
        <w:spacing w:before="18" w:line="240" w:lineRule="exact"/>
        <w:rPr>
          <w:sz w:val="24"/>
          <w:szCs w:val="24"/>
        </w:rPr>
      </w:pPr>
    </w:p>
    <w:p w14:paraId="45ED2A5B" w14:textId="77777777" w:rsidR="00E33315" w:rsidRDefault="00E33315">
      <w:pPr>
        <w:spacing w:line="240" w:lineRule="exact"/>
        <w:ind w:left="2565" w:right="407" w:hanging="2357"/>
        <w:rPr>
          <w:rFonts w:ascii="Calibri" w:eastAsia="Calibri" w:hAnsi="Calibri" w:cs="Calibri"/>
          <w:b/>
          <w:sz w:val="24"/>
          <w:szCs w:val="24"/>
        </w:rPr>
      </w:pPr>
    </w:p>
    <w:p w14:paraId="367EBCCD" w14:textId="77777777" w:rsidR="002B2DA4" w:rsidRDefault="00CA2B9C">
      <w:pPr>
        <w:spacing w:line="240" w:lineRule="exact"/>
        <w:ind w:left="2565" w:right="407" w:hanging="2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CHEC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K-I</w:t>
      </w:r>
      <w:r>
        <w:rPr>
          <w:rFonts w:ascii="Calibri" w:eastAsia="Calibri" w:hAnsi="Calibri" w:cs="Calibri"/>
          <w:b/>
          <w:sz w:val="24"/>
          <w:szCs w:val="24"/>
        </w:rPr>
        <w:t xml:space="preserve">N                        </w:t>
      </w:r>
      <w:r>
        <w:rPr>
          <w:rFonts w:ascii="Calibri" w:eastAsia="Calibri" w:hAnsi="Calibri" w:cs="Calibri"/>
          <w:b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v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chec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k</w:t>
      </w:r>
      <w:r>
        <w:rPr>
          <w:rFonts w:ascii="Calibri" w:eastAsia="Calibri" w:hAnsi="Calibri" w:cs="Calibri"/>
          <w:position w:val="2"/>
          <w:sz w:val="22"/>
          <w:szCs w:val="22"/>
        </w:rPr>
        <w:t>-i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cle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position w:val="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position w:val="2"/>
          <w:sz w:val="22"/>
          <w:szCs w:val="22"/>
        </w:rPr>
        <w:t>rse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position w:val="2"/>
          <w:sz w:val="22"/>
          <w:szCs w:val="22"/>
        </w:rPr>
        <w:t>ill be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qu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ired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e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371DD2D9" w14:textId="77777777" w:rsidR="002B2DA4" w:rsidRDefault="002B2DA4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2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1080"/>
        <w:gridCol w:w="3051"/>
      </w:tblGrid>
      <w:tr w:rsidR="002B2DA4" w14:paraId="2008468E" w14:textId="77777777">
        <w:trPr>
          <w:trHeight w:hRule="exact" w:val="279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EA886" w14:textId="77777777" w:rsidR="002B2DA4" w:rsidRDefault="00CA2B9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="004D32A8"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="004D32A8"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3E06B" w14:textId="77777777" w:rsidR="002B2DA4" w:rsidRDefault="00CA2B9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PM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52424" w14:textId="77777777" w:rsidR="002B2DA4" w:rsidRDefault="00CA2B9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FREE</w:t>
            </w:r>
          </w:p>
        </w:tc>
      </w:tr>
      <w:tr w:rsidR="002B2DA4" w14:paraId="35B1BDAC" w14:textId="77777777">
        <w:trPr>
          <w:trHeight w:hRule="exact" w:val="278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78861" w14:textId="77777777" w:rsidR="002B2DA4" w:rsidRDefault="00CA2B9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4D32A8">
              <w:rPr>
                <w:rFonts w:ascii="Calibri" w:eastAsia="Calibri" w:hAnsi="Calibri" w:cs="Calibri"/>
                <w:spacing w:val="1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 w:rsidR="004D32A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7E66E" w14:textId="77777777" w:rsidR="002B2DA4" w:rsidRDefault="00CA2B9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FC0BC" w14:textId="77777777" w:rsidR="002B2DA4" w:rsidRDefault="00CA2B9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</w:tr>
    </w:tbl>
    <w:p w14:paraId="7EC64400" w14:textId="77777777" w:rsidR="002B2DA4" w:rsidRDefault="002B2DA4">
      <w:pPr>
        <w:spacing w:before="6" w:line="240" w:lineRule="exact"/>
        <w:rPr>
          <w:sz w:val="24"/>
          <w:szCs w:val="24"/>
        </w:rPr>
      </w:pPr>
    </w:p>
    <w:p w14:paraId="172BB002" w14:textId="77777777" w:rsidR="002B2DA4" w:rsidRDefault="00CA2B9C">
      <w:pPr>
        <w:spacing w:before="12"/>
        <w:ind w:left="2565" w:right="20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ail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tched 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se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in,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fails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said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ent, 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his/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 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ent.</w:t>
      </w:r>
    </w:p>
    <w:p w14:paraId="020C07E2" w14:textId="77777777" w:rsidR="002B2DA4" w:rsidRDefault="002B2DA4">
      <w:pPr>
        <w:spacing w:before="4" w:line="180" w:lineRule="exact"/>
        <w:rPr>
          <w:sz w:val="19"/>
          <w:szCs w:val="19"/>
        </w:rPr>
      </w:pPr>
    </w:p>
    <w:p w14:paraId="229723B3" w14:textId="77777777" w:rsidR="002B2DA4" w:rsidRDefault="00CA2B9C">
      <w:pPr>
        <w:ind w:left="2565" w:right="462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REL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HE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MI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thick" w:color="FF0000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O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thick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L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thick" w:color="FF0000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thick" w:color="FF0000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ER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thick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thick" w:color="FF0000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H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thick" w:color="FF0000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N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thick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thick" w:color="FF0000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 xml:space="preserve">HE 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thick" w:color="FF0000"/>
        </w:rPr>
        <w:t>S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thick" w:color="FF0000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thick" w:color="FF0000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RT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thick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OF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thick" w:color="FF0000"/>
        </w:rPr>
        <w:t>AC</w:t>
      </w:r>
      <w:r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H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thick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thick" w:color="FF0000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thick" w:color="FF0000"/>
        </w:rPr>
        <w:t>SS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thick" w:color="FF0000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O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thick" w:color="FF0000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14:paraId="1B413F28" w14:textId="77777777" w:rsidR="00311329" w:rsidRDefault="00311329">
      <w:pPr>
        <w:ind w:left="2565" w:right="462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3120A3B2" w14:textId="77777777" w:rsidR="00311329" w:rsidRDefault="00311329">
      <w:pPr>
        <w:ind w:left="2565" w:right="462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4C34A60D" w14:textId="77777777" w:rsidR="00223CE4" w:rsidRDefault="00CA2B9C">
      <w:pPr>
        <w:spacing w:before="54" w:line="235" w:lineRule="auto"/>
        <w:ind w:left="2565" w:right="450" w:hanging="2357"/>
        <w:rPr>
          <w:rFonts w:ascii="Calibri" w:eastAsia="Calibri" w:hAnsi="Calibri" w:cs="Calibri"/>
          <w:spacing w:val="47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CRA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CHES                     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CS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ch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position w:val="2"/>
          <w:sz w:val="22"/>
          <w:szCs w:val="22"/>
        </w:rPr>
        <w:t>le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ll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b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ec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is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(se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Mee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 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</w:p>
    <w:p w14:paraId="1AD31804" w14:textId="77777777" w:rsidR="002B2DA4" w:rsidRDefault="00CA2B9C" w:rsidP="00223CE4">
      <w:pPr>
        <w:spacing w:before="54" w:line="235" w:lineRule="auto"/>
        <w:ind w:left="2565" w:right="450"/>
        <w:jc w:val="center"/>
        <w:rPr>
          <w:rFonts w:ascii="Calibri" w:eastAsia="Calibri" w:hAnsi="Calibri" w:cs="Calibri"/>
          <w:sz w:val="22"/>
          <w:szCs w:val="22"/>
        </w:rPr>
      </w:pPr>
      <w:r w:rsidRPr="00BB4019">
        <w:rPr>
          <w:rFonts w:ascii="Calibri" w:eastAsia="Calibri" w:hAnsi="Calibri" w:cs="Calibri"/>
          <w:b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spacing w:val="-3"/>
          <w:sz w:val="22"/>
          <w:szCs w:val="22"/>
        </w:rPr>
        <w:t>W</w:t>
      </w:r>
      <w:r w:rsidRPr="00BB4019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spacing w:val="-3"/>
          <w:sz w:val="22"/>
          <w:szCs w:val="22"/>
        </w:rPr>
        <w:t>MM</w:t>
      </w:r>
      <w:r w:rsidRPr="00BB4019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sz w:val="22"/>
          <w:szCs w:val="22"/>
        </w:rPr>
        <w:t xml:space="preserve">RS </w:t>
      </w:r>
      <w:r w:rsidRPr="00BB4019"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sz w:val="22"/>
          <w:szCs w:val="22"/>
        </w:rPr>
        <w:t>H</w:t>
      </w:r>
      <w:r w:rsidRPr="00BB4019">
        <w:rPr>
          <w:rFonts w:ascii="Calibri" w:eastAsia="Calibri" w:hAnsi="Calibri" w:cs="Calibri"/>
          <w:b/>
          <w:spacing w:val="-3"/>
          <w:sz w:val="22"/>
          <w:szCs w:val="22"/>
        </w:rPr>
        <w:t>OU</w:t>
      </w:r>
      <w:r w:rsidRPr="00BB4019">
        <w:rPr>
          <w:rFonts w:ascii="Calibri" w:eastAsia="Calibri" w:hAnsi="Calibri" w:cs="Calibri"/>
          <w:b/>
          <w:sz w:val="22"/>
          <w:szCs w:val="22"/>
        </w:rPr>
        <w:t>LD</w:t>
      </w:r>
      <w:r w:rsidRPr="00BB401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spacing w:val="-2"/>
          <w:sz w:val="22"/>
          <w:szCs w:val="22"/>
        </w:rPr>
        <w:t>CRA</w:t>
      </w:r>
      <w:r w:rsidRPr="00BB4019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Pr="00BB4019">
        <w:rPr>
          <w:rFonts w:ascii="Calibri" w:eastAsia="Calibri" w:hAnsi="Calibri" w:cs="Calibri"/>
          <w:b/>
          <w:sz w:val="22"/>
          <w:szCs w:val="22"/>
        </w:rPr>
        <w:t>H</w:t>
      </w:r>
      <w:r w:rsidRPr="00BB4019">
        <w:rPr>
          <w:rFonts w:ascii="Calibri" w:eastAsia="Calibri" w:hAnsi="Calibri" w:cs="Calibri"/>
          <w:b/>
          <w:spacing w:val="-2"/>
          <w:sz w:val="22"/>
          <w:szCs w:val="22"/>
        </w:rPr>
        <w:t xml:space="preserve"> F</w:t>
      </w:r>
      <w:r w:rsidRPr="00BB4019">
        <w:rPr>
          <w:rFonts w:ascii="Calibri" w:eastAsia="Calibri" w:hAnsi="Calibri" w:cs="Calibri"/>
          <w:b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sz w:val="22"/>
          <w:szCs w:val="22"/>
        </w:rPr>
        <w:t>M</w:t>
      </w:r>
      <w:r w:rsidRPr="00BB401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spacing w:val="-3"/>
          <w:sz w:val="22"/>
          <w:szCs w:val="22"/>
        </w:rPr>
        <w:t>SU</w:t>
      </w:r>
      <w:r w:rsidRPr="00BB4019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BB4019">
        <w:rPr>
          <w:rFonts w:ascii="Calibri" w:eastAsia="Calibri" w:hAnsi="Calibri" w:cs="Calibri"/>
          <w:b/>
          <w:spacing w:val="-2"/>
          <w:sz w:val="22"/>
          <w:szCs w:val="22"/>
        </w:rPr>
        <w:t>DA</w:t>
      </w:r>
      <w:r w:rsidRPr="00BB4019">
        <w:rPr>
          <w:rFonts w:ascii="Calibri" w:eastAsia="Calibri" w:hAnsi="Calibri" w:cs="Calibri"/>
          <w:b/>
          <w:sz w:val="22"/>
          <w:szCs w:val="22"/>
        </w:rPr>
        <w:t>Y</w:t>
      </w:r>
      <w:r w:rsidRPr="00BB4019">
        <w:rPr>
          <w:rFonts w:ascii="Calibri" w:eastAsia="Calibri" w:hAnsi="Calibri" w:cs="Calibri"/>
          <w:b/>
          <w:spacing w:val="-2"/>
          <w:sz w:val="22"/>
          <w:szCs w:val="22"/>
        </w:rPr>
        <w:t xml:space="preserve"> F</w:t>
      </w:r>
      <w:r w:rsidRPr="00BB4019">
        <w:rPr>
          <w:rFonts w:ascii="Calibri" w:eastAsia="Calibri" w:hAnsi="Calibri" w:cs="Calibri"/>
          <w:b/>
          <w:spacing w:val="-1"/>
          <w:sz w:val="22"/>
          <w:szCs w:val="22"/>
        </w:rPr>
        <w:t>IN</w:t>
      </w:r>
      <w:r w:rsidRPr="00BB4019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sz w:val="22"/>
          <w:szCs w:val="22"/>
        </w:rPr>
        <w:t>LS</w:t>
      </w:r>
      <w:r w:rsidRPr="00BB4019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sz w:val="22"/>
          <w:szCs w:val="22"/>
        </w:rPr>
        <w:t xml:space="preserve">F </w:t>
      </w:r>
      <w:r w:rsidRPr="00BB4019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sz w:val="22"/>
          <w:szCs w:val="22"/>
        </w:rPr>
        <w:t>H</w:t>
      </w:r>
      <w:r w:rsidRPr="00BB4019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sz w:val="22"/>
          <w:szCs w:val="22"/>
        </w:rPr>
        <w:t>Y</w:t>
      </w:r>
      <w:r w:rsidRPr="00BB4019">
        <w:rPr>
          <w:rFonts w:ascii="Calibri" w:eastAsia="Calibri" w:hAnsi="Calibri" w:cs="Calibri"/>
          <w:b/>
          <w:spacing w:val="-2"/>
          <w:sz w:val="22"/>
          <w:szCs w:val="22"/>
        </w:rPr>
        <w:t xml:space="preserve"> H</w:t>
      </w:r>
      <w:r w:rsidRPr="00BB4019">
        <w:rPr>
          <w:rFonts w:ascii="Calibri" w:eastAsia="Calibri" w:hAnsi="Calibri" w:cs="Calibri"/>
          <w:b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 w:rsidRPr="00BB4019">
        <w:rPr>
          <w:rFonts w:ascii="Calibri" w:eastAsia="Calibri" w:hAnsi="Calibri" w:cs="Calibri"/>
          <w:b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BB4019">
        <w:rPr>
          <w:rFonts w:ascii="Calibri" w:eastAsia="Calibri" w:hAnsi="Calibri" w:cs="Calibri"/>
          <w:b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spacing w:val="-1"/>
          <w:sz w:val="22"/>
          <w:szCs w:val="22"/>
        </w:rPr>
        <w:t>INT</w:t>
      </w:r>
      <w:r w:rsidRPr="00BB4019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spacing w:val="-1"/>
          <w:sz w:val="22"/>
          <w:szCs w:val="22"/>
        </w:rPr>
        <w:t>NT</w:t>
      </w:r>
      <w:r w:rsidRPr="00BB4019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sz w:val="22"/>
          <w:szCs w:val="22"/>
        </w:rPr>
        <w:t>N</w:t>
      </w:r>
      <w:r w:rsidRPr="00BB401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sz w:val="22"/>
          <w:szCs w:val="22"/>
        </w:rPr>
        <w:t>OF</w:t>
      </w:r>
      <w:r w:rsidRPr="00BB4019">
        <w:rPr>
          <w:rFonts w:ascii="Calibri" w:eastAsia="Calibri" w:hAnsi="Calibri" w:cs="Calibri"/>
          <w:b/>
          <w:spacing w:val="-3"/>
          <w:sz w:val="22"/>
          <w:szCs w:val="22"/>
        </w:rPr>
        <w:t xml:space="preserve"> SW</w:t>
      </w:r>
      <w:r w:rsidRPr="00BB4019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 w:rsidRPr="00BB4019"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 w:rsidRPr="00BB4019">
        <w:rPr>
          <w:rFonts w:ascii="Calibri" w:eastAsia="Calibri" w:hAnsi="Calibri" w:cs="Calibri"/>
          <w:b/>
          <w:spacing w:val="-1"/>
          <w:sz w:val="22"/>
          <w:szCs w:val="22"/>
        </w:rPr>
        <w:t>ING</w:t>
      </w:r>
      <w:r w:rsidRPr="00BB4019">
        <w:rPr>
          <w:rFonts w:ascii="Calibri" w:eastAsia="Calibri" w:hAnsi="Calibri" w:cs="Calibri"/>
          <w:b/>
          <w:sz w:val="22"/>
          <w:szCs w:val="22"/>
        </w:rPr>
        <w:t>.</w:t>
      </w:r>
    </w:p>
    <w:p w14:paraId="2F4D1C62" w14:textId="77777777" w:rsidR="002B2DA4" w:rsidRDefault="002B2DA4" w:rsidP="00223CE4">
      <w:pPr>
        <w:spacing w:before="18" w:line="240" w:lineRule="exact"/>
        <w:jc w:val="center"/>
        <w:rPr>
          <w:sz w:val="24"/>
          <w:szCs w:val="24"/>
        </w:rPr>
      </w:pPr>
    </w:p>
    <w:p w14:paraId="3C46A7A8" w14:textId="77777777" w:rsidR="002B2DA4" w:rsidRDefault="00CA2B9C">
      <w:pPr>
        <w:spacing w:before="11"/>
        <w:ind w:left="2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SCORI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                        </w:t>
      </w:r>
      <w:r>
        <w:rPr>
          <w:rFonts w:ascii="Calibri" w:eastAsia="Calibri" w:hAnsi="Calibri" w:cs="Calibri"/>
          <w:b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position w:val="2"/>
          <w:sz w:val="22"/>
          <w:szCs w:val="22"/>
        </w:rPr>
        <w:t>.</w:t>
      </w:r>
    </w:p>
    <w:p w14:paraId="7D9A9984" w14:textId="77777777" w:rsidR="002B2DA4" w:rsidRDefault="002B2DA4">
      <w:pPr>
        <w:spacing w:before="8" w:line="260" w:lineRule="exact"/>
        <w:rPr>
          <w:sz w:val="26"/>
          <w:szCs w:val="26"/>
        </w:rPr>
      </w:pPr>
    </w:p>
    <w:p w14:paraId="2F0053B7" w14:textId="77777777" w:rsidR="002B2DA4" w:rsidRDefault="00CA2B9C">
      <w:pPr>
        <w:ind w:left="2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AWA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DS                         </w:t>
      </w:r>
      <w:r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eat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iz</w:t>
      </w:r>
      <w:r>
        <w:rPr>
          <w:rFonts w:ascii="Calibri" w:eastAsia="Calibri" w:hAnsi="Calibri" w:cs="Calibri"/>
          <w:position w:val="2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position w:val="2"/>
          <w:sz w:val="22"/>
          <w:szCs w:val="22"/>
        </w:rPr>
        <w:t>e awar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d at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 w:rsidR="00A322A3"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for 12&amp;Under swimmers</w:t>
      </w:r>
      <w:r>
        <w:rPr>
          <w:rFonts w:ascii="Calibri" w:eastAsia="Calibri" w:hAnsi="Calibri" w:cs="Calibri"/>
          <w:position w:val="2"/>
          <w:sz w:val="22"/>
          <w:szCs w:val="22"/>
        </w:rPr>
        <w:t>.</w:t>
      </w:r>
    </w:p>
    <w:p w14:paraId="3A986993" w14:textId="77777777" w:rsidR="002B2DA4" w:rsidRDefault="002B2DA4">
      <w:pPr>
        <w:spacing w:before="14" w:line="260" w:lineRule="exact"/>
        <w:rPr>
          <w:sz w:val="26"/>
          <w:szCs w:val="26"/>
        </w:rPr>
      </w:pPr>
    </w:p>
    <w:p w14:paraId="0416FAEE" w14:textId="77777777" w:rsidR="002B2DA4" w:rsidRDefault="00CA2B9C">
      <w:pPr>
        <w:spacing w:line="233" w:lineRule="auto"/>
        <w:ind w:left="2565" w:right="488" w:hanging="2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S                          </w:t>
      </w:r>
      <w:r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Results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Tria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ng</w:t>
      </w:r>
      <w:r>
        <w:rPr>
          <w:rFonts w:ascii="Calibri" w:eastAsia="Calibri" w:hAnsi="Calibri" w:cs="Calibri"/>
          <w:position w:val="2"/>
          <w:sz w:val="22"/>
          <w:szCs w:val="22"/>
        </w:rPr>
        <w:t>le 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qu</w:t>
      </w:r>
      <w:r>
        <w:rPr>
          <w:rFonts w:ascii="Calibri" w:eastAsia="Calibri" w:hAnsi="Calibri" w:cs="Calibri"/>
          <w:position w:val="2"/>
          <w:sz w:val="22"/>
          <w:szCs w:val="22"/>
        </w:rPr>
        <w:t>atic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site </w:t>
      </w:r>
      <w:hyperlink r:id="rId17"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ang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lea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qu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at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cs.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g/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ent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en</w:t>
        </w:r>
        <w:r>
          <w:rPr>
            <w:rFonts w:ascii="Calibri" w:eastAsia="Calibri" w:hAnsi="Calibri" w:cs="Calibri"/>
            <w:color w:val="0000FF"/>
            <w:spacing w:val="3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-r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su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s/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w</w:t>
        </w:r>
      </w:hyperlink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th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4</w:t>
      </w:r>
      <w:r>
        <w:rPr>
          <w:rFonts w:ascii="Calibri" w:eastAsia="Calibri" w:hAnsi="Calibri" w:cs="Calibri"/>
          <w:color w:val="000000"/>
          <w:sz w:val="22"/>
          <w:szCs w:val="22"/>
        </w:rPr>
        <w:t>8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’s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cl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.  At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cl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t,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tain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ek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acku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it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ia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ail 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tach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ent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 </w:t>
      </w:r>
      <w:hyperlink r:id="rId18"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sw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.org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.</w:t>
        </w:r>
      </w:hyperlink>
    </w:p>
    <w:p w14:paraId="00A53DBA" w14:textId="77777777" w:rsidR="002B2DA4" w:rsidRDefault="002B2DA4">
      <w:pPr>
        <w:spacing w:before="18" w:line="240" w:lineRule="exact"/>
        <w:rPr>
          <w:sz w:val="24"/>
          <w:szCs w:val="24"/>
        </w:rPr>
      </w:pPr>
    </w:p>
    <w:p w14:paraId="5E3DC410" w14:textId="77777777" w:rsidR="00311329" w:rsidRDefault="00311329">
      <w:pPr>
        <w:spacing w:before="16" w:line="234" w:lineRule="auto"/>
        <w:ind w:left="2565" w:right="196" w:hanging="2357"/>
        <w:rPr>
          <w:rFonts w:ascii="Calibri" w:eastAsia="Calibri" w:hAnsi="Calibri" w:cs="Calibri"/>
          <w:b/>
          <w:sz w:val="24"/>
          <w:szCs w:val="24"/>
        </w:rPr>
      </w:pPr>
    </w:p>
    <w:p w14:paraId="02977C33" w14:textId="77777777" w:rsidR="009162C1" w:rsidRDefault="009162C1" w:rsidP="00AC0A03">
      <w:pPr>
        <w:spacing w:before="16" w:line="234" w:lineRule="auto"/>
        <w:ind w:left="2565" w:right="196" w:hanging="2357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8845C10" w14:textId="77777777" w:rsidR="002B2DA4" w:rsidRDefault="00CA2B9C" w:rsidP="00AC0A03">
      <w:pPr>
        <w:spacing w:before="16" w:line="234" w:lineRule="auto"/>
        <w:ind w:left="2565" w:right="196" w:hanging="2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OA</w:t>
      </w:r>
      <w:r>
        <w:rPr>
          <w:rFonts w:ascii="Calibri" w:eastAsia="Calibri" w:hAnsi="Calibri" w:cs="Calibri"/>
          <w:b/>
          <w:sz w:val="24"/>
          <w:szCs w:val="24"/>
        </w:rPr>
        <w:t xml:space="preserve">CHES                        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position w:val="2"/>
          <w:sz w:val="22"/>
          <w:szCs w:val="22"/>
        </w:rPr>
        <w:t>l 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position w:val="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position w:val="2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ered and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with USA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ng</w:t>
      </w:r>
      <w:r>
        <w:rPr>
          <w:rFonts w:ascii="Calibri" w:eastAsia="Calibri" w:hAnsi="Calibri" w:cs="Calibri"/>
          <w:position w:val="2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ently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layi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tual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ary.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</w:p>
    <w:p w14:paraId="58CC99BF" w14:textId="77777777" w:rsidR="00E33315" w:rsidRDefault="00CA2B9C" w:rsidP="00AC0A03">
      <w:pPr>
        <w:spacing w:before="1"/>
        <w:ind w:left="2565"/>
        <w:jc w:val="both"/>
        <w:rPr>
          <w:rFonts w:ascii="Calibri" w:eastAsia="Calibri" w:hAnsi="Calibri" w:cs="Calibri"/>
          <w:spacing w:val="-2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eld 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</w:p>
    <w:p w14:paraId="3C330D3E" w14:textId="77777777" w:rsidR="002B2DA4" w:rsidRDefault="00CA2B9C" w:rsidP="00AC0A03">
      <w:pPr>
        <w:spacing w:before="1"/>
        <w:ind w:left="256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ast</w:t>
      </w:r>
      <w:r w:rsidR="00E3331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es’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0D8FDE6A" w14:textId="77777777" w:rsidR="002B2DA4" w:rsidRPr="00223CE4" w:rsidRDefault="002B2DA4">
      <w:pPr>
        <w:spacing w:before="9" w:line="260" w:lineRule="exact"/>
        <w:rPr>
          <w:sz w:val="12"/>
          <w:szCs w:val="12"/>
        </w:rPr>
      </w:pPr>
    </w:p>
    <w:p w14:paraId="635448A5" w14:textId="77777777" w:rsidR="002B2DA4" w:rsidRDefault="00CA2B9C">
      <w:pPr>
        <w:ind w:left="2565" w:right="4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PLE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M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 xml:space="preserve">HE 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>M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EET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D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CT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L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OF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C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C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HES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WHO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WI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B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D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C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O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T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HAN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H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 xml:space="preserve">E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M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O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DAY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B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EF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O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 xml:space="preserve">E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H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 xml:space="preserve">E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M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ST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>S</w:t>
      </w:r>
      <w:r>
        <w:rPr>
          <w:rFonts w:ascii="Calibri" w:eastAsia="Calibri" w:hAnsi="Calibri" w:cs="Calibri"/>
          <w:color w:val="FF0000"/>
          <w:sz w:val="22"/>
          <w:szCs w:val="22"/>
        </w:rPr>
        <w:t>.</w:t>
      </w:r>
    </w:p>
    <w:p w14:paraId="3373CE5D" w14:textId="77777777" w:rsidR="002B2DA4" w:rsidRDefault="002B2DA4">
      <w:pPr>
        <w:spacing w:before="14" w:line="240" w:lineRule="exact"/>
        <w:rPr>
          <w:sz w:val="24"/>
          <w:szCs w:val="24"/>
        </w:rPr>
      </w:pPr>
    </w:p>
    <w:p w14:paraId="7CC09940" w14:textId="77777777" w:rsidR="002B2DA4" w:rsidRDefault="00CA2B9C">
      <w:pPr>
        <w:spacing w:before="12"/>
        <w:ind w:left="2565" w:righ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CS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istrat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with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rent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s’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are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all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equ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ir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FF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k.</w:t>
      </w:r>
    </w:p>
    <w:p w14:paraId="03C439CB" w14:textId="77777777" w:rsidR="002B2DA4" w:rsidRDefault="002B2DA4">
      <w:pPr>
        <w:spacing w:before="17" w:line="240" w:lineRule="exact"/>
        <w:rPr>
          <w:sz w:val="24"/>
          <w:szCs w:val="24"/>
        </w:rPr>
      </w:pPr>
    </w:p>
    <w:p w14:paraId="19E9D8DF" w14:textId="77777777" w:rsidR="0066108C" w:rsidRDefault="0066108C">
      <w:pPr>
        <w:spacing w:before="17" w:line="240" w:lineRule="exact"/>
        <w:rPr>
          <w:sz w:val="24"/>
          <w:szCs w:val="24"/>
        </w:rPr>
      </w:pPr>
    </w:p>
    <w:p w14:paraId="3B31985C" w14:textId="77777777" w:rsidR="00AC0A03" w:rsidRDefault="00CA2B9C">
      <w:pPr>
        <w:spacing w:before="12"/>
        <w:ind w:left="208" w:right="-4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 w:rsidR="0066108C">
        <w:rPr>
          <w:rFonts w:ascii="Calibri" w:eastAsia="Calibri" w:hAnsi="Calibri" w:cs="Calibri"/>
          <w:b/>
          <w:sz w:val="24"/>
          <w:szCs w:val="24"/>
        </w:rPr>
        <w:t xml:space="preserve">      </w:t>
      </w:r>
      <w:r w:rsidR="0066108C">
        <w:rPr>
          <w:rFonts w:ascii="Calibri" w:eastAsia="Calibri" w:hAnsi="Calibri" w:cs="Calibri"/>
          <w:sz w:val="22"/>
          <w:szCs w:val="22"/>
        </w:rPr>
        <w:t>There</w:t>
      </w:r>
      <w:r w:rsidR="0066108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6108C">
        <w:rPr>
          <w:rFonts w:ascii="Calibri" w:eastAsia="Calibri" w:hAnsi="Calibri" w:cs="Calibri"/>
          <w:sz w:val="22"/>
          <w:szCs w:val="22"/>
        </w:rPr>
        <w:t>will</w:t>
      </w:r>
      <w:r w:rsid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6108C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66108C">
        <w:rPr>
          <w:rFonts w:ascii="Calibri" w:eastAsia="Calibri" w:hAnsi="Calibri" w:cs="Calibri"/>
          <w:sz w:val="22"/>
          <w:szCs w:val="22"/>
        </w:rPr>
        <w:t>e</w:t>
      </w:r>
      <w:r w:rsid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6108C">
        <w:rPr>
          <w:rFonts w:ascii="Calibri" w:eastAsia="Calibri" w:hAnsi="Calibri" w:cs="Calibri"/>
          <w:sz w:val="22"/>
          <w:szCs w:val="22"/>
        </w:rPr>
        <w:t>a</w:t>
      </w:r>
      <w:r w:rsidR="0066108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6108C">
        <w:rPr>
          <w:rFonts w:ascii="Calibri" w:eastAsia="Calibri" w:hAnsi="Calibri" w:cs="Calibri"/>
          <w:sz w:val="22"/>
          <w:szCs w:val="22"/>
        </w:rPr>
        <w:t>ne</w:t>
      </w:r>
      <w:r w:rsidR="0066108C">
        <w:rPr>
          <w:rFonts w:ascii="Calibri" w:eastAsia="Calibri" w:hAnsi="Calibri" w:cs="Calibri"/>
          <w:spacing w:val="1"/>
          <w:sz w:val="22"/>
          <w:szCs w:val="22"/>
        </w:rPr>
        <w:t>e</w:t>
      </w:r>
      <w:r w:rsidR="0066108C">
        <w:rPr>
          <w:rFonts w:ascii="Calibri" w:eastAsia="Calibri" w:hAnsi="Calibri" w:cs="Calibri"/>
          <w:sz w:val="22"/>
          <w:szCs w:val="22"/>
        </w:rPr>
        <w:t>d</w:t>
      </w:r>
      <w:r w:rsidR="0066108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6108C">
        <w:rPr>
          <w:rFonts w:ascii="Calibri" w:eastAsia="Calibri" w:hAnsi="Calibri" w:cs="Calibri"/>
          <w:spacing w:val="-2"/>
          <w:sz w:val="22"/>
          <w:szCs w:val="22"/>
        </w:rPr>
        <w:t>f</w:t>
      </w:r>
      <w:r w:rsidR="0066108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66108C">
        <w:rPr>
          <w:rFonts w:ascii="Calibri" w:eastAsia="Calibri" w:hAnsi="Calibri" w:cs="Calibri"/>
          <w:sz w:val="22"/>
          <w:szCs w:val="22"/>
        </w:rPr>
        <w:t>r</w:t>
      </w:r>
      <w:r w:rsidR="0066108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6108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66108C">
        <w:rPr>
          <w:rFonts w:ascii="Calibri" w:eastAsia="Calibri" w:hAnsi="Calibri" w:cs="Calibri"/>
          <w:sz w:val="22"/>
          <w:szCs w:val="22"/>
        </w:rPr>
        <w:t>f</w:t>
      </w:r>
      <w:r w:rsidR="0066108C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66108C">
        <w:rPr>
          <w:rFonts w:ascii="Calibri" w:eastAsia="Calibri" w:hAnsi="Calibri" w:cs="Calibri"/>
          <w:sz w:val="22"/>
          <w:szCs w:val="22"/>
        </w:rPr>
        <w:t xml:space="preserve">icials. </w:t>
      </w:r>
      <w:r w:rsidR="0066108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6108C">
        <w:rPr>
          <w:rFonts w:ascii="Calibri" w:eastAsia="Calibri" w:hAnsi="Calibri" w:cs="Calibri"/>
          <w:sz w:val="22"/>
          <w:szCs w:val="22"/>
        </w:rPr>
        <w:t>The</w:t>
      </w:r>
      <w:r w:rsidR="0066108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6108C">
        <w:rPr>
          <w:rFonts w:ascii="Calibri" w:eastAsia="Calibri" w:hAnsi="Calibri" w:cs="Calibri"/>
          <w:spacing w:val="1"/>
          <w:sz w:val="22"/>
          <w:szCs w:val="22"/>
        </w:rPr>
        <w:t>T</w:t>
      </w:r>
      <w:r w:rsidR="0066108C">
        <w:rPr>
          <w:rFonts w:ascii="Calibri" w:eastAsia="Calibri" w:hAnsi="Calibri" w:cs="Calibri"/>
          <w:sz w:val="22"/>
          <w:szCs w:val="22"/>
        </w:rPr>
        <w:t>AC</w:t>
      </w:r>
      <w:r w:rsidR="0066108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6108C">
        <w:rPr>
          <w:rFonts w:ascii="Calibri" w:eastAsia="Calibri" w:hAnsi="Calibri" w:cs="Calibri"/>
          <w:sz w:val="22"/>
          <w:szCs w:val="22"/>
        </w:rPr>
        <w:t>TITA</w:t>
      </w:r>
      <w:r w:rsidR="0066108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6108C">
        <w:rPr>
          <w:rFonts w:ascii="Calibri" w:eastAsia="Calibri" w:hAnsi="Calibri" w:cs="Calibri"/>
          <w:sz w:val="22"/>
          <w:szCs w:val="22"/>
        </w:rPr>
        <w:t xml:space="preserve">S </w:t>
      </w:r>
      <w:r w:rsidR="0066108C">
        <w:rPr>
          <w:rFonts w:ascii="Calibri" w:eastAsia="Calibri" w:hAnsi="Calibri" w:cs="Calibri"/>
          <w:spacing w:val="-2"/>
          <w:sz w:val="22"/>
          <w:szCs w:val="22"/>
        </w:rPr>
        <w:t>w</w:t>
      </w:r>
      <w:r w:rsidR="0066108C">
        <w:rPr>
          <w:rFonts w:ascii="Calibri" w:eastAsia="Calibri" w:hAnsi="Calibri" w:cs="Calibri"/>
          <w:sz w:val="22"/>
          <w:szCs w:val="22"/>
        </w:rPr>
        <w:t>e</w:t>
      </w:r>
      <w:r w:rsidR="0066108C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66108C">
        <w:rPr>
          <w:rFonts w:ascii="Calibri" w:eastAsia="Calibri" w:hAnsi="Calibri" w:cs="Calibri"/>
          <w:sz w:val="22"/>
          <w:szCs w:val="22"/>
        </w:rPr>
        <w:t>c</w:t>
      </w:r>
      <w:r w:rsidR="0066108C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66108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66108C">
        <w:rPr>
          <w:rFonts w:ascii="Calibri" w:eastAsia="Calibri" w:hAnsi="Calibri" w:cs="Calibri"/>
          <w:sz w:val="22"/>
          <w:szCs w:val="22"/>
        </w:rPr>
        <w:t>e</w:t>
      </w:r>
      <w:r w:rsid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6108C">
        <w:rPr>
          <w:rFonts w:ascii="Calibri" w:eastAsia="Calibri" w:hAnsi="Calibri" w:cs="Calibri"/>
          <w:sz w:val="22"/>
          <w:szCs w:val="22"/>
        </w:rPr>
        <w:t>a</w:t>
      </w:r>
      <w:r w:rsidR="0066108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6108C">
        <w:rPr>
          <w:rFonts w:ascii="Calibri" w:eastAsia="Calibri" w:hAnsi="Calibri" w:cs="Calibri"/>
          <w:sz w:val="22"/>
          <w:szCs w:val="22"/>
        </w:rPr>
        <w:t>d</w:t>
      </w:r>
      <w:r w:rsidR="0066108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6108C">
        <w:rPr>
          <w:rFonts w:ascii="Calibri" w:eastAsia="Calibri" w:hAnsi="Calibri" w:cs="Calibri"/>
          <w:sz w:val="22"/>
          <w:szCs w:val="22"/>
        </w:rPr>
        <w:t>enc</w:t>
      </w:r>
      <w:r w:rsidR="0066108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66108C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66108C">
        <w:rPr>
          <w:rFonts w:ascii="Calibri" w:eastAsia="Calibri" w:hAnsi="Calibri" w:cs="Calibri"/>
          <w:sz w:val="22"/>
          <w:szCs w:val="22"/>
        </w:rPr>
        <w:t>ra</w:t>
      </w:r>
      <w:r w:rsidR="0066108C">
        <w:rPr>
          <w:rFonts w:ascii="Calibri" w:eastAsia="Calibri" w:hAnsi="Calibri" w:cs="Calibri"/>
          <w:spacing w:val="-3"/>
          <w:sz w:val="22"/>
          <w:szCs w:val="22"/>
        </w:rPr>
        <w:t>g</w:t>
      </w:r>
      <w:r w:rsidR="0066108C">
        <w:rPr>
          <w:rFonts w:ascii="Calibri" w:eastAsia="Calibri" w:hAnsi="Calibri" w:cs="Calibri"/>
          <w:sz w:val="22"/>
          <w:szCs w:val="22"/>
        </w:rPr>
        <w:t>e</w:t>
      </w:r>
      <w:r w:rsid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6108C">
        <w:rPr>
          <w:rFonts w:ascii="Calibri" w:eastAsia="Calibri" w:hAnsi="Calibri" w:cs="Calibri"/>
          <w:sz w:val="22"/>
          <w:szCs w:val="22"/>
        </w:rPr>
        <w:t>a</w:t>
      </w:r>
      <w:r w:rsidR="0066108C">
        <w:rPr>
          <w:rFonts w:ascii="Calibri" w:eastAsia="Calibri" w:hAnsi="Calibri" w:cs="Calibri"/>
          <w:spacing w:val="-1"/>
          <w:sz w:val="22"/>
          <w:szCs w:val="22"/>
        </w:rPr>
        <w:t>nyon</w:t>
      </w:r>
      <w:r w:rsidR="0066108C">
        <w:rPr>
          <w:rFonts w:ascii="Calibri" w:eastAsia="Calibri" w:hAnsi="Calibri" w:cs="Calibri"/>
          <w:sz w:val="22"/>
          <w:szCs w:val="22"/>
        </w:rPr>
        <w:t>e</w:t>
      </w:r>
      <w:r w:rsidR="0066108C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8AEE7D9" w14:textId="77777777" w:rsidR="002B2DA4" w:rsidRDefault="00CA2B9C" w:rsidP="0066108C">
      <w:pPr>
        <w:spacing w:before="12"/>
        <w:ind w:left="2520" w:right="-44" w:hanging="23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VO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 w:rsidR="00AC0A03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 pr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n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arri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and 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be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ired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layi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 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eir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irt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ertificat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’s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ertificat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ented.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al’s ass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stance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reat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reci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elp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s. Offici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b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iefi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 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date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the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 b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iefi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ll beg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B42EF">
        <w:rPr>
          <w:rFonts w:ascii="Calibri" w:eastAsia="Calibri" w:hAnsi="Calibri" w:cs="Calibri"/>
          <w:spacing w:val="-1"/>
          <w:sz w:val="22"/>
          <w:szCs w:val="22"/>
        </w:rPr>
        <w:t xml:space="preserve">one hour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the sta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9015548" w14:textId="77777777" w:rsidR="00AC0A03" w:rsidRDefault="00AC0A03" w:rsidP="00AC0A03">
      <w:pPr>
        <w:spacing w:before="12"/>
        <w:ind w:right="70"/>
        <w:rPr>
          <w:rFonts w:ascii="Calibri" w:eastAsia="Calibri" w:hAnsi="Calibri" w:cs="Calibri"/>
          <w:sz w:val="22"/>
          <w:szCs w:val="22"/>
        </w:rPr>
      </w:pPr>
    </w:p>
    <w:p w14:paraId="7331A942" w14:textId="77777777" w:rsidR="00AC0A03" w:rsidRDefault="00AC0A03" w:rsidP="00AC0A03">
      <w:pPr>
        <w:spacing w:before="12"/>
        <w:ind w:right="70"/>
        <w:rPr>
          <w:rFonts w:ascii="Calibri" w:eastAsia="Calibri" w:hAnsi="Calibri" w:cs="Calibri"/>
          <w:sz w:val="22"/>
          <w:szCs w:val="22"/>
        </w:rPr>
      </w:pPr>
    </w:p>
    <w:p w14:paraId="53373DB7" w14:textId="77777777" w:rsidR="00AC0A03" w:rsidRDefault="00CA2B9C">
      <w:pPr>
        <w:spacing w:before="12"/>
        <w:ind w:left="208" w:right="-4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Y/ </w:t>
      </w:r>
      <w:r w:rsidR="00AC0A03">
        <w:rPr>
          <w:rFonts w:ascii="Calibri" w:eastAsia="Calibri" w:hAnsi="Calibri" w:cs="Calibri"/>
          <w:b/>
          <w:sz w:val="24"/>
          <w:szCs w:val="24"/>
        </w:rPr>
        <w:t xml:space="preserve">                </w:t>
      </w:r>
      <w:r w:rsidR="00AC0A03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T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he</w:t>
      </w:r>
      <w:r w:rsidR="00AC0A03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r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w</w:t>
      </w:r>
      <w:r w:rsidR="00AC0A03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i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l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l</w:t>
      </w:r>
      <w:r w:rsidR="00AC0A03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be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 xml:space="preserve">a 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ho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s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pi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a</w:t>
      </w:r>
      <w:r w:rsidR="00AC0A03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l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ty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a</w:t>
      </w:r>
      <w:r w:rsidR="00AC0A03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r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a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ope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n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t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o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C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OA</w:t>
      </w:r>
      <w:r w:rsidR="00AC0A03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C</w:t>
      </w:r>
      <w:r w:rsidR="00AC0A03"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H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ES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a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n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d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OF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F</w:t>
      </w:r>
      <w:r w:rsidR="00AC0A03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I</w:t>
      </w:r>
      <w:r w:rsidR="00AC0A03"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C</w:t>
      </w:r>
      <w:r w:rsidR="00AC0A03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I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A</w:t>
      </w:r>
      <w:r w:rsidR="00AC0A03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L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S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onl</w:t>
      </w:r>
      <w:r w:rsidR="00AC0A03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y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.</w:t>
      </w:r>
      <w:r w:rsidR="00AC0A03">
        <w:rPr>
          <w:rFonts w:ascii="Calibri" w:eastAsia="Calibri" w:hAnsi="Calibri" w:cs="Calibri"/>
          <w:b/>
          <w:sz w:val="24"/>
          <w:szCs w:val="24"/>
        </w:rPr>
        <w:t xml:space="preserve">       </w:t>
      </w:r>
    </w:p>
    <w:p w14:paraId="09476F53" w14:textId="77777777" w:rsidR="00AC0A03" w:rsidRDefault="00CA2B9C" w:rsidP="00AC0A03">
      <w:pPr>
        <w:spacing w:before="12"/>
        <w:ind w:left="2520" w:right="361" w:hanging="23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NS</w:t>
      </w:r>
      <w:r w:rsidR="00AC0A03">
        <w:rPr>
          <w:rFonts w:ascii="Calibri" w:eastAsia="Calibri" w:hAnsi="Calibri" w:cs="Calibri"/>
          <w:b/>
          <w:sz w:val="24"/>
          <w:szCs w:val="24"/>
        </w:rPr>
        <w:t xml:space="preserve">                 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V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l</w:t>
      </w:r>
      <w:r w:rsidR="00AC0A03">
        <w:rPr>
          <w:rFonts w:ascii="Calibri" w:eastAsia="Calibri" w:hAnsi="Calibri" w:cs="Calibri"/>
          <w:color w:val="000000"/>
          <w:spacing w:val="-1"/>
          <w:sz w:val="22"/>
          <w:szCs w:val="22"/>
        </w:rPr>
        <w:t>un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e</w:t>
      </w:r>
      <w:r w:rsidR="00AC0A03"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 xml:space="preserve">s 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>w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 xml:space="preserve">ill </w:t>
      </w:r>
      <w:r w:rsidR="00AC0A03"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ec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 w:rsidR="00AC0A03"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e</w:t>
      </w:r>
      <w:r w:rsidR="00AC0A03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>w</w:t>
      </w:r>
      <w:r w:rsidR="00AC0A03"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 w:rsidR="00AC0A03"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er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AC0A03"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AC0A0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snac</w:t>
      </w:r>
      <w:r w:rsidR="00AC0A03">
        <w:rPr>
          <w:rFonts w:ascii="Calibri" w:eastAsia="Calibri" w:hAnsi="Calibri" w:cs="Calibri"/>
          <w:color w:val="000000"/>
          <w:spacing w:val="-2"/>
          <w:sz w:val="22"/>
          <w:szCs w:val="22"/>
        </w:rPr>
        <w:t>k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 xml:space="preserve">s 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 w:rsidR="00AC0A03">
        <w:rPr>
          <w:rFonts w:ascii="Calibri" w:eastAsia="Calibri" w:hAnsi="Calibri" w:cs="Calibri"/>
          <w:color w:val="000000"/>
          <w:spacing w:val="2"/>
          <w:sz w:val="22"/>
          <w:szCs w:val="22"/>
        </w:rPr>
        <w:t>n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-</w:t>
      </w:r>
      <w:r w:rsidR="00AC0A03"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 w:rsidR="00AC0A03"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ck.</w:t>
      </w:r>
      <w:r w:rsidR="00AC0A03">
        <w:rPr>
          <w:rFonts w:ascii="Calibri" w:eastAsia="Calibri" w:hAnsi="Calibri" w:cs="Calibri"/>
          <w:color w:val="000000"/>
          <w:spacing w:val="49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Re</w:t>
      </w:r>
      <w:r w:rsidR="00AC0A03">
        <w:rPr>
          <w:rFonts w:ascii="Calibri" w:eastAsia="Calibri" w:hAnsi="Calibri" w:cs="Calibri"/>
          <w:color w:val="000000"/>
          <w:spacing w:val="-2"/>
          <w:sz w:val="22"/>
          <w:szCs w:val="22"/>
        </w:rPr>
        <w:t>f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resh</w:t>
      </w:r>
      <w:r w:rsidR="00AC0A03">
        <w:rPr>
          <w:rFonts w:ascii="Calibri" w:eastAsia="Calibri" w:hAnsi="Calibri" w:cs="Calibri"/>
          <w:color w:val="000000"/>
          <w:spacing w:val="-2"/>
          <w:sz w:val="22"/>
          <w:szCs w:val="22"/>
        </w:rPr>
        <w:t>m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ents</w:t>
      </w:r>
      <w:r w:rsidR="00AC0A03"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color w:val="000000"/>
          <w:spacing w:val="-3"/>
          <w:sz w:val="22"/>
          <w:szCs w:val="22"/>
        </w:rPr>
        <w:t>f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r sp</w:t>
      </w:r>
      <w:r w:rsidR="00AC0A03"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cta</w:t>
      </w:r>
      <w:r w:rsidR="00AC0A03">
        <w:rPr>
          <w:rFonts w:ascii="Calibri" w:eastAsia="Calibri" w:hAnsi="Calibri" w:cs="Calibri"/>
          <w:color w:val="000000"/>
          <w:spacing w:val="-1"/>
          <w:sz w:val="22"/>
          <w:szCs w:val="22"/>
        </w:rPr>
        <w:t>t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rs will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e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ai</w:t>
      </w:r>
      <w:r w:rsidR="00AC0A03">
        <w:rPr>
          <w:rFonts w:ascii="Calibri" w:eastAsia="Calibri" w:hAnsi="Calibri" w:cs="Calibri"/>
          <w:color w:val="000000"/>
          <w:spacing w:val="-1"/>
          <w:sz w:val="22"/>
          <w:szCs w:val="22"/>
        </w:rPr>
        <w:t>l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AC0A03"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 xml:space="preserve">le </w:t>
      </w:r>
      <w:r w:rsidR="00AC0A03"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AC0A03"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AC0A03">
        <w:rPr>
          <w:rFonts w:ascii="Calibri" w:eastAsia="Calibri" w:hAnsi="Calibri" w:cs="Calibri"/>
          <w:color w:val="000000"/>
          <w:spacing w:val="-3"/>
          <w:sz w:val="22"/>
          <w:szCs w:val="22"/>
        </w:rPr>
        <w:t>h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e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Café</w:t>
      </w:r>
      <w:r w:rsidR="00AC0A03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 xml:space="preserve">in the </w:t>
      </w:r>
      <w:r w:rsidR="00AC0A03">
        <w:rPr>
          <w:rFonts w:ascii="Calibri" w:eastAsia="Calibri" w:hAnsi="Calibri" w:cs="Calibri"/>
          <w:color w:val="000000"/>
          <w:spacing w:val="-2"/>
          <w:sz w:val="22"/>
          <w:szCs w:val="22"/>
        </w:rPr>
        <w:t>l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 w:rsidR="00AC0A03">
        <w:rPr>
          <w:rFonts w:ascii="Calibri" w:eastAsia="Calibri" w:hAnsi="Calibri" w:cs="Calibri"/>
          <w:color w:val="000000"/>
          <w:spacing w:val="-1"/>
          <w:sz w:val="22"/>
          <w:szCs w:val="22"/>
        </w:rPr>
        <w:t>bb</w:t>
      </w:r>
      <w:r w:rsidR="00AC0A03">
        <w:rPr>
          <w:rFonts w:ascii="Calibri" w:eastAsia="Calibri" w:hAnsi="Calibri" w:cs="Calibri"/>
          <w:color w:val="000000"/>
          <w:spacing w:val="2"/>
          <w:sz w:val="22"/>
          <w:szCs w:val="22"/>
        </w:rPr>
        <w:t>y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4866E77" w14:textId="77777777" w:rsidR="002B2DA4" w:rsidRDefault="002B2DA4">
      <w:pPr>
        <w:spacing w:before="12"/>
        <w:ind w:left="208" w:right="-44"/>
        <w:rPr>
          <w:rFonts w:ascii="Calibri" w:eastAsia="Calibri" w:hAnsi="Calibri" w:cs="Calibri"/>
          <w:b/>
          <w:sz w:val="24"/>
          <w:szCs w:val="24"/>
        </w:rPr>
      </w:pPr>
    </w:p>
    <w:p w14:paraId="04487E43" w14:textId="77777777" w:rsidR="00311329" w:rsidRDefault="00311329">
      <w:pPr>
        <w:spacing w:before="12"/>
        <w:ind w:right="361"/>
        <w:rPr>
          <w:rFonts w:ascii="Calibri" w:eastAsia="Calibri" w:hAnsi="Calibri" w:cs="Calibri"/>
          <w:color w:val="000000"/>
          <w:sz w:val="22"/>
          <w:szCs w:val="22"/>
        </w:rPr>
      </w:pPr>
    </w:p>
    <w:p w14:paraId="6C207833" w14:textId="77777777" w:rsidR="002B2DA4" w:rsidRDefault="00CA2B9C">
      <w:pPr>
        <w:spacing w:before="53" w:line="236" w:lineRule="auto"/>
        <w:ind w:left="2565" w:right="258" w:hanging="2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WA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P                      </w:t>
      </w:r>
      <w:r>
        <w:rPr>
          <w:rFonts w:ascii="Calibri" w:eastAsia="Calibri" w:hAnsi="Calibri" w:cs="Calibri"/>
          <w:b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co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th USA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mm</w:t>
      </w:r>
      <w:r>
        <w:rPr>
          <w:rFonts w:ascii="Calibri" w:eastAsia="Calibri" w:hAnsi="Calibri" w:cs="Calibri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position w:val="2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position w:val="2"/>
          <w:sz w:val="22"/>
          <w:szCs w:val="22"/>
        </w:rPr>
        <w:t>ill be a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pub</w:t>
      </w:r>
      <w:r>
        <w:rPr>
          <w:rFonts w:ascii="Calibri" w:eastAsia="Calibri" w:hAnsi="Calibri" w:cs="Calibri"/>
          <w:position w:val="2"/>
          <w:sz w:val="22"/>
          <w:szCs w:val="22"/>
        </w:rPr>
        <w:t>lished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up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sw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will 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res.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es. 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up/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wn.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34B02EA5" w14:textId="77777777" w:rsidR="002B2DA4" w:rsidRDefault="002B2DA4">
      <w:pPr>
        <w:spacing w:before="18" w:line="260" w:lineRule="exact"/>
        <w:rPr>
          <w:sz w:val="26"/>
          <w:szCs w:val="26"/>
        </w:rPr>
      </w:pPr>
    </w:p>
    <w:p w14:paraId="65FA3BFE" w14:textId="77777777" w:rsidR="0066108C" w:rsidRDefault="0066108C">
      <w:pPr>
        <w:spacing w:before="18" w:line="260" w:lineRule="exact"/>
        <w:rPr>
          <w:sz w:val="26"/>
          <w:szCs w:val="26"/>
        </w:rPr>
      </w:pPr>
    </w:p>
    <w:p w14:paraId="4BDC6720" w14:textId="77777777" w:rsidR="002B2DA4" w:rsidRDefault="00CA2B9C">
      <w:pPr>
        <w:spacing w:line="230" w:lineRule="auto"/>
        <w:ind w:left="2565" w:right="100" w:hanging="2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WAI</w:t>
      </w:r>
      <w:r>
        <w:rPr>
          <w:rFonts w:ascii="Calibri" w:eastAsia="Calibri" w:hAnsi="Calibri" w:cs="Calibri"/>
          <w:b/>
          <w:sz w:val="24"/>
          <w:szCs w:val="24"/>
        </w:rPr>
        <w:t>VER/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ELE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SE         </w:t>
      </w:r>
      <w:r>
        <w:rPr>
          <w:rFonts w:ascii="Calibri" w:eastAsia="Calibri" w:hAnsi="Calibri" w:cs="Calibri"/>
          <w:b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As a t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am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position w:val="2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is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, u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position w:val="2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yo</w:t>
      </w:r>
      <w:r>
        <w:rPr>
          <w:rFonts w:ascii="Calibri" w:eastAsia="Calibri" w:hAnsi="Calibri" w:cs="Calibri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v</w:t>
      </w:r>
      <w:r>
        <w:rPr>
          <w:rFonts w:ascii="Calibri" w:eastAsia="Calibri" w:hAnsi="Calibri" w:cs="Calibri"/>
          <w:position w:val="2"/>
          <w:sz w:val="22"/>
          <w:szCs w:val="22"/>
        </w:rPr>
        <w:t>erifying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all the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mm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ers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lis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USA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ackn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iliar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c.</w:t>
      </w:r>
    </w:p>
    <w:p w14:paraId="616D0705" w14:textId="77777777" w:rsidR="0066108C" w:rsidRDefault="00CA2B9C">
      <w:pPr>
        <w:spacing w:before="2"/>
        <w:ind w:left="2565" w:righ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North 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c. rega</w:t>
      </w:r>
      <w:r>
        <w:rPr>
          <w:rFonts w:ascii="Calibri" w:eastAsia="Calibri" w:hAnsi="Calibri" w:cs="Calibri"/>
          <w:spacing w:val="-1"/>
          <w:sz w:val="22"/>
          <w:szCs w:val="22"/>
        </w:rPr>
        <w:t>rd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 safety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swi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Tria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le 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atic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, </w:t>
      </w:r>
    </w:p>
    <w:p w14:paraId="2EB34733" w14:textId="77777777" w:rsidR="002B2DA4" w:rsidRDefault="00CA2B9C">
      <w:pPr>
        <w:spacing w:before="2"/>
        <w:ind w:left="2565" w:righ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rth 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c.,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c.,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 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ents,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shall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lia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cla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2EBF3716" w14:textId="77777777" w:rsidR="00BB4019" w:rsidRDefault="00BB4019">
      <w:pPr>
        <w:ind w:left="2565" w:right="235"/>
        <w:rPr>
          <w:rFonts w:ascii="Calibri" w:eastAsia="Calibri" w:hAnsi="Calibri" w:cs="Calibri"/>
          <w:sz w:val="22"/>
          <w:szCs w:val="22"/>
        </w:rPr>
      </w:pPr>
    </w:p>
    <w:p w14:paraId="78B10C5F" w14:textId="77777777" w:rsidR="002B2DA4" w:rsidRDefault="00CA2B9C" w:rsidP="009957F3">
      <w:pPr>
        <w:ind w:left="2565" w:right="23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mee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any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shed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the inter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ch S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esult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ass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t.</w:t>
      </w:r>
    </w:p>
    <w:p w14:paraId="3B34A05B" w14:textId="77777777" w:rsidR="002B2DA4" w:rsidRDefault="002B2DA4">
      <w:pPr>
        <w:spacing w:before="15" w:line="260" w:lineRule="exact"/>
        <w:rPr>
          <w:sz w:val="26"/>
          <w:szCs w:val="26"/>
        </w:rPr>
      </w:pPr>
    </w:p>
    <w:p w14:paraId="6CF8A909" w14:textId="77777777" w:rsidR="00AC0A03" w:rsidRDefault="00AC0A03">
      <w:pPr>
        <w:spacing w:line="232" w:lineRule="auto"/>
        <w:ind w:left="2565" w:right="195" w:hanging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1A79A047" w14:textId="77777777" w:rsidR="002B2DA4" w:rsidRDefault="00CA2B9C" w:rsidP="009957F3">
      <w:pPr>
        <w:spacing w:line="232" w:lineRule="auto"/>
        <w:ind w:left="2565" w:right="195" w:hanging="2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ELE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SE             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position w:val="2"/>
          <w:sz w:val="22"/>
          <w:szCs w:val="22"/>
        </w:rPr>
        <w:t>l p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position w:val="2"/>
          <w:sz w:val="22"/>
          <w:szCs w:val="22"/>
        </w:rPr>
        <w:t>rtici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fil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position w:val="2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ph</w:t>
      </w:r>
      <w:r>
        <w:rPr>
          <w:rFonts w:ascii="Calibri" w:eastAsia="Calibri" w:hAnsi="Calibri" w:cs="Calibri"/>
          <w:position w:val="2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position w:val="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v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(s) and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og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ictu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after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in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ch 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heat shee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ebsi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47068DBF" w14:textId="77777777" w:rsidR="002B2DA4" w:rsidRDefault="00CA2B9C" w:rsidP="009957F3">
      <w:pPr>
        <w:spacing w:before="2"/>
        <w:ind w:left="2565" w:right="6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cast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ast.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wish their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tures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tured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’s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t.</w:t>
      </w:r>
    </w:p>
    <w:p w14:paraId="6178BCF0" w14:textId="77777777" w:rsidR="002B2DA4" w:rsidRDefault="002B2DA4">
      <w:pPr>
        <w:spacing w:before="17" w:line="240" w:lineRule="exact"/>
        <w:rPr>
          <w:sz w:val="24"/>
          <w:szCs w:val="24"/>
        </w:rPr>
      </w:pPr>
    </w:p>
    <w:p w14:paraId="6FF53A3F" w14:textId="77777777" w:rsidR="00AC0A03" w:rsidRDefault="00AC0A03">
      <w:pPr>
        <w:spacing w:before="11"/>
        <w:ind w:left="208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2DC874C7" w14:textId="77777777" w:rsidR="002B2DA4" w:rsidRPr="009957F3" w:rsidRDefault="00CA2B9C">
      <w:pPr>
        <w:spacing w:before="11"/>
        <w:ind w:left="208"/>
        <w:rPr>
          <w:rFonts w:ascii="Calibri" w:eastAsia="Calibri" w:hAnsi="Calibri" w:cs="Calibri"/>
          <w:sz w:val="22"/>
          <w:szCs w:val="22"/>
        </w:rPr>
      </w:pPr>
      <w:r w:rsidRPr="00AC0A03"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 w:rsidRPr="00AC0A03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AC0A03">
        <w:rPr>
          <w:rFonts w:ascii="Calibri" w:eastAsia="Calibri" w:hAnsi="Calibri" w:cs="Calibri"/>
          <w:b/>
          <w:sz w:val="24"/>
          <w:szCs w:val="24"/>
        </w:rPr>
        <w:t>E</w:t>
      </w:r>
      <w:r w:rsidRPr="00AC0A03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AC0A0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C0A03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AC0A03"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 w:rsidRPr="00AC0A03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AC0A03">
        <w:rPr>
          <w:rFonts w:ascii="Calibri" w:eastAsia="Calibri" w:hAnsi="Calibri" w:cs="Calibri"/>
          <w:b/>
          <w:sz w:val="24"/>
          <w:szCs w:val="24"/>
        </w:rPr>
        <w:t xml:space="preserve">S                   </w:t>
      </w:r>
      <w:r w:rsidRPr="00AC0A03">
        <w:rPr>
          <w:rFonts w:ascii="Calibri" w:eastAsia="Calibri" w:hAnsi="Calibri" w:cs="Calibri"/>
          <w:b/>
          <w:spacing w:val="29"/>
          <w:sz w:val="24"/>
          <w:szCs w:val="24"/>
        </w:rPr>
        <w:t xml:space="preserve"> </w:t>
      </w:r>
      <w:r w:rsidRPr="009957F3">
        <w:rPr>
          <w:rFonts w:ascii="Calibri" w:eastAsia="Calibri" w:hAnsi="Calibri" w:cs="Calibri"/>
          <w:spacing w:val="3"/>
          <w:position w:val="2"/>
          <w:sz w:val="22"/>
          <w:szCs w:val="22"/>
        </w:rPr>
        <w:t>T</w:t>
      </w:r>
      <w:r w:rsidRPr="009957F3">
        <w:rPr>
          <w:rFonts w:ascii="Calibri" w:eastAsia="Calibri" w:hAnsi="Calibri" w:cs="Calibri"/>
          <w:position w:val="2"/>
          <w:sz w:val="22"/>
          <w:szCs w:val="22"/>
        </w:rPr>
        <w:t>i</w:t>
      </w:r>
      <w:r w:rsidRPr="009957F3">
        <w:rPr>
          <w:rFonts w:ascii="Calibri" w:eastAsia="Calibri" w:hAnsi="Calibri" w:cs="Calibri"/>
          <w:spacing w:val="3"/>
          <w:position w:val="2"/>
          <w:sz w:val="22"/>
          <w:szCs w:val="22"/>
        </w:rPr>
        <w:t>m</w:t>
      </w:r>
      <w:r w:rsidRPr="009957F3">
        <w:rPr>
          <w:rFonts w:ascii="Calibri" w:eastAsia="Calibri" w:hAnsi="Calibri" w:cs="Calibri"/>
          <w:position w:val="2"/>
          <w:sz w:val="22"/>
          <w:szCs w:val="22"/>
        </w:rPr>
        <w:t>e</w:t>
      </w:r>
      <w:r w:rsidRPr="009957F3">
        <w:rPr>
          <w:rFonts w:ascii="Calibri" w:eastAsia="Calibri" w:hAnsi="Calibri" w:cs="Calibri"/>
          <w:spacing w:val="3"/>
          <w:position w:val="2"/>
          <w:sz w:val="22"/>
          <w:szCs w:val="22"/>
        </w:rPr>
        <w:t xml:space="preserve"> T</w:t>
      </w:r>
      <w:r w:rsidRPr="009957F3">
        <w:rPr>
          <w:rFonts w:ascii="Calibri" w:eastAsia="Calibri" w:hAnsi="Calibri" w:cs="Calibri"/>
          <w:spacing w:val="2"/>
          <w:position w:val="2"/>
          <w:sz w:val="22"/>
          <w:szCs w:val="22"/>
        </w:rPr>
        <w:t>r</w:t>
      </w:r>
      <w:r w:rsidRPr="009957F3">
        <w:rPr>
          <w:rFonts w:ascii="Calibri" w:eastAsia="Calibri" w:hAnsi="Calibri" w:cs="Calibri"/>
          <w:position w:val="2"/>
          <w:sz w:val="22"/>
          <w:szCs w:val="22"/>
        </w:rPr>
        <w:t>i</w:t>
      </w:r>
      <w:r w:rsidRPr="009957F3">
        <w:rPr>
          <w:rFonts w:ascii="Calibri" w:eastAsia="Calibri" w:hAnsi="Calibri" w:cs="Calibri"/>
          <w:spacing w:val="2"/>
          <w:position w:val="2"/>
          <w:sz w:val="22"/>
          <w:szCs w:val="22"/>
        </w:rPr>
        <w:t>al</w:t>
      </w:r>
      <w:r w:rsidRPr="009957F3">
        <w:rPr>
          <w:rFonts w:ascii="Calibri" w:eastAsia="Calibri" w:hAnsi="Calibri" w:cs="Calibri"/>
          <w:position w:val="2"/>
          <w:sz w:val="22"/>
          <w:szCs w:val="22"/>
        </w:rPr>
        <w:t>s</w:t>
      </w:r>
      <w:r w:rsidRPr="009957F3">
        <w:rPr>
          <w:rFonts w:ascii="Calibri" w:eastAsia="Calibri" w:hAnsi="Calibri" w:cs="Calibri"/>
          <w:spacing w:val="3"/>
          <w:position w:val="2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position w:val="2"/>
          <w:sz w:val="22"/>
          <w:szCs w:val="22"/>
        </w:rPr>
        <w:t>f</w:t>
      </w:r>
      <w:r w:rsidRPr="009957F3">
        <w:rPr>
          <w:rFonts w:ascii="Calibri" w:eastAsia="Calibri" w:hAnsi="Calibri" w:cs="Calibri"/>
          <w:spacing w:val="3"/>
          <w:position w:val="2"/>
          <w:sz w:val="22"/>
          <w:szCs w:val="22"/>
        </w:rPr>
        <w:t>o</w:t>
      </w:r>
      <w:r w:rsidRPr="009957F3">
        <w:rPr>
          <w:rFonts w:ascii="Calibri" w:eastAsia="Calibri" w:hAnsi="Calibri" w:cs="Calibri"/>
          <w:position w:val="2"/>
          <w:sz w:val="22"/>
          <w:szCs w:val="22"/>
        </w:rPr>
        <w:t xml:space="preserve">r </w:t>
      </w:r>
      <w:r w:rsidRPr="009957F3">
        <w:rPr>
          <w:rFonts w:ascii="Calibri" w:eastAsia="Calibri" w:hAnsi="Calibri" w:cs="Calibri"/>
          <w:b/>
          <w:spacing w:val="-44"/>
          <w:position w:val="2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1"/>
          <w:position w:val="2"/>
          <w:sz w:val="22"/>
          <w:szCs w:val="22"/>
          <w:u w:val="single" w:color="000000"/>
        </w:rPr>
        <w:t>1</w:t>
      </w:r>
      <w:r w:rsidRPr="009957F3">
        <w:rPr>
          <w:rFonts w:ascii="Calibri" w:eastAsia="Calibri" w:hAnsi="Calibri" w:cs="Calibri"/>
          <w:b/>
          <w:spacing w:val="3"/>
          <w:position w:val="2"/>
          <w:sz w:val="22"/>
          <w:szCs w:val="22"/>
          <w:u w:val="single" w:color="000000"/>
        </w:rPr>
        <w:t>1&amp;</w:t>
      </w:r>
      <w:r w:rsidRPr="009957F3">
        <w:rPr>
          <w:rFonts w:ascii="Calibri" w:eastAsia="Calibri" w:hAnsi="Calibri" w:cs="Calibri"/>
          <w:b/>
          <w:position w:val="2"/>
          <w:sz w:val="22"/>
          <w:szCs w:val="22"/>
          <w:u w:val="single" w:color="000000"/>
        </w:rPr>
        <w:t>O</w:t>
      </w:r>
      <w:r w:rsidRPr="009957F3">
        <w:rPr>
          <w:rFonts w:ascii="Calibri" w:eastAsia="Calibri" w:hAnsi="Calibri" w:cs="Calibri"/>
          <w:b/>
          <w:spacing w:val="3"/>
          <w:position w:val="2"/>
          <w:sz w:val="22"/>
          <w:szCs w:val="22"/>
          <w:u w:val="single" w:color="000000"/>
        </w:rPr>
        <w:t>v</w:t>
      </w:r>
      <w:r w:rsidRPr="009957F3">
        <w:rPr>
          <w:rFonts w:ascii="Calibri" w:eastAsia="Calibri" w:hAnsi="Calibri" w:cs="Calibri"/>
          <w:b/>
          <w:spacing w:val="-1"/>
          <w:position w:val="2"/>
          <w:sz w:val="22"/>
          <w:szCs w:val="22"/>
          <w:u w:val="single" w:color="000000"/>
        </w:rPr>
        <w:t>e</w:t>
      </w:r>
      <w:r w:rsidRPr="009957F3">
        <w:rPr>
          <w:rFonts w:ascii="Calibri" w:eastAsia="Calibri" w:hAnsi="Calibri" w:cs="Calibri"/>
          <w:b/>
          <w:position w:val="2"/>
          <w:sz w:val="22"/>
          <w:szCs w:val="22"/>
          <w:u w:val="single" w:color="000000"/>
        </w:rPr>
        <w:t>r</w:t>
      </w:r>
      <w:r w:rsidRPr="009957F3">
        <w:rPr>
          <w:rFonts w:ascii="Calibri" w:eastAsia="Calibri" w:hAnsi="Calibri" w:cs="Calibri"/>
          <w:b/>
          <w:spacing w:val="6"/>
          <w:position w:val="2"/>
          <w:sz w:val="22"/>
          <w:szCs w:val="22"/>
          <w:u w:val="single" w:color="000000"/>
        </w:rPr>
        <w:t xml:space="preserve"> </w:t>
      </w:r>
      <w:r w:rsidRPr="009957F3">
        <w:rPr>
          <w:rFonts w:ascii="Calibri" w:eastAsia="Calibri" w:hAnsi="Calibri" w:cs="Calibri"/>
          <w:b/>
          <w:spacing w:val="-1"/>
          <w:position w:val="2"/>
          <w:sz w:val="22"/>
          <w:szCs w:val="22"/>
          <w:u w:val="single" w:color="000000"/>
        </w:rPr>
        <w:t>S</w:t>
      </w:r>
      <w:r w:rsidRPr="009957F3">
        <w:rPr>
          <w:rFonts w:ascii="Calibri" w:eastAsia="Calibri" w:hAnsi="Calibri" w:cs="Calibri"/>
          <w:b/>
          <w:spacing w:val="1"/>
          <w:position w:val="2"/>
          <w:sz w:val="22"/>
          <w:szCs w:val="22"/>
          <w:u w:val="single" w:color="000000"/>
        </w:rPr>
        <w:t>w</w:t>
      </w:r>
      <w:r w:rsidRPr="009957F3">
        <w:rPr>
          <w:rFonts w:ascii="Calibri" w:eastAsia="Calibri" w:hAnsi="Calibri" w:cs="Calibri"/>
          <w:b/>
          <w:spacing w:val="3"/>
          <w:position w:val="2"/>
          <w:sz w:val="22"/>
          <w:szCs w:val="22"/>
          <w:u w:val="single" w:color="000000"/>
        </w:rPr>
        <w:t>i</w:t>
      </w:r>
      <w:r w:rsidRPr="009957F3">
        <w:rPr>
          <w:rFonts w:ascii="Calibri" w:eastAsia="Calibri" w:hAnsi="Calibri" w:cs="Calibri"/>
          <w:b/>
          <w:position w:val="2"/>
          <w:sz w:val="22"/>
          <w:szCs w:val="22"/>
          <w:u w:val="single" w:color="000000"/>
        </w:rPr>
        <w:t>m</w:t>
      </w:r>
      <w:r w:rsidRPr="009957F3">
        <w:rPr>
          <w:rFonts w:ascii="Calibri" w:eastAsia="Calibri" w:hAnsi="Calibri" w:cs="Calibri"/>
          <w:b/>
          <w:spacing w:val="5"/>
          <w:position w:val="2"/>
          <w:sz w:val="22"/>
          <w:szCs w:val="22"/>
          <w:u w:val="single" w:color="000000"/>
        </w:rPr>
        <w:t>m</w:t>
      </w:r>
      <w:r w:rsidRPr="009957F3">
        <w:rPr>
          <w:rFonts w:ascii="Calibri" w:eastAsia="Calibri" w:hAnsi="Calibri" w:cs="Calibri"/>
          <w:b/>
          <w:spacing w:val="1"/>
          <w:position w:val="2"/>
          <w:sz w:val="22"/>
          <w:szCs w:val="22"/>
          <w:u w:val="single" w:color="000000"/>
        </w:rPr>
        <w:t>er</w:t>
      </w:r>
      <w:r w:rsidRPr="009957F3">
        <w:rPr>
          <w:rFonts w:ascii="Calibri" w:eastAsia="Calibri" w:hAnsi="Calibri" w:cs="Calibri"/>
          <w:b/>
          <w:position w:val="2"/>
          <w:sz w:val="22"/>
          <w:szCs w:val="22"/>
          <w:u w:val="single" w:color="000000"/>
        </w:rPr>
        <w:t>s</w:t>
      </w:r>
      <w:r w:rsidRPr="009957F3">
        <w:rPr>
          <w:rFonts w:ascii="Calibri" w:eastAsia="Calibri" w:hAnsi="Calibri" w:cs="Calibri"/>
          <w:b/>
          <w:spacing w:val="4"/>
          <w:position w:val="2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spacing w:val="3"/>
          <w:position w:val="2"/>
          <w:sz w:val="22"/>
          <w:szCs w:val="22"/>
        </w:rPr>
        <w:t>w</w:t>
      </w:r>
      <w:r w:rsidRPr="009957F3">
        <w:rPr>
          <w:rFonts w:ascii="Calibri" w:eastAsia="Calibri" w:hAnsi="Calibri" w:cs="Calibri"/>
          <w:spacing w:val="2"/>
          <w:position w:val="2"/>
          <w:sz w:val="22"/>
          <w:szCs w:val="22"/>
        </w:rPr>
        <w:t>il</w:t>
      </w:r>
      <w:r w:rsidRPr="009957F3">
        <w:rPr>
          <w:rFonts w:ascii="Calibri" w:eastAsia="Calibri" w:hAnsi="Calibri" w:cs="Calibri"/>
          <w:position w:val="2"/>
          <w:sz w:val="22"/>
          <w:szCs w:val="22"/>
        </w:rPr>
        <w:t>l</w:t>
      </w:r>
      <w:r w:rsidRPr="009957F3">
        <w:rPr>
          <w:rFonts w:ascii="Calibri" w:eastAsia="Calibri" w:hAnsi="Calibri" w:cs="Calibri"/>
          <w:spacing w:val="3"/>
          <w:position w:val="2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spacing w:val="1"/>
          <w:position w:val="2"/>
          <w:sz w:val="22"/>
          <w:szCs w:val="22"/>
        </w:rPr>
        <w:t>b</w:t>
      </w:r>
      <w:r w:rsidRPr="009957F3">
        <w:rPr>
          <w:rFonts w:ascii="Calibri" w:eastAsia="Calibri" w:hAnsi="Calibri" w:cs="Calibri"/>
          <w:position w:val="2"/>
          <w:sz w:val="22"/>
          <w:szCs w:val="22"/>
        </w:rPr>
        <w:t>e</w:t>
      </w:r>
      <w:r w:rsidRPr="009957F3"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spacing w:val="3"/>
          <w:position w:val="2"/>
          <w:sz w:val="22"/>
          <w:szCs w:val="22"/>
        </w:rPr>
        <w:t>o</w:t>
      </w:r>
      <w:r w:rsidRPr="009957F3">
        <w:rPr>
          <w:rFonts w:ascii="Calibri" w:eastAsia="Calibri" w:hAnsi="Calibri" w:cs="Calibri"/>
          <w:spacing w:val="2"/>
          <w:position w:val="2"/>
          <w:sz w:val="22"/>
          <w:szCs w:val="22"/>
        </w:rPr>
        <w:t>f</w:t>
      </w:r>
      <w:r w:rsidRPr="009957F3">
        <w:rPr>
          <w:rFonts w:ascii="Calibri" w:eastAsia="Calibri" w:hAnsi="Calibri" w:cs="Calibri"/>
          <w:position w:val="2"/>
          <w:sz w:val="22"/>
          <w:szCs w:val="22"/>
        </w:rPr>
        <w:t>f</w:t>
      </w:r>
      <w:r w:rsidRPr="009957F3">
        <w:rPr>
          <w:rFonts w:ascii="Calibri" w:eastAsia="Calibri" w:hAnsi="Calibri" w:cs="Calibri"/>
          <w:spacing w:val="2"/>
          <w:position w:val="2"/>
          <w:sz w:val="22"/>
          <w:szCs w:val="22"/>
        </w:rPr>
        <w:t>er</w:t>
      </w:r>
      <w:r w:rsidRPr="009957F3">
        <w:rPr>
          <w:rFonts w:ascii="Calibri" w:eastAsia="Calibri" w:hAnsi="Calibri" w:cs="Calibri"/>
          <w:spacing w:val="3"/>
          <w:position w:val="2"/>
          <w:sz w:val="22"/>
          <w:szCs w:val="22"/>
        </w:rPr>
        <w:t>e</w:t>
      </w:r>
      <w:r w:rsidRPr="009957F3">
        <w:rPr>
          <w:rFonts w:ascii="Calibri" w:eastAsia="Calibri" w:hAnsi="Calibri" w:cs="Calibri"/>
          <w:position w:val="2"/>
          <w:sz w:val="22"/>
          <w:szCs w:val="22"/>
        </w:rPr>
        <w:t>d</w:t>
      </w:r>
      <w:r w:rsidRPr="009957F3"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 w:rsidRPr="009957F3">
        <w:rPr>
          <w:rFonts w:ascii="Calibri" w:eastAsia="Calibri" w:hAnsi="Calibri" w:cs="Calibri"/>
          <w:position w:val="2"/>
          <w:sz w:val="22"/>
          <w:szCs w:val="22"/>
        </w:rPr>
        <w:t>n</w:t>
      </w:r>
      <w:r w:rsidRPr="009957F3">
        <w:rPr>
          <w:rFonts w:ascii="Calibri" w:eastAsia="Calibri" w:hAnsi="Calibri" w:cs="Calibri"/>
          <w:spacing w:val="4"/>
          <w:position w:val="2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 w:rsidRPr="009957F3">
        <w:rPr>
          <w:rFonts w:ascii="Calibri" w:eastAsia="Calibri" w:hAnsi="Calibri" w:cs="Calibri"/>
          <w:spacing w:val="3"/>
          <w:position w:val="2"/>
          <w:sz w:val="22"/>
          <w:szCs w:val="22"/>
        </w:rPr>
        <w:t>o</w:t>
      </w:r>
      <w:r w:rsidRPr="009957F3">
        <w:rPr>
          <w:rFonts w:ascii="Calibri" w:eastAsia="Calibri" w:hAnsi="Calibri" w:cs="Calibri"/>
          <w:spacing w:val="1"/>
          <w:position w:val="2"/>
          <w:sz w:val="22"/>
          <w:szCs w:val="22"/>
        </w:rPr>
        <w:t>nd</w:t>
      </w:r>
      <w:r w:rsidRPr="009957F3">
        <w:rPr>
          <w:rFonts w:ascii="Calibri" w:eastAsia="Calibri" w:hAnsi="Calibri" w:cs="Calibri"/>
          <w:position w:val="2"/>
          <w:sz w:val="22"/>
          <w:szCs w:val="22"/>
        </w:rPr>
        <w:t>ay</w:t>
      </w:r>
      <w:r w:rsidRPr="009957F3">
        <w:rPr>
          <w:rFonts w:ascii="Calibri" w:eastAsia="Calibri" w:hAnsi="Calibri" w:cs="Calibri"/>
          <w:spacing w:val="3"/>
          <w:position w:val="2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spacing w:val="2"/>
          <w:position w:val="2"/>
          <w:sz w:val="22"/>
          <w:szCs w:val="22"/>
        </w:rPr>
        <w:t>m</w:t>
      </w:r>
      <w:r w:rsidRPr="009957F3">
        <w:rPr>
          <w:rFonts w:ascii="Calibri" w:eastAsia="Calibri" w:hAnsi="Calibri" w:cs="Calibri"/>
          <w:spacing w:val="3"/>
          <w:position w:val="2"/>
          <w:sz w:val="22"/>
          <w:szCs w:val="22"/>
        </w:rPr>
        <w:t>o</w:t>
      </w:r>
      <w:r w:rsidRPr="009957F3">
        <w:rPr>
          <w:rFonts w:ascii="Calibri" w:eastAsia="Calibri" w:hAnsi="Calibri" w:cs="Calibri"/>
          <w:spacing w:val="2"/>
          <w:position w:val="2"/>
          <w:sz w:val="22"/>
          <w:szCs w:val="22"/>
        </w:rPr>
        <w:t>r</w:t>
      </w:r>
      <w:r w:rsidRPr="009957F3"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 w:rsidRPr="009957F3"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 w:rsidRPr="009957F3">
        <w:rPr>
          <w:rFonts w:ascii="Calibri" w:eastAsia="Calibri" w:hAnsi="Calibri" w:cs="Calibri"/>
          <w:spacing w:val="1"/>
          <w:position w:val="2"/>
          <w:sz w:val="22"/>
          <w:szCs w:val="22"/>
        </w:rPr>
        <w:t>ng</w:t>
      </w:r>
      <w:r w:rsidRPr="009957F3">
        <w:rPr>
          <w:rFonts w:ascii="Calibri" w:eastAsia="Calibri" w:hAnsi="Calibri" w:cs="Calibri"/>
          <w:position w:val="2"/>
          <w:sz w:val="22"/>
          <w:szCs w:val="22"/>
        </w:rPr>
        <w:t>.</w:t>
      </w:r>
    </w:p>
    <w:p w14:paraId="7E34D3BA" w14:textId="77777777" w:rsidR="002B2DA4" w:rsidRDefault="00CA2B9C">
      <w:pPr>
        <w:spacing w:line="240" w:lineRule="exact"/>
        <w:ind w:left="2529" w:right="825"/>
        <w:jc w:val="center"/>
        <w:rPr>
          <w:rFonts w:ascii="Calibri" w:eastAsia="Calibri" w:hAnsi="Calibri" w:cs="Calibri"/>
          <w:sz w:val="22"/>
          <w:szCs w:val="22"/>
        </w:rPr>
      </w:pPr>
      <w:r w:rsidRPr="009957F3">
        <w:rPr>
          <w:rFonts w:ascii="Calibri" w:eastAsia="Calibri" w:hAnsi="Calibri" w:cs="Calibri"/>
          <w:b/>
          <w:spacing w:val="3"/>
          <w:position w:val="1"/>
          <w:sz w:val="22"/>
          <w:szCs w:val="22"/>
        </w:rPr>
        <w:t>A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l</w:t>
      </w:r>
      <w:r w:rsidRPr="009957F3">
        <w:rPr>
          <w:rFonts w:ascii="Calibri" w:eastAsia="Calibri" w:hAnsi="Calibri" w:cs="Calibri"/>
          <w:b/>
          <w:spacing w:val="5"/>
          <w:position w:val="1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3"/>
          <w:position w:val="1"/>
          <w:sz w:val="22"/>
          <w:szCs w:val="22"/>
        </w:rPr>
        <w:t>s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 w:rsidRPr="009957F3">
        <w:rPr>
          <w:rFonts w:ascii="Calibri" w:eastAsia="Calibri" w:hAnsi="Calibri" w:cs="Calibri"/>
          <w:b/>
          <w:spacing w:val="3"/>
          <w:position w:val="1"/>
          <w:sz w:val="22"/>
          <w:szCs w:val="22"/>
        </w:rPr>
        <w:t>r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o</w:t>
      </w:r>
      <w:r w:rsidRPr="009957F3"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k</w:t>
      </w:r>
      <w:r w:rsidRPr="009957F3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s</w:t>
      </w:r>
      <w:r w:rsidRPr="009957F3">
        <w:rPr>
          <w:rFonts w:ascii="Calibri" w:eastAsia="Calibri" w:hAnsi="Calibri" w:cs="Calibri"/>
          <w:b/>
          <w:spacing w:val="6"/>
          <w:position w:val="1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o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f</w:t>
      </w:r>
      <w:r w:rsidRPr="009957F3"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4"/>
          <w:position w:val="1"/>
          <w:sz w:val="22"/>
          <w:szCs w:val="22"/>
        </w:rPr>
        <w:t>5</w:t>
      </w:r>
      <w:r w:rsidRPr="009957F3">
        <w:rPr>
          <w:rFonts w:ascii="Calibri" w:eastAsia="Calibri" w:hAnsi="Calibri" w:cs="Calibri"/>
          <w:b/>
          <w:spacing w:val="3"/>
          <w:position w:val="1"/>
          <w:sz w:val="22"/>
          <w:szCs w:val="22"/>
        </w:rPr>
        <w:t>0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s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,</w:t>
      </w:r>
      <w:r w:rsidRPr="009957F3">
        <w:rPr>
          <w:rFonts w:ascii="Calibri" w:eastAsia="Calibri" w:hAnsi="Calibri" w:cs="Calibri"/>
          <w:b/>
          <w:spacing w:val="4"/>
          <w:position w:val="1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10</w:t>
      </w:r>
      <w:r w:rsidRPr="009957F3">
        <w:rPr>
          <w:rFonts w:ascii="Calibri" w:eastAsia="Calibri" w:hAnsi="Calibri" w:cs="Calibri"/>
          <w:b/>
          <w:spacing w:val="3"/>
          <w:position w:val="1"/>
          <w:sz w:val="22"/>
          <w:szCs w:val="22"/>
        </w:rPr>
        <w:t>0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s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,</w:t>
      </w:r>
      <w:r w:rsidRPr="009957F3">
        <w:rPr>
          <w:rFonts w:ascii="Calibri" w:eastAsia="Calibri" w:hAnsi="Calibri" w:cs="Calibri"/>
          <w:b/>
          <w:spacing w:val="4"/>
          <w:position w:val="1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2</w:t>
      </w:r>
      <w:r w:rsidRPr="009957F3">
        <w:rPr>
          <w:rFonts w:ascii="Calibri" w:eastAsia="Calibri" w:hAnsi="Calibri" w:cs="Calibri"/>
          <w:b/>
          <w:spacing w:val="3"/>
          <w:position w:val="1"/>
          <w:sz w:val="22"/>
          <w:szCs w:val="22"/>
        </w:rPr>
        <w:t>0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0s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,</w:t>
      </w:r>
      <w:r w:rsidRPr="009957F3">
        <w:rPr>
          <w:rFonts w:ascii="Calibri" w:eastAsia="Calibri" w:hAnsi="Calibri" w:cs="Calibri"/>
          <w:b/>
          <w:spacing w:val="4"/>
          <w:position w:val="1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3"/>
          <w:position w:val="1"/>
          <w:sz w:val="22"/>
          <w:szCs w:val="22"/>
        </w:rPr>
        <w:t>2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00</w:t>
      </w:r>
      <w:r w:rsidRPr="009957F3"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/</w:t>
      </w:r>
      <w:r w:rsidRPr="009957F3">
        <w:rPr>
          <w:rFonts w:ascii="Calibri" w:eastAsia="Calibri" w:hAnsi="Calibri" w:cs="Calibri"/>
          <w:b/>
          <w:spacing w:val="3"/>
          <w:position w:val="1"/>
          <w:sz w:val="22"/>
          <w:szCs w:val="22"/>
        </w:rPr>
        <w:t>4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0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0</w:t>
      </w:r>
      <w:r w:rsidRPr="009957F3">
        <w:rPr>
          <w:rFonts w:ascii="Calibri" w:eastAsia="Calibri" w:hAnsi="Calibri" w:cs="Calibri"/>
          <w:b/>
          <w:spacing w:val="4"/>
          <w:position w:val="1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3"/>
          <w:position w:val="1"/>
          <w:sz w:val="22"/>
          <w:szCs w:val="22"/>
        </w:rPr>
        <w:t>I</w:t>
      </w:r>
      <w:r w:rsidRPr="009957F3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M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,</w:t>
      </w:r>
      <w:r w:rsidRPr="009957F3">
        <w:rPr>
          <w:rFonts w:ascii="Calibri" w:eastAsia="Calibri" w:hAnsi="Calibri" w:cs="Calibri"/>
          <w:b/>
          <w:spacing w:val="6"/>
          <w:position w:val="1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an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d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50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0</w:t>
      </w:r>
      <w:r w:rsidRPr="009957F3">
        <w:rPr>
          <w:rFonts w:ascii="Calibri" w:eastAsia="Calibri" w:hAnsi="Calibri" w:cs="Calibri"/>
          <w:b/>
          <w:spacing w:val="3"/>
          <w:position w:val="1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F</w:t>
      </w:r>
      <w:r w:rsidRPr="009957F3">
        <w:rPr>
          <w:rFonts w:ascii="Calibri" w:eastAsia="Calibri" w:hAnsi="Calibri" w:cs="Calibri"/>
          <w:b/>
          <w:spacing w:val="3"/>
          <w:position w:val="1"/>
          <w:sz w:val="22"/>
          <w:szCs w:val="22"/>
        </w:rPr>
        <w:t>r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e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r w:rsidRPr="009957F3">
        <w:rPr>
          <w:rFonts w:ascii="Calibri" w:eastAsia="Calibri" w:hAnsi="Calibri" w:cs="Calibri"/>
          <w:b/>
          <w:spacing w:val="5"/>
          <w:position w:val="1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w</w:t>
      </w:r>
      <w:r w:rsidRPr="009957F3">
        <w:rPr>
          <w:rFonts w:ascii="Calibri" w:eastAsia="Calibri" w:hAnsi="Calibri" w:cs="Calibri"/>
          <w:b/>
          <w:spacing w:val="3"/>
          <w:position w:val="1"/>
          <w:sz w:val="22"/>
          <w:szCs w:val="22"/>
        </w:rPr>
        <w:t>i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l</w:t>
      </w:r>
      <w:r w:rsidRPr="009957F3">
        <w:rPr>
          <w:rFonts w:ascii="Calibri" w:eastAsia="Calibri" w:hAnsi="Calibri" w:cs="Calibri"/>
          <w:b/>
          <w:spacing w:val="6"/>
          <w:position w:val="1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b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r w:rsidRPr="009957F3"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o</w:t>
      </w:r>
      <w:r w:rsidRPr="009957F3"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ff</w:t>
      </w:r>
      <w:r w:rsidRPr="009957F3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</w:t>
      </w:r>
      <w:r w:rsidRPr="009957F3">
        <w:rPr>
          <w:rFonts w:ascii="Calibri" w:eastAsia="Calibri" w:hAnsi="Calibri" w:cs="Calibri"/>
          <w:b/>
          <w:spacing w:val="3"/>
          <w:position w:val="1"/>
          <w:sz w:val="22"/>
          <w:szCs w:val="22"/>
        </w:rPr>
        <w:t>r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e</w:t>
      </w:r>
      <w:r w:rsidRPr="009957F3">
        <w:rPr>
          <w:rFonts w:ascii="Calibri" w:eastAsia="Calibri" w:hAnsi="Calibri" w:cs="Calibri"/>
          <w:b/>
          <w:spacing w:val="5"/>
          <w:position w:val="1"/>
          <w:sz w:val="22"/>
          <w:szCs w:val="22"/>
        </w:rPr>
        <w:t>d</w:t>
      </w:r>
      <w:r w:rsidR="00223CE4" w:rsidRPr="009957F3">
        <w:rPr>
          <w:rFonts w:ascii="Calibri" w:eastAsia="Calibri" w:hAnsi="Calibri" w:cs="Calibri"/>
          <w:b/>
          <w:spacing w:val="5"/>
          <w:position w:val="1"/>
          <w:sz w:val="22"/>
          <w:szCs w:val="22"/>
        </w:rPr>
        <w:t>.</w:t>
      </w:r>
    </w:p>
    <w:p w14:paraId="4BAB73D1" w14:textId="77777777" w:rsidR="002B2DA4" w:rsidRDefault="002B2DA4">
      <w:pPr>
        <w:spacing w:before="7" w:line="260" w:lineRule="exact"/>
        <w:rPr>
          <w:sz w:val="26"/>
          <w:szCs w:val="26"/>
        </w:rPr>
      </w:pPr>
    </w:p>
    <w:p w14:paraId="0B86EC79" w14:textId="77777777" w:rsidR="00AC0A03" w:rsidRDefault="00AC0A03">
      <w:pPr>
        <w:ind w:left="2671"/>
        <w:rPr>
          <w:rFonts w:ascii="Calibri" w:eastAsia="Calibri" w:hAnsi="Calibri" w:cs="Calibri"/>
          <w:b/>
          <w:sz w:val="22"/>
          <w:szCs w:val="22"/>
        </w:rPr>
      </w:pPr>
    </w:p>
    <w:p w14:paraId="522AA5BD" w14:textId="77777777" w:rsidR="002B2DA4" w:rsidRDefault="00CA2B9C" w:rsidP="00AC0A03">
      <w:pPr>
        <w:ind w:left="26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OT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49251DF3" w14:textId="77777777" w:rsidR="00AC0A03" w:rsidRPr="009162C1" w:rsidRDefault="00AC0A03" w:rsidP="00AC0A03">
      <w:pPr>
        <w:tabs>
          <w:tab w:val="left" w:pos="2700"/>
        </w:tabs>
        <w:spacing w:before="4"/>
        <w:ind w:left="2610" w:right="573"/>
        <w:rPr>
          <w:rFonts w:ascii="Calibri" w:eastAsia="Calibri" w:hAnsi="Calibri" w:cs="Calibri"/>
          <w:sz w:val="8"/>
          <w:szCs w:val="8"/>
        </w:rPr>
      </w:pPr>
    </w:p>
    <w:p w14:paraId="2FFAC866" w14:textId="77777777" w:rsidR="00223CE4" w:rsidRDefault="00CA2B9C" w:rsidP="009957F3">
      <w:pPr>
        <w:tabs>
          <w:tab w:val="left" w:pos="2880"/>
        </w:tabs>
        <w:spacing w:before="4"/>
        <w:ind w:left="2610" w:right="573"/>
        <w:rPr>
          <w:rFonts w:ascii="Calibri" w:eastAsia="Calibri" w:hAnsi="Calibri" w:cs="Calibri"/>
          <w:sz w:val="22"/>
          <w:szCs w:val="22"/>
        </w:rPr>
      </w:pPr>
      <w:r w:rsidRPr="0066108C">
        <w:rPr>
          <w:rFonts w:ascii="Calibri" w:eastAsia="Calibri" w:hAnsi="Calibri" w:cs="Calibri"/>
          <w:sz w:val="22"/>
          <w:szCs w:val="22"/>
        </w:rPr>
        <w:t>A</w:t>
      </w:r>
      <w:r w:rsidRPr="0066108C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s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w</w:t>
      </w:r>
      <w:r w:rsidRPr="0066108C">
        <w:rPr>
          <w:rFonts w:ascii="Calibri" w:eastAsia="Calibri" w:hAnsi="Calibri" w:cs="Calibri"/>
          <w:sz w:val="22"/>
          <w:szCs w:val="22"/>
        </w:rPr>
        <w:t>i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me</w:t>
      </w:r>
      <w:r w:rsidRPr="0066108C">
        <w:rPr>
          <w:rFonts w:ascii="Calibri" w:eastAsia="Calibri" w:hAnsi="Calibri" w:cs="Calibri"/>
          <w:sz w:val="22"/>
          <w:szCs w:val="22"/>
        </w:rPr>
        <w:t xml:space="preserve">r </w:t>
      </w:r>
      <w:r w:rsidRPr="0066108C">
        <w:rPr>
          <w:rFonts w:ascii="Calibri" w:eastAsia="Calibri" w:hAnsi="Calibri" w:cs="Calibri"/>
          <w:b/>
          <w:spacing w:val="-46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M</w:t>
      </w:r>
      <w:r w:rsidRPr="0066108C"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U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</w:t>
      </w:r>
      <w:r w:rsidRPr="0066108C"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 w:rsidRPr="0066108C"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6108C">
        <w:rPr>
          <w:rFonts w:ascii="Calibri" w:eastAsia="Calibri" w:hAnsi="Calibri" w:cs="Calibri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6108C">
        <w:rPr>
          <w:rFonts w:ascii="Calibri" w:eastAsia="Calibri" w:hAnsi="Calibri" w:cs="Calibri"/>
          <w:sz w:val="22"/>
          <w:szCs w:val="22"/>
        </w:rPr>
        <w:t>r</w:t>
      </w:r>
      <w:r w:rsidRPr="0066108C">
        <w:rPr>
          <w:rFonts w:ascii="Calibri" w:eastAsia="Calibri" w:hAnsi="Calibri" w:cs="Calibri"/>
          <w:spacing w:val="4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-</w:t>
      </w:r>
      <w:r w:rsidRPr="0066108C">
        <w:rPr>
          <w:rFonts w:ascii="Calibri" w:eastAsia="Calibri" w:hAnsi="Calibri" w:cs="Calibri"/>
          <w:sz w:val="22"/>
          <w:szCs w:val="22"/>
        </w:rPr>
        <w:t>r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g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is</w:t>
      </w:r>
      <w:r w:rsidRPr="0066108C">
        <w:rPr>
          <w:rFonts w:ascii="Calibri" w:eastAsia="Calibri" w:hAnsi="Calibri" w:cs="Calibri"/>
          <w:sz w:val="22"/>
          <w:szCs w:val="22"/>
        </w:rPr>
        <w:t>t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Pr="0066108C">
        <w:rPr>
          <w:rFonts w:ascii="Calibri" w:eastAsia="Calibri" w:hAnsi="Calibri" w:cs="Calibri"/>
          <w:sz w:val="22"/>
          <w:szCs w:val="22"/>
        </w:rPr>
        <w:t>r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Pr="0066108C">
        <w:rPr>
          <w:rFonts w:ascii="Calibri" w:eastAsia="Calibri" w:hAnsi="Calibri" w:cs="Calibri"/>
          <w:sz w:val="22"/>
          <w:szCs w:val="22"/>
        </w:rPr>
        <w:t>d</w:t>
      </w:r>
      <w:r w:rsidRPr="0066108C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66108C">
        <w:rPr>
          <w:rFonts w:ascii="Calibri" w:eastAsia="Calibri" w:hAnsi="Calibri" w:cs="Calibri"/>
          <w:sz w:val="22"/>
          <w:szCs w:val="22"/>
        </w:rPr>
        <w:t>n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 xml:space="preserve"> a</w:t>
      </w:r>
      <w:r w:rsidRPr="0066108C">
        <w:rPr>
          <w:rFonts w:ascii="Calibri" w:eastAsia="Calibri" w:hAnsi="Calibri" w:cs="Calibri"/>
          <w:sz w:val="22"/>
          <w:szCs w:val="22"/>
        </w:rPr>
        <w:t>t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l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ea</w:t>
      </w:r>
      <w:r w:rsidRPr="0066108C">
        <w:rPr>
          <w:rFonts w:ascii="Calibri" w:eastAsia="Calibri" w:hAnsi="Calibri" w:cs="Calibri"/>
          <w:sz w:val="22"/>
          <w:szCs w:val="22"/>
        </w:rPr>
        <w:t>st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4"/>
          <w:sz w:val="22"/>
          <w:szCs w:val="22"/>
        </w:rPr>
        <w:t>o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6108C">
        <w:rPr>
          <w:rFonts w:ascii="Calibri" w:eastAsia="Calibri" w:hAnsi="Calibri" w:cs="Calibri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4"/>
          <w:sz w:val="22"/>
          <w:szCs w:val="22"/>
        </w:rPr>
        <w:t>v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6108C">
        <w:rPr>
          <w:rFonts w:ascii="Calibri" w:eastAsia="Calibri" w:hAnsi="Calibri" w:cs="Calibri"/>
          <w:sz w:val="22"/>
          <w:szCs w:val="22"/>
        </w:rPr>
        <w:t>t</w:t>
      </w:r>
      <w:r w:rsidRPr="0066108C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du</w:t>
      </w:r>
      <w:r w:rsidRPr="0066108C">
        <w:rPr>
          <w:rFonts w:ascii="Calibri" w:eastAsia="Calibri" w:hAnsi="Calibri" w:cs="Calibri"/>
          <w:sz w:val="22"/>
          <w:szCs w:val="22"/>
        </w:rPr>
        <w:t>r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6108C">
        <w:rPr>
          <w:rFonts w:ascii="Calibri" w:eastAsia="Calibri" w:hAnsi="Calibri" w:cs="Calibri"/>
          <w:sz w:val="22"/>
          <w:szCs w:val="22"/>
        </w:rPr>
        <w:t>g</w:t>
      </w:r>
      <w:r w:rsidRPr="0066108C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t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6108C">
        <w:rPr>
          <w:rFonts w:ascii="Calibri" w:eastAsia="Calibri" w:hAnsi="Calibri" w:cs="Calibri"/>
          <w:sz w:val="22"/>
          <w:szCs w:val="22"/>
        </w:rPr>
        <w:t xml:space="preserve">e </w:t>
      </w:r>
      <w:r w:rsidR="00AC0A03" w:rsidRPr="0066108C">
        <w:rPr>
          <w:rFonts w:ascii="Calibri" w:eastAsia="Calibri" w:hAnsi="Calibri" w:cs="Calibri"/>
          <w:sz w:val="22"/>
          <w:szCs w:val="22"/>
        </w:rPr>
        <w:t>m</w:t>
      </w:r>
      <w:r w:rsidRPr="0066108C">
        <w:rPr>
          <w:rFonts w:ascii="Calibri" w:eastAsia="Calibri" w:hAnsi="Calibri" w:cs="Calibri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Pr="0066108C">
        <w:rPr>
          <w:rFonts w:ascii="Calibri" w:eastAsia="Calibri" w:hAnsi="Calibri" w:cs="Calibri"/>
          <w:sz w:val="22"/>
          <w:szCs w:val="22"/>
        </w:rPr>
        <w:t>t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(</w:t>
      </w:r>
      <w:r w:rsidRPr="0066108C">
        <w:rPr>
          <w:rFonts w:ascii="Calibri" w:eastAsia="Calibri" w:hAnsi="Calibri" w:cs="Calibri"/>
          <w:sz w:val="22"/>
          <w:szCs w:val="22"/>
        </w:rPr>
        <w:t>F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6108C">
        <w:rPr>
          <w:rFonts w:ascii="Calibri" w:eastAsia="Calibri" w:hAnsi="Calibri" w:cs="Calibri"/>
          <w:sz w:val="22"/>
          <w:szCs w:val="22"/>
        </w:rPr>
        <w:t>ay</w:t>
      </w:r>
      <w:r w:rsidRPr="0066108C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–</w:t>
      </w:r>
      <w:r w:rsidRPr="0066108C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Sund</w:t>
      </w:r>
      <w:r w:rsidRPr="0066108C">
        <w:rPr>
          <w:rFonts w:ascii="Calibri" w:eastAsia="Calibri" w:hAnsi="Calibri" w:cs="Calibri"/>
          <w:sz w:val="22"/>
          <w:szCs w:val="22"/>
        </w:rPr>
        <w:t>a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y</w:t>
      </w:r>
      <w:r w:rsidRPr="0066108C">
        <w:rPr>
          <w:rFonts w:ascii="Calibri" w:eastAsia="Calibri" w:hAnsi="Calibri" w:cs="Calibri"/>
          <w:sz w:val="22"/>
          <w:szCs w:val="22"/>
        </w:rPr>
        <w:t>)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to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sw</w:t>
      </w:r>
      <w:r w:rsidRPr="0066108C">
        <w:rPr>
          <w:rFonts w:ascii="Calibri" w:eastAsia="Calibri" w:hAnsi="Calibri" w:cs="Calibri"/>
          <w:sz w:val="22"/>
          <w:szCs w:val="22"/>
        </w:rPr>
        <w:t>im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a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 xml:space="preserve"> T</w:t>
      </w:r>
      <w:r w:rsidRPr="0066108C">
        <w:rPr>
          <w:rFonts w:ascii="Calibri" w:eastAsia="Calibri" w:hAnsi="Calibri" w:cs="Calibri"/>
          <w:sz w:val="22"/>
          <w:szCs w:val="22"/>
        </w:rPr>
        <w:t>i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m</w:t>
      </w:r>
      <w:r w:rsidRPr="0066108C">
        <w:rPr>
          <w:rFonts w:ascii="Calibri" w:eastAsia="Calibri" w:hAnsi="Calibri" w:cs="Calibri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 xml:space="preserve"> T</w:t>
      </w:r>
      <w:r w:rsidRPr="0066108C">
        <w:rPr>
          <w:rFonts w:ascii="Calibri" w:eastAsia="Calibri" w:hAnsi="Calibri" w:cs="Calibri"/>
          <w:sz w:val="22"/>
          <w:szCs w:val="22"/>
        </w:rPr>
        <w:t>r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ial</w:t>
      </w:r>
      <w:r w:rsidRPr="0066108C">
        <w:rPr>
          <w:rFonts w:ascii="Calibri" w:eastAsia="Calibri" w:hAnsi="Calibri" w:cs="Calibri"/>
          <w:sz w:val="22"/>
          <w:szCs w:val="22"/>
        </w:rPr>
        <w:t>.</w:t>
      </w:r>
    </w:p>
    <w:p w14:paraId="42E6B1B8" w14:textId="77777777" w:rsidR="009957F3" w:rsidRPr="0066108C" w:rsidRDefault="009957F3" w:rsidP="009957F3">
      <w:pPr>
        <w:tabs>
          <w:tab w:val="left" w:pos="2880"/>
        </w:tabs>
        <w:spacing w:before="4"/>
        <w:ind w:left="2610" w:right="573"/>
        <w:rPr>
          <w:rFonts w:ascii="Calibri" w:eastAsia="Calibri" w:hAnsi="Calibri" w:cs="Calibri"/>
          <w:spacing w:val="1"/>
          <w:sz w:val="22"/>
          <w:szCs w:val="22"/>
        </w:rPr>
      </w:pPr>
    </w:p>
    <w:p w14:paraId="273CB052" w14:textId="77777777" w:rsidR="00AC0A03" w:rsidRPr="0066108C" w:rsidRDefault="00CA2B9C" w:rsidP="0066108C">
      <w:pPr>
        <w:spacing w:before="4"/>
        <w:ind w:left="2250" w:firstLine="360"/>
        <w:rPr>
          <w:rFonts w:ascii="Calibri" w:eastAsia="Calibri" w:hAnsi="Calibri" w:cs="Calibri"/>
          <w:spacing w:val="3"/>
          <w:sz w:val="22"/>
          <w:szCs w:val="22"/>
        </w:rPr>
      </w:pPr>
      <w:r w:rsidRPr="0066108C">
        <w:rPr>
          <w:rFonts w:ascii="Calibri" w:eastAsia="Calibri" w:hAnsi="Calibri" w:cs="Calibri"/>
          <w:spacing w:val="1"/>
          <w:sz w:val="22"/>
          <w:szCs w:val="22"/>
        </w:rPr>
        <w:t>S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w</w:t>
      </w:r>
      <w:r w:rsidRPr="0066108C">
        <w:rPr>
          <w:rFonts w:ascii="Calibri" w:eastAsia="Calibri" w:hAnsi="Calibri" w:cs="Calibri"/>
          <w:sz w:val="22"/>
          <w:szCs w:val="22"/>
        </w:rPr>
        <w:t>i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me</w:t>
      </w:r>
      <w:r w:rsidRPr="0066108C">
        <w:rPr>
          <w:rFonts w:ascii="Calibri" w:eastAsia="Calibri" w:hAnsi="Calibri" w:cs="Calibri"/>
          <w:sz w:val="22"/>
          <w:szCs w:val="22"/>
        </w:rPr>
        <w:t>rs</w:t>
      </w:r>
      <w:r w:rsidRPr="0066108C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a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r</w:t>
      </w:r>
      <w:r w:rsidRPr="0066108C">
        <w:rPr>
          <w:rFonts w:ascii="Calibri" w:eastAsia="Calibri" w:hAnsi="Calibri" w:cs="Calibri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 xml:space="preserve"> e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li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66108C">
        <w:rPr>
          <w:rFonts w:ascii="Calibri" w:eastAsia="Calibri" w:hAnsi="Calibri" w:cs="Calibri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to</w:t>
      </w:r>
      <w:r w:rsidRPr="0066108C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s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w</w:t>
      </w:r>
      <w:r w:rsidRPr="0066108C">
        <w:rPr>
          <w:rFonts w:ascii="Calibri" w:eastAsia="Calibri" w:hAnsi="Calibri" w:cs="Calibri"/>
          <w:sz w:val="22"/>
          <w:szCs w:val="22"/>
        </w:rPr>
        <w:t>im</w:t>
      </w:r>
      <w:r w:rsidRPr="0066108C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a</w:t>
      </w:r>
      <w:r w:rsidRPr="0066108C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>m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Pr="0066108C">
        <w:rPr>
          <w:rFonts w:ascii="Calibri" w:eastAsia="Calibri" w:hAnsi="Calibri" w:cs="Calibri"/>
          <w:b/>
          <w:sz w:val="22"/>
          <w:szCs w:val="22"/>
        </w:rPr>
        <w:t>xi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>m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u</w:t>
      </w:r>
      <w:r w:rsidRPr="0066108C">
        <w:rPr>
          <w:rFonts w:ascii="Calibri" w:eastAsia="Calibri" w:hAnsi="Calibri" w:cs="Calibri"/>
          <w:b/>
          <w:sz w:val="22"/>
          <w:szCs w:val="22"/>
        </w:rPr>
        <w:t>m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66108C">
        <w:rPr>
          <w:rFonts w:ascii="Calibri" w:eastAsia="Calibri" w:hAnsi="Calibri" w:cs="Calibri"/>
          <w:b/>
          <w:sz w:val="22"/>
          <w:szCs w:val="22"/>
        </w:rPr>
        <w:t>f</w:t>
      </w:r>
      <w:r w:rsidRPr="0066108C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z w:val="22"/>
          <w:szCs w:val="22"/>
        </w:rPr>
        <w:t>4</w:t>
      </w:r>
      <w:r w:rsidRPr="0066108C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>im</w:t>
      </w:r>
      <w:r w:rsidRPr="0066108C">
        <w:rPr>
          <w:rFonts w:ascii="Calibri" w:eastAsia="Calibri" w:hAnsi="Calibri" w:cs="Calibri"/>
          <w:b/>
          <w:sz w:val="22"/>
          <w:szCs w:val="22"/>
        </w:rPr>
        <w:t>e</w:t>
      </w:r>
      <w:r w:rsidRPr="0066108C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>Tri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66108C">
        <w:rPr>
          <w:rFonts w:ascii="Calibri" w:eastAsia="Calibri" w:hAnsi="Calibri" w:cs="Calibri"/>
          <w:b/>
          <w:spacing w:val="4"/>
          <w:sz w:val="22"/>
          <w:szCs w:val="22"/>
        </w:rPr>
        <w:t>s</w:t>
      </w:r>
      <w:r w:rsidRPr="0066108C">
        <w:rPr>
          <w:rFonts w:ascii="Calibri" w:eastAsia="Calibri" w:hAnsi="Calibri" w:cs="Calibri"/>
          <w:sz w:val="22"/>
          <w:szCs w:val="22"/>
        </w:rPr>
        <w:t>.</w:t>
      </w:r>
    </w:p>
    <w:p w14:paraId="5E44F069" w14:textId="77777777" w:rsidR="009957F3" w:rsidRDefault="009957F3" w:rsidP="0066108C">
      <w:pPr>
        <w:spacing w:before="4"/>
        <w:ind w:left="2250" w:firstLine="360"/>
        <w:rPr>
          <w:rFonts w:ascii="Calibri" w:eastAsia="Calibri" w:hAnsi="Calibri" w:cs="Calibri"/>
          <w:spacing w:val="3"/>
          <w:sz w:val="22"/>
          <w:szCs w:val="22"/>
        </w:rPr>
      </w:pPr>
    </w:p>
    <w:p w14:paraId="15C7D5F2" w14:textId="77777777" w:rsidR="002B2DA4" w:rsidRDefault="00CA2B9C" w:rsidP="0066108C">
      <w:pPr>
        <w:spacing w:before="4"/>
        <w:ind w:left="2250" w:firstLine="360"/>
        <w:rPr>
          <w:rFonts w:ascii="Calibri" w:eastAsia="Calibri" w:hAnsi="Calibri" w:cs="Calibri"/>
          <w:sz w:val="22"/>
          <w:szCs w:val="22"/>
        </w:rPr>
      </w:pPr>
      <w:r w:rsidRPr="0066108C">
        <w:rPr>
          <w:rFonts w:ascii="Calibri" w:eastAsia="Calibri" w:hAnsi="Calibri" w:cs="Calibri"/>
          <w:spacing w:val="3"/>
          <w:sz w:val="22"/>
          <w:szCs w:val="22"/>
        </w:rPr>
        <w:t>T</w:t>
      </w:r>
      <w:r w:rsidRPr="0066108C">
        <w:rPr>
          <w:rFonts w:ascii="Calibri" w:eastAsia="Calibri" w:hAnsi="Calibri" w:cs="Calibri"/>
          <w:sz w:val="22"/>
          <w:szCs w:val="22"/>
        </w:rPr>
        <w:t>i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m</w:t>
      </w:r>
      <w:r w:rsidRPr="0066108C">
        <w:rPr>
          <w:rFonts w:ascii="Calibri" w:eastAsia="Calibri" w:hAnsi="Calibri" w:cs="Calibri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 xml:space="preserve"> T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r</w:t>
      </w:r>
      <w:r w:rsidRPr="0066108C">
        <w:rPr>
          <w:rFonts w:ascii="Calibri" w:eastAsia="Calibri" w:hAnsi="Calibri" w:cs="Calibri"/>
          <w:sz w:val="22"/>
          <w:szCs w:val="22"/>
        </w:rPr>
        <w:t>i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a</w:t>
      </w:r>
      <w:r w:rsidRPr="0066108C">
        <w:rPr>
          <w:rFonts w:ascii="Calibri" w:eastAsia="Calibri" w:hAnsi="Calibri" w:cs="Calibri"/>
          <w:sz w:val="22"/>
          <w:szCs w:val="22"/>
        </w:rPr>
        <w:t>l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t</w:t>
      </w:r>
      <w:r w:rsidRPr="0066108C">
        <w:rPr>
          <w:rFonts w:ascii="Calibri" w:eastAsia="Calibri" w:hAnsi="Calibri" w:cs="Calibri"/>
          <w:sz w:val="22"/>
          <w:szCs w:val="22"/>
        </w:rPr>
        <w:t>ry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f</w:t>
      </w:r>
      <w:r w:rsidRPr="0066108C">
        <w:rPr>
          <w:rFonts w:ascii="Calibri" w:eastAsia="Calibri" w:hAnsi="Calibri" w:cs="Calibri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Pr="0066108C">
        <w:rPr>
          <w:rFonts w:ascii="Calibri" w:eastAsia="Calibri" w:hAnsi="Calibri" w:cs="Calibri"/>
          <w:sz w:val="22"/>
          <w:szCs w:val="22"/>
        </w:rPr>
        <w:t>s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a</w:t>
      </w:r>
      <w:r w:rsidRPr="0066108C">
        <w:rPr>
          <w:rFonts w:ascii="Calibri" w:eastAsia="Calibri" w:hAnsi="Calibri" w:cs="Calibri"/>
          <w:sz w:val="22"/>
          <w:szCs w:val="22"/>
        </w:rPr>
        <w:t>re</w:t>
      </w:r>
      <w:r w:rsidRPr="0066108C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$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>1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0.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>0</w:t>
      </w:r>
      <w:r w:rsidRPr="0066108C">
        <w:rPr>
          <w:rFonts w:ascii="Calibri" w:eastAsia="Calibri" w:hAnsi="Calibri" w:cs="Calibri"/>
          <w:b/>
          <w:sz w:val="22"/>
          <w:szCs w:val="22"/>
        </w:rPr>
        <w:t>0</w:t>
      </w:r>
      <w:r w:rsidRPr="0066108C"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pe</w:t>
      </w:r>
      <w:r w:rsidRPr="0066108C">
        <w:rPr>
          <w:rFonts w:ascii="Calibri" w:eastAsia="Calibri" w:hAnsi="Calibri" w:cs="Calibri"/>
          <w:b/>
          <w:sz w:val="22"/>
          <w:szCs w:val="22"/>
        </w:rPr>
        <w:t>r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>v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en</w:t>
      </w:r>
      <w:r w:rsidRPr="0066108C">
        <w:rPr>
          <w:rFonts w:ascii="Calibri" w:eastAsia="Calibri" w:hAnsi="Calibri" w:cs="Calibri"/>
          <w:b/>
          <w:sz w:val="22"/>
          <w:szCs w:val="22"/>
        </w:rPr>
        <w:t>t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an</w:t>
      </w:r>
      <w:r w:rsidRPr="0066108C">
        <w:rPr>
          <w:rFonts w:ascii="Calibri" w:eastAsia="Calibri" w:hAnsi="Calibri" w:cs="Calibri"/>
          <w:b/>
          <w:sz w:val="22"/>
          <w:szCs w:val="22"/>
        </w:rPr>
        <w:t>d</w:t>
      </w:r>
      <w:r w:rsidRPr="0066108C"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pa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>y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>l</w:t>
      </w:r>
      <w:r w:rsidRPr="0066108C">
        <w:rPr>
          <w:rFonts w:ascii="Calibri" w:eastAsia="Calibri" w:hAnsi="Calibri" w:cs="Calibri"/>
          <w:b/>
          <w:sz w:val="22"/>
          <w:szCs w:val="22"/>
        </w:rPr>
        <w:t>e</w:t>
      </w:r>
      <w:r w:rsidRPr="0066108C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4"/>
          <w:sz w:val="22"/>
          <w:szCs w:val="22"/>
        </w:rPr>
        <w:t>i</w:t>
      </w:r>
      <w:r w:rsidRPr="0066108C">
        <w:rPr>
          <w:rFonts w:ascii="Calibri" w:eastAsia="Calibri" w:hAnsi="Calibri" w:cs="Calibri"/>
          <w:b/>
          <w:sz w:val="22"/>
          <w:szCs w:val="22"/>
        </w:rPr>
        <w:t>n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4"/>
          <w:sz w:val="22"/>
          <w:szCs w:val="22"/>
        </w:rPr>
        <w:t>c</w:t>
      </w:r>
      <w:r w:rsidRPr="0066108C">
        <w:rPr>
          <w:rFonts w:ascii="Calibri" w:eastAsia="Calibri" w:hAnsi="Calibri" w:cs="Calibri"/>
          <w:b/>
          <w:spacing w:val="9"/>
          <w:sz w:val="22"/>
          <w:szCs w:val="22"/>
        </w:rPr>
        <w:t>a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>s</w:t>
      </w:r>
      <w:r w:rsidRPr="0066108C">
        <w:rPr>
          <w:rFonts w:ascii="Calibri" w:eastAsia="Calibri" w:hAnsi="Calibri" w:cs="Calibri"/>
          <w:b/>
          <w:sz w:val="22"/>
          <w:szCs w:val="22"/>
        </w:rPr>
        <w:t>h</w:t>
      </w:r>
      <w:r w:rsidRPr="0066108C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to</w:t>
      </w:r>
      <w:r w:rsidRPr="0066108C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t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6108C">
        <w:rPr>
          <w:rFonts w:ascii="Calibri" w:eastAsia="Calibri" w:hAnsi="Calibri" w:cs="Calibri"/>
          <w:sz w:val="22"/>
          <w:szCs w:val="22"/>
        </w:rPr>
        <w:t>e</w:t>
      </w:r>
    </w:p>
    <w:p w14:paraId="2E676AAC" w14:textId="77777777" w:rsidR="00AC0A03" w:rsidRDefault="009162C1" w:rsidP="009957F3">
      <w:pPr>
        <w:tabs>
          <w:tab w:val="left" w:pos="2970"/>
        </w:tabs>
        <w:spacing w:before="4"/>
        <w:ind w:left="26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23CE4">
        <w:rPr>
          <w:rFonts w:ascii="Calibri" w:eastAsia="Calibri" w:hAnsi="Calibri" w:cs="Calibri"/>
          <w:sz w:val="22"/>
          <w:szCs w:val="22"/>
        </w:rPr>
        <w:t>Admin Referee</w:t>
      </w:r>
      <w:r w:rsidR="00CA2B9C">
        <w:rPr>
          <w:rFonts w:ascii="Calibri" w:eastAsia="Calibri" w:hAnsi="Calibri" w:cs="Calibri"/>
          <w:sz w:val="22"/>
          <w:szCs w:val="22"/>
        </w:rPr>
        <w:t>.</w:t>
      </w:r>
    </w:p>
    <w:p w14:paraId="50742672" w14:textId="77777777" w:rsidR="009957F3" w:rsidRDefault="009957F3" w:rsidP="009957F3">
      <w:pPr>
        <w:tabs>
          <w:tab w:val="left" w:pos="2790"/>
          <w:tab w:val="left" w:pos="3240"/>
          <w:tab w:val="left" w:pos="3280"/>
        </w:tabs>
        <w:spacing w:before="5"/>
        <w:ind w:left="2610" w:right="324"/>
        <w:rPr>
          <w:rFonts w:ascii="Calibri" w:eastAsia="Calibri" w:hAnsi="Calibri" w:cs="Calibri"/>
          <w:sz w:val="22"/>
          <w:szCs w:val="22"/>
        </w:rPr>
      </w:pPr>
    </w:p>
    <w:p w14:paraId="12F3B4B7" w14:textId="77777777" w:rsidR="00AC0A03" w:rsidRPr="0066108C" w:rsidRDefault="0066108C" w:rsidP="009957F3">
      <w:pPr>
        <w:tabs>
          <w:tab w:val="left" w:pos="2790"/>
          <w:tab w:val="left" w:pos="3240"/>
          <w:tab w:val="left" w:pos="3280"/>
        </w:tabs>
        <w:spacing w:before="5"/>
        <w:ind w:left="2610" w:right="324"/>
        <w:rPr>
          <w:rFonts w:ascii="Calibri" w:eastAsia="Calibri" w:hAnsi="Calibri" w:cs="Calibri"/>
          <w:spacing w:val="2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sz w:val="22"/>
          <w:szCs w:val="22"/>
        </w:rPr>
        <w:t>S</w:t>
      </w:r>
      <w:r w:rsidR="00CA2B9C" w:rsidRPr="0066108C">
        <w:rPr>
          <w:rFonts w:ascii="Calibri" w:eastAsia="Calibri" w:hAnsi="Calibri" w:cs="Calibri"/>
          <w:spacing w:val="-1"/>
          <w:sz w:val="22"/>
          <w:szCs w:val="22"/>
        </w:rPr>
        <w:t>ign</w:t>
      </w:r>
      <w:r w:rsidR="00CA2B9C" w:rsidRPr="0066108C">
        <w:rPr>
          <w:rFonts w:ascii="Calibri" w:eastAsia="Calibri" w:hAnsi="Calibri" w:cs="Calibri"/>
          <w:sz w:val="22"/>
          <w:szCs w:val="22"/>
        </w:rPr>
        <w:t>-</w:t>
      </w:r>
      <w:r w:rsidR="00CA2B9C" w:rsidRPr="0066108C">
        <w:rPr>
          <w:rFonts w:ascii="Calibri" w:eastAsia="Calibri" w:hAnsi="Calibri" w:cs="Calibri"/>
          <w:spacing w:val="-1"/>
          <w:sz w:val="22"/>
          <w:szCs w:val="22"/>
        </w:rPr>
        <w:t>up</w:t>
      </w:r>
      <w:r w:rsidR="00CA2B9C" w:rsidRPr="0066108C">
        <w:rPr>
          <w:rFonts w:ascii="Calibri" w:eastAsia="Calibri" w:hAnsi="Calibri" w:cs="Calibri"/>
          <w:sz w:val="22"/>
          <w:szCs w:val="22"/>
        </w:rPr>
        <w:t>s</w:t>
      </w:r>
      <w:r w:rsidR="00CA2B9C" w:rsidRP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sz w:val="22"/>
          <w:szCs w:val="22"/>
        </w:rPr>
        <w:t>at</w:t>
      </w:r>
      <w:r w:rsidR="00CA2B9C" w:rsidRP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sz w:val="22"/>
          <w:szCs w:val="22"/>
        </w:rPr>
        <w:t>the Cl</w:t>
      </w:r>
      <w:r w:rsidR="00CA2B9C" w:rsidRPr="0066108C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z w:val="22"/>
          <w:szCs w:val="22"/>
        </w:rPr>
        <w:t>rk</w:t>
      </w:r>
      <w:r w:rsidR="00CA2B9C" w:rsidRPr="0066108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A2B9C" w:rsidRPr="0066108C">
        <w:rPr>
          <w:rFonts w:ascii="Calibri" w:eastAsia="Calibri" w:hAnsi="Calibri" w:cs="Calibri"/>
          <w:sz w:val="22"/>
          <w:szCs w:val="22"/>
        </w:rPr>
        <w:t xml:space="preserve">f </w:t>
      </w:r>
      <w:r w:rsidR="00CA2B9C" w:rsidRPr="0066108C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CA2B9C" w:rsidRPr="0066108C">
        <w:rPr>
          <w:rFonts w:ascii="Calibri" w:eastAsia="Calibri" w:hAnsi="Calibri" w:cs="Calibri"/>
          <w:spacing w:val="-1"/>
          <w:sz w:val="22"/>
          <w:szCs w:val="22"/>
        </w:rPr>
        <w:t>ou</w:t>
      </w:r>
      <w:r w:rsidR="00CA2B9C" w:rsidRPr="0066108C">
        <w:rPr>
          <w:rFonts w:ascii="Calibri" w:eastAsia="Calibri" w:hAnsi="Calibri" w:cs="Calibri"/>
          <w:sz w:val="22"/>
          <w:szCs w:val="22"/>
        </w:rPr>
        <w:t>rse</w:t>
      </w:r>
      <w:r w:rsidR="00CA2B9C" w:rsidRP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sz w:val="22"/>
          <w:szCs w:val="22"/>
        </w:rPr>
        <w:t>tab</w:t>
      </w:r>
      <w:r w:rsidR="00CA2B9C" w:rsidRPr="0066108C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CA2B9C" w:rsidRPr="0066108C">
        <w:rPr>
          <w:rFonts w:ascii="Calibri" w:eastAsia="Calibri" w:hAnsi="Calibri" w:cs="Calibri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spacing w:val="1"/>
          <w:sz w:val="22"/>
          <w:szCs w:val="22"/>
        </w:rPr>
        <w:t>w</w:t>
      </w:r>
      <w:r w:rsidR="00CA2B9C" w:rsidRPr="0066108C">
        <w:rPr>
          <w:rFonts w:ascii="Calibri" w:eastAsia="Calibri" w:hAnsi="Calibri" w:cs="Calibri"/>
          <w:sz w:val="22"/>
          <w:szCs w:val="22"/>
        </w:rPr>
        <w:t>ill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>be</w:t>
      </w:r>
      <w:r w:rsidR="00CA2B9C" w:rsidRPr="0066108C"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 w:rsidR="00CA2B9C" w:rsidRPr="0066108C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CA2B9C" w:rsidRPr="0066108C">
        <w:rPr>
          <w:rFonts w:ascii="Calibri" w:eastAsia="Calibri" w:hAnsi="Calibri" w:cs="Calibri"/>
          <w:b/>
          <w:sz w:val="22"/>
          <w:szCs w:val="22"/>
        </w:rPr>
        <w:t>n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 w:rsidR="00CA2B9C" w:rsidRPr="0066108C">
        <w:rPr>
          <w:rFonts w:ascii="Calibri" w:eastAsia="Calibri" w:hAnsi="Calibri" w:cs="Calibri"/>
          <w:b/>
          <w:sz w:val="22"/>
          <w:szCs w:val="22"/>
        </w:rPr>
        <w:t>n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b/>
          <w:sz w:val="22"/>
          <w:szCs w:val="22"/>
        </w:rPr>
        <w:t>F</w:t>
      </w:r>
      <w:r w:rsidR="00CA2B9C" w:rsidRPr="0066108C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>ida</w:t>
      </w:r>
      <w:r w:rsidR="00CA2B9C" w:rsidRPr="0066108C">
        <w:rPr>
          <w:rFonts w:ascii="Calibri" w:eastAsia="Calibri" w:hAnsi="Calibri" w:cs="Calibri"/>
          <w:b/>
          <w:sz w:val="22"/>
          <w:szCs w:val="22"/>
        </w:rPr>
        <w:t>y</w:t>
      </w:r>
      <w:r w:rsidR="00CA2B9C" w:rsidRPr="0066108C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b/>
          <w:sz w:val="22"/>
          <w:szCs w:val="22"/>
        </w:rPr>
        <w:t xml:space="preserve">at </w:t>
      </w:r>
      <w:r w:rsidR="00CA2B9C" w:rsidRPr="0066108C"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 w:rsidR="00CA2B9C" w:rsidRPr="0066108C"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 w:rsidR="00CA2B9C" w:rsidRPr="0066108C"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CA2B9C" w:rsidRPr="0066108C">
        <w:rPr>
          <w:rFonts w:ascii="Calibri" w:eastAsia="Calibri" w:hAnsi="Calibri" w:cs="Calibri"/>
          <w:b/>
          <w:sz w:val="22"/>
          <w:szCs w:val="22"/>
        </w:rPr>
        <w:t>m</w:t>
      </w:r>
      <w:r w:rsidR="00CA2B9C" w:rsidRPr="0066108C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 w:rsidR="00CA2B9C" w:rsidRPr="0066108C">
        <w:rPr>
          <w:rFonts w:ascii="Calibri" w:eastAsia="Calibri" w:hAnsi="Calibri" w:cs="Calibri"/>
          <w:b/>
          <w:sz w:val="22"/>
          <w:szCs w:val="22"/>
        </w:rPr>
        <w:t xml:space="preserve">d 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 w:rsidR="00CA2B9C" w:rsidRPr="0066108C">
        <w:rPr>
          <w:rFonts w:ascii="Calibri" w:eastAsia="Calibri" w:hAnsi="Calibri" w:cs="Calibri"/>
          <w:b/>
          <w:sz w:val="22"/>
          <w:szCs w:val="22"/>
        </w:rPr>
        <w:t>d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AC0A03" w:rsidRPr="0066108C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CA2B9C" w:rsidRPr="0066108C">
        <w:rPr>
          <w:rFonts w:ascii="Calibri" w:eastAsia="Calibri" w:hAnsi="Calibri" w:cs="Calibri"/>
          <w:b/>
          <w:sz w:val="22"/>
          <w:szCs w:val="22"/>
        </w:rPr>
        <w:t>n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 xml:space="preserve"> Sun</w:t>
      </w:r>
      <w:r w:rsidR="00CA2B9C" w:rsidRPr="0066108C"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CA2B9C" w:rsidRPr="0066108C">
        <w:rPr>
          <w:rFonts w:ascii="Calibri" w:eastAsia="Calibri" w:hAnsi="Calibri" w:cs="Calibri"/>
          <w:b/>
          <w:sz w:val="22"/>
          <w:szCs w:val="22"/>
        </w:rPr>
        <w:t>y</w:t>
      </w:r>
      <w:r w:rsidR="00CA2B9C" w:rsidRPr="0066108C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b/>
          <w:sz w:val="22"/>
          <w:szCs w:val="22"/>
        </w:rPr>
        <w:t xml:space="preserve">at </w:t>
      </w:r>
      <w:r w:rsidR="00CA2B9C" w:rsidRPr="0066108C"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 w:rsidR="00CA2B9C" w:rsidRPr="0066108C"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 w:rsidR="00CA2B9C" w:rsidRPr="0066108C"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CA2B9C" w:rsidRPr="0066108C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="00CA2B9C" w:rsidRPr="0066108C">
        <w:rPr>
          <w:rFonts w:ascii="Calibri" w:eastAsia="Calibri" w:hAnsi="Calibri" w:cs="Calibri"/>
          <w:sz w:val="22"/>
          <w:szCs w:val="22"/>
        </w:rPr>
        <w:t>.</w:t>
      </w:r>
      <w:r w:rsidR="00AC0A03" w:rsidRPr="0066108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</w:p>
    <w:p w14:paraId="2A688708" w14:textId="77777777" w:rsidR="009957F3" w:rsidRDefault="009957F3" w:rsidP="0066108C">
      <w:pPr>
        <w:spacing w:before="5"/>
        <w:ind w:left="2250" w:firstLine="360"/>
        <w:rPr>
          <w:rFonts w:ascii="Calibri" w:eastAsia="Calibri" w:hAnsi="Calibri" w:cs="Calibri"/>
          <w:spacing w:val="2"/>
          <w:sz w:val="22"/>
          <w:szCs w:val="22"/>
        </w:rPr>
      </w:pPr>
    </w:p>
    <w:p w14:paraId="0710FA61" w14:textId="77777777" w:rsidR="002B2DA4" w:rsidRPr="0066108C" w:rsidRDefault="0066108C" w:rsidP="0066108C">
      <w:pPr>
        <w:spacing w:before="5"/>
        <w:ind w:left="225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pacing w:val="1"/>
          <w:sz w:val="22"/>
          <w:szCs w:val="22"/>
        </w:rPr>
        <w:t>v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>n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>t</w:t>
      </w:r>
      <w:r w:rsidR="00CA2B9C" w:rsidRPr="0066108C">
        <w:rPr>
          <w:rFonts w:ascii="Calibri" w:eastAsia="Calibri" w:hAnsi="Calibri" w:cs="Calibri"/>
          <w:sz w:val="22"/>
          <w:szCs w:val="22"/>
        </w:rPr>
        <w:t>s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>an</w:t>
      </w:r>
      <w:r w:rsidR="00CA2B9C" w:rsidRPr="0066108C">
        <w:rPr>
          <w:rFonts w:ascii="Calibri" w:eastAsia="Calibri" w:hAnsi="Calibri" w:cs="Calibri"/>
          <w:sz w:val="22"/>
          <w:szCs w:val="22"/>
        </w:rPr>
        <w:t>d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 xml:space="preserve"> h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z w:val="22"/>
          <w:szCs w:val="22"/>
        </w:rPr>
        <w:t>a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>t</w:t>
      </w:r>
      <w:r w:rsidR="00CA2B9C" w:rsidRPr="0066108C">
        <w:rPr>
          <w:rFonts w:ascii="Calibri" w:eastAsia="Calibri" w:hAnsi="Calibri" w:cs="Calibri"/>
          <w:sz w:val="22"/>
          <w:szCs w:val="22"/>
        </w:rPr>
        <w:t xml:space="preserve">s </w:t>
      </w:r>
      <w:r w:rsidR="00CA2B9C" w:rsidRPr="0066108C">
        <w:rPr>
          <w:rFonts w:ascii="Calibri" w:eastAsia="Calibri" w:hAnsi="Calibri" w:cs="Calibri"/>
          <w:spacing w:val="4"/>
          <w:sz w:val="22"/>
          <w:szCs w:val="22"/>
        </w:rPr>
        <w:t>m</w:t>
      </w:r>
      <w:r w:rsidR="00CA2B9C" w:rsidRPr="0066108C">
        <w:rPr>
          <w:rFonts w:ascii="Calibri" w:eastAsia="Calibri" w:hAnsi="Calibri" w:cs="Calibri"/>
          <w:sz w:val="22"/>
          <w:szCs w:val="22"/>
        </w:rPr>
        <w:t>ay</w:t>
      </w:r>
      <w:r w:rsidR="00CA2B9C" w:rsidRPr="0066108C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>b</w:t>
      </w:r>
      <w:r w:rsidR="00CA2B9C" w:rsidRPr="0066108C">
        <w:rPr>
          <w:rFonts w:ascii="Calibri" w:eastAsia="Calibri" w:hAnsi="Calibri" w:cs="Calibri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>l</w:t>
      </w:r>
      <w:r w:rsidR="00CA2B9C" w:rsidRPr="0066108C">
        <w:rPr>
          <w:rFonts w:ascii="Calibri" w:eastAsia="Calibri" w:hAnsi="Calibri" w:cs="Calibri"/>
          <w:sz w:val="22"/>
          <w:szCs w:val="22"/>
        </w:rPr>
        <w:t>i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>m</w:t>
      </w:r>
      <w:r w:rsidR="00CA2B9C" w:rsidRPr="0066108C">
        <w:rPr>
          <w:rFonts w:ascii="Calibri" w:eastAsia="Calibri" w:hAnsi="Calibri" w:cs="Calibri"/>
          <w:sz w:val="22"/>
          <w:szCs w:val="22"/>
        </w:rPr>
        <w:t>i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>t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z w:val="22"/>
          <w:szCs w:val="22"/>
        </w:rPr>
        <w:t>d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 xml:space="preserve"> an</w:t>
      </w:r>
      <w:r w:rsidR="00CA2B9C" w:rsidRPr="0066108C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>/</w:t>
      </w:r>
      <w:r w:rsidR="00CA2B9C" w:rsidRPr="0066108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A2B9C" w:rsidRPr="0066108C">
        <w:rPr>
          <w:rFonts w:ascii="Calibri" w:eastAsia="Calibri" w:hAnsi="Calibri" w:cs="Calibri"/>
          <w:sz w:val="22"/>
          <w:szCs w:val="22"/>
        </w:rPr>
        <w:t>r</w:t>
      </w:r>
      <w:r w:rsidR="00CA2B9C" w:rsidRPr="0066108C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sz w:val="22"/>
          <w:szCs w:val="22"/>
        </w:rPr>
        <w:t>c</w:t>
      </w:r>
      <w:r w:rsidR="00CA2B9C" w:rsidRPr="0066108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>m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>bi</w:t>
      </w:r>
      <w:r w:rsidR="00CA2B9C" w:rsidRPr="0066108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z w:val="22"/>
          <w:szCs w:val="22"/>
        </w:rPr>
        <w:t>d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 xml:space="preserve"> a</w:t>
      </w:r>
      <w:r w:rsidR="00CA2B9C" w:rsidRPr="0066108C">
        <w:rPr>
          <w:rFonts w:ascii="Calibri" w:eastAsia="Calibri" w:hAnsi="Calibri" w:cs="Calibri"/>
          <w:sz w:val="22"/>
          <w:szCs w:val="22"/>
        </w:rPr>
        <w:t>t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 xml:space="preserve"> t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>h</w:t>
      </w:r>
      <w:r w:rsidR="00CA2B9C" w:rsidRPr="0066108C">
        <w:rPr>
          <w:rFonts w:ascii="Calibri" w:eastAsia="Calibri" w:hAnsi="Calibri" w:cs="Calibri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>M</w:t>
      </w:r>
      <w:r w:rsidR="00CA2B9C" w:rsidRPr="0066108C">
        <w:rPr>
          <w:rFonts w:ascii="Calibri" w:eastAsia="Calibri" w:hAnsi="Calibri" w:cs="Calibri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z w:val="22"/>
          <w:szCs w:val="22"/>
        </w:rPr>
        <w:t>t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sz w:val="22"/>
          <w:szCs w:val="22"/>
        </w:rPr>
        <w:t>R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>f</w:t>
      </w:r>
      <w:r w:rsidR="00CA2B9C" w:rsidRPr="0066108C">
        <w:rPr>
          <w:rFonts w:ascii="Calibri" w:eastAsia="Calibri" w:hAnsi="Calibri" w:cs="Calibri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>r</w:t>
      </w:r>
      <w:r w:rsidR="00CA2B9C" w:rsidRPr="0066108C">
        <w:rPr>
          <w:rFonts w:ascii="Calibri" w:eastAsia="Calibri" w:hAnsi="Calibri" w:cs="Calibri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>’</w:t>
      </w:r>
      <w:r w:rsidR="00CA2B9C" w:rsidRPr="0066108C">
        <w:rPr>
          <w:rFonts w:ascii="Calibri" w:eastAsia="Calibri" w:hAnsi="Calibri" w:cs="Calibri"/>
          <w:sz w:val="22"/>
          <w:szCs w:val="22"/>
        </w:rPr>
        <w:t>s</w:t>
      </w:r>
    </w:p>
    <w:p w14:paraId="3161FEC1" w14:textId="77777777" w:rsidR="002B2DA4" w:rsidRDefault="00223CE4" w:rsidP="009957F3">
      <w:pPr>
        <w:tabs>
          <w:tab w:val="center" w:pos="6390"/>
        </w:tabs>
        <w:spacing w:before="5"/>
        <w:ind w:left="26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Discretion.</w:t>
      </w:r>
      <w:r w:rsidR="00AC0A03">
        <w:rPr>
          <w:rFonts w:ascii="Calibri" w:eastAsia="Calibri" w:hAnsi="Calibri" w:cs="Calibri"/>
          <w:sz w:val="22"/>
          <w:szCs w:val="22"/>
        </w:rPr>
        <w:tab/>
      </w:r>
    </w:p>
    <w:p w14:paraId="17770FB4" w14:textId="77777777" w:rsidR="00223CE4" w:rsidRDefault="00223CE4" w:rsidP="00AC0A03">
      <w:pPr>
        <w:spacing w:before="5"/>
        <w:ind w:left="2610"/>
        <w:rPr>
          <w:rFonts w:ascii="Calibri" w:eastAsia="Calibri" w:hAnsi="Calibri" w:cs="Calibri"/>
          <w:sz w:val="22"/>
          <w:szCs w:val="22"/>
        </w:rPr>
      </w:pPr>
    </w:p>
    <w:p w14:paraId="4DA21AD8" w14:textId="77777777" w:rsidR="00223CE4" w:rsidRDefault="00223CE4" w:rsidP="00AC0A03">
      <w:pPr>
        <w:spacing w:before="5"/>
        <w:ind w:left="2610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223CE4"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 w:rsidR="00CA2B9C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W</w:t>
      </w:r>
      <w:r w:rsidR="00CA2B9C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I</w:t>
      </w:r>
      <w:r w:rsidR="00CA2B9C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MM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="00CA2B9C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R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 w:rsidR="00CA2B9C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A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>RE</w:t>
      </w:r>
      <w:r w:rsidR="00CA2B9C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R</w:t>
      </w:r>
      <w:r w:rsidR="00CA2B9C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E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>Q</w:t>
      </w:r>
      <w:r w:rsidR="00CA2B9C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U</w:t>
      </w:r>
      <w:r w:rsidR="00CA2B9C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 w:rsidR="00CA2B9C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R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>ED</w:t>
      </w:r>
      <w:r w:rsidR="00CA2B9C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b/>
          <w:color w:val="FF0000"/>
          <w:spacing w:val="4"/>
          <w:sz w:val="22"/>
          <w:szCs w:val="22"/>
        </w:rPr>
        <w:t>T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>O</w:t>
      </w:r>
      <w:r w:rsidR="00CA2B9C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PR</w:t>
      </w:r>
      <w:r w:rsidR="00CA2B9C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O</w:t>
      </w:r>
      <w:r w:rsidR="00CA2B9C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V</w:t>
      </w:r>
      <w:r w:rsidR="00CA2B9C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I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>DE</w:t>
      </w:r>
      <w:r w:rsidR="00CA2B9C">
        <w:rPr>
          <w:rFonts w:ascii="Calibri" w:eastAsia="Calibri" w:hAnsi="Calibri" w:cs="Calibri"/>
          <w:b/>
          <w:color w:val="FF0000"/>
          <w:spacing w:val="9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thick" w:color="FF0000"/>
        </w:rPr>
        <w:t>T</w:t>
      </w:r>
      <w:r w:rsidR="00CA2B9C"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thick" w:color="FF0000"/>
        </w:rPr>
        <w:t>W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O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 w:rsidR="00CA2B9C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I</w:t>
      </w:r>
      <w:r w:rsidR="00CA2B9C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M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="00CA2B9C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R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 w:rsidR="00CA2B9C">
        <w:rPr>
          <w:rFonts w:ascii="Calibri" w:eastAsia="Calibri" w:hAnsi="Calibri" w:cs="Calibri"/>
          <w:b/>
          <w:color w:val="FF0000"/>
          <w:spacing w:val="4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 w:rsidR="00CA2B9C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N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>D</w:t>
      </w:r>
      <w:r w:rsidR="00CA2B9C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 w:rsidR="00CA2B9C">
        <w:rPr>
          <w:rFonts w:ascii="Calibri" w:eastAsia="Calibri" w:hAnsi="Calibri" w:cs="Calibri"/>
          <w:b/>
          <w:color w:val="FF0000"/>
          <w:spacing w:val="4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C</w:t>
      </w:r>
      <w:r w:rsidR="00CA2B9C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O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>U</w:t>
      </w:r>
      <w:r w:rsidR="00CA2B9C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N</w:t>
      </w:r>
      <w:r w:rsidR="00CA2B9C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T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 xml:space="preserve">ER </w:t>
      </w:r>
    </w:p>
    <w:p w14:paraId="5EECC1FC" w14:textId="77777777" w:rsidR="002B2DA4" w:rsidRDefault="00CA2B9C" w:rsidP="00AC0A03">
      <w:pPr>
        <w:spacing w:before="5"/>
        <w:ind w:left="2610"/>
        <w:rPr>
          <w:rFonts w:ascii="Calibri" w:eastAsia="Calibri" w:hAnsi="Calibri" w:cs="Calibri"/>
          <w:sz w:val="22"/>
          <w:szCs w:val="22"/>
        </w:rPr>
        <w:sectPr w:rsidR="002B2DA4">
          <w:pgSz w:w="12240" w:h="15840"/>
          <w:pgMar w:top="520" w:right="820" w:bottom="280" w:left="1340" w:header="0" w:footer="900" w:gutter="0"/>
          <w:cols w:space="720"/>
        </w:sectPr>
      </w:pPr>
      <w:r w:rsidRPr="00223CE4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(i</w:t>
      </w:r>
      <w:r w:rsidRPr="00223CE4">
        <w:rPr>
          <w:rFonts w:ascii="Calibri" w:eastAsia="Calibri" w:hAnsi="Calibri" w:cs="Calibri"/>
          <w:b/>
          <w:color w:val="FF0000"/>
          <w:sz w:val="22"/>
          <w:szCs w:val="22"/>
        </w:rPr>
        <w:t>f</w:t>
      </w:r>
      <w:r w:rsidRPr="00223CE4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appli</w:t>
      </w:r>
      <w:r w:rsidRPr="00223CE4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c</w:t>
      </w:r>
      <w:r w:rsidRPr="00223CE4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ab</w:t>
      </w:r>
      <w:r w:rsidRPr="00223CE4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l</w:t>
      </w:r>
      <w:r w:rsidRPr="00223CE4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FF0000"/>
          <w:sz w:val="22"/>
          <w:szCs w:val="22"/>
        </w:rPr>
        <w:t>)</w:t>
      </w:r>
      <w:r w:rsidRPr="00223CE4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FO</w:t>
      </w:r>
      <w:r w:rsidRPr="00223CE4">
        <w:rPr>
          <w:rFonts w:ascii="Calibri" w:eastAsia="Calibri" w:hAnsi="Calibri" w:cs="Calibri"/>
          <w:b/>
          <w:color w:val="FF0000"/>
          <w:sz w:val="22"/>
          <w:szCs w:val="22"/>
        </w:rPr>
        <w:t>R</w:t>
      </w:r>
      <w:r w:rsidRPr="00223CE4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 w:rsidRPr="00223CE4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L</w:t>
      </w:r>
      <w:r w:rsidRPr="00223CE4">
        <w:rPr>
          <w:rFonts w:ascii="Calibri" w:eastAsia="Calibri" w:hAnsi="Calibri" w:cs="Calibri"/>
          <w:b/>
          <w:color w:val="FF0000"/>
          <w:sz w:val="22"/>
          <w:szCs w:val="22"/>
        </w:rPr>
        <w:t>L</w:t>
      </w:r>
      <w:r w:rsidRPr="00223CE4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TIM</w:t>
      </w:r>
      <w:r w:rsidRPr="00223CE4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FF0000"/>
          <w:spacing w:val="4"/>
          <w:sz w:val="22"/>
          <w:szCs w:val="22"/>
        </w:rPr>
        <w:t>T</w:t>
      </w:r>
      <w:r w:rsidRPr="00223CE4">
        <w:rPr>
          <w:rFonts w:ascii="Calibri" w:eastAsia="Calibri" w:hAnsi="Calibri" w:cs="Calibri"/>
          <w:b/>
          <w:color w:val="FF0000"/>
          <w:sz w:val="22"/>
          <w:szCs w:val="22"/>
        </w:rPr>
        <w:t>R</w:t>
      </w:r>
      <w:r w:rsidRPr="00223CE4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 w:rsidRPr="00223CE4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A</w:t>
      </w:r>
      <w:r w:rsidRPr="00223CE4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L</w:t>
      </w:r>
      <w:r w:rsidRPr="00223CE4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S</w:t>
      </w:r>
      <w:r w:rsidRPr="00223CE4"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14:paraId="3BDAC181" w14:textId="77777777" w:rsidR="002B2DA4" w:rsidRDefault="00CA2B9C">
      <w:pPr>
        <w:spacing w:before="30"/>
        <w:ind w:left="3503" w:right="350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ORDER</w:t>
      </w:r>
      <w:r>
        <w:rPr>
          <w:rFonts w:ascii="Calibri" w:eastAsia="Calibri" w:hAnsi="Calibri" w:cs="Calibri"/>
          <w:b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OF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V</w:t>
      </w:r>
      <w:r>
        <w:rPr>
          <w:rFonts w:ascii="Calibri" w:eastAsia="Calibri" w:hAnsi="Calibri" w:cs="Calibri"/>
          <w:b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3"/>
          <w:w w:val="99"/>
          <w:sz w:val="32"/>
          <w:szCs w:val="32"/>
        </w:rPr>
        <w:t>T</w:t>
      </w:r>
      <w:r>
        <w:rPr>
          <w:rFonts w:ascii="Calibri" w:eastAsia="Calibri" w:hAnsi="Calibri" w:cs="Calibri"/>
          <w:b/>
          <w:w w:val="99"/>
          <w:sz w:val="32"/>
          <w:szCs w:val="32"/>
        </w:rPr>
        <w:t>S</w:t>
      </w:r>
    </w:p>
    <w:p w14:paraId="523E4D5A" w14:textId="77777777" w:rsidR="002B2DA4" w:rsidRDefault="002B2DA4">
      <w:pPr>
        <w:spacing w:before="8" w:line="140" w:lineRule="exact"/>
        <w:rPr>
          <w:sz w:val="14"/>
          <w:szCs w:val="14"/>
        </w:rPr>
      </w:pPr>
    </w:p>
    <w:p w14:paraId="3B2A4738" w14:textId="77777777" w:rsidR="002B2DA4" w:rsidRDefault="00CA2B9C">
      <w:pPr>
        <w:ind w:left="3158" w:right="315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#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 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S Fr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Janua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 w:rsidR="00BC3DA8">
        <w:rPr>
          <w:rFonts w:ascii="Calibri" w:eastAsia="Calibri" w:hAnsi="Calibri" w:cs="Calibri"/>
          <w:b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BC3DA8">
        <w:rPr>
          <w:rFonts w:ascii="Calibri" w:eastAsia="Calibri" w:hAnsi="Calibri" w:cs="Calibri"/>
          <w:b/>
          <w:spacing w:val="-2"/>
          <w:sz w:val="22"/>
          <w:szCs w:val="22"/>
        </w:rPr>
        <w:t>20</w:t>
      </w:r>
    </w:p>
    <w:p w14:paraId="5FFAFACB" w14:textId="77777777" w:rsidR="002B2DA4" w:rsidRDefault="00CA2B9C">
      <w:pPr>
        <w:spacing w:line="260" w:lineRule="exact"/>
        <w:ind w:left="2848" w:right="2844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Wa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rm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;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t: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5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PM</w:t>
      </w:r>
    </w:p>
    <w:p w14:paraId="3A743A94" w14:textId="77777777" w:rsidR="006B42EF" w:rsidRPr="006B42EF" w:rsidRDefault="006B42EF">
      <w:pPr>
        <w:spacing w:line="260" w:lineRule="exact"/>
        <w:ind w:left="2848" w:right="2844"/>
        <w:jc w:val="center"/>
        <w:rPr>
          <w:rFonts w:ascii="Calibri" w:eastAsia="Calibri" w:hAnsi="Calibri" w:cs="Calibri"/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4191"/>
        <w:gridCol w:w="2576"/>
      </w:tblGrid>
      <w:tr w:rsidR="002B2DA4" w14:paraId="73C1CB7A" w14:textId="77777777">
        <w:trPr>
          <w:trHeight w:hRule="exact" w:val="28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17F80AC6" w14:textId="77777777" w:rsidR="002B2DA4" w:rsidRDefault="00CA2B9C">
            <w:pPr>
              <w:spacing w:line="240" w:lineRule="exact"/>
              <w:ind w:left="6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Wo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men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21C1FA97" w14:textId="77777777" w:rsidR="002B2DA4" w:rsidRDefault="00CA2B9C">
            <w:pPr>
              <w:spacing w:line="240" w:lineRule="exact"/>
              <w:ind w:left="1794" w:right="17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29B73039" w14:textId="77777777" w:rsidR="002B2DA4" w:rsidRDefault="00CA2B9C">
            <w:pPr>
              <w:spacing w:line="240" w:lineRule="exact"/>
              <w:ind w:left="8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n</w:t>
            </w:r>
          </w:p>
        </w:tc>
      </w:tr>
      <w:tr w:rsidR="002B2DA4" w14:paraId="61DAA71B" w14:textId="77777777">
        <w:trPr>
          <w:trHeight w:hRule="exact" w:val="355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8002D" w14:textId="77777777" w:rsidR="002B2DA4" w:rsidRDefault="00CA2B9C">
            <w:pPr>
              <w:spacing w:line="260" w:lineRule="exact"/>
              <w:ind w:left="1194" w:right="11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BBE1B" w14:textId="77777777" w:rsidR="002B2DA4" w:rsidRDefault="00CA2B9C">
            <w:pPr>
              <w:spacing w:line="340" w:lineRule="exact"/>
              <w:ind w:left="122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sz w:val="28"/>
                <w:szCs w:val="28"/>
              </w:rPr>
              <w:t>*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8B9BF" w14:textId="77777777" w:rsidR="002B2DA4" w:rsidRDefault="00CA2B9C">
            <w:pPr>
              <w:spacing w:line="260" w:lineRule="exact"/>
              <w:ind w:left="1184" w:right="1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2B2DA4" w14:paraId="5E85F5FE" w14:textId="77777777">
        <w:trPr>
          <w:trHeight w:hRule="exact" w:val="353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9A508" w14:textId="77777777" w:rsidR="002B2DA4" w:rsidRDefault="00CA2B9C">
            <w:pPr>
              <w:spacing w:line="260" w:lineRule="exact"/>
              <w:ind w:left="1194" w:right="11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CDECD" w14:textId="77777777" w:rsidR="002B2DA4" w:rsidRDefault="00CA2B9C">
            <w:pPr>
              <w:spacing w:line="320" w:lineRule="exact"/>
              <w:ind w:left="116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sz w:val="28"/>
                <w:szCs w:val="28"/>
              </w:rPr>
              <w:t>*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C2F79" w14:textId="77777777" w:rsidR="002B2DA4" w:rsidRDefault="00CA2B9C">
            <w:pPr>
              <w:spacing w:line="260" w:lineRule="exact"/>
              <w:ind w:left="1184" w:right="1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2B2DA4" w14:paraId="09440030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B0496" w14:textId="77777777" w:rsidR="002B2DA4" w:rsidRDefault="002B2DA4"/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BDD3C" w14:textId="77777777" w:rsidR="002B2DA4" w:rsidRDefault="00CA2B9C">
            <w:pPr>
              <w:spacing w:before="4"/>
              <w:ind w:left="4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color w:val="FF66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 xml:space="preserve">k 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s)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33277" w14:textId="77777777" w:rsidR="002B2DA4" w:rsidRDefault="002B2DA4"/>
        </w:tc>
      </w:tr>
      <w:tr w:rsidR="002B2DA4" w14:paraId="5C45EB02" w14:textId="77777777">
        <w:trPr>
          <w:trHeight w:hRule="exact" w:val="353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7D5B5" w14:textId="77777777" w:rsidR="002B2DA4" w:rsidRDefault="00CA2B9C">
            <w:pPr>
              <w:spacing w:line="260" w:lineRule="exact"/>
              <w:ind w:left="1194" w:right="11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E30EE" w14:textId="77777777" w:rsidR="002B2DA4" w:rsidRDefault="00CA2B9C">
            <w:pPr>
              <w:spacing w:line="320" w:lineRule="exact"/>
              <w:ind w:left="108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Free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8000"/>
                <w:spacing w:val="-1"/>
                <w:sz w:val="28"/>
                <w:szCs w:val="28"/>
              </w:rPr>
              <w:t>*</w:t>
            </w:r>
            <w:r>
              <w:rPr>
                <w:rFonts w:ascii="Calibri" w:eastAsia="Calibri" w:hAnsi="Calibri" w:cs="Calibri"/>
                <w:b/>
                <w:color w:val="008000"/>
                <w:sz w:val="28"/>
                <w:szCs w:val="28"/>
              </w:rPr>
              <w:t>*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812CD" w14:textId="77777777" w:rsidR="002B2DA4" w:rsidRDefault="00CA2B9C">
            <w:pPr>
              <w:spacing w:line="260" w:lineRule="exact"/>
              <w:ind w:left="1184" w:right="1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</w:tbl>
    <w:p w14:paraId="01558FD6" w14:textId="77777777" w:rsidR="002B2DA4" w:rsidRPr="00223CE4" w:rsidRDefault="00CA2B9C" w:rsidP="00223CE4">
      <w:pPr>
        <w:spacing w:line="320" w:lineRule="exact"/>
        <w:ind w:left="100"/>
        <w:rPr>
          <w:rFonts w:ascii="Calibri" w:eastAsia="Calibri" w:hAnsi="Calibri" w:cs="Calibri"/>
          <w:sz w:val="22"/>
          <w:szCs w:val="22"/>
        </w:rPr>
      </w:pP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*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h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13</w:t>
      </w:r>
      <w:r w:rsidRPr="00223CE4">
        <w:rPr>
          <w:rFonts w:ascii="Calibri" w:eastAsia="Calibri" w:hAnsi="Calibri" w:cs="Calibri"/>
          <w:b/>
          <w:color w:val="0000FF"/>
          <w:spacing w:val="-2"/>
          <w:sz w:val="22"/>
          <w:szCs w:val="22"/>
          <w:u w:val="single" w:color="0000FF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&amp;</w:t>
      </w:r>
      <w:r w:rsidRPr="00223CE4">
        <w:rPr>
          <w:rFonts w:ascii="Calibri" w:eastAsia="Calibri" w:hAnsi="Calibri" w:cs="Calibri"/>
          <w:b/>
          <w:color w:val="0000FF"/>
          <w:spacing w:val="-2"/>
          <w:sz w:val="22"/>
          <w:szCs w:val="22"/>
          <w:u w:val="single" w:color="0000FF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O</w:t>
      </w:r>
      <w:r w:rsidRPr="00223CE4">
        <w:rPr>
          <w:rFonts w:ascii="Calibri" w:eastAsia="Calibri" w:hAnsi="Calibri" w:cs="Calibri"/>
          <w:b/>
          <w:color w:val="0000FF"/>
          <w:spacing w:val="2"/>
          <w:sz w:val="22"/>
          <w:szCs w:val="22"/>
          <w:u w:val="single" w:color="0000FF"/>
        </w:rPr>
        <w:t>V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</w:rPr>
        <w:t>E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R</w:t>
      </w:r>
      <w:r w:rsidRPr="00223CE4">
        <w:rPr>
          <w:rFonts w:ascii="Calibri" w:eastAsia="Calibri" w:hAnsi="Calibri" w:cs="Calibri"/>
          <w:b/>
          <w:color w:val="0000FF"/>
          <w:spacing w:val="-4"/>
          <w:sz w:val="22"/>
          <w:szCs w:val="22"/>
          <w:u w:val="single" w:color="0000FF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4</w:t>
      </w:r>
      <w:r w:rsidRPr="00223CE4">
        <w:rPr>
          <w:rFonts w:ascii="Calibri" w:eastAsia="Calibri" w:hAnsi="Calibri" w:cs="Calibri"/>
          <w:b/>
          <w:color w:val="0000FF"/>
          <w:spacing w:val="2"/>
          <w:sz w:val="22"/>
          <w:szCs w:val="22"/>
          <w:u w:val="single" w:color="0000FF"/>
        </w:rPr>
        <w:t>0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0</w:t>
      </w:r>
      <w:r w:rsidRPr="00223CE4">
        <w:rPr>
          <w:rFonts w:ascii="Calibri" w:eastAsia="Calibri" w:hAnsi="Calibri" w:cs="Calibri"/>
          <w:b/>
          <w:color w:val="0000FF"/>
          <w:spacing w:val="-3"/>
          <w:sz w:val="22"/>
          <w:szCs w:val="22"/>
          <w:u w:val="single" w:color="0000FF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IM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 xml:space="preserve"> a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n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d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12</w:t>
      </w:r>
      <w:r w:rsidRPr="00223CE4">
        <w:rPr>
          <w:rFonts w:ascii="Calibri" w:eastAsia="Calibri" w:hAnsi="Calibri" w:cs="Calibri"/>
          <w:b/>
          <w:color w:val="0000FF"/>
          <w:spacing w:val="-2"/>
          <w:sz w:val="22"/>
          <w:szCs w:val="22"/>
          <w:u w:val="single" w:color="0000FF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&amp;</w:t>
      </w:r>
      <w:r w:rsidRPr="00223CE4">
        <w:rPr>
          <w:rFonts w:ascii="Calibri" w:eastAsia="Calibri" w:hAnsi="Calibri" w:cs="Calibri"/>
          <w:b/>
          <w:color w:val="0000FF"/>
          <w:spacing w:val="-2"/>
          <w:sz w:val="22"/>
          <w:szCs w:val="22"/>
          <w:u w:val="single" w:color="0000FF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U</w:t>
      </w:r>
      <w:r w:rsidRPr="00223CE4">
        <w:rPr>
          <w:rFonts w:ascii="Calibri" w:eastAsia="Calibri" w:hAnsi="Calibri" w:cs="Calibri"/>
          <w:b/>
          <w:color w:val="0000FF"/>
          <w:spacing w:val="2"/>
          <w:sz w:val="22"/>
          <w:szCs w:val="22"/>
          <w:u w:val="single" w:color="0000FF"/>
        </w:rPr>
        <w:t>N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</w:rPr>
        <w:t>DE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R</w:t>
      </w:r>
      <w:r w:rsidRPr="00223CE4">
        <w:rPr>
          <w:rFonts w:ascii="Calibri" w:eastAsia="Calibri" w:hAnsi="Calibri" w:cs="Calibri"/>
          <w:b/>
          <w:color w:val="0000FF"/>
          <w:spacing w:val="-5"/>
          <w:sz w:val="22"/>
          <w:szCs w:val="22"/>
          <w:u w:val="single" w:color="0000FF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pacing w:val="2"/>
          <w:sz w:val="22"/>
          <w:szCs w:val="22"/>
          <w:u w:val="single" w:color="0000FF"/>
        </w:rPr>
        <w:t>2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00</w:t>
      </w:r>
      <w:r w:rsidRPr="00223CE4">
        <w:rPr>
          <w:rFonts w:ascii="Calibri" w:eastAsia="Calibri" w:hAnsi="Calibri" w:cs="Calibri"/>
          <w:b/>
          <w:color w:val="0000FF"/>
          <w:spacing w:val="-3"/>
          <w:sz w:val="22"/>
          <w:szCs w:val="22"/>
          <w:u w:val="single" w:color="0000FF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IM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 xml:space="preserve"> w</w:t>
      </w:r>
      <w:r w:rsidRPr="00223CE4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i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l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l</w:t>
      </w:r>
      <w:r w:rsidRPr="00223CE4">
        <w:rPr>
          <w:rFonts w:ascii="Calibri" w:eastAsia="Calibri" w:hAnsi="Calibri" w:cs="Calibri"/>
          <w:b/>
          <w:color w:val="0000FF"/>
          <w:spacing w:val="-4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b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P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R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E-</w:t>
      </w:r>
      <w:r w:rsidRPr="00223CE4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S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D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D.</w:t>
      </w:r>
      <w:r w:rsidRPr="00223CE4">
        <w:rPr>
          <w:rFonts w:ascii="Calibri" w:eastAsia="Calibri" w:hAnsi="Calibri" w:cs="Calibri"/>
          <w:b/>
          <w:color w:val="0000FF"/>
          <w:spacing w:val="34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N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o</w:t>
      </w:r>
      <w:r w:rsidRPr="00223CE4"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po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s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ti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v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0000FF"/>
          <w:spacing w:val="-7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ch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c</w:t>
      </w:r>
      <w:r w:rsidRPr="00223CE4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k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-i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n</w:t>
      </w:r>
      <w:r w:rsidRPr="00223CE4">
        <w:rPr>
          <w:rFonts w:ascii="Calibri" w:eastAsia="Calibri" w:hAnsi="Calibri" w:cs="Calibri"/>
          <w:b/>
          <w:color w:val="0000FF"/>
          <w:spacing w:val="-6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is</w:t>
      </w:r>
      <w:r w:rsidRPr="00223CE4"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r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qu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r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d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.</w:t>
      </w:r>
      <w:r w:rsidRPr="00223CE4">
        <w:rPr>
          <w:rFonts w:ascii="Calibri" w:eastAsia="Calibri" w:hAnsi="Calibri" w:cs="Calibri"/>
          <w:b/>
          <w:color w:val="0000FF"/>
          <w:spacing w:val="4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Bo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th</w:t>
      </w:r>
      <w:r w:rsidR="00223CE4">
        <w:rPr>
          <w:rFonts w:ascii="Calibri" w:eastAsia="Calibri" w:hAnsi="Calibri" w:cs="Calibri"/>
          <w:b/>
          <w:color w:val="0000FF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w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l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l</w:t>
      </w:r>
      <w:r w:rsidRPr="00223CE4">
        <w:rPr>
          <w:rFonts w:ascii="Calibri" w:eastAsia="Calibri" w:hAnsi="Calibri" w:cs="Calibri"/>
          <w:b/>
          <w:color w:val="0000FF"/>
          <w:spacing w:val="-4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sw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m</w:t>
      </w:r>
      <w:r w:rsidRPr="00223CE4"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S</w:t>
      </w:r>
      <w:r w:rsidRPr="00223CE4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L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OW</w:t>
      </w:r>
      <w:r w:rsidRPr="00223CE4">
        <w:rPr>
          <w:rFonts w:ascii="Calibri" w:eastAsia="Calibri" w:hAnsi="Calibri" w:cs="Calibri"/>
          <w:b/>
          <w:color w:val="0000FF"/>
          <w:spacing w:val="-6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t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o</w:t>
      </w:r>
      <w:r w:rsidRPr="00223CE4"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F</w:t>
      </w:r>
      <w:r w:rsidRPr="00223CE4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A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S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T.</w:t>
      </w:r>
    </w:p>
    <w:p w14:paraId="4A7BB718" w14:textId="77777777" w:rsidR="002B2DA4" w:rsidRDefault="002B2DA4">
      <w:pPr>
        <w:spacing w:before="4" w:line="140" w:lineRule="exact"/>
        <w:rPr>
          <w:sz w:val="14"/>
          <w:szCs w:val="14"/>
        </w:rPr>
      </w:pPr>
    </w:p>
    <w:p w14:paraId="072BEFF6" w14:textId="77777777" w:rsidR="002B2DA4" w:rsidRPr="00223CE4" w:rsidRDefault="00CA2B9C">
      <w:pPr>
        <w:ind w:left="100"/>
        <w:rPr>
          <w:rFonts w:ascii="Calibri" w:eastAsia="Calibri" w:hAnsi="Calibri" w:cs="Calibri"/>
          <w:sz w:val="22"/>
          <w:szCs w:val="22"/>
        </w:rPr>
      </w:pPr>
      <w:r w:rsidRPr="00223CE4">
        <w:rPr>
          <w:rFonts w:ascii="Calibri" w:eastAsia="Calibri" w:hAnsi="Calibri" w:cs="Calibri"/>
          <w:b/>
          <w:color w:val="008000"/>
          <w:spacing w:val="-1"/>
          <w:sz w:val="22"/>
          <w:szCs w:val="22"/>
        </w:rPr>
        <w:t>**</w:t>
      </w:r>
      <w:r w:rsidRPr="00223CE4">
        <w:rPr>
          <w:rFonts w:ascii="Calibri" w:eastAsia="Calibri" w:hAnsi="Calibri" w:cs="Calibri"/>
          <w:b/>
          <w:color w:val="008000"/>
          <w:sz w:val="22"/>
          <w:szCs w:val="22"/>
        </w:rPr>
        <w:t>Pos</w:t>
      </w:r>
      <w:r w:rsidRPr="00223CE4">
        <w:rPr>
          <w:rFonts w:ascii="Calibri" w:eastAsia="Calibri" w:hAnsi="Calibri" w:cs="Calibri"/>
          <w:b/>
          <w:color w:val="008000"/>
          <w:spacing w:val="-1"/>
          <w:sz w:val="22"/>
          <w:szCs w:val="22"/>
        </w:rPr>
        <w:t>i</w:t>
      </w:r>
      <w:r w:rsidRPr="00223CE4">
        <w:rPr>
          <w:rFonts w:ascii="Calibri" w:eastAsia="Calibri" w:hAnsi="Calibri" w:cs="Calibri"/>
          <w:b/>
          <w:color w:val="008000"/>
          <w:sz w:val="22"/>
          <w:szCs w:val="22"/>
        </w:rPr>
        <w:t>t</w:t>
      </w:r>
      <w:r w:rsidRPr="00223CE4">
        <w:rPr>
          <w:rFonts w:ascii="Calibri" w:eastAsia="Calibri" w:hAnsi="Calibri" w:cs="Calibri"/>
          <w:b/>
          <w:color w:val="008000"/>
          <w:spacing w:val="2"/>
          <w:sz w:val="22"/>
          <w:szCs w:val="22"/>
        </w:rPr>
        <w:t>i</w:t>
      </w:r>
      <w:r w:rsidRPr="00223CE4">
        <w:rPr>
          <w:rFonts w:ascii="Calibri" w:eastAsia="Calibri" w:hAnsi="Calibri" w:cs="Calibri"/>
          <w:b/>
          <w:color w:val="008000"/>
          <w:spacing w:val="-1"/>
          <w:sz w:val="22"/>
          <w:szCs w:val="22"/>
        </w:rPr>
        <w:t>v</w:t>
      </w:r>
      <w:r w:rsidRPr="00223CE4">
        <w:rPr>
          <w:rFonts w:ascii="Calibri" w:eastAsia="Calibri" w:hAnsi="Calibri" w:cs="Calibri"/>
          <w:b/>
          <w:color w:val="008000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008000"/>
          <w:spacing w:val="-7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8000"/>
          <w:spacing w:val="1"/>
          <w:sz w:val="22"/>
          <w:szCs w:val="22"/>
        </w:rPr>
        <w:t>ch</w:t>
      </w:r>
      <w:r w:rsidRPr="00223CE4">
        <w:rPr>
          <w:rFonts w:ascii="Calibri" w:eastAsia="Calibri" w:hAnsi="Calibri" w:cs="Calibri"/>
          <w:b/>
          <w:color w:val="008000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008000"/>
          <w:spacing w:val="1"/>
          <w:sz w:val="22"/>
          <w:szCs w:val="22"/>
        </w:rPr>
        <w:t>ck</w:t>
      </w:r>
      <w:r w:rsidRPr="00223CE4">
        <w:rPr>
          <w:rFonts w:ascii="Calibri" w:eastAsia="Calibri" w:hAnsi="Calibri" w:cs="Calibri"/>
          <w:b/>
          <w:color w:val="008000"/>
          <w:spacing w:val="-1"/>
          <w:sz w:val="22"/>
          <w:szCs w:val="22"/>
        </w:rPr>
        <w:t>-i</w:t>
      </w:r>
      <w:r w:rsidRPr="00223CE4">
        <w:rPr>
          <w:rFonts w:ascii="Calibri" w:eastAsia="Calibri" w:hAnsi="Calibri" w:cs="Calibri"/>
          <w:b/>
          <w:color w:val="008000"/>
          <w:sz w:val="22"/>
          <w:szCs w:val="22"/>
        </w:rPr>
        <w:t>n</w:t>
      </w:r>
      <w:r w:rsidRPr="00223CE4">
        <w:rPr>
          <w:rFonts w:ascii="Calibri" w:eastAsia="Calibri" w:hAnsi="Calibri" w:cs="Calibri"/>
          <w:b/>
          <w:color w:val="008000"/>
          <w:spacing w:val="-6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8000"/>
          <w:sz w:val="22"/>
          <w:szCs w:val="22"/>
        </w:rPr>
        <w:t>is</w:t>
      </w:r>
      <w:r w:rsidRPr="00223CE4">
        <w:rPr>
          <w:rFonts w:ascii="Calibri" w:eastAsia="Calibri" w:hAnsi="Calibri" w:cs="Calibri"/>
          <w:b/>
          <w:color w:val="008000"/>
          <w:spacing w:val="-2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8000"/>
          <w:spacing w:val="2"/>
          <w:sz w:val="22"/>
          <w:szCs w:val="22"/>
        </w:rPr>
        <w:t>r</w:t>
      </w:r>
      <w:r w:rsidRPr="00223CE4">
        <w:rPr>
          <w:rFonts w:ascii="Calibri" w:eastAsia="Calibri" w:hAnsi="Calibri" w:cs="Calibri"/>
          <w:b/>
          <w:color w:val="008000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008000"/>
          <w:spacing w:val="1"/>
          <w:sz w:val="22"/>
          <w:szCs w:val="22"/>
        </w:rPr>
        <w:t>qu</w:t>
      </w:r>
      <w:r w:rsidRPr="00223CE4">
        <w:rPr>
          <w:rFonts w:ascii="Calibri" w:eastAsia="Calibri" w:hAnsi="Calibri" w:cs="Calibri"/>
          <w:b/>
          <w:color w:val="008000"/>
          <w:spacing w:val="-1"/>
          <w:sz w:val="22"/>
          <w:szCs w:val="22"/>
        </w:rPr>
        <w:t>i</w:t>
      </w:r>
      <w:r w:rsidRPr="00223CE4">
        <w:rPr>
          <w:rFonts w:ascii="Calibri" w:eastAsia="Calibri" w:hAnsi="Calibri" w:cs="Calibri"/>
          <w:b/>
          <w:color w:val="008000"/>
          <w:spacing w:val="1"/>
          <w:sz w:val="22"/>
          <w:szCs w:val="22"/>
        </w:rPr>
        <w:t>r</w:t>
      </w:r>
      <w:r w:rsidRPr="00223CE4">
        <w:rPr>
          <w:rFonts w:ascii="Calibri" w:eastAsia="Calibri" w:hAnsi="Calibri" w:cs="Calibri"/>
          <w:b/>
          <w:color w:val="008000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008000"/>
          <w:spacing w:val="1"/>
          <w:sz w:val="22"/>
          <w:szCs w:val="22"/>
        </w:rPr>
        <w:t>d</w:t>
      </w:r>
      <w:r w:rsidRPr="00223CE4">
        <w:rPr>
          <w:rFonts w:ascii="Calibri" w:eastAsia="Calibri" w:hAnsi="Calibri" w:cs="Calibri"/>
          <w:b/>
          <w:color w:val="008000"/>
          <w:sz w:val="22"/>
          <w:szCs w:val="22"/>
        </w:rPr>
        <w:t>.</w:t>
      </w:r>
    </w:p>
    <w:p w14:paraId="3BA15FF2" w14:textId="77777777" w:rsidR="002B2DA4" w:rsidRDefault="002B2DA4">
      <w:pPr>
        <w:spacing w:before="9" w:line="140" w:lineRule="exact"/>
        <w:rPr>
          <w:sz w:val="14"/>
          <w:szCs w:val="14"/>
        </w:rPr>
      </w:pPr>
    </w:p>
    <w:p w14:paraId="38EAADDE" w14:textId="77777777" w:rsidR="00223CE4" w:rsidRPr="00BB4019" w:rsidRDefault="00CA2B9C">
      <w:pPr>
        <w:ind w:left="280" w:right="598" w:hanging="180"/>
        <w:rPr>
          <w:rFonts w:ascii="Calibri" w:eastAsia="Calibri" w:hAnsi="Calibri" w:cs="Calibri"/>
          <w:b/>
          <w:color w:val="FF00FF"/>
          <w:sz w:val="22"/>
          <w:szCs w:val="22"/>
        </w:rPr>
      </w:pP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h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FF"/>
        </w:rPr>
        <w:t>O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  <w:u w:val="single" w:color="FF00FF"/>
        </w:rPr>
        <w:t>PE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FF"/>
        </w:rPr>
        <w:t>N</w:t>
      </w:r>
      <w:r w:rsidRPr="00BB4019">
        <w:rPr>
          <w:rFonts w:ascii="Calibri" w:eastAsia="Calibri" w:hAnsi="Calibri" w:cs="Calibri"/>
          <w:b/>
          <w:color w:val="FF00FF"/>
          <w:spacing w:val="-4"/>
          <w:sz w:val="22"/>
          <w:szCs w:val="22"/>
          <w:u w:val="single" w:color="FF00FF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FF"/>
        </w:rPr>
        <w:t>5</w:t>
      </w:r>
      <w:r w:rsidRPr="00BB4019">
        <w:rPr>
          <w:rFonts w:ascii="Calibri" w:eastAsia="Calibri" w:hAnsi="Calibri" w:cs="Calibri"/>
          <w:b/>
          <w:color w:val="FF00FF"/>
          <w:spacing w:val="2"/>
          <w:sz w:val="22"/>
          <w:szCs w:val="22"/>
          <w:u w:val="single" w:color="FF00FF"/>
        </w:rPr>
        <w:t>0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FF"/>
        </w:rPr>
        <w:t>0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  <w:u w:val="single" w:color="FF00FF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FF"/>
        </w:rPr>
        <w:t>F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  <w:u w:val="single" w:color="FF00FF"/>
        </w:rPr>
        <w:t>RE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FF"/>
        </w:rPr>
        <w:t>E</w:t>
      </w:r>
      <w:r w:rsidRPr="00BB4019">
        <w:rPr>
          <w:rFonts w:ascii="Calibri" w:eastAsia="Calibri" w:hAnsi="Calibri" w:cs="Calibri"/>
          <w:b/>
          <w:color w:val="FF00FF"/>
          <w:spacing w:val="-4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w</w:t>
      </w:r>
      <w:r w:rsidRPr="00BB4019">
        <w:rPr>
          <w:rFonts w:ascii="Calibri" w:eastAsia="Calibri" w:hAnsi="Calibri" w:cs="Calibri"/>
          <w:b/>
          <w:color w:val="FF00FF"/>
          <w:spacing w:val="2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b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2"/>
          <w:sz w:val="22"/>
          <w:szCs w:val="22"/>
        </w:rPr>
        <w:t>D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C</w:t>
      </w:r>
      <w:r w:rsidRPr="00BB4019">
        <w:rPr>
          <w:rFonts w:ascii="Calibri" w:eastAsia="Calibri" w:hAnsi="Calibri" w:cs="Calibri"/>
          <w:b/>
          <w:color w:val="FF00FF"/>
          <w:spacing w:val="3"/>
          <w:sz w:val="22"/>
          <w:szCs w:val="22"/>
        </w:rPr>
        <w:t>K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-</w:t>
      </w:r>
      <w:r w:rsidRPr="00BB4019">
        <w:rPr>
          <w:rFonts w:ascii="Calibri" w:eastAsia="Calibri" w:hAnsi="Calibri" w:cs="Calibri"/>
          <w:b/>
          <w:color w:val="FF00FF"/>
          <w:spacing w:val="2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2"/>
          <w:sz w:val="22"/>
          <w:szCs w:val="22"/>
        </w:rPr>
        <w:t>D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D</w:t>
      </w:r>
      <w:r w:rsidRPr="00BB4019">
        <w:rPr>
          <w:rFonts w:ascii="Calibri" w:eastAsia="Calibri" w:hAnsi="Calibri" w:cs="Calibri"/>
          <w:b/>
          <w:color w:val="FF00FF"/>
          <w:spacing w:val="-1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color w:val="FF00FF"/>
          <w:spacing w:val="2"/>
          <w:sz w:val="22"/>
          <w:szCs w:val="22"/>
        </w:rPr>
        <w:t>n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d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wi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pacing w:val="2"/>
          <w:sz w:val="22"/>
          <w:szCs w:val="22"/>
        </w:rPr>
        <w:t>w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m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3"/>
          <w:sz w:val="22"/>
          <w:szCs w:val="22"/>
        </w:rPr>
        <w:t>F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AS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-4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pacing w:val="2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W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.</w:t>
      </w:r>
      <w:r w:rsidRPr="00BB4019">
        <w:rPr>
          <w:rFonts w:ascii="Calibri" w:eastAsia="Calibri" w:hAnsi="Calibri" w:cs="Calibri"/>
          <w:b/>
          <w:color w:val="FF00FF"/>
          <w:spacing w:val="4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so,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sw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mm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pacing w:val="-9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w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pacing w:val="-4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b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</w:p>
    <w:p w14:paraId="1E1CE728" w14:textId="77777777" w:rsidR="002B2DA4" w:rsidRPr="00BB4019" w:rsidRDefault="00CA2B9C">
      <w:pPr>
        <w:ind w:left="280" w:right="598" w:hanging="180"/>
        <w:rPr>
          <w:rFonts w:ascii="Calibri" w:eastAsia="Calibri" w:hAnsi="Calibri" w:cs="Calibri"/>
          <w:color w:val="FF00FF"/>
          <w:sz w:val="22"/>
          <w:szCs w:val="22"/>
        </w:rPr>
        <w:sectPr w:rsidR="002B2DA4" w:rsidRPr="00BB4019">
          <w:pgSz w:w="12240" w:h="15840"/>
          <w:pgMar w:top="540" w:right="1340" w:bottom="280" w:left="1340" w:header="0" w:footer="900" w:gutter="0"/>
          <w:cols w:space="720"/>
        </w:sectPr>
      </w:pP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2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qu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ed</w:t>
      </w:r>
      <w:r w:rsidRPr="00BB4019">
        <w:rPr>
          <w:rFonts w:ascii="Calibri" w:eastAsia="Calibri" w:hAnsi="Calibri" w:cs="Calibri"/>
          <w:b/>
          <w:color w:val="FF00FF"/>
          <w:spacing w:val="-8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 xml:space="preserve">to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pro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vi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d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-6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 xml:space="preserve">a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p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son</w:t>
      </w:r>
      <w:r w:rsidRPr="00BB4019">
        <w:rPr>
          <w:rFonts w:ascii="Calibri" w:eastAsia="Calibri" w:hAnsi="Calibri" w:cs="Calibri"/>
          <w:b/>
          <w:color w:val="FF00FF"/>
          <w:spacing w:val="-7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c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un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-4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p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s.</w:t>
      </w:r>
    </w:p>
    <w:p w14:paraId="55DCA446" w14:textId="77777777" w:rsidR="002B2DA4" w:rsidRDefault="00CA2B9C">
      <w:pPr>
        <w:spacing w:before="30"/>
        <w:ind w:left="3503" w:right="350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ORDER</w:t>
      </w:r>
      <w:r>
        <w:rPr>
          <w:rFonts w:ascii="Calibri" w:eastAsia="Calibri" w:hAnsi="Calibri" w:cs="Calibri"/>
          <w:b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OF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V</w:t>
      </w:r>
      <w:r>
        <w:rPr>
          <w:rFonts w:ascii="Calibri" w:eastAsia="Calibri" w:hAnsi="Calibri" w:cs="Calibri"/>
          <w:b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3"/>
          <w:w w:val="99"/>
          <w:sz w:val="32"/>
          <w:szCs w:val="32"/>
        </w:rPr>
        <w:t>T</w:t>
      </w:r>
      <w:r>
        <w:rPr>
          <w:rFonts w:ascii="Calibri" w:eastAsia="Calibri" w:hAnsi="Calibri" w:cs="Calibri"/>
          <w:b/>
          <w:w w:val="99"/>
          <w:sz w:val="32"/>
          <w:szCs w:val="32"/>
        </w:rPr>
        <w:t>S</w:t>
      </w:r>
    </w:p>
    <w:p w14:paraId="0C96FADB" w14:textId="77777777" w:rsidR="002B2DA4" w:rsidRDefault="002B2DA4">
      <w:pPr>
        <w:spacing w:before="8" w:line="140" w:lineRule="exact"/>
        <w:rPr>
          <w:sz w:val="14"/>
          <w:szCs w:val="14"/>
        </w:rPr>
      </w:pPr>
    </w:p>
    <w:p w14:paraId="17226CD7" w14:textId="77777777" w:rsidR="002B2DA4" w:rsidRDefault="00CA2B9C">
      <w:pPr>
        <w:ind w:left="2944" w:right="294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#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LS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Janua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 w:rsidR="00BC3DA8">
        <w:rPr>
          <w:rFonts w:ascii="Calibri" w:eastAsia="Calibri" w:hAnsi="Calibri" w:cs="Calibri"/>
          <w:b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01</w:t>
      </w:r>
      <w:r>
        <w:rPr>
          <w:rFonts w:ascii="Calibri" w:eastAsia="Calibri" w:hAnsi="Calibri" w:cs="Calibri"/>
          <w:b/>
          <w:sz w:val="22"/>
          <w:szCs w:val="22"/>
        </w:rPr>
        <w:t>9</w:t>
      </w:r>
    </w:p>
    <w:p w14:paraId="1EB6404F" w14:textId="77777777" w:rsidR="002B2DA4" w:rsidRDefault="00CA2B9C">
      <w:pPr>
        <w:spacing w:line="260" w:lineRule="exact"/>
        <w:ind w:left="2832" w:right="282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Wa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rm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AM;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t: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8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AM</w:t>
      </w:r>
    </w:p>
    <w:p w14:paraId="50CDE61F" w14:textId="77777777" w:rsidR="002B2DA4" w:rsidRDefault="00CA2B9C">
      <w:pPr>
        <w:ind w:left="1372" w:right="1367"/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ss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#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4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3 &amp;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)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 –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Wa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m-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4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0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PM;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Mee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t: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6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: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0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PM</w:t>
      </w:r>
    </w:p>
    <w:p w14:paraId="060221C9" w14:textId="77777777" w:rsidR="006B42EF" w:rsidRPr="006B42EF" w:rsidRDefault="006B42EF">
      <w:pPr>
        <w:ind w:left="1372" w:right="1367"/>
        <w:jc w:val="center"/>
        <w:rPr>
          <w:rFonts w:ascii="Calibri" w:eastAsia="Calibri" w:hAnsi="Calibri" w:cs="Calibri"/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4196"/>
        <w:gridCol w:w="2573"/>
      </w:tblGrid>
      <w:tr w:rsidR="002B2DA4" w14:paraId="20EEA8C5" w14:textId="77777777">
        <w:trPr>
          <w:trHeight w:hRule="exact" w:val="288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1AD6CC6D" w14:textId="77777777" w:rsidR="002B2DA4" w:rsidRDefault="00CA2B9C">
            <w:pPr>
              <w:spacing w:line="240" w:lineRule="exact"/>
              <w:ind w:left="6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Wo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men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3D6D321D" w14:textId="77777777" w:rsidR="002B2DA4" w:rsidRDefault="00CA2B9C">
            <w:pPr>
              <w:spacing w:line="240" w:lineRule="exact"/>
              <w:ind w:left="1796" w:right="17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21284513" w14:textId="77777777" w:rsidR="002B2DA4" w:rsidRDefault="00CA2B9C">
            <w:pPr>
              <w:spacing w:line="240" w:lineRule="exact"/>
              <w:ind w:left="8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n</w:t>
            </w:r>
          </w:p>
        </w:tc>
      </w:tr>
      <w:tr w:rsidR="002B2DA4" w14:paraId="689791D8" w14:textId="77777777">
        <w:trPr>
          <w:trHeight w:hRule="exact" w:val="302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D5040" w14:textId="77777777" w:rsidR="002B2DA4" w:rsidRDefault="00CA2B9C">
            <w:pPr>
              <w:spacing w:line="260" w:lineRule="exact"/>
              <w:ind w:left="1194" w:right="11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C9A6B" w14:textId="77777777" w:rsidR="002B2DA4" w:rsidRDefault="00CA2B9C">
            <w:pPr>
              <w:spacing w:before="8"/>
              <w:ind w:left="8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CB564" w14:textId="77777777" w:rsidR="002B2DA4" w:rsidRDefault="00CA2B9C">
            <w:pPr>
              <w:spacing w:line="260" w:lineRule="exact"/>
              <w:ind w:left="1189" w:right="11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2B2DA4" w14:paraId="2E2D4A9B" w14:textId="77777777">
        <w:trPr>
          <w:trHeight w:hRule="exact" w:val="298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3077A" w14:textId="77777777" w:rsidR="002B2DA4" w:rsidRDefault="00CA2B9C">
            <w:pPr>
              <w:spacing w:line="260" w:lineRule="exact"/>
              <w:ind w:left="1194" w:right="11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29E65" w14:textId="77777777" w:rsidR="002B2DA4" w:rsidRDefault="00CA2B9C">
            <w:pPr>
              <w:spacing w:before="4"/>
              <w:ind w:left="10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3890C" w14:textId="77777777" w:rsidR="002B2DA4" w:rsidRDefault="00CA2B9C">
            <w:pPr>
              <w:spacing w:line="260" w:lineRule="exact"/>
              <w:ind w:left="1131" w:right="11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</w:p>
        </w:tc>
      </w:tr>
      <w:tr w:rsidR="002B2DA4" w14:paraId="3D54E113" w14:textId="77777777">
        <w:trPr>
          <w:trHeight w:hRule="exact" w:val="298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3ED76" w14:textId="77777777" w:rsidR="002B2DA4" w:rsidRDefault="00CA2B9C">
            <w:pPr>
              <w:spacing w:line="260" w:lineRule="exact"/>
              <w:ind w:left="1136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97BFB" w14:textId="77777777" w:rsidR="002B2DA4" w:rsidRDefault="00CA2B9C">
            <w:pPr>
              <w:spacing w:before="4"/>
              <w:ind w:left="9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61F8A" w14:textId="77777777" w:rsidR="002B2DA4" w:rsidRDefault="00CA2B9C">
            <w:pPr>
              <w:spacing w:line="260" w:lineRule="exact"/>
              <w:ind w:left="1131" w:right="11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</w:p>
        </w:tc>
      </w:tr>
      <w:tr w:rsidR="002B2DA4" w14:paraId="273060EA" w14:textId="77777777">
        <w:trPr>
          <w:trHeight w:hRule="exact" w:val="298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B7DF9" w14:textId="77777777" w:rsidR="002B2DA4" w:rsidRDefault="00CA2B9C">
            <w:pPr>
              <w:spacing w:line="260" w:lineRule="exact"/>
              <w:ind w:left="1136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13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CC51F" w14:textId="77777777" w:rsidR="002B2DA4" w:rsidRDefault="00CA2B9C">
            <w:pPr>
              <w:spacing w:before="4"/>
              <w:ind w:left="10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Free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32648" w14:textId="77777777" w:rsidR="002B2DA4" w:rsidRDefault="00CA2B9C">
            <w:pPr>
              <w:spacing w:line="260" w:lineRule="exact"/>
              <w:ind w:left="1131" w:right="11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14</w:t>
            </w:r>
          </w:p>
        </w:tc>
      </w:tr>
      <w:tr w:rsidR="002B2DA4" w14:paraId="5CDF28C0" w14:textId="77777777">
        <w:trPr>
          <w:trHeight w:hRule="exact" w:val="298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2B2CC" w14:textId="77777777" w:rsidR="002B2DA4" w:rsidRDefault="00CA2B9C">
            <w:pPr>
              <w:spacing w:line="260" w:lineRule="exact"/>
              <w:ind w:left="1136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15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20205" w14:textId="77777777" w:rsidR="002B2DA4" w:rsidRDefault="00CA2B9C">
            <w:pPr>
              <w:spacing w:before="4"/>
              <w:ind w:left="10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But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erfly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43F59" w14:textId="77777777" w:rsidR="002B2DA4" w:rsidRDefault="00CA2B9C">
            <w:pPr>
              <w:spacing w:line="260" w:lineRule="exact"/>
              <w:ind w:left="1131" w:right="11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16</w:t>
            </w:r>
          </w:p>
        </w:tc>
      </w:tr>
      <w:tr w:rsidR="002B2DA4" w14:paraId="46EE03D6" w14:textId="77777777">
        <w:trPr>
          <w:trHeight w:hRule="exact" w:val="300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B2B7B" w14:textId="77777777" w:rsidR="002B2DA4" w:rsidRDefault="002B2DA4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016CE" w14:textId="77777777" w:rsidR="002B2DA4" w:rsidRDefault="00CA2B9C">
            <w:pPr>
              <w:spacing w:before="4"/>
              <w:ind w:left="4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Min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 xml:space="preserve">k 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s)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79FE5" w14:textId="77777777" w:rsidR="002B2DA4" w:rsidRDefault="002B2DA4"/>
        </w:tc>
      </w:tr>
      <w:tr w:rsidR="002B2DA4" w14:paraId="6D5EEEEC" w14:textId="77777777">
        <w:trPr>
          <w:trHeight w:hRule="exact" w:val="547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5F518" w14:textId="77777777" w:rsidR="002B2DA4" w:rsidRDefault="00CA2B9C">
            <w:pPr>
              <w:spacing w:line="260" w:lineRule="exact"/>
              <w:ind w:left="1136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17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87714" w14:textId="77777777" w:rsidR="002B2DA4" w:rsidRDefault="00CA2B9C">
            <w:pPr>
              <w:spacing w:line="260" w:lineRule="exact"/>
              <w:ind w:left="8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  <w:p w14:paraId="47AD208B" w14:textId="77777777" w:rsidR="002B2DA4" w:rsidRDefault="00CA2B9C">
            <w:pPr>
              <w:ind w:left="9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Fin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sz w:val="22"/>
                <w:szCs w:val="22"/>
              </w:rPr>
              <w:t>nl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)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64C03" w14:textId="77777777" w:rsidR="002B2DA4" w:rsidRDefault="00CA2B9C">
            <w:pPr>
              <w:spacing w:line="260" w:lineRule="exact"/>
              <w:ind w:left="1132" w:right="11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18</w:t>
            </w:r>
          </w:p>
        </w:tc>
      </w:tr>
    </w:tbl>
    <w:p w14:paraId="6E00B9C9" w14:textId="77777777" w:rsidR="002B2DA4" w:rsidRDefault="002B2DA4">
      <w:pPr>
        <w:spacing w:before="1" w:line="120" w:lineRule="exact"/>
        <w:rPr>
          <w:sz w:val="12"/>
          <w:szCs w:val="12"/>
        </w:rPr>
      </w:pPr>
    </w:p>
    <w:p w14:paraId="2CE43D25" w14:textId="77777777" w:rsidR="002B2DA4" w:rsidRPr="006B42EF" w:rsidRDefault="00CA2B9C">
      <w:pPr>
        <w:spacing w:before="15"/>
        <w:ind w:left="100"/>
        <w:rPr>
          <w:rFonts w:ascii="Calibri" w:eastAsia="Calibri" w:hAnsi="Calibri" w:cs="Calibri"/>
          <w:sz w:val="22"/>
          <w:szCs w:val="22"/>
        </w:rPr>
      </w:pP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A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LL</w:t>
      </w:r>
      <w:r w:rsidRPr="006B42EF"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13 &amp;</w:t>
      </w:r>
      <w:r w:rsidRPr="006B42EF">
        <w:rPr>
          <w:rFonts w:ascii="Calibri" w:eastAsia="Calibri" w:hAnsi="Calibri" w:cs="Calibri"/>
          <w:b/>
          <w:color w:val="0000FF"/>
          <w:spacing w:val="-3"/>
          <w:sz w:val="22"/>
          <w:szCs w:val="22"/>
          <w:u w:val="single" w:color="0000FF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O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  <w:u w:val="single" w:color="0000FF"/>
        </w:rPr>
        <w:t>V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</w:rPr>
        <w:t>E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R</w:t>
      </w:r>
      <w:r w:rsidRPr="006B42EF">
        <w:rPr>
          <w:rFonts w:ascii="Calibri" w:eastAsia="Calibri" w:hAnsi="Calibri" w:cs="Calibri"/>
          <w:b/>
          <w:color w:val="0000FF"/>
          <w:spacing w:val="-5"/>
          <w:sz w:val="22"/>
          <w:szCs w:val="22"/>
          <w:u w:val="single" w:color="0000FF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1"/>
          <w:sz w:val="22"/>
          <w:szCs w:val="22"/>
          <w:u w:val="single" w:color="0000FF"/>
        </w:rPr>
        <w:t>RE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L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</w:rPr>
        <w:t>A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  <w:u w:val="single" w:color="0000FF"/>
        </w:rPr>
        <w:t>Y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S</w:t>
      </w:r>
      <w:r w:rsidRPr="006B42EF">
        <w:rPr>
          <w:rFonts w:ascii="Calibri" w:eastAsia="Calibri" w:hAnsi="Calibri" w:cs="Calibri"/>
          <w:b/>
          <w:color w:val="0000FF"/>
          <w:spacing w:val="-5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W</w:t>
      </w:r>
      <w:r w:rsidRPr="006B42EF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LL</w:t>
      </w:r>
      <w:r w:rsidRPr="006B42EF"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S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W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M</w:t>
      </w:r>
      <w:r w:rsidRPr="006B42EF">
        <w:rPr>
          <w:rFonts w:ascii="Calibri" w:eastAsia="Calibri" w:hAnsi="Calibri" w:cs="Calibri"/>
          <w:b/>
          <w:color w:val="0000FF"/>
          <w:spacing w:val="-4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IN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3"/>
          <w:sz w:val="22"/>
          <w:szCs w:val="22"/>
        </w:rPr>
        <w:t>T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H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V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N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ING</w:t>
      </w:r>
      <w:r w:rsidRPr="006B42EF">
        <w:rPr>
          <w:rFonts w:ascii="Calibri" w:eastAsia="Calibri" w:hAnsi="Calibri" w:cs="Calibri"/>
          <w:b/>
          <w:color w:val="0000FF"/>
          <w:spacing w:val="-8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FI</w:t>
      </w:r>
      <w:r w:rsidRPr="006B42EF">
        <w:rPr>
          <w:rFonts w:ascii="Calibri" w:eastAsia="Calibri" w:hAnsi="Calibri" w:cs="Calibri"/>
          <w:b/>
          <w:color w:val="0000FF"/>
          <w:spacing w:val="3"/>
          <w:sz w:val="22"/>
          <w:szCs w:val="22"/>
        </w:rPr>
        <w:t>N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A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L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S</w:t>
      </w:r>
      <w:r w:rsidRPr="006B42EF">
        <w:rPr>
          <w:rFonts w:ascii="Calibri" w:eastAsia="Calibri" w:hAnsi="Calibri" w:cs="Calibri"/>
          <w:b/>
          <w:color w:val="0000FF"/>
          <w:spacing w:val="-4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ONLY.</w:t>
      </w:r>
      <w:r w:rsidRPr="006B42EF">
        <w:rPr>
          <w:rFonts w:ascii="Calibri" w:eastAsia="Calibri" w:hAnsi="Calibri" w:cs="Calibri"/>
          <w:b/>
          <w:color w:val="0000FF"/>
          <w:spacing w:val="40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T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HE</w:t>
      </w:r>
      <w:r w:rsidRPr="006B42EF">
        <w:rPr>
          <w:rFonts w:ascii="Calibri" w:eastAsia="Calibri" w:hAnsi="Calibri" w:cs="Calibri"/>
          <w:b/>
          <w:color w:val="0000FF"/>
          <w:spacing w:val="3"/>
          <w:sz w:val="22"/>
          <w:szCs w:val="22"/>
        </w:rPr>
        <w:t>R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0000FF"/>
          <w:spacing w:val="-6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IS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3"/>
          <w:sz w:val="22"/>
          <w:szCs w:val="22"/>
        </w:rPr>
        <w:t>N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O</w:t>
      </w:r>
      <w:r w:rsidRPr="006B42EF"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A</w:t>
      </w:r>
      <w:r w:rsidRPr="006B42EF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M/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P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M</w:t>
      </w:r>
      <w:r w:rsidRPr="006B42EF">
        <w:rPr>
          <w:rFonts w:ascii="Calibri" w:eastAsia="Calibri" w:hAnsi="Calibri" w:cs="Calibri"/>
          <w:b/>
          <w:color w:val="0000FF"/>
          <w:spacing w:val="-6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OPT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ON.</w:t>
      </w:r>
    </w:p>
    <w:p w14:paraId="4B0A8849" w14:textId="77777777" w:rsidR="002B2DA4" w:rsidRDefault="002B2DA4">
      <w:pPr>
        <w:spacing w:before="3" w:line="180" w:lineRule="exact"/>
        <w:rPr>
          <w:sz w:val="19"/>
          <w:szCs w:val="19"/>
        </w:rPr>
      </w:pPr>
    </w:p>
    <w:p w14:paraId="6E1B3C2C" w14:textId="77777777" w:rsidR="002B2DA4" w:rsidRDefault="002B2DA4">
      <w:pPr>
        <w:spacing w:line="200" w:lineRule="exact"/>
      </w:pPr>
    </w:p>
    <w:p w14:paraId="25E05427" w14:textId="77777777" w:rsidR="002B2DA4" w:rsidRDefault="002B2DA4">
      <w:pPr>
        <w:spacing w:line="200" w:lineRule="exact"/>
      </w:pPr>
    </w:p>
    <w:p w14:paraId="2A0932DD" w14:textId="77777777" w:rsidR="006B42EF" w:rsidRDefault="006B42EF">
      <w:pPr>
        <w:spacing w:line="200" w:lineRule="exact"/>
      </w:pPr>
    </w:p>
    <w:p w14:paraId="3DF101D5" w14:textId="77777777" w:rsidR="002B2DA4" w:rsidRDefault="002B2DA4">
      <w:pPr>
        <w:spacing w:line="200" w:lineRule="exact"/>
      </w:pPr>
    </w:p>
    <w:p w14:paraId="61E00F09" w14:textId="77777777" w:rsidR="002B2DA4" w:rsidRDefault="00CA2B9C">
      <w:pPr>
        <w:spacing w:before="12"/>
        <w:ind w:left="2997" w:right="299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#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der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IM</w:t>
      </w:r>
      <w:r>
        <w:rPr>
          <w:rFonts w:ascii="Calibri" w:eastAsia="Calibri" w:hAnsi="Calibri" w:cs="Calibri"/>
          <w:b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Janua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 w:rsidR="00BC3DA8">
        <w:rPr>
          <w:rFonts w:ascii="Calibri" w:eastAsia="Calibri" w:hAnsi="Calibri" w:cs="Calibri"/>
          <w:b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BC3DA8">
        <w:rPr>
          <w:rFonts w:ascii="Calibri" w:eastAsia="Calibri" w:hAnsi="Calibri" w:cs="Calibri"/>
          <w:b/>
          <w:spacing w:val="-2"/>
          <w:sz w:val="22"/>
          <w:szCs w:val="22"/>
        </w:rPr>
        <w:t>20</w:t>
      </w:r>
    </w:p>
    <w:p w14:paraId="6BADB11F" w14:textId="77777777" w:rsidR="002B2DA4" w:rsidRDefault="00CA2B9C">
      <w:pPr>
        <w:ind w:left="2784" w:right="278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Wa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rm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 xml:space="preserve">0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;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t:</w:t>
      </w:r>
      <w:r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PM</w:t>
      </w:r>
    </w:p>
    <w:p w14:paraId="0170DED6" w14:textId="77777777" w:rsidR="006B42EF" w:rsidRPr="006B42EF" w:rsidRDefault="006B42EF">
      <w:pPr>
        <w:ind w:left="2784" w:right="2780"/>
        <w:jc w:val="center"/>
        <w:rPr>
          <w:rFonts w:ascii="Calibri" w:eastAsia="Calibri" w:hAnsi="Calibri" w:cs="Calibri"/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4191"/>
        <w:gridCol w:w="2576"/>
      </w:tblGrid>
      <w:tr w:rsidR="002B2DA4" w14:paraId="2DDFD497" w14:textId="77777777">
        <w:trPr>
          <w:trHeight w:hRule="exact" w:val="28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622172DC" w14:textId="77777777" w:rsidR="002B2DA4" w:rsidRDefault="00CA2B9C">
            <w:pPr>
              <w:spacing w:line="240" w:lineRule="exact"/>
              <w:ind w:left="6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Wo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men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384047D4" w14:textId="77777777" w:rsidR="002B2DA4" w:rsidRDefault="00CA2B9C">
            <w:pPr>
              <w:spacing w:line="240" w:lineRule="exact"/>
              <w:ind w:left="1794" w:right="17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15105028" w14:textId="77777777" w:rsidR="002B2DA4" w:rsidRDefault="00CA2B9C">
            <w:pPr>
              <w:spacing w:line="240" w:lineRule="exact"/>
              <w:ind w:left="8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n</w:t>
            </w:r>
          </w:p>
        </w:tc>
      </w:tr>
      <w:tr w:rsidR="002B2DA4" w14:paraId="782403B6" w14:textId="77777777">
        <w:trPr>
          <w:trHeight w:hRule="exact" w:val="302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B7852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19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3EF55" w14:textId="77777777" w:rsidR="002B2DA4" w:rsidRDefault="00CA2B9C">
            <w:pPr>
              <w:spacing w:line="260" w:lineRule="exact"/>
              <w:ind w:left="8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14800" w14:textId="77777777" w:rsidR="002B2DA4" w:rsidRDefault="00CA2B9C">
            <w:pPr>
              <w:spacing w:line="260" w:lineRule="exact"/>
              <w:ind w:left="1132" w:right="11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</w:p>
        </w:tc>
      </w:tr>
      <w:tr w:rsidR="002B2DA4" w14:paraId="14D2C258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F438C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21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F1107" w14:textId="77777777" w:rsidR="002B2DA4" w:rsidRDefault="00CA2B9C">
            <w:pPr>
              <w:spacing w:line="260" w:lineRule="exact"/>
              <w:ind w:left="1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CF1BD" w14:textId="77777777" w:rsidR="002B2DA4" w:rsidRDefault="00CA2B9C">
            <w:pPr>
              <w:spacing w:line="260" w:lineRule="exact"/>
              <w:ind w:left="1132" w:right="11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22</w:t>
            </w:r>
          </w:p>
        </w:tc>
      </w:tr>
      <w:tr w:rsidR="004F5C84" w14:paraId="672665AF" w14:textId="77777777" w:rsidTr="004F5C84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665E9" w14:textId="77777777" w:rsidR="004F5C84" w:rsidRPr="004F5C84" w:rsidRDefault="00DD44DD" w:rsidP="004F5C84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23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08178" w14:textId="77777777" w:rsidR="004F5C84" w:rsidRPr="004F5C84" w:rsidRDefault="004F5C84" w:rsidP="004F5C84">
            <w:pPr>
              <w:spacing w:line="260" w:lineRule="exact"/>
              <w:ind w:left="1105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4F5C84">
              <w:rPr>
                <w:rFonts w:ascii="Calibri" w:eastAsia="Calibri" w:hAnsi="Calibri" w:cs="Calibri"/>
                <w:spacing w:val="1"/>
                <w:sz w:val="22"/>
                <w:szCs w:val="22"/>
              </w:rPr>
              <w:t>0 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4F5C84">
              <w:rPr>
                <w:rFonts w:ascii="Calibri" w:eastAsia="Calibri" w:hAnsi="Calibri" w:cs="Calibri"/>
                <w:spacing w:val="1"/>
                <w:sz w:val="22"/>
                <w:szCs w:val="22"/>
              </w:rPr>
              <w:t>Under 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4F5C84">
              <w:rPr>
                <w:rFonts w:ascii="Calibri" w:eastAsia="Calibri" w:hAnsi="Calibri" w:cs="Calibri"/>
                <w:spacing w:val="1"/>
                <w:sz w:val="22"/>
                <w:szCs w:val="22"/>
              </w:rPr>
              <w:t>0 Butterfly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3D31A" w14:textId="77777777" w:rsidR="004F5C84" w:rsidRPr="004F5C84" w:rsidRDefault="00DD44DD" w:rsidP="004F5C84">
            <w:pPr>
              <w:spacing w:line="260" w:lineRule="exact"/>
              <w:ind w:left="1132" w:right="1134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24</w:t>
            </w:r>
          </w:p>
        </w:tc>
      </w:tr>
      <w:tr w:rsidR="004F5C84" w14:paraId="5A6E7458" w14:textId="77777777" w:rsidTr="004F5C84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7D13A" w14:textId="77777777" w:rsidR="004F5C84" w:rsidRPr="004F5C84" w:rsidRDefault="00DD44DD" w:rsidP="004F5C84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25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27210" w14:textId="77777777" w:rsidR="004F5C84" w:rsidRPr="004F5C84" w:rsidRDefault="004F5C84" w:rsidP="004F5C84">
            <w:pPr>
              <w:spacing w:line="260" w:lineRule="exact"/>
              <w:ind w:left="1105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  <w:r w:rsidRPr="004F5C84"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4F5C8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4F5C84">
              <w:rPr>
                <w:rFonts w:ascii="Calibri" w:eastAsia="Calibri" w:hAnsi="Calibri" w:cs="Calibri"/>
                <w:spacing w:val="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4F5C84">
              <w:rPr>
                <w:rFonts w:ascii="Calibri" w:eastAsia="Calibri" w:hAnsi="Calibri" w:cs="Calibri"/>
                <w:spacing w:val="1"/>
                <w:sz w:val="22"/>
                <w:szCs w:val="22"/>
              </w:rPr>
              <w:t>But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4F5C84">
              <w:rPr>
                <w:rFonts w:ascii="Calibri" w:eastAsia="Calibri" w:hAnsi="Calibri" w:cs="Calibri"/>
                <w:spacing w:val="1"/>
                <w:sz w:val="22"/>
                <w:szCs w:val="22"/>
              </w:rPr>
              <w:t>erfly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EC167" w14:textId="77777777" w:rsidR="004F5C84" w:rsidRPr="004F5C84" w:rsidRDefault="00DD44DD" w:rsidP="004F5C84">
            <w:pPr>
              <w:spacing w:line="260" w:lineRule="exact"/>
              <w:ind w:left="1132" w:right="1134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26</w:t>
            </w:r>
          </w:p>
        </w:tc>
      </w:tr>
      <w:tr w:rsidR="002B2DA4" w14:paraId="5A44D227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22B69" w14:textId="77777777" w:rsidR="002B2DA4" w:rsidRDefault="00DD44DD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83402" w14:textId="77777777" w:rsidR="002B2DA4" w:rsidRDefault="00CA2B9C">
            <w:pPr>
              <w:spacing w:line="260" w:lineRule="exact"/>
              <w:ind w:left="10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01AE7" w14:textId="77777777" w:rsidR="002B2DA4" w:rsidRDefault="00CA2B9C">
            <w:pPr>
              <w:spacing w:line="260" w:lineRule="exact"/>
              <w:ind w:left="1132" w:right="11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="00DD44DD"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</w:p>
        </w:tc>
      </w:tr>
      <w:tr w:rsidR="002B2DA4" w14:paraId="2DFB32D9" w14:textId="77777777">
        <w:trPr>
          <w:trHeight w:hRule="exact" w:val="300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F11E3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="00DD44DD"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E04A3" w14:textId="77777777" w:rsidR="002B2DA4" w:rsidRDefault="00CA2B9C">
            <w:pPr>
              <w:spacing w:line="260" w:lineRule="exact"/>
              <w:ind w:left="12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4AC85" w14:textId="77777777" w:rsidR="002B2DA4" w:rsidRDefault="00DD44DD">
            <w:pPr>
              <w:spacing w:line="260" w:lineRule="exact"/>
              <w:ind w:left="1132" w:right="11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</w:tr>
      <w:tr w:rsidR="002B2DA4" w14:paraId="20C0B51E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A8215" w14:textId="77777777" w:rsidR="002B2DA4" w:rsidRDefault="00DD44DD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D0B8A" w14:textId="77777777" w:rsidR="002B2DA4" w:rsidRDefault="00CA2B9C">
            <w:pPr>
              <w:spacing w:line="260" w:lineRule="exact"/>
              <w:ind w:left="8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Back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0718B" w14:textId="77777777" w:rsidR="002B2DA4" w:rsidRDefault="00DD44DD">
            <w:pPr>
              <w:spacing w:line="260" w:lineRule="exact"/>
              <w:ind w:left="1132" w:right="11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32</w:t>
            </w:r>
          </w:p>
        </w:tc>
      </w:tr>
      <w:tr w:rsidR="002B2DA4" w14:paraId="68A70648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10EA7" w14:textId="77777777" w:rsidR="002B2DA4" w:rsidRDefault="00DD44DD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BCC7A" w14:textId="77777777" w:rsidR="002B2DA4" w:rsidRDefault="00CA2B9C">
            <w:pPr>
              <w:spacing w:line="260" w:lineRule="exact"/>
              <w:ind w:left="11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cks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01373" w14:textId="77777777" w:rsidR="002B2DA4" w:rsidRDefault="00DD44DD">
            <w:pPr>
              <w:spacing w:line="260" w:lineRule="exact"/>
              <w:ind w:left="1132" w:right="11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</w:tr>
      <w:tr w:rsidR="002B2DA4" w14:paraId="4A18A45D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8DA63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="00DD44DD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EE6D2" w14:textId="77777777" w:rsidR="002B2DA4" w:rsidRDefault="00CA2B9C">
            <w:pPr>
              <w:spacing w:line="260" w:lineRule="exact"/>
              <w:ind w:left="9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Free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A04D8" w14:textId="77777777" w:rsidR="002B2DA4" w:rsidRDefault="00CA2B9C">
            <w:pPr>
              <w:spacing w:line="260" w:lineRule="exact"/>
              <w:ind w:left="1132" w:right="11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="00DD44DD"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</w:p>
        </w:tc>
      </w:tr>
      <w:tr w:rsidR="002B2DA4" w14:paraId="66939714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67215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="00DD44DD"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3517E" w14:textId="77777777" w:rsidR="002B2DA4" w:rsidRDefault="00CA2B9C">
            <w:pPr>
              <w:spacing w:line="260" w:lineRule="exact"/>
              <w:ind w:left="12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A1BA6" w14:textId="77777777" w:rsidR="002B2DA4" w:rsidRDefault="00CA2B9C">
            <w:pPr>
              <w:spacing w:line="260" w:lineRule="exact"/>
              <w:ind w:left="1132" w:right="11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="00DD44DD"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</w:p>
        </w:tc>
      </w:tr>
      <w:tr w:rsidR="002B2DA4" w14:paraId="3E3DF3D1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7CA22" w14:textId="77777777" w:rsidR="002B2DA4" w:rsidRDefault="002B2DA4"/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25B75" w14:textId="77777777" w:rsidR="002B2DA4" w:rsidRDefault="00CA2B9C">
            <w:pPr>
              <w:spacing w:before="4"/>
              <w:ind w:left="4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Min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 xml:space="preserve">k 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s)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B80EE" w14:textId="77777777" w:rsidR="002B2DA4" w:rsidRDefault="002B2DA4"/>
        </w:tc>
      </w:tr>
      <w:tr w:rsidR="002B2DA4" w14:paraId="1A97B762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F6C18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39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2C662" w14:textId="77777777" w:rsidR="002B2DA4" w:rsidRDefault="00CA2B9C">
            <w:pPr>
              <w:spacing w:line="260" w:lineRule="exact"/>
              <w:ind w:left="7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ey 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lay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18C7F" w14:textId="77777777" w:rsidR="002B2DA4" w:rsidRDefault="00CA2B9C">
            <w:pPr>
              <w:spacing w:line="260" w:lineRule="exact"/>
              <w:ind w:left="1132" w:right="11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40</w:t>
            </w:r>
          </w:p>
        </w:tc>
      </w:tr>
      <w:tr w:rsidR="002B2DA4" w14:paraId="489BF554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2FCDF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41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BE1C8" w14:textId="77777777" w:rsidR="002B2DA4" w:rsidRDefault="00CA2B9C">
            <w:pPr>
              <w:spacing w:line="260" w:lineRule="exact"/>
              <w:ind w:left="10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elay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1AFA5" w14:textId="77777777" w:rsidR="002B2DA4" w:rsidRDefault="00CA2B9C">
            <w:pPr>
              <w:spacing w:line="260" w:lineRule="exact"/>
              <w:ind w:left="1132" w:right="11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42</w:t>
            </w:r>
          </w:p>
        </w:tc>
      </w:tr>
    </w:tbl>
    <w:p w14:paraId="221F6DAF" w14:textId="77777777" w:rsidR="002B2DA4" w:rsidRDefault="002B2DA4">
      <w:pPr>
        <w:spacing w:before="3" w:line="120" w:lineRule="exact"/>
        <w:rPr>
          <w:sz w:val="12"/>
          <w:szCs w:val="12"/>
        </w:rPr>
      </w:pPr>
    </w:p>
    <w:p w14:paraId="2ABFA812" w14:textId="77777777" w:rsidR="002B2DA4" w:rsidRPr="006B42EF" w:rsidRDefault="00CA2B9C">
      <w:pPr>
        <w:spacing w:before="15"/>
        <w:ind w:left="100"/>
        <w:rPr>
          <w:rFonts w:ascii="Calibri" w:eastAsia="Calibri" w:hAnsi="Calibri" w:cs="Calibri"/>
          <w:sz w:val="22"/>
          <w:szCs w:val="22"/>
        </w:rPr>
        <w:sectPr w:rsidR="002B2DA4" w:rsidRPr="006B42EF">
          <w:pgSz w:w="12240" w:h="15840"/>
          <w:pgMar w:top="540" w:right="1340" w:bottom="280" w:left="1340" w:header="0" w:footer="900" w:gutter="0"/>
          <w:cols w:space="720"/>
        </w:sectPr>
      </w:pP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A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LL</w:t>
      </w:r>
      <w:r w:rsidRPr="006B42EF"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12 &amp;</w:t>
      </w:r>
      <w:r w:rsidRPr="006B42EF">
        <w:rPr>
          <w:rFonts w:ascii="Calibri" w:eastAsia="Calibri" w:hAnsi="Calibri" w:cs="Calibri"/>
          <w:b/>
          <w:color w:val="0000FF"/>
          <w:spacing w:val="-3"/>
          <w:sz w:val="22"/>
          <w:szCs w:val="22"/>
          <w:u w:val="single" w:color="0000FF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U</w:t>
      </w:r>
      <w:r w:rsidRPr="006B42EF">
        <w:rPr>
          <w:rFonts w:ascii="Calibri" w:eastAsia="Calibri" w:hAnsi="Calibri" w:cs="Calibri"/>
          <w:b/>
          <w:color w:val="0000FF"/>
          <w:spacing w:val="3"/>
          <w:sz w:val="22"/>
          <w:szCs w:val="22"/>
          <w:u w:val="single" w:color="0000FF"/>
        </w:rPr>
        <w:t>N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</w:rPr>
        <w:t>DE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R</w:t>
      </w:r>
      <w:r w:rsidRPr="006B42EF">
        <w:rPr>
          <w:rFonts w:ascii="Calibri" w:eastAsia="Calibri" w:hAnsi="Calibri" w:cs="Calibri"/>
          <w:b/>
          <w:color w:val="0000FF"/>
          <w:spacing w:val="-5"/>
          <w:sz w:val="22"/>
          <w:szCs w:val="22"/>
          <w:u w:val="single" w:color="0000FF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3"/>
          <w:sz w:val="22"/>
          <w:szCs w:val="22"/>
          <w:u w:val="single" w:color="0000FF"/>
        </w:rPr>
        <w:t>R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</w:rPr>
        <w:t>E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L</w:t>
      </w:r>
      <w:r w:rsidRPr="006B42EF">
        <w:rPr>
          <w:rFonts w:ascii="Calibri" w:eastAsia="Calibri" w:hAnsi="Calibri" w:cs="Calibri"/>
          <w:b/>
          <w:color w:val="0000FF"/>
          <w:spacing w:val="1"/>
          <w:sz w:val="22"/>
          <w:szCs w:val="22"/>
          <w:u w:val="single" w:color="0000FF"/>
        </w:rPr>
        <w:t>A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YS</w:t>
      </w:r>
      <w:r w:rsidRPr="006B42EF">
        <w:rPr>
          <w:rFonts w:ascii="Calibri" w:eastAsia="Calibri" w:hAnsi="Calibri" w:cs="Calibri"/>
          <w:b/>
          <w:color w:val="0000FF"/>
          <w:spacing w:val="-6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W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L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L</w:t>
      </w:r>
      <w:r w:rsidRPr="006B42EF">
        <w:rPr>
          <w:rFonts w:ascii="Calibri" w:eastAsia="Calibri" w:hAnsi="Calibri" w:cs="Calibri"/>
          <w:b/>
          <w:color w:val="0000FF"/>
          <w:spacing w:val="-4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S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W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IM</w:t>
      </w:r>
      <w:r w:rsidRPr="006B42EF"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IN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T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H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A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F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T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R</w:t>
      </w:r>
      <w:r w:rsidRPr="006B42EF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N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OO</w:t>
      </w:r>
      <w:r w:rsidRPr="006B42EF">
        <w:rPr>
          <w:rFonts w:ascii="Calibri" w:eastAsia="Calibri" w:hAnsi="Calibri" w:cs="Calibri"/>
          <w:b/>
          <w:color w:val="0000FF"/>
          <w:spacing w:val="4"/>
          <w:sz w:val="22"/>
          <w:szCs w:val="22"/>
        </w:rPr>
        <w:t>N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.</w:t>
      </w:r>
    </w:p>
    <w:p w14:paraId="159F77AF" w14:textId="77777777" w:rsidR="002B2DA4" w:rsidRDefault="00CA2B9C">
      <w:pPr>
        <w:spacing w:before="30"/>
        <w:ind w:left="3503" w:right="350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ORDER</w:t>
      </w:r>
      <w:r>
        <w:rPr>
          <w:rFonts w:ascii="Calibri" w:eastAsia="Calibri" w:hAnsi="Calibri" w:cs="Calibri"/>
          <w:b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OF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V</w:t>
      </w:r>
      <w:r>
        <w:rPr>
          <w:rFonts w:ascii="Calibri" w:eastAsia="Calibri" w:hAnsi="Calibri" w:cs="Calibri"/>
          <w:b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3"/>
          <w:w w:val="99"/>
          <w:sz w:val="32"/>
          <w:szCs w:val="32"/>
        </w:rPr>
        <w:t>T</w:t>
      </w:r>
      <w:r>
        <w:rPr>
          <w:rFonts w:ascii="Calibri" w:eastAsia="Calibri" w:hAnsi="Calibri" w:cs="Calibri"/>
          <w:b/>
          <w:w w:val="99"/>
          <w:sz w:val="32"/>
          <w:szCs w:val="32"/>
        </w:rPr>
        <w:t>S</w:t>
      </w:r>
    </w:p>
    <w:p w14:paraId="21BF3072" w14:textId="77777777" w:rsidR="002B2DA4" w:rsidRDefault="002B2DA4">
      <w:pPr>
        <w:spacing w:before="8" w:line="140" w:lineRule="exact"/>
        <w:rPr>
          <w:sz w:val="14"/>
          <w:szCs w:val="14"/>
        </w:rPr>
      </w:pPr>
    </w:p>
    <w:p w14:paraId="3EB23DE9" w14:textId="77777777" w:rsidR="002B2DA4" w:rsidRDefault="00CA2B9C">
      <w:pPr>
        <w:ind w:left="2944" w:right="294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#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LS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Sunda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Janua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91370F">
        <w:rPr>
          <w:rFonts w:ascii="Calibri" w:eastAsia="Calibri" w:hAnsi="Calibri" w:cs="Calibri"/>
          <w:b/>
          <w:spacing w:val="1"/>
          <w:sz w:val="22"/>
          <w:szCs w:val="22"/>
        </w:rPr>
        <w:t>19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="0091370F">
        <w:rPr>
          <w:rFonts w:ascii="Calibri" w:eastAsia="Calibri" w:hAnsi="Calibri" w:cs="Calibri"/>
          <w:b/>
          <w:spacing w:val="1"/>
          <w:sz w:val="22"/>
          <w:szCs w:val="22"/>
        </w:rPr>
        <w:t>20</w:t>
      </w:r>
    </w:p>
    <w:p w14:paraId="56FDEBD6" w14:textId="77777777" w:rsidR="002B2DA4" w:rsidRDefault="00CA2B9C">
      <w:pPr>
        <w:spacing w:line="260" w:lineRule="exact"/>
        <w:ind w:left="2832" w:right="282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Wa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rm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AM;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t: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8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AM</w:t>
      </w:r>
    </w:p>
    <w:p w14:paraId="664D4290" w14:textId="77777777" w:rsidR="002B2DA4" w:rsidRDefault="00CA2B9C">
      <w:pPr>
        <w:ind w:left="1372" w:right="1367"/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ss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#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7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3 &amp;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)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 –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Wa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m-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4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0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PM;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Mee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t: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6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: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0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PM</w:t>
      </w:r>
    </w:p>
    <w:p w14:paraId="3CFF75A4" w14:textId="77777777" w:rsidR="006B42EF" w:rsidRPr="006B42EF" w:rsidRDefault="006B42EF">
      <w:pPr>
        <w:ind w:left="1372" w:right="1367"/>
        <w:jc w:val="center"/>
        <w:rPr>
          <w:rFonts w:ascii="Calibri" w:eastAsia="Calibri" w:hAnsi="Calibri" w:cs="Calibri"/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4191"/>
        <w:gridCol w:w="2576"/>
      </w:tblGrid>
      <w:tr w:rsidR="002B2DA4" w14:paraId="193775F6" w14:textId="77777777">
        <w:trPr>
          <w:trHeight w:hRule="exact" w:val="28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2F50DA90" w14:textId="77777777" w:rsidR="002B2DA4" w:rsidRDefault="00CA2B9C">
            <w:pPr>
              <w:spacing w:line="240" w:lineRule="exact"/>
              <w:ind w:left="6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Wo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men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4BDD92D0" w14:textId="77777777" w:rsidR="002B2DA4" w:rsidRDefault="00CA2B9C">
            <w:pPr>
              <w:spacing w:line="240" w:lineRule="exact"/>
              <w:ind w:left="1794" w:right="17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E5620DD" w14:textId="77777777" w:rsidR="002B2DA4" w:rsidRDefault="00CA2B9C">
            <w:pPr>
              <w:spacing w:line="240" w:lineRule="exact"/>
              <w:ind w:left="8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n</w:t>
            </w:r>
          </w:p>
        </w:tc>
      </w:tr>
      <w:tr w:rsidR="002B2DA4" w14:paraId="5A6FA06E" w14:textId="77777777">
        <w:trPr>
          <w:trHeight w:hRule="exact" w:val="302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51044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43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DFFDB" w14:textId="77777777" w:rsidR="002B2DA4" w:rsidRDefault="00CA2B9C">
            <w:pPr>
              <w:spacing w:before="8"/>
              <w:ind w:left="10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 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ly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D57D7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44</w:t>
            </w:r>
          </w:p>
        </w:tc>
      </w:tr>
      <w:tr w:rsidR="002B2DA4" w14:paraId="58695FA5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A8730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45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0ED25" w14:textId="77777777" w:rsidR="002B2DA4" w:rsidRDefault="00CA2B9C">
            <w:pPr>
              <w:spacing w:before="4"/>
              <w:ind w:left="10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Free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65A78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46</w:t>
            </w:r>
          </w:p>
        </w:tc>
      </w:tr>
      <w:tr w:rsidR="002B2DA4" w14:paraId="11BAD063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723AB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47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216" w14:textId="77777777" w:rsidR="002B2DA4" w:rsidRDefault="00CA2B9C">
            <w:pPr>
              <w:spacing w:before="4"/>
              <w:ind w:left="9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E3D18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48</w:t>
            </w:r>
          </w:p>
        </w:tc>
      </w:tr>
      <w:tr w:rsidR="002B2DA4" w14:paraId="1094F297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91372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49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BE012" w14:textId="77777777" w:rsidR="002B2DA4" w:rsidRDefault="00CA2B9C">
            <w:pPr>
              <w:spacing w:before="4"/>
              <w:ind w:left="8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FDC57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50</w:t>
            </w:r>
          </w:p>
        </w:tc>
      </w:tr>
      <w:tr w:rsidR="002B2DA4" w14:paraId="053318D5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B3D6F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51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0961A" w14:textId="77777777" w:rsidR="002B2DA4" w:rsidRDefault="00CA2B9C">
            <w:pPr>
              <w:spacing w:before="4"/>
              <w:ind w:left="12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IM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B47ED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52</w:t>
            </w:r>
          </w:p>
        </w:tc>
      </w:tr>
      <w:tr w:rsidR="002B2DA4" w14:paraId="797C6A4C" w14:textId="77777777">
        <w:trPr>
          <w:trHeight w:hRule="exact" w:val="300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C4CAB" w14:textId="77777777" w:rsidR="002B2DA4" w:rsidRDefault="002B2DA4"/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5F2D1" w14:textId="77777777" w:rsidR="002B2DA4" w:rsidRDefault="00CA2B9C">
            <w:pPr>
              <w:spacing w:before="4"/>
              <w:ind w:left="4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Min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 xml:space="preserve">k 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s)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12CB2" w14:textId="77777777" w:rsidR="002B2DA4" w:rsidRDefault="002B2DA4"/>
        </w:tc>
      </w:tr>
      <w:tr w:rsidR="002B2DA4" w14:paraId="646B67ED" w14:textId="77777777">
        <w:trPr>
          <w:trHeight w:hRule="exact" w:val="547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6EA4F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53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7A68C" w14:textId="77777777" w:rsidR="002B2DA4" w:rsidRDefault="00CA2B9C">
            <w:pPr>
              <w:spacing w:line="260" w:lineRule="exact"/>
              <w:ind w:left="709" w:right="7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lay</w:t>
            </w:r>
          </w:p>
          <w:p w14:paraId="6E9D3E7F" w14:textId="77777777" w:rsidR="002B2DA4" w:rsidRDefault="00CA2B9C">
            <w:pPr>
              <w:ind w:left="870" w:right="8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Fin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sz w:val="22"/>
                <w:szCs w:val="22"/>
              </w:rPr>
              <w:t>nl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)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36EB9" w14:textId="77777777" w:rsidR="002B2DA4" w:rsidRDefault="00CA2B9C">
            <w:pPr>
              <w:spacing w:line="260" w:lineRule="exact"/>
              <w:ind w:left="1132" w:right="11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54</w:t>
            </w:r>
          </w:p>
        </w:tc>
      </w:tr>
      <w:tr w:rsidR="002B2DA4" w14:paraId="360F2C66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EDC32" w14:textId="77777777" w:rsidR="002B2DA4" w:rsidRDefault="002B2DA4"/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22FA0" w14:textId="77777777" w:rsidR="002B2DA4" w:rsidRDefault="00CA2B9C">
            <w:pPr>
              <w:spacing w:before="4"/>
              <w:ind w:left="4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color w:val="FF66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 xml:space="preserve">k 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s)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9CF37" w14:textId="77777777" w:rsidR="002B2DA4" w:rsidRDefault="002B2DA4"/>
        </w:tc>
      </w:tr>
      <w:tr w:rsidR="002B2DA4" w14:paraId="5A183233" w14:textId="77777777">
        <w:trPr>
          <w:trHeight w:hRule="exact" w:val="351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72077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55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56626" w14:textId="77777777" w:rsidR="002B2DA4" w:rsidRDefault="00CA2B9C">
            <w:pPr>
              <w:spacing w:line="320" w:lineRule="exact"/>
              <w:ind w:left="81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8000"/>
                <w:spacing w:val="-3"/>
                <w:sz w:val="28"/>
                <w:szCs w:val="28"/>
              </w:rPr>
              <w:t>**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C8F75" w14:textId="77777777" w:rsidR="002B2DA4" w:rsidRDefault="00CA2B9C">
            <w:pPr>
              <w:spacing w:line="260" w:lineRule="exact"/>
              <w:ind w:left="1126" w:right="11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56</w:t>
            </w:r>
          </w:p>
        </w:tc>
      </w:tr>
    </w:tbl>
    <w:p w14:paraId="6D4ABF4B" w14:textId="77777777" w:rsidR="002B2DA4" w:rsidRDefault="002B2DA4">
      <w:pPr>
        <w:spacing w:before="1" w:line="140" w:lineRule="exact"/>
        <w:rPr>
          <w:sz w:val="15"/>
          <w:szCs w:val="15"/>
        </w:rPr>
      </w:pPr>
    </w:p>
    <w:p w14:paraId="6799883F" w14:textId="77777777" w:rsidR="009957F3" w:rsidRPr="006B42EF" w:rsidRDefault="009957F3" w:rsidP="009957F3">
      <w:pPr>
        <w:ind w:left="100" w:right="13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8000"/>
          <w:sz w:val="22"/>
          <w:szCs w:val="22"/>
        </w:rPr>
        <w:t>**Positive check-in is required.</w:t>
      </w:r>
    </w:p>
    <w:p w14:paraId="080CB73A" w14:textId="77777777" w:rsidR="009957F3" w:rsidRDefault="009957F3">
      <w:pPr>
        <w:ind w:left="100" w:right="1366"/>
        <w:jc w:val="both"/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</w:pPr>
    </w:p>
    <w:p w14:paraId="6ADDD37B" w14:textId="77777777" w:rsidR="002B2DA4" w:rsidRDefault="00CA2B9C">
      <w:pPr>
        <w:ind w:left="100" w:right="1366"/>
        <w:jc w:val="both"/>
        <w:rPr>
          <w:rFonts w:ascii="Calibri" w:eastAsia="Calibri" w:hAnsi="Calibri" w:cs="Calibri"/>
          <w:b/>
          <w:color w:val="0000FF"/>
          <w:sz w:val="22"/>
          <w:szCs w:val="22"/>
        </w:rPr>
      </w:pP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A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LL</w:t>
      </w:r>
      <w:r w:rsidRPr="006B42EF"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13 &amp;</w:t>
      </w:r>
      <w:r w:rsidRPr="006B42EF">
        <w:rPr>
          <w:rFonts w:ascii="Calibri" w:eastAsia="Calibri" w:hAnsi="Calibri" w:cs="Calibri"/>
          <w:b/>
          <w:color w:val="0000FF"/>
          <w:spacing w:val="-3"/>
          <w:sz w:val="22"/>
          <w:szCs w:val="22"/>
          <w:u w:val="single" w:color="0000FF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O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  <w:u w:val="single" w:color="0000FF"/>
        </w:rPr>
        <w:t>V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</w:rPr>
        <w:t>E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R</w:t>
      </w:r>
      <w:r w:rsidRPr="006B42EF">
        <w:rPr>
          <w:rFonts w:ascii="Calibri" w:eastAsia="Calibri" w:hAnsi="Calibri" w:cs="Calibri"/>
          <w:b/>
          <w:color w:val="0000FF"/>
          <w:spacing w:val="-5"/>
          <w:sz w:val="22"/>
          <w:szCs w:val="22"/>
          <w:u w:val="single" w:color="0000FF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1"/>
          <w:sz w:val="22"/>
          <w:szCs w:val="22"/>
          <w:u w:val="single" w:color="0000FF"/>
        </w:rPr>
        <w:t>RE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L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</w:rPr>
        <w:t>A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  <w:u w:val="single" w:color="0000FF"/>
        </w:rPr>
        <w:t>Y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S</w:t>
      </w:r>
      <w:r w:rsidRPr="006B42EF">
        <w:rPr>
          <w:rFonts w:ascii="Calibri" w:eastAsia="Calibri" w:hAnsi="Calibri" w:cs="Calibri"/>
          <w:b/>
          <w:color w:val="0000FF"/>
          <w:spacing w:val="-5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W</w:t>
      </w:r>
      <w:r w:rsidRPr="006B42EF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LL</w:t>
      </w:r>
      <w:r w:rsidRPr="006B42EF"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S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W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M</w:t>
      </w:r>
      <w:r w:rsidRPr="006B42EF">
        <w:rPr>
          <w:rFonts w:ascii="Calibri" w:eastAsia="Calibri" w:hAnsi="Calibri" w:cs="Calibri"/>
          <w:b/>
          <w:color w:val="0000FF"/>
          <w:spacing w:val="-4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IN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3"/>
          <w:sz w:val="22"/>
          <w:szCs w:val="22"/>
        </w:rPr>
        <w:t>T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H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V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N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ING</w:t>
      </w:r>
      <w:r w:rsidRPr="006B42EF">
        <w:rPr>
          <w:rFonts w:ascii="Calibri" w:eastAsia="Calibri" w:hAnsi="Calibri" w:cs="Calibri"/>
          <w:b/>
          <w:color w:val="0000FF"/>
          <w:spacing w:val="-8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FI</w:t>
      </w:r>
      <w:r w:rsidRPr="006B42EF">
        <w:rPr>
          <w:rFonts w:ascii="Calibri" w:eastAsia="Calibri" w:hAnsi="Calibri" w:cs="Calibri"/>
          <w:b/>
          <w:color w:val="0000FF"/>
          <w:spacing w:val="3"/>
          <w:sz w:val="22"/>
          <w:szCs w:val="22"/>
        </w:rPr>
        <w:t>N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A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L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S</w:t>
      </w:r>
      <w:r w:rsidRPr="006B42EF">
        <w:rPr>
          <w:rFonts w:ascii="Calibri" w:eastAsia="Calibri" w:hAnsi="Calibri" w:cs="Calibri"/>
          <w:b/>
          <w:color w:val="0000FF"/>
          <w:spacing w:val="-4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ONLY.</w:t>
      </w:r>
      <w:r w:rsidRPr="006B42EF">
        <w:rPr>
          <w:rFonts w:ascii="Calibri" w:eastAsia="Calibri" w:hAnsi="Calibri" w:cs="Calibri"/>
          <w:b/>
          <w:color w:val="0000FF"/>
          <w:spacing w:val="40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T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HE</w:t>
      </w:r>
      <w:r w:rsidRPr="006B42EF">
        <w:rPr>
          <w:rFonts w:ascii="Calibri" w:eastAsia="Calibri" w:hAnsi="Calibri" w:cs="Calibri"/>
          <w:b/>
          <w:color w:val="0000FF"/>
          <w:spacing w:val="3"/>
          <w:sz w:val="22"/>
          <w:szCs w:val="22"/>
        </w:rPr>
        <w:t>R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0000FF"/>
          <w:spacing w:val="-6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IS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3"/>
          <w:sz w:val="22"/>
          <w:szCs w:val="22"/>
        </w:rPr>
        <w:t>N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O</w:t>
      </w:r>
      <w:r w:rsidRPr="006B42EF"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A</w:t>
      </w:r>
      <w:r w:rsidRPr="006B42EF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M/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P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M</w:t>
      </w:r>
      <w:r w:rsidRPr="006B42EF">
        <w:rPr>
          <w:rFonts w:ascii="Calibri" w:eastAsia="Calibri" w:hAnsi="Calibri" w:cs="Calibri"/>
          <w:b/>
          <w:color w:val="0000FF"/>
          <w:spacing w:val="-6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OPT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ON.</w:t>
      </w:r>
    </w:p>
    <w:p w14:paraId="5B07045A" w14:textId="77777777" w:rsidR="002B2DA4" w:rsidRDefault="002B2DA4">
      <w:pPr>
        <w:spacing w:before="5" w:line="140" w:lineRule="exact"/>
        <w:rPr>
          <w:sz w:val="14"/>
          <w:szCs w:val="14"/>
        </w:rPr>
      </w:pPr>
    </w:p>
    <w:p w14:paraId="373ED57A" w14:textId="77777777" w:rsidR="002B2DA4" w:rsidRPr="00BB4019" w:rsidRDefault="00CA2B9C" w:rsidP="006B42EF">
      <w:pPr>
        <w:ind w:left="100" w:right="623"/>
        <w:jc w:val="both"/>
        <w:rPr>
          <w:rFonts w:ascii="Calibri" w:eastAsia="Calibri" w:hAnsi="Calibri" w:cs="Calibri"/>
          <w:color w:val="FF00FF"/>
          <w:sz w:val="22"/>
          <w:szCs w:val="22"/>
        </w:rPr>
      </w:pP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h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n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u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mb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f h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ea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ts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f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h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  <w:u w:val="single" w:color="FF0000"/>
        </w:rPr>
        <w:t>1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3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  <w:u w:val="single" w:color="FF0000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&amp;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  <w:u w:val="single" w:color="FF0000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O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  <w:u w:val="single" w:color="FF0000"/>
        </w:rPr>
        <w:t>V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ER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  <w:u w:val="single" w:color="FF0000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  <w:u w:val="single" w:color="FF0000"/>
        </w:rPr>
        <w:t>1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  <w:u w:val="single" w:color="FF0000"/>
        </w:rPr>
        <w:t>0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  <w:u w:val="single" w:color="FF0000"/>
        </w:rPr>
        <w:t>0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0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  <w:u w:val="single" w:color="FF0000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F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  <w:u w:val="single" w:color="FF0000"/>
        </w:rPr>
        <w:t>R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EE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 xml:space="preserve"> </w:t>
      </w:r>
      <w:r w:rsidR="0091370F" w:rsidRPr="00BB4019">
        <w:rPr>
          <w:rFonts w:ascii="Calibri" w:eastAsia="Calibri" w:hAnsi="Calibri" w:cs="Calibri"/>
          <w:b/>
          <w:color w:val="FF00FF"/>
          <w:sz w:val="22"/>
          <w:szCs w:val="22"/>
        </w:rPr>
        <w:t>may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be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m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ted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to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h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p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3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2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q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ua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li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>f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f e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c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 xml:space="preserve">h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g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ende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.</w:t>
      </w:r>
      <w:r w:rsidRPr="00BB4019">
        <w:rPr>
          <w:rFonts w:ascii="Calibri" w:eastAsia="Calibri" w:hAnsi="Calibri" w:cs="Calibri"/>
          <w:b/>
          <w:color w:val="FF00FF"/>
          <w:spacing w:val="50"/>
          <w:sz w:val="22"/>
          <w:szCs w:val="22"/>
        </w:rPr>
        <w:t xml:space="preserve"> </w:t>
      </w:r>
      <w:r w:rsidR="00BB4019"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Three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h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ea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ts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w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w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m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i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n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h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m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n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>n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g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pr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>m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n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d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on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h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ea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w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w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m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n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Sunda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y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v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en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n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g fi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na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s.</w:t>
      </w:r>
      <w:r w:rsidRPr="00BB4019">
        <w:rPr>
          <w:rFonts w:ascii="Calibri" w:eastAsia="Calibri" w:hAnsi="Calibri" w:cs="Calibri"/>
          <w:b/>
          <w:color w:val="FF00FF"/>
          <w:spacing w:val="48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TI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M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ES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M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U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B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>PR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V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B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.</w:t>
      </w:r>
      <w:r w:rsidRPr="00BB4019">
        <w:rPr>
          <w:rFonts w:ascii="Calibri" w:eastAsia="Calibri" w:hAnsi="Calibri" w:cs="Calibri"/>
          <w:b/>
          <w:color w:val="FF00FF"/>
          <w:spacing w:val="50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LC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mes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ll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w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d</w:t>
      </w:r>
      <w:r w:rsidRPr="00BB4019">
        <w:rPr>
          <w:rFonts w:ascii="Calibri" w:eastAsia="Calibri" w:hAnsi="Calibri" w:cs="Calibri"/>
          <w:b/>
          <w:color w:val="FF00FF"/>
          <w:spacing w:val="3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bu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w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be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eede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d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i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n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an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 xml:space="preserve">k 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de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.</w:t>
      </w:r>
      <w:r w:rsidR="006B42EF" w:rsidRPr="00BB4019">
        <w:rPr>
          <w:rFonts w:ascii="Calibri" w:eastAsia="Calibri" w:hAnsi="Calibri" w:cs="Calibri"/>
          <w:b/>
          <w:color w:val="FF00FF"/>
          <w:sz w:val="22"/>
          <w:szCs w:val="22"/>
        </w:rPr>
        <w:t xml:space="preserve"> 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  <w:u w:val="single" w:color="FF0000"/>
        </w:rPr>
        <w:t>T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  <w:u w:val="single" w:color="FF0000"/>
        </w:rPr>
        <w:t>he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  <w:u w:val="single" w:color="FF0000"/>
        </w:rPr>
        <w:t>r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e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  <w:u w:val="single" w:color="FF0000"/>
        </w:rPr>
        <w:t xml:space="preserve"> w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  <w:u w:val="single" w:color="FF0000"/>
        </w:rPr>
        <w:t>i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  <w:u w:val="single" w:color="FF0000"/>
        </w:rPr>
        <w:t>l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l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  <w:u w:val="single" w:color="FF0000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be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  <w:u w:val="single" w:color="FF0000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an A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  <w:u w:val="single" w:color="FF0000"/>
        </w:rPr>
        <w:t>M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  <w:u w:val="single" w:color="FF0000"/>
        </w:rPr>
        <w:t>/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PM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  <w:u w:val="single" w:color="FF0000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  <w:u w:val="single" w:color="FF0000"/>
        </w:rPr>
        <w:t>o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  <w:u w:val="single" w:color="FF0000"/>
        </w:rPr>
        <w:t>p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t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  <w:u w:val="single" w:color="FF0000"/>
        </w:rPr>
        <w:t>i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  <w:u w:val="single" w:color="FF0000"/>
        </w:rPr>
        <w:t>o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n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.</w:t>
      </w:r>
      <w:r w:rsidRPr="00BB4019">
        <w:rPr>
          <w:rFonts w:ascii="Calibri" w:eastAsia="Calibri" w:hAnsi="Calibri" w:cs="Calibri"/>
          <w:b/>
          <w:color w:val="FF00FF"/>
          <w:spacing w:val="50"/>
          <w:sz w:val="22"/>
          <w:szCs w:val="22"/>
        </w:rPr>
        <w:t xml:space="preserve"> </w:t>
      </w:r>
      <w:r w:rsidR="006B42EF" w:rsidRPr="00BB4019">
        <w:rPr>
          <w:rFonts w:ascii="Calibri" w:eastAsia="Calibri" w:hAnsi="Calibri" w:cs="Calibri"/>
          <w:b/>
          <w:color w:val="FF00FF"/>
          <w:spacing w:val="50"/>
          <w:sz w:val="22"/>
          <w:szCs w:val="22"/>
        </w:rPr>
        <w:t xml:space="preserve"> 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,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w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mm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w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il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be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equ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ir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d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to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pr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ov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d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pe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n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c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oun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l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ap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.</w:t>
      </w:r>
    </w:p>
    <w:p w14:paraId="00906890" w14:textId="77777777" w:rsidR="002B2DA4" w:rsidRDefault="002B2DA4">
      <w:pPr>
        <w:spacing w:before="5" w:line="180" w:lineRule="exact"/>
        <w:rPr>
          <w:sz w:val="19"/>
          <w:szCs w:val="19"/>
        </w:rPr>
      </w:pPr>
    </w:p>
    <w:p w14:paraId="3F081B7A" w14:textId="77777777" w:rsidR="002B2DA4" w:rsidRDefault="002B2DA4">
      <w:pPr>
        <w:spacing w:line="200" w:lineRule="exact"/>
      </w:pPr>
    </w:p>
    <w:p w14:paraId="3512F5E2" w14:textId="77777777" w:rsidR="002B2DA4" w:rsidRDefault="002B2DA4">
      <w:pPr>
        <w:spacing w:line="200" w:lineRule="exact"/>
      </w:pPr>
    </w:p>
    <w:p w14:paraId="336FA6E2" w14:textId="77777777" w:rsidR="002B2DA4" w:rsidRDefault="002B2DA4">
      <w:pPr>
        <w:spacing w:line="200" w:lineRule="exact"/>
      </w:pPr>
    </w:p>
    <w:p w14:paraId="5D620664" w14:textId="77777777" w:rsidR="002B2DA4" w:rsidRDefault="00CA2B9C">
      <w:pPr>
        <w:spacing w:before="12"/>
        <w:ind w:left="2997" w:right="299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#</w:t>
      </w:r>
      <w:r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der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IM</w:t>
      </w:r>
      <w:r>
        <w:rPr>
          <w:rFonts w:ascii="Calibri" w:eastAsia="Calibri" w:hAnsi="Calibri" w:cs="Calibri"/>
          <w:b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Sunda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Janua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91370F">
        <w:rPr>
          <w:rFonts w:ascii="Calibri" w:eastAsia="Calibri" w:hAnsi="Calibri" w:cs="Calibri"/>
          <w:b/>
          <w:spacing w:val="1"/>
          <w:sz w:val="22"/>
          <w:szCs w:val="22"/>
        </w:rPr>
        <w:t>19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="0091370F">
        <w:rPr>
          <w:rFonts w:ascii="Calibri" w:eastAsia="Calibri" w:hAnsi="Calibri" w:cs="Calibri"/>
          <w:b/>
          <w:spacing w:val="1"/>
          <w:sz w:val="22"/>
          <w:szCs w:val="22"/>
        </w:rPr>
        <w:t>20</w:t>
      </w:r>
    </w:p>
    <w:p w14:paraId="149BFF73" w14:textId="77777777" w:rsidR="002B2DA4" w:rsidRDefault="00CA2B9C">
      <w:pPr>
        <w:ind w:left="2784" w:right="278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Wa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rm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 xml:space="preserve">0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;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t:</w:t>
      </w:r>
      <w:r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PM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4191"/>
        <w:gridCol w:w="2576"/>
      </w:tblGrid>
      <w:tr w:rsidR="002B2DA4" w14:paraId="3AAC028F" w14:textId="77777777">
        <w:trPr>
          <w:trHeight w:hRule="exact" w:val="28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3FA39F71" w14:textId="77777777" w:rsidR="002B2DA4" w:rsidRDefault="00CA2B9C">
            <w:pPr>
              <w:spacing w:line="240" w:lineRule="exact"/>
              <w:ind w:left="6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Wo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men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3288287" w14:textId="77777777" w:rsidR="002B2DA4" w:rsidRDefault="00CA2B9C">
            <w:pPr>
              <w:spacing w:line="240" w:lineRule="exact"/>
              <w:ind w:left="1794" w:right="17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44242BAA" w14:textId="77777777" w:rsidR="002B2DA4" w:rsidRDefault="00CA2B9C">
            <w:pPr>
              <w:spacing w:line="240" w:lineRule="exact"/>
              <w:ind w:left="8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n</w:t>
            </w:r>
          </w:p>
        </w:tc>
      </w:tr>
      <w:tr w:rsidR="002B2DA4" w14:paraId="254B2C53" w14:textId="77777777">
        <w:trPr>
          <w:trHeight w:hRule="exact" w:val="302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B04B5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57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08F03" w14:textId="77777777" w:rsidR="002B2DA4" w:rsidRDefault="00CA2B9C">
            <w:pPr>
              <w:spacing w:before="8"/>
              <w:ind w:left="10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B3849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58</w:t>
            </w:r>
          </w:p>
        </w:tc>
      </w:tr>
      <w:tr w:rsidR="002B2DA4" w14:paraId="588E43E2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043E5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59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97691" w14:textId="77777777" w:rsidR="002B2DA4" w:rsidRDefault="00CA2B9C">
            <w:pPr>
              <w:spacing w:before="4"/>
              <w:ind w:left="12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erfly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6725E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60</w:t>
            </w:r>
          </w:p>
        </w:tc>
      </w:tr>
      <w:tr w:rsidR="002B2DA4" w14:paraId="05886379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F16BB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61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7F7C5" w14:textId="77777777" w:rsidR="002B2DA4" w:rsidRDefault="00CA2B9C">
            <w:pPr>
              <w:spacing w:before="4"/>
              <w:ind w:left="9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Free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939BB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62</w:t>
            </w:r>
          </w:p>
        </w:tc>
      </w:tr>
      <w:tr w:rsidR="002B2DA4" w14:paraId="4BAEF8DE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CD6B3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63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57545" w14:textId="77777777" w:rsidR="002B2DA4" w:rsidRDefault="00CA2B9C">
            <w:pPr>
              <w:spacing w:before="4"/>
              <w:ind w:left="12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0CA56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64</w:t>
            </w:r>
          </w:p>
        </w:tc>
      </w:tr>
      <w:tr w:rsidR="002B2DA4" w14:paraId="108113CF" w14:textId="77777777">
        <w:trPr>
          <w:trHeight w:hRule="exact" w:val="300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E3C43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65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A811F" w14:textId="77777777" w:rsidR="002B2DA4" w:rsidRDefault="00CA2B9C">
            <w:pPr>
              <w:spacing w:before="6"/>
              <w:ind w:left="9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8779A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66</w:t>
            </w:r>
          </w:p>
        </w:tc>
      </w:tr>
      <w:tr w:rsidR="002B2DA4" w14:paraId="26E3EA7B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19CE7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67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D264D" w14:textId="77777777" w:rsidR="002B2DA4" w:rsidRDefault="00CA2B9C">
            <w:pPr>
              <w:spacing w:before="4"/>
              <w:ind w:left="1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356BF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68</w:t>
            </w:r>
          </w:p>
        </w:tc>
      </w:tr>
      <w:tr w:rsidR="002B2DA4" w14:paraId="2C40FBB9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7255D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69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1087E" w14:textId="77777777" w:rsidR="002B2DA4" w:rsidRDefault="00CA2B9C">
            <w:pPr>
              <w:spacing w:before="4"/>
              <w:ind w:left="7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FD450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70</w:t>
            </w:r>
          </w:p>
        </w:tc>
      </w:tr>
      <w:tr w:rsidR="002B2DA4" w14:paraId="2C36C230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5A905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71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20339" w14:textId="77777777" w:rsidR="002B2DA4" w:rsidRDefault="00CA2B9C">
            <w:pPr>
              <w:spacing w:before="4"/>
              <w:ind w:left="10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29CD1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72</w:t>
            </w:r>
          </w:p>
        </w:tc>
      </w:tr>
      <w:tr w:rsidR="002B2DA4" w14:paraId="0F780772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4711F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73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48941" w14:textId="77777777" w:rsidR="002B2DA4" w:rsidRDefault="00CA2B9C">
            <w:pPr>
              <w:spacing w:before="4"/>
              <w:ind w:left="1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IM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25808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74</w:t>
            </w:r>
          </w:p>
        </w:tc>
      </w:tr>
      <w:tr w:rsidR="002B2DA4" w14:paraId="593750EA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26068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75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92DE7" w14:textId="77777777" w:rsidR="002B2DA4" w:rsidRDefault="00CA2B9C">
            <w:pPr>
              <w:spacing w:before="4"/>
              <w:ind w:left="1458" w:right="14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2D2A1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76</w:t>
            </w:r>
          </w:p>
        </w:tc>
      </w:tr>
      <w:tr w:rsidR="002B2DA4" w14:paraId="20FE3945" w14:textId="77777777">
        <w:trPr>
          <w:trHeight w:hRule="exact" w:val="300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80676" w14:textId="77777777" w:rsidR="002B2DA4" w:rsidRDefault="002B2DA4"/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CB476" w14:textId="77777777" w:rsidR="002B2DA4" w:rsidRDefault="00CA2B9C">
            <w:pPr>
              <w:spacing w:before="6"/>
              <w:ind w:left="4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color w:val="FF66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 xml:space="preserve">k 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s)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3D34F" w14:textId="77777777" w:rsidR="002B2DA4" w:rsidRDefault="002B2DA4"/>
        </w:tc>
      </w:tr>
      <w:tr w:rsidR="002B2DA4" w14:paraId="159E6B4A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7CF0D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77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F0E65" w14:textId="77777777" w:rsidR="002B2DA4" w:rsidRDefault="00CA2B9C">
            <w:pPr>
              <w:spacing w:before="4"/>
              <w:ind w:left="6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elay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82F61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78</w:t>
            </w:r>
          </w:p>
        </w:tc>
      </w:tr>
      <w:tr w:rsidR="002B2DA4" w14:paraId="7A3E7BC2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6C18F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79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C7652" w14:textId="77777777" w:rsidR="002B2DA4" w:rsidRDefault="00CA2B9C">
            <w:pPr>
              <w:spacing w:before="4"/>
              <w:ind w:left="9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40CDD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80</w:t>
            </w:r>
          </w:p>
        </w:tc>
      </w:tr>
    </w:tbl>
    <w:p w14:paraId="4A1EBCE2" w14:textId="77777777" w:rsidR="002B2DA4" w:rsidRDefault="002B2DA4">
      <w:pPr>
        <w:spacing w:before="5" w:line="180" w:lineRule="exact"/>
        <w:rPr>
          <w:sz w:val="19"/>
          <w:szCs w:val="19"/>
        </w:rPr>
      </w:pPr>
    </w:p>
    <w:p w14:paraId="18410A3D" w14:textId="77777777" w:rsidR="002B2DA4" w:rsidRPr="006B42EF" w:rsidRDefault="00CA2B9C">
      <w:pPr>
        <w:spacing w:before="15"/>
        <w:ind w:left="100"/>
        <w:rPr>
          <w:rFonts w:ascii="Calibri" w:eastAsia="Calibri" w:hAnsi="Calibri" w:cs="Calibri"/>
          <w:sz w:val="22"/>
          <w:szCs w:val="22"/>
        </w:rPr>
        <w:sectPr w:rsidR="002B2DA4" w:rsidRPr="006B42EF">
          <w:pgSz w:w="12240" w:h="15840"/>
          <w:pgMar w:top="540" w:right="1340" w:bottom="280" w:left="1340" w:header="0" w:footer="900" w:gutter="0"/>
          <w:cols w:space="720"/>
        </w:sectPr>
      </w:pP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A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LL</w:t>
      </w:r>
      <w:r w:rsidRPr="006B42EF"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12 &amp;</w:t>
      </w:r>
      <w:r w:rsidRPr="006B42EF">
        <w:rPr>
          <w:rFonts w:ascii="Calibri" w:eastAsia="Calibri" w:hAnsi="Calibri" w:cs="Calibri"/>
          <w:b/>
          <w:color w:val="0000FF"/>
          <w:spacing w:val="-3"/>
          <w:sz w:val="22"/>
          <w:szCs w:val="22"/>
          <w:u w:val="single" w:color="0000FF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U</w:t>
      </w:r>
      <w:r w:rsidRPr="006B42EF">
        <w:rPr>
          <w:rFonts w:ascii="Calibri" w:eastAsia="Calibri" w:hAnsi="Calibri" w:cs="Calibri"/>
          <w:b/>
          <w:color w:val="0000FF"/>
          <w:spacing w:val="3"/>
          <w:sz w:val="22"/>
          <w:szCs w:val="22"/>
          <w:u w:val="single" w:color="0000FF"/>
        </w:rPr>
        <w:t>N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</w:rPr>
        <w:t>DE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R</w:t>
      </w:r>
      <w:r w:rsidRPr="006B42EF">
        <w:rPr>
          <w:rFonts w:ascii="Calibri" w:eastAsia="Calibri" w:hAnsi="Calibri" w:cs="Calibri"/>
          <w:b/>
          <w:color w:val="0000FF"/>
          <w:spacing w:val="-5"/>
          <w:sz w:val="22"/>
          <w:szCs w:val="22"/>
          <w:u w:val="single" w:color="0000FF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3"/>
          <w:sz w:val="22"/>
          <w:szCs w:val="22"/>
          <w:u w:val="single" w:color="0000FF"/>
        </w:rPr>
        <w:t>R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</w:rPr>
        <w:t>E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L</w:t>
      </w:r>
      <w:r w:rsidRPr="006B42EF">
        <w:rPr>
          <w:rFonts w:ascii="Calibri" w:eastAsia="Calibri" w:hAnsi="Calibri" w:cs="Calibri"/>
          <w:b/>
          <w:color w:val="0000FF"/>
          <w:spacing w:val="1"/>
          <w:sz w:val="22"/>
          <w:szCs w:val="22"/>
          <w:u w:val="single" w:color="0000FF"/>
        </w:rPr>
        <w:t>A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YS</w:t>
      </w:r>
      <w:r w:rsidRPr="006B42EF">
        <w:rPr>
          <w:rFonts w:ascii="Calibri" w:eastAsia="Calibri" w:hAnsi="Calibri" w:cs="Calibri"/>
          <w:b/>
          <w:color w:val="0000FF"/>
          <w:spacing w:val="-6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W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L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L</w:t>
      </w:r>
      <w:r w:rsidRPr="006B42EF">
        <w:rPr>
          <w:rFonts w:ascii="Calibri" w:eastAsia="Calibri" w:hAnsi="Calibri" w:cs="Calibri"/>
          <w:b/>
          <w:color w:val="0000FF"/>
          <w:spacing w:val="-4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S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W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IM</w:t>
      </w:r>
      <w:r w:rsidRPr="006B42EF">
        <w:rPr>
          <w:rFonts w:ascii="Calibri" w:eastAsia="Calibri" w:hAnsi="Calibri" w:cs="Calibri"/>
          <w:b/>
          <w:color w:val="0000FF"/>
          <w:spacing w:val="-5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IN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3"/>
          <w:sz w:val="22"/>
          <w:szCs w:val="22"/>
        </w:rPr>
        <w:t>T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H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A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F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T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R</w:t>
      </w:r>
      <w:r w:rsidRPr="006B42EF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N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OO</w:t>
      </w:r>
      <w:r w:rsidRPr="006B42EF">
        <w:rPr>
          <w:rFonts w:ascii="Calibri" w:eastAsia="Calibri" w:hAnsi="Calibri" w:cs="Calibri"/>
          <w:b/>
          <w:color w:val="0000FF"/>
          <w:spacing w:val="5"/>
          <w:sz w:val="22"/>
          <w:szCs w:val="22"/>
        </w:rPr>
        <w:t>N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.</w:t>
      </w:r>
    </w:p>
    <w:p w14:paraId="12327B5D" w14:textId="77777777" w:rsidR="002B2DA4" w:rsidRDefault="00CA2B9C">
      <w:pPr>
        <w:spacing w:before="30"/>
        <w:ind w:left="3503" w:right="350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ORDER</w:t>
      </w:r>
      <w:r>
        <w:rPr>
          <w:rFonts w:ascii="Calibri" w:eastAsia="Calibri" w:hAnsi="Calibri" w:cs="Calibri"/>
          <w:b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OF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V</w:t>
      </w:r>
      <w:r>
        <w:rPr>
          <w:rFonts w:ascii="Calibri" w:eastAsia="Calibri" w:hAnsi="Calibri" w:cs="Calibri"/>
          <w:b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3"/>
          <w:w w:val="99"/>
          <w:sz w:val="32"/>
          <w:szCs w:val="32"/>
        </w:rPr>
        <w:t>T</w:t>
      </w:r>
      <w:r>
        <w:rPr>
          <w:rFonts w:ascii="Calibri" w:eastAsia="Calibri" w:hAnsi="Calibri" w:cs="Calibri"/>
          <w:b/>
          <w:w w:val="99"/>
          <w:sz w:val="32"/>
          <w:szCs w:val="32"/>
        </w:rPr>
        <w:t>S</w:t>
      </w:r>
    </w:p>
    <w:p w14:paraId="35B350EA" w14:textId="77777777" w:rsidR="002B2DA4" w:rsidRDefault="002B2DA4">
      <w:pPr>
        <w:spacing w:before="8" w:line="140" w:lineRule="exact"/>
        <w:rPr>
          <w:sz w:val="14"/>
          <w:szCs w:val="14"/>
        </w:rPr>
      </w:pPr>
    </w:p>
    <w:p w14:paraId="3B33E857" w14:textId="77777777" w:rsidR="002B2DA4" w:rsidRDefault="00CA2B9C">
      <w:pPr>
        <w:ind w:left="3136" w:right="313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#</w:t>
      </w:r>
      <w:r>
        <w:rPr>
          <w:rFonts w:ascii="Calibri" w:eastAsia="Calibri" w:hAnsi="Calibri" w:cs="Calibri"/>
          <w:b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LS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Monda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Janua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91370F"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20</w:t>
      </w:r>
      <w:r w:rsidR="0091370F">
        <w:rPr>
          <w:rFonts w:ascii="Calibri" w:eastAsia="Calibri" w:hAnsi="Calibri" w:cs="Calibri"/>
          <w:b/>
          <w:spacing w:val="-2"/>
          <w:sz w:val="22"/>
          <w:szCs w:val="22"/>
        </w:rPr>
        <w:t>20</w:t>
      </w:r>
    </w:p>
    <w:p w14:paraId="51652872" w14:textId="77777777" w:rsidR="002B2DA4" w:rsidRDefault="00CA2B9C">
      <w:pPr>
        <w:spacing w:line="260" w:lineRule="exact"/>
        <w:ind w:left="2832" w:right="2829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Wa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rm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AM;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t: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9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AM</w:t>
      </w:r>
    </w:p>
    <w:p w14:paraId="30CD8B43" w14:textId="77777777" w:rsidR="002B2DA4" w:rsidRPr="006B42EF" w:rsidRDefault="002B2DA4">
      <w:pPr>
        <w:spacing w:before="20" w:line="260" w:lineRule="exact"/>
        <w:rPr>
          <w:sz w:val="8"/>
          <w:szCs w:val="8"/>
        </w:rPr>
      </w:pPr>
    </w:p>
    <w:tbl>
      <w:tblPr>
        <w:tblW w:w="0" w:type="auto"/>
        <w:tblInd w:w="10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4321"/>
      </w:tblGrid>
      <w:tr w:rsidR="002B2DA4" w14:paraId="1685FE03" w14:textId="77777777">
        <w:trPr>
          <w:trHeight w:hRule="exact" w:val="269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586447C1" w14:textId="77777777" w:rsidR="002B2DA4" w:rsidRDefault="00CA2B9C">
            <w:pPr>
              <w:spacing w:line="240" w:lineRule="exact"/>
              <w:ind w:left="4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x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Wo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men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&amp;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)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1A219CB8" w14:textId="77777777" w:rsidR="002B2DA4" w:rsidRDefault="00CA2B9C">
            <w:pPr>
              <w:spacing w:line="240" w:lineRule="exact"/>
              <w:ind w:left="1859" w:right="18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</w:t>
            </w:r>
          </w:p>
        </w:tc>
      </w:tr>
      <w:tr w:rsidR="002B2DA4" w14:paraId="0031E6D6" w14:textId="77777777">
        <w:trPr>
          <w:trHeight w:hRule="exact" w:val="374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E714A" w14:textId="77777777" w:rsidR="002B2DA4" w:rsidRDefault="00CA2B9C">
            <w:pPr>
              <w:spacing w:before="44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CE034" w14:textId="77777777" w:rsidR="002B2DA4" w:rsidRDefault="00CA2B9C">
            <w:pPr>
              <w:spacing w:before="44"/>
              <w:ind w:left="1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</w:tr>
      <w:tr w:rsidR="002B2DA4" w14:paraId="72C29260" w14:textId="77777777">
        <w:trPr>
          <w:trHeight w:hRule="exact" w:val="3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15F36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E53D3" w14:textId="77777777" w:rsidR="002B2DA4" w:rsidRDefault="00CA2B9C">
            <w:pPr>
              <w:spacing w:before="40"/>
              <w:ind w:left="13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</w:tr>
      <w:tr w:rsidR="002B2DA4" w14:paraId="3C46D573" w14:textId="77777777">
        <w:trPr>
          <w:trHeight w:hRule="exact" w:val="3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66D14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36A03" w14:textId="77777777" w:rsidR="002B2DA4" w:rsidRDefault="00CA2B9C">
            <w:pPr>
              <w:spacing w:before="40"/>
              <w:ind w:left="12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</w:tr>
      <w:tr w:rsidR="002B2DA4" w14:paraId="2A5277E4" w14:textId="77777777">
        <w:trPr>
          <w:trHeight w:hRule="exact" w:val="3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766E3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2B83A" w14:textId="77777777" w:rsidR="002B2DA4" w:rsidRDefault="00CA2B9C">
            <w:pPr>
              <w:spacing w:before="40"/>
              <w:ind w:left="11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</w:p>
        </w:tc>
      </w:tr>
      <w:tr w:rsidR="002B2DA4" w14:paraId="02D854D2" w14:textId="77777777">
        <w:trPr>
          <w:trHeight w:hRule="exact" w:val="3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E322E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7EC12" w14:textId="77777777" w:rsidR="002B2DA4" w:rsidRDefault="00CA2B9C">
            <w:pPr>
              <w:spacing w:before="40"/>
              <w:ind w:left="1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rfly</w:t>
            </w:r>
          </w:p>
        </w:tc>
      </w:tr>
      <w:tr w:rsidR="002B2DA4" w14:paraId="34618628" w14:textId="77777777">
        <w:trPr>
          <w:trHeight w:hRule="exact" w:val="372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AAD71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CA7E3" w14:textId="77777777" w:rsidR="002B2DA4" w:rsidRDefault="00CA2B9C">
            <w:pPr>
              <w:spacing w:before="40"/>
              <w:ind w:left="12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</w:p>
        </w:tc>
      </w:tr>
      <w:tr w:rsidR="002B2DA4" w14:paraId="581EB19B" w14:textId="77777777">
        <w:trPr>
          <w:trHeight w:hRule="exact" w:val="3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48C71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C91B5" w14:textId="77777777" w:rsidR="002B2DA4" w:rsidRDefault="00CA2B9C">
            <w:pPr>
              <w:spacing w:before="40"/>
              <w:ind w:left="1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</w:tr>
      <w:tr w:rsidR="002B2DA4" w14:paraId="55074A60" w14:textId="77777777">
        <w:trPr>
          <w:trHeight w:hRule="exact" w:val="3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73E2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A6025" w14:textId="77777777" w:rsidR="002B2DA4" w:rsidRDefault="00CA2B9C">
            <w:pPr>
              <w:spacing w:before="40"/>
              <w:ind w:left="12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Back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</w:p>
        </w:tc>
      </w:tr>
      <w:tr w:rsidR="002B2DA4" w14:paraId="080F23CC" w14:textId="77777777">
        <w:trPr>
          <w:trHeight w:hRule="exact" w:val="3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D2409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C3AF8" w14:textId="77777777" w:rsidR="002B2DA4" w:rsidRDefault="00CA2B9C">
            <w:pPr>
              <w:spacing w:before="40"/>
              <w:ind w:left="11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</w:p>
        </w:tc>
      </w:tr>
      <w:tr w:rsidR="002B2DA4" w14:paraId="71BE56C7" w14:textId="77777777">
        <w:trPr>
          <w:trHeight w:hRule="exact" w:val="3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D0B92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1BE4D" w14:textId="77777777" w:rsidR="002B2DA4" w:rsidRDefault="00CA2B9C">
            <w:pPr>
              <w:spacing w:before="40"/>
              <w:ind w:left="13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rfly</w:t>
            </w:r>
          </w:p>
        </w:tc>
      </w:tr>
      <w:tr w:rsidR="002B2DA4" w14:paraId="0248392A" w14:textId="77777777">
        <w:trPr>
          <w:trHeight w:hRule="exact" w:val="3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40316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720F5" w14:textId="77777777" w:rsidR="002B2DA4" w:rsidRDefault="00CA2B9C">
            <w:pPr>
              <w:spacing w:before="40"/>
              <w:ind w:left="1535" w:right="15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IM</w:t>
            </w:r>
          </w:p>
        </w:tc>
      </w:tr>
      <w:tr w:rsidR="002B2DA4" w14:paraId="17DDCD55" w14:textId="77777777">
        <w:trPr>
          <w:trHeight w:hRule="exact" w:val="372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5B1CA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24855" w14:textId="77777777" w:rsidR="002B2DA4" w:rsidRDefault="00CA2B9C">
            <w:pPr>
              <w:spacing w:before="40"/>
              <w:ind w:left="11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</w:p>
        </w:tc>
      </w:tr>
      <w:tr w:rsidR="002B2DA4" w14:paraId="5F4ACCBB" w14:textId="77777777">
        <w:trPr>
          <w:trHeight w:hRule="exact" w:val="3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AF14C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7CC06" w14:textId="77777777" w:rsidR="002B2DA4" w:rsidRDefault="00CA2B9C">
            <w:pPr>
              <w:spacing w:before="40"/>
              <w:ind w:left="1535" w:right="15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IM</w:t>
            </w:r>
          </w:p>
        </w:tc>
      </w:tr>
      <w:tr w:rsidR="002B2DA4" w14:paraId="21D68656" w14:textId="77777777">
        <w:trPr>
          <w:trHeight w:hRule="exact" w:val="3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D17DF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99C1B" w14:textId="77777777" w:rsidR="002B2DA4" w:rsidRDefault="00CA2B9C">
            <w:pPr>
              <w:spacing w:before="40"/>
              <w:ind w:left="1535" w:right="15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IM</w:t>
            </w:r>
          </w:p>
        </w:tc>
      </w:tr>
      <w:tr w:rsidR="002B2DA4" w14:paraId="02F6753B" w14:textId="77777777">
        <w:trPr>
          <w:trHeight w:hRule="exact" w:val="3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C5281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600B9" w14:textId="77777777" w:rsidR="002B2DA4" w:rsidRDefault="00CA2B9C">
            <w:pPr>
              <w:spacing w:before="40"/>
              <w:ind w:left="13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rfly</w:t>
            </w:r>
          </w:p>
        </w:tc>
      </w:tr>
      <w:tr w:rsidR="002B2DA4" w14:paraId="2A1EE123" w14:textId="77777777">
        <w:trPr>
          <w:trHeight w:hRule="exact" w:val="3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BF881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93CD1" w14:textId="77777777" w:rsidR="002B2DA4" w:rsidRDefault="00CA2B9C">
            <w:pPr>
              <w:spacing w:before="40"/>
              <w:ind w:left="1518" w:right="15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</w:tr>
      <w:tr w:rsidR="002B2DA4" w14:paraId="5CDE9544" w14:textId="77777777">
        <w:trPr>
          <w:trHeight w:hRule="exact" w:val="372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FD2EE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BDEC8" w14:textId="77777777" w:rsidR="002B2DA4" w:rsidRDefault="00CA2B9C">
            <w:pPr>
              <w:spacing w:before="40"/>
              <w:ind w:left="1460" w:right="146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</w:tr>
    </w:tbl>
    <w:p w14:paraId="62114025" w14:textId="77777777" w:rsidR="002B2DA4" w:rsidRDefault="002B2DA4">
      <w:pPr>
        <w:spacing w:before="19" w:line="240" w:lineRule="exact"/>
        <w:rPr>
          <w:sz w:val="24"/>
          <w:szCs w:val="24"/>
        </w:rPr>
      </w:pPr>
    </w:p>
    <w:p w14:paraId="4AD6C19A" w14:textId="77777777" w:rsidR="006B42EF" w:rsidRPr="009957F3" w:rsidRDefault="00CA2B9C" w:rsidP="006B42EF">
      <w:pPr>
        <w:spacing w:line="340" w:lineRule="exact"/>
        <w:ind w:left="412"/>
        <w:jc w:val="center"/>
        <w:rPr>
          <w:rFonts w:ascii="Calibri" w:eastAsia="Calibri" w:hAnsi="Calibri" w:cs="Calibri"/>
          <w:b/>
          <w:spacing w:val="2"/>
          <w:sz w:val="22"/>
          <w:szCs w:val="22"/>
        </w:rPr>
      </w:pP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>SWI</w:t>
      </w:r>
      <w:r w:rsidRPr="009957F3">
        <w:rPr>
          <w:rFonts w:ascii="Calibri" w:eastAsia="Calibri" w:hAnsi="Calibri" w:cs="Calibri"/>
          <w:b/>
          <w:spacing w:val="1"/>
          <w:sz w:val="22"/>
          <w:szCs w:val="22"/>
        </w:rPr>
        <w:t>MM</w:t>
      </w:r>
      <w:r w:rsidRPr="009957F3">
        <w:rPr>
          <w:rFonts w:ascii="Calibri" w:eastAsia="Calibri" w:hAnsi="Calibri" w:cs="Calibri"/>
          <w:b/>
          <w:sz w:val="22"/>
          <w:szCs w:val="22"/>
        </w:rPr>
        <w:t>E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 w:rsidRPr="009957F3">
        <w:rPr>
          <w:rFonts w:ascii="Calibri" w:eastAsia="Calibri" w:hAnsi="Calibri" w:cs="Calibri"/>
          <w:b/>
          <w:sz w:val="22"/>
          <w:szCs w:val="22"/>
        </w:rPr>
        <w:t>S</w:t>
      </w:r>
      <w:r w:rsidRPr="009957F3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 w:rsidRPr="009957F3">
        <w:rPr>
          <w:rFonts w:ascii="Calibri" w:eastAsia="Calibri" w:hAnsi="Calibri" w:cs="Calibri"/>
          <w:b/>
          <w:sz w:val="22"/>
          <w:szCs w:val="22"/>
        </w:rPr>
        <w:t>RE</w:t>
      </w:r>
      <w:r w:rsidRPr="009957F3">
        <w:rPr>
          <w:rFonts w:ascii="Calibri" w:eastAsia="Calibri" w:hAnsi="Calibri" w:cs="Calibri"/>
          <w:b/>
          <w:spacing w:val="3"/>
          <w:sz w:val="22"/>
          <w:szCs w:val="22"/>
        </w:rPr>
        <w:t xml:space="preserve"> R</w:t>
      </w:r>
      <w:r w:rsidRPr="009957F3">
        <w:rPr>
          <w:rFonts w:ascii="Calibri" w:eastAsia="Calibri" w:hAnsi="Calibri" w:cs="Calibri"/>
          <w:b/>
          <w:sz w:val="22"/>
          <w:szCs w:val="22"/>
        </w:rPr>
        <w:t>E</w:t>
      </w:r>
      <w:r w:rsidRPr="009957F3">
        <w:rPr>
          <w:rFonts w:ascii="Calibri" w:eastAsia="Calibri" w:hAnsi="Calibri" w:cs="Calibri"/>
          <w:b/>
          <w:spacing w:val="1"/>
          <w:sz w:val="22"/>
          <w:szCs w:val="22"/>
        </w:rPr>
        <w:t>QU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9957F3">
        <w:rPr>
          <w:rFonts w:ascii="Calibri" w:eastAsia="Calibri" w:hAnsi="Calibri" w:cs="Calibri"/>
          <w:b/>
          <w:spacing w:val="3"/>
          <w:sz w:val="22"/>
          <w:szCs w:val="22"/>
        </w:rPr>
        <w:t>R</w:t>
      </w:r>
      <w:r w:rsidRPr="009957F3">
        <w:rPr>
          <w:rFonts w:ascii="Calibri" w:eastAsia="Calibri" w:hAnsi="Calibri" w:cs="Calibri"/>
          <w:b/>
          <w:sz w:val="22"/>
          <w:szCs w:val="22"/>
        </w:rPr>
        <w:t>ED</w:t>
      </w:r>
      <w:r w:rsidRPr="009957F3"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 w:rsidRPr="009957F3">
        <w:rPr>
          <w:rFonts w:ascii="Calibri" w:eastAsia="Calibri" w:hAnsi="Calibri" w:cs="Calibri"/>
          <w:b/>
          <w:sz w:val="22"/>
          <w:szCs w:val="22"/>
        </w:rPr>
        <w:t>O</w:t>
      </w:r>
      <w:r w:rsidRPr="009957F3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1"/>
          <w:sz w:val="22"/>
          <w:szCs w:val="22"/>
        </w:rPr>
        <w:t>P</w:t>
      </w:r>
      <w:r w:rsidRPr="009957F3">
        <w:rPr>
          <w:rFonts w:ascii="Calibri" w:eastAsia="Calibri" w:hAnsi="Calibri" w:cs="Calibri"/>
          <w:b/>
          <w:sz w:val="22"/>
          <w:szCs w:val="22"/>
        </w:rPr>
        <w:t>R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>OVI</w:t>
      </w:r>
      <w:r w:rsidRPr="009957F3">
        <w:rPr>
          <w:rFonts w:ascii="Calibri" w:eastAsia="Calibri" w:hAnsi="Calibri" w:cs="Calibri"/>
          <w:b/>
          <w:sz w:val="22"/>
          <w:szCs w:val="22"/>
        </w:rPr>
        <w:t>DE</w:t>
      </w:r>
      <w:r w:rsidRPr="009957F3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z w:val="22"/>
          <w:szCs w:val="22"/>
          <w:u w:val="thick" w:color="000000"/>
        </w:rPr>
        <w:t>TWO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  <w:u w:val="thick" w:color="000000"/>
        </w:rPr>
        <w:t xml:space="preserve"> TI</w:t>
      </w:r>
      <w:r w:rsidRPr="009957F3"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M</w:t>
      </w:r>
      <w:r w:rsidRPr="009957F3">
        <w:rPr>
          <w:rFonts w:ascii="Calibri" w:eastAsia="Calibri" w:hAnsi="Calibri" w:cs="Calibri"/>
          <w:b/>
          <w:sz w:val="22"/>
          <w:szCs w:val="22"/>
          <w:u w:val="thick" w:color="000000"/>
        </w:rPr>
        <w:t>E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  <w:u w:val="thick" w:color="000000"/>
        </w:rPr>
        <w:t>R</w:t>
      </w:r>
      <w:r w:rsidRPr="009957F3">
        <w:rPr>
          <w:rFonts w:ascii="Calibri" w:eastAsia="Calibri" w:hAnsi="Calibri" w:cs="Calibri"/>
          <w:b/>
          <w:sz w:val="22"/>
          <w:szCs w:val="22"/>
          <w:u w:val="thick" w:color="000000"/>
        </w:rPr>
        <w:t>S</w:t>
      </w:r>
      <w:r w:rsidRPr="009957F3"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 w:rsidRPr="009957F3">
        <w:rPr>
          <w:rFonts w:ascii="Calibri" w:eastAsia="Calibri" w:hAnsi="Calibri" w:cs="Calibri"/>
          <w:b/>
          <w:sz w:val="22"/>
          <w:szCs w:val="22"/>
        </w:rPr>
        <w:t>ND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z w:val="22"/>
          <w:szCs w:val="22"/>
          <w:u w:val="thick" w:color="000000"/>
        </w:rPr>
        <w:t>A</w:t>
      </w:r>
      <w:r w:rsidRPr="009957F3">
        <w:rPr>
          <w:rFonts w:ascii="Calibri" w:eastAsia="Calibri" w:hAnsi="Calibri" w:cs="Calibri"/>
          <w:b/>
          <w:spacing w:val="3"/>
          <w:sz w:val="22"/>
          <w:szCs w:val="22"/>
          <w:u w:val="thick" w:color="000000"/>
        </w:rPr>
        <w:t xml:space="preserve"> 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  <w:u w:val="thick" w:color="000000"/>
        </w:rPr>
        <w:t>CO</w:t>
      </w:r>
      <w:r w:rsidRPr="009957F3"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U</w:t>
      </w:r>
      <w:r w:rsidRPr="009957F3">
        <w:rPr>
          <w:rFonts w:ascii="Calibri" w:eastAsia="Calibri" w:hAnsi="Calibri" w:cs="Calibri"/>
          <w:b/>
          <w:sz w:val="22"/>
          <w:szCs w:val="22"/>
          <w:u w:val="thick" w:color="000000"/>
        </w:rPr>
        <w:t>N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  <w:u w:val="thick" w:color="000000"/>
        </w:rPr>
        <w:t>TE</w:t>
      </w:r>
      <w:r w:rsidRPr="009957F3">
        <w:rPr>
          <w:rFonts w:ascii="Calibri" w:eastAsia="Calibri" w:hAnsi="Calibri" w:cs="Calibri"/>
          <w:b/>
          <w:sz w:val="22"/>
          <w:szCs w:val="22"/>
          <w:u w:val="thick" w:color="000000"/>
        </w:rPr>
        <w:t>R</w:t>
      </w:r>
      <w:r w:rsidRPr="009957F3"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r w:rsidRPr="009957F3">
        <w:rPr>
          <w:rFonts w:ascii="Calibri" w:eastAsia="Calibri" w:hAnsi="Calibri" w:cs="Calibri"/>
          <w:b/>
          <w:sz w:val="22"/>
          <w:szCs w:val="22"/>
        </w:rPr>
        <w:t>if</w:t>
      </w:r>
      <w:r w:rsidR="006B42EF" w:rsidRPr="009957F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3"/>
          <w:sz w:val="22"/>
          <w:szCs w:val="22"/>
        </w:rPr>
        <w:t>a</w:t>
      </w:r>
      <w:r w:rsidRPr="009957F3">
        <w:rPr>
          <w:rFonts w:ascii="Calibri" w:eastAsia="Calibri" w:hAnsi="Calibri" w:cs="Calibri"/>
          <w:b/>
          <w:sz w:val="22"/>
          <w:szCs w:val="22"/>
        </w:rPr>
        <w:t>p</w:t>
      </w:r>
      <w:r w:rsidRPr="009957F3">
        <w:rPr>
          <w:rFonts w:ascii="Calibri" w:eastAsia="Calibri" w:hAnsi="Calibri" w:cs="Calibri"/>
          <w:b/>
          <w:spacing w:val="3"/>
          <w:sz w:val="22"/>
          <w:szCs w:val="22"/>
        </w:rPr>
        <w:t>p</w:t>
      </w:r>
      <w:r w:rsidRPr="009957F3">
        <w:rPr>
          <w:rFonts w:ascii="Calibri" w:eastAsia="Calibri" w:hAnsi="Calibri" w:cs="Calibri"/>
          <w:b/>
          <w:sz w:val="22"/>
          <w:szCs w:val="22"/>
        </w:rPr>
        <w:t>l</w:t>
      </w:r>
      <w:r w:rsidRPr="009957F3">
        <w:rPr>
          <w:rFonts w:ascii="Calibri" w:eastAsia="Calibri" w:hAnsi="Calibri" w:cs="Calibri"/>
          <w:b/>
          <w:spacing w:val="3"/>
          <w:sz w:val="22"/>
          <w:szCs w:val="22"/>
        </w:rPr>
        <w:t>i</w:t>
      </w:r>
      <w:r w:rsidRPr="009957F3">
        <w:rPr>
          <w:rFonts w:ascii="Calibri" w:eastAsia="Calibri" w:hAnsi="Calibri" w:cs="Calibri"/>
          <w:b/>
          <w:sz w:val="22"/>
          <w:szCs w:val="22"/>
        </w:rPr>
        <w:t>c</w:t>
      </w:r>
      <w:r w:rsidRPr="009957F3">
        <w:rPr>
          <w:rFonts w:ascii="Calibri" w:eastAsia="Calibri" w:hAnsi="Calibri" w:cs="Calibri"/>
          <w:b/>
          <w:spacing w:val="3"/>
          <w:sz w:val="22"/>
          <w:szCs w:val="22"/>
        </w:rPr>
        <w:t>a</w:t>
      </w:r>
      <w:r w:rsidRPr="009957F3">
        <w:rPr>
          <w:rFonts w:ascii="Calibri" w:eastAsia="Calibri" w:hAnsi="Calibri" w:cs="Calibri"/>
          <w:b/>
          <w:sz w:val="22"/>
          <w:szCs w:val="22"/>
        </w:rPr>
        <w:t>b</w:t>
      </w:r>
      <w:r w:rsidRPr="009957F3">
        <w:rPr>
          <w:rFonts w:ascii="Calibri" w:eastAsia="Calibri" w:hAnsi="Calibri" w:cs="Calibri"/>
          <w:b/>
          <w:spacing w:val="3"/>
          <w:sz w:val="22"/>
          <w:szCs w:val="22"/>
        </w:rPr>
        <w:t>l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>e</w:t>
      </w:r>
      <w:r w:rsidRPr="009957F3">
        <w:rPr>
          <w:rFonts w:ascii="Calibri" w:eastAsia="Calibri" w:hAnsi="Calibri" w:cs="Calibri"/>
          <w:b/>
          <w:sz w:val="22"/>
          <w:szCs w:val="22"/>
        </w:rPr>
        <w:t>)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</w:p>
    <w:p w14:paraId="2BCE1BF2" w14:textId="77777777" w:rsidR="002B2DA4" w:rsidRPr="006B42EF" w:rsidRDefault="00CA2B9C" w:rsidP="006B42EF">
      <w:pPr>
        <w:spacing w:line="340" w:lineRule="exact"/>
        <w:ind w:left="412"/>
        <w:jc w:val="center"/>
        <w:rPr>
          <w:rFonts w:ascii="Calibri" w:eastAsia="Calibri" w:hAnsi="Calibri" w:cs="Calibri"/>
          <w:sz w:val="22"/>
          <w:szCs w:val="22"/>
        </w:rPr>
      </w:pPr>
      <w:r w:rsidRPr="009957F3">
        <w:rPr>
          <w:rFonts w:ascii="Calibri" w:eastAsia="Calibri" w:hAnsi="Calibri" w:cs="Calibri"/>
          <w:b/>
          <w:sz w:val="22"/>
          <w:szCs w:val="22"/>
        </w:rPr>
        <w:t>F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 w:rsidRPr="009957F3">
        <w:rPr>
          <w:rFonts w:ascii="Calibri" w:eastAsia="Calibri" w:hAnsi="Calibri" w:cs="Calibri"/>
          <w:b/>
          <w:sz w:val="22"/>
          <w:szCs w:val="22"/>
        </w:rPr>
        <w:t>R</w:t>
      </w:r>
      <w:r w:rsidRPr="009957F3"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 w:rsidRPr="009957F3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9957F3">
        <w:rPr>
          <w:rFonts w:ascii="Calibri" w:eastAsia="Calibri" w:hAnsi="Calibri" w:cs="Calibri"/>
          <w:b/>
          <w:sz w:val="22"/>
          <w:szCs w:val="22"/>
        </w:rPr>
        <w:t xml:space="preserve">L 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>TI</w:t>
      </w:r>
      <w:r w:rsidRPr="009957F3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9957F3">
        <w:rPr>
          <w:rFonts w:ascii="Calibri" w:eastAsia="Calibri" w:hAnsi="Calibri" w:cs="Calibri"/>
          <w:b/>
          <w:sz w:val="22"/>
          <w:szCs w:val="22"/>
        </w:rPr>
        <w:t>E</w:t>
      </w:r>
      <w:r w:rsidRPr="009957F3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z w:val="22"/>
          <w:szCs w:val="22"/>
        </w:rPr>
        <w:t>T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>RIA</w:t>
      </w:r>
      <w:r w:rsidRPr="009957F3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9957F3">
        <w:rPr>
          <w:rFonts w:ascii="Calibri" w:eastAsia="Calibri" w:hAnsi="Calibri" w:cs="Calibri"/>
          <w:b/>
          <w:sz w:val="22"/>
          <w:szCs w:val="22"/>
        </w:rPr>
        <w:t>S</w:t>
      </w:r>
    </w:p>
    <w:p w14:paraId="1D12D514" w14:textId="77777777" w:rsidR="002B2DA4" w:rsidRDefault="002B2DA4">
      <w:pPr>
        <w:spacing w:before="7" w:line="140" w:lineRule="exact"/>
        <w:rPr>
          <w:sz w:val="15"/>
          <w:szCs w:val="15"/>
        </w:rPr>
      </w:pPr>
    </w:p>
    <w:p w14:paraId="768522A6" w14:textId="77777777" w:rsidR="002B2DA4" w:rsidRDefault="002B2DA4">
      <w:pPr>
        <w:spacing w:line="200" w:lineRule="exact"/>
      </w:pPr>
    </w:p>
    <w:p w14:paraId="6C8F37F5" w14:textId="77777777" w:rsidR="002B2DA4" w:rsidRDefault="002B2DA4">
      <w:pPr>
        <w:spacing w:line="200" w:lineRule="exact"/>
      </w:pPr>
    </w:p>
    <w:p w14:paraId="4D62A35F" w14:textId="77777777" w:rsidR="002B2DA4" w:rsidRDefault="002B2DA4">
      <w:pPr>
        <w:spacing w:line="200" w:lineRule="exact"/>
      </w:pPr>
    </w:p>
    <w:p w14:paraId="5C22469B" w14:textId="77777777" w:rsidR="002B2DA4" w:rsidRDefault="002B2DA4">
      <w:pPr>
        <w:spacing w:line="200" w:lineRule="exact"/>
      </w:pPr>
    </w:p>
    <w:p w14:paraId="29FB9302" w14:textId="77777777" w:rsidR="002B2DA4" w:rsidRPr="006B42EF" w:rsidRDefault="00CA2B9C">
      <w:pPr>
        <w:ind w:left="460"/>
        <w:rPr>
          <w:rFonts w:ascii="Calibri" w:eastAsia="Calibri" w:hAnsi="Calibri" w:cs="Calibri"/>
          <w:sz w:val="22"/>
          <w:szCs w:val="22"/>
        </w:rPr>
      </w:pPr>
      <w:r w:rsidRPr="006B42EF"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NOT</w:t>
      </w:r>
      <w:r w:rsidRPr="006B42EF"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thick" w:color="FF0000"/>
        </w:rPr>
        <w:t>ES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:</w:t>
      </w:r>
    </w:p>
    <w:p w14:paraId="33438061" w14:textId="77777777" w:rsidR="002B2DA4" w:rsidRPr="006B42EF" w:rsidRDefault="00CA2B9C">
      <w:pPr>
        <w:spacing w:before="8"/>
        <w:ind w:left="460"/>
        <w:rPr>
          <w:rFonts w:ascii="Calibri" w:eastAsia="Calibri" w:hAnsi="Calibri" w:cs="Calibri"/>
          <w:sz w:val="22"/>
          <w:szCs w:val="22"/>
        </w:rPr>
      </w:pP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 w:rsidRPr="006B42EF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L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L</w:t>
      </w:r>
      <w:r w:rsidRPr="006B42EF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EVE</w:t>
      </w:r>
      <w:r w:rsidRPr="006B42EF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TS</w:t>
      </w:r>
      <w:r w:rsidRPr="006B42EF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WI</w:t>
      </w:r>
      <w:r w:rsidRPr="006B42EF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L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 xml:space="preserve">L 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B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PR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-S</w:t>
      </w:r>
      <w:r w:rsidRPr="006B42EF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ED</w:t>
      </w:r>
      <w:r w:rsidRPr="006B42EF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D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14:paraId="3FA0DC1C" w14:textId="77777777" w:rsidR="006B42EF" w:rsidRPr="006B42EF" w:rsidRDefault="00CA2B9C">
      <w:pPr>
        <w:tabs>
          <w:tab w:val="left" w:pos="820"/>
        </w:tabs>
        <w:spacing w:before="56" w:line="275" w:lineRule="auto"/>
        <w:ind w:left="820" w:right="228" w:hanging="360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EVENT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 xml:space="preserve">S 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A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ND</w:t>
      </w:r>
      <w:r w:rsidRPr="006B42EF">
        <w:rPr>
          <w:rFonts w:ascii="Calibri" w:eastAsia="Calibri" w:hAnsi="Calibri" w:cs="Calibri"/>
          <w:b/>
          <w:color w:val="FF0000"/>
          <w:spacing w:val="4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H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AT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 xml:space="preserve">S 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M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A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Y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B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L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M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D</w:t>
      </w:r>
      <w:r w:rsidRPr="006B42EF">
        <w:rPr>
          <w:rFonts w:ascii="Calibri" w:eastAsia="Calibri" w:hAnsi="Calibri" w:cs="Calibri"/>
          <w:b/>
          <w:color w:val="FF0000"/>
          <w:spacing w:val="4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AN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D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/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O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R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CO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M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BIN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ED</w:t>
      </w:r>
      <w:r w:rsidRPr="006B42EF">
        <w:rPr>
          <w:rFonts w:ascii="Calibri" w:eastAsia="Calibri" w:hAnsi="Calibri" w:cs="Calibri"/>
          <w:b/>
          <w:color w:val="FF0000"/>
          <w:spacing w:val="4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AT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T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H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M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 xml:space="preserve">ET </w:t>
      </w:r>
    </w:p>
    <w:p w14:paraId="1928F3F8" w14:textId="77777777" w:rsidR="006B42EF" w:rsidRPr="006B42EF" w:rsidRDefault="00CA2B9C">
      <w:pPr>
        <w:tabs>
          <w:tab w:val="left" w:pos="820"/>
        </w:tabs>
        <w:spacing w:before="56" w:line="275" w:lineRule="auto"/>
        <w:ind w:left="820" w:right="228" w:hanging="360"/>
        <w:rPr>
          <w:rFonts w:ascii="Calibri" w:eastAsia="Calibri" w:hAnsi="Calibri" w:cs="Calibri"/>
          <w:b/>
          <w:color w:val="FF0000"/>
          <w:spacing w:val="9"/>
          <w:sz w:val="22"/>
          <w:szCs w:val="22"/>
        </w:rPr>
      </w:pP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R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F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ER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E’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D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S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C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R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ET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N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 xml:space="preserve">. </w:t>
      </w:r>
      <w:r w:rsidRPr="006B42EF">
        <w:rPr>
          <w:rFonts w:ascii="Calibri" w:eastAsia="Calibri" w:hAnsi="Calibri" w:cs="Calibri"/>
          <w:b/>
          <w:color w:val="FF0000"/>
          <w:spacing w:val="9"/>
          <w:sz w:val="22"/>
          <w:szCs w:val="22"/>
        </w:rPr>
        <w:t xml:space="preserve"> </w:t>
      </w:r>
    </w:p>
    <w:p w14:paraId="532423BF" w14:textId="77777777" w:rsidR="002B2DA4" w:rsidRPr="006B42EF" w:rsidRDefault="00CA2B9C">
      <w:pPr>
        <w:tabs>
          <w:tab w:val="left" w:pos="820"/>
        </w:tabs>
        <w:spacing w:before="56" w:line="275" w:lineRule="auto"/>
        <w:ind w:left="820" w:right="228" w:hanging="360"/>
        <w:rPr>
          <w:rFonts w:ascii="Calibri" w:eastAsia="Calibri" w:hAnsi="Calibri" w:cs="Calibri"/>
          <w:sz w:val="22"/>
          <w:szCs w:val="22"/>
        </w:rPr>
      </w:pP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T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H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200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’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 w:rsidRPr="006B42EF">
        <w:rPr>
          <w:rFonts w:ascii="Calibri" w:eastAsia="Calibri" w:hAnsi="Calibri" w:cs="Calibri"/>
          <w:b/>
          <w:color w:val="FF0000"/>
          <w:spacing w:val="5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OF</w:t>
      </w:r>
      <w:r w:rsidRPr="006B42EF">
        <w:rPr>
          <w:rFonts w:ascii="Calibri" w:eastAsia="Calibri" w:hAnsi="Calibri" w:cs="Calibri"/>
          <w:b/>
          <w:color w:val="FF0000"/>
          <w:spacing w:val="4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AC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H</w:t>
      </w:r>
      <w:r w:rsidRPr="006B42EF">
        <w:rPr>
          <w:rFonts w:ascii="Calibri" w:eastAsia="Calibri" w:hAnsi="Calibri" w:cs="Calibri"/>
          <w:b/>
          <w:color w:val="FF0000"/>
          <w:spacing w:val="4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R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O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K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pacing w:val="7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WI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L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L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N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thick" w:color="FF0000"/>
        </w:rPr>
        <w:t>O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T</w:t>
      </w:r>
      <w:r w:rsidRPr="006B42EF">
        <w:rPr>
          <w:rFonts w:ascii="Calibri" w:eastAsia="Calibri" w:hAnsi="Calibri" w:cs="Calibri"/>
          <w:b/>
          <w:color w:val="FF0000"/>
          <w:spacing w:val="5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B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 xml:space="preserve">E 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CO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M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BIN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D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14:paraId="2C7C2823" w14:textId="77777777" w:rsidR="002B2DA4" w:rsidRPr="006B42EF" w:rsidRDefault="00CA2B9C">
      <w:pPr>
        <w:spacing w:before="13"/>
        <w:ind w:left="460"/>
        <w:rPr>
          <w:rFonts w:ascii="Calibri" w:eastAsia="Calibri" w:hAnsi="Calibri" w:cs="Calibri"/>
          <w:sz w:val="22"/>
          <w:szCs w:val="22"/>
        </w:rPr>
        <w:sectPr w:rsidR="002B2DA4" w:rsidRPr="006B42EF">
          <w:pgSz w:w="12240" w:h="15840"/>
          <w:pgMar w:top="540" w:right="1340" w:bottom="280" w:left="1340" w:header="0" w:footer="900" w:gutter="0"/>
          <w:cols w:space="720"/>
        </w:sectPr>
      </w:pP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 w:rsidRPr="006B42EF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G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N-</w:t>
      </w:r>
      <w:r w:rsidRPr="006B42EF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PS</w:t>
      </w:r>
      <w:r w:rsidRPr="006B42EF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B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G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IN</w:t>
      </w:r>
      <w:r w:rsidRPr="006B42EF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F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R</w:t>
      </w:r>
      <w:r w:rsidRPr="006B42EF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DAY @</w:t>
      </w:r>
      <w:r w:rsidRPr="006B42EF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5</w:t>
      </w:r>
      <w:r w:rsidRPr="006B42EF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: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30</w:t>
      </w:r>
      <w:r w:rsidRPr="006B42EF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PM</w:t>
      </w:r>
      <w:r w:rsidRPr="006B42EF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AND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END S</w:t>
      </w:r>
      <w:r w:rsidRPr="006B42EF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U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NDAY @</w:t>
      </w:r>
      <w:r w:rsidRPr="006B42EF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6</w:t>
      </w:r>
      <w:r w:rsidRPr="006B42EF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: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30</w:t>
      </w:r>
      <w:r w:rsidRPr="006B42EF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P</w:t>
      </w:r>
      <w:r w:rsidRPr="006B42EF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M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14:paraId="321C80B6" w14:textId="77777777" w:rsidR="002B2DA4" w:rsidRDefault="002B2DA4">
      <w:pPr>
        <w:spacing w:before="1" w:line="160" w:lineRule="exact"/>
        <w:rPr>
          <w:sz w:val="16"/>
          <w:szCs w:val="16"/>
        </w:rPr>
      </w:pPr>
    </w:p>
    <w:p w14:paraId="0A82903A" w14:textId="77777777" w:rsidR="002B2DA4" w:rsidRDefault="002B2DA4">
      <w:pPr>
        <w:spacing w:line="200" w:lineRule="exact"/>
      </w:pPr>
    </w:p>
    <w:p w14:paraId="4DE3A6D5" w14:textId="77777777" w:rsidR="002B2DA4" w:rsidRDefault="002B2DA4">
      <w:pPr>
        <w:spacing w:line="200" w:lineRule="exact"/>
      </w:pPr>
    </w:p>
    <w:p w14:paraId="31842833" w14:textId="77777777" w:rsidR="002B2DA4" w:rsidRDefault="002B2DA4">
      <w:pPr>
        <w:spacing w:line="200" w:lineRule="exact"/>
      </w:pPr>
    </w:p>
    <w:p w14:paraId="3606F8CE" w14:textId="77777777" w:rsidR="002B2DA4" w:rsidRDefault="002B2DA4">
      <w:pPr>
        <w:spacing w:line="200" w:lineRule="exact"/>
      </w:pPr>
    </w:p>
    <w:p w14:paraId="4483CD3A" w14:textId="77777777" w:rsidR="002B2DA4" w:rsidRDefault="00573485">
      <w:pPr>
        <w:spacing w:line="360" w:lineRule="exact"/>
        <w:ind w:left="2904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503314753" behindDoc="1" locked="0" layoutInCell="1" allowOverlap="1" wp14:anchorId="482310D3" wp14:editId="04493EE8">
            <wp:simplePos x="0" y="0"/>
            <wp:positionH relativeFrom="page">
              <wp:posOffset>1080135</wp:posOffset>
            </wp:positionH>
            <wp:positionV relativeFrom="page">
              <wp:posOffset>320040</wp:posOffset>
            </wp:positionV>
            <wp:extent cx="704850" cy="70485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B9C">
        <w:rPr>
          <w:rFonts w:ascii="Calibri" w:eastAsia="Calibri" w:hAnsi="Calibri" w:cs="Calibri"/>
          <w:b/>
          <w:spacing w:val="1"/>
          <w:sz w:val="32"/>
          <w:szCs w:val="32"/>
        </w:rPr>
        <w:t>No</w:t>
      </w:r>
      <w:r w:rsidR="00CA2B9C">
        <w:rPr>
          <w:rFonts w:ascii="Calibri" w:eastAsia="Calibri" w:hAnsi="Calibri" w:cs="Calibri"/>
          <w:b/>
          <w:sz w:val="32"/>
          <w:szCs w:val="32"/>
        </w:rPr>
        <w:t>rth</w:t>
      </w:r>
      <w:r w:rsidR="00CA2B9C">
        <w:rPr>
          <w:rFonts w:ascii="Calibri" w:eastAsia="Calibri" w:hAnsi="Calibri" w:cs="Calibri"/>
          <w:b/>
          <w:spacing w:val="-10"/>
          <w:sz w:val="32"/>
          <w:szCs w:val="32"/>
        </w:rPr>
        <w:t xml:space="preserve"> </w:t>
      </w:r>
      <w:r w:rsidR="00CA2B9C">
        <w:rPr>
          <w:rFonts w:ascii="Calibri" w:eastAsia="Calibri" w:hAnsi="Calibri" w:cs="Calibri"/>
          <w:b/>
          <w:spacing w:val="-1"/>
          <w:sz w:val="32"/>
          <w:szCs w:val="32"/>
        </w:rPr>
        <w:t>C</w:t>
      </w:r>
      <w:r w:rsidR="00CA2B9C">
        <w:rPr>
          <w:rFonts w:ascii="Calibri" w:eastAsia="Calibri" w:hAnsi="Calibri" w:cs="Calibri"/>
          <w:b/>
          <w:spacing w:val="3"/>
          <w:sz w:val="32"/>
          <w:szCs w:val="32"/>
        </w:rPr>
        <w:t>a</w:t>
      </w:r>
      <w:r w:rsidR="00CA2B9C">
        <w:rPr>
          <w:rFonts w:ascii="Calibri" w:eastAsia="Calibri" w:hAnsi="Calibri" w:cs="Calibri"/>
          <w:b/>
          <w:sz w:val="32"/>
          <w:szCs w:val="32"/>
        </w:rPr>
        <w:t>ro</w:t>
      </w:r>
      <w:r w:rsidR="00CA2B9C">
        <w:rPr>
          <w:rFonts w:ascii="Calibri" w:eastAsia="Calibri" w:hAnsi="Calibri" w:cs="Calibri"/>
          <w:b/>
          <w:spacing w:val="1"/>
          <w:sz w:val="32"/>
          <w:szCs w:val="32"/>
        </w:rPr>
        <w:t>l</w:t>
      </w:r>
      <w:r w:rsidR="00CA2B9C">
        <w:rPr>
          <w:rFonts w:ascii="Calibri" w:eastAsia="Calibri" w:hAnsi="Calibri" w:cs="Calibri"/>
          <w:b/>
          <w:sz w:val="32"/>
          <w:szCs w:val="32"/>
        </w:rPr>
        <w:t>ina</w:t>
      </w:r>
      <w:r w:rsidR="00CA2B9C">
        <w:rPr>
          <w:rFonts w:ascii="Calibri" w:eastAsia="Calibri" w:hAnsi="Calibri" w:cs="Calibri"/>
          <w:b/>
          <w:spacing w:val="-10"/>
          <w:sz w:val="32"/>
          <w:szCs w:val="32"/>
        </w:rPr>
        <w:t xml:space="preserve"> </w:t>
      </w:r>
      <w:r w:rsidR="00CA2B9C">
        <w:rPr>
          <w:rFonts w:ascii="Calibri" w:eastAsia="Calibri" w:hAnsi="Calibri" w:cs="Calibri"/>
          <w:b/>
          <w:sz w:val="32"/>
          <w:szCs w:val="32"/>
        </w:rPr>
        <w:t>S</w:t>
      </w:r>
      <w:r w:rsidR="00CA2B9C">
        <w:rPr>
          <w:rFonts w:ascii="Calibri" w:eastAsia="Calibri" w:hAnsi="Calibri" w:cs="Calibri"/>
          <w:b/>
          <w:spacing w:val="1"/>
          <w:sz w:val="32"/>
          <w:szCs w:val="32"/>
        </w:rPr>
        <w:t>cr</w:t>
      </w:r>
      <w:r w:rsidR="00CA2B9C">
        <w:rPr>
          <w:rFonts w:ascii="Calibri" w:eastAsia="Calibri" w:hAnsi="Calibri" w:cs="Calibri"/>
          <w:b/>
          <w:sz w:val="32"/>
          <w:szCs w:val="32"/>
        </w:rPr>
        <w:t>at</w:t>
      </w:r>
      <w:r w:rsidR="00CA2B9C"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 w:rsidR="00CA2B9C">
        <w:rPr>
          <w:rFonts w:ascii="Calibri" w:eastAsia="Calibri" w:hAnsi="Calibri" w:cs="Calibri"/>
          <w:b/>
          <w:sz w:val="32"/>
          <w:szCs w:val="32"/>
        </w:rPr>
        <w:t>h</w:t>
      </w:r>
      <w:r w:rsidR="00CA2B9C">
        <w:rPr>
          <w:rFonts w:ascii="Calibri" w:eastAsia="Calibri" w:hAnsi="Calibri" w:cs="Calibri"/>
          <w:b/>
          <w:spacing w:val="-11"/>
          <w:sz w:val="32"/>
          <w:szCs w:val="32"/>
        </w:rPr>
        <w:t xml:space="preserve"> </w:t>
      </w:r>
      <w:r w:rsidR="00CA2B9C">
        <w:rPr>
          <w:rFonts w:ascii="Calibri" w:eastAsia="Calibri" w:hAnsi="Calibri" w:cs="Calibri"/>
          <w:b/>
          <w:sz w:val="32"/>
          <w:szCs w:val="32"/>
        </w:rPr>
        <w:t>Rule</w:t>
      </w:r>
    </w:p>
    <w:p w14:paraId="0F651479" w14:textId="77777777" w:rsidR="002B2DA4" w:rsidRDefault="002B2DA4">
      <w:pPr>
        <w:spacing w:before="18" w:line="240" w:lineRule="exact"/>
        <w:rPr>
          <w:sz w:val="24"/>
          <w:szCs w:val="24"/>
        </w:rPr>
      </w:pPr>
    </w:p>
    <w:p w14:paraId="33CF16BD" w14:textId="77777777" w:rsidR="002B2DA4" w:rsidRDefault="00CA2B9C">
      <w:pPr>
        <w:spacing w:before="15"/>
        <w:ind w:left="100" w:right="1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208.3.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DIVI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oriti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k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lin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.</w:t>
      </w:r>
    </w:p>
    <w:p w14:paraId="2AA80DA7" w14:textId="77777777" w:rsidR="002B2DA4" w:rsidRDefault="002B2DA4">
      <w:pPr>
        <w:spacing w:before="6" w:line="240" w:lineRule="exact"/>
        <w:rPr>
          <w:sz w:val="24"/>
          <w:szCs w:val="24"/>
        </w:rPr>
      </w:pPr>
    </w:p>
    <w:p w14:paraId="0C2093F7" w14:textId="77777777" w:rsidR="002B2DA4" w:rsidRDefault="00CA2B9C">
      <w:pPr>
        <w:tabs>
          <w:tab w:val="left" w:pos="520"/>
        </w:tabs>
        <w:ind w:left="532" w:right="162"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.1</w:t>
      </w:r>
      <w:r>
        <w:rPr>
          <w:rFonts w:ascii="Calibri" w:eastAsia="Calibri" w:hAnsi="Calibri" w:cs="Calibri"/>
        </w:rPr>
        <w:tab/>
        <w:t>Pr</w:t>
      </w:r>
      <w:r>
        <w:rPr>
          <w:rFonts w:ascii="Calibri" w:eastAsia="Calibri" w:hAnsi="Calibri" w:cs="Calibri"/>
          <w:spacing w:val="-1"/>
        </w:rPr>
        <w:t>e-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mp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n</w:t>
      </w:r>
      <w:r>
        <w:rPr>
          <w:rFonts w:ascii="Calibri" w:eastAsia="Calibri" w:hAnsi="Calibri" w:cs="Calibri"/>
        </w:rPr>
        <w:t xml:space="preserve">ot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14:paraId="58D92B78" w14:textId="77777777" w:rsidR="002B2DA4" w:rsidRDefault="00CA2B9C">
      <w:pPr>
        <w:spacing w:line="240" w:lineRule="exact"/>
        <w:ind w:left="100" w:right="1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.2   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see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ck,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ole</w:t>
      </w:r>
    </w:p>
    <w:p w14:paraId="1E65720A" w14:textId="77777777" w:rsidR="002B2DA4" w:rsidRDefault="00CA2B9C">
      <w:pPr>
        <w:ind w:left="532" w:right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cked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otif</w:t>
      </w:r>
      <w:r>
        <w:rPr>
          <w:rFonts w:ascii="Calibri" w:eastAsia="Calibri" w:hAnsi="Calibri" w:cs="Calibri"/>
          <w:spacing w:val="-1"/>
        </w:rPr>
        <w:t>ie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 co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be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208.3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4</w:t>
      </w:r>
    </w:p>
    <w:p w14:paraId="34D49C23" w14:textId="77777777" w:rsidR="002B2DA4" w:rsidRDefault="00CA2B9C">
      <w:pPr>
        <w:spacing w:line="240" w:lineRule="exact"/>
        <w:ind w:left="532" w:right="1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Fail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see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arr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</w:p>
    <w:p w14:paraId="5B76AE86" w14:textId="77777777" w:rsidR="002B2DA4" w:rsidRDefault="00CA2B9C">
      <w:pPr>
        <w:ind w:left="532" w:right="1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clo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see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(3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rior 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400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 or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u</w:t>
      </w:r>
      <w:r>
        <w:rPr>
          <w:rFonts w:ascii="Calibri" w:eastAsia="Calibri" w:hAnsi="Calibri" w:cs="Calibri"/>
        </w:rPr>
        <w:t>p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  <w:spacing w:val="-1"/>
        </w:rPr>
        <w:t>-f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4)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bef</w:t>
      </w:r>
      <w:r>
        <w:rPr>
          <w:rFonts w:ascii="Calibri" w:eastAsia="Calibri" w:hAnsi="Calibri" w:cs="Calibri"/>
        </w:rPr>
        <w:t>ore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cted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8"/>
        </w:rPr>
        <w:t>k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/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line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ter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gin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ann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t.</w:t>
      </w:r>
    </w:p>
    <w:p w14:paraId="73123347" w14:textId="77777777" w:rsidR="002B2DA4" w:rsidRDefault="002B2DA4">
      <w:pPr>
        <w:spacing w:before="5" w:line="240" w:lineRule="exact"/>
        <w:rPr>
          <w:sz w:val="24"/>
          <w:szCs w:val="24"/>
        </w:rPr>
      </w:pPr>
    </w:p>
    <w:p w14:paraId="1C461A83" w14:textId="77777777" w:rsidR="002B2DA4" w:rsidRDefault="00CA2B9C">
      <w:pPr>
        <w:ind w:left="100" w:right="662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.3   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Preli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</w:p>
    <w:p w14:paraId="4873E6D6" w14:textId="77777777" w:rsidR="002B2DA4" w:rsidRDefault="00CA2B9C">
      <w:pPr>
        <w:spacing w:line="240" w:lineRule="exact"/>
        <w:ind w:left="532" w:right="1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 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sw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comp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>e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</w:p>
    <w:p w14:paraId="216B7204" w14:textId="77777777" w:rsidR="002B2DA4" w:rsidRDefault="00CA2B9C">
      <w:pPr>
        <w:ind w:left="9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ck,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208.3.2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</w:p>
    <w:p w14:paraId="3201C7DD" w14:textId="77777777" w:rsidR="002B2DA4" w:rsidRDefault="00CA2B9C">
      <w:pPr>
        <w:tabs>
          <w:tab w:val="left" w:pos="1000"/>
        </w:tabs>
        <w:spacing w:before="1"/>
        <w:ind w:left="1000" w:right="153" w:hanging="4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</w:t>
      </w:r>
      <w:r>
        <w:rPr>
          <w:rFonts w:ascii="Calibri" w:eastAsia="Calibri" w:hAnsi="Calibri" w:cs="Calibri"/>
        </w:rPr>
        <w:tab/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cored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cored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final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race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comp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aid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race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arr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nde</w:t>
      </w:r>
      <w:r>
        <w:rPr>
          <w:rFonts w:ascii="Calibri" w:eastAsia="Calibri" w:hAnsi="Calibri" w:cs="Calibri"/>
        </w:rPr>
        <w:t>r 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 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oted 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208.3.4.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occur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mee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2"/>
        </w:rPr>
        <w:t>$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 xml:space="preserve">0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sw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club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 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 comp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clared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libera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rmit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14:paraId="095D3CE9" w14:textId="77777777" w:rsidR="002B2DA4" w:rsidRDefault="00CA2B9C">
      <w:pPr>
        <w:tabs>
          <w:tab w:val="left" w:pos="960"/>
        </w:tabs>
        <w:ind w:left="964" w:right="153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hd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arri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alifi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 al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8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>n</w:t>
      </w:r>
      <w:r>
        <w:rPr>
          <w:rFonts w:ascii="Calibri" w:eastAsia="Calibri" w:hAnsi="Calibri" w:cs="Calibri"/>
          <w:spacing w:val="-1"/>
        </w:rPr>
        <w:t>-s</w:t>
      </w:r>
      <w:r>
        <w:rPr>
          <w:rFonts w:ascii="Calibri" w:eastAsia="Calibri" w:hAnsi="Calibri" w:cs="Calibri"/>
        </w:rPr>
        <w:t>cori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</w:p>
    <w:p w14:paraId="58F65F08" w14:textId="77777777" w:rsidR="002B2DA4" w:rsidRDefault="00CA2B9C">
      <w:pPr>
        <w:tabs>
          <w:tab w:val="left" w:pos="960"/>
        </w:tabs>
        <w:ind w:left="964" w:right="154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</w:rPr>
        <w:tab/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sw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arri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hd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efe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B,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 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undu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6"/>
        </w:rPr>
        <w:t>e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/a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starti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im</w:t>
      </w:r>
    </w:p>
    <w:p w14:paraId="7EA88C12" w14:textId="77777777" w:rsidR="002B2DA4" w:rsidRDefault="00CA2B9C">
      <w:pPr>
        <w:tabs>
          <w:tab w:val="left" w:pos="960"/>
        </w:tabs>
        <w:spacing w:before="1" w:line="240" w:lineRule="exact"/>
        <w:ind w:left="964" w:right="162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ty 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</w:t>
      </w:r>
    </w:p>
    <w:p w14:paraId="23128A66" w14:textId="77777777" w:rsidR="002B2DA4" w:rsidRDefault="002B2DA4">
      <w:pPr>
        <w:spacing w:before="8" w:line="240" w:lineRule="exact"/>
        <w:rPr>
          <w:sz w:val="24"/>
          <w:szCs w:val="24"/>
        </w:rPr>
      </w:pPr>
    </w:p>
    <w:p w14:paraId="19542846" w14:textId="77777777" w:rsidR="002B2DA4" w:rsidRDefault="00CA2B9C">
      <w:pPr>
        <w:tabs>
          <w:tab w:val="left" w:pos="520"/>
        </w:tabs>
        <w:spacing w:line="240" w:lineRule="exact"/>
        <w:ind w:left="532" w:right="156"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Fail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mp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comp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:</w:t>
      </w:r>
    </w:p>
    <w:p w14:paraId="4C99C844" w14:textId="77777777" w:rsidR="002B2DA4" w:rsidRDefault="00CA2B9C">
      <w:pPr>
        <w:spacing w:before="2"/>
        <w:ind w:left="532" w:right="17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 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otif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.</w:t>
      </w:r>
    </w:p>
    <w:p w14:paraId="42A4B371" w14:textId="77777777" w:rsidR="002B2DA4" w:rsidRDefault="00CA2B9C">
      <w:pPr>
        <w:tabs>
          <w:tab w:val="left" w:pos="960"/>
        </w:tabs>
        <w:ind w:left="964" w:right="152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race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5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irty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(3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alifi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comp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clar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cra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12"/>
        </w:rPr>
        <w:t>i</w:t>
      </w:r>
      <w:r>
        <w:rPr>
          <w:rFonts w:ascii="Calibri" w:eastAsia="Calibri" w:hAnsi="Calibri" w:cs="Calibri"/>
        </w:rPr>
        <w:t>rty (3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lowi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7"/>
        </w:rPr>
        <w:t>m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e-</w:t>
      </w:r>
      <w:r>
        <w:rPr>
          <w:rFonts w:ascii="Calibri" w:eastAsia="Calibri" w:hAnsi="Calibri" w:cs="Calibri"/>
          <w:spacing w:val="-1"/>
        </w:rPr>
        <w:t>sw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</w:t>
      </w:r>
    </w:p>
    <w:p w14:paraId="4384CE9E" w14:textId="77777777" w:rsidR="002B2DA4" w:rsidRDefault="00CA2B9C">
      <w:pPr>
        <w:ind w:left="532" w:right="128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.  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finals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s</w:t>
      </w:r>
    </w:p>
    <w:p w14:paraId="58F751B3" w14:textId="77777777" w:rsidR="002B2DA4" w:rsidRDefault="00CA2B9C">
      <w:pPr>
        <w:tabs>
          <w:tab w:val="left" w:pos="960"/>
        </w:tabs>
        <w:spacing w:before="1" w:line="240" w:lineRule="exact"/>
        <w:ind w:left="964" w:right="151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</w:rPr>
        <w:tab/>
        <w:t>It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10"/>
        </w:rPr>
        <w:t>m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r.</w:t>
      </w:r>
    </w:p>
    <w:p w14:paraId="230612C0" w14:textId="77777777" w:rsidR="002B2DA4" w:rsidRDefault="00CA2B9C">
      <w:pPr>
        <w:spacing w:before="2"/>
        <w:ind w:left="100" w:right="71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208.4.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</w:t>
      </w:r>
    </w:p>
    <w:p w14:paraId="3B0A179B" w14:textId="77777777" w:rsidR="002B2DA4" w:rsidRDefault="00CA2B9C">
      <w:pPr>
        <w:tabs>
          <w:tab w:val="left" w:pos="520"/>
        </w:tabs>
        <w:spacing w:before="1" w:line="240" w:lineRule="exact"/>
        <w:ind w:left="532" w:right="166" w:hanging="432"/>
        <w:rPr>
          <w:rFonts w:ascii="Calibri" w:eastAsia="Calibri" w:hAnsi="Calibri" w:cs="Calibri"/>
        </w:rPr>
        <w:sectPr w:rsidR="002B2DA4">
          <w:pgSz w:w="12240" w:h="15840"/>
          <w:pgMar w:top="400" w:right="1340" w:bottom="280" w:left="1340" w:header="0" w:footer="900" w:gutter="0"/>
          <w:cols w:space="720"/>
        </w:sectPr>
      </w:pPr>
      <w:r>
        <w:rPr>
          <w:rFonts w:ascii="Calibri" w:eastAsia="Calibri" w:hAnsi="Calibri" w:cs="Calibri"/>
        </w:rPr>
        <w:t>.1</w:t>
      </w:r>
      <w:r>
        <w:rPr>
          <w:rFonts w:ascii="Calibri" w:eastAsia="Calibri" w:hAnsi="Calibri" w:cs="Calibri"/>
        </w:rPr>
        <w:tab/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ails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14:paraId="0D387692" w14:textId="77777777" w:rsidR="002B2DA4" w:rsidRDefault="00CA2B9C">
      <w:pPr>
        <w:spacing w:before="29"/>
        <w:ind w:left="2230" w:right="317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lastRenderedPageBreak/>
        <w:t>THIS P</w:t>
      </w:r>
      <w:r>
        <w:rPr>
          <w:rFonts w:ascii="Calibri" w:eastAsia="Calibri" w:hAnsi="Calibri" w:cs="Calibri"/>
          <w:b/>
          <w:color w:val="FF0000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GE IS</w:t>
      </w:r>
      <w:r>
        <w:rPr>
          <w:rFonts w:ascii="Calibri" w:eastAsia="Calibri" w:hAnsi="Calibri" w:cs="Calibri"/>
          <w:b/>
          <w:color w:val="FF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F</w:t>
      </w:r>
      <w:r>
        <w:rPr>
          <w:rFonts w:ascii="Calibri" w:eastAsia="Calibri" w:hAnsi="Calibri" w:cs="Calibri"/>
          <w:b/>
          <w:color w:val="FF0000"/>
          <w:spacing w:val="-3"/>
          <w:sz w:val="36"/>
          <w:szCs w:val="36"/>
        </w:rPr>
        <w:t>O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C</w:t>
      </w:r>
      <w:r>
        <w:rPr>
          <w:rFonts w:ascii="Calibri" w:eastAsia="Calibri" w:hAnsi="Calibri" w:cs="Calibri"/>
          <w:b/>
          <w:color w:val="FF0000"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color w:val="FF0000"/>
          <w:spacing w:val="2"/>
          <w:sz w:val="36"/>
          <w:szCs w:val="36"/>
        </w:rPr>
        <w:t>A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CHES </w:t>
      </w:r>
      <w:r>
        <w:rPr>
          <w:rFonts w:ascii="Calibri" w:eastAsia="Calibri" w:hAnsi="Calibri" w:cs="Calibri"/>
          <w:b/>
          <w:color w:val="FF0000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N</w:t>
      </w:r>
      <w:r>
        <w:rPr>
          <w:rFonts w:ascii="Calibri" w:eastAsia="Calibri" w:hAnsi="Calibri" w:cs="Calibri"/>
          <w:b/>
          <w:color w:val="FF0000"/>
          <w:spacing w:val="2"/>
          <w:sz w:val="36"/>
          <w:szCs w:val="36"/>
        </w:rPr>
        <w:t>L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Y</w:t>
      </w:r>
    </w:p>
    <w:p w14:paraId="4A2969AC" w14:textId="77777777" w:rsidR="002B2DA4" w:rsidRDefault="00CA2B9C">
      <w:pPr>
        <w:spacing w:before="1"/>
        <w:ind w:left="2939" w:right="387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20</w:t>
      </w:r>
      <w:r w:rsidR="0091370F">
        <w:rPr>
          <w:rFonts w:ascii="Calibri" w:eastAsia="Calibri" w:hAnsi="Calibri" w:cs="Calibri"/>
          <w:b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sz w:val="24"/>
          <w:szCs w:val="24"/>
        </w:rPr>
        <w:t>t</w:t>
      </w:r>
    </w:p>
    <w:p w14:paraId="31C7D2E3" w14:textId="77777777" w:rsidR="002B2DA4" w:rsidRDefault="00CA2B9C">
      <w:pPr>
        <w:ind w:left="3164" w:right="4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 of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s/R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se Fo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m</w:t>
      </w:r>
    </w:p>
    <w:p w14:paraId="59F21B6A" w14:textId="77777777" w:rsidR="002B2DA4" w:rsidRDefault="00CA2B9C">
      <w:pPr>
        <w:ind w:left="248" w:right="119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yellow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ea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se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  <w:highlight w:val="yellow"/>
        </w:rPr>
        <w:t>o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mplete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n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ai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i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s f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>r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on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i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th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n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r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ee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 xml:space="preserve">s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o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: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(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ma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k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he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c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ks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y</w:t>
      </w:r>
      <w:r>
        <w:rPr>
          <w:rFonts w:ascii="Calibri" w:eastAsia="Calibri" w:hAnsi="Calibri" w:cs="Calibri"/>
          <w:b/>
          <w:spacing w:val="-3"/>
          <w:sz w:val="22"/>
          <w:szCs w:val="22"/>
          <w:highlight w:val="yellow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l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t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 xml:space="preserve"> T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AC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 xml:space="preserve"> T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T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S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)</w:t>
      </w:r>
    </w:p>
    <w:p w14:paraId="3812A041" w14:textId="77777777" w:rsidR="009957F3" w:rsidRDefault="00CA2B9C">
      <w:pPr>
        <w:ind w:left="3976" w:right="4914" w:firstLine="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TAC TITA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</w:p>
    <w:p w14:paraId="3D9AA2EC" w14:textId="77777777" w:rsidR="002B2DA4" w:rsidRDefault="00CA2B9C">
      <w:pPr>
        <w:ind w:left="3976" w:right="4914" w:firstLine="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Attn: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7069123F" w14:textId="77777777" w:rsidR="002B2DA4" w:rsidRDefault="00CA2B9C">
      <w:pPr>
        <w:ind w:left="3774" w:right="471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09EDE4EA" w14:textId="77777777" w:rsidR="002B2DA4" w:rsidRDefault="00CA2B9C">
      <w:pPr>
        <w:ind w:left="4034" w:right="497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Cary,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</w:p>
    <w:p w14:paraId="06739963" w14:textId="77777777" w:rsidR="002B2DA4" w:rsidRDefault="00CA2B9C">
      <w:pPr>
        <w:ind w:left="3506" w:right="444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20"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ts@ta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titans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g</w:t>
        </w:r>
      </w:hyperlink>
    </w:p>
    <w:p w14:paraId="1BD01D2B" w14:textId="77777777" w:rsidR="002B2DA4" w:rsidRDefault="002B2DA4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553"/>
      </w:tblGrid>
      <w:tr w:rsidR="002B2DA4" w14:paraId="2417C85D" w14:textId="77777777">
        <w:trPr>
          <w:trHeight w:hRule="exact" w:val="44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BC8EC" w14:textId="77777777" w:rsidR="002B2DA4" w:rsidRDefault="00CA2B9C">
            <w:pPr>
              <w:spacing w:before="7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8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7D874" w14:textId="77777777" w:rsidR="002B2DA4" w:rsidRDefault="002B2DA4"/>
        </w:tc>
      </w:tr>
      <w:tr w:rsidR="002B2DA4" w14:paraId="1A7C788C" w14:textId="77777777">
        <w:trPr>
          <w:trHeight w:hRule="exact" w:val="44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E52C1" w14:textId="77777777" w:rsidR="002B2DA4" w:rsidRDefault="00CA2B9C">
            <w:pPr>
              <w:spacing w:before="7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8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98E15" w14:textId="77777777" w:rsidR="002B2DA4" w:rsidRDefault="002B2DA4"/>
        </w:tc>
      </w:tr>
      <w:tr w:rsidR="002B2DA4" w14:paraId="0838F8AE" w14:textId="77777777">
        <w:trPr>
          <w:trHeight w:hRule="exact" w:val="44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96030" w14:textId="77777777" w:rsidR="002B2DA4" w:rsidRDefault="00CA2B9C">
            <w:pPr>
              <w:spacing w:before="7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ach</w:t>
            </w:r>
          </w:p>
        </w:tc>
        <w:tc>
          <w:tcPr>
            <w:tcW w:w="8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BD64C" w14:textId="77777777" w:rsidR="002B2DA4" w:rsidRDefault="002B2DA4"/>
        </w:tc>
      </w:tr>
      <w:tr w:rsidR="002B2DA4" w14:paraId="2D7D6558" w14:textId="77777777">
        <w:trPr>
          <w:trHeight w:hRule="exact" w:val="44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8E13D" w14:textId="77777777" w:rsidR="002B2DA4" w:rsidRDefault="00CA2B9C">
            <w:pPr>
              <w:spacing w:before="7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8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59336" w14:textId="77777777" w:rsidR="002B2DA4" w:rsidRDefault="002B2DA4"/>
        </w:tc>
      </w:tr>
      <w:tr w:rsidR="002B2DA4" w14:paraId="427040C3" w14:textId="77777777">
        <w:trPr>
          <w:trHeight w:hRule="exact" w:val="44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5BBEF" w14:textId="77777777" w:rsidR="002B2DA4" w:rsidRDefault="00CA2B9C">
            <w:pPr>
              <w:spacing w:before="7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</w:t>
            </w:r>
          </w:p>
        </w:tc>
        <w:tc>
          <w:tcPr>
            <w:tcW w:w="8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786EE" w14:textId="77777777" w:rsidR="002B2DA4" w:rsidRDefault="002B2DA4"/>
        </w:tc>
      </w:tr>
      <w:tr w:rsidR="002B2DA4" w14:paraId="57A9D63D" w14:textId="77777777">
        <w:trPr>
          <w:trHeight w:hRule="exact" w:val="44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14CAF" w14:textId="77777777" w:rsidR="002B2DA4" w:rsidRDefault="00CA2B9C">
            <w:pPr>
              <w:spacing w:before="7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</w:p>
        </w:tc>
        <w:tc>
          <w:tcPr>
            <w:tcW w:w="8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7B93C" w14:textId="77777777" w:rsidR="002B2DA4" w:rsidRDefault="002B2DA4"/>
        </w:tc>
      </w:tr>
    </w:tbl>
    <w:p w14:paraId="298CB8C8" w14:textId="77777777" w:rsidR="002B2DA4" w:rsidRDefault="002B2DA4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4"/>
        <w:gridCol w:w="1080"/>
        <w:gridCol w:w="2521"/>
        <w:gridCol w:w="1440"/>
      </w:tblGrid>
      <w:tr w:rsidR="002B2DA4" w14:paraId="57F31A4A" w14:textId="77777777">
        <w:trPr>
          <w:trHeight w:hRule="exact" w:val="547"/>
        </w:trPr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98EB3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42BCA" w14:textId="77777777" w:rsidR="002B2DA4" w:rsidRDefault="00CA2B9C">
            <w:pPr>
              <w:spacing w:line="260" w:lineRule="exact"/>
              <w:ind w:left="262" w:right="2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6710B827" w14:textId="77777777" w:rsidR="002B2DA4" w:rsidRDefault="00CA2B9C">
            <w:pPr>
              <w:ind w:left="123" w:right="1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58CDC" w14:textId="77777777" w:rsidR="002B2DA4" w:rsidRDefault="00CA2B9C">
            <w:pPr>
              <w:spacing w:line="260" w:lineRule="exact"/>
              <w:ind w:left="838" w:right="8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97B7C" w14:textId="77777777" w:rsidR="002B2DA4" w:rsidRDefault="00CA2B9C">
            <w:pPr>
              <w:spacing w:line="260" w:lineRule="exact"/>
              <w:ind w:left="445" w:right="4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</w:tr>
      <w:tr w:rsidR="002B2DA4" w14:paraId="337EC8A6" w14:textId="77777777">
        <w:trPr>
          <w:trHeight w:hRule="exact" w:val="442"/>
        </w:trPr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46559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Entr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0C05A" w14:textId="77777777" w:rsidR="002B2DA4" w:rsidRDefault="002B2DA4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01F4E" w14:textId="77777777" w:rsidR="002B2DA4" w:rsidRDefault="00CA2B9C">
            <w:pPr>
              <w:spacing w:line="260" w:lineRule="exact"/>
              <w:ind w:left="5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91370F">
              <w:rPr>
                <w:rFonts w:ascii="Calibri" w:eastAsia="Calibri" w:hAnsi="Calibri" w:cs="Calibri"/>
                <w:spacing w:val="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 w:rsidR="0091370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DA84F" w14:textId="77777777" w:rsidR="002B2DA4" w:rsidRDefault="002B2DA4"/>
        </w:tc>
      </w:tr>
      <w:tr w:rsidR="002B2DA4" w14:paraId="6C220462" w14:textId="77777777">
        <w:trPr>
          <w:trHeight w:hRule="exact" w:val="442"/>
        </w:trPr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45C27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00175" w14:textId="77777777" w:rsidR="002B2DA4" w:rsidRDefault="002B2DA4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4D5AD" w14:textId="77777777" w:rsidR="002B2DA4" w:rsidRDefault="00CA2B9C">
            <w:pPr>
              <w:spacing w:line="260" w:lineRule="exact"/>
              <w:ind w:lef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91370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5FE1B" w14:textId="77777777" w:rsidR="002B2DA4" w:rsidRDefault="002B2DA4"/>
        </w:tc>
      </w:tr>
      <w:tr w:rsidR="002B2DA4" w14:paraId="256E5D02" w14:textId="77777777">
        <w:trPr>
          <w:trHeight w:hRule="exact" w:val="442"/>
        </w:trPr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F14BE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Trials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BA1A8" w14:textId="77777777" w:rsidR="002B2DA4" w:rsidRDefault="002B2DA4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55B69" w14:textId="77777777" w:rsidR="002B2DA4" w:rsidRDefault="00CA2B9C">
            <w:pPr>
              <w:spacing w:line="260" w:lineRule="exact"/>
              <w:ind w:left="4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9985" w14:textId="77777777" w:rsidR="002B2DA4" w:rsidRDefault="002B2DA4"/>
        </w:tc>
      </w:tr>
      <w:tr w:rsidR="002B2DA4" w14:paraId="79550D4B" w14:textId="77777777">
        <w:trPr>
          <w:trHeight w:hRule="exact" w:val="442"/>
        </w:trPr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2D977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 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D6580" w14:textId="77777777" w:rsidR="002B2DA4" w:rsidRDefault="002B2DA4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BACF9" w14:textId="77777777" w:rsidR="002B2DA4" w:rsidRDefault="00CA2B9C">
            <w:pPr>
              <w:spacing w:line="260" w:lineRule="exact"/>
              <w:ind w:left="3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 w:rsidR="0091370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7C59F" w14:textId="77777777" w:rsidR="002B2DA4" w:rsidRDefault="002B2DA4"/>
        </w:tc>
      </w:tr>
      <w:tr w:rsidR="002B2DA4" w14:paraId="52E48797" w14:textId="77777777">
        <w:trPr>
          <w:trHeight w:hRule="exact" w:val="444"/>
        </w:trPr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C00B7" w14:textId="77777777" w:rsidR="002B2DA4" w:rsidRDefault="00CA2B9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450CF" w14:textId="77777777" w:rsidR="002B2DA4" w:rsidRDefault="002B2DA4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CF75B" w14:textId="77777777" w:rsidR="002B2DA4" w:rsidRDefault="002B2DA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A35F3" w14:textId="77777777" w:rsidR="002B2DA4" w:rsidRDefault="002B2DA4"/>
        </w:tc>
      </w:tr>
    </w:tbl>
    <w:p w14:paraId="24327D4E" w14:textId="77777777" w:rsidR="002B2DA4" w:rsidRDefault="002B2DA4">
      <w:pPr>
        <w:spacing w:before="4" w:line="240" w:lineRule="exact"/>
        <w:rPr>
          <w:sz w:val="24"/>
          <w:szCs w:val="24"/>
        </w:rPr>
      </w:pPr>
    </w:p>
    <w:p w14:paraId="3FFDDDD2" w14:textId="77777777" w:rsidR="002B2DA4" w:rsidRDefault="00CA2B9C">
      <w:pPr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Wa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iv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wl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me</w:t>
      </w:r>
      <w:r>
        <w:rPr>
          <w:rFonts w:ascii="Calibri" w:eastAsia="Calibri" w:hAnsi="Calibri" w:cs="Calibri"/>
          <w:b/>
          <w:spacing w:val="-4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R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:</w:t>
      </w:r>
    </w:p>
    <w:p w14:paraId="09339BE2" w14:textId="77777777" w:rsidR="002B2DA4" w:rsidRDefault="00CA2B9C">
      <w:pPr>
        <w:ind w:left="100" w:right="103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I,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epresen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sw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encl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ckn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I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iar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ty Ru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USA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c.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North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c. rega</w:t>
      </w:r>
      <w:r>
        <w:rPr>
          <w:rFonts w:ascii="Calibri" w:eastAsia="Calibri" w:hAnsi="Calibri" w:cs="Calibri"/>
          <w:spacing w:val="-1"/>
          <w:sz w:val="22"/>
          <w:szCs w:val="22"/>
        </w:rPr>
        <w:t>rd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 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les 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AC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tans, Tria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 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c.,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USA Swi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c.,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all 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eld fr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lia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  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1BEFD15F" w14:textId="77777777" w:rsidR="002B2DA4" w:rsidRDefault="00CA2B9C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lished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ch S</w:t>
      </w:r>
      <w:r>
        <w:rPr>
          <w:rFonts w:ascii="Calibri" w:eastAsia="Calibri" w:hAnsi="Calibri" w:cs="Calibri"/>
          <w:spacing w:val="-2"/>
          <w:sz w:val="22"/>
          <w:szCs w:val="22"/>
        </w:rPr>
        <w:t>he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esults,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5A3FD9B0" w14:textId="77777777" w:rsidR="002B2DA4" w:rsidRDefault="00573485">
      <w:pPr>
        <w:spacing w:before="1"/>
        <w:ind w:left="10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54" behindDoc="1" locked="0" layoutInCell="1" allowOverlap="1" wp14:anchorId="08FEEC01" wp14:editId="36B08BCD">
                <wp:simplePos x="0" y="0"/>
                <wp:positionH relativeFrom="page">
                  <wp:posOffset>914400</wp:posOffset>
                </wp:positionH>
                <wp:positionV relativeFrom="paragraph">
                  <wp:posOffset>497840</wp:posOffset>
                </wp:positionV>
                <wp:extent cx="5909310" cy="0"/>
                <wp:effectExtent l="9525" t="10160" r="5715" b="889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0"/>
                          <a:chOff x="1440" y="784"/>
                          <a:chExt cx="9306" cy="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784"/>
                            <a:ext cx="9306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7CE26" id="Group 4" o:spid="_x0000_s1026" style="position:absolute;margin-left:1in;margin-top:39.2pt;width:465.3pt;height:0;z-index:-1726;mso-position-horizontal-relative:page" coordorigin="1440,784" coordsize="9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">
                <v:shape id="Freeform 5" o:spid="_x0000_s1027" style="position:absolute;left:1440;top:784;width:9306;height:0;visibility:visible;mso-wrap-style:square;v-text-anchor:top" coordsize="9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" path="m,l9306,e" filled="f" strokeweight=".25292mm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CA2B9C">
        <w:rPr>
          <w:rFonts w:ascii="Calibri" w:eastAsia="Calibri" w:hAnsi="Calibri" w:cs="Calibri"/>
          <w:sz w:val="22"/>
          <w:szCs w:val="22"/>
        </w:rPr>
        <w:t>a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CA2B9C">
        <w:rPr>
          <w:rFonts w:ascii="Calibri" w:eastAsia="Calibri" w:hAnsi="Calibri" w:cs="Calibri"/>
          <w:sz w:val="22"/>
          <w:szCs w:val="22"/>
        </w:rPr>
        <w:t>y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CA2B9C">
        <w:rPr>
          <w:rFonts w:ascii="Calibri" w:eastAsia="Calibri" w:hAnsi="Calibri" w:cs="Calibri"/>
          <w:sz w:val="22"/>
          <w:szCs w:val="22"/>
        </w:rPr>
        <w:t xml:space="preserve">ther </w:t>
      </w:r>
      <w:r w:rsidR="00CA2B9C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A2B9C">
        <w:rPr>
          <w:rFonts w:ascii="Calibri" w:eastAsia="Calibri" w:hAnsi="Calibri" w:cs="Calibri"/>
          <w:sz w:val="22"/>
          <w:szCs w:val="22"/>
        </w:rPr>
        <w:t>c</w:t>
      </w:r>
      <w:r w:rsidR="00CA2B9C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CA2B9C">
        <w:rPr>
          <w:rFonts w:ascii="Calibri" w:eastAsia="Calibri" w:hAnsi="Calibri" w:cs="Calibri"/>
          <w:sz w:val="22"/>
          <w:szCs w:val="22"/>
        </w:rPr>
        <w:t>ents</w:t>
      </w:r>
      <w:r w:rsidR="00CA2B9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sz w:val="22"/>
          <w:szCs w:val="22"/>
        </w:rPr>
        <w:t>ass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CA2B9C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CA2B9C">
        <w:rPr>
          <w:rFonts w:ascii="Calibri" w:eastAsia="Calibri" w:hAnsi="Calibri" w:cs="Calibri"/>
          <w:sz w:val="22"/>
          <w:szCs w:val="22"/>
        </w:rPr>
        <w:t>iated w</w:t>
      </w:r>
      <w:r w:rsidR="00CA2B9C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CA2B9C">
        <w:rPr>
          <w:rFonts w:ascii="Calibri" w:eastAsia="Calibri" w:hAnsi="Calibri" w:cs="Calibri"/>
          <w:sz w:val="22"/>
          <w:szCs w:val="22"/>
        </w:rPr>
        <w:t>th the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sz w:val="22"/>
          <w:szCs w:val="22"/>
        </w:rPr>
        <w:t>r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>unn</w:t>
      </w:r>
      <w:r w:rsidR="00CA2B9C">
        <w:rPr>
          <w:rFonts w:ascii="Calibri" w:eastAsia="Calibri" w:hAnsi="Calibri" w:cs="Calibri"/>
          <w:sz w:val="22"/>
          <w:szCs w:val="22"/>
        </w:rPr>
        <w:t>i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CA2B9C">
        <w:rPr>
          <w:rFonts w:ascii="Calibri" w:eastAsia="Calibri" w:hAnsi="Calibri" w:cs="Calibri"/>
          <w:sz w:val="22"/>
          <w:szCs w:val="22"/>
        </w:rPr>
        <w:t>g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A2B9C">
        <w:rPr>
          <w:rFonts w:ascii="Calibri" w:eastAsia="Calibri" w:hAnsi="Calibri" w:cs="Calibri"/>
          <w:sz w:val="22"/>
          <w:szCs w:val="22"/>
        </w:rPr>
        <w:t xml:space="preserve">f </w:t>
      </w:r>
      <w:r w:rsidR="00CA2B9C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CA2B9C">
        <w:rPr>
          <w:rFonts w:ascii="Calibri" w:eastAsia="Calibri" w:hAnsi="Calibri" w:cs="Calibri"/>
          <w:sz w:val="22"/>
          <w:szCs w:val="22"/>
        </w:rPr>
        <w:t xml:space="preserve">is 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CA2B9C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CA2B9C">
        <w:rPr>
          <w:rFonts w:ascii="Calibri" w:eastAsia="Calibri" w:hAnsi="Calibri" w:cs="Calibri"/>
          <w:sz w:val="22"/>
          <w:szCs w:val="22"/>
        </w:rPr>
        <w:t>e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>t</w:t>
      </w:r>
      <w:r w:rsidR="00CA2B9C">
        <w:rPr>
          <w:rFonts w:ascii="Calibri" w:eastAsia="Calibri" w:hAnsi="Calibri" w:cs="Calibri"/>
          <w:sz w:val="22"/>
          <w:szCs w:val="22"/>
        </w:rPr>
        <w:t>.</w:t>
      </w:r>
    </w:p>
    <w:p w14:paraId="5E8F2D45" w14:textId="77777777" w:rsidR="002B2DA4" w:rsidRDefault="002B2DA4">
      <w:pPr>
        <w:spacing w:line="120" w:lineRule="exact"/>
        <w:rPr>
          <w:sz w:val="12"/>
          <w:szCs w:val="12"/>
        </w:rPr>
      </w:pPr>
    </w:p>
    <w:p w14:paraId="35C8A555" w14:textId="77777777" w:rsidR="002B2DA4" w:rsidRDefault="002B2DA4">
      <w:pPr>
        <w:spacing w:line="200" w:lineRule="exact"/>
      </w:pPr>
    </w:p>
    <w:p w14:paraId="6D7B6B9E" w14:textId="77777777" w:rsidR="002B2DA4" w:rsidRDefault="002B2DA4">
      <w:pPr>
        <w:spacing w:line="200" w:lineRule="exact"/>
      </w:pPr>
    </w:p>
    <w:p w14:paraId="32DC8004" w14:textId="77777777" w:rsidR="002B2DA4" w:rsidRDefault="00573485">
      <w:pPr>
        <w:spacing w:before="20"/>
        <w:ind w:left="10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55" behindDoc="1" locked="0" layoutInCell="1" allowOverlap="1" wp14:anchorId="2DEFFC1C" wp14:editId="6AA78055">
                <wp:simplePos x="0" y="0"/>
                <wp:positionH relativeFrom="page">
                  <wp:posOffset>914400</wp:posOffset>
                </wp:positionH>
                <wp:positionV relativeFrom="paragraph">
                  <wp:posOffset>476250</wp:posOffset>
                </wp:positionV>
                <wp:extent cx="5909310" cy="0"/>
                <wp:effectExtent l="9525" t="13335" r="5715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0"/>
                          <a:chOff x="1440" y="750"/>
                          <a:chExt cx="9306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40" y="750"/>
                            <a:ext cx="9306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938C5" id="Group 2" o:spid="_x0000_s1026" style="position:absolute;margin-left:1in;margin-top:37.5pt;width:465.3pt;height:0;z-index:-1725;mso-position-horizontal-relative:page" coordorigin="1440,750" coordsize="9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">
                <v:shape id="Freeform 3" o:spid="_x0000_s1027" style="position:absolute;left:1440;top:750;width:9306;height:0;visibility:visible;mso-wrap-style:square;v-text-anchor:top" coordsize="9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" path="m,l9306,e" filled="f" strokeweight=".25292mm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CA2B9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CA2B9C">
        <w:rPr>
          <w:rFonts w:ascii="Calibri" w:eastAsia="Calibri" w:hAnsi="Calibri" w:cs="Calibri"/>
          <w:sz w:val="18"/>
          <w:szCs w:val="18"/>
        </w:rPr>
        <w:t>I</w:t>
      </w:r>
      <w:r w:rsidR="00CA2B9C">
        <w:rPr>
          <w:rFonts w:ascii="Calibri" w:eastAsia="Calibri" w:hAnsi="Calibri" w:cs="Calibri"/>
          <w:spacing w:val="-1"/>
          <w:sz w:val="18"/>
          <w:szCs w:val="18"/>
        </w:rPr>
        <w:t>GNA</w:t>
      </w:r>
      <w:r w:rsidR="00CA2B9C">
        <w:rPr>
          <w:rFonts w:ascii="Calibri" w:eastAsia="Calibri" w:hAnsi="Calibri" w:cs="Calibri"/>
          <w:spacing w:val="1"/>
          <w:sz w:val="18"/>
          <w:szCs w:val="18"/>
        </w:rPr>
        <w:t>T</w:t>
      </w:r>
      <w:r w:rsidR="00CA2B9C">
        <w:rPr>
          <w:rFonts w:ascii="Calibri" w:eastAsia="Calibri" w:hAnsi="Calibri" w:cs="Calibri"/>
          <w:sz w:val="18"/>
          <w:szCs w:val="18"/>
        </w:rPr>
        <w:t>URE</w:t>
      </w:r>
      <w:r w:rsidR="00CA2B9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CA2B9C">
        <w:rPr>
          <w:rFonts w:ascii="Calibri" w:eastAsia="Calibri" w:hAnsi="Calibri" w:cs="Calibri"/>
          <w:sz w:val="18"/>
          <w:szCs w:val="18"/>
        </w:rPr>
        <w:t>(C</w:t>
      </w:r>
      <w:r w:rsidR="00CA2B9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A2B9C">
        <w:rPr>
          <w:rFonts w:ascii="Calibri" w:eastAsia="Calibri" w:hAnsi="Calibri" w:cs="Calibri"/>
          <w:sz w:val="18"/>
          <w:szCs w:val="18"/>
        </w:rPr>
        <w:t>a</w:t>
      </w:r>
      <w:r w:rsidR="00CA2B9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CA2B9C">
        <w:rPr>
          <w:rFonts w:ascii="Calibri" w:eastAsia="Calibri" w:hAnsi="Calibri" w:cs="Calibri"/>
          <w:sz w:val="18"/>
          <w:szCs w:val="18"/>
        </w:rPr>
        <w:t>h</w:t>
      </w:r>
      <w:r w:rsidR="00CA2B9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CA2B9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A2B9C">
        <w:rPr>
          <w:rFonts w:ascii="Calibri" w:eastAsia="Calibri" w:hAnsi="Calibri" w:cs="Calibri"/>
          <w:sz w:val="18"/>
          <w:szCs w:val="18"/>
        </w:rPr>
        <w:t>r C</w:t>
      </w:r>
      <w:r w:rsidR="00CA2B9C">
        <w:rPr>
          <w:rFonts w:ascii="Calibri" w:eastAsia="Calibri" w:hAnsi="Calibri" w:cs="Calibri"/>
          <w:spacing w:val="-1"/>
          <w:sz w:val="18"/>
          <w:szCs w:val="18"/>
        </w:rPr>
        <w:t>lu</w:t>
      </w:r>
      <w:r w:rsidR="00CA2B9C">
        <w:rPr>
          <w:rFonts w:ascii="Calibri" w:eastAsia="Calibri" w:hAnsi="Calibri" w:cs="Calibri"/>
          <w:sz w:val="18"/>
          <w:szCs w:val="18"/>
        </w:rPr>
        <w:t>b</w:t>
      </w:r>
      <w:r w:rsidR="00CA2B9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CA2B9C">
        <w:rPr>
          <w:rFonts w:ascii="Calibri" w:eastAsia="Calibri" w:hAnsi="Calibri" w:cs="Calibri"/>
          <w:spacing w:val="1"/>
          <w:sz w:val="18"/>
          <w:szCs w:val="18"/>
        </w:rPr>
        <w:t>R</w:t>
      </w:r>
      <w:r w:rsidR="00CA2B9C">
        <w:rPr>
          <w:rFonts w:ascii="Calibri" w:eastAsia="Calibri" w:hAnsi="Calibri" w:cs="Calibri"/>
          <w:spacing w:val="-1"/>
          <w:sz w:val="18"/>
          <w:szCs w:val="18"/>
        </w:rPr>
        <w:t>ep</w:t>
      </w:r>
      <w:r w:rsidR="00CA2B9C">
        <w:rPr>
          <w:rFonts w:ascii="Calibri" w:eastAsia="Calibri" w:hAnsi="Calibri" w:cs="Calibri"/>
          <w:sz w:val="18"/>
          <w:szCs w:val="18"/>
        </w:rPr>
        <w:t>r</w:t>
      </w:r>
      <w:r w:rsidR="00CA2B9C">
        <w:rPr>
          <w:rFonts w:ascii="Calibri" w:eastAsia="Calibri" w:hAnsi="Calibri" w:cs="Calibri"/>
          <w:spacing w:val="1"/>
          <w:sz w:val="18"/>
          <w:szCs w:val="18"/>
        </w:rPr>
        <w:t>e</w:t>
      </w:r>
      <w:r w:rsidR="00CA2B9C">
        <w:rPr>
          <w:rFonts w:ascii="Calibri" w:eastAsia="Calibri" w:hAnsi="Calibri" w:cs="Calibri"/>
          <w:spacing w:val="-1"/>
          <w:sz w:val="18"/>
          <w:szCs w:val="18"/>
        </w:rPr>
        <w:t>sen</w:t>
      </w:r>
      <w:r w:rsidR="00CA2B9C">
        <w:rPr>
          <w:rFonts w:ascii="Calibri" w:eastAsia="Calibri" w:hAnsi="Calibri" w:cs="Calibri"/>
          <w:sz w:val="18"/>
          <w:szCs w:val="18"/>
        </w:rPr>
        <w:t>tat</w:t>
      </w:r>
      <w:r w:rsidR="00CA2B9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CA2B9C">
        <w:rPr>
          <w:rFonts w:ascii="Calibri" w:eastAsia="Calibri" w:hAnsi="Calibri" w:cs="Calibri"/>
          <w:spacing w:val="3"/>
          <w:sz w:val="18"/>
          <w:szCs w:val="18"/>
        </w:rPr>
        <w:t>v</w:t>
      </w:r>
      <w:r w:rsidR="00CA2B9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CA2B9C">
        <w:rPr>
          <w:rFonts w:ascii="Calibri" w:eastAsia="Calibri" w:hAnsi="Calibri" w:cs="Calibri"/>
          <w:sz w:val="18"/>
          <w:szCs w:val="18"/>
        </w:rPr>
        <w:t xml:space="preserve">)                                                                                </w:t>
      </w:r>
      <w:r w:rsidR="00CA2B9C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="00CA2B9C">
        <w:rPr>
          <w:rFonts w:ascii="Calibri" w:eastAsia="Calibri" w:hAnsi="Calibri" w:cs="Calibri"/>
          <w:sz w:val="18"/>
          <w:szCs w:val="18"/>
        </w:rPr>
        <w:t>C</w:t>
      </w:r>
      <w:r w:rsidR="00CA2B9C">
        <w:rPr>
          <w:rFonts w:ascii="Calibri" w:eastAsia="Calibri" w:hAnsi="Calibri" w:cs="Calibri"/>
          <w:spacing w:val="1"/>
          <w:sz w:val="18"/>
          <w:szCs w:val="18"/>
        </w:rPr>
        <w:t>L</w:t>
      </w:r>
      <w:r w:rsidR="00CA2B9C">
        <w:rPr>
          <w:rFonts w:ascii="Calibri" w:eastAsia="Calibri" w:hAnsi="Calibri" w:cs="Calibri"/>
          <w:sz w:val="18"/>
          <w:szCs w:val="18"/>
        </w:rPr>
        <w:t>UB</w:t>
      </w:r>
    </w:p>
    <w:p w14:paraId="5027D76B" w14:textId="77777777" w:rsidR="002B2DA4" w:rsidRDefault="002B2DA4">
      <w:pPr>
        <w:spacing w:before="6" w:line="100" w:lineRule="exact"/>
        <w:rPr>
          <w:sz w:val="11"/>
          <w:szCs w:val="11"/>
        </w:rPr>
      </w:pPr>
    </w:p>
    <w:p w14:paraId="23800607" w14:textId="77777777" w:rsidR="002B2DA4" w:rsidRDefault="002B2DA4">
      <w:pPr>
        <w:spacing w:line="200" w:lineRule="exact"/>
      </w:pPr>
    </w:p>
    <w:p w14:paraId="01741270" w14:textId="77777777" w:rsidR="002B2DA4" w:rsidRDefault="002B2DA4">
      <w:pPr>
        <w:spacing w:line="200" w:lineRule="exact"/>
      </w:pPr>
    </w:p>
    <w:p w14:paraId="5CF408A2" w14:textId="77777777" w:rsidR="002B2DA4" w:rsidRDefault="00CA2B9C">
      <w:pPr>
        <w:spacing w:before="20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E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</w:p>
    <w:sectPr w:rsidR="002B2DA4" w:rsidSect="008205C3">
      <w:pgSz w:w="12240" w:h="15840"/>
      <w:pgMar w:top="540" w:right="400" w:bottom="280" w:left="1340" w:header="0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1C4A9" w14:textId="77777777" w:rsidR="00E93A24" w:rsidRDefault="00E93A24">
      <w:r>
        <w:separator/>
      </w:r>
    </w:p>
  </w:endnote>
  <w:endnote w:type="continuationSeparator" w:id="0">
    <w:p w14:paraId="23326AAD" w14:textId="77777777" w:rsidR="00E93A24" w:rsidRDefault="00E9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5EFE9" w14:textId="77777777" w:rsidR="006B42EF" w:rsidRDefault="0057348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746" behindDoc="1" locked="0" layoutInCell="1" allowOverlap="1" wp14:anchorId="160D3A15" wp14:editId="147A05B5">
              <wp:simplePos x="0" y="0"/>
              <wp:positionH relativeFrom="page">
                <wp:posOffset>901700</wp:posOffset>
              </wp:positionH>
              <wp:positionV relativeFrom="page">
                <wp:posOffset>9347200</wp:posOffset>
              </wp:positionV>
              <wp:extent cx="661035" cy="1397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0231D" w14:textId="77777777" w:rsidR="006B42EF" w:rsidRDefault="006B42EF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8"/>
                              <w:szCs w:val="18"/>
                            </w:rPr>
                            <w:t>Pag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57F3">
                            <w:rPr>
                              <w:rFonts w:ascii="Calibri" w:eastAsia="Calibri" w:hAnsi="Calibri" w:cs="Calibri"/>
                              <w:i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t>f 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D3A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6pt;width:52.05pt;height:11pt;z-index:-17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" filled="f" stroked="f">
              <v:textbox inset="0,0,0,0">
                <w:txbxContent>
                  <w:p w14:paraId="1A50231D" w14:textId="77777777" w:rsidR="006B42EF" w:rsidRDefault="006B42EF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18"/>
                        <w:szCs w:val="18"/>
                      </w:rPr>
                      <w:t>Pag</w:t>
                    </w:r>
                    <w:r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57F3">
                      <w:rPr>
                        <w:rFonts w:ascii="Calibri" w:eastAsia="Calibri" w:hAnsi="Calibri" w:cs="Calibri"/>
                        <w:i/>
                        <w:noProof/>
                        <w:sz w:val="18"/>
                        <w:szCs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t>f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747" behindDoc="1" locked="0" layoutInCell="1" allowOverlap="1" wp14:anchorId="2839AE92" wp14:editId="47EAEB42">
              <wp:simplePos x="0" y="0"/>
              <wp:positionH relativeFrom="page">
                <wp:posOffset>5817235</wp:posOffset>
              </wp:positionH>
              <wp:positionV relativeFrom="page">
                <wp:posOffset>9375775</wp:posOffset>
              </wp:positionV>
              <wp:extent cx="1052830" cy="1016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B38C9" w14:textId="77777777" w:rsidR="006B42EF" w:rsidRDefault="006B42EF">
                          <w:pPr>
                            <w:spacing w:line="140" w:lineRule="exact"/>
                            <w:ind w:left="20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2"/>
                              <w:szCs w:val="12"/>
                            </w:rPr>
                            <w:t>AC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2"/>
                              <w:szCs w:val="12"/>
                            </w:rPr>
                            <w:t xml:space="preserve"> 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2"/>
                              <w:szCs w:val="12"/>
                            </w:rPr>
                            <w:t>ANS Meet 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2"/>
                              <w:szCs w:val="12"/>
                            </w:rPr>
                            <w:t>nnoun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39AE92" id="Text Box 1" o:spid="_x0000_s1027" type="#_x0000_t202" style="position:absolute;margin-left:458.05pt;margin-top:738.25pt;width:82.9pt;height:8pt;z-index:-17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" filled="f" stroked="f">
              <v:textbox inset="0,0,0,0">
                <w:txbxContent>
                  <w:p w14:paraId="680B38C9" w14:textId="77777777" w:rsidR="006B42EF" w:rsidRDefault="006B42EF">
                    <w:pPr>
                      <w:spacing w:line="140" w:lineRule="exact"/>
                      <w:ind w:left="20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z w:val="12"/>
                        <w:szCs w:val="12"/>
                      </w:rPr>
                      <w:t>AC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2"/>
                        <w:szCs w:val="12"/>
                      </w:rPr>
                      <w:t xml:space="preserve"> T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z w:val="12"/>
                        <w:szCs w:val="12"/>
                      </w:rPr>
                      <w:t>ANS Meet A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12"/>
                        <w:szCs w:val="12"/>
                      </w:rPr>
                      <w:t>nnoun</w:t>
                    </w:r>
                    <w:r>
                      <w:rPr>
                        <w:rFonts w:ascii="Calibri" w:eastAsia="Calibri" w:hAnsi="Calibri" w:cs="Calibri"/>
                        <w:i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i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z w:val="12"/>
                        <w:szCs w:val="12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27F25" w14:textId="77777777" w:rsidR="00E93A24" w:rsidRDefault="00E93A24">
      <w:r>
        <w:separator/>
      </w:r>
    </w:p>
  </w:footnote>
  <w:footnote w:type="continuationSeparator" w:id="0">
    <w:p w14:paraId="5E50856F" w14:textId="77777777" w:rsidR="00E93A24" w:rsidRDefault="00E93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2F72"/>
    <w:multiLevelType w:val="hybridMultilevel"/>
    <w:tmpl w:val="C5C8FD52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1A446B1B"/>
    <w:multiLevelType w:val="hybridMultilevel"/>
    <w:tmpl w:val="CBC874B6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 w15:restartNumberingAfterBreak="0">
    <w:nsid w:val="4CA227B0"/>
    <w:multiLevelType w:val="multilevel"/>
    <w:tmpl w:val="74E265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DC6779D"/>
    <w:multiLevelType w:val="hybridMultilevel"/>
    <w:tmpl w:val="867E2878"/>
    <w:lvl w:ilvl="0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A4"/>
    <w:rsid w:val="000102D7"/>
    <w:rsid w:val="00172F3B"/>
    <w:rsid w:val="00223CE4"/>
    <w:rsid w:val="0023680B"/>
    <w:rsid w:val="002B2DA4"/>
    <w:rsid w:val="002B3CBF"/>
    <w:rsid w:val="00311329"/>
    <w:rsid w:val="00367EBF"/>
    <w:rsid w:val="00376E66"/>
    <w:rsid w:val="004671D9"/>
    <w:rsid w:val="004D32A8"/>
    <w:rsid w:val="004F5C84"/>
    <w:rsid w:val="00573485"/>
    <w:rsid w:val="005B5C8C"/>
    <w:rsid w:val="00625CAA"/>
    <w:rsid w:val="0066108C"/>
    <w:rsid w:val="00663F3B"/>
    <w:rsid w:val="006B3D2C"/>
    <w:rsid w:val="006B42EF"/>
    <w:rsid w:val="006C0974"/>
    <w:rsid w:val="008205C3"/>
    <w:rsid w:val="00855F68"/>
    <w:rsid w:val="008929BF"/>
    <w:rsid w:val="008E0646"/>
    <w:rsid w:val="0091370F"/>
    <w:rsid w:val="009162C1"/>
    <w:rsid w:val="009957F3"/>
    <w:rsid w:val="009E0162"/>
    <w:rsid w:val="00A322A3"/>
    <w:rsid w:val="00AC0A03"/>
    <w:rsid w:val="00AF7DA6"/>
    <w:rsid w:val="00BA2761"/>
    <w:rsid w:val="00BB4019"/>
    <w:rsid w:val="00BC3DA8"/>
    <w:rsid w:val="00C86C31"/>
    <w:rsid w:val="00CA2B9C"/>
    <w:rsid w:val="00D52A50"/>
    <w:rsid w:val="00D91430"/>
    <w:rsid w:val="00DC4CEB"/>
    <w:rsid w:val="00DD44DD"/>
    <w:rsid w:val="00E33315"/>
    <w:rsid w:val="00E622AB"/>
    <w:rsid w:val="00E83100"/>
    <w:rsid w:val="00E93A24"/>
    <w:rsid w:val="00EA3C95"/>
    <w:rsid w:val="00F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3B5A1"/>
  <w15:docId w15:val="{2B773D84-73CC-4227-B2B9-13865061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680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68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0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wimwife@hotmail.com" TargetMode="External"/><Relationship Id="rId18" Type="http://schemas.openxmlformats.org/officeDocument/2006/relationships/hyperlink" Target="http://www.ncswim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ahughes@" TargetMode="External"/><Relationship Id="rId17" Type="http://schemas.openxmlformats.org/officeDocument/2006/relationships/hyperlink" Target="http://www.triangleaquatics.org/events/event-results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meets@tactitan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riley@tactitan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iangleaquatics.org/events/preferred-hotels/" TargetMode="External"/><Relationship Id="rId10" Type="http://schemas.openxmlformats.org/officeDocument/2006/relationships/hyperlink" Target="mailto:jriley@tactitans.org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frank@triangleaquatics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13A18-A9D2-4BF9-9C01-1B878E3B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4294</Words>
  <Characters>24478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riley</cp:lastModifiedBy>
  <cp:revision>2</cp:revision>
  <dcterms:created xsi:type="dcterms:W3CDTF">2020-01-10T13:48:00Z</dcterms:created>
  <dcterms:modified xsi:type="dcterms:W3CDTF">2020-01-10T13:48:00Z</dcterms:modified>
</cp:coreProperties>
</file>