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4A4A" w14:textId="77777777" w:rsidR="000071F5" w:rsidRDefault="000071F5">
      <w:pPr>
        <w:spacing w:line="200" w:lineRule="exact"/>
      </w:pPr>
    </w:p>
    <w:p w14:paraId="425EEA8D" w14:textId="77777777" w:rsidR="000071F5" w:rsidRDefault="000071F5">
      <w:pPr>
        <w:spacing w:line="200" w:lineRule="exact"/>
      </w:pPr>
    </w:p>
    <w:p w14:paraId="29EE81B2" w14:textId="77777777" w:rsidR="000071F5" w:rsidRDefault="000071F5">
      <w:pPr>
        <w:spacing w:before="6" w:line="280" w:lineRule="exact"/>
        <w:rPr>
          <w:sz w:val="28"/>
          <w:szCs w:val="28"/>
        </w:rPr>
      </w:pPr>
    </w:p>
    <w:p w14:paraId="3DF24E13" w14:textId="020EBBFC" w:rsidR="000071F5" w:rsidRDefault="00512697">
      <w:pPr>
        <w:spacing w:line="360" w:lineRule="exact"/>
        <w:ind w:left="2733" w:right="2559"/>
        <w:jc w:val="center"/>
        <w:rPr>
          <w:rFonts w:ascii="Calibri" w:eastAsia="Calibri" w:hAnsi="Calibri" w:cs="Calibri"/>
          <w:sz w:val="32"/>
          <w:szCs w:val="32"/>
        </w:rPr>
      </w:pPr>
      <w:r>
        <w:pict w14:anchorId="75A18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2.25pt;margin-top:22.6pt;width:83.3pt;height:66.95pt;z-index:-1305;mso-position-horizontal-relative:page;mso-position-vertical-relative:page">
            <v:imagedata r:id="rId8" o:title=""/>
            <w10:wrap anchorx="page" anchory="page"/>
          </v:shape>
        </w:pict>
      </w:r>
      <w:r w:rsidR="00576432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0</w:t>
      </w:r>
      <w:r w:rsidR="00576432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576432">
        <w:rPr>
          <w:rFonts w:ascii="Calibri" w:eastAsia="Calibri" w:hAnsi="Calibri" w:cs="Calibri"/>
          <w:sz w:val="32"/>
          <w:szCs w:val="32"/>
        </w:rPr>
        <w:t>0</w:t>
      </w:r>
      <w:r w:rsidR="0057643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576432">
        <w:rPr>
          <w:rFonts w:ascii="Calibri" w:eastAsia="Calibri" w:hAnsi="Calibri" w:cs="Calibri"/>
          <w:spacing w:val="2"/>
          <w:sz w:val="32"/>
          <w:szCs w:val="32"/>
        </w:rPr>
        <w:t>T</w:t>
      </w:r>
      <w:r w:rsidR="00576432">
        <w:rPr>
          <w:rFonts w:ascii="Calibri" w:eastAsia="Calibri" w:hAnsi="Calibri" w:cs="Calibri"/>
          <w:sz w:val="32"/>
          <w:szCs w:val="32"/>
        </w:rPr>
        <w:t>AC</w:t>
      </w:r>
      <w:r w:rsidR="00576432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576432">
        <w:rPr>
          <w:rFonts w:ascii="Calibri" w:eastAsia="Calibri" w:hAnsi="Calibri" w:cs="Calibri"/>
          <w:sz w:val="32"/>
          <w:szCs w:val="32"/>
        </w:rPr>
        <w:t>T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it</w:t>
      </w:r>
      <w:r w:rsidR="00576432">
        <w:rPr>
          <w:rFonts w:ascii="Calibri" w:eastAsia="Calibri" w:hAnsi="Calibri" w:cs="Calibri"/>
          <w:sz w:val="32"/>
          <w:szCs w:val="32"/>
        </w:rPr>
        <w:t>a</w:t>
      </w:r>
      <w:r w:rsidR="00576432">
        <w:rPr>
          <w:rFonts w:ascii="Calibri" w:eastAsia="Calibri" w:hAnsi="Calibri" w:cs="Calibri"/>
          <w:spacing w:val="1"/>
          <w:sz w:val="32"/>
          <w:szCs w:val="32"/>
        </w:rPr>
        <w:t>n</w:t>
      </w:r>
      <w:r w:rsidR="00576432">
        <w:rPr>
          <w:rFonts w:ascii="Calibri" w:eastAsia="Calibri" w:hAnsi="Calibri" w:cs="Calibri"/>
          <w:sz w:val="32"/>
          <w:szCs w:val="32"/>
        </w:rPr>
        <w:t>s</w:t>
      </w:r>
      <w:r w:rsidR="00576432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28057B">
        <w:rPr>
          <w:rFonts w:ascii="Calibri" w:eastAsia="Calibri" w:hAnsi="Calibri" w:cs="Calibri"/>
          <w:spacing w:val="-7"/>
          <w:sz w:val="32"/>
          <w:szCs w:val="32"/>
        </w:rPr>
        <w:t>v YOTA Dual Meet</w:t>
      </w:r>
    </w:p>
    <w:p w14:paraId="13AA0286" w14:textId="77777777" w:rsidR="000071F5" w:rsidRDefault="000071F5">
      <w:pPr>
        <w:spacing w:before="1" w:line="180" w:lineRule="exact"/>
        <w:rPr>
          <w:sz w:val="19"/>
          <w:szCs w:val="19"/>
        </w:rPr>
      </w:pPr>
    </w:p>
    <w:p w14:paraId="7C2F9D6D" w14:textId="77777777" w:rsidR="000071F5" w:rsidRDefault="00576432">
      <w:pPr>
        <w:ind w:left="3227" w:right="30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9B75B21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1A2FD6A2" w14:textId="73F6F816" w:rsidR="000071F5" w:rsidRDefault="00F2243D" w:rsidP="00576432">
      <w:pPr>
        <w:ind w:left="2880" w:right="4097"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Sep</w:t>
      </w:r>
      <w:r w:rsidR="005764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 w:rsidR="002B22A1"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-</w:t>
      </w:r>
      <w:r w:rsidR="005764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27</w:t>
      </w:r>
      <w:r w:rsidR="00576432">
        <w:rPr>
          <w:rFonts w:ascii="Calibri" w:eastAsia="Calibri" w:hAnsi="Calibri" w:cs="Calibri"/>
          <w:sz w:val="22"/>
          <w:szCs w:val="22"/>
        </w:rPr>
        <w:t>,</w:t>
      </w:r>
      <w:r w:rsidR="005764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76432">
        <w:rPr>
          <w:rFonts w:ascii="Calibri" w:eastAsia="Calibri" w:hAnsi="Calibri" w:cs="Calibri"/>
          <w:spacing w:val="1"/>
          <w:sz w:val="22"/>
          <w:szCs w:val="22"/>
        </w:rPr>
        <w:t>2</w:t>
      </w:r>
      <w:r w:rsidR="0057643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576432">
        <w:rPr>
          <w:rFonts w:ascii="Calibri" w:eastAsia="Calibri" w:hAnsi="Calibri" w:cs="Calibri"/>
          <w:spacing w:val="1"/>
          <w:sz w:val="22"/>
          <w:szCs w:val="22"/>
        </w:rPr>
        <w:t>2</w:t>
      </w:r>
      <w:r w:rsidR="00576432">
        <w:rPr>
          <w:rFonts w:ascii="Calibri" w:eastAsia="Calibri" w:hAnsi="Calibri" w:cs="Calibri"/>
          <w:sz w:val="22"/>
          <w:szCs w:val="22"/>
        </w:rPr>
        <w:t>0</w:t>
      </w:r>
    </w:p>
    <w:p w14:paraId="3849CFEE" w14:textId="77777777" w:rsidR="000071F5" w:rsidRDefault="000071F5">
      <w:pPr>
        <w:spacing w:line="180" w:lineRule="exact"/>
        <w:rPr>
          <w:sz w:val="18"/>
          <w:szCs w:val="18"/>
        </w:rPr>
      </w:pPr>
    </w:p>
    <w:p w14:paraId="02BAB774" w14:textId="6D37B0E4" w:rsidR="000071F5" w:rsidRDefault="00576432">
      <w:pPr>
        <w:ind w:left="1790" w:right="16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, Car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NC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6B1B9073" w14:textId="77777777" w:rsidR="00E17FBC" w:rsidRDefault="00E17FBC" w:rsidP="00E17FBC">
      <w:pPr>
        <w:spacing w:before="55"/>
        <w:ind w:left="422" w:right="4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 iss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B817E92" w14:textId="77777777" w:rsidR="00E17FBC" w:rsidRDefault="00E17FBC" w:rsidP="00E17FBC">
      <w:pPr>
        <w:spacing w:before="3" w:line="180" w:lineRule="exact"/>
        <w:rPr>
          <w:sz w:val="18"/>
          <w:szCs w:val="18"/>
        </w:rPr>
      </w:pPr>
    </w:p>
    <w:p w14:paraId="51E16501" w14:textId="7FF94258" w:rsidR="00E17FBC" w:rsidRPr="00655D16" w:rsidRDefault="00E17FBC" w:rsidP="00E17FBC">
      <w:pPr>
        <w:ind w:left="3790" w:right="380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55D16">
        <w:rPr>
          <w:rFonts w:ascii="Calibri" w:eastAsia="Calibri" w:hAnsi="Calibri" w:cs="Calibri"/>
          <w:b/>
          <w:bCs/>
          <w:sz w:val="24"/>
          <w:szCs w:val="24"/>
        </w:rPr>
        <w:t>Sa</w:t>
      </w:r>
      <w:r w:rsidRPr="00655D1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655D16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Pr="00655D16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55D16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55D16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55D16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55D1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655D16">
        <w:rPr>
          <w:rFonts w:ascii="Calibri" w:eastAsia="Calibri" w:hAnsi="Calibri" w:cs="Calibri"/>
          <w:b/>
          <w:bCs/>
          <w:spacing w:val="-2"/>
          <w:sz w:val="24"/>
          <w:szCs w:val="24"/>
        </w:rPr>
        <w:t>#</w:t>
      </w:r>
      <w:r w:rsidRPr="00655D1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655D16">
        <w:rPr>
          <w:rFonts w:ascii="Calibri" w:eastAsia="Calibri" w:hAnsi="Calibri" w:cs="Calibri"/>
          <w:b/>
          <w:bCs/>
          <w:sz w:val="24"/>
          <w:szCs w:val="24"/>
        </w:rPr>
        <w:t>C20</w:t>
      </w:r>
      <w:r w:rsidR="009E4824">
        <w:rPr>
          <w:rFonts w:ascii="Calibri" w:eastAsia="Calibri" w:hAnsi="Calibri" w:cs="Calibri"/>
          <w:b/>
          <w:bCs/>
          <w:sz w:val="24"/>
          <w:szCs w:val="24"/>
        </w:rPr>
        <w:t>113</w:t>
      </w:r>
    </w:p>
    <w:p w14:paraId="0C8A0288" w14:textId="77777777" w:rsidR="00E17FBC" w:rsidRDefault="00E17FBC">
      <w:pPr>
        <w:ind w:left="1790" w:right="1610"/>
        <w:jc w:val="center"/>
        <w:rPr>
          <w:rFonts w:ascii="Calibri" w:eastAsia="Calibri" w:hAnsi="Calibri" w:cs="Calibri"/>
          <w:sz w:val="22"/>
          <w:szCs w:val="22"/>
        </w:rPr>
      </w:pPr>
    </w:p>
    <w:p w14:paraId="501C9663" w14:textId="77777777" w:rsidR="000071F5" w:rsidRDefault="000071F5">
      <w:pPr>
        <w:spacing w:before="1" w:line="160" w:lineRule="exact"/>
        <w:rPr>
          <w:sz w:val="17"/>
          <w:szCs w:val="17"/>
        </w:rPr>
      </w:pPr>
    </w:p>
    <w:p w14:paraId="73C2251D" w14:textId="77777777" w:rsidR="000071F5" w:rsidRDefault="00576432">
      <w:pPr>
        <w:spacing w:before="12"/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14:paraId="7A16AF82" w14:textId="77777777" w:rsidR="000071F5" w:rsidRDefault="000071F5">
      <w:pPr>
        <w:spacing w:line="180" w:lineRule="exact"/>
        <w:rPr>
          <w:sz w:val="18"/>
          <w:szCs w:val="18"/>
        </w:rPr>
      </w:pPr>
    </w:p>
    <w:p w14:paraId="535816AC" w14:textId="77777777" w:rsidR="000071F5" w:rsidRDefault="00576432">
      <w:pPr>
        <w:spacing w:line="259" w:lineRule="auto"/>
        <w:ind w:left="300" w:righ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Titans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ass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atheri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North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a,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ju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detailed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safety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fut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ts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6A957B" w14:textId="77777777" w:rsidR="000071F5" w:rsidRDefault="000071F5">
      <w:pPr>
        <w:spacing w:line="200" w:lineRule="exact"/>
      </w:pPr>
    </w:p>
    <w:p w14:paraId="14F57716" w14:textId="77777777" w:rsidR="000071F5" w:rsidRDefault="000071F5">
      <w:pPr>
        <w:spacing w:line="200" w:lineRule="exact"/>
      </w:pPr>
    </w:p>
    <w:p w14:paraId="27E653F2" w14:textId="77777777" w:rsidR="000071F5" w:rsidRDefault="000071F5">
      <w:pPr>
        <w:spacing w:before="14" w:line="200" w:lineRule="exact"/>
      </w:pPr>
    </w:p>
    <w:p w14:paraId="4A2F334B" w14:textId="77777777" w:rsidR="000071F5" w:rsidRDefault="00576432">
      <w:pPr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ASSUM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14:paraId="0FCFAFEC" w14:textId="77777777" w:rsidR="000071F5" w:rsidRDefault="000071F5">
      <w:pPr>
        <w:spacing w:line="180" w:lineRule="exact"/>
        <w:rPr>
          <w:sz w:val="18"/>
          <w:szCs w:val="18"/>
        </w:rPr>
      </w:pPr>
    </w:p>
    <w:p w14:paraId="2D9CA4E3" w14:textId="77777777" w:rsidR="000071F5" w:rsidRDefault="00576432">
      <w:pPr>
        <w:spacing w:line="259" w:lineRule="auto"/>
        <w:ind w:left="300" w:right="2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ced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ches,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lace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disea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and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  Sen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citi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 By atten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19.</w:t>
      </w:r>
    </w:p>
    <w:p w14:paraId="6D6E5C1F" w14:textId="77777777" w:rsidR="000071F5" w:rsidRDefault="000071F5">
      <w:pPr>
        <w:spacing w:line="200" w:lineRule="exact"/>
      </w:pPr>
    </w:p>
    <w:p w14:paraId="3DD1124A" w14:textId="77777777" w:rsidR="000071F5" w:rsidRDefault="000071F5">
      <w:pPr>
        <w:spacing w:line="200" w:lineRule="exact"/>
      </w:pPr>
    </w:p>
    <w:p w14:paraId="18B772A2" w14:textId="77777777" w:rsidR="000071F5" w:rsidRDefault="000071F5">
      <w:pPr>
        <w:spacing w:before="14" w:line="200" w:lineRule="exact"/>
      </w:pPr>
    </w:p>
    <w:p w14:paraId="50B56AD8" w14:textId="77777777" w:rsidR="000071F5" w:rsidRDefault="00576432">
      <w:pPr>
        <w:ind w:left="3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5AD0D0EF" w14:textId="77777777" w:rsidR="000071F5" w:rsidRDefault="000071F5">
      <w:pPr>
        <w:spacing w:line="180" w:lineRule="exact"/>
        <w:rPr>
          <w:sz w:val="18"/>
          <w:szCs w:val="18"/>
        </w:rPr>
      </w:pPr>
    </w:p>
    <w:p w14:paraId="17EC5351" w14:textId="77777777" w:rsidR="000071F5" w:rsidRDefault="00576432">
      <w:pPr>
        <w:spacing w:line="258" w:lineRule="auto"/>
        <w:ind w:left="300" w:right="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(ren))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disease.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rself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19.</w:t>
      </w:r>
    </w:p>
    <w:p w14:paraId="604512E1" w14:textId="77777777" w:rsidR="000071F5" w:rsidRDefault="000071F5">
      <w:pPr>
        <w:spacing w:line="200" w:lineRule="exact"/>
      </w:pPr>
    </w:p>
    <w:p w14:paraId="54F23461" w14:textId="77777777" w:rsidR="000071F5" w:rsidRDefault="000071F5">
      <w:pPr>
        <w:spacing w:line="200" w:lineRule="exact"/>
      </w:pPr>
    </w:p>
    <w:p w14:paraId="6AD043A1" w14:textId="77777777" w:rsidR="000071F5" w:rsidRDefault="000071F5">
      <w:pPr>
        <w:spacing w:before="14" w:line="200" w:lineRule="exact"/>
      </w:pPr>
    </w:p>
    <w:p w14:paraId="52BF61E3" w14:textId="77777777" w:rsidR="000071F5" w:rsidRDefault="00576432">
      <w:pPr>
        <w:spacing w:line="258" w:lineRule="auto"/>
        <w:ind w:left="300" w:right="134"/>
        <w:rPr>
          <w:rFonts w:ascii="Calibri" w:eastAsia="Calibri" w:hAnsi="Calibri" w:cs="Calibri"/>
          <w:sz w:val="22"/>
          <w:szCs w:val="22"/>
        </w:rPr>
        <w:sectPr w:rsidR="000071F5">
          <w:footerReference w:type="default" r:id="rId9"/>
          <w:pgSz w:w="12240" w:h="15840"/>
          <w:pgMar w:top="360" w:right="1320" w:bottom="280" w:left="1140" w:header="0" w:footer="1012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KS 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OREVER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 SW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G, 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OF 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ICER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CTORS,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YEES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TATIVES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BILITY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NJ</w:t>
      </w:r>
      <w:r>
        <w:rPr>
          <w:rFonts w:ascii="Calibri" w:eastAsia="Calibri" w:hAnsi="Calibri" w:cs="Calibri"/>
          <w:sz w:val="22"/>
          <w:szCs w:val="22"/>
        </w:rPr>
        <w:t>URIE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ES,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 N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GLIGE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WHETH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KNOWN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UNK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WN,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ORESEEN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ESEE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ECTION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OSUR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FECTIO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D/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ETIT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1B189C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EET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LA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118BD5AB" w14:textId="77777777" w:rsidR="000071F5" w:rsidRDefault="000071F5">
      <w:pPr>
        <w:spacing w:before="1" w:line="180" w:lineRule="exact"/>
        <w:rPr>
          <w:sz w:val="18"/>
          <w:szCs w:val="18"/>
        </w:rPr>
      </w:pPr>
    </w:p>
    <w:p w14:paraId="3C90AF0D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twe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s)</w:t>
      </w:r>
    </w:p>
    <w:p w14:paraId="15986CD4" w14:textId="77777777" w:rsidR="000071F5" w:rsidRDefault="00576432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atheri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1393B219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24241B96" w14:textId="126555A8" w:rsidR="000071F5" w:rsidRDefault="00576432">
      <w:pPr>
        <w:spacing w:line="258" w:lineRule="auto"/>
        <w:ind w:left="100" w:right="5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tairs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 sea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18430D4E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5F622B92" w14:textId="402A197C" w:rsidR="000071F5" w:rsidRDefault="00576432">
      <w:pPr>
        <w:spacing w:line="258" w:lineRule="auto"/>
        <w:ind w:left="100" w:righ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RS ON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OTT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OGG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K. S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BAGS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IUM.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egin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,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th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assi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wa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</w:p>
    <w:p w14:paraId="542E6FC2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148238A6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MAX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OWNS</w:t>
      </w:r>
    </w:p>
    <w:p w14:paraId="62C4039B" w14:textId="77777777" w:rsidR="000071F5" w:rsidRDefault="000071F5">
      <w:pPr>
        <w:spacing w:line="180" w:lineRule="exact"/>
        <w:rPr>
          <w:sz w:val="18"/>
          <w:szCs w:val="18"/>
        </w:rPr>
      </w:pPr>
    </w:p>
    <w:p w14:paraId="14CB4035" w14:textId="77777777" w:rsidR="000071F5" w:rsidRDefault="00576432">
      <w:pPr>
        <w:spacing w:line="259" w:lineRule="auto"/>
        <w:ind w:left="100" w:right="1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waiting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return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546ADE23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22D8B6FD" w14:textId="77777777" w:rsidR="000071F5" w:rsidRDefault="00576432">
      <w:pPr>
        <w:spacing w:line="259" w:lineRule="auto"/>
        <w:ind w:left="10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wait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called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stairs.</w:t>
      </w:r>
    </w:p>
    <w:p w14:paraId="6EF0CC51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26DB3969" w14:textId="77777777" w:rsidR="000071F5" w:rsidRDefault="00576432">
      <w:pPr>
        <w:spacing w:line="259" w:lineRule="auto"/>
        <w:ind w:left="100" w:right="3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absol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fro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 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 dis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ers.</w:t>
      </w:r>
    </w:p>
    <w:p w14:paraId="43363FE5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133E0A5D" w14:textId="77777777" w:rsidR="000071F5" w:rsidRDefault="00576432">
      <w:pPr>
        <w:spacing w:line="259" w:lineRule="auto"/>
        <w:ind w:left="100" w:right="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acilities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ly.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AC staff.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2040EA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46673483" w14:textId="77777777" w:rsidR="000071F5" w:rsidRDefault="00576432">
      <w:pPr>
        <w:spacing w:line="259" w:lineRule="auto"/>
        <w:ind w:left="100" w:right="5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5667D3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0DD9C227" w14:textId="36CC8107" w:rsidR="000071F5" w:rsidRDefault="00576432">
      <w:pPr>
        <w:spacing w:line="258" w:lineRule="auto"/>
        <w:ind w:left="100" w:right="418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28057B">
        <w:rPr>
          <w:rFonts w:ascii="Calibri" w:eastAsia="Calibri" w:hAnsi="Calibri" w:cs="Calibri"/>
          <w:sz w:val="22"/>
          <w:szCs w:val="22"/>
        </w:rPr>
        <w:t>Six (6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 w:rsidR="0028057B">
        <w:rPr>
          <w:rFonts w:ascii="Calibri" w:eastAsia="Calibri" w:hAnsi="Calibri" w:cs="Calibri"/>
          <w:sz w:val="22"/>
          <w:szCs w:val="22"/>
        </w:rPr>
        <w:t>/YOTA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up/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als 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enter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s and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entire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FA03FE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13782DD4" w14:textId="417F3B39" w:rsidR="000071F5" w:rsidRDefault="00576432">
      <w:pPr>
        <w:spacing w:line="258" w:lineRule="auto"/>
        <w:ind w:left="100" w:right="2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 w:rsidR="0028057B">
        <w:rPr>
          <w:rFonts w:ascii="Calibri" w:eastAsia="Calibri" w:hAnsi="Calibri" w:cs="Calibri"/>
          <w:sz w:val="22"/>
          <w:szCs w:val="22"/>
        </w:rPr>
        <w:t>/YOTA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rents):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til fi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0482E221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2C29C3BD" w14:textId="77777777" w:rsidR="000071F5" w:rsidRDefault="00576432">
      <w:pPr>
        <w:spacing w:line="258" w:lineRule="auto"/>
        <w:ind w:left="100" w:right="85" w:firstLine="720"/>
        <w:rPr>
          <w:rFonts w:ascii="Calibri" w:eastAsia="Calibri" w:hAnsi="Calibri" w:cs="Calibri"/>
          <w:sz w:val="22"/>
          <w:szCs w:val="22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deck.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 five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 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5946E288" w14:textId="77777777" w:rsidR="000071F5" w:rsidRDefault="00576432">
      <w:pPr>
        <w:spacing w:before="55" w:line="259" w:lineRule="auto"/>
        <w:ind w:left="100" w:right="2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TAC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 MU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lifeg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F6D5014" w14:textId="77777777" w:rsidR="000071F5" w:rsidRDefault="000071F5">
      <w:pPr>
        <w:spacing w:before="2" w:line="160" w:lineRule="exact"/>
        <w:rPr>
          <w:sz w:val="16"/>
          <w:szCs w:val="16"/>
        </w:rPr>
      </w:pPr>
    </w:p>
    <w:p w14:paraId="6FA5CC7B" w14:textId="77777777" w:rsidR="000071F5" w:rsidRDefault="00576432">
      <w:pPr>
        <w:ind w:left="820" w:right="56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46A273E2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61447FD7" w14:textId="77777777" w:rsidR="000071F5" w:rsidRDefault="00576432">
      <w:pPr>
        <w:spacing w:line="381" w:lineRule="auto"/>
        <w:ind w:left="820" w:right="54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ician</w:t>
      </w:r>
    </w:p>
    <w:p w14:paraId="1BE933AC" w14:textId="77777777" w:rsidR="000071F5" w:rsidRDefault="00576432">
      <w:pPr>
        <w:spacing w:before="31" w:line="381" w:lineRule="auto"/>
        <w:ind w:left="820" w:right="48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ecialist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C701BC8" w14:textId="77777777" w:rsidR="000071F5" w:rsidRDefault="00576432">
      <w:pPr>
        <w:spacing w:before="31" w:line="384" w:lineRule="auto"/>
        <w:ind w:left="820" w:right="5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3E6C0BD" w14:textId="77777777" w:rsidR="000071F5" w:rsidRDefault="00576432">
      <w:pPr>
        <w:spacing w:before="27"/>
        <w:ind w:left="820" w:right="62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ds</w:t>
      </w:r>
    </w:p>
    <w:p w14:paraId="567D00E1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14979900" w14:textId="1701404B" w:rsidR="000071F5" w:rsidRDefault="00576432">
      <w:pPr>
        <w:spacing w:line="258" w:lineRule="auto"/>
        <w:ind w:left="100" w:righ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 w:rsidR="002B22A1">
        <w:rPr>
          <w:rFonts w:ascii="Calibri" w:eastAsia="Calibri" w:hAnsi="Calibri" w:cs="Calibri"/>
          <w:sz w:val="22"/>
          <w:szCs w:val="22"/>
        </w:rPr>
        <w:t>Thursday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25A50">
        <w:rPr>
          <w:rFonts w:ascii="Calibri" w:eastAsia="Calibri" w:hAnsi="Calibri" w:cs="Calibri"/>
          <w:spacing w:val="-2"/>
          <w:sz w:val="22"/>
          <w:szCs w:val="22"/>
        </w:rPr>
        <w:t>September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25A50">
        <w:rPr>
          <w:rFonts w:ascii="Calibri" w:eastAsia="Calibri" w:hAnsi="Calibri" w:cs="Calibri"/>
          <w:spacing w:val="1"/>
          <w:sz w:val="22"/>
          <w:szCs w:val="22"/>
        </w:rPr>
        <w:t>2</w:t>
      </w:r>
      <w:r w:rsidR="008A73D1"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It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red to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6D53FA3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0DF71142" w14:textId="77777777" w:rsidR="000071F5" w:rsidRDefault="00576432">
      <w:pPr>
        <w:spacing w:line="401" w:lineRule="auto"/>
        <w:ind w:left="820" w:right="60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A5DB790" w14:textId="77777777" w:rsidR="000071F5" w:rsidRDefault="00576432">
      <w:pPr>
        <w:spacing w:before="35"/>
        <w:ind w:left="820" w:right="60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</w:t>
      </w:r>
    </w:p>
    <w:p w14:paraId="5857FE0E" w14:textId="77777777" w:rsidR="000071F5" w:rsidRDefault="000071F5">
      <w:pPr>
        <w:spacing w:line="180" w:lineRule="exact"/>
        <w:rPr>
          <w:sz w:val="18"/>
          <w:szCs w:val="18"/>
        </w:rPr>
      </w:pPr>
    </w:p>
    <w:p w14:paraId="42BA4AC2" w14:textId="77777777" w:rsidR="000071F5" w:rsidRDefault="00576432">
      <w:pPr>
        <w:ind w:left="820" w:right="51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(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es</w:t>
      </w:r>
    </w:p>
    <w:p w14:paraId="7FD2CEFD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555BA9EF" w14:textId="77777777" w:rsidR="000071F5" w:rsidRDefault="00576432">
      <w:pPr>
        <w:spacing w:line="258" w:lineRule="auto"/>
        <w:ind w:left="100" w:righ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 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wa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add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 is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C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C, 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</w:p>
    <w:p w14:paraId="38931090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7CEF3CE0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00FF520B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5DFB1C6D" w14:textId="77777777" w:rsidR="000071F5" w:rsidRDefault="00576432">
      <w:pPr>
        <w:ind w:left="100"/>
        <w:rPr>
          <w:rFonts w:ascii="Calibri" w:eastAsia="Calibri" w:hAnsi="Calibri" w:cs="Calibri"/>
          <w:sz w:val="22"/>
          <w:szCs w:val="22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•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048AF801" w14:textId="77777777" w:rsidR="000071F5" w:rsidRDefault="000071F5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0071F5" w14:paraId="04D35AF6" w14:textId="77777777">
        <w:trPr>
          <w:trHeight w:hRule="exact" w:val="313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58EB3E" w14:textId="77777777" w:rsidR="000071F5" w:rsidRDefault="00576432">
            <w:pPr>
              <w:spacing w:line="280" w:lineRule="exact"/>
              <w:ind w:left="15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ECTOR</w:t>
            </w:r>
          </w:p>
        </w:tc>
        <w:tc>
          <w:tcPr>
            <w:tcW w:w="4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5A229" w14:textId="77777777" w:rsidR="000071F5" w:rsidRDefault="00576432">
            <w:pPr>
              <w:spacing w:line="280" w:lineRule="exact"/>
              <w:ind w:left="902" w:right="9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</w:p>
          <w:p w14:paraId="726AC34D" w14:textId="77777777" w:rsidR="000071F5" w:rsidRDefault="00576432">
            <w:pPr>
              <w:ind w:left="1348" w:right="1347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Riley </w:t>
            </w:r>
            <w:hyperlink r:id="rId10"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jril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y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4"/>
                  <w:szCs w:val="24"/>
                  <w:u w:val="single" w:color="0462C1"/>
                </w:rPr>
                <w:t>@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ac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i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4"/>
                  <w:szCs w:val="24"/>
                  <w:u w:val="single" w:color="0462C1"/>
                </w:rPr>
                <w:t>a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n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4"/>
                  <w:szCs w:val="24"/>
                  <w:u w:val="single" w:color="0462C1"/>
                </w:rPr>
                <w:t>.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o</w:t>
              </w:r>
              <w:r>
                <w:rPr>
                  <w:rFonts w:ascii="Calibri" w:eastAsia="Calibri" w:hAnsi="Calibri" w:cs="Calibri"/>
                  <w:color w:val="0462C1"/>
                  <w:spacing w:val="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Calibri" w:eastAsia="Calibri" w:hAnsi="Calibri" w:cs="Calibri"/>
                  <w:color w:val="0462C1"/>
                  <w:sz w:val="24"/>
                  <w:szCs w:val="24"/>
                  <w:u w:val="single" w:color="0462C1"/>
                </w:rPr>
                <w:t>g</w:t>
              </w:r>
            </w:hyperlink>
          </w:p>
        </w:tc>
      </w:tr>
      <w:tr w:rsidR="000071F5" w14:paraId="349248A7" w14:textId="77777777">
        <w:trPr>
          <w:trHeight w:hRule="exact" w:val="294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5537C1" w14:textId="77777777" w:rsidR="000071F5" w:rsidRDefault="00576432">
            <w:pPr>
              <w:spacing w:line="260" w:lineRule="exact"/>
              <w:ind w:left="1641" w:right="1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Riley</w:t>
            </w:r>
          </w:p>
        </w:tc>
        <w:tc>
          <w:tcPr>
            <w:tcW w:w="4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8BD48" w14:textId="77777777" w:rsidR="000071F5" w:rsidRDefault="000071F5"/>
        </w:tc>
      </w:tr>
      <w:tr w:rsidR="000071F5" w14:paraId="5412C8E5" w14:textId="77777777">
        <w:trPr>
          <w:trHeight w:hRule="exact" w:val="576"/>
        </w:trPr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EBCF" w14:textId="77777777" w:rsidR="000071F5" w:rsidRDefault="00512697">
            <w:pPr>
              <w:spacing w:line="260" w:lineRule="exact"/>
              <w:ind w:left="1369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jril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e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y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@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ac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i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n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s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.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o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r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g</w:t>
              </w:r>
            </w:hyperlink>
          </w:p>
        </w:tc>
        <w:tc>
          <w:tcPr>
            <w:tcW w:w="4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466F" w14:textId="77777777" w:rsidR="000071F5" w:rsidRDefault="000071F5"/>
        </w:tc>
      </w:tr>
      <w:tr w:rsidR="000071F5" w14:paraId="01BF8479" w14:textId="77777777">
        <w:trPr>
          <w:trHeight w:hRule="exact" w:val="313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B1D859" w14:textId="77777777" w:rsidR="000071F5" w:rsidRDefault="00576432">
            <w:pPr>
              <w:spacing w:line="280" w:lineRule="exact"/>
              <w:ind w:left="1569" w:right="15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EREE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C5C266" w14:textId="77777777" w:rsidR="000071F5" w:rsidRDefault="00576432">
            <w:pPr>
              <w:spacing w:line="280" w:lineRule="exact"/>
              <w:ind w:left="1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</w:tr>
      <w:tr w:rsidR="000071F5" w14:paraId="6B0F28F9" w14:textId="77777777" w:rsidTr="008960F0">
        <w:trPr>
          <w:trHeight w:hRule="exact" w:val="293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2B49B906" w14:textId="368ABDA3" w:rsidR="000071F5" w:rsidRPr="00F2243D" w:rsidRDefault="008960F0">
            <w:pPr>
              <w:spacing w:line="260" w:lineRule="exact"/>
              <w:ind w:left="1641" w:right="1641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8960F0">
              <w:rPr>
                <w:rFonts w:ascii="Calibri" w:eastAsia="Calibri" w:hAnsi="Calibri" w:cs="Calibri"/>
                <w:sz w:val="24"/>
                <w:szCs w:val="24"/>
              </w:rPr>
              <w:t>Eric Hawkins</w:t>
            </w:r>
          </w:p>
        </w:tc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4BF552" w14:textId="77777777" w:rsidR="000071F5" w:rsidRDefault="00576432">
            <w:pPr>
              <w:spacing w:line="260" w:lineRule="exact"/>
              <w:ind w:left="1742" w:right="17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0071F5" w14:paraId="3E13E681" w14:textId="77777777" w:rsidTr="008960F0">
        <w:trPr>
          <w:trHeight w:hRule="exact" w:val="575"/>
        </w:trPr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3BEA9" w14:textId="128F8CE7" w:rsidR="000071F5" w:rsidRPr="00F2243D" w:rsidRDefault="00512697">
            <w:pPr>
              <w:spacing w:line="260" w:lineRule="exact"/>
              <w:ind w:left="131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hyperlink r:id="rId12" w:history="1">
              <w:r w:rsidR="008960F0" w:rsidRPr="008960F0">
                <w:rPr>
                  <w:rStyle w:val="Hyperlink"/>
                  <w:rFonts w:ascii="Calibri" w:eastAsia="Calibri" w:hAnsi="Calibri" w:cs="Calibri"/>
                  <w:position w:val="1"/>
                  <w:sz w:val="24"/>
                  <w:szCs w:val="24"/>
                </w:rPr>
                <w:t>eric.hawkins</w:t>
              </w:r>
              <w:r w:rsidR="008960F0" w:rsidRPr="008960F0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4"/>
                  <w:szCs w:val="24"/>
                </w:rPr>
                <w:t>@esequence.c</w:t>
              </w:r>
              <w:r w:rsidR="008960F0" w:rsidRPr="008960F0">
                <w:rPr>
                  <w:rStyle w:val="Hyperlink"/>
                  <w:rFonts w:ascii="Calibri" w:eastAsia="Calibri" w:hAnsi="Calibri" w:cs="Calibri"/>
                  <w:position w:val="1"/>
                  <w:sz w:val="24"/>
                  <w:szCs w:val="24"/>
                </w:rPr>
                <w:t>om</w:t>
              </w:r>
            </w:hyperlink>
          </w:p>
        </w:tc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629F2" w14:textId="77777777" w:rsidR="000071F5" w:rsidRDefault="00512697">
            <w:pPr>
              <w:spacing w:line="260" w:lineRule="exact"/>
              <w:ind w:left="1283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j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p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ayne@t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ct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i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t</w:t>
              </w:r>
              <w:r w:rsidR="00576432">
                <w:rPr>
                  <w:rFonts w:ascii="Calibri" w:eastAsia="Calibri" w:hAnsi="Calibri" w:cs="Calibri"/>
                  <w:color w:val="0462C1"/>
                  <w:spacing w:val="-2"/>
                  <w:position w:val="1"/>
                  <w:sz w:val="24"/>
                  <w:szCs w:val="24"/>
                  <w:u w:val="single" w:color="0462C1"/>
                </w:rPr>
                <w:t>a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n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s</w:t>
              </w:r>
              <w:r w:rsidR="00576432">
                <w:rPr>
                  <w:rFonts w:ascii="Calibri" w:eastAsia="Calibri" w:hAnsi="Calibri" w:cs="Calibri"/>
                  <w:color w:val="0462C1"/>
                  <w:spacing w:val="-1"/>
                  <w:position w:val="1"/>
                  <w:sz w:val="24"/>
                  <w:szCs w:val="24"/>
                  <w:u w:val="single" w:color="0462C1"/>
                </w:rPr>
                <w:t>.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o</w:t>
              </w:r>
              <w:r w:rsidR="00576432">
                <w:rPr>
                  <w:rFonts w:ascii="Calibri" w:eastAsia="Calibri" w:hAnsi="Calibri" w:cs="Calibri"/>
                  <w:color w:val="0462C1"/>
                  <w:spacing w:val="1"/>
                  <w:position w:val="1"/>
                  <w:sz w:val="24"/>
                  <w:szCs w:val="24"/>
                  <w:u w:val="single" w:color="0462C1"/>
                </w:rPr>
                <w:t>r</w:t>
              </w:r>
              <w:r w:rsidR="00576432">
                <w:rPr>
                  <w:rFonts w:ascii="Calibri" w:eastAsia="Calibri" w:hAnsi="Calibri" w:cs="Calibri"/>
                  <w:color w:val="0462C1"/>
                  <w:position w:val="1"/>
                  <w:sz w:val="24"/>
                  <w:szCs w:val="24"/>
                  <w:u w:val="single" w:color="0462C1"/>
                </w:rPr>
                <w:t>g</w:t>
              </w:r>
            </w:hyperlink>
          </w:p>
        </w:tc>
      </w:tr>
    </w:tbl>
    <w:p w14:paraId="1C7EC88B" w14:textId="77777777" w:rsidR="000071F5" w:rsidRDefault="000071F5">
      <w:pPr>
        <w:spacing w:line="200" w:lineRule="exact"/>
      </w:pPr>
    </w:p>
    <w:p w14:paraId="46E042A1" w14:textId="77777777" w:rsidR="000071F5" w:rsidRDefault="000071F5">
      <w:pPr>
        <w:spacing w:before="13" w:line="240" w:lineRule="exact"/>
        <w:rPr>
          <w:sz w:val="24"/>
          <w:szCs w:val="24"/>
        </w:rPr>
      </w:pPr>
    </w:p>
    <w:p w14:paraId="2468F4EE" w14:textId="77777777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69890B27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97DB5F4" w14:textId="77777777" w:rsidR="000071F5" w:rsidRDefault="00576432">
      <w:pPr>
        <w:spacing w:line="258" w:lineRule="auto"/>
        <w:ind w:left="100" w:right="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(TAC)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onfig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8-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yard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rses.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.2C (4).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yard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76BA22DC" w14:textId="64FCB55A" w:rsidR="000071F5" w:rsidRDefault="00576432">
      <w:pPr>
        <w:spacing w:before="5" w:line="258" w:lineRule="auto"/>
        <w:ind w:left="100" w:righ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lic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off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 sea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mission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oki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Om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D 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lot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jace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Illegally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's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se.</w:t>
      </w:r>
    </w:p>
    <w:p w14:paraId="5DD84E3A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4E3DEE19" w14:textId="77777777" w:rsidR="000071F5" w:rsidRDefault="00576432">
      <w:pPr>
        <w:spacing w:line="259" w:lineRule="auto"/>
        <w:ind w:left="100" w:right="117"/>
        <w:rPr>
          <w:rFonts w:ascii="Calibri" w:eastAsia="Calibri" w:hAnsi="Calibri" w:cs="Calibri"/>
          <w:sz w:val="24"/>
          <w:szCs w:val="24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s…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in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rse.</w:t>
      </w:r>
    </w:p>
    <w:p w14:paraId="38E4058E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1EB5F593" w14:textId="77777777" w:rsidR="000071F5" w:rsidRDefault="000071F5">
      <w:pPr>
        <w:spacing w:before="9" w:line="180" w:lineRule="exact"/>
        <w:rPr>
          <w:sz w:val="18"/>
          <w:szCs w:val="18"/>
        </w:rPr>
      </w:pPr>
    </w:p>
    <w:p w14:paraId="5CAE4B59" w14:textId="70AD5279" w:rsidR="00D02895" w:rsidRPr="00D02895" w:rsidRDefault="00576432" w:rsidP="00D02895">
      <w:pPr>
        <w:spacing w:before="24"/>
        <w:rPr>
          <w:rFonts w:ascii="Calibri" w:eastAsia="Calibri" w:hAnsi="Calibri" w:cs="Calibri"/>
          <w:sz w:val="24"/>
          <w:szCs w:val="24"/>
        </w:rPr>
      </w:pPr>
      <w:r w:rsidRPr="003C0377">
        <w:rPr>
          <w:rFonts w:ascii="Calibri" w:eastAsia="Calibri" w:hAnsi="Calibri" w:cs="Calibri"/>
          <w:sz w:val="24"/>
          <w:szCs w:val="24"/>
        </w:rPr>
        <w:t>All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events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a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T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ED FI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ALS</w:t>
      </w:r>
      <w:r w:rsidRPr="003C03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 xml:space="preserve">- </w:t>
      </w:r>
      <w:r w:rsidR="008A73D1">
        <w:rPr>
          <w:rFonts w:ascii="Calibri" w:eastAsia="Calibri" w:hAnsi="Calibri" w:cs="Calibri"/>
          <w:sz w:val="24"/>
          <w:szCs w:val="24"/>
        </w:rPr>
        <w:t>9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sess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C0377">
        <w:rPr>
          <w:rFonts w:ascii="Calibri" w:eastAsia="Calibri" w:hAnsi="Calibri" w:cs="Calibri"/>
          <w:sz w:val="24"/>
          <w:szCs w:val="24"/>
        </w:rPr>
        <w:t>o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s (</w:t>
      </w:r>
      <w:r w:rsidR="009D2713">
        <w:rPr>
          <w:rFonts w:ascii="Calibri" w:eastAsia="Calibri" w:hAnsi="Calibri" w:cs="Calibri"/>
          <w:sz w:val="24"/>
          <w:szCs w:val="24"/>
        </w:rPr>
        <w:t xml:space="preserve">1 Fri, </w:t>
      </w:r>
      <w:r w:rsidR="00C64798">
        <w:rPr>
          <w:rFonts w:ascii="Calibri" w:eastAsia="Calibri" w:hAnsi="Calibri" w:cs="Calibri"/>
          <w:sz w:val="24"/>
          <w:szCs w:val="24"/>
        </w:rPr>
        <w:t>4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Sat</w:t>
      </w:r>
      <w:r w:rsidR="002F0A2E" w:rsidRPr="003C0377">
        <w:rPr>
          <w:rFonts w:ascii="Calibri" w:eastAsia="Calibri" w:hAnsi="Calibri" w:cs="Calibri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64798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D02895" w:rsidRPr="003C0377">
        <w:rPr>
          <w:rFonts w:ascii="Calibri" w:eastAsia="Calibri" w:hAnsi="Calibri" w:cs="Calibri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S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C0377">
        <w:rPr>
          <w:rFonts w:ascii="Calibri" w:eastAsia="Calibri" w:hAnsi="Calibri" w:cs="Calibri"/>
          <w:sz w:val="24"/>
          <w:szCs w:val="24"/>
        </w:rPr>
        <w:t xml:space="preserve">n).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Sessio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s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may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C0377">
        <w:rPr>
          <w:rFonts w:ascii="Calibri" w:eastAsia="Calibri" w:hAnsi="Calibri" w:cs="Calibri"/>
          <w:sz w:val="24"/>
          <w:szCs w:val="24"/>
        </w:rPr>
        <w:t>o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C0377">
        <w:rPr>
          <w:rFonts w:ascii="Calibri" w:eastAsia="Calibri" w:hAnsi="Calibri" w:cs="Calibri"/>
          <w:sz w:val="24"/>
          <w:szCs w:val="24"/>
        </w:rPr>
        <w:t>o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C0377">
        <w:rPr>
          <w:rFonts w:ascii="Calibri" w:eastAsia="Calibri" w:hAnsi="Calibri" w:cs="Calibri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C0377">
        <w:rPr>
          <w:rFonts w:ascii="Calibri" w:eastAsia="Calibri" w:hAnsi="Calibri" w:cs="Calibri"/>
          <w:sz w:val="24"/>
          <w:szCs w:val="24"/>
        </w:rPr>
        <w:t xml:space="preserve">t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C0377">
        <w:rPr>
          <w:rFonts w:ascii="Calibri" w:eastAsia="Calibri" w:hAnsi="Calibri" w:cs="Calibri"/>
          <w:sz w:val="24"/>
          <w:szCs w:val="24"/>
        </w:rPr>
        <w:t>is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C0377">
        <w:rPr>
          <w:rFonts w:ascii="Calibri" w:eastAsia="Calibri" w:hAnsi="Calibri" w:cs="Calibri"/>
          <w:sz w:val="24"/>
          <w:szCs w:val="24"/>
        </w:rPr>
        <w:t>r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3C0377">
        <w:rPr>
          <w:rFonts w:ascii="Calibri" w:eastAsia="Calibri" w:hAnsi="Calibri" w:cs="Calibri"/>
          <w:sz w:val="24"/>
          <w:szCs w:val="24"/>
        </w:rPr>
        <w:t>i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C0377">
        <w:rPr>
          <w:rFonts w:ascii="Calibri" w:eastAsia="Calibri" w:hAnsi="Calibri" w:cs="Calibri"/>
          <w:sz w:val="24"/>
          <w:szCs w:val="24"/>
        </w:rPr>
        <w:t>n</w:t>
      </w:r>
      <w:r w:rsidRPr="003C0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3C0377">
        <w:rPr>
          <w:rFonts w:ascii="Calibri" w:eastAsia="Calibri" w:hAnsi="Calibri" w:cs="Calibri"/>
          <w:sz w:val="24"/>
          <w:szCs w:val="24"/>
        </w:rPr>
        <w:t>f</w:t>
      </w:r>
      <w:r w:rsidR="00D02895" w:rsidRPr="003C0377">
        <w:rPr>
          <w:rFonts w:ascii="Calibri" w:eastAsia="Calibri" w:hAnsi="Calibri" w:cs="Calibri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C0377">
        <w:rPr>
          <w:rFonts w:ascii="Calibri" w:eastAsia="Calibri" w:hAnsi="Calibri" w:cs="Calibri"/>
          <w:sz w:val="24"/>
          <w:szCs w:val="24"/>
        </w:rPr>
        <w:t xml:space="preserve">t 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377">
        <w:rPr>
          <w:rFonts w:ascii="Calibri" w:eastAsia="Calibri" w:hAnsi="Calibri" w:cs="Calibri"/>
          <w:sz w:val="24"/>
          <w:szCs w:val="24"/>
        </w:rPr>
        <w:t>age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C0377">
        <w:rPr>
          <w:rFonts w:ascii="Calibri" w:eastAsia="Calibri" w:hAnsi="Calibri" w:cs="Calibri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C0377">
        <w:rPr>
          <w:rFonts w:ascii="Calibri" w:eastAsia="Calibri" w:hAnsi="Calibri" w:cs="Calibri"/>
          <w:sz w:val="24"/>
          <w:szCs w:val="24"/>
        </w:rPr>
        <w:t>.</w:t>
      </w:r>
    </w:p>
    <w:p w14:paraId="786D0D26" w14:textId="77777777" w:rsidR="00D02895" w:rsidRDefault="00D02895" w:rsidP="00D02895">
      <w:pPr>
        <w:spacing w:before="13"/>
        <w:rPr>
          <w:rFonts w:ascii="Calibri" w:eastAsia="Calibri" w:hAnsi="Calibri" w:cs="Calibri"/>
          <w:sz w:val="24"/>
          <w:szCs w:val="24"/>
        </w:rPr>
      </w:pPr>
    </w:p>
    <w:p w14:paraId="3BB565B9" w14:textId="1ED99870" w:rsidR="00D02895" w:rsidRPr="00D02895" w:rsidRDefault="00576432" w:rsidP="00D02895">
      <w:pPr>
        <w:spacing w:before="13"/>
        <w:rPr>
          <w:rFonts w:ascii="Calibri" w:eastAsia="Calibri" w:hAnsi="Calibri" w:cs="Calibri"/>
          <w:sz w:val="24"/>
          <w:szCs w:val="24"/>
        </w:rPr>
      </w:pP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02895">
        <w:rPr>
          <w:rFonts w:ascii="Calibri" w:eastAsia="Calibri" w:hAnsi="Calibri" w:cs="Calibri"/>
          <w:sz w:val="24"/>
          <w:szCs w:val="24"/>
        </w:rPr>
        <w:t xml:space="preserve">t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ee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 xml:space="preserve">ed slow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02895">
        <w:rPr>
          <w:rFonts w:ascii="Calibri" w:eastAsia="Calibri" w:hAnsi="Calibri" w:cs="Calibri"/>
          <w:sz w:val="24"/>
          <w:szCs w:val="24"/>
        </w:rPr>
        <w:t>a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(</w:t>
      </w:r>
      <w:r w:rsidR="00F2243D">
        <w:rPr>
          <w:rFonts w:ascii="Calibri" w:eastAsia="Calibri" w:hAnsi="Calibri" w:cs="Calibri"/>
          <w:sz w:val="24"/>
          <w:szCs w:val="24"/>
        </w:rPr>
        <w:t>unless otherwise stated</w:t>
      </w:r>
      <w:r w:rsidRPr="00D02895">
        <w:rPr>
          <w:rFonts w:ascii="Calibri" w:eastAsia="Calibri" w:hAnsi="Calibri" w:cs="Calibri"/>
          <w:sz w:val="24"/>
          <w:szCs w:val="24"/>
        </w:rPr>
        <w:t>) a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d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 xml:space="preserve">o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eck 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02895">
        <w:rPr>
          <w:rFonts w:ascii="Calibri" w:eastAsia="Calibri" w:hAnsi="Calibri" w:cs="Calibri"/>
          <w:sz w:val="24"/>
          <w:szCs w:val="24"/>
        </w:rPr>
        <w:t>ries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ges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al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.</w:t>
      </w:r>
      <w:r w:rsidR="00D02895" w:rsidRPr="00D02895">
        <w:rPr>
          <w:rFonts w:ascii="Calibri" w:eastAsia="Calibri" w:hAnsi="Calibri" w:cs="Calibri"/>
          <w:sz w:val="24"/>
          <w:szCs w:val="24"/>
        </w:rPr>
        <w:t xml:space="preserve"> </w:t>
      </w:r>
    </w:p>
    <w:p w14:paraId="7884F407" w14:textId="77777777" w:rsidR="00D02895" w:rsidRDefault="00D02895" w:rsidP="00D02895">
      <w:pPr>
        <w:spacing w:before="13"/>
        <w:rPr>
          <w:rFonts w:ascii="Calibri" w:eastAsia="Calibri" w:hAnsi="Calibri" w:cs="Calibri"/>
          <w:sz w:val="24"/>
          <w:szCs w:val="24"/>
        </w:rPr>
      </w:pPr>
    </w:p>
    <w:p w14:paraId="3DB269FC" w14:textId="0A9E5DE6" w:rsidR="000071F5" w:rsidRPr="00D02895" w:rsidRDefault="00576432" w:rsidP="00D02895">
      <w:pPr>
        <w:spacing w:before="13"/>
        <w:rPr>
          <w:rFonts w:ascii="Calibri" w:eastAsia="Calibri" w:hAnsi="Calibri" w:cs="Calibri"/>
          <w:sz w:val="24"/>
          <w:szCs w:val="24"/>
        </w:rPr>
      </w:pPr>
      <w:r w:rsidRPr="00D02895">
        <w:rPr>
          <w:rFonts w:ascii="Calibri" w:eastAsia="Calibri" w:hAnsi="Calibri" w:cs="Calibri"/>
          <w:sz w:val="24"/>
          <w:szCs w:val="24"/>
        </w:rPr>
        <w:t>T</w:t>
      </w:r>
      <w:r w:rsidRPr="00D02895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ill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02895">
        <w:rPr>
          <w:rFonts w:ascii="Calibri" w:eastAsia="Calibri" w:hAnsi="Calibri" w:cs="Calibri"/>
          <w:sz w:val="24"/>
          <w:szCs w:val="24"/>
        </w:rPr>
        <w:t>e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02895">
        <w:rPr>
          <w:rFonts w:ascii="Calibri" w:eastAsia="Calibri" w:hAnsi="Calibri" w:cs="Calibri"/>
          <w:sz w:val="24"/>
          <w:szCs w:val="24"/>
        </w:rPr>
        <w:t>lay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02895">
        <w:rPr>
          <w:rFonts w:ascii="Calibri" w:eastAsia="Calibri" w:hAnsi="Calibri" w:cs="Calibri"/>
          <w:sz w:val="24"/>
          <w:szCs w:val="24"/>
        </w:rPr>
        <w:t>,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D02895">
        <w:rPr>
          <w:rFonts w:ascii="Calibri" w:eastAsia="Calibri" w:hAnsi="Calibri" w:cs="Calibri"/>
          <w:sz w:val="24"/>
          <w:szCs w:val="24"/>
        </w:rPr>
        <w:t>ar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or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02895">
        <w:rPr>
          <w:rFonts w:ascii="Calibri" w:eastAsia="Calibri" w:hAnsi="Calibri" w:cs="Calibri"/>
          <w:sz w:val="24"/>
          <w:szCs w:val="24"/>
        </w:rPr>
        <w:t>s</w:t>
      </w:r>
      <w:r w:rsidRPr="00D0289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02895">
        <w:rPr>
          <w:rFonts w:ascii="Calibri" w:eastAsia="Calibri" w:hAnsi="Calibri" w:cs="Calibri"/>
          <w:sz w:val="24"/>
          <w:szCs w:val="24"/>
        </w:rPr>
        <w:t>o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0289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0289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02895">
        <w:rPr>
          <w:rFonts w:ascii="Calibri" w:eastAsia="Calibri" w:hAnsi="Calibri" w:cs="Calibri"/>
          <w:sz w:val="24"/>
          <w:szCs w:val="24"/>
        </w:rPr>
        <w:t>g.</w:t>
      </w:r>
    </w:p>
    <w:p w14:paraId="0098CB62" w14:textId="77777777" w:rsidR="000071F5" w:rsidRDefault="000071F5">
      <w:pPr>
        <w:spacing w:line="200" w:lineRule="exact"/>
      </w:pPr>
    </w:p>
    <w:p w14:paraId="00BF121F" w14:textId="77777777" w:rsidR="000071F5" w:rsidRDefault="000071F5">
      <w:pPr>
        <w:spacing w:line="200" w:lineRule="exact"/>
      </w:pPr>
    </w:p>
    <w:p w14:paraId="3D26E67C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1865035E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 xml:space="preserve">NT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763EEFFB" w14:textId="77777777" w:rsidR="000071F5" w:rsidRDefault="000071F5">
      <w:pPr>
        <w:spacing w:before="9" w:line="180" w:lineRule="exact"/>
        <w:rPr>
          <w:sz w:val="18"/>
          <w:szCs w:val="18"/>
        </w:rPr>
      </w:pPr>
    </w:p>
    <w:p w14:paraId="67897148" w14:textId="1F92A895" w:rsidR="000071F5" w:rsidRDefault="00576432" w:rsidP="00D02895">
      <w:pPr>
        <w:tabs>
          <w:tab w:val="left" w:pos="820"/>
        </w:tabs>
        <w:spacing w:line="258" w:lineRule="auto"/>
        <w:ind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09FF80" w14:textId="77777777" w:rsidR="00D02895" w:rsidRDefault="00576432">
      <w:pPr>
        <w:spacing w:before="11"/>
        <w:ind w:left="460"/>
        <w:rPr>
          <w:spacing w:val="1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</w:p>
    <w:p w14:paraId="1ECBD629" w14:textId="585A0F4E" w:rsidR="000071F5" w:rsidRDefault="00576432" w:rsidP="00D02895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FB060D0" w14:textId="77777777" w:rsidR="00D02895" w:rsidRDefault="00576432">
      <w:pPr>
        <w:tabs>
          <w:tab w:val="left" w:pos="820"/>
        </w:tabs>
        <w:spacing w:before="27" w:line="257" w:lineRule="auto"/>
        <w:ind w:left="820" w:right="224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E3B82B" w14:textId="249B9503" w:rsidR="000071F5" w:rsidRDefault="00576432" w:rsidP="00D02895">
      <w:pPr>
        <w:tabs>
          <w:tab w:val="left" w:pos="820"/>
        </w:tabs>
        <w:spacing w:before="27" w:line="257" w:lineRule="auto"/>
        <w:ind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Only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0F32FF4" w14:textId="77777777" w:rsidR="00D02895" w:rsidRDefault="00576432">
      <w:pPr>
        <w:tabs>
          <w:tab w:val="left" w:pos="820"/>
        </w:tabs>
        <w:spacing w:before="13" w:line="257" w:lineRule="auto"/>
        <w:ind w:left="820" w:right="735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1CF1DC" w14:textId="2C7F0BC4" w:rsidR="000071F5" w:rsidRDefault="00576432" w:rsidP="00D02895">
      <w:pPr>
        <w:tabs>
          <w:tab w:val="left" w:pos="820"/>
        </w:tabs>
        <w:spacing w:before="13" w:line="257" w:lineRule="auto"/>
        <w:ind w:right="7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6AC0052" w14:textId="77777777" w:rsidR="00D02895" w:rsidRDefault="00576432">
      <w:pPr>
        <w:tabs>
          <w:tab w:val="left" w:pos="820"/>
        </w:tabs>
        <w:spacing w:before="10" w:line="257" w:lineRule="auto"/>
        <w:ind w:left="820" w:right="232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774D27" w14:textId="2C835DA3" w:rsidR="000071F5" w:rsidRDefault="00576432" w:rsidP="00D02895">
      <w:pPr>
        <w:tabs>
          <w:tab w:val="left" w:pos="820"/>
        </w:tabs>
        <w:spacing w:before="10" w:line="257" w:lineRule="auto"/>
        <w:ind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30 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76A0D4" w14:textId="77777777" w:rsidR="00D02895" w:rsidRDefault="00576432">
      <w:pPr>
        <w:tabs>
          <w:tab w:val="left" w:pos="820"/>
        </w:tabs>
        <w:spacing w:before="13" w:line="258" w:lineRule="auto"/>
        <w:ind w:left="820" w:right="191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D7AEE8" w14:textId="4F9515EA" w:rsidR="000071F5" w:rsidRDefault="00576432" w:rsidP="00D02895">
      <w:pPr>
        <w:tabs>
          <w:tab w:val="left" w:pos="820"/>
        </w:tabs>
        <w:spacing w:before="13" w:line="258" w:lineRule="auto"/>
        <w:ind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lock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 sessi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imer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/p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61260A3" w14:textId="77777777" w:rsidR="00D02895" w:rsidRDefault="00576432">
      <w:pPr>
        <w:spacing w:before="11"/>
        <w:ind w:left="460"/>
        <w:rPr>
          <w:spacing w:val="1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</w:p>
    <w:p w14:paraId="485DB6AC" w14:textId="5304B14B" w:rsidR="000071F5" w:rsidRDefault="00576432" w:rsidP="00D02895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EC592D" w14:textId="77777777" w:rsidR="00D02895" w:rsidRDefault="00576432">
      <w:pPr>
        <w:tabs>
          <w:tab w:val="left" w:pos="820"/>
        </w:tabs>
        <w:spacing w:before="27" w:line="257" w:lineRule="auto"/>
        <w:ind w:left="820" w:right="821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35CDC2" w14:textId="3A12379D" w:rsidR="000071F5" w:rsidRDefault="00576432" w:rsidP="00D02895">
      <w:pPr>
        <w:tabs>
          <w:tab w:val="left" w:pos="820"/>
        </w:tabs>
        <w:spacing w:before="27" w:line="257" w:lineRule="auto"/>
        <w:ind w:right="8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lives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8762BAF" w14:textId="77777777" w:rsidR="00D02895" w:rsidRDefault="00576432">
      <w:pPr>
        <w:tabs>
          <w:tab w:val="left" w:pos="820"/>
        </w:tabs>
        <w:spacing w:before="13" w:line="257" w:lineRule="auto"/>
        <w:ind w:left="820" w:right="645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236D30" w14:textId="7125F6B3" w:rsidR="000071F5" w:rsidRDefault="00576432" w:rsidP="00D02895">
      <w:pPr>
        <w:tabs>
          <w:tab w:val="left" w:pos="820"/>
        </w:tabs>
        <w:spacing w:before="13" w:line="257" w:lineRule="auto"/>
        <w:ind w:right="645"/>
        <w:rPr>
          <w:rFonts w:ascii="Calibri" w:eastAsia="Calibri" w:hAnsi="Calibri" w:cs="Calibri"/>
          <w:sz w:val="24"/>
          <w:szCs w:val="24"/>
        </w:rPr>
        <w:sectPr w:rsidR="000071F5"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207885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 w:rsidRPr="003C0377">
        <w:rPr>
          <w:rFonts w:ascii="Calibri" w:eastAsia="Calibri" w:hAnsi="Calibri" w:cs="Calibri"/>
          <w:b/>
          <w:sz w:val="24"/>
          <w:szCs w:val="24"/>
        </w:rPr>
        <w:lastRenderedPageBreak/>
        <w:t>SCHED</w:t>
      </w:r>
      <w:r w:rsidRPr="003C0377"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 w:rsidRPr="003C0377">
        <w:rPr>
          <w:rFonts w:ascii="Calibri" w:eastAsia="Calibri" w:hAnsi="Calibri" w:cs="Calibri"/>
          <w:b/>
          <w:sz w:val="24"/>
          <w:szCs w:val="24"/>
        </w:rPr>
        <w:t>E</w:t>
      </w:r>
    </w:p>
    <w:p w14:paraId="43BC54FE" w14:textId="77777777" w:rsidR="000071F5" w:rsidRDefault="000071F5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90"/>
        <w:gridCol w:w="2610"/>
        <w:gridCol w:w="3060"/>
        <w:gridCol w:w="1440"/>
      </w:tblGrid>
      <w:tr w:rsidR="000071F5" w14:paraId="539E04AB" w14:textId="77777777" w:rsidTr="00623977">
        <w:trPr>
          <w:trHeight w:hRule="exact" w:val="59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6EF0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BEC8" w14:textId="77777777" w:rsidR="000071F5" w:rsidRDefault="00576432">
            <w:pPr>
              <w:spacing w:line="280" w:lineRule="exact"/>
              <w:ind w:left="707" w:right="7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F770" w14:textId="77777777" w:rsidR="000071F5" w:rsidRDefault="00576432">
            <w:pPr>
              <w:spacing w:line="280" w:lineRule="exact"/>
              <w:ind w:left="7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-up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7C66" w14:textId="77777777" w:rsidR="000071F5" w:rsidRDefault="00576432">
            <w:pPr>
              <w:spacing w:line="280" w:lineRule="exact"/>
              <w:ind w:left="1127" w:right="11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2082" w14:textId="77777777" w:rsidR="000071F5" w:rsidRDefault="00576432">
            <w:pPr>
              <w:spacing w:line="280" w:lineRule="exact"/>
              <w:ind w:left="393" w:right="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14:paraId="4E2DF1B1" w14:textId="77777777" w:rsidR="000071F5" w:rsidRDefault="00576432">
            <w:pPr>
              <w:ind w:left="271" w:right="2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</w:p>
        </w:tc>
      </w:tr>
      <w:tr w:rsidR="009D2713" w:rsidRPr="009D2713" w14:paraId="120CAEC5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34225" w14:textId="3F5F1566" w:rsidR="009D2713" w:rsidRPr="009D2713" w:rsidRDefault="009D2713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5BAF" w14:textId="0654FA8C" w:rsidR="009D2713" w:rsidRPr="009D2713" w:rsidRDefault="009D2713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Friday 15&amp;O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250A" w14:textId="4B88B487" w:rsidR="009D2713" w:rsidRPr="009D2713" w:rsidRDefault="009D2713" w:rsidP="00540CE4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4:30PM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A9A8" w14:textId="6E1CB90C" w:rsidR="009D2713" w:rsidRPr="009D2713" w:rsidRDefault="009D2713" w:rsidP="00540CE4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6:00PM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4E46" w14:textId="42471D15" w:rsidR="009D2713" w:rsidRPr="009D2713" w:rsidRDefault="009D2713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OPEN</w:t>
            </w:r>
          </w:p>
        </w:tc>
      </w:tr>
      <w:tr w:rsidR="009D2713" w:rsidRPr="009D2713" w14:paraId="5A500712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7F28" w14:textId="3D3387F2" w:rsidR="009D2713" w:rsidRPr="009D2713" w:rsidRDefault="009D2713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CEDE" w14:textId="30F4F225" w:rsidR="009D2713" w:rsidRPr="009D2713" w:rsidRDefault="00132F8C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</w:t>
            </w:r>
            <w:r w:rsidR="000A7B57">
              <w:rPr>
                <w:rFonts w:ascii="Calibri" w:eastAsia="Calibri" w:hAnsi="Calibri" w:cs="Calibri"/>
              </w:rPr>
              <w:t xml:space="preserve"> </w:t>
            </w:r>
            <w:r w:rsidR="009D2713" w:rsidRPr="009D2713">
              <w:rPr>
                <w:rFonts w:ascii="Calibri" w:eastAsia="Calibri" w:hAnsi="Calibri" w:cs="Calibri"/>
              </w:rPr>
              <w:t>11-12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CA00" w14:textId="7F5B0D05" w:rsidR="009D2713" w:rsidRPr="006442EE" w:rsidRDefault="009D2713" w:rsidP="00540CE4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6442EE">
              <w:rPr>
                <w:rFonts w:ascii="Calibri" w:eastAsia="Calibri" w:hAnsi="Calibri" w:cs="Calibri"/>
                <w:highlight w:val="green"/>
              </w:rPr>
              <w:t>6:</w:t>
            </w:r>
            <w:r w:rsidR="006442EE" w:rsidRPr="006442EE">
              <w:rPr>
                <w:rFonts w:ascii="Calibri" w:eastAsia="Calibri" w:hAnsi="Calibri" w:cs="Calibri"/>
                <w:highlight w:val="green"/>
              </w:rPr>
              <w:t>4</w:t>
            </w:r>
            <w:r w:rsidRPr="006442EE">
              <w:rPr>
                <w:rFonts w:ascii="Calibri" w:eastAsia="Calibri" w:hAnsi="Calibri" w:cs="Calibri"/>
                <w:highlight w:val="green"/>
              </w:rPr>
              <w:t>0AM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5A69" w14:textId="16F130DE" w:rsidR="009D2713" w:rsidRPr="006442EE" w:rsidRDefault="009D2713" w:rsidP="00540CE4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6442EE">
              <w:rPr>
                <w:rFonts w:ascii="Calibri" w:eastAsia="Calibri" w:hAnsi="Calibri" w:cs="Calibri"/>
                <w:highlight w:val="green"/>
              </w:rPr>
              <w:t>7:</w:t>
            </w:r>
            <w:r w:rsidR="006442EE" w:rsidRPr="006442EE">
              <w:rPr>
                <w:rFonts w:ascii="Calibri" w:eastAsia="Calibri" w:hAnsi="Calibri" w:cs="Calibri"/>
                <w:highlight w:val="green"/>
              </w:rPr>
              <w:t>50</w:t>
            </w:r>
            <w:r w:rsidRPr="006442EE">
              <w:rPr>
                <w:rFonts w:ascii="Calibri" w:eastAsia="Calibri" w:hAnsi="Calibri" w:cs="Calibri"/>
                <w:highlight w:val="green"/>
              </w:rPr>
              <w:t>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4403" w14:textId="72E14ACD" w:rsidR="009D2713" w:rsidRPr="009D2713" w:rsidRDefault="009D2713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11-12</w:t>
            </w:r>
          </w:p>
        </w:tc>
      </w:tr>
      <w:tr w:rsidR="009D2713" w:rsidRPr="009D2713" w14:paraId="6B3CDFEF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3187" w14:textId="47FF97E7" w:rsidR="009D2713" w:rsidRPr="009D2713" w:rsidRDefault="009D2713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4E8C6" w14:textId="31444EB7" w:rsidR="009D2713" w:rsidRPr="009D2713" w:rsidRDefault="00132F8C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</w:t>
            </w:r>
            <w:r w:rsidR="000A7B57">
              <w:rPr>
                <w:rFonts w:ascii="Calibri" w:eastAsia="Calibri" w:hAnsi="Calibri" w:cs="Calibri"/>
              </w:rPr>
              <w:t xml:space="preserve"> </w:t>
            </w:r>
            <w:r w:rsidR="009D2713" w:rsidRPr="009D2713">
              <w:rPr>
                <w:rFonts w:ascii="Calibri" w:eastAsia="Calibri" w:hAnsi="Calibri" w:cs="Calibri"/>
              </w:rPr>
              <w:t>10&amp;U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E0E1" w14:textId="32E773D7" w:rsidR="009D2713" w:rsidRPr="001A51B5" w:rsidRDefault="001A51B5" w:rsidP="009D2713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1A51B5">
              <w:rPr>
                <w:rFonts w:ascii="Calibri" w:eastAsia="Calibri" w:hAnsi="Calibri" w:cs="Calibri"/>
                <w:highlight w:val="green"/>
              </w:rPr>
              <w:t>9:5</w:t>
            </w:r>
            <w:r w:rsidR="006442EE">
              <w:rPr>
                <w:rFonts w:ascii="Calibri" w:eastAsia="Calibri" w:hAnsi="Calibri" w:cs="Calibri"/>
                <w:highlight w:val="green"/>
              </w:rPr>
              <w:t>0</w:t>
            </w:r>
            <w:r w:rsidRPr="001A51B5">
              <w:rPr>
                <w:rFonts w:ascii="Calibri" w:eastAsia="Calibri" w:hAnsi="Calibri" w:cs="Calibri"/>
                <w:highlight w:val="green"/>
              </w:rPr>
              <w:t>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CF6A" w14:textId="49A17135" w:rsidR="009D2713" w:rsidRPr="001A51B5" w:rsidRDefault="001A51B5" w:rsidP="000A7B57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1A51B5">
              <w:rPr>
                <w:rFonts w:ascii="Calibri" w:eastAsia="Calibri" w:hAnsi="Calibri" w:cs="Calibri"/>
                <w:highlight w:val="green"/>
              </w:rPr>
              <w:t>10:</w:t>
            </w:r>
            <w:r w:rsidR="006442EE">
              <w:rPr>
                <w:rFonts w:ascii="Calibri" w:eastAsia="Calibri" w:hAnsi="Calibri" w:cs="Calibri"/>
                <w:highlight w:val="green"/>
              </w:rPr>
              <w:t>5</w:t>
            </w:r>
            <w:r w:rsidRPr="001A51B5">
              <w:rPr>
                <w:rFonts w:ascii="Calibri" w:eastAsia="Calibri" w:hAnsi="Calibri" w:cs="Calibri"/>
                <w:highlight w:val="green"/>
              </w:rPr>
              <w:t>0AM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C768" w14:textId="33388038" w:rsidR="009D2713" w:rsidRPr="009D2713" w:rsidRDefault="000A7B5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10&amp;U</w:t>
            </w:r>
          </w:p>
        </w:tc>
      </w:tr>
      <w:tr w:rsidR="009D2713" w:rsidRPr="009D2713" w14:paraId="626538E9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7B71B" w14:textId="199BACCD" w:rsidR="009D2713" w:rsidRPr="009D2713" w:rsidRDefault="000A7B5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5436" w14:textId="51513A87" w:rsidR="009D2713" w:rsidRPr="009D2713" w:rsidRDefault="000A7B57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 13-14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36771" w14:textId="2B0718DB" w:rsidR="009D2713" w:rsidRPr="006442EE" w:rsidRDefault="000A7B57" w:rsidP="00540CE4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</w:rPr>
            </w:pPr>
            <w:r w:rsidRPr="006442EE">
              <w:rPr>
                <w:rFonts w:ascii="Calibri" w:eastAsia="Calibri" w:hAnsi="Calibri" w:cs="Calibri"/>
              </w:rPr>
              <w:t>12:</w:t>
            </w:r>
            <w:r w:rsidR="006442EE" w:rsidRPr="006442EE">
              <w:rPr>
                <w:rFonts w:ascii="Calibri" w:eastAsia="Calibri" w:hAnsi="Calibri" w:cs="Calibri"/>
              </w:rPr>
              <w:t>45</w:t>
            </w:r>
            <w:r w:rsidRPr="006442EE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4535B" w14:textId="090FB6EE" w:rsidR="009D2713" w:rsidRPr="006442EE" w:rsidRDefault="006442EE" w:rsidP="00540CE4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</w:rPr>
            </w:pPr>
            <w:r w:rsidRPr="006442EE">
              <w:rPr>
                <w:rFonts w:ascii="Calibri" w:eastAsia="Calibri" w:hAnsi="Calibri" w:cs="Calibri"/>
              </w:rPr>
              <w:t>2</w:t>
            </w:r>
            <w:r w:rsidR="000A7B57" w:rsidRPr="006442EE">
              <w:rPr>
                <w:rFonts w:ascii="Calibri" w:eastAsia="Calibri" w:hAnsi="Calibri" w:cs="Calibri"/>
              </w:rPr>
              <w:t>:</w:t>
            </w:r>
            <w:r w:rsidRPr="006442EE">
              <w:rPr>
                <w:rFonts w:ascii="Calibri" w:eastAsia="Calibri" w:hAnsi="Calibri" w:cs="Calibri"/>
              </w:rPr>
              <w:t>15</w:t>
            </w:r>
            <w:r w:rsidR="000A7B57" w:rsidRPr="006442EE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CD42" w14:textId="1DAC3046" w:rsidR="009D2713" w:rsidRPr="009D2713" w:rsidRDefault="001A51B5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1A51B5">
              <w:rPr>
                <w:rFonts w:ascii="Calibri" w:eastAsia="Calibri" w:hAnsi="Calibri" w:cs="Calibri"/>
                <w:highlight w:val="green"/>
              </w:rPr>
              <w:t>OPEN</w:t>
            </w:r>
          </w:p>
        </w:tc>
      </w:tr>
      <w:tr w:rsidR="009D2713" w:rsidRPr="009D2713" w14:paraId="011936FC" w14:textId="77777777" w:rsidTr="00623977">
        <w:trPr>
          <w:trHeight w:hRule="exact" w:val="32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3DFA" w14:textId="45D85E35" w:rsidR="009D2713" w:rsidRPr="009D2713" w:rsidRDefault="000A7B5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78E9" w14:textId="71C3B655" w:rsidR="009D2713" w:rsidRPr="009D2713" w:rsidRDefault="000A7B57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 15&amp;</w:t>
            </w:r>
            <w:r w:rsidR="00623977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5B5C" w14:textId="4E62204F" w:rsidR="009D2713" w:rsidRPr="009D2713" w:rsidRDefault="000A7B57" w:rsidP="00540CE4">
            <w:pPr>
              <w:spacing w:line="280" w:lineRule="exact"/>
              <w:ind w:right="8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4:45PM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B4A9" w14:textId="719D6CCE" w:rsidR="009D2713" w:rsidRPr="009D2713" w:rsidRDefault="000A7B57" w:rsidP="00540CE4">
            <w:pPr>
              <w:spacing w:line="280" w:lineRule="exact"/>
              <w:ind w:right="1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6:15PM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81E1" w14:textId="66316AD0" w:rsidR="009D2713" w:rsidRPr="009D2713" w:rsidRDefault="000A7B5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0071F5" w:rsidRPr="009D2713" w14:paraId="3BDE29FA" w14:textId="77777777" w:rsidTr="00623977">
        <w:trPr>
          <w:trHeight w:hRule="exact" w:val="30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B6C0" w14:textId="2B92C62B" w:rsidR="000071F5" w:rsidRPr="009D2713" w:rsidRDefault="008A73D1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ACB99" w14:textId="29F230CE" w:rsidR="000071F5" w:rsidRPr="009D2713" w:rsidRDefault="00576432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S</w:t>
            </w:r>
            <w:r w:rsidR="000A7B57">
              <w:rPr>
                <w:rFonts w:ascii="Calibri" w:eastAsia="Calibri" w:hAnsi="Calibri" w:cs="Calibri"/>
              </w:rPr>
              <w:t xml:space="preserve">unday </w:t>
            </w:r>
            <w:r w:rsidR="00623977">
              <w:rPr>
                <w:rFonts w:ascii="Calibri" w:eastAsia="Calibri" w:hAnsi="Calibri" w:cs="Calibri"/>
              </w:rPr>
              <w:t>11-12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A359" w14:textId="3AF9BFB4" w:rsidR="000071F5" w:rsidRPr="006442EE" w:rsidRDefault="000A7B57" w:rsidP="00540CE4">
            <w:pPr>
              <w:spacing w:line="280" w:lineRule="exact"/>
              <w:ind w:right="832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6442EE">
              <w:rPr>
                <w:rFonts w:ascii="Calibri" w:eastAsia="Calibri" w:hAnsi="Calibri" w:cs="Calibri"/>
                <w:highlight w:val="green"/>
              </w:rPr>
              <w:t>6:</w:t>
            </w:r>
            <w:r w:rsidR="006442EE">
              <w:rPr>
                <w:rFonts w:ascii="Calibri" w:eastAsia="Calibri" w:hAnsi="Calibri" w:cs="Calibri"/>
                <w:highlight w:val="green"/>
              </w:rPr>
              <w:t>4</w:t>
            </w:r>
            <w:r w:rsidRPr="006442EE">
              <w:rPr>
                <w:rFonts w:ascii="Calibri" w:eastAsia="Calibri" w:hAnsi="Calibri" w:cs="Calibri"/>
                <w:highlight w:val="green"/>
              </w:rPr>
              <w:t>0AM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3CFD" w14:textId="26BEBEDD" w:rsidR="000071F5" w:rsidRPr="006442EE" w:rsidRDefault="000A7B57" w:rsidP="00540CE4">
            <w:pPr>
              <w:spacing w:line="280" w:lineRule="exact"/>
              <w:ind w:right="1283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6442EE">
              <w:rPr>
                <w:rFonts w:ascii="Calibri" w:eastAsia="Calibri" w:hAnsi="Calibri" w:cs="Calibri"/>
                <w:spacing w:val="1"/>
                <w:highlight w:val="green"/>
              </w:rPr>
              <w:t>7:</w:t>
            </w:r>
            <w:r w:rsidR="006442EE" w:rsidRPr="006442EE">
              <w:rPr>
                <w:rFonts w:ascii="Calibri" w:eastAsia="Calibri" w:hAnsi="Calibri" w:cs="Calibri"/>
                <w:spacing w:val="1"/>
                <w:highlight w:val="green"/>
              </w:rPr>
              <w:t>5</w:t>
            </w:r>
            <w:r w:rsidRPr="006442EE">
              <w:rPr>
                <w:rFonts w:ascii="Calibri" w:eastAsia="Calibri" w:hAnsi="Calibri" w:cs="Calibri"/>
                <w:spacing w:val="1"/>
                <w:highlight w:val="green"/>
              </w:rPr>
              <w:t>0AM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7D77" w14:textId="58CA1CFC" w:rsidR="000071F5" w:rsidRPr="009D2713" w:rsidRDefault="006961B9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1</w:t>
            </w:r>
            <w:r w:rsidR="00623977">
              <w:rPr>
                <w:rFonts w:ascii="Calibri" w:eastAsia="Calibri" w:hAnsi="Calibri" w:cs="Calibri"/>
              </w:rPr>
              <w:t>1-12</w:t>
            </w:r>
          </w:p>
        </w:tc>
      </w:tr>
      <w:tr w:rsidR="00825A50" w:rsidRPr="009D2713" w14:paraId="17F7980E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1AADBC" w14:textId="19D0DF80" w:rsidR="00825A50" w:rsidRPr="009D2713" w:rsidRDefault="008A73D1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7DD1C" w14:textId="342F2934" w:rsidR="00825A50" w:rsidRPr="009D2713" w:rsidRDefault="00825A50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S</w:t>
            </w:r>
            <w:r w:rsidR="00623977">
              <w:rPr>
                <w:rFonts w:ascii="Calibri" w:eastAsia="Calibri" w:hAnsi="Calibri" w:cs="Calibri"/>
              </w:rPr>
              <w:t>unday 10&amp;U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3A76E0" w14:textId="296CE18F" w:rsidR="00825A50" w:rsidRPr="001A51B5" w:rsidRDefault="001A51B5" w:rsidP="00540CE4">
            <w:pPr>
              <w:spacing w:line="280" w:lineRule="exact"/>
              <w:ind w:right="832"/>
              <w:jc w:val="center"/>
              <w:rPr>
                <w:rFonts w:ascii="Calibri" w:eastAsia="Calibri" w:hAnsi="Calibri" w:cs="Calibri"/>
                <w:spacing w:val="1"/>
                <w:highlight w:val="green"/>
              </w:rPr>
            </w:pPr>
            <w:r w:rsidRPr="001A51B5">
              <w:rPr>
                <w:rFonts w:ascii="Calibri" w:eastAsia="Calibri" w:hAnsi="Calibri" w:cs="Calibri"/>
                <w:spacing w:val="1"/>
                <w:highlight w:val="green"/>
              </w:rPr>
              <w:t>9</w:t>
            </w:r>
            <w:r w:rsidR="00623977" w:rsidRPr="001A51B5">
              <w:rPr>
                <w:rFonts w:ascii="Calibri" w:eastAsia="Calibri" w:hAnsi="Calibri" w:cs="Calibri"/>
                <w:spacing w:val="1"/>
                <w:highlight w:val="green"/>
              </w:rPr>
              <w:t>:</w:t>
            </w:r>
            <w:r w:rsidRPr="001A51B5">
              <w:rPr>
                <w:rFonts w:ascii="Calibri" w:eastAsia="Calibri" w:hAnsi="Calibri" w:cs="Calibri"/>
                <w:spacing w:val="1"/>
                <w:highlight w:val="green"/>
              </w:rPr>
              <w:t>5</w:t>
            </w:r>
            <w:r w:rsidR="006442EE">
              <w:rPr>
                <w:rFonts w:ascii="Calibri" w:eastAsia="Calibri" w:hAnsi="Calibri" w:cs="Calibri"/>
                <w:spacing w:val="1"/>
                <w:highlight w:val="green"/>
              </w:rPr>
              <w:t>0</w:t>
            </w:r>
            <w:r w:rsidR="00623977" w:rsidRPr="001A51B5">
              <w:rPr>
                <w:rFonts w:ascii="Calibri" w:eastAsia="Calibri" w:hAnsi="Calibri" w:cs="Calibri"/>
                <w:spacing w:val="1"/>
                <w:highlight w:val="green"/>
              </w:rPr>
              <w:t>AM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F6B4E" w14:textId="57A6DA1D" w:rsidR="00825A50" w:rsidRPr="001A51B5" w:rsidRDefault="00623977" w:rsidP="00540CE4">
            <w:pPr>
              <w:spacing w:line="280" w:lineRule="exact"/>
              <w:ind w:right="1283"/>
              <w:jc w:val="center"/>
              <w:rPr>
                <w:rFonts w:ascii="Calibri" w:eastAsia="Calibri" w:hAnsi="Calibri" w:cs="Calibri"/>
                <w:spacing w:val="1"/>
                <w:highlight w:val="green"/>
              </w:rPr>
            </w:pPr>
            <w:r w:rsidRPr="001A51B5">
              <w:rPr>
                <w:rFonts w:ascii="Calibri" w:eastAsia="Calibri" w:hAnsi="Calibri" w:cs="Calibri"/>
                <w:spacing w:val="1"/>
                <w:highlight w:val="green"/>
              </w:rPr>
              <w:t>1</w:t>
            </w:r>
            <w:r w:rsidR="001A51B5" w:rsidRPr="001A51B5">
              <w:rPr>
                <w:rFonts w:ascii="Calibri" w:eastAsia="Calibri" w:hAnsi="Calibri" w:cs="Calibri"/>
                <w:spacing w:val="1"/>
                <w:highlight w:val="green"/>
              </w:rPr>
              <w:t>0</w:t>
            </w:r>
            <w:r w:rsidRPr="001A51B5">
              <w:rPr>
                <w:rFonts w:ascii="Calibri" w:eastAsia="Calibri" w:hAnsi="Calibri" w:cs="Calibri"/>
                <w:spacing w:val="1"/>
                <w:highlight w:val="green"/>
              </w:rPr>
              <w:t>:</w:t>
            </w:r>
            <w:r w:rsidR="006442EE">
              <w:rPr>
                <w:rFonts w:ascii="Calibri" w:eastAsia="Calibri" w:hAnsi="Calibri" w:cs="Calibri"/>
                <w:spacing w:val="1"/>
                <w:highlight w:val="green"/>
              </w:rPr>
              <w:t>5</w:t>
            </w:r>
            <w:r w:rsidR="001A51B5" w:rsidRPr="001A51B5">
              <w:rPr>
                <w:rFonts w:ascii="Calibri" w:eastAsia="Calibri" w:hAnsi="Calibri" w:cs="Calibri"/>
                <w:spacing w:val="1"/>
                <w:highlight w:val="green"/>
              </w:rPr>
              <w:t>0</w:t>
            </w:r>
            <w:r w:rsidRPr="001A51B5">
              <w:rPr>
                <w:rFonts w:ascii="Calibri" w:eastAsia="Calibri" w:hAnsi="Calibri" w:cs="Calibri"/>
                <w:spacing w:val="1"/>
                <w:highlight w:val="green"/>
              </w:rPr>
              <w:t>AM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F479F6" w14:textId="23D1013A" w:rsidR="00825A50" w:rsidRPr="009D2713" w:rsidRDefault="0062397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10&amp;U</w:t>
            </w:r>
          </w:p>
        </w:tc>
      </w:tr>
      <w:tr w:rsidR="002F0A2E" w:rsidRPr="009D2713" w14:paraId="32457120" w14:textId="77777777" w:rsidTr="00623977">
        <w:trPr>
          <w:trHeight w:hRule="exact" w:val="29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30EB4" w14:textId="0D4D6B4C" w:rsidR="002F0A2E" w:rsidRPr="009D2713" w:rsidRDefault="008A73D1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7EF60" w14:textId="44A4DBAA" w:rsidR="002F0A2E" w:rsidRPr="009D2713" w:rsidRDefault="00540CE4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Sunday</w:t>
            </w:r>
            <w:r w:rsidR="00623977">
              <w:rPr>
                <w:rFonts w:ascii="Calibri" w:eastAsia="Calibri" w:hAnsi="Calibri" w:cs="Calibri"/>
              </w:rPr>
              <w:t xml:space="preserve"> 13-14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B70381" w14:textId="55B25835" w:rsidR="002F0A2E" w:rsidRPr="006442EE" w:rsidRDefault="00623977" w:rsidP="00540CE4">
            <w:pPr>
              <w:spacing w:line="280" w:lineRule="exact"/>
              <w:ind w:right="832"/>
              <w:jc w:val="center"/>
              <w:rPr>
                <w:rFonts w:ascii="Calibri" w:eastAsia="Calibri" w:hAnsi="Calibri" w:cs="Calibri"/>
                <w:spacing w:val="1"/>
              </w:rPr>
            </w:pPr>
            <w:r w:rsidRPr="006442EE">
              <w:rPr>
                <w:rFonts w:ascii="Calibri" w:eastAsia="Calibri" w:hAnsi="Calibri" w:cs="Calibri"/>
                <w:spacing w:val="1"/>
              </w:rPr>
              <w:t>12:</w:t>
            </w:r>
            <w:r w:rsidR="006442EE" w:rsidRPr="006442EE">
              <w:rPr>
                <w:rFonts w:ascii="Calibri" w:eastAsia="Calibri" w:hAnsi="Calibri" w:cs="Calibri"/>
                <w:spacing w:val="1"/>
              </w:rPr>
              <w:t>45</w:t>
            </w:r>
            <w:r w:rsidRPr="006442EE">
              <w:rPr>
                <w:rFonts w:ascii="Calibri" w:eastAsia="Calibri" w:hAnsi="Calibri" w:cs="Calibri"/>
                <w:spacing w:val="1"/>
              </w:rPr>
              <w:t>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E263C" w14:textId="02365D3D" w:rsidR="002F0A2E" w:rsidRPr="006442EE" w:rsidRDefault="00623977" w:rsidP="00540CE4">
            <w:pPr>
              <w:spacing w:line="280" w:lineRule="exact"/>
              <w:ind w:right="1283"/>
              <w:jc w:val="center"/>
              <w:rPr>
                <w:rFonts w:ascii="Calibri" w:eastAsia="Calibri" w:hAnsi="Calibri" w:cs="Calibri"/>
                <w:spacing w:val="1"/>
              </w:rPr>
            </w:pPr>
            <w:r w:rsidRPr="006442EE">
              <w:rPr>
                <w:rFonts w:ascii="Calibri" w:eastAsia="Calibri" w:hAnsi="Calibri" w:cs="Calibri"/>
                <w:spacing w:val="1"/>
              </w:rPr>
              <w:t>2:</w:t>
            </w:r>
            <w:r w:rsidR="006442EE" w:rsidRPr="006442EE">
              <w:rPr>
                <w:rFonts w:ascii="Calibri" w:eastAsia="Calibri" w:hAnsi="Calibri" w:cs="Calibri"/>
                <w:spacing w:val="1"/>
              </w:rPr>
              <w:t>15</w:t>
            </w:r>
            <w:r w:rsidRPr="006442EE">
              <w:rPr>
                <w:rFonts w:ascii="Calibri" w:eastAsia="Calibri" w:hAnsi="Calibri" w:cs="Calibri"/>
                <w:spacing w:val="1"/>
              </w:rPr>
              <w:t>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DD9261" w14:textId="60C73FF7" w:rsidR="002F0A2E" w:rsidRPr="009D2713" w:rsidRDefault="001A51B5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 w:rsidRPr="001A51B5">
              <w:rPr>
                <w:rFonts w:ascii="Calibri" w:eastAsia="Calibri" w:hAnsi="Calibri" w:cs="Calibri"/>
                <w:highlight w:val="green"/>
              </w:rPr>
              <w:t>OPEN</w:t>
            </w:r>
          </w:p>
        </w:tc>
      </w:tr>
      <w:tr w:rsidR="000071F5" w:rsidRPr="009D2713" w14:paraId="063EB79C" w14:textId="77777777" w:rsidTr="00623977">
        <w:trPr>
          <w:trHeight w:hRule="exact" w:val="30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9F4A2" w14:textId="018022EC" w:rsidR="000071F5" w:rsidRPr="009D2713" w:rsidRDefault="008A73D1" w:rsidP="00623977">
            <w:pPr>
              <w:spacing w:line="280" w:lineRule="exact"/>
              <w:ind w:left="431" w:right="4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AD8FF" w14:textId="46785D39" w:rsidR="000071F5" w:rsidRPr="009D2713" w:rsidRDefault="00540CE4" w:rsidP="00540CE4">
            <w:pPr>
              <w:spacing w:line="280" w:lineRule="exact"/>
              <w:jc w:val="center"/>
              <w:rPr>
                <w:rFonts w:ascii="Calibri" w:eastAsia="Calibri" w:hAnsi="Calibri" w:cs="Calibri"/>
              </w:rPr>
            </w:pPr>
            <w:r w:rsidRPr="009D2713">
              <w:rPr>
                <w:rFonts w:ascii="Calibri" w:eastAsia="Calibri" w:hAnsi="Calibri" w:cs="Calibri"/>
              </w:rPr>
              <w:t>S</w:t>
            </w:r>
            <w:r w:rsidR="00623977">
              <w:rPr>
                <w:rFonts w:ascii="Calibri" w:eastAsia="Calibri" w:hAnsi="Calibri" w:cs="Calibri"/>
              </w:rPr>
              <w:t>unday 15&amp;O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B38914" w14:textId="3835D555" w:rsidR="000071F5" w:rsidRPr="009D2713" w:rsidRDefault="00623977" w:rsidP="00540CE4">
            <w:pPr>
              <w:spacing w:line="280" w:lineRule="exact"/>
              <w:ind w:right="8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4:45PM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9E80F5" w14:textId="1FA1E1AA" w:rsidR="000071F5" w:rsidRPr="009D2713" w:rsidRDefault="00623977" w:rsidP="00540CE4">
            <w:pPr>
              <w:spacing w:line="280" w:lineRule="exact"/>
              <w:ind w:right="1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6:15PM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615C9" w14:textId="7487630C" w:rsidR="000071F5" w:rsidRPr="009D2713" w:rsidRDefault="00623977">
            <w:pPr>
              <w:spacing w:line="280" w:lineRule="exact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</w:tbl>
    <w:p w14:paraId="05824C32" w14:textId="77777777" w:rsidR="000071F5" w:rsidRPr="009D2713" w:rsidRDefault="000071F5">
      <w:pPr>
        <w:spacing w:line="200" w:lineRule="exact"/>
      </w:pPr>
    </w:p>
    <w:p w14:paraId="5E952C83" w14:textId="77777777" w:rsidR="00D2048B" w:rsidRDefault="00D2048B">
      <w:pPr>
        <w:spacing w:before="17" w:line="240" w:lineRule="exact"/>
        <w:rPr>
          <w:sz w:val="24"/>
          <w:szCs w:val="24"/>
        </w:rPr>
      </w:pPr>
    </w:p>
    <w:p w14:paraId="27819CE7" w14:textId="6F68D490" w:rsidR="000071F5" w:rsidRDefault="00576432">
      <w:pPr>
        <w:spacing w:before="7" w:line="259" w:lineRule="auto"/>
        <w:ind w:left="100" w:right="10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W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 w:rsidR="003C0377">
        <w:rPr>
          <w:rFonts w:ascii="Calibri" w:eastAsia="Calibri" w:hAnsi="Calibri" w:cs="Calibri"/>
          <w:sz w:val="24"/>
          <w:szCs w:val="24"/>
        </w:rPr>
        <w:t>Sep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 w:rsidR="003C0377"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</w:p>
    <w:p w14:paraId="326D0EA1" w14:textId="77777777" w:rsidR="000071F5" w:rsidRDefault="000071F5">
      <w:pPr>
        <w:spacing w:line="200" w:lineRule="exact"/>
      </w:pPr>
    </w:p>
    <w:p w14:paraId="1CD6FF9F" w14:textId="77777777" w:rsidR="000071F5" w:rsidRDefault="000071F5">
      <w:pPr>
        <w:spacing w:line="200" w:lineRule="exact"/>
      </w:pPr>
    </w:p>
    <w:p w14:paraId="7F193506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0514253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70E4502C" w14:textId="77777777" w:rsidR="000071F5" w:rsidRDefault="000071F5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560"/>
        <w:gridCol w:w="4676"/>
      </w:tblGrid>
      <w:tr w:rsidR="000071F5" w14:paraId="3AC567F8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93BC" w14:textId="77777777" w:rsidR="000071F5" w:rsidRDefault="00576432">
            <w:pPr>
              <w:spacing w:line="280" w:lineRule="exact"/>
              <w:ind w:left="1027" w:right="10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4E91" w14:textId="77777777" w:rsidR="000071F5" w:rsidRDefault="00576432">
            <w:pPr>
              <w:spacing w:line="280" w:lineRule="exact"/>
              <w:ind w:left="489" w:right="4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DE27" w14:textId="77777777" w:rsidR="000071F5" w:rsidRDefault="00576432">
            <w:pPr>
              <w:spacing w:line="280" w:lineRule="exact"/>
              <w:ind w:left="1886" w:right="18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0071F5" w14:paraId="36ED27ED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5ADA" w14:textId="496C8F18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ay, </w:t>
            </w:r>
            <w:r w:rsidR="00540CE4">
              <w:rPr>
                <w:rFonts w:ascii="Calibri" w:eastAsia="Calibri" w:hAnsi="Calibri" w:cs="Calibri"/>
                <w:sz w:val="24"/>
                <w:szCs w:val="24"/>
              </w:rPr>
              <w:t>Sep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1</w:t>
            </w:r>
            <w:r w:rsidR="00540CE4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3B28" w14:textId="4A0DDD71" w:rsidR="000071F5" w:rsidRDefault="00540CE4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3ED5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0071F5" w14:paraId="1E357ECA" w14:textId="77777777">
        <w:trPr>
          <w:trHeight w:hRule="exact" w:val="89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91EE" w14:textId="4058E43A" w:rsidR="000071F5" w:rsidRDefault="006239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  <w:r w:rsidR="00825A50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40CE4">
              <w:rPr>
                <w:rFonts w:ascii="Calibri" w:eastAsia="Calibri" w:hAnsi="Calibri" w:cs="Calibri"/>
                <w:sz w:val="24"/>
                <w:szCs w:val="24"/>
              </w:rPr>
              <w:t>Sep</w:t>
            </w:r>
            <w:r w:rsidR="005764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40CE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8A73D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82156" w14:textId="77777777" w:rsidR="000071F5" w:rsidRDefault="00576432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E431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026600B3" w14:textId="77777777" w:rsidR="000071F5" w:rsidRDefault="00576432">
            <w:pPr>
              <w:spacing w:before="2"/>
              <w:ind w:left="102" w:right="7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(Z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0071F5" w14:paraId="0F7F5A72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C1DD" w14:textId="27DDEB6F" w:rsidR="000071F5" w:rsidRDefault="0047036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Saturd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 xml:space="preserve">ay, </w:t>
            </w:r>
            <w:r w:rsidR="00540CE4">
              <w:rPr>
                <w:rFonts w:ascii="Calibri" w:eastAsia="Calibri" w:hAnsi="Calibri" w:cs="Calibri"/>
                <w:sz w:val="24"/>
                <w:szCs w:val="24"/>
              </w:rPr>
              <w:t>Sep</w:t>
            </w:r>
            <w:r w:rsidR="00576432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40CE4">
              <w:rPr>
                <w:rFonts w:ascii="Calibri" w:eastAsia="Calibri" w:hAnsi="Calibri" w:cs="Calibri"/>
                <w:spacing w:val="1"/>
                <w:sz w:val="24"/>
                <w:szCs w:val="24"/>
              </w:rPr>
              <w:t>26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5764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E16D" w14:textId="2769744B" w:rsidR="000071F5" w:rsidRDefault="00623977">
            <w:pPr>
              <w:spacing w:line="280" w:lineRule="exact"/>
              <w:ind w:left="3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57116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3C0377"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576432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D788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</w:tr>
    </w:tbl>
    <w:p w14:paraId="23BD7952" w14:textId="77777777" w:rsidR="000071F5" w:rsidRDefault="000071F5">
      <w:pPr>
        <w:spacing w:line="200" w:lineRule="exact"/>
      </w:pPr>
    </w:p>
    <w:p w14:paraId="36E3F137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61A9AE2F" w14:textId="77777777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458C2DCC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F6FEEDE" w14:textId="29E6541D" w:rsidR="008A73D1" w:rsidRDefault="00576432" w:rsidP="008C2E9D">
      <w:pPr>
        <w:spacing w:line="259" w:lineRule="auto"/>
        <w:ind w:left="100" w:right="9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glass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5D16">
        <w:rPr>
          <w:rFonts w:ascii="Calibri" w:eastAsia="Calibri" w:hAnsi="Calibri" w:cs="Calibri"/>
          <w:sz w:val="24"/>
          <w:szCs w:val="24"/>
        </w:rPr>
        <w:t>sli</w:t>
      </w:r>
      <w:r w:rsidR="00655D1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55D1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55D16">
        <w:rPr>
          <w:rFonts w:ascii="Calibri" w:eastAsia="Calibri" w:hAnsi="Calibri" w:cs="Calibri"/>
          <w:sz w:val="24"/>
          <w:szCs w:val="24"/>
        </w:rPr>
        <w:t>e</w:t>
      </w:r>
      <w:r w:rsidR="00655D16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655D16"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whi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ays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F74E30" w14:textId="77777777" w:rsidR="008A73D1" w:rsidRDefault="008A73D1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</w:p>
    <w:p w14:paraId="106584C7" w14:textId="77777777" w:rsidR="008A73D1" w:rsidRDefault="008A73D1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</w:p>
    <w:p w14:paraId="1BEFEF0F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BE140F4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2D0D5A5B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40470034" w14:textId="77777777" w:rsidR="008C2E9D" w:rsidRDefault="008C2E9D" w:rsidP="008A73D1">
      <w:pPr>
        <w:spacing w:before="4" w:line="259" w:lineRule="auto"/>
        <w:ind w:left="100" w:right="1406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F1E6EBA" w14:textId="74501BCA" w:rsidR="000071F5" w:rsidRDefault="00576432" w:rsidP="008A73D1">
      <w:pPr>
        <w:spacing w:before="4" w:line="259" w:lineRule="auto"/>
        <w:ind w:left="100" w:right="1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D8A941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685EF005" w14:textId="77777777" w:rsidR="000071F5" w:rsidRDefault="00576432">
      <w:pPr>
        <w:spacing w:line="259" w:lineRule="auto"/>
        <w:ind w:left="100"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an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D2AD13A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66F2D241" w14:textId="77777777" w:rsidR="008C2E9D" w:rsidRDefault="008C2E9D">
      <w:pPr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EA956A5" w14:textId="7EDFB369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14:paraId="116DB0BD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3822105D" w14:textId="16A4FC69" w:rsidR="000071F5" w:rsidRDefault="00576432">
      <w:pPr>
        <w:spacing w:line="259" w:lineRule="auto"/>
        <w:ind w:left="100" w:righ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36CFF">
        <w:rPr>
          <w:rFonts w:ascii="Calibri" w:eastAsia="Calibri" w:hAnsi="Calibri" w:cs="Calibri"/>
          <w:sz w:val="24"/>
          <w:szCs w:val="24"/>
        </w:rPr>
        <w:t>o</w:t>
      </w:r>
      <w:r w:rsidR="00236CFF">
        <w:rPr>
          <w:rFonts w:ascii="Calibri" w:eastAsia="Calibri" w:hAnsi="Calibri" w:cs="Calibri"/>
          <w:spacing w:val="2"/>
          <w:sz w:val="24"/>
          <w:szCs w:val="24"/>
        </w:rPr>
        <w:t>p</w:t>
      </w:r>
      <w:r w:rsidR="00236CFF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36CFF">
        <w:rPr>
          <w:rFonts w:ascii="Calibri" w:eastAsia="Calibri" w:hAnsi="Calibri" w:cs="Calibri"/>
          <w:sz w:val="24"/>
          <w:szCs w:val="24"/>
        </w:rPr>
        <w:t>i</w:t>
      </w:r>
      <w:r w:rsidR="00236CFF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36CF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36CFF"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evices,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 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s. Flash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 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DA8120" w14:textId="77777777" w:rsidR="000071F5" w:rsidRDefault="000071F5">
      <w:pPr>
        <w:spacing w:before="5" w:line="160" w:lineRule="exact"/>
        <w:rPr>
          <w:sz w:val="16"/>
          <w:szCs w:val="16"/>
        </w:rPr>
      </w:pPr>
    </w:p>
    <w:p w14:paraId="12986B17" w14:textId="7202741C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510940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BDCC96C" w14:textId="77777777" w:rsidR="000071F5" w:rsidRDefault="00576432">
      <w:pPr>
        <w:spacing w:line="259" w:lineRule="auto"/>
        <w:ind w:left="100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ols, 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ms)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es,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9B11798" w14:textId="77777777" w:rsidR="000071F5" w:rsidRDefault="000071F5">
      <w:pPr>
        <w:spacing w:line="200" w:lineRule="exact"/>
      </w:pPr>
    </w:p>
    <w:p w14:paraId="29E30041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048D95E2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AA</w:t>
      </w:r>
      <w:r>
        <w:rPr>
          <w:rFonts w:ascii="Calibri" w:eastAsia="Calibri" w:hAnsi="Calibri" w:cs="Calibri"/>
          <w:b/>
          <w:sz w:val="24"/>
          <w:szCs w:val="24"/>
        </w:rPr>
        <w:t>PP</w:t>
      </w:r>
    </w:p>
    <w:p w14:paraId="46BBB187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29966B40" w14:textId="77777777" w:rsidR="000071F5" w:rsidRDefault="00576432">
      <w:pPr>
        <w:spacing w:line="259" w:lineRule="auto"/>
        <w:ind w:left="100" w:right="4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0A9D3C9C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53977D21" w14:textId="77777777" w:rsidR="008A73D1" w:rsidRDefault="00576432" w:rsidP="008A73D1">
      <w:pPr>
        <w:spacing w:line="259" w:lineRule="auto"/>
        <w:ind w:left="100" w:right="2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4FFCF8D" w14:textId="77777777" w:rsidR="008C2E9D" w:rsidRDefault="008C2E9D" w:rsidP="008C2E9D">
      <w:pPr>
        <w:spacing w:line="259" w:lineRule="auto"/>
        <w:ind w:left="100" w:right="205"/>
        <w:rPr>
          <w:sz w:val="24"/>
          <w:szCs w:val="24"/>
        </w:rPr>
      </w:pPr>
    </w:p>
    <w:p w14:paraId="1101368A" w14:textId="76152A2C" w:rsidR="000071F5" w:rsidRDefault="00576432" w:rsidP="008C2E9D">
      <w:pPr>
        <w:spacing w:line="259" w:lineRule="auto"/>
        <w:ind w:left="100" w:right="2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8C2E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5226254" w14:textId="77777777" w:rsidR="000071F5" w:rsidRDefault="000071F5">
      <w:pPr>
        <w:spacing w:line="200" w:lineRule="exact"/>
      </w:pPr>
    </w:p>
    <w:p w14:paraId="4323385C" w14:textId="77777777" w:rsidR="000071F5" w:rsidRDefault="000071F5">
      <w:pPr>
        <w:spacing w:before="17" w:line="240" w:lineRule="exact"/>
        <w:rPr>
          <w:sz w:val="24"/>
          <w:szCs w:val="24"/>
        </w:rPr>
      </w:pPr>
    </w:p>
    <w:p w14:paraId="39360766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z w:val="24"/>
          <w:szCs w:val="24"/>
        </w:rPr>
        <w:t>BIL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68C6B60F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3CC0AACC" w14:textId="56D79514" w:rsidR="008A73D1" w:rsidRDefault="00576432" w:rsidP="008A73D1">
      <w:pPr>
        <w:spacing w:line="258" w:lineRule="auto"/>
        <w:ind w:left="100" w:right="59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(spec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LSC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letes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 w:rsidR="00622AB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ECK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STRATI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31A0C076" w14:textId="77777777" w:rsidR="008A73D1" w:rsidRDefault="008A73D1" w:rsidP="008A73D1">
      <w:pPr>
        <w:spacing w:line="258" w:lineRule="auto"/>
        <w:ind w:left="100" w:right="598"/>
        <w:rPr>
          <w:rFonts w:ascii="Calibri" w:eastAsia="Calibri" w:hAnsi="Calibri" w:cs="Calibri"/>
          <w:b/>
          <w:sz w:val="24"/>
          <w:szCs w:val="24"/>
        </w:rPr>
      </w:pPr>
    </w:p>
    <w:p w14:paraId="730B3CC1" w14:textId="46652748" w:rsidR="000071F5" w:rsidRDefault="00576432" w:rsidP="008A73D1">
      <w:pPr>
        <w:spacing w:line="258" w:lineRule="auto"/>
        <w:ind w:left="100" w:right="5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ECHN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 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&amp;</w:t>
      </w:r>
      <w:r>
        <w:rPr>
          <w:rFonts w:ascii="Calibri" w:eastAsia="Calibri" w:hAnsi="Calibri" w:cs="Calibri"/>
          <w:b/>
          <w:sz w:val="24"/>
          <w:szCs w:val="24"/>
        </w:rPr>
        <w:t>U</w:t>
      </w:r>
    </w:p>
    <w:p w14:paraId="1126AF2D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141B1CF4" w14:textId="4363566A" w:rsidR="000071F5" w:rsidRDefault="00576432">
      <w:pPr>
        <w:spacing w:line="259" w:lineRule="auto"/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C1A23" w:rsidRPr="00AC1A23">
        <w:rPr>
          <w:rFonts w:ascii="Calibri" w:eastAsia="Calibri" w:hAnsi="Calibri" w:cs="Calibri"/>
          <w:sz w:val="24"/>
          <w:szCs w:val="24"/>
        </w:rPr>
        <w:t>USA Swimming rule 102.8.1.F</w:t>
      </w:r>
      <w:r w:rsidR="00AC1A23">
        <w:rPr>
          <w:rFonts w:ascii="Calibri" w:eastAsia="Calibri" w:hAnsi="Calibri" w:cs="Calibri"/>
          <w:sz w:val="24"/>
          <w:szCs w:val="24"/>
        </w:rPr>
        <w:t>,</w:t>
      </w:r>
      <w:r w:rsidR="00AC1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2&amp;U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sea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F327AAE" w14:textId="77777777" w:rsidR="000071F5" w:rsidRDefault="000071F5">
      <w:pPr>
        <w:spacing w:line="200" w:lineRule="exact"/>
      </w:pPr>
    </w:p>
    <w:p w14:paraId="7E994E55" w14:textId="77777777" w:rsidR="000071F5" w:rsidRDefault="000071F5">
      <w:pPr>
        <w:spacing w:line="200" w:lineRule="exact"/>
      </w:pPr>
    </w:p>
    <w:p w14:paraId="19D1B2BD" w14:textId="77777777" w:rsidR="008C2E9D" w:rsidRDefault="008C2E9D">
      <w:pPr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B85E8BA" w14:textId="0C79056C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ERS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b/>
          <w:sz w:val="24"/>
          <w:szCs w:val="24"/>
        </w:rPr>
        <w:t>H DISA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2B3DD1FB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DAD5CAD" w14:textId="77777777" w:rsidR="000071F5" w:rsidRDefault="00576432">
      <w:pPr>
        <w:spacing w:line="258" w:lineRule="auto"/>
        <w:ind w:left="100" w:right="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 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imals.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embers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Fail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EC95886" w14:textId="77777777" w:rsidR="000071F5" w:rsidRDefault="000071F5">
      <w:pPr>
        <w:spacing w:line="200" w:lineRule="exact"/>
      </w:pPr>
    </w:p>
    <w:p w14:paraId="36702BEC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0851CF4F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DS</w:t>
      </w:r>
    </w:p>
    <w:p w14:paraId="458AC39E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EA7E0CD" w14:textId="2DC6E580" w:rsidR="000071F5" w:rsidRDefault="00576432" w:rsidP="008A73D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25F378A" w14:textId="77777777" w:rsidR="008A73D1" w:rsidRDefault="008A73D1" w:rsidP="008A73D1">
      <w:pPr>
        <w:ind w:left="100"/>
      </w:pPr>
    </w:p>
    <w:p w14:paraId="5FCE174C" w14:textId="77777777" w:rsidR="008A73D1" w:rsidRDefault="008A73D1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63F3E761" w14:textId="7F043765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14:paraId="1F005905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A301FAB" w14:textId="5670C720" w:rsidR="000071F5" w:rsidRDefault="00576432" w:rsidP="000E442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eclare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 w:rsidR="000E442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25A50">
        <w:rPr>
          <w:rFonts w:ascii="Calibri" w:eastAsia="Calibri" w:hAnsi="Calibri" w:cs="Calibri"/>
          <w:spacing w:val="-1"/>
          <w:sz w:val="24"/>
          <w:szCs w:val="24"/>
        </w:rPr>
        <w:t>Frid</w:t>
      </w:r>
      <w:r>
        <w:rPr>
          <w:rFonts w:ascii="Calibri" w:eastAsia="Calibri" w:hAnsi="Calibri" w:cs="Calibri"/>
          <w:sz w:val="24"/>
          <w:szCs w:val="24"/>
        </w:rPr>
        <w:t xml:space="preserve">ay, </w:t>
      </w:r>
      <w:r w:rsidR="00825A50"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25A50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1</w:t>
      </w:r>
      <w:r w:rsidR="008A73D1"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C5577E">
        <w:rPr>
          <w:rFonts w:ascii="Calibri" w:eastAsia="Calibri" w:hAnsi="Calibri" w:cs="Calibri"/>
          <w:sz w:val="24"/>
          <w:szCs w:val="24"/>
        </w:rPr>
        <w:t>TAC will be limited to 90 swimmers per session with the remainde</w:t>
      </w:r>
      <w:r w:rsidR="004D4293">
        <w:rPr>
          <w:rFonts w:ascii="Calibri" w:eastAsia="Calibri" w:hAnsi="Calibri" w:cs="Calibri"/>
          <w:sz w:val="24"/>
          <w:szCs w:val="24"/>
        </w:rPr>
        <w:t>r</w:t>
      </w:r>
      <w:r w:rsidR="00C5577E">
        <w:rPr>
          <w:rFonts w:ascii="Calibri" w:eastAsia="Calibri" w:hAnsi="Calibri" w:cs="Calibri"/>
          <w:sz w:val="24"/>
          <w:szCs w:val="24"/>
        </w:rPr>
        <w:t xml:space="preserve"> of the swimmers from YOTA</w:t>
      </w:r>
      <w:r w:rsidR="004D4293">
        <w:rPr>
          <w:rFonts w:ascii="Calibri" w:eastAsia="Calibri" w:hAnsi="Calibri" w:cs="Calibri"/>
          <w:sz w:val="24"/>
          <w:szCs w:val="24"/>
        </w:rPr>
        <w:t>.</w:t>
      </w:r>
    </w:p>
    <w:p w14:paraId="033BCCD9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282E5FA0" w14:textId="74C480FC" w:rsidR="000071F5" w:rsidRDefault="00576432">
      <w:pPr>
        <w:spacing w:line="258" w:lineRule="auto"/>
        <w:ind w:left="100" w:righ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Friday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40CE4"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40CE4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at 8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We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ay, </w:t>
      </w:r>
      <w:r w:rsidR="009B4E81">
        <w:rPr>
          <w:rFonts w:ascii="Calibri" w:eastAsia="Calibri" w:hAnsi="Calibri" w:cs="Calibri"/>
          <w:sz w:val="24"/>
          <w:szCs w:val="24"/>
        </w:rPr>
        <w:t>Sep</w:t>
      </w:r>
      <w:r>
        <w:rPr>
          <w:rFonts w:ascii="Calibri" w:eastAsia="Calibri" w:hAnsi="Calibri" w:cs="Calibri"/>
          <w:sz w:val="24"/>
          <w:szCs w:val="24"/>
        </w:rPr>
        <w:t xml:space="preserve"> 1</w:t>
      </w:r>
      <w:r w:rsidR="009B4E81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61738D9" w14:textId="77777777" w:rsidR="000071F5" w:rsidRDefault="000071F5">
      <w:pPr>
        <w:spacing w:before="4" w:line="160" w:lineRule="exact"/>
        <w:rPr>
          <w:sz w:val="16"/>
          <w:szCs w:val="16"/>
        </w:rPr>
      </w:pPr>
    </w:p>
    <w:p w14:paraId="13EC9E66" w14:textId="2049D6AF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T”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BBDB3D1" w14:textId="47A83443" w:rsidR="002B22A1" w:rsidRDefault="002B22A1">
      <w:pPr>
        <w:ind w:left="100"/>
        <w:rPr>
          <w:rFonts w:ascii="Calibri" w:eastAsia="Calibri" w:hAnsi="Calibri" w:cs="Calibri"/>
          <w:sz w:val="24"/>
          <w:szCs w:val="24"/>
        </w:rPr>
      </w:pPr>
    </w:p>
    <w:p w14:paraId="47691E71" w14:textId="1965902B" w:rsidR="000071F5" w:rsidRDefault="00576432" w:rsidP="008A73D1">
      <w:pPr>
        <w:spacing w:line="259" w:lineRule="auto"/>
        <w:ind w:left="100" w:right="1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 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il.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signed “S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Fees”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(incl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eceived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 w:rsidR="008A73D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26C1BD34" w14:textId="77777777" w:rsidR="000071F5" w:rsidRDefault="00576432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8AA3301" w14:textId="77777777" w:rsidR="000071F5" w:rsidRDefault="000071F5">
      <w:pPr>
        <w:spacing w:line="200" w:lineRule="exact"/>
      </w:pPr>
    </w:p>
    <w:p w14:paraId="34739CC8" w14:textId="77777777" w:rsidR="000071F5" w:rsidRDefault="000071F5">
      <w:pPr>
        <w:spacing w:before="20" w:line="240" w:lineRule="exact"/>
        <w:rPr>
          <w:sz w:val="24"/>
          <w:szCs w:val="24"/>
        </w:rPr>
      </w:pPr>
    </w:p>
    <w:p w14:paraId="52528264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</w:t>
      </w:r>
    </w:p>
    <w:p w14:paraId="42611915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6CA36A0" w14:textId="47F6E2BD" w:rsidR="000071F5" w:rsidRDefault="00576432" w:rsidP="000E442D">
      <w:pPr>
        <w:spacing w:line="258" w:lineRule="auto"/>
        <w:ind w:left="100" w:right="83"/>
        <w:rPr>
          <w:rFonts w:ascii="Calibri" w:eastAsia="Calibri" w:hAnsi="Calibri" w:cs="Calibri"/>
          <w:spacing w:val="1"/>
          <w:sz w:val="24"/>
          <w:szCs w:val="24"/>
        </w:rPr>
      </w:pPr>
      <w:r w:rsidRPr="003C0377">
        <w:rPr>
          <w:rFonts w:ascii="Calibri" w:eastAsia="Calibri" w:hAnsi="Calibri" w:cs="Calibri"/>
          <w:sz w:val="24"/>
          <w:szCs w:val="24"/>
        </w:rPr>
        <w:t>In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3C0377">
        <w:rPr>
          <w:rFonts w:ascii="Calibri" w:eastAsia="Calibri" w:hAnsi="Calibri" w:cs="Calibri"/>
          <w:sz w:val="24"/>
          <w:szCs w:val="24"/>
        </w:rPr>
        <w:t>ivi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C0377">
        <w:rPr>
          <w:rFonts w:ascii="Calibri" w:eastAsia="Calibri" w:hAnsi="Calibri" w:cs="Calibri"/>
          <w:sz w:val="24"/>
          <w:szCs w:val="24"/>
        </w:rPr>
        <w:t>al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C0377">
        <w:rPr>
          <w:rFonts w:ascii="Calibri" w:eastAsia="Calibri" w:hAnsi="Calibri" w:cs="Calibri"/>
          <w:sz w:val="24"/>
          <w:szCs w:val="24"/>
        </w:rPr>
        <w:t>Ev</w:t>
      </w:r>
      <w:r w:rsidRPr="003C03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C037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C0377">
        <w:rPr>
          <w:rFonts w:ascii="Calibri" w:eastAsia="Calibri" w:hAnsi="Calibri" w:cs="Calibri"/>
          <w:sz w:val="24"/>
          <w:szCs w:val="24"/>
        </w:rPr>
        <w:t>s:</w:t>
      </w:r>
      <w:r w:rsidRPr="003C0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26F8C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BF1CC5">
        <w:rPr>
          <w:rFonts w:ascii="Calibri" w:eastAsia="Calibri" w:hAnsi="Calibri" w:cs="Calibri"/>
          <w:spacing w:val="-1"/>
          <w:sz w:val="24"/>
          <w:szCs w:val="24"/>
        </w:rPr>
        <w:t>4&amp;U</w:t>
      </w:r>
      <w:r w:rsidR="00026F8C">
        <w:rPr>
          <w:rFonts w:ascii="Calibri" w:eastAsia="Calibri" w:hAnsi="Calibri" w:cs="Calibri"/>
          <w:spacing w:val="-1"/>
          <w:sz w:val="24"/>
          <w:szCs w:val="24"/>
        </w:rPr>
        <w:t xml:space="preserve"> may swim a maximum of 3 events per session and no more than 6 events for the meet.</w:t>
      </w:r>
      <w:r w:rsidR="00BF1CC5">
        <w:rPr>
          <w:rFonts w:ascii="Calibri" w:eastAsia="Calibri" w:hAnsi="Calibri" w:cs="Calibri"/>
          <w:spacing w:val="-1"/>
          <w:sz w:val="24"/>
          <w:szCs w:val="24"/>
        </w:rPr>
        <w:t xml:space="preserve"> 15&amp;O</w:t>
      </w:r>
      <w:r w:rsidR="003C0377" w:rsidRPr="003C0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1167" w:rsidRPr="003C0377">
        <w:rPr>
          <w:rFonts w:ascii="Calibri" w:eastAsia="Calibri" w:hAnsi="Calibri" w:cs="Calibri"/>
          <w:spacing w:val="1"/>
          <w:sz w:val="24"/>
          <w:szCs w:val="24"/>
        </w:rPr>
        <w:t xml:space="preserve">may swim a maximum of </w:t>
      </w:r>
      <w:r w:rsidR="00BF1CC5">
        <w:rPr>
          <w:rFonts w:ascii="Calibri" w:eastAsia="Calibri" w:hAnsi="Calibri" w:cs="Calibri"/>
          <w:spacing w:val="1"/>
          <w:sz w:val="24"/>
          <w:szCs w:val="24"/>
        </w:rPr>
        <w:t>2</w:t>
      </w:r>
      <w:r w:rsidR="00571167" w:rsidRPr="003C0377">
        <w:rPr>
          <w:rFonts w:ascii="Calibri" w:eastAsia="Calibri" w:hAnsi="Calibri" w:cs="Calibri"/>
          <w:spacing w:val="1"/>
          <w:sz w:val="24"/>
          <w:szCs w:val="24"/>
        </w:rPr>
        <w:t xml:space="preserve"> events per session and no more than 6 events for the meet.</w:t>
      </w:r>
    </w:p>
    <w:p w14:paraId="32DB6464" w14:textId="25A71F87" w:rsidR="002F0A2E" w:rsidRDefault="002F0A2E" w:rsidP="0028057B">
      <w:pPr>
        <w:spacing w:line="258" w:lineRule="auto"/>
        <w:ind w:right="83"/>
        <w:rPr>
          <w:rFonts w:ascii="Calibri" w:eastAsia="Calibri" w:hAnsi="Calibri" w:cs="Calibri"/>
          <w:spacing w:val="1"/>
          <w:sz w:val="24"/>
          <w:szCs w:val="24"/>
        </w:rPr>
      </w:pPr>
    </w:p>
    <w:p w14:paraId="656CDED3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Relays: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ys at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AD27C9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39DC0969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2&amp;U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4961CE3F" w14:textId="77777777" w:rsidR="000071F5" w:rsidRDefault="000071F5">
      <w:pPr>
        <w:spacing w:line="200" w:lineRule="exact"/>
      </w:pPr>
    </w:p>
    <w:p w14:paraId="5532200D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7F0475B3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9245234" w14:textId="44F1B852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 w:rsidR="00825A50"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31729099" w14:textId="1D2ABAFC" w:rsidR="000071F5" w:rsidRDefault="00576432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</w:p>
    <w:p w14:paraId="5A6E804C" w14:textId="77777777" w:rsidR="008F6D4D" w:rsidRDefault="008F6D4D">
      <w:pPr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7A2A3526" w14:textId="7A06300E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045EDD6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5C20E79" w14:textId="1567F5E6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 w:rsidR="009B4E81">
        <w:rPr>
          <w:rFonts w:ascii="Calibri" w:eastAsia="Calibri" w:hAnsi="Calibri" w:cs="Calibri"/>
          <w:sz w:val="24"/>
          <w:szCs w:val="24"/>
        </w:rPr>
        <w:t>Sep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6074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9B4E81"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at</w:t>
      </w:r>
    </w:p>
    <w:p w14:paraId="10B208BC" w14:textId="77777777" w:rsidR="000071F5" w:rsidRDefault="00576432">
      <w:pPr>
        <w:spacing w:before="24" w:line="258" w:lineRule="auto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 P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arged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The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FF0000"/>
          <w:sz w:val="24"/>
          <w:szCs w:val="24"/>
        </w:rPr>
        <w:t>ill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>ECK 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TRIES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GES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14:paraId="0CB41547" w14:textId="77777777" w:rsidR="000071F5" w:rsidRDefault="000071F5">
      <w:pPr>
        <w:spacing w:line="200" w:lineRule="exact"/>
      </w:pPr>
    </w:p>
    <w:p w14:paraId="73A10C0C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04581E9A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39A9F56" w14:textId="77777777" w:rsidR="000071F5" w:rsidRDefault="000071F5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5576"/>
      </w:tblGrid>
      <w:tr w:rsidR="000071F5" w14:paraId="13A81898" w14:textId="77777777">
        <w:trPr>
          <w:trHeight w:hRule="exact" w:val="305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7239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AF3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 FE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EFUND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</w:p>
        </w:tc>
      </w:tr>
      <w:tr w:rsidR="000071F5" w14:paraId="38B49AC1" w14:textId="77777777">
        <w:trPr>
          <w:trHeight w:hRule="exact" w:val="303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2E80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AF94" w14:textId="788DEE5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75587E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event</w:t>
            </w:r>
          </w:p>
        </w:tc>
      </w:tr>
      <w:tr w:rsidR="000071F5" w14:paraId="42D6F908" w14:textId="77777777">
        <w:trPr>
          <w:trHeight w:hRule="exact" w:val="302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1BDB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335A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0071F5" w14:paraId="1C51657A" w14:textId="77777777">
        <w:trPr>
          <w:trHeight w:hRule="exact" w:val="302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9321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arge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300D" w14:textId="5087D7B1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 w:rsidR="0075587E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</w:t>
            </w:r>
          </w:p>
        </w:tc>
      </w:tr>
      <w:tr w:rsidR="000071F5" w14:paraId="7CCD6303" w14:textId="77777777">
        <w:trPr>
          <w:trHeight w:hRule="exact" w:val="305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AB72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221C" w14:textId="77777777" w:rsidR="000071F5" w:rsidRDefault="0057643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ouble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</w:p>
        </w:tc>
      </w:tr>
    </w:tbl>
    <w:p w14:paraId="7CA52F93" w14:textId="77777777" w:rsidR="000071F5" w:rsidRDefault="000071F5"/>
    <w:p w14:paraId="0CED76D1" w14:textId="77777777" w:rsidR="008A73D1" w:rsidRPr="008A73D1" w:rsidRDefault="008A73D1" w:rsidP="008A73D1"/>
    <w:p w14:paraId="044ACDE1" w14:textId="77777777" w:rsidR="008A73D1" w:rsidRPr="008A73D1" w:rsidRDefault="008A73D1" w:rsidP="008A73D1"/>
    <w:p w14:paraId="7C5C2FF8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</w:p>
    <w:p w14:paraId="77A9270A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2F4BA4D8" w14:textId="77777777" w:rsidR="000071F5" w:rsidRDefault="00576432">
      <w:pPr>
        <w:spacing w:line="259" w:lineRule="auto"/>
        <w:ind w:left="100" w:right="4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in 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FFAFD7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03097585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K-IN</w:t>
      </w:r>
    </w:p>
    <w:p w14:paraId="1CEE1B74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59FE41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k-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11FE4AFB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638F4624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SCORI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14:paraId="0A82AD72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244A423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59B59F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4299659C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DS</w:t>
      </w:r>
    </w:p>
    <w:p w14:paraId="11DBEB24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3CD872E9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6BD1C46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2FF29C25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095D14CE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52F3E2C0" w14:textId="77777777" w:rsidR="000071F5" w:rsidRDefault="00576432">
      <w:pPr>
        <w:spacing w:line="258" w:lineRule="auto"/>
        <w:ind w:left="100" w:righ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hyperlink r:id="rId14"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ria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qu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g/events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s/</w:t>
        </w:r>
        <w:r>
          <w:rPr>
            <w:rFonts w:ascii="Calibri" w:eastAsia="Calibri" w:hAnsi="Calibri" w:cs="Calibri"/>
            <w:color w:val="0462C1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00"/>
            <w:spacing w:val="1"/>
            <w:sz w:val="24"/>
            <w:szCs w:val="24"/>
          </w:rPr>
          <w:t>w</w:t>
        </w:r>
      </w:hyperlink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48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ours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sion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y-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>s 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il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462C1"/>
          <w:spacing w:val="-51"/>
          <w:sz w:val="24"/>
          <w:szCs w:val="24"/>
        </w:rPr>
        <w:t xml:space="preserve"> </w:t>
      </w:r>
      <w:hyperlink r:id="rId15"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ww</w:t>
        </w:r>
        <w:r>
          <w:rPr>
            <w:rFonts w:ascii="Calibri" w:eastAsia="Calibri" w:hAnsi="Calibri" w:cs="Calibri"/>
            <w:color w:val="0462C1"/>
            <w:spacing w:val="-3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im.or</w:t>
        </w:r>
        <w:r>
          <w:rPr>
            <w:rFonts w:ascii="Calibri" w:eastAsia="Calibri" w:hAnsi="Calibri" w:cs="Calibri"/>
            <w:color w:val="0462C1"/>
            <w:spacing w:val="2"/>
            <w:sz w:val="24"/>
            <w:szCs w:val="24"/>
            <w:u w:val="single" w:color="0462C1"/>
          </w:rPr>
          <w:t>g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14:paraId="457DF57D" w14:textId="77777777" w:rsidR="008A73D1" w:rsidRDefault="008A73D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7C26A16E" w14:textId="77777777" w:rsidR="008A73D1" w:rsidRDefault="008A73D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32EEFD36" w14:textId="4C9765C4" w:rsidR="000071F5" w:rsidRDefault="00576432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>CHES</w:t>
      </w:r>
    </w:p>
    <w:p w14:paraId="1574C96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3C5E29AA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037124AC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406A88A7" w14:textId="6747BEB6" w:rsidR="000071F5" w:rsidRDefault="00576432" w:rsidP="00236CFF">
      <w:pPr>
        <w:spacing w:line="259" w:lineRule="auto"/>
        <w:ind w:left="100" w:right="5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eck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 w:rsidR="00236CF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h/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y. 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e’s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at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</w:p>
    <w:p w14:paraId="52094A74" w14:textId="77777777" w:rsidR="000071F5" w:rsidRDefault="000071F5">
      <w:pPr>
        <w:spacing w:before="6" w:line="160" w:lineRule="exact"/>
        <w:rPr>
          <w:sz w:val="16"/>
          <w:szCs w:val="16"/>
        </w:rPr>
      </w:pPr>
    </w:p>
    <w:p w14:paraId="497A3189" w14:textId="77777777" w:rsidR="000071F5" w:rsidRDefault="00576432">
      <w:pPr>
        <w:spacing w:line="257" w:lineRule="auto"/>
        <w:ind w:left="100" w:right="2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EMA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R 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ST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L 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BE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NCE NO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ET</w:t>
      </w:r>
      <w:r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S.</w:t>
      </w:r>
    </w:p>
    <w:p w14:paraId="6FCB3619" w14:textId="77777777" w:rsidR="000071F5" w:rsidRDefault="000071F5">
      <w:pPr>
        <w:spacing w:before="8" w:line="160" w:lineRule="exact"/>
        <w:rPr>
          <w:sz w:val="16"/>
          <w:szCs w:val="16"/>
        </w:rPr>
      </w:pPr>
    </w:p>
    <w:p w14:paraId="023E16BE" w14:textId="77777777" w:rsidR="000071F5" w:rsidRDefault="00576432">
      <w:pPr>
        <w:spacing w:line="258" w:lineRule="auto"/>
        <w:ind w:left="10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es’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99456ED" w14:textId="77777777" w:rsidR="008A73D1" w:rsidRDefault="008A73D1">
      <w:pPr>
        <w:spacing w:line="258" w:lineRule="auto"/>
        <w:ind w:left="100" w:right="246"/>
        <w:rPr>
          <w:rFonts w:ascii="Calibri" w:eastAsia="Calibri" w:hAnsi="Calibri" w:cs="Calibri"/>
          <w:sz w:val="24"/>
          <w:szCs w:val="24"/>
        </w:rPr>
      </w:pPr>
    </w:p>
    <w:p w14:paraId="03AAAE94" w14:textId="77777777" w:rsidR="000071F5" w:rsidRDefault="00576432">
      <w:pPr>
        <w:spacing w:before="5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/VO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45F818AA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59D714BD" w14:textId="77777777" w:rsidR="000071F5" w:rsidRDefault="00576432">
      <w:pPr>
        <w:spacing w:line="259" w:lineRule="auto"/>
        <w:ind w:left="100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of of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eck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 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ard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ZOOM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2B436E7A" w14:textId="77777777" w:rsidR="000071F5" w:rsidRDefault="000071F5">
      <w:pPr>
        <w:spacing w:line="200" w:lineRule="exact"/>
      </w:pPr>
    </w:p>
    <w:p w14:paraId="54F213AA" w14:textId="77777777" w:rsidR="000071F5" w:rsidRDefault="000071F5">
      <w:pPr>
        <w:spacing w:line="200" w:lineRule="exact"/>
      </w:pPr>
    </w:p>
    <w:p w14:paraId="65E93653" w14:textId="77777777" w:rsidR="000071F5" w:rsidRDefault="000071F5">
      <w:pPr>
        <w:spacing w:before="1" w:line="240" w:lineRule="exact"/>
        <w:rPr>
          <w:sz w:val="24"/>
          <w:szCs w:val="24"/>
        </w:rPr>
      </w:pPr>
    </w:p>
    <w:p w14:paraId="3ED5F8A0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14:paraId="31AFF03C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45A00D08" w14:textId="77777777" w:rsidR="000071F5" w:rsidRDefault="00576432">
      <w:pPr>
        <w:spacing w:line="259" w:lineRule="auto"/>
        <w:ind w:left="100" w:right="6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esse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820C094" w14:textId="77777777" w:rsidR="000071F5" w:rsidRDefault="000071F5">
      <w:pPr>
        <w:spacing w:line="200" w:lineRule="exact"/>
      </w:pPr>
    </w:p>
    <w:p w14:paraId="0B88AAFC" w14:textId="77777777" w:rsidR="000071F5" w:rsidRDefault="000071F5">
      <w:pPr>
        <w:spacing w:line="200" w:lineRule="exact"/>
      </w:pPr>
    </w:p>
    <w:p w14:paraId="15144863" w14:textId="77777777" w:rsidR="000071F5" w:rsidRDefault="000071F5">
      <w:pPr>
        <w:spacing w:before="20" w:line="220" w:lineRule="exact"/>
        <w:rPr>
          <w:sz w:val="22"/>
          <w:szCs w:val="22"/>
        </w:rPr>
      </w:pPr>
    </w:p>
    <w:p w14:paraId="4629B257" w14:textId="77777777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UP</w:t>
      </w:r>
    </w:p>
    <w:p w14:paraId="48AB8C2C" w14:textId="77777777" w:rsidR="000071F5" w:rsidRDefault="000071F5">
      <w:pPr>
        <w:spacing w:before="2" w:line="180" w:lineRule="exact"/>
        <w:rPr>
          <w:sz w:val="18"/>
          <w:szCs w:val="18"/>
        </w:rPr>
      </w:pPr>
    </w:p>
    <w:p w14:paraId="782D4248" w14:textId="77777777" w:rsidR="000071F5" w:rsidRDefault="00576432" w:rsidP="0086074A">
      <w:pPr>
        <w:spacing w:line="259" w:lineRule="auto"/>
        <w:ind w:left="100" w:right="2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14:paraId="7B54BD3D" w14:textId="77777777" w:rsidR="000071F5" w:rsidRDefault="000071F5">
      <w:pPr>
        <w:spacing w:before="3" w:line="160" w:lineRule="exact"/>
        <w:rPr>
          <w:sz w:val="16"/>
          <w:szCs w:val="16"/>
        </w:rPr>
      </w:pPr>
    </w:p>
    <w:p w14:paraId="7CECBB60" w14:textId="77777777" w:rsidR="000071F5" w:rsidRDefault="00576432">
      <w:pPr>
        <w:spacing w:line="259" w:lineRule="auto"/>
        <w:ind w:left="100" w:right="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own.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ay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20DD5993" w14:textId="77777777" w:rsidR="000071F5" w:rsidRDefault="000071F5">
      <w:pPr>
        <w:spacing w:line="200" w:lineRule="exact"/>
      </w:pPr>
    </w:p>
    <w:p w14:paraId="66C20E14" w14:textId="77777777" w:rsidR="000071F5" w:rsidRDefault="000071F5">
      <w:pPr>
        <w:spacing w:line="200" w:lineRule="exact"/>
      </w:pPr>
    </w:p>
    <w:p w14:paraId="3DA2FF84" w14:textId="77777777" w:rsidR="000071F5" w:rsidRDefault="000071F5">
      <w:pPr>
        <w:spacing w:before="18" w:line="220" w:lineRule="exact"/>
        <w:rPr>
          <w:sz w:val="22"/>
          <w:szCs w:val="22"/>
        </w:rPr>
      </w:pPr>
    </w:p>
    <w:p w14:paraId="67F1A9D7" w14:textId="77777777" w:rsidR="008A73D1" w:rsidRDefault="008A73D1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A483731" w14:textId="77777777" w:rsidR="008A73D1" w:rsidRDefault="008A73D1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31313429" w14:textId="3D0D8230" w:rsidR="000071F5" w:rsidRDefault="005764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WAI</w:t>
      </w:r>
      <w:r>
        <w:rPr>
          <w:rFonts w:ascii="Calibri" w:eastAsia="Calibri" w:hAnsi="Calibri" w:cs="Calibri"/>
          <w:b/>
          <w:sz w:val="24"/>
          <w:szCs w:val="24"/>
        </w:rPr>
        <w:t>VER/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</w:p>
    <w:p w14:paraId="47AACE21" w14:textId="77777777" w:rsidR="000071F5" w:rsidRDefault="000071F5">
      <w:pPr>
        <w:spacing w:before="5" w:line="180" w:lineRule="exact"/>
        <w:rPr>
          <w:sz w:val="18"/>
          <w:szCs w:val="18"/>
        </w:rPr>
      </w:pPr>
    </w:p>
    <w:p w14:paraId="7EB29B88" w14:textId="77777777" w:rsidR="000071F5" w:rsidRDefault="00576432">
      <w:pPr>
        <w:spacing w:line="258" w:lineRule="auto"/>
        <w:ind w:left="100" w:right="1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</w:p>
    <w:p w14:paraId="0F12B57F" w14:textId="08295B07" w:rsidR="008A73D1" w:rsidRDefault="00576432" w:rsidP="00381242">
      <w:pPr>
        <w:spacing w:before="5" w:line="258" w:lineRule="auto"/>
        <w:ind w:left="100"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mission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 w:rsidR="0038124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B038D1D" w14:textId="77777777" w:rsidR="008A73D1" w:rsidRDefault="008A73D1" w:rsidP="008A73D1">
      <w:pPr>
        <w:spacing w:before="5"/>
        <w:ind w:left="100"/>
        <w:rPr>
          <w:rFonts w:ascii="Calibri" w:eastAsia="Calibri" w:hAnsi="Calibri" w:cs="Calibri"/>
          <w:sz w:val="24"/>
          <w:szCs w:val="24"/>
        </w:rPr>
      </w:pPr>
    </w:p>
    <w:p w14:paraId="765EA431" w14:textId="77777777" w:rsidR="008C2E9D" w:rsidRDefault="008C2E9D" w:rsidP="008A73D1">
      <w:pPr>
        <w:spacing w:before="5"/>
        <w:ind w:left="100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1ACF7374" w14:textId="1CC2C079" w:rsidR="000071F5" w:rsidRDefault="00576432" w:rsidP="008A73D1">
      <w:pPr>
        <w:spacing w:before="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</w:p>
    <w:p w14:paraId="238CE190" w14:textId="77777777" w:rsidR="000071F5" w:rsidRDefault="000071F5">
      <w:pPr>
        <w:spacing w:before="3" w:line="180" w:lineRule="exact"/>
        <w:rPr>
          <w:sz w:val="18"/>
          <w:szCs w:val="18"/>
        </w:rPr>
      </w:pPr>
    </w:p>
    <w:p w14:paraId="6EB62288" w14:textId="07B7BF92" w:rsidR="000071F5" w:rsidRDefault="00576432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ilmed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ved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ast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F3CEDB3" w14:textId="4F7A1EC7" w:rsidR="0028057B" w:rsidRDefault="0028057B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AFB992E" w14:textId="413027DE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6F76454A" w14:textId="274D1953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3D15F4A" w14:textId="2241876E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46F54FDE" w14:textId="4C05C75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4BE6B8B" w14:textId="683079C7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26BCAFAC" w14:textId="2FAC0DE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769F695B" w14:textId="5C99B899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04BBF32" w14:textId="44F28D12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281AD650" w14:textId="289C8EA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91A9E54" w14:textId="2D38AC52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72379B48" w14:textId="5A4CFCA9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685C1A0" w14:textId="6461F5FB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D269CBD" w14:textId="6D57D07B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CE5E602" w14:textId="7AB5C725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2AA5D047" w14:textId="3633F4C2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02417C77" w14:textId="2550875F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1D660C73" w14:textId="6EF86673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4A7F3F57" w14:textId="0EADC64C" w:rsidR="008A73D1" w:rsidRDefault="008A73D1">
      <w:pPr>
        <w:spacing w:line="259" w:lineRule="auto"/>
        <w:ind w:left="100" w:right="108"/>
        <w:rPr>
          <w:rFonts w:ascii="Calibri" w:eastAsia="Calibri" w:hAnsi="Calibri" w:cs="Calibri"/>
          <w:sz w:val="24"/>
          <w:szCs w:val="24"/>
        </w:rPr>
      </w:pPr>
    </w:p>
    <w:p w14:paraId="59552AB2" w14:textId="7E927AC5" w:rsidR="002B22A1" w:rsidRPr="002B22A1" w:rsidRDefault="002B22A1" w:rsidP="002B22A1">
      <w:pPr>
        <w:ind w:left="2728" w:right="274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2B22A1"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>Friday</w:t>
      </w:r>
    </w:p>
    <w:p w14:paraId="328A3427" w14:textId="77777777" w:rsidR="002B22A1" w:rsidRPr="002B22A1" w:rsidRDefault="002B22A1" w:rsidP="002B22A1">
      <w:pPr>
        <w:ind w:left="2728" w:right="2745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C99C007" w14:textId="3353D7CA" w:rsidR="002B22A1" w:rsidRDefault="002B22A1" w:rsidP="002B22A1">
      <w:pPr>
        <w:ind w:left="2728" w:right="2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#1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 15&amp;O</w:t>
      </w:r>
    </w:p>
    <w:p w14:paraId="01688F75" w14:textId="77777777" w:rsidR="002B22A1" w:rsidRDefault="002B22A1" w:rsidP="002B22A1">
      <w:pPr>
        <w:spacing w:before="1" w:line="160" w:lineRule="exact"/>
        <w:rPr>
          <w:sz w:val="16"/>
          <w:szCs w:val="16"/>
        </w:rPr>
      </w:pPr>
    </w:p>
    <w:p w14:paraId="235436D9" w14:textId="3AFCFAEC" w:rsidR="002B22A1" w:rsidRDefault="002B22A1" w:rsidP="002B22A1">
      <w:pPr>
        <w:ind w:left="2960" w:right="29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FINALS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Frid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Sep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</w:t>
      </w:r>
    </w:p>
    <w:p w14:paraId="70C8F746" w14:textId="77777777" w:rsidR="002B22A1" w:rsidRDefault="002B22A1" w:rsidP="002B22A1">
      <w:pPr>
        <w:spacing w:before="1" w:line="160" w:lineRule="exact"/>
        <w:rPr>
          <w:sz w:val="16"/>
          <w:szCs w:val="16"/>
        </w:rPr>
      </w:pPr>
    </w:p>
    <w:p w14:paraId="68C338F8" w14:textId="74E124EF" w:rsidR="002B22A1" w:rsidRDefault="002B22A1" w:rsidP="002B22A1">
      <w:pPr>
        <w:ind w:left="2775" w:right="27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</w:t>
      </w:r>
      <w:r>
        <w:rPr>
          <w:rFonts w:ascii="Calibri" w:eastAsia="Calibri" w:hAnsi="Calibri" w:cs="Calibri"/>
          <w:spacing w:val="1"/>
          <w:sz w:val="24"/>
          <w:szCs w:val="24"/>
        </w:rPr>
        <w:t>m-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4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 w:rsidR="00573520"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57352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 w:rsidR="00573520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:0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 w:rsidR="00573520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246D5FFB" w14:textId="77777777" w:rsidR="002B22A1" w:rsidRDefault="002B22A1" w:rsidP="002B22A1">
      <w:pPr>
        <w:spacing w:before="7" w:line="140" w:lineRule="exact"/>
        <w:rPr>
          <w:sz w:val="15"/>
          <w:szCs w:val="15"/>
        </w:rPr>
      </w:pPr>
    </w:p>
    <w:tbl>
      <w:tblPr>
        <w:tblW w:w="999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870"/>
        <w:gridCol w:w="3420"/>
      </w:tblGrid>
      <w:tr w:rsidR="002B22A1" w14:paraId="2838AA38" w14:textId="069AA05F" w:rsidTr="000F129C">
        <w:trPr>
          <w:trHeight w:hRule="exact" w:val="30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EA84" w14:textId="79D44EE8" w:rsidR="002B22A1" w:rsidRDefault="002B22A1" w:rsidP="000F129C">
            <w:pPr>
              <w:spacing w:line="280" w:lineRule="exact"/>
              <w:ind w:right="11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84A0" w14:textId="77777777" w:rsidR="002B22A1" w:rsidRDefault="002B22A1" w:rsidP="000F129C">
            <w:pPr>
              <w:spacing w:line="280" w:lineRule="exact"/>
              <w:ind w:right="28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700B3" w14:textId="1930B638" w:rsidR="002B22A1" w:rsidRDefault="002B22A1" w:rsidP="002B22A1">
            <w:pPr>
              <w:spacing w:line="280" w:lineRule="exact"/>
              <w:ind w:right="28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2B22A1" w14:paraId="42BEBAED" w14:textId="28B2C8F7" w:rsidTr="000F129C">
        <w:trPr>
          <w:trHeight w:hRule="exact" w:val="30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F3BF" w14:textId="77777777" w:rsidR="002B22A1" w:rsidRDefault="002B22A1" w:rsidP="008A73D1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B237" w14:textId="439125CA" w:rsidR="002B22A1" w:rsidRDefault="002B22A1" w:rsidP="000F129C">
            <w:pPr>
              <w:spacing w:line="280" w:lineRule="exact"/>
              <w:ind w:right="23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OPEN 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Free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81F8" w14:textId="27181CE7" w:rsidR="002B22A1" w:rsidRDefault="008C2E9D" w:rsidP="008A73D1">
            <w:pPr>
              <w:spacing w:line="280" w:lineRule="exact"/>
              <w:ind w:right="2395"/>
              <w:jc w:val="center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 </w:t>
            </w:r>
            <w:r w:rsidR="002B22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</w:p>
        </w:tc>
      </w:tr>
      <w:tr w:rsidR="002B22A1" w14:paraId="13FC420D" w14:textId="0C8B09EC" w:rsidTr="000F129C">
        <w:trPr>
          <w:trHeight w:hRule="exact" w:val="30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F2DC" w14:textId="17676DA7" w:rsidR="002B22A1" w:rsidRDefault="002B22A1" w:rsidP="008A73D1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2B6D1" w14:textId="260E0587" w:rsidR="002B22A1" w:rsidRDefault="002B22A1" w:rsidP="000F129C">
            <w:pPr>
              <w:spacing w:line="280" w:lineRule="exact"/>
              <w:ind w:right="24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OPEN 200 IM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5BE7" w14:textId="72FE7695" w:rsidR="002B22A1" w:rsidRDefault="008C2E9D" w:rsidP="008A73D1">
            <w:pPr>
              <w:spacing w:line="280" w:lineRule="exact"/>
              <w:ind w:right="2407"/>
              <w:jc w:val="center"/>
              <w:rPr>
                <w:rFonts w:ascii="Calibri" w:eastAsia="Calibri" w:hAnsi="Calibri" w:cs="Calibri"/>
                <w:spacing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 </w:t>
            </w:r>
            <w:r w:rsidR="002B22A1"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</w:p>
        </w:tc>
      </w:tr>
      <w:tr w:rsidR="002B22A1" w14:paraId="7C93878A" w14:textId="54BA9D76" w:rsidTr="000F129C">
        <w:trPr>
          <w:trHeight w:hRule="exact" w:val="3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A332" w14:textId="43C330E5" w:rsidR="002B22A1" w:rsidRDefault="002B22A1" w:rsidP="008A73D1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9107" w14:textId="3536D473" w:rsidR="002B22A1" w:rsidRDefault="002B22A1" w:rsidP="000F129C">
            <w:pPr>
              <w:spacing w:line="280" w:lineRule="exact"/>
              <w:ind w:right="22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OPEN 50 Free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8AF7" w14:textId="32379111" w:rsidR="002B22A1" w:rsidRDefault="002B22A1" w:rsidP="00573520">
            <w:pPr>
              <w:spacing w:line="280" w:lineRule="exact"/>
              <w:ind w:right="2251"/>
              <w:jc w:val="center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</w:p>
        </w:tc>
      </w:tr>
    </w:tbl>
    <w:p w14:paraId="1CF81914" w14:textId="77777777" w:rsidR="009B4E81" w:rsidRDefault="009B4E81">
      <w:pPr>
        <w:spacing w:before="55"/>
        <w:ind w:left="4378" w:right="4394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941D32D" w14:textId="77777777" w:rsidR="00282DA7" w:rsidRDefault="00282DA7">
      <w:pPr>
        <w:spacing w:before="55"/>
        <w:ind w:left="4378" w:right="4394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48FB694" w14:textId="77777777" w:rsidR="009B4E81" w:rsidRDefault="009B4E81">
      <w:pPr>
        <w:spacing w:before="55"/>
        <w:ind w:left="4378" w:right="4394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2B3D792" w14:textId="77777777" w:rsidR="00282DA7" w:rsidRDefault="00282DA7">
      <w:pPr>
        <w:ind w:left="4196" w:right="421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507201A" w14:textId="5D4F3512" w:rsidR="000071F5" w:rsidRDefault="00576432">
      <w:pPr>
        <w:ind w:left="4196" w:right="421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SA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</w:p>
    <w:p w14:paraId="7F6D0F6B" w14:textId="77777777" w:rsidR="00CD0E5C" w:rsidRDefault="00CD0E5C">
      <w:pPr>
        <w:ind w:left="4196" w:right="4217"/>
        <w:jc w:val="center"/>
        <w:rPr>
          <w:rFonts w:ascii="Calibri" w:eastAsia="Calibri" w:hAnsi="Calibri" w:cs="Calibri"/>
          <w:sz w:val="24"/>
          <w:szCs w:val="24"/>
        </w:rPr>
      </w:pPr>
    </w:p>
    <w:p w14:paraId="5D678413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6742A5B1" w14:textId="0FA03638" w:rsidR="000071F5" w:rsidRDefault="00576432">
      <w:pPr>
        <w:ind w:left="2728" w:right="2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573520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3520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E442D"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 w:rsidR="00573520">
        <w:rPr>
          <w:rFonts w:ascii="Calibri" w:eastAsia="Calibri" w:hAnsi="Calibri" w:cs="Calibri"/>
          <w:b/>
          <w:spacing w:val="2"/>
          <w:sz w:val="24"/>
          <w:szCs w:val="24"/>
        </w:rPr>
        <w:t>1-12</w:t>
      </w:r>
    </w:p>
    <w:p w14:paraId="02DB5A83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342BF396" w14:textId="2A35202F" w:rsidR="000071F5" w:rsidRDefault="00576432">
      <w:pPr>
        <w:ind w:left="2960" w:right="29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FINALS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7036E">
        <w:rPr>
          <w:rFonts w:ascii="Calibri" w:eastAsia="Calibri" w:hAnsi="Calibri" w:cs="Calibri"/>
          <w:spacing w:val="-2"/>
          <w:sz w:val="24"/>
          <w:szCs w:val="24"/>
        </w:rPr>
        <w:t>Sep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7036E"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</w:t>
      </w:r>
    </w:p>
    <w:p w14:paraId="152C8A7A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68C931A6" w14:textId="4F523A18" w:rsidR="000071F5" w:rsidRDefault="00576432">
      <w:pPr>
        <w:ind w:left="2775" w:right="2794"/>
        <w:jc w:val="center"/>
        <w:rPr>
          <w:rFonts w:ascii="Calibri" w:eastAsia="Calibri" w:hAnsi="Calibri" w:cs="Calibri"/>
          <w:sz w:val="24"/>
          <w:szCs w:val="24"/>
        </w:rPr>
      </w:pPr>
      <w:r w:rsidRPr="006442EE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: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="00573520"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>6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4</w:t>
      </w:r>
      <w:r w:rsidRPr="006442EE">
        <w:rPr>
          <w:rFonts w:ascii="Calibri" w:eastAsia="Calibri" w:hAnsi="Calibri" w:cs="Calibri"/>
          <w:spacing w:val="-2"/>
          <w:sz w:val="24"/>
          <w:szCs w:val="24"/>
          <w:highlight w:val="green"/>
        </w:rPr>
        <w:t>0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A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442EE">
        <w:rPr>
          <w:rFonts w:ascii="Calibri" w:eastAsia="Calibri" w:hAnsi="Calibri" w:cs="Calibri"/>
          <w:spacing w:val="-2"/>
          <w:sz w:val="24"/>
          <w:szCs w:val="24"/>
          <w:highlight w:val="green"/>
        </w:rPr>
        <w:t>ee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6442EE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S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6442EE">
        <w:rPr>
          <w:rFonts w:ascii="Calibri" w:eastAsia="Calibri" w:hAnsi="Calibri" w:cs="Calibri"/>
          <w:spacing w:val="2"/>
          <w:sz w:val="24"/>
          <w:szCs w:val="24"/>
          <w:highlight w:val="green"/>
        </w:rPr>
        <w:t>t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 xml:space="preserve">:  </w:t>
      </w:r>
      <w:r w:rsidR="00573520" w:rsidRPr="006442EE">
        <w:rPr>
          <w:rFonts w:ascii="Calibri" w:eastAsia="Calibri" w:hAnsi="Calibri" w:cs="Calibri"/>
          <w:sz w:val="24"/>
          <w:szCs w:val="24"/>
          <w:highlight w:val="green"/>
        </w:rPr>
        <w:t>7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Pr="006442EE">
        <w:rPr>
          <w:rFonts w:ascii="Calibri" w:eastAsia="Calibri" w:hAnsi="Calibri" w:cs="Calibri"/>
          <w:spacing w:val="-2"/>
          <w:sz w:val="24"/>
          <w:szCs w:val="24"/>
          <w:highlight w:val="green"/>
        </w:rPr>
        <w:t>0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AM</w:t>
      </w:r>
    </w:p>
    <w:p w14:paraId="0982AA83" w14:textId="77777777" w:rsidR="000071F5" w:rsidRDefault="000071F5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241"/>
      </w:tblGrid>
      <w:tr w:rsidR="000071F5" w14:paraId="3381A71B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2B12" w14:textId="04883D5F" w:rsidR="000071F5" w:rsidRDefault="000E442D">
            <w:pPr>
              <w:spacing w:line="280" w:lineRule="exact"/>
              <w:ind w:left="1125" w:right="11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53652" w14:textId="77777777" w:rsidR="000071F5" w:rsidRDefault="00576432" w:rsidP="00F934E7">
            <w:pPr>
              <w:spacing w:line="280" w:lineRule="exact"/>
              <w:ind w:right="28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0071F5" w14:paraId="4B27E3F7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7CF2" w14:textId="65607DA8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03FE" w14:textId="33FEB3D2" w:rsidR="000071F5" w:rsidRDefault="00576432" w:rsidP="00F934E7">
            <w:pPr>
              <w:spacing w:line="280" w:lineRule="exact"/>
              <w:ind w:right="23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47036E">
              <w:rPr>
                <w:rFonts w:ascii="Calibri" w:eastAsia="Calibri" w:hAnsi="Calibri" w:cs="Calibri"/>
                <w:spacing w:val="1"/>
                <w:sz w:val="24"/>
                <w:szCs w:val="24"/>
              </w:rPr>
              <w:t>Free</w:t>
            </w:r>
          </w:p>
        </w:tc>
      </w:tr>
      <w:tr w:rsidR="000071F5" w14:paraId="2D2BB812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89FD5" w14:textId="3A14F453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9E3F" w14:textId="7299CFF7" w:rsidR="000071F5" w:rsidRDefault="007F0A66" w:rsidP="00F934E7">
            <w:pPr>
              <w:spacing w:line="280" w:lineRule="exact"/>
              <w:ind w:right="24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200 IM</w:t>
            </w:r>
          </w:p>
        </w:tc>
      </w:tr>
      <w:tr w:rsidR="000071F5" w14:paraId="6CE41CFE" w14:textId="77777777">
        <w:trPr>
          <w:trHeight w:hRule="exact" w:val="303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54A6" w14:textId="50FB7006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0A12" w14:textId="2F6DCFD8" w:rsidR="000071F5" w:rsidRDefault="00282DA7" w:rsidP="00F934E7">
            <w:pPr>
              <w:spacing w:line="280" w:lineRule="exact"/>
              <w:ind w:right="22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50 </w:t>
            </w:r>
            <w:r w:rsidR="007F0A6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Back</w:t>
            </w:r>
          </w:p>
        </w:tc>
      </w:tr>
      <w:tr w:rsidR="000071F5" w14:paraId="6BC06598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3A62" w14:textId="43ABABEB" w:rsidR="000071F5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169B0" w14:textId="4A9E3735" w:rsidR="000071F5" w:rsidRDefault="00282DA7" w:rsidP="00F934E7">
            <w:pPr>
              <w:spacing w:line="280" w:lineRule="exact"/>
              <w:ind w:right="24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100 Breast</w:t>
            </w:r>
          </w:p>
        </w:tc>
      </w:tr>
      <w:tr w:rsidR="0047036E" w14:paraId="4E8C06E7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AC13" w14:textId="4BEAFAC7" w:rsidR="0047036E" w:rsidRDefault="00573520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2B26" w14:textId="7C481DA9" w:rsidR="0047036E" w:rsidRDefault="007F0A66" w:rsidP="00F934E7">
            <w:pPr>
              <w:spacing w:line="280" w:lineRule="exact"/>
              <w:ind w:right="24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 Fly</w:t>
            </w:r>
          </w:p>
        </w:tc>
      </w:tr>
    </w:tbl>
    <w:p w14:paraId="1D0DD589" w14:textId="77777777" w:rsidR="00CD0E5C" w:rsidRDefault="00CD0E5C">
      <w:pPr>
        <w:spacing w:before="7"/>
        <w:ind w:left="2728" w:right="29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4E0A0C" w14:textId="5474320E" w:rsidR="00282DA7" w:rsidRDefault="00282DA7">
      <w:pPr>
        <w:spacing w:before="7"/>
        <w:ind w:left="2728" w:right="29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B11B35" w14:textId="0D6D64BF" w:rsidR="0028057B" w:rsidRDefault="0028057B">
      <w:pPr>
        <w:spacing w:before="7"/>
        <w:ind w:left="2728" w:right="29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CCFF90" w14:textId="77777777" w:rsidR="00282DA7" w:rsidRDefault="00282DA7">
      <w:pPr>
        <w:spacing w:before="7"/>
        <w:ind w:left="2728" w:right="29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56E1D7" w14:textId="23D2CF27" w:rsidR="000071F5" w:rsidRPr="009B4E81" w:rsidRDefault="00576432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573520"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73520">
        <w:rPr>
          <w:rFonts w:ascii="Calibri" w:eastAsia="Calibri" w:hAnsi="Calibri" w:cs="Calibri"/>
          <w:b/>
          <w:sz w:val="24"/>
          <w:szCs w:val="24"/>
        </w:rPr>
        <w:t>10&amp;U</w:t>
      </w:r>
    </w:p>
    <w:p w14:paraId="0722B4CC" w14:textId="77777777" w:rsidR="000071F5" w:rsidRPr="009B4E81" w:rsidRDefault="000071F5">
      <w:pPr>
        <w:spacing w:before="8" w:line="140" w:lineRule="exact"/>
        <w:rPr>
          <w:sz w:val="15"/>
          <w:szCs w:val="15"/>
        </w:rPr>
      </w:pPr>
    </w:p>
    <w:p w14:paraId="597EB8B8" w14:textId="1A1C3F3D" w:rsidR="000071F5" w:rsidRPr="009B4E81" w:rsidRDefault="00576432" w:rsidP="00282DA7">
      <w:pPr>
        <w:ind w:left="2008" w:right="3157" w:firstLine="720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2DA7">
        <w:rPr>
          <w:rFonts w:ascii="Calibri" w:eastAsia="Calibri" w:hAnsi="Calibri" w:cs="Calibri"/>
          <w:spacing w:val="-2"/>
          <w:sz w:val="24"/>
          <w:szCs w:val="24"/>
        </w:rPr>
        <w:t>Sep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2DA7">
        <w:rPr>
          <w:rFonts w:ascii="Calibri" w:eastAsia="Calibri" w:hAnsi="Calibri" w:cs="Calibri"/>
          <w:spacing w:val="1"/>
          <w:sz w:val="24"/>
          <w:szCs w:val="24"/>
        </w:rPr>
        <w:t>26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6D81570A" w14:textId="77777777" w:rsidR="000071F5" w:rsidRPr="009B4E81" w:rsidRDefault="000071F5">
      <w:pPr>
        <w:spacing w:before="1" w:line="160" w:lineRule="exact"/>
        <w:rPr>
          <w:sz w:val="16"/>
          <w:szCs w:val="16"/>
        </w:rPr>
      </w:pPr>
    </w:p>
    <w:p w14:paraId="15F4FF90" w14:textId="719FDA98" w:rsidR="000071F5" w:rsidRPr="009B4E81" w:rsidRDefault="00576432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6927B5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="006927B5" w:rsidRPr="006927B5">
        <w:rPr>
          <w:rFonts w:ascii="Calibri" w:eastAsia="Calibri" w:hAnsi="Calibri" w:cs="Calibri"/>
          <w:sz w:val="24"/>
          <w:szCs w:val="24"/>
          <w:highlight w:val="green"/>
        </w:rPr>
        <w:t>9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6927B5"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0</w:t>
      </w:r>
      <w:r w:rsidR="00573520"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A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e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>e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6927B5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6927B5">
        <w:rPr>
          <w:rFonts w:ascii="Calibri" w:eastAsia="Calibri" w:hAnsi="Calibri" w:cs="Calibri"/>
          <w:spacing w:val="-2"/>
          <w:sz w:val="24"/>
          <w:szCs w:val="24"/>
          <w:highlight w:val="green"/>
        </w:rPr>
        <w:t>S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t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6927B5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="006927B5" w:rsidRPr="006927B5">
        <w:rPr>
          <w:rFonts w:ascii="Calibri" w:eastAsia="Calibri" w:hAnsi="Calibri" w:cs="Calibri"/>
          <w:spacing w:val="2"/>
          <w:sz w:val="24"/>
          <w:szCs w:val="24"/>
          <w:highlight w:val="green"/>
        </w:rPr>
        <w:t>10:</w:t>
      </w:r>
      <w:r w:rsid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="006927B5"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0A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M</w:t>
      </w:r>
    </w:p>
    <w:p w14:paraId="72FD0490" w14:textId="77777777" w:rsidR="000071F5" w:rsidRPr="009B4E81" w:rsidRDefault="000071F5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8"/>
      </w:tblGrid>
      <w:tr w:rsidR="00573520" w:rsidRPr="009B4E81" w14:paraId="36385E33" w14:textId="3009E0CA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EC90" w14:textId="4BB03A06" w:rsidR="00573520" w:rsidRPr="009B4E81" w:rsidRDefault="00573520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5204" w14:textId="77777777" w:rsidR="00573520" w:rsidRPr="009B4E81" w:rsidRDefault="00573520" w:rsidP="00F934E7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7F0A66" w:rsidRPr="009B4E81" w14:paraId="1285C3BF" w14:textId="7E5E6EB5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3B46" w14:textId="74AC1DCE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7AC32" w14:textId="0B71B901" w:rsidR="007F0A66" w:rsidRPr="009B4E81" w:rsidRDefault="007F0A66" w:rsidP="007F0A66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Free</w:t>
            </w:r>
          </w:p>
        </w:tc>
      </w:tr>
      <w:tr w:rsidR="007F0A66" w:rsidRPr="009B4E81" w14:paraId="35489274" w14:textId="70799593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06A4" w14:textId="4900ACE0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CDEB" w14:textId="1D0F1FD5" w:rsidR="007F0A66" w:rsidRPr="009B4E81" w:rsidRDefault="0054471F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r w:rsidR="007F0A66">
              <w:rPr>
                <w:rFonts w:ascii="Calibri" w:eastAsia="Calibri" w:hAnsi="Calibri" w:cs="Calibri"/>
                <w:spacing w:val="2"/>
                <w:sz w:val="24"/>
                <w:szCs w:val="24"/>
              </w:rPr>
              <w:t>00 IM</w:t>
            </w:r>
          </w:p>
        </w:tc>
      </w:tr>
      <w:tr w:rsidR="007F0A66" w:rsidRPr="009B4E81" w14:paraId="145D0102" w14:textId="63FD5B0E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CF60" w14:textId="0279A49D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53FE" w14:textId="0E605AF2" w:rsidR="007F0A66" w:rsidRDefault="007F0A66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 Back</w:t>
            </w:r>
          </w:p>
        </w:tc>
      </w:tr>
      <w:tr w:rsidR="007F0A66" w:rsidRPr="009B4E81" w14:paraId="36D36B22" w14:textId="1E96A561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9C20" w14:textId="74F99810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4A0C" w14:textId="1186A82F" w:rsidR="007F0A66" w:rsidRPr="009B4E81" w:rsidRDefault="008C2E9D" w:rsidP="008C2E9D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                  </w:t>
            </w:r>
            <w:r w:rsidR="007F0A6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100 Breast</w:t>
            </w:r>
          </w:p>
        </w:tc>
      </w:tr>
      <w:tr w:rsidR="007F0A66" w:rsidRPr="009B4E81" w14:paraId="5B50CDA3" w14:textId="57AE6466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9185" w14:textId="67F4B2FA" w:rsidR="007F0A66" w:rsidRPr="009B4E81" w:rsidRDefault="007F0A66" w:rsidP="007F0A66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89C4" w14:textId="16A2EC32" w:rsidR="007F0A66" w:rsidRPr="009B4E81" w:rsidRDefault="007F0A66" w:rsidP="007F0A66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 Fly</w:t>
            </w:r>
          </w:p>
        </w:tc>
      </w:tr>
    </w:tbl>
    <w:p w14:paraId="14AD0DD4" w14:textId="77777777" w:rsidR="000071F5" w:rsidRPr="009B4E81" w:rsidRDefault="000071F5">
      <w:pPr>
        <w:spacing w:line="200" w:lineRule="exact"/>
      </w:pPr>
    </w:p>
    <w:p w14:paraId="4359244D" w14:textId="4DD267B4" w:rsidR="009B4E81" w:rsidRDefault="009B4E81">
      <w:pPr>
        <w:spacing w:before="16" w:line="220" w:lineRule="exact"/>
        <w:rPr>
          <w:sz w:val="22"/>
          <w:szCs w:val="22"/>
        </w:rPr>
      </w:pPr>
    </w:p>
    <w:p w14:paraId="2968AC2A" w14:textId="77777777" w:rsidR="00282DA7" w:rsidRDefault="00282DA7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1CA6F17" w14:textId="647E533F" w:rsidR="00825A50" w:rsidRPr="009B4E81" w:rsidRDefault="00825A50" w:rsidP="00825A50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bookmarkStart w:id="0" w:name="_Hlk49191223"/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F934E7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573520">
        <w:rPr>
          <w:rFonts w:ascii="Calibri" w:eastAsia="Calibri" w:hAnsi="Calibri" w:cs="Calibri"/>
          <w:b/>
          <w:sz w:val="24"/>
          <w:szCs w:val="24"/>
        </w:rPr>
        <w:t>3-14</w:t>
      </w:r>
    </w:p>
    <w:p w14:paraId="6E1485B7" w14:textId="77777777" w:rsidR="00825A50" w:rsidRPr="009B4E81" w:rsidRDefault="00825A50" w:rsidP="00825A50">
      <w:pPr>
        <w:spacing w:before="8" w:line="140" w:lineRule="exact"/>
        <w:rPr>
          <w:sz w:val="15"/>
          <w:szCs w:val="15"/>
        </w:rPr>
      </w:pPr>
    </w:p>
    <w:p w14:paraId="245ABECF" w14:textId="77777777" w:rsidR="00825A50" w:rsidRPr="009B4E81" w:rsidRDefault="00825A50" w:rsidP="00825A50">
      <w:pPr>
        <w:ind w:left="2008" w:right="3157" w:firstLine="720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4856D275" w14:textId="77777777" w:rsidR="00825A50" w:rsidRPr="009B4E81" w:rsidRDefault="00825A50" w:rsidP="00825A50">
      <w:pPr>
        <w:spacing w:before="1" w:line="160" w:lineRule="exact"/>
        <w:rPr>
          <w:sz w:val="16"/>
          <w:szCs w:val="16"/>
        </w:rPr>
      </w:pPr>
    </w:p>
    <w:p w14:paraId="45D4A261" w14:textId="0926C586" w:rsidR="00825A50" w:rsidRPr="009B4E81" w:rsidRDefault="00825A50" w:rsidP="00825A50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6442EE">
        <w:rPr>
          <w:rFonts w:ascii="Calibri" w:eastAsia="Calibri" w:hAnsi="Calibri" w:cs="Calibri"/>
          <w:sz w:val="24"/>
          <w:szCs w:val="24"/>
        </w:rPr>
        <w:t>War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442EE">
        <w:rPr>
          <w:rFonts w:ascii="Calibri" w:eastAsia="Calibri" w:hAnsi="Calibri" w:cs="Calibri"/>
          <w:sz w:val="24"/>
          <w:szCs w:val="24"/>
        </w:rPr>
        <w:t xml:space="preserve">: </w:t>
      </w:r>
      <w:r w:rsidR="00573520" w:rsidRPr="006442EE">
        <w:rPr>
          <w:rFonts w:ascii="Calibri" w:eastAsia="Calibri" w:hAnsi="Calibri" w:cs="Calibri"/>
          <w:sz w:val="24"/>
          <w:szCs w:val="24"/>
        </w:rPr>
        <w:t>12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</w:rPr>
        <w:t>45</w:t>
      </w:r>
      <w:r w:rsidRPr="006442EE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442EE">
        <w:rPr>
          <w:rFonts w:ascii="Calibri" w:eastAsia="Calibri" w:hAnsi="Calibri" w:cs="Calibri"/>
          <w:sz w:val="24"/>
          <w:szCs w:val="24"/>
        </w:rPr>
        <w:t>;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442EE">
        <w:rPr>
          <w:rFonts w:ascii="Calibri" w:eastAsia="Calibri" w:hAnsi="Calibri" w:cs="Calibri"/>
          <w:sz w:val="24"/>
          <w:szCs w:val="24"/>
        </w:rPr>
        <w:t>e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442EE">
        <w:rPr>
          <w:rFonts w:ascii="Calibri" w:eastAsia="Calibri" w:hAnsi="Calibri" w:cs="Calibri"/>
          <w:sz w:val="24"/>
          <w:szCs w:val="24"/>
        </w:rPr>
        <w:t>t</w:t>
      </w:r>
      <w:r w:rsidRPr="006442E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42E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42EE">
        <w:rPr>
          <w:rFonts w:ascii="Calibri" w:eastAsia="Calibri" w:hAnsi="Calibri" w:cs="Calibri"/>
          <w:sz w:val="24"/>
          <w:szCs w:val="24"/>
        </w:rPr>
        <w:t>ar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442EE">
        <w:rPr>
          <w:rFonts w:ascii="Calibri" w:eastAsia="Calibri" w:hAnsi="Calibri" w:cs="Calibri"/>
          <w:sz w:val="24"/>
          <w:szCs w:val="24"/>
        </w:rPr>
        <w:t xml:space="preserve">: </w:t>
      </w:r>
      <w:r w:rsidRPr="006442E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73520" w:rsidRPr="006442EE">
        <w:rPr>
          <w:rFonts w:ascii="Calibri" w:eastAsia="Calibri" w:hAnsi="Calibri" w:cs="Calibri"/>
          <w:spacing w:val="2"/>
          <w:sz w:val="24"/>
          <w:szCs w:val="24"/>
        </w:rPr>
        <w:t>2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</w:rPr>
        <w:t>15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442EE">
        <w:rPr>
          <w:rFonts w:ascii="Calibri" w:eastAsia="Calibri" w:hAnsi="Calibri" w:cs="Calibri"/>
          <w:sz w:val="24"/>
          <w:szCs w:val="24"/>
        </w:rPr>
        <w:t>M</w:t>
      </w:r>
    </w:p>
    <w:p w14:paraId="09662ED8" w14:textId="77777777" w:rsidR="00825A50" w:rsidRPr="009B4E81" w:rsidRDefault="00825A50" w:rsidP="00825A50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588"/>
        <w:gridCol w:w="3588"/>
      </w:tblGrid>
      <w:tr w:rsidR="00573520" w:rsidRPr="009B4E81" w14:paraId="39BC8677" w14:textId="2E9DC1D1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D283" w14:textId="62E04557" w:rsidR="00573520" w:rsidRPr="009B4E81" w:rsidRDefault="00573520" w:rsidP="008960F0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BAE5A" w14:textId="77777777" w:rsidR="00573520" w:rsidRPr="009B4E81" w:rsidRDefault="00573520" w:rsidP="00F934E7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2EE9" w14:textId="1F882308" w:rsidR="00573520" w:rsidRPr="009B4E81" w:rsidRDefault="00573520" w:rsidP="00F934E7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573520" w:rsidRPr="009B4E81" w14:paraId="348A04A9" w14:textId="1511A57F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5FEC" w14:textId="36AF3F45" w:rsidR="00573520" w:rsidRPr="009B4E81" w:rsidRDefault="00573520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EC2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A1D9" w14:textId="6DDF1EA2" w:rsidR="00573520" w:rsidRPr="009B4E81" w:rsidRDefault="00573520" w:rsidP="00F934E7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100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Fly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6AE8F" w14:textId="3259852D" w:rsidR="00573520" w:rsidRDefault="00EC286A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</w:tr>
      <w:tr w:rsidR="00573520" w:rsidRPr="009B4E81" w14:paraId="11ABF80A" w14:textId="58639158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8BF5" w14:textId="577587DA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F133" w14:textId="03B2811F" w:rsidR="00573520" w:rsidRPr="009B4E81" w:rsidRDefault="00573520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200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Free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BE4C" w14:textId="43F88B6C" w:rsidR="00573520" w:rsidRDefault="008A73D1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573520" w:rsidRPr="009B4E81" w14:paraId="0AFC1020" w14:textId="695067F0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4831" w14:textId="6F13B9D6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27E3" w14:textId="3B0D0B23" w:rsidR="00573520" w:rsidRDefault="00573520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 Breast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459E" w14:textId="54A7DEBB" w:rsidR="00573520" w:rsidRDefault="008A73D1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</w:tr>
      <w:tr w:rsidR="00573520" w:rsidRPr="009B4E81" w14:paraId="73C8DC93" w14:textId="216B99AA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5B3E" w14:textId="1C91402B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23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152B" w14:textId="0B289693" w:rsidR="00573520" w:rsidRPr="009B4E81" w:rsidRDefault="007F0A66" w:rsidP="00F934E7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 Back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CB60" w14:textId="347D6E5B" w:rsidR="00573520" w:rsidRDefault="00EC286A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</w:tc>
      </w:tr>
      <w:tr w:rsidR="00573520" w:rsidRPr="009B4E81" w14:paraId="02597B4D" w14:textId="7870F9B0" w:rsidTr="00573520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EEF5" w14:textId="076C1D1E" w:rsidR="00573520" w:rsidRPr="009B4E81" w:rsidRDefault="00EC286A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25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1B14" w14:textId="62EAF069" w:rsidR="00573520" w:rsidRPr="009B4E81" w:rsidRDefault="008C2E9D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573520">
              <w:rPr>
                <w:rFonts w:ascii="Calibri" w:eastAsia="Calibri" w:hAnsi="Calibri" w:cs="Calibri"/>
                <w:sz w:val="24"/>
                <w:szCs w:val="24"/>
              </w:rPr>
              <w:t>200 IM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7D0A5" w14:textId="134F48EA" w:rsidR="00573520" w:rsidRDefault="008A73D1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</w:tr>
      <w:bookmarkEnd w:id="0"/>
    </w:tbl>
    <w:p w14:paraId="3DDBF2D2" w14:textId="77777777" w:rsidR="00825A50" w:rsidRPr="009B4E81" w:rsidRDefault="00825A50" w:rsidP="00825A50">
      <w:pPr>
        <w:spacing w:line="200" w:lineRule="exact"/>
      </w:pPr>
    </w:p>
    <w:p w14:paraId="66D36C12" w14:textId="77777777" w:rsidR="00282DA7" w:rsidRDefault="00282DA7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9B61266" w14:textId="2817FF3D" w:rsidR="007F0A66" w:rsidRPr="009B4E81" w:rsidRDefault="007F0A66" w:rsidP="007F0A66">
      <w:pPr>
        <w:spacing w:before="7"/>
        <w:ind w:left="2728" w:right="2925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EC286A">
        <w:rPr>
          <w:rFonts w:ascii="Calibri" w:eastAsia="Calibri" w:hAnsi="Calibri" w:cs="Calibri"/>
          <w:b/>
          <w:sz w:val="24"/>
          <w:szCs w:val="24"/>
        </w:rPr>
        <w:t>5&amp;O</w:t>
      </w:r>
    </w:p>
    <w:p w14:paraId="48EC9A16" w14:textId="77777777" w:rsidR="007F0A66" w:rsidRPr="009B4E81" w:rsidRDefault="007F0A66" w:rsidP="007F0A66">
      <w:pPr>
        <w:spacing w:before="8" w:line="140" w:lineRule="exact"/>
        <w:rPr>
          <w:sz w:val="15"/>
          <w:szCs w:val="15"/>
        </w:rPr>
      </w:pPr>
    </w:p>
    <w:p w14:paraId="37E01F53" w14:textId="77777777" w:rsidR="007F0A66" w:rsidRPr="009B4E81" w:rsidRDefault="007F0A66" w:rsidP="007F0A66">
      <w:pPr>
        <w:ind w:left="2008" w:right="3157" w:firstLine="720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z w:val="24"/>
          <w:szCs w:val="24"/>
        </w:rPr>
        <w:t>a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z w:val="24"/>
          <w:szCs w:val="24"/>
        </w:rPr>
        <w:t>r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>ay,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Sep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9B4E81">
        <w:rPr>
          <w:rFonts w:ascii="Calibri" w:eastAsia="Calibri" w:hAnsi="Calibri" w:cs="Calibri"/>
          <w:sz w:val="24"/>
          <w:szCs w:val="24"/>
        </w:rPr>
        <w:t>20</w:t>
      </w:r>
    </w:p>
    <w:p w14:paraId="2C1E8B1F" w14:textId="77777777" w:rsidR="007F0A66" w:rsidRPr="009B4E81" w:rsidRDefault="007F0A66" w:rsidP="007F0A66">
      <w:pPr>
        <w:spacing w:before="1" w:line="160" w:lineRule="exact"/>
        <w:rPr>
          <w:sz w:val="16"/>
          <w:szCs w:val="16"/>
        </w:rPr>
      </w:pPr>
    </w:p>
    <w:p w14:paraId="2ACBE12E" w14:textId="12F63412" w:rsidR="007F0A66" w:rsidRPr="009B4E81" w:rsidRDefault="007F0A66" w:rsidP="007F0A66">
      <w:pPr>
        <w:ind w:left="1610" w:right="1807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War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4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;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>ar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>M</w:t>
      </w:r>
    </w:p>
    <w:p w14:paraId="6A8A6F09" w14:textId="77777777" w:rsidR="007F0A66" w:rsidRPr="009B4E81" w:rsidRDefault="007F0A66" w:rsidP="007F0A66">
      <w:pPr>
        <w:spacing w:before="10" w:line="140" w:lineRule="exact"/>
        <w:rPr>
          <w:sz w:val="15"/>
          <w:szCs w:val="15"/>
        </w:rPr>
      </w:pPr>
    </w:p>
    <w:tbl>
      <w:tblPr>
        <w:tblW w:w="1032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588"/>
        <w:gridCol w:w="3588"/>
      </w:tblGrid>
      <w:tr w:rsidR="007F0A66" w:rsidRPr="009B4E81" w14:paraId="704C6930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977E" w14:textId="77777777" w:rsidR="007F0A66" w:rsidRPr="009B4E81" w:rsidRDefault="007F0A66" w:rsidP="008A73D1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93D7" w14:textId="77777777" w:rsidR="007F0A66" w:rsidRPr="009B4E81" w:rsidRDefault="007F0A66" w:rsidP="008A73D1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7B7D" w14:textId="77777777" w:rsidR="007F0A66" w:rsidRPr="009B4E81" w:rsidRDefault="007F0A66" w:rsidP="008A73D1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7F0A66" w:rsidRPr="009B4E81" w14:paraId="5812F1C1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3D2A" w14:textId="2B9DB251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27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4F4B" w14:textId="05F0D103" w:rsidR="007F0A66" w:rsidRPr="009B4E81" w:rsidRDefault="004E4C50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100 Fly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E4AF" w14:textId="795ADF3F" w:rsidR="007F0A66" w:rsidRDefault="008A73D1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</w:tr>
      <w:tr w:rsidR="007F0A66" w:rsidRPr="009B4E81" w14:paraId="47D2FB28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4D55" w14:textId="5F51889C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29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9604" w14:textId="1C75DECA" w:rsidR="007F0A66" w:rsidRPr="009B4E81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200 Free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7CCA7" w14:textId="7D7A5163" w:rsidR="007F0A66" w:rsidRDefault="008A73D1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7F0A66" w:rsidRPr="009B4E81" w14:paraId="311D9E31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1B3B" w14:textId="7B87B073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31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56EA" w14:textId="7FD95463" w:rsidR="007F0A66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100 Breast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167E" w14:textId="5574B544" w:rsidR="007F0A66" w:rsidRDefault="008A73D1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EC286A"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</w:tr>
      <w:tr w:rsidR="007F0A66" w:rsidRPr="009B4E81" w14:paraId="6F7319D2" w14:textId="77777777" w:rsidTr="00EC286A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7D0A" w14:textId="5986CBF7" w:rsidR="007F0A66" w:rsidRPr="009B4E81" w:rsidRDefault="00EC286A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33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BCE29" w14:textId="1BFB5446" w:rsidR="007F0A66" w:rsidRPr="009B4E81" w:rsidRDefault="004E4C50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7F0A66">
              <w:rPr>
                <w:rFonts w:ascii="Calibri" w:eastAsia="Calibri" w:hAnsi="Calibri" w:cs="Calibri"/>
                <w:sz w:val="24"/>
                <w:szCs w:val="24"/>
              </w:rPr>
              <w:t>100 Back</w:t>
            </w:r>
          </w:p>
        </w:tc>
        <w:tc>
          <w:tcPr>
            <w:tcW w:w="3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D975" w14:textId="25C849F7" w:rsidR="007F0A66" w:rsidRDefault="00EC286A" w:rsidP="008A73D1">
            <w:pPr>
              <w:spacing w:line="280" w:lineRule="exact"/>
              <w:ind w:left="1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</w:tr>
    </w:tbl>
    <w:p w14:paraId="1DD81FE8" w14:textId="074CBA50" w:rsidR="0028057B" w:rsidRDefault="0028057B" w:rsidP="0028057B">
      <w:pPr>
        <w:spacing w:before="55"/>
        <w:ind w:right="4497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59436ED" w14:textId="77777777" w:rsidR="0028057B" w:rsidRDefault="0028057B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1C1B2B7" w14:textId="63270EFA" w:rsidR="00CD0E5C" w:rsidRPr="0028057B" w:rsidRDefault="00282DA7" w:rsidP="0028057B">
      <w:pPr>
        <w:spacing w:before="55"/>
        <w:ind w:left="4318" w:right="4497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SU</w:t>
      </w:r>
      <w:r w:rsidR="00576432">
        <w:rPr>
          <w:rFonts w:ascii="Calibri" w:eastAsia="Calibri" w:hAnsi="Calibri" w:cs="Calibri"/>
          <w:b/>
          <w:color w:val="FF0000"/>
          <w:sz w:val="24"/>
          <w:szCs w:val="24"/>
        </w:rPr>
        <w:t>ND</w:t>
      </w:r>
      <w:r w:rsidR="0057643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</w:p>
    <w:p w14:paraId="7CB81F7C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3E9CD387" w14:textId="5EB0902C" w:rsidR="000071F5" w:rsidRDefault="00576432">
      <w:pPr>
        <w:ind w:left="2728" w:right="29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28057B"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C286A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7036E">
        <w:rPr>
          <w:rFonts w:ascii="Calibri" w:eastAsia="Calibri" w:hAnsi="Calibri" w:cs="Calibri"/>
          <w:b/>
          <w:sz w:val="24"/>
          <w:szCs w:val="24"/>
        </w:rPr>
        <w:t>1</w:t>
      </w:r>
      <w:r w:rsidR="00EC286A">
        <w:rPr>
          <w:rFonts w:ascii="Calibri" w:eastAsia="Calibri" w:hAnsi="Calibri" w:cs="Calibri"/>
          <w:b/>
          <w:sz w:val="24"/>
          <w:szCs w:val="24"/>
        </w:rPr>
        <w:t>1-12</w:t>
      </w:r>
    </w:p>
    <w:p w14:paraId="216BC912" w14:textId="77777777" w:rsidR="000071F5" w:rsidRDefault="000071F5">
      <w:pPr>
        <w:spacing w:before="8" w:line="140" w:lineRule="exact"/>
        <w:rPr>
          <w:sz w:val="15"/>
          <w:szCs w:val="15"/>
        </w:rPr>
      </w:pPr>
    </w:p>
    <w:p w14:paraId="3F0D8803" w14:textId="09E80A67" w:rsidR="000071F5" w:rsidRDefault="00576432">
      <w:pPr>
        <w:ind w:left="3037" w:right="32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FINALS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ay, </w:t>
      </w:r>
      <w:r w:rsidR="0047036E">
        <w:rPr>
          <w:rFonts w:ascii="Calibri" w:eastAsia="Calibri" w:hAnsi="Calibri" w:cs="Calibri"/>
          <w:sz w:val="24"/>
          <w:szCs w:val="24"/>
        </w:rPr>
        <w:t>Sep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7036E"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0527B814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5FCD9AB3" w14:textId="1AC73067" w:rsidR="000071F5" w:rsidRDefault="00576432">
      <w:pPr>
        <w:ind w:left="2775" w:right="2954"/>
        <w:jc w:val="center"/>
        <w:rPr>
          <w:rFonts w:ascii="Calibri" w:eastAsia="Calibri" w:hAnsi="Calibri" w:cs="Calibri"/>
          <w:sz w:val="24"/>
          <w:szCs w:val="24"/>
        </w:rPr>
      </w:pPr>
      <w:r w:rsidRPr="006442EE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: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="00EC286A"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>6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4</w:t>
      </w:r>
      <w:r w:rsidRPr="006442EE">
        <w:rPr>
          <w:rFonts w:ascii="Calibri" w:eastAsia="Calibri" w:hAnsi="Calibri" w:cs="Calibri"/>
          <w:spacing w:val="-2"/>
          <w:sz w:val="24"/>
          <w:szCs w:val="24"/>
          <w:highlight w:val="green"/>
        </w:rPr>
        <w:t>0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A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442EE">
        <w:rPr>
          <w:rFonts w:ascii="Calibri" w:eastAsia="Calibri" w:hAnsi="Calibri" w:cs="Calibri"/>
          <w:spacing w:val="-2"/>
          <w:sz w:val="24"/>
          <w:szCs w:val="24"/>
          <w:highlight w:val="green"/>
        </w:rPr>
        <w:t>ee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6442EE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S</w:t>
      </w:r>
      <w:r w:rsidRPr="006442EE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6442EE">
        <w:rPr>
          <w:rFonts w:ascii="Calibri" w:eastAsia="Calibri" w:hAnsi="Calibri" w:cs="Calibri"/>
          <w:spacing w:val="2"/>
          <w:sz w:val="24"/>
          <w:szCs w:val="24"/>
          <w:highlight w:val="green"/>
        </w:rPr>
        <w:t>t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 xml:space="preserve">:  </w:t>
      </w:r>
      <w:r w:rsidR="00EC286A" w:rsidRPr="006442EE">
        <w:rPr>
          <w:rFonts w:ascii="Calibri" w:eastAsia="Calibri" w:hAnsi="Calibri" w:cs="Calibri"/>
          <w:sz w:val="24"/>
          <w:szCs w:val="24"/>
          <w:highlight w:val="green"/>
        </w:rPr>
        <w:t>7</w:t>
      </w:r>
      <w:r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Pr="006442EE">
        <w:rPr>
          <w:rFonts w:ascii="Calibri" w:eastAsia="Calibri" w:hAnsi="Calibri" w:cs="Calibri"/>
          <w:spacing w:val="-2"/>
          <w:sz w:val="24"/>
          <w:szCs w:val="24"/>
          <w:highlight w:val="green"/>
        </w:rPr>
        <w:t>0</w:t>
      </w:r>
      <w:r w:rsidRPr="006442EE">
        <w:rPr>
          <w:rFonts w:ascii="Calibri" w:eastAsia="Calibri" w:hAnsi="Calibri" w:cs="Calibri"/>
          <w:sz w:val="24"/>
          <w:szCs w:val="24"/>
          <w:highlight w:val="green"/>
        </w:rPr>
        <w:t>AM</w:t>
      </w:r>
    </w:p>
    <w:p w14:paraId="6DB4B125" w14:textId="77777777" w:rsidR="000071F5" w:rsidRDefault="000071F5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241"/>
      </w:tblGrid>
      <w:tr w:rsidR="000071F5" w14:paraId="148DF728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DCC4" w14:textId="66D3F99D" w:rsidR="000071F5" w:rsidRDefault="00CD0E5C">
            <w:pPr>
              <w:spacing w:line="280" w:lineRule="exact"/>
              <w:ind w:left="1125" w:right="11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1CA6" w14:textId="77777777" w:rsidR="000071F5" w:rsidRDefault="00576432">
            <w:pPr>
              <w:spacing w:line="280" w:lineRule="exact"/>
              <w:ind w:left="2801" w:right="28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0071F5" w14:paraId="71E9C059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6DC2" w14:textId="0A32E92B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lk49192483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35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761A" w14:textId="5D282BBC" w:rsidR="000071F5" w:rsidRDefault="00576432">
            <w:pPr>
              <w:spacing w:line="280" w:lineRule="exact"/>
              <w:ind w:left="2345" w:right="23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 Fr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0071F5" w14:paraId="17953EAF" w14:textId="77777777">
        <w:trPr>
          <w:trHeight w:hRule="exact" w:val="30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0EBE" w14:textId="71955CFB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36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64F8" w14:textId="030A0AC5" w:rsidR="000071F5" w:rsidRDefault="00576432">
            <w:pPr>
              <w:spacing w:line="280" w:lineRule="exact"/>
              <w:ind w:left="2311" w:right="23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82DA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="00EC286A">
              <w:rPr>
                <w:rFonts w:ascii="Calibri" w:eastAsia="Calibri" w:hAnsi="Calibri" w:cs="Calibri"/>
                <w:spacing w:val="1"/>
                <w:sz w:val="24"/>
                <w:szCs w:val="24"/>
              </w:rPr>
              <w:t>reast</w:t>
            </w:r>
          </w:p>
        </w:tc>
      </w:tr>
      <w:tr w:rsidR="000071F5" w14:paraId="4F5216EF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8914" w14:textId="4E6CD9BB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37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A560" w14:textId="046FC555" w:rsidR="000071F5" w:rsidRDefault="00576432">
            <w:pPr>
              <w:spacing w:line="280" w:lineRule="exact"/>
              <w:ind w:left="2443" w:right="24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00 </w:t>
            </w:r>
            <w:r w:rsidR="008A73D1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0071F5" w14:paraId="6DB4DA88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BE78" w14:textId="61C9B11B" w:rsidR="000071F5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38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CDCD" w14:textId="24037F22" w:rsidR="000071F5" w:rsidRDefault="00EC286A">
            <w:pPr>
              <w:spacing w:line="280" w:lineRule="exact"/>
              <w:ind w:left="2333" w:right="23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100 Back</w:t>
            </w:r>
          </w:p>
        </w:tc>
      </w:tr>
      <w:tr w:rsidR="0047036E" w14:paraId="44025E57" w14:textId="77777777">
        <w:trPr>
          <w:trHeight w:hRule="exact" w:val="30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B80B" w14:textId="07827446" w:rsidR="0047036E" w:rsidRDefault="00EC286A">
            <w:pPr>
              <w:spacing w:line="280" w:lineRule="exact"/>
              <w:ind w:left="1391" w:right="1392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39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6A6C" w14:textId="200B00A6" w:rsidR="0047036E" w:rsidRDefault="00EC286A">
            <w:pPr>
              <w:spacing w:line="280" w:lineRule="exact"/>
              <w:ind w:left="2333" w:right="23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 Free</w:t>
            </w:r>
          </w:p>
        </w:tc>
      </w:tr>
      <w:bookmarkEnd w:id="1"/>
    </w:tbl>
    <w:p w14:paraId="2DF277B0" w14:textId="1EF1D20D" w:rsidR="000071F5" w:rsidRDefault="000071F5">
      <w:pPr>
        <w:spacing w:line="200" w:lineRule="exact"/>
      </w:pPr>
    </w:p>
    <w:p w14:paraId="3E13FFB6" w14:textId="746169FE" w:rsidR="00CD0E5C" w:rsidRDefault="00CD0E5C">
      <w:pPr>
        <w:spacing w:line="200" w:lineRule="exact"/>
      </w:pPr>
    </w:p>
    <w:p w14:paraId="227BC97E" w14:textId="01EDBE38" w:rsidR="009B4E81" w:rsidRDefault="009B4E81">
      <w:pPr>
        <w:spacing w:line="200" w:lineRule="exact"/>
      </w:pPr>
    </w:p>
    <w:p w14:paraId="18A71CD9" w14:textId="4EF21283" w:rsidR="009B4E81" w:rsidRDefault="009B4E81">
      <w:pPr>
        <w:spacing w:line="200" w:lineRule="exact"/>
      </w:pPr>
    </w:p>
    <w:p w14:paraId="37BD141E" w14:textId="6BB98548" w:rsidR="008A73D1" w:rsidRDefault="008A73D1">
      <w:pPr>
        <w:spacing w:line="200" w:lineRule="exact"/>
      </w:pPr>
    </w:p>
    <w:p w14:paraId="473B18D0" w14:textId="4133AE91" w:rsidR="008A73D1" w:rsidRDefault="008A73D1">
      <w:pPr>
        <w:spacing w:line="200" w:lineRule="exact"/>
      </w:pPr>
    </w:p>
    <w:p w14:paraId="76BCC3B1" w14:textId="42AC6765" w:rsidR="008A73D1" w:rsidRDefault="008A73D1">
      <w:pPr>
        <w:spacing w:line="200" w:lineRule="exact"/>
      </w:pPr>
    </w:p>
    <w:p w14:paraId="6B075E89" w14:textId="14C2AD9A" w:rsidR="008A73D1" w:rsidRDefault="008A73D1">
      <w:pPr>
        <w:spacing w:line="200" w:lineRule="exact"/>
      </w:pPr>
    </w:p>
    <w:p w14:paraId="0B8A9BEE" w14:textId="77777777" w:rsidR="008A73D1" w:rsidRDefault="008A73D1">
      <w:pPr>
        <w:spacing w:line="200" w:lineRule="exact"/>
      </w:pPr>
    </w:p>
    <w:p w14:paraId="3CAE3452" w14:textId="7801C12A" w:rsidR="000071F5" w:rsidRPr="009B4E81" w:rsidRDefault="00576432" w:rsidP="006961B9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lastRenderedPageBreak/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28057B"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6961B9">
        <w:rPr>
          <w:rFonts w:ascii="Calibri" w:eastAsia="Calibri" w:hAnsi="Calibri" w:cs="Calibri"/>
          <w:b/>
          <w:sz w:val="24"/>
          <w:szCs w:val="24"/>
        </w:rPr>
        <w:t>1</w:t>
      </w:r>
      <w:r w:rsidR="00EC286A">
        <w:rPr>
          <w:rFonts w:ascii="Calibri" w:eastAsia="Calibri" w:hAnsi="Calibri" w:cs="Calibri"/>
          <w:b/>
          <w:sz w:val="24"/>
          <w:szCs w:val="24"/>
        </w:rPr>
        <w:t>0&amp;U</w:t>
      </w:r>
    </w:p>
    <w:p w14:paraId="021A1319" w14:textId="60F6A69A" w:rsidR="000071F5" w:rsidRPr="009B4E81" w:rsidRDefault="00576432">
      <w:pPr>
        <w:ind w:left="3037" w:right="3213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 w:rsidR="00282DA7">
        <w:rPr>
          <w:rFonts w:ascii="Calibri" w:eastAsia="Calibri" w:hAnsi="Calibri" w:cs="Calibri"/>
          <w:sz w:val="24"/>
          <w:szCs w:val="24"/>
        </w:rPr>
        <w:t>Sep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2DA7">
        <w:rPr>
          <w:rFonts w:ascii="Calibri" w:eastAsia="Calibri" w:hAnsi="Calibri" w:cs="Calibri"/>
          <w:spacing w:val="1"/>
          <w:sz w:val="24"/>
          <w:szCs w:val="24"/>
        </w:rPr>
        <w:t>27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3D5B4960" w14:textId="77777777" w:rsidR="000071F5" w:rsidRPr="009B4E81" w:rsidRDefault="000071F5">
      <w:pPr>
        <w:spacing w:before="1" w:line="160" w:lineRule="exact"/>
        <w:rPr>
          <w:sz w:val="16"/>
          <w:szCs w:val="16"/>
        </w:rPr>
      </w:pPr>
    </w:p>
    <w:p w14:paraId="721AB08E" w14:textId="6CE8E288" w:rsidR="000071F5" w:rsidRPr="009B4E81" w:rsidRDefault="00576432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6927B5">
        <w:rPr>
          <w:rFonts w:ascii="Calibri" w:eastAsia="Calibri" w:hAnsi="Calibri" w:cs="Calibri"/>
          <w:sz w:val="24"/>
          <w:szCs w:val="24"/>
          <w:highlight w:val="green"/>
        </w:rPr>
        <w:t>War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m-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>u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p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="006927B5" w:rsidRPr="006927B5">
        <w:rPr>
          <w:rFonts w:ascii="Calibri" w:eastAsia="Calibri" w:hAnsi="Calibri" w:cs="Calibri"/>
          <w:sz w:val="24"/>
          <w:szCs w:val="24"/>
          <w:highlight w:val="green"/>
        </w:rPr>
        <w:t>9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6927B5"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0</w:t>
      </w:r>
      <w:r w:rsidR="00EC286A" w:rsidRPr="006927B5">
        <w:rPr>
          <w:rFonts w:ascii="Calibri" w:eastAsia="Calibri" w:hAnsi="Calibri" w:cs="Calibri"/>
          <w:spacing w:val="-2"/>
          <w:sz w:val="24"/>
          <w:szCs w:val="24"/>
          <w:highlight w:val="green"/>
        </w:rPr>
        <w:t>A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;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 xml:space="preserve"> 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M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e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>e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t</w:t>
      </w:r>
      <w:r w:rsidRPr="006927B5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Pr="006927B5">
        <w:rPr>
          <w:rFonts w:ascii="Calibri" w:eastAsia="Calibri" w:hAnsi="Calibri" w:cs="Calibri"/>
          <w:spacing w:val="-2"/>
          <w:sz w:val="24"/>
          <w:szCs w:val="24"/>
          <w:highlight w:val="green"/>
        </w:rPr>
        <w:t>S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t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ar</w:t>
      </w:r>
      <w:r w:rsidRPr="006927B5">
        <w:rPr>
          <w:rFonts w:ascii="Calibri" w:eastAsia="Calibri" w:hAnsi="Calibri" w:cs="Calibri"/>
          <w:spacing w:val="-1"/>
          <w:sz w:val="24"/>
          <w:szCs w:val="24"/>
          <w:highlight w:val="green"/>
        </w:rPr>
        <w:t>t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6927B5">
        <w:rPr>
          <w:rFonts w:ascii="Calibri" w:eastAsia="Calibri" w:hAnsi="Calibri" w:cs="Calibri"/>
          <w:spacing w:val="2"/>
          <w:sz w:val="24"/>
          <w:szCs w:val="24"/>
          <w:highlight w:val="green"/>
        </w:rPr>
        <w:t xml:space="preserve"> </w:t>
      </w:r>
      <w:r w:rsidR="00EC286A" w:rsidRPr="006927B5">
        <w:rPr>
          <w:rFonts w:ascii="Calibri" w:eastAsia="Calibri" w:hAnsi="Calibri" w:cs="Calibri"/>
          <w:spacing w:val="2"/>
          <w:sz w:val="24"/>
          <w:szCs w:val="24"/>
          <w:highlight w:val="green"/>
        </w:rPr>
        <w:t>1</w:t>
      </w:r>
      <w:r w:rsidR="006927B5" w:rsidRPr="006927B5">
        <w:rPr>
          <w:rFonts w:ascii="Calibri" w:eastAsia="Calibri" w:hAnsi="Calibri" w:cs="Calibri"/>
          <w:spacing w:val="2"/>
          <w:sz w:val="24"/>
          <w:szCs w:val="24"/>
          <w:highlight w:val="green"/>
        </w:rPr>
        <w:t>0</w:t>
      </w:r>
      <w:r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:</w:t>
      </w:r>
      <w:r w:rsidR="006442EE">
        <w:rPr>
          <w:rFonts w:ascii="Calibri" w:eastAsia="Calibri" w:hAnsi="Calibri" w:cs="Calibri"/>
          <w:spacing w:val="1"/>
          <w:sz w:val="24"/>
          <w:szCs w:val="24"/>
          <w:highlight w:val="green"/>
        </w:rPr>
        <w:t>5</w:t>
      </w:r>
      <w:r w:rsidR="006927B5"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0</w:t>
      </w:r>
      <w:r w:rsidR="00EC286A" w:rsidRPr="006927B5">
        <w:rPr>
          <w:rFonts w:ascii="Calibri" w:eastAsia="Calibri" w:hAnsi="Calibri" w:cs="Calibri"/>
          <w:spacing w:val="1"/>
          <w:sz w:val="24"/>
          <w:szCs w:val="24"/>
          <w:highlight w:val="green"/>
        </w:rPr>
        <w:t>A</w:t>
      </w:r>
      <w:r w:rsidRPr="006927B5">
        <w:rPr>
          <w:rFonts w:ascii="Calibri" w:eastAsia="Calibri" w:hAnsi="Calibri" w:cs="Calibri"/>
          <w:sz w:val="24"/>
          <w:szCs w:val="24"/>
          <w:highlight w:val="green"/>
        </w:rPr>
        <w:t>M</w:t>
      </w:r>
    </w:p>
    <w:p w14:paraId="04F42FC6" w14:textId="77777777" w:rsidR="000071F5" w:rsidRPr="009B4E81" w:rsidRDefault="000071F5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6198"/>
      </w:tblGrid>
      <w:tr w:rsidR="00CD0E5C" w:rsidRPr="009B4E81" w14:paraId="772E1C21" w14:textId="77777777" w:rsidTr="00CD0E5C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7FE5" w14:textId="714BAC02" w:rsidR="00CD0E5C" w:rsidRPr="009B4E81" w:rsidRDefault="00CD0E5C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Mixed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3A2E" w14:textId="77777777" w:rsidR="00CD0E5C" w:rsidRPr="009B4E81" w:rsidRDefault="00CD0E5C">
            <w:pPr>
              <w:spacing w:line="280" w:lineRule="exact"/>
              <w:ind w:left="1521"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54471F" w:rsidRPr="009B4E81" w14:paraId="19CA6F19" w14:textId="77777777" w:rsidTr="00CD0E5C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5CEE6" w14:textId="3068BA96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40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2406" w14:textId="19D8B559" w:rsidR="0054471F" w:rsidRPr="009B4E81" w:rsidRDefault="005447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 Fr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54471F" w:rsidRPr="009B4E81" w14:paraId="55FBC564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98B" w14:textId="11A9B6B1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41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3492" w14:textId="26480728" w:rsidR="0054471F" w:rsidRPr="009B4E81" w:rsidRDefault="005447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Breast</w:t>
            </w:r>
          </w:p>
        </w:tc>
      </w:tr>
      <w:tr w:rsidR="0054471F" w:rsidRPr="009B4E81" w14:paraId="3FB62D1F" w14:textId="77777777" w:rsidTr="00CD0E5C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077D" w14:textId="0D5D6C26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42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16A9" w14:textId="4C0E54BC" w:rsidR="0054471F" w:rsidRPr="009B4E81" w:rsidRDefault="005447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 Fly</w:t>
            </w:r>
          </w:p>
        </w:tc>
      </w:tr>
      <w:tr w:rsidR="0054471F" w:rsidRPr="009B4E81" w14:paraId="06C6704F" w14:textId="77777777" w:rsidTr="004F3E4A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D868" w14:textId="30F1EAF7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43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E7B2" w14:textId="2E5088D3" w:rsidR="0054471F" w:rsidRPr="009B4E81" w:rsidRDefault="0054471F" w:rsidP="0054471F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100 Back</w:t>
            </w:r>
          </w:p>
        </w:tc>
      </w:tr>
      <w:tr w:rsidR="0054471F" w:rsidRPr="009B4E81" w14:paraId="4DB81AB9" w14:textId="77777777" w:rsidTr="00CD0E5C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C2E5" w14:textId="738BB32F" w:rsidR="0054471F" w:rsidRPr="009B4E81" w:rsidRDefault="0054471F" w:rsidP="0054471F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44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B3B8" w14:textId="5CFF3BDA" w:rsidR="0054471F" w:rsidRPr="009B4E81" w:rsidRDefault="0054471F" w:rsidP="0054471F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 Free</w:t>
            </w:r>
          </w:p>
        </w:tc>
      </w:tr>
    </w:tbl>
    <w:p w14:paraId="0B5FB334" w14:textId="28F69E92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2E12B8" w14:textId="3A90E1DA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354D32" w14:textId="0EDF71AD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517CDF" w14:textId="517F4FDB" w:rsidR="00825A50" w:rsidRPr="009B4E81" w:rsidRDefault="00825A50" w:rsidP="00825A50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28057B"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 w:rsidR="0054471F">
        <w:rPr>
          <w:rFonts w:ascii="Calibri" w:eastAsia="Calibri" w:hAnsi="Calibri" w:cs="Calibri"/>
          <w:b/>
          <w:sz w:val="24"/>
          <w:szCs w:val="24"/>
        </w:rPr>
        <w:t>3-14</w:t>
      </w:r>
    </w:p>
    <w:p w14:paraId="0C307532" w14:textId="77777777" w:rsidR="00825A50" w:rsidRPr="009B4E81" w:rsidRDefault="00825A50" w:rsidP="00825A50">
      <w:pPr>
        <w:ind w:left="3037" w:right="3213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>
        <w:rPr>
          <w:rFonts w:ascii="Calibri" w:eastAsia="Calibri" w:hAnsi="Calibri" w:cs="Calibri"/>
          <w:sz w:val="24"/>
          <w:szCs w:val="24"/>
        </w:rPr>
        <w:t>Sep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3A0CAE25" w14:textId="77777777" w:rsidR="00825A50" w:rsidRPr="009B4E81" w:rsidRDefault="00825A50" w:rsidP="00825A50">
      <w:pPr>
        <w:spacing w:before="1" w:line="160" w:lineRule="exact"/>
        <w:rPr>
          <w:sz w:val="16"/>
          <w:szCs w:val="16"/>
        </w:rPr>
      </w:pPr>
    </w:p>
    <w:p w14:paraId="13819703" w14:textId="34C09753" w:rsidR="00825A50" w:rsidRPr="009B4E81" w:rsidRDefault="00825A50" w:rsidP="00825A50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6442EE">
        <w:rPr>
          <w:rFonts w:ascii="Calibri" w:eastAsia="Calibri" w:hAnsi="Calibri" w:cs="Calibri"/>
          <w:sz w:val="24"/>
          <w:szCs w:val="24"/>
        </w:rPr>
        <w:t>War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442EE">
        <w:rPr>
          <w:rFonts w:ascii="Calibri" w:eastAsia="Calibri" w:hAnsi="Calibri" w:cs="Calibri"/>
          <w:sz w:val="24"/>
          <w:szCs w:val="24"/>
        </w:rPr>
        <w:t xml:space="preserve">: </w:t>
      </w:r>
      <w:r w:rsidR="0054471F" w:rsidRPr="006442EE">
        <w:rPr>
          <w:rFonts w:ascii="Calibri" w:eastAsia="Calibri" w:hAnsi="Calibri" w:cs="Calibri"/>
          <w:sz w:val="24"/>
          <w:szCs w:val="24"/>
        </w:rPr>
        <w:t>12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</w:rPr>
        <w:t>45</w:t>
      </w:r>
      <w:r w:rsidRPr="006442EE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442EE">
        <w:rPr>
          <w:rFonts w:ascii="Calibri" w:eastAsia="Calibri" w:hAnsi="Calibri" w:cs="Calibri"/>
          <w:sz w:val="24"/>
          <w:szCs w:val="24"/>
        </w:rPr>
        <w:t>;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442EE">
        <w:rPr>
          <w:rFonts w:ascii="Calibri" w:eastAsia="Calibri" w:hAnsi="Calibri" w:cs="Calibri"/>
          <w:sz w:val="24"/>
          <w:szCs w:val="24"/>
        </w:rPr>
        <w:t>e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6442EE">
        <w:rPr>
          <w:rFonts w:ascii="Calibri" w:eastAsia="Calibri" w:hAnsi="Calibri" w:cs="Calibri"/>
          <w:sz w:val="24"/>
          <w:szCs w:val="24"/>
        </w:rPr>
        <w:t>t</w:t>
      </w:r>
      <w:r w:rsidRPr="006442E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442E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442EE">
        <w:rPr>
          <w:rFonts w:ascii="Calibri" w:eastAsia="Calibri" w:hAnsi="Calibri" w:cs="Calibri"/>
          <w:sz w:val="24"/>
          <w:szCs w:val="24"/>
        </w:rPr>
        <w:t>ar</w:t>
      </w:r>
      <w:r w:rsidRPr="006442E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442EE">
        <w:rPr>
          <w:rFonts w:ascii="Calibri" w:eastAsia="Calibri" w:hAnsi="Calibri" w:cs="Calibri"/>
          <w:sz w:val="24"/>
          <w:szCs w:val="24"/>
        </w:rPr>
        <w:t xml:space="preserve">: </w:t>
      </w:r>
      <w:r w:rsidRPr="006442E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4471F" w:rsidRPr="006442EE">
        <w:rPr>
          <w:rFonts w:ascii="Calibri" w:eastAsia="Calibri" w:hAnsi="Calibri" w:cs="Calibri"/>
          <w:spacing w:val="2"/>
          <w:sz w:val="24"/>
          <w:szCs w:val="24"/>
        </w:rPr>
        <w:t>2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:</w:t>
      </w:r>
      <w:r w:rsidR="006442EE" w:rsidRPr="006442EE">
        <w:rPr>
          <w:rFonts w:ascii="Calibri" w:eastAsia="Calibri" w:hAnsi="Calibri" w:cs="Calibri"/>
          <w:spacing w:val="1"/>
          <w:sz w:val="24"/>
          <w:szCs w:val="24"/>
        </w:rPr>
        <w:t>15</w:t>
      </w:r>
      <w:r w:rsidRPr="006442E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442EE">
        <w:rPr>
          <w:rFonts w:ascii="Calibri" w:eastAsia="Calibri" w:hAnsi="Calibri" w:cs="Calibri"/>
          <w:sz w:val="24"/>
          <w:szCs w:val="24"/>
        </w:rPr>
        <w:t>M</w:t>
      </w:r>
    </w:p>
    <w:p w14:paraId="6D8B1232" w14:textId="77777777" w:rsidR="00825A50" w:rsidRPr="009B4E81" w:rsidRDefault="00825A50" w:rsidP="00825A50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678"/>
        <w:gridCol w:w="2790"/>
      </w:tblGrid>
      <w:tr w:rsidR="0054471F" w:rsidRPr="009B4E81" w14:paraId="05CE1873" w14:textId="2AFA1BFB" w:rsidTr="0054471F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0CA4" w14:textId="744A9156" w:rsidR="0054471F" w:rsidRPr="009B4E81" w:rsidRDefault="0054471F" w:rsidP="008960F0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A874" w14:textId="77777777" w:rsidR="0054471F" w:rsidRPr="009B4E81" w:rsidRDefault="0054471F" w:rsidP="008960F0">
            <w:pPr>
              <w:spacing w:line="280" w:lineRule="exact"/>
              <w:ind w:left="1521"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39A9" w14:textId="29108DAB" w:rsidR="0054471F" w:rsidRPr="009B4E81" w:rsidRDefault="0054471F" w:rsidP="0054471F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54471F" w:rsidRPr="009B4E81" w14:paraId="67FFA1B1" w14:textId="0180DB32" w:rsidTr="0054471F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CB0FE" w14:textId="4646EE0A" w:rsidR="0054471F" w:rsidRPr="009B4E81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45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EE97A" w14:textId="4FFD35D9" w:rsidR="0054471F" w:rsidRPr="009B4E81" w:rsidRDefault="0054471F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 Back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B5A0" w14:textId="2E879FE8" w:rsidR="0054471F" w:rsidRDefault="0054471F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</w:t>
            </w:r>
          </w:p>
        </w:tc>
      </w:tr>
      <w:tr w:rsidR="0054471F" w:rsidRPr="009B4E81" w14:paraId="53828204" w14:textId="23F59844" w:rsidTr="0054471F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B023A" w14:textId="55AA7B28" w:rsidR="0054471F" w:rsidRPr="009B4E81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47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5FBC" w14:textId="033CD05A" w:rsidR="0054471F" w:rsidRPr="009B4E81" w:rsidRDefault="0054471F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 Free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1F2E" w14:textId="25D4A956" w:rsidR="0054471F" w:rsidRDefault="0054471F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</w:tr>
      <w:tr w:rsidR="0054471F" w:rsidRPr="009B4E81" w14:paraId="597A8DFD" w14:textId="4DBBDD36" w:rsidTr="0054471F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6D37" w14:textId="416886BF" w:rsidR="0054471F" w:rsidRPr="009B4E81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1CA4C" w14:textId="104011A5" w:rsidR="0054471F" w:rsidRPr="009B4E81" w:rsidRDefault="0054471F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 Breast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2E9E" w14:textId="227A5DF7" w:rsidR="0054471F" w:rsidRDefault="0054471F" w:rsidP="00F934E7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</w:tr>
      <w:tr w:rsidR="0054471F" w:rsidRPr="009B4E81" w14:paraId="4C80B66F" w14:textId="2963409C" w:rsidTr="0054471F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5F1F" w14:textId="2E1D8879" w:rsidR="0054471F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D9F0" w14:textId="254491E8" w:rsidR="0054471F" w:rsidRDefault="0054471F" w:rsidP="00F934E7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 Fly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7903" w14:textId="0604C04A" w:rsidR="0054471F" w:rsidRDefault="0054471F" w:rsidP="00F934E7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</w:tc>
      </w:tr>
      <w:tr w:rsidR="0054471F" w:rsidRPr="009B4E81" w14:paraId="3178319A" w14:textId="5CD947D9" w:rsidTr="0054471F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0E95" w14:textId="4E2D1DD0" w:rsidR="0054471F" w:rsidRPr="009B4E81" w:rsidRDefault="0054471F" w:rsidP="00F934E7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53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44A4" w14:textId="46E86813" w:rsidR="0054471F" w:rsidRPr="009B4E81" w:rsidRDefault="0054471F" w:rsidP="00F934E7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 Free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2EEB" w14:textId="1328EA9A" w:rsidR="0054471F" w:rsidRDefault="0054471F" w:rsidP="00F934E7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</w:t>
            </w:r>
          </w:p>
        </w:tc>
      </w:tr>
    </w:tbl>
    <w:p w14:paraId="2D18ACA7" w14:textId="26A43BFD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9E3108" w14:textId="41434DD5" w:rsidR="00CD0E5C" w:rsidRDefault="00CD0E5C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E0DB440" w14:textId="77777777" w:rsidR="0054471F" w:rsidRDefault="0054471F">
      <w:pPr>
        <w:spacing w:before="55"/>
        <w:ind w:left="2661" w:right="285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3E6280" w14:textId="2E713450" w:rsidR="0054471F" w:rsidRPr="009B4E81" w:rsidRDefault="0054471F" w:rsidP="0054471F">
      <w:pPr>
        <w:spacing w:before="7"/>
        <w:ind w:left="2668" w:right="2843"/>
        <w:jc w:val="center"/>
        <w:rPr>
          <w:sz w:val="16"/>
          <w:szCs w:val="16"/>
        </w:rPr>
      </w:pPr>
      <w:r w:rsidRPr="009B4E81">
        <w:rPr>
          <w:rFonts w:ascii="Calibri" w:eastAsia="Calibri" w:hAnsi="Calibri" w:cs="Calibri"/>
          <w:b/>
          <w:sz w:val="24"/>
          <w:szCs w:val="24"/>
        </w:rPr>
        <w:t>S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b/>
          <w:sz w:val="24"/>
          <w:szCs w:val="24"/>
        </w:rPr>
        <w:t>ss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B4E81">
        <w:rPr>
          <w:rFonts w:ascii="Calibri" w:eastAsia="Calibri" w:hAnsi="Calibri" w:cs="Calibri"/>
          <w:b/>
          <w:sz w:val="24"/>
          <w:szCs w:val="24"/>
        </w:rPr>
        <w:t>on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b/>
          <w:spacing w:val="1"/>
          <w:sz w:val="24"/>
          <w:szCs w:val="24"/>
        </w:rPr>
        <w:t>#</w:t>
      </w:r>
      <w:r w:rsidR="0028057B"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 w:rsidRPr="009B4E8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Pr="009B4E81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15&amp;O</w:t>
      </w:r>
    </w:p>
    <w:p w14:paraId="0E55AAF6" w14:textId="77777777" w:rsidR="0054471F" w:rsidRPr="009B4E81" w:rsidRDefault="0054471F" w:rsidP="0054471F">
      <w:pPr>
        <w:ind w:left="3037" w:right="3213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TI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ED FINALS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B4E81">
        <w:rPr>
          <w:rFonts w:ascii="Calibri" w:eastAsia="Calibri" w:hAnsi="Calibri" w:cs="Calibri"/>
          <w:sz w:val="24"/>
          <w:szCs w:val="24"/>
        </w:rPr>
        <w:t xml:space="preserve">ay, </w:t>
      </w:r>
      <w:r>
        <w:rPr>
          <w:rFonts w:ascii="Calibri" w:eastAsia="Calibri" w:hAnsi="Calibri" w:cs="Calibri"/>
          <w:sz w:val="24"/>
          <w:szCs w:val="24"/>
        </w:rPr>
        <w:t>Sep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 w:rsidRPr="009B4E81">
        <w:rPr>
          <w:rFonts w:ascii="Calibri" w:eastAsia="Calibri" w:hAnsi="Calibri" w:cs="Calibri"/>
          <w:sz w:val="24"/>
          <w:szCs w:val="24"/>
        </w:rPr>
        <w:t>,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z w:val="24"/>
          <w:szCs w:val="24"/>
        </w:rPr>
        <w:t>2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9B4E81">
        <w:rPr>
          <w:rFonts w:ascii="Calibri" w:eastAsia="Calibri" w:hAnsi="Calibri" w:cs="Calibri"/>
          <w:sz w:val="24"/>
          <w:szCs w:val="24"/>
        </w:rPr>
        <w:t>0</w:t>
      </w:r>
    </w:p>
    <w:p w14:paraId="078C4669" w14:textId="77777777" w:rsidR="0054471F" w:rsidRPr="009B4E81" w:rsidRDefault="0054471F" w:rsidP="0054471F">
      <w:pPr>
        <w:spacing w:before="1" w:line="160" w:lineRule="exact"/>
        <w:rPr>
          <w:sz w:val="16"/>
          <w:szCs w:val="16"/>
        </w:rPr>
      </w:pPr>
    </w:p>
    <w:p w14:paraId="2B75CF9C" w14:textId="2FFC675B" w:rsidR="0054471F" w:rsidRPr="009B4E81" w:rsidRDefault="0054471F" w:rsidP="0054471F">
      <w:pPr>
        <w:ind w:left="1610" w:right="1787"/>
        <w:jc w:val="center"/>
        <w:rPr>
          <w:rFonts w:ascii="Calibri" w:eastAsia="Calibri" w:hAnsi="Calibri" w:cs="Calibri"/>
          <w:sz w:val="24"/>
          <w:szCs w:val="24"/>
        </w:rPr>
      </w:pPr>
      <w:r w:rsidRPr="009B4E81">
        <w:rPr>
          <w:rFonts w:ascii="Calibri" w:eastAsia="Calibri" w:hAnsi="Calibri" w:cs="Calibri"/>
          <w:sz w:val="24"/>
          <w:szCs w:val="24"/>
        </w:rPr>
        <w:t>War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m-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4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;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B4E81">
        <w:rPr>
          <w:rFonts w:ascii="Calibri" w:eastAsia="Calibri" w:hAnsi="Calibri" w:cs="Calibri"/>
          <w:sz w:val="24"/>
          <w:szCs w:val="24"/>
        </w:rPr>
        <w:t>e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B4E81">
        <w:rPr>
          <w:rFonts w:ascii="Calibri" w:eastAsia="Calibri" w:hAnsi="Calibri" w:cs="Calibri"/>
          <w:sz w:val="24"/>
          <w:szCs w:val="24"/>
        </w:rPr>
        <w:t>t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B4E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>ar</w:t>
      </w:r>
      <w:r w:rsidRPr="009B4E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B4E81">
        <w:rPr>
          <w:rFonts w:ascii="Calibri" w:eastAsia="Calibri" w:hAnsi="Calibri" w:cs="Calibri"/>
          <w:sz w:val="24"/>
          <w:szCs w:val="24"/>
        </w:rPr>
        <w:t xml:space="preserve">: </w:t>
      </w:r>
      <w:r w:rsidRPr="009B4E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 w:rsidRPr="009B4E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B4E81">
        <w:rPr>
          <w:rFonts w:ascii="Calibri" w:eastAsia="Calibri" w:hAnsi="Calibri" w:cs="Calibri"/>
          <w:sz w:val="24"/>
          <w:szCs w:val="24"/>
        </w:rPr>
        <w:t>M</w:t>
      </w:r>
    </w:p>
    <w:p w14:paraId="61AA669E" w14:textId="77777777" w:rsidR="0054471F" w:rsidRPr="009B4E81" w:rsidRDefault="0054471F" w:rsidP="0054471F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678"/>
        <w:gridCol w:w="2790"/>
      </w:tblGrid>
      <w:tr w:rsidR="0054471F" w:rsidRPr="009B4E81" w14:paraId="469A05B3" w14:textId="77777777" w:rsidTr="008A73D1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9828" w14:textId="77777777" w:rsidR="0054471F" w:rsidRPr="009B4E81" w:rsidRDefault="0054471F" w:rsidP="008A73D1">
            <w:pPr>
              <w:spacing w:line="280" w:lineRule="exact"/>
              <w:ind w:left="1139" w:right="1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31C9" w14:textId="77777777" w:rsidR="0054471F" w:rsidRPr="009B4E81" w:rsidRDefault="0054471F" w:rsidP="008A73D1">
            <w:pPr>
              <w:spacing w:line="280" w:lineRule="exact"/>
              <w:ind w:left="1521"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B4E81"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 w:rsidRPr="009B4E8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9B4E81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E482" w14:textId="77777777" w:rsidR="0054471F" w:rsidRPr="009B4E81" w:rsidRDefault="0054471F" w:rsidP="008A73D1">
            <w:pPr>
              <w:spacing w:line="280" w:lineRule="exact"/>
              <w:ind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</w:t>
            </w:r>
          </w:p>
        </w:tc>
      </w:tr>
      <w:tr w:rsidR="0054471F" w:rsidRPr="009B4E81" w14:paraId="54C89669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7FE4" w14:textId="04AA11EA" w:rsidR="0054471F" w:rsidRPr="009B4E81" w:rsidRDefault="005447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55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1BD4" w14:textId="2027F422" w:rsidR="0054471F" w:rsidRPr="009B4E81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Back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4713A" w14:textId="1D478FCC" w:rsidR="0054471F" w:rsidRDefault="0054471F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</w:tr>
      <w:tr w:rsidR="0054471F" w:rsidRPr="009B4E81" w14:paraId="52463F8A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19E8" w14:textId="3BA5CEBC" w:rsidR="0054471F" w:rsidRPr="009B4E81" w:rsidRDefault="005447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57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19200" w14:textId="44A25532" w:rsidR="0054471F" w:rsidRPr="009B4E81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100 Free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F719" w14:textId="4D41F143" w:rsidR="0054471F" w:rsidRDefault="0054471F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</w:tr>
      <w:tr w:rsidR="0054471F" w:rsidRPr="009B4E81" w14:paraId="2020D1E0" w14:textId="77777777" w:rsidTr="008A73D1">
        <w:trPr>
          <w:trHeight w:hRule="exact" w:val="30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7995" w14:textId="146D8FFE" w:rsidR="0054471F" w:rsidRPr="009B4E81" w:rsidRDefault="005447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59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2AE8" w14:textId="7F7B94D6" w:rsidR="0054471F" w:rsidRPr="009B4E81" w:rsidRDefault="004E4C50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Breast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C0822" w14:textId="08F84E25" w:rsidR="0054471F" w:rsidRDefault="0054471F" w:rsidP="008A73D1">
            <w:pPr>
              <w:spacing w:line="280" w:lineRule="exact"/>
              <w:ind w:left="1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</w:t>
            </w:r>
          </w:p>
        </w:tc>
      </w:tr>
      <w:tr w:rsidR="0054471F" w:rsidRPr="009B4E81" w14:paraId="29D2C5BF" w14:textId="77777777" w:rsidTr="008A73D1">
        <w:trPr>
          <w:trHeight w:hRule="exact" w:val="302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49D4" w14:textId="6279C1EC" w:rsidR="0054471F" w:rsidRDefault="0054471F" w:rsidP="008A73D1">
            <w:pPr>
              <w:spacing w:line="280" w:lineRule="exact"/>
              <w:ind w:left="1406" w:right="1409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61</w:t>
            </w:r>
          </w:p>
        </w:tc>
        <w:tc>
          <w:tcPr>
            <w:tcW w:w="3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207C" w14:textId="10599F3D" w:rsidR="0054471F" w:rsidRDefault="004E4C50" w:rsidP="008A73D1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</w:t>
            </w:r>
            <w:r w:rsidR="0054471F">
              <w:rPr>
                <w:rFonts w:ascii="Calibri" w:eastAsia="Calibri" w:hAnsi="Calibri" w:cs="Calibri"/>
                <w:sz w:val="24"/>
                <w:szCs w:val="24"/>
              </w:rPr>
              <w:t>200 Fly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000D" w14:textId="438FCA2D" w:rsidR="0054471F" w:rsidRDefault="0054471F" w:rsidP="008A73D1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62</w:t>
            </w:r>
          </w:p>
        </w:tc>
      </w:tr>
    </w:tbl>
    <w:p w14:paraId="7D413B62" w14:textId="4A9007BA" w:rsidR="0054471F" w:rsidRDefault="0054471F" w:rsidP="0028057B">
      <w:pPr>
        <w:spacing w:before="55"/>
        <w:ind w:right="3334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322F6C3B" w14:textId="7777777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28DA40BB" w14:textId="7777777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7DF36986" w14:textId="7777777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4B5AEC7A" w14:textId="7777777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72DF9EA2" w14:textId="77777777" w:rsidR="008A73D1" w:rsidRDefault="008A73D1">
      <w:pPr>
        <w:spacing w:before="55"/>
        <w:ind w:left="3553" w:right="3334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</w:p>
    <w:p w14:paraId="05997571" w14:textId="7A2EDCF5" w:rsidR="000071F5" w:rsidRDefault="00576432">
      <w:pPr>
        <w:spacing w:before="55"/>
        <w:ind w:left="3553" w:right="33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lastRenderedPageBreak/>
        <w:t>T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HIS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PA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R C</w:t>
      </w: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HES 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NLY</w:t>
      </w:r>
    </w:p>
    <w:p w14:paraId="6B3B1896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552B1698" w14:textId="1259A0DB" w:rsidR="000071F5" w:rsidRDefault="00576432" w:rsidP="009B4E81">
      <w:pPr>
        <w:ind w:left="2833" w:right="3669" w:firstLine="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20 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 w:rsidR="00A2145F">
        <w:rPr>
          <w:rFonts w:ascii="Calibri" w:eastAsia="Calibri" w:hAnsi="Calibri" w:cs="Calibri"/>
          <w:sz w:val="24"/>
          <w:szCs w:val="24"/>
        </w:rPr>
        <w:t>Titans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A73D1">
        <w:rPr>
          <w:rFonts w:ascii="Calibri" w:eastAsia="Calibri" w:hAnsi="Calibri" w:cs="Calibri"/>
          <w:spacing w:val="-1"/>
          <w:sz w:val="24"/>
          <w:szCs w:val="24"/>
        </w:rPr>
        <w:t>v YOTA Dual</w:t>
      </w:r>
      <w:r w:rsidR="00FB21D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10EB8D5" w14:textId="77777777" w:rsidR="000071F5" w:rsidRDefault="000071F5">
      <w:pPr>
        <w:spacing w:before="8" w:line="140" w:lineRule="exact"/>
        <w:rPr>
          <w:sz w:val="15"/>
          <w:szCs w:val="15"/>
        </w:rPr>
      </w:pPr>
    </w:p>
    <w:p w14:paraId="5CD5A7A2" w14:textId="77777777" w:rsidR="000071F5" w:rsidRDefault="00576432">
      <w:pPr>
        <w:ind w:left="3677" w:right="34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s/Rel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</w:p>
    <w:p w14:paraId="0B8CCD31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33A89463" w14:textId="77777777" w:rsidR="000071F5" w:rsidRDefault="00512697">
      <w:pPr>
        <w:ind w:left="580" w:right="725"/>
        <w:rPr>
          <w:rFonts w:ascii="Calibri" w:eastAsia="Calibri" w:hAnsi="Calibri" w:cs="Calibri"/>
          <w:sz w:val="24"/>
          <w:szCs w:val="24"/>
        </w:rPr>
      </w:pPr>
      <w:r>
        <w:pict w14:anchorId="50CFD5E2">
          <v:group id="_x0000_s1030" style="position:absolute;left:0;text-align:left;margin-left:71.65pt;margin-top:-.1pt;width:448.65pt;height:30pt;z-index:-1302;mso-position-horizontal-relative:page" coordorigin="1433,-2" coordsize="8973,600">
            <v:shape id="_x0000_s1032" style="position:absolute;left:1440;top:5;width:8958;height:293" coordorigin="1440,5" coordsize="8958,293" path="m1440,298r8959,l10399,5,1440,5r,293xe" fillcolor="yellow" stroked="f">
              <v:path arrowok="t"/>
            </v:shape>
            <v:shape id="_x0000_s1031" style="position:absolute;left:1440;top:298;width:2549;height:293" coordorigin="1440,298" coordsize="2549,293" path="m1440,591r2550,l3990,298r-2550,l1440,591xe" fillcolor="yellow" stroked="f">
              <v:path arrowok="t"/>
            </v:shape>
            <w10:wrap anchorx="page"/>
          </v:group>
        </w:pict>
      </w:r>
      <w:r w:rsidR="00576432">
        <w:rPr>
          <w:rFonts w:ascii="Calibri" w:eastAsia="Calibri" w:hAnsi="Calibri" w:cs="Calibri"/>
          <w:b/>
          <w:sz w:val="24"/>
          <w:szCs w:val="24"/>
        </w:rPr>
        <w:t>Ple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se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576432">
        <w:rPr>
          <w:rFonts w:ascii="Calibri" w:eastAsia="Calibri" w:hAnsi="Calibri" w:cs="Calibri"/>
          <w:b/>
          <w:sz w:val="24"/>
          <w:szCs w:val="24"/>
        </w:rPr>
        <w:t>omp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z w:val="24"/>
          <w:szCs w:val="24"/>
        </w:rPr>
        <w:t>te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d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576432">
        <w:rPr>
          <w:rFonts w:ascii="Calibri" w:eastAsia="Calibri" w:hAnsi="Calibri" w:cs="Calibri"/>
          <w:b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 w:rsidR="00576432">
        <w:rPr>
          <w:rFonts w:ascii="Calibri" w:eastAsia="Calibri" w:hAnsi="Calibri" w:cs="Calibri"/>
          <w:b/>
          <w:sz w:val="24"/>
          <w:szCs w:val="24"/>
        </w:rPr>
        <w:t>s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m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g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th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576432">
        <w:rPr>
          <w:rFonts w:ascii="Calibri" w:eastAsia="Calibri" w:hAnsi="Calibri" w:cs="Calibri"/>
          <w:b/>
          <w:sz w:val="24"/>
          <w:szCs w:val="24"/>
        </w:rPr>
        <w:t>s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576432">
        <w:rPr>
          <w:rFonts w:ascii="Calibri" w:eastAsia="Calibri" w:hAnsi="Calibri" w:cs="Calibri"/>
          <w:b/>
          <w:sz w:val="24"/>
          <w:szCs w:val="24"/>
        </w:rPr>
        <w:t>: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z w:val="24"/>
          <w:szCs w:val="24"/>
        </w:rPr>
        <w:t>(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z w:val="24"/>
          <w:szCs w:val="24"/>
        </w:rPr>
        <w:t>ke c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76432">
        <w:rPr>
          <w:rFonts w:ascii="Calibri" w:eastAsia="Calibri" w:hAnsi="Calibri" w:cs="Calibri"/>
          <w:b/>
          <w:sz w:val="24"/>
          <w:szCs w:val="24"/>
        </w:rPr>
        <w:t>cks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aya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e to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C 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 xml:space="preserve">NS)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: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z w:val="24"/>
          <w:szCs w:val="24"/>
        </w:rPr>
        <w:t>k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57643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57643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76432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576432">
        <w:rPr>
          <w:rFonts w:ascii="Calibri" w:eastAsia="Calibri" w:hAnsi="Calibri" w:cs="Calibri"/>
          <w:b/>
          <w:sz w:val="24"/>
          <w:szCs w:val="24"/>
        </w:rPr>
        <w:t>k</w:t>
      </w:r>
    </w:p>
    <w:p w14:paraId="65516DA8" w14:textId="77777777" w:rsidR="000071F5" w:rsidRDefault="000071F5">
      <w:pPr>
        <w:spacing w:before="4" w:line="140" w:lineRule="exact"/>
        <w:rPr>
          <w:sz w:val="15"/>
          <w:szCs w:val="15"/>
        </w:rPr>
      </w:pPr>
    </w:p>
    <w:p w14:paraId="7FE8C21C" w14:textId="77777777" w:rsidR="000071F5" w:rsidRDefault="00576432">
      <w:pPr>
        <w:spacing w:before="7"/>
        <w:ind w:left="3332" w:right="31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ve;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11</w:t>
      </w:r>
    </w:p>
    <w:p w14:paraId="1F6BA495" w14:textId="77777777" w:rsidR="000071F5" w:rsidRDefault="000071F5">
      <w:pPr>
        <w:spacing w:before="1" w:line="160" w:lineRule="exact"/>
        <w:rPr>
          <w:sz w:val="16"/>
          <w:szCs w:val="16"/>
        </w:rPr>
      </w:pPr>
    </w:p>
    <w:p w14:paraId="7F95BE11" w14:textId="77777777" w:rsidR="000071F5" w:rsidRDefault="00576432">
      <w:pPr>
        <w:ind w:left="3872" w:right="36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color w:val="0462C1"/>
          <w:spacing w:val="-53"/>
          <w:sz w:val="24"/>
          <w:szCs w:val="24"/>
        </w:rPr>
        <w:t xml:space="preserve"> </w:t>
      </w:r>
      <w:hyperlink r:id="rId16"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j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il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ey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@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tan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g</w:t>
        </w:r>
      </w:hyperlink>
    </w:p>
    <w:p w14:paraId="2EA99F7E" w14:textId="77777777" w:rsidR="000071F5" w:rsidRDefault="000071F5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8378"/>
      </w:tblGrid>
      <w:tr w:rsidR="000071F5" w14:paraId="098386C4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6E6E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am</w:t>
            </w:r>
            <w:r>
              <w:rPr>
                <w:rFonts w:ascii="Candara Light" w:eastAsia="Candara Light" w:hAnsi="Candara Light" w:cs="Candara Light"/>
                <w:spacing w:val="-9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5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me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3AA5" w14:textId="77777777" w:rsidR="000071F5" w:rsidRDefault="000071F5"/>
        </w:tc>
      </w:tr>
      <w:tr w:rsidR="000071F5" w14:paraId="0DB20491" w14:textId="77777777">
        <w:trPr>
          <w:trHeight w:hRule="exact" w:val="336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B0DF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3"/>
                <w:position w:val="-2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ub</w:t>
            </w:r>
            <w:r>
              <w:rPr>
                <w:rFonts w:ascii="Candara Light" w:eastAsia="Candara Light" w:hAnsi="Candara Light" w:cs="Candara Light"/>
                <w:spacing w:val="-4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-2"/>
                <w:sz w:val="22"/>
                <w:szCs w:val="22"/>
              </w:rPr>
              <w:t>Co</w:t>
            </w:r>
            <w:r>
              <w:rPr>
                <w:rFonts w:ascii="Candara Light" w:eastAsia="Candara Light" w:hAnsi="Candara Light" w:cs="Candara Light"/>
                <w:spacing w:val="1"/>
                <w:position w:val="-2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202C" w14:textId="77777777" w:rsidR="000071F5" w:rsidRDefault="000071F5"/>
        </w:tc>
      </w:tr>
      <w:tr w:rsidR="000071F5" w14:paraId="05B9F8D6" w14:textId="77777777">
        <w:trPr>
          <w:trHeight w:hRule="exact" w:val="341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D438" w14:textId="77777777" w:rsidR="000071F5" w:rsidRDefault="00576432">
            <w:pPr>
              <w:spacing w:before="77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ac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h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B1BE5" w14:textId="77777777" w:rsidR="000071F5" w:rsidRDefault="000071F5"/>
        </w:tc>
      </w:tr>
      <w:tr w:rsidR="000071F5" w14:paraId="660DA3C8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E41C" w14:textId="77777777" w:rsidR="000071F5" w:rsidRDefault="00576432">
            <w:pPr>
              <w:spacing w:before="76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1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1"/>
                <w:position w:val="-2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2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20"/>
                <w:w w:val="91"/>
                <w:position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-2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-1"/>
                <w:position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-2"/>
                <w:sz w:val="22"/>
                <w:szCs w:val="22"/>
              </w:rPr>
              <w:t>ne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F31D" w14:textId="77777777" w:rsidR="000071F5" w:rsidRDefault="000071F5"/>
        </w:tc>
      </w:tr>
      <w:tr w:rsidR="000071F5" w14:paraId="1E635722" w14:textId="77777777">
        <w:trPr>
          <w:trHeight w:hRule="exact" w:val="33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206D" w14:textId="77777777" w:rsidR="000071F5" w:rsidRDefault="00576432">
            <w:pPr>
              <w:spacing w:before="74" w:line="24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1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1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-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1"/>
                <w:position w:val="-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25"/>
                <w:w w:val="9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8"/>
                <w:position w:val="-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position w:val="-1"/>
                <w:sz w:val="22"/>
                <w:szCs w:val="22"/>
              </w:rPr>
              <w:t>l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B73D" w14:textId="77777777" w:rsidR="000071F5" w:rsidRDefault="000071F5"/>
        </w:tc>
      </w:tr>
      <w:tr w:rsidR="000071F5" w14:paraId="0CE8FCF4" w14:textId="77777777">
        <w:trPr>
          <w:trHeight w:hRule="exact" w:val="360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8120" w14:textId="77777777" w:rsidR="000071F5" w:rsidRDefault="00576432">
            <w:pPr>
              <w:spacing w:before="72" w:line="260" w:lineRule="exact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am</w:t>
            </w:r>
            <w:r>
              <w:rPr>
                <w:rFonts w:ascii="Candara Light" w:eastAsia="Candara Light" w:hAnsi="Candara Light" w:cs="Candara Light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dd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ss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974C" w14:textId="77777777" w:rsidR="000071F5" w:rsidRDefault="000071F5"/>
        </w:tc>
      </w:tr>
    </w:tbl>
    <w:p w14:paraId="613CD4E9" w14:textId="77777777" w:rsidR="000071F5" w:rsidRDefault="000071F5">
      <w:pPr>
        <w:spacing w:line="200" w:lineRule="exact"/>
      </w:pPr>
    </w:p>
    <w:p w14:paraId="75C0D84A" w14:textId="77777777" w:rsidR="000071F5" w:rsidRDefault="000071F5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1059"/>
        <w:gridCol w:w="2470"/>
        <w:gridCol w:w="1411"/>
      </w:tblGrid>
      <w:tr w:rsidR="000071F5" w14:paraId="4D404473" w14:textId="77777777">
        <w:trPr>
          <w:trHeight w:hRule="exact" w:val="694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936F" w14:textId="77777777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C93E" w14:textId="77777777" w:rsidR="000071F5" w:rsidRDefault="00576432">
            <w:pPr>
              <w:spacing w:line="240" w:lineRule="exact"/>
              <w:ind w:left="243" w:right="24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>ot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w w:val="117"/>
                <w:position w:val="1"/>
                <w:sz w:val="22"/>
                <w:szCs w:val="22"/>
              </w:rPr>
              <w:t>l</w:t>
            </w:r>
          </w:p>
          <w:p w14:paraId="05AF00AF" w14:textId="77777777" w:rsidR="000071F5" w:rsidRDefault="000071F5">
            <w:pPr>
              <w:spacing w:before="2" w:line="120" w:lineRule="exact"/>
              <w:rPr>
                <w:sz w:val="13"/>
                <w:szCs w:val="13"/>
              </w:rPr>
            </w:pPr>
          </w:p>
          <w:p w14:paraId="25B9E3AE" w14:textId="77777777" w:rsidR="000071F5" w:rsidRDefault="00576432">
            <w:pPr>
              <w:ind w:left="102" w:right="10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be</w:t>
            </w:r>
            <w:r>
              <w:rPr>
                <w:rFonts w:ascii="Candara Light" w:eastAsia="Candara Light" w:hAnsi="Candara Light" w:cs="Candara Light"/>
                <w:w w:val="104"/>
                <w:sz w:val="22"/>
                <w:szCs w:val="22"/>
              </w:rPr>
              <w:t>r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5F91" w14:textId="77777777" w:rsidR="000071F5" w:rsidRDefault="00576432">
            <w:pPr>
              <w:spacing w:line="240" w:lineRule="exact"/>
              <w:ind w:left="798" w:right="811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Co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0"/>
                <w:w w:val="96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2A22" w14:textId="77777777" w:rsidR="000071F5" w:rsidRDefault="00576432">
            <w:pPr>
              <w:spacing w:line="240" w:lineRule="exact"/>
              <w:ind w:left="48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To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l</w:t>
            </w:r>
          </w:p>
        </w:tc>
      </w:tr>
      <w:tr w:rsidR="000071F5" w14:paraId="511CF911" w14:textId="77777777">
        <w:trPr>
          <w:trHeight w:hRule="exact" w:val="38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D169" w14:textId="77777777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di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id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ual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>es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769F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848F" w14:textId="4E123122" w:rsidR="000071F5" w:rsidRDefault="00576432">
            <w:pPr>
              <w:spacing w:line="240" w:lineRule="exact"/>
              <w:ind w:left="52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84"/>
                <w:position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pacing w:val="-2"/>
                <w:w w:val="84"/>
                <w:position w:val="1"/>
                <w:sz w:val="22"/>
                <w:szCs w:val="22"/>
              </w:rPr>
              <w:t>.</w:t>
            </w:r>
            <w:r w:rsidR="0075587E">
              <w:rPr>
                <w:rFonts w:ascii="Candara Light" w:eastAsia="Candara Light" w:hAnsi="Candara Light" w:cs="Candara Light"/>
                <w:spacing w:val="-3"/>
                <w:w w:val="84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84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8"/>
                <w:w w:val="8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nt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530C6" w14:textId="77777777" w:rsidR="000071F5" w:rsidRDefault="000071F5"/>
        </w:tc>
      </w:tr>
      <w:tr w:rsidR="000071F5" w14:paraId="1B9963E9" w14:textId="77777777">
        <w:trPr>
          <w:trHeight w:hRule="exact" w:val="384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1F47" w14:textId="08A656BC" w:rsidR="000071F5" w:rsidRDefault="00576432">
            <w:pPr>
              <w:spacing w:line="240" w:lineRule="exact"/>
              <w:ind w:left="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3"/>
                <w:w w:val="9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7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$3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Fu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pacing w:val="-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3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4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  <w:r w:rsidR="008B2BD5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.</w:t>
            </w:r>
            <w:r w:rsidR="0075587E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 w:rsidR="008B2BD5"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ur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ha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>e)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DA2F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0C6C" w14:textId="64E08220" w:rsidR="000071F5" w:rsidRDefault="00576432">
            <w:pPr>
              <w:spacing w:line="240" w:lineRule="exact"/>
              <w:ind w:left="29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3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6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.</w:t>
            </w:r>
            <w:r w:rsidR="0075587E"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72C9" w14:textId="77777777" w:rsidR="000071F5" w:rsidRDefault="000071F5"/>
        </w:tc>
      </w:tr>
      <w:tr w:rsidR="000071F5" w14:paraId="1215B35F" w14:textId="77777777">
        <w:trPr>
          <w:trHeight w:hRule="exact" w:val="382"/>
        </w:trPr>
        <w:tc>
          <w:tcPr>
            <w:tcW w:w="5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A1C8" w14:textId="77777777" w:rsidR="000071F5" w:rsidRDefault="00576432">
            <w:pPr>
              <w:spacing w:line="260" w:lineRule="exact"/>
              <w:ind w:left="105"/>
              <w:rPr>
                <w:rFonts w:ascii="Candara Light" w:eastAsia="Candara Light" w:hAnsi="Candara Light" w:cs="Candara Light"/>
                <w:sz w:val="24"/>
                <w:szCs w:val="24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 Light" w:eastAsia="Candara Light" w:hAnsi="Candara Light" w:cs="Candara Light"/>
                <w:spacing w:val="8"/>
                <w:position w:val="1"/>
                <w:sz w:val="24"/>
                <w:szCs w:val="24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4"/>
                <w:szCs w:val="24"/>
              </w:rPr>
              <w:t xml:space="preserve">al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4"/>
                <w:szCs w:val="24"/>
              </w:rPr>
              <w:t>s</w:t>
            </w:r>
            <w:r>
              <w:rPr>
                <w:rFonts w:ascii="Candara Light" w:eastAsia="Candara Light" w:hAnsi="Candara Light" w:cs="Candara Light"/>
                <w:spacing w:val="-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4"/>
                <w:szCs w:val="24"/>
              </w:rPr>
              <w:t>ue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6214" w14:textId="77777777" w:rsidR="000071F5" w:rsidRDefault="000071F5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6CBD" w14:textId="77777777" w:rsidR="000071F5" w:rsidRDefault="000071F5"/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4F7A" w14:textId="77777777" w:rsidR="000071F5" w:rsidRDefault="000071F5"/>
        </w:tc>
      </w:tr>
    </w:tbl>
    <w:p w14:paraId="50BCA9BC" w14:textId="77777777" w:rsidR="00A2145F" w:rsidRDefault="00A2145F">
      <w:pPr>
        <w:spacing w:line="260" w:lineRule="exact"/>
        <w:ind w:left="58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658EF1E4" w14:textId="67C37717" w:rsidR="000071F5" w:rsidRDefault="00576432">
      <w:pPr>
        <w:spacing w:line="26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Waiver,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 Rele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e: </w:t>
      </w:r>
      <w:r>
        <w:rPr>
          <w:rFonts w:ascii="Calibri" w:eastAsia="Calibri" w:hAnsi="Calibri" w:cs="Calibri"/>
          <w:spacing w:val="-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37E2A261" w14:textId="77777777" w:rsidR="000071F5" w:rsidRDefault="00576432">
      <w:pPr>
        <w:ind w:left="580" w:right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I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iliar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 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 Ti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USA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aims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 of ill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0C7C21F5" w14:textId="77777777" w:rsidR="000071F5" w:rsidRDefault="00576432">
      <w:pPr>
        <w:spacing w:line="28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112F68C2" w14:textId="77777777" w:rsidR="000071F5" w:rsidRDefault="00576432">
      <w:pPr>
        <w:ind w:left="580"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 of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2D28928" w14:textId="77777777" w:rsidR="000071F5" w:rsidRDefault="000071F5">
      <w:pPr>
        <w:spacing w:line="200" w:lineRule="exact"/>
      </w:pPr>
    </w:p>
    <w:p w14:paraId="41E4A397" w14:textId="77777777" w:rsidR="000071F5" w:rsidRDefault="000071F5">
      <w:pPr>
        <w:spacing w:line="200" w:lineRule="exact"/>
      </w:pPr>
    </w:p>
    <w:p w14:paraId="7B64AC72" w14:textId="77777777" w:rsidR="000071F5" w:rsidRDefault="000071F5">
      <w:pPr>
        <w:spacing w:before="12" w:line="200" w:lineRule="exact"/>
      </w:pPr>
    </w:p>
    <w:p w14:paraId="406EA33D" w14:textId="4B2FC8D2" w:rsidR="00E17FBC" w:rsidRDefault="00512697">
      <w:pPr>
        <w:spacing w:line="371" w:lineRule="auto"/>
        <w:ind w:left="580" w:right="1962"/>
        <w:rPr>
          <w:rFonts w:ascii="Calibri" w:eastAsia="Calibri" w:hAnsi="Calibri" w:cs="Calibri"/>
          <w:sz w:val="24"/>
          <w:szCs w:val="24"/>
        </w:rPr>
      </w:pPr>
      <w:r>
        <w:pict w14:anchorId="391EA316">
          <v:group id="_x0000_s1026" style="position:absolute;left:0;text-align:left;margin-left:1in;margin-top:1.25pt;width:465.7pt;height:0;z-index:-1303;mso-position-horizontal-relative:page" coordorigin="1440,25" coordsize="9314,0">
            <v:shape id="_x0000_s1027" style="position:absolute;left:1440;top:25;width:9314;height:0" coordorigin="1440,25" coordsize="9314,0" path="m1440,25r9314,e" filled="f" strokeweight=".25244mm">
              <v:path arrowok="t"/>
            </v:shape>
            <w10:wrap anchorx="page"/>
          </v:group>
        </w:pict>
      </w:r>
      <w:r w:rsidR="00576432">
        <w:rPr>
          <w:rFonts w:ascii="Calibri" w:eastAsia="Calibri" w:hAnsi="Calibri" w:cs="Calibri"/>
          <w:sz w:val="24"/>
          <w:szCs w:val="24"/>
        </w:rPr>
        <w:t>Sig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76432">
        <w:rPr>
          <w:rFonts w:ascii="Calibri" w:eastAsia="Calibri" w:hAnsi="Calibri" w:cs="Calibri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6432">
        <w:rPr>
          <w:rFonts w:ascii="Calibri" w:eastAsia="Calibri" w:hAnsi="Calibri" w:cs="Calibri"/>
          <w:sz w:val="24"/>
          <w:szCs w:val="24"/>
        </w:rPr>
        <w:t>re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(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>o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>h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or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76432">
        <w:rPr>
          <w:rFonts w:ascii="Calibri" w:eastAsia="Calibri" w:hAnsi="Calibri" w:cs="Calibri"/>
          <w:sz w:val="24"/>
          <w:szCs w:val="24"/>
        </w:rPr>
        <w:t>b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z w:val="24"/>
          <w:szCs w:val="24"/>
        </w:rPr>
        <w:t>Re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76432">
        <w:rPr>
          <w:rFonts w:ascii="Calibri" w:eastAsia="Calibri" w:hAnsi="Calibri" w:cs="Calibri"/>
          <w:sz w:val="24"/>
          <w:szCs w:val="24"/>
        </w:rPr>
        <w:t>r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6432">
        <w:rPr>
          <w:rFonts w:ascii="Calibri" w:eastAsia="Calibri" w:hAnsi="Calibri" w:cs="Calibri"/>
          <w:sz w:val="24"/>
          <w:szCs w:val="24"/>
        </w:rPr>
        <w:t>se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764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6432">
        <w:rPr>
          <w:rFonts w:ascii="Calibri" w:eastAsia="Calibri" w:hAnsi="Calibri" w:cs="Calibri"/>
          <w:sz w:val="24"/>
          <w:szCs w:val="24"/>
        </w:rPr>
        <w:t>a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76432">
        <w:rPr>
          <w:rFonts w:ascii="Calibri" w:eastAsia="Calibri" w:hAnsi="Calibri" w:cs="Calibri"/>
          <w:sz w:val="24"/>
          <w:szCs w:val="24"/>
        </w:rPr>
        <w:t xml:space="preserve">ive)                                                          </w:t>
      </w:r>
      <w:r w:rsidR="0057643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57643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76432">
        <w:rPr>
          <w:rFonts w:ascii="Calibri" w:eastAsia="Calibri" w:hAnsi="Calibri" w:cs="Calibri"/>
          <w:sz w:val="24"/>
          <w:szCs w:val="24"/>
        </w:rPr>
        <w:t xml:space="preserve">LUB </w:t>
      </w:r>
    </w:p>
    <w:p w14:paraId="1A0F7A5C" w14:textId="03380107" w:rsidR="00E17FBC" w:rsidRDefault="00512697">
      <w:pPr>
        <w:spacing w:line="371" w:lineRule="auto"/>
        <w:ind w:left="580" w:right="1962"/>
        <w:rPr>
          <w:rFonts w:ascii="Calibri" w:eastAsia="Calibri" w:hAnsi="Calibri" w:cs="Calibri"/>
          <w:sz w:val="24"/>
          <w:szCs w:val="24"/>
        </w:rPr>
      </w:pPr>
      <w:r>
        <w:pict w14:anchorId="504D1B56">
          <v:group id="_x0000_s1028" style="position:absolute;left:0;text-align:left;margin-left:1in;margin-top:21.75pt;width:465.7pt;height:0;z-index:-1304;mso-position-horizontal-relative:page" coordorigin="1440,478" coordsize="9314,0">
            <v:shape id="_x0000_s1029" style="position:absolute;left:1440;top:478;width:9314;height:0" coordorigin="1440,478" coordsize="9314,0" path="m1440,478r9314,e" filled="f" strokeweight=".25244mm">
              <v:path arrowok="t"/>
            </v:shape>
            <w10:wrap anchorx="page"/>
          </v:group>
        </w:pict>
      </w:r>
    </w:p>
    <w:p w14:paraId="60389463" w14:textId="6F794315" w:rsidR="000071F5" w:rsidRDefault="00576432">
      <w:pPr>
        <w:spacing w:line="371" w:lineRule="auto"/>
        <w:ind w:left="580" w:right="19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</w:p>
    <w:sectPr w:rsidR="000071F5">
      <w:pgSz w:w="12240" w:h="15840"/>
      <w:pgMar w:top="1380" w:right="1080" w:bottom="280" w:left="8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D349" w14:textId="77777777" w:rsidR="00512697" w:rsidRDefault="00512697">
      <w:r>
        <w:separator/>
      </w:r>
    </w:p>
  </w:endnote>
  <w:endnote w:type="continuationSeparator" w:id="0">
    <w:p w14:paraId="7D3515FC" w14:textId="77777777" w:rsidR="00512697" w:rsidRDefault="0051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68E1" w14:textId="77777777" w:rsidR="001A51B5" w:rsidRDefault="00512697">
    <w:pPr>
      <w:spacing w:line="200" w:lineRule="exact"/>
    </w:pPr>
    <w:r>
      <w:pict w14:anchorId="15F72E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95pt;margin-top:730.4pt;width:15.3pt;height:13.05pt;z-index:-251658752;mso-position-horizontal-relative:page;mso-position-vertical-relative:page" filled="f" stroked="f">
          <v:textbox inset="0,0,0,0">
            <w:txbxContent>
              <w:p w14:paraId="46B5BB6B" w14:textId="77777777" w:rsidR="001A51B5" w:rsidRDefault="001A51B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EE44A" w14:textId="77777777" w:rsidR="00512697" w:rsidRDefault="00512697">
      <w:r>
        <w:separator/>
      </w:r>
    </w:p>
  </w:footnote>
  <w:footnote w:type="continuationSeparator" w:id="0">
    <w:p w14:paraId="69C316E0" w14:textId="77777777" w:rsidR="00512697" w:rsidRDefault="0051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4288"/>
    <w:multiLevelType w:val="hybridMultilevel"/>
    <w:tmpl w:val="722EB85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92500AF"/>
    <w:multiLevelType w:val="hybridMultilevel"/>
    <w:tmpl w:val="4B72D8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2007CA"/>
    <w:multiLevelType w:val="multilevel"/>
    <w:tmpl w:val="24D8CD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F5"/>
    <w:rsid w:val="000071F5"/>
    <w:rsid w:val="000257A0"/>
    <w:rsid w:val="00026F8C"/>
    <w:rsid w:val="00075158"/>
    <w:rsid w:val="000A7B57"/>
    <w:rsid w:val="000E442D"/>
    <w:rsid w:val="000F129C"/>
    <w:rsid w:val="00132F8C"/>
    <w:rsid w:val="001A51B5"/>
    <w:rsid w:val="001D16F6"/>
    <w:rsid w:val="00236CFF"/>
    <w:rsid w:val="0028057B"/>
    <w:rsid w:val="00282DA7"/>
    <w:rsid w:val="002A60EA"/>
    <w:rsid w:val="002B22A1"/>
    <w:rsid w:val="002F0A2E"/>
    <w:rsid w:val="00300EF0"/>
    <w:rsid w:val="00302E32"/>
    <w:rsid w:val="00333A99"/>
    <w:rsid w:val="00336EC3"/>
    <w:rsid w:val="00381242"/>
    <w:rsid w:val="003906AA"/>
    <w:rsid w:val="0039753F"/>
    <w:rsid w:val="003B6022"/>
    <w:rsid w:val="003C0377"/>
    <w:rsid w:val="0045266C"/>
    <w:rsid w:val="0047036E"/>
    <w:rsid w:val="004D168B"/>
    <w:rsid w:val="004D4293"/>
    <w:rsid w:val="004E4C50"/>
    <w:rsid w:val="004F3E4A"/>
    <w:rsid w:val="00512697"/>
    <w:rsid w:val="0052411D"/>
    <w:rsid w:val="00540CE4"/>
    <w:rsid w:val="0054471F"/>
    <w:rsid w:val="0054582C"/>
    <w:rsid w:val="00571167"/>
    <w:rsid w:val="00573520"/>
    <w:rsid w:val="00576432"/>
    <w:rsid w:val="00622AB0"/>
    <w:rsid w:val="00623977"/>
    <w:rsid w:val="006442EE"/>
    <w:rsid w:val="006515AF"/>
    <w:rsid w:val="00655D16"/>
    <w:rsid w:val="006927B5"/>
    <w:rsid w:val="006961B9"/>
    <w:rsid w:val="006F0B37"/>
    <w:rsid w:val="007357CD"/>
    <w:rsid w:val="0075587E"/>
    <w:rsid w:val="00767DBB"/>
    <w:rsid w:val="007D66A2"/>
    <w:rsid w:val="007F0A66"/>
    <w:rsid w:val="00825A50"/>
    <w:rsid w:val="0086074A"/>
    <w:rsid w:val="008702CB"/>
    <w:rsid w:val="008960F0"/>
    <w:rsid w:val="008A3530"/>
    <w:rsid w:val="008A38DA"/>
    <w:rsid w:val="008A73D1"/>
    <w:rsid w:val="008B2BD5"/>
    <w:rsid w:val="008C2E9D"/>
    <w:rsid w:val="008D29BF"/>
    <w:rsid w:val="008F6D4D"/>
    <w:rsid w:val="009526FB"/>
    <w:rsid w:val="00954910"/>
    <w:rsid w:val="009B4E81"/>
    <w:rsid w:val="009C72C2"/>
    <w:rsid w:val="009D2713"/>
    <w:rsid w:val="009E4824"/>
    <w:rsid w:val="00A2145F"/>
    <w:rsid w:val="00A37700"/>
    <w:rsid w:val="00A806E4"/>
    <w:rsid w:val="00AA0371"/>
    <w:rsid w:val="00AC1A23"/>
    <w:rsid w:val="00B255F1"/>
    <w:rsid w:val="00B4210D"/>
    <w:rsid w:val="00BC4428"/>
    <w:rsid w:val="00BF1CC5"/>
    <w:rsid w:val="00C31A49"/>
    <w:rsid w:val="00C5577E"/>
    <w:rsid w:val="00C64798"/>
    <w:rsid w:val="00CA2C7A"/>
    <w:rsid w:val="00CD0E5C"/>
    <w:rsid w:val="00D02895"/>
    <w:rsid w:val="00D2048B"/>
    <w:rsid w:val="00D50C6B"/>
    <w:rsid w:val="00DC343B"/>
    <w:rsid w:val="00DD718A"/>
    <w:rsid w:val="00E17FBC"/>
    <w:rsid w:val="00E8383F"/>
    <w:rsid w:val="00E97E59"/>
    <w:rsid w:val="00EC286A"/>
    <w:rsid w:val="00EC454C"/>
    <w:rsid w:val="00ED5E01"/>
    <w:rsid w:val="00EF3B8F"/>
    <w:rsid w:val="00F2243D"/>
    <w:rsid w:val="00F846B1"/>
    <w:rsid w:val="00F90E7A"/>
    <w:rsid w:val="00F934E7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B8C4F"/>
  <w15:docId w15:val="{E9D66E2D-A19D-40E1-B820-8396ED2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1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6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ayne@tactitan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.hawkins@esequenc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riley@tactita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iley@tactita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swim.org/" TargetMode="External"/><Relationship Id="rId10" Type="http://schemas.openxmlformats.org/officeDocument/2006/relationships/hyperlink" Target="mailto:jriley@tactitan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riangleaquatics.org/events/event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5127-F4E8-4F95-B35C-E37280E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riley</dc:creator>
  <cp:lastModifiedBy>Jennifer Riley</cp:lastModifiedBy>
  <cp:revision>3</cp:revision>
  <cp:lastPrinted>2020-08-31T15:05:00Z</cp:lastPrinted>
  <dcterms:created xsi:type="dcterms:W3CDTF">2020-09-21T10:27:00Z</dcterms:created>
  <dcterms:modified xsi:type="dcterms:W3CDTF">2020-09-21T15:14:00Z</dcterms:modified>
</cp:coreProperties>
</file>