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04A4A" w14:textId="77777777" w:rsidR="000071F5" w:rsidRDefault="000071F5">
      <w:pPr>
        <w:spacing w:line="200" w:lineRule="exact"/>
      </w:pPr>
    </w:p>
    <w:p w14:paraId="425EEA8D" w14:textId="77777777" w:rsidR="000071F5" w:rsidRDefault="000071F5">
      <w:pPr>
        <w:spacing w:line="200" w:lineRule="exact"/>
      </w:pPr>
    </w:p>
    <w:p w14:paraId="4E58EBC1" w14:textId="77777777" w:rsidR="000071F5" w:rsidRDefault="000071F5">
      <w:pPr>
        <w:spacing w:line="200" w:lineRule="exact"/>
      </w:pPr>
    </w:p>
    <w:p w14:paraId="44591E5C" w14:textId="77777777" w:rsidR="000071F5" w:rsidRDefault="000071F5">
      <w:pPr>
        <w:spacing w:line="200" w:lineRule="exact"/>
      </w:pPr>
    </w:p>
    <w:p w14:paraId="29EE81B2" w14:textId="77777777" w:rsidR="000071F5" w:rsidRDefault="000071F5">
      <w:pPr>
        <w:spacing w:before="6" w:line="280" w:lineRule="exact"/>
        <w:rPr>
          <w:sz w:val="28"/>
          <w:szCs w:val="28"/>
        </w:rPr>
      </w:pPr>
    </w:p>
    <w:p w14:paraId="3DF24E13" w14:textId="26F2C18D" w:rsidR="000071F5" w:rsidRDefault="001D5B3B">
      <w:pPr>
        <w:spacing w:line="360" w:lineRule="exact"/>
        <w:ind w:left="2733" w:right="2559"/>
        <w:jc w:val="center"/>
        <w:rPr>
          <w:rFonts w:ascii="Calibri" w:eastAsia="Calibri" w:hAnsi="Calibri" w:cs="Calibri"/>
          <w:sz w:val="32"/>
          <w:szCs w:val="32"/>
        </w:rPr>
      </w:pPr>
      <w:r>
        <w:pict w14:anchorId="75A187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62.25pt;margin-top:22.6pt;width:83.3pt;height:66.95pt;z-index:-1305;mso-position-horizontal-relative:page;mso-position-vertical-relative:page">
            <v:imagedata r:id="rId8" o:title=""/>
            <w10:wrap anchorx="page" anchory="page"/>
          </v:shape>
        </w:pict>
      </w:r>
      <w:r w:rsidR="00576432">
        <w:rPr>
          <w:rFonts w:ascii="Calibri" w:eastAsia="Calibri" w:hAnsi="Calibri" w:cs="Calibri"/>
          <w:spacing w:val="-1"/>
          <w:sz w:val="32"/>
          <w:szCs w:val="32"/>
        </w:rPr>
        <w:t>2</w:t>
      </w:r>
      <w:r w:rsidR="00576432">
        <w:rPr>
          <w:rFonts w:ascii="Calibri" w:eastAsia="Calibri" w:hAnsi="Calibri" w:cs="Calibri"/>
          <w:spacing w:val="1"/>
          <w:sz w:val="32"/>
          <w:szCs w:val="32"/>
        </w:rPr>
        <w:t>0</w:t>
      </w:r>
      <w:r w:rsidR="00576432">
        <w:rPr>
          <w:rFonts w:ascii="Calibri" w:eastAsia="Calibri" w:hAnsi="Calibri" w:cs="Calibri"/>
          <w:spacing w:val="-1"/>
          <w:sz w:val="32"/>
          <w:szCs w:val="32"/>
        </w:rPr>
        <w:t>2</w:t>
      </w:r>
      <w:r w:rsidR="00576432">
        <w:rPr>
          <w:rFonts w:ascii="Calibri" w:eastAsia="Calibri" w:hAnsi="Calibri" w:cs="Calibri"/>
          <w:sz w:val="32"/>
          <w:szCs w:val="32"/>
        </w:rPr>
        <w:t>0</w:t>
      </w:r>
      <w:r w:rsidR="00576432"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 w:rsidR="00576432">
        <w:rPr>
          <w:rFonts w:ascii="Calibri" w:eastAsia="Calibri" w:hAnsi="Calibri" w:cs="Calibri"/>
          <w:spacing w:val="2"/>
          <w:sz w:val="32"/>
          <w:szCs w:val="32"/>
        </w:rPr>
        <w:t>T</w:t>
      </w:r>
      <w:r w:rsidR="00576432">
        <w:rPr>
          <w:rFonts w:ascii="Calibri" w:eastAsia="Calibri" w:hAnsi="Calibri" w:cs="Calibri"/>
          <w:sz w:val="32"/>
          <w:szCs w:val="32"/>
        </w:rPr>
        <w:t>AC</w:t>
      </w:r>
      <w:r w:rsidR="00576432"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 w:rsidR="00576432">
        <w:rPr>
          <w:rFonts w:ascii="Calibri" w:eastAsia="Calibri" w:hAnsi="Calibri" w:cs="Calibri"/>
          <w:sz w:val="32"/>
          <w:szCs w:val="32"/>
        </w:rPr>
        <w:t>T</w:t>
      </w:r>
      <w:r w:rsidR="00576432">
        <w:rPr>
          <w:rFonts w:ascii="Calibri" w:eastAsia="Calibri" w:hAnsi="Calibri" w:cs="Calibri"/>
          <w:spacing w:val="1"/>
          <w:sz w:val="32"/>
          <w:szCs w:val="32"/>
        </w:rPr>
        <w:t>it</w:t>
      </w:r>
      <w:r w:rsidR="00576432">
        <w:rPr>
          <w:rFonts w:ascii="Calibri" w:eastAsia="Calibri" w:hAnsi="Calibri" w:cs="Calibri"/>
          <w:sz w:val="32"/>
          <w:szCs w:val="32"/>
        </w:rPr>
        <w:t>a</w:t>
      </w:r>
      <w:r w:rsidR="00576432">
        <w:rPr>
          <w:rFonts w:ascii="Calibri" w:eastAsia="Calibri" w:hAnsi="Calibri" w:cs="Calibri"/>
          <w:spacing w:val="1"/>
          <w:sz w:val="32"/>
          <w:szCs w:val="32"/>
        </w:rPr>
        <w:t>n</w:t>
      </w:r>
      <w:r w:rsidR="00576432">
        <w:rPr>
          <w:rFonts w:ascii="Calibri" w:eastAsia="Calibri" w:hAnsi="Calibri" w:cs="Calibri"/>
          <w:sz w:val="32"/>
          <w:szCs w:val="32"/>
        </w:rPr>
        <w:t>s</w:t>
      </w:r>
      <w:r w:rsidR="00576432"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 w:rsidR="003A3859">
        <w:rPr>
          <w:rFonts w:ascii="Calibri" w:eastAsia="Calibri" w:hAnsi="Calibri" w:cs="Calibri"/>
          <w:spacing w:val="-7"/>
          <w:sz w:val="32"/>
          <w:szCs w:val="32"/>
        </w:rPr>
        <w:t>Fall Invite</w:t>
      </w:r>
      <w:r w:rsidR="0028057B">
        <w:rPr>
          <w:rFonts w:ascii="Calibri" w:eastAsia="Calibri" w:hAnsi="Calibri" w:cs="Calibri"/>
          <w:spacing w:val="-7"/>
          <w:sz w:val="32"/>
          <w:szCs w:val="32"/>
        </w:rPr>
        <w:t xml:space="preserve"> Meet</w:t>
      </w:r>
    </w:p>
    <w:p w14:paraId="13AA0286" w14:textId="77777777" w:rsidR="000071F5" w:rsidRDefault="000071F5">
      <w:pPr>
        <w:spacing w:before="1" w:line="180" w:lineRule="exact"/>
        <w:rPr>
          <w:sz w:val="19"/>
          <w:szCs w:val="19"/>
        </w:rPr>
      </w:pPr>
    </w:p>
    <w:p w14:paraId="7C2F9D6D" w14:textId="77777777" w:rsidR="000071F5" w:rsidRDefault="00576432">
      <w:pPr>
        <w:ind w:left="3227" w:right="304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Swim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</w:p>
    <w:p w14:paraId="49B75B21" w14:textId="77777777" w:rsidR="000071F5" w:rsidRDefault="000071F5">
      <w:pPr>
        <w:spacing w:before="3" w:line="180" w:lineRule="exact"/>
        <w:rPr>
          <w:sz w:val="18"/>
          <w:szCs w:val="18"/>
        </w:rPr>
      </w:pPr>
    </w:p>
    <w:p w14:paraId="1A2FD6A2" w14:textId="3D7B9723" w:rsidR="000071F5" w:rsidRDefault="00F23BED" w:rsidP="00576432">
      <w:pPr>
        <w:ind w:left="2880" w:right="4097" w:firstLine="7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Oct</w:t>
      </w:r>
      <w:r w:rsidR="0057643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16</w:t>
      </w:r>
      <w:r w:rsidR="00F2243D">
        <w:rPr>
          <w:rFonts w:ascii="Calibri" w:eastAsia="Calibri" w:hAnsi="Calibri" w:cs="Calibri"/>
          <w:sz w:val="22"/>
          <w:szCs w:val="22"/>
        </w:rPr>
        <w:t xml:space="preserve"> -</w:t>
      </w:r>
      <w:r w:rsidR="0057643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18</w:t>
      </w:r>
      <w:r w:rsidR="00576432">
        <w:rPr>
          <w:rFonts w:ascii="Calibri" w:eastAsia="Calibri" w:hAnsi="Calibri" w:cs="Calibri"/>
          <w:sz w:val="22"/>
          <w:szCs w:val="22"/>
        </w:rPr>
        <w:t>,</w:t>
      </w:r>
      <w:r w:rsidR="0057643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576432">
        <w:rPr>
          <w:rFonts w:ascii="Calibri" w:eastAsia="Calibri" w:hAnsi="Calibri" w:cs="Calibri"/>
          <w:spacing w:val="1"/>
          <w:sz w:val="22"/>
          <w:szCs w:val="22"/>
        </w:rPr>
        <w:t>2</w:t>
      </w:r>
      <w:r w:rsidR="00576432">
        <w:rPr>
          <w:rFonts w:ascii="Calibri" w:eastAsia="Calibri" w:hAnsi="Calibri" w:cs="Calibri"/>
          <w:spacing w:val="-2"/>
          <w:sz w:val="22"/>
          <w:szCs w:val="22"/>
        </w:rPr>
        <w:t>0</w:t>
      </w:r>
      <w:r w:rsidR="00576432">
        <w:rPr>
          <w:rFonts w:ascii="Calibri" w:eastAsia="Calibri" w:hAnsi="Calibri" w:cs="Calibri"/>
          <w:spacing w:val="1"/>
          <w:sz w:val="22"/>
          <w:szCs w:val="22"/>
        </w:rPr>
        <w:t>2</w:t>
      </w:r>
      <w:r w:rsidR="00576432">
        <w:rPr>
          <w:rFonts w:ascii="Calibri" w:eastAsia="Calibri" w:hAnsi="Calibri" w:cs="Calibri"/>
          <w:sz w:val="22"/>
          <w:szCs w:val="22"/>
        </w:rPr>
        <w:t>0</w:t>
      </w:r>
    </w:p>
    <w:p w14:paraId="3849CFEE" w14:textId="77777777" w:rsidR="000071F5" w:rsidRDefault="000071F5">
      <w:pPr>
        <w:spacing w:line="180" w:lineRule="exact"/>
        <w:rPr>
          <w:sz w:val="18"/>
          <w:szCs w:val="18"/>
        </w:rPr>
      </w:pPr>
    </w:p>
    <w:p w14:paraId="02BAB774" w14:textId="5128963F" w:rsidR="000071F5" w:rsidRDefault="00576432">
      <w:pPr>
        <w:ind w:left="1790" w:right="161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eld 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atic </w:t>
      </w:r>
      <w:r>
        <w:rPr>
          <w:rFonts w:ascii="Calibri" w:eastAsia="Calibri" w:hAnsi="Calibri" w:cs="Calibri"/>
          <w:spacing w:val="-2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r,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, Car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NC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1</w:t>
      </w:r>
    </w:p>
    <w:p w14:paraId="5C8B65B6" w14:textId="77777777" w:rsidR="001A4147" w:rsidRPr="001A4147" w:rsidRDefault="001A4147" w:rsidP="001A4147">
      <w:pPr>
        <w:spacing w:before="55"/>
        <w:ind w:left="422" w:right="448"/>
        <w:jc w:val="center"/>
        <w:rPr>
          <w:rFonts w:ascii="Calibri" w:eastAsia="Calibri" w:hAnsi="Calibri" w:cs="Calibri"/>
          <w:spacing w:val="-2"/>
          <w:sz w:val="22"/>
          <w:szCs w:val="22"/>
        </w:rPr>
      </w:pPr>
      <w:r w:rsidRPr="001A4147">
        <w:rPr>
          <w:rFonts w:ascii="Calibri" w:eastAsia="Calibri" w:hAnsi="Calibri" w:cs="Calibri"/>
          <w:spacing w:val="-2"/>
          <w:sz w:val="22"/>
          <w:szCs w:val="22"/>
        </w:rPr>
        <w:t>Held under the Sanction of USA Swimming, Inc., issued by North Carolina Swimming, Inc.</w:t>
      </w:r>
    </w:p>
    <w:p w14:paraId="6AC9EE67" w14:textId="77777777" w:rsidR="001A4147" w:rsidRPr="001A4147" w:rsidRDefault="001A4147" w:rsidP="001A4147">
      <w:pPr>
        <w:spacing w:before="3" w:line="180" w:lineRule="exact"/>
        <w:rPr>
          <w:rFonts w:ascii="Calibri" w:eastAsia="Calibri" w:hAnsi="Calibri" w:cs="Calibri"/>
          <w:spacing w:val="-2"/>
          <w:sz w:val="22"/>
          <w:szCs w:val="22"/>
        </w:rPr>
      </w:pPr>
    </w:p>
    <w:p w14:paraId="5FCBC5D9" w14:textId="5F70B695" w:rsidR="001A4147" w:rsidRPr="007A76F1" w:rsidRDefault="001A4147" w:rsidP="001A4147">
      <w:pPr>
        <w:ind w:left="3790" w:right="3808"/>
        <w:jc w:val="center"/>
        <w:rPr>
          <w:rFonts w:ascii="Calibri" w:eastAsia="Calibri" w:hAnsi="Calibri" w:cs="Calibri"/>
          <w:b/>
          <w:bCs/>
          <w:spacing w:val="-2"/>
          <w:sz w:val="22"/>
          <w:szCs w:val="22"/>
        </w:rPr>
      </w:pPr>
      <w:r w:rsidRPr="007A76F1">
        <w:rPr>
          <w:rFonts w:ascii="Calibri" w:eastAsia="Calibri" w:hAnsi="Calibri" w:cs="Calibri"/>
          <w:b/>
          <w:bCs/>
          <w:spacing w:val="-2"/>
          <w:sz w:val="22"/>
          <w:szCs w:val="22"/>
        </w:rPr>
        <w:t>Sanction #NC20</w:t>
      </w:r>
      <w:r w:rsidR="007A76F1" w:rsidRPr="007A76F1">
        <w:rPr>
          <w:rFonts w:ascii="Calibri" w:eastAsia="Calibri" w:hAnsi="Calibri" w:cs="Calibri"/>
          <w:b/>
          <w:bCs/>
          <w:spacing w:val="-2"/>
          <w:sz w:val="22"/>
          <w:szCs w:val="22"/>
        </w:rPr>
        <w:t>120</w:t>
      </w:r>
    </w:p>
    <w:p w14:paraId="501C9663" w14:textId="77777777" w:rsidR="000071F5" w:rsidRDefault="000071F5">
      <w:pPr>
        <w:spacing w:before="1" w:line="160" w:lineRule="exact"/>
        <w:rPr>
          <w:sz w:val="17"/>
          <w:szCs w:val="17"/>
        </w:rPr>
      </w:pPr>
    </w:p>
    <w:p w14:paraId="73C2251D" w14:textId="77777777" w:rsidR="000071F5" w:rsidRDefault="00576432">
      <w:pPr>
        <w:spacing w:before="12"/>
        <w:ind w:left="3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ON</w:t>
      </w:r>
    </w:p>
    <w:p w14:paraId="7A16AF82" w14:textId="77777777" w:rsidR="000071F5" w:rsidRDefault="000071F5">
      <w:pPr>
        <w:spacing w:line="180" w:lineRule="exact"/>
        <w:rPr>
          <w:sz w:val="18"/>
          <w:szCs w:val="18"/>
        </w:rPr>
      </w:pPr>
    </w:p>
    <w:p w14:paraId="535816AC" w14:textId="77777777" w:rsidR="000071F5" w:rsidRDefault="00576432">
      <w:pPr>
        <w:spacing w:line="259" w:lineRule="auto"/>
        <w:ind w:left="300" w:right="12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As a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sanct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Titans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wim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 COV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9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ealth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 di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ass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atheri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 North 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 Sw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rth 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a,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 ju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detailed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safety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s 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 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sued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fut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ts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COV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1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san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56A957B" w14:textId="77777777" w:rsidR="000071F5" w:rsidRDefault="000071F5">
      <w:pPr>
        <w:spacing w:line="200" w:lineRule="exact"/>
      </w:pPr>
    </w:p>
    <w:p w14:paraId="14F57716" w14:textId="77777777" w:rsidR="000071F5" w:rsidRDefault="000071F5">
      <w:pPr>
        <w:spacing w:line="200" w:lineRule="exact"/>
      </w:pPr>
    </w:p>
    <w:p w14:paraId="27E653F2" w14:textId="77777777" w:rsidR="000071F5" w:rsidRDefault="000071F5">
      <w:pPr>
        <w:spacing w:before="14" w:line="200" w:lineRule="exact"/>
      </w:pPr>
    </w:p>
    <w:p w14:paraId="4A2F334B" w14:textId="77777777" w:rsidR="000071F5" w:rsidRDefault="00576432">
      <w:pPr>
        <w:ind w:left="3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ASSUM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</w:p>
    <w:p w14:paraId="0FCFAFEC" w14:textId="77777777" w:rsidR="000071F5" w:rsidRDefault="000071F5">
      <w:pPr>
        <w:spacing w:line="180" w:lineRule="exact"/>
        <w:rPr>
          <w:sz w:val="18"/>
          <w:szCs w:val="18"/>
        </w:rPr>
      </w:pPr>
    </w:p>
    <w:p w14:paraId="2D9CA4E3" w14:textId="77777777" w:rsidR="000071F5" w:rsidRDefault="00576432">
      <w:pPr>
        <w:spacing w:line="259" w:lineRule="auto"/>
        <w:ind w:left="300" w:right="29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am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aken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ced 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alth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safe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easu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let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ches,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cials,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spect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s, 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 sa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truct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in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sanct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OVI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 in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lace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ere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 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sent.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COV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 disea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ead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s and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.  Sen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citi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ens 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 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cal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specia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le. By atten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sume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risks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COV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19.</w:t>
      </w:r>
    </w:p>
    <w:p w14:paraId="6D6E5C1F" w14:textId="77777777" w:rsidR="000071F5" w:rsidRDefault="000071F5">
      <w:pPr>
        <w:spacing w:line="200" w:lineRule="exact"/>
      </w:pPr>
    </w:p>
    <w:p w14:paraId="3DD1124A" w14:textId="77777777" w:rsidR="000071F5" w:rsidRDefault="000071F5">
      <w:pPr>
        <w:spacing w:line="200" w:lineRule="exact"/>
      </w:pPr>
    </w:p>
    <w:p w14:paraId="18B772A2" w14:textId="77777777" w:rsidR="000071F5" w:rsidRDefault="000071F5">
      <w:pPr>
        <w:spacing w:before="14" w:line="200" w:lineRule="exact"/>
      </w:pPr>
    </w:p>
    <w:p w14:paraId="50B56AD8" w14:textId="77777777" w:rsidR="000071F5" w:rsidRDefault="00576432">
      <w:pPr>
        <w:ind w:left="3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LE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14:paraId="5AD0D0EF" w14:textId="77777777" w:rsidR="000071F5" w:rsidRDefault="000071F5">
      <w:pPr>
        <w:spacing w:line="180" w:lineRule="exact"/>
        <w:rPr>
          <w:sz w:val="18"/>
          <w:szCs w:val="18"/>
        </w:rPr>
      </w:pPr>
    </w:p>
    <w:p w14:paraId="17EC5351" w14:textId="77777777" w:rsidR="000071F5" w:rsidRDefault="00576432">
      <w:pPr>
        <w:spacing w:line="258" w:lineRule="auto"/>
        <w:ind w:left="300" w:right="9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c.,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ch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(ren))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sp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ead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COVI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artici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U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sanct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ts. 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 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disease.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 if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sa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rself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/o</w:t>
      </w:r>
      <w:r>
        <w:rPr>
          <w:rFonts w:ascii="Calibri" w:eastAsia="Calibri" w:hAnsi="Calibri" w:cs="Calibri"/>
          <w:sz w:val="22"/>
          <w:szCs w:val="22"/>
        </w:rPr>
        <w:t>r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ri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sp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ead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COVI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19.</w:t>
      </w:r>
    </w:p>
    <w:p w14:paraId="604512E1" w14:textId="77777777" w:rsidR="000071F5" w:rsidRDefault="000071F5">
      <w:pPr>
        <w:spacing w:line="200" w:lineRule="exact"/>
      </w:pPr>
    </w:p>
    <w:p w14:paraId="54F23461" w14:textId="77777777" w:rsidR="000071F5" w:rsidRDefault="000071F5">
      <w:pPr>
        <w:spacing w:line="200" w:lineRule="exact"/>
      </w:pPr>
    </w:p>
    <w:p w14:paraId="6AD043A1" w14:textId="77777777" w:rsidR="000071F5" w:rsidRDefault="000071F5">
      <w:pPr>
        <w:spacing w:before="14" w:line="200" w:lineRule="exact"/>
      </w:pPr>
    </w:p>
    <w:p w14:paraId="52BF61E3" w14:textId="77777777" w:rsidR="000071F5" w:rsidRDefault="00576432">
      <w:pPr>
        <w:spacing w:line="258" w:lineRule="auto"/>
        <w:ind w:left="300" w:right="134"/>
        <w:rPr>
          <w:rFonts w:ascii="Calibri" w:eastAsia="Calibri" w:hAnsi="Calibri" w:cs="Calibri"/>
          <w:sz w:val="22"/>
          <w:szCs w:val="22"/>
        </w:rPr>
        <w:sectPr w:rsidR="000071F5">
          <w:footerReference w:type="default" r:id="rId9"/>
          <w:pgSz w:w="12240" w:h="15840"/>
          <w:pgMar w:top="360" w:right="1320" w:bottom="280" w:left="1140" w:header="0" w:footer="1012" w:gutter="0"/>
          <w:pgNumType w:start="1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</w:t>
      </w:r>
      <w:r>
        <w:rPr>
          <w:rFonts w:ascii="Calibri" w:eastAsia="Calibri" w:hAnsi="Calibri" w:cs="Calibri"/>
          <w:spacing w:val="-4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OU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TARI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KS A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SOC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ATED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URE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OVI</w:t>
      </w:r>
      <w:r>
        <w:rPr>
          <w:rFonts w:ascii="Calibri" w:eastAsia="Calibri" w:hAnsi="Calibri" w:cs="Calibri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OREVER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HO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ML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USA SW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NORTH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G, A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 OF THEIR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ICER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CTORS,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TS, 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YEES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TATIVES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BILITY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FOR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ERSO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I</w:t>
      </w:r>
      <w:r>
        <w:rPr>
          <w:rFonts w:ascii="Calibri" w:eastAsia="Calibri" w:hAnsi="Calibri" w:cs="Calibri"/>
          <w:spacing w:val="-1"/>
          <w:sz w:val="22"/>
          <w:szCs w:val="22"/>
        </w:rPr>
        <w:t>NJ</w:t>
      </w:r>
      <w:r>
        <w:rPr>
          <w:rFonts w:ascii="Calibri" w:eastAsia="Calibri" w:hAnsi="Calibri" w:cs="Calibri"/>
          <w:sz w:val="22"/>
          <w:szCs w:val="22"/>
        </w:rPr>
        <w:t>URIE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EAT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OS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ES,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OS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BUT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OT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IM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TO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  N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GLIGE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GI</w:t>
      </w:r>
      <w:r>
        <w:rPr>
          <w:rFonts w:ascii="Calibri" w:eastAsia="Calibri" w:hAnsi="Calibri" w:cs="Calibri"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P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 Y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WHETH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KNOWN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UNK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WN,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ORESEEN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ESEE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ECTION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OSUR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FECTIO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 A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D/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READ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 COV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TICIP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TION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ETIT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31B189C" w14:textId="77777777" w:rsidR="000071F5" w:rsidRDefault="00576432">
      <w:pPr>
        <w:spacing w:before="55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lastRenderedPageBreak/>
        <w:t>M</w:t>
      </w:r>
      <w:r>
        <w:rPr>
          <w:rFonts w:ascii="Calibri" w:eastAsia="Calibri" w:hAnsi="Calibri" w:cs="Calibri"/>
          <w:b/>
          <w:sz w:val="22"/>
          <w:szCs w:val="22"/>
        </w:rPr>
        <w:t xml:space="preserve">EET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LA</w:t>
      </w:r>
      <w:r>
        <w:rPr>
          <w:rFonts w:ascii="Calibri" w:eastAsia="Calibri" w:hAnsi="Calibri" w:cs="Calibri"/>
          <w:b/>
          <w:sz w:val="22"/>
          <w:szCs w:val="22"/>
        </w:rPr>
        <w:t>N</w:t>
      </w:r>
    </w:p>
    <w:p w14:paraId="118BD5AB" w14:textId="77777777" w:rsidR="000071F5" w:rsidRDefault="000071F5">
      <w:pPr>
        <w:spacing w:before="1" w:line="180" w:lineRule="exact"/>
        <w:rPr>
          <w:sz w:val="18"/>
          <w:szCs w:val="18"/>
        </w:rPr>
      </w:pPr>
    </w:p>
    <w:p w14:paraId="3C90AF0D" w14:textId="77777777" w:rsidR="000071F5" w:rsidRDefault="00576432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•           </w:t>
      </w:r>
      <w:r>
        <w:rPr>
          <w:rFonts w:ascii="Calibri" w:eastAsia="Calibri" w:hAnsi="Calibri" w:cs="Calibri"/>
          <w:b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ches,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cials,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spect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rs,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twe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s)</w:t>
      </w:r>
    </w:p>
    <w:p w14:paraId="15986CD4" w14:textId="77777777" w:rsidR="000071F5" w:rsidRDefault="00576432">
      <w:pPr>
        <w:spacing w:before="22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 di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tanci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atheri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es.</w:t>
      </w:r>
    </w:p>
    <w:p w14:paraId="1393B219" w14:textId="77777777" w:rsidR="000071F5" w:rsidRDefault="000071F5">
      <w:pPr>
        <w:spacing w:before="3" w:line="180" w:lineRule="exact"/>
        <w:rPr>
          <w:sz w:val="18"/>
          <w:szCs w:val="18"/>
        </w:rPr>
      </w:pPr>
    </w:p>
    <w:p w14:paraId="24241B96" w14:textId="126555A8" w:rsidR="000071F5" w:rsidRDefault="00576432">
      <w:pPr>
        <w:spacing w:line="258" w:lineRule="auto"/>
        <w:ind w:left="100" w:right="57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        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 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ain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tairs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should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cial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th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entire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 sea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area.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</w:p>
    <w:p w14:paraId="18430D4E" w14:textId="77777777" w:rsidR="000071F5" w:rsidRDefault="000071F5">
      <w:pPr>
        <w:spacing w:before="6" w:line="160" w:lineRule="exact"/>
        <w:rPr>
          <w:sz w:val="16"/>
          <w:szCs w:val="16"/>
        </w:rPr>
      </w:pPr>
    </w:p>
    <w:p w14:paraId="5F622B92" w14:textId="402A197C" w:rsidR="000071F5" w:rsidRDefault="00576432">
      <w:pPr>
        <w:spacing w:line="258" w:lineRule="auto"/>
        <w:ind w:left="100" w:right="10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        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ill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eir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RS ON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OL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K.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 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OU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WEL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OTT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3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AP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OGG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ES/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K. S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KS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BAGS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IUM.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When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egin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, swi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 de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ia </w:t>
      </w:r>
      <w:r>
        <w:rPr>
          <w:rFonts w:ascii="Calibri" w:eastAsia="Calibri" w:hAnsi="Calibri" w:cs="Calibri"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sz w:val="22"/>
          <w:szCs w:val="22"/>
        </w:rPr>
        <w:t>th 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ill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 assi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 wa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es. </w:t>
      </w:r>
    </w:p>
    <w:p w14:paraId="542E6FC2" w14:textId="77777777" w:rsidR="000071F5" w:rsidRDefault="000071F5">
      <w:pPr>
        <w:spacing w:before="3" w:line="160" w:lineRule="exact"/>
        <w:rPr>
          <w:sz w:val="16"/>
          <w:szCs w:val="16"/>
        </w:rPr>
      </w:pPr>
    </w:p>
    <w:p w14:paraId="148238A6" w14:textId="77777777" w:rsidR="000071F5" w:rsidRDefault="00576432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        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MAX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THREE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WAR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OWNS</w:t>
      </w:r>
    </w:p>
    <w:p w14:paraId="62C4039B" w14:textId="77777777" w:rsidR="000071F5" w:rsidRDefault="000071F5">
      <w:pPr>
        <w:spacing w:line="180" w:lineRule="exact"/>
        <w:rPr>
          <w:sz w:val="18"/>
          <w:szCs w:val="18"/>
        </w:rPr>
      </w:pPr>
    </w:p>
    <w:p w14:paraId="14CB4035" w14:textId="77777777" w:rsidR="000071F5" w:rsidRDefault="00576432">
      <w:pPr>
        <w:spacing w:line="259" w:lineRule="auto"/>
        <w:ind w:left="100" w:right="10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        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waiting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eh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es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stairs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 return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Stad</w:t>
      </w:r>
      <w:r>
        <w:rPr>
          <w:rFonts w:ascii="Calibri" w:eastAsia="Calibri" w:hAnsi="Calibri" w:cs="Calibri"/>
          <w:spacing w:val="-1"/>
          <w:sz w:val="22"/>
          <w:szCs w:val="22"/>
        </w:rPr>
        <w:t>iu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wait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call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their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ent.</w:t>
      </w:r>
    </w:p>
    <w:p w14:paraId="546ADE23" w14:textId="77777777" w:rsidR="000071F5" w:rsidRDefault="000071F5">
      <w:pPr>
        <w:spacing w:before="2" w:line="160" w:lineRule="exact"/>
        <w:rPr>
          <w:sz w:val="16"/>
          <w:szCs w:val="16"/>
        </w:rPr>
      </w:pPr>
    </w:p>
    <w:p w14:paraId="22D8B6FD" w14:textId="77777777" w:rsidR="000071F5" w:rsidRDefault="00576432">
      <w:pPr>
        <w:spacing w:line="259" w:lineRule="auto"/>
        <w:ind w:left="100" w:right="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        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When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 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sche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led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ent,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sp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ack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tad</w:t>
      </w:r>
      <w:r>
        <w:rPr>
          <w:rFonts w:ascii="Calibri" w:eastAsia="Calibri" w:hAnsi="Calibri" w:cs="Calibri"/>
          <w:spacing w:val="-1"/>
          <w:sz w:val="22"/>
          <w:szCs w:val="22"/>
        </w:rPr>
        <w:t>iu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 di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tanci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1"/>
          <w:sz w:val="22"/>
          <w:szCs w:val="22"/>
        </w:rPr>
        <w:t>to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 wait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called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wn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cer.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 s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 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stairs.</w:t>
      </w:r>
    </w:p>
    <w:p w14:paraId="6EF0CC51" w14:textId="77777777" w:rsidR="000071F5" w:rsidRDefault="000071F5">
      <w:pPr>
        <w:spacing w:before="2" w:line="160" w:lineRule="exact"/>
        <w:rPr>
          <w:sz w:val="16"/>
          <w:szCs w:val="16"/>
        </w:rPr>
      </w:pPr>
    </w:p>
    <w:p w14:paraId="26DB3969" w14:textId="77777777" w:rsidR="000071F5" w:rsidRDefault="00576432">
      <w:pPr>
        <w:spacing w:line="259" w:lineRule="auto"/>
        <w:ind w:left="100" w:right="3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        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absol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fro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 p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kup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es.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le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aff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space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 area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esig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reg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th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 dis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practices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 that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eir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ers.</w:t>
      </w:r>
    </w:p>
    <w:p w14:paraId="43363FE5" w14:textId="77777777" w:rsidR="000071F5" w:rsidRDefault="000071F5">
      <w:pPr>
        <w:spacing w:before="3" w:line="160" w:lineRule="exact"/>
        <w:rPr>
          <w:sz w:val="16"/>
          <w:szCs w:val="16"/>
        </w:rPr>
      </w:pPr>
    </w:p>
    <w:p w14:paraId="133E0A5D" w14:textId="77777777" w:rsidR="000071F5" w:rsidRDefault="00576432">
      <w:pPr>
        <w:spacing w:line="259" w:lineRule="auto"/>
        <w:ind w:left="100" w:right="9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        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acilities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AC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are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pa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ly.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ely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 by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AC staff.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 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ly –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s. 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swi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sed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sho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E2040EA" w14:textId="77777777" w:rsidR="000071F5" w:rsidRDefault="000071F5">
      <w:pPr>
        <w:spacing w:before="2" w:line="160" w:lineRule="exact"/>
        <w:rPr>
          <w:sz w:val="16"/>
          <w:szCs w:val="16"/>
        </w:rPr>
      </w:pPr>
    </w:p>
    <w:p w14:paraId="46673483" w14:textId="77777777" w:rsidR="000071F5" w:rsidRDefault="00576432">
      <w:pPr>
        <w:spacing w:line="259" w:lineRule="auto"/>
        <w:ind w:left="100" w:right="54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        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each </w:t>
      </w:r>
      <w:r>
        <w:rPr>
          <w:rFonts w:ascii="Calibri" w:eastAsia="Calibri" w:hAnsi="Calibri" w:cs="Calibri"/>
          <w:spacing w:val="-2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2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asks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ll ti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epti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005667D3" w14:textId="77777777" w:rsidR="000071F5" w:rsidRDefault="000071F5">
      <w:pPr>
        <w:spacing w:before="2" w:line="160" w:lineRule="exact"/>
        <w:rPr>
          <w:sz w:val="16"/>
          <w:szCs w:val="16"/>
        </w:rPr>
      </w:pPr>
    </w:p>
    <w:p w14:paraId="0DD9C227" w14:textId="30CDB796" w:rsidR="000071F5" w:rsidRDefault="00576432">
      <w:pPr>
        <w:spacing w:line="258" w:lineRule="auto"/>
        <w:ind w:left="100" w:right="418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        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="0028057B">
        <w:rPr>
          <w:rFonts w:ascii="Calibri" w:eastAsia="Calibri" w:hAnsi="Calibri" w:cs="Calibri"/>
          <w:sz w:val="22"/>
          <w:szCs w:val="22"/>
        </w:rPr>
        <w:t>Six (6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(TI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 w:rsidR="00EC2B2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):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Three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ivid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als 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deck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 respo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ree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 l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all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up/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5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wn.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 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ivid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als will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the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tad</w:t>
      </w:r>
      <w:r>
        <w:rPr>
          <w:rFonts w:ascii="Calibri" w:eastAsia="Calibri" w:hAnsi="Calibri" w:cs="Calibri"/>
          <w:spacing w:val="-1"/>
          <w:sz w:val="22"/>
          <w:szCs w:val="22"/>
        </w:rPr>
        <w:t>iu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enter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1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tart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s and 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entire </w:t>
      </w:r>
      <w:r>
        <w:rPr>
          <w:rFonts w:ascii="Calibri" w:eastAsia="Calibri" w:hAnsi="Calibri" w:cs="Calibri"/>
          <w:spacing w:val="-2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5FA03FE" w14:textId="77777777" w:rsidR="000071F5" w:rsidRDefault="000071F5">
      <w:pPr>
        <w:spacing w:before="6" w:line="160" w:lineRule="exact"/>
        <w:rPr>
          <w:sz w:val="16"/>
          <w:szCs w:val="16"/>
        </w:rPr>
      </w:pPr>
    </w:p>
    <w:p w14:paraId="13782DD4" w14:textId="304F2B5C" w:rsidR="000071F5" w:rsidRDefault="00576432">
      <w:pPr>
        <w:spacing w:line="258" w:lineRule="auto"/>
        <w:ind w:left="100" w:right="26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        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(TITA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rents):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 (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kup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 de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til fi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tart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sessi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).</w:t>
      </w:r>
    </w:p>
    <w:p w14:paraId="0482E221" w14:textId="77777777" w:rsidR="000071F5" w:rsidRDefault="000071F5">
      <w:pPr>
        <w:spacing w:before="6" w:line="160" w:lineRule="exact"/>
        <w:rPr>
          <w:sz w:val="16"/>
          <w:szCs w:val="16"/>
        </w:rPr>
      </w:pPr>
    </w:p>
    <w:p w14:paraId="2C29C3BD" w14:textId="77777777" w:rsidR="000071F5" w:rsidRDefault="00576432">
      <w:pPr>
        <w:spacing w:line="258" w:lineRule="auto"/>
        <w:ind w:left="100" w:right="85" w:firstLine="720"/>
        <w:rPr>
          <w:rFonts w:ascii="Calibri" w:eastAsia="Calibri" w:hAnsi="Calibri" w:cs="Calibri"/>
          <w:sz w:val="22"/>
          <w:szCs w:val="22"/>
        </w:rPr>
        <w:sectPr w:rsidR="000071F5">
          <w:pgSz w:w="12240" w:h="15840"/>
          <w:pgMar w:top="1380" w:right="1320" w:bottom="280" w:left="1340" w:header="0" w:footer="1012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 xml:space="preserve">o         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One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):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Clerk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 should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 xml:space="preserve">l deck.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til five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pr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the sta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).</w:t>
      </w:r>
    </w:p>
    <w:p w14:paraId="5946E288" w14:textId="77777777" w:rsidR="000071F5" w:rsidRDefault="00576432">
      <w:pPr>
        <w:spacing w:before="55" w:line="259" w:lineRule="auto"/>
        <w:ind w:left="100" w:right="29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•         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TAC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ch se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 TAC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Staff MU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s at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all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 lifeg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cept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0F6D5014" w14:textId="77777777" w:rsidR="000071F5" w:rsidRDefault="000071F5">
      <w:pPr>
        <w:spacing w:before="2" w:line="160" w:lineRule="exact"/>
        <w:rPr>
          <w:sz w:val="16"/>
          <w:szCs w:val="16"/>
        </w:rPr>
      </w:pPr>
    </w:p>
    <w:p w14:paraId="6FA5CC7B" w14:textId="77777777" w:rsidR="000071F5" w:rsidRDefault="00576432">
      <w:pPr>
        <w:ind w:left="820" w:right="566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        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One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</w:p>
    <w:p w14:paraId="46A273E2" w14:textId="77777777" w:rsidR="000071F5" w:rsidRDefault="000071F5">
      <w:pPr>
        <w:spacing w:before="1" w:line="160" w:lineRule="exact"/>
        <w:rPr>
          <w:sz w:val="16"/>
          <w:szCs w:val="16"/>
        </w:rPr>
      </w:pPr>
    </w:p>
    <w:p w14:paraId="61447FD7" w14:textId="77777777" w:rsidR="000071F5" w:rsidRDefault="00576432">
      <w:pPr>
        <w:spacing w:line="381" w:lineRule="auto"/>
        <w:ind w:left="820" w:right="544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        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One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o         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One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ech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ician</w:t>
      </w:r>
    </w:p>
    <w:p w14:paraId="1BE933AC" w14:textId="77777777" w:rsidR="000071F5" w:rsidRDefault="00576432">
      <w:pPr>
        <w:spacing w:before="31" w:line="381" w:lineRule="auto"/>
        <w:ind w:left="820" w:right="483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        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One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ecialist </w:t>
      </w:r>
      <w:proofErr w:type="gramStart"/>
      <w:r>
        <w:rPr>
          <w:rFonts w:ascii="Calibri" w:eastAsia="Calibri" w:hAnsi="Calibri" w:cs="Calibri"/>
          <w:sz w:val="22"/>
          <w:szCs w:val="22"/>
        </w:rPr>
        <w:t>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       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One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</w:p>
    <w:p w14:paraId="5C701BC8" w14:textId="77777777" w:rsidR="000071F5" w:rsidRDefault="00576432">
      <w:pPr>
        <w:spacing w:before="31" w:line="384" w:lineRule="auto"/>
        <w:ind w:left="820" w:right="589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        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One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proofErr w:type="spellStart"/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  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One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</w:p>
    <w:p w14:paraId="53E6C0BD" w14:textId="77777777" w:rsidR="000071F5" w:rsidRDefault="00576432">
      <w:pPr>
        <w:spacing w:before="27"/>
        <w:ind w:left="820" w:right="621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        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Three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ife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ds</w:t>
      </w:r>
    </w:p>
    <w:p w14:paraId="567D00E1" w14:textId="77777777" w:rsidR="000071F5" w:rsidRDefault="000071F5">
      <w:pPr>
        <w:spacing w:before="1" w:line="160" w:lineRule="exact"/>
        <w:rPr>
          <w:sz w:val="16"/>
          <w:szCs w:val="16"/>
        </w:rPr>
      </w:pPr>
    </w:p>
    <w:p w14:paraId="14979900" w14:textId="0B9A1EC2" w:rsidR="000071F5" w:rsidRDefault="00576432">
      <w:pPr>
        <w:spacing w:line="258" w:lineRule="auto"/>
        <w:ind w:left="100" w:right="15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        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Offici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l’s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will 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ia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 w:rsidR="00F23BED" w:rsidRPr="0021729E">
        <w:rPr>
          <w:rFonts w:ascii="Calibri" w:eastAsia="Calibri" w:hAnsi="Calibri" w:cs="Calibri"/>
          <w:sz w:val="22"/>
          <w:szCs w:val="22"/>
        </w:rPr>
        <w:t>Thur</w:t>
      </w:r>
      <w:r w:rsidR="002B22A1" w:rsidRPr="0021729E">
        <w:rPr>
          <w:rFonts w:ascii="Calibri" w:eastAsia="Calibri" w:hAnsi="Calibri" w:cs="Calibri"/>
          <w:sz w:val="22"/>
          <w:szCs w:val="22"/>
        </w:rPr>
        <w:t>sday</w:t>
      </w:r>
      <w:r w:rsidRPr="0021729E">
        <w:rPr>
          <w:rFonts w:ascii="Calibri" w:eastAsia="Calibri" w:hAnsi="Calibri" w:cs="Calibri"/>
          <w:sz w:val="22"/>
          <w:szCs w:val="22"/>
        </w:rPr>
        <w:t>,</w:t>
      </w:r>
      <w:r w:rsidRPr="0021729E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F23BED" w:rsidRPr="0021729E">
        <w:rPr>
          <w:rFonts w:ascii="Calibri" w:eastAsia="Calibri" w:hAnsi="Calibri" w:cs="Calibri"/>
          <w:spacing w:val="-2"/>
          <w:sz w:val="22"/>
          <w:szCs w:val="22"/>
        </w:rPr>
        <w:t>October</w:t>
      </w:r>
      <w:r w:rsidRPr="0021729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F23BED" w:rsidRPr="0021729E">
        <w:rPr>
          <w:rFonts w:ascii="Calibri" w:eastAsia="Calibri" w:hAnsi="Calibri" w:cs="Calibri"/>
          <w:spacing w:val="1"/>
          <w:sz w:val="22"/>
          <w:szCs w:val="22"/>
        </w:rPr>
        <w:t>15</w:t>
      </w:r>
      <w:r w:rsidRPr="0021729E">
        <w:rPr>
          <w:rFonts w:ascii="Calibri" w:eastAsia="Calibri" w:hAnsi="Calibri" w:cs="Calibri"/>
          <w:sz w:val="22"/>
          <w:szCs w:val="22"/>
        </w:rPr>
        <w:t>th</w:t>
      </w:r>
      <w:r w:rsidRPr="0021729E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21729E">
        <w:rPr>
          <w:rFonts w:ascii="Calibri" w:eastAsia="Calibri" w:hAnsi="Calibri" w:cs="Calibri"/>
          <w:sz w:val="22"/>
          <w:szCs w:val="22"/>
        </w:rPr>
        <w:t>at</w:t>
      </w:r>
      <w:r w:rsidRPr="0021729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1729E">
        <w:rPr>
          <w:rFonts w:ascii="Calibri" w:eastAsia="Calibri" w:hAnsi="Calibri" w:cs="Calibri"/>
          <w:spacing w:val="1"/>
          <w:sz w:val="22"/>
          <w:szCs w:val="22"/>
        </w:rPr>
        <w:t>7</w:t>
      </w:r>
      <w:r w:rsidRPr="0021729E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21729E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21729E">
        <w:rPr>
          <w:rFonts w:ascii="Calibri" w:eastAsia="Calibri" w:hAnsi="Calibri" w:cs="Calibri"/>
          <w:sz w:val="22"/>
          <w:szCs w:val="22"/>
        </w:rPr>
        <w:t xml:space="preserve">. It </w:t>
      </w:r>
      <w:r w:rsidRPr="0021729E">
        <w:rPr>
          <w:rFonts w:ascii="Calibri" w:eastAsia="Calibri" w:hAnsi="Calibri" w:cs="Calibri"/>
          <w:spacing w:val="1"/>
          <w:sz w:val="22"/>
          <w:szCs w:val="22"/>
        </w:rPr>
        <w:t>w</w:t>
      </w:r>
      <w:r w:rsidRPr="0021729E">
        <w:rPr>
          <w:rFonts w:ascii="Calibri" w:eastAsia="Calibri" w:hAnsi="Calibri" w:cs="Calibri"/>
          <w:sz w:val="22"/>
          <w:szCs w:val="22"/>
        </w:rPr>
        <w:t>i</w:t>
      </w:r>
      <w:r w:rsidRPr="0021729E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21729E">
        <w:rPr>
          <w:rFonts w:ascii="Calibri" w:eastAsia="Calibri" w:hAnsi="Calibri" w:cs="Calibri"/>
          <w:sz w:val="22"/>
          <w:szCs w:val="22"/>
        </w:rPr>
        <w:t>l be</w:t>
      </w:r>
      <w:r w:rsidRPr="0021729E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21729E">
        <w:rPr>
          <w:rFonts w:ascii="Calibri" w:eastAsia="Calibri" w:hAnsi="Calibri" w:cs="Calibri"/>
          <w:sz w:val="22"/>
          <w:szCs w:val="22"/>
        </w:rPr>
        <w:t>re</w:t>
      </w:r>
      <w:r w:rsidRPr="0021729E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21729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21729E">
        <w:rPr>
          <w:rFonts w:ascii="Calibri" w:eastAsia="Calibri" w:hAnsi="Calibri" w:cs="Calibri"/>
          <w:sz w:val="22"/>
          <w:szCs w:val="22"/>
        </w:rPr>
        <w:t>r</w:t>
      </w:r>
      <w:r w:rsidRPr="0021729E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21729E">
        <w:rPr>
          <w:rFonts w:ascii="Calibri" w:eastAsia="Calibri" w:hAnsi="Calibri" w:cs="Calibri"/>
          <w:sz w:val="22"/>
          <w:szCs w:val="22"/>
        </w:rPr>
        <w:t xml:space="preserve">ed </w:t>
      </w:r>
      <w:r w:rsidRPr="0021729E">
        <w:rPr>
          <w:rFonts w:ascii="Calibri" w:eastAsia="Calibri" w:hAnsi="Calibri" w:cs="Calibri"/>
          <w:spacing w:val="-2"/>
          <w:sz w:val="22"/>
          <w:szCs w:val="22"/>
        </w:rPr>
        <w:t>f</w:t>
      </w:r>
      <w:r w:rsidRPr="0021729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21729E">
        <w:rPr>
          <w:rFonts w:ascii="Calibri" w:eastAsia="Calibri" w:hAnsi="Calibri" w:cs="Calibri"/>
          <w:sz w:val="22"/>
          <w:szCs w:val="22"/>
        </w:rPr>
        <w:t>r</w:t>
      </w:r>
      <w:r w:rsidRPr="0021729E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21729E">
        <w:rPr>
          <w:rFonts w:ascii="Calibri" w:eastAsia="Calibri" w:hAnsi="Calibri" w:cs="Calibri"/>
          <w:sz w:val="22"/>
          <w:szCs w:val="22"/>
        </w:rPr>
        <w:t>th</w:t>
      </w:r>
      <w:r w:rsidRPr="0021729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21729E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21729E">
        <w:rPr>
          <w:rFonts w:ascii="Calibri" w:eastAsia="Calibri" w:hAnsi="Calibri" w:cs="Calibri"/>
          <w:sz w:val="22"/>
          <w:szCs w:val="22"/>
        </w:rPr>
        <w:t>e</w:t>
      </w:r>
      <w:r w:rsidRPr="0021729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21729E">
        <w:rPr>
          <w:rFonts w:ascii="Calibri" w:eastAsia="Calibri" w:hAnsi="Calibri" w:cs="Calibri"/>
          <w:sz w:val="22"/>
          <w:szCs w:val="22"/>
        </w:rPr>
        <w:t>w</w:t>
      </w:r>
      <w:r w:rsidRPr="0021729E">
        <w:rPr>
          <w:rFonts w:ascii="Calibri" w:eastAsia="Calibri" w:hAnsi="Calibri" w:cs="Calibri"/>
          <w:spacing w:val="-3"/>
          <w:sz w:val="22"/>
          <w:szCs w:val="22"/>
        </w:rPr>
        <w:t>h</w:t>
      </w:r>
      <w:r w:rsidRPr="0021729E">
        <w:rPr>
          <w:rFonts w:ascii="Calibri" w:eastAsia="Calibri" w:hAnsi="Calibri" w:cs="Calibri"/>
          <w:sz w:val="22"/>
          <w:szCs w:val="22"/>
        </w:rPr>
        <w:t>o</w:t>
      </w:r>
      <w:r w:rsidRPr="0021729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21729E">
        <w:rPr>
          <w:rFonts w:ascii="Calibri" w:eastAsia="Calibri" w:hAnsi="Calibri" w:cs="Calibri"/>
          <w:sz w:val="22"/>
          <w:szCs w:val="22"/>
        </w:rPr>
        <w:t>ca</w:t>
      </w:r>
      <w:r w:rsidRPr="0021729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21729E">
        <w:rPr>
          <w:rFonts w:ascii="Calibri" w:eastAsia="Calibri" w:hAnsi="Calibri" w:cs="Calibri"/>
          <w:sz w:val="22"/>
          <w:szCs w:val="22"/>
        </w:rPr>
        <w:t>’t</w:t>
      </w:r>
      <w:r w:rsidRPr="0021729E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21729E">
        <w:rPr>
          <w:rFonts w:ascii="Calibri" w:eastAsia="Calibri" w:hAnsi="Calibri" w:cs="Calibri"/>
          <w:sz w:val="22"/>
          <w:szCs w:val="22"/>
        </w:rPr>
        <w:t>at</w:t>
      </w:r>
      <w:r w:rsidRPr="0021729E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21729E">
        <w:rPr>
          <w:rFonts w:ascii="Calibri" w:eastAsia="Calibri" w:hAnsi="Calibri" w:cs="Calibri"/>
          <w:sz w:val="22"/>
          <w:szCs w:val="22"/>
        </w:rPr>
        <w:t>end</w:t>
      </w:r>
      <w:r w:rsidRPr="0021729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1729E">
        <w:rPr>
          <w:rFonts w:ascii="Calibri" w:eastAsia="Calibri" w:hAnsi="Calibri" w:cs="Calibri"/>
          <w:sz w:val="22"/>
          <w:szCs w:val="22"/>
        </w:rPr>
        <w:t>li</w:t>
      </w:r>
      <w:r w:rsidRPr="0021729E">
        <w:rPr>
          <w:rFonts w:ascii="Calibri" w:eastAsia="Calibri" w:hAnsi="Calibri" w:cs="Calibri"/>
          <w:spacing w:val="-2"/>
          <w:sz w:val="22"/>
          <w:szCs w:val="22"/>
        </w:rPr>
        <w:t>v</w:t>
      </w:r>
      <w:r w:rsidRPr="0021729E">
        <w:rPr>
          <w:rFonts w:ascii="Calibri" w:eastAsia="Calibri" w:hAnsi="Calibri" w:cs="Calibri"/>
          <w:sz w:val="22"/>
          <w:szCs w:val="22"/>
        </w:rPr>
        <w:t>e</w:t>
      </w:r>
      <w:r w:rsidRPr="0021729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21729E">
        <w:rPr>
          <w:rFonts w:ascii="Calibri" w:eastAsia="Calibri" w:hAnsi="Calibri" w:cs="Calibri"/>
          <w:sz w:val="22"/>
          <w:szCs w:val="22"/>
        </w:rPr>
        <w:t>a</w:t>
      </w:r>
      <w:r w:rsidRPr="0021729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21729E">
        <w:rPr>
          <w:rFonts w:ascii="Calibri" w:eastAsia="Calibri" w:hAnsi="Calibri" w:cs="Calibri"/>
          <w:sz w:val="22"/>
          <w:szCs w:val="22"/>
        </w:rPr>
        <w:t>d</w:t>
      </w:r>
      <w:r w:rsidRPr="0021729E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21729E">
        <w:rPr>
          <w:rFonts w:ascii="Calibri" w:eastAsia="Calibri" w:hAnsi="Calibri" w:cs="Calibri"/>
          <w:sz w:val="22"/>
          <w:szCs w:val="22"/>
        </w:rPr>
        <w:t>att</w:t>
      </w:r>
      <w:r w:rsidRPr="0021729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21729E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21729E">
        <w:rPr>
          <w:rFonts w:ascii="Calibri" w:eastAsia="Calibri" w:hAnsi="Calibri" w:cs="Calibri"/>
          <w:sz w:val="22"/>
          <w:szCs w:val="22"/>
        </w:rPr>
        <w:t>a</w:t>
      </w:r>
      <w:r w:rsidRPr="0021729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21729E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21729E">
        <w:rPr>
          <w:rFonts w:ascii="Calibri" w:eastAsia="Calibri" w:hAnsi="Calibri" w:cs="Calibri"/>
          <w:sz w:val="22"/>
          <w:szCs w:val="22"/>
        </w:rPr>
        <w:t>e</w:t>
      </w:r>
      <w:r w:rsidRPr="0021729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21729E">
        <w:rPr>
          <w:rFonts w:ascii="Calibri" w:eastAsia="Calibri" w:hAnsi="Calibri" w:cs="Calibri"/>
          <w:sz w:val="22"/>
          <w:szCs w:val="22"/>
        </w:rPr>
        <w:t xml:space="preserve">will </w:t>
      </w:r>
      <w:r w:rsidRPr="0021729E">
        <w:rPr>
          <w:rFonts w:ascii="Calibri" w:eastAsia="Calibri" w:hAnsi="Calibri" w:cs="Calibri"/>
          <w:spacing w:val="-3"/>
          <w:sz w:val="22"/>
          <w:szCs w:val="22"/>
        </w:rPr>
        <w:t>b</w:t>
      </w:r>
      <w:r w:rsidRPr="0021729E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red to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all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cials pa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Offici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each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16D53FA3" w14:textId="77777777" w:rsidR="000071F5" w:rsidRDefault="000071F5">
      <w:pPr>
        <w:spacing w:before="6" w:line="160" w:lineRule="exact"/>
        <w:rPr>
          <w:sz w:val="16"/>
          <w:szCs w:val="16"/>
        </w:rPr>
      </w:pPr>
    </w:p>
    <w:p w14:paraId="0DF71142" w14:textId="77777777" w:rsidR="000071F5" w:rsidRDefault="00576432">
      <w:pPr>
        <w:spacing w:line="401" w:lineRule="auto"/>
        <w:ind w:left="820" w:right="605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        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One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e o         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One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e o         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One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</w:p>
    <w:p w14:paraId="5A5DB790" w14:textId="77777777" w:rsidR="000071F5" w:rsidRDefault="00576432">
      <w:pPr>
        <w:spacing w:before="35"/>
        <w:ind w:left="820" w:right="602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        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One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cial</w:t>
      </w:r>
    </w:p>
    <w:p w14:paraId="5857FE0E" w14:textId="77777777" w:rsidR="000071F5" w:rsidRDefault="000071F5">
      <w:pPr>
        <w:spacing w:line="180" w:lineRule="exact"/>
        <w:rPr>
          <w:sz w:val="18"/>
          <w:szCs w:val="18"/>
        </w:rPr>
      </w:pPr>
    </w:p>
    <w:p w14:paraId="42BA4AC2" w14:textId="77777777" w:rsidR="000071F5" w:rsidRDefault="00576432">
      <w:pPr>
        <w:ind w:left="820" w:right="51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        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(</w:t>
      </w:r>
      <w:r>
        <w:rPr>
          <w:rFonts w:ascii="Calibri" w:eastAsia="Calibri" w:hAnsi="Calibri" w:cs="Calibri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dg</w:t>
      </w:r>
      <w:r>
        <w:rPr>
          <w:rFonts w:ascii="Calibri" w:eastAsia="Calibri" w:hAnsi="Calibri" w:cs="Calibri"/>
          <w:sz w:val="22"/>
          <w:szCs w:val="22"/>
        </w:rPr>
        <w:t>es</w:t>
      </w:r>
    </w:p>
    <w:p w14:paraId="7FD2CEFD" w14:textId="77777777" w:rsidR="000071F5" w:rsidRDefault="000071F5">
      <w:pPr>
        <w:spacing w:before="3" w:line="180" w:lineRule="exact"/>
        <w:rPr>
          <w:sz w:val="18"/>
          <w:szCs w:val="18"/>
        </w:rPr>
      </w:pPr>
    </w:p>
    <w:p w14:paraId="555BA9EF" w14:textId="77777777" w:rsidR="000071F5" w:rsidRDefault="00576432">
      <w:pPr>
        <w:spacing w:line="258" w:lineRule="auto"/>
        <w:ind w:left="100" w:right="19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        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ecut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AC 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the wa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 </w:t>
      </w:r>
      <w:r>
        <w:rPr>
          <w:rFonts w:ascii="Calibri" w:eastAsia="Calibri" w:hAnsi="Calibri" w:cs="Calibri"/>
          <w:spacing w:val="-1"/>
          <w:sz w:val="22"/>
          <w:szCs w:val="22"/>
        </w:rPr>
        <w:t>add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affs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facil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el,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TAC is 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 C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C, St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 g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 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</w:t>
      </w:r>
    </w:p>
    <w:p w14:paraId="38931090" w14:textId="77777777" w:rsidR="000071F5" w:rsidRDefault="000071F5">
      <w:pPr>
        <w:spacing w:before="3" w:line="160" w:lineRule="exact"/>
        <w:rPr>
          <w:sz w:val="16"/>
          <w:szCs w:val="16"/>
        </w:rPr>
      </w:pPr>
    </w:p>
    <w:p w14:paraId="7CEF3CE0" w14:textId="77777777" w:rsidR="000071F5" w:rsidRDefault="00576432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        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-In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tside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C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entr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</w:p>
    <w:p w14:paraId="00FF520B" w14:textId="77777777" w:rsidR="000071F5" w:rsidRDefault="000071F5">
      <w:pPr>
        <w:spacing w:before="3" w:line="180" w:lineRule="exact"/>
        <w:rPr>
          <w:sz w:val="18"/>
          <w:szCs w:val="18"/>
        </w:rPr>
      </w:pPr>
    </w:p>
    <w:p w14:paraId="5DFB1C6D" w14:textId="77777777" w:rsidR="000071F5" w:rsidRDefault="00576432">
      <w:pPr>
        <w:ind w:left="100"/>
        <w:rPr>
          <w:rFonts w:ascii="Calibri" w:eastAsia="Calibri" w:hAnsi="Calibri" w:cs="Calibri"/>
          <w:sz w:val="22"/>
          <w:szCs w:val="22"/>
        </w:rPr>
        <w:sectPr w:rsidR="000071F5">
          <w:pgSz w:w="12240" w:h="15840"/>
          <w:pgMar w:top="1380" w:right="1320" w:bottom="280" w:left="1340" w:header="0" w:footer="1012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 xml:space="preserve">•         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0071F5" w14:paraId="04D35AF6" w14:textId="77777777">
        <w:trPr>
          <w:trHeight w:hRule="exact" w:val="313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258EB3E" w14:textId="77777777" w:rsidR="000071F5" w:rsidRDefault="00576432">
            <w:pPr>
              <w:spacing w:line="280" w:lineRule="exact"/>
              <w:ind w:left="15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lastRenderedPageBreak/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ECTOR</w:t>
            </w:r>
          </w:p>
        </w:tc>
        <w:tc>
          <w:tcPr>
            <w:tcW w:w="46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45A229" w14:textId="77777777" w:rsidR="000071F5" w:rsidRDefault="00576432">
            <w:pPr>
              <w:spacing w:line="280" w:lineRule="exact"/>
              <w:ind w:left="902" w:right="90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RDI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TOR</w:t>
            </w:r>
          </w:p>
          <w:p w14:paraId="726AC34D" w14:textId="77777777" w:rsidR="000071F5" w:rsidRDefault="00576432">
            <w:pPr>
              <w:ind w:left="1348" w:right="1347" w:hanging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Riley </w:t>
            </w:r>
            <w:hyperlink r:id="rId10">
              <w:r>
                <w:rPr>
                  <w:rFonts w:ascii="Calibri" w:eastAsia="Calibri" w:hAnsi="Calibri" w:cs="Calibri"/>
                  <w:color w:val="0462C1"/>
                  <w:sz w:val="24"/>
                  <w:szCs w:val="24"/>
                  <w:u w:val="single" w:color="0462C1"/>
                </w:rPr>
                <w:t>jril</w:t>
              </w:r>
              <w:r>
                <w:rPr>
                  <w:rFonts w:ascii="Calibri" w:eastAsia="Calibri" w:hAnsi="Calibri" w:cs="Calibri"/>
                  <w:color w:val="0462C1"/>
                  <w:spacing w:val="1"/>
                  <w:sz w:val="24"/>
                  <w:szCs w:val="24"/>
                  <w:u w:val="single" w:color="0462C1"/>
                </w:rPr>
                <w:t>e</w:t>
              </w:r>
              <w:r>
                <w:rPr>
                  <w:rFonts w:ascii="Calibri" w:eastAsia="Calibri" w:hAnsi="Calibri" w:cs="Calibri"/>
                  <w:color w:val="0462C1"/>
                  <w:sz w:val="24"/>
                  <w:szCs w:val="24"/>
                  <w:u w:val="single" w:color="0462C1"/>
                </w:rPr>
                <w:t>y</w:t>
              </w:r>
              <w:r>
                <w:rPr>
                  <w:rFonts w:ascii="Calibri" w:eastAsia="Calibri" w:hAnsi="Calibri" w:cs="Calibri"/>
                  <w:color w:val="0462C1"/>
                  <w:spacing w:val="-2"/>
                  <w:sz w:val="24"/>
                  <w:szCs w:val="24"/>
                  <w:u w:val="single" w:color="0462C1"/>
                </w:rPr>
                <w:t>@</w:t>
              </w:r>
              <w:r>
                <w:rPr>
                  <w:rFonts w:ascii="Calibri" w:eastAsia="Calibri" w:hAnsi="Calibri" w:cs="Calibri"/>
                  <w:color w:val="0462C1"/>
                  <w:spacing w:val="1"/>
                  <w:sz w:val="24"/>
                  <w:szCs w:val="24"/>
                  <w:u w:val="single" w:color="0462C1"/>
                </w:rPr>
                <w:t>t</w:t>
              </w:r>
              <w:r>
                <w:rPr>
                  <w:rFonts w:ascii="Calibri" w:eastAsia="Calibri" w:hAnsi="Calibri" w:cs="Calibri"/>
                  <w:color w:val="0462C1"/>
                  <w:sz w:val="24"/>
                  <w:szCs w:val="24"/>
                  <w:u w:val="single" w:color="0462C1"/>
                </w:rPr>
                <w:t>ac</w:t>
              </w:r>
              <w:r>
                <w:rPr>
                  <w:rFonts w:ascii="Calibri" w:eastAsia="Calibri" w:hAnsi="Calibri" w:cs="Calibri"/>
                  <w:color w:val="0462C1"/>
                  <w:spacing w:val="1"/>
                  <w:sz w:val="24"/>
                  <w:szCs w:val="24"/>
                  <w:u w:val="single" w:color="0462C1"/>
                </w:rPr>
                <w:t>t</w:t>
              </w:r>
              <w:r>
                <w:rPr>
                  <w:rFonts w:ascii="Calibri" w:eastAsia="Calibri" w:hAnsi="Calibri" w:cs="Calibri"/>
                  <w:color w:val="0462C1"/>
                  <w:sz w:val="24"/>
                  <w:szCs w:val="24"/>
                  <w:u w:val="single" w:color="0462C1"/>
                </w:rPr>
                <w:t>i</w:t>
              </w:r>
              <w:r>
                <w:rPr>
                  <w:rFonts w:ascii="Calibri" w:eastAsia="Calibri" w:hAnsi="Calibri" w:cs="Calibri"/>
                  <w:color w:val="0462C1"/>
                  <w:spacing w:val="1"/>
                  <w:sz w:val="24"/>
                  <w:szCs w:val="24"/>
                  <w:u w:val="single" w:color="0462C1"/>
                </w:rPr>
                <w:t>t</w:t>
              </w:r>
              <w:r>
                <w:rPr>
                  <w:rFonts w:ascii="Calibri" w:eastAsia="Calibri" w:hAnsi="Calibri" w:cs="Calibri"/>
                  <w:color w:val="0462C1"/>
                  <w:spacing w:val="-2"/>
                  <w:sz w:val="24"/>
                  <w:szCs w:val="24"/>
                  <w:u w:val="single" w:color="0462C1"/>
                </w:rPr>
                <w:t>a</w:t>
              </w:r>
              <w:r>
                <w:rPr>
                  <w:rFonts w:ascii="Calibri" w:eastAsia="Calibri" w:hAnsi="Calibri" w:cs="Calibri"/>
                  <w:color w:val="0462C1"/>
                  <w:spacing w:val="1"/>
                  <w:sz w:val="24"/>
                  <w:szCs w:val="24"/>
                  <w:u w:val="single" w:color="0462C1"/>
                </w:rPr>
                <w:t>n</w:t>
              </w:r>
              <w:r>
                <w:rPr>
                  <w:rFonts w:ascii="Calibri" w:eastAsia="Calibri" w:hAnsi="Calibri" w:cs="Calibri"/>
                  <w:color w:val="0462C1"/>
                  <w:sz w:val="24"/>
                  <w:szCs w:val="24"/>
                  <w:u w:val="single" w:color="0462C1"/>
                </w:rPr>
                <w:t>s</w:t>
              </w:r>
              <w:r>
                <w:rPr>
                  <w:rFonts w:ascii="Calibri" w:eastAsia="Calibri" w:hAnsi="Calibri" w:cs="Calibri"/>
                  <w:color w:val="0462C1"/>
                  <w:spacing w:val="-1"/>
                  <w:sz w:val="24"/>
                  <w:szCs w:val="24"/>
                  <w:u w:val="single" w:color="0462C1"/>
                </w:rPr>
                <w:t>.</w:t>
              </w:r>
              <w:r>
                <w:rPr>
                  <w:rFonts w:ascii="Calibri" w:eastAsia="Calibri" w:hAnsi="Calibri" w:cs="Calibri"/>
                  <w:color w:val="0462C1"/>
                  <w:sz w:val="24"/>
                  <w:szCs w:val="24"/>
                  <w:u w:val="single" w:color="0462C1"/>
                </w:rPr>
                <w:t>o</w:t>
              </w:r>
              <w:r>
                <w:rPr>
                  <w:rFonts w:ascii="Calibri" w:eastAsia="Calibri" w:hAnsi="Calibri" w:cs="Calibri"/>
                  <w:color w:val="0462C1"/>
                  <w:spacing w:val="1"/>
                  <w:sz w:val="24"/>
                  <w:szCs w:val="24"/>
                  <w:u w:val="single" w:color="0462C1"/>
                </w:rPr>
                <w:t>r</w:t>
              </w:r>
              <w:r>
                <w:rPr>
                  <w:rFonts w:ascii="Calibri" w:eastAsia="Calibri" w:hAnsi="Calibri" w:cs="Calibri"/>
                  <w:color w:val="0462C1"/>
                  <w:sz w:val="24"/>
                  <w:szCs w:val="24"/>
                  <w:u w:val="single" w:color="0462C1"/>
                </w:rPr>
                <w:t>g</w:t>
              </w:r>
            </w:hyperlink>
          </w:p>
        </w:tc>
      </w:tr>
      <w:tr w:rsidR="000071F5" w14:paraId="349248A7" w14:textId="77777777">
        <w:trPr>
          <w:trHeight w:hRule="exact" w:val="294"/>
        </w:trPr>
        <w:tc>
          <w:tcPr>
            <w:tcW w:w="46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5537C1" w14:textId="77777777" w:rsidR="000071F5" w:rsidRDefault="00576432">
            <w:pPr>
              <w:spacing w:line="260" w:lineRule="exact"/>
              <w:ind w:left="1641" w:right="16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Riley</w:t>
            </w:r>
          </w:p>
        </w:tc>
        <w:tc>
          <w:tcPr>
            <w:tcW w:w="46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48BD48" w14:textId="77777777" w:rsidR="000071F5" w:rsidRDefault="000071F5"/>
        </w:tc>
      </w:tr>
      <w:tr w:rsidR="000071F5" w14:paraId="5412C8E5" w14:textId="77777777">
        <w:trPr>
          <w:trHeight w:hRule="exact" w:val="576"/>
        </w:trPr>
        <w:tc>
          <w:tcPr>
            <w:tcW w:w="46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9EBCF" w14:textId="77777777" w:rsidR="000071F5" w:rsidRDefault="001D5B3B">
            <w:pPr>
              <w:spacing w:line="260" w:lineRule="exact"/>
              <w:ind w:left="1369"/>
              <w:rPr>
                <w:rFonts w:ascii="Calibri" w:eastAsia="Calibri" w:hAnsi="Calibri" w:cs="Calibri"/>
                <w:sz w:val="24"/>
                <w:szCs w:val="24"/>
              </w:rPr>
            </w:pPr>
            <w:hyperlink r:id="rId11">
              <w:r w:rsidR="00576432">
                <w:rPr>
                  <w:rFonts w:ascii="Calibri" w:eastAsia="Calibri" w:hAnsi="Calibri" w:cs="Calibri"/>
                  <w:color w:val="0462C1"/>
                  <w:position w:val="1"/>
                  <w:sz w:val="24"/>
                  <w:szCs w:val="24"/>
                  <w:u w:val="single" w:color="0462C1"/>
                </w:rPr>
                <w:t>jril</w:t>
              </w:r>
              <w:r w:rsidR="00576432">
                <w:rPr>
                  <w:rFonts w:ascii="Calibri" w:eastAsia="Calibri" w:hAnsi="Calibri" w:cs="Calibri"/>
                  <w:color w:val="0462C1"/>
                  <w:spacing w:val="1"/>
                  <w:position w:val="1"/>
                  <w:sz w:val="24"/>
                  <w:szCs w:val="24"/>
                  <w:u w:val="single" w:color="0462C1"/>
                </w:rPr>
                <w:t>e</w:t>
              </w:r>
              <w:r w:rsidR="00576432">
                <w:rPr>
                  <w:rFonts w:ascii="Calibri" w:eastAsia="Calibri" w:hAnsi="Calibri" w:cs="Calibri"/>
                  <w:color w:val="0462C1"/>
                  <w:position w:val="1"/>
                  <w:sz w:val="24"/>
                  <w:szCs w:val="24"/>
                  <w:u w:val="single" w:color="0462C1"/>
                </w:rPr>
                <w:t>y</w:t>
              </w:r>
              <w:r w:rsidR="00576432">
                <w:rPr>
                  <w:rFonts w:ascii="Calibri" w:eastAsia="Calibri" w:hAnsi="Calibri" w:cs="Calibri"/>
                  <w:color w:val="0462C1"/>
                  <w:spacing w:val="-2"/>
                  <w:position w:val="1"/>
                  <w:sz w:val="24"/>
                  <w:szCs w:val="24"/>
                  <w:u w:val="single" w:color="0462C1"/>
                </w:rPr>
                <w:t>@</w:t>
              </w:r>
              <w:r w:rsidR="00576432">
                <w:rPr>
                  <w:rFonts w:ascii="Calibri" w:eastAsia="Calibri" w:hAnsi="Calibri" w:cs="Calibri"/>
                  <w:color w:val="0462C1"/>
                  <w:spacing w:val="1"/>
                  <w:position w:val="1"/>
                  <w:sz w:val="24"/>
                  <w:szCs w:val="24"/>
                  <w:u w:val="single" w:color="0462C1"/>
                </w:rPr>
                <w:t>t</w:t>
              </w:r>
              <w:r w:rsidR="00576432">
                <w:rPr>
                  <w:rFonts w:ascii="Calibri" w:eastAsia="Calibri" w:hAnsi="Calibri" w:cs="Calibri"/>
                  <w:color w:val="0462C1"/>
                  <w:position w:val="1"/>
                  <w:sz w:val="24"/>
                  <w:szCs w:val="24"/>
                  <w:u w:val="single" w:color="0462C1"/>
                </w:rPr>
                <w:t>ac</w:t>
              </w:r>
              <w:r w:rsidR="00576432">
                <w:rPr>
                  <w:rFonts w:ascii="Calibri" w:eastAsia="Calibri" w:hAnsi="Calibri" w:cs="Calibri"/>
                  <w:color w:val="0462C1"/>
                  <w:spacing w:val="1"/>
                  <w:position w:val="1"/>
                  <w:sz w:val="24"/>
                  <w:szCs w:val="24"/>
                  <w:u w:val="single" w:color="0462C1"/>
                </w:rPr>
                <w:t>t</w:t>
              </w:r>
              <w:r w:rsidR="00576432">
                <w:rPr>
                  <w:rFonts w:ascii="Calibri" w:eastAsia="Calibri" w:hAnsi="Calibri" w:cs="Calibri"/>
                  <w:color w:val="0462C1"/>
                  <w:position w:val="1"/>
                  <w:sz w:val="24"/>
                  <w:szCs w:val="24"/>
                  <w:u w:val="single" w:color="0462C1"/>
                </w:rPr>
                <w:t>i</w:t>
              </w:r>
              <w:r w:rsidR="00576432">
                <w:rPr>
                  <w:rFonts w:ascii="Calibri" w:eastAsia="Calibri" w:hAnsi="Calibri" w:cs="Calibri"/>
                  <w:color w:val="0462C1"/>
                  <w:spacing w:val="1"/>
                  <w:position w:val="1"/>
                  <w:sz w:val="24"/>
                  <w:szCs w:val="24"/>
                  <w:u w:val="single" w:color="0462C1"/>
                </w:rPr>
                <w:t>t</w:t>
              </w:r>
              <w:r w:rsidR="00576432">
                <w:rPr>
                  <w:rFonts w:ascii="Calibri" w:eastAsia="Calibri" w:hAnsi="Calibri" w:cs="Calibri"/>
                  <w:color w:val="0462C1"/>
                  <w:spacing w:val="-2"/>
                  <w:position w:val="1"/>
                  <w:sz w:val="24"/>
                  <w:szCs w:val="24"/>
                  <w:u w:val="single" w:color="0462C1"/>
                </w:rPr>
                <w:t>a</w:t>
              </w:r>
              <w:r w:rsidR="00576432">
                <w:rPr>
                  <w:rFonts w:ascii="Calibri" w:eastAsia="Calibri" w:hAnsi="Calibri" w:cs="Calibri"/>
                  <w:color w:val="0462C1"/>
                  <w:spacing w:val="1"/>
                  <w:position w:val="1"/>
                  <w:sz w:val="24"/>
                  <w:szCs w:val="24"/>
                  <w:u w:val="single" w:color="0462C1"/>
                </w:rPr>
                <w:t>n</w:t>
              </w:r>
              <w:r w:rsidR="00576432">
                <w:rPr>
                  <w:rFonts w:ascii="Calibri" w:eastAsia="Calibri" w:hAnsi="Calibri" w:cs="Calibri"/>
                  <w:color w:val="0462C1"/>
                  <w:position w:val="1"/>
                  <w:sz w:val="24"/>
                  <w:szCs w:val="24"/>
                  <w:u w:val="single" w:color="0462C1"/>
                </w:rPr>
                <w:t>s</w:t>
              </w:r>
              <w:r w:rsidR="00576432">
                <w:rPr>
                  <w:rFonts w:ascii="Calibri" w:eastAsia="Calibri" w:hAnsi="Calibri" w:cs="Calibri"/>
                  <w:color w:val="0462C1"/>
                  <w:spacing w:val="-1"/>
                  <w:position w:val="1"/>
                  <w:sz w:val="24"/>
                  <w:szCs w:val="24"/>
                  <w:u w:val="single" w:color="0462C1"/>
                </w:rPr>
                <w:t>.</w:t>
              </w:r>
              <w:r w:rsidR="00576432">
                <w:rPr>
                  <w:rFonts w:ascii="Calibri" w:eastAsia="Calibri" w:hAnsi="Calibri" w:cs="Calibri"/>
                  <w:color w:val="0462C1"/>
                  <w:position w:val="1"/>
                  <w:sz w:val="24"/>
                  <w:szCs w:val="24"/>
                  <w:u w:val="single" w:color="0462C1"/>
                </w:rPr>
                <w:t>o</w:t>
              </w:r>
              <w:r w:rsidR="00576432">
                <w:rPr>
                  <w:rFonts w:ascii="Calibri" w:eastAsia="Calibri" w:hAnsi="Calibri" w:cs="Calibri"/>
                  <w:color w:val="0462C1"/>
                  <w:spacing w:val="1"/>
                  <w:position w:val="1"/>
                  <w:sz w:val="24"/>
                  <w:szCs w:val="24"/>
                  <w:u w:val="single" w:color="0462C1"/>
                </w:rPr>
                <w:t>r</w:t>
              </w:r>
              <w:r w:rsidR="00576432">
                <w:rPr>
                  <w:rFonts w:ascii="Calibri" w:eastAsia="Calibri" w:hAnsi="Calibri" w:cs="Calibri"/>
                  <w:color w:val="0462C1"/>
                  <w:position w:val="1"/>
                  <w:sz w:val="24"/>
                  <w:szCs w:val="24"/>
                  <w:u w:val="single" w:color="0462C1"/>
                </w:rPr>
                <w:t>g</w:t>
              </w:r>
            </w:hyperlink>
          </w:p>
        </w:tc>
        <w:tc>
          <w:tcPr>
            <w:tcW w:w="46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8466F" w14:textId="77777777" w:rsidR="000071F5" w:rsidRDefault="000071F5"/>
        </w:tc>
      </w:tr>
      <w:tr w:rsidR="000071F5" w14:paraId="01BF8479" w14:textId="77777777">
        <w:trPr>
          <w:trHeight w:hRule="exact" w:val="313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FB1D859" w14:textId="77777777" w:rsidR="000071F5" w:rsidRDefault="00576432">
            <w:pPr>
              <w:spacing w:line="280" w:lineRule="exact"/>
              <w:ind w:left="1569" w:right="15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EREE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4C5C266" w14:textId="77777777" w:rsidR="000071F5" w:rsidRDefault="00576432">
            <w:pPr>
              <w:spacing w:line="280" w:lineRule="exact"/>
              <w:ind w:left="15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</w:p>
        </w:tc>
      </w:tr>
      <w:tr w:rsidR="000071F5" w14:paraId="6B0F28F9" w14:textId="77777777" w:rsidTr="008960F0">
        <w:trPr>
          <w:trHeight w:hRule="exact" w:val="293"/>
        </w:trPr>
        <w:tc>
          <w:tcPr>
            <w:tcW w:w="46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14:paraId="2B49B906" w14:textId="48DE64BC" w:rsidR="000071F5" w:rsidRPr="00F2243D" w:rsidRDefault="002F5269">
            <w:pPr>
              <w:spacing w:line="260" w:lineRule="exact"/>
              <w:ind w:left="1641" w:right="1641"/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Kevin Chignell</w:t>
            </w:r>
          </w:p>
        </w:tc>
        <w:tc>
          <w:tcPr>
            <w:tcW w:w="46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64BF552" w14:textId="77777777" w:rsidR="000071F5" w:rsidRDefault="00576432">
            <w:pPr>
              <w:spacing w:line="260" w:lineRule="exact"/>
              <w:ind w:left="1742" w:right="174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</w:tr>
      <w:tr w:rsidR="000071F5" w14:paraId="3E13E681" w14:textId="77777777" w:rsidTr="008960F0">
        <w:trPr>
          <w:trHeight w:hRule="exact" w:val="575"/>
        </w:trPr>
        <w:tc>
          <w:tcPr>
            <w:tcW w:w="46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2C822D" w14:textId="1BC0A3CA" w:rsidR="000071F5" w:rsidRPr="002F5269" w:rsidRDefault="001D5B3B">
            <w:pPr>
              <w:spacing w:line="260" w:lineRule="exact"/>
              <w:ind w:left="1319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history="1">
              <w:r w:rsidR="002F5269" w:rsidRPr="002F5269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kevinchignell@gmail.com</w:t>
              </w:r>
            </w:hyperlink>
          </w:p>
          <w:p w14:paraId="3FA3BEA9" w14:textId="415A599C" w:rsidR="002F5269" w:rsidRPr="00F2243D" w:rsidRDefault="002F5269">
            <w:pPr>
              <w:spacing w:line="260" w:lineRule="exact"/>
              <w:ind w:left="1319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46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629F2" w14:textId="77777777" w:rsidR="000071F5" w:rsidRDefault="001D5B3B">
            <w:pPr>
              <w:spacing w:line="260" w:lineRule="exact"/>
              <w:ind w:left="1283"/>
              <w:rPr>
                <w:rFonts w:ascii="Calibri" w:eastAsia="Calibri" w:hAnsi="Calibri" w:cs="Calibri"/>
                <w:sz w:val="24"/>
                <w:szCs w:val="24"/>
              </w:rPr>
            </w:pPr>
            <w:hyperlink r:id="rId13">
              <w:r w:rsidR="00576432">
                <w:rPr>
                  <w:rFonts w:ascii="Calibri" w:eastAsia="Calibri" w:hAnsi="Calibri" w:cs="Calibri"/>
                  <w:color w:val="0462C1"/>
                  <w:position w:val="1"/>
                  <w:sz w:val="24"/>
                  <w:szCs w:val="24"/>
                  <w:u w:val="single" w:color="0462C1"/>
                </w:rPr>
                <w:t>j</w:t>
              </w:r>
              <w:r w:rsidR="00576432">
                <w:rPr>
                  <w:rFonts w:ascii="Calibri" w:eastAsia="Calibri" w:hAnsi="Calibri" w:cs="Calibri"/>
                  <w:color w:val="0462C1"/>
                  <w:spacing w:val="1"/>
                  <w:position w:val="1"/>
                  <w:sz w:val="24"/>
                  <w:szCs w:val="24"/>
                  <w:u w:val="single" w:color="0462C1"/>
                </w:rPr>
                <w:t>p</w:t>
              </w:r>
              <w:r w:rsidR="00576432">
                <w:rPr>
                  <w:rFonts w:ascii="Calibri" w:eastAsia="Calibri" w:hAnsi="Calibri" w:cs="Calibri"/>
                  <w:color w:val="0462C1"/>
                  <w:position w:val="1"/>
                  <w:sz w:val="24"/>
                  <w:szCs w:val="24"/>
                  <w:u w:val="single" w:color="0462C1"/>
                </w:rPr>
                <w:t>ayne@t</w:t>
              </w:r>
              <w:r w:rsidR="00576432">
                <w:rPr>
                  <w:rFonts w:ascii="Calibri" w:eastAsia="Calibri" w:hAnsi="Calibri" w:cs="Calibri"/>
                  <w:color w:val="0462C1"/>
                  <w:spacing w:val="1"/>
                  <w:position w:val="1"/>
                  <w:sz w:val="24"/>
                  <w:szCs w:val="24"/>
                  <w:u w:val="single" w:color="0462C1"/>
                </w:rPr>
                <w:t>a</w:t>
              </w:r>
              <w:r w:rsidR="00576432">
                <w:rPr>
                  <w:rFonts w:ascii="Calibri" w:eastAsia="Calibri" w:hAnsi="Calibri" w:cs="Calibri"/>
                  <w:color w:val="0462C1"/>
                  <w:spacing w:val="-1"/>
                  <w:position w:val="1"/>
                  <w:sz w:val="24"/>
                  <w:szCs w:val="24"/>
                  <w:u w:val="single" w:color="0462C1"/>
                </w:rPr>
                <w:t>ct</w:t>
              </w:r>
              <w:r w:rsidR="00576432">
                <w:rPr>
                  <w:rFonts w:ascii="Calibri" w:eastAsia="Calibri" w:hAnsi="Calibri" w:cs="Calibri"/>
                  <w:color w:val="0462C1"/>
                  <w:position w:val="1"/>
                  <w:sz w:val="24"/>
                  <w:szCs w:val="24"/>
                  <w:u w:val="single" w:color="0462C1"/>
                </w:rPr>
                <w:t>i</w:t>
              </w:r>
              <w:r w:rsidR="00576432">
                <w:rPr>
                  <w:rFonts w:ascii="Calibri" w:eastAsia="Calibri" w:hAnsi="Calibri" w:cs="Calibri"/>
                  <w:color w:val="0462C1"/>
                  <w:spacing w:val="1"/>
                  <w:position w:val="1"/>
                  <w:sz w:val="24"/>
                  <w:szCs w:val="24"/>
                  <w:u w:val="single" w:color="0462C1"/>
                </w:rPr>
                <w:t>t</w:t>
              </w:r>
              <w:r w:rsidR="00576432">
                <w:rPr>
                  <w:rFonts w:ascii="Calibri" w:eastAsia="Calibri" w:hAnsi="Calibri" w:cs="Calibri"/>
                  <w:color w:val="0462C1"/>
                  <w:spacing w:val="-2"/>
                  <w:position w:val="1"/>
                  <w:sz w:val="24"/>
                  <w:szCs w:val="24"/>
                  <w:u w:val="single" w:color="0462C1"/>
                </w:rPr>
                <w:t>a</w:t>
              </w:r>
              <w:r w:rsidR="00576432">
                <w:rPr>
                  <w:rFonts w:ascii="Calibri" w:eastAsia="Calibri" w:hAnsi="Calibri" w:cs="Calibri"/>
                  <w:color w:val="0462C1"/>
                  <w:spacing w:val="1"/>
                  <w:position w:val="1"/>
                  <w:sz w:val="24"/>
                  <w:szCs w:val="24"/>
                  <w:u w:val="single" w:color="0462C1"/>
                </w:rPr>
                <w:t>n</w:t>
              </w:r>
              <w:r w:rsidR="00576432">
                <w:rPr>
                  <w:rFonts w:ascii="Calibri" w:eastAsia="Calibri" w:hAnsi="Calibri" w:cs="Calibri"/>
                  <w:color w:val="0462C1"/>
                  <w:position w:val="1"/>
                  <w:sz w:val="24"/>
                  <w:szCs w:val="24"/>
                  <w:u w:val="single" w:color="0462C1"/>
                </w:rPr>
                <w:t>s</w:t>
              </w:r>
              <w:r w:rsidR="00576432">
                <w:rPr>
                  <w:rFonts w:ascii="Calibri" w:eastAsia="Calibri" w:hAnsi="Calibri" w:cs="Calibri"/>
                  <w:color w:val="0462C1"/>
                  <w:spacing w:val="-1"/>
                  <w:position w:val="1"/>
                  <w:sz w:val="24"/>
                  <w:szCs w:val="24"/>
                  <w:u w:val="single" w:color="0462C1"/>
                </w:rPr>
                <w:t>.</w:t>
              </w:r>
              <w:r w:rsidR="00576432">
                <w:rPr>
                  <w:rFonts w:ascii="Calibri" w:eastAsia="Calibri" w:hAnsi="Calibri" w:cs="Calibri"/>
                  <w:color w:val="0462C1"/>
                  <w:position w:val="1"/>
                  <w:sz w:val="24"/>
                  <w:szCs w:val="24"/>
                  <w:u w:val="single" w:color="0462C1"/>
                </w:rPr>
                <w:t>o</w:t>
              </w:r>
              <w:r w:rsidR="00576432">
                <w:rPr>
                  <w:rFonts w:ascii="Calibri" w:eastAsia="Calibri" w:hAnsi="Calibri" w:cs="Calibri"/>
                  <w:color w:val="0462C1"/>
                  <w:spacing w:val="1"/>
                  <w:position w:val="1"/>
                  <w:sz w:val="24"/>
                  <w:szCs w:val="24"/>
                  <w:u w:val="single" w:color="0462C1"/>
                </w:rPr>
                <w:t>r</w:t>
              </w:r>
              <w:r w:rsidR="00576432">
                <w:rPr>
                  <w:rFonts w:ascii="Calibri" w:eastAsia="Calibri" w:hAnsi="Calibri" w:cs="Calibri"/>
                  <w:color w:val="0462C1"/>
                  <w:position w:val="1"/>
                  <w:sz w:val="24"/>
                  <w:szCs w:val="24"/>
                  <w:u w:val="single" w:color="0462C1"/>
                </w:rPr>
                <w:t>g</w:t>
              </w:r>
            </w:hyperlink>
          </w:p>
        </w:tc>
      </w:tr>
    </w:tbl>
    <w:p w14:paraId="1C7EC88B" w14:textId="77777777" w:rsidR="000071F5" w:rsidRDefault="000071F5">
      <w:pPr>
        <w:spacing w:line="200" w:lineRule="exact"/>
      </w:pPr>
    </w:p>
    <w:p w14:paraId="46E042A1" w14:textId="77777777" w:rsidR="000071F5" w:rsidRDefault="000071F5">
      <w:pPr>
        <w:spacing w:before="13" w:line="240" w:lineRule="exact"/>
        <w:rPr>
          <w:sz w:val="24"/>
          <w:szCs w:val="24"/>
        </w:rPr>
      </w:pPr>
    </w:p>
    <w:p w14:paraId="2468F4EE" w14:textId="77777777" w:rsidR="000071F5" w:rsidRDefault="00576432">
      <w:pPr>
        <w:spacing w:before="7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sz w:val="24"/>
          <w:szCs w:val="24"/>
        </w:rPr>
        <w:t>Y</w:t>
      </w:r>
    </w:p>
    <w:p w14:paraId="69890B27" w14:textId="77777777" w:rsidR="000071F5" w:rsidRDefault="000071F5">
      <w:pPr>
        <w:spacing w:before="2" w:line="180" w:lineRule="exact"/>
        <w:rPr>
          <w:sz w:val="18"/>
          <w:szCs w:val="18"/>
        </w:rPr>
      </w:pPr>
    </w:p>
    <w:p w14:paraId="497DB5F4" w14:textId="77777777" w:rsidR="000071F5" w:rsidRDefault="00576432" w:rsidP="0003076B">
      <w:pPr>
        <w:spacing w:line="258" w:lineRule="auto"/>
        <w:ind w:left="100" w:right="14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ic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(TAC)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l-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é,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5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3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onfig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arate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8-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2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25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yard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rses.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ourse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.2C (4).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 l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7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25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yard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10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-d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76BA22DC" w14:textId="64FCB55A" w:rsidR="000071F5" w:rsidRDefault="00576432" w:rsidP="0003076B">
      <w:pPr>
        <w:spacing w:before="5" w:line="258" w:lineRule="auto"/>
        <w:ind w:left="100" w:right="11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lly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open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 xml:space="preserve">lic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,0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eck off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en sea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g.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ee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mission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verl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oki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ol.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proofErr w:type="spellStart"/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 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D 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off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 lot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jace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Illegally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ed ve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ocal 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lice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's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se.</w:t>
      </w:r>
    </w:p>
    <w:p w14:paraId="5DD84E3A" w14:textId="77777777" w:rsidR="000071F5" w:rsidRDefault="000071F5" w:rsidP="0003076B">
      <w:pPr>
        <w:spacing w:before="3" w:line="160" w:lineRule="exact"/>
        <w:jc w:val="both"/>
        <w:rPr>
          <w:sz w:val="16"/>
          <w:szCs w:val="16"/>
        </w:rPr>
      </w:pPr>
    </w:p>
    <w:p w14:paraId="4E3DEE19" w14:textId="77777777" w:rsidR="000071F5" w:rsidRDefault="00576432" w:rsidP="0003076B">
      <w:pPr>
        <w:spacing w:line="259" w:lineRule="auto"/>
        <w:ind w:left="100" w:right="117"/>
        <w:jc w:val="both"/>
        <w:rPr>
          <w:rFonts w:ascii="Calibri" w:eastAsia="Calibri" w:hAnsi="Calibri" w:cs="Calibri"/>
          <w:sz w:val="24"/>
          <w:szCs w:val="24"/>
        </w:rPr>
        <w:sectPr w:rsidR="000071F5">
          <w:pgSz w:w="12240" w:h="15840"/>
          <w:pgMar w:top="1380" w:right="1320" w:bottom="280" w:left="1340" w:header="0" w:footer="1012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Rul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s…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USA 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 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eck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 xml:space="preserve">in at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 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rse.</w:t>
      </w:r>
    </w:p>
    <w:p w14:paraId="38E4058E" w14:textId="77777777" w:rsidR="000071F5" w:rsidRDefault="00576432">
      <w:pPr>
        <w:spacing w:before="55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lastRenderedPageBreak/>
        <w:t>M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RMA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 AGE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RDS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</w:p>
    <w:p w14:paraId="1EB5F593" w14:textId="77777777" w:rsidR="000071F5" w:rsidRDefault="000071F5">
      <w:pPr>
        <w:spacing w:before="9" w:line="180" w:lineRule="exact"/>
        <w:rPr>
          <w:sz w:val="18"/>
          <w:szCs w:val="18"/>
        </w:rPr>
      </w:pPr>
    </w:p>
    <w:p w14:paraId="5CAE4B59" w14:textId="743FF737" w:rsidR="00D02895" w:rsidRPr="00D02895" w:rsidRDefault="00576432" w:rsidP="00D02895">
      <w:pPr>
        <w:spacing w:before="24"/>
        <w:rPr>
          <w:rFonts w:ascii="Calibri" w:eastAsia="Calibri" w:hAnsi="Calibri" w:cs="Calibri"/>
          <w:sz w:val="24"/>
          <w:szCs w:val="24"/>
        </w:rPr>
      </w:pPr>
      <w:r w:rsidRPr="003C0377">
        <w:rPr>
          <w:rFonts w:ascii="Calibri" w:eastAsia="Calibri" w:hAnsi="Calibri" w:cs="Calibri"/>
          <w:sz w:val="24"/>
          <w:szCs w:val="24"/>
        </w:rPr>
        <w:t>All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C0377">
        <w:rPr>
          <w:rFonts w:ascii="Calibri" w:eastAsia="Calibri" w:hAnsi="Calibri" w:cs="Calibri"/>
          <w:sz w:val="24"/>
          <w:szCs w:val="24"/>
        </w:rPr>
        <w:t>events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C0377">
        <w:rPr>
          <w:rFonts w:ascii="Calibri" w:eastAsia="Calibri" w:hAnsi="Calibri" w:cs="Calibri"/>
          <w:sz w:val="24"/>
          <w:szCs w:val="24"/>
        </w:rPr>
        <w:t>a</w:t>
      </w:r>
      <w:r w:rsidRPr="003C037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3C0377">
        <w:rPr>
          <w:rFonts w:ascii="Calibri" w:eastAsia="Calibri" w:hAnsi="Calibri" w:cs="Calibri"/>
          <w:sz w:val="24"/>
          <w:szCs w:val="24"/>
        </w:rPr>
        <w:t>e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C0377">
        <w:rPr>
          <w:rFonts w:ascii="Calibri" w:eastAsia="Calibri" w:hAnsi="Calibri" w:cs="Calibri"/>
          <w:sz w:val="24"/>
          <w:szCs w:val="24"/>
        </w:rPr>
        <w:t>T</w:t>
      </w:r>
      <w:r w:rsidRPr="003C037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3C0377">
        <w:rPr>
          <w:rFonts w:ascii="Calibri" w:eastAsia="Calibri" w:hAnsi="Calibri" w:cs="Calibri"/>
          <w:sz w:val="24"/>
          <w:szCs w:val="24"/>
        </w:rPr>
        <w:t>ED FI</w:t>
      </w:r>
      <w:r w:rsidRPr="003C0377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3C0377">
        <w:rPr>
          <w:rFonts w:ascii="Calibri" w:eastAsia="Calibri" w:hAnsi="Calibri" w:cs="Calibri"/>
          <w:sz w:val="24"/>
          <w:szCs w:val="24"/>
        </w:rPr>
        <w:t>ALS</w:t>
      </w:r>
      <w:r w:rsidRPr="003C037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21729E">
        <w:rPr>
          <w:rFonts w:ascii="Calibri" w:eastAsia="Calibri" w:hAnsi="Calibri" w:cs="Calibri"/>
          <w:sz w:val="24"/>
          <w:szCs w:val="24"/>
        </w:rPr>
        <w:t xml:space="preserve">- </w:t>
      </w:r>
      <w:r w:rsidR="00A37E87">
        <w:rPr>
          <w:rFonts w:ascii="Calibri" w:eastAsia="Calibri" w:hAnsi="Calibri" w:cs="Calibri"/>
          <w:sz w:val="24"/>
          <w:szCs w:val="24"/>
        </w:rPr>
        <w:t>10</w:t>
      </w:r>
      <w:r w:rsidRPr="0021729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1729E">
        <w:rPr>
          <w:rFonts w:ascii="Calibri" w:eastAsia="Calibri" w:hAnsi="Calibri" w:cs="Calibri"/>
          <w:sz w:val="24"/>
          <w:szCs w:val="24"/>
        </w:rPr>
        <w:t>sess</w:t>
      </w:r>
      <w:r w:rsidRPr="0021729E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1729E">
        <w:rPr>
          <w:rFonts w:ascii="Calibri" w:eastAsia="Calibri" w:hAnsi="Calibri" w:cs="Calibri"/>
          <w:sz w:val="24"/>
          <w:szCs w:val="24"/>
        </w:rPr>
        <w:t>o</w:t>
      </w:r>
      <w:r w:rsidRPr="0021729E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21729E">
        <w:rPr>
          <w:rFonts w:ascii="Calibri" w:eastAsia="Calibri" w:hAnsi="Calibri" w:cs="Calibri"/>
          <w:sz w:val="24"/>
          <w:szCs w:val="24"/>
        </w:rPr>
        <w:t>s (</w:t>
      </w:r>
      <w:r w:rsidR="009D2713" w:rsidRPr="0021729E">
        <w:rPr>
          <w:rFonts w:ascii="Calibri" w:eastAsia="Calibri" w:hAnsi="Calibri" w:cs="Calibri"/>
          <w:sz w:val="24"/>
          <w:szCs w:val="24"/>
        </w:rPr>
        <w:t xml:space="preserve">1 Fri, </w:t>
      </w:r>
      <w:r w:rsidR="00A37E87">
        <w:rPr>
          <w:rFonts w:ascii="Calibri" w:eastAsia="Calibri" w:hAnsi="Calibri" w:cs="Calibri"/>
          <w:sz w:val="24"/>
          <w:szCs w:val="24"/>
        </w:rPr>
        <w:t>5</w:t>
      </w:r>
      <w:r w:rsidRPr="0021729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1729E">
        <w:rPr>
          <w:rFonts w:ascii="Calibri" w:eastAsia="Calibri" w:hAnsi="Calibri" w:cs="Calibri"/>
          <w:sz w:val="24"/>
          <w:szCs w:val="24"/>
        </w:rPr>
        <w:t>Sat</w:t>
      </w:r>
      <w:r w:rsidR="002F0A2E" w:rsidRPr="0021729E">
        <w:rPr>
          <w:rFonts w:ascii="Calibri" w:eastAsia="Calibri" w:hAnsi="Calibri" w:cs="Calibri"/>
          <w:sz w:val="24"/>
          <w:szCs w:val="24"/>
        </w:rPr>
        <w:t xml:space="preserve"> </w:t>
      </w:r>
      <w:r w:rsidRPr="0021729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1729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1729E">
        <w:rPr>
          <w:rFonts w:ascii="Calibri" w:eastAsia="Calibri" w:hAnsi="Calibri" w:cs="Calibri"/>
          <w:sz w:val="24"/>
          <w:szCs w:val="24"/>
        </w:rPr>
        <w:t>d</w:t>
      </w:r>
      <w:r w:rsidRPr="0021729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C64798" w:rsidRPr="0021729E">
        <w:rPr>
          <w:rFonts w:ascii="Calibri" w:eastAsia="Calibri" w:hAnsi="Calibri" w:cs="Calibri"/>
          <w:spacing w:val="-1"/>
          <w:sz w:val="24"/>
          <w:szCs w:val="24"/>
        </w:rPr>
        <w:t>4</w:t>
      </w:r>
      <w:r w:rsidR="00D02895" w:rsidRPr="0021729E">
        <w:rPr>
          <w:rFonts w:ascii="Calibri" w:eastAsia="Calibri" w:hAnsi="Calibri" w:cs="Calibri"/>
          <w:sz w:val="24"/>
          <w:szCs w:val="24"/>
        </w:rPr>
        <w:t xml:space="preserve"> </w:t>
      </w:r>
      <w:r w:rsidRPr="0021729E">
        <w:rPr>
          <w:rFonts w:ascii="Calibri" w:eastAsia="Calibri" w:hAnsi="Calibri" w:cs="Calibri"/>
          <w:sz w:val="24"/>
          <w:szCs w:val="24"/>
        </w:rPr>
        <w:t>S</w:t>
      </w:r>
      <w:r w:rsidRPr="0021729E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1729E">
        <w:rPr>
          <w:rFonts w:ascii="Calibri" w:eastAsia="Calibri" w:hAnsi="Calibri" w:cs="Calibri"/>
          <w:sz w:val="24"/>
          <w:szCs w:val="24"/>
        </w:rPr>
        <w:t>n).</w:t>
      </w:r>
      <w:r w:rsidRPr="003C0377">
        <w:rPr>
          <w:rFonts w:ascii="Calibri" w:eastAsia="Calibri" w:hAnsi="Calibri" w:cs="Calibri"/>
          <w:sz w:val="24"/>
          <w:szCs w:val="24"/>
        </w:rPr>
        <w:t xml:space="preserve"> 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C0377">
        <w:rPr>
          <w:rFonts w:ascii="Calibri" w:eastAsia="Calibri" w:hAnsi="Calibri" w:cs="Calibri"/>
          <w:sz w:val="24"/>
          <w:szCs w:val="24"/>
        </w:rPr>
        <w:t>Sessio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C0377">
        <w:rPr>
          <w:rFonts w:ascii="Calibri" w:eastAsia="Calibri" w:hAnsi="Calibri" w:cs="Calibri"/>
          <w:sz w:val="24"/>
          <w:szCs w:val="24"/>
        </w:rPr>
        <w:t>s</w:t>
      </w:r>
      <w:r w:rsidRPr="003C03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C0377">
        <w:rPr>
          <w:rFonts w:ascii="Calibri" w:eastAsia="Calibri" w:hAnsi="Calibri" w:cs="Calibri"/>
          <w:sz w:val="24"/>
          <w:szCs w:val="24"/>
        </w:rPr>
        <w:t>may</w:t>
      </w:r>
      <w:r w:rsidRPr="003C03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C0377">
        <w:rPr>
          <w:rFonts w:ascii="Calibri" w:eastAsia="Calibri" w:hAnsi="Calibri" w:cs="Calibri"/>
          <w:sz w:val="24"/>
          <w:szCs w:val="24"/>
        </w:rPr>
        <w:t>e</w:t>
      </w:r>
      <w:r w:rsidRPr="003C0377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3C0377">
        <w:rPr>
          <w:rFonts w:ascii="Calibri" w:eastAsia="Calibri" w:hAnsi="Calibri" w:cs="Calibri"/>
          <w:sz w:val="24"/>
          <w:szCs w:val="24"/>
        </w:rPr>
        <w:t>d</w:t>
      </w:r>
      <w:r w:rsidRPr="003C037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C037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3C0377">
        <w:rPr>
          <w:rFonts w:ascii="Calibri" w:eastAsia="Calibri" w:hAnsi="Calibri" w:cs="Calibri"/>
          <w:sz w:val="24"/>
          <w:szCs w:val="24"/>
        </w:rPr>
        <w:t>o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C0377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3C0377">
        <w:rPr>
          <w:rFonts w:ascii="Calibri" w:eastAsia="Calibri" w:hAnsi="Calibri" w:cs="Calibri"/>
          <w:sz w:val="24"/>
          <w:szCs w:val="24"/>
        </w:rPr>
        <w:t>e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C037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C0377">
        <w:rPr>
          <w:rFonts w:ascii="Calibri" w:eastAsia="Calibri" w:hAnsi="Calibri" w:cs="Calibri"/>
          <w:sz w:val="24"/>
          <w:szCs w:val="24"/>
        </w:rPr>
        <w:t>o</w:t>
      </w:r>
      <w:r w:rsidRPr="003C0377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3C0377">
        <w:rPr>
          <w:rFonts w:ascii="Calibri" w:eastAsia="Calibri" w:hAnsi="Calibri" w:cs="Calibri"/>
          <w:sz w:val="24"/>
          <w:szCs w:val="24"/>
        </w:rPr>
        <w:t>i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C03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C0377">
        <w:rPr>
          <w:rFonts w:ascii="Calibri" w:eastAsia="Calibri" w:hAnsi="Calibri" w:cs="Calibri"/>
          <w:sz w:val="24"/>
          <w:szCs w:val="24"/>
        </w:rPr>
        <w:t>d</w:t>
      </w:r>
      <w:r w:rsidRPr="003C037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C037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C0377">
        <w:rPr>
          <w:rFonts w:ascii="Calibri" w:eastAsia="Calibri" w:hAnsi="Calibri" w:cs="Calibri"/>
          <w:sz w:val="24"/>
          <w:szCs w:val="24"/>
        </w:rPr>
        <w:t xml:space="preserve">t 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3C0377">
        <w:rPr>
          <w:rFonts w:ascii="Calibri" w:eastAsia="Calibri" w:hAnsi="Calibri" w:cs="Calibri"/>
          <w:sz w:val="24"/>
          <w:szCs w:val="24"/>
        </w:rPr>
        <w:t>e</w:t>
      </w:r>
      <w:r w:rsidRPr="003C03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C0377">
        <w:rPr>
          <w:rFonts w:ascii="Calibri" w:eastAsia="Calibri" w:hAnsi="Calibri" w:cs="Calibri"/>
          <w:sz w:val="24"/>
          <w:szCs w:val="24"/>
        </w:rPr>
        <w:t>is</w:t>
      </w:r>
      <w:r w:rsidRPr="003C037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C0377">
        <w:rPr>
          <w:rFonts w:ascii="Calibri" w:eastAsia="Calibri" w:hAnsi="Calibri" w:cs="Calibri"/>
          <w:sz w:val="24"/>
          <w:szCs w:val="24"/>
        </w:rPr>
        <w:t>r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3C0377">
        <w:rPr>
          <w:rFonts w:ascii="Calibri" w:eastAsia="Calibri" w:hAnsi="Calibri" w:cs="Calibri"/>
          <w:sz w:val="24"/>
          <w:szCs w:val="24"/>
        </w:rPr>
        <w:t>i</w:t>
      </w:r>
      <w:r w:rsidRPr="003C037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3C0377">
        <w:rPr>
          <w:rFonts w:ascii="Calibri" w:eastAsia="Calibri" w:hAnsi="Calibri" w:cs="Calibri"/>
          <w:sz w:val="24"/>
          <w:szCs w:val="24"/>
        </w:rPr>
        <w:t>n</w:t>
      </w:r>
      <w:r w:rsidRPr="003C037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C037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3C0377">
        <w:rPr>
          <w:rFonts w:ascii="Calibri" w:eastAsia="Calibri" w:hAnsi="Calibri" w:cs="Calibri"/>
          <w:sz w:val="24"/>
          <w:szCs w:val="24"/>
        </w:rPr>
        <w:t>f</w:t>
      </w:r>
      <w:r w:rsidR="00D02895" w:rsidRPr="003C0377">
        <w:rPr>
          <w:rFonts w:ascii="Calibri" w:eastAsia="Calibri" w:hAnsi="Calibri" w:cs="Calibri"/>
          <w:sz w:val="24"/>
          <w:szCs w:val="24"/>
        </w:rPr>
        <w:t xml:space="preserve"> 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3C0377">
        <w:rPr>
          <w:rFonts w:ascii="Calibri" w:eastAsia="Calibri" w:hAnsi="Calibri" w:cs="Calibri"/>
          <w:sz w:val="24"/>
          <w:szCs w:val="24"/>
        </w:rPr>
        <w:t>e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C0377">
        <w:rPr>
          <w:rFonts w:ascii="Calibri" w:eastAsia="Calibri" w:hAnsi="Calibri" w:cs="Calibri"/>
          <w:sz w:val="24"/>
          <w:szCs w:val="24"/>
        </w:rPr>
        <w:t xml:space="preserve">t 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3C037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C0377">
        <w:rPr>
          <w:rFonts w:ascii="Calibri" w:eastAsia="Calibri" w:hAnsi="Calibri" w:cs="Calibri"/>
          <w:sz w:val="24"/>
          <w:szCs w:val="24"/>
        </w:rPr>
        <w:t>age</w:t>
      </w:r>
      <w:r w:rsidRPr="003C0377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3C0377">
        <w:rPr>
          <w:rFonts w:ascii="Calibri" w:eastAsia="Calibri" w:hAnsi="Calibri" w:cs="Calibri"/>
          <w:sz w:val="24"/>
          <w:szCs w:val="24"/>
        </w:rPr>
        <w:t>e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D137E9">
        <w:rPr>
          <w:rFonts w:ascii="Calibri" w:eastAsia="Calibri" w:hAnsi="Calibri" w:cs="Calibri"/>
          <w:spacing w:val="1"/>
          <w:sz w:val="24"/>
          <w:szCs w:val="24"/>
        </w:rPr>
        <w:t xml:space="preserve"> based on entries received</w:t>
      </w:r>
      <w:r w:rsidRPr="003C0377">
        <w:rPr>
          <w:rFonts w:ascii="Calibri" w:eastAsia="Calibri" w:hAnsi="Calibri" w:cs="Calibri"/>
          <w:sz w:val="24"/>
          <w:szCs w:val="24"/>
        </w:rPr>
        <w:t>.</w:t>
      </w:r>
    </w:p>
    <w:p w14:paraId="786D0D26" w14:textId="77777777" w:rsidR="00D02895" w:rsidRDefault="00D02895" w:rsidP="00D02895">
      <w:pPr>
        <w:spacing w:before="13"/>
        <w:rPr>
          <w:rFonts w:ascii="Calibri" w:eastAsia="Calibri" w:hAnsi="Calibri" w:cs="Calibri"/>
          <w:sz w:val="24"/>
          <w:szCs w:val="24"/>
        </w:rPr>
      </w:pPr>
    </w:p>
    <w:p w14:paraId="3BB565B9" w14:textId="1ED99870" w:rsidR="00D02895" w:rsidRPr="00D02895" w:rsidRDefault="00576432" w:rsidP="00D02895">
      <w:pPr>
        <w:spacing w:before="13"/>
        <w:rPr>
          <w:rFonts w:ascii="Calibri" w:eastAsia="Calibri" w:hAnsi="Calibri" w:cs="Calibri"/>
          <w:sz w:val="24"/>
          <w:szCs w:val="24"/>
        </w:rPr>
      </w:pPr>
      <w:r w:rsidRPr="00D02895">
        <w:rPr>
          <w:rFonts w:ascii="Calibri" w:eastAsia="Calibri" w:hAnsi="Calibri" w:cs="Calibri"/>
          <w:sz w:val="24"/>
          <w:szCs w:val="24"/>
        </w:rPr>
        <w:t>T</w:t>
      </w:r>
      <w:r w:rsidRPr="00D02895">
        <w:rPr>
          <w:rFonts w:ascii="Calibri" w:eastAsia="Calibri" w:hAnsi="Calibri" w:cs="Calibri"/>
          <w:spacing w:val="2"/>
          <w:sz w:val="24"/>
          <w:szCs w:val="24"/>
        </w:rPr>
        <w:t>h</w:t>
      </w:r>
      <w:r w:rsidRPr="00D02895">
        <w:rPr>
          <w:rFonts w:ascii="Calibri" w:eastAsia="Calibri" w:hAnsi="Calibri" w:cs="Calibri"/>
          <w:sz w:val="24"/>
          <w:szCs w:val="24"/>
        </w:rPr>
        <w:t>e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02895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02895">
        <w:rPr>
          <w:rFonts w:ascii="Calibri" w:eastAsia="Calibri" w:hAnsi="Calibri" w:cs="Calibri"/>
          <w:sz w:val="24"/>
          <w:szCs w:val="24"/>
        </w:rPr>
        <w:t>e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02895">
        <w:rPr>
          <w:rFonts w:ascii="Calibri" w:eastAsia="Calibri" w:hAnsi="Calibri" w:cs="Calibri"/>
          <w:sz w:val="24"/>
          <w:szCs w:val="24"/>
        </w:rPr>
        <w:t xml:space="preserve">t 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D02895">
        <w:rPr>
          <w:rFonts w:ascii="Calibri" w:eastAsia="Calibri" w:hAnsi="Calibri" w:cs="Calibri"/>
          <w:sz w:val="24"/>
          <w:szCs w:val="24"/>
        </w:rPr>
        <w:t>ill</w:t>
      </w:r>
      <w:r w:rsidRPr="00D02895"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 w:rsidRPr="00D02895">
        <w:rPr>
          <w:rFonts w:ascii="Calibri" w:eastAsia="Calibri" w:hAnsi="Calibri" w:cs="Calibri"/>
          <w:sz w:val="24"/>
          <w:szCs w:val="24"/>
        </w:rPr>
        <w:t>e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0289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02895">
        <w:rPr>
          <w:rFonts w:ascii="Calibri" w:eastAsia="Calibri" w:hAnsi="Calibri" w:cs="Calibri"/>
          <w:sz w:val="24"/>
          <w:szCs w:val="24"/>
        </w:rPr>
        <w:t>r</w:t>
      </w:r>
      <w:r w:rsidRPr="00D02895">
        <w:rPr>
          <w:rFonts w:ascii="Calibri" w:eastAsia="Calibri" w:hAnsi="Calibri" w:cs="Calibri"/>
          <w:spacing w:val="3"/>
          <w:sz w:val="24"/>
          <w:szCs w:val="24"/>
        </w:rPr>
        <w:t>e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D02895">
        <w:rPr>
          <w:rFonts w:ascii="Calibri" w:eastAsia="Calibri" w:hAnsi="Calibri" w:cs="Calibri"/>
          <w:sz w:val="24"/>
          <w:szCs w:val="24"/>
        </w:rPr>
        <w:t>s</w:t>
      </w:r>
      <w:r w:rsidRPr="00D02895">
        <w:rPr>
          <w:rFonts w:ascii="Calibri" w:eastAsia="Calibri" w:hAnsi="Calibri" w:cs="Calibri"/>
          <w:spacing w:val="-2"/>
          <w:sz w:val="24"/>
          <w:szCs w:val="24"/>
        </w:rPr>
        <w:t>ee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02895">
        <w:rPr>
          <w:rFonts w:ascii="Calibri" w:eastAsia="Calibri" w:hAnsi="Calibri" w:cs="Calibri"/>
          <w:sz w:val="24"/>
          <w:szCs w:val="24"/>
        </w:rPr>
        <w:t xml:space="preserve">ed slow 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02895">
        <w:rPr>
          <w:rFonts w:ascii="Calibri" w:eastAsia="Calibri" w:hAnsi="Calibri" w:cs="Calibri"/>
          <w:sz w:val="24"/>
          <w:szCs w:val="24"/>
        </w:rPr>
        <w:t>o</w:t>
      </w:r>
      <w:r w:rsidRPr="00D0289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02895">
        <w:rPr>
          <w:rFonts w:ascii="Calibri" w:eastAsia="Calibri" w:hAnsi="Calibri" w:cs="Calibri"/>
          <w:sz w:val="24"/>
          <w:szCs w:val="24"/>
        </w:rPr>
        <w:t>a</w:t>
      </w:r>
      <w:r w:rsidRPr="00D02895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D02895">
        <w:rPr>
          <w:rFonts w:ascii="Calibri" w:eastAsia="Calibri" w:hAnsi="Calibri" w:cs="Calibri"/>
          <w:sz w:val="24"/>
          <w:szCs w:val="24"/>
        </w:rPr>
        <w:t>t</w:t>
      </w:r>
      <w:r w:rsidRPr="00D02895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02895">
        <w:rPr>
          <w:rFonts w:ascii="Calibri" w:eastAsia="Calibri" w:hAnsi="Calibri" w:cs="Calibri"/>
          <w:sz w:val="24"/>
          <w:szCs w:val="24"/>
        </w:rPr>
        <w:t>(</w:t>
      </w:r>
      <w:r w:rsidR="00F2243D">
        <w:rPr>
          <w:rFonts w:ascii="Calibri" w:eastAsia="Calibri" w:hAnsi="Calibri" w:cs="Calibri"/>
          <w:sz w:val="24"/>
          <w:szCs w:val="24"/>
        </w:rPr>
        <w:t>unless otherwise stated</w:t>
      </w:r>
      <w:r w:rsidRPr="00D02895">
        <w:rPr>
          <w:rFonts w:ascii="Calibri" w:eastAsia="Calibri" w:hAnsi="Calibri" w:cs="Calibri"/>
          <w:sz w:val="24"/>
          <w:szCs w:val="24"/>
        </w:rPr>
        <w:t>) a</w:t>
      </w:r>
      <w:r w:rsidRPr="00D0289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02895">
        <w:rPr>
          <w:rFonts w:ascii="Calibri" w:eastAsia="Calibri" w:hAnsi="Calibri" w:cs="Calibri"/>
          <w:sz w:val="24"/>
          <w:szCs w:val="24"/>
        </w:rPr>
        <w:t>d</w:t>
      </w:r>
      <w:r w:rsidRPr="00D0289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0289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02895">
        <w:rPr>
          <w:rFonts w:ascii="Calibri" w:eastAsia="Calibri" w:hAnsi="Calibri" w:cs="Calibri"/>
          <w:sz w:val="24"/>
          <w:szCs w:val="24"/>
        </w:rPr>
        <w:t xml:space="preserve">o 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02895">
        <w:rPr>
          <w:rFonts w:ascii="Calibri" w:eastAsia="Calibri" w:hAnsi="Calibri" w:cs="Calibri"/>
          <w:sz w:val="24"/>
          <w:szCs w:val="24"/>
        </w:rPr>
        <w:t>eck e</w:t>
      </w:r>
      <w:r w:rsidRPr="00D0289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02895">
        <w:rPr>
          <w:rFonts w:ascii="Calibri" w:eastAsia="Calibri" w:hAnsi="Calibri" w:cs="Calibri"/>
          <w:sz w:val="24"/>
          <w:szCs w:val="24"/>
        </w:rPr>
        <w:t>ries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0289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02895">
        <w:rPr>
          <w:rFonts w:ascii="Calibri" w:eastAsia="Calibri" w:hAnsi="Calibri" w:cs="Calibri"/>
          <w:sz w:val="24"/>
          <w:szCs w:val="24"/>
        </w:rPr>
        <w:t>r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0289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0289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02895">
        <w:rPr>
          <w:rFonts w:ascii="Calibri" w:eastAsia="Calibri" w:hAnsi="Calibri" w:cs="Calibri"/>
          <w:sz w:val="24"/>
          <w:szCs w:val="24"/>
        </w:rPr>
        <w:t>ges</w:t>
      </w:r>
      <w:r w:rsidRPr="00D0289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D02895">
        <w:rPr>
          <w:rFonts w:ascii="Calibri" w:eastAsia="Calibri" w:hAnsi="Calibri" w:cs="Calibri"/>
          <w:sz w:val="24"/>
          <w:szCs w:val="24"/>
        </w:rPr>
        <w:t>ill</w:t>
      </w:r>
      <w:r w:rsidRPr="00D0289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02895">
        <w:rPr>
          <w:rFonts w:ascii="Calibri" w:eastAsia="Calibri" w:hAnsi="Calibri" w:cs="Calibri"/>
          <w:sz w:val="24"/>
          <w:szCs w:val="24"/>
        </w:rPr>
        <w:t>e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02895">
        <w:rPr>
          <w:rFonts w:ascii="Calibri" w:eastAsia="Calibri" w:hAnsi="Calibri" w:cs="Calibri"/>
          <w:sz w:val="24"/>
          <w:szCs w:val="24"/>
        </w:rPr>
        <w:t>al</w:t>
      </w:r>
      <w:r w:rsidRPr="00D02895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02895">
        <w:rPr>
          <w:rFonts w:ascii="Calibri" w:eastAsia="Calibri" w:hAnsi="Calibri" w:cs="Calibri"/>
          <w:sz w:val="24"/>
          <w:szCs w:val="24"/>
        </w:rPr>
        <w:t>o</w:t>
      </w:r>
      <w:r w:rsidRPr="00D02895">
        <w:rPr>
          <w:rFonts w:ascii="Calibri" w:eastAsia="Calibri" w:hAnsi="Calibri" w:cs="Calibri"/>
          <w:spacing w:val="2"/>
          <w:sz w:val="24"/>
          <w:szCs w:val="24"/>
        </w:rPr>
        <w:t>w</w:t>
      </w:r>
      <w:r w:rsidRPr="00D0289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02895">
        <w:rPr>
          <w:rFonts w:ascii="Calibri" w:eastAsia="Calibri" w:hAnsi="Calibri" w:cs="Calibri"/>
          <w:sz w:val="24"/>
          <w:szCs w:val="24"/>
        </w:rPr>
        <w:t>.</w:t>
      </w:r>
      <w:r w:rsidR="00D02895" w:rsidRPr="00D02895">
        <w:rPr>
          <w:rFonts w:ascii="Calibri" w:eastAsia="Calibri" w:hAnsi="Calibri" w:cs="Calibri"/>
          <w:sz w:val="24"/>
          <w:szCs w:val="24"/>
        </w:rPr>
        <w:t xml:space="preserve"> </w:t>
      </w:r>
    </w:p>
    <w:p w14:paraId="7884F407" w14:textId="77777777" w:rsidR="00D02895" w:rsidRDefault="00D02895" w:rsidP="00D02895">
      <w:pPr>
        <w:spacing w:before="13"/>
        <w:rPr>
          <w:rFonts w:ascii="Calibri" w:eastAsia="Calibri" w:hAnsi="Calibri" w:cs="Calibri"/>
          <w:sz w:val="24"/>
          <w:szCs w:val="24"/>
        </w:rPr>
      </w:pPr>
    </w:p>
    <w:p w14:paraId="3DB269FC" w14:textId="0A9E5DE6" w:rsidR="000071F5" w:rsidRPr="00D02895" w:rsidRDefault="00576432" w:rsidP="00D02895">
      <w:pPr>
        <w:spacing w:before="13"/>
        <w:rPr>
          <w:rFonts w:ascii="Calibri" w:eastAsia="Calibri" w:hAnsi="Calibri" w:cs="Calibri"/>
          <w:sz w:val="24"/>
          <w:szCs w:val="24"/>
        </w:rPr>
      </w:pPr>
      <w:r w:rsidRPr="00D02895">
        <w:rPr>
          <w:rFonts w:ascii="Calibri" w:eastAsia="Calibri" w:hAnsi="Calibri" w:cs="Calibri"/>
          <w:sz w:val="24"/>
          <w:szCs w:val="24"/>
        </w:rPr>
        <w:t>T</w:t>
      </w:r>
      <w:r w:rsidRPr="00D02895">
        <w:rPr>
          <w:rFonts w:ascii="Calibri" w:eastAsia="Calibri" w:hAnsi="Calibri" w:cs="Calibri"/>
          <w:spacing w:val="2"/>
          <w:sz w:val="24"/>
          <w:szCs w:val="24"/>
        </w:rPr>
        <w:t>h</w:t>
      </w:r>
      <w:r w:rsidRPr="00D02895">
        <w:rPr>
          <w:rFonts w:ascii="Calibri" w:eastAsia="Calibri" w:hAnsi="Calibri" w:cs="Calibri"/>
          <w:sz w:val="24"/>
          <w:szCs w:val="24"/>
        </w:rPr>
        <w:t>e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02895">
        <w:rPr>
          <w:rFonts w:ascii="Calibri" w:eastAsia="Calibri" w:hAnsi="Calibri" w:cs="Calibri"/>
          <w:sz w:val="24"/>
          <w:szCs w:val="24"/>
        </w:rPr>
        <w:t>e</w:t>
      </w:r>
      <w:r w:rsidRPr="00D0289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D02895">
        <w:rPr>
          <w:rFonts w:ascii="Calibri" w:eastAsia="Calibri" w:hAnsi="Calibri" w:cs="Calibri"/>
          <w:sz w:val="24"/>
          <w:szCs w:val="24"/>
        </w:rPr>
        <w:t>ill</w:t>
      </w:r>
      <w:r w:rsidRPr="00D0289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02895">
        <w:rPr>
          <w:rFonts w:ascii="Calibri" w:eastAsia="Calibri" w:hAnsi="Calibri" w:cs="Calibri"/>
          <w:sz w:val="24"/>
          <w:szCs w:val="24"/>
        </w:rPr>
        <w:t>e</w:t>
      </w:r>
      <w:r w:rsidRPr="00D02895"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 w:rsidRPr="00D02895">
        <w:rPr>
          <w:rFonts w:ascii="Calibri" w:eastAsia="Calibri" w:hAnsi="Calibri" w:cs="Calibri"/>
          <w:sz w:val="24"/>
          <w:szCs w:val="24"/>
        </w:rPr>
        <w:t>o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02895">
        <w:rPr>
          <w:rFonts w:ascii="Calibri" w:eastAsia="Calibri" w:hAnsi="Calibri" w:cs="Calibri"/>
          <w:sz w:val="24"/>
          <w:szCs w:val="24"/>
        </w:rPr>
        <w:t>r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02895">
        <w:rPr>
          <w:rFonts w:ascii="Calibri" w:eastAsia="Calibri" w:hAnsi="Calibri" w:cs="Calibri"/>
          <w:sz w:val="24"/>
          <w:szCs w:val="24"/>
        </w:rPr>
        <w:t>lay</w:t>
      </w:r>
      <w:r w:rsidRPr="00D02895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D02895">
        <w:rPr>
          <w:rFonts w:ascii="Calibri" w:eastAsia="Calibri" w:hAnsi="Calibri" w:cs="Calibri"/>
          <w:sz w:val="24"/>
          <w:szCs w:val="24"/>
        </w:rPr>
        <w:t>,</w:t>
      </w:r>
      <w:r w:rsidRPr="00D02895"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D02895">
        <w:rPr>
          <w:rFonts w:ascii="Calibri" w:eastAsia="Calibri" w:hAnsi="Calibri" w:cs="Calibri"/>
          <w:sz w:val="24"/>
          <w:szCs w:val="24"/>
        </w:rPr>
        <w:t>ar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02895">
        <w:rPr>
          <w:rFonts w:ascii="Calibri" w:eastAsia="Calibri" w:hAnsi="Calibri" w:cs="Calibri"/>
          <w:sz w:val="24"/>
          <w:szCs w:val="24"/>
        </w:rPr>
        <w:t>s</w:t>
      </w:r>
      <w:r w:rsidRPr="00D0289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02895">
        <w:rPr>
          <w:rFonts w:ascii="Calibri" w:eastAsia="Calibri" w:hAnsi="Calibri" w:cs="Calibri"/>
          <w:sz w:val="24"/>
          <w:szCs w:val="24"/>
        </w:rPr>
        <w:t>or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02895">
        <w:rPr>
          <w:rFonts w:ascii="Calibri" w:eastAsia="Calibri" w:hAnsi="Calibri" w:cs="Calibri"/>
          <w:sz w:val="24"/>
          <w:szCs w:val="24"/>
        </w:rPr>
        <w:t>s</w:t>
      </w:r>
      <w:r w:rsidRPr="00D0289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02895">
        <w:rPr>
          <w:rFonts w:ascii="Calibri" w:eastAsia="Calibri" w:hAnsi="Calibri" w:cs="Calibri"/>
          <w:sz w:val="24"/>
          <w:szCs w:val="24"/>
        </w:rPr>
        <w:t>o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0289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02895">
        <w:rPr>
          <w:rFonts w:ascii="Calibri" w:eastAsia="Calibri" w:hAnsi="Calibri" w:cs="Calibri"/>
          <w:sz w:val="24"/>
          <w:szCs w:val="24"/>
        </w:rPr>
        <w:t>g.</w:t>
      </w:r>
    </w:p>
    <w:p w14:paraId="0098CB62" w14:textId="77777777" w:rsidR="000071F5" w:rsidRDefault="000071F5">
      <w:pPr>
        <w:spacing w:line="200" w:lineRule="exact"/>
      </w:pPr>
    </w:p>
    <w:p w14:paraId="00BF121F" w14:textId="77777777" w:rsidR="000071F5" w:rsidRDefault="000071F5">
      <w:pPr>
        <w:spacing w:line="200" w:lineRule="exact"/>
      </w:pPr>
    </w:p>
    <w:p w14:paraId="3D26E67C" w14:textId="77777777" w:rsidR="000071F5" w:rsidRDefault="000071F5">
      <w:pPr>
        <w:spacing w:before="17" w:line="240" w:lineRule="exact"/>
        <w:rPr>
          <w:sz w:val="24"/>
          <w:szCs w:val="24"/>
        </w:rPr>
      </w:pPr>
    </w:p>
    <w:p w14:paraId="1865035E" w14:textId="77777777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POR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z w:val="24"/>
          <w:szCs w:val="24"/>
        </w:rPr>
        <w:t xml:space="preserve">NT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p w14:paraId="763EEFFB" w14:textId="77777777" w:rsidR="000071F5" w:rsidRDefault="000071F5">
      <w:pPr>
        <w:spacing w:before="9" w:line="180" w:lineRule="exact"/>
        <w:rPr>
          <w:sz w:val="18"/>
          <w:szCs w:val="18"/>
        </w:rPr>
      </w:pPr>
    </w:p>
    <w:p w14:paraId="67897148" w14:textId="1F92A895" w:rsidR="000071F5" w:rsidRDefault="00576432" w:rsidP="00D02895">
      <w:pPr>
        <w:tabs>
          <w:tab w:val="left" w:pos="820"/>
        </w:tabs>
        <w:spacing w:line="258" w:lineRule="auto"/>
        <w:ind w:righ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 (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0)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eir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sessio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209FF80" w14:textId="77777777" w:rsidR="00D02895" w:rsidRDefault="00576432">
      <w:pPr>
        <w:spacing w:before="11"/>
        <w:ind w:left="460"/>
        <w:rPr>
          <w:spacing w:val="10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</w:p>
    <w:p w14:paraId="1ECBD629" w14:textId="585A0F4E" w:rsidR="000071F5" w:rsidRDefault="00576432" w:rsidP="00D02895">
      <w:pPr>
        <w:spacing w:before="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FB060D0" w14:textId="77777777" w:rsidR="00D02895" w:rsidRDefault="00576432">
      <w:pPr>
        <w:tabs>
          <w:tab w:val="left" w:pos="820"/>
        </w:tabs>
        <w:spacing w:before="27" w:line="257" w:lineRule="auto"/>
        <w:ind w:left="820" w:right="224" w:hanging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CE3B82B" w14:textId="249B9503" w:rsidR="000071F5" w:rsidRDefault="00576432" w:rsidP="00D02895">
      <w:pPr>
        <w:tabs>
          <w:tab w:val="left" w:pos="820"/>
        </w:tabs>
        <w:spacing w:before="27" w:line="257" w:lineRule="auto"/>
        <w:ind w:right="2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Only 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 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le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0F32FF4" w14:textId="77777777" w:rsidR="00D02895" w:rsidRDefault="00576432">
      <w:pPr>
        <w:tabs>
          <w:tab w:val="left" w:pos="820"/>
        </w:tabs>
        <w:spacing w:before="13" w:line="257" w:lineRule="auto"/>
        <w:ind w:left="820" w:right="735" w:hanging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71CF1DC" w14:textId="2C7F0BC4" w:rsidR="000071F5" w:rsidRDefault="00576432" w:rsidP="00D02895">
      <w:pPr>
        <w:tabs>
          <w:tab w:val="left" w:pos="820"/>
        </w:tabs>
        <w:spacing w:before="13" w:line="257" w:lineRule="auto"/>
        <w:ind w:right="73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 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(no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6AC0052" w14:textId="77777777" w:rsidR="00D02895" w:rsidRDefault="00576432">
      <w:pPr>
        <w:tabs>
          <w:tab w:val="left" w:pos="820"/>
        </w:tabs>
        <w:spacing w:before="10" w:line="257" w:lineRule="auto"/>
        <w:ind w:left="820" w:right="232" w:hanging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C774D27" w14:textId="2C835DA3" w:rsidR="000071F5" w:rsidRDefault="00576432" w:rsidP="00D02895">
      <w:pPr>
        <w:tabs>
          <w:tab w:val="left" w:pos="820"/>
        </w:tabs>
        <w:spacing w:before="10" w:line="257" w:lineRule="auto"/>
        <w:ind w:right="2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in 30 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576A0D4" w14:textId="77777777" w:rsidR="00D02895" w:rsidRDefault="00576432">
      <w:pPr>
        <w:tabs>
          <w:tab w:val="left" w:pos="820"/>
        </w:tabs>
        <w:spacing w:before="13" w:line="258" w:lineRule="auto"/>
        <w:ind w:left="820" w:right="191" w:hanging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7D7AEE8" w14:textId="4F9515EA" w:rsidR="000071F5" w:rsidRDefault="00576432" w:rsidP="00D02895">
      <w:pPr>
        <w:tabs>
          <w:tab w:val="left" w:pos="820"/>
        </w:tabs>
        <w:spacing w:before="13" w:line="258" w:lineRule="auto"/>
        <w:ind w:right="1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 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on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. W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sa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ed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lock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ags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etw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ry sessi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imer 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>/p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61260A3" w14:textId="77777777" w:rsidR="00D02895" w:rsidRDefault="00576432">
      <w:pPr>
        <w:spacing w:before="11"/>
        <w:ind w:left="460"/>
        <w:rPr>
          <w:spacing w:val="10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</w:p>
    <w:p w14:paraId="485DB6AC" w14:textId="5304B14B" w:rsidR="000071F5" w:rsidRDefault="00576432" w:rsidP="00D02895">
      <w:pPr>
        <w:spacing w:before="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Sessio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may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7EC592D" w14:textId="77777777" w:rsidR="00D02895" w:rsidRDefault="00576432">
      <w:pPr>
        <w:tabs>
          <w:tab w:val="left" w:pos="820"/>
        </w:tabs>
        <w:spacing w:before="27" w:line="257" w:lineRule="auto"/>
        <w:ind w:left="820" w:right="821" w:hanging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E35CDC2" w14:textId="3A12379D" w:rsidR="000071F5" w:rsidRDefault="00576432" w:rsidP="00D02895">
      <w:pPr>
        <w:tabs>
          <w:tab w:val="left" w:pos="820"/>
        </w:tabs>
        <w:spacing w:before="27" w:line="257" w:lineRule="auto"/>
        <w:ind w:right="8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aila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lives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8762BAF" w14:textId="77777777" w:rsidR="00D02895" w:rsidRDefault="00576432">
      <w:pPr>
        <w:tabs>
          <w:tab w:val="left" w:pos="820"/>
        </w:tabs>
        <w:spacing w:before="13" w:line="257" w:lineRule="auto"/>
        <w:ind w:left="820" w:right="645" w:hanging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1236D30" w14:textId="7125F6B3" w:rsidR="000071F5" w:rsidRDefault="00576432" w:rsidP="00D02895">
      <w:pPr>
        <w:tabs>
          <w:tab w:val="left" w:pos="820"/>
        </w:tabs>
        <w:spacing w:before="13" w:line="257" w:lineRule="auto"/>
        <w:ind w:right="645"/>
        <w:rPr>
          <w:rFonts w:ascii="Calibri" w:eastAsia="Calibri" w:hAnsi="Calibri" w:cs="Calibri"/>
          <w:sz w:val="24"/>
          <w:szCs w:val="24"/>
        </w:rPr>
        <w:sectPr w:rsidR="000071F5">
          <w:pgSz w:w="12240" w:h="15840"/>
          <w:pgMar w:top="1380" w:right="1320" w:bottom="280" w:left="1340" w:header="0" w:footer="1012" w:gutter="0"/>
          <w:cols w:space="720"/>
        </w:sect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acil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47207885" w14:textId="77777777" w:rsidR="000071F5" w:rsidRDefault="00576432">
      <w:pPr>
        <w:spacing w:before="55"/>
        <w:ind w:left="100"/>
        <w:rPr>
          <w:rFonts w:ascii="Calibri" w:eastAsia="Calibri" w:hAnsi="Calibri" w:cs="Calibri"/>
          <w:sz w:val="24"/>
          <w:szCs w:val="24"/>
        </w:rPr>
      </w:pPr>
      <w:r w:rsidRPr="00E6048E">
        <w:rPr>
          <w:rFonts w:ascii="Calibri" w:eastAsia="Calibri" w:hAnsi="Calibri" w:cs="Calibri"/>
          <w:b/>
          <w:sz w:val="24"/>
          <w:szCs w:val="24"/>
        </w:rPr>
        <w:lastRenderedPageBreak/>
        <w:t>SCHED</w:t>
      </w:r>
      <w:r w:rsidRPr="00E6048E">
        <w:rPr>
          <w:rFonts w:ascii="Calibri" w:eastAsia="Calibri" w:hAnsi="Calibri" w:cs="Calibri"/>
          <w:b/>
          <w:spacing w:val="-1"/>
          <w:sz w:val="24"/>
          <w:szCs w:val="24"/>
        </w:rPr>
        <w:t>UL</w:t>
      </w:r>
      <w:r w:rsidRPr="00E6048E">
        <w:rPr>
          <w:rFonts w:ascii="Calibri" w:eastAsia="Calibri" w:hAnsi="Calibri" w:cs="Calibri"/>
          <w:b/>
          <w:sz w:val="24"/>
          <w:szCs w:val="24"/>
        </w:rPr>
        <w:t>E</w:t>
      </w:r>
    </w:p>
    <w:p w14:paraId="43BC54FE" w14:textId="77777777" w:rsidR="000071F5" w:rsidRDefault="000071F5">
      <w:pPr>
        <w:spacing w:before="2" w:line="180" w:lineRule="exact"/>
        <w:rPr>
          <w:sz w:val="18"/>
          <w:szCs w:val="18"/>
        </w:rPr>
      </w:pPr>
    </w:p>
    <w:tbl>
      <w:tblPr>
        <w:tblW w:w="0" w:type="auto"/>
        <w:tblInd w:w="-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890"/>
        <w:gridCol w:w="2610"/>
        <w:gridCol w:w="3060"/>
        <w:gridCol w:w="1440"/>
      </w:tblGrid>
      <w:tr w:rsidR="000071F5" w14:paraId="539E04AB" w14:textId="77777777" w:rsidTr="00623977">
        <w:trPr>
          <w:trHeight w:hRule="exact" w:val="59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56EF0" w14:textId="77777777" w:rsidR="000071F5" w:rsidRDefault="0057643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on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DBEC8" w14:textId="77777777" w:rsidR="000071F5" w:rsidRDefault="00576432">
            <w:pPr>
              <w:spacing w:line="280" w:lineRule="exact"/>
              <w:ind w:left="707" w:right="71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CF770" w14:textId="77777777" w:rsidR="000071F5" w:rsidRDefault="00576432">
            <w:pPr>
              <w:spacing w:line="280" w:lineRule="exact"/>
              <w:ind w:left="7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-up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D7C66" w14:textId="77777777" w:rsidR="000071F5" w:rsidRDefault="00576432">
            <w:pPr>
              <w:spacing w:line="280" w:lineRule="exact"/>
              <w:ind w:left="1127" w:right="11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A2082" w14:textId="77777777" w:rsidR="000071F5" w:rsidRDefault="00576432">
            <w:pPr>
              <w:spacing w:line="280" w:lineRule="exact"/>
              <w:ind w:left="393" w:right="4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  <w:p w14:paraId="4E2DF1B1" w14:textId="77777777" w:rsidR="000071F5" w:rsidRDefault="00576432">
            <w:pPr>
              <w:ind w:left="271" w:right="27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</w:p>
        </w:tc>
      </w:tr>
      <w:tr w:rsidR="009D2713" w:rsidRPr="009D2713" w14:paraId="120CAEC5" w14:textId="77777777" w:rsidTr="00623977">
        <w:trPr>
          <w:trHeight w:hRule="exact" w:val="324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34225" w14:textId="3F5F1566" w:rsidR="009D2713" w:rsidRPr="009D2713" w:rsidRDefault="009D2713">
            <w:pPr>
              <w:spacing w:line="280" w:lineRule="exact"/>
              <w:ind w:left="431" w:right="434"/>
              <w:jc w:val="center"/>
              <w:rPr>
                <w:rFonts w:ascii="Calibri" w:eastAsia="Calibri" w:hAnsi="Calibri" w:cs="Calibri"/>
              </w:rPr>
            </w:pPr>
            <w:r w:rsidRPr="009D2713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D5BAF" w14:textId="0654FA8C" w:rsidR="009D2713" w:rsidRPr="000F4CF4" w:rsidRDefault="009D2713" w:rsidP="000F4CF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F4CF4">
              <w:rPr>
                <w:rFonts w:asciiTheme="minorHAnsi" w:eastAsia="Calibri" w:hAnsiTheme="minorHAnsi" w:cstheme="minorHAnsi"/>
              </w:rPr>
              <w:t>Friday 15&amp;O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3250A" w14:textId="4B88B487" w:rsidR="009D2713" w:rsidRPr="000F4CF4" w:rsidRDefault="009D2713" w:rsidP="000F4CF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F4CF4">
              <w:rPr>
                <w:rFonts w:asciiTheme="minorHAnsi" w:eastAsia="Calibri" w:hAnsiTheme="minorHAnsi" w:cstheme="minorHAnsi"/>
              </w:rPr>
              <w:t>4:30PM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0A9A8" w14:textId="6E1CB90C" w:rsidR="009D2713" w:rsidRPr="000F4CF4" w:rsidRDefault="009D2713" w:rsidP="000F4CF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F4CF4">
              <w:rPr>
                <w:rFonts w:asciiTheme="minorHAnsi" w:eastAsia="Calibri" w:hAnsiTheme="minorHAnsi" w:cstheme="minorHAnsi"/>
              </w:rPr>
              <w:t>6:00PM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94E46" w14:textId="42471D15" w:rsidR="009D2713" w:rsidRPr="009D2713" w:rsidRDefault="009D2713">
            <w:pPr>
              <w:spacing w:line="280" w:lineRule="exact"/>
              <w:ind w:left="345"/>
              <w:rPr>
                <w:rFonts w:ascii="Calibri" w:eastAsia="Calibri" w:hAnsi="Calibri" w:cs="Calibri"/>
              </w:rPr>
            </w:pPr>
            <w:r w:rsidRPr="009D2713">
              <w:rPr>
                <w:rFonts w:ascii="Calibri" w:eastAsia="Calibri" w:hAnsi="Calibri" w:cs="Calibri"/>
              </w:rPr>
              <w:t>OPEN</w:t>
            </w:r>
          </w:p>
        </w:tc>
      </w:tr>
      <w:tr w:rsidR="009D2713" w:rsidRPr="009D2713" w14:paraId="5A500712" w14:textId="77777777" w:rsidTr="00623977">
        <w:trPr>
          <w:trHeight w:hRule="exact" w:val="324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97F28" w14:textId="3D3387F2" w:rsidR="009D2713" w:rsidRPr="009D2713" w:rsidRDefault="009D2713">
            <w:pPr>
              <w:spacing w:line="280" w:lineRule="exact"/>
              <w:ind w:left="431" w:right="434"/>
              <w:jc w:val="center"/>
              <w:rPr>
                <w:rFonts w:ascii="Calibri" w:eastAsia="Calibri" w:hAnsi="Calibri" w:cs="Calibri"/>
              </w:rPr>
            </w:pPr>
            <w:r w:rsidRPr="009D2713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FCEDE" w14:textId="30F4F225" w:rsidR="009D2713" w:rsidRPr="000F4CF4" w:rsidRDefault="00132F8C" w:rsidP="000F4CF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F4CF4">
              <w:rPr>
                <w:rFonts w:asciiTheme="minorHAnsi" w:eastAsia="Calibri" w:hAnsiTheme="minorHAnsi" w:cstheme="minorHAnsi"/>
              </w:rPr>
              <w:t>Saturday</w:t>
            </w:r>
            <w:r w:rsidR="000A7B57" w:rsidRPr="000F4CF4">
              <w:rPr>
                <w:rFonts w:asciiTheme="minorHAnsi" w:eastAsia="Calibri" w:hAnsiTheme="minorHAnsi" w:cstheme="minorHAnsi"/>
              </w:rPr>
              <w:t xml:space="preserve"> </w:t>
            </w:r>
            <w:r w:rsidR="009D2713" w:rsidRPr="000F4CF4">
              <w:rPr>
                <w:rFonts w:asciiTheme="minorHAnsi" w:eastAsia="Calibri" w:hAnsiTheme="minorHAnsi" w:cstheme="minorHAnsi"/>
              </w:rPr>
              <w:t>11-12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FCA00" w14:textId="4CA1C712" w:rsidR="009D2713" w:rsidRPr="000F4CF4" w:rsidRDefault="009D2713" w:rsidP="000F4CF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F4CF4">
              <w:rPr>
                <w:rFonts w:asciiTheme="minorHAnsi" w:eastAsia="Calibri" w:hAnsiTheme="minorHAnsi" w:cstheme="minorHAnsi"/>
              </w:rPr>
              <w:t>6:30AM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55A69" w14:textId="32A300A6" w:rsidR="009D2713" w:rsidRPr="000F4CF4" w:rsidRDefault="009D2713" w:rsidP="000F4CF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F4CF4">
              <w:rPr>
                <w:rFonts w:asciiTheme="minorHAnsi" w:eastAsia="Calibri" w:hAnsiTheme="minorHAnsi" w:cstheme="minorHAnsi"/>
              </w:rPr>
              <w:t>7:40AM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A4403" w14:textId="72E14ACD" w:rsidR="009D2713" w:rsidRPr="009D2713" w:rsidRDefault="009D2713">
            <w:pPr>
              <w:spacing w:line="280" w:lineRule="exact"/>
              <w:ind w:left="345"/>
              <w:rPr>
                <w:rFonts w:ascii="Calibri" w:eastAsia="Calibri" w:hAnsi="Calibri" w:cs="Calibri"/>
              </w:rPr>
            </w:pPr>
            <w:r w:rsidRPr="009D2713">
              <w:rPr>
                <w:rFonts w:ascii="Calibri" w:eastAsia="Calibri" w:hAnsi="Calibri" w:cs="Calibri"/>
              </w:rPr>
              <w:t>11-12</w:t>
            </w:r>
          </w:p>
        </w:tc>
      </w:tr>
      <w:tr w:rsidR="009D2713" w:rsidRPr="009D2713" w14:paraId="6B3CDFEF" w14:textId="77777777" w:rsidTr="00623977">
        <w:trPr>
          <w:trHeight w:hRule="exact" w:val="297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C3187" w14:textId="47FF97E7" w:rsidR="009D2713" w:rsidRPr="009D2713" w:rsidRDefault="009D2713">
            <w:pPr>
              <w:spacing w:line="280" w:lineRule="exact"/>
              <w:ind w:left="431" w:right="434"/>
              <w:jc w:val="center"/>
              <w:rPr>
                <w:rFonts w:ascii="Calibri" w:eastAsia="Calibri" w:hAnsi="Calibri" w:cs="Calibri"/>
              </w:rPr>
            </w:pPr>
            <w:r w:rsidRPr="009D2713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4E8C6" w14:textId="31444EB7" w:rsidR="009D2713" w:rsidRPr="000F4CF4" w:rsidRDefault="00132F8C" w:rsidP="000F4CF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F4CF4">
              <w:rPr>
                <w:rFonts w:asciiTheme="minorHAnsi" w:eastAsia="Calibri" w:hAnsiTheme="minorHAnsi" w:cstheme="minorHAnsi"/>
              </w:rPr>
              <w:t>Saturday</w:t>
            </w:r>
            <w:r w:rsidR="000A7B57" w:rsidRPr="000F4CF4">
              <w:rPr>
                <w:rFonts w:asciiTheme="minorHAnsi" w:eastAsia="Calibri" w:hAnsiTheme="minorHAnsi" w:cstheme="minorHAnsi"/>
              </w:rPr>
              <w:t xml:space="preserve"> </w:t>
            </w:r>
            <w:r w:rsidR="009D2713" w:rsidRPr="000F4CF4">
              <w:rPr>
                <w:rFonts w:asciiTheme="minorHAnsi" w:eastAsia="Calibri" w:hAnsiTheme="minorHAnsi" w:cstheme="minorHAnsi"/>
              </w:rPr>
              <w:t>10&amp;U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2E0E1" w14:textId="4AB8D23D" w:rsidR="009D2713" w:rsidRPr="007F6FBF" w:rsidRDefault="007F6FBF" w:rsidP="000F4CF4">
            <w:pPr>
              <w:jc w:val="center"/>
              <w:rPr>
                <w:rFonts w:asciiTheme="minorHAnsi" w:eastAsia="Calibri" w:hAnsiTheme="minorHAnsi" w:cstheme="minorHAnsi"/>
                <w:highlight w:val="green"/>
              </w:rPr>
            </w:pPr>
            <w:r w:rsidRPr="007F6FBF">
              <w:rPr>
                <w:rFonts w:asciiTheme="minorHAnsi" w:eastAsia="Calibri" w:hAnsiTheme="minorHAnsi" w:cstheme="minorHAnsi"/>
                <w:highlight w:val="green"/>
              </w:rPr>
              <w:t>9</w:t>
            </w:r>
            <w:r w:rsidR="009D2713" w:rsidRPr="007F6FBF">
              <w:rPr>
                <w:rFonts w:asciiTheme="minorHAnsi" w:eastAsia="Calibri" w:hAnsiTheme="minorHAnsi" w:cstheme="minorHAnsi"/>
                <w:highlight w:val="green"/>
              </w:rPr>
              <w:t>:</w:t>
            </w:r>
            <w:r w:rsidRPr="007F6FBF">
              <w:rPr>
                <w:rFonts w:asciiTheme="minorHAnsi" w:eastAsia="Calibri" w:hAnsiTheme="minorHAnsi" w:cstheme="minorHAnsi"/>
                <w:highlight w:val="green"/>
              </w:rPr>
              <w:t>5</w:t>
            </w:r>
            <w:r w:rsidR="009D2713" w:rsidRPr="007F6FBF">
              <w:rPr>
                <w:rFonts w:asciiTheme="minorHAnsi" w:eastAsia="Calibri" w:hAnsiTheme="minorHAnsi" w:cstheme="minorHAnsi"/>
                <w:highlight w:val="green"/>
              </w:rPr>
              <w:t>0AM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9CF6A" w14:textId="75C91A30" w:rsidR="009D2713" w:rsidRPr="007F6FBF" w:rsidRDefault="000A7B57" w:rsidP="000F4CF4">
            <w:pPr>
              <w:jc w:val="center"/>
              <w:rPr>
                <w:rFonts w:asciiTheme="minorHAnsi" w:eastAsia="Calibri" w:hAnsiTheme="minorHAnsi" w:cstheme="minorHAnsi"/>
                <w:highlight w:val="green"/>
              </w:rPr>
            </w:pPr>
            <w:r w:rsidRPr="007F6FBF">
              <w:rPr>
                <w:rFonts w:asciiTheme="minorHAnsi" w:eastAsia="Calibri" w:hAnsiTheme="minorHAnsi" w:cstheme="minorHAnsi"/>
                <w:highlight w:val="green"/>
              </w:rPr>
              <w:t>1</w:t>
            </w:r>
            <w:r w:rsidR="007F6FBF" w:rsidRPr="007F6FBF">
              <w:rPr>
                <w:rFonts w:asciiTheme="minorHAnsi" w:eastAsia="Calibri" w:hAnsiTheme="minorHAnsi" w:cstheme="minorHAnsi"/>
                <w:highlight w:val="green"/>
              </w:rPr>
              <w:t>0</w:t>
            </w:r>
            <w:r w:rsidR="009D2713" w:rsidRPr="007F6FBF">
              <w:rPr>
                <w:rFonts w:asciiTheme="minorHAnsi" w:eastAsia="Calibri" w:hAnsiTheme="minorHAnsi" w:cstheme="minorHAnsi"/>
                <w:highlight w:val="green"/>
              </w:rPr>
              <w:t>:</w:t>
            </w:r>
            <w:r w:rsidR="007F6FBF" w:rsidRPr="007F6FBF">
              <w:rPr>
                <w:rFonts w:asciiTheme="minorHAnsi" w:eastAsia="Calibri" w:hAnsiTheme="minorHAnsi" w:cstheme="minorHAnsi"/>
                <w:highlight w:val="green"/>
              </w:rPr>
              <w:t>50</w:t>
            </w:r>
            <w:r w:rsidR="009D2713" w:rsidRPr="007F6FBF">
              <w:rPr>
                <w:rFonts w:asciiTheme="minorHAnsi" w:eastAsia="Calibri" w:hAnsiTheme="minorHAnsi" w:cstheme="minorHAnsi"/>
                <w:highlight w:val="green"/>
              </w:rPr>
              <w:t>AM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6C768" w14:textId="33388038" w:rsidR="009D2713" w:rsidRPr="009D2713" w:rsidRDefault="000A7B57">
            <w:pPr>
              <w:spacing w:line="280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10&amp;U</w:t>
            </w:r>
          </w:p>
        </w:tc>
      </w:tr>
      <w:tr w:rsidR="009D2713" w:rsidRPr="009D2713" w14:paraId="626538E9" w14:textId="77777777" w:rsidTr="00623977">
        <w:trPr>
          <w:trHeight w:hRule="exact" w:val="324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7B71B" w14:textId="199BACCD" w:rsidR="009D2713" w:rsidRPr="009D2713" w:rsidRDefault="000A7B57">
            <w:pPr>
              <w:spacing w:line="280" w:lineRule="exact"/>
              <w:ind w:left="431" w:right="4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85436" w14:textId="51513A87" w:rsidR="009D2713" w:rsidRPr="000F4CF4" w:rsidRDefault="000A7B57" w:rsidP="000F4CF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F4CF4">
              <w:rPr>
                <w:rFonts w:asciiTheme="minorHAnsi" w:eastAsia="Calibri" w:hAnsiTheme="minorHAnsi" w:cstheme="minorHAnsi"/>
              </w:rPr>
              <w:t>Saturday 13-14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36771" w14:textId="08299FF8" w:rsidR="009D2713" w:rsidRPr="000F4CF4" w:rsidRDefault="000A7B57" w:rsidP="000F4CF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592C1D">
              <w:rPr>
                <w:rFonts w:asciiTheme="minorHAnsi" w:eastAsia="Calibri" w:hAnsiTheme="minorHAnsi" w:cstheme="minorHAnsi"/>
              </w:rPr>
              <w:t>12:45PM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4535B" w14:textId="18249638" w:rsidR="009D2713" w:rsidRPr="000F4CF4" w:rsidRDefault="000A7B57" w:rsidP="000F4CF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F4CF4">
              <w:rPr>
                <w:rFonts w:asciiTheme="minorHAnsi" w:eastAsia="Calibri" w:hAnsiTheme="minorHAnsi" w:cstheme="minorHAnsi"/>
              </w:rPr>
              <w:t>2:15PM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ECD42" w14:textId="23E87383" w:rsidR="009D2713" w:rsidRPr="009D2713" w:rsidRDefault="0021729E">
            <w:pPr>
              <w:spacing w:line="280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OPEN</w:t>
            </w:r>
          </w:p>
        </w:tc>
      </w:tr>
      <w:tr w:rsidR="009D2713" w:rsidRPr="009D2713" w14:paraId="011936FC" w14:textId="77777777" w:rsidTr="00623977">
        <w:trPr>
          <w:trHeight w:hRule="exact" w:val="324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53DFA" w14:textId="45D85E35" w:rsidR="009D2713" w:rsidRPr="009D2713" w:rsidRDefault="000A7B57">
            <w:pPr>
              <w:spacing w:line="280" w:lineRule="exact"/>
              <w:ind w:left="431" w:right="4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778E9" w14:textId="71C3B655" w:rsidR="009D2713" w:rsidRPr="000F4CF4" w:rsidRDefault="000A7B57" w:rsidP="000F4CF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F4CF4">
              <w:rPr>
                <w:rFonts w:asciiTheme="minorHAnsi" w:eastAsia="Calibri" w:hAnsiTheme="minorHAnsi" w:cstheme="minorHAnsi"/>
              </w:rPr>
              <w:t>Saturday 15&amp;</w:t>
            </w:r>
            <w:r w:rsidR="00623977" w:rsidRPr="000F4CF4">
              <w:rPr>
                <w:rFonts w:asciiTheme="minorHAnsi" w:eastAsia="Calibri" w:hAnsiTheme="minorHAnsi" w:cstheme="minorHAnsi"/>
              </w:rPr>
              <w:t>O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65B5C" w14:textId="0AE7E22B" w:rsidR="009D2713" w:rsidRPr="007F6FBF" w:rsidRDefault="007F6FBF" w:rsidP="000F4CF4">
            <w:pPr>
              <w:jc w:val="center"/>
              <w:rPr>
                <w:rFonts w:asciiTheme="minorHAnsi" w:eastAsia="Calibri" w:hAnsiTheme="minorHAnsi" w:cstheme="minorHAnsi"/>
                <w:highlight w:val="green"/>
              </w:rPr>
            </w:pPr>
            <w:r w:rsidRPr="007F6FBF">
              <w:rPr>
                <w:rFonts w:asciiTheme="minorHAnsi" w:eastAsia="Calibri" w:hAnsiTheme="minorHAnsi" w:cstheme="minorHAnsi"/>
                <w:highlight w:val="green"/>
              </w:rPr>
              <w:t>5</w:t>
            </w:r>
            <w:r w:rsidR="000A7B57" w:rsidRPr="007F6FBF">
              <w:rPr>
                <w:rFonts w:asciiTheme="minorHAnsi" w:eastAsia="Calibri" w:hAnsiTheme="minorHAnsi" w:cstheme="minorHAnsi"/>
                <w:highlight w:val="green"/>
              </w:rPr>
              <w:t>:</w:t>
            </w:r>
            <w:r w:rsidRPr="007F6FBF">
              <w:rPr>
                <w:rFonts w:asciiTheme="minorHAnsi" w:eastAsia="Calibri" w:hAnsiTheme="minorHAnsi" w:cstheme="minorHAnsi"/>
                <w:highlight w:val="green"/>
              </w:rPr>
              <w:t>0</w:t>
            </w:r>
            <w:r w:rsidR="000A7B57" w:rsidRPr="007F6FBF">
              <w:rPr>
                <w:rFonts w:asciiTheme="minorHAnsi" w:eastAsia="Calibri" w:hAnsiTheme="minorHAnsi" w:cstheme="minorHAnsi"/>
                <w:highlight w:val="green"/>
              </w:rPr>
              <w:t>5PM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BB4A9" w14:textId="00B16784" w:rsidR="009D2713" w:rsidRPr="007F6FBF" w:rsidRDefault="000A7B57" w:rsidP="000F4CF4">
            <w:pPr>
              <w:jc w:val="center"/>
              <w:rPr>
                <w:rFonts w:asciiTheme="minorHAnsi" w:eastAsia="Calibri" w:hAnsiTheme="minorHAnsi" w:cstheme="minorHAnsi"/>
                <w:highlight w:val="green"/>
              </w:rPr>
            </w:pPr>
            <w:r w:rsidRPr="007F6FBF">
              <w:rPr>
                <w:rFonts w:asciiTheme="minorHAnsi" w:eastAsia="Calibri" w:hAnsiTheme="minorHAnsi" w:cstheme="minorHAnsi"/>
                <w:highlight w:val="green"/>
              </w:rPr>
              <w:t>6:</w:t>
            </w:r>
            <w:r w:rsidR="007F6FBF" w:rsidRPr="007F6FBF">
              <w:rPr>
                <w:rFonts w:asciiTheme="minorHAnsi" w:eastAsia="Calibri" w:hAnsiTheme="minorHAnsi" w:cstheme="minorHAnsi"/>
                <w:highlight w:val="green"/>
              </w:rPr>
              <w:t>3</w:t>
            </w:r>
            <w:r w:rsidRPr="007F6FBF">
              <w:rPr>
                <w:rFonts w:asciiTheme="minorHAnsi" w:eastAsia="Calibri" w:hAnsiTheme="minorHAnsi" w:cstheme="minorHAnsi"/>
                <w:highlight w:val="green"/>
              </w:rPr>
              <w:t>5PM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E81E1" w14:textId="66316AD0" w:rsidR="009D2713" w:rsidRPr="009D2713" w:rsidRDefault="000A7B57">
            <w:pPr>
              <w:spacing w:line="280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OPEN</w:t>
            </w:r>
          </w:p>
        </w:tc>
      </w:tr>
      <w:tr w:rsidR="00A37E87" w:rsidRPr="009D2713" w14:paraId="36764C07" w14:textId="77777777" w:rsidTr="00623977">
        <w:trPr>
          <w:trHeight w:hRule="exact" w:val="302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F68B2" w14:textId="734F8214" w:rsidR="00A37E87" w:rsidRDefault="00A37E87">
            <w:pPr>
              <w:spacing w:line="280" w:lineRule="exact"/>
              <w:ind w:left="431" w:right="4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03BA0" w14:textId="2CD083F7" w:rsidR="00A37E87" w:rsidRPr="000F4CF4" w:rsidRDefault="00A37E87" w:rsidP="000F4CF4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Saturday OPEN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C1D20" w14:textId="4CA6D1E8" w:rsidR="00A37E87" w:rsidRPr="000F4CF4" w:rsidRDefault="00A37E87" w:rsidP="000F4CF4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N/A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630B6" w14:textId="6FDD7311" w:rsidR="00A37E87" w:rsidRPr="000F4CF4" w:rsidRDefault="00A37E87" w:rsidP="000F4CF4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Immediately after Session #5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79905" w14:textId="56DC4BF3" w:rsidR="00A37E87" w:rsidRPr="009D2713" w:rsidRDefault="00A37E87">
            <w:pPr>
              <w:spacing w:line="280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OPEN</w:t>
            </w:r>
          </w:p>
        </w:tc>
      </w:tr>
      <w:tr w:rsidR="000071F5" w:rsidRPr="009D2713" w14:paraId="3BDE29FA" w14:textId="77777777" w:rsidTr="00623977">
        <w:trPr>
          <w:trHeight w:hRule="exact" w:val="302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7B6C0" w14:textId="0A889E69" w:rsidR="000071F5" w:rsidRPr="009D2713" w:rsidRDefault="00A37E87">
            <w:pPr>
              <w:spacing w:line="280" w:lineRule="exact"/>
              <w:ind w:left="431" w:right="4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ACB99" w14:textId="29F230CE" w:rsidR="000071F5" w:rsidRPr="000F4CF4" w:rsidRDefault="00576432" w:rsidP="000F4CF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F4CF4">
              <w:rPr>
                <w:rFonts w:asciiTheme="minorHAnsi" w:eastAsia="Calibri" w:hAnsiTheme="minorHAnsi" w:cstheme="minorHAnsi"/>
              </w:rPr>
              <w:t>S</w:t>
            </w:r>
            <w:r w:rsidR="000A7B57" w:rsidRPr="000F4CF4">
              <w:rPr>
                <w:rFonts w:asciiTheme="minorHAnsi" w:eastAsia="Calibri" w:hAnsiTheme="minorHAnsi" w:cstheme="minorHAnsi"/>
              </w:rPr>
              <w:t xml:space="preserve">unday </w:t>
            </w:r>
            <w:r w:rsidR="00623977" w:rsidRPr="000F4CF4">
              <w:rPr>
                <w:rFonts w:asciiTheme="minorHAnsi" w:eastAsia="Calibri" w:hAnsiTheme="minorHAnsi" w:cstheme="minorHAnsi"/>
              </w:rPr>
              <w:t>11-12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1A359" w14:textId="71CAF8A1" w:rsidR="000071F5" w:rsidRPr="000F4CF4" w:rsidRDefault="000A7B57" w:rsidP="000F4CF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F4CF4">
              <w:rPr>
                <w:rFonts w:asciiTheme="minorHAnsi" w:eastAsia="Calibri" w:hAnsiTheme="minorHAnsi" w:cstheme="minorHAnsi"/>
              </w:rPr>
              <w:t>6:30AM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43CFD" w14:textId="0F3894FA" w:rsidR="000071F5" w:rsidRPr="000F4CF4" w:rsidRDefault="000A7B57" w:rsidP="000F4CF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F4CF4">
              <w:rPr>
                <w:rFonts w:asciiTheme="minorHAnsi" w:eastAsia="Calibri" w:hAnsiTheme="minorHAnsi" w:cstheme="minorHAnsi"/>
              </w:rPr>
              <w:t>7:40AM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47D77" w14:textId="58CA1CFC" w:rsidR="000071F5" w:rsidRPr="009D2713" w:rsidRDefault="006961B9">
            <w:pPr>
              <w:spacing w:line="280" w:lineRule="exact"/>
              <w:ind w:left="345"/>
              <w:rPr>
                <w:rFonts w:ascii="Calibri" w:eastAsia="Calibri" w:hAnsi="Calibri" w:cs="Calibri"/>
              </w:rPr>
            </w:pPr>
            <w:r w:rsidRPr="009D2713">
              <w:rPr>
                <w:rFonts w:ascii="Calibri" w:eastAsia="Calibri" w:hAnsi="Calibri" w:cs="Calibri"/>
              </w:rPr>
              <w:t>1</w:t>
            </w:r>
            <w:r w:rsidR="00623977">
              <w:rPr>
                <w:rFonts w:ascii="Calibri" w:eastAsia="Calibri" w:hAnsi="Calibri" w:cs="Calibri"/>
              </w:rPr>
              <w:t>1-12</w:t>
            </w:r>
          </w:p>
        </w:tc>
      </w:tr>
      <w:tr w:rsidR="00825A50" w:rsidRPr="009D2713" w14:paraId="17F7980E" w14:textId="77777777" w:rsidTr="00623977">
        <w:trPr>
          <w:trHeight w:hRule="exact" w:val="297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1AADBC" w14:textId="30FCA503" w:rsidR="00825A50" w:rsidRPr="009D2713" w:rsidRDefault="00A37E87">
            <w:pPr>
              <w:spacing w:line="280" w:lineRule="exact"/>
              <w:ind w:left="431" w:right="4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87DD1C" w14:textId="342F2934" w:rsidR="00825A50" w:rsidRPr="000F4CF4" w:rsidRDefault="00825A50" w:rsidP="000F4CF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F4CF4">
              <w:rPr>
                <w:rFonts w:asciiTheme="minorHAnsi" w:eastAsia="Calibri" w:hAnsiTheme="minorHAnsi" w:cstheme="minorHAnsi"/>
              </w:rPr>
              <w:t>S</w:t>
            </w:r>
            <w:r w:rsidR="00623977" w:rsidRPr="000F4CF4">
              <w:rPr>
                <w:rFonts w:asciiTheme="minorHAnsi" w:eastAsia="Calibri" w:hAnsiTheme="minorHAnsi" w:cstheme="minorHAnsi"/>
              </w:rPr>
              <w:t>unday 10&amp;U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3A76E0" w14:textId="0BCEA343" w:rsidR="00825A50" w:rsidRPr="007F6FBF" w:rsidRDefault="00623977" w:rsidP="000F4CF4">
            <w:pPr>
              <w:jc w:val="center"/>
              <w:rPr>
                <w:rFonts w:asciiTheme="minorHAnsi" w:eastAsia="Calibri" w:hAnsiTheme="minorHAnsi" w:cstheme="minorHAnsi"/>
                <w:highlight w:val="green"/>
              </w:rPr>
            </w:pPr>
            <w:r w:rsidRPr="007F6FBF">
              <w:rPr>
                <w:rFonts w:asciiTheme="minorHAnsi" w:eastAsia="Calibri" w:hAnsiTheme="minorHAnsi" w:cstheme="minorHAnsi"/>
                <w:highlight w:val="green"/>
              </w:rPr>
              <w:t>1</w:t>
            </w:r>
            <w:r w:rsidR="007F6FBF" w:rsidRPr="007F6FBF">
              <w:rPr>
                <w:rFonts w:asciiTheme="minorHAnsi" w:eastAsia="Calibri" w:hAnsiTheme="minorHAnsi" w:cstheme="minorHAnsi"/>
                <w:highlight w:val="green"/>
              </w:rPr>
              <w:t>0</w:t>
            </w:r>
            <w:r w:rsidRPr="007F6FBF">
              <w:rPr>
                <w:rFonts w:asciiTheme="minorHAnsi" w:eastAsia="Calibri" w:hAnsiTheme="minorHAnsi" w:cstheme="minorHAnsi"/>
                <w:highlight w:val="green"/>
              </w:rPr>
              <w:t>:</w:t>
            </w:r>
            <w:r w:rsidR="007F6FBF" w:rsidRPr="007F6FBF">
              <w:rPr>
                <w:rFonts w:asciiTheme="minorHAnsi" w:eastAsia="Calibri" w:hAnsiTheme="minorHAnsi" w:cstheme="minorHAnsi"/>
                <w:highlight w:val="green"/>
              </w:rPr>
              <w:t>05</w:t>
            </w:r>
            <w:r w:rsidRPr="007F6FBF">
              <w:rPr>
                <w:rFonts w:asciiTheme="minorHAnsi" w:eastAsia="Calibri" w:hAnsiTheme="minorHAnsi" w:cstheme="minorHAnsi"/>
                <w:highlight w:val="green"/>
              </w:rPr>
              <w:t>AM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EF6B4E" w14:textId="49BB9DE6" w:rsidR="00825A50" w:rsidRPr="007F6FBF" w:rsidRDefault="00623977" w:rsidP="000F4CF4">
            <w:pPr>
              <w:jc w:val="center"/>
              <w:rPr>
                <w:rFonts w:asciiTheme="minorHAnsi" w:eastAsia="Calibri" w:hAnsiTheme="minorHAnsi" w:cstheme="minorHAnsi"/>
                <w:highlight w:val="green"/>
              </w:rPr>
            </w:pPr>
            <w:r w:rsidRPr="007F6FBF">
              <w:rPr>
                <w:rFonts w:asciiTheme="minorHAnsi" w:eastAsia="Calibri" w:hAnsiTheme="minorHAnsi" w:cstheme="minorHAnsi"/>
                <w:highlight w:val="green"/>
              </w:rPr>
              <w:t>11:</w:t>
            </w:r>
            <w:r w:rsidR="007F6FBF" w:rsidRPr="007F6FBF">
              <w:rPr>
                <w:rFonts w:asciiTheme="minorHAnsi" w:eastAsia="Calibri" w:hAnsiTheme="minorHAnsi" w:cstheme="minorHAnsi"/>
                <w:highlight w:val="green"/>
              </w:rPr>
              <w:t>0</w:t>
            </w:r>
            <w:r w:rsidRPr="007F6FBF">
              <w:rPr>
                <w:rFonts w:asciiTheme="minorHAnsi" w:eastAsia="Calibri" w:hAnsiTheme="minorHAnsi" w:cstheme="minorHAnsi"/>
                <w:highlight w:val="green"/>
              </w:rPr>
              <w:t>5AM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F479F6" w14:textId="23D1013A" w:rsidR="00825A50" w:rsidRPr="009D2713" w:rsidRDefault="00623977">
            <w:pPr>
              <w:spacing w:line="280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10&amp;U</w:t>
            </w:r>
          </w:p>
        </w:tc>
      </w:tr>
      <w:tr w:rsidR="002F0A2E" w:rsidRPr="009D2713" w14:paraId="32457120" w14:textId="77777777" w:rsidTr="00623977">
        <w:trPr>
          <w:trHeight w:hRule="exact" w:val="297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B30EB4" w14:textId="7E5F11EF" w:rsidR="002F0A2E" w:rsidRPr="009D2713" w:rsidRDefault="00A37E87">
            <w:pPr>
              <w:spacing w:line="280" w:lineRule="exact"/>
              <w:ind w:left="431" w:right="4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47EF60" w14:textId="44A4DBAA" w:rsidR="002F0A2E" w:rsidRPr="000F4CF4" w:rsidRDefault="00540CE4" w:rsidP="000F4CF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F4CF4">
              <w:rPr>
                <w:rFonts w:asciiTheme="minorHAnsi" w:eastAsia="Calibri" w:hAnsiTheme="minorHAnsi" w:cstheme="minorHAnsi"/>
              </w:rPr>
              <w:t>Sunday</w:t>
            </w:r>
            <w:r w:rsidR="00623977" w:rsidRPr="000F4CF4">
              <w:rPr>
                <w:rFonts w:asciiTheme="minorHAnsi" w:eastAsia="Calibri" w:hAnsiTheme="minorHAnsi" w:cstheme="minorHAnsi"/>
              </w:rPr>
              <w:t xml:space="preserve"> 13-14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B70381" w14:textId="260B9569" w:rsidR="002F0A2E" w:rsidRPr="007F6FBF" w:rsidRDefault="00623977" w:rsidP="000F4CF4">
            <w:pPr>
              <w:jc w:val="center"/>
              <w:rPr>
                <w:rFonts w:asciiTheme="minorHAnsi" w:eastAsia="Calibri" w:hAnsiTheme="minorHAnsi" w:cstheme="minorHAnsi"/>
                <w:highlight w:val="green"/>
              </w:rPr>
            </w:pPr>
            <w:r w:rsidRPr="007F6FBF">
              <w:rPr>
                <w:rFonts w:asciiTheme="minorHAnsi" w:eastAsia="Calibri" w:hAnsiTheme="minorHAnsi" w:cstheme="minorHAnsi"/>
                <w:highlight w:val="green"/>
              </w:rPr>
              <w:t>1:</w:t>
            </w:r>
            <w:r w:rsidR="007F6FBF" w:rsidRPr="007F6FBF">
              <w:rPr>
                <w:rFonts w:asciiTheme="minorHAnsi" w:eastAsia="Calibri" w:hAnsiTheme="minorHAnsi" w:cstheme="minorHAnsi"/>
                <w:highlight w:val="green"/>
              </w:rPr>
              <w:t>20</w:t>
            </w:r>
            <w:r w:rsidRPr="007F6FBF">
              <w:rPr>
                <w:rFonts w:asciiTheme="minorHAnsi" w:eastAsia="Calibri" w:hAnsiTheme="minorHAnsi" w:cstheme="minorHAnsi"/>
                <w:highlight w:val="green"/>
              </w:rPr>
              <w:t>PM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0E263C" w14:textId="3D0F1643" w:rsidR="002F0A2E" w:rsidRPr="007F6FBF" w:rsidRDefault="00623977" w:rsidP="000F4CF4">
            <w:pPr>
              <w:jc w:val="center"/>
              <w:rPr>
                <w:rFonts w:asciiTheme="minorHAnsi" w:eastAsia="Calibri" w:hAnsiTheme="minorHAnsi" w:cstheme="minorHAnsi"/>
                <w:highlight w:val="green"/>
              </w:rPr>
            </w:pPr>
            <w:r w:rsidRPr="007F6FBF">
              <w:rPr>
                <w:rFonts w:asciiTheme="minorHAnsi" w:eastAsia="Calibri" w:hAnsiTheme="minorHAnsi" w:cstheme="minorHAnsi"/>
                <w:highlight w:val="green"/>
              </w:rPr>
              <w:t>2:</w:t>
            </w:r>
            <w:r w:rsidR="007F6FBF" w:rsidRPr="007F6FBF">
              <w:rPr>
                <w:rFonts w:asciiTheme="minorHAnsi" w:eastAsia="Calibri" w:hAnsiTheme="minorHAnsi" w:cstheme="minorHAnsi"/>
                <w:highlight w:val="green"/>
              </w:rPr>
              <w:t>50</w:t>
            </w:r>
            <w:r w:rsidRPr="007F6FBF">
              <w:rPr>
                <w:rFonts w:asciiTheme="minorHAnsi" w:eastAsia="Calibri" w:hAnsiTheme="minorHAnsi" w:cstheme="minorHAnsi"/>
                <w:highlight w:val="green"/>
              </w:rPr>
              <w:t>PM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DD9261" w14:textId="36AFB753" w:rsidR="002F0A2E" w:rsidRPr="009D2713" w:rsidRDefault="0021729E">
            <w:pPr>
              <w:spacing w:line="280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OPEN</w:t>
            </w:r>
          </w:p>
        </w:tc>
      </w:tr>
      <w:tr w:rsidR="000071F5" w:rsidRPr="009D2713" w14:paraId="063EB79C" w14:textId="77777777" w:rsidTr="00623977">
        <w:trPr>
          <w:trHeight w:hRule="exact" w:val="305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D9F4A2" w14:textId="6DC71636" w:rsidR="000071F5" w:rsidRPr="009D2713" w:rsidRDefault="00A37E87" w:rsidP="00623977">
            <w:pPr>
              <w:spacing w:line="280" w:lineRule="exact"/>
              <w:ind w:left="431" w:right="4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8AD8FF" w14:textId="46785D39" w:rsidR="000071F5" w:rsidRPr="000F4CF4" w:rsidRDefault="00540CE4" w:rsidP="000F4CF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F4CF4">
              <w:rPr>
                <w:rFonts w:asciiTheme="minorHAnsi" w:eastAsia="Calibri" w:hAnsiTheme="minorHAnsi" w:cstheme="minorHAnsi"/>
              </w:rPr>
              <w:t>S</w:t>
            </w:r>
            <w:r w:rsidR="00623977" w:rsidRPr="000F4CF4">
              <w:rPr>
                <w:rFonts w:asciiTheme="minorHAnsi" w:eastAsia="Calibri" w:hAnsiTheme="minorHAnsi" w:cstheme="minorHAnsi"/>
              </w:rPr>
              <w:t>unday 15&amp;O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B38914" w14:textId="3E04C68A" w:rsidR="000071F5" w:rsidRPr="007F6FBF" w:rsidRDefault="007F6FBF" w:rsidP="000F4CF4">
            <w:pPr>
              <w:jc w:val="center"/>
              <w:rPr>
                <w:rFonts w:asciiTheme="minorHAnsi" w:eastAsia="Calibri" w:hAnsiTheme="minorHAnsi" w:cstheme="minorHAnsi"/>
                <w:highlight w:val="green"/>
              </w:rPr>
            </w:pPr>
            <w:r w:rsidRPr="007F6FBF">
              <w:rPr>
                <w:rFonts w:asciiTheme="minorHAnsi" w:eastAsia="Calibri" w:hAnsiTheme="minorHAnsi" w:cstheme="minorHAnsi"/>
                <w:highlight w:val="green"/>
              </w:rPr>
              <w:t>5</w:t>
            </w:r>
            <w:r w:rsidR="00623977" w:rsidRPr="007F6FBF">
              <w:rPr>
                <w:rFonts w:asciiTheme="minorHAnsi" w:eastAsia="Calibri" w:hAnsiTheme="minorHAnsi" w:cstheme="minorHAnsi"/>
                <w:highlight w:val="green"/>
              </w:rPr>
              <w:t>:</w:t>
            </w:r>
            <w:r w:rsidRPr="007F6FBF">
              <w:rPr>
                <w:rFonts w:asciiTheme="minorHAnsi" w:eastAsia="Calibri" w:hAnsiTheme="minorHAnsi" w:cstheme="minorHAnsi"/>
                <w:highlight w:val="green"/>
              </w:rPr>
              <w:t>3</w:t>
            </w:r>
            <w:r w:rsidR="00623977" w:rsidRPr="007F6FBF">
              <w:rPr>
                <w:rFonts w:asciiTheme="minorHAnsi" w:eastAsia="Calibri" w:hAnsiTheme="minorHAnsi" w:cstheme="minorHAnsi"/>
                <w:highlight w:val="green"/>
              </w:rPr>
              <w:t>5PM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9E80F5" w14:textId="3ABA82C3" w:rsidR="000071F5" w:rsidRPr="007F6FBF" w:rsidRDefault="007F6FBF" w:rsidP="000F4CF4">
            <w:pPr>
              <w:jc w:val="center"/>
              <w:rPr>
                <w:rFonts w:asciiTheme="minorHAnsi" w:eastAsia="Calibri" w:hAnsiTheme="minorHAnsi" w:cstheme="minorHAnsi"/>
                <w:highlight w:val="green"/>
              </w:rPr>
            </w:pPr>
            <w:r w:rsidRPr="007F6FBF">
              <w:rPr>
                <w:rFonts w:asciiTheme="minorHAnsi" w:eastAsia="Calibri" w:hAnsiTheme="minorHAnsi" w:cstheme="minorHAnsi"/>
                <w:highlight w:val="green"/>
              </w:rPr>
              <w:t>7</w:t>
            </w:r>
            <w:r w:rsidR="00623977" w:rsidRPr="007F6FBF">
              <w:rPr>
                <w:rFonts w:asciiTheme="minorHAnsi" w:eastAsia="Calibri" w:hAnsiTheme="minorHAnsi" w:cstheme="minorHAnsi"/>
                <w:highlight w:val="green"/>
              </w:rPr>
              <w:t>:</w:t>
            </w:r>
            <w:r w:rsidRPr="007F6FBF">
              <w:rPr>
                <w:rFonts w:asciiTheme="minorHAnsi" w:eastAsia="Calibri" w:hAnsiTheme="minorHAnsi" w:cstheme="minorHAnsi"/>
                <w:highlight w:val="green"/>
              </w:rPr>
              <w:t>0</w:t>
            </w:r>
            <w:r w:rsidR="00623977" w:rsidRPr="007F6FBF">
              <w:rPr>
                <w:rFonts w:asciiTheme="minorHAnsi" w:eastAsia="Calibri" w:hAnsiTheme="minorHAnsi" w:cstheme="minorHAnsi"/>
                <w:highlight w:val="green"/>
              </w:rPr>
              <w:t>5PM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C615C9" w14:textId="7487630C" w:rsidR="000071F5" w:rsidRPr="009D2713" w:rsidRDefault="00623977">
            <w:pPr>
              <w:spacing w:line="280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OPEN</w:t>
            </w:r>
          </w:p>
        </w:tc>
      </w:tr>
    </w:tbl>
    <w:p w14:paraId="05824C32" w14:textId="77777777" w:rsidR="000071F5" w:rsidRPr="009D2713" w:rsidRDefault="000071F5">
      <w:pPr>
        <w:spacing w:line="200" w:lineRule="exact"/>
      </w:pPr>
    </w:p>
    <w:p w14:paraId="5E952C83" w14:textId="77777777" w:rsidR="00D2048B" w:rsidRDefault="00D2048B">
      <w:pPr>
        <w:spacing w:before="17" w:line="240" w:lineRule="exact"/>
        <w:rPr>
          <w:sz w:val="24"/>
          <w:szCs w:val="24"/>
        </w:rPr>
      </w:pPr>
    </w:p>
    <w:p w14:paraId="27819CE7" w14:textId="7D135269" w:rsidR="000071F5" w:rsidRDefault="00576432">
      <w:pPr>
        <w:spacing w:before="7" w:line="259" w:lineRule="auto"/>
        <w:ind w:left="100" w:right="10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ves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limit 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 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opti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le.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 via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il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 W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 w:rsidR="00F23BED">
        <w:rPr>
          <w:rFonts w:ascii="Calibri" w:eastAsia="Calibri" w:hAnsi="Calibri" w:cs="Calibri"/>
          <w:sz w:val="24"/>
          <w:szCs w:val="24"/>
        </w:rPr>
        <w:t>Oct 7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0.</w:t>
      </w:r>
    </w:p>
    <w:p w14:paraId="326D0EA1" w14:textId="77777777" w:rsidR="000071F5" w:rsidRDefault="000071F5">
      <w:pPr>
        <w:spacing w:line="200" w:lineRule="exact"/>
      </w:pPr>
    </w:p>
    <w:p w14:paraId="1CD6FF9F" w14:textId="77777777" w:rsidR="000071F5" w:rsidRDefault="000071F5">
      <w:pPr>
        <w:spacing w:line="200" w:lineRule="exact"/>
      </w:pPr>
    </w:p>
    <w:p w14:paraId="7F193506" w14:textId="77777777" w:rsidR="000071F5" w:rsidRDefault="000071F5">
      <w:pPr>
        <w:spacing w:before="18" w:line="220" w:lineRule="exact"/>
        <w:rPr>
          <w:sz w:val="22"/>
          <w:szCs w:val="22"/>
        </w:rPr>
      </w:pPr>
    </w:p>
    <w:p w14:paraId="05142537" w14:textId="77777777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UMM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Y</w:t>
      </w:r>
    </w:p>
    <w:p w14:paraId="70E4502C" w14:textId="77777777" w:rsidR="000071F5" w:rsidRDefault="000071F5">
      <w:pPr>
        <w:spacing w:before="4" w:line="180" w:lineRule="exact"/>
        <w:rPr>
          <w:sz w:val="18"/>
          <w:szCs w:val="1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1560"/>
        <w:gridCol w:w="4676"/>
      </w:tblGrid>
      <w:tr w:rsidR="000071F5" w14:paraId="3AC567F8" w14:textId="77777777">
        <w:trPr>
          <w:trHeight w:hRule="exact" w:val="302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493BC" w14:textId="77777777" w:rsidR="000071F5" w:rsidRDefault="00576432">
            <w:pPr>
              <w:spacing w:line="280" w:lineRule="exact"/>
              <w:ind w:left="1027" w:right="103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ay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44E91" w14:textId="77777777" w:rsidR="000071F5" w:rsidRDefault="00576432">
            <w:pPr>
              <w:spacing w:line="280" w:lineRule="exact"/>
              <w:ind w:left="489" w:right="48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6DE27" w14:textId="77777777" w:rsidR="000071F5" w:rsidRDefault="00576432">
            <w:pPr>
              <w:spacing w:line="280" w:lineRule="exact"/>
              <w:ind w:left="1886" w:right="188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</w:tr>
      <w:tr w:rsidR="000071F5" w14:paraId="36ED27ED" w14:textId="77777777">
        <w:trPr>
          <w:trHeight w:hRule="exact" w:val="302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25ADA" w14:textId="3764E727" w:rsidR="000071F5" w:rsidRDefault="0057643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ay, </w:t>
            </w:r>
            <w:r w:rsidR="00F23BED">
              <w:rPr>
                <w:rFonts w:ascii="Calibri" w:eastAsia="Calibri" w:hAnsi="Calibri" w:cs="Calibri"/>
                <w:sz w:val="24"/>
                <w:szCs w:val="24"/>
              </w:rPr>
              <w:t>Oct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F23BED"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43B28" w14:textId="4A0DDD71" w:rsidR="000071F5" w:rsidRDefault="00540CE4">
            <w:pPr>
              <w:spacing w:line="280" w:lineRule="exact"/>
              <w:ind w:left="3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</w:t>
            </w:r>
            <w:r w:rsidR="00576432">
              <w:rPr>
                <w:rFonts w:ascii="Calibri" w:eastAsia="Calibri" w:hAnsi="Calibri" w:cs="Calibri"/>
                <w:spacing w:val="1"/>
                <w:sz w:val="24"/>
                <w:szCs w:val="24"/>
              </w:rPr>
              <w:t>:</w:t>
            </w:r>
            <w:r w:rsidR="00576432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57643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00576432">
              <w:rPr>
                <w:rFonts w:ascii="Calibri" w:eastAsia="Calibri" w:hAnsi="Calibri" w:cs="Calibri"/>
                <w:sz w:val="24"/>
                <w:szCs w:val="24"/>
              </w:rPr>
              <w:t>M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E3ED5" w14:textId="77777777" w:rsidR="000071F5" w:rsidRDefault="0057643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</w:tr>
      <w:tr w:rsidR="000071F5" w14:paraId="1E357ECA" w14:textId="77777777">
        <w:trPr>
          <w:trHeight w:hRule="exact" w:val="890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191EE" w14:textId="5AEFEBB7" w:rsidR="000071F5" w:rsidRDefault="0062397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Thursday</w:t>
            </w:r>
            <w:r w:rsidR="00825A50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="0057643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F23BED">
              <w:rPr>
                <w:rFonts w:ascii="Calibri" w:eastAsia="Calibri" w:hAnsi="Calibri" w:cs="Calibri"/>
                <w:sz w:val="24"/>
                <w:szCs w:val="24"/>
              </w:rPr>
              <w:t>Oct</w:t>
            </w:r>
            <w:r w:rsidR="00576432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F23BE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15</w:t>
            </w:r>
            <w:r w:rsidR="00576432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="00576432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76432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576432"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 w:rsidR="0057643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 w:rsidR="00576432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82156" w14:textId="77777777" w:rsidR="000071F5" w:rsidRDefault="00576432">
            <w:pPr>
              <w:spacing w:line="280" w:lineRule="exact"/>
              <w:ind w:left="3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PM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3E431" w14:textId="77777777" w:rsidR="000071F5" w:rsidRDefault="0057643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 –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14:paraId="026600B3" w14:textId="77777777" w:rsidR="000071F5" w:rsidRDefault="00576432">
            <w:pPr>
              <w:spacing w:before="2"/>
              <w:ind w:left="102" w:right="7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(Z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  <w:tr w:rsidR="000071F5" w14:paraId="0F7F5A72" w14:textId="77777777" w:rsidTr="0021729E">
        <w:trPr>
          <w:trHeight w:hRule="exact" w:val="302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DC1DD" w14:textId="4F93B0F0" w:rsidR="000071F5" w:rsidRDefault="00F23BE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Fri</w:t>
            </w:r>
            <w:r w:rsidR="0047036E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="00576432">
              <w:rPr>
                <w:rFonts w:ascii="Calibri" w:eastAsia="Calibri" w:hAnsi="Calibri" w:cs="Calibri"/>
                <w:sz w:val="24"/>
                <w:szCs w:val="24"/>
              </w:rPr>
              <w:t xml:space="preserve">ay,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Oct</w:t>
            </w:r>
            <w:r w:rsidR="00576432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 w:rsidR="00540CE4"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  <w:r w:rsidR="00576432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="00576432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76432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57643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 w:rsidR="00576432"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12E16D" w14:textId="2769744B" w:rsidR="000071F5" w:rsidRDefault="00623977">
            <w:pPr>
              <w:spacing w:line="280" w:lineRule="exact"/>
              <w:ind w:left="395"/>
              <w:rPr>
                <w:rFonts w:ascii="Calibri" w:eastAsia="Calibri" w:hAnsi="Calibri" w:cs="Calibri"/>
                <w:sz w:val="24"/>
                <w:szCs w:val="24"/>
              </w:rPr>
            </w:pPr>
            <w:r w:rsidRPr="0021729E"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="00571167" w:rsidRPr="0021729E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3C0377" w:rsidRPr="0021729E">
              <w:rPr>
                <w:rFonts w:ascii="Calibri" w:eastAsia="Calibri" w:hAnsi="Calibri" w:cs="Calibri"/>
                <w:sz w:val="24"/>
                <w:szCs w:val="24"/>
              </w:rPr>
              <w:t>45</w:t>
            </w:r>
            <w:r w:rsidRPr="0021729E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00576432" w:rsidRPr="0021729E">
              <w:rPr>
                <w:rFonts w:ascii="Calibri" w:eastAsia="Calibri" w:hAnsi="Calibri" w:cs="Calibri"/>
                <w:sz w:val="24"/>
                <w:szCs w:val="24"/>
              </w:rPr>
              <w:t>M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ED788" w14:textId="77777777" w:rsidR="000071F5" w:rsidRDefault="0057643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</w:tr>
    </w:tbl>
    <w:p w14:paraId="23BD7952" w14:textId="77777777" w:rsidR="000071F5" w:rsidRDefault="000071F5">
      <w:pPr>
        <w:spacing w:line="200" w:lineRule="exact"/>
      </w:pPr>
    </w:p>
    <w:p w14:paraId="36E3F137" w14:textId="77777777" w:rsidR="000071F5" w:rsidRDefault="000071F5">
      <w:pPr>
        <w:spacing w:before="17" w:line="240" w:lineRule="exact"/>
        <w:rPr>
          <w:sz w:val="24"/>
          <w:szCs w:val="24"/>
        </w:rPr>
      </w:pPr>
    </w:p>
    <w:p w14:paraId="61A9AE2F" w14:textId="77777777" w:rsidR="000071F5" w:rsidRDefault="00576432">
      <w:pPr>
        <w:spacing w:before="7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SAF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b/>
          <w:sz w:val="24"/>
          <w:szCs w:val="24"/>
        </w:rPr>
        <w:t>Y</w:t>
      </w:r>
    </w:p>
    <w:p w14:paraId="458C2DCC" w14:textId="77777777" w:rsidR="000071F5" w:rsidRDefault="000071F5">
      <w:pPr>
        <w:spacing w:before="5" w:line="180" w:lineRule="exact"/>
        <w:rPr>
          <w:sz w:val="18"/>
          <w:szCs w:val="18"/>
        </w:rPr>
      </w:pPr>
    </w:p>
    <w:p w14:paraId="7F6FEEDE" w14:textId="29E6541D" w:rsidR="008A73D1" w:rsidRDefault="00576432" w:rsidP="008C2E9D">
      <w:pPr>
        <w:spacing w:line="259" w:lineRule="auto"/>
        <w:ind w:left="100" w:right="9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ly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 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mes.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ru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 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et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irst 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 w:rsidR="008C2E9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/w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-d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4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glass 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ow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 w:rsidR="008C2E9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eck 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55D16">
        <w:rPr>
          <w:rFonts w:ascii="Calibri" w:eastAsia="Calibri" w:hAnsi="Calibri" w:cs="Calibri"/>
          <w:sz w:val="24"/>
          <w:szCs w:val="24"/>
        </w:rPr>
        <w:t>sli</w:t>
      </w:r>
      <w:r w:rsidR="00655D16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655D16">
        <w:rPr>
          <w:rFonts w:ascii="Calibri" w:eastAsia="Calibri" w:hAnsi="Calibri" w:cs="Calibri"/>
          <w:spacing w:val="1"/>
          <w:sz w:val="24"/>
          <w:szCs w:val="24"/>
        </w:rPr>
        <w:t>p</w:t>
      </w:r>
      <w:r w:rsidR="00655D16">
        <w:rPr>
          <w:rFonts w:ascii="Calibri" w:eastAsia="Calibri" w:hAnsi="Calibri" w:cs="Calibri"/>
          <w:sz w:val="24"/>
          <w:szCs w:val="24"/>
        </w:rPr>
        <w:t>e</w:t>
      </w:r>
      <w:r w:rsidR="00655D16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655D16">
        <w:rPr>
          <w:rFonts w:ascii="Calibri" w:eastAsia="Calibri" w:hAnsi="Calibri" w:cs="Calibri"/>
          <w:sz w:val="24"/>
          <w:szCs w:val="24"/>
        </w:rPr>
        <w:t>y,</w:t>
      </w:r>
      <w:r>
        <w:rPr>
          <w:rFonts w:ascii="Calibri" w:eastAsia="Calibri" w:hAnsi="Calibri" w:cs="Calibri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 whi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ays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9F74E30" w14:textId="77777777" w:rsidR="008A73D1" w:rsidRDefault="008A73D1" w:rsidP="008A73D1">
      <w:pPr>
        <w:spacing w:before="4" w:line="259" w:lineRule="auto"/>
        <w:ind w:left="100" w:right="1406"/>
        <w:rPr>
          <w:rFonts w:ascii="Calibri" w:eastAsia="Calibri" w:hAnsi="Calibri" w:cs="Calibri"/>
          <w:sz w:val="24"/>
          <w:szCs w:val="24"/>
        </w:rPr>
      </w:pPr>
    </w:p>
    <w:p w14:paraId="106584C7" w14:textId="77777777" w:rsidR="008A73D1" w:rsidRDefault="008A73D1" w:rsidP="008A73D1">
      <w:pPr>
        <w:spacing w:before="4" w:line="259" w:lineRule="auto"/>
        <w:ind w:left="100" w:right="1406"/>
        <w:rPr>
          <w:rFonts w:ascii="Calibri" w:eastAsia="Calibri" w:hAnsi="Calibri" w:cs="Calibri"/>
          <w:sz w:val="24"/>
          <w:szCs w:val="24"/>
        </w:rPr>
      </w:pPr>
    </w:p>
    <w:p w14:paraId="1BEFEF0F" w14:textId="77777777" w:rsidR="008C2E9D" w:rsidRDefault="008C2E9D" w:rsidP="008A73D1">
      <w:pPr>
        <w:spacing w:before="4" w:line="259" w:lineRule="auto"/>
        <w:ind w:left="100" w:right="1406"/>
        <w:rPr>
          <w:rFonts w:ascii="Calibri" w:eastAsia="Calibri" w:hAnsi="Calibri" w:cs="Calibri"/>
          <w:b/>
          <w:spacing w:val="-1"/>
          <w:sz w:val="24"/>
          <w:szCs w:val="24"/>
        </w:rPr>
      </w:pPr>
    </w:p>
    <w:p w14:paraId="0BE140F4" w14:textId="77777777" w:rsidR="008C2E9D" w:rsidRDefault="008C2E9D" w:rsidP="008A73D1">
      <w:pPr>
        <w:spacing w:before="4" w:line="259" w:lineRule="auto"/>
        <w:ind w:left="100" w:right="1406"/>
        <w:rPr>
          <w:rFonts w:ascii="Calibri" w:eastAsia="Calibri" w:hAnsi="Calibri" w:cs="Calibri"/>
          <w:b/>
          <w:spacing w:val="-1"/>
          <w:sz w:val="24"/>
          <w:szCs w:val="24"/>
        </w:rPr>
      </w:pPr>
    </w:p>
    <w:p w14:paraId="2D0D5A5B" w14:textId="77777777" w:rsidR="008C2E9D" w:rsidRDefault="008C2E9D" w:rsidP="008A73D1">
      <w:pPr>
        <w:spacing w:before="4" w:line="259" w:lineRule="auto"/>
        <w:ind w:left="100" w:right="1406"/>
        <w:rPr>
          <w:rFonts w:ascii="Calibri" w:eastAsia="Calibri" w:hAnsi="Calibri" w:cs="Calibri"/>
          <w:b/>
          <w:spacing w:val="-1"/>
          <w:sz w:val="24"/>
          <w:szCs w:val="24"/>
        </w:rPr>
      </w:pPr>
    </w:p>
    <w:p w14:paraId="40470034" w14:textId="77777777" w:rsidR="008C2E9D" w:rsidRDefault="008C2E9D" w:rsidP="008A73D1">
      <w:pPr>
        <w:spacing w:before="4" w:line="259" w:lineRule="auto"/>
        <w:ind w:left="100" w:right="1406"/>
        <w:rPr>
          <w:rFonts w:ascii="Calibri" w:eastAsia="Calibri" w:hAnsi="Calibri" w:cs="Calibri"/>
          <w:b/>
          <w:spacing w:val="-1"/>
          <w:sz w:val="24"/>
          <w:szCs w:val="24"/>
        </w:rPr>
      </w:pPr>
    </w:p>
    <w:p w14:paraId="0F1E6EBA" w14:textId="74501BCA" w:rsidR="000071F5" w:rsidRDefault="00576432" w:rsidP="008A73D1">
      <w:pPr>
        <w:spacing w:before="4" w:line="259" w:lineRule="auto"/>
        <w:ind w:left="100" w:right="140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14:paraId="1D8A9410" w14:textId="77777777" w:rsidR="000071F5" w:rsidRDefault="000071F5">
      <w:pPr>
        <w:spacing w:before="3" w:line="180" w:lineRule="exact"/>
        <w:rPr>
          <w:sz w:val="18"/>
          <w:szCs w:val="18"/>
        </w:rPr>
      </w:pPr>
    </w:p>
    <w:p w14:paraId="685EF005" w14:textId="77777777" w:rsidR="000071F5" w:rsidRDefault="00576432">
      <w:pPr>
        <w:spacing w:line="259" w:lineRule="auto"/>
        <w:ind w:left="100" w:right="13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 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 an USA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raci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art 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art 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race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r’s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egal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D2AD13A" w14:textId="77777777" w:rsidR="000071F5" w:rsidRDefault="000071F5">
      <w:pPr>
        <w:spacing w:before="3" w:line="160" w:lineRule="exact"/>
        <w:rPr>
          <w:sz w:val="16"/>
          <w:szCs w:val="16"/>
        </w:rPr>
      </w:pPr>
    </w:p>
    <w:p w14:paraId="66F2D241" w14:textId="77777777" w:rsidR="008C2E9D" w:rsidRDefault="008C2E9D">
      <w:pPr>
        <w:ind w:left="100"/>
        <w:rPr>
          <w:rFonts w:ascii="Calibri" w:eastAsia="Calibri" w:hAnsi="Calibri" w:cs="Calibri"/>
          <w:b/>
          <w:spacing w:val="-1"/>
          <w:sz w:val="24"/>
          <w:szCs w:val="24"/>
        </w:rPr>
      </w:pPr>
    </w:p>
    <w:p w14:paraId="0EA956A5" w14:textId="7EDFB369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ES</w:t>
      </w:r>
    </w:p>
    <w:p w14:paraId="116DB0BD" w14:textId="77777777" w:rsidR="000071F5" w:rsidRDefault="000071F5">
      <w:pPr>
        <w:spacing w:before="2" w:line="180" w:lineRule="exact"/>
        <w:rPr>
          <w:sz w:val="18"/>
          <w:szCs w:val="18"/>
        </w:rPr>
      </w:pPr>
    </w:p>
    <w:p w14:paraId="3822105D" w14:textId="16A4FC69" w:rsidR="000071F5" w:rsidRDefault="00576432">
      <w:pPr>
        <w:spacing w:line="259" w:lineRule="auto"/>
        <w:ind w:left="100" w:right="1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et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 in 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Rul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Reg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wh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36CFF">
        <w:rPr>
          <w:rFonts w:ascii="Calibri" w:eastAsia="Calibri" w:hAnsi="Calibri" w:cs="Calibri"/>
          <w:sz w:val="24"/>
          <w:szCs w:val="24"/>
        </w:rPr>
        <w:t>o</w:t>
      </w:r>
      <w:r w:rsidR="00236CFF">
        <w:rPr>
          <w:rFonts w:ascii="Calibri" w:eastAsia="Calibri" w:hAnsi="Calibri" w:cs="Calibri"/>
          <w:spacing w:val="2"/>
          <w:sz w:val="24"/>
          <w:szCs w:val="24"/>
        </w:rPr>
        <w:t>p</w:t>
      </w:r>
      <w:r w:rsidR="00236CF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36CFF">
        <w:rPr>
          <w:rFonts w:ascii="Calibri" w:eastAsia="Calibri" w:hAnsi="Calibri" w:cs="Calibri"/>
          <w:sz w:val="24"/>
          <w:szCs w:val="24"/>
        </w:rPr>
        <w:t>i</w:t>
      </w:r>
      <w:r w:rsidR="00236CFF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36CF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36CFF"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 Use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evices,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in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s, loc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loc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s. Flash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rt of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race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DDA8120" w14:textId="77777777" w:rsidR="000071F5" w:rsidRDefault="000071F5">
      <w:pPr>
        <w:spacing w:before="5" w:line="160" w:lineRule="exact"/>
        <w:rPr>
          <w:sz w:val="16"/>
          <w:szCs w:val="16"/>
        </w:rPr>
      </w:pPr>
    </w:p>
    <w:p w14:paraId="12986B17" w14:textId="7202741C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eck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C510940" w14:textId="77777777" w:rsidR="000071F5" w:rsidRDefault="000071F5">
      <w:pPr>
        <w:spacing w:before="2" w:line="180" w:lineRule="exact"/>
        <w:rPr>
          <w:sz w:val="18"/>
          <w:szCs w:val="18"/>
        </w:rPr>
      </w:pPr>
    </w:p>
    <w:p w14:paraId="4BDCC96C" w14:textId="77777777" w:rsidR="000071F5" w:rsidRDefault="00576432">
      <w:pPr>
        <w:spacing w:line="259" w:lineRule="auto"/>
        <w:ind w:left="100" w:right="1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Ope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 of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 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ols, a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s, 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ms)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es, 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are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9B11798" w14:textId="77777777" w:rsidR="000071F5" w:rsidRDefault="000071F5">
      <w:pPr>
        <w:spacing w:line="200" w:lineRule="exact"/>
      </w:pPr>
    </w:p>
    <w:p w14:paraId="29E30041" w14:textId="77777777" w:rsidR="000071F5" w:rsidRDefault="000071F5">
      <w:pPr>
        <w:spacing w:before="18" w:line="220" w:lineRule="exact"/>
        <w:rPr>
          <w:sz w:val="22"/>
          <w:szCs w:val="22"/>
        </w:rPr>
      </w:pPr>
    </w:p>
    <w:p w14:paraId="048D95E2" w14:textId="77777777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AA</w:t>
      </w:r>
      <w:r>
        <w:rPr>
          <w:rFonts w:ascii="Calibri" w:eastAsia="Calibri" w:hAnsi="Calibri" w:cs="Calibri"/>
          <w:b/>
          <w:sz w:val="24"/>
          <w:szCs w:val="24"/>
        </w:rPr>
        <w:t>PP</w:t>
      </w:r>
    </w:p>
    <w:p w14:paraId="46BBB187" w14:textId="77777777" w:rsidR="000071F5" w:rsidRDefault="000071F5">
      <w:pPr>
        <w:spacing w:before="5" w:line="180" w:lineRule="exact"/>
        <w:rPr>
          <w:sz w:val="18"/>
          <w:szCs w:val="18"/>
        </w:rPr>
      </w:pPr>
    </w:p>
    <w:p w14:paraId="29966B40" w14:textId="77777777" w:rsidR="000071F5" w:rsidRDefault="00576432">
      <w:pPr>
        <w:spacing w:line="259" w:lineRule="auto"/>
        <w:ind w:left="100" w:right="42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licy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es.</w:t>
      </w:r>
    </w:p>
    <w:p w14:paraId="0A9D3C9C" w14:textId="77777777" w:rsidR="000071F5" w:rsidRDefault="000071F5">
      <w:pPr>
        <w:spacing w:before="3" w:line="160" w:lineRule="exact"/>
        <w:rPr>
          <w:sz w:val="16"/>
          <w:szCs w:val="16"/>
        </w:rPr>
      </w:pPr>
    </w:p>
    <w:p w14:paraId="53977D21" w14:textId="77777777" w:rsidR="008A73D1" w:rsidRDefault="00576432" w:rsidP="008A73D1">
      <w:pPr>
        <w:spacing w:line="259" w:lineRule="auto"/>
        <w:ind w:left="100" w:right="2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24FFCF8D" w14:textId="77777777" w:rsidR="008C2E9D" w:rsidRDefault="008C2E9D" w:rsidP="008C2E9D">
      <w:pPr>
        <w:spacing w:line="259" w:lineRule="auto"/>
        <w:ind w:left="100" w:right="205"/>
        <w:rPr>
          <w:sz w:val="24"/>
          <w:szCs w:val="24"/>
        </w:rPr>
      </w:pPr>
    </w:p>
    <w:p w14:paraId="1101368A" w14:textId="76152A2C" w:rsidR="000071F5" w:rsidRDefault="00576432" w:rsidP="008C2E9D">
      <w:pPr>
        <w:spacing w:line="259" w:lineRule="auto"/>
        <w:ind w:left="100" w:right="2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exit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 w:rsidR="008C2E9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aila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</w:p>
    <w:p w14:paraId="75226254" w14:textId="77777777" w:rsidR="000071F5" w:rsidRDefault="000071F5">
      <w:pPr>
        <w:spacing w:line="200" w:lineRule="exact"/>
      </w:pPr>
    </w:p>
    <w:p w14:paraId="4323385C" w14:textId="77777777" w:rsidR="000071F5" w:rsidRDefault="000071F5">
      <w:pPr>
        <w:spacing w:before="17" w:line="240" w:lineRule="exact"/>
        <w:rPr>
          <w:sz w:val="24"/>
          <w:szCs w:val="24"/>
        </w:rPr>
      </w:pPr>
    </w:p>
    <w:p w14:paraId="39360766" w14:textId="77777777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ELI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GI</w:t>
      </w:r>
      <w:r>
        <w:rPr>
          <w:rFonts w:ascii="Calibri" w:eastAsia="Calibri" w:hAnsi="Calibri" w:cs="Calibri"/>
          <w:b/>
          <w:sz w:val="24"/>
          <w:szCs w:val="24"/>
        </w:rPr>
        <w:t>BIL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Y</w:t>
      </w:r>
    </w:p>
    <w:p w14:paraId="68C6B60F" w14:textId="77777777" w:rsidR="000071F5" w:rsidRDefault="000071F5">
      <w:pPr>
        <w:spacing w:before="5" w:line="180" w:lineRule="exact"/>
        <w:rPr>
          <w:sz w:val="18"/>
          <w:szCs w:val="18"/>
        </w:rPr>
      </w:pPr>
    </w:p>
    <w:p w14:paraId="3CC0AACC" w14:textId="6FF7D3AF" w:rsidR="008A73D1" w:rsidRDefault="00576432" w:rsidP="008A73D1">
      <w:pPr>
        <w:spacing w:line="258" w:lineRule="auto"/>
        <w:ind w:left="100" w:right="59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 (spec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ally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8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 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LSC</w:t>
      </w:r>
      <w:r>
        <w:rPr>
          <w:rFonts w:ascii="Calibri" w:eastAsia="Calibri" w:hAnsi="Calibri" w:cs="Calibri"/>
          <w:spacing w:val="-2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lt 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letes </w:t>
      </w:r>
      <w:r>
        <w:rPr>
          <w:rFonts w:ascii="Calibri" w:eastAsia="Calibri" w:hAnsi="Calibri" w:cs="Calibri"/>
          <w:spacing w:val="1"/>
          <w:sz w:val="24"/>
          <w:szCs w:val="24"/>
        </w:rPr>
        <w:t>mu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 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“Regi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 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HERE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LL</w:t>
      </w:r>
      <w:r w:rsidR="00F23BED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NO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ECK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STRATI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14:paraId="31A0C076" w14:textId="77777777" w:rsidR="008A73D1" w:rsidRDefault="008A73D1" w:rsidP="008A73D1">
      <w:pPr>
        <w:spacing w:line="258" w:lineRule="auto"/>
        <w:ind w:left="100" w:right="598"/>
        <w:rPr>
          <w:rFonts w:ascii="Calibri" w:eastAsia="Calibri" w:hAnsi="Calibri" w:cs="Calibri"/>
          <w:b/>
          <w:sz w:val="24"/>
          <w:szCs w:val="24"/>
        </w:rPr>
      </w:pPr>
    </w:p>
    <w:p w14:paraId="730B3CC1" w14:textId="46652748" w:rsidR="000071F5" w:rsidRDefault="00576432" w:rsidP="008A73D1">
      <w:pPr>
        <w:spacing w:line="258" w:lineRule="auto"/>
        <w:ind w:left="100" w:right="59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ECHN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 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FO</w:t>
      </w:r>
      <w:r>
        <w:rPr>
          <w:rFonts w:ascii="Calibri" w:eastAsia="Calibri" w:hAnsi="Calibri" w:cs="Calibri"/>
          <w:b/>
          <w:sz w:val="24"/>
          <w:szCs w:val="24"/>
        </w:rPr>
        <w:t>R 1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&amp;</w:t>
      </w:r>
      <w:r>
        <w:rPr>
          <w:rFonts w:ascii="Calibri" w:eastAsia="Calibri" w:hAnsi="Calibri" w:cs="Calibri"/>
          <w:b/>
          <w:sz w:val="24"/>
          <w:szCs w:val="24"/>
        </w:rPr>
        <w:t>U</w:t>
      </w:r>
    </w:p>
    <w:p w14:paraId="1126AF2D" w14:textId="77777777" w:rsidR="000071F5" w:rsidRDefault="000071F5">
      <w:pPr>
        <w:spacing w:before="3" w:line="180" w:lineRule="exact"/>
        <w:rPr>
          <w:sz w:val="18"/>
          <w:szCs w:val="18"/>
        </w:rPr>
      </w:pPr>
    </w:p>
    <w:p w14:paraId="141B1CF4" w14:textId="5A1CCCDC" w:rsidR="000071F5" w:rsidRDefault="00576432">
      <w:pPr>
        <w:spacing w:line="259" w:lineRule="auto"/>
        <w:ind w:left="100" w:right="82"/>
        <w:rPr>
          <w:rFonts w:ascii="Calibri" w:eastAsia="Calibri" w:hAnsi="Calibri" w:cs="Calibri"/>
          <w:sz w:val="24"/>
          <w:szCs w:val="24"/>
        </w:rPr>
      </w:pPr>
      <w:r w:rsidRPr="007A76F1">
        <w:rPr>
          <w:rFonts w:ascii="Calibri" w:eastAsia="Calibri" w:hAnsi="Calibri" w:cs="Calibri"/>
          <w:sz w:val="24"/>
          <w:szCs w:val="24"/>
        </w:rPr>
        <w:t>P</w:t>
      </w:r>
      <w:r w:rsidRPr="007A76F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76F1">
        <w:rPr>
          <w:rFonts w:ascii="Calibri" w:eastAsia="Calibri" w:hAnsi="Calibri" w:cs="Calibri"/>
          <w:sz w:val="24"/>
          <w:szCs w:val="24"/>
        </w:rPr>
        <w:t>r</w:t>
      </w:r>
      <w:r w:rsidRPr="007A76F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A4147" w:rsidRPr="007A76F1">
        <w:rPr>
          <w:rFonts w:ascii="Calibri" w:eastAsia="Calibri" w:hAnsi="Calibri" w:cs="Calibri"/>
          <w:spacing w:val="1"/>
          <w:sz w:val="24"/>
          <w:szCs w:val="24"/>
        </w:rPr>
        <w:t>USA Swimming Rule 102.8.1F,</w:t>
      </w:r>
      <w:r w:rsidRPr="007A76F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76F1">
        <w:rPr>
          <w:rFonts w:ascii="Calibri" w:eastAsia="Calibri" w:hAnsi="Calibri" w:cs="Calibri"/>
          <w:spacing w:val="-2"/>
          <w:sz w:val="24"/>
          <w:szCs w:val="24"/>
        </w:rPr>
        <w:t>1</w:t>
      </w:r>
      <w:r w:rsidRPr="007A76F1">
        <w:rPr>
          <w:rFonts w:ascii="Calibri" w:eastAsia="Calibri" w:hAnsi="Calibri" w:cs="Calibri"/>
          <w:sz w:val="24"/>
          <w:szCs w:val="24"/>
        </w:rPr>
        <w:t>2&amp;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 com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sea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 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sil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e;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it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ee 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seam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6F327AAE" w14:textId="77777777" w:rsidR="000071F5" w:rsidRDefault="000071F5">
      <w:pPr>
        <w:spacing w:line="200" w:lineRule="exact"/>
      </w:pPr>
    </w:p>
    <w:p w14:paraId="7E994E55" w14:textId="77777777" w:rsidR="000071F5" w:rsidRDefault="000071F5">
      <w:pPr>
        <w:spacing w:line="200" w:lineRule="exact"/>
      </w:pPr>
    </w:p>
    <w:p w14:paraId="19D1B2BD" w14:textId="77777777" w:rsidR="008C2E9D" w:rsidRDefault="008C2E9D">
      <w:pPr>
        <w:ind w:left="100"/>
        <w:rPr>
          <w:rFonts w:ascii="Calibri" w:eastAsia="Calibri" w:hAnsi="Calibri" w:cs="Calibri"/>
          <w:b/>
          <w:spacing w:val="-1"/>
          <w:sz w:val="24"/>
          <w:szCs w:val="24"/>
        </w:rPr>
      </w:pPr>
    </w:p>
    <w:p w14:paraId="0B85E8BA" w14:textId="0C79056C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 xml:space="preserve">ERS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WIT</w:t>
      </w:r>
      <w:r>
        <w:rPr>
          <w:rFonts w:ascii="Calibri" w:eastAsia="Calibri" w:hAnsi="Calibri" w:cs="Calibri"/>
          <w:b/>
          <w:sz w:val="24"/>
          <w:szCs w:val="24"/>
        </w:rPr>
        <w:t>H DISA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BI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ITI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NS</w:t>
      </w:r>
    </w:p>
    <w:p w14:paraId="2B3DD1FB" w14:textId="77777777" w:rsidR="000071F5" w:rsidRDefault="000071F5">
      <w:pPr>
        <w:spacing w:before="5" w:line="180" w:lineRule="exact"/>
        <w:rPr>
          <w:sz w:val="18"/>
          <w:szCs w:val="18"/>
        </w:rPr>
      </w:pPr>
    </w:p>
    <w:p w14:paraId="7DAD5CAD" w14:textId="77777777" w:rsidR="000071F5" w:rsidRDefault="00576432" w:rsidP="0003076B">
      <w:pPr>
        <w:spacing w:line="258" w:lineRule="auto"/>
        <w:ind w:left="100" w:right="22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 TI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elco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Rul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et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 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9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e,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ired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d/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imals.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embers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eca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ondi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 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eck 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 Fail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7EC95886" w14:textId="77777777" w:rsidR="000071F5" w:rsidRDefault="000071F5">
      <w:pPr>
        <w:spacing w:line="200" w:lineRule="exact"/>
      </w:pPr>
    </w:p>
    <w:p w14:paraId="36702BEC" w14:textId="77777777" w:rsidR="000071F5" w:rsidRDefault="000071F5">
      <w:pPr>
        <w:spacing w:before="1" w:line="240" w:lineRule="exact"/>
        <w:rPr>
          <w:sz w:val="24"/>
          <w:szCs w:val="24"/>
        </w:rPr>
      </w:pPr>
    </w:p>
    <w:p w14:paraId="0851CF4F" w14:textId="77777777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DS</w:t>
      </w:r>
    </w:p>
    <w:p w14:paraId="458AC39E" w14:textId="77777777" w:rsidR="000071F5" w:rsidRDefault="000071F5">
      <w:pPr>
        <w:spacing w:before="2" w:line="180" w:lineRule="exact"/>
        <w:rPr>
          <w:sz w:val="18"/>
          <w:szCs w:val="18"/>
        </w:rPr>
      </w:pPr>
    </w:p>
    <w:p w14:paraId="6EA7E0CD" w14:textId="2DC6E580" w:rsidR="000071F5" w:rsidRDefault="00576432" w:rsidP="008A73D1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25F378A" w14:textId="77777777" w:rsidR="008A73D1" w:rsidRDefault="008A73D1" w:rsidP="008A73D1">
      <w:pPr>
        <w:ind w:left="100"/>
      </w:pPr>
    </w:p>
    <w:p w14:paraId="5FCE174C" w14:textId="77777777" w:rsidR="008A73D1" w:rsidRDefault="008A73D1">
      <w:pPr>
        <w:ind w:left="100"/>
        <w:rPr>
          <w:rFonts w:ascii="Calibri" w:eastAsia="Calibri" w:hAnsi="Calibri" w:cs="Calibri"/>
          <w:b/>
          <w:sz w:val="24"/>
          <w:szCs w:val="24"/>
        </w:rPr>
      </w:pPr>
    </w:p>
    <w:p w14:paraId="63F3E761" w14:textId="7F043765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ES</w:t>
      </w:r>
    </w:p>
    <w:p w14:paraId="1F005905" w14:textId="77777777" w:rsidR="000071F5" w:rsidRDefault="000071F5">
      <w:pPr>
        <w:spacing w:before="2" w:line="180" w:lineRule="exact"/>
        <w:rPr>
          <w:sz w:val="18"/>
          <w:szCs w:val="18"/>
        </w:rPr>
      </w:pPr>
    </w:p>
    <w:p w14:paraId="5A301FAB" w14:textId="2CC7AACA" w:rsidR="000071F5" w:rsidRDefault="00576432" w:rsidP="0003076B">
      <w:pPr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eclare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 co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 w:rsidR="000E44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 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25A50">
        <w:rPr>
          <w:rFonts w:ascii="Calibri" w:eastAsia="Calibri" w:hAnsi="Calibri" w:cs="Calibri"/>
          <w:spacing w:val="-1"/>
          <w:sz w:val="24"/>
          <w:szCs w:val="24"/>
        </w:rPr>
        <w:t>Frid</w:t>
      </w:r>
      <w:r>
        <w:rPr>
          <w:rFonts w:ascii="Calibri" w:eastAsia="Calibri" w:hAnsi="Calibri" w:cs="Calibri"/>
          <w:sz w:val="24"/>
          <w:szCs w:val="24"/>
        </w:rPr>
        <w:t xml:space="preserve">ay, </w:t>
      </w:r>
      <w:r w:rsidR="00F23BED">
        <w:rPr>
          <w:rFonts w:ascii="Calibri" w:eastAsia="Calibri" w:hAnsi="Calibri" w:cs="Calibri"/>
          <w:sz w:val="24"/>
          <w:szCs w:val="24"/>
        </w:rPr>
        <w:t>October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F23BED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arant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et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1</w:t>
      </w:r>
      <w:r w:rsidR="008A73D1">
        <w:rPr>
          <w:rFonts w:ascii="Calibri" w:eastAsia="Calibri" w:hAnsi="Calibri" w:cs="Calibri"/>
          <w:sz w:val="24"/>
          <w:szCs w:val="24"/>
        </w:rPr>
        <w:t>80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033BCCD9" w14:textId="77777777" w:rsidR="000071F5" w:rsidRDefault="000071F5" w:rsidP="0003076B">
      <w:pPr>
        <w:spacing w:before="6" w:line="160" w:lineRule="exact"/>
        <w:jc w:val="both"/>
        <w:rPr>
          <w:sz w:val="16"/>
          <w:szCs w:val="16"/>
        </w:rPr>
      </w:pPr>
    </w:p>
    <w:p w14:paraId="282E5FA0" w14:textId="236D1161" w:rsidR="000071F5" w:rsidRDefault="00576432" w:rsidP="0003076B">
      <w:pPr>
        <w:spacing w:line="258" w:lineRule="auto"/>
        <w:ind w:left="100" w:right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TRIES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Friday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="00F23BED">
        <w:rPr>
          <w:rFonts w:ascii="Calibri" w:eastAsia="Calibri" w:hAnsi="Calibri" w:cs="Calibri"/>
          <w:sz w:val="24"/>
          <w:szCs w:val="24"/>
        </w:rPr>
        <w:t>Octo</w:t>
      </w:r>
      <w:r w:rsidR="00540CE4">
        <w:rPr>
          <w:rFonts w:ascii="Calibri" w:eastAsia="Calibri" w:hAnsi="Calibri" w:cs="Calibri"/>
          <w:sz w:val="24"/>
          <w:szCs w:val="24"/>
        </w:rPr>
        <w:t>ber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F23BED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, 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20 at 8</w:t>
      </w:r>
      <w:r>
        <w:rPr>
          <w:rFonts w:ascii="Calibri" w:eastAsia="Calibri" w:hAnsi="Calibri" w:cs="Calibri"/>
          <w:spacing w:val="-1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>00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 We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ay, </w:t>
      </w:r>
      <w:r w:rsidR="00F23BED">
        <w:rPr>
          <w:rFonts w:ascii="Calibri" w:eastAsia="Calibri" w:hAnsi="Calibri" w:cs="Calibri"/>
          <w:sz w:val="24"/>
          <w:szCs w:val="24"/>
        </w:rPr>
        <w:t>Oct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F23BED"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0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sly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61738D9" w14:textId="77777777" w:rsidR="000071F5" w:rsidRDefault="000071F5" w:rsidP="0003076B">
      <w:pPr>
        <w:spacing w:before="4" w:line="160" w:lineRule="exact"/>
        <w:jc w:val="both"/>
        <w:rPr>
          <w:sz w:val="16"/>
          <w:szCs w:val="16"/>
        </w:rPr>
      </w:pPr>
    </w:p>
    <w:p w14:paraId="13EC9E66" w14:textId="2049D6AF" w:rsidR="000071F5" w:rsidRDefault="00576432" w:rsidP="0003076B">
      <w:pPr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T” 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ed at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BBDB3D1" w14:textId="47A83443" w:rsidR="002B22A1" w:rsidRDefault="002B22A1" w:rsidP="0003076B">
      <w:pPr>
        <w:ind w:left="100"/>
        <w:jc w:val="both"/>
        <w:rPr>
          <w:rFonts w:ascii="Calibri" w:eastAsia="Calibri" w:hAnsi="Calibri" w:cs="Calibri"/>
          <w:sz w:val="24"/>
          <w:szCs w:val="24"/>
        </w:rPr>
      </w:pPr>
    </w:p>
    <w:p w14:paraId="47691E71" w14:textId="1965902B" w:rsidR="000071F5" w:rsidRDefault="00576432" w:rsidP="0003076B">
      <w:pPr>
        <w:spacing w:line="259" w:lineRule="auto"/>
        <w:ind w:left="100" w:right="14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 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rmat via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il.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signed “S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Fees”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 (incl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 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ment)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ayme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eceived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 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ry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efore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rt 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 w:rsidR="008A73D1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>r’s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et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</w:p>
    <w:p w14:paraId="26C1BD34" w14:textId="77777777" w:rsidR="000071F5" w:rsidRDefault="00576432" w:rsidP="0003076B">
      <w:pPr>
        <w:spacing w:before="24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8AA3301" w14:textId="77777777" w:rsidR="000071F5" w:rsidRDefault="000071F5" w:rsidP="0003076B">
      <w:pPr>
        <w:spacing w:line="200" w:lineRule="exact"/>
        <w:jc w:val="both"/>
      </w:pPr>
    </w:p>
    <w:p w14:paraId="34739CC8" w14:textId="77777777" w:rsidR="000071F5" w:rsidRDefault="000071F5">
      <w:pPr>
        <w:spacing w:before="20" w:line="240" w:lineRule="exact"/>
        <w:rPr>
          <w:sz w:val="24"/>
          <w:szCs w:val="24"/>
        </w:rPr>
      </w:pPr>
    </w:p>
    <w:p w14:paraId="52528264" w14:textId="77777777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NS</w:t>
      </w:r>
    </w:p>
    <w:p w14:paraId="42611915" w14:textId="77777777" w:rsidR="000071F5" w:rsidRDefault="000071F5">
      <w:pPr>
        <w:spacing w:before="2" w:line="180" w:lineRule="exact"/>
        <w:rPr>
          <w:sz w:val="18"/>
          <w:szCs w:val="18"/>
        </w:rPr>
      </w:pPr>
    </w:p>
    <w:p w14:paraId="46CA36A0" w14:textId="47F6E2BD" w:rsidR="000071F5" w:rsidRDefault="00576432" w:rsidP="000E442D">
      <w:pPr>
        <w:spacing w:line="258" w:lineRule="auto"/>
        <w:ind w:left="100" w:right="83"/>
        <w:rPr>
          <w:rFonts w:ascii="Calibri" w:eastAsia="Calibri" w:hAnsi="Calibri" w:cs="Calibri"/>
          <w:spacing w:val="1"/>
          <w:sz w:val="24"/>
          <w:szCs w:val="24"/>
        </w:rPr>
      </w:pPr>
      <w:r w:rsidRPr="0021729E">
        <w:rPr>
          <w:rFonts w:ascii="Calibri" w:eastAsia="Calibri" w:hAnsi="Calibri" w:cs="Calibri"/>
          <w:sz w:val="24"/>
          <w:szCs w:val="24"/>
        </w:rPr>
        <w:t>In</w:t>
      </w:r>
      <w:r w:rsidRPr="0021729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1729E">
        <w:rPr>
          <w:rFonts w:ascii="Calibri" w:eastAsia="Calibri" w:hAnsi="Calibri" w:cs="Calibri"/>
          <w:sz w:val="24"/>
          <w:szCs w:val="24"/>
        </w:rPr>
        <w:t>ivi</w:t>
      </w:r>
      <w:r w:rsidRPr="0021729E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1729E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1729E">
        <w:rPr>
          <w:rFonts w:ascii="Calibri" w:eastAsia="Calibri" w:hAnsi="Calibri" w:cs="Calibri"/>
          <w:sz w:val="24"/>
          <w:szCs w:val="24"/>
        </w:rPr>
        <w:t>al</w:t>
      </w:r>
      <w:r w:rsidRPr="0021729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1729E">
        <w:rPr>
          <w:rFonts w:ascii="Calibri" w:eastAsia="Calibri" w:hAnsi="Calibri" w:cs="Calibri"/>
          <w:sz w:val="24"/>
          <w:szCs w:val="24"/>
        </w:rPr>
        <w:t>Ev</w:t>
      </w:r>
      <w:r w:rsidRPr="0021729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1729E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21729E">
        <w:rPr>
          <w:rFonts w:ascii="Calibri" w:eastAsia="Calibri" w:hAnsi="Calibri" w:cs="Calibri"/>
          <w:sz w:val="24"/>
          <w:szCs w:val="24"/>
        </w:rPr>
        <w:t>s:</w:t>
      </w:r>
      <w:r w:rsidRPr="0021729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26F8C" w:rsidRPr="0021729E">
        <w:rPr>
          <w:rFonts w:ascii="Calibri" w:eastAsia="Calibri" w:hAnsi="Calibri" w:cs="Calibri"/>
          <w:spacing w:val="-1"/>
          <w:sz w:val="24"/>
          <w:szCs w:val="24"/>
        </w:rPr>
        <w:t>1</w:t>
      </w:r>
      <w:r w:rsidR="00BF1CC5" w:rsidRPr="0021729E">
        <w:rPr>
          <w:rFonts w:ascii="Calibri" w:eastAsia="Calibri" w:hAnsi="Calibri" w:cs="Calibri"/>
          <w:spacing w:val="-1"/>
          <w:sz w:val="24"/>
          <w:szCs w:val="24"/>
        </w:rPr>
        <w:t>4&amp;U</w:t>
      </w:r>
      <w:r w:rsidR="00026F8C" w:rsidRPr="0021729E">
        <w:rPr>
          <w:rFonts w:ascii="Calibri" w:eastAsia="Calibri" w:hAnsi="Calibri" w:cs="Calibri"/>
          <w:spacing w:val="-1"/>
          <w:sz w:val="24"/>
          <w:szCs w:val="24"/>
        </w:rPr>
        <w:t xml:space="preserve"> may swim a maximum of 3 events per session and no more than 6 events for the meet.</w:t>
      </w:r>
      <w:r w:rsidR="00BF1CC5" w:rsidRPr="0021729E">
        <w:rPr>
          <w:rFonts w:ascii="Calibri" w:eastAsia="Calibri" w:hAnsi="Calibri" w:cs="Calibri"/>
          <w:spacing w:val="-1"/>
          <w:sz w:val="24"/>
          <w:szCs w:val="24"/>
        </w:rPr>
        <w:t xml:space="preserve"> 15&amp;O</w:t>
      </w:r>
      <w:r w:rsidR="003C0377" w:rsidRPr="0021729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71167" w:rsidRPr="0021729E">
        <w:rPr>
          <w:rFonts w:ascii="Calibri" w:eastAsia="Calibri" w:hAnsi="Calibri" w:cs="Calibri"/>
          <w:spacing w:val="1"/>
          <w:sz w:val="24"/>
          <w:szCs w:val="24"/>
        </w:rPr>
        <w:t xml:space="preserve">may swim a maximum of </w:t>
      </w:r>
      <w:r w:rsidR="00BF1CC5" w:rsidRPr="0021729E">
        <w:rPr>
          <w:rFonts w:ascii="Calibri" w:eastAsia="Calibri" w:hAnsi="Calibri" w:cs="Calibri"/>
          <w:spacing w:val="1"/>
          <w:sz w:val="24"/>
          <w:szCs w:val="24"/>
        </w:rPr>
        <w:t>2</w:t>
      </w:r>
      <w:r w:rsidR="00571167" w:rsidRPr="0021729E">
        <w:rPr>
          <w:rFonts w:ascii="Calibri" w:eastAsia="Calibri" w:hAnsi="Calibri" w:cs="Calibri"/>
          <w:spacing w:val="1"/>
          <w:sz w:val="24"/>
          <w:szCs w:val="24"/>
        </w:rPr>
        <w:t xml:space="preserve"> events per session and no more than 6 events for the meet.</w:t>
      </w:r>
    </w:p>
    <w:p w14:paraId="32DB6464" w14:textId="25A71F87" w:rsidR="002F0A2E" w:rsidRDefault="002F0A2E" w:rsidP="0028057B">
      <w:pPr>
        <w:spacing w:line="258" w:lineRule="auto"/>
        <w:ind w:right="83"/>
        <w:rPr>
          <w:rFonts w:ascii="Calibri" w:eastAsia="Calibri" w:hAnsi="Calibri" w:cs="Calibri"/>
          <w:spacing w:val="1"/>
          <w:sz w:val="24"/>
          <w:szCs w:val="24"/>
        </w:rPr>
      </w:pPr>
    </w:p>
    <w:p w14:paraId="656CDED3" w14:textId="77777777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Relays: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ys at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CAD27C9" w14:textId="77777777" w:rsidR="000071F5" w:rsidRDefault="000071F5">
      <w:pPr>
        <w:spacing w:before="5" w:line="180" w:lineRule="exact"/>
        <w:rPr>
          <w:sz w:val="18"/>
          <w:szCs w:val="18"/>
        </w:rPr>
      </w:pPr>
    </w:p>
    <w:p w14:paraId="39DC0969" w14:textId="77777777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Sessio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2&amp;U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es.</w:t>
      </w:r>
    </w:p>
    <w:p w14:paraId="4961CE3F" w14:textId="77777777" w:rsidR="000071F5" w:rsidRDefault="000071F5">
      <w:pPr>
        <w:spacing w:line="200" w:lineRule="exact"/>
      </w:pPr>
    </w:p>
    <w:p w14:paraId="5532200D" w14:textId="77777777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VERI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p w14:paraId="7F0475B3" w14:textId="77777777" w:rsidR="000071F5" w:rsidRDefault="000071F5">
      <w:pPr>
        <w:spacing w:before="2" w:line="180" w:lineRule="exact"/>
        <w:rPr>
          <w:sz w:val="18"/>
          <w:szCs w:val="18"/>
        </w:rPr>
      </w:pPr>
    </w:p>
    <w:p w14:paraId="69245234" w14:textId="44F1B852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 w:rsidR="00825A50"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irm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</w:p>
    <w:p w14:paraId="31729099" w14:textId="1D2ABAFC" w:rsidR="000071F5" w:rsidRDefault="00576432">
      <w:pPr>
        <w:spacing w:before="24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48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rs.</w:t>
      </w:r>
    </w:p>
    <w:p w14:paraId="5A6E804C" w14:textId="77777777" w:rsidR="008F6D4D" w:rsidRDefault="008F6D4D">
      <w:pPr>
        <w:ind w:left="100"/>
        <w:rPr>
          <w:rFonts w:ascii="Calibri" w:eastAsia="Calibri" w:hAnsi="Calibri" w:cs="Calibri"/>
          <w:b/>
          <w:sz w:val="24"/>
          <w:szCs w:val="24"/>
        </w:rPr>
      </w:pPr>
    </w:p>
    <w:p w14:paraId="7A2A3526" w14:textId="7A06300E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14:paraId="4045EDD6" w14:textId="77777777" w:rsidR="000071F5" w:rsidRDefault="000071F5">
      <w:pPr>
        <w:spacing w:before="2" w:line="180" w:lineRule="exact"/>
        <w:rPr>
          <w:sz w:val="18"/>
          <w:szCs w:val="18"/>
        </w:rPr>
      </w:pPr>
    </w:p>
    <w:p w14:paraId="55C20E79" w14:textId="3C1BA217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UST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eceive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 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y, </w:t>
      </w:r>
      <w:r w:rsidR="00AF0A47">
        <w:rPr>
          <w:rFonts w:ascii="Calibri" w:eastAsia="Calibri" w:hAnsi="Calibri" w:cs="Calibri"/>
          <w:sz w:val="24"/>
          <w:szCs w:val="24"/>
        </w:rPr>
        <w:t>Oct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AF0A47"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20 at</w:t>
      </w:r>
    </w:p>
    <w:p w14:paraId="10B208BC" w14:textId="77777777" w:rsidR="000071F5" w:rsidRDefault="00576432">
      <w:pPr>
        <w:spacing w:before="24" w:line="258" w:lineRule="auto"/>
        <w:ind w:left="100" w:right="17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>00 P</w:t>
      </w:r>
      <w:r>
        <w:rPr>
          <w:rFonts w:ascii="Calibri" w:eastAsia="Calibri" w:hAnsi="Calibri" w:cs="Calibri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arged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IDUAL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z w:val="24"/>
          <w:szCs w:val="24"/>
        </w:rPr>
        <w:t>The</w:t>
      </w:r>
      <w:r>
        <w:rPr>
          <w:rFonts w:ascii="Calibri" w:eastAsia="Calibri" w:hAnsi="Calibri" w:cs="Calibri"/>
          <w:color w:val="FF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color w:val="FF0000"/>
          <w:sz w:val="24"/>
          <w:szCs w:val="24"/>
        </w:rPr>
        <w:t>ill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FF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FF0000"/>
          <w:sz w:val="24"/>
          <w:szCs w:val="24"/>
        </w:rPr>
        <w:t>N</w:t>
      </w:r>
      <w:r>
        <w:rPr>
          <w:rFonts w:ascii="Calibri" w:eastAsia="Calibri" w:hAnsi="Calibri" w:cs="Calibri"/>
          <w:color w:val="FF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FF0000"/>
          <w:sz w:val="24"/>
          <w:szCs w:val="24"/>
        </w:rPr>
        <w:t>ECK E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FF0000"/>
          <w:sz w:val="24"/>
          <w:szCs w:val="24"/>
        </w:rPr>
        <w:t>TRIES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OR 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color w:val="FF0000"/>
          <w:sz w:val="24"/>
          <w:szCs w:val="24"/>
        </w:rPr>
        <w:t>A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FF0000"/>
          <w:sz w:val="24"/>
          <w:szCs w:val="24"/>
        </w:rPr>
        <w:t>GES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FF0000"/>
          <w:sz w:val="24"/>
          <w:szCs w:val="24"/>
        </w:rPr>
        <w:t>T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color w:val="FF0000"/>
          <w:sz w:val="24"/>
          <w:szCs w:val="24"/>
        </w:rPr>
        <w:t>.</w:t>
      </w:r>
    </w:p>
    <w:p w14:paraId="0CB41547" w14:textId="77777777" w:rsidR="000071F5" w:rsidRDefault="000071F5">
      <w:pPr>
        <w:spacing w:line="200" w:lineRule="exact"/>
      </w:pPr>
    </w:p>
    <w:p w14:paraId="73A10C0C" w14:textId="77777777" w:rsidR="000071F5" w:rsidRDefault="000071F5">
      <w:pPr>
        <w:spacing w:before="1" w:line="240" w:lineRule="exact"/>
        <w:rPr>
          <w:sz w:val="24"/>
          <w:szCs w:val="24"/>
        </w:rPr>
      </w:pPr>
    </w:p>
    <w:p w14:paraId="04581E9A" w14:textId="77777777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14:paraId="439A9F56" w14:textId="77777777" w:rsidR="000071F5" w:rsidRDefault="000071F5">
      <w:pPr>
        <w:spacing w:before="1" w:line="180" w:lineRule="exact"/>
        <w:rPr>
          <w:sz w:val="18"/>
          <w:szCs w:val="1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6"/>
        <w:gridCol w:w="5576"/>
      </w:tblGrid>
      <w:tr w:rsidR="000071F5" w14:paraId="13A81898" w14:textId="77777777">
        <w:trPr>
          <w:trHeight w:hRule="exact" w:val="305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F7239" w14:textId="77777777" w:rsidR="000071F5" w:rsidRDefault="0057643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ke 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cks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aya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bl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 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DAF3A" w14:textId="77777777" w:rsidR="000071F5" w:rsidRDefault="0057643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L FE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EFUND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E</w:t>
            </w:r>
          </w:p>
        </w:tc>
      </w:tr>
      <w:tr w:rsidR="000071F5" w14:paraId="38B49AC1" w14:textId="77777777">
        <w:trPr>
          <w:trHeight w:hRule="exact" w:val="303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42E80" w14:textId="77777777" w:rsidR="000071F5" w:rsidRDefault="0057643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8AF94" w14:textId="4E13462F" w:rsidR="000071F5" w:rsidRDefault="0057643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="00AF0A47"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event</w:t>
            </w:r>
          </w:p>
        </w:tc>
      </w:tr>
      <w:tr w:rsidR="000071F5" w14:paraId="42D6F908" w14:textId="77777777">
        <w:trPr>
          <w:trHeight w:hRule="exact" w:val="302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1BDBA" w14:textId="77777777" w:rsidR="000071F5" w:rsidRDefault="0057643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8335A" w14:textId="77777777" w:rsidR="000071F5" w:rsidRDefault="0057643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.00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</w:tr>
      <w:tr w:rsidR="000071F5" w14:paraId="1C51657A" w14:textId="77777777">
        <w:trPr>
          <w:trHeight w:hRule="exact" w:val="302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C9321" w14:textId="77777777" w:rsidR="000071F5" w:rsidRDefault="0057643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Facili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arge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5300D" w14:textId="29F74B51" w:rsidR="000071F5" w:rsidRDefault="0057643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  <w:r w:rsidR="00AF0A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mer</w:t>
            </w:r>
          </w:p>
        </w:tc>
      </w:tr>
      <w:tr w:rsidR="000071F5" w14:paraId="7CCD6303" w14:textId="77777777">
        <w:trPr>
          <w:trHeight w:hRule="exact" w:val="305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EAB72" w14:textId="77777777" w:rsidR="000071F5" w:rsidRDefault="0057643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Fee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4221C" w14:textId="77777777" w:rsidR="000071F5" w:rsidRDefault="0057643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ouble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ry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ee</w:t>
            </w:r>
          </w:p>
        </w:tc>
      </w:tr>
    </w:tbl>
    <w:p w14:paraId="7CA52F93" w14:textId="77777777" w:rsidR="000071F5" w:rsidRDefault="000071F5"/>
    <w:p w14:paraId="0CED76D1" w14:textId="77777777" w:rsidR="008A73D1" w:rsidRPr="008A73D1" w:rsidRDefault="008A73D1" w:rsidP="008A73D1"/>
    <w:p w14:paraId="044ACDE1" w14:textId="77777777" w:rsidR="008A73D1" w:rsidRPr="008A73D1" w:rsidRDefault="008A73D1" w:rsidP="008A73D1"/>
    <w:p w14:paraId="7C5C2FF8" w14:textId="77777777" w:rsidR="000071F5" w:rsidRDefault="00576432">
      <w:pPr>
        <w:spacing w:before="55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SEED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NG</w:t>
      </w:r>
    </w:p>
    <w:p w14:paraId="77A9270A" w14:textId="77777777" w:rsidR="000071F5" w:rsidRDefault="000071F5">
      <w:pPr>
        <w:spacing w:before="3" w:line="180" w:lineRule="exact"/>
        <w:rPr>
          <w:sz w:val="18"/>
          <w:szCs w:val="18"/>
        </w:rPr>
      </w:pPr>
    </w:p>
    <w:p w14:paraId="2F4BA4D8" w14:textId="77777777" w:rsidR="000071F5" w:rsidRDefault="00576432">
      <w:pPr>
        <w:spacing w:line="259" w:lineRule="auto"/>
        <w:ind w:left="100" w:right="45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slo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est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est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se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last in 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3FFAFD7" w14:textId="77777777" w:rsidR="000071F5" w:rsidRDefault="000071F5">
      <w:pPr>
        <w:spacing w:before="3" w:line="160" w:lineRule="exact"/>
        <w:rPr>
          <w:sz w:val="16"/>
          <w:szCs w:val="16"/>
        </w:rPr>
      </w:pPr>
    </w:p>
    <w:p w14:paraId="03097585" w14:textId="77777777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CHEC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K-IN</w:t>
      </w:r>
    </w:p>
    <w:p w14:paraId="1CEE1B74" w14:textId="77777777" w:rsidR="000071F5" w:rsidRDefault="000071F5">
      <w:pPr>
        <w:spacing w:before="5" w:line="180" w:lineRule="exact"/>
        <w:rPr>
          <w:sz w:val="18"/>
          <w:szCs w:val="18"/>
        </w:rPr>
      </w:pPr>
    </w:p>
    <w:p w14:paraId="759FE417" w14:textId="77777777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k-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</w:p>
    <w:p w14:paraId="11FE4AFB" w14:textId="77777777" w:rsidR="000071F5" w:rsidRDefault="000071F5">
      <w:pPr>
        <w:spacing w:before="2" w:line="180" w:lineRule="exact"/>
        <w:rPr>
          <w:sz w:val="18"/>
          <w:szCs w:val="18"/>
        </w:rPr>
      </w:pPr>
    </w:p>
    <w:p w14:paraId="638F4624" w14:textId="77777777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SCORI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G</w:t>
      </w:r>
    </w:p>
    <w:p w14:paraId="0A82AD72" w14:textId="77777777" w:rsidR="000071F5" w:rsidRDefault="000071F5">
      <w:pPr>
        <w:spacing w:before="2" w:line="180" w:lineRule="exact"/>
        <w:rPr>
          <w:sz w:val="18"/>
          <w:szCs w:val="18"/>
        </w:rPr>
      </w:pPr>
    </w:p>
    <w:p w14:paraId="5244A423" w14:textId="77777777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et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E59B59F" w14:textId="77777777" w:rsidR="000071F5" w:rsidRDefault="000071F5">
      <w:pPr>
        <w:spacing w:before="5" w:line="180" w:lineRule="exact"/>
        <w:rPr>
          <w:sz w:val="18"/>
          <w:szCs w:val="18"/>
        </w:rPr>
      </w:pPr>
    </w:p>
    <w:p w14:paraId="4299659C" w14:textId="77777777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AWA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DS</w:t>
      </w:r>
    </w:p>
    <w:p w14:paraId="11DBEB24" w14:textId="77777777" w:rsidR="000071F5" w:rsidRDefault="000071F5">
      <w:pPr>
        <w:spacing w:before="3" w:line="180" w:lineRule="exact"/>
        <w:rPr>
          <w:sz w:val="18"/>
          <w:szCs w:val="18"/>
        </w:rPr>
      </w:pPr>
    </w:p>
    <w:p w14:paraId="3CD872E9" w14:textId="77777777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6BD1C46" w14:textId="77777777" w:rsidR="000071F5" w:rsidRDefault="000071F5">
      <w:pPr>
        <w:spacing w:before="5" w:line="180" w:lineRule="exact"/>
        <w:rPr>
          <w:sz w:val="18"/>
          <w:szCs w:val="18"/>
        </w:rPr>
      </w:pPr>
    </w:p>
    <w:p w14:paraId="2FF29C25" w14:textId="77777777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14:paraId="095D14CE" w14:textId="77777777" w:rsidR="000071F5" w:rsidRDefault="000071F5">
      <w:pPr>
        <w:spacing w:before="2" w:line="180" w:lineRule="exact"/>
        <w:rPr>
          <w:sz w:val="18"/>
          <w:szCs w:val="18"/>
        </w:rPr>
      </w:pPr>
    </w:p>
    <w:p w14:paraId="52F3E2C0" w14:textId="77777777" w:rsidR="000071F5" w:rsidRDefault="00576432">
      <w:pPr>
        <w:spacing w:line="258" w:lineRule="auto"/>
        <w:ind w:left="100" w:right="3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Resul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on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ic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hyperlink r:id="rId14"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ht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p</w:t>
        </w:r>
        <w:r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: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//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w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ww</w:t>
        </w:r>
        <w:r>
          <w:rPr>
            <w:rFonts w:ascii="Calibri" w:eastAsia="Calibri" w:hAnsi="Calibri" w:cs="Calibri"/>
            <w:color w:val="0462C1"/>
            <w:spacing w:val="-3"/>
            <w:sz w:val="24"/>
            <w:szCs w:val="24"/>
            <w:u w:val="single" w:color="0462C1"/>
          </w:rPr>
          <w:t>.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ria</w:t>
        </w:r>
        <w:r>
          <w:rPr>
            <w:rFonts w:ascii="Calibri" w:eastAsia="Calibri" w:hAnsi="Calibri" w:cs="Calibri"/>
            <w:color w:val="0462C1"/>
            <w:spacing w:val="2"/>
            <w:sz w:val="24"/>
            <w:szCs w:val="24"/>
            <w:u w:val="single" w:color="0462C1"/>
          </w:rPr>
          <w:t>n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g</w:t>
        </w:r>
        <w:r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l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a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qu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a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i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c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s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.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r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g/events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/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v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n</w:t>
        </w:r>
        <w:r>
          <w:rPr>
            <w:rFonts w:ascii="Calibri" w:eastAsia="Calibri" w:hAnsi="Calibri" w:cs="Calibri"/>
            <w:color w:val="0462C1"/>
            <w:spacing w:val="3"/>
            <w:sz w:val="24"/>
            <w:szCs w:val="24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-</w:t>
        </w:r>
        <w:r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r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es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u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l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s/</w:t>
        </w:r>
        <w:r>
          <w:rPr>
            <w:rFonts w:ascii="Calibri" w:eastAsia="Calibri" w:hAnsi="Calibri" w:cs="Calibri"/>
            <w:color w:val="0462C1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color w:val="000000"/>
            <w:spacing w:val="1"/>
            <w:sz w:val="24"/>
            <w:szCs w:val="24"/>
          </w:rPr>
          <w:t>w</w:t>
        </w:r>
      </w:hyperlink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48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ours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’s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sio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At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sion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ms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obt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y-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k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ac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color w:val="000000"/>
          <w:sz w:val="24"/>
          <w:szCs w:val="24"/>
        </w:rPr>
        <w:t>s 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via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il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color w:val="000000"/>
          <w:sz w:val="24"/>
          <w:szCs w:val="24"/>
        </w:rPr>
        <w:t>ach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0462C1"/>
          <w:spacing w:val="-51"/>
          <w:sz w:val="24"/>
          <w:szCs w:val="24"/>
        </w:rPr>
        <w:t xml:space="preserve"> </w:t>
      </w:r>
      <w:hyperlink r:id="rId15"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w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ww</w:t>
        </w:r>
        <w:r>
          <w:rPr>
            <w:rFonts w:ascii="Calibri" w:eastAsia="Calibri" w:hAnsi="Calibri" w:cs="Calibri"/>
            <w:color w:val="0462C1"/>
            <w:spacing w:val="-3"/>
            <w:sz w:val="24"/>
            <w:szCs w:val="24"/>
            <w:u w:val="single" w:color="0462C1"/>
          </w:rPr>
          <w:t>.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n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c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s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w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im.or</w:t>
        </w:r>
        <w:r>
          <w:rPr>
            <w:rFonts w:ascii="Calibri" w:eastAsia="Calibri" w:hAnsi="Calibri" w:cs="Calibri"/>
            <w:color w:val="0462C1"/>
            <w:spacing w:val="2"/>
            <w:sz w:val="24"/>
            <w:szCs w:val="24"/>
            <w:u w:val="single" w:color="0462C1"/>
          </w:rPr>
          <w:t>g</w:t>
        </w:r>
        <w:r>
          <w:rPr>
            <w:rFonts w:ascii="Calibri" w:eastAsia="Calibri" w:hAnsi="Calibri" w:cs="Calibri"/>
            <w:color w:val="000000"/>
            <w:sz w:val="24"/>
            <w:szCs w:val="24"/>
          </w:rPr>
          <w:t>.</w:t>
        </w:r>
      </w:hyperlink>
    </w:p>
    <w:p w14:paraId="457DF57D" w14:textId="77777777" w:rsidR="008A73D1" w:rsidRDefault="008A73D1">
      <w:pPr>
        <w:spacing w:before="7"/>
        <w:ind w:left="100"/>
        <w:rPr>
          <w:rFonts w:ascii="Calibri" w:eastAsia="Calibri" w:hAnsi="Calibri" w:cs="Calibri"/>
          <w:b/>
          <w:sz w:val="24"/>
          <w:szCs w:val="24"/>
        </w:rPr>
      </w:pPr>
    </w:p>
    <w:p w14:paraId="7C26A16E" w14:textId="77777777" w:rsidR="008A73D1" w:rsidRDefault="008A73D1">
      <w:pPr>
        <w:spacing w:before="7"/>
        <w:ind w:left="100"/>
        <w:rPr>
          <w:rFonts w:ascii="Calibri" w:eastAsia="Calibri" w:hAnsi="Calibri" w:cs="Calibri"/>
          <w:b/>
          <w:sz w:val="24"/>
          <w:szCs w:val="24"/>
        </w:rPr>
      </w:pPr>
    </w:p>
    <w:p w14:paraId="32EEFD36" w14:textId="4C9765C4" w:rsidR="000071F5" w:rsidRDefault="00576432">
      <w:pPr>
        <w:spacing w:before="7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OA</w:t>
      </w:r>
      <w:r>
        <w:rPr>
          <w:rFonts w:ascii="Calibri" w:eastAsia="Calibri" w:hAnsi="Calibri" w:cs="Calibri"/>
          <w:b/>
          <w:sz w:val="24"/>
          <w:szCs w:val="24"/>
        </w:rPr>
        <w:t>CHES</w:t>
      </w:r>
    </w:p>
    <w:p w14:paraId="1574C960" w14:textId="77777777" w:rsidR="000071F5" w:rsidRDefault="000071F5">
      <w:pPr>
        <w:spacing w:before="3" w:line="180" w:lineRule="exact"/>
        <w:rPr>
          <w:sz w:val="18"/>
          <w:szCs w:val="18"/>
        </w:rPr>
      </w:pPr>
    </w:p>
    <w:p w14:paraId="3C5E29AA" w14:textId="77777777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eck 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</w:p>
    <w:p w14:paraId="037124AC" w14:textId="77777777" w:rsidR="000071F5" w:rsidRDefault="000071F5">
      <w:pPr>
        <w:spacing w:before="5" w:line="180" w:lineRule="exact"/>
        <w:rPr>
          <w:sz w:val="18"/>
          <w:szCs w:val="18"/>
        </w:rPr>
      </w:pPr>
    </w:p>
    <w:p w14:paraId="406A88A7" w14:textId="6747BEB6" w:rsidR="000071F5" w:rsidRDefault="00576432" w:rsidP="0003076B">
      <w:pPr>
        <w:spacing w:line="259" w:lineRule="auto"/>
        <w:ind w:left="100" w:right="5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layi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w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eck 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 w:rsidR="00236CF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ip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ard 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h/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 lis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mma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y. O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e’s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at 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 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es’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gs.</w:t>
      </w:r>
    </w:p>
    <w:p w14:paraId="52094A74" w14:textId="77777777" w:rsidR="000071F5" w:rsidRDefault="000071F5" w:rsidP="0003076B">
      <w:pPr>
        <w:spacing w:before="6" w:line="160" w:lineRule="exact"/>
        <w:jc w:val="both"/>
        <w:rPr>
          <w:sz w:val="16"/>
          <w:szCs w:val="16"/>
        </w:rPr>
      </w:pPr>
    </w:p>
    <w:p w14:paraId="497A3189" w14:textId="77777777" w:rsidR="000071F5" w:rsidRDefault="00576432" w:rsidP="0003076B">
      <w:pPr>
        <w:spacing w:line="257" w:lineRule="auto"/>
        <w:ind w:left="100" w:right="29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SE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EMA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HE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FF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DI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R A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L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ST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AL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L  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OA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ES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HO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WI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BE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ND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NCE NO</w:t>
      </w:r>
      <w:r>
        <w:rPr>
          <w:rFonts w:ascii="Calibri" w:eastAsia="Calibri" w:hAnsi="Calibri" w:cs="Calibri"/>
          <w:b/>
          <w:color w:val="FF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ER 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FF0000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HE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FF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ND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Y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B</w:t>
      </w:r>
      <w:r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HE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ET</w:t>
      </w:r>
      <w:r>
        <w:rPr>
          <w:rFonts w:ascii="Calibri" w:eastAsia="Calibri" w:hAnsi="Calibri" w:cs="Calibri"/>
          <w:b/>
          <w:color w:val="FF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S.</w:t>
      </w:r>
    </w:p>
    <w:p w14:paraId="6FCB3619" w14:textId="77777777" w:rsidR="000071F5" w:rsidRDefault="000071F5" w:rsidP="0003076B">
      <w:pPr>
        <w:spacing w:before="8" w:line="160" w:lineRule="exact"/>
        <w:jc w:val="both"/>
        <w:rPr>
          <w:sz w:val="16"/>
          <w:szCs w:val="16"/>
        </w:rPr>
      </w:pPr>
    </w:p>
    <w:p w14:paraId="023E16BE" w14:textId="77777777" w:rsidR="000071F5" w:rsidRDefault="00576432" w:rsidP="0003076B">
      <w:pPr>
        <w:spacing w:line="258" w:lineRule="auto"/>
        <w:ind w:left="100" w:right="24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Registr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 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es’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99456ED" w14:textId="77777777" w:rsidR="008A73D1" w:rsidRDefault="008A73D1" w:rsidP="0003076B">
      <w:pPr>
        <w:spacing w:line="258" w:lineRule="auto"/>
        <w:ind w:left="100" w:right="246"/>
        <w:jc w:val="both"/>
        <w:rPr>
          <w:rFonts w:ascii="Calibri" w:eastAsia="Calibri" w:hAnsi="Calibri" w:cs="Calibri"/>
          <w:sz w:val="24"/>
          <w:szCs w:val="24"/>
        </w:rPr>
      </w:pPr>
    </w:p>
    <w:p w14:paraId="03AAAE94" w14:textId="77777777" w:rsidR="000071F5" w:rsidRDefault="00576432" w:rsidP="0003076B">
      <w:pPr>
        <w:spacing w:before="55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FF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/VO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UN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14:paraId="45F818AA" w14:textId="77777777" w:rsidR="000071F5" w:rsidRDefault="000071F5" w:rsidP="0003076B">
      <w:pPr>
        <w:spacing w:before="3" w:line="180" w:lineRule="exact"/>
        <w:jc w:val="both"/>
        <w:rPr>
          <w:sz w:val="18"/>
          <w:szCs w:val="18"/>
        </w:rPr>
      </w:pPr>
    </w:p>
    <w:p w14:paraId="59D714BD" w14:textId="77777777" w:rsidR="000071F5" w:rsidRDefault="00576432" w:rsidP="0003076B">
      <w:pPr>
        <w:spacing w:line="259" w:lineRule="auto"/>
        <w:ind w:left="100" w:righ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eck 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of of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ee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eck 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ss vi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ip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ard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ard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ial’s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level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 m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me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eld via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ZOOM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 in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mma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y.</w:t>
      </w:r>
    </w:p>
    <w:p w14:paraId="2B436E7A" w14:textId="77777777" w:rsidR="000071F5" w:rsidRDefault="000071F5" w:rsidP="0003076B">
      <w:pPr>
        <w:spacing w:line="200" w:lineRule="exact"/>
        <w:jc w:val="both"/>
      </w:pPr>
    </w:p>
    <w:p w14:paraId="54F213AA" w14:textId="77777777" w:rsidR="000071F5" w:rsidRDefault="000071F5" w:rsidP="0003076B">
      <w:pPr>
        <w:spacing w:line="200" w:lineRule="exact"/>
        <w:jc w:val="both"/>
      </w:pPr>
    </w:p>
    <w:p w14:paraId="65E93653" w14:textId="77777777" w:rsidR="000071F5" w:rsidRDefault="000071F5">
      <w:pPr>
        <w:spacing w:before="1" w:line="240" w:lineRule="exact"/>
        <w:rPr>
          <w:sz w:val="24"/>
          <w:szCs w:val="24"/>
        </w:rPr>
      </w:pPr>
    </w:p>
    <w:p w14:paraId="3ED5F8A0" w14:textId="77777777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HOS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ITA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Y</w:t>
      </w:r>
    </w:p>
    <w:p w14:paraId="31AFF03C" w14:textId="77777777" w:rsidR="000071F5" w:rsidRDefault="000071F5">
      <w:pPr>
        <w:spacing w:before="2" w:line="180" w:lineRule="exact"/>
        <w:rPr>
          <w:sz w:val="18"/>
          <w:szCs w:val="18"/>
        </w:rPr>
      </w:pPr>
    </w:p>
    <w:p w14:paraId="45A00D08" w14:textId="77777777" w:rsidR="000071F5" w:rsidRDefault="00576432">
      <w:pPr>
        <w:spacing w:line="259" w:lineRule="auto"/>
        <w:ind w:left="100" w:right="6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y, 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r/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 esse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820C094" w14:textId="77777777" w:rsidR="000071F5" w:rsidRDefault="000071F5">
      <w:pPr>
        <w:spacing w:line="200" w:lineRule="exact"/>
      </w:pPr>
    </w:p>
    <w:p w14:paraId="0B88AAFC" w14:textId="77777777" w:rsidR="000071F5" w:rsidRDefault="000071F5">
      <w:pPr>
        <w:spacing w:line="200" w:lineRule="exact"/>
      </w:pPr>
    </w:p>
    <w:p w14:paraId="15144863" w14:textId="77777777" w:rsidR="000071F5" w:rsidRDefault="000071F5">
      <w:pPr>
        <w:spacing w:before="20" w:line="220" w:lineRule="exact"/>
        <w:rPr>
          <w:sz w:val="22"/>
          <w:szCs w:val="22"/>
        </w:rPr>
      </w:pPr>
    </w:p>
    <w:p w14:paraId="4629B257" w14:textId="77777777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WA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UP</w:t>
      </w:r>
    </w:p>
    <w:p w14:paraId="48AB8C2C" w14:textId="77777777" w:rsidR="000071F5" w:rsidRDefault="000071F5">
      <w:pPr>
        <w:spacing w:before="2" w:line="180" w:lineRule="exact"/>
        <w:rPr>
          <w:sz w:val="18"/>
          <w:szCs w:val="18"/>
        </w:rPr>
      </w:pPr>
    </w:p>
    <w:p w14:paraId="782D4248" w14:textId="77777777" w:rsidR="000071F5" w:rsidRDefault="00576432" w:rsidP="0086074A">
      <w:pPr>
        <w:spacing w:line="259" w:lineRule="auto"/>
        <w:ind w:left="100" w:right="29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8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p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es,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 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4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es.</w:t>
      </w:r>
    </w:p>
    <w:p w14:paraId="7B54BD3D" w14:textId="77777777" w:rsidR="000071F5" w:rsidRDefault="000071F5">
      <w:pPr>
        <w:spacing w:before="3" w:line="160" w:lineRule="exact"/>
        <w:rPr>
          <w:sz w:val="16"/>
          <w:szCs w:val="16"/>
        </w:rPr>
      </w:pPr>
    </w:p>
    <w:p w14:paraId="7CECBB60" w14:textId="77777777" w:rsidR="000071F5" w:rsidRDefault="00576432">
      <w:pPr>
        <w:spacing w:line="259" w:lineRule="auto"/>
        <w:ind w:left="100" w:right="40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ves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6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8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own.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ay 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 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a.</w:t>
      </w:r>
    </w:p>
    <w:p w14:paraId="20DD5993" w14:textId="77777777" w:rsidR="000071F5" w:rsidRDefault="000071F5">
      <w:pPr>
        <w:spacing w:line="200" w:lineRule="exact"/>
      </w:pPr>
    </w:p>
    <w:p w14:paraId="66C20E14" w14:textId="77777777" w:rsidR="000071F5" w:rsidRDefault="000071F5">
      <w:pPr>
        <w:spacing w:line="200" w:lineRule="exact"/>
      </w:pPr>
    </w:p>
    <w:p w14:paraId="3DA2FF84" w14:textId="77777777" w:rsidR="000071F5" w:rsidRDefault="000071F5">
      <w:pPr>
        <w:spacing w:before="18" w:line="220" w:lineRule="exact"/>
        <w:rPr>
          <w:sz w:val="22"/>
          <w:szCs w:val="22"/>
        </w:rPr>
      </w:pPr>
    </w:p>
    <w:p w14:paraId="67F1A9D7" w14:textId="77777777" w:rsidR="008A73D1" w:rsidRDefault="008A73D1">
      <w:pPr>
        <w:ind w:left="100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4A483731" w14:textId="77777777" w:rsidR="008A73D1" w:rsidRDefault="008A73D1">
      <w:pPr>
        <w:ind w:left="100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31313429" w14:textId="3D0D8230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WAI</w:t>
      </w:r>
      <w:r>
        <w:rPr>
          <w:rFonts w:ascii="Calibri" w:eastAsia="Calibri" w:hAnsi="Calibri" w:cs="Calibri"/>
          <w:b/>
          <w:sz w:val="24"/>
          <w:szCs w:val="24"/>
        </w:rPr>
        <w:t>VER/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ELE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SE</w:t>
      </w:r>
    </w:p>
    <w:p w14:paraId="47AACE21" w14:textId="77777777" w:rsidR="000071F5" w:rsidRDefault="000071F5">
      <w:pPr>
        <w:spacing w:before="5" w:line="180" w:lineRule="exact"/>
        <w:rPr>
          <w:sz w:val="18"/>
          <w:szCs w:val="18"/>
        </w:rPr>
      </w:pPr>
    </w:p>
    <w:p w14:paraId="0F12B57F" w14:textId="06A0BF93" w:rsidR="008A73D1" w:rsidRDefault="00576432" w:rsidP="0003076B">
      <w:pPr>
        <w:spacing w:line="258" w:lineRule="auto"/>
        <w:ind w:left="100" w:right="1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ry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veri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 lis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on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ry 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g. 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amili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Rul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of USA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 w:rsidR="0003076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ic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.,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s, 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eld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rml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8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laims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aris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 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mission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all 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eam’s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et 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 w:rsidR="00381242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Resul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ments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associ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B038D1D" w14:textId="77777777" w:rsidR="008A73D1" w:rsidRDefault="008A73D1" w:rsidP="0003076B">
      <w:pPr>
        <w:spacing w:before="5"/>
        <w:ind w:left="100"/>
        <w:jc w:val="both"/>
        <w:rPr>
          <w:rFonts w:ascii="Calibri" w:eastAsia="Calibri" w:hAnsi="Calibri" w:cs="Calibri"/>
          <w:sz w:val="24"/>
          <w:szCs w:val="24"/>
        </w:rPr>
      </w:pPr>
    </w:p>
    <w:p w14:paraId="765EA431" w14:textId="77777777" w:rsidR="008C2E9D" w:rsidRDefault="008C2E9D" w:rsidP="0003076B">
      <w:pPr>
        <w:spacing w:before="5"/>
        <w:ind w:left="100"/>
        <w:jc w:val="both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1ACF7374" w14:textId="1CC2C079" w:rsidR="000071F5" w:rsidRDefault="00576432" w:rsidP="0003076B">
      <w:pPr>
        <w:spacing w:before="5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GE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ELE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SE</w:t>
      </w:r>
    </w:p>
    <w:p w14:paraId="238CE190" w14:textId="77777777" w:rsidR="000071F5" w:rsidRDefault="000071F5" w:rsidP="0003076B">
      <w:pPr>
        <w:spacing w:before="3" w:line="180" w:lineRule="exact"/>
        <w:jc w:val="both"/>
        <w:rPr>
          <w:sz w:val="18"/>
          <w:szCs w:val="18"/>
        </w:rPr>
      </w:pPr>
    </w:p>
    <w:p w14:paraId="6EB62288" w14:textId="07B7BF92" w:rsidR="000071F5" w:rsidRDefault="00576432" w:rsidP="0003076B">
      <w:pPr>
        <w:spacing w:line="259" w:lineRule="auto"/>
        <w:ind w:left="100" w:right="1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agree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ilmed and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ved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w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efor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et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pub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ast 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ish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 on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eir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eam’s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F3CEDB3" w14:textId="4F7A1EC7" w:rsidR="0028057B" w:rsidRDefault="0028057B">
      <w:pPr>
        <w:spacing w:line="259" w:lineRule="auto"/>
        <w:ind w:left="100" w:right="108"/>
        <w:rPr>
          <w:rFonts w:ascii="Calibri" w:eastAsia="Calibri" w:hAnsi="Calibri" w:cs="Calibri"/>
          <w:sz w:val="24"/>
          <w:szCs w:val="24"/>
        </w:rPr>
      </w:pPr>
    </w:p>
    <w:p w14:paraId="1AFB992E" w14:textId="413027DE" w:rsidR="008A73D1" w:rsidRDefault="008A73D1">
      <w:pPr>
        <w:spacing w:line="259" w:lineRule="auto"/>
        <w:ind w:left="100" w:right="108"/>
        <w:rPr>
          <w:rFonts w:ascii="Calibri" w:eastAsia="Calibri" w:hAnsi="Calibri" w:cs="Calibri"/>
          <w:sz w:val="24"/>
          <w:szCs w:val="24"/>
        </w:rPr>
      </w:pPr>
    </w:p>
    <w:p w14:paraId="6F76454A" w14:textId="274D1953" w:rsidR="008A73D1" w:rsidRDefault="008A73D1">
      <w:pPr>
        <w:spacing w:line="259" w:lineRule="auto"/>
        <w:ind w:left="100" w:right="108"/>
        <w:rPr>
          <w:rFonts w:ascii="Calibri" w:eastAsia="Calibri" w:hAnsi="Calibri" w:cs="Calibri"/>
          <w:sz w:val="24"/>
          <w:szCs w:val="24"/>
        </w:rPr>
      </w:pPr>
    </w:p>
    <w:p w14:paraId="53D15F4A" w14:textId="2241876E" w:rsidR="008A73D1" w:rsidRDefault="008A73D1">
      <w:pPr>
        <w:spacing w:line="259" w:lineRule="auto"/>
        <w:ind w:left="100" w:right="108"/>
        <w:rPr>
          <w:rFonts w:ascii="Calibri" w:eastAsia="Calibri" w:hAnsi="Calibri" w:cs="Calibri"/>
          <w:sz w:val="24"/>
          <w:szCs w:val="24"/>
        </w:rPr>
      </w:pPr>
    </w:p>
    <w:p w14:paraId="46F54FDE" w14:textId="4C05C75F" w:rsidR="008A73D1" w:rsidRDefault="008A73D1">
      <w:pPr>
        <w:spacing w:line="259" w:lineRule="auto"/>
        <w:ind w:left="100" w:right="108"/>
        <w:rPr>
          <w:rFonts w:ascii="Calibri" w:eastAsia="Calibri" w:hAnsi="Calibri" w:cs="Calibri"/>
          <w:sz w:val="24"/>
          <w:szCs w:val="24"/>
        </w:rPr>
      </w:pPr>
    </w:p>
    <w:p w14:paraId="14BE6B8B" w14:textId="683079C7" w:rsidR="008A73D1" w:rsidRDefault="008A73D1">
      <w:pPr>
        <w:spacing w:line="259" w:lineRule="auto"/>
        <w:ind w:left="100" w:right="108"/>
        <w:rPr>
          <w:rFonts w:ascii="Calibri" w:eastAsia="Calibri" w:hAnsi="Calibri" w:cs="Calibri"/>
          <w:sz w:val="24"/>
          <w:szCs w:val="24"/>
        </w:rPr>
      </w:pPr>
    </w:p>
    <w:p w14:paraId="26BCAFAC" w14:textId="2FAC0DEF" w:rsidR="008A73D1" w:rsidRDefault="008A73D1">
      <w:pPr>
        <w:spacing w:line="259" w:lineRule="auto"/>
        <w:ind w:left="100" w:right="108"/>
        <w:rPr>
          <w:rFonts w:ascii="Calibri" w:eastAsia="Calibri" w:hAnsi="Calibri" w:cs="Calibri"/>
          <w:sz w:val="24"/>
          <w:szCs w:val="24"/>
        </w:rPr>
      </w:pPr>
    </w:p>
    <w:p w14:paraId="769F695B" w14:textId="5C99B899" w:rsidR="008A73D1" w:rsidRDefault="008A73D1">
      <w:pPr>
        <w:spacing w:line="259" w:lineRule="auto"/>
        <w:ind w:left="100" w:right="108"/>
        <w:rPr>
          <w:rFonts w:ascii="Calibri" w:eastAsia="Calibri" w:hAnsi="Calibri" w:cs="Calibri"/>
          <w:sz w:val="24"/>
          <w:szCs w:val="24"/>
        </w:rPr>
      </w:pPr>
    </w:p>
    <w:p w14:paraId="104BBF32" w14:textId="44F28D12" w:rsidR="008A73D1" w:rsidRDefault="008A73D1">
      <w:pPr>
        <w:spacing w:line="259" w:lineRule="auto"/>
        <w:ind w:left="100" w:right="108"/>
        <w:rPr>
          <w:rFonts w:ascii="Calibri" w:eastAsia="Calibri" w:hAnsi="Calibri" w:cs="Calibri"/>
          <w:sz w:val="24"/>
          <w:szCs w:val="24"/>
        </w:rPr>
      </w:pPr>
    </w:p>
    <w:p w14:paraId="281AD650" w14:textId="289C8EAF" w:rsidR="008A73D1" w:rsidRDefault="008A73D1">
      <w:pPr>
        <w:spacing w:line="259" w:lineRule="auto"/>
        <w:ind w:left="100" w:right="108"/>
        <w:rPr>
          <w:rFonts w:ascii="Calibri" w:eastAsia="Calibri" w:hAnsi="Calibri" w:cs="Calibri"/>
          <w:sz w:val="24"/>
          <w:szCs w:val="24"/>
        </w:rPr>
      </w:pPr>
    </w:p>
    <w:p w14:paraId="191A9E54" w14:textId="2D38AC52" w:rsidR="008A73D1" w:rsidRDefault="008A73D1">
      <w:pPr>
        <w:spacing w:line="259" w:lineRule="auto"/>
        <w:ind w:left="100" w:right="108"/>
        <w:rPr>
          <w:rFonts w:ascii="Calibri" w:eastAsia="Calibri" w:hAnsi="Calibri" w:cs="Calibri"/>
          <w:sz w:val="24"/>
          <w:szCs w:val="24"/>
        </w:rPr>
      </w:pPr>
    </w:p>
    <w:p w14:paraId="72379B48" w14:textId="5A4CFCA9" w:rsidR="008A73D1" w:rsidRDefault="008A73D1">
      <w:pPr>
        <w:spacing w:line="259" w:lineRule="auto"/>
        <w:ind w:left="100" w:right="108"/>
        <w:rPr>
          <w:rFonts w:ascii="Calibri" w:eastAsia="Calibri" w:hAnsi="Calibri" w:cs="Calibri"/>
          <w:sz w:val="24"/>
          <w:szCs w:val="24"/>
        </w:rPr>
      </w:pPr>
    </w:p>
    <w:p w14:paraId="5685C1A0" w14:textId="6461F5FB" w:rsidR="008A73D1" w:rsidRDefault="008A73D1">
      <w:pPr>
        <w:spacing w:line="259" w:lineRule="auto"/>
        <w:ind w:left="100" w:right="108"/>
        <w:rPr>
          <w:rFonts w:ascii="Calibri" w:eastAsia="Calibri" w:hAnsi="Calibri" w:cs="Calibri"/>
          <w:sz w:val="24"/>
          <w:szCs w:val="24"/>
        </w:rPr>
      </w:pPr>
    </w:p>
    <w:p w14:paraId="1D269CBD" w14:textId="6D57D07B" w:rsidR="008A73D1" w:rsidRDefault="008A73D1">
      <w:pPr>
        <w:spacing w:line="259" w:lineRule="auto"/>
        <w:ind w:left="100" w:right="108"/>
        <w:rPr>
          <w:rFonts w:ascii="Calibri" w:eastAsia="Calibri" w:hAnsi="Calibri" w:cs="Calibri"/>
          <w:sz w:val="24"/>
          <w:szCs w:val="24"/>
        </w:rPr>
      </w:pPr>
    </w:p>
    <w:p w14:paraId="5CE5E602" w14:textId="7AB5C725" w:rsidR="008A73D1" w:rsidRDefault="008A73D1">
      <w:pPr>
        <w:spacing w:line="259" w:lineRule="auto"/>
        <w:ind w:left="100" w:right="108"/>
        <w:rPr>
          <w:rFonts w:ascii="Calibri" w:eastAsia="Calibri" w:hAnsi="Calibri" w:cs="Calibri"/>
          <w:sz w:val="24"/>
          <w:szCs w:val="24"/>
        </w:rPr>
      </w:pPr>
    </w:p>
    <w:p w14:paraId="2AA5D047" w14:textId="3633F4C2" w:rsidR="008A73D1" w:rsidRDefault="008A73D1">
      <w:pPr>
        <w:spacing w:line="259" w:lineRule="auto"/>
        <w:ind w:left="100" w:right="108"/>
        <w:rPr>
          <w:rFonts w:ascii="Calibri" w:eastAsia="Calibri" w:hAnsi="Calibri" w:cs="Calibri"/>
          <w:sz w:val="24"/>
          <w:szCs w:val="24"/>
        </w:rPr>
      </w:pPr>
    </w:p>
    <w:p w14:paraId="02417C77" w14:textId="0F112065" w:rsidR="008A73D1" w:rsidRDefault="008A73D1">
      <w:pPr>
        <w:spacing w:line="259" w:lineRule="auto"/>
        <w:ind w:left="100" w:right="108"/>
        <w:rPr>
          <w:rFonts w:ascii="Calibri" w:eastAsia="Calibri" w:hAnsi="Calibri" w:cs="Calibri"/>
          <w:sz w:val="24"/>
          <w:szCs w:val="24"/>
        </w:rPr>
      </w:pPr>
    </w:p>
    <w:p w14:paraId="1F147E7D" w14:textId="5FE229DD" w:rsidR="00AF0A47" w:rsidRDefault="00AF0A47">
      <w:pPr>
        <w:spacing w:line="259" w:lineRule="auto"/>
        <w:ind w:left="100" w:right="108"/>
        <w:rPr>
          <w:rFonts w:ascii="Calibri" w:eastAsia="Calibri" w:hAnsi="Calibri" w:cs="Calibri"/>
          <w:sz w:val="24"/>
          <w:szCs w:val="24"/>
        </w:rPr>
      </w:pPr>
    </w:p>
    <w:p w14:paraId="026CFDB9" w14:textId="77777777" w:rsidR="0003076B" w:rsidRDefault="0003076B">
      <w:pPr>
        <w:spacing w:line="259" w:lineRule="auto"/>
        <w:ind w:left="100" w:right="108"/>
        <w:rPr>
          <w:rFonts w:ascii="Calibri" w:eastAsia="Calibri" w:hAnsi="Calibri" w:cs="Calibri"/>
          <w:sz w:val="24"/>
          <w:szCs w:val="24"/>
        </w:rPr>
      </w:pPr>
    </w:p>
    <w:p w14:paraId="1D660C73" w14:textId="6EF86673" w:rsidR="008A73D1" w:rsidRDefault="008A73D1">
      <w:pPr>
        <w:spacing w:line="259" w:lineRule="auto"/>
        <w:ind w:left="100" w:right="108"/>
        <w:rPr>
          <w:rFonts w:ascii="Calibri" w:eastAsia="Calibri" w:hAnsi="Calibri" w:cs="Calibri"/>
          <w:sz w:val="24"/>
          <w:szCs w:val="24"/>
        </w:rPr>
      </w:pPr>
    </w:p>
    <w:p w14:paraId="59552AB2" w14:textId="7E927AC5" w:rsidR="002B22A1" w:rsidRPr="002B22A1" w:rsidRDefault="002B22A1" w:rsidP="002B22A1">
      <w:pPr>
        <w:ind w:left="2728" w:right="2745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2B22A1">
        <w:rPr>
          <w:rFonts w:ascii="Calibri" w:eastAsia="Calibri" w:hAnsi="Calibri" w:cs="Calibri"/>
          <w:b/>
          <w:color w:val="FF0000"/>
          <w:sz w:val="24"/>
          <w:szCs w:val="24"/>
        </w:rPr>
        <w:lastRenderedPageBreak/>
        <w:t>Friday</w:t>
      </w:r>
    </w:p>
    <w:p w14:paraId="328A3427" w14:textId="77777777" w:rsidR="002B22A1" w:rsidRPr="002B22A1" w:rsidRDefault="002B22A1" w:rsidP="002B22A1">
      <w:pPr>
        <w:ind w:left="2728" w:right="2745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0C99C007" w14:textId="3353D7CA" w:rsidR="002B22A1" w:rsidRDefault="002B22A1" w:rsidP="002B22A1">
      <w:pPr>
        <w:ind w:left="2728" w:right="274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#1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 15&amp;O</w:t>
      </w:r>
    </w:p>
    <w:p w14:paraId="01688F75" w14:textId="77777777" w:rsidR="002B22A1" w:rsidRDefault="002B22A1" w:rsidP="002B22A1">
      <w:pPr>
        <w:spacing w:before="1" w:line="160" w:lineRule="exact"/>
        <w:rPr>
          <w:sz w:val="16"/>
          <w:szCs w:val="16"/>
        </w:rPr>
      </w:pPr>
    </w:p>
    <w:p w14:paraId="70C8F746" w14:textId="5C5A9FBD" w:rsidR="002B22A1" w:rsidRDefault="002B22A1" w:rsidP="00A37E87">
      <w:pPr>
        <w:ind w:left="2960" w:right="2977"/>
        <w:jc w:val="center"/>
        <w:rPr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ED FINALS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Frid</w:t>
      </w:r>
      <w:r>
        <w:rPr>
          <w:rFonts w:ascii="Calibri" w:eastAsia="Calibri" w:hAnsi="Calibri" w:cs="Calibri"/>
          <w:sz w:val="24"/>
          <w:szCs w:val="24"/>
        </w:rPr>
        <w:t>ay,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F0A47">
        <w:rPr>
          <w:rFonts w:ascii="Calibri" w:eastAsia="Calibri" w:hAnsi="Calibri" w:cs="Calibri"/>
          <w:spacing w:val="-2"/>
          <w:sz w:val="24"/>
          <w:szCs w:val="24"/>
        </w:rPr>
        <w:t>Oct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AF0A47">
        <w:rPr>
          <w:rFonts w:ascii="Calibri" w:eastAsia="Calibri" w:hAnsi="Calibri" w:cs="Calibri"/>
          <w:spacing w:val="1"/>
          <w:sz w:val="24"/>
          <w:szCs w:val="24"/>
        </w:rPr>
        <w:t>16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20</w:t>
      </w:r>
    </w:p>
    <w:p w14:paraId="68C338F8" w14:textId="74E124EF" w:rsidR="002B22A1" w:rsidRDefault="002B22A1" w:rsidP="002B22A1">
      <w:pPr>
        <w:ind w:left="2775" w:right="279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War</w:t>
      </w:r>
      <w:r>
        <w:rPr>
          <w:rFonts w:ascii="Calibri" w:eastAsia="Calibri" w:hAnsi="Calibri" w:cs="Calibri"/>
          <w:spacing w:val="1"/>
          <w:sz w:val="24"/>
          <w:szCs w:val="24"/>
        </w:rPr>
        <w:t>m-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4</w:t>
      </w:r>
      <w:r>
        <w:rPr>
          <w:rFonts w:ascii="Calibri" w:eastAsia="Calibri" w:hAnsi="Calibri" w:cs="Calibri"/>
          <w:spacing w:val="1"/>
          <w:sz w:val="24"/>
          <w:szCs w:val="24"/>
        </w:rPr>
        <w:t>:</w:t>
      </w:r>
      <w:r w:rsidR="00573520"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 w:rsidR="00573520"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:  </w:t>
      </w:r>
      <w:r w:rsidR="00573520"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:0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 w:rsidR="00573520"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</w:t>
      </w:r>
    </w:p>
    <w:p w14:paraId="246D5FFB" w14:textId="77777777" w:rsidR="002B22A1" w:rsidRDefault="002B22A1" w:rsidP="002B22A1">
      <w:pPr>
        <w:spacing w:before="7" w:line="140" w:lineRule="exact"/>
        <w:rPr>
          <w:sz w:val="15"/>
          <w:szCs w:val="15"/>
        </w:rPr>
      </w:pPr>
    </w:p>
    <w:tbl>
      <w:tblPr>
        <w:tblW w:w="9990" w:type="dxa"/>
        <w:tblInd w:w="-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3870"/>
        <w:gridCol w:w="3420"/>
      </w:tblGrid>
      <w:tr w:rsidR="002B22A1" w14:paraId="2838AA38" w14:textId="069AA05F" w:rsidTr="000F129C">
        <w:trPr>
          <w:trHeight w:hRule="exact" w:val="305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7EA84" w14:textId="79D44EE8" w:rsidR="002B22A1" w:rsidRPr="0021729E" w:rsidRDefault="002B22A1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Women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C84A0" w14:textId="77777777" w:rsidR="002B22A1" w:rsidRPr="0021729E" w:rsidRDefault="002B22A1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Event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700B3" w14:textId="1930B638" w:rsidR="002B22A1" w:rsidRPr="0021729E" w:rsidRDefault="002B22A1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Men</w:t>
            </w:r>
          </w:p>
        </w:tc>
      </w:tr>
      <w:tr w:rsidR="002B22A1" w14:paraId="42BEBAED" w14:textId="28B2C8F7" w:rsidTr="000F129C">
        <w:trPr>
          <w:trHeight w:hRule="exact" w:val="302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6F3BF" w14:textId="77777777" w:rsidR="002B22A1" w:rsidRPr="0021729E" w:rsidRDefault="002B22A1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1B237" w14:textId="439125CA" w:rsidR="002B22A1" w:rsidRPr="0021729E" w:rsidRDefault="002B22A1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OPEN 500 Free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481F8" w14:textId="061F7071" w:rsidR="002B22A1" w:rsidRPr="0021729E" w:rsidRDefault="002B22A1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2</w:t>
            </w:r>
          </w:p>
        </w:tc>
      </w:tr>
      <w:tr w:rsidR="002B22A1" w14:paraId="13FC420D" w14:textId="0C8B09EC" w:rsidTr="000F129C">
        <w:trPr>
          <w:trHeight w:hRule="exact" w:val="302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5F2DC" w14:textId="17676DA7" w:rsidR="002B22A1" w:rsidRPr="0021729E" w:rsidRDefault="002B22A1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2B6D1" w14:textId="260E0587" w:rsidR="002B22A1" w:rsidRPr="0021729E" w:rsidRDefault="002B22A1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OPEN 200 IM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85BE7" w14:textId="77EE2572" w:rsidR="002B22A1" w:rsidRPr="0021729E" w:rsidRDefault="002B22A1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4</w:t>
            </w:r>
          </w:p>
        </w:tc>
      </w:tr>
      <w:tr w:rsidR="002B22A1" w14:paraId="7C93878A" w14:textId="54BA9D76" w:rsidTr="000F129C">
        <w:trPr>
          <w:trHeight w:hRule="exact" w:val="303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EA332" w14:textId="43C330E5" w:rsidR="002B22A1" w:rsidRPr="0021729E" w:rsidRDefault="002B22A1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79107" w14:textId="3536D473" w:rsidR="002B22A1" w:rsidRPr="0021729E" w:rsidRDefault="002B22A1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OPEN 50 Free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78AF7" w14:textId="32379111" w:rsidR="002B22A1" w:rsidRPr="0021729E" w:rsidRDefault="002B22A1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6</w:t>
            </w:r>
          </w:p>
        </w:tc>
      </w:tr>
    </w:tbl>
    <w:p w14:paraId="42997F1B" w14:textId="5C7E6BB3" w:rsidR="00A37E87" w:rsidRPr="00925306" w:rsidRDefault="00C04D6D" w:rsidP="00C04D6D">
      <w:pPr>
        <w:rPr>
          <w:rFonts w:asciiTheme="minorHAnsi" w:eastAsia="Calibri" w:hAnsiTheme="minorHAnsi" w:cstheme="minorHAnsi"/>
        </w:rPr>
      </w:pPr>
      <w:r w:rsidRPr="00925306">
        <w:rPr>
          <w:rFonts w:asciiTheme="minorHAnsi" w:eastAsia="Calibri" w:hAnsiTheme="minorHAnsi" w:cstheme="minorHAnsi"/>
        </w:rPr>
        <w:t>500 Free will be pre-seeded and swim fast to slow</w:t>
      </w:r>
    </w:p>
    <w:p w14:paraId="4ECE2E27" w14:textId="77777777" w:rsidR="00A37E87" w:rsidRDefault="00A37E87">
      <w:pPr>
        <w:spacing w:before="55"/>
        <w:ind w:left="4378" w:right="4394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6507201A" w14:textId="5D4F3512" w:rsidR="000071F5" w:rsidRDefault="00576432">
      <w:pPr>
        <w:ind w:left="4196" w:right="4217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>SA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Y</w:t>
      </w:r>
    </w:p>
    <w:p w14:paraId="7F6D0F6B" w14:textId="77777777" w:rsidR="00CD0E5C" w:rsidRDefault="00CD0E5C">
      <w:pPr>
        <w:ind w:left="4196" w:right="4217"/>
        <w:jc w:val="center"/>
        <w:rPr>
          <w:rFonts w:ascii="Calibri" w:eastAsia="Calibri" w:hAnsi="Calibri" w:cs="Calibri"/>
          <w:sz w:val="24"/>
          <w:szCs w:val="24"/>
        </w:rPr>
      </w:pPr>
    </w:p>
    <w:p w14:paraId="5D678413" w14:textId="77777777" w:rsidR="000071F5" w:rsidRDefault="000071F5">
      <w:pPr>
        <w:spacing w:before="1" w:line="160" w:lineRule="exact"/>
        <w:rPr>
          <w:sz w:val="16"/>
          <w:szCs w:val="16"/>
        </w:rPr>
      </w:pPr>
    </w:p>
    <w:p w14:paraId="6742A5B1" w14:textId="0FA03638" w:rsidR="000071F5" w:rsidRDefault="00576432">
      <w:pPr>
        <w:ind w:left="2728" w:right="274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#</w:t>
      </w:r>
      <w:r w:rsidR="00573520">
        <w:rPr>
          <w:rFonts w:ascii="Calibri" w:eastAsia="Calibri" w:hAnsi="Calibri" w:cs="Calibri"/>
          <w:b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573520"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0E442D">
        <w:rPr>
          <w:rFonts w:ascii="Calibri" w:eastAsia="Calibri" w:hAnsi="Calibri" w:cs="Calibri"/>
          <w:b/>
          <w:spacing w:val="2"/>
          <w:sz w:val="24"/>
          <w:szCs w:val="24"/>
        </w:rPr>
        <w:t>1</w:t>
      </w:r>
      <w:r w:rsidR="00573520">
        <w:rPr>
          <w:rFonts w:ascii="Calibri" w:eastAsia="Calibri" w:hAnsi="Calibri" w:cs="Calibri"/>
          <w:b/>
          <w:spacing w:val="2"/>
          <w:sz w:val="24"/>
          <w:szCs w:val="24"/>
        </w:rPr>
        <w:t>1-12</w:t>
      </w:r>
    </w:p>
    <w:p w14:paraId="02DB5A83" w14:textId="77777777" w:rsidR="000071F5" w:rsidRDefault="000071F5">
      <w:pPr>
        <w:spacing w:before="1" w:line="160" w:lineRule="exact"/>
        <w:rPr>
          <w:sz w:val="16"/>
          <w:szCs w:val="16"/>
        </w:rPr>
      </w:pPr>
    </w:p>
    <w:p w14:paraId="152C8A7A" w14:textId="1BAEF62C" w:rsidR="000071F5" w:rsidRDefault="00576432" w:rsidP="00A37E87">
      <w:pPr>
        <w:ind w:left="2960" w:right="2977"/>
        <w:jc w:val="center"/>
        <w:rPr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ED FINALS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F0A47">
        <w:rPr>
          <w:rFonts w:ascii="Calibri" w:eastAsia="Calibri" w:hAnsi="Calibri" w:cs="Calibri"/>
          <w:spacing w:val="-2"/>
          <w:sz w:val="24"/>
          <w:szCs w:val="24"/>
        </w:rPr>
        <w:t>Oct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AF0A47">
        <w:rPr>
          <w:rFonts w:ascii="Calibri" w:eastAsia="Calibri" w:hAnsi="Calibri" w:cs="Calibri"/>
          <w:spacing w:val="1"/>
          <w:sz w:val="24"/>
          <w:szCs w:val="24"/>
        </w:rPr>
        <w:t>17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20</w:t>
      </w:r>
    </w:p>
    <w:p w14:paraId="68C931A6" w14:textId="7FDE963E" w:rsidR="000071F5" w:rsidRDefault="00576432">
      <w:pPr>
        <w:ind w:left="2775" w:right="279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War</w:t>
      </w:r>
      <w:r>
        <w:rPr>
          <w:rFonts w:ascii="Calibri" w:eastAsia="Calibri" w:hAnsi="Calibri" w:cs="Calibri"/>
          <w:spacing w:val="1"/>
          <w:sz w:val="24"/>
          <w:szCs w:val="24"/>
        </w:rPr>
        <w:t>m-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73520">
        <w:rPr>
          <w:rFonts w:ascii="Calibri" w:eastAsia="Calibri" w:hAnsi="Calibri" w:cs="Calibri"/>
          <w:spacing w:val="-1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:</w:t>
      </w:r>
      <w:r w:rsidR="00573520"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:  </w:t>
      </w:r>
      <w:r w:rsidR="00573520"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:</w:t>
      </w:r>
      <w:r w:rsidR="00573520"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AM</w:t>
      </w:r>
    </w:p>
    <w:p w14:paraId="0982AA83" w14:textId="77777777" w:rsidR="000071F5" w:rsidRDefault="000071F5">
      <w:pPr>
        <w:spacing w:before="7" w:line="140" w:lineRule="exact"/>
        <w:rPr>
          <w:sz w:val="15"/>
          <w:szCs w:val="1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6241"/>
      </w:tblGrid>
      <w:tr w:rsidR="000071F5" w14:paraId="3381A71B" w14:textId="77777777">
        <w:trPr>
          <w:trHeight w:hRule="exact" w:val="305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42B12" w14:textId="04883D5F" w:rsidR="000071F5" w:rsidRDefault="000E442D">
            <w:pPr>
              <w:spacing w:line="280" w:lineRule="exact"/>
              <w:ind w:left="1125" w:right="112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Mixed</w:t>
            </w:r>
          </w:p>
        </w:tc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53652" w14:textId="77777777" w:rsidR="000071F5" w:rsidRPr="0021729E" w:rsidRDefault="00576432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Event</w:t>
            </w:r>
          </w:p>
        </w:tc>
      </w:tr>
      <w:tr w:rsidR="000071F5" w14:paraId="4B27E3F7" w14:textId="77777777">
        <w:trPr>
          <w:trHeight w:hRule="exact" w:val="302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47CF2" w14:textId="65607DA8" w:rsidR="000071F5" w:rsidRDefault="00573520">
            <w:pPr>
              <w:spacing w:line="280" w:lineRule="exact"/>
              <w:ind w:left="1391" w:right="13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</w:p>
        </w:tc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A03FE" w14:textId="33FEB3D2" w:rsidR="000071F5" w:rsidRPr="0021729E" w:rsidRDefault="00576432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50 </w:t>
            </w:r>
            <w:r w:rsidR="0047036E"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Free</w:t>
            </w:r>
          </w:p>
        </w:tc>
      </w:tr>
      <w:tr w:rsidR="000071F5" w14:paraId="2D2BB812" w14:textId="77777777">
        <w:trPr>
          <w:trHeight w:hRule="exact" w:val="302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89FD5" w14:textId="3A14F453" w:rsidR="000071F5" w:rsidRDefault="00573520">
            <w:pPr>
              <w:spacing w:line="280" w:lineRule="exact"/>
              <w:ind w:left="1391" w:right="13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</w:t>
            </w:r>
          </w:p>
        </w:tc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89E3F" w14:textId="7299CFF7" w:rsidR="000071F5" w:rsidRPr="0021729E" w:rsidRDefault="007F0A66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200 IM</w:t>
            </w:r>
          </w:p>
        </w:tc>
      </w:tr>
      <w:tr w:rsidR="000071F5" w14:paraId="6CE41CFE" w14:textId="77777777">
        <w:trPr>
          <w:trHeight w:hRule="exact" w:val="303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154A6" w14:textId="50FB7006" w:rsidR="000071F5" w:rsidRDefault="00573520">
            <w:pPr>
              <w:spacing w:line="280" w:lineRule="exact"/>
              <w:ind w:left="1391" w:right="13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</w:t>
            </w:r>
          </w:p>
        </w:tc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90A12" w14:textId="2F6DCFD8" w:rsidR="000071F5" w:rsidRPr="0021729E" w:rsidRDefault="00282DA7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50 </w:t>
            </w:r>
            <w:r w:rsidR="007F0A66"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Back</w:t>
            </w:r>
          </w:p>
        </w:tc>
      </w:tr>
      <w:tr w:rsidR="000071F5" w14:paraId="6BC06598" w14:textId="77777777">
        <w:trPr>
          <w:trHeight w:hRule="exact" w:val="305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93A62" w14:textId="43ABABEB" w:rsidR="000071F5" w:rsidRDefault="00573520">
            <w:pPr>
              <w:spacing w:line="280" w:lineRule="exact"/>
              <w:ind w:left="1391" w:right="13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10</w:t>
            </w:r>
          </w:p>
        </w:tc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169B0" w14:textId="4A9E3735" w:rsidR="000071F5" w:rsidRPr="0021729E" w:rsidRDefault="00282DA7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100 Breast</w:t>
            </w:r>
          </w:p>
        </w:tc>
      </w:tr>
      <w:tr w:rsidR="0047036E" w14:paraId="4E8C06E7" w14:textId="77777777">
        <w:trPr>
          <w:trHeight w:hRule="exact" w:val="305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AAC13" w14:textId="4BEAFAC7" w:rsidR="0047036E" w:rsidRDefault="00573520">
            <w:pPr>
              <w:spacing w:line="280" w:lineRule="exact"/>
              <w:ind w:left="1391" w:right="1392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11</w:t>
            </w:r>
          </w:p>
        </w:tc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82B26" w14:textId="7C481DA9" w:rsidR="0047036E" w:rsidRPr="0021729E" w:rsidRDefault="007F0A66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50 Fly</w:t>
            </w:r>
          </w:p>
        </w:tc>
      </w:tr>
    </w:tbl>
    <w:p w14:paraId="1D0DD589" w14:textId="46A0EAA8" w:rsidR="00CD0E5C" w:rsidRDefault="00CD0E5C">
      <w:pPr>
        <w:spacing w:before="7"/>
        <w:ind w:left="2728" w:right="2925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6571948" w14:textId="77777777" w:rsidR="00A37E87" w:rsidRDefault="00A37E87">
      <w:pPr>
        <w:spacing w:before="7"/>
        <w:ind w:left="2728" w:right="2925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356E1D7" w14:textId="23D2CF27" w:rsidR="000071F5" w:rsidRPr="009B4E81" w:rsidRDefault="00576432">
      <w:pPr>
        <w:spacing w:before="7"/>
        <w:ind w:left="2728" w:right="2925"/>
        <w:jc w:val="center"/>
        <w:rPr>
          <w:rFonts w:ascii="Calibri" w:eastAsia="Calibri" w:hAnsi="Calibri" w:cs="Calibri"/>
          <w:sz w:val="24"/>
          <w:szCs w:val="24"/>
        </w:rPr>
      </w:pPr>
      <w:bookmarkStart w:id="0" w:name="_Hlk50728984"/>
      <w:r w:rsidRPr="009B4E81">
        <w:rPr>
          <w:rFonts w:ascii="Calibri" w:eastAsia="Calibri" w:hAnsi="Calibri" w:cs="Calibri"/>
          <w:b/>
          <w:sz w:val="24"/>
          <w:szCs w:val="24"/>
        </w:rPr>
        <w:t>S</w:t>
      </w:r>
      <w:r w:rsidRPr="009B4E81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9B4E81">
        <w:rPr>
          <w:rFonts w:ascii="Calibri" w:eastAsia="Calibri" w:hAnsi="Calibri" w:cs="Calibri"/>
          <w:b/>
          <w:sz w:val="24"/>
          <w:szCs w:val="24"/>
        </w:rPr>
        <w:t>ss</w:t>
      </w:r>
      <w:r w:rsidRPr="009B4E81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9B4E81">
        <w:rPr>
          <w:rFonts w:ascii="Calibri" w:eastAsia="Calibri" w:hAnsi="Calibri" w:cs="Calibri"/>
          <w:b/>
          <w:sz w:val="24"/>
          <w:szCs w:val="24"/>
        </w:rPr>
        <w:t>on</w:t>
      </w:r>
      <w:r w:rsidRPr="009B4E81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b/>
          <w:spacing w:val="1"/>
          <w:sz w:val="24"/>
          <w:szCs w:val="24"/>
        </w:rPr>
        <w:t>#</w:t>
      </w:r>
      <w:r w:rsidR="00573520">
        <w:rPr>
          <w:rFonts w:ascii="Calibri" w:eastAsia="Calibri" w:hAnsi="Calibri" w:cs="Calibri"/>
          <w:b/>
          <w:spacing w:val="1"/>
          <w:sz w:val="24"/>
          <w:szCs w:val="24"/>
        </w:rPr>
        <w:t>3</w:t>
      </w:r>
      <w:r w:rsidRPr="009B4E81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6961B9">
        <w:rPr>
          <w:rFonts w:ascii="Calibri" w:eastAsia="Calibri" w:hAnsi="Calibri" w:cs="Calibri"/>
          <w:b/>
          <w:sz w:val="24"/>
          <w:szCs w:val="24"/>
        </w:rPr>
        <w:t>–</w:t>
      </w:r>
      <w:r w:rsidRPr="009B4E81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573520">
        <w:rPr>
          <w:rFonts w:ascii="Calibri" w:eastAsia="Calibri" w:hAnsi="Calibri" w:cs="Calibri"/>
          <w:b/>
          <w:sz w:val="24"/>
          <w:szCs w:val="24"/>
        </w:rPr>
        <w:t>10&amp;U</w:t>
      </w:r>
    </w:p>
    <w:p w14:paraId="0722B4CC" w14:textId="77777777" w:rsidR="000071F5" w:rsidRPr="009B4E81" w:rsidRDefault="000071F5">
      <w:pPr>
        <w:spacing w:before="8" w:line="140" w:lineRule="exact"/>
        <w:rPr>
          <w:sz w:val="15"/>
          <w:szCs w:val="15"/>
        </w:rPr>
      </w:pPr>
    </w:p>
    <w:p w14:paraId="6D81570A" w14:textId="2226A7AA" w:rsidR="000071F5" w:rsidRPr="009B4E81" w:rsidRDefault="00576432" w:rsidP="00A37E87">
      <w:pPr>
        <w:ind w:left="2008" w:right="3157" w:firstLine="720"/>
        <w:jc w:val="center"/>
        <w:rPr>
          <w:sz w:val="16"/>
          <w:szCs w:val="16"/>
        </w:rPr>
      </w:pPr>
      <w:r w:rsidRPr="009B4E81">
        <w:rPr>
          <w:rFonts w:ascii="Calibri" w:eastAsia="Calibri" w:hAnsi="Calibri" w:cs="Calibri"/>
          <w:sz w:val="24"/>
          <w:szCs w:val="24"/>
        </w:rPr>
        <w:t>TI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B4E81">
        <w:rPr>
          <w:rFonts w:ascii="Calibri" w:eastAsia="Calibri" w:hAnsi="Calibri" w:cs="Calibri"/>
          <w:sz w:val="24"/>
          <w:szCs w:val="24"/>
        </w:rPr>
        <w:t>ED FINALS</w:t>
      </w:r>
      <w:r w:rsidRPr="009B4E8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9B4E81">
        <w:rPr>
          <w:rFonts w:ascii="Calibri" w:eastAsia="Calibri" w:hAnsi="Calibri" w:cs="Calibri"/>
          <w:sz w:val="24"/>
          <w:szCs w:val="24"/>
        </w:rPr>
        <w:t>a</w:t>
      </w:r>
      <w:r w:rsidRPr="009B4E8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B4E81">
        <w:rPr>
          <w:rFonts w:ascii="Calibri" w:eastAsia="Calibri" w:hAnsi="Calibri" w:cs="Calibri"/>
          <w:sz w:val="24"/>
          <w:szCs w:val="24"/>
        </w:rPr>
        <w:t>r</w:t>
      </w:r>
      <w:r w:rsidRPr="009B4E81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9B4E81">
        <w:rPr>
          <w:rFonts w:ascii="Calibri" w:eastAsia="Calibri" w:hAnsi="Calibri" w:cs="Calibri"/>
          <w:sz w:val="24"/>
          <w:szCs w:val="24"/>
        </w:rPr>
        <w:t>ay,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F0A47">
        <w:rPr>
          <w:rFonts w:ascii="Calibri" w:eastAsia="Calibri" w:hAnsi="Calibri" w:cs="Calibri"/>
          <w:spacing w:val="-2"/>
          <w:sz w:val="24"/>
          <w:szCs w:val="24"/>
        </w:rPr>
        <w:t>Oct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AF0A47">
        <w:rPr>
          <w:rFonts w:ascii="Calibri" w:eastAsia="Calibri" w:hAnsi="Calibri" w:cs="Calibri"/>
          <w:spacing w:val="1"/>
          <w:sz w:val="24"/>
          <w:szCs w:val="24"/>
        </w:rPr>
        <w:t>17</w:t>
      </w:r>
      <w:r w:rsidRPr="009B4E81">
        <w:rPr>
          <w:rFonts w:ascii="Calibri" w:eastAsia="Calibri" w:hAnsi="Calibri" w:cs="Calibri"/>
          <w:sz w:val="24"/>
          <w:szCs w:val="24"/>
        </w:rPr>
        <w:t>,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sz w:val="24"/>
          <w:szCs w:val="24"/>
        </w:rPr>
        <w:t>2</w:t>
      </w:r>
      <w:r w:rsidRPr="009B4E81">
        <w:rPr>
          <w:rFonts w:ascii="Calibri" w:eastAsia="Calibri" w:hAnsi="Calibri" w:cs="Calibri"/>
          <w:spacing w:val="-1"/>
          <w:sz w:val="24"/>
          <w:szCs w:val="24"/>
        </w:rPr>
        <w:t>0</w:t>
      </w:r>
      <w:r w:rsidRPr="009B4E81">
        <w:rPr>
          <w:rFonts w:ascii="Calibri" w:eastAsia="Calibri" w:hAnsi="Calibri" w:cs="Calibri"/>
          <w:sz w:val="24"/>
          <w:szCs w:val="24"/>
        </w:rPr>
        <w:t>20</w:t>
      </w:r>
    </w:p>
    <w:p w14:paraId="15F4FF90" w14:textId="4147316C" w:rsidR="000071F5" w:rsidRPr="009B4E81" w:rsidRDefault="00576432">
      <w:pPr>
        <w:ind w:left="1610" w:right="1807"/>
        <w:jc w:val="center"/>
        <w:rPr>
          <w:rFonts w:ascii="Calibri" w:eastAsia="Calibri" w:hAnsi="Calibri" w:cs="Calibri"/>
          <w:sz w:val="24"/>
          <w:szCs w:val="24"/>
        </w:rPr>
      </w:pPr>
      <w:r w:rsidRPr="00592C1D">
        <w:rPr>
          <w:rFonts w:ascii="Calibri" w:eastAsia="Calibri" w:hAnsi="Calibri" w:cs="Calibri"/>
          <w:sz w:val="24"/>
          <w:szCs w:val="24"/>
          <w:highlight w:val="green"/>
        </w:rPr>
        <w:t>War</w:t>
      </w:r>
      <w:r w:rsidRPr="00592C1D">
        <w:rPr>
          <w:rFonts w:ascii="Calibri" w:eastAsia="Calibri" w:hAnsi="Calibri" w:cs="Calibri"/>
          <w:spacing w:val="1"/>
          <w:sz w:val="24"/>
          <w:szCs w:val="24"/>
          <w:highlight w:val="green"/>
        </w:rPr>
        <w:t>m-</w:t>
      </w:r>
      <w:r w:rsidRPr="00592C1D">
        <w:rPr>
          <w:rFonts w:ascii="Calibri" w:eastAsia="Calibri" w:hAnsi="Calibri" w:cs="Calibri"/>
          <w:spacing w:val="-1"/>
          <w:sz w:val="24"/>
          <w:szCs w:val="24"/>
          <w:highlight w:val="green"/>
        </w:rPr>
        <w:t>u</w:t>
      </w:r>
      <w:r w:rsidRPr="00592C1D">
        <w:rPr>
          <w:rFonts w:ascii="Calibri" w:eastAsia="Calibri" w:hAnsi="Calibri" w:cs="Calibri"/>
          <w:spacing w:val="1"/>
          <w:sz w:val="24"/>
          <w:szCs w:val="24"/>
          <w:highlight w:val="green"/>
        </w:rPr>
        <w:t>p</w:t>
      </w:r>
      <w:r w:rsidRPr="00592C1D">
        <w:rPr>
          <w:rFonts w:ascii="Calibri" w:eastAsia="Calibri" w:hAnsi="Calibri" w:cs="Calibri"/>
          <w:sz w:val="24"/>
          <w:szCs w:val="24"/>
          <w:highlight w:val="green"/>
        </w:rPr>
        <w:t xml:space="preserve">: </w:t>
      </w:r>
      <w:r w:rsidR="00592C1D" w:rsidRPr="00592C1D">
        <w:rPr>
          <w:rFonts w:ascii="Calibri" w:eastAsia="Calibri" w:hAnsi="Calibri" w:cs="Calibri"/>
          <w:sz w:val="24"/>
          <w:szCs w:val="24"/>
          <w:highlight w:val="green"/>
        </w:rPr>
        <w:t>9</w:t>
      </w:r>
      <w:r w:rsidRPr="00592C1D">
        <w:rPr>
          <w:rFonts w:ascii="Calibri" w:eastAsia="Calibri" w:hAnsi="Calibri" w:cs="Calibri"/>
          <w:spacing w:val="1"/>
          <w:sz w:val="24"/>
          <w:szCs w:val="24"/>
          <w:highlight w:val="green"/>
        </w:rPr>
        <w:t>:</w:t>
      </w:r>
      <w:r w:rsidR="00592C1D" w:rsidRPr="00592C1D">
        <w:rPr>
          <w:rFonts w:ascii="Calibri" w:eastAsia="Calibri" w:hAnsi="Calibri" w:cs="Calibri"/>
          <w:spacing w:val="1"/>
          <w:sz w:val="24"/>
          <w:szCs w:val="24"/>
          <w:highlight w:val="green"/>
        </w:rPr>
        <w:t>5</w:t>
      </w:r>
      <w:r w:rsidR="004F3E4A" w:rsidRPr="00592C1D">
        <w:rPr>
          <w:rFonts w:ascii="Calibri" w:eastAsia="Calibri" w:hAnsi="Calibri" w:cs="Calibri"/>
          <w:spacing w:val="1"/>
          <w:sz w:val="24"/>
          <w:szCs w:val="24"/>
          <w:highlight w:val="green"/>
        </w:rPr>
        <w:t>0</w:t>
      </w:r>
      <w:r w:rsidR="00573520" w:rsidRPr="00592C1D">
        <w:rPr>
          <w:rFonts w:ascii="Calibri" w:eastAsia="Calibri" w:hAnsi="Calibri" w:cs="Calibri"/>
          <w:spacing w:val="1"/>
          <w:sz w:val="24"/>
          <w:szCs w:val="24"/>
          <w:highlight w:val="green"/>
        </w:rPr>
        <w:t>A</w:t>
      </w:r>
      <w:r w:rsidRPr="00592C1D">
        <w:rPr>
          <w:rFonts w:ascii="Calibri" w:eastAsia="Calibri" w:hAnsi="Calibri" w:cs="Calibri"/>
          <w:spacing w:val="1"/>
          <w:sz w:val="24"/>
          <w:szCs w:val="24"/>
          <w:highlight w:val="green"/>
        </w:rPr>
        <w:t>M</w:t>
      </w:r>
      <w:r w:rsidRPr="00592C1D">
        <w:rPr>
          <w:rFonts w:ascii="Calibri" w:eastAsia="Calibri" w:hAnsi="Calibri" w:cs="Calibri"/>
          <w:sz w:val="24"/>
          <w:szCs w:val="24"/>
          <w:highlight w:val="green"/>
        </w:rPr>
        <w:t>;</w:t>
      </w:r>
      <w:r w:rsidRPr="00592C1D">
        <w:rPr>
          <w:rFonts w:ascii="Calibri" w:eastAsia="Calibri" w:hAnsi="Calibri" w:cs="Calibri"/>
          <w:spacing w:val="-1"/>
          <w:sz w:val="24"/>
          <w:szCs w:val="24"/>
          <w:highlight w:val="green"/>
        </w:rPr>
        <w:t xml:space="preserve"> </w:t>
      </w:r>
      <w:r w:rsidRPr="00592C1D">
        <w:rPr>
          <w:rFonts w:ascii="Calibri" w:eastAsia="Calibri" w:hAnsi="Calibri" w:cs="Calibri"/>
          <w:spacing w:val="1"/>
          <w:sz w:val="24"/>
          <w:szCs w:val="24"/>
          <w:highlight w:val="green"/>
        </w:rPr>
        <w:t>M</w:t>
      </w:r>
      <w:r w:rsidRPr="00592C1D">
        <w:rPr>
          <w:rFonts w:ascii="Calibri" w:eastAsia="Calibri" w:hAnsi="Calibri" w:cs="Calibri"/>
          <w:sz w:val="24"/>
          <w:szCs w:val="24"/>
          <w:highlight w:val="green"/>
        </w:rPr>
        <w:t>e</w:t>
      </w:r>
      <w:r w:rsidRPr="00592C1D">
        <w:rPr>
          <w:rFonts w:ascii="Calibri" w:eastAsia="Calibri" w:hAnsi="Calibri" w:cs="Calibri"/>
          <w:spacing w:val="-1"/>
          <w:sz w:val="24"/>
          <w:szCs w:val="24"/>
          <w:highlight w:val="green"/>
        </w:rPr>
        <w:t>e</w:t>
      </w:r>
      <w:r w:rsidRPr="00592C1D">
        <w:rPr>
          <w:rFonts w:ascii="Calibri" w:eastAsia="Calibri" w:hAnsi="Calibri" w:cs="Calibri"/>
          <w:sz w:val="24"/>
          <w:szCs w:val="24"/>
          <w:highlight w:val="green"/>
        </w:rPr>
        <w:t>t</w:t>
      </w:r>
      <w:r w:rsidRPr="00592C1D">
        <w:rPr>
          <w:rFonts w:ascii="Calibri" w:eastAsia="Calibri" w:hAnsi="Calibri" w:cs="Calibri"/>
          <w:spacing w:val="2"/>
          <w:sz w:val="24"/>
          <w:szCs w:val="24"/>
          <w:highlight w:val="green"/>
        </w:rPr>
        <w:t xml:space="preserve"> </w:t>
      </w:r>
      <w:r w:rsidRPr="00592C1D">
        <w:rPr>
          <w:rFonts w:ascii="Calibri" w:eastAsia="Calibri" w:hAnsi="Calibri" w:cs="Calibri"/>
          <w:spacing w:val="-2"/>
          <w:sz w:val="24"/>
          <w:szCs w:val="24"/>
          <w:highlight w:val="green"/>
        </w:rPr>
        <w:t>S</w:t>
      </w:r>
      <w:r w:rsidRPr="00592C1D">
        <w:rPr>
          <w:rFonts w:ascii="Calibri" w:eastAsia="Calibri" w:hAnsi="Calibri" w:cs="Calibri"/>
          <w:spacing w:val="1"/>
          <w:sz w:val="24"/>
          <w:szCs w:val="24"/>
          <w:highlight w:val="green"/>
        </w:rPr>
        <w:t>t</w:t>
      </w:r>
      <w:r w:rsidRPr="00592C1D">
        <w:rPr>
          <w:rFonts w:ascii="Calibri" w:eastAsia="Calibri" w:hAnsi="Calibri" w:cs="Calibri"/>
          <w:sz w:val="24"/>
          <w:szCs w:val="24"/>
          <w:highlight w:val="green"/>
        </w:rPr>
        <w:t>ar</w:t>
      </w:r>
      <w:r w:rsidRPr="00592C1D">
        <w:rPr>
          <w:rFonts w:ascii="Calibri" w:eastAsia="Calibri" w:hAnsi="Calibri" w:cs="Calibri"/>
          <w:spacing w:val="-1"/>
          <w:sz w:val="24"/>
          <w:szCs w:val="24"/>
          <w:highlight w:val="green"/>
        </w:rPr>
        <w:t>t</w:t>
      </w:r>
      <w:r w:rsidRPr="00592C1D">
        <w:rPr>
          <w:rFonts w:ascii="Calibri" w:eastAsia="Calibri" w:hAnsi="Calibri" w:cs="Calibri"/>
          <w:sz w:val="24"/>
          <w:szCs w:val="24"/>
          <w:highlight w:val="green"/>
        </w:rPr>
        <w:t xml:space="preserve">: </w:t>
      </w:r>
      <w:r w:rsidRPr="00592C1D">
        <w:rPr>
          <w:rFonts w:ascii="Calibri" w:eastAsia="Calibri" w:hAnsi="Calibri" w:cs="Calibri"/>
          <w:spacing w:val="2"/>
          <w:sz w:val="24"/>
          <w:szCs w:val="24"/>
          <w:highlight w:val="green"/>
        </w:rPr>
        <w:t xml:space="preserve"> </w:t>
      </w:r>
      <w:r w:rsidR="006961B9" w:rsidRPr="00592C1D">
        <w:rPr>
          <w:rFonts w:ascii="Calibri" w:eastAsia="Calibri" w:hAnsi="Calibri" w:cs="Calibri"/>
          <w:spacing w:val="2"/>
          <w:sz w:val="24"/>
          <w:szCs w:val="24"/>
          <w:highlight w:val="green"/>
        </w:rPr>
        <w:t>1</w:t>
      </w:r>
      <w:r w:rsidR="00592C1D" w:rsidRPr="00592C1D">
        <w:rPr>
          <w:rFonts w:ascii="Calibri" w:eastAsia="Calibri" w:hAnsi="Calibri" w:cs="Calibri"/>
          <w:spacing w:val="2"/>
          <w:sz w:val="24"/>
          <w:szCs w:val="24"/>
          <w:highlight w:val="green"/>
        </w:rPr>
        <w:t>0</w:t>
      </w:r>
      <w:r w:rsidRPr="00592C1D">
        <w:rPr>
          <w:rFonts w:ascii="Calibri" w:eastAsia="Calibri" w:hAnsi="Calibri" w:cs="Calibri"/>
          <w:spacing w:val="1"/>
          <w:sz w:val="24"/>
          <w:szCs w:val="24"/>
          <w:highlight w:val="green"/>
        </w:rPr>
        <w:t>:</w:t>
      </w:r>
      <w:r w:rsidR="00592C1D" w:rsidRPr="00592C1D">
        <w:rPr>
          <w:rFonts w:ascii="Calibri" w:eastAsia="Calibri" w:hAnsi="Calibri" w:cs="Calibri"/>
          <w:spacing w:val="1"/>
          <w:sz w:val="24"/>
          <w:szCs w:val="24"/>
          <w:highlight w:val="green"/>
        </w:rPr>
        <w:t>50</w:t>
      </w:r>
      <w:r w:rsidR="00573520" w:rsidRPr="00592C1D">
        <w:rPr>
          <w:rFonts w:ascii="Calibri" w:eastAsia="Calibri" w:hAnsi="Calibri" w:cs="Calibri"/>
          <w:spacing w:val="1"/>
          <w:sz w:val="24"/>
          <w:szCs w:val="24"/>
          <w:highlight w:val="green"/>
        </w:rPr>
        <w:t>A</w:t>
      </w:r>
      <w:r w:rsidRPr="00592C1D">
        <w:rPr>
          <w:rFonts w:ascii="Calibri" w:eastAsia="Calibri" w:hAnsi="Calibri" w:cs="Calibri"/>
          <w:sz w:val="24"/>
          <w:szCs w:val="24"/>
          <w:highlight w:val="green"/>
        </w:rPr>
        <w:t>M</w:t>
      </w:r>
    </w:p>
    <w:p w14:paraId="72FD0490" w14:textId="77777777" w:rsidR="000071F5" w:rsidRPr="009B4E81" w:rsidRDefault="000071F5">
      <w:pPr>
        <w:spacing w:before="10" w:line="140" w:lineRule="exact"/>
        <w:rPr>
          <w:sz w:val="15"/>
          <w:szCs w:val="1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7"/>
        <w:gridCol w:w="6198"/>
      </w:tblGrid>
      <w:tr w:rsidR="00573520" w:rsidRPr="009B4E81" w14:paraId="36385E33" w14:textId="3009E0CA" w:rsidTr="00573520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4EC90" w14:textId="4BB03A06" w:rsidR="00573520" w:rsidRPr="009B4E81" w:rsidRDefault="00573520">
            <w:pPr>
              <w:spacing w:line="280" w:lineRule="exact"/>
              <w:ind w:left="1139" w:right="1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Mixed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45204" w14:textId="77777777" w:rsidR="00573520" w:rsidRPr="0021729E" w:rsidRDefault="00573520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Event</w:t>
            </w:r>
          </w:p>
        </w:tc>
      </w:tr>
      <w:bookmarkEnd w:id="0"/>
      <w:tr w:rsidR="007F0A66" w:rsidRPr="009B4E81" w14:paraId="1285C3BF" w14:textId="7E5E6EB5" w:rsidTr="00573520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D3B46" w14:textId="74AC1DCE" w:rsidR="007F0A66" w:rsidRPr="009B4E81" w:rsidRDefault="007F0A66" w:rsidP="007F0A66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12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7AC32" w14:textId="0B71B901" w:rsidR="007F0A66" w:rsidRPr="0021729E" w:rsidRDefault="007F0A66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50 Free</w:t>
            </w:r>
          </w:p>
        </w:tc>
      </w:tr>
      <w:tr w:rsidR="007F0A66" w:rsidRPr="009B4E81" w14:paraId="35489274" w14:textId="70799593" w:rsidTr="00573520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906A4" w14:textId="4900ACE0" w:rsidR="007F0A66" w:rsidRPr="009B4E81" w:rsidRDefault="007F0A66" w:rsidP="007F0A66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13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0CDEB" w14:textId="1D0F1FD5" w:rsidR="007F0A66" w:rsidRPr="0021729E" w:rsidRDefault="0054471F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1</w:t>
            </w:r>
            <w:r w:rsidR="007F0A66"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00 IM</w:t>
            </w:r>
          </w:p>
        </w:tc>
      </w:tr>
      <w:tr w:rsidR="007F0A66" w:rsidRPr="009B4E81" w14:paraId="145D0102" w14:textId="63FD5B0E" w:rsidTr="00573520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ACF60" w14:textId="0279A49D" w:rsidR="007F0A66" w:rsidRPr="009B4E81" w:rsidRDefault="007F0A66" w:rsidP="007F0A66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14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253FE" w14:textId="0E605AF2" w:rsidR="007F0A66" w:rsidRPr="0021729E" w:rsidRDefault="007F0A66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50 Back</w:t>
            </w:r>
          </w:p>
        </w:tc>
      </w:tr>
      <w:tr w:rsidR="007F0A66" w:rsidRPr="009B4E81" w14:paraId="36D36B22" w14:textId="1E96A561" w:rsidTr="00573520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29C20" w14:textId="74F99810" w:rsidR="007F0A66" w:rsidRPr="009B4E81" w:rsidRDefault="007F0A66" w:rsidP="007F0A66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15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C4A0C" w14:textId="14E671A7" w:rsidR="007F0A66" w:rsidRPr="0021729E" w:rsidRDefault="007F0A66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100 Breast</w:t>
            </w:r>
          </w:p>
        </w:tc>
      </w:tr>
      <w:tr w:rsidR="007F0A66" w:rsidRPr="009B4E81" w14:paraId="5B50CDA3" w14:textId="57AE6466" w:rsidTr="00573520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09185" w14:textId="67F4B2FA" w:rsidR="007F0A66" w:rsidRPr="009B4E81" w:rsidRDefault="007F0A66" w:rsidP="007F0A66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16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B89C4" w14:textId="16A2EC32" w:rsidR="007F0A66" w:rsidRPr="0021729E" w:rsidRDefault="007F0A66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50 Fly</w:t>
            </w:r>
          </w:p>
        </w:tc>
      </w:tr>
    </w:tbl>
    <w:p w14:paraId="14AD0DD4" w14:textId="7671A85C" w:rsidR="000071F5" w:rsidRDefault="000071F5">
      <w:pPr>
        <w:spacing w:line="200" w:lineRule="exact"/>
      </w:pPr>
    </w:p>
    <w:p w14:paraId="0154BD06" w14:textId="56F22509" w:rsidR="00A37E87" w:rsidRDefault="00A37E87">
      <w:pPr>
        <w:spacing w:line="200" w:lineRule="exact"/>
      </w:pPr>
    </w:p>
    <w:p w14:paraId="2283BD96" w14:textId="4F63D516" w:rsidR="00A37E87" w:rsidRDefault="00A37E87">
      <w:pPr>
        <w:spacing w:line="200" w:lineRule="exact"/>
      </w:pPr>
    </w:p>
    <w:p w14:paraId="43F29704" w14:textId="4C984F1E" w:rsidR="00A37E87" w:rsidRDefault="00A37E87">
      <w:pPr>
        <w:spacing w:line="200" w:lineRule="exact"/>
      </w:pPr>
    </w:p>
    <w:p w14:paraId="0A200380" w14:textId="0932F190" w:rsidR="00A37E87" w:rsidRDefault="00A37E87">
      <w:pPr>
        <w:spacing w:line="200" w:lineRule="exact"/>
      </w:pPr>
    </w:p>
    <w:p w14:paraId="0269CD4D" w14:textId="2FF5A7FD" w:rsidR="00A37E87" w:rsidRDefault="00A37E87">
      <w:pPr>
        <w:spacing w:line="200" w:lineRule="exact"/>
      </w:pPr>
    </w:p>
    <w:p w14:paraId="7E3A6468" w14:textId="212AF646" w:rsidR="00A37E87" w:rsidRDefault="00A37E87">
      <w:pPr>
        <w:spacing w:line="200" w:lineRule="exact"/>
      </w:pPr>
    </w:p>
    <w:p w14:paraId="0836A517" w14:textId="336805AC" w:rsidR="00A37E87" w:rsidRDefault="00A37E87">
      <w:pPr>
        <w:spacing w:line="200" w:lineRule="exact"/>
      </w:pPr>
    </w:p>
    <w:p w14:paraId="38AE78AB" w14:textId="77777777" w:rsidR="00A37E87" w:rsidRDefault="00A37E87">
      <w:pPr>
        <w:spacing w:line="200" w:lineRule="exact"/>
      </w:pPr>
    </w:p>
    <w:p w14:paraId="10EC8392" w14:textId="77777777" w:rsidR="00A37E87" w:rsidRPr="009B4E81" w:rsidRDefault="00A37E87">
      <w:pPr>
        <w:spacing w:line="200" w:lineRule="exact"/>
      </w:pPr>
    </w:p>
    <w:p w14:paraId="21CA6F17" w14:textId="647E533F" w:rsidR="00825A50" w:rsidRPr="009B4E81" w:rsidRDefault="00825A50" w:rsidP="00825A50">
      <w:pPr>
        <w:spacing w:before="7"/>
        <w:ind w:left="2728" w:right="2925"/>
        <w:jc w:val="center"/>
        <w:rPr>
          <w:rFonts w:ascii="Calibri" w:eastAsia="Calibri" w:hAnsi="Calibri" w:cs="Calibri"/>
          <w:sz w:val="24"/>
          <w:szCs w:val="24"/>
        </w:rPr>
      </w:pPr>
      <w:bookmarkStart w:id="1" w:name="_Hlk49191223"/>
      <w:r w:rsidRPr="009B4E81">
        <w:rPr>
          <w:rFonts w:ascii="Calibri" w:eastAsia="Calibri" w:hAnsi="Calibri" w:cs="Calibri"/>
          <w:b/>
          <w:sz w:val="24"/>
          <w:szCs w:val="24"/>
        </w:rPr>
        <w:lastRenderedPageBreak/>
        <w:t>S</w:t>
      </w:r>
      <w:r w:rsidRPr="009B4E81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9B4E81">
        <w:rPr>
          <w:rFonts w:ascii="Calibri" w:eastAsia="Calibri" w:hAnsi="Calibri" w:cs="Calibri"/>
          <w:b/>
          <w:sz w:val="24"/>
          <w:szCs w:val="24"/>
        </w:rPr>
        <w:t>ss</w:t>
      </w:r>
      <w:r w:rsidRPr="009B4E81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9B4E81">
        <w:rPr>
          <w:rFonts w:ascii="Calibri" w:eastAsia="Calibri" w:hAnsi="Calibri" w:cs="Calibri"/>
          <w:b/>
          <w:sz w:val="24"/>
          <w:szCs w:val="24"/>
        </w:rPr>
        <w:t>on</w:t>
      </w:r>
      <w:r w:rsidRPr="009B4E81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b/>
          <w:spacing w:val="1"/>
          <w:sz w:val="24"/>
          <w:szCs w:val="24"/>
        </w:rPr>
        <w:t>#</w:t>
      </w:r>
      <w:r w:rsidR="00F934E7">
        <w:rPr>
          <w:rFonts w:ascii="Calibri" w:eastAsia="Calibri" w:hAnsi="Calibri" w:cs="Calibri"/>
          <w:b/>
          <w:spacing w:val="1"/>
          <w:sz w:val="24"/>
          <w:szCs w:val="24"/>
        </w:rPr>
        <w:t>4</w:t>
      </w:r>
      <w:r w:rsidRPr="009B4E81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 w:rsidRPr="009B4E81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1</w:t>
      </w:r>
      <w:r w:rsidR="00573520">
        <w:rPr>
          <w:rFonts w:ascii="Calibri" w:eastAsia="Calibri" w:hAnsi="Calibri" w:cs="Calibri"/>
          <w:b/>
          <w:sz w:val="24"/>
          <w:szCs w:val="24"/>
        </w:rPr>
        <w:t>3-14</w:t>
      </w:r>
    </w:p>
    <w:p w14:paraId="6E1485B7" w14:textId="77777777" w:rsidR="00825A50" w:rsidRPr="009B4E81" w:rsidRDefault="00825A50" w:rsidP="00825A50">
      <w:pPr>
        <w:spacing w:before="8" w:line="140" w:lineRule="exact"/>
        <w:rPr>
          <w:sz w:val="15"/>
          <w:szCs w:val="15"/>
        </w:rPr>
      </w:pPr>
    </w:p>
    <w:p w14:paraId="4856D275" w14:textId="3FFAE8A5" w:rsidR="00825A50" w:rsidRPr="009B4E81" w:rsidRDefault="00825A50" w:rsidP="00A37E87">
      <w:pPr>
        <w:ind w:left="2008" w:right="3157" w:firstLine="720"/>
        <w:jc w:val="center"/>
        <w:rPr>
          <w:sz w:val="16"/>
          <w:szCs w:val="16"/>
        </w:rPr>
      </w:pPr>
      <w:r w:rsidRPr="009B4E81">
        <w:rPr>
          <w:rFonts w:ascii="Calibri" w:eastAsia="Calibri" w:hAnsi="Calibri" w:cs="Calibri"/>
          <w:sz w:val="24"/>
          <w:szCs w:val="24"/>
        </w:rPr>
        <w:t>TI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B4E81">
        <w:rPr>
          <w:rFonts w:ascii="Calibri" w:eastAsia="Calibri" w:hAnsi="Calibri" w:cs="Calibri"/>
          <w:sz w:val="24"/>
          <w:szCs w:val="24"/>
        </w:rPr>
        <w:t>ED FINALS</w:t>
      </w:r>
      <w:r w:rsidRPr="009B4E8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9B4E81">
        <w:rPr>
          <w:rFonts w:ascii="Calibri" w:eastAsia="Calibri" w:hAnsi="Calibri" w:cs="Calibri"/>
          <w:sz w:val="24"/>
          <w:szCs w:val="24"/>
        </w:rPr>
        <w:t>a</w:t>
      </w:r>
      <w:r w:rsidRPr="009B4E8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B4E81">
        <w:rPr>
          <w:rFonts w:ascii="Calibri" w:eastAsia="Calibri" w:hAnsi="Calibri" w:cs="Calibri"/>
          <w:sz w:val="24"/>
          <w:szCs w:val="24"/>
        </w:rPr>
        <w:t>r</w:t>
      </w:r>
      <w:r w:rsidRPr="009B4E81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9B4E81">
        <w:rPr>
          <w:rFonts w:ascii="Calibri" w:eastAsia="Calibri" w:hAnsi="Calibri" w:cs="Calibri"/>
          <w:sz w:val="24"/>
          <w:szCs w:val="24"/>
        </w:rPr>
        <w:t>ay,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F0A47">
        <w:rPr>
          <w:rFonts w:ascii="Calibri" w:eastAsia="Calibri" w:hAnsi="Calibri" w:cs="Calibri"/>
          <w:spacing w:val="-2"/>
          <w:sz w:val="24"/>
          <w:szCs w:val="24"/>
        </w:rPr>
        <w:t>Oct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AF0A47">
        <w:rPr>
          <w:rFonts w:ascii="Calibri" w:eastAsia="Calibri" w:hAnsi="Calibri" w:cs="Calibri"/>
          <w:spacing w:val="1"/>
          <w:sz w:val="24"/>
          <w:szCs w:val="24"/>
        </w:rPr>
        <w:t>17</w:t>
      </w:r>
      <w:r w:rsidRPr="009B4E81">
        <w:rPr>
          <w:rFonts w:ascii="Calibri" w:eastAsia="Calibri" w:hAnsi="Calibri" w:cs="Calibri"/>
          <w:sz w:val="24"/>
          <w:szCs w:val="24"/>
        </w:rPr>
        <w:t>,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sz w:val="24"/>
          <w:szCs w:val="24"/>
        </w:rPr>
        <w:t>2</w:t>
      </w:r>
      <w:r w:rsidRPr="009B4E81">
        <w:rPr>
          <w:rFonts w:ascii="Calibri" w:eastAsia="Calibri" w:hAnsi="Calibri" w:cs="Calibri"/>
          <w:spacing w:val="-1"/>
          <w:sz w:val="24"/>
          <w:szCs w:val="24"/>
        </w:rPr>
        <w:t>0</w:t>
      </w:r>
      <w:r w:rsidRPr="009B4E81">
        <w:rPr>
          <w:rFonts w:ascii="Calibri" w:eastAsia="Calibri" w:hAnsi="Calibri" w:cs="Calibri"/>
          <w:sz w:val="24"/>
          <w:szCs w:val="24"/>
        </w:rPr>
        <w:t>20</w:t>
      </w:r>
    </w:p>
    <w:p w14:paraId="45D4A261" w14:textId="6E6F5EAC" w:rsidR="00825A50" w:rsidRPr="009B4E81" w:rsidRDefault="00825A50" w:rsidP="00825A50">
      <w:pPr>
        <w:ind w:left="1610" w:right="1807"/>
        <w:jc w:val="center"/>
        <w:rPr>
          <w:rFonts w:ascii="Calibri" w:eastAsia="Calibri" w:hAnsi="Calibri" w:cs="Calibri"/>
          <w:sz w:val="24"/>
          <w:szCs w:val="24"/>
        </w:rPr>
      </w:pPr>
      <w:r w:rsidRPr="009B4E81">
        <w:rPr>
          <w:rFonts w:ascii="Calibri" w:eastAsia="Calibri" w:hAnsi="Calibri" w:cs="Calibri"/>
          <w:sz w:val="24"/>
          <w:szCs w:val="24"/>
        </w:rPr>
        <w:t>War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m-</w:t>
      </w:r>
      <w:r w:rsidRPr="009B4E8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B4E81">
        <w:rPr>
          <w:rFonts w:ascii="Calibri" w:eastAsia="Calibri" w:hAnsi="Calibri" w:cs="Calibri"/>
          <w:sz w:val="24"/>
          <w:szCs w:val="24"/>
        </w:rPr>
        <w:t xml:space="preserve">: </w:t>
      </w:r>
      <w:r w:rsidR="00573520">
        <w:rPr>
          <w:rFonts w:ascii="Calibri" w:eastAsia="Calibri" w:hAnsi="Calibri" w:cs="Calibri"/>
          <w:sz w:val="24"/>
          <w:szCs w:val="24"/>
        </w:rPr>
        <w:t>12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:</w:t>
      </w:r>
      <w:r w:rsidR="00573520">
        <w:rPr>
          <w:rFonts w:ascii="Calibri" w:eastAsia="Calibri" w:hAnsi="Calibri" w:cs="Calibri"/>
          <w:spacing w:val="1"/>
          <w:sz w:val="24"/>
          <w:szCs w:val="24"/>
        </w:rPr>
        <w:t>45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B4E81">
        <w:rPr>
          <w:rFonts w:ascii="Calibri" w:eastAsia="Calibri" w:hAnsi="Calibri" w:cs="Calibri"/>
          <w:sz w:val="24"/>
          <w:szCs w:val="24"/>
        </w:rPr>
        <w:t>;</w:t>
      </w:r>
      <w:r w:rsidRPr="009B4E8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B4E81">
        <w:rPr>
          <w:rFonts w:ascii="Calibri" w:eastAsia="Calibri" w:hAnsi="Calibri" w:cs="Calibri"/>
          <w:sz w:val="24"/>
          <w:szCs w:val="24"/>
        </w:rPr>
        <w:t>e</w:t>
      </w:r>
      <w:r w:rsidRPr="009B4E81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9B4E81">
        <w:rPr>
          <w:rFonts w:ascii="Calibri" w:eastAsia="Calibri" w:hAnsi="Calibri" w:cs="Calibri"/>
          <w:sz w:val="24"/>
          <w:szCs w:val="24"/>
        </w:rPr>
        <w:t>t</w:t>
      </w:r>
      <w:r w:rsidRPr="009B4E8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B4E81">
        <w:rPr>
          <w:rFonts w:ascii="Calibri" w:eastAsia="Calibri" w:hAnsi="Calibri" w:cs="Calibri"/>
          <w:sz w:val="24"/>
          <w:szCs w:val="24"/>
        </w:rPr>
        <w:t>ar</w:t>
      </w:r>
      <w:r w:rsidRPr="009B4E8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B4E81">
        <w:rPr>
          <w:rFonts w:ascii="Calibri" w:eastAsia="Calibri" w:hAnsi="Calibri" w:cs="Calibri"/>
          <w:sz w:val="24"/>
          <w:szCs w:val="24"/>
        </w:rPr>
        <w:t xml:space="preserve">: </w:t>
      </w:r>
      <w:r w:rsidRPr="009B4E8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73520">
        <w:rPr>
          <w:rFonts w:ascii="Calibri" w:eastAsia="Calibri" w:hAnsi="Calibri" w:cs="Calibri"/>
          <w:spacing w:val="2"/>
          <w:sz w:val="24"/>
          <w:szCs w:val="24"/>
        </w:rPr>
        <w:t>2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:</w:t>
      </w:r>
      <w:r w:rsidR="00573520">
        <w:rPr>
          <w:rFonts w:ascii="Calibri" w:eastAsia="Calibri" w:hAnsi="Calibri" w:cs="Calibri"/>
          <w:spacing w:val="1"/>
          <w:sz w:val="24"/>
          <w:szCs w:val="24"/>
        </w:rPr>
        <w:t>15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B4E81">
        <w:rPr>
          <w:rFonts w:ascii="Calibri" w:eastAsia="Calibri" w:hAnsi="Calibri" w:cs="Calibri"/>
          <w:sz w:val="24"/>
          <w:szCs w:val="24"/>
        </w:rPr>
        <w:t>M</w:t>
      </w:r>
    </w:p>
    <w:p w14:paraId="09662ED8" w14:textId="77777777" w:rsidR="00825A50" w:rsidRPr="009B4E81" w:rsidRDefault="00825A50" w:rsidP="00825A50">
      <w:pPr>
        <w:spacing w:before="10" w:line="140" w:lineRule="exact"/>
        <w:rPr>
          <w:sz w:val="15"/>
          <w:szCs w:val="1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7"/>
        <w:gridCol w:w="3588"/>
        <w:gridCol w:w="3588"/>
      </w:tblGrid>
      <w:tr w:rsidR="00573520" w:rsidRPr="009B4E81" w14:paraId="39BC8677" w14:textId="2E9DC1D1" w:rsidTr="00573520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FD283" w14:textId="62E04557" w:rsidR="00573520" w:rsidRPr="009B4E81" w:rsidRDefault="00573520" w:rsidP="008960F0">
            <w:pPr>
              <w:spacing w:line="280" w:lineRule="exact"/>
              <w:ind w:left="1139" w:right="1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Women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BAE5A" w14:textId="77777777" w:rsidR="00573520" w:rsidRPr="0021729E" w:rsidRDefault="00573520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Event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12EE9" w14:textId="1F882308" w:rsidR="00573520" w:rsidRPr="0021729E" w:rsidRDefault="00573520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Men</w:t>
            </w:r>
          </w:p>
        </w:tc>
      </w:tr>
      <w:tr w:rsidR="00573520" w:rsidRPr="009B4E81" w14:paraId="348A04A9" w14:textId="1511A57F" w:rsidTr="00573520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F5FEC" w14:textId="36AF3F45" w:rsidR="00573520" w:rsidRPr="009B4E81" w:rsidRDefault="00573520" w:rsidP="00F934E7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 w:rsidR="00EC2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CA1D9" w14:textId="39CCDFCE" w:rsidR="00573520" w:rsidRPr="0021729E" w:rsidRDefault="0053613D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OPEN </w:t>
            </w:r>
            <w:r w:rsidR="00573520"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100 </w:t>
            </w:r>
            <w:r w:rsidR="007F0A66"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Fly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6AE8F" w14:textId="3259852D" w:rsidR="00573520" w:rsidRPr="0021729E" w:rsidRDefault="00EC286A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18</w:t>
            </w:r>
          </w:p>
        </w:tc>
      </w:tr>
      <w:tr w:rsidR="00573520" w:rsidRPr="009B4E81" w14:paraId="11ABF80A" w14:textId="58639158" w:rsidTr="00573520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18BF5" w14:textId="577587DA" w:rsidR="00573520" w:rsidRPr="009B4E81" w:rsidRDefault="00EC286A" w:rsidP="00F934E7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19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2F133" w14:textId="7E8ED06D" w:rsidR="00573520" w:rsidRPr="0021729E" w:rsidRDefault="0053613D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OPEN </w:t>
            </w:r>
            <w:r w:rsidR="00573520"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200 </w:t>
            </w:r>
            <w:r w:rsidR="007F0A66"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Free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BBE4C" w14:textId="773F3F66" w:rsidR="00573520" w:rsidRPr="0021729E" w:rsidRDefault="00EC286A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20</w:t>
            </w:r>
          </w:p>
        </w:tc>
      </w:tr>
      <w:tr w:rsidR="00573520" w:rsidRPr="009B4E81" w14:paraId="0AFC1020" w14:textId="695067F0" w:rsidTr="00573520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74831" w14:textId="6F13B9D6" w:rsidR="00573520" w:rsidRPr="009B4E81" w:rsidRDefault="00EC286A" w:rsidP="00F934E7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21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927E3" w14:textId="6AEE476C" w:rsidR="00573520" w:rsidRPr="0021729E" w:rsidRDefault="0053613D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OPEN </w:t>
            </w:r>
            <w:r w:rsidR="00573520"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100 Breast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459E" w14:textId="7770738D" w:rsidR="00573520" w:rsidRPr="0021729E" w:rsidRDefault="00EC286A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22</w:t>
            </w:r>
          </w:p>
        </w:tc>
      </w:tr>
      <w:tr w:rsidR="00573520" w:rsidRPr="009B4E81" w14:paraId="73C8DC93" w14:textId="216B99AA" w:rsidTr="00573520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35B3E" w14:textId="1C91402B" w:rsidR="00573520" w:rsidRPr="009B4E81" w:rsidRDefault="00EC286A" w:rsidP="00F934E7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23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0152B" w14:textId="0796A169" w:rsidR="00573520" w:rsidRPr="0021729E" w:rsidRDefault="0053613D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OPEN </w:t>
            </w:r>
            <w:r w:rsidR="007F0A66"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100 Back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2CB60" w14:textId="347D6E5B" w:rsidR="00573520" w:rsidRPr="0021729E" w:rsidRDefault="00EC286A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24</w:t>
            </w:r>
          </w:p>
        </w:tc>
      </w:tr>
      <w:tr w:rsidR="00573520" w:rsidRPr="009B4E81" w14:paraId="02597B4D" w14:textId="7870F9B0" w:rsidTr="00573520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2EEF5" w14:textId="076C1D1E" w:rsidR="00573520" w:rsidRPr="009B4E81" w:rsidRDefault="00EC286A" w:rsidP="00F934E7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25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61B14" w14:textId="35212146" w:rsidR="00573520" w:rsidRPr="0021729E" w:rsidRDefault="0053613D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OPEN </w:t>
            </w:r>
            <w:r w:rsidR="00573520"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200 IM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7D0A5" w14:textId="1D16B7E7" w:rsidR="00573520" w:rsidRPr="0021729E" w:rsidRDefault="00EC286A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26</w:t>
            </w:r>
          </w:p>
        </w:tc>
      </w:tr>
      <w:bookmarkEnd w:id="1"/>
    </w:tbl>
    <w:p w14:paraId="3DDBF2D2" w14:textId="77777777" w:rsidR="00825A50" w:rsidRPr="009B4E81" w:rsidRDefault="00825A50" w:rsidP="00825A50">
      <w:pPr>
        <w:spacing w:line="200" w:lineRule="exact"/>
      </w:pPr>
    </w:p>
    <w:p w14:paraId="66D36C12" w14:textId="77777777" w:rsidR="00282DA7" w:rsidRDefault="00282DA7">
      <w:pPr>
        <w:spacing w:before="55"/>
        <w:ind w:left="4318" w:right="4497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29B61266" w14:textId="2817FF3D" w:rsidR="007F0A66" w:rsidRPr="009B4E81" w:rsidRDefault="007F0A66" w:rsidP="007F0A66">
      <w:pPr>
        <w:spacing w:before="7"/>
        <w:ind w:left="2728" w:right="2925"/>
        <w:jc w:val="center"/>
        <w:rPr>
          <w:rFonts w:ascii="Calibri" w:eastAsia="Calibri" w:hAnsi="Calibri" w:cs="Calibri"/>
          <w:sz w:val="24"/>
          <w:szCs w:val="24"/>
        </w:rPr>
      </w:pPr>
      <w:r w:rsidRPr="009B4E81">
        <w:rPr>
          <w:rFonts w:ascii="Calibri" w:eastAsia="Calibri" w:hAnsi="Calibri" w:cs="Calibri"/>
          <w:b/>
          <w:sz w:val="24"/>
          <w:szCs w:val="24"/>
        </w:rPr>
        <w:t>S</w:t>
      </w:r>
      <w:r w:rsidRPr="009B4E81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9B4E81">
        <w:rPr>
          <w:rFonts w:ascii="Calibri" w:eastAsia="Calibri" w:hAnsi="Calibri" w:cs="Calibri"/>
          <w:b/>
          <w:sz w:val="24"/>
          <w:szCs w:val="24"/>
        </w:rPr>
        <w:t>ss</w:t>
      </w:r>
      <w:r w:rsidRPr="009B4E81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9B4E81">
        <w:rPr>
          <w:rFonts w:ascii="Calibri" w:eastAsia="Calibri" w:hAnsi="Calibri" w:cs="Calibri"/>
          <w:b/>
          <w:sz w:val="24"/>
          <w:szCs w:val="24"/>
        </w:rPr>
        <w:t>on</w:t>
      </w:r>
      <w:r w:rsidRPr="009B4E81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b/>
          <w:spacing w:val="1"/>
          <w:sz w:val="24"/>
          <w:szCs w:val="24"/>
        </w:rPr>
        <w:t>#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5</w:t>
      </w:r>
      <w:r w:rsidRPr="009B4E81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 w:rsidRPr="009B4E81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1</w:t>
      </w:r>
      <w:r w:rsidR="00EC286A">
        <w:rPr>
          <w:rFonts w:ascii="Calibri" w:eastAsia="Calibri" w:hAnsi="Calibri" w:cs="Calibri"/>
          <w:b/>
          <w:sz w:val="24"/>
          <w:szCs w:val="24"/>
        </w:rPr>
        <w:t>5&amp;O</w:t>
      </w:r>
    </w:p>
    <w:p w14:paraId="48EC9A16" w14:textId="77777777" w:rsidR="007F0A66" w:rsidRPr="009B4E81" w:rsidRDefault="007F0A66" w:rsidP="007F0A66">
      <w:pPr>
        <w:spacing w:before="8" w:line="140" w:lineRule="exact"/>
        <w:rPr>
          <w:sz w:val="15"/>
          <w:szCs w:val="15"/>
        </w:rPr>
      </w:pPr>
    </w:p>
    <w:p w14:paraId="2C1E8B1F" w14:textId="17BBCB26" w:rsidR="007F0A66" w:rsidRPr="009B4E81" w:rsidRDefault="007F0A66" w:rsidP="00A37E87">
      <w:pPr>
        <w:ind w:left="2008" w:right="3157" w:firstLine="720"/>
        <w:jc w:val="center"/>
        <w:rPr>
          <w:sz w:val="16"/>
          <w:szCs w:val="16"/>
        </w:rPr>
      </w:pPr>
      <w:r w:rsidRPr="009B4E81">
        <w:rPr>
          <w:rFonts w:ascii="Calibri" w:eastAsia="Calibri" w:hAnsi="Calibri" w:cs="Calibri"/>
          <w:sz w:val="24"/>
          <w:szCs w:val="24"/>
        </w:rPr>
        <w:t>TI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B4E81">
        <w:rPr>
          <w:rFonts w:ascii="Calibri" w:eastAsia="Calibri" w:hAnsi="Calibri" w:cs="Calibri"/>
          <w:sz w:val="24"/>
          <w:szCs w:val="24"/>
        </w:rPr>
        <w:t>ED FINALS</w:t>
      </w:r>
      <w:r w:rsidRPr="009B4E8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9B4E81">
        <w:rPr>
          <w:rFonts w:ascii="Calibri" w:eastAsia="Calibri" w:hAnsi="Calibri" w:cs="Calibri"/>
          <w:sz w:val="24"/>
          <w:szCs w:val="24"/>
        </w:rPr>
        <w:t>a</w:t>
      </w:r>
      <w:r w:rsidRPr="009B4E8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B4E81">
        <w:rPr>
          <w:rFonts w:ascii="Calibri" w:eastAsia="Calibri" w:hAnsi="Calibri" w:cs="Calibri"/>
          <w:sz w:val="24"/>
          <w:szCs w:val="24"/>
        </w:rPr>
        <w:t>r</w:t>
      </w:r>
      <w:r w:rsidRPr="009B4E81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9B4E81">
        <w:rPr>
          <w:rFonts w:ascii="Calibri" w:eastAsia="Calibri" w:hAnsi="Calibri" w:cs="Calibri"/>
          <w:sz w:val="24"/>
          <w:szCs w:val="24"/>
        </w:rPr>
        <w:t>ay,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F0A47">
        <w:rPr>
          <w:rFonts w:ascii="Calibri" w:eastAsia="Calibri" w:hAnsi="Calibri" w:cs="Calibri"/>
          <w:spacing w:val="-2"/>
          <w:sz w:val="24"/>
          <w:szCs w:val="24"/>
        </w:rPr>
        <w:t>Oct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AF0A47">
        <w:rPr>
          <w:rFonts w:ascii="Calibri" w:eastAsia="Calibri" w:hAnsi="Calibri" w:cs="Calibri"/>
          <w:spacing w:val="1"/>
          <w:sz w:val="24"/>
          <w:szCs w:val="24"/>
        </w:rPr>
        <w:t>17</w:t>
      </w:r>
      <w:r w:rsidRPr="009B4E81">
        <w:rPr>
          <w:rFonts w:ascii="Calibri" w:eastAsia="Calibri" w:hAnsi="Calibri" w:cs="Calibri"/>
          <w:sz w:val="24"/>
          <w:szCs w:val="24"/>
        </w:rPr>
        <w:t>,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sz w:val="24"/>
          <w:szCs w:val="24"/>
        </w:rPr>
        <w:t>2</w:t>
      </w:r>
      <w:r w:rsidRPr="009B4E81">
        <w:rPr>
          <w:rFonts w:ascii="Calibri" w:eastAsia="Calibri" w:hAnsi="Calibri" w:cs="Calibri"/>
          <w:spacing w:val="-1"/>
          <w:sz w:val="24"/>
          <w:szCs w:val="24"/>
        </w:rPr>
        <w:t>0</w:t>
      </w:r>
      <w:r w:rsidRPr="009B4E81">
        <w:rPr>
          <w:rFonts w:ascii="Calibri" w:eastAsia="Calibri" w:hAnsi="Calibri" w:cs="Calibri"/>
          <w:sz w:val="24"/>
          <w:szCs w:val="24"/>
        </w:rPr>
        <w:t>20</w:t>
      </w:r>
    </w:p>
    <w:p w14:paraId="2ACBE12E" w14:textId="69E4FEF6" w:rsidR="007F0A66" w:rsidRPr="009B4E81" w:rsidRDefault="007F0A66" w:rsidP="007F0A66">
      <w:pPr>
        <w:ind w:left="1610" w:right="1807"/>
        <w:jc w:val="center"/>
        <w:rPr>
          <w:rFonts w:ascii="Calibri" w:eastAsia="Calibri" w:hAnsi="Calibri" w:cs="Calibri"/>
          <w:sz w:val="24"/>
          <w:szCs w:val="24"/>
        </w:rPr>
      </w:pPr>
      <w:r w:rsidRPr="00592C1D">
        <w:rPr>
          <w:rFonts w:ascii="Calibri" w:eastAsia="Calibri" w:hAnsi="Calibri" w:cs="Calibri"/>
          <w:sz w:val="24"/>
          <w:szCs w:val="24"/>
          <w:highlight w:val="green"/>
        </w:rPr>
        <w:t>War</w:t>
      </w:r>
      <w:r w:rsidRPr="00592C1D">
        <w:rPr>
          <w:rFonts w:ascii="Calibri" w:eastAsia="Calibri" w:hAnsi="Calibri" w:cs="Calibri"/>
          <w:spacing w:val="1"/>
          <w:sz w:val="24"/>
          <w:szCs w:val="24"/>
          <w:highlight w:val="green"/>
        </w:rPr>
        <w:t>m-</w:t>
      </w:r>
      <w:r w:rsidRPr="00592C1D">
        <w:rPr>
          <w:rFonts w:ascii="Calibri" w:eastAsia="Calibri" w:hAnsi="Calibri" w:cs="Calibri"/>
          <w:spacing w:val="-1"/>
          <w:sz w:val="24"/>
          <w:szCs w:val="24"/>
          <w:highlight w:val="green"/>
        </w:rPr>
        <w:t>u</w:t>
      </w:r>
      <w:r w:rsidRPr="00592C1D">
        <w:rPr>
          <w:rFonts w:ascii="Calibri" w:eastAsia="Calibri" w:hAnsi="Calibri" w:cs="Calibri"/>
          <w:spacing w:val="1"/>
          <w:sz w:val="24"/>
          <w:szCs w:val="24"/>
          <w:highlight w:val="green"/>
        </w:rPr>
        <w:t>p</w:t>
      </w:r>
      <w:r w:rsidRPr="00592C1D">
        <w:rPr>
          <w:rFonts w:ascii="Calibri" w:eastAsia="Calibri" w:hAnsi="Calibri" w:cs="Calibri"/>
          <w:sz w:val="24"/>
          <w:szCs w:val="24"/>
          <w:highlight w:val="green"/>
        </w:rPr>
        <w:t xml:space="preserve">: </w:t>
      </w:r>
      <w:r w:rsidR="00592C1D" w:rsidRPr="00592C1D">
        <w:rPr>
          <w:rFonts w:ascii="Calibri" w:eastAsia="Calibri" w:hAnsi="Calibri" w:cs="Calibri"/>
          <w:sz w:val="24"/>
          <w:szCs w:val="24"/>
          <w:highlight w:val="green"/>
        </w:rPr>
        <w:t>5</w:t>
      </w:r>
      <w:r w:rsidRPr="00592C1D">
        <w:rPr>
          <w:rFonts w:ascii="Calibri" w:eastAsia="Calibri" w:hAnsi="Calibri" w:cs="Calibri"/>
          <w:spacing w:val="1"/>
          <w:sz w:val="24"/>
          <w:szCs w:val="24"/>
          <w:highlight w:val="green"/>
        </w:rPr>
        <w:t>:</w:t>
      </w:r>
      <w:r w:rsidR="00592C1D" w:rsidRPr="00592C1D">
        <w:rPr>
          <w:rFonts w:ascii="Calibri" w:eastAsia="Calibri" w:hAnsi="Calibri" w:cs="Calibri"/>
          <w:spacing w:val="1"/>
          <w:sz w:val="24"/>
          <w:szCs w:val="24"/>
          <w:highlight w:val="green"/>
        </w:rPr>
        <w:t>0</w:t>
      </w:r>
      <w:r w:rsidRPr="00592C1D">
        <w:rPr>
          <w:rFonts w:ascii="Calibri" w:eastAsia="Calibri" w:hAnsi="Calibri" w:cs="Calibri"/>
          <w:spacing w:val="1"/>
          <w:sz w:val="24"/>
          <w:szCs w:val="24"/>
          <w:highlight w:val="green"/>
        </w:rPr>
        <w:t>5</w:t>
      </w:r>
      <w:r w:rsidRPr="00592C1D">
        <w:rPr>
          <w:rFonts w:ascii="Calibri" w:eastAsia="Calibri" w:hAnsi="Calibri" w:cs="Calibri"/>
          <w:spacing w:val="-2"/>
          <w:sz w:val="24"/>
          <w:szCs w:val="24"/>
          <w:highlight w:val="green"/>
        </w:rPr>
        <w:t>P</w:t>
      </w:r>
      <w:r w:rsidRPr="00592C1D">
        <w:rPr>
          <w:rFonts w:ascii="Calibri" w:eastAsia="Calibri" w:hAnsi="Calibri" w:cs="Calibri"/>
          <w:spacing w:val="1"/>
          <w:sz w:val="24"/>
          <w:szCs w:val="24"/>
          <w:highlight w:val="green"/>
        </w:rPr>
        <w:t>M</w:t>
      </w:r>
      <w:r w:rsidRPr="00592C1D">
        <w:rPr>
          <w:rFonts w:ascii="Calibri" w:eastAsia="Calibri" w:hAnsi="Calibri" w:cs="Calibri"/>
          <w:sz w:val="24"/>
          <w:szCs w:val="24"/>
          <w:highlight w:val="green"/>
        </w:rPr>
        <w:t>;</w:t>
      </w:r>
      <w:r w:rsidRPr="00592C1D">
        <w:rPr>
          <w:rFonts w:ascii="Calibri" w:eastAsia="Calibri" w:hAnsi="Calibri" w:cs="Calibri"/>
          <w:spacing w:val="-1"/>
          <w:sz w:val="24"/>
          <w:szCs w:val="24"/>
          <w:highlight w:val="green"/>
        </w:rPr>
        <w:t xml:space="preserve"> </w:t>
      </w:r>
      <w:r w:rsidRPr="00592C1D">
        <w:rPr>
          <w:rFonts w:ascii="Calibri" w:eastAsia="Calibri" w:hAnsi="Calibri" w:cs="Calibri"/>
          <w:spacing w:val="1"/>
          <w:sz w:val="24"/>
          <w:szCs w:val="24"/>
          <w:highlight w:val="green"/>
        </w:rPr>
        <w:t>M</w:t>
      </w:r>
      <w:r w:rsidRPr="00592C1D">
        <w:rPr>
          <w:rFonts w:ascii="Calibri" w:eastAsia="Calibri" w:hAnsi="Calibri" w:cs="Calibri"/>
          <w:sz w:val="24"/>
          <w:szCs w:val="24"/>
          <w:highlight w:val="green"/>
        </w:rPr>
        <w:t>e</w:t>
      </w:r>
      <w:r w:rsidRPr="00592C1D">
        <w:rPr>
          <w:rFonts w:ascii="Calibri" w:eastAsia="Calibri" w:hAnsi="Calibri" w:cs="Calibri"/>
          <w:spacing w:val="-1"/>
          <w:sz w:val="24"/>
          <w:szCs w:val="24"/>
          <w:highlight w:val="green"/>
        </w:rPr>
        <w:t>e</w:t>
      </w:r>
      <w:r w:rsidRPr="00592C1D">
        <w:rPr>
          <w:rFonts w:ascii="Calibri" w:eastAsia="Calibri" w:hAnsi="Calibri" w:cs="Calibri"/>
          <w:sz w:val="24"/>
          <w:szCs w:val="24"/>
          <w:highlight w:val="green"/>
        </w:rPr>
        <w:t>t</w:t>
      </w:r>
      <w:r w:rsidRPr="00592C1D">
        <w:rPr>
          <w:rFonts w:ascii="Calibri" w:eastAsia="Calibri" w:hAnsi="Calibri" w:cs="Calibri"/>
          <w:spacing w:val="2"/>
          <w:sz w:val="24"/>
          <w:szCs w:val="24"/>
          <w:highlight w:val="green"/>
        </w:rPr>
        <w:t xml:space="preserve"> </w:t>
      </w:r>
      <w:r w:rsidRPr="00592C1D">
        <w:rPr>
          <w:rFonts w:ascii="Calibri" w:eastAsia="Calibri" w:hAnsi="Calibri" w:cs="Calibri"/>
          <w:spacing w:val="-2"/>
          <w:sz w:val="24"/>
          <w:szCs w:val="24"/>
          <w:highlight w:val="green"/>
        </w:rPr>
        <w:t>S</w:t>
      </w:r>
      <w:r w:rsidRPr="00592C1D">
        <w:rPr>
          <w:rFonts w:ascii="Calibri" w:eastAsia="Calibri" w:hAnsi="Calibri" w:cs="Calibri"/>
          <w:spacing w:val="1"/>
          <w:sz w:val="24"/>
          <w:szCs w:val="24"/>
          <w:highlight w:val="green"/>
        </w:rPr>
        <w:t>t</w:t>
      </w:r>
      <w:r w:rsidRPr="00592C1D">
        <w:rPr>
          <w:rFonts w:ascii="Calibri" w:eastAsia="Calibri" w:hAnsi="Calibri" w:cs="Calibri"/>
          <w:sz w:val="24"/>
          <w:szCs w:val="24"/>
          <w:highlight w:val="green"/>
        </w:rPr>
        <w:t>ar</w:t>
      </w:r>
      <w:r w:rsidRPr="00592C1D">
        <w:rPr>
          <w:rFonts w:ascii="Calibri" w:eastAsia="Calibri" w:hAnsi="Calibri" w:cs="Calibri"/>
          <w:spacing w:val="-1"/>
          <w:sz w:val="24"/>
          <w:szCs w:val="24"/>
          <w:highlight w:val="green"/>
        </w:rPr>
        <w:t>t</w:t>
      </w:r>
      <w:r w:rsidRPr="00592C1D">
        <w:rPr>
          <w:rFonts w:ascii="Calibri" w:eastAsia="Calibri" w:hAnsi="Calibri" w:cs="Calibri"/>
          <w:sz w:val="24"/>
          <w:szCs w:val="24"/>
          <w:highlight w:val="green"/>
        </w:rPr>
        <w:t xml:space="preserve">: </w:t>
      </w:r>
      <w:r w:rsidRPr="00592C1D">
        <w:rPr>
          <w:rFonts w:ascii="Calibri" w:eastAsia="Calibri" w:hAnsi="Calibri" w:cs="Calibri"/>
          <w:spacing w:val="2"/>
          <w:sz w:val="24"/>
          <w:szCs w:val="24"/>
          <w:highlight w:val="green"/>
        </w:rPr>
        <w:t xml:space="preserve"> 6</w:t>
      </w:r>
      <w:r w:rsidRPr="00592C1D">
        <w:rPr>
          <w:rFonts w:ascii="Calibri" w:eastAsia="Calibri" w:hAnsi="Calibri" w:cs="Calibri"/>
          <w:spacing w:val="1"/>
          <w:sz w:val="24"/>
          <w:szCs w:val="24"/>
          <w:highlight w:val="green"/>
        </w:rPr>
        <w:t>:</w:t>
      </w:r>
      <w:r w:rsidR="00592C1D" w:rsidRPr="00592C1D">
        <w:rPr>
          <w:rFonts w:ascii="Calibri" w:eastAsia="Calibri" w:hAnsi="Calibri" w:cs="Calibri"/>
          <w:spacing w:val="1"/>
          <w:sz w:val="24"/>
          <w:szCs w:val="24"/>
          <w:highlight w:val="green"/>
        </w:rPr>
        <w:t>3</w:t>
      </w:r>
      <w:r w:rsidRPr="00592C1D">
        <w:rPr>
          <w:rFonts w:ascii="Calibri" w:eastAsia="Calibri" w:hAnsi="Calibri" w:cs="Calibri"/>
          <w:spacing w:val="1"/>
          <w:sz w:val="24"/>
          <w:szCs w:val="24"/>
          <w:highlight w:val="green"/>
        </w:rPr>
        <w:t>5P</w:t>
      </w:r>
      <w:r w:rsidRPr="00592C1D">
        <w:rPr>
          <w:rFonts w:ascii="Calibri" w:eastAsia="Calibri" w:hAnsi="Calibri" w:cs="Calibri"/>
          <w:sz w:val="24"/>
          <w:szCs w:val="24"/>
          <w:highlight w:val="green"/>
        </w:rPr>
        <w:t>M</w:t>
      </w:r>
    </w:p>
    <w:p w14:paraId="6A8A6F09" w14:textId="77777777" w:rsidR="007F0A66" w:rsidRPr="009B4E81" w:rsidRDefault="007F0A66" w:rsidP="007F0A66">
      <w:pPr>
        <w:spacing w:before="10" w:line="140" w:lineRule="exact"/>
        <w:rPr>
          <w:sz w:val="15"/>
          <w:szCs w:val="15"/>
        </w:rPr>
      </w:pPr>
    </w:p>
    <w:tbl>
      <w:tblPr>
        <w:tblW w:w="10323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7"/>
        <w:gridCol w:w="3588"/>
        <w:gridCol w:w="3588"/>
      </w:tblGrid>
      <w:tr w:rsidR="007F0A66" w:rsidRPr="009B4E81" w14:paraId="704C6930" w14:textId="77777777" w:rsidTr="00EC286A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2977E" w14:textId="77777777" w:rsidR="007F0A66" w:rsidRPr="009B4E81" w:rsidRDefault="007F0A66" w:rsidP="008A73D1">
            <w:pPr>
              <w:spacing w:line="280" w:lineRule="exact"/>
              <w:ind w:left="1139" w:right="1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Women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A93D7" w14:textId="77777777" w:rsidR="007F0A66" w:rsidRPr="0021729E" w:rsidRDefault="007F0A66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Event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67B7D" w14:textId="77777777" w:rsidR="007F0A66" w:rsidRPr="0021729E" w:rsidRDefault="007F0A66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Men</w:t>
            </w:r>
          </w:p>
        </w:tc>
      </w:tr>
      <w:tr w:rsidR="007F0A66" w:rsidRPr="009B4E81" w14:paraId="5812F1C1" w14:textId="77777777" w:rsidTr="00EC286A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C3D2A" w14:textId="2B9DB251" w:rsidR="007F0A66" w:rsidRPr="009B4E81" w:rsidRDefault="00EC286A" w:rsidP="008A73D1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27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34F4B" w14:textId="05F0D103" w:rsidR="007F0A66" w:rsidRPr="0021729E" w:rsidRDefault="004E4C50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OPEN </w:t>
            </w:r>
            <w:r w:rsidR="007F0A66"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100 Fly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5E4AF" w14:textId="0F38C02A" w:rsidR="007F0A66" w:rsidRPr="0021729E" w:rsidRDefault="00EC286A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28</w:t>
            </w:r>
          </w:p>
        </w:tc>
      </w:tr>
      <w:tr w:rsidR="007F0A66" w:rsidRPr="009B4E81" w14:paraId="47D2FB28" w14:textId="77777777" w:rsidTr="00EC286A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14D55" w14:textId="5F51889C" w:rsidR="007F0A66" w:rsidRPr="009B4E81" w:rsidRDefault="00EC286A" w:rsidP="008A73D1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29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09604" w14:textId="1C75DECA" w:rsidR="007F0A66" w:rsidRPr="0021729E" w:rsidRDefault="004E4C50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OPEN </w:t>
            </w:r>
            <w:r w:rsidR="007F0A66"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200 Free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7CCA7" w14:textId="5D53F57C" w:rsidR="007F0A66" w:rsidRPr="0021729E" w:rsidRDefault="00EC286A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30</w:t>
            </w:r>
          </w:p>
        </w:tc>
      </w:tr>
      <w:tr w:rsidR="007F0A66" w:rsidRPr="009B4E81" w14:paraId="311D9E31" w14:textId="77777777" w:rsidTr="00EC286A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A1B3B" w14:textId="7B87B073" w:rsidR="007F0A66" w:rsidRPr="009B4E81" w:rsidRDefault="00EC286A" w:rsidP="008A73D1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31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356EA" w14:textId="7FD95463" w:rsidR="007F0A66" w:rsidRPr="0021729E" w:rsidRDefault="004E4C50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OPEN </w:t>
            </w:r>
            <w:r w:rsidR="007F0A66"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100 Breast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A167E" w14:textId="2D7AEBFC" w:rsidR="007F0A66" w:rsidRPr="0021729E" w:rsidRDefault="00EC286A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32</w:t>
            </w:r>
          </w:p>
        </w:tc>
      </w:tr>
      <w:tr w:rsidR="007F0A66" w:rsidRPr="009B4E81" w14:paraId="6F7319D2" w14:textId="77777777" w:rsidTr="00EC286A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A7D0A" w14:textId="5986CBF7" w:rsidR="007F0A66" w:rsidRPr="009B4E81" w:rsidRDefault="00EC286A" w:rsidP="008A73D1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33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BCE29" w14:textId="1BFB5446" w:rsidR="007F0A66" w:rsidRPr="0021729E" w:rsidRDefault="004E4C50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OPEN </w:t>
            </w:r>
            <w:r w:rsidR="007F0A66"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100 Back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0D975" w14:textId="25C849F7" w:rsidR="007F0A66" w:rsidRPr="0021729E" w:rsidRDefault="00EC286A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34</w:t>
            </w:r>
          </w:p>
        </w:tc>
      </w:tr>
    </w:tbl>
    <w:p w14:paraId="1DD81FE8" w14:textId="2F4D0F9F" w:rsidR="0028057B" w:rsidRDefault="0028057B" w:rsidP="0028057B">
      <w:pPr>
        <w:spacing w:before="55"/>
        <w:ind w:right="4497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3A5D23AC" w14:textId="77777777" w:rsidR="001B073C" w:rsidRDefault="001B073C" w:rsidP="0028057B">
      <w:pPr>
        <w:spacing w:before="55"/>
        <w:ind w:right="4497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2674511F" w14:textId="2731ABF4" w:rsidR="00551C08" w:rsidRPr="009B4E81" w:rsidRDefault="00551C08" w:rsidP="00551C08">
      <w:pPr>
        <w:spacing w:before="7"/>
        <w:ind w:left="2728" w:right="2925"/>
        <w:jc w:val="center"/>
        <w:rPr>
          <w:rFonts w:ascii="Calibri" w:eastAsia="Calibri" w:hAnsi="Calibri" w:cs="Calibri"/>
          <w:sz w:val="24"/>
          <w:szCs w:val="24"/>
        </w:rPr>
      </w:pPr>
      <w:r w:rsidRPr="009B4E81">
        <w:rPr>
          <w:rFonts w:ascii="Calibri" w:eastAsia="Calibri" w:hAnsi="Calibri" w:cs="Calibri"/>
          <w:b/>
          <w:sz w:val="24"/>
          <w:szCs w:val="24"/>
        </w:rPr>
        <w:t>S</w:t>
      </w:r>
      <w:r w:rsidRPr="009B4E81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9B4E81">
        <w:rPr>
          <w:rFonts w:ascii="Calibri" w:eastAsia="Calibri" w:hAnsi="Calibri" w:cs="Calibri"/>
          <w:b/>
          <w:sz w:val="24"/>
          <w:szCs w:val="24"/>
        </w:rPr>
        <w:t>ss</w:t>
      </w:r>
      <w:r w:rsidRPr="009B4E81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9B4E81">
        <w:rPr>
          <w:rFonts w:ascii="Calibri" w:eastAsia="Calibri" w:hAnsi="Calibri" w:cs="Calibri"/>
          <w:b/>
          <w:sz w:val="24"/>
          <w:szCs w:val="24"/>
        </w:rPr>
        <w:t>on</w:t>
      </w:r>
      <w:r w:rsidRPr="009B4E81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b/>
          <w:spacing w:val="1"/>
          <w:sz w:val="24"/>
          <w:szCs w:val="24"/>
        </w:rPr>
        <w:t>#</w:t>
      </w:r>
      <w:r w:rsidR="00743C3B">
        <w:rPr>
          <w:rFonts w:ascii="Calibri" w:eastAsia="Calibri" w:hAnsi="Calibri" w:cs="Calibri"/>
          <w:b/>
          <w:spacing w:val="1"/>
          <w:sz w:val="24"/>
          <w:szCs w:val="24"/>
        </w:rPr>
        <w:t>6</w:t>
      </w:r>
      <w:r w:rsidRPr="009B4E81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 w:rsidRPr="009B4E81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A40652">
        <w:rPr>
          <w:rFonts w:ascii="Calibri" w:eastAsia="Calibri" w:hAnsi="Calibri" w:cs="Calibri"/>
          <w:b/>
          <w:sz w:val="24"/>
          <w:szCs w:val="24"/>
        </w:rPr>
        <w:t>OPEN</w:t>
      </w:r>
    </w:p>
    <w:p w14:paraId="5758DB51" w14:textId="77777777" w:rsidR="00551C08" w:rsidRPr="009B4E81" w:rsidRDefault="00551C08" w:rsidP="00551C08">
      <w:pPr>
        <w:spacing w:before="8" w:line="140" w:lineRule="exact"/>
        <w:rPr>
          <w:sz w:val="15"/>
          <w:szCs w:val="15"/>
        </w:rPr>
      </w:pPr>
    </w:p>
    <w:p w14:paraId="06E29017" w14:textId="77777777" w:rsidR="00551C08" w:rsidRPr="009B4E81" w:rsidRDefault="00551C08" w:rsidP="00551C08">
      <w:pPr>
        <w:ind w:left="2008" w:right="3157" w:firstLine="720"/>
        <w:jc w:val="center"/>
        <w:rPr>
          <w:sz w:val="16"/>
          <w:szCs w:val="16"/>
        </w:rPr>
      </w:pPr>
      <w:r w:rsidRPr="009B4E81">
        <w:rPr>
          <w:rFonts w:ascii="Calibri" w:eastAsia="Calibri" w:hAnsi="Calibri" w:cs="Calibri"/>
          <w:sz w:val="24"/>
          <w:szCs w:val="24"/>
        </w:rPr>
        <w:t>TI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B4E81">
        <w:rPr>
          <w:rFonts w:ascii="Calibri" w:eastAsia="Calibri" w:hAnsi="Calibri" w:cs="Calibri"/>
          <w:sz w:val="24"/>
          <w:szCs w:val="24"/>
        </w:rPr>
        <w:t>ED FINALS</w:t>
      </w:r>
      <w:r w:rsidRPr="009B4E8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9B4E81">
        <w:rPr>
          <w:rFonts w:ascii="Calibri" w:eastAsia="Calibri" w:hAnsi="Calibri" w:cs="Calibri"/>
          <w:sz w:val="24"/>
          <w:szCs w:val="24"/>
        </w:rPr>
        <w:t>a</w:t>
      </w:r>
      <w:r w:rsidRPr="009B4E8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B4E81">
        <w:rPr>
          <w:rFonts w:ascii="Calibri" w:eastAsia="Calibri" w:hAnsi="Calibri" w:cs="Calibri"/>
          <w:sz w:val="24"/>
          <w:szCs w:val="24"/>
        </w:rPr>
        <w:t>r</w:t>
      </w:r>
      <w:r w:rsidRPr="009B4E81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9B4E81">
        <w:rPr>
          <w:rFonts w:ascii="Calibri" w:eastAsia="Calibri" w:hAnsi="Calibri" w:cs="Calibri"/>
          <w:sz w:val="24"/>
          <w:szCs w:val="24"/>
        </w:rPr>
        <w:t>ay,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Oct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17</w:t>
      </w:r>
      <w:r w:rsidRPr="009B4E81">
        <w:rPr>
          <w:rFonts w:ascii="Calibri" w:eastAsia="Calibri" w:hAnsi="Calibri" w:cs="Calibri"/>
          <w:sz w:val="24"/>
          <w:szCs w:val="24"/>
        </w:rPr>
        <w:t>,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sz w:val="24"/>
          <w:szCs w:val="24"/>
        </w:rPr>
        <w:t>2</w:t>
      </w:r>
      <w:r w:rsidRPr="009B4E81">
        <w:rPr>
          <w:rFonts w:ascii="Calibri" w:eastAsia="Calibri" w:hAnsi="Calibri" w:cs="Calibri"/>
          <w:spacing w:val="-1"/>
          <w:sz w:val="24"/>
          <w:szCs w:val="24"/>
        </w:rPr>
        <w:t>0</w:t>
      </w:r>
      <w:r w:rsidRPr="009B4E81">
        <w:rPr>
          <w:rFonts w:ascii="Calibri" w:eastAsia="Calibri" w:hAnsi="Calibri" w:cs="Calibri"/>
          <w:sz w:val="24"/>
          <w:szCs w:val="24"/>
        </w:rPr>
        <w:t>20</w:t>
      </w:r>
    </w:p>
    <w:p w14:paraId="3CBE77C8" w14:textId="27C4A67A" w:rsidR="00551C08" w:rsidRPr="009B4E81" w:rsidRDefault="00551C08" w:rsidP="00551C08">
      <w:pPr>
        <w:ind w:left="1610" w:right="1807"/>
        <w:jc w:val="center"/>
        <w:rPr>
          <w:rFonts w:ascii="Calibri" w:eastAsia="Calibri" w:hAnsi="Calibri" w:cs="Calibri"/>
          <w:sz w:val="24"/>
          <w:szCs w:val="24"/>
        </w:rPr>
      </w:pPr>
      <w:r w:rsidRPr="009B4E81">
        <w:rPr>
          <w:rFonts w:ascii="Calibri" w:eastAsia="Calibri" w:hAnsi="Calibri" w:cs="Calibri"/>
          <w:sz w:val="24"/>
          <w:szCs w:val="24"/>
        </w:rPr>
        <w:t>War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m-</w:t>
      </w:r>
      <w:r w:rsidRPr="009B4E8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B4E81">
        <w:rPr>
          <w:rFonts w:ascii="Calibri" w:eastAsia="Calibri" w:hAnsi="Calibri" w:cs="Calibri"/>
          <w:sz w:val="24"/>
          <w:szCs w:val="24"/>
        </w:rPr>
        <w:t xml:space="preserve">: </w:t>
      </w:r>
      <w:r w:rsidR="00A40652">
        <w:rPr>
          <w:rFonts w:ascii="Calibri" w:eastAsia="Calibri" w:hAnsi="Calibri" w:cs="Calibri"/>
          <w:sz w:val="24"/>
          <w:szCs w:val="24"/>
        </w:rPr>
        <w:t>N/A</w:t>
      </w:r>
      <w:r w:rsidRPr="009B4E81">
        <w:rPr>
          <w:rFonts w:ascii="Calibri" w:eastAsia="Calibri" w:hAnsi="Calibri" w:cs="Calibri"/>
          <w:sz w:val="24"/>
          <w:szCs w:val="24"/>
        </w:rPr>
        <w:t>;</w:t>
      </w:r>
      <w:r w:rsidRPr="009B4E8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B4E81">
        <w:rPr>
          <w:rFonts w:ascii="Calibri" w:eastAsia="Calibri" w:hAnsi="Calibri" w:cs="Calibri"/>
          <w:sz w:val="24"/>
          <w:szCs w:val="24"/>
        </w:rPr>
        <w:t>e</w:t>
      </w:r>
      <w:r w:rsidRPr="009B4E81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9B4E81">
        <w:rPr>
          <w:rFonts w:ascii="Calibri" w:eastAsia="Calibri" w:hAnsi="Calibri" w:cs="Calibri"/>
          <w:sz w:val="24"/>
          <w:szCs w:val="24"/>
        </w:rPr>
        <w:t>t</w:t>
      </w:r>
      <w:r w:rsidRPr="009B4E8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B4E81">
        <w:rPr>
          <w:rFonts w:ascii="Calibri" w:eastAsia="Calibri" w:hAnsi="Calibri" w:cs="Calibri"/>
          <w:sz w:val="24"/>
          <w:szCs w:val="24"/>
        </w:rPr>
        <w:t>ar</w:t>
      </w:r>
      <w:r w:rsidRPr="009B4E8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B4E81">
        <w:rPr>
          <w:rFonts w:ascii="Calibri" w:eastAsia="Calibri" w:hAnsi="Calibri" w:cs="Calibri"/>
          <w:sz w:val="24"/>
          <w:szCs w:val="24"/>
        </w:rPr>
        <w:t xml:space="preserve">: </w:t>
      </w:r>
      <w:r w:rsidRPr="009B4E8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A40652">
        <w:rPr>
          <w:rFonts w:ascii="Calibri" w:eastAsia="Calibri" w:hAnsi="Calibri" w:cs="Calibri"/>
          <w:spacing w:val="2"/>
          <w:sz w:val="24"/>
          <w:szCs w:val="24"/>
        </w:rPr>
        <w:t>immediately after Session #5</w:t>
      </w:r>
    </w:p>
    <w:p w14:paraId="7205FAAF" w14:textId="77777777" w:rsidR="00551C08" w:rsidRPr="009B4E81" w:rsidRDefault="00551C08" w:rsidP="00551C08">
      <w:pPr>
        <w:spacing w:before="10" w:line="140" w:lineRule="exact"/>
        <w:rPr>
          <w:sz w:val="15"/>
          <w:szCs w:val="1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7"/>
        <w:gridCol w:w="6198"/>
      </w:tblGrid>
      <w:tr w:rsidR="00551C08" w:rsidRPr="009B4E81" w14:paraId="22B3F40F" w14:textId="77777777" w:rsidTr="00060D5B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F1344" w14:textId="588D1536" w:rsidR="00551C08" w:rsidRPr="009B4E81" w:rsidRDefault="00551C08" w:rsidP="00060D5B">
            <w:pPr>
              <w:spacing w:line="280" w:lineRule="exact"/>
              <w:ind w:left="1139" w:right="1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Mixed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3161B" w14:textId="77777777" w:rsidR="00551C08" w:rsidRPr="0021729E" w:rsidRDefault="00551C08" w:rsidP="00060D5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Event</w:t>
            </w:r>
          </w:p>
        </w:tc>
      </w:tr>
      <w:tr w:rsidR="00551C08" w:rsidRPr="009B4E81" w14:paraId="6962DA31" w14:textId="77777777" w:rsidTr="00060D5B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4FA3F" w14:textId="37738CC3" w:rsidR="00551C08" w:rsidRDefault="00551C08" w:rsidP="00060D5B">
            <w:pPr>
              <w:spacing w:line="280" w:lineRule="exact"/>
              <w:ind w:left="1139" w:right="1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35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13108" w14:textId="55D67D9C" w:rsidR="00551C08" w:rsidRPr="0021729E" w:rsidRDefault="0053613D" w:rsidP="00060D5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OPEN </w:t>
            </w:r>
            <w:r w:rsidR="00551C08">
              <w:rPr>
                <w:rFonts w:asciiTheme="minorHAnsi" w:eastAsia="Calibri" w:hAnsiTheme="minorHAnsi" w:cstheme="minorHAnsi"/>
                <w:sz w:val="24"/>
                <w:szCs w:val="24"/>
              </w:rPr>
              <w:t>400 IM</w:t>
            </w:r>
          </w:p>
        </w:tc>
      </w:tr>
    </w:tbl>
    <w:p w14:paraId="71379747" w14:textId="428DDB81" w:rsidR="00551C08" w:rsidRPr="00925306" w:rsidRDefault="00925306" w:rsidP="00925306">
      <w:pPr>
        <w:rPr>
          <w:rFonts w:asciiTheme="minorHAnsi" w:eastAsia="Calibri" w:hAnsiTheme="minorHAnsi" w:cstheme="minorHAnsi"/>
        </w:rPr>
      </w:pPr>
      <w:r w:rsidRPr="00925306">
        <w:rPr>
          <w:rFonts w:asciiTheme="minorHAnsi" w:eastAsia="Calibri" w:hAnsiTheme="minorHAnsi" w:cstheme="minorHAnsi"/>
        </w:rPr>
        <w:t xml:space="preserve">400 IM will </w:t>
      </w:r>
      <w:r w:rsidR="001B073C">
        <w:rPr>
          <w:rFonts w:asciiTheme="minorHAnsi" w:eastAsia="Calibri" w:hAnsiTheme="minorHAnsi" w:cstheme="minorHAnsi"/>
        </w:rPr>
        <w:t xml:space="preserve">be pre-seeded and </w:t>
      </w:r>
      <w:r w:rsidRPr="00925306">
        <w:rPr>
          <w:rFonts w:asciiTheme="minorHAnsi" w:eastAsia="Calibri" w:hAnsiTheme="minorHAnsi" w:cstheme="minorHAnsi"/>
        </w:rPr>
        <w:t>have a limited number of heats</w:t>
      </w:r>
    </w:p>
    <w:p w14:paraId="0C4717F5" w14:textId="1E6ECA21" w:rsidR="00551C08" w:rsidRDefault="00551C08" w:rsidP="0028057B">
      <w:pPr>
        <w:spacing w:before="55"/>
        <w:ind w:right="4497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0B06D507" w14:textId="77777777" w:rsidR="00551C08" w:rsidRDefault="00551C08" w:rsidP="0028057B">
      <w:pPr>
        <w:spacing w:before="55"/>
        <w:ind w:right="4497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21C1B2B7" w14:textId="63270EFA" w:rsidR="00CD0E5C" w:rsidRPr="0028057B" w:rsidRDefault="00282DA7" w:rsidP="0028057B">
      <w:pPr>
        <w:spacing w:before="55"/>
        <w:ind w:left="4318" w:right="4497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>SU</w:t>
      </w:r>
      <w:r w:rsidR="00576432">
        <w:rPr>
          <w:rFonts w:ascii="Calibri" w:eastAsia="Calibri" w:hAnsi="Calibri" w:cs="Calibri"/>
          <w:b/>
          <w:color w:val="FF0000"/>
          <w:sz w:val="24"/>
          <w:szCs w:val="24"/>
        </w:rPr>
        <w:t>ND</w:t>
      </w:r>
      <w:r w:rsidR="00576432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A</w:t>
      </w:r>
      <w:r w:rsidR="00576432">
        <w:rPr>
          <w:rFonts w:ascii="Calibri" w:eastAsia="Calibri" w:hAnsi="Calibri" w:cs="Calibri"/>
          <w:b/>
          <w:color w:val="FF0000"/>
          <w:sz w:val="24"/>
          <w:szCs w:val="24"/>
        </w:rPr>
        <w:t>Y</w:t>
      </w:r>
    </w:p>
    <w:p w14:paraId="7CB81F7C" w14:textId="77777777" w:rsidR="000071F5" w:rsidRDefault="000071F5">
      <w:pPr>
        <w:spacing w:before="1" w:line="160" w:lineRule="exact"/>
        <w:rPr>
          <w:sz w:val="16"/>
          <w:szCs w:val="16"/>
        </w:rPr>
      </w:pPr>
    </w:p>
    <w:p w14:paraId="3E9CD387" w14:textId="7DF3EE27" w:rsidR="000071F5" w:rsidRDefault="00576432">
      <w:pPr>
        <w:ind w:left="2728" w:right="290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#</w:t>
      </w:r>
      <w:r w:rsidR="00743C3B">
        <w:rPr>
          <w:rFonts w:ascii="Calibri" w:eastAsia="Calibri" w:hAnsi="Calibri" w:cs="Calibri"/>
          <w:b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EC286A"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47036E">
        <w:rPr>
          <w:rFonts w:ascii="Calibri" w:eastAsia="Calibri" w:hAnsi="Calibri" w:cs="Calibri"/>
          <w:b/>
          <w:sz w:val="24"/>
          <w:szCs w:val="24"/>
        </w:rPr>
        <w:t>1</w:t>
      </w:r>
      <w:r w:rsidR="00EC286A">
        <w:rPr>
          <w:rFonts w:ascii="Calibri" w:eastAsia="Calibri" w:hAnsi="Calibri" w:cs="Calibri"/>
          <w:b/>
          <w:sz w:val="24"/>
          <w:szCs w:val="24"/>
        </w:rPr>
        <w:t>1-12</w:t>
      </w:r>
    </w:p>
    <w:p w14:paraId="216BC912" w14:textId="77777777" w:rsidR="000071F5" w:rsidRDefault="000071F5">
      <w:pPr>
        <w:spacing w:before="8" w:line="140" w:lineRule="exact"/>
        <w:rPr>
          <w:sz w:val="15"/>
          <w:szCs w:val="15"/>
        </w:rPr>
      </w:pPr>
    </w:p>
    <w:p w14:paraId="0527B814" w14:textId="1A6D360B" w:rsidR="000071F5" w:rsidRDefault="00576432" w:rsidP="00A37E87">
      <w:pPr>
        <w:ind w:left="3037" w:right="3213"/>
        <w:jc w:val="center"/>
        <w:rPr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ED FINALS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ay, </w:t>
      </w:r>
      <w:r w:rsidR="00AF0A47">
        <w:rPr>
          <w:rFonts w:ascii="Calibri" w:eastAsia="Calibri" w:hAnsi="Calibri" w:cs="Calibri"/>
          <w:sz w:val="24"/>
          <w:szCs w:val="24"/>
        </w:rPr>
        <w:t>Oct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AF0A47">
        <w:rPr>
          <w:rFonts w:ascii="Calibri" w:eastAsia="Calibri" w:hAnsi="Calibri" w:cs="Calibri"/>
          <w:spacing w:val="1"/>
          <w:sz w:val="24"/>
          <w:szCs w:val="24"/>
        </w:rPr>
        <w:t>18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</w:p>
    <w:p w14:paraId="5FCD9AB3" w14:textId="00250A55" w:rsidR="000071F5" w:rsidRDefault="00576432">
      <w:pPr>
        <w:ind w:left="2775" w:right="295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War</w:t>
      </w:r>
      <w:r>
        <w:rPr>
          <w:rFonts w:ascii="Calibri" w:eastAsia="Calibri" w:hAnsi="Calibri" w:cs="Calibri"/>
          <w:spacing w:val="1"/>
          <w:sz w:val="24"/>
          <w:szCs w:val="24"/>
        </w:rPr>
        <w:t>m-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C286A">
        <w:rPr>
          <w:rFonts w:ascii="Calibri" w:eastAsia="Calibri" w:hAnsi="Calibri" w:cs="Calibri"/>
          <w:spacing w:val="-1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:</w:t>
      </w:r>
      <w:r w:rsidR="00EC286A"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:  </w:t>
      </w:r>
      <w:r w:rsidR="00EC286A"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:</w:t>
      </w:r>
      <w:r w:rsidR="00EC286A"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AM</w:t>
      </w:r>
    </w:p>
    <w:p w14:paraId="6DB4B125" w14:textId="77777777" w:rsidR="000071F5" w:rsidRDefault="000071F5">
      <w:pPr>
        <w:spacing w:before="10" w:line="140" w:lineRule="exact"/>
        <w:rPr>
          <w:sz w:val="15"/>
          <w:szCs w:val="1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6241"/>
      </w:tblGrid>
      <w:tr w:rsidR="000071F5" w14:paraId="148DF728" w14:textId="77777777">
        <w:trPr>
          <w:trHeight w:hRule="exact" w:val="302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CDCC4" w14:textId="66D3F99D" w:rsidR="000071F5" w:rsidRDefault="00CD0E5C">
            <w:pPr>
              <w:spacing w:line="280" w:lineRule="exact"/>
              <w:ind w:left="1125" w:right="112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Mixed</w:t>
            </w:r>
          </w:p>
        </w:tc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E1CA6" w14:textId="77777777" w:rsidR="000071F5" w:rsidRPr="0021729E" w:rsidRDefault="00576432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Event</w:t>
            </w:r>
          </w:p>
        </w:tc>
      </w:tr>
      <w:tr w:rsidR="000071F5" w14:paraId="71E9C059" w14:textId="77777777">
        <w:trPr>
          <w:trHeight w:hRule="exact" w:val="302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F6DC2" w14:textId="1CF81978" w:rsidR="000071F5" w:rsidRDefault="00EC286A">
            <w:pPr>
              <w:spacing w:line="280" w:lineRule="exact"/>
              <w:ind w:left="1391" w:right="13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bookmarkStart w:id="2" w:name="_Hlk49192483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 w:rsidR="00551C08"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</w:p>
        </w:tc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2761A" w14:textId="5D282BBC" w:rsidR="000071F5" w:rsidRPr="0021729E" w:rsidRDefault="00576432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100 Free</w:t>
            </w:r>
          </w:p>
        </w:tc>
      </w:tr>
      <w:tr w:rsidR="000071F5" w14:paraId="17953EAF" w14:textId="77777777">
        <w:trPr>
          <w:trHeight w:hRule="exact" w:val="305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50EBE" w14:textId="135019A3" w:rsidR="000071F5" w:rsidRDefault="00EC286A">
            <w:pPr>
              <w:spacing w:line="280" w:lineRule="exact"/>
              <w:ind w:left="1391" w:right="13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 w:rsidR="00551C08"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</w:p>
        </w:tc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364F8" w14:textId="030A0AC5" w:rsidR="000071F5" w:rsidRPr="0021729E" w:rsidRDefault="00576432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50 </w:t>
            </w:r>
            <w:r w:rsidR="00282DA7"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B</w:t>
            </w:r>
            <w:r w:rsidR="00EC286A"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reast</w:t>
            </w:r>
          </w:p>
        </w:tc>
      </w:tr>
      <w:tr w:rsidR="000071F5" w14:paraId="4F5216EF" w14:textId="77777777">
        <w:trPr>
          <w:trHeight w:hRule="exact" w:val="302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28914" w14:textId="6EB98D97" w:rsidR="000071F5" w:rsidRDefault="00EC286A">
            <w:pPr>
              <w:spacing w:line="280" w:lineRule="exact"/>
              <w:ind w:left="1391" w:right="13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 w:rsidR="00551C08">
              <w:rPr>
                <w:rFonts w:ascii="Calibri" w:eastAsia="Calibri" w:hAnsi="Calibri" w:cs="Calibri"/>
                <w:spacing w:val="1"/>
                <w:sz w:val="24"/>
                <w:szCs w:val="24"/>
              </w:rPr>
              <w:t>8</w:t>
            </w:r>
          </w:p>
        </w:tc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1A560" w14:textId="046FC555" w:rsidR="000071F5" w:rsidRPr="0021729E" w:rsidRDefault="00576432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100 </w:t>
            </w:r>
            <w:r w:rsidR="008A73D1"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F</w:t>
            </w:r>
            <w:r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ly</w:t>
            </w:r>
          </w:p>
        </w:tc>
      </w:tr>
      <w:tr w:rsidR="000071F5" w14:paraId="6DB4DA88" w14:textId="77777777">
        <w:trPr>
          <w:trHeight w:hRule="exact" w:val="302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6BE78" w14:textId="5E0338E7" w:rsidR="000071F5" w:rsidRDefault="00EC286A">
            <w:pPr>
              <w:spacing w:line="280" w:lineRule="exact"/>
              <w:ind w:left="1391" w:right="13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 w:rsidR="00551C08">
              <w:rPr>
                <w:rFonts w:ascii="Calibri" w:eastAsia="Calibri" w:hAnsi="Calibri" w:cs="Calibri"/>
                <w:spacing w:val="1"/>
                <w:sz w:val="24"/>
                <w:szCs w:val="24"/>
              </w:rPr>
              <w:t>9</w:t>
            </w:r>
          </w:p>
        </w:tc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5CDCD" w14:textId="24037F22" w:rsidR="000071F5" w:rsidRPr="0021729E" w:rsidRDefault="00EC286A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100 Back</w:t>
            </w:r>
          </w:p>
        </w:tc>
      </w:tr>
      <w:tr w:rsidR="0047036E" w14:paraId="44025E57" w14:textId="77777777">
        <w:trPr>
          <w:trHeight w:hRule="exact" w:val="302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6B80B" w14:textId="664FEB71" w:rsidR="0047036E" w:rsidRDefault="00551C08">
            <w:pPr>
              <w:spacing w:line="280" w:lineRule="exact"/>
              <w:ind w:left="1391" w:right="1392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40</w:t>
            </w:r>
          </w:p>
        </w:tc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F6A6C" w14:textId="200B00A6" w:rsidR="0047036E" w:rsidRPr="0021729E" w:rsidRDefault="00EC286A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200 Free</w:t>
            </w:r>
          </w:p>
        </w:tc>
      </w:tr>
    </w:tbl>
    <w:bookmarkEnd w:id="2"/>
    <w:p w14:paraId="3CAE3452" w14:textId="475F855E" w:rsidR="000071F5" w:rsidRPr="009B4E81" w:rsidRDefault="00576432" w:rsidP="006961B9">
      <w:pPr>
        <w:spacing w:before="7"/>
        <w:ind w:left="2668" w:right="2843"/>
        <w:jc w:val="center"/>
        <w:rPr>
          <w:sz w:val="16"/>
          <w:szCs w:val="16"/>
        </w:rPr>
      </w:pPr>
      <w:r w:rsidRPr="009B4E81">
        <w:rPr>
          <w:rFonts w:ascii="Calibri" w:eastAsia="Calibri" w:hAnsi="Calibri" w:cs="Calibri"/>
          <w:b/>
          <w:sz w:val="24"/>
          <w:szCs w:val="24"/>
        </w:rPr>
        <w:lastRenderedPageBreak/>
        <w:t>S</w:t>
      </w:r>
      <w:r w:rsidRPr="009B4E81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9B4E81">
        <w:rPr>
          <w:rFonts w:ascii="Calibri" w:eastAsia="Calibri" w:hAnsi="Calibri" w:cs="Calibri"/>
          <w:b/>
          <w:sz w:val="24"/>
          <w:szCs w:val="24"/>
        </w:rPr>
        <w:t>ss</w:t>
      </w:r>
      <w:r w:rsidRPr="009B4E81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9B4E81">
        <w:rPr>
          <w:rFonts w:ascii="Calibri" w:eastAsia="Calibri" w:hAnsi="Calibri" w:cs="Calibri"/>
          <w:b/>
          <w:sz w:val="24"/>
          <w:szCs w:val="24"/>
        </w:rPr>
        <w:t>on</w:t>
      </w:r>
      <w:r w:rsidRPr="009B4E81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b/>
          <w:spacing w:val="1"/>
          <w:sz w:val="24"/>
          <w:szCs w:val="24"/>
        </w:rPr>
        <w:t>#</w:t>
      </w:r>
      <w:r w:rsidR="00743C3B">
        <w:rPr>
          <w:rFonts w:ascii="Calibri" w:eastAsia="Calibri" w:hAnsi="Calibri" w:cs="Calibri"/>
          <w:b/>
          <w:spacing w:val="1"/>
          <w:sz w:val="24"/>
          <w:szCs w:val="24"/>
        </w:rPr>
        <w:t>8</w:t>
      </w:r>
      <w:r w:rsidRPr="009B4E81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6961B9">
        <w:rPr>
          <w:rFonts w:ascii="Calibri" w:eastAsia="Calibri" w:hAnsi="Calibri" w:cs="Calibri"/>
          <w:b/>
          <w:sz w:val="24"/>
          <w:szCs w:val="24"/>
        </w:rPr>
        <w:t>–</w:t>
      </w:r>
      <w:r w:rsidRPr="009B4E81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6961B9">
        <w:rPr>
          <w:rFonts w:ascii="Calibri" w:eastAsia="Calibri" w:hAnsi="Calibri" w:cs="Calibri"/>
          <w:b/>
          <w:sz w:val="24"/>
          <w:szCs w:val="24"/>
        </w:rPr>
        <w:t>1</w:t>
      </w:r>
      <w:r w:rsidR="00EC286A">
        <w:rPr>
          <w:rFonts w:ascii="Calibri" w:eastAsia="Calibri" w:hAnsi="Calibri" w:cs="Calibri"/>
          <w:b/>
          <w:sz w:val="24"/>
          <w:szCs w:val="24"/>
        </w:rPr>
        <w:t>0&amp;U</w:t>
      </w:r>
    </w:p>
    <w:p w14:paraId="3D5B4960" w14:textId="6ABEF12D" w:rsidR="000071F5" w:rsidRPr="009B4E81" w:rsidRDefault="00576432" w:rsidP="00A37E87">
      <w:pPr>
        <w:ind w:left="3037" w:right="3213"/>
        <w:jc w:val="center"/>
        <w:rPr>
          <w:sz w:val="16"/>
          <w:szCs w:val="16"/>
        </w:rPr>
      </w:pPr>
      <w:r w:rsidRPr="009B4E81">
        <w:rPr>
          <w:rFonts w:ascii="Calibri" w:eastAsia="Calibri" w:hAnsi="Calibri" w:cs="Calibri"/>
          <w:sz w:val="24"/>
          <w:szCs w:val="24"/>
        </w:rPr>
        <w:t>TI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B4E81">
        <w:rPr>
          <w:rFonts w:ascii="Calibri" w:eastAsia="Calibri" w:hAnsi="Calibri" w:cs="Calibri"/>
          <w:sz w:val="24"/>
          <w:szCs w:val="24"/>
        </w:rPr>
        <w:t>ED FINALS</w:t>
      </w:r>
      <w:r w:rsidRPr="009B4E8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B4E8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B4E81">
        <w:rPr>
          <w:rFonts w:ascii="Calibri" w:eastAsia="Calibri" w:hAnsi="Calibri" w:cs="Calibri"/>
          <w:sz w:val="24"/>
          <w:szCs w:val="24"/>
        </w:rPr>
        <w:t xml:space="preserve">ay, </w:t>
      </w:r>
      <w:r w:rsidR="00AF0A47">
        <w:rPr>
          <w:rFonts w:ascii="Calibri" w:eastAsia="Calibri" w:hAnsi="Calibri" w:cs="Calibri"/>
          <w:sz w:val="24"/>
          <w:szCs w:val="24"/>
        </w:rPr>
        <w:t>Oct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AF0A47">
        <w:rPr>
          <w:rFonts w:ascii="Calibri" w:eastAsia="Calibri" w:hAnsi="Calibri" w:cs="Calibri"/>
          <w:spacing w:val="1"/>
          <w:sz w:val="24"/>
          <w:szCs w:val="24"/>
        </w:rPr>
        <w:t>18</w:t>
      </w:r>
      <w:r w:rsidRPr="009B4E81">
        <w:rPr>
          <w:rFonts w:ascii="Calibri" w:eastAsia="Calibri" w:hAnsi="Calibri" w:cs="Calibri"/>
          <w:sz w:val="24"/>
          <w:szCs w:val="24"/>
        </w:rPr>
        <w:t>,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sz w:val="24"/>
          <w:szCs w:val="24"/>
        </w:rPr>
        <w:t>2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>2</w:t>
      </w:r>
      <w:r w:rsidRPr="009B4E81">
        <w:rPr>
          <w:rFonts w:ascii="Calibri" w:eastAsia="Calibri" w:hAnsi="Calibri" w:cs="Calibri"/>
          <w:sz w:val="24"/>
          <w:szCs w:val="24"/>
        </w:rPr>
        <w:t>0</w:t>
      </w:r>
    </w:p>
    <w:p w14:paraId="721AB08E" w14:textId="6B447C6B" w:rsidR="000071F5" w:rsidRPr="009B4E81" w:rsidRDefault="00576432">
      <w:pPr>
        <w:ind w:left="1610" w:right="1787"/>
        <w:jc w:val="center"/>
        <w:rPr>
          <w:rFonts w:ascii="Calibri" w:eastAsia="Calibri" w:hAnsi="Calibri" w:cs="Calibri"/>
          <w:sz w:val="24"/>
          <w:szCs w:val="24"/>
        </w:rPr>
      </w:pPr>
      <w:r w:rsidRPr="00592C1D">
        <w:rPr>
          <w:rFonts w:ascii="Calibri" w:eastAsia="Calibri" w:hAnsi="Calibri" w:cs="Calibri"/>
          <w:sz w:val="24"/>
          <w:szCs w:val="24"/>
          <w:highlight w:val="green"/>
        </w:rPr>
        <w:t>War</w:t>
      </w:r>
      <w:r w:rsidRPr="00592C1D">
        <w:rPr>
          <w:rFonts w:ascii="Calibri" w:eastAsia="Calibri" w:hAnsi="Calibri" w:cs="Calibri"/>
          <w:spacing w:val="1"/>
          <w:sz w:val="24"/>
          <w:szCs w:val="24"/>
          <w:highlight w:val="green"/>
        </w:rPr>
        <w:t>m-</w:t>
      </w:r>
      <w:r w:rsidRPr="00592C1D">
        <w:rPr>
          <w:rFonts w:ascii="Calibri" w:eastAsia="Calibri" w:hAnsi="Calibri" w:cs="Calibri"/>
          <w:spacing w:val="-1"/>
          <w:sz w:val="24"/>
          <w:szCs w:val="24"/>
          <w:highlight w:val="green"/>
        </w:rPr>
        <w:t>u</w:t>
      </w:r>
      <w:r w:rsidRPr="00592C1D">
        <w:rPr>
          <w:rFonts w:ascii="Calibri" w:eastAsia="Calibri" w:hAnsi="Calibri" w:cs="Calibri"/>
          <w:spacing w:val="1"/>
          <w:sz w:val="24"/>
          <w:szCs w:val="24"/>
          <w:highlight w:val="green"/>
        </w:rPr>
        <w:t>p</w:t>
      </w:r>
      <w:r w:rsidRPr="00592C1D">
        <w:rPr>
          <w:rFonts w:ascii="Calibri" w:eastAsia="Calibri" w:hAnsi="Calibri" w:cs="Calibri"/>
          <w:sz w:val="24"/>
          <w:szCs w:val="24"/>
          <w:highlight w:val="green"/>
        </w:rPr>
        <w:t xml:space="preserve">: </w:t>
      </w:r>
      <w:r w:rsidR="006961B9" w:rsidRPr="00592C1D">
        <w:rPr>
          <w:rFonts w:ascii="Calibri" w:eastAsia="Calibri" w:hAnsi="Calibri" w:cs="Calibri"/>
          <w:sz w:val="24"/>
          <w:szCs w:val="24"/>
          <w:highlight w:val="green"/>
        </w:rPr>
        <w:t>1</w:t>
      </w:r>
      <w:r w:rsidR="00EC286A" w:rsidRPr="00592C1D">
        <w:rPr>
          <w:rFonts w:ascii="Calibri" w:eastAsia="Calibri" w:hAnsi="Calibri" w:cs="Calibri"/>
          <w:sz w:val="24"/>
          <w:szCs w:val="24"/>
          <w:highlight w:val="green"/>
        </w:rPr>
        <w:t>0</w:t>
      </w:r>
      <w:r w:rsidRPr="00592C1D">
        <w:rPr>
          <w:rFonts w:ascii="Calibri" w:eastAsia="Calibri" w:hAnsi="Calibri" w:cs="Calibri"/>
          <w:spacing w:val="1"/>
          <w:sz w:val="24"/>
          <w:szCs w:val="24"/>
          <w:highlight w:val="green"/>
        </w:rPr>
        <w:t>:</w:t>
      </w:r>
      <w:r w:rsidR="00592C1D" w:rsidRPr="00592C1D">
        <w:rPr>
          <w:rFonts w:ascii="Calibri" w:eastAsia="Calibri" w:hAnsi="Calibri" w:cs="Calibri"/>
          <w:spacing w:val="1"/>
          <w:sz w:val="24"/>
          <w:szCs w:val="24"/>
          <w:highlight w:val="green"/>
        </w:rPr>
        <w:t>05</w:t>
      </w:r>
      <w:r w:rsidR="00EC286A" w:rsidRPr="00592C1D">
        <w:rPr>
          <w:rFonts w:ascii="Calibri" w:eastAsia="Calibri" w:hAnsi="Calibri" w:cs="Calibri"/>
          <w:spacing w:val="-2"/>
          <w:sz w:val="24"/>
          <w:szCs w:val="24"/>
          <w:highlight w:val="green"/>
        </w:rPr>
        <w:t>A</w:t>
      </w:r>
      <w:r w:rsidRPr="00592C1D">
        <w:rPr>
          <w:rFonts w:ascii="Calibri" w:eastAsia="Calibri" w:hAnsi="Calibri" w:cs="Calibri"/>
          <w:spacing w:val="1"/>
          <w:sz w:val="24"/>
          <w:szCs w:val="24"/>
          <w:highlight w:val="green"/>
        </w:rPr>
        <w:t>M</w:t>
      </w:r>
      <w:r w:rsidRPr="00592C1D">
        <w:rPr>
          <w:rFonts w:ascii="Calibri" w:eastAsia="Calibri" w:hAnsi="Calibri" w:cs="Calibri"/>
          <w:sz w:val="24"/>
          <w:szCs w:val="24"/>
          <w:highlight w:val="green"/>
        </w:rPr>
        <w:t>;</w:t>
      </w:r>
      <w:r w:rsidRPr="00592C1D">
        <w:rPr>
          <w:rFonts w:ascii="Calibri" w:eastAsia="Calibri" w:hAnsi="Calibri" w:cs="Calibri"/>
          <w:spacing w:val="-1"/>
          <w:sz w:val="24"/>
          <w:szCs w:val="24"/>
          <w:highlight w:val="green"/>
        </w:rPr>
        <w:t xml:space="preserve"> </w:t>
      </w:r>
      <w:r w:rsidRPr="00592C1D">
        <w:rPr>
          <w:rFonts w:ascii="Calibri" w:eastAsia="Calibri" w:hAnsi="Calibri" w:cs="Calibri"/>
          <w:spacing w:val="1"/>
          <w:sz w:val="24"/>
          <w:szCs w:val="24"/>
          <w:highlight w:val="green"/>
        </w:rPr>
        <w:t>M</w:t>
      </w:r>
      <w:r w:rsidRPr="00592C1D">
        <w:rPr>
          <w:rFonts w:ascii="Calibri" w:eastAsia="Calibri" w:hAnsi="Calibri" w:cs="Calibri"/>
          <w:sz w:val="24"/>
          <w:szCs w:val="24"/>
          <w:highlight w:val="green"/>
        </w:rPr>
        <w:t>e</w:t>
      </w:r>
      <w:r w:rsidRPr="00592C1D">
        <w:rPr>
          <w:rFonts w:ascii="Calibri" w:eastAsia="Calibri" w:hAnsi="Calibri" w:cs="Calibri"/>
          <w:spacing w:val="-1"/>
          <w:sz w:val="24"/>
          <w:szCs w:val="24"/>
          <w:highlight w:val="green"/>
        </w:rPr>
        <w:t>e</w:t>
      </w:r>
      <w:r w:rsidRPr="00592C1D">
        <w:rPr>
          <w:rFonts w:ascii="Calibri" w:eastAsia="Calibri" w:hAnsi="Calibri" w:cs="Calibri"/>
          <w:sz w:val="24"/>
          <w:szCs w:val="24"/>
          <w:highlight w:val="green"/>
        </w:rPr>
        <w:t>t</w:t>
      </w:r>
      <w:r w:rsidRPr="00592C1D">
        <w:rPr>
          <w:rFonts w:ascii="Calibri" w:eastAsia="Calibri" w:hAnsi="Calibri" w:cs="Calibri"/>
          <w:spacing w:val="2"/>
          <w:sz w:val="24"/>
          <w:szCs w:val="24"/>
          <w:highlight w:val="green"/>
        </w:rPr>
        <w:t xml:space="preserve"> </w:t>
      </w:r>
      <w:r w:rsidRPr="00592C1D">
        <w:rPr>
          <w:rFonts w:ascii="Calibri" w:eastAsia="Calibri" w:hAnsi="Calibri" w:cs="Calibri"/>
          <w:spacing w:val="-2"/>
          <w:sz w:val="24"/>
          <w:szCs w:val="24"/>
          <w:highlight w:val="green"/>
        </w:rPr>
        <w:t>S</w:t>
      </w:r>
      <w:r w:rsidRPr="00592C1D">
        <w:rPr>
          <w:rFonts w:ascii="Calibri" w:eastAsia="Calibri" w:hAnsi="Calibri" w:cs="Calibri"/>
          <w:spacing w:val="1"/>
          <w:sz w:val="24"/>
          <w:szCs w:val="24"/>
          <w:highlight w:val="green"/>
        </w:rPr>
        <w:t>t</w:t>
      </w:r>
      <w:r w:rsidRPr="00592C1D">
        <w:rPr>
          <w:rFonts w:ascii="Calibri" w:eastAsia="Calibri" w:hAnsi="Calibri" w:cs="Calibri"/>
          <w:sz w:val="24"/>
          <w:szCs w:val="24"/>
          <w:highlight w:val="green"/>
        </w:rPr>
        <w:t>ar</w:t>
      </w:r>
      <w:r w:rsidRPr="00592C1D">
        <w:rPr>
          <w:rFonts w:ascii="Calibri" w:eastAsia="Calibri" w:hAnsi="Calibri" w:cs="Calibri"/>
          <w:spacing w:val="-1"/>
          <w:sz w:val="24"/>
          <w:szCs w:val="24"/>
          <w:highlight w:val="green"/>
        </w:rPr>
        <w:t>t</w:t>
      </w:r>
      <w:r w:rsidRPr="00592C1D">
        <w:rPr>
          <w:rFonts w:ascii="Calibri" w:eastAsia="Calibri" w:hAnsi="Calibri" w:cs="Calibri"/>
          <w:sz w:val="24"/>
          <w:szCs w:val="24"/>
          <w:highlight w:val="green"/>
        </w:rPr>
        <w:t xml:space="preserve">: </w:t>
      </w:r>
      <w:r w:rsidRPr="00592C1D">
        <w:rPr>
          <w:rFonts w:ascii="Calibri" w:eastAsia="Calibri" w:hAnsi="Calibri" w:cs="Calibri"/>
          <w:spacing w:val="2"/>
          <w:sz w:val="24"/>
          <w:szCs w:val="24"/>
          <w:highlight w:val="green"/>
        </w:rPr>
        <w:t xml:space="preserve"> </w:t>
      </w:r>
      <w:r w:rsidR="00EC286A" w:rsidRPr="00592C1D">
        <w:rPr>
          <w:rFonts w:ascii="Calibri" w:eastAsia="Calibri" w:hAnsi="Calibri" w:cs="Calibri"/>
          <w:spacing w:val="2"/>
          <w:sz w:val="24"/>
          <w:szCs w:val="24"/>
          <w:highlight w:val="green"/>
        </w:rPr>
        <w:t>1</w:t>
      </w:r>
      <w:r w:rsidR="006961B9" w:rsidRPr="00592C1D">
        <w:rPr>
          <w:rFonts w:ascii="Calibri" w:eastAsia="Calibri" w:hAnsi="Calibri" w:cs="Calibri"/>
          <w:spacing w:val="2"/>
          <w:sz w:val="24"/>
          <w:szCs w:val="24"/>
          <w:highlight w:val="green"/>
        </w:rPr>
        <w:t>1</w:t>
      </w:r>
      <w:r w:rsidRPr="00592C1D">
        <w:rPr>
          <w:rFonts w:ascii="Calibri" w:eastAsia="Calibri" w:hAnsi="Calibri" w:cs="Calibri"/>
          <w:spacing w:val="1"/>
          <w:sz w:val="24"/>
          <w:szCs w:val="24"/>
          <w:highlight w:val="green"/>
        </w:rPr>
        <w:t>:</w:t>
      </w:r>
      <w:r w:rsidR="00592C1D" w:rsidRPr="00592C1D">
        <w:rPr>
          <w:rFonts w:ascii="Calibri" w:eastAsia="Calibri" w:hAnsi="Calibri" w:cs="Calibri"/>
          <w:spacing w:val="1"/>
          <w:sz w:val="24"/>
          <w:szCs w:val="24"/>
          <w:highlight w:val="green"/>
        </w:rPr>
        <w:t>0</w:t>
      </w:r>
      <w:r w:rsidR="00EC286A" w:rsidRPr="00592C1D">
        <w:rPr>
          <w:rFonts w:ascii="Calibri" w:eastAsia="Calibri" w:hAnsi="Calibri" w:cs="Calibri"/>
          <w:spacing w:val="1"/>
          <w:sz w:val="24"/>
          <w:szCs w:val="24"/>
          <w:highlight w:val="green"/>
        </w:rPr>
        <w:t>5A</w:t>
      </w:r>
      <w:r w:rsidRPr="00592C1D">
        <w:rPr>
          <w:rFonts w:ascii="Calibri" w:eastAsia="Calibri" w:hAnsi="Calibri" w:cs="Calibri"/>
          <w:sz w:val="24"/>
          <w:szCs w:val="24"/>
          <w:highlight w:val="green"/>
        </w:rPr>
        <w:t>M</w:t>
      </w:r>
    </w:p>
    <w:p w14:paraId="04F42FC6" w14:textId="77777777" w:rsidR="000071F5" w:rsidRPr="009B4E81" w:rsidRDefault="000071F5">
      <w:pPr>
        <w:spacing w:before="7" w:line="140" w:lineRule="exact"/>
        <w:rPr>
          <w:sz w:val="15"/>
          <w:szCs w:val="1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7"/>
        <w:gridCol w:w="6198"/>
      </w:tblGrid>
      <w:tr w:rsidR="00CD0E5C" w:rsidRPr="009B4E81" w14:paraId="772E1C21" w14:textId="77777777" w:rsidTr="00CD0E5C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97FE5" w14:textId="714BAC02" w:rsidR="00CD0E5C" w:rsidRPr="009B4E81" w:rsidRDefault="00CD0E5C">
            <w:pPr>
              <w:spacing w:line="280" w:lineRule="exact"/>
              <w:ind w:left="1139" w:right="1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B4E81">
              <w:rPr>
                <w:rFonts w:ascii="Calibri" w:eastAsia="Calibri" w:hAnsi="Calibri" w:cs="Calibri"/>
                <w:sz w:val="24"/>
                <w:szCs w:val="24"/>
              </w:rPr>
              <w:t>Mixed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C3A2E" w14:textId="77777777" w:rsidR="00CD0E5C" w:rsidRPr="0021729E" w:rsidRDefault="00CD0E5C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Event</w:t>
            </w:r>
          </w:p>
        </w:tc>
      </w:tr>
      <w:tr w:rsidR="0054471F" w:rsidRPr="009B4E81" w14:paraId="19CA6F19" w14:textId="77777777" w:rsidTr="00CD0E5C">
        <w:trPr>
          <w:trHeight w:hRule="exact" w:val="305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5CEE6" w14:textId="0C7BD5A8" w:rsidR="0054471F" w:rsidRPr="009B4E81" w:rsidRDefault="0054471F" w:rsidP="0054471F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 w:rsidR="00551C08"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F2406" w14:textId="19D8B559" w:rsidR="0054471F" w:rsidRPr="0021729E" w:rsidRDefault="0054471F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100 Free</w:t>
            </w:r>
          </w:p>
        </w:tc>
      </w:tr>
      <w:tr w:rsidR="0054471F" w:rsidRPr="009B4E81" w14:paraId="55FBC564" w14:textId="77777777" w:rsidTr="004F3E4A">
        <w:trPr>
          <w:trHeight w:hRule="exact" w:val="305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3998B" w14:textId="3C8F5F09" w:rsidR="0054471F" w:rsidRPr="009B4E81" w:rsidRDefault="0054471F" w:rsidP="0054471F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 w:rsidR="00551C08"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63492" w14:textId="26480728" w:rsidR="0054471F" w:rsidRPr="0021729E" w:rsidRDefault="0054471F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50 Breast</w:t>
            </w:r>
          </w:p>
        </w:tc>
      </w:tr>
      <w:tr w:rsidR="0054471F" w:rsidRPr="009B4E81" w14:paraId="3FB62D1F" w14:textId="77777777" w:rsidTr="00CD0E5C">
        <w:trPr>
          <w:trHeight w:hRule="exact" w:val="305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A077D" w14:textId="514C642C" w:rsidR="0054471F" w:rsidRPr="009B4E81" w:rsidRDefault="0054471F" w:rsidP="0054471F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 w:rsidR="00551C08"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E16A9" w14:textId="4C0E54BC" w:rsidR="0054471F" w:rsidRPr="0021729E" w:rsidRDefault="0054471F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100 Fly</w:t>
            </w:r>
          </w:p>
        </w:tc>
      </w:tr>
      <w:tr w:rsidR="0054471F" w:rsidRPr="009B4E81" w14:paraId="06C6704F" w14:textId="77777777" w:rsidTr="004F3E4A">
        <w:trPr>
          <w:trHeight w:hRule="exact" w:val="305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7D868" w14:textId="2A5E0680" w:rsidR="0054471F" w:rsidRPr="009B4E81" w:rsidRDefault="0054471F" w:rsidP="0054471F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 w:rsidR="00551C08"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5E7B2" w14:textId="2E5088D3" w:rsidR="0054471F" w:rsidRPr="0021729E" w:rsidRDefault="0054471F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100 Back</w:t>
            </w:r>
          </w:p>
        </w:tc>
      </w:tr>
      <w:tr w:rsidR="0054471F" w:rsidRPr="009B4E81" w14:paraId="4DB81AB9" w14:textId="77777777" w:rsidTr="00CD0E5C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DC2E5" w14:textId="5B17285A" w:rsidR="0054471F" w:rsidRPr="009B4E81" w:rsidRDefault="0054471F" w:rsidP="0054471F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 w:rsidR="00551C08"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AB3B8" w14:textId="5CFF3BDA" w:rsidR="0054471F" w:rsidRPr="0021729E" w:rsidRDefault="0054471F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200 Free</w:t>
            </w:r>
          </w:p>
        </w:tc>
      </w:tr>
    </w:tbl>
    <w:p w14:paraId="63354D32" w14:textId="78B54727" w:rsidR="00CD0E5C" w:rsidRDefault="00CD0E5C">
      <w:pPr>
        <w:spacing w:before="55"/>
        <w:ind w:left="2661" w:right="2855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D778D91" w14:textId="77777777" w:rsidR="00551C08" w:rsidRDefault="00551C08">
      <w:pPr>
        <w:spacing w:before="55"/>
        <w:ind w:left="2661" w:right="2855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7517CDF" w14:textId="3BC03170" w:rsidR="00825A50" w:rsidRPr="009B4E81" w:rsidRDefault="00825A50" w:rsidP="00825A50">
      <w:pPr>
        <w:spacing w:before="7"/>
        <w:ind w:left="2668" w:right="2843"/>
        <w:jc w:val="center"/>
        <w:rPr>
          <w:sz w:val="16"/>
          <w:szCs w:val="16"/>
        </w:rPr>
      </w:pPr>
      <w:r w:rsidRPr="009B4E81">
        <w:rPr>
          <w:rFonts w:ascii="Calibri" w:eastAsia="Calibri" w:hAnsi="Calibri" w:cs="Calibri"/>
          <w:b/>
          <w:sz w:val="24"/>
          <w:szCs w:val="24"/>
        </w:rPr>
        <w:t>S</w:t>
      </w:r>
      <w:r w:rsidRPr="009B4E81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9B4E81">
        <w:rPr>
          <w:rFonts w:ascii="Calibri" w:eastAsia="Calibri" w:hAnsi="Calibri" w:cs="Calibri"/>
          <w:b/>
          <w:sz w:val="24"/>
          <w:szCs w:val="24"/>
        </w:rPr>
        <w:t>ss</w:t>
      </w:r>
      <w:r w:rsidRPr="009B4E81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9B4E81">
        <w:rPr>
          <w:rFonts w:ascii="Calibri" w:eastAsia="Calibri" w:hAnsi="Calibri" w:cs="Calibri"/>
          <w:b/>
          <w:sz w:val="24"/>
          <w:szCs w:val="24"/>
        </w:rPr>
        <w:t>on</w:t>
      </w:r>
      <w:r w:rsidRPr="009B4E81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b/>
          <w:spacing w:val="1"/>
          <w:sz w:val="24"/>
          <w:szCs w:val="24"/>
        </w:rPr>
        <w:t>#</w:t>
      </w:r>
      <w:r w:rsidR="00743C3B">
        <w:rPr>
          <w:rFonts w:ascii="Calibri" w:eastAsia="Calibri" w:hAnsi="Calibri" w:cs="Calibri"/>
          <w:b/>
          <w:spacing w:val="1"/>
          <w:sz w:val="24"/>
          <w:szCs w:val="24"/>
        </w:rPr>
        <w:t>9</w:t>
      </w:r>
      <w:r w:rsidRPr="009B4E81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 w:rsidRPr="009B4E81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1</w:t>
      </w:r>
      <w:r w:rsidR="0054471F">
        <w:rPr>
          <w:rFonts w:ascii="Calibri" w:eastAsia="Calibri" w:hAnsi="Calibri" w:cs="Calibri"/>
          <w:b/>
          <w:sz w:val="24"/>
          <w:szCs w:val="24"/>
        </w:rPr>
        <w:t>3-14</w:t>
      </w:r>
    </w:p>
    <w:p w14:paraId="3A0CAE25" w14:textId="3A37397E" w:rsidR="00825A50" w:rsidRPr="009B4E81" w:rsidRDefault="00825A50" w:rsidP="00A37E87">
      <w:pPr>
        <w:ind w:left="3037" w:right="3213"/>
        <w:jc w:val="center"/>
        <w:rPr>
          <w:sz w:val="16"/>
          <w:szCs w:val="16"/>
        </w:rPr>
      </w:pPr>
      <w:r w:rsidRPr="009B4E81">
        <w:rPr>
          <w:rFonts w:ascii="Calibri" w:eastAsia="Calibri" w:hAnsi="Calibri" w:cs="Calibri"/>
          <w:sz w:val="24"/>
          <w:szCs w:val="24"/>
        </w:rPr>
        <w:t>TI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B4E81">
        <w:rPr>
          <w:rFonts w:ascii="Calibri" w:eastAsia="Calibri" w:hAnsi="Calibri" w:cs="Calibri"/>
          <w:sz w:val="24"/>
          <w:szCs w:val="24"/>
        </w:rPr>
        <w:t>ED FINALS</w:t>
      </w:r>
      <w:r w:rsidRPr="009B4E8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B4E8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B4E81">
        <w:rPr>
          <w:rFonts w:ascii="Calibri" w:eastAsia="Calibri" w:hAnsi="Calibri" w:cs="Calibri"/>
          <w:sz w:val="24"/>
          <w:szCs w:val="24"/>
        </w:rPr>
        <w:t xml:space="preserve">ay, </w:t>
      </w:r>
      <w:r w:rsidR="00AF0A47">
        <w:rPr>
          <w:rFonts w:ascii="Calibri" w:eastAsia="Calibri" w:hAnsi="Calibri" w:cs="Calibri"/>
          <w:sz w:val="24"/>
          <w:szCs w:val="24"/>
        </w:rPr>
        <w:t>Oct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AF0A47">
        <w:rPr>
          <w:rFonts w:ascii="Calibri" w:eastAsia="Calibri" w:hAnsi="Calibri" w:cs="Calibri"/>
          <w:spacing w:val="1"/>
          <w:sz w:val="24"/>
          <w:szCs w:val="24"/>
        </w:rPr>
        <w:t>18</w:t>
      </w:r>
      <w:r w:rsidRPr="009B4E81">
        <w:rPr>
          <w:rFonts w:ascii="Calibri" w:eastAsia="Calibri" w:hAnsi="Calibri" w:cs="Calibri"/>
          <w:sz w:val="24"/>
          <w:szCs w:val="24"/>
        </w:rPr>
        <w:t>,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sz w:val="24"/>
          <w:szCs w:val="24"/>
        </w:rPr>
        <w:t>2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>2</w:t>
      </w:r>
      <w:r w:rsidRPr="009B4E81">
        <w:rPr>
          <w:rFonts w:ascii="Calibri" w:eastAsia="Calibri" w:hAnsi="Calibri" w:cs="Calibri"/>
          <w:sz w:val="24"/>
          <w:szCs w:val="24"/>
        </w:rPr>
        <w:t>0</w:t>
      </w:r>
    </w:p>
    <w:p w14:paraId="13819703" w14:textId="043BDC2C" w:rsidR="00825A50" w:rsidRPr="009B4E81" w:rsidRDefault="00825A50" w:rsidP="00825A50">
      <w:pPr>
        <w:ind w:left="1610" w:right="1787"/>
        <w:jc w:val="center"/>
        <w:rPr>
          <w:rFonts w:ascii="Calibri" w:eastAsia="Calibri" w:hAnsi="Calibri" w:cs="Calibri"/>
          <w:sz w:val="24"/>
          <w:szCs w:val="24"/>
        </w:rPr>
      </w:pPr>
      <w:r w:rsidRPr="00592C1D">
        <w:rPr>
          <w:rFonts w:ascii="Calibri" w:eastAsia="Calibri" w:hAnsi="Calibri" w:cs="Calibri"/>
          <w:sz w:val="24"/>
          <w:szCs w:val="24"/>
          <w:highlight w:val="green"/>
        </w:rPr>
        <w:t>War</w:t>
      </w:r>
      <w:r w:rsidRPr="00592C1D">
        <w:rPr>
          <w:rFonts w:ascii="Calibri" w:eastAsia="Calibri" w:hAnsi="Calibri" w:cs="Calibri"/>
          <w:spacing w:val="1"/>
          <w:sz w:val="24"/>
          <w:szCs w:val="24"/>
          <w:highlight w:val="green"/>
        </w:rPr>
        <w:t>m-</w:t>
      </w:r>
      <w:r w:rsidRPr="00592C1D">
        <w:rPr>
          <w:rFonts w:ascii="Calibri" w:eastAsia="Calibri" w:hAnsi="Calibri" w:cs="Calibri"/>
          <w:spacing w:val="-1"/>
          <w:sz w:val="24"/>
          <w:szCs w:val="24"/>
          <w:highlight w:val="green"/>
        </w:rPr>
        <w:t>u</w:t>
      </w:r>
      <w:r w:rsidRPr="00592C1D">
        <w:rPr>
          <w:rFonts w:ascii="Calibri" w:eastAsia="Calibri" w:hAnsi="Calibri" w:cs="Calibri"/>
          <w:spacing w:val="1"/>
          <w:sz w:val="24"/>
          <w:szCs w:val="24"/>
          <w:highlight w:val="green"/>
        </w:rPr>
        <w:t>p</w:t>
      </w:r>
      <w:r w:rsidRPr="00592C1D">
        <w:rPr>
          <w:rFonts w:ascii="Calibri" w:eastAsia="Calibri" w:hAnsi="Calibri" w:cs="Calibri"/>
          <w:sz w:val="24"/>
          <w:szCs w:val="24"/>
          <w:highlight w:val="green"/>
        </w:rPr>
        <w:t xml:space="preserve">: </w:t>
      </w:r>
      <w:r w:rsidR="0054471F" w:rsidRPr="00592C1D">
        <w:rPr>
          <w:rFonts w:ascii="Calibri" w:eastAsia="Calibri" w:hAnsi="Calibri" w:cs="Calibri"/>
          <w:sz w:val="24"/>
          <w:szCs w:val="24"/>
          <w:highlight w:val="green"/>
        </w:rPr>
        <w:t>1</w:t>
      </w:r>
      <w:r w:rsidRPr="00592C1D">
        <w:rPr>
          <w:rFonts w:ascii="Calibri" w:eastAsia="Calibri" w:hAnsi="Calibri" w:cs="Calibri"/>
          <w:spacing w:val="1"/>
          <w:sz w:val="24"/>
          <w:szCs w:val="24"/>
          <w:highlight w:val="green"/>
        </w:rPr>
        <w:t>:</w:t>
      </w:r>
      <w:r w:rsidR="00592C1D" w:rsidRPr="00592C1D">
        <w:rPr>
          <w:rFonts w:ascii="Calibri" w:eastAsia="Calibri" w:hAnsi="Calibri" w:cs="Calibri"/>
          <w:spacing w:val="1"/>
          <w:sz w:val="24"/>
          <w:szCs w:val="24"/>
          <w:highlight w:val="green"/>
        </w:rPr>
        <w:t>20</w:t>
      </w:r>
      <w:r w:rsidRPr="00592C1D">
        <w:rPr>
          <w:rFonts w:ascii="Calibri" w:eastAsia="Calibri" w:hAnsi="Calibri" w:cs="Calibri"/>
          <w:spacing w:val="-2"/>
          <w:sz w:val="24"/>
          <w:szCs w:val="24"/>
          <w:highlight w:val="green"/>
        </w:rPr>
        <w:t>P</w:t>
      </w:r>
      <w:r w:rsidRPr="00592C1D">
        <w:rPr>
          <w:rFonts w:ascii="Calibri" w:eastAsia="Calibri" w:hAnsi="Calibri" w:cs="Calibri"/>
          <w:spacing w:val="1"/>
          <w:sz w:val="24"/>
          <w:szCs w:val="24"/>
          <w:highlight w:val="green"/>
        </w:rPr>
        <w:t>M</w:t>
      </w:r>
      <w:r w:rsidRPr="00592C1D">
        <w:rPr>
          <w:rFonts w:ascii="Calibri" w:eastAsia="Calibri" w:hAnsi="Calibri" w:cs="Calibri"/>
          <w:sz w:val="24"/>
          <w:szCs w:val="24"/>
          <w:highlight w:val="green"/>
        </w:rPr>
        <w:t>;</w:t>
      </w:r>
      <w:r w:rsidRPr="00592C1D">
        <w:rPr>
          <w:rFonts w:ascii="Calibri" w:eastAsia="Calibri" w:hAnsi="Calibri" w:cs="Calibri"/>
          <w:spacing w:val="-1"/>
          <w:sz w:val="24"/>
          <w:szCs w:val="24"/>
          <w:highlight w:val="green"/>
        </w:rPr>
        <w:t xml:space="preserve"> </w:t>
      </w:r>
      <w:r w:rsidRPr="00592C1D">
        <w:rPr>
          <w:rFonts w:ascii="Calibri" w:eastAsia="Calibri" w:hAnsi="Calibri" w:cs="Calibri"/>
          <w:spacing w:val="1"/>
          <w:sz w:val="24"/>
          <w:szCs w:val="24"/>
          <w:highlight w:val="green"/>
        </w:rPr>
        <w:t>M</w:t>
      </w:r>
      <w:r w:rsidRPr="00592C1D">
        <w:rPr>
          <w:rFonts w:ascii="Calibri" w:eastAsia="Calibri" w:hAnsi="Calibri" w:cs="Calibri"/>
          <w:sz w:val="24"/>
          <w:szCs w:val="24"/>
          <w:highlight w:val="green"/>
        </w:rPr>
        <w:t>e</w:t>
      </w:r>
      <w:r w:rsidRPr="00592C1D">
        <w:rPr>
          <w:rFonts w:ascii="Calibri" w:eastAsia="Calibri" w:hAnsi="Calibri" w:cs="Calibri"/>
          <w:spacing w:val="-1"/>
          <w:sz w:val="24"/>
          <w:szCs w:val="24"/>
          <w:highlight w:val="green"/>
        </w:rPr>
        <w:t>e</w:t>
      </w:r>
      <w:r w:rsidRPr="00592C1D">
        <w:rPr>
          <w:rFonts w:ascii="Calibri" w:eastAsia="Calibri" w:hAnsi="Calibri" w:cs="Calibri"/>
          <w:sz w:val="24"/>
          <w:szCs w:val="24"/>
          <w:highlight w:val="green"/>
        </w:rPr>
        <w:t>t</w:t>
      </w:r>
      <w:r w:rsidRPr="00592C1D">
        <w:rPr>
          <w:rFonts w:ascii="Calibri" w:eastAsia="Calibri" w:hAnsi="Calibri" w:cs="Calibri"/>
          <w:spacing w:val="2"/>
          <w:sz w:val="24"/>
          <w:szCs w:val="24"/>
          <w:highlight w:val="green"/>
        </w:rPr>
        <w:t xml:space="preserve"> </w:t>
      </w:r>
      <w:r w:rsidRPr="00592C1D">
        <w:rPr>
          <w:rFonts w:ascii="Calibri" w:eastAsia="Calibri" w:hAnsi="Calibri" w:cs="Calibri"/>
          <w:spacing w:val="-2"/>
          <w:sz w:val="24"/>
          <w:szCs w:val="24"/>
          <w:highlight w:val="green"/>
        </w:rPr>
        <w:t>S</w:t>
      </w:r>
      <w:r w:rsidRPr="00592C1D">
        <w:rPr>
          <w:rFonts w:ascii="Calibri" w:eastAsia="Calibri" w:hAnsi="Calibri" w:cs="Calibri"/>
          <w:spacing w:val="1"/>
          <w:sz w:val="24"/>
          <w:szCs w:val="24"/>
          <w:highlight w:val="green"/>
        </w:rPr>
        <w:t>t</w:t>
      </w:r>
      <w:r w:rsidRPr="00592C1D">
        <w:rPr>
          <w:rFonts w:ascii="Calibri" w:eastAsia="Calibri" w:hAnsi="Calibri" w:cs="Calibri"/>
          <w:sz w:val="24"/>
          <w:szCs w:val="24"/>
          <w:highlight w:val="green"/>
        </w:rPr>
        <w:t>ar</w:t>
      </w:r>
      <w:r w:rsidRPr="00592C1D">
        <w:rPr>
          <w:rFonts w:ascii="Calibri" w:eastAsia="Calibri" w:hAnsi="Calibri" w:cs="Calibri"/>
          <w:spacing w:val="-1"/>
          <w:sz w:val="24"/>
          <w:szCs w:val="24"/>
          <w:highlight w:val="green"/>
        </w:rPr>
        <w:t>t</w:t>
      </w:r>
      <w:r w:rsidRPr="00592C1D">
        <w:rPr>
          <w:rFonts w:ascii="Calibri" w:eastAsia="Calibri" w:hAnsi="Calibri" w:cs="Calibri"/>
          <w:sz w:val="24"/>
          <w:szCs w:val="24"/>
          <w:highlight w:val="green"/>
        </w:rPr>
        <w:t xml:space="preserve">: </w:t>
      </w:r>
      <w:r w:rsidRPr="00592C1D">
        <w:rPr>
          <w:rFonts w:ascii="Calibri" w:eastAsia="Calibri" w:hAnsi="Calibri" w:cs="Calibri"/>
          <w:spacing w:val="2"/>
          <w:sz w:val="24"/>
          <w:szCs w:val="24"/>
          <w:highlight w:val="green"/>
        </w:rPr>
        <w:t xml:space="preserve"> </w:t>
      </w:r>
      <w:r w:rsidR="0054471F" w:rsidRPr="00592C1D">
        <w:rPr>
          <w:rFonts w:ascii="Calibri" w:eastAsia="Calibri" w:hAnsi="Calibri" w:cs="Calibri"/>
          <w:spacing w:val="2"/>
          <w:sz w:val="24"/>
          <w:szCs w:val="24"/>
          <w:highlight w:val="green"/>
        </w:rPr>
        <w:t>2</w:t>
      </w:r>
      <w:r w:rsidRPr="00592C1D">
        <w:rPr>
          <w:rFonts w:ascii="Calibri" w:eastAsia="Calibri" w:hAnsi="Calibri" w:cs="Calibri"/>
          <w:spacing w:val="1"/>
          <w:sz w:val="24"/>
          <w:szCs w:val="24"/>
          <w:highlight w:val="green"/>
        </w:rPr>
        <w:t>:</w:t>
      </w:r>
      <w:r w:rsidR="00592C1D" w:rsidRPr="00592C1D">
        <w:rPr>
          <w:rFonts w:ascii="Calibri" w:eastAsia="Calibri" w:hAnsi="Calibri" w:cs="Calibri"/>
          <w:spacing w:val="1"/>
          <w:sz w:val="24"/>
          <w:szCs w:val="24"/>
          <w:highlight w:val="green"/>
        </w:rPr>
        <w:t>50</w:t>
      </w:r>
      <w:r w:rsidRPr="00592C1D">
        <w:rPr>
          <w:rFonts w:ascii="Calibri" w:eastAsia="Calibri" w:hAnsi="Calibri" w:cs="Calibri"/>
          <w:spacing w:val="1"/>
          <w:sz w:val="24"/>
          <w:szCs w:val="24"/>
          <w:highlight w:val="green"/>
        </w:rPr>
        <w:t>P</w:t>
      </w:r>
      <w:r w:rsidRPr="00592C1D">
        <w:rPr>
          <w:rFonts w:ascii="Calibri" w:eastAsia="Calibri" w:hAnsi="Calibri" w:cs="Calibri"/>
          <w:sz w:val="24"/>
          <w:szCs w:val="24"/>
          <w:highlight w:val="green"/>
        </w:rPr>
        <w:t>M</w:t>
      </w:r>
    </w:p>
    <w:p w14:paraId="6D8B1232" w14:textId="77777777" w:rsidR="00825A50" w:rsidRPr="009B4E81" w:rsidRDefault="00825A50" w:rsidP="00825A50">
      <w:pPr>
        <w:spacing w:before="7" w:line="140" w:lineRule="exact"/>
        <w:rPr>
          <w:sz w:val="15"/>
          <w:szCs w:val="1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7"/>
        <w:gridCol w:w="3678"/>
        <w:gridCol w:w="2790"/>
      </w:tblGrid>
      <w:tr w:rsidR="0054471F" w:rsidRPr="009B4E81" w14:paraId="05CE1873" w14:textId="2AFA1BFB" w:rsidTr="0054471F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60CA4" w14:textId="744A9156" w:rsidR="0054471F" w:rsidRPr="009B4E81" w:rsidRDefault="0054471F" w:rsidP="008960F0">
            <w:pPr>
              <w:spacing w:line="280" w:lineRule="exact"/>
              <w:ind w:left="1139" w:right="1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Women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FA874" w14:textId="77777777" w:rsidR="0054471F" w:rsidRPr="0021729E" w:rsidRDefault="0054471F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Event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039A9" w14:textId="29108DAB" w:rsidR="0054471F" w:rsidRPr="0036180C" w:rsidRDefault="0054471F" w:rsidP="0036180C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6180C">
              <w:rPr>
                <w:rFonts w:asciiTheme="minorHAnsi" w:eastAsia="Calibri" w:hAnsiTheme="minorHAnsi" w:cstheme="minorHAnsi"/>
                <w:sz w:val="24"/>
                <w:szCs w:val="24"/>
              </w:rPr>
              <w:t>Men</w:t>
            </w:r>
          </w:p>
        </w:tc>
      </w:tr>
      <w:tr w:rsidR="0054471F" w:rsidRPr="009B4E81" w14:paraId="67FFA1B1" w14:textId="0180DB32" w:rsidTr="0054471F">
        <w:trPr>
          <w:trHeight w:hRule="exact" w:val="305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CB0FE" w14:textId="52B6F93C" w:rsidR="0054471F" w:rsidRPr="009B4E81" w:rsidRDefault="0054471F" w:rsidP="00F934E7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 w:rsidR="00551C08"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EE97A" w14:textId="5558C372" w:rsidR="0054471F" w:rsidRPr="0021729E" w:rsidRDefault="0053613D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OPEN </w:t>
            </w:r>
            <w:r w:rsidR="0054471F"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200 Back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5B5A0" w14:textId="7D85A601" w:rsidR="0054471F" w:rsidRPr="0036180C" w:rsidRDefault="0054471F" w:rsidP="0036180C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6180C">
              <w:rPr>
                <w:rFonts w:asciiTheme="minorHAnsi" w:eastAsia="Calibri" w:hAnsiTheme="minorHAnsi" w:cstheme="minorHAnsi"/>
                <w:sz w:val="24"/>
                <w:szCs w:val="24"/>
              </w:rPr>
              <w:t>4</w:t>
            </w:r>
            <w:r w:rsidR="00551C08">
              <w:rPr>
                <w:rFonts w:asciiTheme="minorHAnsi" w:eastAsia="Calibri" w:hAnsiTheme="minorHAnsi" w:cstheme="minorHAnsi"/>
                <w:sz w:val="24"/>
                <w:szCs w:val="24"/>
              </w:rPr>
              <w:t>7</w:t>
            </w:r>
          </w:p>
        </w:tc>
      </w:tr>
      <w:tr w:rsidR="0054471F" w:rsidRPr="009B4E81" w14:paraId="53828204" w14:textId="23F59844" w:rsidTr="0054471F">
        <w:trPr>
          <w:trHeight w:hRule="exact" w:val="305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B023A" w14:textId="7758216B" w:rsidR="0054471F" w:rsidRPr="009B4E81" w:rsidRDefault="0054471F" w:rsidP="00F934E7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 w:rsidR="00551C08">
              <w:rPr>
                <w:rFonts w:ascii="Calibri" w:eastAsia="Calibri" w:hAnsi="Calibri" w:cs="Calibri"/>
                <w:spacing w:val="1"/>
                <w:sz w:val="24"/>
                <w:szCs w:val="24"/>
              </w:rPr>
              <w:t>8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15FBC" w14:textId="0BC5B2BA" w:rsidR="0054471F" w:rsidRPr="0021729E" w:rsidRDefault="0053613D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OPEN </w:t>
            </w:r>
            <w:r w:rsidR="0054471F"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100 Free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F1F2E" w14:textId="25D48BFF" w:rsidR="0054471F" w:rsidRPr="0036180C" w:rsidRDefault="0054471F" w:rsidP="0036180C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6180C">
              <w:rPr>
                <w:rFonts w:asciiTheme="minorHAnsi" w:eastAsia="Calibri" w:hAnsiTheme="minorHAnsi" w:cstheme="minorHAnsi"/>
                <w:sz w:val="24"/>
                <w:szCs w:val="24"/>
              </w:rPr>
              <w:t>4</w:t>
            </w:r>
            <w:r w:rsidR="00551C08">
              <w:rPr>
                <w:rFonts w:asciiTheme="minorHAnsi" w:eastAsia="Calibri" w:hAnsiTheme="minorHAnsi" w:cstheme="minorHAnsi"/>
                <w:sz w:val="24"/>
                <w:szCs w:val="24"/>
              </w:rPr>
              <w:t>9</w:t>
            </w:r>
          </w:p>
        </w:tc>
      </w:tr>
      <w:tr w:rsidR="0054471F" w:rsidRPr="009B4E81" w14:paraId="597A8DFD" w14:textId="4DBBDD36" w:rsidTr="0054471F">
        <w:trPr>
          <w:trHeight w:hRule="exact" w:val="305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36D37" w14:textId="18F94647" w:rsidR="0054471F" w:rsidRPr="009B4E81" w:rsidRDefault="00551C08" w:rsidP="00F934E7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50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1CA4C" w14:textId="7A27430D" w:rsidR="0054471F" w:rsidRPr="0021729E" w:rsidRDefault="0053613D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OPEN </w:t>
            </w:r>
            <w:r w:rsidR="0054471F"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200 Breast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22E9E" w14:textId="46ED64BB" w:rsidR="0054471F" w:rsidRPr="0036180C" w:rsidRDefault="0054471F" w:rsidP="0036180C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6180C">
              <w:rPr>
                <w:rFonts w:asciiTheme="minorHAnsi" w:eastAsia="Calibri" w:hAnsiTheme="minorHAnsi" w:cstheme="minorHAnsi"/>
                <w:sz w:val="24"/>
                <w:szCs w:val="24"/>
              </w:rPr>
              <w:t>5</w:t>
            </w:r>
            <w:r w:rsidR="00551C08">
              <w:rPr>
                <w:rFonts w:asciiTheme="minorHAnsi" w:eastAsia="Calibri" w:hAnsiTheme="minorHAnsi" w:cstheme="minorHAnsi"/>
                <w:sz w:val="24"/>
                <w:szCs w:val="24"/>
              </w:rPr>
              <w:t>1</w:t>
            </w:r>
          </w:p>
        </w:tc>
      </w:tr>
      <w:tr w:rsidR="0054471F" w:rsidRPr="009B4E81" w14:paraId="4C80B66F" w14:textId="2963409C" w:rsidTr="0054471F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25F1F" w14:textId="1A045CB7" w:rsidR="0054471F" w:rsidRDefault="0054471F" w:rsidP="00F934E7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 w:rsidR="00551C08"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7D9F0" w14:textId="5FC450A5" w:rsidR="0054471F" w:rsidRPr="0021729E" w:rsidRDefault="0053613D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OPEN </w:t>
            </w:r>
            <w:r w:rsidR="0054471F"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200 Fly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27903" w14:textId="39380AD6" w:rsidR="0054471F" w:rsidRPr="0036180C" w:rsidRDefault="0054471F" w:rsidP="0036180C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6180C">
              <w:rPr>
                <w:rFonts w:asciiTheme="minorHAnsi" w:eastAsia="Calibri" w:hAnsiTheme="minorHAnsi" w:cstheme="minorHAnsi"/>
                <w:sz w:val="24"/>
                <w:szCs w:val="24"/>
              </w:rPr>
              <w:t>5</w:t>
            </w:r>
            <w:r w:rsidR="00551C08">
              <w:rPr>
                <w:rFonts w:asciiTheme="minorHAnsi" w:eastAsia="Calibri" w:hAnsiTheme="minorHAnsi" w:cstheme="minorHAnsi"/>
                <w:sz w:val="24"/>
                <w:szCs w:val="24"/>
              </w:rPr>
              <w:t>3</w:t>
            </w:r>
          </w:p>
        </w:tc>
      </w:tr>
      <w:tr w:rsidR="0054471F" w:rsidRPr="009B4E81" w14:paraId="3178319A" w14:textId="5CD947D9" w:rsidTr="0054471F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60E95" w14:textId="67E93C9A" w:rsidR="0054471F" w:rsidRPr="009B4E81" w:rsidRDefault="0054471F" w:rsidP="00F934E7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 w:rsidR="00551C08"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A44A4" w14:textId="670E8A2E" w:rsidR="0054471F" w:rsidRPr="0021729E" w:rsidRDefault="0053613D" w:rsidP="0021729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OPEN </w:t>
            </w:r>
            <w:r w:rsidR="0054471F" w:rsidRPr="0021729E">
              <w:rPr>
                <w:rFonts w:asciiTheme="minorHAnsi" w:eastAsia="Calibri" w:hAnsiTheme="minorHAnsi" w:cstheme="minorHAnsi"/>
                <w:sz w:val="24"/>
                <w:szCs w:val="24"/>
              </w:rPr>
              <w:t>50 Free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62EEB" w14:textId="58C0BAF5" w:rsidR="0054471F" w:rsidRPr="0036180C" w:rsidRDefault="0054471F" w:rsidP="0036180C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6180C">
              <w:rPr>
                <w:rFonts w:asciiTheme="minorHAnsi" w:eastAsia="Calibri" w:hAnsiTheme="minorHAnsi" w:cstheme="minorHAnsi"/>
                <w:sz w:val="24"/>
                <w:szCs w:val="24"/>
              </w:rPr>
              <w:t>5</w:t>
            </w:r>
            <w:r w:rsidR="00551C08">
              <w:rPr>
                <w:rFonts w:asciiTheme="minorHAnsi" w:eastAsia="Calibri" w:hAnsiTheme="minorHAnsi" w:cstheme="minorHAnsi"/>
                <w:sz w:val="24"/>
                <w:szCs w:val="24"/>
              </w:rPr>
              <w:t>5</w:t>
            </w:r>
          </w:p>
        </w:tc>
      </w:tr>
    </w:tbl>
    <w:p w14:paraId="2D18ACA7" w14:textId="165F4538" w:rsidR="00CD0E5C" w:rsidRDefault="00CD0E5C">
      <w:pPr>
        <w:spacing w:before="55"/>
        <w:ind w:left="2661" w:right="2855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FEF419E" w14:textId="77777777" w:rsidR="00551C08" w:rsidRDefault="00551C08">
      <w:pPr>
        <w:spacing w:before="55"/>
        <w:ind w:left="2661" w:right="2855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23E6280" w14:textId="0CECFAE4" w:rsidR="0054471F" w:rsidRPr="009B4E81" w:rsidRDefault="0054471F" w:rsidP="0054471F">
      <w:pPr>
        <w:spacing w:before="7"/>
        <w:ind w:left="2668" w:right="2843"/>
        <w:jc w:val="center"/>
        <w:rPr>
          <w:sz w:val="16"/>
          <w:szCs w:val="16"/>
        </w:rPr>
      </w:pPr>
      <w:r w:rsidRPr="009B4E81">
        <w:rPr>
          <w:rFonts w:ascii="Calibri" w:eastAsia="Calibri" w:hAnsi="Calibri" w:cs="Calibri"/>
          <w:b/>
          <w:sz w:val="24"/>
          <w:szCs w:val="24"/>
        </w:rPr>
        <w:t>S</w:t>
      </w:r>
      <w:r w:rsidRPr="009B4E81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9B4E81">
        <w:rPr>
          <w:rFonts w:ascii="Calibri" w:eastAsia="Calibri" w:hAnsi="Calibri" w:cs="Calibri"/>
          <w:b/>
          <w:sz w:val="24"/>
          <w:szCs w:val="24"/>
        </w:rPr>
        <w:t>ss</w:t>
      </w:r>
      <w:r w:rsidRPr="009B4E81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9B4E81">
        <w:rPr>
          <w:rFonts w:ascii="Calibri" w:eastAsia="Calibri" w:hAnsi="Calibri" w:cs="Calibri"/>
          <w:b/>
          <w:sz w:val="24"/>
          <w:szCs w:val="24"/>
        </w:rPr>
        <w:t>on</w:t>
      </w:r>
      <w:r w:rsidRPr="009B4E81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b/>
          <w:spacing w:val="1"/>
          <w:sz w:val="24"/>
          <w:szCs w:val="24"/>
        </w:rPr>
        <w:t>#</w:t>
      </w:r>
      <w:r w:rsidR="00743C3B">
        <w:rPr>
          <w:rFonts w:ascii="Calibri" w:eastAsia="Calibri" w:hAnsi="Calibri" w:cs="Calibri"/>
          <w:b/>
          <w:spacing w:val="1"/>
          <w:sz w:val="24"/>
          <w:szCs w:val="24"/>
        </w:rPr>
        <w:t>10</w:t>
      </w:r>
      <w:r w:rsidRPr="009B4E81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 w:rsidRPr="009B4E81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15&amp;O</w:t>
      </w:r>
    </w:p>
    <w:p w14:paraId="078C4669" w14:textId="73A5710F" w:rsidR="0054471F" w:rsidRPr="009B4E81" w:rsidRDefault="0054471F" w:rsidP="00A37E87">
      <w:pPr>
        <w:ind w:left="3037" w:right="3213"/>
        <w:jc w:val="center"/>
        <w:rPr>
          <w:sz w:val="16"/>
          <w:szCs w:val="16"/>
        </w:rPr>
      </w:pPr>
      <w:r w:rsidRPr="009B4E81">
        <w:rPr>
          <w:rFonts w:ascii="Calibri" w:eastAsia="Calibri" w:hAnsi="Calibri" w:cs="Calibri"/>
          <w:sz w:val="24"/>
          <w:szCs w:val="24"/>
        </w:rPr>
        <w:t>TI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B4E81">
        <w:rPr>
          <w:rFonts w:ascii="Calibri" w:eastAsia="Calibri" w:hAnsi="Calibri" w:cs="Calibri"/>
          <w:sz w:val="24"/>
          <w:szCs w:val="24"/>
        </w:rPr>
        <w:t>ED FINALS</w:t>
      </w:r>
      <w:r w:rsidRPr="009B4E8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B4E8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B4E81">
        <w:rPr>
          <w:rFonts w:ascii="Calibri" w:eastAsia="Calibri" w:hAnsi="Calibri" w:cs="Calibri"/>
          <w:sz w:val="24"/>
          <w:szCs w:val="24"/>
        </w:rPr>
        <w:t xml:space="preserve">ay, </w:t>
      </w:r>
      <w:r w:rsidR="00AF0A47">
        <w:rPr>
          <w:rFonts w:ascii="Calibri" w:eastAsia="Calibri" w:hAnsi="Calibri" w:cs="Calibri"/>
          <w:sz w:val="24"/>
          <w:szCs w:val="24"/>
        </w:rPr>
        <w:t>Oct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AF0A47">
        <w:rPr>
          <w:rFonts w:ascii="Calibri" w:eastAsia="Calibri" w:hAnsi="Calibri" w:cs="Calibri"/>
          <w:spacing w:val="1"/>
          <w:sz w:val="24"/>
          <w:szCs w:val="24"/>
        </w:rPr>
        <w:t>18</w:t>
      </w:r>
      <w:r w:rsidRPr="009B4E81">
        <w:rPr>
          <w:rFonts w:ascii="Calibri" w:eastAsia="Calibri" w:hAnsi="Calibri" w:cs="Calibri"/>
          <w:sz w:val="24"/>
          <w:szCs w:val="24"/>
        </w:rPr>
        <w:t>,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sz w:val="24"/>
          <w:szCs w:val="24"/>
        </w:rPr>
        <w:t>2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>2</w:t>
      </w:r>
      <w:r w:rsidRPr="009B4E81">
        <w:rPr>
          <w:rFonts w:ascii="Calibri" w:eastAsia="Calibri" w:hAnsi="Calibri" w:cs="Calibri"/>
          <w:sz w:val="24"/>
          <w:szCs w:val="24"/>
        </w:rPr>
        <w:t>0</w:t>
      </w:r>
    </w:p>
    <w:p w14:paraId="2B75CF9C" w14:textId="03294700" w:rsidR="0054471F" w:rsidRPr="009B4E81" w:rsidRDefault="0054471F" w:rsidP="0054471F">
      <w:pPr>
        <w:ind w:left="1610" w:right="1787"/>
        <w:jc w:val="center"/>
        <w:rPr>
          <w:rFonts w:ascii="Calibri" w:eastAsia="Calibri" w:hAnsi="Calibri" w:cs="Calibri"/>
          <w:sz w:val="24"/>
          <w:szCs w:val="24"/>
        </w:rPr>
      </w:pPr>
      <w:r w:rsidRPr="00592C1D">
        <w:rPr>
          <w:rFonts w:ascii="Calibri" w:eastAsia="Calibri" w:hAnsi="Calibri" w:cs="Calibri"/>
          <w:sz w:val="24"/>
          <w:szCs w:val="24"/>
          <w:highlight w:val="green"/>
        </w:rPr>
        <w:t>War</w:t>
      </w:r>
      <w:r w:rsidRPr="00592C1D">
        <w:rPr>
          <w:rFonts w:ascii="Calibri" w:eastAsia="Calibri" w:hAnsi="Calibri" w:cs="Calibri"/>
          <w:spacing w:val="1"/>
          <w:sz w:val="24"/>
          <w:szCs w:val="24"/>
          <w:highlight w:val="green"/>
        </w:rPr>
        <w:t>m-</w:t>
      </w:r>
      <w:r w:rsidRPr="00592C1D">
        <w:rPr>
          <w:rFonts w:ascii="Calibri" w:eastAsia="Calibri" w:hAnsi="Calibri" w:cs="Calibri"/>
          <w:spacing w:val="-1"/>
          <w:sz w:val="24"/>
          <w:szCs w:val="24"/>
          <w:highlight w:val="green"/>
        </w:rPr>
        <w:t>u</w:t>
      </w:r>
      <w:r w:rsidRPr="00592C1D">
        <w:rPr>
          <w:rFonts w:ascii="Calibri" w:eastAsia="Calibri" w:hAnsi="Calibri" w:cs="Calibri"/>
          <w:spacing w:val="1"/>
          <w:sz w:val="24"/>
          <w:szCs w:val="24"/>
          <w:highlight w:val="green"/>
        </w:rPr>
        <w:t>p</w:t>
      </w:r>
      <w:r w:rsidRPr="00592C1D">
        <w:rPr>
          <w:rFonts w:ascii="Calibri" w:eastAsia="Calibri" w:hAnsi="Calibri" w:cs="Calibri"/>
          <w:sz w:val="24"/>
          <w:szCs w:val="24"/>
          <w:highlight w:val="green"/>
        </w:rPr>
        <w:t xml:space="preserve">: </w:t>
      </w:r>
      <w:r w:rsidR="00592C1D" w:rsidRPr="00592C1D">
        <w:rPr>
          <w:rFonts w:ascii="Calibri" w:eastAsia="Calibri" w:hAnsi="Calibri" w:cs="Calibri"/>
          <w:sz w:val="24"/>
          <w:szCs w:val="24"/>
          <w:highlight w:val="green"/>
        </w:rPr>
        <w:t>5</w:t>
      </w:r>
      <w:r w:rsidRPr="00592C1D">
        <w:rPr>
          <w:rFonts w:ascii="Calibri" w:eastAsia="Calibri" w:hAnsi="Calibri" w:cs="Calibri"/>
          <w:spacing w:val="1"/>
          <w:sz w:val="24"/>
          <w:szCs w:val="24"/>
          <w:highlight w:val="green"/>
        </w:rPr>
        <w:t>:</w:t>
      </w:r>
      <w:r w:rsidR="00592C1D" w:rsidRPr="00592C1D">
        <w:rPr>
          <w:rFonts w:ascii="Calibri" w:eastAsia="Calibri" w:hAnsi="Calibri" w:cs="Calibri"/>
          <w:spacing w:val="1"/>
          <w:sz w:val="24"/>
          <w:szCs w:val="24"/>
          <w:highlight w:val="green"/>
        </w:rPr>
        <w:t>3</w:t>
      </w:r>
      <w:r w:rsidRPr="00592C1D">
        <w:rPr>
          <w:rFonts w:ascii="Calibri" w:eastAsia="Calibri" w:hAnsi="Calibri" w:cs="Calibri"/>
          <w:spacing w:val="1"/>
          <w:sz w:val="24"/>
          <w:szCs w:val="24"/>
          <w:highlight w:val="green"/>
        </w:rPr>
        <w:t>5</w:t>
      </w:r>
      <w:r w:rsidRPr="00592C1D">
        <w:rPr>
          <w:rFonts w:ascii="Calibri" w:eastAsia="Calibri" w:hAnsi="Calibri" w:cs="Calibri"/>
          <w:spacing w:val="-2"/>
          <w:sz w:val="24"/>
          <w:szCs w:val="24"/>
          <w:highlight w:val="green"/>
        </w:rPr>
        <w:t>P</w:t>
      </w:r>
      <w:r w:rsidRPr="00592C1D">
        <w:rPr>
          <w:rFonts w:ascii="Calibri" w:eastAsia="Calibri" w:hAnsi="Calibri" w:cs="Calibri"/>
          <w:spacing w:val="1"/>
          <w:sz w:val="24"/>
          <w:szCs w:val="24"/>
          <w:highlight w:val="green"/>
        </w:rPr>
        <w:t>M</w:t>
      </w:r>
      <w:r w:rsidRPr="00592C1D">
        <w:rPr>
          <w:rFonts w:ascii="Calibri" w:eastAsia="Calibri" w:hAnsi="Calibri" w:cs="Calibri"/>
          <w:sz w:val="24"/>
          <w:szCs w:val="24"/>
          <w:highlight w:val="green"/>
        </w:rPr>
        <w:t>;</w:t>
      </w:r>
      <w:r w:rsidRPr="00592C1D">
        <w:rPr>
          <w:rFonts w:ascii="Calibri" w:eastAsia="Calibri" w:hAnsi="Calibri" w:cs="Calibri"/>
          <w:spacing w:val="-1"/>
          <w:sz w:val="24"/>
          <w:szCs w:val="24"/>
          <w:highlight w:val="green"/>
        </w:rPr>
        <w:t xml:space="preserve"> </w:t>
      </w:r>
      <w:r w:rsidRPr="00592C1D">
        <w:rPr>
          <w:rFonts w:ascii="Calibri" w:eastAsia="Calibri" w:hAnsi="Calibri" w:cs="Calibri"/>
          <w:spacing w:val="1"/>
          <w:sz w:val="24"/>
          <w:szCs w:val="24"/>
          <w:highlight w:val="green"/>
        </w:rPr>
        <w:t>M</w:t>
      </w:r>
      <w:r w:rsidRPr="00592C1D">
        <w:rPr>
          <w:rFonts w:ascii="Calibri" w:eastAsia="Calibri" w:hAnsi="Calibri" w:cs="Calibri"/>
          <w:sz w:val="24"/>
          <w:szCs w:val="24"/>
          <w:highlight w:val="green"/>
        </w:rPr>
        <w:t>e</w:t>
      </w:r>
      <w:r w:rsidRPr="00592C1D">
        <w:rPr>
          <w:rFonts w:ascii="Calibri" w:eastAsia="Calibri" w:hAnsi="Calibri" w:cs="Calibri"/>
          <w:spacing w:val="-1"/>
          <w:sz w:val="24"/>
          <w:szCs w:val="24"/>
          <w:highlight w:val="green"/>
        </w:rPr>
        <w:t>e</w:t>
      </w:r>
      <w:r w:rsidRPr="00592C1D">
        <w:rPr>
          <w:rFonts w:ascii="Calibri" w:eastAsia="Calibri" w:hAnsi="Calibri" w:cs="Calibri"/>
          <w:sz w:val="24"/>
          <w:szCs w:val="24"/>
          <w:highlight w:val="green"/>
        </w:rPr>
        <w:t>t</w:t>
      </w:r>
      <w:r w:rsidRPr="00592C1D">
        <w:rPr>
          <w:rFonts w:ascii="Calibri" w:eastAsia="Calibri" w:hAnsi="Calibri" w:cs="Calibri"/>
          <w:spacing w:val="2"/>
          <w:sz w:val="24"/>
          <w:szCs w:val="24"/>
          <w:highlight w:val="green"/>
        </w:rPr>
        <w:t xml:space="preserve"> </w:t>
      </w:r>
      <w:r w:rsidRPr="00592C1D">
        <w:rPr>
          <w:rFonts w:ascii="Calibri" w:eastAsia="Calibri" w:hAnsi="Calibri" w:cs="Calibri"/>
          <w:spacing w:val="-2"/>
          <w:sz w:val="24"/>
          <w:szCs w:val="24"/>
          <w:highlight w:val="green"/>
        </w:rPr>
        <w:t>S</w:t>
      </w:r>
      <w:r w:rsidRPr="00592C1D">
        <w:rPr>
          <w:rFonts w:ascii="Calibri" w:eastAsia="Calibri" w:hAnsi="Calibri" w:cs="Calibri"/>
          <w:spacing w:val="1"/>
          <w:sz w:val="24"/>
          <w:szCs w:val="24"/>
          <w:highlight w:val="green"/>
        </w:rPr>
        <w:t>t</w:t>
      </w:r>
      <w:r w:rsidRPr="00592C1D">
        <w:rPr>
          <w:rFonts w:ascii="Calibri" w:eastAsia="Calibri" w:hAnsi="Calibri" w:cs="Calibri"/>
          <w:sz w:val="24"/>
          <w:szCs w:val="24"/>
          <w:highlight w:val="green"/>
        </w:rPr>
        <w:t>ar</w:t>
      </w:r>
      <w:r w:rsidRPr="00592C1D">
        <w:rPr>
          <w:rFonts w:ascii="Calibri" w:eastAsia="Calibri" w:hAnsi="Calibri" w:cs="Calibri"/>
          <w:spacing w:val="-1"/>
          <w:sz w:val="24"/>
          <w:szCs w:val="24"/>
          <w:highlight w:val="green"/>
        </w:rPr>
        <w:t>t</w:t>
      </w:r>
      <w:r w:rsidRPr="00592C1D">
        <w:rPr>
          <w:rFonts w:ascii="Calibri" w:eastAsia="Calibri" w:hAnsi="Calibri" w:cs="Calibri"/>
          <w:sz w:val="24"/>
          <w:szCs w:val="24"/>
          <w:highlight w:val="green"/>
        </w:rPr>
        <w:t xml:space="preserve">: </w:t>
      </w:r>
      <w:r w:rsidRPr="00592C1D">
        <w:rPr>
          <w:rFonts w:ascii="Calibri" w:eastAsia="Calibri" w:hAnsi="Calibri" w:cs="Calibri"/>
          <w:spacing w:val="2"/>
          <w:sz w:val="24"/>
          <w:szCs w:val="24"/>
          <w:highlight w:val="green"/>
        </w:rPr>
        <w:t xml:space="preserve"> </w:t>
      </w:r>
      <w:r w:rsidR="00592C1D" w:rsidRPr="00592C1D">
        <w:rPr>
          <w:rFonts w:ascii="Calibri" w:eastAsia="Calibri" w:hAnsi="Calibri" w:cs="Calibri"/>
          <w:spacing w:val="2"/>
          <w:sz w:val="24"/>
          <w:szCs w:val="24"/>
          <w:highlight w:val="green"/>
        </w:rPr>
        <w:t>7</w:t>
      </w:r>
      <w:r w:rsidRPr="00592C1D">
        <w:rPr>
          <w:rFonts w:ascii="Calibri" w:eastAsia="Calibri" w:hAnsi="Calibri" w:cs="Calibri"/>
          <w:spacing w:val="1"/>
          <w:sz w:val="24"/>
          <w:szCs w:val="24"/>
          <w:highlight w:val="green"/>
        </w:rPr>
        <w:t>:</w:t>
      </w:r>
      <w:r w:rsidR="00592C1D" w:rsidRPr="00592C1D">
        <w:rPr>
          <w:rFonts w:ascii="Calibri" w:eastAsia="Calibri" w:hAnsi="Calibri" w:cs="Calibri"/>
          <w:spacing w:val="1"/>
          <w:sz w:val="24"/>
          <w:szCs w:val="24"/>
          <w:highlight w:val="green"/>
        </w:rPr>
        <w:t>0</w:t>
      </w:r>
      <w:r w:rsidRPr="00592C1D">
        <w:rPr>
          <w:rFonts w:ascii="Calibri" w:eastAsia="Calibri" w:hAnsi="Calibri" w:cs="Calibri"/>
          <w:spacing w:val="1"/>
          <w:sz w:val="24"/>
          <w:szCs w:val="24"/>
          <w:highlight w:val="green"/>
        </w:rPr>
        <w:t>5P</w:t>
      </w:r>
      <w:r w:rsidRPr="00592C1D">
        <w:rPr>
          <w:rFonts w:ascii="Calibri" w:eastAsia="Calibri" w:hAnsi="Calibri" w:cs="Calibri"/>
          <w:sz w:val="24"/>
          <w:szCs w:val="24"/>
          <w:highlight w:val="green"/>
        </w:rPr>
        <w:t>M</w:t>
      </w:r>
    </w:p>
    <w:p w14:paraId="61AA669E" w14:textId="77777777" w:rsidR="0054471F" w:rsidRPr="009B4E81" w:rsidRDefault="0054471F" w:rsidP="0054471F">
      <w:pPr>
        <w:spacing w:before="7" w:line="140" w:lineRule="exact"/>
        <w:rPr>
          <w:sz w:val="15"/>
          <w:szCs w:val="1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7"/>
        <w:gridCol w:w="3678"/>
        <w:gridCol w:w="2790"/>
      </w:tblGrid>
      <w:tr w:rsidR="0054471F" w:rsidRPr="009B4E81" w14:paraId="469A05B3" w14:textId="77777777" w:rsidTr="008A73D1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F9828" w14:textId="77777777" w:rsidR="0054471F" w:rsidRPr="009B4E81" w:rsidRDefault="0054471F" w:rsidP="008A73D1">
            <w:pPr>
              <w:spacing w:line="280" w:lineRule="exact"/>
              <w:ind w:left="1139" w:right="1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Women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D31C9" w14:textId="77777777" w:rsidR="0054471F" w:rsidRPr="009B4E81" w:rsidRDefault="0054471F" w:rsidP="008A73D1">
            <w:pPr>
              <w:spacing w:line="280" w:lineRule="exact"/>
              <w:ind w:left="1521" w:right="15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B4E81">
              <w:rPr>
                <w:rFonts w:ascii="Calibri" w:eastAsia="Calibri" w:hAnsi="Calibri" w:cs="Calibri"/>
                <w:sz w:val="24"/>
                <w:szCs w:val="24"/>
              </w:rPr>
              <w:t>Eve</w:t>
            </w:r>
            <w:r w:rsidRPr="009B4E81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9B4E81"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BE482" w14:textId="77777777" w:rsidR="0054471F" w:rsidRPr="0036180C" w:rsidRDefault="0054471F" w:rsidP="0036180C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6180C">
              <w:rPr>
                <w:rFonts w:asciiTheme="minorHAnsi" w:eastAsia="Calibri" w:hAnsiTheme="minorHAnsi" w:cstheme="minorHAnsi"/>
                <w:sz w:val="24"/>
                <w:szCs w:val="24"/>
              </w:rPr>
              <w:t>Men</w:t>
            </w:r>
          </w:p>
        </w:tc>
      </w:tr>
      <w:tr w:rsidR="0054471F" w:rsidRPr="009B4E81" w14:paraId="54C89669" w14:textId="77777777" w:rsidTr="008A73D1">
        <w:trPr>
          <w:trHeight w:hRule="exact" w:val="305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97FE4" w14:textId="169FC53B" w:rsidR="0054471F" w:rsidRPr="009B4E81" w:rsidRDefault="0054471F" w:rsidP="008A73D1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 w:rsidR="00551C08"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C1BD4" w14:textId="2027F422" w:rsidR="0054471F" w:rsidRPr="009B4E81" w:rsidRDefault="004E4C50" w:rsidP="008A73D1">
            <w:pPr>
              <w:spacing w:line="280" w:lineRule="exact"/>
              <w:ind w:left="10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OPEN </w:t>
            </w:r>
            <w:r w:rsidR="0054471F">
              <w:rPr>
                <w:rFonts w:ascii="Calibri" w:eastAsia="Calibri" w:hAnsi="Calibri" w:cs="Calibri"/>
                <w:sz w:val="24"/>
                <w:szCs w:val="24"/>
              </w:rPr>
              <w:t>200 Back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4713A" w14:textId="56D79186" w:rsidR="0054471F" w:rsidRPr="0036180C" w:rsidRDefault="0054471F" w:rsidP="0036180C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6180C">
              <w:rPr>
                <w:rFonts w:asciiTheme="minorHAnsi" w:eastAsia="Calibri" w:hAnsiTheme="minorHAnsi" w:cstheme="minorHAnsi"/>
                <w:sz w:val="24"/>
                <w:szCs w:val="24"/>
              </w:rPr>
              <w:t>5</w:t>
            </w:r>
            <w:r w:rsidR="00551C08">
              <w:rPr>
                <w:rFonts w:asciiTheme="minorHAnsi" w:eastAsia="Calibri" w:hAnsiTheme="minorHAnsi" w:cstheme="minorHAnsi"/>
                <w:sz w:val="24"/>
                <w:szCs w:val="24"/>
              </w:rPr>
              <w:t>7</w:t>
            </w:r>
          </w:p>
        </w:tc>
      </w:tr>
      <w:tr w:rsidR="0054471F" w:rsidRPr="009B4E81" w14:paraId="52463F8A" w14:textId="77777777" w:rsidTr="008A73D1">
        <w:trPr>
          <w:trHeight w:hRule="exact" w:val="305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F19E8" w14:textId="5E8DC56B" w:rsidR="0054471F" w:rsidRPr="009B4E81" w:rsidRDefault="0054471F" w:rsidP="008A73D1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 w:rsidR="00551C08">
              <w:rPr>
                <w:rFonts w:ascii="Calibri" w:eastAsia="Calibri" w:hAnsi="Calibri" w:cs="Calibri"/>
                <w:spacing w:val="1"/>
                <w:sz w:val="24"/>
                <w:szCs w:val="24"/>
              </w:rPr>
              <w:t>8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19200" w14:textId="44A25532" w:rsidR="0054471F" w:rsidRPr="009B4E81" w:rsidRDefault="004E4C50" w:rsidP="008A73D1">
            <w:pPr>
              <w:spacing w:line="280" w:lineRule="exact"/>
              <w:ind w:left="10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OPEN </w:t>
            </w:r>
            <w:r w:rsidR="0054471F">
              <w:rPr>
                <w:rFonts w:ascii="Calibri" w:eastAsia="Calibri" w:hAnsi="Calibri" w:cs="Calibri"/>
                <w:sz w:val="24"/>
                <w:szCs w:val="24"/>
              </w:rPr>
              <w:t>100 Free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AF719" w14:textId="212C5C34" w:rsidR="0054471F" w:rsidRPr="0036180C" w:rsidRDefault="0054471F" w:rsidP="0036180C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6180C">
              <w:rPr>
                <w:rFonts w:asciiTheme="minorHAnsi" w:eastAsia="Calibri" w:hAnsiTheme="minorHAnsi" w:cstheme="minorHAnsi"/>
                <w:sz w:val="24"/>
                <w:szCs w:val="24"/>
              </w:rPr>
              <w:t>5</w:t>
            </w:r>
            <w:r w:rsidR="00551C08">
              <w:rPr>
                <w:rFonts w:asciiTheme="minorHAnsi" w:eastAsia="Calibri" w:hAnsiTheme="minorHAnsi" w:cstheme="minorHAnsi"/>
                <w:sz w:val="24"/>
                <w:szCs w:val="24"/>
              </w:rPr>
              <w:t>9</w:t>
            </w:r>
          </w:p>
        </w:tc>
      </w:tr>
      <w:tr w:rsidR="0054471F" w:rsidRPr="009B4E81" w14:paraId="2020D1E0" w14:textId="77777777" w:rsidTr="008A73D1">
        <w:trPr>
          <w:trHeight w:hRule="exact" w:val="305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07995" w14:textId="6EC9971B" w:rsidR="0054471F" w:rsidRPr="009B4E81" w:rsidRDefault="00551C08" w:rsidP="008A73D1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60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52AE8" w14:textId="7F7B94D6" w:rsidR="0054471F" w:rsidRPr="009B4E81" w:rsidRDefault="004E4C50" w:rsidP="008A73D1">
            <w:pPr>
              <w:spacing w:line="280" w:lineRule="exact"/>
              <w:ind w:left="10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OPEN </w:t>
            </w:r>
            <w:r w:rsidR="0054471F">
              <w:rPr>
                <w:rFonts w:ascii="Calibri" w:eastAsia="Calibri" w:hAnsi="Calibri" w:cs="Calibri"/>
                <w:sz w:val="24"/>
                <w:szCs w:val="24"/>
              </w:rPr>
              <w:t>200 Breast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C0822" w14:textId="6CF24780" w:rsidR="0054471F" w:rsidRPr="0036180C" w:rsidRDefault="0054471F" w:rsidP="0036180C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6180C">
              <w:rPr>
                <w:rFonts w:asciiTheme="minorHAnsi" w:eastAsia="Calibri" w:hAnsiTheme="minorHAnsi" w:cstheme="minorHAnsi"/>
                <w:sz w:val="24"/>
                <w:szCs w:val="24"/>
              </w:rPr>
              <w:t>6</w:t>
            </w:r>
            <w:r w:rsidR="00551C08">
              <w:rPr>
                <w:rFonts w:asciiTheme="minorHAnsi" w:eastAsia="Calibri" w:hAnsiTheme="minorHAnsi" w:cstheme="minorHAnsi"/>
                <w:sz w:val="24"/>
                <w:szCs w:val="24"/>
              </w:rPr>
              <w:t>1</w:t>
            </w:r>
          </w:p>
        </w:tc>
      </w:tr>
      <w:tr w:rsidR="0054471F" w:rsidRPr="009B4E81" w14:paraId="29D2C5BF" w14:textId="77777777" w:rsidTr="008A73D1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049D4" w14:textId="1A380F6B" w:rsidR="0054471F" w:rsidRDefault="0054471F" w:rsidP="008A73D1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  <w:r w:rsidR="00551C08"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D207C" w14:textId="10599F3D" w:rsidR="0054471F" w:rsidRDefault="004E4C50" w:rsidP="008A73D1">
            <w:pPr>
              <w:spacing w:line="280" w:lineRule="exact"/>
              <w:ind w:left="1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OPEN </w:t>
            </w:r>
            <w:r w:rsidR="0054471F">
              <w:rPr>
                <w:rFonts w:ascii="Calibri" w:eastAsia="Calibri" w:hAnsi="Calibri" w:cs="Calibri"/>
                <w:sz w:val="24"/>
                <w:szCs w:val="24"/>
              </w:rPr>
              <w:t>200 Fly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4000D" w14:textId="65C235E3" w:rsidR="0054471F" w:rsidRPr="0036180C" w:rsidRDefault="0054471F" w:rsidP="0036180C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6180C">
              <w:rPr>
                <w:rFonts w:asciiTheme="minorHAnsi" w:eastAsia="Calibri" w:hAnsiTheme="minorHAnsi" w:cstheme="minorHAnsi"/>
                <w:sz w:val="24"/>
                <w:szCs w:val="24"/>
              </w:rPr>
              <w:t>6</w:t>
            </w:r>
            <w:r w:rsidR="00551C08">
              <w:rPr>
                <w:rFonts w:asciiTheme="minorHAnsi" w:eastAsia="Calibri" w:hAnsiTheme="minorHAnsi" w:cstheme="minorHAnsi"/>
                <w:sz w:val="24"/>
                <w:szCs w:val="24"/>
              </w:rPr>
              <w:t>3</w:t>
            </w:r>
          </w:p>
        </w:tc>
      </w:tr>
    </w:tbl>
    <w:p w14:paraId="7D413B62" w14:textId="4A9007BA" w:rsidR="0054471F" w:rsidRDefault="0054471F" w:rsidP="0028057B">
      <w:pPr>
        <w:spacing w:before="55"/>
        <w:ind w:right="3334"/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</w:pPr>
    </w:p>
    <w:p w14:paraId="322F6C3B" w14:textId="77777777" w:rsidR="008A73D1" w:rsidRDefault="008A73D1">
      <w:pPr>
        <w:spacing w:before="55"/>
        <w:ind w:left="3553" w:right="3334"/>
        <w:jc w:val="center"/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</w:pPr>
    </w:p>
    <w:p w14:paraId="28DA40BB" w14:textId="77777777" w:rsidR="008A73D1" w:rsidRDefault="008A73D1">
      <w:pPr>
        <w:spacing w:before="55"/>
        <w:ind w:left="3553" w:right="3334"/>
        <w:jc w:val="center"/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</w:pPr>
    </w:p>
    <w:p w14:paraId="7DF36986" w14:textId="18580227" w:rsidR="008A73D1" w:rsidRDefault="008A73D1">
      <w:pPr>
        <w:spacing w:before="55"/>
        <w:ind w:left="3553" w:right="3334"/>
        <w:jc w:val="center"/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</w:pPr>
    </w:p>
    <w:p w14:paraId="03575755" w14:textId="48BDFE18" w:rsidR="00A37E87" w:rsidRDefault="00A37E87">
      <w:pPr>
        <w:spacing w:before="55"/>
        <w:ind w:left="3553" w:right="3334"/>
        <w:jc w:val="center"/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</w:pPr>
    </w:p>
    <w:p w14:paraId="3BC9AA9F" w14:textId="77777777" w:rsidR="00A37E87" w:rsidRDefault="00A37E87">
      <w:pPr>
        <w:spacing w:before="55"/>
        <w:ind w:left="3553" w:right="3334"/>
        <w:jc w:val="center"/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</w:pPr>
    </w:p>
    <w:p w14:paraId="72A75C7C" w14:textId="1993F7E3" w:rsidR="00A37E87" w:rsidRDefault="00A37E87">
      <w:pPr>
        <w:spacing w:before="55"/>
        <w:ind w:left="3553" w:right="3334"/>
        <w:jc w:val="center"/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</w:pPr>
    </w:p>
    <w:p w14:paraId="5C99763C" w14:textId="0659D389" w:rsidR="00A37E87" w:rsidRDefault="00A37E87">
      <w:pPr>
        <w:spacing w:before="55"/>
        <w:ind w:left="3553" w:right="3334"/>
        <w:jc w:val="center"/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</w:pPr>
    </w:p>
    <w:p w14:paraId="3F14EC49" w14:textId="20B98B3B" w:rsidR="00A37E87" w:rsidRDefault="00A37E87">
      <w:pPr>
        <w:spacing w:before="55"/>
        <w:ind w:left="3553" w:right="3334"/>
        <w:jc w:val="center"/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</w:pPr>
    </w:p>
    <w:p w14:paraId="091F20B1" w14:textId="0A35DA01" w:rsidR="00A37E87" w:rsidRDefault="00A37E87">
      <w:pPr>
        <w:spacing w:before="55"/>
        <w:ind w:left="3553" w:right="3334"/>
        <w:jc w:val="center"/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</w:pPr>
    </w:p>
    <w:p w14:paraId="05997571" w14:textId="7A2EDCF5" w:rsidR="000071F5" w:rsidRDefault="00576432">
      <w:pPr>
        <w:spacing w:before="55"/>
        <w:ind w:left="3553" w:right="333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lastRenderedPageBreak/>
        <w:t>T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HIS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PA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R C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HES 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NLY</w:t>
      </w:r>
    </w:p>
    <w:p w14:paraId="6B3B1896" w14:textId="77777777" w:rsidR="000071F5" w:rsidRDefault="000071F5">
      <w:pPr>
        <w:spacing w:before="1" w:line="160" w:lineRule="exact"/>
        <w:rPr>
          <w:sz w:val="16"/>
          <w:szCs w:val="16"/>
        </w:rPr>
      </w:pPr>
    </w:p>
    <w:p w14:paraId="552B1698" w14:textId="7475F8B3" w:rsidR="000071F5" w:rsidRDefault="00576432" w:rsidP="009B4E81">
      <w:pPr>
        <w:ind w:left="2833" w:right="3669" w:firstLine="4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20 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C </w:t>
      </w:r>
      <w:r w:rsidR="00A2145F">
        <w:rPr>
          <w:rFonts w:ascii="Calibri" w:eastAsia="Calibri" w:hAnsi="Calibri" w:cs="Calibri"/>
          <w:sz w:val="24"/>
          <w:szCs w:val="24"/>
        </w:rPr>
        <w:t>Titans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A3859">
        <w:rPr>
          <w:rFonts w:ascii="Calibri" w:eastAsia="Calibri" w:hAnsi="Calibri" w:cs="Calibri"/>
          <w:spacing w:val="-1"/>
          <w:sz w:val="24"/>
          <w:szCs w:val="24"/>
        </w:rPr>
        <w:t>Fall Invite</w:t>
      </w:r>
      <w:r w:rsidR="00FB21D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</w:p>
    <w:p w14:paraId="710EB8D5" w14:textId="77777777" w:rsidR="000071F5" w:rsidRDefault="000071F5">
      <w:pPr>
        <w:spacing w:before="8" w:line="140" w:lineRule="exact"/>
        <w:rPr>
          <w:sz w:val="15"/>
          <w:szCs w:val="15"/>
        </w:rPr>
      </w:pPr>
    </w:p>
    <w:p w14:paraId="5CD5A7A2" w14:textId="77777777" w:rsidR="000071F5" w:rsidRDefault="00576432">
      <w:pPr>
        <w:ind w:left="3677" w:right="345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mma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s/Rel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</w:p>
    <w:p w14:paraId="0B8CCD31" w14:textId="77777777" w:rsidR="000071F5" w:rsidRDefault="000071F5">
      <w:pPr>
        <w:spacing w:before="1" w:line="160" w:lineRule="exact"/>
        <w:rPr>
          <w:sz w:val="16"/>
          <w:szCs w:val="16"/>
        </w:rPr>
      </w:pPr>
    </w:p>
    <w:p w14:paraId="33A89463" w14:textId="77777777" w:rsidR="000071F5" w:rsidRDefault="001D5B3B">
      <w:pPr>
        <w:ind w:left="580" w:right="725"/>
        <w:rPr>
          <w:rFonts w:ascii="Calibri" w:eastAsia="Calibri" w:hAnsi="Calibri" w:cs="Calibri"/>
          <w:sz w:val="24"/>
          <w:szCs w:val="24"/>
        </w:rPr>
      </w:pPr>
      <w:r>
        <w:pict w14:anchorId="50CFD5E2">
          <v:group id="_x0000_s1030" style="position:absolute;left:0;text-align:left;margin-left:71.65pt;margin-top:-.1pt;width:448.65pt;height:30pt;z-index:-1302;mso-position-horizontal-relative:page" coordorigin="1433,-2" coordsize="8973,600">
            <v:shape id="_x0000_s1032" style="position:absolute;left:1440;top:5;width:8958;height:293" coordorigin="1440,5" coordsize="8958,293" path="m1440,298r8959,l10399,5,1440,5r,293xe" fillcolor="yellow" stroked="f">
              <v:path arrowok="t"/>
            </v:shape>
            <v:shape id="_x0000_s1031" style="position:absolute;left:1440;top:298;width:2549;height:293" coordorigin="1440,298" coordsize="2549,293" path="m1440,591r2550,l3990,298r-2550,l1440,591xe" fillcolor="yellow" stroked="f">
              <v:path arrowok="t"/>
            </v:shape>
            <w10:wrap anchorx="page"/>
          </v:group>
        </w:pict>
      </w:r>
      <w:r w:rsidR="00576432">
        <w:rPr>
          <w:rFonts w:ascii="Calibri" w:eastAsia="Calibri" w:hAnsi="Calibri" w:cs="Calibri"/>
          <w:b/>
          <w:sz w:val="24"/>
          <w:szCs w:val="24"/>
        </w:rPr>
        <w:t>Ple</w:t>
      </w:r>
      <w:r w:rsidR="00576432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576432">
        <w:rPr>
          <w:rFonts w:ascii="Calibri" w:eastAsia="Calibri" w:hAnsi="Calibri" w:cs="Calibri"/>
          <w:b/>
          <w:sz w:val="24"/>
          <w:szCs w:val="24"/>
        </w:rPr>
        <w:t xml:space="preserve">se 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 w:rsidR="00576432">
        <w:rPr>
          <w:rFonts w:ascii="Calibri" w:eastAsia="Calibri" w:hAnsi="Calibri" w:cs="Calibri"/>
          <w:b/>
          <w:sz w:val="24"/>
          <w:szCs w:val="24"/>
        </w:rPr>
        <w:t>omp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="00576432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576432">
        <w:rPr>
          <w:rFonts w:ascii="Calibri" w:eastAsia="Calibri" w:hAnsi="Calibri" w:cs="Calibri"/>
          <w:b/>
          <w:sz w:val="24"/>
          <w:szCs w:val="24"/>
        </w:rPr>
        <w:t>te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576432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576432">
        <w:rPr>
          <w:rFonts w:ascii="Calibri" w:eastAsia="Calibri" w:hAnsi="Calibri" w:cs="Calibri"/>
          <w:b/>
          <w:sz w:val="24"/>
          <w:szCs w:val="24"/>
        </w:rPr>
        <w:t>d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576432"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576432">
        <w:rPr>
          <w:rFonts w:ascii="Calibri" w:eastAsia="Calibri" w:hAnsi="Calibri" w:cs="Calibri"/>
          <w:b/>
          <w:sz w:val="24"/>
          <w:szCs w:val="24"/>
        </w:rPr>
        <w:t>l</w:t>
      </w:r>
      <w:r w:rsidR="00576432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576432">
        <w:rPr>
          <w:rFonts w:ascii="Calibri" w:eastAsia="Calibri" w:hAnsi="Calibri" w:cs="Calibri"/>
          <w:b/>
          <w:sz w:val="24"/>
          <w:szCs w:val="24"/>
        </w:rPr>
        <w:t>t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hi</w:t>
      </w:r>
      <w:r w:rsidR="00576432">
        <w:rPr>
          <w:rFonts w:ascii="Calibri" w:eastAsia="Calibri" w:hAnsi="Calibri" w:cs="Calibri"/>
          <w:b/>
          <w:sz w:val="24"/>
          <w:szCs w:val="24"/>
        </w:rPr>
        <w:t>s</w:t>
      </w:r>
      <w:r w:rsidR="00576432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 w:rsidR="00576432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576432">
        <w:rPr>
          <w:rFonts w:ascii="Calibri" w:eastAsia="Calibri" w:hAnsi="Calibri" w:cs="Calibri"/>
          <w:b/>
          <w:sz w:val="24"/>
          <w:szCs w:val="24"/>
        </w:rPr>
        <w:t xml:space="preserve">m </w:t>
      </w:r>
      <w:r w:rsidR="00576432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="00576432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576432">
        <w:rPr>
          <w:rFonts w:ascii="Calibri" w:eastAsia="Calibri" w:hAnsi="Calibri" w:cs="Calibri"/>
          <w:b/>
          <w:sz w:val="24"/>
          <w:szCs w:val="24"/>
        </w:rPr>
        <w:t xml:space="preserve">g 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 w:rsidR="00576432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="00576432">
        <w:rPr>
          <w:rFonts w:ascii="Calibri" w:eastAsia="Calibri" w:hAnsi="Calibri" w:cs="Calibri"/>
          <w:b/>
          <w:sz w:val="24"/>
          <w:szCs w:val="24"/>
        </w:rPr>
        <w:t xml:space="preserve">th </w:t>
      </w:r>
      <w:r w:rsidR="00576432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576432">
        <w:rPr>
          <w:rFonts w:ascii="Calibri" w:eastAsia="Calibri" w:hAnsi="Calibri" w:cs="Calibri"/>
          <w:b/>
          <w:sz w:val="24"/>
          <w:szCs w:val="24"/>
        </w:rPr>
        <w:t>t</w:t>
      </w:r>
      <w:r w:rsidR="00576432"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 w:rsidR="00576432">
        <w:rPr>
          <w:rFonts w:ascii="Calibri" w:eastAsia="Calibri" w:hAnsi="Calibri" w:cs="Calibri"/>
          <w:b/>
          <w:sz w:val="24"/>
          <w:szCs w:val="24"/>
        </w:rPr>
        <w:t xml:space="preserve">y 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 w:rsidR="00576432">
        <w:rPr>
          <w:rFonts w:ascii="Calibri" w:eastAsia="Calibri" w:hAnsi="Calibri" w:cs="Calibri"/>
          <w:b/>
          <w:spacing w:val="-1"/>
          <w:sz w:val="24"/>
          <w:szCs w:val="24"/>
        </w:rPr>
        <w:t>ee</w:t>
      </w:r>
      <w:r w:rsidR="00576432">
        <w:rPr>
          <w:rFonts w:ascii="Calibri" w:eastAsia="Calibri" w:hAnsi="Calibri" w:cs="Calibri"/>
          <w:b/>
          <w:sz w:val="24"/>
          <w:szCs w:val="24"/>
        </w:rPr>
        <w:t>s</w:t>
      </w:r>
      <w:r w:rsidR="00576432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576432">
        <w:rPr>
          <w:rFonts w:ascii="Calibri" w:eastAsia="Calibri" w:hAnsi="Calibri" w:cs="Calibri"/>
          <w:b/>
          <w:sz w:val="24"/>
          <w:szCs w:val="24"/>
        </w:rPr>
        <w:t>t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576432">
        <w:rPr>
          <w:rFonts w:ascii="Calibri" w:eastAsia="Calibri" w:hAnsi="Calibri" w:cs="Calibri"/>
          <w:b/>
          <w:sz w:val="24"/>
          <w:szCs w:val="24"/>
        </w:rPr>
        <w:t>:</w:t>
      </w:r>
      <w:r w:rsidR="00576432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576432">
        <w:rPr>
          <w:rFonts w:ascii="Calibri" w:eastAsia="Calibri" w:hAnsi="Calibri" w:cs="Calibri"/>
          <w:b/>
          <w:sz w:val="24"/>
          <w:szCs w:val="24"/>
        </w:rPr>
        <w:t>(</w:t>
      </w:r>
      <w:r w:rsidR="00576432"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 w:rsidR="00576432">
        <w:rPr>
          <w:rFonts w:ascii="Calibri" w:eastAsia="Calibri" w:hAnsi="Calibri" w:cs="Calibri"/>
          <w:b/>
          <w:sz w:val="24"/>
          <w:szCs w:val="24"/>
        </w:rPr>
        <w:t>ke c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 w:rsidR="00576432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576432">
        <w:rPr>
          <w:rFonts w:ascii="Calibri" w:eastAsia="Calibri" w:hAnsi="Calibri" w:cs="Calibri"/>
          <w:b/>
          <w:sz w:val="24"/>
          <w:szCs w:val="24"/>
        </w:rPr>
        <w:t>cks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 xml:space="preserve"> p</w:t>
      </w:r>
      <w:r w:rsidR="00576432">
        <w:rPr>
          <w:rFonts w:ascii="Calibri" w:eastAsia="Calibri" w:hAnsi="Calibri" w:cs="Calibri"/>
          <w:b/>
          <w:spacing w:val="-1"/>
          <w:sz w:val="24"/>
          <w:szCs w:val="24"/>
        </w:rPr>
        <w:t>aya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bl</w:t>
      </w:r>
      <w:r w:rsidR="00576432">
        <w:rPr>
          <w:rFonts w:ascii="Calibri" w:eastAsia="Calibri" w:hAnsi="Calibri" w:cs="Calibri"/>
          <w:b/>
          <w:sz w:val="24"/>
          <w:szCs w:val="24"/>
        </w:rPr>
        <w:t xml:space="preserve">e to 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 w:rsidR="00576432">
        <w:rPr>
          <w:rFonts w:ascii="Calibri" w:eastAsia="Calibri" w:hAnsi="Calibri" w:cs="Calibri"/>
          <w:b/>
          <w:sz w:val="24"/>
          <w:szCs w:val="24"/>
        </w:rPr>
        <w:t xml:space="preserve">C 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 w:rsidR="00576432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="00576432">
        <w:rPr>
          <w:rFonts w:ascii="Calibri" w:eastAsia="Calibri" w:hAnsi="Calibri" w:cs="Calibri"/>
          <w:b/>
          <w:sz w:val="24"/>
          <w:szCs w:val="24"/>
        </w:rPr>
        <w:t xml:space="preserve">NS) </w:t>
      </w:r>
      <w:r w:rsidR="00576432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576432">
        <w:rPr>
          <w:rFonts w:ascii="Calibri" w:eastAsia="Calibri" w:hAnsi="Calibri" w:cs="Calibri"/>
          <w:b/>
          <w:sz w:val="24"/>
          <w:szCs w:val="24"/>
        </w:rPr>
        <w:t>t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="00576432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="00576432">
        <w:rPr>
          <w:rFonts w:ascii="Calibri" w:eastAsia="Calibri" w:hAnsi="Calibri" w:cs="Calibri"/>
          <w:b/>
          <w:sz w:val="24"/>
          <w:szCs w:val="24"/>
        </w:rPr>
        <w:t>: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576432"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576432">
        <w:rPr>
          <w:rFonts w:ascii="Calibri" w:eastAsia="Calibri" w:hAnsi="Calibri" w:cs="Calibri"/>
          <w:b/>
          <w:sz w:val="24"/>
          <w:szCs w:val="24"/>
        </w:rPr>
        <w:t>k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576432"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576432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576432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="00576432">
        <w:rPr>
          <w:rFonts w:ascii="Calibri" w:eastAsia="Calibri" w:hAnsi="Calibri" w:cs="Calibri"/>
          <w:b/>
          <w:sz w:val="24"/>
          <w:szCs w:val="24"/>
        </w:rPr>
        <w:t>k</w:t>
      </w:r>
    </w:p>
    <w:p w14:paraId="65516DA8" w14:textId="77777777" w:rsidR="000071F5" w:rsidRDefault="000071F5">
      <w:pPr>
        <w:spacing w:before="4" w:line="140" w:lineRule="exact"/>
        <w:rPr>
          <w:sz w:val="15"/>
          <w:szCs w:val="15"/>
        </w:rPr>
      </w:pPr>
    </w:p>
    <w:p w14:paraId="7FE8C21C" w14:textId="77777777" w:rsidR="000071F5" w:rsidRDefault="00576432">
      <w:pPr>
        <w:spacing w:before="7"/>
        <w:ind w:left="3332" w:right="311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b/>
          <w:sz w:val="24"/>
          <w:szCs w:val="24"/>
        </w:rPr>
        <w:t>5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z w:val="24"/>
          <w:szCs w:val="24"/>
        </w:rPr>
        <w:t>ve;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7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b/>
          <w:sz w:val="24"/>
          <w:szCs w:val="24"/>
        </w:rPr>
        <w:t>11</w:t>
      </w:r>
    </w:p>
    <w:p w14:paraId="1F6BA495" w14:textId="77777777" w:rsidR="000071F5" w:rsidRDefault="000071F5">
      <w:pPr>
        <w:spacing w:before="1" w:line="160" w:lineRule="exact"/>
        <w:rPr>
          <w:sz w:val="16"/>
          <w:szCs w:val="16"/>
        </w:rPr>
      </w:pPr>
    </w:p>
    <w:p w14:paraId="7F95BE11" w14:textId="77777777" w:rsidR="000071F5" w:rsidRDefault="00576432">
      <w:pPr>
        <w:ind w:left="3872" w:right="365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sz w:val="24"/>
          <w:szCs w:val="24"/>
        </w:rPr>
        <w:t xml:space="preserve">:  </w:t>
      </w:r>
      <w:r>
        <w:rPr>
          <w:rFonts w:ascii="Calibri" w:eastAsia="Calibri" w:hAnsi="Calibri" w:cs="Calibri"/>
          <w:b/>
          <w:color w:val="0462C1"/>
          <w:spacing w:val="-53"/>
          <w:sz w:val="24"/>
          <w:szCs w:val="24"/>
        </w:rPr>
        <w:t xml:space="preserve"> </w:t>
      </w:r>
      <w:hyperlink r:id="rId16">
        <w:r>
          <w:rPr>
            <w:rFonts w:ascii="Calibri" w:eastAsia="Calibri" w:hAnsi="Calibri" w:cs="Calibri"/>
            <w:b/>
            <w:color w:val="0462C1"/>
            <w:spacing w:val="1"/>
            <w:sz w:val="24"/>
            <w:szCs w:val="24"/>
            <w:u w:val="single" w:color="0462C1"/>
          </w:rPr>
          <w:t>j</w:t>
        </w:r>
        <w:r>
          <w:rPr>
            <w:rFonts w:ascii="Calibri" w:eastAsia="Calibri" w:hAnsi="Calibri" w:cs="Calibri"/>
            <w:b/>
            <w:color w:val="0462C1"/>
            <w:spacing w:val="-1"/>
            <w:sz w:val="24"/>
            <w:szCs w:val="24"/>
            <w:u w:val="single" w:color="0462C1"/>
          </w:rPr>
          <w:t>r</w:t>
        </w:r>
        <w:r>
          <w:rPr>
            <w:rFonts w:ascii="Calibri" w:eastAsia="Calibri" w:hAnsi="Calibri" w:cs="Calibri"/>
            <w:b/>
            <w:color w:val="0462C1"/>
            <w:spacing w:val="1"/>
            <w:sz w:val="24"/>
            <w:szCs w:val="24"/>
            <w:u w:val="single" w:color="0462C1"/>
          </w:rPr>
          <w:t>il</w:t>
        </w:r>
        <w:r>
          <w:rPr>
            <w:rFonts w:ascii="Calibri" w:eastAsia="Calibri" w:hAnsi="Calibri" w:cs="Calibri"/>
            <w:b/>
            <w:color w:val="0462C1"/>
            <w:spacing w:val="-1"/>
            <w:sz w:val="24"/>
            <w:szCs w:val="24"/>
            <w:u w:val="single" w:color="0462C1"/>
          </w:rPr>
          <w:t>ey</w:t>
        </w:r>
        <w:r>
          <w:rPr>
            <w:rFonts w:ascii="Calibri" w:eastAsia="Calibri" w:hAnsi="Calibri" w:cs="Calibri"/>
            <w:b/>
            <w:color w:val="0462C1"/>
            <w:sz w:val="24"/>
            <w:szCs w:val="24"/>
            <w:u w:val="single" w:color="0462C1"/>
          </w:rPr>
          <w:t>@</w:t>
        </w:r>
        <w:r>
          <w:rPr>
            <w:rFonts w:ascii="Calibri" w:eastAsia="Calibri" w:hAnsi="Calibri" w:cs="Calibri"/>
            <w:b/>
            <w:color w:val="0462C1"/>
            <w:spacing w:val="1"/>
            <w:sz w:val="24"/>
            <w:szCs w:val="24"/>
            <w:u w:val="single" w:color="0462C1"/>
          </w:rPr>
          <w:t>t</w:t>
        </w:r>
        <w:r>
          <w:rPr>
            <w:rFonts w:ascii="Calibri" w:eastAsia="Calibri" w:hAnsi="Calibri" w:cs="Calibri"/>
            <w:b/>
            <w:color w:val="0462C1"/>
            <w:spacing w:val="-1"/>
            <w:sz w:val="24"/>
            <w:szCs w:val="24"/>
            <w:u w:val="single" w:color="0462C1"/>
          </w:rPr>
          <w:t>a</w:t>
        </w:r>
        <w:r>
          <w:rPr>
            <w:rFonts w:ascii="Calibri" w:eastAsia="Calibri" w:hAnsi="Calibri" w:cs="Calibri"/>
            <w:b/>
            <w:color w:val="0462C1"/>
            <w:sz w:val="24"/>
            <w:szCs w:val="24"/>
            <w:u w:val="single" w:color="0462C1"/>
          </w:rPr>
          <w:t>c</w:t>
        </w:r>
        <w:r>
          <w:rPr>
            <w:rFonts w:ascii="Calibri" w:eastAsia="Calibri" w:hAnsi="Calibri" w:cs="Calibri"/>
            <w:b/>
            <w:color w:val="0462C1"/>
            <w:spacing w:val="-1"/>
            <w:sz w:val="24"/>
            <w:szCs w:val="24"/>
            <w:u w:val="single" w:color="0462C1"/>
          </w:rPr>
          <w:t>t</w:t>
        </w:r>
        <w:r>
          <w:rPr>
            <w:rFonts w:ascii="Calibri" w:eastAsia="Calibri" w:hAnsi="Calibri" w:cs="Calibri"/>
            <w:b/>
            <w:color w:val="0462C1"/>
            <w:spacing w:val="1"/>
            <w:sz w:val="24"/>
            <w:szCs w:val="24"/>
            <w:u w:val="single" w:color="0462C1"/>
          </w:rPr>
          <w:t>i</w:t>
        </w:r>
        <w:r>
          <w:rPr>
            <w:rFonts w:ascii="Calibri" w:eastAsia="Calibri" w:hAnsi="Calibri" w:cs="Calibri"/>
            <w:b/>
            <w:color w:val="0462C1"/>
            <w:sz w:val="24"/>
            <w:szCs w:val="24"/>
            <w:u w:val="single" w:color="0462C1"/>
          </w:rPr>
          <w:t>tan</w:t>
        </w:r>
        <w:r>
          <w:rPr>
            <w:rFonts w:ascii="Calibri" w:eastAsia="Calibri" w:hAnsi="Calibri" w:cs="Calibri"/>
            <w:b/>
            <w:color w:val="0462C1"/>
            <w:spacing w:val="1"/>
            <w:sz w:val="24"/>
            <w:szCs w:val="24"/>
            <w:u w:val="single" w:color="0462C1"/>
          </w:rPr>
          <w:t>s</w:t>
        </w:r>
        <w:r>
          <w:rPr>
            <w:rFonts w:ascii="Calibri" w:eastAsia="Calibri" w:hAnsi="Calibri" w:cs="Calibri"/>
            <w:b/>
            <w:color w:val="0462C1"/>
            <w:spacing w:val="-2"/>
            <w:sz w:val="24"/>
            <w:szCs w:val="24"/>
            <w:u w:val="single" w:color="0462C1"/>
          </w:rPr>
          <w:t>.</w:t>
        </w:r>
        <w:r>
          <w:rPr>
            <w:rFonts w:ascii="Calibri" w:eastAsia="Calibri" w:hAnsi="Calibri" w:cs="Calibri"/>
            <w:b/>
            <w:color w:val="0462C1"/>
            <w:sz w:val="24"/>
            <w:szCs w:val="24"/>
            <w:u w:val="single" w:color="0462C1"/>
          </w:rPr>
          <w:t>o</w:t>
        </w:r>
        <w:r>
          <w:rPr>
            <w:rFonts w:ascii="Calibri" w:eastAsia="Calibri" w:hAnsi="Calibri" w:cs="Calibri"/>
            <w:b/>
            <w:color w:val="0462C1"/>
            <w:spacing w:val="1"/>
            <w:sz w:val="24"/>
            <w:szCs w:val="24"/>
            <w:u w:val="single" w:color="0462C1"/>
          </w:rPr>
          <w:t>r</w:t>
        </w:r>
        <w:r>
          <w:rPr>
            <w:rFonts w:ascii="Calibri" w:eastAsia="Calibri" w:hAnsi="Calibri" w:cs="Calibri"/>
            <w:b/>
            <w:color w:val="0462C1"/>
            <w:sz w:val="24"/>
            <w:szCs w:val="24"/>
            <w:u w:val="single" w:color="0462C1"/>
          </w:rPr>
          <w:t>g</w:t>
        </w:r>
      </w:hyperlink>
    </w:p>
    <w:p w14:paraId="2EA99F7E" w14:textId="77777777" w:rsidR="000071F5" w:rsidRDefault="000071F5">
      <w:pPr>
        <w:spacing w:before="3" w:line="140" w:lineRule="exact"/>
        <w:rPr>
          <w:sz w:val="15"/>
          <w:szCs w:val="1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2"/>
        <w:gridCol w:w="8378"/>
      </w:tblGrid>
      <w:tr w:rsidR="000071F5" w14:paraId="098386C4" w14:textId="77777777">
        <w:trPr>
          <w:trHeight w:hRule="exact" w:val="338"/>
        </w:trPr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86E6E" w14:textId="77777777" w:rsidR="000071F5" w:rsidRDefault="00576432">
            <w:pPr>
              <w:spacing w:before="74" w:line="240" w:lineRule="exact"/>
              <w:ind w:left="107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-3"/>
                <w:position w:val="-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position w:val="-1"/>
                <w:sz w:val="22"/>
                <w:szCs w:val="22"/>
              </w:rPr>
              <w:t>am</w:t>
            </w:r>
            <w:r>
              <w:rPr>
                <w:rFonts w:ascii="Candara Light" w:eastAsia="Candara Light" w:hAnsi="Candara Light" w:cs="Candara Light"/>
                <w:spacing w:val="-9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-1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spacing w:val="-5"/>
                <w:position w:val="-1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position w:val="-1"/>
                <w:sz w:val="22"/>
                <w:szCs w:val="22"/>
              </w:rPr>
              <w:t>me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13AA5" w14:textId="77777777" w:rsidR="000071F5" w:rsidRDefault="000071F5"/>
        </w:tc>
      </w:tr>
      <w:tr w:rsidR="000071F5" w14:paraId="0DB20491" w14:textId="77777777">
        <w:trPr>
          <w:trHeight w:hRule="exact" w:val="336"/>
        </w:trPr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5B0DF" w14:textId="77777777" w:rsidR="000071F5" w:rsidRDefault="00576432">
            <w:pPr>
              <w:spacing w:before="74" w:line="240" w:lineRule="exact"/>
              <w:ind w:left="107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2"/>
                <w:position w:val="-2"/>
                <w:sz w:val="22"/>
                <w:szCs w:val="22"/>
              </w:rPr>
              <w:t>C</w:t>
            </w:r>
            <w:r>
              <w:rPr>
                <w:rFonts w:ascii="Candara Light" w:eastAsia="Candara Light" w:hAnsi="Candara Light" w:cs="Candara Light"/>
                <w:spacing w:val="3"/>
                <w:position w:val="-2"/>
                <w:sz w:val="22"/>
                <w:szCs w:val="22"/>
              </w:rPr>
              <w:t>l</w:t>
            </w:r>
            <w:r>
              <w:rPr>
                <w:rFonts w:ascii="Candara Light" w:eastAsia="Candara Light" w:hAnsi="Candara Light" w:cs="Candara Light"/>
                <w:position w:val="-2"/>
                <w:sz w:val="22"/>
                <w:szCs w:val="22"/>
              </w:rPr>
              <w:t>ub</w:t>
            </w:r>
            <w:r>
              <w:rPr>
                <w:rFonts w:ascii="Candara Light" w:eastAsia="Candara Light" w:hAnsi="Candara Light" w:cs="Candara Light"/>
                <w:spacing w:val="-4"/>
                <w:position w:val="-2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1"/>
                <w:position w:val="-2"/>
                <w:sz w:val="22"/>
                <w:szCs w:val="22"/>
              </w:rPr>
              <w:t>Co</w:t>
            </w:r>
            <w:r>
              <w:rPr>
                <w:rFonts w:ascii="Candara Light" w:eastAsia="Candara Light" w:hAnsi="Candara Light" w:cs="Candara Light"/>
                <w:spacing w:val="1"/>
                <w:position w:val="-2"/>
                <w:sz w:val="22"/>
                <w:szCs w:val="22"/>
              </w:rPr>
              <w:t>d</w:t>
            </w:r>
            <w:r>
              <w:rPr>
                <w:rFonts w:ascii="Candara Light" w:eastAsia="Candara Light" w:hAnsi="Candara Light" w:cs="Candara Light"/>
                <w:position w:val="-2"/>
                <w:sz w:val="22"/>
                <w:szCs w:val="22"/>
              </w:rPr>
              <w:t>e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F202C" w14:textId="77777777" w:rsidR="000071F5" w:rsidRDefault="000071F5"/>
        </w:tc>
      </w:tr>
      <w:tr w:rsidR="000071F5" w14:paraId="05B9F8D6" w14:textId="77777777">
        <w:trPr>
          <w:trHeight w:hRule="exact" w:val="341"/>
        </w:trPr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5D438" w14:textId="77777777" w:rsidR="000071F5" w:rsidRDefault="00576432">
            <w:pPr>
              <w:spacing w:before="77" w:line="240" w:lineRule="exact"/>
              <w:ind w:left="107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2"/>
                <w:position w:val="-1"/>
                <w:sz w:val="22"/>
                <w:szCs w:val="22"/>
              </w:rPr>
              <w:t>C</w:t>
            </w:r>
            <w:r>
              <w:rPr>
                <w:rFonts w:ascii="Candara Light" w:eastAsia="Candara Light" w:hAnsi="Candara Light" w:cs="Candara Light"/>
                <w:spacing w:val="-1"/>
                <w:position w:val="-1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pacing w:val="-3"/>
                <w:position w:val="-1"/>
                <w:sz w:val="22"/>
                <w:szCs w:val="22"/>
              </w:rPr>
              <w:t>ac</w:t>
            </w:r>
            <w:r>
              <w:rPr>
                <w:rFonts w:ascii="Candara Light" w:eastAsia="Candara Light" w:hAnsi="Candara Light" w:cs="Candara Light"/>
                <w:position w:val="-1"/>
                <w:sz w:val="22"/>
                <w:szCs w:val="22"/>
              </w:rPr>
              <w:t>h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B1BE5" w14:textId="77777777" w:rsidR="000071F5" w:rsidRDefault="000071F5"/>
        </w:tc>
      </w:tr>
      <w:tr w:rsidR="000071F5" w14:paraId="660DA3C8" w14:textId="77777777">
        <w:trPr>
          <w:trHeight w:hRule="exact" w:val="338"/>
        </w:trPr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BE41C" w14:textId="77777777" w:rsidR="000071F5" w:rsidRDefault="00576432">
            <w:pPr>
              <w:spacing w:before="76" w:line="240" w:lineRule="exact"/>
              <w:ind w:left="107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2"/>
                <w:w w:val="91"/>
                <w:position w:val="-2"/>
                <w:sz w:val="22"/>
                <w:szCs w:val="22"/>
              </w:rPr>
              <w:t>C</w:t>
            </w:r>
            <w:r>
              <w:rPr>
                <w:rFonts w:ascii="Candara Light" w:eastAsia="Candara Light" w:hAnsi="Candara Light" w:cs="Candara Light"/>
                <w:w w:val="91"/>
                <w:position w:val="-2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pacing w:val="-1"/>
                <w:w w:val="91"/>
                <w:position w:val="-2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spacing w:val="-2"/>
                <w:w w:val="91"/>
                <w:position w:val="-2"/>
                <w:sz w:val="22"/>
                <w:szCs w:val="22"/>
              </w:rPr>
              <w:t>c</w:t>
            </w:r>
            <w:r>
              <w:rPr>
                <w:rFonts w:ascii="Candara Light" w:eastAsia="Candara Light" w:hAnsi="Candara Light" w:cs="Candara Light"/>
                <w:w w:val="91"/>
                <w:position w:val="-2"/>
                <w:sz w:val="22"/>
                <w:szCs w:val="22"/>
              </w:rPr>
              <w:t>h</w:t>
            </w:r>
            <w:r>
              <w:rPr>
                <w:rFonts w:ascii="Candara Light" w:eastAsia="Candara Light" w:hAnsi="Candara Light" w:cs="Candara Light"/>
                <w:spacing w:val="20"/>
                <w:w w:val="91"/>
                <w:position w:val="-2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1"/>
                <w:position w:val="-2"/>
                <w:sz w:val="22"/>
                <w:szCs w:val="22"/>
              </w:rPr>
              <w:t>P</w:t>
            </w:r>
            <w:r>
              <w:rPr>
                <w:rFonts w:ascii="Candara Light" w:eastAsia="Candara Light" w:hAnsi="Candara Light" w:cs="Candara Light"/>
                <w:position w:val="-2"/>
                <w:sz w:val="22"/>
                <w:szCs w:val="22"/>
              </w:rPr>
              <w:t>h</w:t>
            </w:r>
            <w:r>
              <w:rPr>
                <w:rFonts w:ascii="Candara Light" w:eastAsia="Candara Light" w:hAnsi="Candara Light" w:cs="Candara Light"/>
                <w:spacing w:val="-1"/>
                <w:position w:val="-2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position w:val="-2"/>
                <w:sz w:val="22"/>
                <w:szCs w:val="22"/>
              </w:rPr>
              <w:t>ne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AF31D" w14:textId="77777777" w:rsidR="000071F5" w:rsidRDefault="000071F5"/>
        </w:tc>
      </w:tr>
      <w:tr w:rsidR="000071F5" w14:paraId="1E635722" w14:textId="77777777">
        <w:trPr>
          <w:trHeight w:hRule="exact" w:val="338"/>
        </w:trPr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1206D" w14:textId="77777777" w:rsidR="000071F5" w:rsidRDefault="00576432">
            <w:pPr>
              <w:spacing w:before="74" w:line="240" w:lineRule="exact"/>
              <w:ind w:left="107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2"/>
                <w:w w:val="91"/>
                <w:position w:val="-1"/>
                <w:sz w:val="22"/>
                <w:szCs w:val="22"/>
              </w:rPr>
              <w:t>C</w:t>
            </w:r>
            <w:r>
              <w:rPr>
                <w:rFonts w:ascii="Candara Light" w:eastAsia="Candara Light" w:hAnsi="Candara Light" w:cs="Candara Light"/>
                <w:w w:val="91"/>
                <w:position w:val="-1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pacing w:val="-1"/>
                <w:w w:val="91"/>
                <w:position w:val="-1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spacing w:val="-2"/>
                <w:w w:val="91"/>
                <w:position w:val="-1"/>
                <w:sz w:val="22"/>
                <w:szCs w:val="22"/>
              </w:rPr>
              <w:t>c</w:t>
            </w:r>
            <w:r>
              <w:rPr>
                <w:rFonts w:ascii="Candara Light" w:eastAsia="Candara Light" w:hAnsi="Candara Light" w:cs="Candara Light"/>
                <w:w w:val="91"/>
                <w:position w:val="-1"/>
                <w:sz w:val="22"/>
                <w:szCs w:val="22"/>
              </w:rPr>
              <w:t>h</w:t>
            </w:r>
            <w:r>
              <w:rPr>
                <w:rFonts w:ascii="Candara Light" w:eastAsia="Candara Light" w:hAnsi="Candara Light" w:cs="Candara Light"/>
                <w:spacing w:val="25"/>
                <w:w w:val="9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position w:val="-1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spacing w:val="-3"/>
                <w:position w:val="-1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spacing w:val="8"/>
                <w:position w:val="-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position w:val="-1"/>
                <w:sz w:val="22"/>
                <w:szCs w:val="22"/>
              </w:rPr>
              <w:t>l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5B73D" w14:textId="77777777" w:rsidR="000071F5" w:rsidRDefault="000071F5"/>
        </w:tc>
      </w:tr>
      <w:tr w:rsidR="000071F5" w14:paraId="0CE8FCF4" w14:textId="77777777">
        <w:trPr>
          <w:trHeight w:hRule="exact" w:val="360"/>
        </w:trPr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28120" w14:textId="77777777" w:rsidR="000071F5" w:rsidRDefault="00576432">
            <w:pPr>
              <w:spacing w:before="72" w:line="260" w:lineRule="exact"/>
              <w:ind w:left="107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-3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am</w:t>
            </w:r>
            <w:r>
              <w:rPr>
                <w:rFonts w:ascii="Candara Light" w:eastAsia="Candara Light" w:hAnsi="Candara Light" w:cs="Candara Light"/>
                <w:spacing w:val="-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dd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-8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ss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0974C" w14:textId="77777777" w:rsidR="000071F5" w:rsidRDefault="000071F5"/>
        </w:tc>
      </w:tr>
    </w:tbl>
    <w:p w14:paraId="613CD4E9" w14:textId="77777777" w:rsidR="000071F5" w:rsidRDefault="000071F5">
      <w:pPr>
        <w:spacing w:line="200" w:lineRule="exact"/>
      </w:pPr>
    </w:p>
    <w:p w14:paraId="75C0D84A" w14:textId="77777777" w:rsidR="000071F5" w:rsidRDefault="000071F5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8"/>
        <w:gridCol w:w="1059"/>
        <w:gridCol w:w="2470"/>
        <w:gridCol w:w="1411"/>
      </w:tblGrid>
      <w:tr w:rsidR="000071F5" w14:paraId="4D404473" w14:textId="77777777">
        <w:trPr>
          <w:trHeight w:hRule="exact" w:val="694"/>
        </w:trPr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6936F" w14:textId="77777777" w:rsidR="000071F5" w:rsidRDefault="00576432">
            <w:pPr>
              <w:spacing w:line="240" w:lineRule="exact"/>
              <w:ind w:left="105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spacing w:val="8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m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2C93E" w14:textId="77777777" w:rsidR="000071F5" w:rsidRDefault="00576432">
            <w:pPr>
              <w:spacing w:line="240" w:lineRule="exact"/>
              <w:ind w:left="243" w:right="243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4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pacing w:val="4"/>
                <w:w w:val="96"/>
                <w:position w:val="1"/>
                <w:sz w:val="22"/>
                <w:szCs w:val="22"/>
              </w:rPr>
              <w:t>ot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w w:val="117"/>
                <w:position w:val="1"/>
                <w:sz w:val="22"/>
                <w:szCs w:val="22"/>
              </w:rPr>
              <w:t>l</w:t>
            </w:r>
          </w:p>
          <w:p w14:paraId="05AF00AF" w14:textId="77777777" w:rsidR="000071F5" w:rsidRDefault="000071F5">
            <w:pPr>
              <w:spacing w:before="2" w:line="120" w:lineRule="exact"/>
              <w:rPr>
                <w:sz w:val="13"/>
                <w:szCs w:val="13"/>
              </w:rPr>
            </w:pPr>
          </w:p>
          <w:p w14:paraId="25B9E3AE" w14:textId="77777777" w:rsidR="000071F5" w:rsidRDefault="00576432">
            <w:pPr>
              <w:ind w:left="102" w:right="104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spacing w:val="3"/>
                <w:sz w:val="22"/>
                <w:szCs w:val="22"/>
              </w:rPr>
              <w:t>u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spacing w:val="-1"/>
                <w:sz w:val="22"/>
                <w:szCs w:val="22"/>
              </w:rPr>
              <w:t>be</w:t>
            </w:r>
            <w:r>
              <w:rPr>
                <w:rFonts w:ascii="Candara Light" w:eastAsia="Candara Light" w:hAnsi="Candara Light" w:cs="Candara Light"/>
                <w:w w:val="104"/>
                <w:sz w:val="22"/>
                <w:szCs w:val="22"/>
              </w:rPr>
              <w:t>r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05F91" w14:textId="77777777" w:rsidR="000071F5" w:rsidRDefault="00576432">
            <w:pPr>
              <w:spacing w:line="240" w:lineRule="exact"/>
              <w:ind w:left="798" w:right="811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4"/>
                <w:position w:val="1"/>
                <w:sz w:val="22"/>
                <w:szCs w:val="22"/>
              </w:rPr>
              <w:t>Co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pacing w:val="-1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10"/>
                <w:w w:val="96"/>
                <w:position w:val="1"/>
                <w:sz w:val="22"/>
                <w:szCs w:val="22"/>
              </w:rPr>
              <w:t>p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er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F2A22" w14:textId="77777777" w:rsidR="000071F5" w:rsidRDefault="00576432">
            <w:pPr>
              <w:spacing w:line="240" w:lineRule="exact"/>
              <w:ind w:left="481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4"/>
                <w:position w:val="1"/>
                <w:sz w:val="22"/>
                <w:szCs w:val="22"/>
              </w:rPr>
              <w:t>To</w:t>
            </w:r>
            <w:r>
              <w:rPr>
                <w:rFonts w:ascii="Candara Light" w:eastAsia="Candara Light" w:hAnsi="Candara Light" w:cs="Candara Light"/>
                <w:spacing w:val="6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l</w:t>
            </w:r>
          </w:p>
        </w:tc>
      </w:tr>
      <w:tr w:rsidR="000071F5" w14:paraId="511CF911" w14:textId="77777777">
        <w:trPr>
          <w:trHeight w:hRule="exact" w:val="382"/>
        </w:trPr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ED169" w14:textId="77777777" w:rsidR="000071F5" w:rsidRDefault="00576432">
            <w:pPr>
              <w:spacing w:line="240" w:lineRule="exact"/>
              <w:ind w:left="105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3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di</w:t>
            </w:r>
            <w:r>
              <w:rPr>
                <w:rFonts w:ascii="Candara Light" w:eastAsia="Candara Light" w:hAnsi="Candara Light" w:cs="Candara Light"/>
                <w:spacing w:val="-8"/>
                <w:position w:val="1"/>
                <w:sz w:val="22"/>
                <w:szCs w:val="22"/>
              </w:rPr>
              <w:t>v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id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ual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8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tr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spacing w:val="-6"/>
                <w:position w:val="1"/>
                <w:sz w:val="22"/>
                <w:szCs w:val="22"/>
              </w:rPr>
              <w:t>es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769F" w14:textId="77777777" w:rsidR="000071F5" w:rsidRDefault="000071F5"/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7848F" w14:textId="351EE703" w:rsidR="000071F5" w:rsidRDefault="00576432">
            <w:pPr>
              <w:spacing w:line="240" w:lineRule="exact"/>
              <w:ind w:left="525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$</w:t>
            </w:r>
            <w:r>
              <w:rPr>
                <w:rFonts w:ascii="Candara Light" w:eastAsia="Candara Light" w:hAnsi="Candara Light" w:cs="Candara Light"/>
                <w:spacing w:val="1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2"/>
                <w:w w:val="84"/>
                <w:position w:val="1"/>
                <w:sz w:val="22"/>
                <w:szCs w:val="22"/>
              </w:rPr>
              <w:t>8</w:t>
            </w:r>
            <w:r>
              <w:rPr>
                <w:rFonts w:ascii="Candara Light" w:eastAsia="Candara Light" w:hAnsi="Candara Light" w:cs="Candara Light"/>
                <w:spacing w:val="-2"/>
                <w:w w:val="84"/>
                <w:position w:val="1"/>
                <w:sz w:val="22"/>
                <w:szCs w:val="22"/>
              </w:rPr>
              <w:t>.</w:t>
            </w:r>
            <w:r w:rsidR="00AF0A47">
              <w:rPr>
                <w:rFonts w:ascii="Candara Light" w:eastAsia="Candara Light" w:hAnsi="Candara Light" w:cs="Candara Light"/>
                <w:spacing w:val="-3"/>
                <w:w w:val="84"/>
                <w:position w:val="1"/>
                <w:sz w:val="22"/>
                <w:szCs w:val="22"/>
              </w:rPr>
              <w:t>5</w:t>
            </w:r>
            <w:r>
              <w:rPr>
                <w:rFonts w:ascii="Candara Light" w:eastAsia="Candara Light" w:hAnsi="Candara Light" w:cs="Candara Light"/>
                <w:w w:val="84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18"/>
                <w:w w:val="8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-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>v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nt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530C6" w14:textId="77777777" w:rsidR="000071F5" w:rsidRDefault="000071F5"/>
        </w:tc>
      </w:tr>
      <w:tr w:rsidR="000071F5" w14:paraId="1B9963E9" w14:textId="77777777">
        <w:trPr>
          <w:trHeight w:hRule="exact" w:val="384"/>
        </w:trPr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11F47" w14:textId="13EF5406" w:rsidR="000071F5" w:rsidRDefault="00576432">
            <w:pPr>
              <w:spacing w:line="240" w:lineRule="exact"/>
              <w:ind w:left="105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w w:val="96"/>
                <w:position w:val="1"/>
                <w:sz w:val="22"/>
                <w:szCs w:val="22"/>
              </w:rPr>
              <w:t>S</w:t>
            </w:r>
            <w:r>
              <w:rPr>
                <w:rFonts w:ascii="Candara Light" w:eastAsia="Candara Light" w:hAnsi="Candara Light" w:cs="Candara Light"/>
                <w:spacing w:val="1"/>
                <w:w w:val="96"/>
                <w:position w:val="1"/>
                <w:sz w:val="22"/>
                <w:szCs w:val="22"/>
              </w:rPr>
              <w:t>w</w:t>
            </w:r>
            <w:r>
              <w:rPr>
                <w:rFonts w:ascii="Candara Light" w:eastAsia="Candara Light" w:hAnsi="Candara Light" w:cs="Candara Light"/>
                <w:spacing w:val="3"/>
                <w:w w:val="96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spacing w:val="2"/>
                <w:w w:val="96"/>
                <w:position w:val="1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spacing w:val="-2"/>
                <w:w w:val="96"/>
                <w:position w:val="1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spacing w:val="-1"/>
                <w:w w:val="96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spacing w:val="1"/>
                <w:w w:val="96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w w:val="96"/>
                <w:position w:val="1"/>
                <w:sz w:val="22"/>
                <w:szCs w:val="22"/>
              </w:rPr>
              <w:t>s</w:t>
            </w:r>
            <w:r>
              <w:rPr>
                <w:rFonts w:ascii="Candara Light" w:eastAsia="Candara Light" w:hAnsi="Candara Light" w:cs="Candara Light"/>
                <w:spacing w:val="7"/>
                <w:w w:val="9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(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$3</w:t>
            </w:r>
            <w:r>
              <w:rPr>
                <w:rFonts w:ascii="Candara Light" w:eastAsia="Candara Light" w:hAnsi="Candara Light" w:cs="Candara Light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3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ve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l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Fu</w:t>
            </w:r>
            <w:r>
              <w:rPr>
                <w:rFonts w:ascii="Candara Light" w:eastAsia="Candara Light" w:hAnsi="Candara Light" w:cs="Candara Light"/>
                <w:spacing w:val="-5"/>
                <w:position w:val="1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d</w:t>
            </w:r>
            <w:r>
              <w:rPr>
                <w:rFonts w:ascii="Candara Light" w:eastAsia="Candara Light" w:hAnsi="Candara Light" w:cs="Candara Light"/>
                <w:spacing w:val="-1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&amp;</w:t>
            </w:r>
            <w:r>
              <w:rPr>
                <w:rFonts w:ascii="Candara Light" w:eastAsia="Candara Light" w:hAnsi="Candara Light" w:cs="Candara Light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w w:val="113"/>
                <w:position w:val="1"/>
                <w:sz w:val="22"/>
                <w:szCs w:val="22"/>
              </w:rPr>
              <w:t>$</w:t>
            </w:r>
            <w:r>
              <w:rPr>
                <w:rFonts w:ascii="Candara Light" w:eastAsia="Candara Light" w:hAnsi="Candara Light" w:cs="Candara Light"/>
                <w:spacing w:val="4"/>
                <w:w w:val="138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90"/>
                <w:position w:val="1"/>
                <w:sz w:val="22"/>
                <w:szCs w:val="22"/>
              </w:rPr>
              <w:t>8</w:t>
            </w:r>
            <w:r w:rsidR="008B2BD5">
              <w:rPr>
                <w:rFonts w:ascii="Candara Light" w:eastAsia="Candara Light" w:hAnsi="Candara Light" w:cs="Candara Light"/>
                <w:w w:val="90"/>
                <w:position w:val="1"/>
                <w:sz w:val="22"/>
                <w:szCs w:val="22"/>
              </w:rPr>
              <w:t>.</w:t>
            </w:r>
            <w:r w:rsidR="00AF0A47">
              <w:rPr>
                <w:rFonts w:ascii="Candara Light" w:eastAsia="Candara Light" w:hAnsi="Candara Light" w:cs="Candara Light"/>
                <w:w w:val="90"/>
                <w:position w:val="1"/>
                <w:sz w:val="22"/>
                <w:szCs w:val="22"/>
              </w:rPr>
              <w:t>5</w:t>
            </w:r>
            <w:r w:rsidR="008B2BD5">
              <w:rPr>
                <w:rFonts w:ascii="Candara Light" w:eastAsia="Candara Light" w:hAnsi="Candara Light" w:cs="Candara Light"/>
                <w:w w:val="90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F</w:t>
            </w:r>
            <w:r>
              <w:rPr>
                <w:rFonts w:ascii="Candara Light" w:eastAsia="Candara Light" w:hAnsi="Candara Light" w:cs="Candara Light"/>
                <w:spacing w:val="4"/>
                <w:position w:val="1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spacing w:val="-5"/>
                <w:position w:val="1"/>
                <w:sz w:val="22"/>
                <w:szCs w:val="22"/>
              </w:rPr>
              <w:t>c</w:t>
            </w:r>
            <w:r>
              <w:rPr>
                <w:rFonts w:ascii="Candara Light" w:eastAsia="Candara Light" w:hAnsi="Candara Light" w:cs="Candara Light"/>
                <w:spacing w:val="3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spacing w:val="-4"/>
                <w:position w:val="1"/>
                <w:sz w:val="22"/>
                <w:szCs w:val="22"/>
              </w:rPr>
              <w:t>l</w:t>
            </w:r>
            <w:r>
              <w:rPr>
                <w:rFonts w:ascii="Candara Light" w:eastAsia="Candara Light" w:hAnsi="Candara Light" w:cs="Candara Light"/>
                <w:spacing w:val="8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spacing w:val="-9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y</w:t>
            </w:r>
            <w:r>
              <w:rPr>
                <w:rFonts w:ascii="Candara Light" w:eastAsia="Candara Light" w:hAnsi="Candara Light" w:cs="Candara Light"/>
                <w:spacing w:val="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5"/>
                <w:position w:val="1"/>
                <w:sz w:val="22"/>
                <w:szCs w:val="22"/>
              </w:rPr>
              <w:t>S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ur</w:t>
            </w:r>
            <w:r>
              <w:rPr>
                <w:rFonts w:ascii="Candara Light" w:eastAsia="Candara Light" w:hAnsi="Candara Light" w:cs="Candara Light"/>
                <w:spacing w:val="-3"/>
                <w:position w:val="1"/>
                <w:sz w:val="22"/>
                <w:szCs w:val="22"/>
              </w:rPr>
              <w:t>c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ha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ndara Light" w:eastAsia="Candara Light" w:hAnsi="Candara Light" w:cs="Candara Light"/>
                <w:spacing w:val="-8"/>
                <w:position w:val="1"/>
                <w:sz w:val="22"/>
                <w:szCs w:val="22"/>
              </w:rPr>
              <w:t>e)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9DA2F" w14:textId="77777777" w:rsidR="000071F5" w:rsidRDefault="000071F5"/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40C6C" w14:textId="480CEC45" w:rsidR="000071F5" w:rsidRDefault="00576432">
            <w:pPr>
              <w:spacing w:line="240" w:lineRule="exact"/>
              <w:ind w:left="299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$</w:t>
            </w:r>
            <w:r>
              <w:rPr>
                <w:rFonts w:ascii="Candara Light" w:eastAsia="Candara Light" w:hAnsi="Candara Light" w:cs="Candara Light"/>
                <w:spacing w:val="1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w w:val="113"/>
                <w:position w:val="1"/>
                <w:sz w:val="22"/>
                <w:szCs w:val="22"/>
              </w:rPr>
              <w:t>2</w:t>
            </w:r>
            <w:r>
              <w:rPr>
                <w:rFonts w:ascii="Candara Light" w:eastAsia="Candara Light" w:hAnsi="Candara Light" w:cs="Candara Light"/>
                <w:spacing w:val="6"/>
                <w:w w:val="138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.</w:t>
            </w:r>
            <w:r w:rsidR="00AF0A47"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5</w:t>
            </w:r>
            <w:r>
              <w:rPr>
                <w:rFonts w:ascii="Candara Light" w:eastAsia="Candara Light" w:hAnsi="Candara Light" w:cs="Candara Light"/>
                <w:w w:val="90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ndara Light" w:eastAsia="Candara Light" w:hAnsi="Candara Light" w:cs="Candara Light"/>
                <w:spacing w:val="3"/>
                <w:position w:val="1"/>
                <w:sz w:val="22"/>
                <w:szCs w:val="22"/>
              </w:rPr>
              <w:t>w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spacing w:val="-3"/>
                <w:position w:val="1"/>
                <w:sz w:val="22"/>
                <w:szCs w:val="22"/>
              </w:rPr>
              <w:t>er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D72C9" w14:textId="77777777" w:rsidR="000071F5" w:rsidRDefault="000071F5"/>
        </w:tc>
      </w:tr>
      <w:tr w:rsidR="000071F5" w14:paraId="1215B35F" w14:textId="77777777">
        <w:trPr>
          <w:trHeight w:hRule="exact" w:val="382"/>
        </w:trPr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AA1C8" w14:textId="77777777" w:rsidR="000071F5" w:rsidRDefault="00576432">
            <w:pPr>
              <w:spacing w:line="260" w:lineRule="exact"/>
              <w:ind w:left="105"/>
              <w:rPr>
                <w:rFonts w:ascii="Candara Light" w:eastAsia="Candara Light" w:hAnsi="Candara Light" w:cs="Candara Light"/>
                <w:sz w:val="24"/>
                <w:szCs w:val="24"/>
              </w:rPr>
            </w:pPr>
            <w:r>
              <w:rPr>
                <w:rFonts w:ascii="Candara Light" w:eastAsia="Candara Light" w:hAnsi="Candara Light" w:cs="Candara Light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ndara Light" w:eastAsia="Candara Light" w:hAnsi="Candara Light" w:cs="Candara Light"/>
                <w:spacing w:val="8"/>
                <w:position w:val="1"/>
                <w:sz w:val="24"/>
                <w:szCs w:val="24"/>
              </w:rPr>
              <w:t>t</w:t>
            </w:r>
            <w:r>
              <w:rPr>
                <w:rFonts w:ascii="Candara Light" w:eastAsia="Candara Light" w:hAnsi="Candara Light" w:cs="Candara Light"/>
                <w:position w:val="1"/>
                <w:sz w:val="24"/>
                <w:szCs w:val="24"/>
              </w:rPr>
              <w:t xml:space="preserve">al 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4"/>
                <w:szCs w:val="24"/>
              </w:rPr>
              <w:t xml:space="preserve"> F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4"/>
                <w:szCs w:val="24"/>
              </w:rPr>
              <w:t>ee</w:t>
            </w:r>
            <w:r>
              <w:rPr>
                <w:rFonts w:ascii="Candara Light" w:eastAsia="Candara Light" w:hAnsi="Candara Light" w:cs="Candara Light"/>
                <w:position w:val="1"/>
                <w:sz w:val="24"/>
                <w:szCs w:val="24"/>
              </w:rPr>
              <w:t>s</w:t>
            </w:r>
            <w:r>
              <w:rPr>
                <w:rFonts w:ascii="Candara Light" w:eastAsia="Candara Light" w:hAnsi="Candara Light" w:cs="Candara Light"/>
                <w:spacing w:val="-2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ndara Light" w:eastAsia="Candara Light" w:hAnsi="Candara Light" w:cs="Candara Light"/>
                <w:spacing w:val="5"/>
                <w:position w:val="1"/>
                <w:sz w:val="24"/>
                <w:szCs w:val="24"/>
              </w:rPr>
              <w:t>ue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D6214" w14:textId="77777777" w:rsidR="000071F5" w:rsidRDefault="000071F5"/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86CBD" w14:textId="77777777" w:rsidR="000071F5" w:rsidRDefault="000071F5"/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04F7A" w14:textId="77777777" w:rsidR="000071F5" w:rsidRDefault="000071F5"/>
        </w:tc>
      </w:tr>
    </w:tbl>
    <w:p w14:paraId="50BCA9BC" w14:textId="77777777" w:rsidR="00A2145F" w:rsidRDefault="00A2145F">
      <w:pPr>
        <w:spacing w:line="260" w:lineRule="exact"/>
        <w:ind w:left="580"/>
        <w:rPr>
          <w:rFonts w:ascii="Calibri" w:eastAsia="Calibri" w:hAnsi="Calibri" w:cs="Calibri"/>
          <w:sz w:val="24"/>
          <w:szCs w:val="24"/>
          <w:u w:val="single" w:color="000000"/>
        </w:rPr>
      </w:pPr>
    </w:p>
    <w:p w14:paraId="658EF1E4" w14:textId="67C37717" w:rsidR="000071F5" w:rsidRDefault="00576432">
      <w:pPr>
        <w:spacing w:line="260" w:lineRule="exact"/>
        <w:ind w:left="5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Waiver,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k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>w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ge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me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Lia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y Rele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e: </w:t>
      </w:r>
      <w:r>
        <w:rPr>
          <w:rFonts w:ascii="Calibri" w:eastAsia="Calibri" w:hAnsi="Calibri" w:cs="Calibri"/>
          <w:spacing w:val="-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</w:p>
    <w:p w14:paraId="37E2A261" w14:textId="77777777" w:rsidR="000071F5" w:rsidRDefault="00576432">
      <w:pPr>
        <w:ind w:left="580" w:right="3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on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 I 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 am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iliar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Rul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mmi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 In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ega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6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 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I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lia</w:t>
      </w:r>
      <w:r>
        <w:rPr>
          <w:rFonts w:ascii="Calibri" w:eastAsia="Calibri" w:hAnsi="Calibri" w:cs="Calibri"/>
          <w:spacing w:val="7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my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les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 Ti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c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.,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USA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agents,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arml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aims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ages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aris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on of ill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</w:p>
    <w:p w14:paraId="0C7C21F5" w14:textId="77777777" w:rsidR="000071F5" w:rsidRDefault="00576432">
      <w:pPr>
        <w:spacing w:line="280" w:lineRule="exact"/>
        <w:ind w:left="5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t 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 me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 also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 am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</w:p>
    <w:p w14:paraId="112F68C2" w14:textId="77777777" w:rsidR="000071F5" w:rsidRDefault="00576432">
      <w:pPr>
        <w:ind w:left="580" w:right="3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>s of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am’s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et in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Psy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associa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2D28928" w14:textId="77777777" w:rsidR="000071F5" w:rsidRDefault="000071F5">
      <w:pPr>
        <w:spacing w:line="200" w:lineRule="exact"/>
      </w:pPr>
    </w:p>
    <w:p w14:paraId="41E4A397" w14:textId="77777777" w:rsidR="000071F5" w:rsidRDefault="000071F5">
      <w:pPr>
        <w:spacing w:line="200" w:lineRule="exact"/>
      </w:pPr>
    </w:p>
    <w:p w14:paraId="7B64AC72" w14:textId="77777777" w:rsidR="000071F5" w:rsidRDefault="000071F5">
      <w:pPr>
        <w:spacing w:before="12" w:line="200" w:lineRule="exact"/>
      </w:pPr>
    </w:p>
    <w:p w14:paraId="60389463" w14:textId="77777777" w:rsidR="000071F5" w:rsidRDefault="001D5B3B">
      <w:pPr>
        <w:spacing w:line="371" w:lineRule="auto"/>
        <w:ind w:left="580" w:right="1962"/>
        <w:rPr>
          <w:rFonts w:ascii="Calibri" w:eastAsia="Calibri" w:hAnsi="Calibri" w:cs="Calibri"/>
          <w:sz w:val="24"/>
          <w:szCs w:val="24"/>
        </w:rPr>
      </w:pPr>
      <w:r>
        <w:pict w14:anchorId="504D1B56">
          <v:group id="_x0000_s1028" style="position:absolute;left:0;text-align:left;margin-left:1in;margin-top:23.9pt;width:465.7pt;height:0;z-index:-1304;mso-position-horizontal-relative:page" coordorigin="1440,478" coordsize="9314,0">
            <v:shape id="_x0000_s1029" style="position:absolute;left:1440;top:478;width:9314;height:0" coordorigin="1440,478" coordsize="9314,0" path="m1440,478r9314,e" filled="f" strokeweight=".25244mm">
              <v:path arrowok="t"/>
            </v:shape>
            <w10:wrap anchorx="page"/>
          </v:group>
        </w:pict>
      </w:r>
      <w:r>
        <w:pict w14:anchorId="391EA316">
          <v:group id="_x0000_s1026" style="position:absolute;left:0;text-align:left;margin-left:1in;margin-top:1.25pt;width:465.7pt;height:0;z-index:-1303;mso-position-horizontal-relative:page" coordorigin="1440,25" coordsize="9314,0">
            <v:shape id="_x0000_s1027" style="position:absolute;left:1440;top:25;width:9314;height:0" coordorigin="1440,25" coordsize="9314,0" path="m1440,25r9314,e" filled="f" strokeweight=".25244mm">
              <v:path arrowok="t"/>
            </v:shape>
            <w10:wrap anchorx="page"/>
          </v:group>
        </w:pict>
      </w:r>
      <w:r w:rsidR="00576432">
        <w:rPr>
          <w:rFonts w:ascii="Calibri" w:eastAsia="Calibri" w:hAnsi="Calibri" w:cs="Calibri"/>
          <w:sz w:val="24"/>
          <w:szCs w:val="24"/>
        </w:rPr>
        <w:t>Sig</w:t>
      </w:r>
      <w:r w:rsidR="0057643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76432">
        <w:rPr>
          <w:rFonts w:ascii="Calibri" w:eastAsia="Calibri" w:hAnsi="Calibri" w:cs="Calibri"/>
          <w:sz w:val="24"/>
          <w:szCs w:val="24"/>
        </w:rPr>
        <w:t>a</w:t>
      </w:r>
      <w:r w:rsidR="0057643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57643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576432">
        <w:rPr>
          <w:rFonts w:ascii="Calibri" w:eastAsia="Calibri" w:hAnsi="Calibri" w:cs="Calibri"/>
          <w:sz w:val="24"/>
          <w:szCs w:val="24"/>
        </w:rPr>
        <w:t>re</w:t>
      </w:r>
      <w:r w:rsidR="0057643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76432">
        <w:rPr>
          <w:rFonts w:ascii="Calibri" w:eastAsia="Calibri" w:hAnsi="Calibri" w:cs="Calibri"/>
          <w:sz w:val="24"/>
          <w:szCs w:val="24"/>
        </w:rPr>
        <w:t>(</w:t>
      </w:r>
      <w:r w:rsidR="0057643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76432">
        <w:rPr>
          <w:rFonts w:ascii="Calibri" w:eastAsia="Calibri" w:hAnsi="Calibri" w:cs="Calibri"/>
          <w:sz w:val="24"/>
          <w:szCs w:val="24"/>
        </w:rPr>
        <w:t>o</w:t>
      </w:r>
      <w:r w:rsidR="00576432">
        <w:rPr>
          <w:rFonts w:ascii="Calibri" w:eastAsia="Calibri" w:hAnsi="Calibri" w:cs="Calibri"/>
          <w:spacing w:val="1"/>
          <w:sz w:val="24"/>
          <w:szCs w:val="24"/>
        </w:rPr>
        <w:t>a</w:t>
      </w:r>
      <w:r w:rsidR="0057643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76432">
        <w:rPr>
          <w:rFonts w:ascii="Calibri" w:eastAsia="Calibri" w:hAnsi="Calibri" w:cs="Calibri"/>
          <w:sz w:val="24"/>
          <w:szCs w:val="24"/>
        </w:rPr>
        <w:t>h</w:t>
      </w:r>
      <w:r w:rsidR="0057643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76432">
        <w:rPr>
          <w:rFonts w:ascii="Calibri" w:eastAsia="Calibri" w:hAnsi="Calibri" w:cs="Calibri"/>
          <w:sz w:val="24"/>
          <w:szCs w:val="24"/>
        </w:rPr>
        <w:t>or</w:t>
      </w:r>
      <w:r w:rsidR="0057643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7643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76432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57643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576432">
        <w:rPr>
          <w:rFonts w:ascii="Calibri" w:eastAsia="Calibri" w:hAnsi="Calibri" w:cs="Calibri"/>
          <w:sz w:val="24"/>
          <w:szCs w:val="24"/>
        </w:rPr>
        <w:t>b</w:t>
      </w:r>
      <w:r w:rsidR="0057643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76432">
        <w:rPr>
          <w:rFonts w:ascii="Calibri" w:eastAsia="Calibri" w:hAnsi="Calibri" w:cs="Calibri"/>
          <w:sz w:val="24"/>
          <w:szCs w:val="24"/>
        </w:rPr>
        <w:t>Re</w:t>
      </w:r>
      <w:r w:rsidR="00576432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76432">
        <w:rPr>
          <w:rFonts w:ascii="Calibri" w:eastAsia="Calibri" w:hAnsi="Calibri" w:cs="Calibri"/>
          <w:sz w:val="24"/>
          <w:szCs w:val="24"/>
        </w:rPr>
        <w:t>r</w:t>
      </w:r>
      <w:r w:rsidR="0057643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576432">
        <w:rPr>
          <w:rFonts w:ascii="Calibri" w:eastAsia="Calibri" w:hAnsi="Calibri" w:cs="Calibri"/>
          <w:sz w:val="24"/>
          <w:szCs w:val="24"/>
        </w:rPr>
        <w:t>se</w:t>
      </w:r>
      <w:r w:rsidR="0057643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57643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76432">
        <w:rPr>
          <w:rFonts w:ascii="Calibri" w:eastAsia="Calibri" w:hAnsi="Calibri" w:cs="Calibri"/>
          <w:sz w:val="24"/>
          <w:szCs w:val="24"/>
        </w:rPr>
        <w:t>a</w:t>
      </w:r>
      <w:r w:rsidR="0057643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576432">
        <w:rPr>
          <w:rFonts w:ascii="Calibri" w:eastAsia="Calibri" w:hAnsi="Calibri" w:cs="Calibri"/>
          <w:sz w:val="24"/>
          <w:szCs w:val="24"/>
        </w:rPr>
        <w:t xml:space="preserve">ive)                                                          </w:t>
      </w:r>
      <w:r w:rsidR="00576432"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 w:rsidR="0057643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76432">
        <w:rPr>
          <w:rFonts w:ascii="Calibri" w:eastAsia="Calibri" w:hAnsi="Calibri" w:cs="Calibri"/>
          <w:sz w:val="24"/>
          <w:szCs w:val="24"/>
        </w:rPr>
        <w:t>LUB TI</w:t>
      </w:r>
      <w:r w:rsidR="0057643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76432">
        <w:rPr>
          <w:rFonts w:ascii="Calibri" w:eastAsia="Calibri" w:hAnsi="Calibri" w:cs="Calibri"/>
          <w:sz w:val="24"/>
          <w:szCs w:val="24"/>
        </w:rPr>
        <w:t>LE</w:t>
      </w:r>
    </w:p>
    <w:sectPr w:rsidR="000071F5">
      <w:pgSz w:w="12240" w:h="15840"/>
      <w:pgMar w:top="1380" w:right="1080" w:bottom="280" w:left="86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DE3F9" w14:textId="77777777" w:rsidR="001D5B3B" w:rsidRDefault="001D5B3B">
      <w:r>
        <w:separator/>
      </w:r>
    </w:p>
  </w:endnote>
  <w:endnote w:type="continuationSeparator" w:id="0">
    <w:p w14:paraId="48B38ACC" w14:textId="77777777" w:rsidR="001D5B3B" w:rsidRDefault="001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268E1" w14:textId="77777777" w:rsidR="00A37E87" w:rsidRDefault="001D5B3B">
    <w:pPr>
      <w:spacing w:line="200" w:lineRule="exact"/>
    </w:pPr>
    <w:r>
      <w:pict w14:anchorId="15F72E3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95pt;margin-top:730.4pt;width:15.3pt;height:13.05pt;z-index:-251658752;mso-position-horizontal-relative:page;mso-position-vertical-relative:page" filled="f" stroked="f">
          <v:textbox inset="0,0,0,0">
            <w:txbxContent>
              <w:p w14:paraId="46B5BB6B" w14:textId="77777777" w:rsidR="00A37E87" w:rsidRDefault="00A37E87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31670" w14:textId="77777777" w:rsidR="001D5B3B" w:rsidRDefault="001D5B3B">
      <w:r>
        <w:separator/>
      </w:r>
    </w:p>
  </w:footnote>
  <w:footnote w:type="continuationSeparator" w:id="0">
    <w:p w14:paraId="3CD56292" w14:textId="77777777" w:rsidR="001D5B3B" w:rsidRDefault="001D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4288"/>
    <w:multiLevelType w:val="hybridMultilevel"/>
    <w:tmpl w:val="722EB858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092500AF"/>
    <w:multiLevelType w:val="hybridMultilevel"/>
    <w:tmpl w:val="4B72D88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12007CA"/>
    <w:multiLevelType w:val="multilevel"/>
    <w:tmpl w:val="24D8CD6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1F5"/>
    <w:rsid w:val="000071F5"/>
    <w:rsid w:val="000257A0"/>
    <w:rsid w:val="00026F8C"/>
    <w:rsid w:val="0003076B"/>
    <w:rsid w:val="000A7B57"/>
    <w:rsid w:val="000E442D"/>
    <w:rsid w:val="000F129C"/>
    <w:rsid w:val="000F4CF4"/>
    <w:rsid w:val="00132F8C"/>
    <w:rsid w:val="001A4147"/>
    <w:rsid w:val="001B073C"/>
    <w:rsid w:val="001D16F6"/>
    <w:rsid w:val="001D5B3B"/>
    <w:rsid w:val="0021729E"/>
    <w:rsid w:val="00236CFF"/>
    <w:rsid w:val="0028057B"/>
    <w:rsid w:val="00282DA7"/>
    <w:rsid w:val="002A60EA"/>
    <w:rsid w:val="002B22A1"/>
    <w:rsid w:val="002F0A2E"/>
    <w:rsid w:val="002F5269"/>
    <w:rsid w:val="00300EF0"/>
    <w:rsid w:val="00302E32"/>
    <w:rsid w:val="00333A99"/>
    <w:rsid w:val="00336EC3"/>
    <w:rsid w:val="0036180C"/>
    <w:rsid w:val="00381242"/>
    <w:rsid w:val="003906AA"/>
    <w:rsid w:val="003A3859"/>
    <w:rsid w:val="003B6022"/>
    <w:rsid w:val="003C0377"/>
    <w:rsid w:val="0045266C"/>
    <w:rsid w:val="0047036E"/>
    <w:rsid w:val="004D4293"/>
    <w:rsid w:val="004E4C50"/>
    <w:rsid w:val="004F3E4A"/>
    <w:rsid w:val="0052411D"/>
    <w:rsid w:val="0053613D"/>
    <w:rsid w:val="00540CE4"/>
    <w:rsid w:val="0054471F"/>
    <w:rsid w:val="0054582C"/>
    <w:rsid w:val="00551C08"/>
    <w:rsid w:val="00571167"/>
    <w:rsid w:val="00573520"/>
    <w:rsid w:val="00576432"/>
    <w:rsid w:val="00592C1D"/>
    <w:rsid w:val="005D2DC9"/>
    <w:rsid w:val="00623977"/>
    <w:rsid w:val="006515AF"/>
    <w:rsid w:val="00655D16"/>
    <w:rsid w:val="00687551"/>
    <w:rsid w:val="006961B9"/>
    <w:rsid w:val="006C6E86"/>
    <w:rsid w:val="006F0B37"/>
    <w:rsid w:val="00717D40"/>
    <w:rsid w:val="007357CD"/>
    <w:rsid w:val="00743C3B"/>
    <w:rsid w:val="0075587E"/>
    <w:rsid w:val="00760B7F"/>
    <w:rsid w:val="007A76F1"/>
    <w:rsid w:val="007C5684"/>
    <w:rsid w:val="007F0A66"/>
    <w:rsid w:val="007F6FBF"/>
    <w:rsid w:val="00825A50"/>
    <w:rsid w:val="0086074A"/>
    <w:rsid w:val="008702CB"/>
    <w:rsid w:val="008960F0"/>
    <w:rsid w:val="008A73D1"/>
    <w:rsid w:val="008B2BD5"/>
    <w:rsid w:val="008C2E9D"/>
    <w:rsid w:val="008D29BF"/>
    <w:rsid w:val="008F6D4D"/>
    <w:rsid w:val="00925306"/>
    <w:rsid w:val="009526FB"/>
    <w:rsid w:val="00954910"/>
    <w:rsid w:val="009B4E81"/>
    <w:rsid w:val="009D2713"/>
    <w:rsid w:val="00A2145F"/>
    <w:rsid w:val="00A37700"/>
    <w:rsid w:val="00A37E87"/>
    <w:rsid w:val="00A40652"/>
    <w:rsid w:val="00A54971"/>
    <w:rsid w:val="00A806E4"/>
    <w:rsid w:val="00AA0371"/>
    <w:rsid w:val="00AA582D"/>
    <w:rsid w:val="00AD24BA"/>
    <w:rsid w:val="00AF0A47"/>
    <w:rsid w:val="00B255F1"/>
    <w:rsid w:val="00B4210D"/>
    <w:rsid w:val="00B426D3"/>
    <w:rsid w:val="00BC4428"/>
    <w:rsid w:val="00BF1CC5"/>
    <w:rsid w:val="00C04D6D"/>
    <w:rsid w:val="00C31A49"/>
    <w:rsid w:val="00C5577E"/>
    <w:rsid w:val="00C64798"/>
    <w:rsid w:val="00CA2C7A"/>
    <w:rsid w:val="00CD0E5C"/>
    <w:rsid w:val="00D02895"/>
    <w:rsid w:val="00D137E9"/>
    <w:rsid w:val="00D2048B"/>
    <w:rsid w:val="00D50C6B"/>
    <w:rsid w:val="00DC343B"/>
    <w:rsid w:val="00DD718A"/>
    <w:rsid w:val="00DF2DE6"/>
    <w:rsid w:val="00E6048E"/>
    <w:rsid w:val="00E8383F"/>
    <w:rsid w:val="00E97E59"/>
    <w:rsid w:val="00EC286A"/>
    <w:rsid w:val="00EC2B22"/>
    <w:rsid w:val="00EC454C"/>
    <w:rsid w:val="00ED5E01"/>
    <w:rsid w:val="00EF3B8F"/>
    <w:rsid w:val="00F2243D"/>
    <w:rsid w:val="00F23BED"/>
    <w:rsid w:val="00F5577A"/>
    <w:rsid w:val="00F846B1"/>
    <w:rsid w:val="00F90E7A"/>
    <w:rsid w:val="00F934E7"/>
    <w:rsid w:val="00FB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4B8C4F"/>
  <w15:docId w15:val="{E9D66E2D-A19D-40E1-B820-8396ED26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91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764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4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2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4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payne@tactitans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evinchignell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jriley@tactitan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riley@tactitan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swim.org/" TargetMode="External"/><Relationship Id="rId10" Type="http://schemas.openxmlformats.org/officeDocument/2006/relationships/hyperlink" Target="mailto:jriley@tactitans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triangleaquatics.org/events/event-resul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65127-F4E8-4F95-B35C-E37280EF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3763</Words>
  <Characters>21452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riley</dc:creator>
  <cp:lastModifiedBy>Jennifer Riley</cp:lastModifiedBy>
  <cp:revision>4</cp:revision>
  <cp:lastPrinted>2020-09-11T19:13:00Z</cp:lastPrinted>
  <dcterms:created xsi:type="dcterms:W3CDTF">2020-10-12T17:24:00Z</dcterms:created>
  <dcterms:modified xsi:type="dcterms:W3CDTF">2020-10-12T17:53:00Z</dcterms:modified>
</cp:coreProperties>
</file>