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4A4A" w14:textId="77777777" w:rsidR="000071F5" w:rsidRDefault="000071F5">
      <w:pPr>
        <w:spacing w:line="200" w:lineRule="exact"/>
      </w:pPr>
    </w:p>
    <w:p w14:paraId="425EEA8D" w14:textId="77777777" w:rsidR="000071F5" w:rsidRDefault="000071F5">
      <w:pPr>
        <w:spacing w:line="200" w:lineRule="exact"/>
      </w:pPr>
    </w:p>
    <w:p w14:paraId="29EE81B2" w14:textId="77777777" w:rsidR="000071F5" w:rsidRDefault="000071F5">
      <w:pPr>
        <w:spacing w:before="6" w:line="280" w:lineRule="exact"/>
        <w:rPr>
          <w:sz w:val="28"/>
          <w:szCs w:val="28"/>
        </w:rPr>
      </w:pPr>
    </w:p>
    <w:p w14:paraId="3DF24E13" w14:textId="6083F934" w:rsidR="000071F5" w:rsidRDefault="00A723DE" w:rsidP="00A45772">
      <w:pPr>
        <w:spacing w:line="360" w:lineRule="exact"/>
        <w:ind w:left="3227" w:right="2559" w:firstLine="373"/>
        <w:rPr>
          <w:rFonts w:ascii="Calibri" w:eastAsia="Calibri" w:hAnsi="Calibri" w:cs="Calibri"/>
          <w:sz w:val="32"/>
          <w:szCs w:val="32"/>
        </w:rPr>
      </w:pPr>
      <w:r>
        <w:pict w14:anchorId="75A18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2.25pt;margin-top:22.6pt;width:83.3pt;height:66.95pt;z-index:-1305;mso-position-horizontal-relative:page;mso-position-vertical-relative:page">
            <v:imagedata r:id="rId8" o:title=""/>
            <w10:wrap anchorx="page" anchory="page"/>
          </v:shape>
        </w:pict>
      </w:r>
      <w:r w:rsidR="00576432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0</w:t>
      </w:r>
      <w:r w:rsidR="00576432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576432">
        <w:rPr>
          <w:rFonts w:ascii="Calibri" w:eastAsia="Calibri" w:hAnsi="Calibri" w:cs="Calibri"/>
          <w:sz w:val="32"/>
          <w:szCs w:val="32"/>
        </w:rPr>
        <w:t>0</w:t>
      </w:r>
      <w:r w:rsidR="0057643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576432">
        <w:rPr>
          <w:rFonts w:ascii="Calibri" w:eastAsia="Calibri" w:hAnsi="Calibri" w:cs="Calibri"/>
          <w:spacing w:val="2"/>
          <w:sz w:val="32"/>
          <w:szCs w:val="32"/>
        </w:rPr>
        <w:t>T</w:t>
      </w:r>
      <w:r w:rsidR="00576432">
        <w:rPr>
          <w:rFonts w:ascii="Calibri" w:eastAsia="Calibri" w:hAnsi="Calibri" w:cs="Calibri"/>
          <w:sz w:val="32"/>
          <w:szCs w:val="32"/>
        </w:rPr>
        <w:t>AC</w:t>
      </w:r>
      <w:r w:rsidR="00576432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576432">
        <w:rPr>
          <w:rFonts w:ascii="Calibri" w:eastAsia="Calibri" w:hAnsi="Calibri" w:cs="Calibri"/>
          <w:sz w:val="32"/>
          <w:szCs w:val="32"/>
        </w:rPr>
        <w:t>T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it</w:t>
      </w:r>
      <w:r w:rsidR="00576432">
        <w:rPr>
          <w:rFonts w:ascii="Calibri" w:eastAsia="Calibri" w:hAnsi="Calibri" w:cs="Calibri"/>
          <w:sz w:val="32"/>
          <w:szCs w:val="32"/>
        </w:rPr>
        <w:t>a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n</w:t>
      </w:r>
      <w:r w:rsidR="00576432">
        <w:rPr>
          <w:rFonts w:ascii="Calibri" w:eastAsia="Calibri" w:hAnsi="Calibri" w:cs="Calibri"/>
          <w:sz w:val="32"/>
          <w:szCs w:val="32"/>
        </w:rPr>
        <w:t>s</w:t>
      </w:r>
      <w:r w:rsidR="0057643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A45772">
        <w:rPr>
          <w:rFonts w:ascii="Calibri" w:eastAsia="Calibri" w:hAnsi="Calibri" w:cs="Calibri"/>
          <w:spacing w:val="-7"/>
          <w:sz w:val="32"/>
          <w:szCs w:val="32"/>
        </w:rPr>
        <w:t>Thanksgiving Feast</w:t>
      </w:r>
      <w:r w:rsidR="0028057B">
        <w:rPr>
          <w:rFonts w:ascii="Calibri" w:eastAsia="Calibri" w:hAnsi="Calibri" w:cs="Calibri"/>
          <w:spacing w:val="-7"/>
          <w:sz w:val="32"/>
          <w:szCs w:val="32"/>
        </w:rPr>
        <w:t xml:space="preserve"> Meet</w:t>
      </w:r>
    </w:p>
    <w:p w14:paraId="13AA0286" w14:textId="77777777" w:rsidR="000071F5" w:rsidRDefault="000071F5">
      <w:pPr>
        <w:spacing w:before="1" w:line="180" w:lineRule="exact"/>
        <w:rPr>
          <w:sz w:val="19"/>
          <w:szCs w:val="19"/>
        </w:rPr>
      </w:pPr>
    </w:p>
    <w:p w14:paraId="7C2F9D6D" w14:textId="77777777" w:rsidR="000071F5" w:rsidRDefault="00576432">
      <w:pPr>
        <w:ind w:left="3227" w:right="30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9B75B21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1A2FD6A2" w14:textId="078C92A1" w:rsidR="000071F5" w:rsidRDefault="00B41E26" w:rsidP="00576432">
      <w:pPr>
        <w:ind w:left="2880" w:right="4097"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Nov </w:t>
      </w:r>
      <w:r w:rsidR="005764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45772">
        <w:rPr>
          <w:rFonts w:ascii="Calibri" w:eastAsia="Calibri" w:hAnsi="Calibri" w:cs="Calibri"/>
          <w:spacing w:val="-1"/>
          <w:sz w:val="22"/>
          <w:szCs w:val="22"/>
        </w:rPr>
        <w:t>20</w:t>
      </w:r>
      <w:r w:rsidR="00F2243D">
        <w:rPr>
          <w:rFonts w:ascii="Calibri" w:eastAsia="Calibri" w:hAnsi="Calibri" w:cs="Calibri"/>
          <w:sz w:val="22"/>
          <w:szCs w:val="22"/>
        </w:rPr>
        <w:t xml:space="preserve"> -</w:t>
      </w:r>
      <w:r w:rsidR="005764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45772">
        <w:rPr>
          <w:rFonts w:ascii="Calibri" w:eastAsia="Calibri" w:hAnsi="Calibri" w:cs="Calibri"/>
          <w:spacing w:val="-1"/>
          <w:sz w:val="22"/>
          <w:szCs w:val="22"/>
        </w:rPr>
        <w:t>22</w:t>
      </w:r>
      <w:r w:rsidR="00576432">
        <w:rPr>
          <w:rFonts w:ascii="Calibri" w:eastAsia="Calibri" w:hAnsi="Calibri" w:cs="Calibri"/>
          <w:sz w:val="22"/>
          <w:szCs w:val="22"/>
        </w:rPr>
        <w:t>,</w:t>
      </w:r>
      <w:r w:rsidR="005764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76432">
        <w:rPr>
          <w:rFonts w:ascii="Calibri" w:eastAsia="Calibri" w:hAnsi="Calibri" w:cs="Calibri"/>
          <w:spacing w:val="1"/>
          <w:sz w:val="22"/>
          <w:szCs w:val="22"/>
        </w:rPr>
        <w:t>2</w:t>
      </w:r>
      <w:r w:rsidR="00576432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576432">
        <w:rPr>
          <w:rFonts w:ascii="Calibri" w:eastAsia="Calibri" w:hAnsi="Calibri" w:cs="Calibri"/>
          <w:spacing w:val="1"/>
          <w:sz w:val="22"/>
          <w:szCs w:val="22"/>
        </w:rPr>
        <w:t>2</w:t>
      </w:r>
      <w:r w:rsidR="00576432">
        <w:rPr>
          <w:rFonts w:ascii="Calibri" w:eastAsia="Calibri" w:hAnsi="Calibri" w:cs="Calibri"/>
          <w:sz w:val="22"/>
          <w:szCs w:val="22"/>
        </w:rPr>
        <w:t>0</w:t>
      </w:r>
    </w:p>
    <w:p w14:paraId="3849CFEE" w14:textId="77777777" w:rsidR="000071F5" w:rsidRDefault="000071F5">
      <w:pPr>
        <w:spacing w:line="180" w:lineRule="exact"/>
        <w:rPr>
          <w:sz w:val="18"/>
          <w:szCs w:val="18"/>
        </w:rPr>
      </w:pPr>
    </w:p>
    <w:p w14:paraId="02BAB774" w14:textId="6D37B0E4" w:rsidR="000071F5" w:rsidRDefault="00576432">
      <w:pPr>
        <w:ind w:left="1790" w:right="16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, Car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NC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6B1B9073" w14:textId="77777777" w:rsidR="00E17FBC" w:rsidRDefault="00E17FBC" w:rsidP="00E17FBC">
      <w:pPr>
        <w:spacing w:before="55"/>
        <w:ind w:left="422" w:right="4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 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B817E92" w14:textId="77777777" w:rsidR="00E17FBC" w:rsidRDefault="00E17FBC" w:rsidP="00E17FBC">
      <w:pPr>
        <w:spacing w:before="3" w:line="180" w:lineRule="exact"/>
        <w:rPr>
          <w:sz w:val="18"/>
          <w:szCs w:val="18"/>
        </w:rPr>
      </w:pPr>
    </w:p>
    <w:p w14:paraId="51E16501" w14:textId="18B7937D" w:rsidR="00E17FBC" w:rsidRPr="00655D16" w:rsidRDefault="00E17FBC" w:rsidP="00E17FBC">
      <w:pPr>
        <w:ind w:left="3790" w:right="380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55D16">
        <w:rPr>
          <w:rFonts w:ascii="Calibri" w:eastAsia="Calibri" w:hAnsi="Calibri" w:cs="Calibri"/>
          <w:b/>
          <w:bCs/>
          <w:sz w:val="24"/>
          <w:szCs w:val="24"/>
        </w:rPr>
        <w:t>Sa</w:t>
      </w:r>
      <w:r w:rsidRPr="00655D1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655D16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655D16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55D16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55D16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55D16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55D1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655D16">
        <w:rPr>
          <w:rFonts w:ascii="Calibri" w:eastAsia="Calibri" w:hAnsi="Calibri" w:cs="Calibri"/>
          <w:b/>
          <w:bCs/>
          <w:spacing w:val="-2"/>
          <w:sz w:val="24"/>
          <w:szCs w:val="24"/>
        </w:rPr>
        <w:t>#</w:t>
      </w:r>
      <w:r w:rsidRPr="00655D1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655D16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E1B34">
        <w:rPr>
          <w:rFonts w:ascii="Calibri" w:eastAsia="Calibri" w:hAnsi="Calibri" w:cs="Calibri"/>
          <w:b/>
          <w:bCs/>
          <w:sz w:val="24"/>
          <w:szCs w:val="24"/>
        </w:rPr>
        <w:t>20148</w:t>
      </w:r>
    </w:p>
    <w:p w14:paraId="0C8A0288" w14:textId="77777777" w:rsidR="00E17FBC" w:rsidRDefault="00E17FBC">
      <w:pPr>
        <w:ind w:left="1790" w:right="1610"/>
        <w:jc w:val="center"/>
        <w:rPr>
          <w:rFonts w:ascii="Calibri" w:eastAsia="Calibri" w:hAnsi="Calibri" w:cs="Calibri"/>
          <w:sz w:val="22"/>
          <w:szCs w:val="22"/>
        </w:rPr>
      </w:pPr>
    </w:p>
    <w:p w14:paraId="501C9663" w14:textId="77777777" w:rsidR="000071F5" w:rsidRDefault="000071F5">
      <w:pPr>
        <w:spacing w:before="1" w:line="160" w:lineRule="exact"/>
        <w:rPr>
          <w:sz w:val="17"/>
          <w:szCs w:val="17"/>
        </w:rPr>
      </w:pPr>
    </w:p>
    <w:p w14:paraId="73C2251D" w14:textId="77777777" w:rsidR="000071F5" w:rsidRDefault="00576432">
      <w:pPr>
        <w:spacing w:before="12"/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</w:p>
    <w:p w14:paraId="7A16AF82" w14:textId="77777777" w:rsidR="000071F5" w:rsidRDefault="000071F5">
      <w:pPr>
        <w:spacing w:line="180" w:lineRule="exact"/>
        <w:rPr>
          <w:sz w:val="18"/>
          <w:szCs w:val="18"/>
        </w:rPr>
      </w:pPr>
    </w:p>
    <w:p w14:paraId="756A957B" w14:textId="54F77A23" w:rsidR="000071F5" w:rsidRDefault="00576432" w:rsidP="00B41E26">
      <w:pPr>
        <w:spacing w:line="259" w:lineRule="auto"/>
        <w:ind w:left="300" w:right="127"/>
      </w:pPr>
      <w:r>
        <w:rPr>
          <w:rFonts w:ascii="Calibri" w:eastAsia="Calibri" w:hAnsi="Calibri" w:cs="Calibri"/>
          <w:sz w:val="22"/>
          <w:szCs w:val="22"/>
        </w:rPr>
        <w:t xml:space="preserve">As 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Titans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ass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atheri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North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a,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ju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detailed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safety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4F57716" w14:textId="77777777" w:rsidR="000071F5" w:rsidRDefault="000071F5">
      <w:pPr>
        <w:spacing w:line="200" w:lineRule="exact"/>
      </w:pPr>
    </w:p>
    <w:p w14:paraId="27E653F2" w14:textId="77777777" w:rsidR="000071F5" w:rsidRDefault="000071F5">
      <w:pPr>
        <w:spacing w:before="14" w:line="200" w:lineRule="exact"/>
      </w:pPr>
    </w:p>
    <w:p w14:paraId="4A2F334B" w14:textId="77777777" w:rsidR="000071F5" w:rsidRDefault="00576432">
      <w:pPr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ASSUM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14:paraId="0FCFAFEC" w14:textId="77777777" w:rsidR="000071F5" w:rsidRDefault="000071F5">
      <w:pPr>
        <w:spacing w:line="180" w:lineRule="exact"/>
        <w:rPr>
          <w:sz w:val="18"/>
          <w:szCs w:val="18"/>
        </w:rPr>
      </w:pPr>
    </w:p>
    <w:p w14:paraId="6D6E5C1F" w14:textId="35156490" w:rsidR="000071F5" w:rsidRDefault="00576432" w:rsidP="00B41E26">
      <w:pPr>
        <w:spacing w:line="259" w:lineRule="auto"/>
        <w:ind w:left="300" w:right="291"/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ches,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lace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disea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and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  Sen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citi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 By atten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19.</w:t>
      </w:r>
    </w:p>
    <w:p w14:paraId="3DD1124A" w14:textId="77777777" w:rsidR="000071F5" w:rsidRDefault="000071F5">
      <w:pPr>
        <w:spacing w:line="200" w:lineRule="exact"/>
      </w:pPr>
    </w:p>
    <w:p w14:paraId="18B772A2" w14:textId="77777777" w:rsidR="000071F5" w:rsidRDefault="000071F5">
      <w:pPr>
        <w:spacing w:before="14" w:line="200" w:lineRule="exact"/>
      </w:pPr>
    </w:p>
    <w:p w14:paraId="50B56AD8" w14:textId="77777777" w:rsidR="000071F5" w:rsidRDefault="00576432">
      <w:pPr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5AD0D0EF" w14:textId="77777777" w:rsidR="000071F5" w:rsidRDefault="000071F5">
      <w:pPr>
        <w:spacing w:line="180" w:lineRule="exact"/>
        <w:rPr>
          <w:sz w:val="18"/>
          <w:szCs w:val="18"/>
        </w:rPr>
      </w:pPr>
    </w:p>
    <w:p w14:paraId="604512E1" w14:textId="10BFA59B" w:rsidR="000071F5" w:rsidRDefault="00576432" w:rsidP="00B41E26">
      <w:pPr>
        <w:spacing w:line="258" w:lineRule="auto"/>
        <w:ind w:left="300" w:right="92"/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(ren))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disease.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rself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19.</w:t>
      </w:r>
    </w:p>
    <w:p w14:paraId="54F23461" w14:textId="77777777" w:rsidR="000071F5" w:rsidRDefault="000071F5">
      <w:pPr>
        <w:spacing w:line="200" w:lineRule="exact"/>
      </w:pPr>
    </w:p>
    <w:p w14:paraId="6AD043A1" w14:textId="77777777" w:rsidR="000071F5" w:rsidRDefault="000071F5">
      <w:pPr>
        <w:spacing w:before="14" w:line="200" w:lineRule="exact"/>
      </w:pPr>
    </w:p>
    <w:p w14:paraId="52BF61E3" w14:textId="77777777" w:rsidR="000071F5" w:rsidRDefault="00576432">
      <w:pPr>
        <w:spacing w:line="258" w:lineRule="auto"/>
        <w:ind w:left="300" w:right="134"/>
        <w:rPr>
          <w:rFonts w:ascii="Calibri" w:eastAsia="Calibri" w:hAnsi="Calibri" w:cs="Calibri"/>
          <w:sz w:val="22"/>
          <w:szCs w:val="22"/>
        </w:rPr>
        <w:sectPr w:rsidR="000071F5">
          <w:footerReference w:type="default" r:id="rId9"/>
          <w:pgSz w:w="12240" w:h="15840"/>
          <w:pgMar w:top="360" w:right="1320" w:bottom="280" w:left="1140" w:header="0" w:footer="1012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KS 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OREVER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 SW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 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OF 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ICER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CTORS,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YEES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TATIVES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BILITY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NJ</w:t>
      </w:r>
      <w:r>
        <w:rPr>
          <w:rFonts w:ascii="Calibri" w:eastAsia="Calibri" w:hAnsi="Calibri" w:cs="Calibri"/>
          <w:sz w:val="22"/>
          <w:szCs w:val="22"/>
        </w:rPr>
        <w:t>URIE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ES,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 N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GLIGE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WHETH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KNOWN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UNK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WN,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ORESEEN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ESEE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ECTION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OSUR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FECTIO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D/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ETIT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1B189C" w14:textId="0E083028" w:rsidR="000071F5" w:rsidRDefault="00576432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EET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LA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6B2C211B" w14:textId="16FEF9F4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4C685531" w14:textId="77777777" w:rsidR="00B41E26" w:rsidRDefault="00B41E26" w:rsidP="00B41E26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twe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s)</w:t>
      </w:r>
    </w:p>
    <w:p w14:paraId="59990BBF" w14:textId="77777777" w:rsidR="00B41E26" w:rsidRDefault="00B41E26" w:rsidP="00B41E26">
      <w:pPr>
        <w:spacing w:before="22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atheri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5F647B25" w14:textId="77777777" w:rsidR="00B41E26" w:rsidRDefault="00B41E26" w:rsidP="00B41E26">
      <w:pPr>
        <w:spacing w:before="3" w:line="180" w:lineRule="exact"/>
        <w:jc w:val="both"/>
        <w:rPr>
          <w:sz w:val="18"/>
          <w:szCs w:val="18"/>
        </w:rPr>
      </w:pPr>
    </w:p>
    <w:p w14:paraId="2CD535B3" w14:textId="77777777" w:rsidR="00B41E26" w:rsidRDefault="00B41E26" w:rsidP="00B41E26">
      <w:pPr>
        <w:spacing w:line="258" w:lineRule="auto"/>
        <w:ind w:left="100" w:right="5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tairs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 sea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14:paraId="0A79E627" w14:textId="77777777" w:rsidR="00B41E26" w:rsidRDefault="00B41E26" w:rsidP="00B41E26">
      <w:pPr>
        <w:spacing w:before="6" w:line="160" w:lineRule="exact"/>
        <w:jc w:val="both"/>
        <w:rPr>
          <w:sz w:val="16"/>
          <w:szCs w:val="16"/>
        </w:rPr>
      </w:pPr>
    </w:p>
    <w:p w14:paraId="017F1CA5" w14:textId="77777777" w:rsidR="00B41E26" w:rsidRDefault="00B41E26" w:rsidP="00B41E26">
      <w:pPr>
        <w:spacing w:line="258" w:lineRule="auto"/>
        <w:ind w:left="100" w:right="1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RS ON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OTT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OGG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K. S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BAGS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IUM.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egin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,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assi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wa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</w:p>
    <w:p w14:paraId="047A9B72" w14:textId="77777777" w:rsidR="00B41E26" w:rsidRDefault="00B41E26" w:rsidP="00B41E26">
      <w:pPr>
        <w:spacing w:before="3" w:line="160" w:lineRule="exact"/>
        <w:jc w:val="both"/>
        <w:rPr>
          <w:sz w:val="16"/>
          <w:szCs w:val="16"/>
        </w:rPr>
      </w:pPr>
    </w:p>
    <w:p w14:paraId="6EAA0C0D" w14:textId="77777777" w:rsidR="00B41E26" w:rsidRDefault="00B41E26" w:rsidP="00B41E26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MAX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OWNS</w:t>
      </w:r>
    </w:p>
    <w:p w14:paraId="0C9D376F" w14:textId="77777777" w:rsidR="00B41E26" w:rsidRDefault="00B41E26" w:rsidP="00B41E26">
      <w:pPr>
        <w:spacing w:line="180" w:lineRule="exact"/>
        <w:jc w:val="both"/>
        <w:rPr>
          <w:sz w:val="18"/>
          <w:szCs w:val="18"/>
        </w:rPr>
      </w:pPr>
    </w:p>
    <w:p w14:paraId="06645659" w14:textId="77777777" w:rsidR="00B41E26" w:rsidRDefault="00B41E26" w:rsidP="00B41E26">
      <w:pPr>
        <w:spacing w:line="259" w:lineRule="auto"/>
        <w:ind w:left="100" w:right="1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waiting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return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52515093" w14:textId="77777777" w:rsidR="00B41E26" w:rsidRDefault="00B41E26" w:rsidP="00B41E26">
      <w:pPr>
        <w:spacing w:before="2" w:line="160" w:lineRule="exact"/>
        <w:jc w:val="both"/>
        <w:rPr>
          <w:sz w:val="16"/>
          <w:szCs w:val="16"/>
        </w:rPr>
      </w:pPr>
    </w:p>
    <w:p w14:paraId="148CF2BE" w14:textId="77777777" w:rsidR="00B41E26" w:rsidRDefault="00B41E26" w:rsidP="00B41E26">
      <w:pPr>
        <w:spacing w:line="259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wait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called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stairs.</w:t>
      </w:r>
    </w:p>
    <w:p w14:paraId="7E49269B" w14:textId="77777777" w:rsidR="00B41E26" w:rsidRDefault="00B41E26" w:rsidP="00B41E26">
      <w:pPr>
        <w:spacing w:before="2" w:line="160" w:lineRule="exact"/>
        <w:jc w:val="both"/>
        <w:rPr>
          <w:sz w:val="16"/>
          <w:szCs w:val="16"/>
        </w:rPr>
      </w:pPr>
    </w:p>
    <w:p w14:paraId="575B025E" w14:textId="77777777" w:rsidR="00B41E26" w:rsidRDefault="00B41E26" w:rsidP="00B41E26">
      <w:pPr>
        <w:spacing w:line="259" w:lineRule="auto"/>
        <w:ind w:left="100" w:right="3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absol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fro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 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ers.</w:t>
      </w:r>
    </w:p>
    <w:p w14:paraId="5976A5F1" w14:textId="77777777" w:rsidR="00B41E26" w:rsidRDefault="00B41E26" w:rsidP="00B41E26">
      <w:pPr>
        <w:spacing w:before="3" w:line="160" w:lineRule="exact"/>
        <w:jc w:val="both"/>
        <w:rPr>
          <w:sz w:val="16"/>
          <w:szCs w:val="16"/>
        </w:rPr>
      </w:pPr>
    </w:p>
    <w:p w14:paraId="37C8E791" w14:textId="77777777" w:rsidR="00B41E26" w:rsidRDefault="00B41E26" w:rsidP="00B41E26">
      <w:pPr>
        <w:spacing w:line="259" w:lineRule="auto"/>
        <w:ind w:left="100" w:right="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acilities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TAC Staff and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ly.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AC staff.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. Changing areas are limited to a maximum of fifteen (15) in each locker room as designated on signage outside and inside the locker rooms. </w:t>
      </w:r>
    </w:p>
    <w:p w14:paraId="3168776C" w14:textId="77777777" w:rsidR="00B41E26" w:rsidRDefault="00B41E26" w:rsidP="00B41E26">
      <w:pPr>
        <w:spacing w:before="2" w:line="160" w:lineRule="exact"/>
        <w:jc w:val="both"/>
        <w:rPr>
          <w:sz w:val="16"/>
          <w:szCs w:val="16"/>
        </w:rPr>
      </w:pPr>
    </w:p>
    <w:p w14:paraId="0FBA4A98" w14:textId="77777777" w:rsidR="00B41E26" w:rsidRDefault="00B41E26" w:rsidP="00B41E26">
      <w:pPr>
        <w:spacing w:line="259" w:lineRule="auto"/>
        <w:ind w:left="100" w:right="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8CC7352" w14:textId="77777777" w:rsidR="00B41E26" w:rsidRDefault="00B41E26" w:rsidP="00B41E26">
      <w:pPr>
        <w:spacing w:before="2" w:line="160" w:lineRule="exact"/>
        <w:jc w:val="both"/>
        <w:rPr>
          <w:sz w:val="16"/>
          <w:szCs w:val="16"/>
        </w:rPr>
      </w:pPr>
    </w:p>
    <w:p w14:paraId="56710347" w14:textId="77777777" w:rsidR="00B41E26" w:rsidRDefault="00B41E26" w:rsidP="00B41E26">
      <w:pPr>
        <w:spacing w:line="258" w:lineRule="auto"/>
        <w:ind w:left="100" w:right="418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Five (5)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(Meet Volunteers):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Two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four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up/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als 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enter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 and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entire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97A99D" w14:textId="77777777" w:rsidR="00B41E26" w:rsidRDefault="00B41E26" w:rsidP="00B41E26">
      <w:pPr>
        <w:spacing w:before="6" w:line="160" w:lineRule="exact"/>
        <w:jc w:val="both"/>
        <w:rPr>
          <w:sz w:val="16"/>
          <w:szCs w:val="16"/>
        </w:rPr>
      </w:pPr>
    </w:p>
    <w:p w14:paraId="7D52B84F" w14:textId="77777777" w:rsidR="00B41E26" w:rsidRDefault="00B41E26" w:rsidP="00B41E26">
      <w:pPr>
        <w:spacing w:line="258" w:lineRule="auto"/>
        <w:ind w:left="100" w:right="26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(Meet Volunteers):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til fi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6975AB74" w14:textId="77777777" w:rsidR="00B41E26" w:rsidRDefault="00B41E26" w:rsidP="00B41E26">
      <w:pPr>
        <w:spacing w:before="6" w:line="160" w:lineRule="exact"/>
        <w:jc w:val="both"/>
        <w:rPr>
          <w:sz w:val="16"/>
          <w:szCs w:val="16"/>
        </w:rPr>
      </w:pPr>
    </w:p>
    <w:p w14:paraId="623F6B9D" w14:textId="77777777" w:rsidR="00B41E26" w:rsidRDefault="00B41E26" w:rsidP="00B41E26">
      <w:pPr>
        <w:spacing w:line="258" w:lineRule="auto"/>
        <w:ind w:left="100" w:right="85" w:firstLine="720"/>
        <w:jc w:val="both"/>
        <w:rPr>
          <w:rFonts w:ascii="Calibri" w:eastAsia="Calibri" w:hAnsi="Calibri" w:cs="Calibri"/>
          <w:sz w:val="22"/>
          <w:szCs w:val="22"/>
        </w:rPr>
        <w:sectPr w:rsidR="00B41E26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(Meet Volunteer):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deck.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 five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 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36104425" w14:textId="77777777" w:rsidR="00B41E26" w:rsidRDefault="00B41E26" w:rsidP="00B41E26">
      <w:pPr>
        <w:spacing w:before="55" w:line="259" w:lineRule="auto"/>
        <w:ind w:left="100" w:right="2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TAC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 MU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lifeg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9131EAD" w14:textId="77777777" w:rsidR="00B41E26" w:rsidRDefault="00B41E26" w:rsidP="00B41E26">
      <w:pPr>
        <w:spacing w:before="2" w:line="160" w:lineRule="exact"/>
        <w:jc w:val="both"/>
        <w:rPr>
          <w:sz w:val="16"/>
          <w:szCs w:val="16"/>
        </w:rPr>
      </w:pPr>
    </w:p>
    <w:p w14:paraId="5D8CA784" w14:textId="77777777" w:rsidR="00B41E26" w:rsidRDefault="00B41E26" w:rsidP="00B41E26">
      <w:pPr>
        <w:ind w:left="820" w:right="56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78035688" w14:textId="77777777" w:rsidR="00B41E26" w:rsidRDefault="00B41E26" w:rsidP="00B41E26">
      <w:pPr>
        <w:spacing w:before="1" w:line="160" w:lineRule="exact"/>
        <w:jc w:val="both"/>
        <w:rPr>
          <w:sz w:val="16"/>
          <w:szCs w:val="16"/>
        </w:rPr>
      </w:pPr>
    </w:p>
    <w:p w14:paraId="331B889B" w14:textId="77777777" w:rsidR="00B41E26" w:rsidRDefault="00B41E26" w:rsidP="00B41E26">
      <w:pPr>
        <w:spacing w:line="381" w:lineRule="auto"/>
        <w:ind w:left="820" w:right="54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ician</w:t>
      </w:r>
    </w:p>
    <w:p w14:paraId="42547D0C" w14:textId="77777777" w:rsidR="00B41E26" w:rsidRDefault="00B41E26" w:rsidP="00B41E26">
      <w:pPr>
        <w:spacing w:before="31" w:line="381" w:lineRule="auto"/>
        <w:ind w:left="820" w:right="483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ecialist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3E4E0DED" w14:textId="77777777" w:rsidR="00B41E26" w:rsidRDefault="00B41E26" w:rsidP="00B41E26">
      <w:pPr>
        <w:spacing w:before="31" w:line="384" w:lineRule="auto"/>
        <w:ind w:left="820" w:right="58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Two (2)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3790B66" w14:textId="77777777" w:rsidR="00B41E26" w:rsidRDefault="00B41E26" w:rsidP="00B41E26">
      <w:pPr>
        <w:spacing w:before="27"/>
        <w:ind w:left="820" w:right="62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ife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ds</w:t>
      </w:r>
    </w:p>
    <w:p w14:paraId="65B71AC6" w14:textId="77777777" w:rsidR="00B41E26" w:rsidRDefault="00B41E26" w:rsidP="00B41E26">
      <w:pPr>
        <w:spacing w:before="1" w:line="160" w:lineRule="exact"/>
        <w:jc w:val="both"/>
        <w:rPr>
          <w:sz w:val="16"/>
          <w:szCs w:val="16"/>
        </w:rPr>
      </w:pPr>
    </w:p>
    <w:p w14:paraId="3C8B0C26" w14:textId="5B10B0A4" w:rsidR="00B41E26" w:rsidRDefault="00B41E26" w:rsidP="00B41E26">
      <w:pPr>
        <w:spacing w:line="258" w:lineRule="auto"/>
        <w:ind w:left="100" w:right="1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will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 w:rsidRPr="0021729E">
        <w:rPr>
          <w:rFonts w:ascii="Calibri" w:eastAsia="Calibri" w:hAnsi="Calibri" w:cs="Calibri"/>
          <w:sz w:val="22"/>
          <w:szCs w:val="22"/>
        </w:rPr>
        <w:t>Thursday,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C41E8">
        <w:rPr>
          <w:rFonts w:ascii="Calibri" w:eastAsia="Calibri" w:hAnsi="Calibri" w:cs="Calibri"/>
          <w:spacing w:val="-2"/>
          <w:sz w:val="22"/>
          <w:szCs w:val="22"/>
        </w:rPr>
        <w:t>November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C41E8">
        <w:rPr>
          <w:rFonts w:ascii="Calibri" w:eastAsia="Calibri" w:hAnsi="Calibri" w:cs="Calibri"/>
          <w:spacing w:val="1"/>
          <w:sz w:val="22"/>
          <w:szCs w:val="22"/>
        </w:rPr>
        <w:t>1</w:t>
      </w:r>
      <w:r w:rsidR="00A45772">
        <w:rPr>
          <w:rFonts w:ascii="Calibri" w:eastAsia="Calibri" w:hAnsi="Calibri" w:cs="Calibri"/>
          <w:spacing w:val="1"/>
          <w:sz w:val="22"/>
          <w:szCs w:val="22"/>
        </w:rPr>
        <w:t>9</w:t>
      </w:r>
      <w:r w:rsidRPr="0021729E">
        <w:rPr>
          <w:rFonts w:ascii="Calibri" w:eastAsia="Calibri" w:hAnsi="Calibri" w:cs="Calibri"/>
          <w:sz w:val="22"/>
          <w:szCs w:val="22"/>
        </w:rPr>
        <w:t>th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at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7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1729E">
        <w:rPr>
          <w:rFonts w:ascii="Calibri" w:eastAsia="Calibri" w:hAnsi="Calibri" w:cs="Calibri"/>
          <w:sz w:val="22"/>
          <w:szCs w:val="22"/>
        </w:rPr>
        <w:t xml:space="preserve">. It 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21729E">
        <w:rPr>
          <w:rFonts w:ascii="Calibri" w:eastAsia="Calibri" w:hAnsi="Calibri" w:cs="Calibri"/>
          <w:sz w:val="22"/>
          <w:szCs w:val="22"/>
        </w:rPr>
        <w:t>i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21729E">
        <w:rPr>
          <w:rFonts w:ascii="Calibri" w:eastAsia="Calibri" w:hAnsi="Calibri" w:cs="Calibri"/>
          <w:sz w:val="22"/>
          <w:szCs w:val="22"/>
        </w:rPr>
        <w:t>l be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re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1729E">
        <w:rPr>
          <w:rFonts w:ascii="Calibri" w:eastAsia="Calibri" w:hAnsi="Calibri" w:cs="Calibri"/>
          <w:sz w:val="22"/>
          <w:szCs w:val="22"/>
        </w:rPr>
        <w:t>r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1729E">
        <w:rPr>
          <w:rFonts w:ascii="Calibri" w:eastAsia="Calibri" w:hAnsi="Calibri" w:cs="Calibri"/>
          <w:sz w:val="22"/>
          <w:szCs w:val="22"/>
        </w:rPr>
        <w:t xml:space="preserve">ed 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1729E">
        <w:rPr>
          <w:rFonts w:ascii="Calibri" w:eastAsia="Calibri" w:hAnsi="Calibri" w:cs="Calibri"/>
          <w:sz w:val="22"/>
          <w:szCs w:val="22"/>
        </w:rPr>
        <w:t>r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th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21729E">
        <w:rPr>
          <w:rFonts w:ascii="Calibri" w:eastAsia="Calibri" w:hAnsi="Calibri" w:cs="Calibri"/>
          <w:sz w:val="22"/>
          <w:szCs w:val="22"/>
        </w:rPr>
        <w:t>e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w</w:t>
      </w:r>
      <w:r w:rsidRPr="0021729E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21729E">
        <w:rPr>
          <w:rFonts w:ascii="Calibri" w:eastAsia="Calibri" w:hAnsi="Calibri" w:cs="Calibri"/>
          <w:sz w:val="22"/>
          <w:szCs w:val="22"/>
        </w:rPr>
        <w:t>o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ca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1729E">
        <w:rPr>
          <w:rFonts w:ascii="Calibri" w:eastAsia="Calibri" w:hAnsi="Calibri" w:cs="Calibri"/>
          <w:sz w:val="22"/>
          <w:szCs w:val="22"/>
        </w:rPr>
        <w:t>’t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at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1729E">
        <w:rPr>
          <w:rFonts w:ascii="Calibri" w:eastAsia="Calibri" w:hAnsi="Calibri" w:cs="Calibri"/>
          <w:sz w:val="22"/>
          <w:szCs w:val="22"/>
        </w:rPr>
        <w:t>end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li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21729E">
        <w:rPr>
          <w:rFonts w:ascii="Calibri" w:eastAsia="Calibri" w:hAnsi="Calibri" w:cs="Calibri"/>
          <w:sz w:val="22"/>
          <w:szCs w:val="22"/>
        </w:rPr>
        <w:t>e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a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1729E">
        <w:rPr>
          <w:rFonts w:ascii="Calibri" w:eastAsia="Calibri" w:hAnsi="Calibri" w:cs="Calibri"/>
          <w:sz w:val="22"/>
          <w:szCs w:val="22"/>
        </w:rPr>
        <w:t>d</w:t>
      </w:r>
      <w:r w:rsidRPr="0021729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att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21729E">
        <w:rPr>
          <w:rFonts w:ascii="Calibri" w:eastAsia="Calibri" w:hAnsi="Calibri" w:cs="Calibri"/>
          <w:sz w:val="22"/>
          <w:szCs w:val="22"/>
        </w:rPr>
        <w:t>a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21729E">
        <w:rPr>
          <w:rFonts w:ascii="Calibri" w:eastAsia="Calibri" w:hAnsi="Calibri" w:cs="Calibri"/>
          <w:sz w:val="22"/>
          <w:szCs w:val="22"/>
        </w:rPr>
        <w:t>e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 xml:space="preserve">will </w:t>
      </w:r>
      <w:r w:rsidRPr="0021729E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21729E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red to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D5DEF10" w14:textId="77777777" w:rsidR="00B41E26" w:rsidRDefault="00B41E26" w:rsidP="00B41E26">
      <w:pPr>
        <w:spacing w:before="6" w:line="160" w:lineRule="exact"/>
        <w:jc w:val="both"/>
        <w:rPr>
          <w:sz w:val="16"/>
          <w:szCs w:val="16"/>
        </w:rPr>
      </w:pPr>
    </w:p>
    <w:p w14:paraId="57A909CF" w14:textId="77777777" w:rsidR="00B41E26" w:rsidRDefault="00B41E26" w:rsidP="00B41E26">
      <w:pPr>
        <w:spacing w:line="401" w:lineRule="auto"/>
        <w:ind w:left="820" w:right="60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Two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0AEA319B" w14:textId="77777777" w:rsidR="00B41E26" w:rsidRDefault="00B41E26" w:rsidP="00B41E26">
      <w:pPr>
        <w:spacing w:before="35"/>
        <w:ind w:left="820" w:right="60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</w:t>
      </w:r>
    </w:p>
    <w:p w14:paraId="557DADE5" w14:textId="77777777" w:rsidR="00B41E26" w:rsidRDefault="00B41E26" w:rsidP="00B41E26">
      <w:pPr>
        <w:spacing w:line="180" w:lineRule="exact"/>
        <w:jc w:val="both"/>
        <w:rPr>
          <w:sz w:val="18"/>
          <w:szCs w:val="18"/>
        </w:rPr>
      </w:pPr>
    </w:p>
    <w:p w14:paraId="518518EF" w14:textId="77777777" w:rsidR="00B41E26" w:rsidRDefault="00B41E26" w:rsidP="00B41E26">
      <w:pPr>
        <w:ind w:left="820" w:right="51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(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es</w:t>
      </w:r>
    </w:p>
    <w:p w14:paraId="7A1A747E" w14:textId="77777777" w:rsidR="00B41E26" w:rsidRDefault="00B41E26" w:rsidP="00B41E26">
      <w:pPr>
        <w:spacing w:before="3" w:line="180" w:lineRule="exact"/>
        <w:jc w:val="both"/>
        <w:rPr>
          <w:sz w:val="18"/>
          <w:szCs w:val="18"/>
        </w:rPr>
      </w:pPr>
    </w:p>
    <w:p w14:paraId="63F406A6" w14:textId="77777777" w:rsidR="00B41E26" w:rsidRDefault="00B41E26" w:rsidP="00B41E26">
      <w:pPr>
        <w:spacing w:line="258" w:lineRule="auto"/>
        <w:ind w:left="100" w:right="1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 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add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 is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C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C, 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</w:p>
    <w:p w14:paraId="23AFF855" w14:textId="77777777" w:rsidR="00B41E26" w:rsidRDefault="00B41E26" w:rsidP="00B41E26">
      <w:pPr>
        <w:spacing w:before="3" w:line="160" w:lineRule="exact"/>
        <w:jc w:val="both"/>
        <w:rPr>
          <w:sz w:val="16"/>
          <w:szCs w:val="16"/>
        </w:rPr>
      </w:pPr>
    </w:p>
    <w:p w14:paraId="30D6892E" w14:textId="77777777" w:rsidR="00B41E26" w:rsidRDefault="00B41E26" w:rsidP="00B41E26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31597B4F" w14:textId="77777777" w:rsidR="00B41E26" w:rsidRDefault="00B41E26" w:rsidP="00B41E26">
      <w:pPr>
        <w:spacing w:before="3" w:line="180" w:lineRule="exact"/>
        <w:jc w:val="both"/>
        <w:rPr>
          <w:sz w:val="18"/>
          <w:szCs w:val="18"/>
        </w:rPr>
      </w:pPr>
    </w:p>
    <w:p w14:paraId="63D66188" w14:textId="09FB6B01" w:rsidR="00B41E26" w:rsidRDefault="00B41E26" w:rsidP="00B41E26">
      <w:pPr>
        <w:ind w:left="100"/>
        <w:jc w:val="both"/>
        <w:rPr>
          <w:rFonts w:ascii="Calibri" w:eastAsia="Calibri" w:hAnsi="Calibri" w:cs="Calibri"/>
          <w:spacing w:val="-3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will be located outside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nt</w:t>
      </w:r>
    </w:p>
    <w:p w14:paraId="0D44AC8E" w14:textId="77777777" w:rsidR="00B41E26" w:rsidRDefault="00B41E26" w:rsidP="00B41E26">
      <w:pPr>
        <w:ind w:left="10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02134CB" w14:textId="44F3416A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4321481D" w14:textId="6ED85ABF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7D1E45E6" w14:textId="0D6C73C8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14A27070" w14:textId="36C035AE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6D82882" w14:textId="2D96C3F7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BE8B22D" w14:textId="79081AD9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46FAE101" w14:textId="2196CC0A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311E6BF5" w14:textId="7720650D" w:rsidR="00B41E26" w:rsidRDefault="00B41E26">
      <w:pPr>
        <w:spacing w:before="55"/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30D195C4" w14:textId="77777777" w:rsidR="00B41E26" w:rsidRDefault="00B41E26">
      <w:pPr>
        <w:spacing w:before="55"/>
        <w:ind w:left="100"/>
        <w:rPr>
          <w:rFonts w:ascii="Calibri" w:eastAsia="Calibri" w:hAnsi="Calibri" w:cs="Calibri"/>
          <w:sz w:val="22"/>
          <w:szCs w:val="22"/>
        </w:rPr>
      </w:pPr>
    </w:p>
    <w:p w14:paraId="118BD5AB" w14:textId="77777777" w:rsidR="000071F5" w:rsidRDefault="000071F5">
      <w:pPr>
        <w:spacing w:before="1" w:line="180" w:lineRule="exact"/>
        <w:rPr>
          <w:sz w:val="18"/>
          <w:szCs w:val="18"/>
        </w:rPr>
      </w:pPr>
    </w:p>
    <w:p w14:paraId="048AF801" w14:textId="77777777" w:rsidR="000071F5" w:rsidRDefault="000071F5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071F5" w14:paraId="04D35AF6" w14:textId="77777777">
        <w:trPr>
          <w:trHeight w:hRule="exact" w:val="313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58EB3E" w14:textId="77777777" w:rsidR="000071F5" w:rsidRDefault="00576432">
            <w:pPr>
              <w:spacing w:line="280" w:lineRule="exact"/>
              <w:ind w:left="15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ECTOR</w:t>
            </w:r>
          </w:p>
        </w:tc>
        <w:tc>
          <w:tcPr>
            <w:tcW w:w="4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45A229" w14:textId="77777777" w:rsidR="000071F5" w:rsidRDefault="00576432">
            <w:pPr>
              <w:spacing w:line="280" w:lineRule="exact"/>
              <w:ind w:left="902" w:right="9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</w:p>
          <w:p w14:paraId="726AC34D" w14:textId="77777777" w:rsidR="000071F5" w:rsidRDefault="00576432">
            <w:pPr>
              <w:ind w:left="1348" w:right="1347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Riley </w:t>
            </w:r>
            <w:hyperlink r:id="rId10"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jril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y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4"/>
                  <w:szCs w:val="24"/>
                  <w:u w:val="single" w:color="0462C1"/>
                </w:rPr>
                <w:t>@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ac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i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4"/>
                  <w:szCs w:val="24"/>
                  <w:u w:val="single" w:color="0462C1"/>
                </w:rPr>
                <w:t>a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n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s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4"/>
                  <w:szCs w:val="24"/>
                  <w:u w:val="single" w:color="0462C1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o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g</w:t>
              </w:r>
            </w:hyperlink>
          </w:p>
        </w:tc>
      </w:tr>
      <w:tr w:rsidR="000071F5" w14:paraId="349248A7" w14:textId="77777777">
        <w:trPr>
          <w:trHeight w:hRule="exact" w:val="294"/>
        </w:trPr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5537C1" w14:textId="77777777" w:rsidR="000071F5" w:rsidRDefault="00576432">
            <w:pPr>
              <w:spacing w:line="260" w:lineRule="exact"/>
              <w:ind w:left="1641" w:right="1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Riley</w:t>
            </w:r>
          </w:p>
        </w:tc>
        <w:tc>
          <w:tcPr>
            <w:tcW w:w="4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48BD48" w14:textId="77777777" w:rsidR="000071F5" w:rsidRDefault="000071F5"/>
        </w:tc>
      </w:tr>
      <w:tr w:rsidR="000071F5" w14:paraId="5412C8E5" w14:textId="77777777">
        <w:trPr>
          <w:trHeight w:hRule="exact" w:val="576"/>
        </w:trPr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EBCF" w14:textId="77777777" w:rsidR="000071F5" w:rsidRDefault="00A723DE">
            <w:pPr>
              <w:spacing w:line="260" w:lineRule="exact"/>
              <w:ind w:left="1369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jril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e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y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@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ac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i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n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s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.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o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r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g</w:t>
              </w:r>
            </w:hyperlink>
          </w:p>
        </w:tc>
        <w:tc>
          <w:tcPr>
            <w:tcW w:w="4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466F" w14:textId="77777777" w:rsidR="000071F5" w:rsidRDefault="000071F5"/>
        </w:tc>
      </w:tr>
      <w:tr w:rsidR="000071F5" w14:paraId="01BF8479" w14:textId="77777777">
        <w:trPr>
          <w:trHeight w:hRule="exact" w:val="313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B1D859" w14:textId="77777777" w:rsidR="000071F5" w:rsidRDefault="00576432">
            <w:pPr>
              <w:spacing w:line="280" w:lineRule="exact"/>
              <w:ind w:left="1569" w:right="15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EREE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C5C266" w14:textId="77777777" w:rsidR="000071F5" w:rsidRDefault="00576432">
            <w:pPr>
              <w:spacing w:line="280" w:lineRule="exact"/>
              <w:ind w:left="1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</w:tr>
      <w:tr w:rsidR="000071F5" w14:paraId="6B0F28F9" w14:textId="77777777" w:rsidTr="008960F0">
        <w:trPr>
          <w:trHeight w:hRule="exact" w:val="293"/>
        </w:trPr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2B49B906" w14:textId="6498FB2F" w:rsidR="000071F5" w:rsidRPr="00F2243D" w:rsidRDefault="007B3658" w:rsidP="007B3658">
            <w:pPr>
              <w:spacing w:line="260" w:lineRule="exact"/>
              <w:ind w:right="1641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</w:t>
            </w:r>
            <w:r w:rsidR="003D52DB">
              <w:rPr>
                <w:rFonts w:ascii="Calibri" w:eastAsia="Calibri" w:hAnsi="Calibri" w:cs="Calibri"/>
                <w:sz w:val="24"/>
                <w:szCs w:val="24"/>
              </w:rPr>
              <w:t xml:space="preserve"> Christian </w:t>
            </w:r>
            <w:proofErr w:type="spellStart"/>
            <w:r w:rsidR="003D52DB">
              <w:rPr>
                <w:rFonts w:ascii="Calibri" w:eastAsia="Calibri" w:hAnsi="Calibri" w:cs="Calibri"/>
                <w:sz w:val="24"/>
                <w:szCs w:val="24"/>
              </w:rPr>
              <w:t>Haxholdt</w:t>
            </w:r>
            <w:proofErr w:type="spellEnd"/>
          </w:p>
        </w:tc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4BF552" w14:textId="77777777" w:rsidR="000071F5" w:rsidRDefault="00576432">
            <w:pPr>
              <w:spacing w:line="260" w:lineRule="exact"/>
              <w:ind w:left="1742" w:right="17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0071F5" w14:paraId="3E13E681" w14:textId="77777777" w:rsidTr="008960F0">
        <w:trPr>
          <w:trHeight w:hRule="exact" w:val="575"/>
        </w:trPr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18B815" w14:textId="73EDE911" w:rsidR="000071F5" w:rsidRPr="00A45772" w:rsidRDefault="00DA368E">
            <w:pPr>
              <w:spacing w:line="260" w:lineRule="exact"/>
              <w:ind w:left="1319"/>
              <w:rPr>
                <w:rFonts w:ascii="Calibri" w:eastAsia="Calibri" w:hAnsi="Calibri" w:cs="Calibri"/>
                <w:sz w:val="24"/>
                <w:szCs w:val="24"/>
              </w:rPr>
            </w:pPr>
            <w:hyperlink r:id="rId12" w:history="1">
              <w:r w:rsidRPr="00127C3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chr@haxusa.</w:t>
              </w:r>
            </w:hyperlink>
            <w:r w:rsidR="003D52DB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com</w:t>
            </w:r>
          </w:p>
          <w:p w14:paraId="3FA3BEA9" w14:textId="34AA94BC" w:rsidR="00A45772" w:rsidRPr="00F2243D" w:rsidRDefault="00A45772">
            <w:pPr>
              <w:spacing w:line="260" w:lineRule="exact"/>
              <w:ind w:left="131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629F2" w14:textId="77777777" w:rsidR="000071F5" w:rsidRDefault="00A723DE">
            <w:pPr>
              <w:spacing w:line="260" w:lineRule="exact"/>
              <w:ind w:left="1283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j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p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ayne@t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ct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i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n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s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.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o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r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g</w:t>
              </w:r>
            </w:hyperlink>
          </w:p>
        </w:tc>
      </w:tr>
    </w:tbl>
    <w:p w14:paraId="1C7EC88B" w14:textId="77777777" w:rsidR="000071F5" w:rsidRDefault="000071F5">
      <w:pPr>
        <w:spacing w:line="200" w:lineRule="exact"/>
      </w:pPr>
    </w:p>
    <w:p w14:paraId="46E042A1" w14:textId="77777777" w:rsidR="000071F5" w:rsidRDefault="000071F5">
      <w:pPr>
        <w:spacing w:before="13" w:line="240" w:lineRule="exact"/>
        <w:rPr>
          <w:sz w:val="24"/>
          <w:szCs w:val="24"/>
        </w:rPr>
      </w:pPr>
    </w:p>
    <w:p w14:paraId="2468F4EE" w14:textId="77777777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69890B27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97DB5F4" w14:textId="77777777" w:rsidR="000071F5" w:rsidRDefault="00576432">
      <w:pPr>
        <w:spacing w:line="258" w:lineRule="auto"/>
        <w:ind w:left="100" w:right="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(TAC)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l-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5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onfig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8-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yard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rses.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.2C (4).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yard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6BA22DC" w14:textId="64FCB55A" w:rsidR="000071F5" w:rsidRDefault="00576432">
      <w:pPr>
        <w:spacing w:before="5" w:line="258" w:lineRule="auto"/>
        <w:ind w:left="100" w:righ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off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 sea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mission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D 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lot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jace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's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se.</w:t>
      </w:r>
    </w:p>
    <w:p w14:paraId="5DD84E3A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4E3DEE19" w14:textId="77777777" w:rsidR="000071F5" w:rsidRDefault="00576432">
      <w:pPr>
        <w:spacing w:line="259" w:lineRule="auto"/>
        <w:ind w:left="100" w:right="117"/>
        <w:rPr>
          <w:rFonts w:ascii="Calibri" w:eastAsia="Calibri" w:hAnsi="Calibri" w:cs="Calibri"/>
          <w:sz w:val="24"/>
          <w:szCs w:val="24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s…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in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rse.</w:t>
      </w:r>
    </w:p>
    <w:p w14:paraId="38E4058E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1EB5F593" w14:textId="77777777" w:rsidR="000071F5" w:rsidRDefault="000071F5">
      <w:pPr>
        <w:spacing w:before="9" w:line="180" w:lineRule="exact"/>
        <w:rPr>
          <w:sz w:val="18"/>
          <w:szCs w:val="18"/>
        </w:rPr>
      </w:pPr>
    </w:p>
    <w:p w14:paraId="5CAE4B59" w14:textId="1F0282CA" w:rsidR="00D02895" w:rsidRPr="00D02895" w:rsidRDefault="00576432" w:rsidP="00D02895">
      <w:pPr>
        <w:spacing w:before="24"/>
        <w:rPr>
          <w:rFonts w:ascii="Calibri" w:eastAsia="Calibri" w:hAnsi="Calibri" w:cs="Calibri"/>
          <w:sz w:val="24"/>
          <w:szCs w:val="24"/>
        </w:rPr>
      </w:pPr>
      <w:r w:rsidRPr="003C0377">
        <w:rPr>
          <w:rFonts w:ascii="Calibri" w:eastAsia="Calibri" w:hAnsi="Calibri" w:cs="Calibri"/>
          <w:sz w:val="24"/>
          <w:szCs w:val="24"/>
        </w:rPr>
        <w:t>All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events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a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T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ED FI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ALS</w:t>
      </w:r>
      <w:r w:rsidRPr="003C03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 xml:space="preserve">- </w:t>
      </w:r>
      <w:r w:rsidR="00A723DE" w:rsidRPr="00A723DE">
        <w:rPr>
          <w:rFonts w:ascii="Calibri" w:eastAsia="Calibri" w:hAnsi="Calibri" w:cs="Calibri"/>
          <w:sz w:val="24"/>
          <w:szCs w:val="24"/>
          <w:highlight w:val="green"/>
        </w:rPr>
        <w:t>5</w:t>
      </w:r>
      <w:r w:rsidRPr="00A723DE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sess</w:t>
      </w:r>
      <w:r w:rsidRPr="00A723DE">
        <w:rPr>
          <w:rFonts w:ascii="Calibri" w:eastAsia="Calibri" w:hAnsi="Calibri" w:cs="Calibri"/>
          <w:spacing w:val="-2"/>
          <w:sz w:val="24"/>
          <w:szCs w:val="24"/>
          <w:highlight w:val="green"/>
        </w:rPr>
        <w:t>i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o</w:t>
      </w:r>
      <w:r w:rsidRPr="00A723DE">
        <w:rPr>
          <w:rFonts w:ascii="Calibri" w:eastAsia="Calibri" w:hAnsi="Calibri" w:cs="Calibri"/>
          <w:spacing w:val="2"/>
          <w:sz w:val="24"/>
          <w:szCs w:val="24"/>
          <w:highlight w:val="green"/>
        </w:rPr>
        <w:t>n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s (</w:t>
      </w:r>
      <w:r w:rsidR="009D2713" w:rsidRPr="00A723DE">
        <w:rPr>
          <w:rFonts w:ascii="Calibri" w:eastAsia="Calibri" w:hAnsi="Calibri" w:cs="Calibri"/>
          <w:sz w:val="24"/>
          <w:szCs w:val="24"/>
          <w:highlight w:val="green"/>
        </w:rPr>
        <w:t xml:space="preserve">1 Fri, </w:t>
      </w:r>
      <w:r w:rsidR="00A723DE" w:rsidRPr="00A723DE">
        <w:rPr>
          <w:rFonts w:ascii="Calibri" w:eastAsia="Calibri" w:hAnsi="Calibri" w:cs="Calibri"/>
          <w:sz w:val="24"/>
          <w:szCs w:val="24"/>
          <w:highlight w:val="green"/>
        </w:rPr>
        <w:t>2</w:t>
      </w:r>
      <w:r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Sat</w:t>
      </w:r>
      <w:r w:rsidR="002F0A2E" w:rsidRPr="00A723DE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Pr="00A723DE">
        <w:rPr>
          <w:rFonts w:ascii="Calibri" w:eastAsia="Calibri" w:hAnsi="Calibri" w:cs="Calibri"/>
          <w:spacing w:val="-2"/>
          <w:sz w:val="24"/>
          <w:szCs w:val="24"/>
          <w:highlight w:val="green"/>
        </w:rPr>
        <w:t>a</w:t>
      </w:r>
      <w:r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>n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d</w:t>
      </w:r>
      <w:r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="00A723DE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>2</w:t>
      </w:r>
      <w:r w:rsidR="00D02895" w:rsidRPr="00A723DE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S</w:t>
      </w:r>
      <w:r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>u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n)</w:t>
      </w:r>
      <w:r w:rsidRPr="003C0377">
        <w:rPr>
          <w:rFonts w:ascii="Calibri" w:eastAsia="Calibri" w:hAnsi="Calibri" w:cs="Calibri"/>
          <w:sz w:val="24"/>
          <w:szCs w:val="24"/>
        </w:rPr>
        <w:t xml:space="preserve">.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Sessio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s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may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>d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C0377">
        <w:rPr>
          <w:rFonts w:ascii="Calibri" w:eastAsia="Calibri" w:hAnsi="Calibri" w:cs="Calibri"/>
          <w:sz w:val="24"/>
          <w:szCs w:val="24"/>
        </w:rPr>
        <w:t>o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C0377">
        <w:rPr>
          <w:rFonts w:ascii="Calibri" w:eastAsia="Calibri" w:hAnsi="Calibri" w:cs="Calibri"/>
          <w:sz w:val="24"/>
          <w:szCs w:val="24"/>
        </w:rPr>
        <w:t>o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C0377">
        <w:rPr>
          <w:rFonts w:ascii="Calibri" w:eastAsia="Calibri" w:hAnsi="Calibri" w:cs="Calibri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>d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C0377">
        <w:rPr>
          <w:rFonts w:ascii="Calibri" w:eastAsia="Calibri" w:hAnsi="Calibri" w:cs="Calibri"/>
          <w:sz w:val="24"/>
          <w:szCs w:val="24"/>
        </w:rPr>
        <w:t xml:space="preserve">t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C0377">
        <w:rPr>
          <w:rFonts w:ascii="Calibri" w:eastAsia="Calibri" w:hAnsi="Calibri" w:cs="Calibri"/>
          <w:sz w:val="24"/>
          <w:szCs w:val="24"/>
        </w:rPr>
        <w:t>is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C0377">
        <w:rPr>
          <w:rFonts w:ascii="Calibri" w:eastAsia="Calibri" w:hAnsi="Calibri" w:cs="Calibri"/>
          <w:sz w:val="24"/>
          <w:szCs w:val="24"/>
        </w:rPr>
        <w:t>r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3C0377">
        <w:rPr>
          <w:rFonts w:ascii="Calibri" w:eastAsia="Calibri" w:hAnsi="Calibri" w:cs="Calibri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C0377">
        <w:rPr>
          <w:rFonts w:ascii="Calibri" w:eastAsia="Calibri" w:hAnsi="Calibri" w:cs="Calibri"/>
          <w:sz w:val="24"/>
          <w:szCs w:val="24"/>
        </w:rPr>
        <w:t>n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C0377">
        <w:rPr>
          <w:rFonts w:ascii="Calibri" w:eastAsia="Calibri" w:hAnsi="Calibri" w:cs="Calibri"/>
          <w:sz w:val="24"/>
          <w:szCs w:val="24"/>
        </w:rPr>
        <w:t>f</w:t>
      </w:r>
      <w:r w:rsidR="00D02895" w:rsidRPr="003C0377">
        <w:rPr>
          <w:rFonts w:ascii="Calibri" w:eastAsia="Calibri" w:hAnsi="Calibri" w:cs="Calibri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 xml:space="preserve">t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age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C0377">
        <w:rPr>
          <w:rFonts w:ascii="Calibri" w:eastAsia="Calibri" w:hAnsi="Calibri" w:cs="Calibri"/>
          <w:sz w:val="24"/>
          <w:szCs w:val="24"/>
        </w:rPr>
        <w:t>.</w:t>
      </w:r>
    </w:p>
    <w:p w14:paraId="786D0D26" w14:textId="77777777" w:rsidR="00D02895" w:rsidRDefault="00D02895" w:rsidP="00D02895">
      <w:pPr>
        <w:spacing w:before="13"/>
        <w:rPr>
          <w:rFonts w:ascii="Calibri" w:eastAsia="Calibri" w:hAnsi="Calibri" w:cs="Calibri"/>
          <w:sz w:val="24"/>
          <w:szCs w:val="24"/>
        </w:rPr>
      </w:pPr>
    </w:p>
    <w:p w14:paraId="3BB565B9" w14:textId="1ED99870" w:rsidR="00D02895" w:rsidRPr="00D02895" w:rsidRDefault="00576432" w:rsidP="00D02895">
      <w:pPr>
        <w:spacing w:before="13"/>
        <w:rPr>
          <w:rFonts w:ascii="Calibri" w:eastAsia="Calibri" w:hAnsi="Calibri" w:cs="Calibri"/>
          <w:sz w:val="24"/>
          <w:szCs w:val="24"/>
        </w:rPr>
      </w:pP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02895">
        <w:rPr>
          <w:rFonts w:ascii="Calibri" w:eastAsia="Calibri" w:hAnsi="Calibri" w:cs="Calibri"/>
          <w:sz w:val="24"/>
          <w:szCs w:val="24"/>
        </w:rPr>
        <w:t xml:space="preserve">t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ee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 xml:space="preserve">ed slow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02895">
        <w:rPr>
          <w:rFonts w:ascii="Calibri" w:eastAsia="Calibri" w:hAnsi="Calibri" w:cs="Calibri"/>
          <w:sz w:val="24"/>
          <w:szCs w:val="24"/>
        </w:rPr>
        <w:t>a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(</w:t>
      </w:r>
      <w:r w:rsidR="00F2243D">
        <w:rPr>
          <w:rFonts w:ascii="Calibri" w:eastAsia="Calibri" w:hAnsi="Calibri" w:cs="Calibri"/>
          <w:sz w:val="24"/>
          <w:szCs w:val="24"/>
        </w:rPr>
        <w:t>unless otherwise stated</w:t>
      </w:r>
      <w:r w:rsidRPr="00D02895">
        <w:rPr>
          <w:rFonts w:ascii="Calibri" w:eastAsia="Calibri" w:hAnsi="Calibri" w:cs="Calibri"/>
          <w:sz w:val="24"/>
          <w:szCs w:val="24"/>
        </w:rPr>
        <w:t>) a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d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 xml:space="preserve">o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eck 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02895">
        <w:rPr>
          <w:rFonts w:ascii="Calibri" w:eastAsia="Calibri" w:hAnsi="Calibri" w:cs="Calibri"/>
          <w:sz w:val="24"/>
          <w:szCs w:val="24"/>
        </w:rPr>
        <w:t>ries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ges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al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w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.</w:t>
      </w:r>
      <w:r w:rsidR="00D02895" w:rsidRPr="00D02895">
        <w:rPr>
          <w:rFonts w:ascii="Calibri" w:eastAsia="Calibri" w:hAnsi="Calibri" w:cs="Calibri"/>
          <w:sz w:val="24"/>
          <w:szCs w:val="24"/>
        </w:rPr>
        <w:t xml:space="preserve"> </w:t>
      </w:r>
    </w:p>
    <w:p w14:paraId="7884F407" w14:textId="77777777" w:rsidR="00D02895" w:rsidRDefault="00D02895" w:rsidP="00D02895">
      <w:pPr>
        <w:spacing w:before="13"/>
        <w:rPr>
          <w:rFonts w:ascii="Calibri" w:eastAsia="Calibri" w:hAnsi="Calibri" w:cs="Calibri"/>
          <w:sz w:val="24"/>
          <w:szCs w:val="24"/>
        </w:rPr>
      </w:pPr>
    </w:p>
    <w:p w14:paraId="3DB269FC" w14:textId="0A9E5DE6" w:rsidR="000071F5" w:rsidRPr="00D02895" w:rsidRDefault="00576432" w:rsidP="00D02895">
      <w:pPr>
        <w:spacing w:before="13"/>
        <w:rPr>
          <w:rFonts w:ascii="Calibri" w:eastAsia="Calibri" w:hAnsi="Calibri" w:cs="Calibri"/>
          <w:sz w:val="24"/>
          <w:szCs w:val="24"/>
        </w:rPr>
      </w:pP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02895">
        <w:rPr>
          <w:rFonts w:ascii="Calibri" w:eastAsia="Calibri" w:hAnsi="Calibri" w:cs="Calibri"/>
          <w:sz w:val="24"/>
          <w:szCs w:val="24"/>
        </w:rPr>
        <w:t>lay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02895">
        <w:rPr>
          <w:rFonts w:ascii="Calibri" w:eastAsia="Calibri" w:hAnsi="Calibri" w:cs="Calibri"/>
          <w:sz w:val="24"/>
          <w:szCs w:val="24"/>
        </w:rPr>
        <w:t>,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ar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or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g.</w:t>
      </w:r>
    </w:p>
    <w:p w14:paraId="0098CB62" w14:textId="77777777" w:rsidR="000071F5" w:rsidRDefault="000071F5">
      <w:pPr>
        <w:spacing w:line="200" w:lineRule="exact"/>
      </w:pPr>
    </w:p>
    <w:p w14:paraId="00BF121F" w14:textId="77777777" w:rsidR="000071F5" w:rsidRDefault="000071F5">
      <w:pPr>
        <w:spacing w:line="200" w:lineRule="exact"/>
      </w:pPr>
    </w:p>
    <w:p w14:paraId="3D26E67C" w14:textId="77777777" w:rsidR="000071F5" w:rsidRDefault="000071F5">
      <w:pPr>
        <w:spacing w:before="17" w:line="240" w:lineRule="exact"/>
        <w:rPr>
          <w:sz w:val="24"/>
          <w:szCs w:val="24"/>
        </w:rPr>
      </w:pPr>
    </w:p>
    <w:p w14:paraId="1865035E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 xml:space="preserve">NT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763EEFFB" w14:textId="77777777" w:rsidR="000071F5" w:rsidRDefault="000071F5">
      <w:pPr>
        <w:spacing w:before="9" w:line="180" w:lineRule="exact"/>
        <w:rPr>
          <w:sz w:val="18"/>
          <w:szCs w:val="18"/>
        </w:rPr>
      </w:pPr>
    </w:p>
    <w:p w14:paraId="67897148" w14:textId="1F92A895" w:rsidR="000071F5" w:rsidRDefault="00576432" w:rsidP="00D02895">
      <w:pPr>
        <w:tabs>
          <w:tab w:val="left" w:pos="820"/>
        </w:tabs>
        <w:spacing w:line="258" w:lineRule="auto"/>
        <w:ind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209FF80" w14:textId="77777777" w:rsidR="00D02895" w:rsidRDefault="00576432">
      <w:pPr>
        <w:spacing w:before="11"/>
        <w:ind w:left="460"/>
        <w:rPr>
          <w:spacing w:val="1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</w:p>
    <w:p w14:paraId="1ECBD629" w14:textId="585A0F4E" w:rsidR="000071F5" w:rsidRDefault="00576432" w:rsidP="00D02895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FB060D0" w14:textId="77777777" w:rsidR="00D02895" w:rsidRDefault="00576432">
      <w:pPr>
        <w:tabs>
          <w:tab w:val="left" w:pos="820"/>
        </w:tabs>
        <w:spacing w:before="27" w:line="257" w:lineRule="auto"/>
        <w:ind w:left="820" w:right="224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E3B82B" w14:textId="249B9503" w:rsidR="000071F5" w:rsidRDefault="00576432" w:rsidP="00D02895">
      <w:pPr>
        <w:tabs>
          <w:tab w:val="left" w:pos="820"/>
        </w:tabs>
        <w:spacing w:before="27" w:line="257" w:lineRule="auto"/>
        <w:ind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Only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0F32FF4" w14:textId="77777777" w:rsidR="00D02895" w:rsidRDefault="00576432">
      <w:pPr>
        <w:tabs>
          <w:tab w:val="left" w:pos="820"/>
        </w:tabs>
        <w:spacing w:before="13" w:line="257" w:lineRule="auto"/>
        <w:ind w:left="820" w:right="735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1CF1DC" w14:textId="2C7F0BC4" w:rsidR="000071F5" w:rsidRDefault="00576432" w:rsidP="00D02895">
      <w:pPr>
        <w:tabs>
          <w:tab w:val="left" w:pos="820"/>
        </w:tabs>
        <w:spacing w:before="13" w:line="257" w:lineRule="auto"/>
        <w:ind w:right="7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6AC0052" w14:textId="77777777" w:rsidR="00D02895" w:rsidRDefault="00576432">
      <w:pPr>
        <w:tabs>
          <w:tab w:val="left" w:pos="820"/>
        </w:tabs>
        <w:spacing w:before="10" w:line="257" w:lineRule="auto"/>
        <w:ind w:left="820" w:right="232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774D27" w14:textId="2C835DA3" w:rsidR="000071F5" w:rsidRDefault="00576432" w:rsidP="00D02895">
      <w:pPr>
        <w:tabs>
          <w:tab w:val="left" w:pos="820"/>
        </w:tabs>
        <w:spacing w:before="10" w:line="257" w:lineRule="auto"/>
        <w:ind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30 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76A0D4" w14:textId="77777777" w:rsidR="00D02895" w:rsidRDefault="00576432">
      <w:pPr>
        <w:tabs>
          <w:tab w:val="left" w:pos="820"/>
        </w:tabs>
        <w:spacing w:before="13" w:line="258" w:lineRule="auto"/>
        <w:ind w:left="820" w:right="191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D7AEE8" w14:textId="4F9515EA" w:rsidR="000071F5" w:rsidRDefault="00576432" w:rsidP="00D02895">
      <w:pPr>
        <w:tabs>
          <w:tab w:val="left" w:pos="820"/>
        </w:tabs>
        <w:spacing w:before="13" w:line="258" w:lineRule="auto"/>
        <w:ind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 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lock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 sessi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imer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/p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1260A3" w14:textId="77777777" w:rsidR="00D02895" w:rsidRDefault="00576432">
      <w:pPr>
        <w:spacing w:before="11"/>
        <w:ind w:left="460"/>
        <w:rPr>
          <w:spacing w:val="1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</w:p>
    <w:p w14:paraId="485DB6AC" w14:textId="5304B14B" w:rsidR="000071F5" w:rsidRDefault="00576432" w:rsidP="00D02895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EC592D" w14:textId="77777777" w:rsidR="00D02895" w:rsidRDefault="00576432">
      <w:pPr>
        <w:tabs>
          <w:tab w:val="left" w:pos="820"/>
        </w:tabs>
        <w:spacing w:before="27" w:line="257" w:lineRule="auto"/>
        <w:ind w:left="820" w:right="821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35CDC2" w14:textId="3A12379D" w:rsidR="000071F5" w:rsidRDefault="00576432" w:rsidP="00D02895">
      <w:pPr>
        <w:tabs>
          <w:tab w:val="left" w:pos="820"/>
        </w:tabs>
        <w:spacing w:before="27" w:line="257" w:lineRule="auto"/>
        <w:ind w:right="8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lives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8762BAF" w14:textId="77777777" w:rsidR="00D02895" w:rsidRDefault="00576432">
      <w:pPr>
        <w:tabs>
          <w:tab w:val="left" w:pos="820"/>
        </w:tabs>
        <w:spacing w:before="13" w:line="257" w:lineRule="auto"/>
        <w:ind w:left="820" w:right="645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236D30" w14:textId="7125F6B3" w:rsidR="000071F5" w:rsidRDefault="00576432" w:rsidP="00D02895">
      <w:pPr>
        <w:tabs>
          <w:tab w:val="left" w:pos="820"/>
        </w:tabs>
        <w:spacing w:before="13" w:line="257" w:lineRule="auto"/>
        <w:ind w:right="645"/>
        <w:rPr>
          <w:rFonts w:ascii="Calibri" w:eastAsia="Calibri" w:hAnsi="Calibri" w:cs="Calibri"/>
          <w:sz w:val="24"/>
          <w:szCs w:val="24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207885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 w:rsidRPr="00A723DE">
        <w:rPr>
          <w:rFonts w:ascii="Calibri" w:eastAsia="Calibri" w:hAnsi="Calibri" w:cs="Calibri"/>
          <w:b/>
          <w:sz w:val="24"/>
          <w:szCs w:val="24"/>
          <w:highlight w:val="green"/>
        </w:rPr>
        <w:lastRenderedPageBreak/>
        <w:t>SCHED</w:t>
      </w:r>
      <w:r w:rsidRPr="00A723DE">
        <w:rPr>
          <w:rFonts w:ascii="Calibri" w:eastAsia="Calibri" w:hAnsi="Calibri" w:cs="Calibri"/>
          <w:b/>
          <w:spacing w:val="-1"/>
          <w:sz w:val="24"/>
          <w:szCs w:val="24"/>
          <w:highlight w:val="green"/>
        </w:rPr>
        <w:t>UL</w:t>
      </w:r>
      <w:r w:rsidRPr="00A723DE">
        <w:rPr>
          <w:rFonts w:ascii="Calibri" w:eastAsia="Calibri" w:hAnsi="Calibri" w:cs="Calibri"/>
          <w:b/>
          <w:sz w:val="24"/>
          <w:szCs w:val="24"/>
          <w:highlight w:val="green"/>
        </w:rPr>
        <w:t>E</w:t>
      </w:r>
    </w:p>
    <w:p w14:paraId="43BC54FE" w14:textId="77777777" w:rsidR="000071F5" w:rsidRDefault="000071F5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90"/>
        <w:gridCol w:w="2610"/>
        <w:gridCol w:w="3060"/>
        <w:gridCol w:w="1440"/>
      </w:tblGrid>
      <w:tr w:rsidR="000071F5" w14:paraId="539E04AB" w14:textId="77777777" w:rsidTr="00623977">
        <w:trPr>
          <w:trHeight w:hRule="exact" w:val="59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6EF0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BEC8" w14:textId="77777777" w:rsidR="000071F5" w:rsidRDefault="00576432">
            <w:pPr>
              <w:spacing w:line="280" w:lineRule="exact"/>
              <w:ind w:left="707" w:right="7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F770" w14:textId="77777777" w:rsidR="000071F5" w:rsidRDefault="00576432">
            <w:pPr>
              <w:spacing w:line="280" w:lineRule="exact"/>
              <w:ind w:left="7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-up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7C66" w14:textId="77777777" w:rsidR="000071F5" w:rsidRDefault="00576432">
            <w:pPr>
              <w:spacing w:line="280" w:lineRule="exact"/>
              <w:ind w:left="1127" w:right="11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2082" w14:textId="77777777" w:rsidR="000071F5" w:rsidRDefault="00576432">
            <w:pPr>
              <w:spacing w:line="280" w:lineRule="exact"/>
              <w:ind w:left="393" w:right="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14:paraId="4E2DF1B1" w14:textId="77777777" w:rsidR="000071F5" w:rsidRDefault="00576432">
            <w:pPr>
              <w:ind w:left="271" w:right="2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</w:p>
        </w:tc>
      </w:tr>
      <w:tr w:rsidR="009D2713" w:rsidRPr="009D2713" w14:paraId="120CAEC5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34225" w14:textId="3F5F1566" w:rsidR="009D2713" w:rsidRPr="00A723DE" w:rsidRDefault="009D2713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5BAF" w14:textId="0E3AF4B0" w:rsidR="009D2713" w:rsidRPr="00A723DE" w:rsidRDefault="009D2713" w:rsidP="00540CE4">
            <w:pPr>
              <w:spacing w:line="280" w:lineRule="exact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Friday 1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3</w:t>
            </w:r>
            <w:r w:rsidRPr="00A723DE">
              <w:rPr>
                <w:rFonts w:ascii="Calibri" w:eastAsia="Calibri" w:hAnsi="Calibri" w:cs="Calibri"/>
                <w:highlight w:val="green"/>
              </w:rPr>
              <w:t>&amp;O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250A" w14:textId="4B88B487" w:rsidR="009D2713" w:rsidRPr="00A723DE" w:rsidRDefault="009D2713" w:rsidP="00540CE4">
            <w:pPr>
              <w:spacing w:line="280" w:lineRule="exact"/>
              <w:ind w:right="839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4:30PM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A9A8" w14:textId="6E1CB90C" w:rsidR="009D2713" w:rsidRPr="00A723DE" w:rsidRDefault="009D2713" w:rsidP="00540CE4">
            <w:pPr>
              <w:spacing w:line="280" w:lineRule="exact"/>
              <w:ind w:right="1291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6:00PM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4E46" w14:textId="6041B21C" w:rsidR="009D2713" w:rsidRPr="00A723DE" w:rsidRDefault="009D2713" w:rsidP="00DA368E">
            <w:pPr>
              <w:spacing w:line="280" w:lineRule="exact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OPEN</w:t>
            </w:r>
            <w:r w:rsidR="00DA368E">
              <w:rPr>
                <w:rFonts w:ascii="Calibri" w:eastAsia="Calibri" w:hAnsi="Calibri" w:cs="Calibri"/>
                <w:highlight w:val="green"/>
              </w:rPr>
              <w:t xml:space="preserve"> and 13&amp;O</w:t>
            </w:r>
          </w:p>
        </w:tc>
      </w:tr>
      <w:tr w:rsidR="009D2713" w:rsidRPr="009D2713" w14:paraId="6B3CDFEF" w14:textId="77777777" w:rsidTr="00623977">
        <w:trPr>
          <w:trHeight w:hRule="exact" w:val="29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3187" w14:textId="2DACB971" w:rsidR="009D2713" w:rsidRPr="00A723DE" w:rsidRDefault="00A723DE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2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4E8C6" w14:textId="055CFA5D" w:rsidR="009D2713" w:rsidRPr="00A723DE" w:rsidRDefault="00132F8C" w:rsidP="00540CE4">
            <w:pPr>
              <w:spacing w:line="280" w:lineRule="exact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Saturday</w:t>
            </w:r>
            <w:r w:rsidR="000A7B57" w:rsidRPr="00A723DE">
              <w:rPr>
                <w:rFonts w:ascii="Calibri" w:eastAsia="Calibri" w:hAnsi="Calibri" w:cs="Calibri"/>
                <w:highlight w:val="green"/>
              </w:rPr>
              <w:t xml:space="preserve"> </w:t>
            </w:r>
            <w:r w:rsidR="009D2713" w:rsidRPr="00A723DE">
              <w:rPr>
                <w:rFonts w:ascii="Calibri" w:eastAsia="Calibri" w:hAnsi="Calibri" w:cs="Calibri"/>
                <w:highlight w:val="green"/>
              </w:rPr>
              <w:t>1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2</w:t>
            </w:r>
            <w:r w:rsidR="009D2713" w:rsidRPr="00A723DE">
              <w:rPr>
                <w:rFonts w:ascii="Calibri" w:eastAsia="Calibri" w:hAnsi="Calibri" w:cs="Calibri"/>
                <w:highlight w:val="green"/>
              </w:rPr>
              <w:t>&amp;U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E0E1" w14:textId="72B41D4D" w:rsidR="009D2713" w:rsidRPr="00A723DE" w:rsidRDefault="00A723DE" w:rsidP="009D2713">
            <w:pPr>
              <w:spacing w:line="280" w:lineRule="exact"/>
              <w:ind w:right="839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8</w:t>
            </w:r>
            <w:r w:rsidR="001A51B5" w:rsidRPr="00A723DE">
              <w:rPr>
                <w:rFonts w:ascii="Calibri" w:eastAsia="Calibri" w:hAnsi="Calibri" w:cs="Calibri"/>
                <w:highlight w:val="green"/>
              </w:rPr>
              <w:t>:</w:t>
            </w:r>
            <w:r w:rsidRPr="00A723DE">
              <w:rPr>
                <w:rFonts w:ascii="Calibri" w:eastAsia="Calibri" w:hAnsi="Calibri" w:cs="Calibri"/>
                <w:highlight w:val="green"/>
              </w:rPr>
              <w:t>5</w:t>
            </w:r>
            <w:r w:rsidR="006442EE" w:rsidRPr="00A723DE">
              <w:rPr>
                <w:rFonts w:ascii="Calibri" w:eastAsia="Calibri" w:hAnsi="Calibri" w:cs="Calibri"/>
                <w:highlight w:val="green"/>
              </w:rPr>
              <w:t>0</w:t>
            </w:r>
            <w:r w:rsidR="001A51B5" w:rsidRPr="00A723DE">
              <w:rPr>
                <w:rFonts w:ascii="Calibri" w:eastAsia="Calibri" w:hAnsi="Calibri" w:cs="Calibri"/>
                <w:highlight w:val="green"/>
              </w:rPr>
              <w:t>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CF6A" w14:textId="7C949A28" w:rsidR="009D2713" w:rsidRPr="00A723DE" w:rsidRDefault="001A51B5" w:rsidP="000A7B57">
            <w:pPr>
              <w:spacing w:line="280" w:lineRule="exact"/>
              <w:ind w:right="1291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1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0</w:t>
            </w:r>
            <w:r w:rsidRPr="00A723DE">
              <w:rPr>
                <w:rFonts w:ascii="Calibri" w:eastAsia="Calibri" w:hAnsi="Calibri" w:cs="Calibri"/>
                <w:highlight w:val="green"/>
              </w:rPr>
              <w:t>: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0</w:t>
            </w:r>
            <w:r w:rsidRPr="00A723DE">
              <w:rPr>
                <w:rFonts w:ascii="Calibri" w:eastAsia="Calibri" w:hAnsi="Calibri" w:cs="Calibri"/>
                <w:highlight w:val="green"/>
              </w:rPr>
              <w:t>0AM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6C768" w14:textId="2F27EDC9" w:rsidR="009D2713" w:rsidRPr="00A723DE" w:rsidRDefault="000A7B57">
            <w:pPr>
              <w:spacing w:line="280" w:lineRule="exact"/>
              <w:ind w:left="345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1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2</w:t>
            </w:r>
            <w:r w:rsidRPr="00A723DE">
              <w:rPr>
                <w:rFonts w:ascii="Calibri" w:eastAsia="Calibri" w:hAnsi="Calibri" w:cs="Calibri"/>
                <w:highlight w:val="green"/>
              </w:rPr>
              <w:t>&amp;U</w:t>
            </w:r>
          </w:p>
        </w:tc>
      </w:tr>
      <w:tr w:rsidR="009D2713" w:rsidRPr="009D2713" w14:paraId="011936FC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3DFA" w14:textId="4686CB9D" w:rsidR="009D2713" w:rsidRPr="00A723DE" w:rsidRDefault="00A723DE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3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78E9" w14:textId="6E5A68AD" w:rsidR="009D2713" w:rsidRPr="00A723DE" w:rsidRDefault="000A7B57" w:rsidP="00540CE4">
            <w:pPr>
              <w:spacing w:line="280" w:lineRule="exact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Saturday 1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3</w:t>
            </w:r>
            <w:r w:rsidRPr="00A723DE">
              <w:rPr>
                <w:rFonts w:ascii="Calibri" w:eastAsia="Calibri" w:hAnsi="Calibri" w:cs="Calibri"/>
                <w:highlight w:val="green"/>
              </w:rPr>
              <w:t>&amp;</w:t>
            </w:r>
            <w:r w:rsidR="00623977" w:rsidRPr="00A723DE">
              <w:rPr>
                <w:rFonts w:ascii="Calibri" w:eastAsia="Calibri" w:hAnsi="Calibri" w:cs="Calibri"/>
                <w:highlight w:val="green"/>
              </w:rPr>
              <w:t>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5B5C" w14:textId="5E323324" w:rsidR="009D2713" w:rsidRPr="00A723DE" w:rsidRDefault="00A723DE" w:rsidP="00540CE4">
            <w:pPr>
              <w:spacing w:line="280" w:lineRule="exact"/>
              <w:ind w:right="839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1</w:t>
            </w:r>
            <w:r w:rsidR="000A7B57" w:rsidRPr="00A723DE">
              <w:rPr>
                <w:rFonts w:ascii="Calibri" w:eastAsia="Calibri" w:hAnsi="Calibri" w:cs="Calibri"/>
                <w:highlight w:val="green"/>
              </w:rPr>
              <w:t>:</w:t>
            </w:r>
            <w:r w:rsidRPr="00A723DE">
              <w:rPr>
                <w:rFonts w:ascii="Calibri" w:eastAsia="Calibri" w:hAnsi="Calibri" w:cs="Calibri"/>
                <w:highlight w:val="green"/>
              </w:rPr>
              <w:t>00</w:t>
            </w:r>
            <w:r w:rsidR="000A7B57" w:rsidRPr="00A723DE">
              <w:rPr>
                <w:rFonts w:ascii="Calibri" w:eastAsia="Calibri" w:hAnsi="Calibri" w:cs="Calibri"/>
                <w:highlight w:val="green"/>
              </w:rPr>
              <w:t>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B4A9" w14:textId="682AC5B6" w:rsidR="009D2713" w:rsidRPr="00A723DE" w:rsidRDefault="00A723DE" w:rsidP="00540CE4">
            <w:pPr>
              <w:spacing w:line="280" w:lineRule="exact"/>
              <w:ind w:right="1291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2</w:t>
            </w:r>
            <w:r w:rsidR="000A7B57" w:rsidRPr="00A723DE">
              <w:rPr>
                <w:rFonts w:ascii="Calibri" w:eastAsia="Calibri" w:hAnsi="Calibri" w:cs="Calibri"/>
                <w:highlight w:val="green"/>
              </w:rPr>
              <w:t>:</w:t>
            </w:r>
            <w:r w:rsidRPr="00A723DE">
              <w:rPr>
                <w:rFonts w:ascii="Calibri" w:eastAsia="Calibri" w:hAnsi="Calibri" w:cs="Calibri"/>
                <w:highlight w:val="green"/>
              </w:rPr>
              <w:t>30</w:t>
            </w:r>
            <w:r w:rsidR="000A7B57" w:rsidRPr="00A723DE">
              <w:rPr>
                <w:rFonts w:ascii="Calibri" w:eastAsia="Calibri" w:hAnsi="Calibri" w:cs="Calibri"/>
                <w:highlight w:val="green"/>
              </w:rPr>
              <w:t>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81E1" w14:textId="44A0D4CB" w:rsidR="009D2713" w:rsidRPr="00A723DE" w:rsidRDefault="00DA368E">
            <w:pPr>
              <w:spacing w:line="280" w:lineRule="exact"/>
              <w:ind w:left="345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highlight w:val="green"/>
              </w:rPr>
              <w:t>13&amp;O</w:t>
            </w:r>
          </w:p>
        </w:tc>
      </w:tr>
      <w:tr w:rsidR="00825A50" w:rsidRPr="009D2713" w14:paraId="17F7980E" w14:textId="77777777" w:rsidTr="00623977">
        <w:trPr>
          <w:trHeight w:hRule="exact" w:val="29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AADBC" w14:textId="0EB3EA4C" w:rsidR="00825A50" w:rsidRPr="00A723DE" w:rsidRDefault="00A723DE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4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7DD1C" w14:textId="4DC7EE2C" w:rsidR="00825A50" w:rsidRPr="00A723DE" w:rsidRDefault="00825A50" w:rsidP="00540CE4">
            <w:pPr>
              <w:spacing w:line="280" w:lineRule="exact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S</w:t>
            </w:r>
            <w:r w:rsidR="00623977" w:rsidRPr="00A723DE">
              <w:rPr>
                <w:rFonts w:ascii="Calibri" w:eastAsia="Calibri" w:hAnsi="Calibri" w:cs="Calibri"/>
                <w:highlight w:val="green"/>
              </w:rPr>
              <w:t>unday 1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2</w:t>
            </w:r>
            <w:r w:rsidR="00623977" w:rsidRPr="00A723DE">
              <w:rPr>
                <w:rFonts w:ascii="Calibri" w:eastAsia="Calibri" w:hAnsi="Calibri" w:cs="Calibri"/>
                <w:highlight w:val="green"/>
              </w:rPr>
              <w:t>&amp;U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3A76E0" w14:textId="3D761DF7" w:rsidR="00825A50" w:rsidRPr="00A723DE" w:rsidRDefault="00A723DE" w:rsidP="00540CE4">
            <w:pPr>
              <w:spacing w:line="280" w:lineRule="exact"/>
              <w:ind w:right="832"/>
              <w:jc w:val="center"/>
              <w:rPr>
                <w:rFonts w:ascii="Calibri" w:eastAsia="Calibri" w:hAnsi="Calibri" w:cs="Calibri"/>
                <w:spacing w:val="1"/>
                <w:highlight w:val="green"/>
              </w:rPr>
            </w:pP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8</w:t>
            </w:r>
            <w:r w:rsidR="00623977" w:rsidRPr="00A723DE">
              <w:rPr>
                <w:rFonts w:ascii="Calibri" w:eastAsia="Calibri" w:hAnsi="Calibri" w:cs="Calibri"/>
                <w:spacing w:val="1"/>
                <w:highlight w:val="green"/>
              </w:rPr>
              <w:t>:</w:t>
            </w: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5</w:t>
            </w:r>
            <w:r w:rsidR="006442EE" w:rsidRPr="00A723DE">
              <w:rPr>
                <w:rFonts w:ascii="Calibri" w:eastAsia="Calibri" w:hAnsi="Calibri" w:cs="Calibri"/>
                <w:spacing w:val="1"/>
                <w:highlight w:val="green"/>
              </w:rPr>
              <w:t>0</w:t>
            </w:r>
            <w:r w:rsidR="00623977" w:rsidRPr="00A723DE">
              <w:rPr>
                <w:rFonts w:ascii="Calibri" w:eastAsia="Calibri" w:hAnsi="Calibri" w:cs="Calibri"/>
                <w:spacing w:val="1"/>
                <w:highlight w:val="green"/>
              </w:rPr>
              <w:t>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F6B4E" w14:textId="33FA0D60" w:rsidR="00825A50" w:rsidRPr="00A723DE" w:rsidRDefault="00623977" w:rsidP="00540CE4">
            <w:pPr>
              <w:spacing w:line="280" w:lineRule="exact"/>
              <w:ind w:right="1283"/>
              <w:jc w:val="center"/>
              <w:rPr>
                <w:rFonts w:ascii="Calibri" w:eastAsia="Calibri" w:hAnsi="Calibri" w:cs="Calibri"/>
                <w:spacing w:val="1"/>
                <w:highlight w:val="green"/>
              </w:rPr>
            </w:pP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1</w:t>
            </w:r>
            <w:r w:rsidR="00A723DE" w:rsidRPr="00A723DE">
              <w:rPr>
                <w:rFonts w:ascii="Calibri" w:eastAsia="Calibri" w:hAnsi="Calibri" w:cs="Calibri"/>
                <w:spacing w:val="1"/>
                <w:highlight w:val="green"/>
              </w:rPr>
              <w:t>0</w:t>
            </w: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:</w:t>
            </w:r>
            <w:r w:rsidR="00A723DE" w:rsidRPr="00A723DE">
              <w:rPr>
                <w:rFonts w:ascii="Calibri" w:eastAsia="Calibri" w:hAnsi="Calibri" w:cs="Calibri"/>
                <w:spacing w:val="1"/>
                <w:highlight w:val="green"/>
              </w:rPr>
              <w:t>0</w:t>
            </w:r>
            <w:r w:rsidR="001A51B5" w:rsidRPr="00A723DE">
              <w:rPr>
                <w:rFonts w:ascii="Calibri" w:eastAsia="Calibri" w:hAnsi="Calibri" w:cs="Calibri"/>
                <w:spacing w:val="1"/>
                <w:highlight w:val="green"/>
              </w:rPr>
              <w:t>0</w:t>
            </w: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F479F6" w14:textId="1C8EE2E8" w:rsidR="00825A50" w:rsidRPr="00A723DE" w:rsidRDefault="00623977">
            <w:pPr>
              <w:spacing w:line="280" w:lineRule="exact"/>
              <w:ind w:left="345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1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2</w:t>
            </w:r>
            <w:r w:rsidRPr="00A723DE">
              <w:rPr>
                <w:rFonts w:ascii="Calibri" w:eastAsia="Calibri" w:hAnsi="Calibri" w:cs="Calibri"/>
                <w:highlight w:val="green"/>
              </w:rPr>
              <w:t>&amp;U</w:t>
            </w:r>
          </w:p>
        </w:tc>
      </w:tr>
      <w:tr w:rsidR="000071F5" w:rsidRPr="009D2713" w14:paraId="063EB79C" w14:textId="77777777" w:rsidTr="00623977">
        <w:trPr>
          <w:trHeight w:hRule="exact" w:val="30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9F4A2" w14:textId="7CF13F22" w:rsidR="000071F5" w:rsidRPr="00A723DE" w:rsidRDefault="00A723DE" w:rsidP="0062397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5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AD8FF" w14:textId="54DC37A6" w:rsidR="000071F5" w:rsidRPr="00A723DE" w:rsidRDefault="00540CE4" w:rsidP="00540CE4">
            <w:pPr>
              <w:spacing w:line="280" w:lineRule="exact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highlight w:val="green"/>
              </w:rPr>
              <w:t>S</w:t>
            </w:r>
            <w:r w:rsidR="00623977" w:rsidRPr="00A723DE">
              <w:rPr>
                <w:rFonts w:ascii="Calibri" w:eastAsia="Calibri" w:hAnsi="Calibri" w:cs="Calibri"/>
                <w:highlight w:val="green"/>
              </w:rPr>
              <w:t>unday 1</w:t>
            </w:r>
            <w:r w:rsidR="00A723DE" w:rsidRPr="00A723DE">
              <w:rPr>
                <w:rFonts w:ascii="Calibri" w:eastAsia="Calibri" w:hAnsi="Calibri" w:cs="Calibri"/>
                <w:highlight w:val="green"/>
              </w:rPr>
              <w:t>3</w:t>
            </w:r>
            <w:r w:rsidR="00623977" w:rsidRPr="00A723DE">
              <w:rPr>
                <w:rFonts w:ascii="Calibri" w:eastAsia="Calibri" w:hAnsi="Calibri" w:cs="Calibri"/>
                <w:highlight w:val="green"/>
              </w:rPr>
              <w:t>&amp;O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38914" w14:textId="50974034" w:rsidR="000071F5" w:rsidRPr="00A723DE" w:rsidRDefault="00A723DE" w:rsidP="00540CE4">
            <w:pPr>
              <w:spacing w:line="280" w:lineRule="exact"/>
              <w:ind w:right="832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1</w:t>
            </w:r>
            <w:r w:rsidR="00623977" w:rsidRPr="00A723DE">
              <w:rPr>
                <w:rFonts w:ascii="Calibri" w:eastAsia="Calibri" w:hAnsi="Calibri" w:cs="Calibri"/>
                <w:spacing w:val="1"/>
                <w:highlight w:val="green"/>
              </w:rPr>
              <w:t>:</w:t>
            </w: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00</w:t>
            </w:r>
            <w:r w:rsidR="00623977" w:rsidRPr="00A723DE">
              <w:rPr>
                <w:rFonts w:ascii="Calibri" w:eastAsia="Calibri" w:hAnsi="Calibri" w:cs="Calibri"/>
                <w:spacing w:val="1"/>
                <w:highlight w:val="green"/>
              </w:rPr>
              <w:t>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9E80F5" w14:textId="35960694" w:rsidR="000071F5" w:rsidRPr="00A723DE" w:rsidRDefault="00A723DE" w:rsidP="00540CE4">
            <w:pPr>
              <w:spacing w:line="280" w:lineRule="exact"/>
              <w:ind w:right="1283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2</w:t>
            </w:r>
            <w:r w:rsidR="00623977" w:rsidRPr="00A723DE">
              <w:rPr>
                <w:rFonts w:ascii="Calibri" w:eastAsia="Calibri" w:hAnsi="Calibri" w:cs="Calibri"/>
                <w:spacing w:val="1"/>
                <w:highlight w:val="green"/>
              </w:rPr>
              <w:t>:</w:t>
            </w:r>
            <w:r w:rsidRPr="00A723DE">
              <w:rPr>
                <w:rFonts w:ascii="Calibri" w:eastAsia="Calibri" w:hAnsi="Calibri" w:cs="Calibri"/>
                <w:spacing w:val="1"/>
                <w:highlight w:val="green"/>
              </w:rPr>
              <w:t>30</w:t>
            </w:r>
            <w:r w:rsidR="00623977" w:rsidRPr="00A723DE">
              <w:rPr>
                <w:rFonts w:ascii="Calibri" w:eastAsia="Calibri" w:hAnsi="Calibri" w:cs="Calibri"/>
                <w:spacing w:val="1"/>
                <w:highlight w:val="green"/>
              </w:rPr>
              <w:t>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615C9" w14:textId="54CC2E3E" w:rsidR="000071F5" w:rsidRPr="00A723DE" w:rsidRDefault="00DA368E">
            <w:pPr>
              <w:spacing w:line="280" w:lineRule="exact"/>
              <w:ind w:left="345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highlight w:val="green"/>
              </w:rPr>
              <w:t>13&amp;O</w:t>
            </w:r>
          </w:p>
        </w:tc>
      </w:tr>
    </w:tbl>
    <w:p w14:paraId="05824C32" w14:textId="77777777" w:rsidR="000071F5" w:rsidRPr="009D2713" w:rsidRDefault="000071F5">
      <w:pPr>
        <w:spacing w:line="200" w:lineRule="exact"/>
      </w:pPr>
    </w:p>
    <w:p w14:paraId="5E952C83" w14:textId="77777777" w:rsidR="00D2048B" w:rsidRDefault="00D2048B">
      <w:pPr>
        <w:spacing w:before="17" w:line="240" w:lineRule="exact"/>
        <w:rPr>
          <w:sz w:val="24"/>
          <w:szCs w:val="24"/>
        </w:rPr>
      </w:pPr>
    </w:p>
    <w:p w14:paraId="27819CE7" w14:textId="6C7F44E0" w:rsidR="000071F5" w:rsidRDefault="00576432">
      <w:pPr>
        <w:spacing w:before="7" w:line="259" w:lineRule="auto"/>
        <w:ind w:left="100" w:right="10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A45772">
        <w:rPr>
          <w:rFonts w:ascii="Calibri" w:eastAsia="Calibri" w:hAnsi="Calibri" w:cs="Calibri"/>
          <w:sz w:val="24"/>
          <w:szCs w:val="24"/>
        </w:rPr>
        <w:t>Fri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 w:rsidR="00A45772">
        <w:rPr>
          <w:rFonts w:ascii="Calibri" w:eastAsia="Calibri" w:hAnsi="Calibri" w:cs="Calibri"/>
          <w:sz w:val="24"/>
          <w:szCs w:val="24"/>
        </w:rPr>
        <w:t>November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 w:rsidR="00A45772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</w:t>
      </w:r>
    </w:p>
    <w:p w14:paraId="326D0EA1" w14:textId="77777777" w:rsidR="000071F5" w:rsidRDefault="000071F5">
      <w:pPr>
        <w:spacing w:line="200" w:lineRule="exact"/>
      </w:pPr>
    </w:p>
    <w:p w14:paraId="1CD6FF9F" w14:textId="77777777" w:rsidR="000071F5" w:rsidRDefault="000071F5">
      <w:pPr>
        <w:spacing w:line="200" w:lineRule="exact"/>
      </w:pPr>
    </w:p>
    <w:p w14:paraId="7F193506" w14:textId="77777777" w:rsidR="000071F5" w:rsidRDefault="000071F5">
      <w:pPr>
        <w:spacing w:before="18" w:line="220" w:lineRule="exact"/>
        <w:rPr>
          <w:sz w:val="22"/>
          <w:szCs w:val="22"/>
        </w:rPr>
      </w:pPr>
    </w:p>
    <w:p w14:paraId="05142537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70E4502C" w14:textId="77777777" w:rsidR="000071F5" w:rsidRDefault="000071F5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560"/>
        <w:gridCol w:w="4676"/>
      </w:tblGrid>
      <w:tr w:rsidR="000071F5" w14:paraId="3AC567F8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93BC" w14:textId="77777777" w:rsidR="000071F5" w:rsidRDefault="00576432">
            <w:pPr>
              <w:spacing w:line="280" w:lineRule="exact"/>
              <w:ind w:left="1027" w:right="10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4E91" w14:textId="77777777" w:rsidR="000071F5" w:rsidRDefault="00576432">
            <w:pPr>
              <w:spacing w:line="280" w:lineRule="exact"/>
              <w:ind w:left="489" w:right="4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DE27" w14:textId="77777777" w:rsidR="000071F5" w:rsidRDefault="00576432">
            <w:pPr>
              <w:spacing w:line="280" w:lineRule="exact"/>
              <w:ind w:left="1886" w:right="18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</w:tr>
      <w:tr w:rsidR="000071F5" w14:paraId="36ED27ED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5ADA" w14:textId="4B9BB861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ay, </w:t>
            </w:r>
            <w:r w:rsidR="007B3658">
              <w:rPr>
                <w:rFonts w:ascii="Calibri" w:eastAsia="Calibri" w:hAnsi="Calibri" w:cs="Calibri"/>
                <w:sz w:val="24"/>
                <w:szCs w:val="24"/>
              </w:rPr>
              <w:t>Nov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A45772"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3B28" w14:textId="4A0DDD71" w:rsidR="000071F5" w:rsidRDefault="00540CE4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3ED5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0071F5" w14:paraId="1E357ECA" w14:textId="77777777">
        <w:trPr>
          <w:trHeight w:hRule="exact" w:val="89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191EE" w14:textId="228AEC06" w:rsidR="000071F5" w:rsidRDefault="006239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  <w:r w:rsidR="00825A5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B3658">
              <w:rPr>
                <w:rFonts w:ascii="Calibri" w:eastAsia="Calibri" w:hAnsi="Calibri" w:cs="Calibri"/>
                <w:sz w:val="24"/>
                <w:szCs w:val="24"/>
              </w:rPr>
              <w:t>Nov</w:t>
            </w:r>
            <w:r w:rsidR="005764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7B3658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A4577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2156" w14:textId="77777777" w:rsidR="000071F5" w:rsidRDefault="00576432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E431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026600B3" w14:textId="77777777" w:rsidR="000071F5" w:rsidRDefault="00576432">
            <w:pPr>
              <w:spacing w:before="2"/>
              <w:ind w:left="102" w:right="7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0071F5" w14:paraId="0F7F5A72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C1DD" w14:textId="0B4A961E" w:rsidR="000071F5" w:rsidRDefault="007B365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</w:t>
            </w:r>
            <w:r w:rsidR="0047036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 xml:space="preserve">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Nov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A4577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E16D" w14:textId="2769744B" w:rsidR="000071F5" w:rsidRDefault="00623977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57116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3C0377">
              <w:rPr>
                <w:rFonts w:ascii="Calibri" w:eastAsia="Calibri" w:hAnsi="Calibri" w:cs="Calibri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D788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</w:tbl>
    <w:p w14:paraId="23BD7952" w14:textId="77777777" w:rsidR="000071F5" w:rsidRDefault="000071F5">
      <w:pPr>
        <w:spacing w:line="200" w:lineRule="exact"/>
      </w:pPr>
    </w:p>
    <w:p w14:paraId="36E3F137" w14:textId="77777777" w:rsidR="000071F5" w:rsidRDefault="000071F5">
      <w:pPr>
        <w:spacing w:before="17" w:line="240" w:lineRule="exact"/>
        <w:rPr>
          <w:sz w:val="24"/>
          <w:szCs w:val="24"/>
        </w:rPr>
      </w:pPr>
    </w:p>
    <w:p w14:paraId="61A9AE2F" w14:textId="77777777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458C2DCC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F6FEEDE" w14:textId="29E6541D" w:rsidR="008A73D1" w:rsidRDefault="00576432" w:rsidP="008C2E9D">
      <w:pPr>
        <w:spacing w:line="259" w:lineRule="auto"/>
        <w:ind w:left="100" w:right="9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 w:rsidR="008C2E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/w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glass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="008C2E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5D16">
        <w:rPr>
          <w:rFonts w:ascii="Calibri" w:eastAsia="Calibri" w:hAnsi="Calibri" w:cs="Calibri"/>
          <w:sz w:val="24"/>
          <w:szCs w:val="24"/>
        </w:rPr>
        <w:t>sli</w:t>
      </w:r>
      <w:r w:rsidR="00655D1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55D1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55D16">
        <w:rPr>
          <w:rFonts w:ascii="Calibri" w:eastAsia="Calibri" w:hAnsi="Calibri" w:cs="Calibri"/>
          <w:sz w:val="24"/>
          <w:szCs w:val="24"/>
        </w:rPr>
        <w:t>e</w:t>
      </w:r>
      <w:r w:rsidR="00655D16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55D16"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whi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F74E30" w14:textId="77777777" w:rsidR="008A73D1" w:rsidRDefault="008A73D1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</w:p>
    <w:p w14:paraId="106584C7" w14:textId="77777777" w:rsidR="008A73D1" w:rsidRDefault="008A73D1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</w:p>
    <w:p w14:paraId="1BEFEF0F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BE140F4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2D0D5A5B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40470034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F1E6EBA" w14:textId="74501BCA" w:rsidR="000071F5" w:rsidRDefault="00576432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1D8A9410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0F600056" w14:textId="77777777" w:rsidR="00C76343" w:rsidRPr="003E1B34" w:rsidRDefault="00C76343" w:rsidP="00C76343">
      <w:pPr>
        <w:spacing w:after="200" w:line="259" w:lineRule="auto"/>
        <w:ind w:left="101" w:right="130"/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0" w:name="_Hlk53174247"/>
      <w:r w:rsidRPr="00A723DE">
        <w:rPr>
          <w:rFonts w:asciiTheme="minorHAnsi" w:eastAsiaTheme="minorHAnsi" w:hAnsiTheme="minorHAnsi" w:cstheme="minorHAnsi"/>
          <w:sz w:val="24"/>
          <w:szCs w:val="24"/>
          <w:shd w:val="clear" w:color="auto" w:fill="FFFF00"/>
        </w:rPr>
        <w:t xml:space="preserve">Any swimmer entered in the meet must be certified by a USA Swimming member-coach as being proficient in performing a racing start or must start each race from within the water without the use of a backstroke ledge.  When unaccompanied by a member -coach, it is the responsibility of the swimmer </w:t>
      </w:r>
      <w:r w:rsidRPr="00A723DE">
        <w:rPr>
          <w:rFonts w:asciiTheme="minorHAnsi" w:eastAsiaTheme="minorHAnsi" w:hAnsiTheme="minorHAnsi" w:cstheme="minorHAnsi"/>
          <w:sz w:val="24"/>
          <w:szCs w:val="24"/>
          <w:shd w:val="clear" w:color="auto" w:fill="FFFF00"/>
        </w:rPr>
        <w:lastRenderedPageBreak/>
        <w:t>or the swimmer’s legal guardian to ensure compliance with this requirement.  It is also the responsibility of the swimmer or the swimmer’s guardian to request assignment from the Meet Director to a USA Swimming member coach attending the meet if a coach from the swimmer’s team is unable to attend</w:t>
      </w:r>
      <w:r w:rsidRPr="00A723DE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3E1B3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bookmarkEnd w:id="0"/>
    <w:p w14:paraId="1D2AD13A" w14:textId="77777777" w:rsidR="000071F5" w:rsidRPr="003E1B34" w:rsidRDefault="000071F5">
      <w:pPr>
        <w:spacing w:before="3" w:line="160" w:lineRule="exact"/>
        <w:rPr>
          <w:sz w:val="16"/>
          <w:szCs w:val="16"/>
        </w:rPr>
      </w:pPr>
    </w:p>
    <w:p w14:paraId="66F2D241" w14:textId="77777777" w:rsidR="008C2E9D" w:rsidRPr="003E1B34" w:rsidRDefault="008C2E9D">
      <w:pPr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EA956A5" w14:textId="7EDFB369" w:rsidR="000071F5" w:rsidRPr="003E1B34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3E1B34">
        <w:rPr>
          <w:rFonts w:ascii="Calibri" w:eastAsia="Calibri" w:hAnsi="Calibri" w:cs="Calibri"/>
          <w:b/>
          <w:sz w:val="24"/>
          <w:szCs w:val="24"/>
        </w:rPr>
        <w:t>U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3E1B34">
        <w:rPr>
          <w:rFonts w:ascii="Calibri" w:eastAsia="Calibri" w:hAnsi="Calibri" w:cs="Calibri"/>
          <w:b/>
          <w:sz w:val="24"/>
          <w:szCs w:val="24"/>
        </w:rPr>
        <w:t>ES</w:t>
      </w:r>
    </w:p>
    <w:p w14:paraId="116DB0BD" w14:textId="77777777" w:rsidR="000071F5" w:rsidRPr="003E1B34" w:rsidRDefault="000071F5">
      <w:pPr>
        <w:spacing w:before="2" w:line="180" w:lineRule="exact"/>
        <w:rPr>
          <w:sz w:val="18"/>
          <w:szCs w:val="18"/>
        </w:rPr>
      </w:pPr>
    </w:p>
    <w:p w14:paraId="3822105D" w14:textId="16A4FC69" w:rsidR="000071F5" w:rsidRPr="003E1B34" w:rsidRDefault="00576432">
      <w:pPr>
        <w:spacing w:line="259" w:lineRule="auto"/>
        <w:ind w:left="100" w:right="148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 xml:space="preserve">et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ill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3E1B34">
        <w:rPr>
          <w:rFonts w:ascii="Calibri" w:eastAsia="Calibri" w:hAnsi="Calibri" w:cs="Calibri"/>
          <w:sz w:val="24"/>
          <w:szCs w:val="24"/>
        </w:rPr>
        <w:t>ond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ed in 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USA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imm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Rul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 Reg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la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xc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re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es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in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re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6CFF" w:rsidRPr="003E1B34">
        <w:rPr>
          <w:rFonts w:ascii="Calibri" w:eastAsia="Calibri" w:hAnsi="Calibri" w:cs="Calibri"/>
          <w:sz w:val="24"/>
          <w:szCs w:val="24"/>
        </w:rPr>
        <w:t>o</w:t>
      </w:r>
      <w:r w:rsidR="00236CFF" w:rsidRPr="003E1B34">
        <w:rPr>
          <w:rFonts w:ascii="Calibri" w:eastAsia="Calibri" w:hAnsi="Calibri" w:cs="Calibri"/>
          <w:spacing w:val="2"/>
          <w:sz w:val="24"/>
          <w:szCs w:val="24"/>
        </w:rPr>
        <w:t>p</w:t>
      </w:r>
      <w:r w:rsidR="00236CFF"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36CFF" w:rsidRPr="003E1B34">
        <w:rPr>
          <w:rFonts w:ascii="Calibri" w:eastAsia="Calibri" w:hAnsi="Calibri" w:cs="Calibri"/>
          <w:sz w:val="24"/>
          <w:szCs w:val="24"/>
        </w:rPr>
        <w:t>i</w:t>
      </w:r>
      <w:r w:rsidR="00236CFF"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6CFF"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6CFF" w:rsidRPr="003E1B34">
        <w:rPr>
          <w:rFonts w:ascii="Calibri" w:eastAsia="Calibri" w:hAnsi="Calibri" w:cs="Calibri"/>
          <w:sz w:val="24"/>
          <w:szCs w:val="24"/>
        </w:rPr>
        <w:t>al,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7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xc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re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. Use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f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or vi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al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evices,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e,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ot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mi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 xml:space="preserve">ed in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as,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es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s, loc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E1B34">
        <w:rPr>
          <w:rFonts w:ascii="Calibri" w:eastAsia="Calibri" w:hAnsi="Calibri" w:cs="Calibri"/>
          <w:sz w:val="24"/>
          <w:szCs w:val="24"/>
        </w:rPr>
        <w:t>er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s,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loc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E1B34">
        <w:rPr>
          <w:rFonts w:ascii="Calibri" w:eastAsia="Calibri" w:hAnsi="Calibri" w:cs="Calibri"/>
          <w:sz w:val="24"/>
          <w:szCs w:val="24"/>
        </w:rPr>
        <w:t xml:space="preserve">s. Flash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ph</w:t>
      </w:r>
      <w:r w:rsidRPr="003E1B34">
        <w:rPr>
          <w:rFonts w:ascii="Calibri" w:eastAsia="Calibri" w:hAnsi="Calibri" w:cs="Calibri"/>
          <w:sz w:val="24"/>
          <w:szCs w:val="24"/>
        </w:rPr>
        <w:t>y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of 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y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 xml:space="preserve">at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rt of 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race is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.</w:t>
      </w:r>
    </w:p>
    <w:p w14:paraId="0DDA8120" w14:textId="77777777" w:rsidR="000071F5" w:rsidRPr="003E1B34" w:rsidRDefault="000071F5">
      <w:pPr>
        <w:spacing w:before="5" w:line="160" w:lineRule="exact"/>
        <w:rPr>
          <w:sz w:val="16"/>
          <w:szCs w:val="16"/>
        </w:rPr>
      </w:pPr>
    </w:p>
    <w:p w14:paraId="12986B17" w14:textId="7202741C" w:rsidR="000071F5" w:rsidRPr="003E1B34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 xml:space="preserve">eck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ges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are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.</w:t>
      </w:r>
    </w:p>
    <w:p w14:paraId="7C510940" w14:textId="77777777" w:rsidR="000071F5" w:rsidRPr="003E1B34" w:rsidRDefault="000071F5">
      <w:pPr>
        <w:spacing w:before="2" w:line="180" w:lineRule="exact"/>
        <w:rPr>
          <w:sz w:val="18"/>
          <w:szCs w:val="18"/>
        </w:rPr>
      </w:pPr>
    </w:p>
    <w:p w14:paraId="4BDCC96C" w14:textId="77777777" w:rsidR="000071F5" w:rsidRPr="003E1B34" w:rsidRDefault="00576432">
      <w:pPr>
        <w:spacing w:line="259" w:lineRule="auto"/>
        <w:ind w:left="100" w:right="121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Ope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on of 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e,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y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ar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 xml:space="preserve">s,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ed ov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ve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(p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ols, 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ach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s, 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as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 xml:space="preserve">en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ili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loc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E1B34">
        <w:rPr>
          <w:rFonts w:ascii="Calibri" w:eastAsia="Calibri" w:hAnsi="Calibri" w:cs="Calibri"/>
          <w:sz w:val="24"/>
          <w:szCs w:val="24"/>
        </w:rPr>
        <w:t>er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 xml:space="preserve">ms)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y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me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es,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3E1B34">
        <w:rPr>
          <w:rFonts w:ascii="Calibri" w:eastAsia="Calibri" w:hAnsi="Calibri" w:cs="Calibri"/>
          <w:sz w:val="24"/>
          <w:szCs w:val="24"/>
        </w:rPr>
        <w:t>es, o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ials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ec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 xml:space="preserve">s are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5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.</w:t>
      </w:r>
    </w:p>
    <w:p w14:paraId="49B11798" w14:textId="77777777" w:rsidR="000071F5" w:rsidRPr="003E1B34" w:rsidRDefault="000071F5">
      <w:pPr>
        <w:spacing w:line="200" w:lineRule="exact"/>
      </w:pPr>
    </w:p>
    <w:p w14:paraId="29E30041" w14:textId="77777777" w:rsidR="000071F5" w:rsidRPr="003E1B34" w:rsidRDefault="000071F5">
      <w:pPr>
        <w:spacing w:before="18" w:line="220" w:lineRule="exact"/>
        <w:rPr>
          <w:sz w:val="22"/>
          <w:szCs w:val="22"/>
        </w:rPr>
      </w:pPr>
    </w:p>
    <w:p w14:paraId="048D95E2" w14:textId="77777777" w:rsidR="000071F5" w:rsidRPr="003E1B34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AA</w:t>
      </w:r>
      <w:r w:rsidRPr="003E1B34">
        <w:rPr>
          <w:rFonts w:ascii="Calibri" w:eastAsia="Calibri" w:hAnsi="Calibri" w:cs="Calibri"/>
          <w:b/>
          <w:sz w:val="24"/>
          <w:szCs w:val="24"/>
        </w:rPr>
        <w:t>PP</w:t>
      </w:r>
    </w:p>
    <w:p w14:paraId="46BBB187" w14:textId="77777777" w:rsidR="000071F5" w:rsidRPr="003E1B34" w:rsidRDefault="000071F5">
      <w:pPr>
        <w:spacing w:before="5" w:line="180" w:lineRule="exact"/>
        <w:rPr>
          <w:sz w:val="18"/>
          <w:szCs w:val="18"/>
        </w:rPr>
      </w:pPr>
    </w:p>
    <w:p w14:paraId="29966B40" w14:textId="77777777" w:rsidR="000071F5" w:rsidRPr="003E1B34" w:rsidRDefault="00576432">
      <w:pPr>
        <w:spacing w:line="259" w:lineRule="auto"/>
        <w:ind w:left="100" w:right="427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se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ev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licy is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ect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all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3E1B34">
        <w:rPr>
          <w:rFonts w:ascii="Calibri" w:eastAsia="Calibri" w:hAnsi="Calibri" w:cs="Calibri"/>
          <w:sz w:val="24"/>
          <w:szCs w:val="24"/>
        </w:rPr>
        <w:t>lica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s are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ex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 xml:space="preserve">ed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ly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ed 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ire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el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es.</w:t>
      </w:r>
    </w:p>
    <w:p w14:paraId="0A9D3C9C" w14:textId="77777777" w:rsidR="000071F5" w:rsidRPr="003E1B34" w:rsidRDefault="000071F5">
      <w:pPr>
        <w:spacing w:before="3" w:line="160" w:lineRule="exact"/>
        <w:rPr>
          <w:sz w:val="16"/>
          <w:szCs w:val="16"/>
        </w:rPr>
      </w:pPr>
    </w:p>
    <w:p w14:paraId="53977D21" w14:textId="77777777" w:rsidR="008A73D1" w:rsidRPr="003E1B34" w:rsidRDefault="00576432" w:rsidP="008A73D1">
      <w:pPr>
        <w:spacing w:line="259" w:lineRule="auto"/>
        <w:ind w:left="100" w:right="205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s 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legal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ill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ave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ess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vi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ili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y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eir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8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oll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g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ay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3E1B34">
        <w:rPr>
          <w:rFonts w:ascii="Calibri" w:eastAsia="Calibri" w:hAnsi="Calibri" w:cs="Calibri"/>
          <w:sz w:val="24"/>
          <w:szCs w:val="24"/>
        </w:rPr>
        <w:t>:</w:t>
      </w:r>
    </w:p>
    <w:p w14:paraId="24FFCF8D" w14:textId="77777777" w:rsidR="008C2E9D" w:rsidRPr="003E1B34" w:rsidRDefault="008C2E9D" w:rsidP="008C2E9D">
      <w:pPr>
        <w:spacing w:line="259" w:lineRule="auto"/>
        <w:ind w:left="100" w:right="205"/>
        <w:rPr>
          <w:sz w:val="24"/>
          <w:szCs w:val="24"/>
        </w:rPr>
      </w:pPr>
    </w:p>
    <w:p w14:paraId="1101368A" w14:textId="76152A2C" w:rsidR="000071F5" w:rsidRPr="003E1B34" w:rsidRDefault="00576432" w:rsidP="008C2E9D">
      <w:pPr>
        <w:spacing w:line="259" w:lineRule="auto"/>
        <w:ind w:left="100" w:right="205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imm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rs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may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 xml:space="preserve">exit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 xml:space="preserve">f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ey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ess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ir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ar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s;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="008C2E9D" w:rsidRPr="003E1B34">
        <w:rPr>
          <w:rFonts w:ascii="Calibri" w:eastAsia="Calibri" w:hAnsi="Calibri" w:cs="Calibri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Live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am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ill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3E1B34">
        <w:rPr>
          <w:rFonts w:ascii="Calibri" w:eastAsia="Calibri" w:hAnsi="Calibri" w:cs="Calibri"/>
          <w:sz w:val="24"/>
          <w:szCs w:val="24"/>
        </w:rPr>
        <w:t>aila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le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vi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w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t</w:t>
      </w:r>
    </w:p>
    <w:p w14:paraId="75226254" w14:textId="77777777" w:rsidR="000071F5" w:rsidRPr="003E1B34" w:rsidRDefault="000071F5">
      <w:pPr>
        <w:spacing w:line="200" w:lineRule="exact"/>
      </w:pPr>
    </w:p>
    <w:p w14:paraId="4323385C" w14:textId="77777777" w:rsidR="000071F5" w:rsidRPr="003E1B34" w:rsidRDefault="000071F5">
      <w:pPr>
        <w:spacing w:before="17" w:line="240" w:lineRule="exact"/>
        <w:rPr>
          <w:sz w:val="24"/>
          <w:szCs w:val="24"/>
        </w:rPr>
      </w:pPr>
    </w:p>
    <w:p w14:paraId="39360766" w14:textId="77777777" w:rsidR="000071F5" w:rsidRPr="003E1B34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b/>
          <w:sz w:val="24"/>
          <w:szCs w:val="24"/>
        </w:rPr>
        <w:t>ELI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 w:rsidRPr="003E1B34">
        <w:rPr>
          <w:rFonts w:ascii="Calibri" w:eastAsia="Calibri" w:hAnsi="Calibri" w:cs="Calibri"/>
          <w:b/>
          <w:sz w:val="24"/>
          <w:szCs w:val="24"/>
        </w:rPr>
        <w:t>BIL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b/>
          <w:sz w:val="24"/>
          <w:szCs w:val="24"/>
        </w:rPr>
        <w:t>Y</w:t>
      </w:r>
    </w:p>
    <w:p w14:paraId="68C6B60F" w14:textId="77777777" w:rsidR="000071F5" w:rsidRPr="003E1B34" w:rsidRDefault="000071F5">
      <w:pPr>
        <w:spacing w:before="5" w:line="180" w:lineRule="exact"/>
        <w:rPr>
          <w:sz w:val="18"/>
          <w:szCs w:val="18"/>
        </w:rPr>
      </w:pPr>
    </w:p>
    <w:p w14:paraId="3CC0AACC" w14:textId="56D79514" w:rsidR="008A73D1" w:rsidRPr="003E1B34" w:rsidRDefault="00576432" w:rsidP="008A73D1">
      <w:pPr>
        <w:spacing w:line="258" w:lineRule="auto"/>
        <w:ind w:left="100" w:right="598"/>
        <w:rPr>
          <w:rFonts w:ascii="Calibri" w:eastAsia="Calibri" w:hAnsi="Calibri" w:cs="Calibri"/>
          <w:b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All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st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gist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USA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mi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g,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In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. (spec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 xml:space="preserve">ally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3E1B34">
        <w:rPr>
          <w:rFonts w:ascii="Calibri" w:eastAsia="Calibri" w:hAnsi="Calibri" w:cs="Calibri"/>
          <w:spacing w:val="8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li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a 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immi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LSC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3E1B34">
        <w:rPr>
          <w:rFonts w:ascii="Calibri" w:eastAsia="Calibri" w:hAnsi="Calibri" w:cs="Calibri"/>
          <w:sz w:val="24"/>
          <w:szCs w:val="24"/>
        </w:rPr>
        <w:t>,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3E1B34">
        <w:rPr>
          <w:rFonts w:ascii="Calibri" w:eastAsia="Calibri" w:hAnsi="Calibri" w:cs="Calibri"/>
          <w:sz w:val="24"/>
          <w:szCs w:val="24"/>
        </w:rPr>
        <w:t>ri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ry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ad</w:t>
      </w:r>
      <w:r w:rsidRPr="003E1B34">
        <w:rPr>
          <w:rFonts w:ascii="Calibri" w:eastAsia="Calibri" w:hAnsi="Calibri" w:cs="Calibri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lt 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 xml:space="preserve">letes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mu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t 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 xml:space="preserve">ion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e.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ries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li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ed as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“Regi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ion 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li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F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”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ill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ot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 xml:space="preserve">. 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b/>
          <w:sz w:val="24"/>
          <w:szCs w:val="24"/>
        </w:rPr>
        <w:t>HERE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 w:rsidR="00622AB0" w:rsidRPr="003E1B34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z w:val="24"/>
          <w:szCs w:val="24"/>
        </w:rPr>
        <w:t>BE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z w:val="24"/>
          <w:szCs w:val="24"/>
        </w:rPr>
        <w:t xml:space="preserve">NO 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b/>
          <w:sz w:val="24"/>
          <w:szCs w:val="24"/>
        </w:rPr>
        <w:t>N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3E1B34">
        <w:rPr>
          <w:rFonts w:ascii="Calibri" w:eastAsia="Calibri" w:hAnsi="Calibri" w:cs="Calibri"/>
          <w:b/>
          <w:sz w:val="24"/>
          <w:szCs w:val="24"/>
        </w:rPr>
        <w:t>ECK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3E1B34">
        <w:rPr>
          <w:rFonts w:ascii="Calibri" w:eastAsia="Calibri" w:hAnsi="Calibri" w:cs="Calibri"/>
          <w:b/>
          <w:sz w:val="24"/>
          <w:szCs w:val="24"/>
        </w:rPr>
        <w:t>E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z w:val="24"/>
          <w:szCs w:val="24"/>
        </w:rPr>
        <w:t>STRATI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b/>
          <w:sz w:val="24"/>
          <w:szCs w:val="24"/>
        </w:rPr>
        <w:t>N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z w:val="24"/>
          <w:szCs w:val="24"/>
        </w:rPr>
        <w:t>V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z w:val="24"/>
          <w:szCs w:val="24"/>
        </w:rPr>
        <w:t>B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3E1B34">
        <w:rPr>
          <w:rFonts w:ascii="Calibri" w:eastAsia="Calibri" w:hAnsi="Calibri" w:cs="Calibri"/>
          <w:b/>
          <w:sz w:val="24"/>
          <w:szCs w:val="24"/>
        </w:rPr>
        <w:t>E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z w:val="24"/>
          <w:szCs w:val="24"/>
        </w:rPr>
        <w:t>T</w:t>
      </w:r>
      <w:r w:rsidRPr="003E1B34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E1B34">
        <w:rPr>
          <w:rFonts w:ascii="Calibri" w:eastAsia="Calibri" w:hAnsi="Calibri" w:cs="Calibri"/>
          <w:b/>
          <w:sz w:val="24"/>
          <w:szCs w:val="24"/>
        </w:rPr>
        <w:t>E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b/>
          <w:sz w:val="24"/>
          <w:szCs w:val="24"/>
        </w:rPr>
        <w:t>.</w:t>
      </w:r>
    </w:p>
    <w:p w14:paraId="31A0C076" w14:textId="77777777" w:rsidR="008A73D1" w:rsidRPr="003E1B34" w:rsidRDefault="008A73D1" w:rsidP="008A73D1">
      <w:pPr>
        <w:spacing w:line="258" w:lineRule="auto"/>
        <w:ind w:left="100" w:right="598"/>
        <w:rPr>
          <w:rFonts w:ascii="Calibri" w:eastAsia="Calibri" w:hAnsi="Calibri" w:cs="Calibri"/>
          <w:b/>
          <w:sz w:val="24"/>
          <w:szCs w:val="24"/>
        </w:rPr>
      </w:pPr>
    </w:p>
    <w:p w14:paraId="730B3CC1" w14:textId="46652748" w:rsidR="000071F5" w:rsidRPr="003E1B34" w:rsidRDefault="00576432" w:rsidP="008A73D1">
      <w:pPr>
        <w:spacing w:line="258" w:lineRule="auto"/>
        <w:ind w:left="100" w:right="598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b/>
          <w:sz w:val="24"/>
          <w:szCs w:val="24"/>
        </w:rPr>
        <w:t>ECHN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z w:val="24"/>
          <w:szCs w:val="24"/>
        </w:rPr>
        <w:t>L S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z w:val="24"/>
          <w:szCs w:val="24"/>
        </w:rPr>
        <w:t>T</w:t>
      </w:r>
      <w:r w:rsidRPr="003E1B34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z w:val="24"/>
          <w:szCs w:val="24"/>
        </w:rPr>
        <w:t>N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FO</w:t>
      </w:r>
      <w:r w:rsidRPr="003E1B34">
        <w:rPr>
          <w:rFonts w:ascii="Calibri" w:eastAsia="Calibri" w:hAnsi="Calibri" w:cs="Calibri"/>
          <w:b/>
          <w:sz w:val="24"/>
          <w:szCs w:val="24"/>
        </w:rPr>
        <w:t>R 1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&amp;</w:t>
      </w:r>
      <w:r w:rsidRPr="003E1B34">
        <w:rPr>
          <w:rFonts w:ascii="Calibri" w:eastAsia="Calibri" w:hAnsi="Calibri" w:cs="Calibri"/>
          <w:b/>
          <w:sz w:val="24"/>
          <w:szCs w:val="24"/>
        </w:rPr>
        <w:t>U</w:t>
      </w:r>
    </w:p>
    <w:p w14:paraId="1126AF2D" w14:textId="77777777" w:rsidR="000071F5" w:rsidRPr="003E1B34" w:rsidRDefault="000071F5">
      <w:pPr>
        <w:spacing w:before="3" w:line="180" w:lineRule="exact"/>
        <w:rPr>
          <w:sz w:val="18"/>
          <w:szCs w:val="18"/>
        </w:rPr>
      </w:pPr>
    </w:p>
    <w:p w14:paraId="141B1CF4" w14:textId="4363566A" w:rsidR="000071F5" w:rsidRPr="003E1B34" w:rsidRDefault="00576432">
      <w:pPr>
        <w:spacing w:line="259" w:lineRule="auto"/>
        <w:ind w:left="100" w:right="82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C1A23" w:rsidRPr="003E1B34">
        <w:rPr>
          <w:rFonts w:ascii="Calibri" w:eastAsia="Calibri" w:hAnsi="Calibri" w:cs="Calibri"/>
          <w:sz w:val="24"/>
          <w:szCs w:val="24"/>
        </w:rPr>
        <w:t>USA Swimming rule 102.8.1.F,</w:t>
      </w:r>
      <w:r w:rsidR="00AC1A23"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3E1B34">
        <w:rPr>
          <w:rFonts w:ascii="Calibri" w:eastAsia="Calibri" w:hAnsi="Calibri" w:cs="Calibri"/>
          <w:sz w:val="24"/>
          <w:szCs w:val="24"/>
        </w:rPr>
        <w:t>2&amp;U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may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ot com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hn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al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. 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al 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it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one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as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3E1B34">
        <w:rPr>
          <w:rFonts w:ascii="Calibri" w:eastAsia="Calibri" w:hAnsi="Calibri" w:cs="Calibri"/>
          <w:sz w:val="24"/>
          <w:szCs w:val="24"/>
        </w:rPr>
        <w:t>oll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ow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z w:val="24"/>
          <w:szCs w:val="24"/>
        </w:rPr>
        <w:t>: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y m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le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em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le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 sea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s 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ga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less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 xml:space="preserve">f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c or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sil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e;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y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ale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em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le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 xml:space="preserve">it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3E1B34">
        <w:rPr>
          <w:rFonts w:ascii="Calibri" w:eastAsia="Calibri" w:hAnsi="Calibri" w:cs="Calibri"/>
          <w:sz w:val="24"/>
          <w:szCs w:val="24"/>
        </w:rPr>
        <w:t>ov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ric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ex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g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ee 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mi</w:t>
      </w:r>
      <w:r w:rsidRPr="003E1B34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gar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less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 xml:space="preserve">of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seam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e.</w:t>
      </w:r>
    </w:p>
    <w:p w14:paraId="6F327AAE" w14:textId="109C2533" w:rsidR="000071F5" w:rsidRDefault="000071F5">
      <w:pPr>
        <w:spacing w:line="200" w:lineRule="exact"/>
      </w:pPr>
    </w:p>
    <w:p w14:paraId="514BDAD6" w14:textId="77777777" w:rsidR="00A723DE" w:rsidRPr="003E1B34" w:rsidRDefault="00A723DE">
      <w:pPr>
        <w:spacing w:line="200" w:lineRule="exact"/>
      </w:pPr>
    </w:p>
    <w:p w14:paraId="7E994E55" w14:textId="77777777" w:rsidR="000071F5" w:rsidRPr="003E1B34" w:rsidRDefault="000071F5">
      <w:pPr>
        <w:spacing w:line="200" w:lineRule="exact"/>
      </w:pPr>
    </w:p>
    <w:p w14:paraId="19D1B2BD" w14:textId="77777777" w:rsidR="008C2E9D" w:rsidRPr="003E1B34" w:rsidRDefault="008C2E9D">
      <w:pPr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B85E8BA" w14:textId="0C79056C" w:rsidR="000071F5" w:rsidRPr="003E1B34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M</w:t>
      </w:r>
      <w:r w:rsidRPr="003E1B34">
        <w:rPr>
          <w:rFonts w:ascii="Calibri" w:eastAsia="Calibri" w:hAnsi="Calibri" w:cs="Calibri"/>
          <w:b/>
          <w:sz w:val="24"/>
          <w:szCs w:val="24"/>
        </w:rPr>
        <w:t>EM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3E1B34">
        <w:rPr>
          <w:rFonts w:ascii="Calibri" w:eastAsia="Calibri" w:hAnsi="Calibri" w:cs="Calibri"/>
          <w:b/>
          <w:sz w:val="24"/>
          <w:szCs w:val="24"/>
        </w:rPr>
        <w:t xml:space="preserve">ERS 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WIT</w:t>
      </w:r>
      <w:r w:rsidRPr="003E1B34">
        <w:rPr>
          <w:rFonts w:ascii="Calibri" w:eastAsia="Calibri" w:hAnsi="Calibri" w:cs="Calibri"/>
          <w:b/>
          <w:sz w:val="24"/>
          <w:szCs w:val="24"/>
        </w:rPr>
        <w:t>H DISA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BI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ITI</w:t>
      </w:r>
      <w:r w:rsidRPr="003E1B34">
        <w:rPr>
          <w:rFonts w:ascii="Calibri" w:eastAsia="Calibri" w:hAnsi="Calibri" w:cs="Calibri"/>
          <w:b/>
          <w:sz w:val="24"/>
          <w:szCs w:val="24"/>
        </w:rPr>
        <w:t>ES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b/>
          <w:sz w:val="24"/>
          <w:szCs w:val="24"/>
        </w:rPr>
        <w:t xml:space="preserve">R 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E1B34">
        <w:rPr>
          <w:rFonts w:ascii="Calibri" w:eastAsia="Calibri" w:hAnsi="Calibri" w:cs="Calibri"/>
          <w:b/>
          <w:sz w:val="24"/>
          <w:szCs w:val="24"/>
        </w:rPr>
        <w:t>ED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z w:val="24"/>
          <w:szCs w:val="24"/>
        </w:rPr>
        <w:t>C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z w:val="24"/>
          <w:szCs w:val="24"/>
        </w:rPr>
        <w:t xml:space="preserve">L 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3E1B34">
        <w:rPr>
          <w:rFonts w:ascii="Calibri" w:eastAsia="Calibri" w:hAnsi="Calibri" w:cs="Calibri"/>
          <w:b/>
          <w:sz w:val="24"/>
          <w:szCs w:val="24"/>
        </w:rPr>
        <w:t>DI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b/>
          <w:sz w:val="24"/>
          <w:szCs w:val="24"/>
        </w:rPr>
        <w:t>NS</w:t>
      </w:r>
    </w:p>
    <w:p w14:paraId="2B3DD1FB" w14:textId="77777777" w:rsidR="000071F5" w:rsidRPr="003E1B34" w:rsidRDefault="000071F5">
      <w:pPr>
        <w:spacing w:before="5" w:line="180" w:lineRule="exact"/>
        <w:rPr>
          <w:sz w:val="18"/>
          <w:szCs w:val="18"/>
        </w:rPr>
      </w:pPr>
    </w:p>
    <w:p w14:paraId="7DAD5CAD" w14:textId="77777777" w:rsidR="000071F5" w:rsidRPr="003E1B34" w:rsidRDefault="00576432">
      <w:pPr>
        <w:spacing w:line="258" w:lineRule="auto"/>
        <w:ind w:left="100" w:right="224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C TI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elco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all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imm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rs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ili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ies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escri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USA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immi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 Rul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s 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Reg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s,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le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3E1B34">
        <w:rPr>
          <w:rFonts w:ascii="Calibri" w:eastAsia="Calibri" w:hAnsi="Calibri" w:cs="Calibri"/>
          <w:sz w:val="24"/>
          <w:szCs w:val="24"/>
        </w:rPr>
        <w:t>0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3E1B34">
        <w:rPr>
          <w:rFonts w:ascii="Calibri" w:eastAsia="Calibri" w:hAnsi="Calibri" w:cs="Calibri"/>
          <w:sz w:val="24"/>
          <w:szCs w:val="24"/>
        </w:rPr>
        <w:t>,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in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s.</w:t>
      </w:r>
      <w:r w:rsidRPr="003E1B3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3E1B34">
        <w:rPr>
          <w:rFonts w:ascii="Calibri" w:eastAsia="Calibri" w:hAnsi="Calibri" w:cs="Calibri"/>
          <w:sz w:val="24"/>
          <w:szCs w:val="24"/>
        </w:rPr>
        <w:t>es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il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ies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eq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ire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y 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ons</w:t>
      </w:r>
      <w:r w:rsidRPr="003E1B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are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ovi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va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 xml:space="preserve">n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ri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 xml:space="preserve">et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3E1B34">
        <w:rPr>
          <w:rFonts w:ascii="Calibri" w:eastAsia="Calibri" w:hAnsi="Calibri" w:cs="Calibri"/>
          <w:sz w:val="24"/>
          <w:szCs w:val="24"/>
        </w:rPr>
        <w:t>y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 xml:space="preserve">ry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li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y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eir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t 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 xml:space="preserve">ry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pacing w:val="9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e, 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 xml:space="preserve">ed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y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al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assis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eq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ired 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d/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gi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vi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imals.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embers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 xml:space="preserve">are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ace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ov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eca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se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of 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oc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al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ondi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on m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st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y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ec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va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 xml:space="preserve">y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ave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lim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eck 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es</w:t>
      </w:r>
      <w:r w:rsidRPr="003E1B34">
        <w:rPr>
          <w:rFonts w:ascii="Calibri" w:eastAsia="Calibri" w:hAnsi="Calibri" w:cs="Calibri"/>
          <w:spacing w:val="7"/>
          <w:sz w:val="24"/>
          <w:szCs w:val="24"/>
        </w:rPr>
        <w:t>s</w:t>
      </w:r>
      <w:r w:rsidRPr="003E1B34">
        <w:rPr>
          <w:rFonts w:ascii="Calibri" w:eastAsia="Calibri" w:hAnsi="Calibri" w:cs="Calibri"/>
          <w:sz w:val="24"/>
          <w:szCs w:val="24"/>
        </w:rPr>
        <w:t>. Fail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re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v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e 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va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oti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may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lim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TI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il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 xml:space="preserve">y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all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es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s.</w:t>
      </w:r>
    </w:p>
    <w:p w14:paraId="7EC95886" w14:textId="77777777" w:rsidR="000071F5" w:rsidRPr="003E1B34" w:rsidRDefault="000071F5">
      <w:pPr>
        <w:spacing w:line="200" w:lineRule="exact"/>
      </w:pPr>
    </w:p>
    <w:p w14:paraId="36702BEC" w14:textId="77777777" w:rsidR="000071F5" w:rsidRPr="003E1B34" w:rsidRDefault="000071F5">
      <w:pPr>
        <w:spacing w:before="1" w:line="240" w:lineRule="exact"/>
        <w:rPr>
          <w:sz w:val="24"/>
          <w:szCs w:val="24"/>
        </w:rPr>
      </w:pPr>
    </w:p>
    <w:p w14:paraId="0851CF4F" w14:textId="77777777" w:rsidR="000071F5" w:rsidRPr="003E1B34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E1B34">
        <w:rPr>
          <w:rFonts w:ascii="Calibri" w:eastAsia="Calibri" w:hAnsi="Calibri" w:cs="Calibri"/>
          <w:b/>
          <w:sz w:val="24"/>
          <w:szCs w:val="24"/>
        </w:rPr>
        <w:t>E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b/>
          <w:sz w:val="24"/>
          <w:szCs w:val="24"/>
        </w:rPr>
        <w:t>S</w:t>
      </w:r>
      <w:r w:rsidRPr="003E1B34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z w:val="24"/>
          <w:szCs w:val="24"/>
        </w:rPr>
        <w:t>ND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3E1B34">
        <w:rPr>
          <w:rFonts w:ascii="Calibri" w:eastAsia="Calibri" w:hAnsi="Calibri" w:cs="Calibri"/>
          <w:b/>
          <w:sz w:val="24"/>
          <w:szCs w:val="24"/>
        </w:rPr>
        <w:t>DS</w:t>
      </w:r>
    </w:p>
    <w:p w14:paraId="458AC39E" w14:textId="77777777" w:rsidR="000071F5" w:rsidRPr="003E1B34" w:rsidRDefault="000071F5">
      <w:pPr>
        <w:spacing w:before="2" w:line="180" w:lineRule="exact"/>
        <w:rPr>
          <w:sz w:val="18"/>
          <w:szCs w:val="18"/>
        </w:rPr>
      </w:pPr>
    </w:p>
    <w:p w14:paraId="6EA7E0CD" w14:textId="2DC6E580" w:rsidR="000071F5" w:rsidRPr="003E1B34" w:rsidRDefault="00576432" w:rsidP="008A73D1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 xml:space="preserve">are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ali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y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3E1B34">
        <w:rPr>
          <w:rFonts w:ascii="Calibri" w:eastAsia="Calibri" w:hAnsi="Calibri" w:cs="Calibri"/>
          <w:sz w:val="24"/>
          <w:szCs w:val="24"/>
        </w:rPr>
        <w:t>or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me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.</w:t>
      </w:r>
    </w:p>
    <w:p w14:paraId="425F378A" w14:textId="77777777" w:rsidR="008A73D1" w:rsidRPr="003E1B34" w:rsidRDefault="008A73D1" w:rsidP="008A73D1">
      <w:pPr>
        <w:ind w:left="100"/>
      </w:pPr>
    </w:p>
    <w:p w14:paraId="5FCE174C" w14:textId="77777777" w:rsidR="008A73D1" w:rsidRPr="003E1B34" w:rsidRDefault="008A73D1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63F3E761" w14:textId="7F043765" w:rsidR="000071F5" w:rsidRPr="003E1B34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b/>
          <w:sz w:val="24"/>
          <w:szCs w:val="24"/>
        </w:rPr>
        <w:t>E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 w:rsidRPr="003E1B34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3E1B3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E1B34">
        <w:rPr>
          <w:rFonts w:ascii="Calibri" w:eastAsia="Calibri" w:hAnsi="Calibri" w:cs="Calibri"/>
          <w:b/>
          <w:sz w:val="24"/>
          <w:szCs w:val="24"/>
        </w:rPr>
        <w:t>ES</w:t>
      </w:r>
    </w:p>
    <w:p w14:paraId="1F005905" w14:textId="77777777" w:rsidR="000071F5" w:rsidRPr="003E1B34" w:rsidRDefault="000071F5">
      <w:pPr>
        <w:spacing w:before="2" w:line="180" w:lineRule="exact"/>
        <w:rPr>
          <w:sz w:val="18"/>
          <w:szCs w:val="18"/>
        </w:rPr>
      </w:pPr>
    </w:p>
    <w:p w14:paraId="5A301FAB" w14:textId="7C6A5455" w:rsidR="000071F5" w:rsidRPr="003E1B34" w:rsidRDefault="00576432" w:rsidP="000E442D">
      <w:pPr>
        <w:ind w:left="100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ams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3E1B34">
        <w:rPr>
          <w:rFonts w:ascii="Calibri" w:eastAsia="Calibri" w:hAnsi="Calibri" w:cs="Calibri"/>
          <w:sz w:val="24"/>
          <w:szCs w:val="24"/>
        </w:rPr>
        <w:t>U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 xml:space="preserve">eclare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ir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is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y co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ac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g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E442D"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irec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LA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ER TH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25A50" w:rsidRPr="003E1B34">
        <w:rPr>
          <w:rFonts w:ascii="Calibri" w:eastAsia="Calibri" w:hAnsi="Calibri" w:cs="Calibri"/>
          <w:spacing w:val="-1"/>
          <w:sz w:val="24"/>
          <w:szCs w:val="24"/>
        </w:rPr>
        <w:t>Frid</w:t>
      </w:r>
      <w:r w:rsidRPr="003E1B34">
        <w:rPr>
          <w:rFonts w:ascii="Calibri" w:eastAsia="Calibri" w:hAnsi="Calibri" w:cs="Calibri"/>
          <w:sz w:val="24"/>
          <w:szCs w:val="24"/>
        </w:rPr>
        <w:t xml:space="preserve">ay, </w:t>
      </w:r>
      <w:r w:rsidR="007B3658" w:rsidRPr="003E1B34">
        <w:rPr>
          <w:rFonts w:ascii="Calibri" w:eastAsia="Calibri" w:hAnsi="Calibri" w:cs="Calibri"/>
          <w:sz w:val="24"/>
          <w:szCs w:val="24"/>
        </w:rPr>
        <w:t>Octo</w:t>
      </w:r>
      <w:r w:rsidR="00825A50" w:rsidRPr="003E1B34">
        <w:rPr>
          <w:rFonts w:ascii="Calibri" w:eastAsia="Calibri" w:hAnsi="Calibri" w:cs="Calibri"/>
          <w:sz w:val="24"/>
          <w:szCs w:val="24"/>
        </w:rPr>
        <w:t>ber</w:t>
      </w:r>
      <w:r w:rsidRPr="003E1B34">
        <w:rPr>
          <w:rFonts w:ascii="Calibri" w:eastAsia="Calibri" w:hAnsi="Calibri" w:cs="Calibri"/>
          <w:sz w:val="24"/>
          <w:szCs w:val="24"/>
        </w:rPr>
        <w:t xml:space="preserve"> </w:t>
      </w:r>
      <w:r w:rsidR="00A45772" w:rsidRPr="003E1B34">
        <w:rPr>
          <w:rFonts w:ascii="Calibri" w:eastAsia="Calibri" w:hAnsi="Calibri" w:cs="Calibri"/>
          <w:sz w:val="24"/>
          <w:szCs w:val="24"/>
        </w:rPr>
        <w:t>30</w:t>
      </w:r>
      <w:r w:rsidRPr="003E1B34">
        <w:rPr>
          <w:rFonts w:ascii="Calibri" w:eastAsia="Calibri" w:hAnsi="Calibri" w:cs="Calibri"/>
          <w:sz w:val="24"/>
          <w:szCs w:val="24"/>
        </w:rPr>
        <w:t>,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3E1B34">
        <w:rPr>
          <w:rFonts w:ascii="Calibri" w:eastAsia="Calibri" w:hAnsi="Calibri" w:cs="Calibri"/>
          <w:sz w:val="24"/>
          <w:szCs w:val="24"/>
        </w:rPr>
        <w:t>0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3E1B34">
        <w:rPr>
          <w:rFonts w:ascii="Calibri" w:eastAsia="Calibri" w:hAnsi="Calibri" w:cs="Calibri"/>
          <w:sz w:val="24"/>
          <w:szCs w:val="24"/>
        </w:rPr>
        <w:t>0.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rw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E1B34">
        <w:rPr>
          <w:rFonts w:ascii="Calibri" w:eastAsia="Calibri" w:hAnsi="Calibri" w:cs="Calibri"/>
          <w:sz w:val="24"/>
          <w:szCs w:val="24"/>
        </w:rPr>
        <w:t>e,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 xml:space="preserve">of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E1B34">
        <w:rPr>
          <w:rFonts w:ascii="Calibri" w:eastAsia="Calibri" w:hAnsi="Calibri" w:cs="Calibri"/>
          <w:sz w:val="24"/>
          <w:szCs w:val="24"/>
        </w:rPr>
        <w:t>ries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ot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 g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>arant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 xml:space="preserve">.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 xml:space="preserve">et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ill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="00EC1B5D" w:rsidRPr="003E1B34">
        <w:rPr>
          <w:rFonts w:ascii="Calibri" w:eastAsia="Calibri" w:hAnsi="Calibri" w:cs="Calibri"/>
          <w:sz w:val="24"/>
          <w:szCs w:val="24"/>
        </w:rPr>
        <w:t xml:space="preserve">270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me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 xml:space="preserve">s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sessi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C1B5D" w:rsidRPr="003E1B34">
        <w:rPr>
          <w:rFonts w:ascii="Calibri" w:eastAsia="Calibri" w:hAnsi="Calibri" w:cs="Calibri"/>
          <w:spacing w:val="1"/>
          <w:sz w:val="24"/>
          <w:szCs w:val="24"/>
        </w:rPr>
        <w:t xml:space="preserve"> in anticipation of an increase in allowed capacity as of the Governor’s October 23, 2020 announcement.</w:t>
      </w:r>
      <w:r w:rsidRPr="003E1B34">
        <w:rPr>
          <w:rFonts w:ascii="Calibri" w:eastAsia="Calibri" w:hAnsi="Calibri" w:cs="Calibri"/>
          <w:sz w:val="24"/>
          <w:szCs w:val="24"/>
        </w:rPr>
        <w:t xml:space="preserve"> </w:t>
      </w:r>
      <w:r w:rsidR="00626FB8" w:rsidRPr="003E1B34">
        <w:rPr>
          <w:rFonts w:ascii="Calibri" w:eastAsia="Calibri" w:hAnsi="Calibri" w:cs="Calibri"/>
          <w:sz w:val="24"/>
          <w:szCs w:val="24"/>
        </w:rPr>
        <w:t>If increase is not allowed, meet cap will remain at 180 swimmers per session.</w:t>
      </w:r>
    </w:p>
    <w:p w14:paraId="033BCCD9" w14:textId="77777777" w:rsidR="000071F5" w:rsidRPr="003E1B34" w:rsidRDefault="000071F5">
      <w:pPr>
        <w:spacing w:before="6" w:line="160" w:lineRule="exact"/>
        <w:rPr>
          <w:sz w:val="16"/>
          <w:szCs w:val="16"/>
        </w:rPr>
      </w:pPr>
    </w:p>
    <w:p w14:paraId="282E5FA0" w14:textId="6A4F6D28" w:rsidR="000071F5" w:rsidRDefault="00576432">
      <w:pPr>
        <w:spacing w:line="258" w:lineRule="auto"/>
        <w:ind w:left="100" w:right="284"/>
        <w:rPr>
          <w:rFonts w:ascii="Calibri" w:eastAsia="Calibri" w:hAnsi="Calibri" w:cs="Calibri"/>
          <w:sz w:val="24"/>
          <w:szCs w:val="24"/>
        </w:rPr>
      </w:pP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TRIES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E1B34">
        <w:rPr>
          <w:rFonts w:ascii="Calibri" w:eastAsia="Calibri" w:hAnsi="Calibri" w:cs="Calibri"/>
          <w:sz w:val="24"/>
          <w:szCs w:val="24"/>
        </w:rPr>
        <w:t>ill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ot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ac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re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Friday</w:t>
      </w:r>
      <w:r w:rsidRPr="003E1B34">
        <w:rPr>
          <w:rFonts w:ascii="Calibri" w:eastAsia="Calibri" w:hAnsi="Calibri" w:cs="Calibri"/>
          <w:sz w:val="24"/>
          <w:szCs w:val="24"/>
        </w:rPr>
        <w:t xml:space="preserve">, </w:t>
      </w:r>
      <w:r w:rsidR="00A45772" w:rsidRPr="003E1B34">
        <w:rPr>
          <w:rFonts w:ascii="Calibri" w:eastAsia="Calibri" w:hAnsi="Calibri" w:cs="Calibri"/>
          <w:sz w:val="24"/>
          <w:szCs w:val="24"/>
        </w:rPr>
        <w:t>Novem</w:t>
      </w:r>
      <w:r w:rsidR="00EC1B5D" w:rsidRPr="003E1B34">
        <w:rPr>
          <w:rFonts w:ascii="Calibri" w:eastAsia="Calibri" w:hAnsi="Calibri" w:cs="Calibri"/>
          <w:sz w:val="24"/>
          <w:szCs w:val="24"/>
        </w:rPr>
        <w:t>ber</w:t>
      </w:r>
      <w:r w:rsidRPr="003E1B34">
        <w:rPr>
          <w:rFonts w:ascii="Calibri" w:eastAsia="Calibri" w:hAnsi="Calibri" w:cs="Calibri"/>
          <w:sz w:val="24"/>
          <w:szCs w:val="24"/>
        </w:rPr>
        <w:t xml:space="preserve"> </w:t>
      </w:r>
      <w:r w:rsidR="00A45772" w:rsidRPr="003E1B34">
        <w:rPr>
          <w:rFonts w:ascii="Calibri" w:eastAsia="Calibri" w:hAnsi="Calibri" w:cs="Calibri"/>
          <w:sz w:val="24"/>
          <w:szCs w:val="24"/>
        </w:rPr>
        <w:t>6</w:t>
      </w:r>
      <w:r w:rsidRPr="003E1B34">
        <w:rPr>
          <w:rFonts w:ascii="Calibri" w:eastAsia="Calibri" w:hAnsi="Calibri" w:cs="Calibri"/>
          <w:sz w:val="24"/>
          <w:szCs w:val="24"/>
        </w:rPr>
        <w:t>, 2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3E1B34">
        <w:rPr>
          <w:rFonts w:ascii="Calibri" w:eastAsia="Calibri" w:hAnsi="Calibri" w:cs="Calibri"/>
          <w:sz w:val="24"/>
          <w:szCs w:val="24"/>
        </w:rPr>
        <w:t>20 at 8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:</w:t>
      </w:r>
      <w:r w:rsidRPr="003E1B34">
        <w:rPr>
          <w:rFonts w:ascii="Calibri" w:eastAsia="Calibri" w:hAnsi="Calibri" w:cs="Calibri"/>
          <w:sz w:val="24"/>
          <w:szCs w:val="24"/>
        </w:rPr>
        <w:t>00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M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a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er We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 xml:space="preserve">ay, </w:t>
      </w:r>
      <w:r w:rsidR="00EC1B5D" w:rsidRPr="003E1B34">
        <w:rPr>
          <w:rFonts w:ascii="Calibri" w:eastAsia="Calibri" w:hAnsi="Calibri" w:cs="Calibri"/>
          <w:sz w:val="24"/>
          <w:szCs w:val="24"/>
        </w:rPr>
        <w:t>Nov</w:t>
      </w:r>
      <w:r w:rsidRPr="003E1B34">
        <w:rPr>
          <w:rFonts w:ascii="Calibri" w:eastAsia="Calibri" w:hAnsi="Calibri" w:cs="Calibri"/>
          <w:sz w:val="24"/>
          <w:szCs w:val="24"/>
        </w:rPr>
        <w:t xml:space="preserve"> </w:t>
      </w:r>
      <w:r w:rsidR="00A45772" w:rsidRPr="003E1B34">
        <w:rPr>
          <w:rFonts w:ascii="Calibri" w:eastAsia="Calibri" w:hAnsi="Calibri" w:cs="Calibri"/>
          <w:sz w:val="24"/>
          <w:szCs w:val="24"/>
        </w:rPr>
        <w:t>11</w:t>
      </w:r>
      <w:r w:rsidRPr="003E1B34">
        <w:rPr>
          <w:rFonts w:ascii="Calibri" w:eastAsia="Calibri" w:hAnsi="Calibri" w:cs="Calibri"/>
          <w:sz w:val="24"/>
          <w:szCs w:val="24"/>
        </w:rPr>
        <w:t>,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2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3E1B34">
        <w:rPr>
          <w:rFonts w:ascii="Calibri" w:eastAsia="Calibri" w:hAnsi="Calibri" w:cs="Calibri"/>
          <w:sz w:val="24"/>
          <w:szCs w:val="24"/>
        </w:rPr>
        <w:t xml:space="preserve">0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8</w:t>
      </w:r>
      <w:r w:rsidRPr="003E1B34">
        <w:rPr>
          <w:rFonts w:ascii="Calibri" w:eastAsia="Calibri" w:hAnsi="Calibri" w:cs="Calibri"/>
          <w:sz w:val="24"/>
          <w:szCs w:val="24"/>
        </w:rPr>
        <w:t>: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E1B34">
        <w:rPr>
          <w:rFonts w:ascii="Calibri" w:eastAsia="Calibri" w:hAnsi="Calibri" w:cs="Calibri"/>
          <w:sz w:val="24"/>
          <w:szCs w:val="24"/>
        </w:rPr>
        <w:t>0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.</w:t>
      </w:r>
      <w:r w:rsidRPr="003E1B34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P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E1B34">
        <w:rPr>
          <w:rFonts w:ascii="Calibri" w:eastAsia="Calibri" w:hAnsi="Calibri" w:cs="Calibri"/>
          <w:sz w:val="24"/>
          <w:szCs w:val="24"/>
        </w:rPr>
        <w:t>se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OT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s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ries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z w:val="24"/>
          <w:szCs w:val="24"/>
        </w:rPr>
        <w:t>if you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ave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E1B34">
        <w:rPr>
          <w:rFonts w:ascii="Calibri" w:eastAsia="Calibri" w:hAnsi="Calibri" w:cs="Calibri"/>
          <w:sz w:val="24"/>
          <w:szCs w:val="24"/>
        </w:rPr>
        <w:t xml:space="preserve">ot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E1B34">
        <w:rPr>
          <w:rFonts w:ascii="Calibri" w:eastAsia="Calibri" w:hAnsi="Calibri" w:cs="Calibri"/>
          <w:sz w:val="24"/>
          <w:szCs w:val="24"/>
        </w:rPr>
        <w:t>r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v</w:t>
      </w:r>
      <w:r w:rsidRPr="003E1B34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3E1B34">
        <w:rPr>
          <w:rFonts w:ascii="Calibri" w:eastAsia="Calibri" w:hAnsi="Calibri" w:cs="Calibri"/>
          <w:sz w:val="24"/>
          <w:szCs w:val="24"/>
        </w:rPr>
        <w:t xml:space="preserve">sly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ac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>d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E1B34">
        <w:rPr>
          <w:rFonts w:ascii="Calibri" w:eastAsia="Calibri" w:hAnsi="Calibri" w:cs="Calibri"/>
          <w:sz w:val="24"/>
          <w:szCs w:val="24"/>
        </w:rPr>
        <w:t>e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E1B34">
        <w:rPr>
          <w:rFonts w:ascii="Calibri" w:eastAsia="Calibri" w:hAnsi="Calibri" w:cs="Calibri"/>
          <w:sz w:val="24"/>
          <w:szCs w:val="24"/>
        </w:rPr>
        <w:t xml:space="preserve">t 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E1B34">
        <w:rPr>
          <w:rFonts w:ascii="Calibri" w:eastAsia="Calibri" w:hAnsi="Calibri" w:cs="Calibri"/>
          <w:sz w:val="24"/>
          <w:szCs w:val="24"/>
        </w:rPr>
        <w:t>i</w:t>
      </w:r>
      <w:r w:rsidRPr="003E1B34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3E1B3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E1B34">
        <w:rPr>
          <w:rFonts w:ascii="Calibri" w:eastAsia="Calibri" w:hAnsi="Calibri" w:cs="Calibri"/>
          <w:sz w:val="24"/>
          <w:szCs w:val="24"/>
        </w:rPr>
        <w:t>o</w:t>
      </w:r>
      <w:r w:rsidRPr="003E1B3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E1B34">
        <w:rPr>
          <w:rFonts w:ascii="Calibri" w:eastAsia="Calibri" w:hAnsi="Calibri" w:cs="Calibri"/>
          <w:sz w:val="24"/>
          <w:szCs w:val="24"/>
        </w:rPr>
        <w:t>.</w:t>
      </w:r>
    </w:p>
    <w:p w14:paraId="161738D9" w14:textId="77777777" w:rsidR="000071F5" w:rsidRDefault="000071F5">
      <w:pPr>
        <w:spacing w:before="4" w:line="160" w:lineRule="exact"/>
        <w:rPr>
          <w:sz w:val="16"/>
          <w:szCs w:val="16"/>
        </w:rPr>
      </w:pPr>
    </w:p>
    <w:p w14:paraId="13EC9E66" w14:textId="2049D6AF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T”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BBDB3D1" w14:textId="47A83443" w:rsidR="002B22A1" w:rsidRDefault="002B22A1">
      <w:pPr>
        <w:ind w:left="100"/>
        <w:rPr>
          <w:rFonts w:ascii="Calibri" w:eastAsia="Calibri" w:hAnsi="Calibri" w:cs="Calibri"/>
          <w:sz w:val="24"/>
          <w:szCs w:val="24"/>
        </w:rPr>
      </w:pPr>
    </w:p>
    <w:p w14:paraId="47691E71" w14:textId="1965902B" w:rsidR="000071F5" w:rsidRDefault="00576432" w:rsidP="008A73D1">
      <w:pPr>
        <w:spacing w:line="259" w:lineRule="auto"/>
        <w:ind w:left="100" w:right="1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 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il.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signed “S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Fees”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(incl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eceived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 w:rsidR="008A73D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6C1BD34" w14:textId="77777777" w:rsidR="000071F5" w:rsidRDefault="00576432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AA3301" w14:textId="77777777" w:rsidR="000071F5" w:rsidRDefault="000071F5">
      <w:pPr>
        <w:spacing w:line="200" w:lineRule="exact"/>
      </w:pPr>
    </w:p>
    <w:p w14:paraId="34739CC8" w14:textId="77777777" w:rsidR="000071F5" w:rsidRDefault="000071F5">
      <w:pPr>
        <w:spacing w:before="20" w:line="240" w:lineRule="exact"/>
        <w:rPr>
          <w:sz w:val="24"/>
          <w:szCs w:val="24"/>
        </w:rPr>
      </w:pPr>
    </w:p>
    <w:p w14:paraId="4F4C48FA" w14:textId="77777777" w:rsidR="00626FB8" w:rsidRDefault="00626FB8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3FBBA42E" w14:textId="77777777" w:rsidR="00626FB8" w:rsidRDefault="00626FB8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4D5163C0" w14:textId="77777777" w:rsidR="00626FB8" w:rsidRDefault="00626FB8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4D05659B" w14:textId="77777777" w:rsidR="00626FB8" w:rsidRDefault="00626FB8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52528264" w14:textId="466C8A60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42611915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6CA36A0" w14:textId="5F3B0955" w:rsidR="000071F5" w:rsidRDefault="00576432" w:rsidP="000E442D">
      <w:pPr>
        <w:spacing w:line="258" w:lineRule="auto"/>
        <w:ind w:left="100" w:right="83"/>
        <w:rPr>
          <w:rFonts w:ascii="Calibri" w:eastAsia="Calibri" w:hAnsi="Calibri" w:cs="Calibri"/>
          <w:spacing w:val="1"/>
          <w:sz w:val="24"/>
          <w:szCs w:val="24"/>
        </w:rPr>
      </w:pPr>
      <w:r w:rsidRPr="00A723DE">
        <w:rPr>
          <w:rFonts w:ascii="Calibri" w:eastAsia="Calibri" w:hAnsi="Calibri" w:cs="Calibri"/>
          <w:sz w:val="24"/>
          <w:szCs w:val="24"/>
          <w:highlight w:val="green"/>
        </w:rPr>
        <w:t>In</w:t>
      </w:r>
      <w:r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>d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ivi</w:t>
      </w:r>
      <w:r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>d</w:t>
      </w:r>
      <w:r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>u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al</w:t>
      </w:r>
      <w:r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 xml:space="preserve"> 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Ev</w:t>
      </w:r>
      <w:r w:rsidRPr="00A723DE">
        <w:rPr>
          <w:rFonts w:ascii="Calibri" w:eastAsia="Calibri" w:hAnsi="Calibri" w:cs="Calibri"/>
          <w:spacing w:val="-2"/>
          <w:sz w:val="24"/>
          <w:szCs w:val="24"/>
          <w:highlight w:val="green"/>
        </w:rPr>
        <w:t>e</w:t>
      </w:r>
      <w:r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>nt</w:t>
      </w:r>
      <w:r w:rsidRPr="00A723DE">
        <w:rPr>
          <w:rFonts w:ascii="Calibri" w:eastAsia="Calibri" w:hAnsi="Calibri" w:cs="Calibri"/>
          <w:sz w:val="24"/>
          <w:szCs w:val="24"/>
          <w:highlight w:val="green"/>
        </w:rPr>
        <w:t>s:</w:t>
      </w:r>
      <w:r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="00026F8C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>1</w:t>
      </w:r>
      <w:r w:rsidR="00A723DE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>2</w:t>
      </w:r>
      <w:r w:rsidR="00BF1CC5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>&amp;U</w:t>
      </w:r>
      <w:r w:rsidR="00026F8C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may swim a maximum of 3 events per session and no more than 6 events for the meet.</w:t>
      </w:r>
      <w:r w:rsidR="00BF1CC5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1</w:t>
      </w:r>
      <w:r w:rsidR="00A723DE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>3</w:t>
      </w:r>
      <w:r w:rsidR="00BF1CC5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>&amp;O</w:t>
      </w:r>
      <w:r w:rsidR="003C0377" w:rsidRPr="00A723D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="00571167"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 xml:space="preserve">may swim a maximum of </w:t>
      </w:r>
      <w:r w:rsidR="00BF1CC5"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>2</w:t>
      </w:r>
      <w:r w:rsidR="00571167" w:rsidRPr="00A723DE">
        <w:rPr>
          <w:rFonts w:ascii="Calibri" w:eastAsia="Calibri" w:hAnsi="Calibri" w:cs="Calibri"/>
          <w:spacing w:val="1"/>
          <w:sz w:val="24"/>
          <w:szCs w:val="24"/>
          <w:highlight w:val="green"/>
        </w:rPr>
        <w:t xml:space="preserve"> events per session and no more than 6 events for the meet.</w:t>
      </w:r>
    </w:p>
    <w:p w14:paraId="32DB6464" w14:textId="25A71F87" w:rsidR="002F0A2E" w:rsidRDefault="002F0A2E" w:rsidP="0028057B">
      <w:pPr>
        <w:spacing w:line="258" w:lineRule="auto"/>
        <w:ind w:right="83"/>
        <w:rPr>
          <w:rFonts w:ascii="Calibri" w:eastAsia="Calibri" w:hAnsi="Calibri" w:cs="Calibri"/>
          <w:spacing w:val="1"/>
          <w:sz w:val="24"/>
          <w:szCs w:val="24"/>
        </w:rPr>
      </w:pPr>
    </w:p>
    <w:p w14:paraId="656CDED3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Relays: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ys at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AD27C9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39DC0969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2&amp;U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4961CE3F" w14:textId="77777777" w:rsidR="000071F5" w:rsidRDefault="000071F5">
      <w:pPr>
        <w:spacing w:line="200" w:lineRule="exact"/>
      </w:pPr>
    </w:p>
    <w:p w14:paraId="5532200D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7F0475B3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69245234" w14:textId="44F1B852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 w:rsidR="00825A50"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31729099" w14:textId="1D2ABAFC" w:rsidR="000071F5" w:rsidRDefault="00576432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</w:p>
    <w:p w14:paraId="5A6E804C" w14:textId="77777777" w:rsidR="008F6D4D" w:rsidRDefault="008F6D4D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7A2A3526" w14:textId="7A06300E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045EDD6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5C20E79" w14:textId="08700929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 w:rsidR="00EC1B5D">
        <w:rPr>
          <w:rFonts w:ascii="Calibri" w:eastAsia="Calibri" w:hAnsi="Calibri" w:cs="Calibri"/>
          <w:sz w:val="24"/>
          <w:szCs w:val="24"/>
        </w:rPr>
        <w:t>Nov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7B8A"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 at</w:t>
      </w:r>
    </w:p>
    <w:p w14:paraId="10B208BC" w14:textId="77777777" w:rsidR="000071F5" w:rsidRDefault="00576432">
      <w:pPr>
        <w:spacing w:before="24" w:line="258" w:lineRule="auto"/>
        <w:ind w:left="100"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 P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arged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The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FF0000"/>
          <w:sz w:val="24"/>
          <w:szCs w:val="24"/>
        </w:rPr>
        <w:t>ill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>ECK 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TRIES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GES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14:paraId="0CB41547" w14:textId="77777777" w:rsidR="000071F5" w:rsidRDefault="000071F5">
      <w:pPr>
        <w:spacing w:line="200" w:lineRule="exact"/>
      </w:pPr>
    </w:p>
    <w:p w14:paraId="73A10C0C" w14:textId="77777777" w:rsidR="000071F5" w:rsidRDefault="000071F5">
      <w:pPr>
        <w:spacing w:before="1" w:line="240" w:lineRule="exact"/>
        <w:rPr>
          <w:sz w:val="24"/>
          <w:szCs w:val="24"/>
        </w:rPr>
      </w:pPr>
    </w:p>
    <w:p w14:paraId="04581E9A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39A9F56" w14:textId="77777777" w:rsidR="000071F5" w:rsidRDefault="000071F5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5576"/>
      </w:tblGrid>
      <w:tr w:rsidR="000071F5" w14:paraId="13A81898" w14:textId="77777777">
        <w:trPr>
          <w:trHeight w:hRule="exact" w:val="305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7239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cks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AF3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 FE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EFUND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</w:p>
        </w:tc>
      </w:tr>
      <w:tr w:rsidR="000071F5" w14:paraId="38B49AC1" w14:textId="77777777">
        <w:trPr>
          <w:trHeight w:hRule="exact" w:val="303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2E80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AF94" w14:textId="15D5B3BE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EC1B5D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event</w:t>
            </w:r>
          </w:p>
        </w:tc>
      </w:tr>
      <w:tr w:rsidR="000071F5" w14:paraId="42D6F908" w14:textId="77777777">
        <w:trPr>
          <w:trHeight w:hRule="exact" w:val="302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BDB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335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0071F5" w14:paraId="1C51657A" w14:textId="77777777">
        <w:trPr>
          <w:trHeight w:hRule="exact" w:val="302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9321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arge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300D" w14:textId="0CEF42C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 w:rsidR="00EC1B5D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mer</w:t>
            </w:r>
          </w:p>
        </w:tc>
      </w:tr>
      <w:tr w:rsidR="000071F5" w14:paraId="7CCD6303" w14:textId="77777777">
        <w:trPr>
          <w:trHeight w:hRule="exact" w:val="305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AB72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221C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ouble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</w:p>
        </w:tc>
      </w:tr>
    </w:tbl>
    <w:p w14:paraId="7CA52F93" w14:textId="77777777" w:rsidR="000071F5" w:rsidRDefault="000071F5"/>
    <w:p w14:paraId="0CED76D1" w14:textId="77777777" w:rsidR="008A73D1" w:rsidRPr="008A73D1" w:rsidRDefault="008A73D1" w:rsidP="008A73D1"/>
    <w:p w14:paraId="044ACDE1" w14:textId="77777777" w:rsidR="008A73D1" w:rsidRPr="008A73D1" w:rsidRDefault="008A73D1" w:rsidP="008A73D1"/>
    <w:p w14:paraId="7C5C2FF8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</w:p>
    <w:p w14:paraId="77A9270A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2F4BA4D8" w14:textId="77777777" w:rsidR="000071F5" w:rsidRDefault="00576432">
      <w:pPr>
        <w:spacing w:line="259" w:lineRule="auto"/>
        <w:ind w:left="100" w:right="4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in 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FFAFD7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03097585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K-IN</w:t>
      </w:r>
    </w:p>
    <w:p w14:paraId="1CEE1B74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59FE417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k-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11FE4AFB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638F4624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SCORI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p w14:paraId="0A82AD72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244A423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59B59F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24D01380" w14:textId="77777777" w:rsidR="00626FB8" w:rsidRDefault="00626FB8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66FFA90C" w14:textId="77777777" w:rsidR="00626FB8" w:rsidRDefault="00626FB8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299659C" w14:textId="5D88DFD4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DS</w:t>
      </w:r>
    </w:p>
    <w:p w14:paraId="11DBEB24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3CD872E9" w14:textId="2819D460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1F537A7" w14:textId="3764ADCD" w:rsidR="00E12925" w:rsidRDefault="00E12925">
      <w:pPr>
        <w:ind w:left="100"/>
        <w:rPr>
          <w:rFonts w:ascii="Calibri" w:eastAsia="Calibri" w:hAnsi="Calibri" w:cs="Calibri"/>
          <w:sz w:val="24"/>
          <w:szCs w:val="24"/>
        </w:rPr>
      </w:pPr>
    </w:p>
    <w:p w14:paraId="2C6C6ACB" w14:textId="77777777" w:rsidR="00E12925" w:rsidRDefault="00E12925">
      <w:pPr>
        <w:ind w:left="100"/>
        <w:rPr>
          <w:rFonts w:ascii="Calibri" w:eastAsia="Calibri" w:hAnsi="Calibri" w:cs="Calibri"/>
          <w:sz w:val="24"/>
          <w:szCs w:val="24"/>
        </w:rPr>
      </w:pPr>
    </w:p>
    <w:p w14:paraId="56BD1C46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2FF29C25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095D14CE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2F3E2C0" w14:textId="77777777" w:rsidR="000071F5" w:rsidRDefault="00576432">
      <w:pPr>
        <w:spacing w:line="258" w:lineRule="auto"/>
        <w:ind w:left="100" w:right="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hyperlink r:id="rId14"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ww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ria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qu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g/events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s/</w:t>
        </w:r>
        <w:r>
          <w:rPr>
            <w:rFonts w:ascii="Calibri" w:eastAsia="Calibri" w:hAnsi="Calibri" w:cs="Calibri"/>
            <w:color w:val="0462C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00"/>
            <w:spacing w:val="1"/>
            <w:sz w:val="24"/>
            <w:szCs w:val="24"/>
          </w:rPr>
          <w:t>w</w:t>
        </w:r>
      </w:hyperlink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48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ours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obt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y-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s 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il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462C1"/>
          <w:spacing w:val="-51"/>
          <w:sz w:val="24"/>
          <w:szCs w:val="24"/>
        </w:rPr>
        <w:t xml:space="preserve"> </w:t>
      </w:r>
      <w:hyperlink r:id="rId15"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ww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im.or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g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p w14:paraId="457DF57D" w14:textId="77777777" w:rsidR="008A73D1" w:rsidRDefault="008A73D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32EEFD36" w14:textId="4C9765C4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>CHES</w:t>
      </w:r>
    </w:p>
    <w:p w14:paraId="1574C960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3C5E29AA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037124AC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406A88A7" w14:textId="6747BEB6" w:rsidR="000071F5" w:rsidRDefault="00576432" w:rsidP="00236CFF">
      <w:pPr>
        <w:spacing w:line="259" w:lineRule="auto"/>
        <w:ind w:left="100" w:right="5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eck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 w:rsidR="00236CF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h/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y. 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e’s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at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14:paraId="52094A74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497A3189" w14:textId="77777777" w:rsidR="000071F5" w:rsidRDefault="00576432">
      <w:pPr>
        <w:spacing w:line="257" w:lineRule="auto"/>
        <w:ind w:left="100" w:right="2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EMA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R 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ST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AL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L 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BE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NCE NO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S.</w:t>
      </w:r>
    </w:p>
    <w:p w14:paraId="6FCB3619" w14:textId="77777777" w:rsidR="000071F5" w:rsidRDefault="000071F5">
      <w:pPr>
        <w:spacing w:before="8" w:line="160" w:lineRule="exact"/>
        <w:rPr>
          <w:sz w:val="16"/>
          <w:szCs w:val="16"/>
        </w:rPr>
      </w:pPr>
    </w:p>
    <w:p w14:paraId="023E16BE" w14:textId="77777777" w:rsidR="000071F5" w:rsidRDefault="00576432">
      <w:pPr>
        <w:spacing w:line="258" w:lineRule="auto"/>
        <w:ind w:left="10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es’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9456ED" w14:textId="77777777" w:rsidR="008A73D1" w:rsidRDefault="008A73D1">
      <w:pPr>
        <w:spacing w:line="258" w:lineRule="auto"/>
        <w:ind w:left="100" w:right="246"/>
        <w:rPr>
          <w:rFonts w:ascii="Calibri" w:eastAsia="Calibri" w:hAnsi="Calibri" w:cs="Calibri"/>
          <w:sz w:val="24"/>
          <w:szCs w:val="24"/>
        </w:rPr>
      </w:pPr>
    </w:p>
    <w:p w14:paraId="03AAAE94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/VO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5F818AA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59D714BD" w14:textId="77777777" w:rsidR="000071F5" w:rsidRDefault="00576432">
      <w:pPr>
        <w:spacing w:line="259" w:lineRule="auto"/>
        <w:ind w:left="100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of of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 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ard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 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ZOOM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2B436E7A" w14:textId="77777777" w:rsidR="000071F5" w:rsidRDefault="000071F5">
      <w:pPr>
        <w:spacing w:line="200" w:lineRule="exact"/>
      </w:pPr>
    </w:p>
    <w:p w14:paraId="54F213AA" w14:textId="77777777" w:rsidR="000071F5" w:rsidRDefault="000071F5">
      <w:pPr>
        <w:spacing w:line="200" w:lineRule="exact"/>
      </w:pPr>
    </w:p>
    <w:p w14:paraId="65E93653" w14:textId="77777777" w:rsidR="000071F5" w:rsidRDefault="000071F5">
      <w:pPr>
        <w:spacing w:before="1" w:line="240" w:lineRule="exact"/>
        <w:rPr>
          <w:sz w:val="24"/>
          <w:szCs w:val="24"/>
        </w:rPr>
      </w:pPr>
    </w:p>
    <w:p w14:paraId="3ED5F8A0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31AFF03C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5A00D08" w14:textId="77777777" w:rsidR="000071F5" w:rsidRDefault="00576432">
      <w:pPr>
        <w:spacing w:line="259" w:lineRule="auto"/>
        <w:ind w:left="100" w:right="6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esse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820C094" w14:textId="77777777" w:rsidR="000071F5" w:rsidRDefault="000071F5">
      <w:pPr>
        <w:spacing w:line="200" w:lineRule="exact"/>
      </w:pPr>
    </w:p>
    <w:p w14:paraId="0B88AAFC" w14:textId="77777777" w:rsidR="000071F5" w:rsidRDefault="000071F5">
      <w:pPr>
        <w:spacing w:line="200" w:lineRule="exact"/>
      </w:pPr>
    </w:p>
    <w:p w14:paraId="15144863" w14:textId="77777777" w:rsidR="000071F5" w:rsidRDefault="000071F5">
      <w:pPr>
        <w:spacing w:before="20" w:line="220" w:lineRule="exact"/>
        <w:rPr>
          <w:sz w:val="22"/>
          <w:szCs w:val="22"/>
        </w:rPr>
      </w:pPr>
    </w:p>
    <w:p w14:paraId="52D60653" w14:textId="77777777" w:rsidR="00626FB8" w:rsidRDefault="00626FB8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E5A32C9" w14:textId="5649A5A4" w:rsidR="00626FB8" w:rsidRDefault="00626FB8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626471BF" w14:textId="426C9F2D" w:rsidR="00E12925" w:rsidRDefault="00E12925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5C2365AD" w14:textId="55008001" w:rsidR="00E12925" w:rsidRDefault="00E12925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F3B7E42" w14:textId="77777777" w:rsidR="00E12925" w:rsidRDefault="00E12925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42725AA" w14:textId="77777777" w:rsidR="00626FB8" w:rsidRDefault="00626FB8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629B257" w14:textId="5CDCB95B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UP</w:t>
      </w:r>
    </w:p>
    <w:p w14:paraId="48AB8C2C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782D4248" w14:textId="77777777" w:rsidR="000071F5" w:rsidRDefault="00576432" w:rsidP="0086074A">
      <w:pPr>
        <w:spacing w:line="259" w:lineRule="auto"/>
        <w:ind w:left="100" w:right="2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7B54BD3D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7CECBB60" w14:textId="77777777" w:rsidR="000071F5" w:rsidRDefault="00576432">
      <w:pPr>
        <w:spacing w:line="259" w:lineRule="auto"/>
        <w:ind w:left="100" w:right="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own.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20DD5993" w14:textId="77777777" w:rsidR="000071F5" w:rsidRDefault="000071F5">
      <w:pPr>
        <w:spacing w:line="200" w:lineRule="exact"/>
      </w:pPr>
    </w:p>
    <w:p w14:paraId="66C20E14" w14:textId="77777777" w:rsidR="000071F5" w:rsidRDefault="000071F5">
      <w:pPr>
        <w:spacing w:line="200" w:lineRule="exact"/>
      </w:pPr>
    </w:p>
    <w:p w14:paraId="3DA2FF84" w14:textId="77777777" w:rsidR="000071F5" w:rsidRDefault="000071F5">
      <w:pPr>
        <w:spacing w:before="18" w:line="220" w:lineRule="exact"/>
        <w:rPr>
          <w:sz w:val="22"/>
          <w:szCs w:val="22"/>
        </w:rPr>
      </w:pPr>
    </w:p>
    <w:p w14:paraId="67F1A9D7" w14:textId="4D1C2084" w:rsidR="008A73D1" w:rsidRDefault="008A73D1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B1851C0" w14:textId="77777777" w:rsidR="00D77B8A" w:rsidRDefault="00D77B8A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1313429" w14:textId="3D0D8230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WAI</w:t>
      </w:r>
      <w:r>
        <w:rPr>
          <w:rFonts w:ascii="Calibri" w:eastAsia="Calibri" w:hAnsi="Calibri" w:cs="Calibri"/>
          <w:b/>
          <w:sz w:val="24"/>
          <w:szCs w:val="24"/>
        </w:rPr>
        <w:t>VER/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</w:p>
    <w:p w14:paraId="47AACE21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0F12B57F" w14:textId="027E2EFA" w:rsidR="008A73D1" w:rsidRDefault="00576432" w:rsidP="00D77B8A">
      <w:pPr>
        <w:spacing w:line="258" w:lineRule="auto"/>
        <w:ind w:left="100" w:right="1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 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 w:rsidR="00D77B8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mission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et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 w:rsidR="0038124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B038D1D" w14:textId="77777777" w:rsidR="008A73D1" w:rsidRDefault="008A73D1" w:rsidP="008A73D1">
      <w:pPr>
        <w:spacing w:before="5"/>
        <w:ind w:left="100"/>
        <w:rPr>
          <w:rFonts w:ascii="Calibri" w:eastAsia="Calibri" w:hAnsi="Calibri" w:cs="Calibri"/>
          <w:sz w:val="24"/>
          <w:szCs w:val="24"/>
        </w:rPr>
      </w:pPr>
    </w:p>
    <w:p w14:paraId="765EA431" w14:textId="77777777" w:rsidR="008C2E9D" w:rsidRDefault="008C2E9D" w:rsidP="008A73D1">
      <w:pPr>
        <w:spacing w:before="5"/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1ACF7374" w14:textId="1CC2C079" w:rsidR="000071F5" w:rsidRDefault="00576432" w:rsidP="008A73D1">
      <w:pPr>
        <w:spacing w:before="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</w:p>
    <w:p w14:paraId="238CE190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6EB62288" w14:textId="07B7BF92" w:rsidR="000071F5" w:rsidRDefault="00576432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ilmed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ved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3CEDB3" w14:textId="4F7A1EC7" w:rsidR="0028057B" w:rsidRDefault="0028057B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AFB992E" w14:textId="413027DE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6F76454A" w14:textId="274D1953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3D15F4A" w14:textId="2241876E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46F54FDE" w14:textId="4C05C75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4BE6B8B" w14:textId="683079C7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26BCAFAC" w14:textId="2FAC0DE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769F695B" w14:textId="5C99B899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04BBF32" w14:textId="44F28D12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18ACEA8" w14:textId="7912055B" w:rsidR="00E1728C" w:rsidRPr="00E1728C" w:rsidRDefault="00E1728C" w:rsidP="002B22A1">
      <w:pPr>
        <w:ind w:left="2728" w:right="2745"/>
        <w:jc w:val="center"/>
        <w:rPr>
          <w:rFonts w:ascii="Calibri" w:eastAsia="Calibri" w:hAnsi="Calibri" w:cs="Calibri"/>
          <w:b/>
          <w:sz w:val="56"/>
          <w:szCs w:val="56"/>
        </w:rPr>
      </w:pPr>
      <w:r w:rsidRPr="00E1728C">
        <w:rPr>
          <w:rFonts w:ascii="Calibri" w:eastAsia="Calibri" w:hAnsi="Calibri" w:cs="Calibri"/>
          <w:b/>
          <w:sz w:val="56"/>
          <w:szCs w:val="56"/>
          <w:highlight w:val="green"/>
        </w:rPr>
        <w:lastRenderedPageBreak/>
        <w:t>ORDER OF EVENTS</w:t>
      </w:r>
    </w:p>
    <w:p w14:paraId="0C6D65C9" w14:textId="77777777" w:rsidR="00E1728C" w:rsidRDefault="00E1728C" w:rsidP="002B22A1">
      <w:pPr>
        <w:ind w:left="2728" w:right="2745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59552AB2" w14:textId="1526CC04" w:rsidR="002B22A1" w:rsidRPr="002B22A1" w:rsidRDefault="00626FB8" w:rsidP="002B22A1">
      <w:pPr>
        <w:ind w:left="2728" w:right="2745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FRIDAY</w:t>
      </w:r>
    </w:p>
    <w:p w14:paraId="328A3427" w14:textId="77777777" w:rsidR="002B22A1" w:rsidRPr="002B22A1" w:rsidRDefault="002B22A1" w:rsidP="002B22A1">
      <w:pPr>
        <w:ind w:left="2728" w:right="2745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C99C007" w14:textId="30D7D88C" w:rsidR="002B22A1" w:rsidRDefault="002B22A1" w:rsidP="002B22A1">
      <w:pPr>
        <w:ind w:left="2728" w:right="27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#1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 1</w:t>
      </w:r>
      <w:r w:rsidR="00E12925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&amp;O</w:t>
      </w:r>
    </w:p>
    <w:p w14:paraId="01688F75" w14:textId="77777777" w:rsidR="002B22A1" w:rsidRDefault="002B22A1" w:rsidP="002B22A1">
      <w:pPr>
        <w:spacing w:before="1" w:line="160" w:lineRule="exact"/>
        <w:rPr>
          <w:sz w:val="16"/>
          <w:szCs w:val="16"/>
        </w:rPr>
      </w:pPr>
    </w:p>
    <w:p w14:paraId="235436D9" w14:textId="5EFE5417" w:rsidR="002B22A1" w:rsidRDefault="002B22A1" w:rsidP="002B22A1">
      <w:pPr>
        <w:ind w:left="2960" w:right="29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FINALS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Frid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C1B5D">
        <w:rPr>
          <w:rFonts w:ascii="Calibri" w:eastAsia="Calibri" w:hAnsi="Calibri" w:cs="Calibri"/>
          <w:spacing w:val="-2"/>
          <w:sz w:val="24"/>
          <w:szCs w:val="24"/>
        </w:rPr>
        <w:t>Nov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7B8A"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</w:t>
      </w:r>
    </w:p>
    <w:p w14:paraId="70C8F746" w14:textId="77777777" w:rsidR="002B22A1" w:rsidRDefault="002B22A1" w:rsidP="002B22A1">
      <w:pPr>
        <w:spacing w:before="1" w:line="160" w:lineRule="exact"/>
        <w:rPr>
          <w:sz w:val="16"/>
          <w:szCs w:val="16"/>
        </w:rPr>
      </w:pPr>
    </w:p>
    <w:p w14:paraId="68C338F8" w14:textId="74E124EF" w:rsidR="002B22A1" w:rsidRDefault="002B22A1" w:rsidP="002B22A1">
      <w:pPr>
        <w:ind w:left="2775" w:right="27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1"/>
          <w:sz w:val="24"/>
          <w:szCs w:val="24"/>
        </w:rPr>
        <w:t>m-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4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 w:rsidR="00573520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573520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 w:rsidR="00573520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:0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573520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246D5FFB" w14:textId="77777777" w:rsidR="002B22A1" w:rsidRDefault="002B22A1" w:rsidP="002B22A1">
      <w:pPr>
        <w:spacing w:before="7" w:line="140" w:lineRule="exact"/>
        <w:rPr>
          <w:sz w:val="15"/>
          <w:szCs w:val="15"/>
        </w:rPr>
      </w:pPr>
    </w:p>
    <w:tbl>
      <w:tblPr>
        <w:tblW w:w="99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870"/>
        <w:gridCol w:w="3420"/>
      </w:tblGrid>
      <w:tr w:rsidR="002B22A1" w14:paraId="2838AA38" w14:textId="069AA05F" w:rsidTr="000F129C">
        <w:trPr>
          <w:trHeight w:hRule="exact" w:val="30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EA84" w14:textId="79D44EE8" w:rsidR="002B22A1" w:rsidRDefault="002B22A1" w:rsidP="000F129C">
            <w:pPr>
              <w:spacing w:line="280" w:lineRule="exact"/>
              <w:ind w:right="11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84A0" w14:textId="77777777" w:rsidR="002B22A1" w:rsidRDefault="002B22A1" w:rsidP="000F129C">
            <w:pPr>
              <w:spacing w:line="280" w:lineRule="exact"/>
              <w:ind w:right="28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00B3" w14:textId="1930B638" w:rsidR="002B22A1" w:rsidRDefault="002B22A1" w:rsidP="002B22A1">
            <w:pPr>
              <w:spacing w:line="280" w:lineRule="exact"/>
              <w:ind w:right="28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</w:tr>
      <w:tr w:rsidR="002B22A1" w14:paraId="42BEBAED" w14:textId="28B2C8F7" w:rsidTr="000F129C">
        <w:trPr>
          <w:trHeight w:hRule="exact" w:val="30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F3BF" w14:textId="77777777" w:rsidR="002B22A1" w:rsidRDefault="002B22A1" w:rsidP="008A73D1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B237" w14:textId="39F319C8" w:rsidR="002B22A1" w:rsidRDefault="001E76CE" w:rsidP="00E12925">
            <w:pPr>
              <w:spacing w:line="280" w:lineRule="exact"/>
              <w:ind w:right="2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B22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OPEN 5</w:t>
            </w:r>
            <w:r w:rsidR="002B22A1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0F5482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22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Free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81F8" w14:textId="27181CE7" w:rsidR="002B22A1" w:rsidRDefault="008C2E9D" w:rsidP="008A73D1">
            <w:pPr>
              <w:spacing w:line="280" w:lineRule="exact"/>
              <w:ind w:right="2395"/>
              <w:jc w:val="center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 </w:t>
            </w:r>
            <w:r w:rsidR="002B22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</w:p>
        </w:tc>
      </w:tr>
      <w:tr w:rsidR="002B22A1" w14:paraId="13FC420D" w14:textId="0C8B09EC" w:rsidTr="000F129C">
        <w:trPr>
          <w:trHeight w:hRule="exact" w:val="30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F2DC" w14:textId="17676DA7" w:rsidR="002B22A1" w:rsidRDefault="002B22A1" w:rsidP="008A73D1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2B6D1" w14:textId="2EE6C4F2" w:rsidR="002B22A1" w:rsidRDefault="000F5482" w:rsidP="000F129C">
            <w:pPr>
              <w:spacing w:line="280" w:lineRule="exact"/>
              <w:ind w:right="24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13&amp;O</w:t>
            </w:r>
            <w:r w:rsidR="002B22A1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200 IM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5BE7" w14:textId="72FE7695" w:rsidR="002B22A1" w:rsidRDefault="008C2E9D" w:rsidP="008A73D1">
            <w:pPr>
              <w:spacing w:line="280" w:lineRule="exact"/>
              <w:ind w:right="2407"/>
              <w:jc w:val="center"/>
              <w:rPr>
                <w:rFonts w:ascii="Calibri" w:eastAsia="Calibri" w:hAnsi="Calibri" w:cs="Calibri"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 </w:t>
            </w:r>
            <w:r w:rsidR="002B22A1"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</w:p>
        </w:tc>
      </w:tr>
      <w:tr w:rsidR="002B22A1" w14:paraId="7C93878A" w14:textId="54BA9D76" w:rsidTr="000F129C">
        <w:trPr>
          <w:trHeight w:hRule="exact" w:val="3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A332" w14:textId="43C330E5" w:rsidR="002B22A1" w:rsidRDefault="002B22A1" w:rsidP="008A73D1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9107" w14:textId="7601267F" w:rsidR="002B22A1" w:rsidRDefault="000F5482" w:rsidP="000F129C">
            <w:pPr>
              <w:spacing w:line="280" w:lineRule="exact"/>
              <w:ind w:right="22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13&amp;O </w:t>
            </w:r>
            <w:r w:rsidR="002B22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 Free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8AF7" w14:textId="32379111" w:rsidR="002B22A1" w:rsidRDefault="002B22A1" w:rsidP="00573520">
            <w:pPr>
              <w:spacing w:line="280" w:lineRule="exact"/>
              <w:ind w:right="2251"/>
              <w:jc w:val="center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</w:p>
        </w:tc>
      </w:tr>
    </w:tbl>
    <w:p w14:paraId="1CF81914" w14:textId="77777777" w:rsidR="009B4E81" w:rsidRDefault="009B4E81">
      <w:pPr>
        <w:spacing w:before="55"/>
        <w:ind w:left="4378" w:right="4394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941D32D" w14:textId="77777777" w:rsidR="00282DA7" w:rsidRDefault="00282DA7">
      <w:pPr>
        <w:spacing w:before="55"/>
        <w:ind w:left="4378" w:right="4394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648FB694" w14:textId="77777777" w:rsidR="009B4E81" w:rsidRDefault="009B4E81">
      <w:pPr>
        <w:spacing w:before="55"/>
        <w:ind w:left="4378" w:right="4394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42B3D792" w14:textId="77777777" w:rsidR="00282DA7" w:rsidRDefault="00282DA7">
      <w:pPr>
        <w:ind w:left="4196" w:right="421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6507201A" w14:textId="5D4F3512" w:rsidR="000071F5" w:rsidRDefault="00576432">
      <w:pPr>
        <w:ind w:left="4196" w:right="421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SA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</w:p>
    <w:p w14:paraId="7F6D0F6B" w14:textId="77777777" w:rsidR="00CD0E5C" w:rsidRDefault="00CD0E5C">
      <w:pPr>
        <w:ind w:left="4196" w:right="4217"/>
        <w:jc w:val="center"/>
        <w:rPr>
          <w:rFonts w:ascii="Calibri" w:eastAsia="Calibri" w:hAnsi="Calibri" w:cs="Calibri"/>
          <w:sz w:val="24"/>
          <w:szCs w:val="24"/>
        </w:rPr>
      </w:pPr>
    </w:p>
    <w:p w14:paraId="5D678413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1356E1D7" w14:textId="1D63B6F3" w:rsidR="000071F5" w:rsidRPr="009B4E81" w:rsidRDefault="00576432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E12925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73520">
        <w:rPr>
          <w:rFonts w:ascii="Calibri" w:eastAsia="Calibri" w:hAnsi="Calibri" w:cs="Calibri"/>
          <w:b/>
          <w:sz w:val="24"/>
          <w:szCs w:val="24"/>
        </w:rPr>
        <w:t>1</w:t>
      </w:r>
      <w:r w:rsidR="0051561F">
        <w:rPr>
          <w:rFonts w:ascii="Calibri" w:eastAsia="Calibri" w:hAnsi="Calibri" w:cs="Calibri"/>
          <w:b/>
          <w:sz w:val="24"/>
          <w:szCs w:val="24"/>
        </w:rPr>
        <w:t>2</w:t>
      </w:r>
      <w:r w:rsidR="00573520">
        <w:rPr>
          <w:rFonts w:ascii="Calibri" w:eastAsia="Calibri" w:hAnsi="Calibri" w:cs="Calibri"/>
          <w:b/>
          <w:sz w:val="24"/>
          <w:szCs w:val="24"/>
        </w:rPr>
        <w:t>&amp;U</w:t>
      </w:r>
    </w:p>
    <w:p w14:paraId="0722B4CC" w14:textId="77777777" w:rsidR="000071F5" w:rsidRPr="009B4E81" w:rsidRDefault="000071F5">
      <w:pPr>
        <w:spacing w:before="8" w:line="140" w:lineRule="exact"/>
        <w:rPr>
          <w:sz w:val="15"/>
          <w:szCs w:val="15"/>
        </w:rPr>
      </w:pPr>
    </w:p>
    <w:p w14:paraId="597EB8B8" w14:textId="5897BB19" w:rsidR="000071F5" w:rsidRPr="009B4E81" w:rsidRDefault="00576432" w:rsidP="00282DA7">
      <w:pPr>
        <w:ind w:left="2008" w:right="3157" w:firstLine="720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C1B5D">
        <w:rPr>
          <w:rFonts w:ascii="Calibri" w:eastAsia="Calibri" w:hAnsi="Calibri" w:cs="Calibri"/>
          <w:spacing w:val="-2"/>
          <w:sz w:val="24"/>
          <w:szCs w:val="24"/>
        </w:rPr>
        <w:t>Nov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7B8A">
        <w:rPr>
          <w:rFonts w:ascii="Calibri" w:eastAsia="Calibri" w:hAnsi="Calibri" w:cs="Calibri"/>
          <w:spacing w:val="1"/>
          <w:sz w:val="24"/>
          <w:szCs w:val="24"/>
        </w:rPr>
        <w:t>21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6D81570A" w14:textId="77777777" w:rsidR="000071F5" w:rsidRPr="009B4E81" w:rsidRDefault="000071F5">
      <w:pPr>
        <w:spacing w:before="1" w:line="160" w:lineRule="exact"/>
        <w:rPr>
          <w:sz w:val="16"/>
          <w:szCs w:val="16"/>
        </w:rPr>
      </w:pPr>
    </w:p>
    <w:p w14:paraId="15F4FF90" w14:textId="414AEDB0" w:rsidR="000071F5" w:rsidRPr="009B4E81" w:rsidRDefault="00576432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EC1B5D">
        <w:rPr>
          <w:rFonts w:ascii="Calibri" w:eastAsia="Calibri" w:hAnsi="Calibri" w:cs="Calibri"/>
          <w:sz w:val="24"/>
          <w:szCs w:val="24"/>
        </w:rPr>
        <w:t>War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EC1B5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C1B5D">
        <w:rPr>
          <w:rFonts w:ascii="Calibri" w:eastAsia="Calibri" w:hAnsi="Calibri" w:cs="Calibri"/>
          <w:sz w:val="24"/>
          <w:szCs w:val="24"/>
        </w:rPr>
        <w:t xml:space="preserve">: </w:t>
      </w:r>
      <w:r w:rsidR="0051561F">
        <w:rPr>
          <w:rFonts w:ascii="Calibri" w:eastAsia="Calibri" w:hAnsi="Calibri" w:cs="Calibri"/>
          <w:sz w:val="24"/>
          <w:szCs w:val="24"/>
        </w:rPr>
        <w:t>8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1561F">
        <w:rPr>
          <w:rFonts w:ascii="Calibri" w:eastAsia="Calibri" w:hAnsi="Calibri" w:cs="Calibri"/>
          <w:spacing w:val="1"/>
          <w:sz w:val="24"/>
          <w:szCs w:val="24"/>
        </w:rPr>
        <w:t>5</w:t>
      </w:r>
      <w:r w:rsidR="006442EE" w:rsidRPr="00EC1B5D">
        <w:rPr>
          <w:rFonts w:ascii="Calibri" w:eastAsia="Calibri" w:hAnsi="Calibri" w:cs="Calibri"/>
          <w:spacing w:val="1"/>
          <w:sz w:val="24"/>
          <w:szCs w:val="24"/>
        </w:rPr>
        <w:t>0</w:t>
      </w:r>
      <w:r w:rsidR="00573520" w:rsidRPr="00EC1B5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C1B5D">
        <w:rPr>
          <w:rFonts w:ascii="Calibri" w:eastAsia="Calibri" w:hAnsi="Calibri" w:cs="Calibri"/>
          <w:sz w:val="24"/>
          <w:szCs w:val="24"/>
        </w:rPr>
        <w:t>;</w:t>
      </w:r>
      <w:r w:rsidRPr="00EC1B5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C1B5D">
        <w:rPr>
          <w:rFonts w:ascii="Calibri" w:eastAsia="Calibri" w:hAnsi="Calibri" w:cs="Calibri"/>
          <w:sz w:val="24"/>
          <w:szCs w:val="24"/>
        </w:rPr>
        <w:t>e</w:t>
      </w:r>
      <w:r w:rsidRPr="00EC1B5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C1B5D">
        <w:rPr>
          <w:rFonts w:ascii="Calibri" w:eastAsia="Calibri" w:hAnsi="Calibri" w:cs="Calibri"/>
          <w:sz w:val="24"/>
          <w:szCs w:val="24"/>
        </w:rPr>
        <w:t>t</w:t>
      </w:r>
      <w:r w:rsidRPr="00EC1B5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C1B5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C1B5D">
        <w:rPr>
          <w:rFonts w:ascii="Calibri" w:eastAsia="Calibri" w:hAnsi="Calibri" w:cs="Calibri"/>
          <w:sz w:val="24"/>
          <w:szCs w:val="24"/>
        </w:rPr>
        <w:t>ar</w:t>
      </w:r>
      <w:r w:rsidRPr="00EC1B5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C1B5D">
        <w:rPr>
          <w:rFonts w:ascii="Calibri" w:eastAsia="Calibri" w:hAnsi="Calibri" w:cs="Calibri"/>
          <w:sz w:val="24"/>
          <w:szCs w:val="24"/>
        </w:rPr>
        <w:t xml:space="preserve">: </w:t>
      </w:r>
      <w:r w:rsidRPr="00EC1B5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927B5" w:rsidRPr="00EC1B5D">
        <w:rPr>
          <w:rFonts w:ascii="Calibri" w:eastAsia="Calibri" w:hAnsi="Calibri" w:cs="Calibri"/>
          <w:spacing w:val="2"/>
          <w:sz w:val="24"/>
          <w:szCs w:val="24"/>
        </w:rPr>
        <w:t>1</w:t>
      </w:r>
      <w:r w:rsidR="0051561F">
        <w:rPr>
          <w:rFonts w:ascii="Calibri" w:eastAsia="Calibri" w:hAnsi="Calibri" w:cs="Calibri"/>
          <w:spacing w:val="2"/>
          <w:sz w:val="24"/>
          <w:szCs w:val="24"/>
        </w:rPr>
        <w:t>0</w:t>
      </w:r>
      <w:r w:rsidR="006927B5" w:rsidRPr="00EC1B5D">
        <w:rPr>
          <w:rFonts w:ascii="Calibri" w:eastAsia="Calibri" w:hAnsi="Calibri" w:cs="Calibri"/>
          <w:spacing w:val="2"/>
          <w:sz w:val="24"/>
          <w:szCs w:val="24"/>
        </w:rPr>
        <w:t>:</w:t>
      </w:r>
      <w:r w:rsidR="0051561F">
        <w:rPr>
          <w:rFonts w:ascii="Calibri" w:eastAsia="Calibri" w:hAnsi="Calibri" w:cs="Calibri"/>
          <w:spacing w:val="2"/>
          <w:sz w:val="24"/>
          <w:szCs w:val="24"/>
        </w:rPr>
        <w:t>0</w:t>
      </w:r>
      <w:r w:rsidR="006927B5" w:rsidRPr="00EC1B5D">
        <w:rPr>
          <w:rFonts w:ascii="Calibri" w:eastAsia="Calibri" w:hAnsi="Calibri" w:cs="Calibri"/>
          <w:spacing w:val="1"/>
          <w:sz w:val="24"/>
          <w:szCs w:val="24"/>
        </w:rPr>
        <w:t>0A</w:t>
      </w:r>
      <w:r w:rsidRPr="00EC1B5D">
        <w:rPr>
          <w:rFonts w:ascii="Calibri" w:eastAsia="Calibri" w:hAnsi="Calibri" w:cs="Calibri"/>
          <w:sz w:val="24"/>
          <w:szCs w:val="24"/>
        </w:rPr>
        <w:t>M</w:t>
      </w:r>
    </w:p>
    <w:p w14:paraId="72FD0490" w14:textId="77777777" w:rsidR="000071F5" w:rsidRPr="009B4E81" w:rsidRDefault="000071F5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198"/>
      </w:tblGrid>
      <w:tr w:rsidR="00573520" w:rsidRPr="009B4E81" w14:paraId="36385E33" w14:textId="3009E0CA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4EC90" w14:textId="4BB03A06" w:rsidR="00573520" w:rsidRPr="009B4E81" w:rsidRDefault="00573520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5204" w14:textId="77777777" w:rsidR="00573520" w:rsidRPr="009B4E81" w:rsidRDefault="00573520" w:rsidP="00F934E7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7F0A66" w:rsidRPr="009B4E81" w14:paraId="1285C3BF" w14:textId="7E5E6EB5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3B46" w14:textId="62066BBA" w:rsidR="007F0A66" w:rsidRPr="009B4E81" w:rsidRDefault="00006705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7AC32" w14:textId="7DC8B139" w:rsidR="007F0A66" w:rsidRPr="009B4E81" w:rsidRDefault="00E12925" w:rsidP="007F0A66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10&amp;U 100</w:t>
            </w:r>
            <w:r w:rsidR="007F0A6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Back</w:t>
            </w:r>
          </w:p>
        </w:tc>
      </w:tr>
      <w:tr w:rsidR="00E12925" w:rsidRPr="009B4E81" w14:paraId="6E75CCEC" w14:textId="77777777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697F7" w14:textId="2B5FB76E" w:rsidR="00E12925" w:rsidRDefault="00E12925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9234" w14:textId="005E0529" w:rsidR="00E12925" w:rsidRDefault="00E12925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11-12 100 Back</w:t>
            </w:r>
          </w:p>
        </w:tc>
      </w:tr>
      <w:tr w:rsidR="007F0A66" w:rsidRPr="009B4E81" w14:paraId="35489274" w14:textId="70799593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06A4" w14:textId="120CD047" w:rsidR="007F0A66" w:rsidRPr="009B4E81" w:rsidRDefault="00E12925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CDEB" w14:textId="1957DD6F" w:rsidR="007F0A66" w:rsidRPr="009B4E81" w:rsidRDefault="00E12925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10&amp;U </w:t>
            </w:r>
            <w:r w:rsidR="0054471F"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r w:rsidR="007F0A66">
              <w:rPr>
                <w:rFonts w:ascii="Calibri" w:eastAsia="Calibri" w:hAnsi="Calibri" w:cs="Calibri"/>
                <w:spacing w:val="2"/>
                <w:sz w:val="24"/>
                <w:szCs w:val="24"/>
              </w:rPr>
              <w:t>00 IM</w:t>
            </w:r>
          </w:p>
        </w:tc>
      </w:tr>
      <w:tr w:rsidR="00E12925" w:rsidRPr="009B4E81" w14:paraId="57818BEF" w14:textId="77777777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390F" w14:textId="3E11F199" w:rsidR="00E12925" w:rsidRDefault="0051561F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12925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4EBAA" w14:textId="48B9590C" w:rsidR="00E12925" w:rsidRDefault="00E12925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11-12 200 IM</w:t>
            </w:r>
          </w:p>
        </w:tc>
      </w:tr>
      <w:tr w:rsidR="007F0A66" w:rsidRPr="009B4E81" w14:paraId="145D0102" w14:textId="63FD5B0E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CF60" w14:textId="0E875D7B" w:rsidR="007F0A66" w:rsidRPr="009B4E81" w:rsidRDefault="0051561F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12925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53FE" w14:textId="5DF79C9D" w:rsidR="007F0A66" w:rsidRDefault="00E12925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10&amp;U </w:t>
            </w:r>
            <w:r w:rsidR="007F0A6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50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Free</w:t>
            </w:r>
          </w:p>
        </w:tc>
      </w:tr>
      <w:tr w:rsidR="00E12925" w:rsidRPr="009B4E81" w14:paraId="061B6715" w14:textId="77777777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A670" w14:textId="51A9BB2F" w:rsidR="00E12925" w:rsidRDefault="0051561F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12925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C571" w14:textId="6E5D105D" w:rsidR="00E12925" w:rsidRDefault="00E12925" w:rsidP="00E12925">
            <w:pPr>
              <w:spacing w:line="280" w:lineRule="exact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                  11-12 50 Free</w:t>
            </w:r>
          </w:p>
        </w:tc>
      </w:tr>
      <w:tr w:rsidR="007F0A66" w:rsidRPr="009B4E81" w14:paraId="36D36B22" w14:textId="1E96A561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9C20" w14:textId="58078481" w:rsidR="007F0A66" w:rsidRPr="009B4E81" w:rsidRDefault="0051561F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12925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4A0C" w14:textId="5CD609F0" w:rsidR="007F0A66" w:rsidRPr="009B4E81" w:rsidRDefault="008C2E9D" w:rsidP="008C2E9D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                  </w:t>
            </w:r>
            <w:r w:rsidR="00E1292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10&amp;U </w:t>
            </w:r>
            <w:r w:rsidR="007F0A6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100 Breast</w:t>
            </w:r>
          </w:p>
        </w:tc>
      </w:tr>
      <w:tr w:rsidR="00E12925" w:rsidRPr="009B4E81" w14:paraId="37010AF7" w14:textId="77777777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54D6" w14:textId="67067705" w:rsidR="00E12925" w:rsidRDefault="0051561F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12925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779A" w14:textId="3C5D97A8" w:rsidR="00E12925" w:rsidRDefault="00E12925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11-12 100 Breast</w:t>
            </w:r>
          </w:p>
        </w:tc>
      </w:tr>
      <w:tr w:rsidR="007F0A66" w:rsidRPr="009B4E81" w14:paraId="5B50CDA3" w14:textId="57AE6466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9185" w14:textId="6B05114C" w:rsidR="007F0A66" w:rsidRPr="009B4E81" w:rsidRDefault="0051561F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89C4" w14:textId="0AAF36A9" w:rsidR="007F0A66" w:rsidRPr="009B4E81" w:rsidRDefault="0051561F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10&amp;U 50 Fly</w:t>
            </w:r>
          </w:p>
        </w:tc>
      </w:tr>
      <w:tr w:rsidR="0051561F" w:rsidRPr="009B4E81" w14:paraId="541954A3" w14:textId="77777777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460C" w14:textId="04FC506B" w:rsidR="0051561F" w:rsidRDefault="0051561F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2176B" w14:textId="79805CF3" w:rsidR="0051561F" w:rsidRDefault="0051561F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11-12 50 Fly</w:t>
            </w:r>
          </w:p>
        </w:tc>
      </w:tr>
    </w:tbl>
    <w:p w14:paraId="14AD0DD4" w14:textId="77777777" w:rsidR="000071F5" w:rsidRPr="009B4E81" w:rsidRDefault="000071F5">
      <w:pPr>
        <w:spacing w:line="200" w:lineRule="exact"/>
      </w:pPr>
    </w:p>
    <w:p w14:paraId="4359244D" w14:textId="4DD267B4" w:rsidR="009B4E81" w:rsidRDefault="009B4E81">
      <w:pPr>
        <w:spacing w:before="16" w:line="220" w:lineRule="exact"/>
        <w:rPr>
          <w:sz w:val="22"/>
          <w:szCs w:val="22"/>
        </w:rPr>
      </w:pPr>
    </w:p>
    <w:p w14:paraId="2968AC2A" w14:textId="728D5C84" w:rsidR="00282DA7" w:rsidRDefault="00282DA7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4231D27" w14:textId="42223BE8" w:rsidR="0051561F" w:rsidRDefault="0051561F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6610BD9" w14:textId="44105222" w:rsidR="0051561F" w:rsidRDefault="0051561F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412BB513" w14:textId="44CE61C2" w:rsidR="0051561F" w:rsidRDefault="0051561F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C8930BC" w14:textId="761F6D4B" w:rsidR="0051561F" w:rsidRDefault="0051561F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9B61266" w14:textId="7CF3224B" w:rsidR="007F0A66" w:rsidRPr="009B4E81" w:rsidRDefault="007F0A66" w:rsidP="007F0A66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lastRenderedPageBreak/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51561F"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51561F">
        <w:rPr>
          <w:rFonts w:ascii="Calibri" w:eastAsia="Calibri" w:hAnsi="Calibri" w:cs="Calibri"/>
          <w:b/>
          <w:sz w:val="24"/>
          <w:szCs w:val="24"/>
        </w:rPr>
        <w:t>3</w:t>
      </w:r>
      <w:r w:rsidR="00EC286A">
        <w:rPr>
          <w:rFonts w:ascii="Calibri" w:eastAsia="Calibri" w:hAnsi="Calibri" w:cs="Calibri"/>
          <w:b/>
          <w:sz w:val="24"/>
          <w:szCs w:val="24"/>
        </w:rPr>
        <w:t>&amp;O</w:t>
      </w:r>
    </w:p>
    <w:p w14:paraId="48EC9A16" w14:textId="77777777" w:rsidR="007F0A66" w:rsidRPr="009B4E81" w:rsidRDefault="007F0A66" w:rsidP="007F0A66">
      <w:pPr>
        <w:spacing w:before="8" w:line="140" w:lineRule="exact"/>
        <w:rPr>
          <w:sz w:val="15"/>
          <w:szCs w:val="15"/>
        </w:rPr>
      </w:pPr>
    </w:p>
    <w:p w14:paraId="37E01F53" w14:textId="5141F9C6" w:rsidR="007F0A66" w:rsidRPr="009B4E81" w:rsidRDefault="007F0A66" w:rsidP="007F0A66">
      <w:pPr>
        <w:ind w:left="2008" w:right="3157" w:firstLine="720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C1B5D">
        <w:rPr>
          <w:rFonts w:ascii="Calibri" w:eastAsia="Calibri" w:hAnsi="Calibri" w:cs="Calibri"/>
          <w:spacing w:val="-2"/>
          <w:sz w:val="24"/>
          <w:szCs w:val="24"/>
        </w:rPr>
        <w:t>Nov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7B8A">
        <w:rPr>
          <w:rFonts w:ascii="Calibri" w:eastAsia="Calibri" w:hAnsi="Calibri" w:cs="Calibri"/>
          <w:spacing w:val="1"/>
          <w:sz w:val="24"/>
          <w:szCs w:val="24"/>
        </w:rPr>
        <w:t>21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2C1E8B1F" w14:textId="77777777" w:rsidR="007F0A66" w:rsidRPr="009B4E81" w:rsidRDefault="007F0A66" w:rsidP="007F0A66">
      <w:pPr>
        <w:spacing w:before="1" w:line="160" w:lineRule="exact"/>
        <w:rPr>
          <w:sz w:val="16"/>
          <w:szCs w:val="16"/>
        </w:rPr>
      </w:pPr>
    </w:p>
    <w:p w14:paraId="2ACBE12E" w14:textId="07FBCD7A" w:rsidR="007F0A66" w:rsidRPr="009B4E81" w:rsidRDefault="007F0A66" w:rsidP="007F0A66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War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="0051561F">
        <w:rPr>
          <w:rFonts w:ascii="Calibri" w:eastAsia="Calibri" w:hAnsi="Calibri" w:cs="Calibri"/>
          <w:sz w:val="24"/>
          <w:szCs w:val="24"/>
        </w:rPr>
        <w:t>1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1561F">
        <w:rPr>
          <w:rFonts w:ascii="Calibri" w:eastAsia="Calibri" w:hAnsi="Calibri" w:cs="Calibri"/>
          <w:spacing w:val="1"/>
          <w:sz w:val="24"/>
          <w:szCs w:val="24"/>
        </w:rPr>
        <w:t>00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;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>ar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1561F">
        <w:rPr>
          <w:rFonts w:ascii="Calibri" w:eastAsia="Calibri" w:hAnsi="Calibri" w:cs="Calibri"/>
          <w:spacing w:val="2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1561F">
        <w:rPr>
          <w:rFonts w:ascii="Calibri" w:eastAsia="Calibri" w:hAnsi="Calibri" w:cs="Calibri"/>
          <w:spacing w:val="1"/>
          <w:sz w:val="24"/>
          <w:szCs w:val="24"/>
        </w:rPr>
        <w:t>30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>M</w:t>
      </w:r>
    </w:p>
    <w:p w14:paraId="6A8A6F09" w14:textId="77777777" w:rsidR="007F0A66" w:rsidRPr="009B4E81" w:rsidRDefault="007F0A66" w:rsidP="007F0A66">
      <w:pPr>
        <w:spacing w:before="10" w:line="140" w:lineRule="exact"/>
        <w:rPr>
          <w:sz w:val="15"/>
          <w:szCs w:val="15"/>
        </w:rPr>
      </w:pPr>
    </w:p>
    <w:tbl>
      <w:tblPr>
        <w:tblW w:w="10323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588"/>
        <w:gridCol w:w="3588"/>
      </w:tblGrid>
      <w:tr w:rsidR="007F0A66" w:rsidRPr="009B4E81" w14:paraId="704C6930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977E" w14:textId="77777777" w:rsidR="007F0A66" w:rsidRPr="009B4E81" w:rsidRDefault="007F0A66" w:rsidP="008A73D1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93D7" w14:textId="77777777" w:rsidR="007F0A66" w:rsidRPr="009B4E81" w:rsidRDefault="007F0A66" w:rsidP="008A73D1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7B7D" w14:textId="77777777" w:rsidR="007F0A66" w:rsidRPr="009B4E81" w:rsidRDefault="007F0A66" w:rsidP="008A73D1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</w:tr>
      <w:tr w:rsidR="007F0A66" w:rsidRPr="009B4E81" w14:paraId="5812F1C1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3D2A" w14:textId="182A74B1" w:rsidR="007F0A66" w:rsidRPr="009B4E81" w:rsidRDefault="005156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C2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4F4B" w14:textId="1CC963B4" w:rsidR="007F0A66" w:rsidRPr="009B4E81" w:rsidRDefault="000F5482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13&amp;O</w:t>
            </w:r>
            <w:r w:rsidR="004E4C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100 Fly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E4AF" w14:textId="26F6572F" w:rsidR="007F0A66" w:rsidRDefault="008A73D1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1561F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7F0A66" w:rsidRPr="009B4E81" w14:paraId="47D2FB28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4D55" w14:textId="40E1C878" w:rsidR="007F0A66" w:rsidRPr="009B4E81" w:rsidRDefault="005156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C2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9604" w14:textId="21B37128" w:rsidR="007F0A66" w:rsidRPr="009B4E81" w:rsidRDefault="000F5482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13&amp;O</w:t>
            </w:r>
            <w:r w:rsidR="004E4C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200 Free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CCA7" w14:textId="623344A0" w:rsidR="007F0A66" w:rsidRDefault="008A73D1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51561F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0A66" w:rsidRPr="009B4E81" w14:paraId="311D9E31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1B3B" w14:textId="2038EACF" w:rsidR="007F0A66" w:rsidRPr="009B4E81" w:rsidRDefault="005156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EC2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56EA" w14:textId="7F78512B" w:rsidR="007F0A66" w:rsidRDefault="000F5482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13&amp;O</w:t>
            </w:r>
            <w:r w:rsidR="004E4C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100 Breast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167E" w14:textId="5F122D49" w:rsidR="007F0A66" w:rsidRDefault="008A73D1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51561F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7F0A66" w:rsidRPr="009B4E81" w14:paraId="6F7319D2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7D0A" w14:textId="1FF6DE0D" w:rsidR="007F0A66" w:rsidRPr="009B4E81" w:rsidRDefault="005156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EC2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BCE29" w14:textId="74684975" w:rsidR="007F0A66" w:rsidRPr="009B4E81" w:rsidRDefault="000F5482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13&amp;O</w:t>
            </w:r>
            <w:r w:rsidR="004E4C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100 Back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D975" w14:textId="1AB65BD4" w:rsidR="007F0A66" w:rsidRDefault="0051561F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14:paraId="1DD81FE8" w14:textId="074CBA50" w:rsidR="0028057B" w:rsidRDefault="0028057B" w:rsidP="0028057B">
      <w:pPr>
        <w:spacing w:before="55"/>
        <w:ind w:right="4497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59436ED" w14:textId="77777777" w:rsidR="0028057B" w:rsidRDefault="0028057B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1C1B2B7" w14:textId="63270EFA" w:rsidR="00CD0E5C" w:rsidRPr="0028057B" w:rsidRDefault="00282DA7" w:rsidP="0028057B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SU</w:t>
      </w:r>
      <w:r w:rsidR="00576432"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 w:rsidR="0057643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</w:p>
    <w:p w14:paraId="7CB81F7C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0B8A9BEE" w14:textId="77777777" w:rsidR="008A73D1" w:rsidRDefault="008A73D1">
      <w:pPr>
        <w:spacing w:line="200" w:lineRule="exact"/>
      </w:pPr>
    </w:p>
    <w:p w14:paraId="3CAE3452" w14:textId="644C37AE" w:rsidR="000071F5" w:rsidRPr="009B4E81" w:rsidRDefault="00576432" w:rsidP="006961B9">
      <w:pPr>
        <w:spacing w:before="7"/>
        <w:ind w:left="2668" w:right="284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51561F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1</w:t>
      </w:r>
      <w:r w:rsidR="00E13C40">
        <w:rPr>
          <w:rFonts w:ascii="Calibri" w:eastAsia="Calibri" w:hAnsi="Calibri" w:cs="Calibri"/>
          <w:b/>
          <w:sz w:val="24"/>
          <w:szCs w:val="24"/>
        </w:rPr>
        <w:t>2</w:t>
      </w:r>
      <w:r w:rsidR="00EC286A">
        <w:rPr>
          <w:rFonts w:ascii="Calibri" w:eastAsia="Calibri" w:hAnsi="Calibri" w:cs="Calibri"/>
          <w:b/>
          <w:sz w:val="24"/>
          <w:szCs w:val="24"/>
        </w:rPr>
        <w:t>&amp;U</w:t>
      </w:r>
    </w:p>
    <w:p w14:paraId="021A1319" w14:textId="41D744BA" w:rsidR="000071F5" w:rsidRPr="009B4E81" w:rsidRDefault="00576432">
      <w:pPr>
        <w:ind w:left="3037" w:right="3213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 xml:space="preserve">ay, </w:t>
      </w:r>
      <w:r w:rsidR="00EC1B5D">
        <w:rPr>
          <w:rFonts w:ascii="Calibri" w:eastAsia="Calibri" w:hAnsi="Calibri" w:cs="Calibri"/>
          <w:sz w:val="24"/>
          <w:szCs w:val="24"/>
        </w:rPr>
        <w:t>Nov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7B8A">
        <w:rPr>
          <w:rFonts w:ascii="Calibri" w:eastAsia="Calibri" w:hAnsi="Calibri" w:cs="Calibri"/>
          <w:spacing w:val="1"/>
          <w:sz w:val="24"/>
          <w:szCs w:val="24"/>
        </w:rPr>
        <w:t>22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B4E81">
        <w:rPr>
          <w:rFonts w:ascii="Calibri" w:eastAsia="Calibri" w:hAnsi="Calibri" w:cs="Calibri"/>
          <w:sz w:val="24"/>
          <w:szCs w:val="24"/>
        </w:rPr>
        <w:t>0</w:t>
      </w:r>
    </w:p>
    <w:p w14:paraId="3D5B4960" w14:textId="77777777" w:rsidR="000071F5" w:rsidRPr="009B4E81" w:rsidRDefault="000071F5">
      <w:pPr>
        <w:spacing w:before="1" w:line="160" w:lineRule="exact"/>
        <w:rPr>
          <w:sz w:val="16"/>
          <w:szCs w:val="16"/>
        </w:rPr>
      </w:pPr>
    </w:p>
    <w:p w14:paraId="721AB08E" w14:textId="5DAB1AE4" w:rsidR="000071F5" w:rsidRPr="009B4E81" w:rsidRDefault="00576432">
      <w:pPr>
        <w:ind w:left="1610" w:right="1787"/>
        <w:jc w:val="center"/>
        <w:rPr>
          <w:rFonts w:ascii="Calibri" w:eastAsia="Calibri" w:hAnsi="Calibri" w:cs="Calibri"/>
          <w:sz w:val="24"/>
          <w:szCs w:val="24"/>
        </w:rPr>
      </w:pPr>
      <w:r w:rsidRPr="00EC1B5D">
        <w:rPr>
          <w:rFonts w:ascii="Calibri" w:eastAsia="Calibri" w:hAnsi="Calibri" w:cs="Calibri"/>
          <w:sz w:val="24"/>
          <w:szCs w:val="24"/>
        </w:rPr>
        <w:t>War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EC1B5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C1B5D">
        <w:rPr>
          <w:rFonts w:ascii="Calibri" w:eastAsia="Calibri" w:hAnsi="Calibri" w:cs="Calibri"/>
          <w:sz w:val="24"/>
          <w:szCs w:val="24"/>
        </w:rPr>
        <w:t xml:space="preserve">: </w:t>
      </w:r>
      <w:r w:rsidR="0051561F">
        <w:rPr>
          <w:rFonts w:ascii="Calibri" w:eastAsia="Calibri" w:hAnsi="Calibri" w:cs="Calibri"/>
          <w:sz w:val="24"/>
          <w:szCs w:val="24"/>
        </w:rPr>
        <w:t>8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1561F">
        <w:rPr>
          <w:rFonts w:ascii="Calibri" w:eastAsia="Calibri" w:hAnsi="Calibri" w:cs="Calibri"/>
          <w:spacing w:val="1"/>
          <w:sz w:val="24"/>
          <w:szCs w:val="24"/>
        </w:rPr>
        <w:t>5</w:t>
      </w:r>
      <w:r w:rsidR="006442EE" w:rsidRPr="00EC1B5D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C286A" w:rsidRPr="00EC1B5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C1B5D">
        <w:rPr>
          <w:rFonts w:ascii="Calibri" w:eastAsia="Calibri" w:hAnsi="Calibri" w:cs="Calibri"/>
          <w:sz w:val="24"/>
          <w:szCs w:val="24"/>
        </w:rPr>
        <w:t>;</w:t>
      </w:r>
      <w:r w:rsidRPr="00EC1B5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C1B5D">
        <w:rPr>
          <w:rFonts w:ascii="Calibri" w:eastAsia="Calibri" w:hAnsi="Calibri" w:cs="Calibri"/>
          <w:sz w:val="24"/>
          <w:szCs w:val="24"/>
        </w:rPr>
        <w:t>e</w:t>
      </w:r>
      <w:r w:rsidRPr="00EC1B5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C1B5D">
        <w:rPr>
          <w:rFonts w:ascii="Calibri" w:eastAsia="Calibri" w:hAnsi="Calibri" w:cs="Calibri"/>
          <w:sz w:val="24"/>
          <w:szCs w:val="24"/>
        </w:rPr>
        <w:t>t</w:t>
      </w:r>
      <w:r w:rsidRPr="00EC1B5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C1B5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C1B5D">
        <w:rPr>
          <w:rFonts w:ascii="Calibri" w:eastAsia="Calibri" w:hAnsi="Calibri" w:cs="Calibri"/>
          <w:sz w:val="24"/>
          <w:szCs w:val="24"/>
        </w:rPr>
        <w:t>ar</w:t>
      </w:r>
      <w:r w:rsidRPr="00EC1B5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C1B5D">
        <w:rPr>
          <w:rFonts w:ascii="Calibri" w:eastAsia="Calibri" w:hAnsi="Calibri" w:cs="Calibri"/>
          <w:sz w:val="24"/>
          <w:szCs w:val="24"/>
        </w:rPr>
        <w:t xml:space="preserve">: </w:t>
      </w:r>
      <w:r w:rsidRPr="00EC1B5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C286A" w:rsidRPr="00EC1B5D">
        <w:rPr>
          <w:rFonts w:ascii="Calibri" w:eastAsia="Calibri" w:hAnsi="Calibri" w:cs="Calibri"/>
          <w:spacing w:val="2"/>
          <w:sz w:val="24"/>
          <w:szCs w:val="24"/>
        </w:rPr>
        <w:t>1</w:t>
      </w:r>
      <w:r w:rsidR="0051561F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EC1B5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1561F">
        <w:rPr>
          <w:rFonts w:ascii="Calibri" w:eastAsia="Calibri" w:hAnsi="Calibri" w:cs="Calibri"/>
          <w:spacing w:val="1"/>
          <w:sz w:val="24"/>
          <w:szCs w:val="24"/>
        </w:rPr>
        <w:t>0</w:t>
      </w:r>
      <w:r w:rsidR="006927B5" w:rsidRPr="00EC1B5D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C286A" w:rsidRPr="00EC1B5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C1B5D">
        <w:rPr>
          <w:rFonts w:ascii="Calibri" w:eastAsia="Calibri" w:hAnsi="Calibri" w:cs="Calibri"/>
          <w:sz w:val="24"/>
          <w:szCs w:val="24"/>
        </w:rPr>
        <w:t>M</w:t>
      </w:r>
    </w:p>
    <w:p w14:paraId="04F42FC6" w14:textId="77777777" w:rsidR="000071F5" w:rsidRPr="009B4E81" w:rsidRDefault="000071F5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198"/>
      </w:tblGrid>
      <w:tr w:rsidR="00CD0E5C" w:rsidRPr="009B4E81" w14:paraId="772E1C21" w14:textId="77777777" w:rsidTr="00CD0E5C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7FE5" w14:textId="714BAC02" w:rsidR="00CD0E5C" w:rsidRPr="009B4E81" w:rsidRDefault="00CD0E5C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3A2E" w14:textId="77777777" w:rsidR="00CD0E5C" w:rsidRPr="009B4E81" w:rsidRDefault="00CD0E5C">
            <w:pPr>
              <w:spacing w:line="280" w:lineRule="exact"/>
              <w:ind w:left="1521"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54471F" w:rsidRPr="009B4E81" w14:paraId="19CA6F19" w14:textId="77777777" w:rsidTr="00CD0E5C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5CEE6" w14:textId="6AF7E95B" w:rsidR="0054471F" w:rsidRPr="009B4E81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006705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F2406" w14:textId="45B39725" w:rsidR="0054471F" w:rsidRPr="009B4E81" w:rsidRDefault="005156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10&amp;U </w:t>
            </w:r>
            <w:r w:rsidR="0054471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00 Fr</w:t>
            </w:r>
            <w:r w:rsidR="0054471F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51561F" w:rsidRPr="009B4E81" w14:paraId="5CF8DBCA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6D26" w14:textId="0A4A9210" w:rsidR="0051561F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26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A3967" w14:textId="032F6729" w:rsidR="0051561F" w:rsidRDefault="005156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11-12 100 Free</w:t>
            </w:r>
          </w:p>
        </w:tc>
      </w:tr>
      <w:tr w:rsidR="0054471F" w:rsidRPr="009B4E81" w14:paraId="55FBC564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98B" w14:textId="3F0ACF43" w:rsidR="0054471F" w:rsidRPr="009B4E81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27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3492" w14:textId="1530B58D" w:rsidR="0054471F" w:rsidRPr="009B4E81" w:rsidRDefault="005156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10&amp;U </w:t>
            </w:r>
            <w:r w:rsidR="0054471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4471F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Breast</w:t>
            </w:r>
          </w:p>
        </w:tc>
      </w:tr>
      <w:tr w:rsidR="0051561F" w:rsidRPr="009B4E81" w14:paraId="61959858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15C85" w14:textId="40673598" w:rsidR="0051561F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28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4456" w14:textId="1DDFB5F5" w:rsidR="0051561F" w:rsidRDefault="005156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11-12 50 Breast</w:t>
            </w:r>
          </w:p>
        </w:tc>
      </w:tr>
      <w:tr w:rsidR="0054471F" w:rsidRPr="009B4E81" w14:paraId="3FB62D1F" w14:textId="77777777" w:rsidTr="00CD0E5C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077D" w14:textId="51C804C9" w:rsidR="0054471F" w:rsidRPr="009B4E81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29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16A9" w14:textId="7D82A8D6" w:rsidR="0054471F" w:rsidRPr="009B4E81" w:rsidRDefault="005156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10&amp;U </w:t>
            </w:r>
            <w:r w:rsidR="0054471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00 Fly</w:t>
            </w:r>
          </w:p>
        </w:tc>
      </w:tr>
      <w:tr w:rsidR="0051561F" w:rsidRPr="009B4E81" w14:paraId="166482CC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FD536" w14:textId="3A8A23B6" w:rsidR="0051561F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30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37320" w14:textId="50E60D6E" w:rsidR="0051561F" w:rsidRDefault="005156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11-12 100 Fly</w:t>
            </w:r>
          </w:p>
        </w:tc>
      </w:tr>
      <w:tr w:rsidR="0054471F" w:rsidRPr="009B4E81" w14:paraId="06C6704F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D868" w14:textId="28F40F96" w:rsidR="0054471F" w:rsidRPr="009B4E81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31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E7B2" w14:textId="3FAF353F" w:rsidR="0054471F" w:rsidRPr="009B4E81" w:rsidRDefault="005156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10&amp;U 50</w:t>
            </w:r>
            <w:r w:rsidR="0054471F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Back</w:t>
            </w:r>
          </w:p>
        </w:tc>
      </w:tr>
      <w:tr w:rsidR="0051561F" w:rsidRPr="009B4E81" w14:paraId="723EA639" w14:textId="77777777" w:rsidTr="00CD0E5C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84F4D" w14:textId="3C25848B" w:rsidR="0051561F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32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1072" w14:textId="4D5EB5A3" w:rsidR="0051561F" w:rsidRDefault="0051561F" w:rsidP="0054471F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11-12 50 Back</w:t>
            </w:r>
          </w:p>
        </w:tc>
      </w:tr>
      <w:tr w:rsidR="0054471F" w:rsidRPr="009B4E81" w14:paraId="4DB81AB9" w14:textId="77777777" w:rsidTr="00CD0E5C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C2E5" w14:textId="62D6B3A6" w:rsidR="0054471F" w:rsidRPr="009B4E81" w:rsidRDefault="005156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33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B3B8" w14:textId="55388089" w:rsidR="0054471F" w:rsidRPr="009B4E81" w:rsidRDefault="0051561F" w:rsidP="0054471F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12&amp;U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Free</w:t>
            </w:r>
          </w:p>
        </w:tc>
      </w:tr>
    </w:tbl>
    <w:p w14:paraId="0B5FB334" w14:textId="28F69E92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2E12B8" w14:textId="3A90E1DA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354D32" w14:textId="0EDF71AD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9E3108" w14:textId="41434DD5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E0DB440" w14:textId="77777777" w:rsidR="0054471F" w:rsidRDefault="0054471F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3E6280" w14:textId="045461AC" w:rsidR="0054471F" w:rsidRPr="009B4E81" w:rsidRDefault="0054471F" w:rsidP="0054471F">
      <w:pPr>
        <w:spacing w:before="7"/>
        <w:ind w:left="2668" w:right="284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51561F"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51561F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&amp;O</w:t>
      </w:r>
    </w:p>
    <w:p w14:paraId="0E55AAF6" w14:textId="4FCDDB62" w:rsidR="0054471F" w:rsidRPr="009B4E81" w:rsidRDefault="0054471F" w:rsidP="0054471F">
      <w:pPr>
        <w:ind w:left="3037" w:right="3213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 xml:space="preserve">ay, </w:t>
      </w:r>
      <w:r w:rsidR="00EC1B5D">
        <w:rPr>
          <w:rFonts w:ascii="Calibri" w:eastAsia="Calibri" w:hAnsi="Calibri" w:cs="Calibri"/>
          <w:sz w:val="24"/>
          <w:szCs w:val="24"/>
        </w:rPr>
        <w:t>Nov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7B8A">
        <w:rPr>
          <w:rFonts w:ascii="Calibri" w:eastAsia="Calibri" w:hAnsi="Calibri" w:cs="Calibri"/>
          <w:spacing w:val="1"/>
          <w:sz w:val="24"/>
          <w:szCs w:val="24"/>
        </w:rPr>
        <w:t>22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B4E81">
        <w:rPr>
          <w:rFonts w:ascii="Calibri" w:eastAsia="Calibri" w:hAnsi="Calibri" w:cs="Calibri"/>
          <w:sz w:val="24"/>
          <w:szCs w:val="24"/>
        </w:rPr>
        <w:t>0</w:t>
      </w:r>
    </w:p>
    <w:p w14:paraId="078C4669" w14:textId="77777777" w:rsidR="0054471F" w:rsidRPr="009B4E81" w:rsidRDefault="0054471F" w:rsidP="0054471F">
      <w:pPr>
        <w:spacing w:before="1" w:line="160" w:lineRule="exact"/>
        <w:rPr>
          <w:sz w:val="16"/>
          <w:szCs w:val="16"/>
        </w:rPr>
      </w:pPr>
    </w:p>
    <w:p w14:paraId="2B75CF9C" w14:textId="6B36FFFF" w:rsidR="0054471F" w:rsidRPr="009B4E81" w:rsidRDefault="0054471F" w:rsidP="0054471F">
      <w:pPr>
        <w:ind w:left="1610" w:right="1787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War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="0051561F">
        <w:rPr>
          <w:rFonts w:ascii="Calibri" w:eastAsia="Calibri" w:hAnsi="Calibri" w:cs="Calibri"/>
          <w:sz w:val="24"/>
          <w:szCs w:val="24"/>
        </w:rPr>
        <w:t>1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1561F">
        <w:rPr>
          <w:rFonts w:ascii="Calibri" w:eastAsia="Calibri" w:hAnsi="Calibri" w:cs="Calibri"/>
          <w:spacing w:val="1"/>
          <w:sz w:val="24"/>
          <w:szCs w:val="24"/>
        </w:rPr>
        <w:t>00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;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>ar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1561F">
        <w:rPr>
          <w:rFonts w:ascii="Calibri" w:eastAsia="Calibri" w:hAnsi="Calibri" w:cs="Calibri"/>
          <w:spacing w:val="2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1561F">
        <w:rPr>
          <w:rFonts w:ascii="Calibri" w:eastAsia="Calibri" w:hAnsi="Calibri" w:cs="Calibri"/>
          <w:spacing w:val="1"/>
          <w:sz w:val="24"/>
          <w:szCs w:val="24"/>
        </w:rPr>
        <w:t>30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>M</w:t>
      </w:r>
    </w:p>
    <w:p w14:paraId="61AA669E" w14:textId="77777777" w:rsidR="0054471F" w:rsidRPr="009B4E81" w:rsidRDefault="0054471F" w:rsidP="0054471F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678"/>
        <w:gridCol w:w="2790"/>
      </w:tblGrid>
      <w:tr w:rsidR="0054471F" w:rsidRPr="009B4E81" w14:paraId="469A05B3" w14:textId="77777777" w:rsidTr="008A73D1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9828" w14:textId="77777777" w:rsidR="0054471F" w:rsidRPr="009B4E81" w:rsidRDefault="0054471F" w:rsidP="008A73D1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31C9" w14:textId="77777777" w:rsidR="0054471F" w:rsidRPr="009B4E81" w:rsidRDefault="0054471F" w:rsidP="008A73D1">
            <w:pPr>
              <w:spacing w:line="280" w:lineRule="exact"/>
              <w:ind w:left="1521"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E482" w14:textId="77777777" w:rsidR="0054471F" w:rsidRPr="009B4E81" w:rsidRDefault="0054471F" w:rsidP="008A73D1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</w:tr>
      <w:tr w:rsidR="0054471F" w:rsidRPr="009B4E81" w14:paraId="54C89669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7FE4" w14:textId="6A914CC5" w:rsidR="0054471F" w:rsidRPr="009B4E81" w:rsidRDefault="005156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34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1BD4" w14:textId="36EF6403" w:rsidR="0054471F" w:rsidRPr="009B4E81" w:rsidRDefault="00B324B2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13&amp;O</w:t>
            </w:r>
            <w:r w:rsidR="004E4C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Back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4713A" w14:textId="3FA6406A" w:rsidR="0054471F" w:rsidRDefault="0051561F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</w:tr>
      <w:tr w:rsidR="0054471F" w:rsidRPr="009B4E81" w14:paraId="52463F8A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19E8" w14:textId="787487FD" w:rsidR="0054471F" w:rsidRPr="009B4E81" w:rsidRDefault="005156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36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9200" w14:textId="58FBE915" w:rsidR="0054471F" w:rsidRPr="009B4E81" w:rsidRDefault="00B324B2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13&amp;O</w:t>
            </w:r>
            <w:r w:rsidR="004E4C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100 Free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F719" w14:textId="225EBC1A" w:rsidR="0054471F" w:rsidRDefault="0051561F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</w:t>
            </w:r>
          </w:p>
        </w:tc>
      </w:tr>
      <w:tr w:rsidR="0054471F" w:rsidRPr="009B4E81" w14:paraId="2020D1E0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7995" w14:textId="1794E2DE" w:rsidR="0054471F" w:rsidRPr="009B4E81" w:rsidRDefault="005156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38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2AE8" w14:textId="390E70C5" w:rsidR="0054471F" w:rsidRPr="009B4E81" w:rsidRDefault="00B324B2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13&amp;O</w:t>
            </w:r>
            <w:r w:rsidR="004E4C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Breast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C0822" w14:textId="759D8200" w:rsidR="0054471F" w:rsidRDefault="0051561F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39</w:t>
            </w:r>
          </w:p>
        </w:tc>
      </w:tr>
      <w:tr w:rsidR="0054471F" w:rsidRPr="009B4E81" w14:paraId="29D2C5BF" w14:textId="77777777" w:rsidTr="008A73D1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49D4" w14:textId="168FCE98" w:rsidR="0054471F" w:rsidRDefault="005156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40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207C" w14:textId="75182A94" w:rsidR="0054471F" w:rsidRDefault="00B324B2" w:rsidP="008A73D1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13&amp;O</w:t>
            </w:r>
            <w:r w:rsidR="004E4C5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Fly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000D" w14:textId="59BB0385" w:rsidR="0054471F" w:rsidRDefault="0051561F" w:rsidP="008A73D1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</w:t>
            </w:r>
          </w:p>
        </w:tc>
      </w:tr>
    </w:tbl>
    <w:p w14:paraId="05997571" w14:textId="7A2EDCF5" w:rsidR="000071F5" w:rsidRDefault="00576432">
      <w:pPr>
        <w:spacing w:before="55"/>
        <w:ind w:left="3553" w:right="33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HIS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PA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R C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HES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NLY</w:t>
      </w:r>
    </w:p>
    <w:p w14:paraId="6B3B1896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552B1698" w14:textId="67BB94BC" w:rsidR="000071F5" w:rsidRDefault="00576432" w:rsidP="009B4E81">
      <w:pPr>
        <w:ind w:left="2833" w:right="3669" w:firstLine="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 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 w:rsidR="00A2145F">
        <w:rPr>
          <w:rFonts w:ascii="Calibri" w:eastAsia="Calibri" w:hAnsi="Calibri" w:cs="Calibri"/>
          <w:sz w:val="24"/>
          <w:szCs w:val="24"/>
        </w:rPr>
        <w:t>Titans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7B8A">
        <w:rPr>
          <w:rFonts w:ascii="Calibri" w:eastAsia="Calibri" w:hAnsi="Calibri" w:cs="Calibri"/>
          <w:spacing w:val="-1"/>
          <w:sz w:val="24"/>
          <w:szCs w:val="24"/>
        </w:rPr>
        <w:t>Thanksgiving Feast</w:t>
      </w:r>
      <w:r w:rsidR="00FB21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10EB8D5" w14:textId="77777777" w:rsidR="000071F5" w:rsidRDefault="000071F5">
      <w:pPr>
        <w:spacing w:before="8" w:line="140" w:lineRule="exact"/>
        <w:rPr>
          <w:sz w:val="15"/>
          <w:szCs w:val="15"/>
        </w:rPr>
      </w:pPr>
    </w:p>
    <w:p w14:paraId="5CD5A7A2" w14:textId="77777777" w:rsidR="000071F5" w:rsidRDefault="00576432">
      <w:pPr>
        <w:ind w:left="3677" w:right="34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s/Rel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</w:p>
    <w:p w14:paraId="0B8CCD31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33A89463" w14:textId="77777777" w:rsidR="000071F5" w:rsidRDefault="00A723DE">
      <w:pPr>
        <w:ind w:left="580" w:right="725"/>
        <w:rPr>
          <w:rFonts w:ascii="Calibri" w:eastAsia="Calibri" w:hAnsi="Calibri" w:cs="Calibri"/>
          <w:sz w:val="24"/>
          <w:szCs w:val="24"/>
        </w:rPr>
      </w:pPr>
      <w:r>
        <w:pict w14:anchorId="50CFD5E2">
          <v:group id="_x0000_s1030" style="position:absolute;left:0;text-align:left;margin-left:71.65pt;margin-top:-.1pt;width:448.65pt;height:30pt;z-index:-1302;mso-position-horizontal-relative:page" coordorigin="1433,-2" coordsize="8973,600">
            <v:shape id="_x0000_s1032" style="position:absolute;left:1440;top:5;width:8958;height:293" coordorigin="1440,5" coordsize="8958,293" path="m1440,298r8959,l10399,5,1440,5r,293xe" fillcolor="yellow" stroked="f">
              <v:path arrowok="t"/>
            </v:shape>
            <v:shape id="_x0000_s1031" style="position:absolute;left:1440;top:298;width:2549;height:293" coordorigin="1440,298" coordsize="2549,293" path="m1440,591r2550,l3990,298r-2550,l1440,591xe" fillcolor="yellow" stroked="f">
              <v:path arrowok="t"/>
            </v:shape>
            <w10:wrap anchorx="page"/>
          </v:group>
        </w:pict>
      </w:r>
      <w:r w:rsidR="00576432">
        <w:rPr>
          <w:rFonts w:ascii="Calibri" w:eastAsia="Calibri" w:hAnsi="Calibri" w:cs="Calibri"/>
          <w:b/>
          <w:sz w:val="24"/>
          <w:szCs w:val="24"/>
        </w:rPr>
        <w:t>Ple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se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576432">
        <w:rPr>
          <w:rFonts w:ascii="Calibri" w:eastAsia="Calibri" w:hAnsi="Calibri" w:cs="Calibri"/>
          <w:b/>
          <w:sz w:val="24"/>
          <w:szCs w:val="24"/>
        </w:rPr>
        <w:t>omp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z w:val="24"/>
          <w:szCs w:val="24"/>
        </w:rPr>
        <w:t>te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d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576432">
        <w:rPr>
          <w:rFonts w:ascii="Calibri" w:eastAsia="Calibri" w:hAnsi="Calibri" w:cs="Calibri"/>
          <w:b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 w:rsidR="00576432">
        <w:rPr>
          <w:rFonts w:ascii="Calibri" w:eastAsia="Calibri" w:hAnsi="Calibri" w:cs="Calibri"/>
          <w:b/>
          <w:sz w:val="24"/>
          <w:szCs w:val="24"/>
        </w:rPr>
        <w:t>s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m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g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th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576432">
        <w:rPr>
          <w:rFonts w:ascii="Calibri" w:eastAsia="Calibri" w:hAnsi="Calibri" w:cs="Calibri"/>
          <w:b/>
          <w:sz w:val="24"/>
          <w:szCs w:val="24"/>
        </w:rPr>
        <w:t>s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z w:val="24"/>
          <w:szCs w:val="24"/>
        </w:rPr>
        <w:t>: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(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z w:val="24"/>
          <w:szCs w:val="24"/>
        </w:rPr>
        <w:t>ke c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z w:val="24"/>
          <w:szCs w:val="24"/>
        </w:rPr>
        <w:t>cks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aya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e to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C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NS)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: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>k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k</w:t>
      </w:r>
    </w:p>
    <w:p w14:paraId="65516DA8" w14:textId="77777777" w:rsidR="000071F5" w:rsidRDefault="000071F5">
      <w:pPr>
        <w:spacing w:before="4" w:line="140" w:lineRule="exact"/>
        <w:rPr>
          <w:sz w:val="15"/>
          <w:szCs w:val="15"/>
        </w:rPr>
      </w:pPr>
    </w:p>
    <w:p w14:paraId="7FE8C21C" w14:textId="77777777" w:rsidR="000071F5" w:rsidRDefault="00576432">
      <w:pPr>
        <w:spacing w:before="7"/>
        <w:ind w:left="3332" w:right="31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ve;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11</w:t>
      </w:r>
    </w:p>
    <w:p w14:paraId="1F6BA495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7F95BE11" w14:textId="77777777" w:rsidR="000071F5" w:rsidRDefault="00576432">
      <w:pPr>
        <w:ind w:left="3872" w:right="36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color w:val="0462C1"/>
          <w:spacing w:val="-53"/>
          <w:sz w:val="24"/>
          <w:szCs w:val="24"/>
        </w:rPr>
        <w:t xml:space="preserve"> </w:t>
      </w:r>
      <w:hyperlink r:id="rId16"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j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il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ey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@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tan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g</w:t>
        </w:r>
      </w:hyperlink>
    </w:p>
    <w:p w14:paraId="2EA99F7E" w14:textId="77777777" w:rsidR="000071F5" w:rsidRDefault="000071F5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8378"/>
      </w:tblGrid>
      <w:tr w:rsidR="000071F5" w14:paraId="098386C4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6E6E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am</w:t>
            </w:r>
            <w:r>
              <w:rPr>
                <w:rFonts w:ascii="Candara Light" w:eastAsia="Candara Light" w:hAnsi="Candara Light" w:cs="Candara Light"/>
                <w:spacing w:val="-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5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me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3AA5" w14:textId="77777777" w:rsidR="000071F5" w:rsidRDefault="000071F5"/>
        </w:tc>
      </w:tr>
      <w:tr w:rsidR="000071F5" w14:paraId="0DB20491" w14:textId="77777777">
        <w:trPr>
          <w:trHeight w:hRule="exact" w:val="336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B0DF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3"/>
                <w:position w:val="-2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ub</w:t>
            </w:r>
            <w:r>
              <w:rPr>
                <w:rFonts w:ascii="Candara Light" w:eastAsia="Candara Light" w:hAnsi="Candara Light" w:cs="Candara Light"/>
                <w:spacing w:val="-4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-2"/>
                <w:sz w:val="22"/>
                <w:szCs w:val="22"/>
              </w:rPr>
              <w:t>Co</w:t>
            </w:r>
            <w:r>
              <w:rPr>
                <w:rFonts w:ascii="Candara Light" w:eastAsia="Candara Light" w:hAnsi="Candara Light" w:cs="Candara Light"/>
                <w:spacing w:val="1"/>
                <w:position w:val="-2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202C" w14:textId="77777777" w:rsidR="000071F5" w:rsidRDefault="000071F5"/>
        </w:tc>
      </w:tr>
      <w:tr w:rsidR="000071F5" w14:paraId="05B9F8D6" w14:textId="77777777">
        <w:trPr>
          <w:trHeight w:hRule="exact" w:val="341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D438" w14:textId="77777777" w:rsidR="000071F5" w:rsidRDefault="00576432">
            <w:pPr>
              <w:spacing w:before="77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ac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h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1BE5" w14:textId="77777777" w:rsidR="000071F5" w:rsidRDefault="000071F5"/>
        </w:tc>
      </w:tr>
      <w:tr w:rsidR="000071F5" w14:paraId="660DA3C8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E41C" w14:textId="77777777" w:rsidR="000071F5" w:rsidRDefault="00576432">
            <w:pPr>
              <w:spacing w:before="76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1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1"/>
                <w:position w:val="-2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1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2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20"/>
                <w:w w:val="91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-2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-1"/>
                <w:position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ne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F31D" w14:textId="77777777" w:rsidR="000071F5" w:rsidRDefault="000071F5"/>
        </w:tc>
      </w:tr>
      <w:tr w:rsidR="000071F5" w14:paraId="1E635722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206D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1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1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1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1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25"/>
                <w:w w:val="9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8"/>
                <w:position w:val="-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l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B73D" w14:textId="77777777" w:rsidR="000071F5" w:rsidRDefault="000071F5"/>
        </w:tc>
      </w:tr>
      <w:tr w:rsidR="000071F5" w14:paraId="0CE8FCF4" w14:textId="77777777">
        <w:trPr>
          <w:trHeight w:hRule="exact" w:val="360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8120" w14:textId="77777777" w:rsidR="000071F5" w:rsidRDefault="00576432">
            <w:pPr>
              <w:spacing w:before="72" w:line="26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am</w:t>
            </w:r>
            <w:r>
              <w:rPr>
                <w:rFonts w:ascii="Candara Light" w:eastAsia="Candara Light" w:hAnsi="Candara Light" w:cs="Candara Light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dd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ss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974C" w14:textId="77777777" w:rsidR="000071F5" w:rsidRDefault="000071F5"/>
        </w:tc>
      </w:tr>
    </w:tbl>
    <w:p w14:paraId="613CD4E9" w14:textId="77777777" w:rsidR="000071F5" w:rsidRDefault="000071F5">
      <w:pPr>
        <w:spacing w:line="200" w:lineRule="exact"/>
      </w:pPr>
    </w:p>
    <w:p w14:paraId="75C0D84A" w14:textId="77777777" w:rsidR="000071F5" w:rsidRDefault="000071F5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1059"/>
        <w:gridCol w:w="2470"/>
        <w:gridCol w:w="1411"/>
      </w:tblGrid>
      <w:tr w:rsidR="000071F5" w14:paraId="4D404473" w14:textId="77777777">
        <w:trPr>
          <w:trHeight w:hRule="exact" w:val="694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936F" w14:textId="77777777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C93E" w14:textId="77777777" w:rsidR="000071F5" w:rsidRDefault="00576432">
            <w:pPr>
              <w:spacing w:line="240" w:lineRule="exact"/>
              <w:ind w:left="243" w:right="24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>ot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w w:val="117"/>
                <w:position w:val="1"/>
                <w:sz w:val="22"/>
                <w:szCs w:val="22"/>
              </w:rPr>
              <w:t>l</w:t>
            </w:r>
          </w:p>
          <w:p w14:paraId="05AF00AF" w14:textId="77777777" w:rsidR="000071F5" w:rsidRDefault="000071F5">
            <w:pPr>
              <w:spacing w:before="2" w:line="120" w:lineRule="exact"/>
              <w:rPr>
                <w:sz w:val="13"/>
                <w:szCs w:val="13"/>
              </w:rPr>
            </w:pPr>
          </w:p>
          <w:p w14:paraId="25B9E3AE" w14:textId="77777777" w:rsidR="000071F5" w:rsidRDefault="00576432">
            <w:pPr>
              <w:ind w:left="102" w:right="10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be</w:t>
            </w:r>
            <w:r>
              <w:rPr>
                <w:rFonts w:ascii="Candara Light" w:eastAsia="Candara Light" w:hAnsi="Candara Light" w:cs="Candara Light"/>
                <w:w w:val="104"/>
                <w:sz w:val="22"/>
                <w:szCs w:val="22"/>
              </w:rPr>
              <w:t>r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5F91" w14:textId="77777777" w:rsidR="000071F5" w:rsidRDefault="00576432">
            <w:pPr>
              <w:spacing w:line="240" w:lineRule="exact"/>
              <w:ind w:left="798" w:right="811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Co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0"/>
                <w:w w:val="96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2A22" w14:textId="77777777" w:rsidR="000071F5" w:rsidRDefault="00576432">
            <w:pPr>
              <w:spacing w:line="240" w:lineRule="exact"/>
              <w:ind w:left="48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To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l</w:t>
            </w:r>
          </w:p>
        </w:tc>
      </w:tr>
      <w:tr w:rsidR="000071F5" w14:paraId="511CF911" w14:textId="77777777">
        <w:trPr>
          <w:trHeight w:hRule="exact" w:val="382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D169" w14:textId="77777777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di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id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ual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>es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769F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848F" w14:textId="7DE8BE3F" w:rsidR="000071F5" w:rsidRDefault="00576432">
            <w:pPr>
              <w:spacing w:line="240" w:lineRule="exact"/>
              <w:ind w:left="52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84"/>
                <w:position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pacing w:val="-2"/>
                <w:w w:val="84"/>
                <w:position w:val="1"/>
                <w:sz w:val="22"/>
                <w:szCs w:val="22"/>
              </w:rPr>
              <w:t>.</w:t>
            </w:r>
            <w:r w:rsidR="00EC1B5D">
              <w:rPr>
                <w:rFonts w:ascii="Candara Light" w:eastAsia="Candara Light" w:hAnsi="Candara Light" w:cs="Candara Light"/>
                <w:spacing w:val="-3"/>
                <w:w w:val="84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84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8"/>
                <w:w w:val="8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nt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30C6" w14:textId="77777777" w:rsidR="000071F5" w:rsidRDefault="000071F5"/>
        </w:tc>
      </w:tr>
      <w:tr w:rsidR="000071F5" w14:paraId="1B9963E9" w14:textId="77777777">
        <w:trPr>
          <w:trHeight w:hRule="exact" w:val="384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1F47" w14:textId="39BB569F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pacing w:val="3"/>
                <w:w w:val="9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7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$3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Fu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pacing w:val="-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3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4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  <w:r w:rsidR="008B2BD5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.</w:t>
            </w:r>
            <w:r w:rsidR="00EC1B5D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5</w:t>
            </w:r>
            <w:r w:rsidR="008B2BD5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ur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ha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DA2F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0C6C" w14:textId="35C1E43B" w:rsidR="000071F5" w:rsidRDefault="00576432">
            <w:pPr>
              <w:spacing w:line="240" w:lineRule="exact"/>
              <w:ind w:left="29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3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6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.</w:t>
            </w:r>
            <w:r w:rsidR="00EC1B5D">
              <w:rPr>
                <w:rFonts w:ascii="Candara Light" w:eastAsia="Candara Light" w:hAnsi="Candara Light" w:cs="Candara Light"/>
                <w:spacing w:val="1"/>
                <w:w w:val="90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72C9" w14:textId="77777777" w:rsidR="000071F5" w:rsidRDefault="000071F5"/>
        </w:tc>
      </w:tr>
      <w:tr w:rsidR="000071F5" w14:paraId="1215B35F" w14:textId="77777777">
        <w:trPr>
          <w:trHeight w:hRule="exact" w:val="382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A1C8" w14:textId="77777777" w:rsidR="000071F5" w:rsidRDefault="00576432">
            <w:pPr>
              <w:spacing w:line="260" w:lineRule="exact"/>
              <w:ind w:left="105"/>
              <w:rPr>
                <w:rFonts w:ascii="Candara Light" w:eastAsia="Candara Light" w:hAnsi="Candara Light" w:cs="Candara Light"/>
                <w:sz w:val="24"/>
                <w:szCs w:val="24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4"/>
                <w:szCs w:val="24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4"/>
                <w:szCs w:val="24"/>
              </w:rPr>
              <w:t xml:space="preserve">al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4"/>
                <w:szCs w:val="24"/>
              </w:rPr>
              <w:t xml:space="preserve"> 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4"/>
                <w:szCs w:val="24"/>
              </w:rPr>
              <w:t>s</w:t>
            </w:r>
            <w:r>
              <w:rPr>
                <w:rFonts w:ascii="Candara Light" w:eastAsia="Candara Light" w:hAnsi="Candara Light" w:cs="Candara Light"/>
                <w:spacing w:val="-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4"/>
                <w:szCs w:val="24"/>
              </w:rPr>
              <w:t>ue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6214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6CBD" w14:textId="77777777" w:rsidR="000071F5" w:rsidRDefault="000071F5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4F7A" w14:textId="77777777" w:rsidR="000071F5" w:rsidRDefault="000071F5"/>
        </w:tc>
      </w:tr>
    </w:tbl>
    <w:p w14:paraId="50BCA9BC" w14:textId="77777777" w:rsidR="00A2145F" w:rsidRDefault="00A2145F">
      <w:pPr>
        <w:spacing w:line="260" w:lineRule="exact"/>
        <w:ind w:left="580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658EF1E4" w14:textId="67C37717" w:rsidR="000071F5" w:rsidRDefault="00576432">
      <w:pPr>
        <w:spacing w:line="260" w:lineRule="exact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Waiver,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 Rele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e: </w:t>
      </w:r>
      <w:r>
        <w:rPr>
          <w:rFonts w:ascii="Calibri" w:eastAsia="Calibri" w:hAnsi="Calibri" w:cs="Calibri"/>
          <w:spacing w:val="-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37E2A261" w14:textId="77777777" w:rsidR="000071F5" w:rsidRDefault="00576432">
      <w:pPr>
        <w:ind w:left="580" w:right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I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iliar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 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 Ti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aims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 of ill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0C7C21F5" w14:textId="77777777" w:rsidR="000071F5" w:rsidRDefault="00576432">
      <w:pPr>
        <w:spacing w:line="280" w:lineRule="exact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112F68C2" w14:textId="77777777" w:rsidR="000071F5" w:rsidRDefault="00576432">
      <w:pPr>
        <w:ind w:left="580" w:right="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 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et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2D28928" w14:textId="77777777" w:rsidR="000071F5" w:rsidRDefault="000071F5">
      <w:pPr>
        <w:spacing w:line="200" w:lineRule="exact"/>
      </w:pPr>
    </w:p>
    <w:p w14:paraId="41E4A397" w14:textId="77777777" w:rsidR="000071F5" w:rsidRDefault="000071F5">
      <w:pPr>
        <w:spacing w:line="200" w:lineRule="exact"/>
      </w:pPr>
    </w:p>
    <w:p w14:paraId="7B64AC72" w14:textId="77777777" w:rsidR="000071F5" w:rsidRDefault="000071F5">
      <w:pPr>
        <w:spacing w:before="12" w:line="200" w:lineRule="exact"/>
      </w:pPr>
    </w:p>
    <w:p w14:paraId="406EA33D" w14:textId="4B2FC8D2" w:rsidR="00E17FBC" w:rsidRDefault="00A723DE">
      <w:pPr>
        <w:spacing w:line="371" w:lineRule="auto"/>
        <w:ind w:left="580" w:right="1962"/>
        <w:rPr>
          <w:rFonts w:ascii="Calibri" w:eastAsia="Calibri" w:hAnsi="Calibri" w:cs="Calibri"/>
          <w:sz w:val="24"/>
          <w:szCs w:val="24"/>
        </w:rPr>
      </w:pPr>
      <w:r>
        <w:pict w14:anchorId="391EA316">
          <v:group id="_x0000_s1026" style="position:absolute;left:0;text-align:left;margin-left:1in;margin-top:1.25pt;width:465.7pt;height:0;z-index:-1303;mso-position-horizontal-relative:page" coordorigin="1440,25" coordsize="9314,0">
            <v:shape id="_x0000_s1027" style="position:absolute;left:1440;top:25;width:9314;height:0" coordorigin="1440,25" coordsize="9314,0" path="m1440,25r9314,e" filled="f" strokeweight=".25244mm">
              <v:path arrowok="t"/>
            </v:shape>
            <w10:wrap anchorx="page"/>
          </v:group>
        </w:pict>
      </w:r>
      <w:r w:rsidR="00576432">
        <w:rPr>
          <w:rFonts w:ascii="Calibri" w:eastAsia="Calibri" w:hAnsi="Calibri" w:cs="Calibri"/>
          <w:sz w:val="24"/>
          <w:szCs w:val="24"/>
        </w:rPr>
        <w:t>Sig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76432">
        <w:rPr>
          <w:rFonts w:ascii="Calibri" w:eastAsia="Calibri" w:hAnsi="Calibri" w:cs="Calibri"/>
          <w:sz w:val="24"/>
          <w:szCs w:val="24"/>
        </w:rPr>
        <w:t>re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(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>o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>h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or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76432">
        <w:rPr>
          <w:rFonts w:ascii="Calibri" w:eastAsia="Calibri" w:hAnsi="Calibri" w:cs="Calibri"/>
          <w:sz w:val="24"/>
          <w:szCs w:val="24"/>
        </w:rPr>
        <w:t>b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Re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76432">
        <w:rPr>
          <w:rFonts w:ascii="Calibri" w:eastAsia="Calibri" w:hAnsi="Calibri" w:cs="Calibri"/>
          <w:sz w:val="24"/>
          <w:szCs w:val="24"/>
        </w:rPr>
        <w:t>r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6432">
        <w:rPr>
          <w:rFonts w:ascii="Calibri" w:eastAsia="Calibri" w:hAnsi="Calibri" w:cs="Calibri"/>
          <w:sz w:val="24"/>
          <w:szCs w:val="24"/>
        </w:rPr>
        <w:t>se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6432">
        <w:rPr>
          <w:rFonts w:ascii="Calibri" w:eastAsia="Calibri" w:hAnsi="Calibri" w:cs="Calibri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sz w:val="24"/>
          <w:szCs w:val="24"/>
        </w:rPr>
        <w:t xml:space="preserve">ive)                                                          </w:t>
      </w:r>
      <w:r w:rsidR="00576432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 xml:space="preserve">LUB </w:t>
      </w:r>
    </w:p>
    <w:p w14:paraId="1A0F7A5C" w14:textId="03380107" w:rsidR="00E17FBC" w:rsidRDefault="00A723DE">
      <w:pPr>
        <w:spacing w:line="371" w:lineRule="auto"/>
        <w:ind w:left="580" w:right="1962"/>
        <w:rPr>
          <w:rFonts w:ascii="Calibri" w:eastAsia="Calibri" w:hAnsi="Calibri" w:cs="Calibri"/>
          <w:sz w:val="24"/>
          <w:szCs w:val="24"/>
        </w:rPr>
      </w:pPr>
      <w:r>
        <w:pict w14:anchorId="504D1B56">
          <v:group id="_x0000_s1028" style="position:absolute;left:0;text-align:left;margin-left:1in;margin-top:21.75pt;width:465.7pt;height:0;z-index:-1304;mso-position-horizontal-relative:page" coordorigin="1440,478" coordsize="9314,0">
            <v:shape id="_x0000_s1029" style="position:absolute;left:1440;top:478;width:9314;height:0" coordorigin="1440,478" coordsize="9314,0" path="m1440,478r9314,e" filled="f" strokeweight=".25244mm">
              <v:path arrowok="t"/>
            </v:shape>
            <w10:wrap anchorx="page"/>
          </v:group>
        </w:pict>
      </w:r>
    </w:p>
    <w:p w14:paraId="60389463" w14:textId="6F794315" w:rsidR="000071F5" w:rsidRDefault="00576432">
      <w:pPr>
        <w:spacing w:line="371" w:lineRule="auto"/>
        <w:ind w:left="580" w:right="1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</w:p>
    <w:sectPr w:rsidR="000071F5">
      <w:pgSz w:w="12240" w:h="15840"/>
      <w:pgMar w:top="1380" w:right="1080" w:bottom="280" w:left="8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7856" w14:textId="77777777" w:rsidR="00877C43" w:rsidRDefault="00877C43">
      <w:r>
        <w:separator/>
      </w:r>
    </w:p>
  </w:endnote>
  <w:endnote w:type="continuationSeparator" w:id="0">
    <w:p w14:paraId="2306E4A9" w14:textId="77777777" w:rsidR="00877C43" w:rsidRDefault="0087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68E1" w14:textId="77777777" w:rsidR="00A723DE" w:rsidRDefault="00A723DE">
    <w:pPr>
      <w:spacing w:line="200" w:lineRule="exact"/>
    </w:pPr>
    <w:r>
      <w:pict w14:anchorId="15F72E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95pt;margin-top:730.4pt;width:15.3pt;height:13.05pt;z-index:-251658752;mso-position-horizontal-relative:page;mso-position-vertical-relative:page" filled="f" stroked="f">
          <v:textbox inset="0,0,0,0">
            <w:txbxContent>
              <w:p w14:paraId="46B5BB6B" w14:textId="77777777" w:rsidR="00A723DE" w:rsidRDefault="00A723D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6442" w14:textId="77777777" w:rsidR="00877C43" w:rsidRDefault="00877C43">
      <w:r>
        <w:separator/>
      </w:r>
    </w:p>
  </w:footnote>
  <w:footnote w:type="continuationSeparator" w:id="0">
    <w:p w14:paraId="7C8C3F02" w14:textId="77777777" w:rsidR="00877C43" w:rsidRDefault="0087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288"/>
    <w:multiLevelType w:val="hybridMultilevel"/>
    <w:tmpl w:val="722EB85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92500AF"/>
    <w:multiLevelType w:val="hybridMultilevel"/>
    <w:tmpl w:val="4B72D8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2007CA"/>
    <w:multiLevelType w:val="multilevel"/>
    <w:tmpl w:val="24D8CD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F5"/>
    <w:rsid w:val="00006705"/>
    <w:rsid w:val="000071F5"/>
    <w:rsid w:val="000257A0"/>
    <w:rsid w:val="00026F8C"/>
    <w:rsid w:val="00075158"/>
    <w:rsid w:val="000A7B57"/>
    <w:rsid w:val="000E442D"/>
    <w:rsid w:val="000F129C"/>
    <w:rsid w:val="000F5482"/>
    <w:rsid w:val="001140B6"/>
    <w:rsid w:val="00132F8C"/>
    <w:rsid w:val="001A51B5"/>
    <w:rsid w:val="001D16F6"/>
    <w:rsid w:val="001E76CE"/>
    <w:rsid w:val="00236CFF"/>
    <w:rsid w:val="002428B2"/>
    <w:rsid w:val="0028057B"/>
    <w:rsid w:val="00282DA7"/>
    <w:rsid w:val="002A60EA"/>
    <w:rsid w:val="002B22A1"/>
    <w:rsid w:val="002C062F"/>
    <w:rsid w:val="002F0A2E"/>
    <w:rsid w:val="00300EF0"/>
    <w:rsid w:val="00302E32"/>
    <w:rsid w:val="00333A99"/>
    <w:rsid w:val="00336EC3"/>
    <w:rsid w:val="00381242"/>
    <w:rsid w:val="003906AA"/>
    <w:rsid w:val="0039753F"/>
    <w:rsid w:val="003B6022"/>
    <w:rsid w:val="003C0377"/>
    <w:rsid w:val="003D52DB"/>
    <w:rsid w:val="003E1B34"/>
    <w:rsid w:val="00407622"/>
    <w:rsid w:val="0045266C"/>
    <w:rsid w:val="0047036E"/>
    <w:rsid w:val="004D168B"/>
    <w:rsid w:val="004D4293"/>
    <w:rsid w:val="004E4C50"/>
    <w:rsid w:val="004F3E4A"/>
    <w:rsid w:val="00512697"/>
    <w:rsid w:val="0051561F"/>
    <w:rsid w:val="0052411D"/>
    <w:rsid w:val="00540CE4"/>
    <w:rsid w:val="0054471F"/>
    <w:rsid w:val="0054582C"/>
    <w:rsid w:val="00571167"/>
    <w:rsid w:val="00573520"/>
    <w:rsid w:val="00576432"/>
    <w:rsid w:val="00617A70"/>
    <w:rsid w:val="00622AB0"/>
    <w:rsid w:val="00623977"/>
    <w:rsid w:val="00626FB8"/>
    <w:rsid w:val="006442EE"/>
    <w:rsid w:val="006515AF"/>
    <w:rsid w:val="00655D16"/>
    <w:rsid w:val="006927B5"/>
    <w:rsid w:val="006961B9"/>
    <w:rsid w:val="006C19E1"/>
    <w:rsid w:val="006D7EAD"/>
    <w:rsid w:val="006F0B37"/>
    <w:rsid w:val="007334B5"/>
    <w:rsid w:val="007357CD"/>
    <w:rsid w:val="0075587E"/>
    <w:rsid w:val="00767DBB"/>
    <w:rsid w:val="00791D34"/>
    <w:rsid w:val="007B3658"/>
    <w:rsid w:val="007D66A2"/>
    <w:rsid w:val="007F0A66"/>
    <w:rsid w:val="00807CCD"/>
    <w:rsid w:val="00825A50"/>
    <w:rsid w:val="0086074A"/>
    <w:rsid w:val="008702CB"/>
    <w:rsid w:val="00877C43"/>
    <w:rsid w:val="008960F0"/>
    <w:rsid w:val="008A3530"/>
    <w:rsid w:val="008A38DA"/>
    <w:rsid w:val="008A73D1"/>
    <w:rsid w:val="008B2BD5"/>
    <w:rsid w:val="008C2E9D"/>
    <w:rsid w:val="008D29BF"/>
    <w:rsid w:val="008F6D4D"/>
    <w:rsid w:val="00905F78"/>
    <w:rsid w:val="009526FB"/>
    <w:rsid w:val="00954910"/>
    <w:rsid w:val="009B4E81"/>
    <w:rsid w:val="009C72C2"/>
    <w:rsid w:val="009D2713"/>
    <w:rsid w:val="009E4824"/>
    <w:rsid w:val="00A2145F"/>
    <w:rsid w:val="00A37700"/>
    <w:rsid w:val="00A45772"/>
    <w:rsid w:val="00A723DE"/>
    <w:rsid w:val="00A806E4"/>
    <w:rsid w:val="00A917FB"/>
    <w:rsid w:val="00AA0371"/>
    <w:rsid w:val="00AC1A23"/>
    <w:rsid w:val="00B255F1"/>
    <w:rsid w:val="00B324B2"/>
    <w:rsid w:val="00B41E26"/>
    <w:rsid w:val="00B4210D"/>
    <w:rsid w:val="00B977FA"/>
    <w:rsid w:val="00BB1D9F"/>
    <w:rsid w:val="00BC4428"/>
    <w:rsid w:val="00BF1CC5"/>
    <w:rsid w:val="00C31A49"/>
    <w:rsid w:val="00C40890"/>
    <w:rsid w:val="00C5577E"/>
    <w:rsid w:val="00C64798"/>
    <w:rsid w:val="00C76343"/>
    <w:rsid w:val="00CA2C7A"/>
    <w:rsid w:val="00CD0E5C"/>
    <w:rsid w:val="00D02895"/>
    <w:rsid w:val="00D2048B"/>
    <w:rsid w:val="00D50C6B"/>
    <w:rsid w:val="00D77B8A"/>
    <w:rsid w:val="00DA368E"/>
    <w:rsid w:val="00DC343B"/>
    <w:rsid w:val="00DC41E8"/>
    <w:rsid w:val="00DD718A"/>
    <w:rsid w:val="00E12925"/>
    <w:rsid w:val="00E13C40"/>
    <w:rsid w:val="00E1728C"/>
    <w:rsid w:val="00E17FBC"/>
    <w:rsid w:val="00E8383F"/>
    <w:rsid w:val="00E97E59"/>
    <w:rsid w:val="00EB20E4"/>
    <w:rsid w:val="00EC1B5D"/>
    <w:rsid w:val="00EC286A"/>
    <w:rsid w:val="00EC454C"/>
    <w:rsid w:val="00ED5E01"/>
    <w:rsid w:val="00EF3B8F"/>
    <w:rsid w:val="00F2243D"/>
    <w:rsid w:val="00F846B1"/>
    <w:rsid w:val="00F90E7A"/>
    <w:rsid w:val="00F934E7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4B8C4F"/>
  <w15:docId w15:val="{E9D66E2D-A19D-40E1-B820-8396ED2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1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6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4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ayne@tactitan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@haxusa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riley@tactita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iley@tactitan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swim.org/" TargetMode="External"/><Relationship Id="rId10" Type="http://schemas.openxmlformats.org/officeDocument/2006/relationships/hyperlink" Target="mailto:jriley@tactitan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riangleaquatics.org/events/event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5127-F4E8-4F95-B35C-E37280E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riley</dc:creator>
  <cp:lastModifiedBy>Jennifer Riley</cp:lastModifiedBy>
  <cp:revision>8</cp:revision>
  <cp:lastPrinted>2020-11-06T12:17:00Z</cp:lastPrinted>
  <dcterms:created xsi:type="dcterms:W3CDTF">2020-11-05T18:38:00Z</dcterms:created>
  <dcterms:modified xsi:type="dcterms:W3CDTF">2020-11-06T12:30:00Z</dcterms:modified>
</cp:coreProperties>
</file>