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4A4A" w14:textId="77777777" w:rsidR="000071F5" w:rsidRDefault="000071F5">
      <w:pPr>
        <w:spacing w:line="200" w:lineRule="exact"/>
      </w:pPr>
    </w:p>
    <w:p w14:paraId="425EEA8D" w14:textId="77777777" w:rsidR="000071F5" w:rsidRDefault="000071F5">
      <w:pPr>
        <w:spacing w:line="200" w:lineRule="exact"/>
      </w:pPr>
    </w:p>
    <w:p w14:paraId="29EE81B2" w14:textId="77777777" w:rsidR="000071F5" w:rsidRDefault="000071F5">
      <w:pPr>
        <w:spacing w:before="6" w:line="280" w:lineRule="exact"/>
        <w:rPr>
          <w:sz w:val="28"/>
          <w:szCs w:val="28"/>
        </w:rPr>
      </w:pPr>
    </w:p>
    <w:p w14:paraId="3DF24E13" w14:textId="522B104E" w:rsidR="000071F5" w:rsidRDefault="00603948" w:rsidP="001E0698">
      <w:pPr>
        <w:spacing w:line="360" w:lineRule="exact"/>
        <w:ind w:left="1890" w:right="1680"/>
        <w:jc w:val="center"/>
        <w:rPr>
          <w:rFonts w:ascii="Calibri" w:eastAsia="Calibri" w:hAnsi="Calibri" w:cs="Calibri"/>
          <w:sz w:val="32"/>
          <w:szCs w:val="32"/>
        </w:rPr>
      </w:pPr>
      <w:r>
        <w:pict w14:anchorId="75A18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62.25pt;margin-top:22.6pt;width:83.3pt;height:66.95pt;z-index:-1305;mso-position-horizontal-relative:page;mso-position-vertical-relative:page">
            <v:imagedata r:id="rId8" o:title=""/>
            <w10:wrap anchorx="page" anchory="page"/>
          </v:shape>
        </w:pict>
      </w:r>
      <w:r w:rsidR="00576432">
        <w:rPr>
          <w:rFonts w:ascii="Calibri" w:eastAsia="Calibri" w:hAnsi="Calibri" w:cs="Calibri"/>
          <w:spacing w:val="-1"/>
          <w:sz w:val="32"/>
          <w:szCs w:val="32"/>
        </w:rPr>
        <w:t>2</w:t>
      </w:r>
      <w:r w:rsidR="00576432">
        <w:rPr>
          <w:rFonts w:ascii="Calibri" w:eastAsia="Calibri" w:hAnsi="Calibri" w:cs="Calibri"/>
          <w:spacing w:val="1"/>
          <w:sz w:val="32"/>
          <w:szCs w:val="32"/>
        </w:rPr>
        <w:t>0</w:t>
      </w:r>
      <w:r w:rsidR="00576432">
        <w:rPr>
          <w:rFonts w:ascii="Calibri" w:eastAsia="Calibri" w:hAnsi="Calibri" w:cs="Calibri"/>
          <w:spacing w:val="-1"/>
          <w:sz w:val="32"/>
          <w:szCs w:val="32"/>
        </w:rPr>
        <w:t>2</w:t>
      </w:r>
      <w:r w:rsidR="00BB691B">
        <w:rPr>
          <w:rFonts w:ascii="Calibri" w:eastAsia="Calibri" w:hAnsi="Calibri" w:cs="Calibri"/>
          <w:spacing w:val="-1"/>
          <w:sz w:val="32"/>
          <w:szCs w:val="32"/>
        </w:rPr>
        <w:t>1</w:t>
      </w:r>
      <w:r w:rsidR="00576432">
        <w:rPr>
          <w:rFonts w:ascii="Calibri" w:eastAsia="Calibri" w:hAnsi="Calibri" w:cs="Calibri"/>
          <w:spacing w:val="-7"/>
          <w:sz w:val="32"/>
          <w:szCs w:val="32"/>
        </w:rPr>
        <w:t xml:space="preserve"> </w:t>
      </w:r>
      <w:r w:rsidR="00576432">
        <w:rPr>
          <w:rFonts w:ascii="Calibri" w:eastAsia="Calibri" w:hAnsi="Calibri" w:cs="Calibri"/>
          <w:spacing w:val="2"/>
          <w:sz w:val="32"/>
          <w:szCs w:val="32"/>
        </w:rPr>
        <w:t>T</w:t>
      </w:r>
      <w:r w:rsidR="00576432">
        <w:rPr>
          <w:rFonts w:ascii="Calibri" w:eastAsia="Calibri" w:hAnsi="Calibri" w:cs="Calibri"/>
          <w:sz w:val="32"/>
          <w:szCs w:val="32"/>
        </w:rPr>
        <w:t>AC</w:t>
      </w:r>
      <w:r w:rsidR="00576432">
        <w:rPr>
          <w:rFonts w:ascii="Calibri" w:eastAsia="Calibri" w:hAnsi="Calibri" w:cs="Calibri"/>
          <w:spacing w:val="-5"/>
          <w:sz w:val="32"/>
          <w:szCs w:val="32"/>
        </w:rPr>
        <w:t xml:space="preserve"> </w:t>
      </w:r>
      <w:r w:rsidR="00576432">
        <w:rPr>
          <w:rFonts w:ascii="Calibri" w:eastAsia="Calibri" w:hAnsi="Calibri" w:cs="Calibri"/>
          <w:sz w:val="32"/>
          <w:szCs w:val="32"/>
        </w:rPr>
        <w:t>T</w:t>
      </w:r>
      <w:r w:rsidR="00576432">
        <w:rPr>
          <w:rFonts w:ascii="Calibri" w:eastAsia="Calibri" w:hAnsi="Calibri" w:cs="Calibri"/>
          <w:spacing w:val="1"/>
          <w:sz w:val="32"/>
          <w:szCs w:val="32"/>
        </w:rPr>
        <w:t>it</w:t>
      </w:r>
      <w:r w:rsidR="00576432">
        <w:rPr>
          <w:rFonts w:ascii="Calibri" w:eastAsia="Calibri" w:hAnsi="Calibri" w:cs="Calibri"/>
          <w:sz w:val="32"/>
          <w:szCs w:val="32"/>
        </w:rPr>
        <w:t>a</w:t>
      </w:r>
      <w:r w:rsidR="00576432">
        <w:rPr>
          <w:rFonts w:ascii="Calibri" w:eastAsia="Calibri" w:hAnsi="Calibri" w:cs="Calibri"/>
          <w:spacing w:val="1"/>
          <w:sz w:val="32"/>
          <w:szCs w:val="32"/>
        </w:rPr>
        <w:t>n</w:t>
      </w:r>
      <w:r w:rsidR="00576432">
        <w:rPr>
          <w:rFonts w:ascii="Calibri" w:eastAsia="Calibri" w:hAnsi="Calibri" w:cs="Calibri"/>
          <w:sz w:val="32"/>
          <w:szCs w:val="32"/>
        </w:rPr>
        <w:t>s</w:t>
      </w:r>
      <w:r w:rsidR="00576432">
        <w:rPr>
          <w:rFonts w:ascii="Calibri" w:eastAsia="Calibri" w:hAnsi="Calibri" w:cs="Calibri"/>
          <w:spacing w:val="-7"/>
          <w:sz w:val="32"/>
          <w:szCs w:val="32"/>
        </w:rPr>
        <w:t xml:space="preserve"> </w:t>
      </w:r>
      <w:r w:rsidR="002E191B">
        <w:rPr>
          <w:rFonts w:ascii="Calibri" w:eastAsia="Calibri" w:hAnsi="Calibri" w:cs="Calibri"/>
          <w:spacing w:val="-7"/>
          <w:sz w:val="32"/>
          <w:szCs w:val="32"/>
        </w:rPr>
        <w:t>Polar Plunge</w:t>
      </w:r>
      <w:r w:rsidR="0028057B">
        <w:rPr>
          <w:rFonts w:ascii="Calibri" w:eastAsia="Calibri" w:hAnsi="Calibri" w:cs="Calibri"/>
          <w:spacing w:val="-7"/>
          <w:sz w:val="32"/>
          <w:szCs w:val="32"/>
        </w:rPr>
        <w:t xml:space="preserve"> Meet</w:t>
      </w:r>
    </w:p>
    <w:p w14:paraId="13AA0286" w14:textId="77777777" w:rsidR="000071F5" w:rsidRDefault="000071F5">
      <w:pPr>
        <w:spacing w:before="1" w:line="180" w:lineRule="exact"/>
        <w:rPr>
          <w:sz w:val="19"/>
          <w:szCs w:val="19"/>
        </w:rPr>
      </w:pPr>
    </w:p>
    <w:p w14:paraId="7C2F9D6D" w14:textId="77777777" w:rsidR="000071F5" w:rsidRDefault="00576432">
      <w:pPr>
        <w:ind w:left="3227" w:right="3048"/>
        <w:jc w:val="center"/>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TAC</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Swim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m</w:t>
      </w:r>
    </w:p>
    <w:p w14:paraId="49B75B21" w14:textId="77777777" w:rsidR="000071F5" w:rsidRDefault="000071F5">
      <w:pPr>
        <w:spacing w:before="3" w:line="180" w:lineRule="exact"/>
        <w:rPr>
          <w:sz w:val="18"/>
          <w:szCs w:val="18"/>
        </w:rPr>
      </w:pPr>
    </w:p>
    <w:p w14:paraId="1A2FD6A2" w14:textId="74CF8CFA" w:rsidR="000071F5" w:rsidRDefault="002E191B" w:rsidP="00576432">
      <w:pPr>
        <w:ind w:left="2880" w:right="4097" w:firstLine="720"/>
        <w:jc w:val="center"/>
        <w:rPr>
          <w:rFonts w:ascii="Calibri" w:eastAsia="Calibri" w:hAnsi="Calibri" w:cs="Calibri"/>
          <w:sz w:val="22"/>
          <w:szCs w:val="22"/>
        </w:rPr>
      </w:pPr>
      <w:r>
        <w:rPr>
          <w:rFonts w:ascii="Calibri" w:eastAsia="Calibri" w:hAnsi="Calibri" w:cs="Calibri"/>
          <w:spacing w:val="-1"/>
          <w:sz w:val="22"/>
          <w:szCs w:val="22"/>
        </w:rPr>
        <w:t>Jan</w:t>
      </w:r>
      <w:r w:rsidR="00B41E26">
        <w:rPr>
          <w:rFonts w:ascii="Calibri" w:eastAsia="Calibri" w:hAnsi="Calibri" w:cs="Calibri"/>
          <w:spacing w:val="-1"/>
          <w:sz w:val="22"/>
          <w:szCs w:val="22"/>
        </w:rPr>
        <w:t xml:space="preserve"> </w:t>
      </w:r>
      <w:r w:rsidR="00576432">
        <w:rPr>
          <w:rFonts w:ascii="Calibri" w:eastAsia="Calibri" w:hAnsi="Calibri" w:cs="Calibri"/>
          <w:spacing w:val="-1"/>
          <w:sz w:val="22"/>
          <w:szCs w:val="22"/>
        </w:rPr>
        <w:t xml:space="preserve"> </w:t>
      </w:r>
      <w:r w:rsidR="00B41E26">
        <w:rPr>
          <w:rFonts w:ascii="Calibri" w:eastAsia="Calibri" w:hAnsi="Calibri" w:cs="Calibri"/>
          <w:spacing w:val="-1"/>
          <w:sz w:val="22"/>
          <w:szCs w:val="22"/>
        </w:rPr>
        <w:t>1</w:t>
      </w:r>
      <w:r>
        <w:rPr>
          <w:rFonts w:ascii="Calibri" w:eastAsia="Calibri" w:hAnsi="Calibri" w:cs="Calibri"/>
          <w:spacing w:val="-1"/>
          <w:sz w:val="22"/>
          <w:szCs w:val="22"/>
        </w:rPr>
        <w:t>5</w:t>
      </w:r>
      <w:r w:rsidR="00F2243D">
        <w:rPr>
          <w:rFonts w:ascii="Calibri" w:eastAsia="Calibri" w:hAnsi="Calibri" w:cs="Calibri"/>
          <w:sz w:val="22"/>
          <w:szCs w:val="22"/>
        </w:rPr>
        <w:t xml:space="preserve"> -</w:t>
      </w:r>
      <w:r w:rsidR="00576432">
        <w:rPr>
          <w:rFonts w:ascii="Calibri" w:eastAsia="Calibri" w:hAnsi="Calibri" w:cs="Calibri"/>
          <w:spacing w:val="-1"/>
          <w:sz w:val="22"/>
          <w:szCs w:val="22"/>
        </w:rPr>
        <w:t xml:space="preserve"> </w:t>
      </w:r>
      <w:r w:rsidR="00B41E26">
        <w:rPr>
          <w:rFonts w:ascii="Calibri" w:eastAsia="Calibri" w:hAnsi="Calibri" w:cs="Calibri"/>
          <w:spacing w:val="-1"/>
          <w:sz w:val="22"/>
          <w:szCs w:val="22"/>
        </w:rPr>
        <w:t>1</w:t>
      </w:r>
      <w:r>
        <w:rPr>
          <w:rFonts w:ascii="Calibri" w:eastAsia="Calibri" w:hAnsi="Calibri" w:cs="Calibri"/>
          <w:spacing w:val="-1"/>
          <w:sz w:val="22"/>
          <w:szCs w:val="22"/>
        </w:rPr>
        <w:t>8</w:t>
      </w:r>
      <w:r w:rsidR="00576432">
        <w:rPr>
          <w:rFonts w:ascii="Calibri" w:eastAsia="Calibri" w:hAnsi="Calibri" w:cs="Calibri"/>
          <w:sz w:val="22"/>
          <w:szCs w:val="22"/>
        </w:rPr>
        <w:t>,</w:t>
      </w:r>
      <w:r w:rsidR="00576432">
        <w:rPr>
          <w:rFonts w:ascii="Calibri" w:eastAsia="Calibri" w:hAnsi="Calibri" w:cs="Calibri"/>
          <w:spacing w:val="-2"/>
          <w:sz w:val="22"/>
          <w:szCs w:val="22"/>
        </w:rPr>
        <w:t xml:space="preserve"> </w:t>
      </w:r>
      <w:r w:rsidR="00576432">
        <w:rPr>
          <w:rFonts w:ascii="Calibri" w:eastAsia="Calibri" w:hAnsi="Calibri" w:cs="Calibri"/>
          <w:spacing w:val="1"/>
          <w:sz w:val="22"/>
          <w:szCs w:val="22"/>
        </w:rPr>
        <w:t>2</w:t>
      </w:r>
      <w:r w:rsidR="00576432">
        <w:rPr>
          <w:rFonts w:ascii="Calibri" w:eastAsia="Calibri" w:hAnsi="Calibri" w:cs="Calibri"/>
          <w:spacing w:val="-2"/>
          <w:sz w:val="22"/>
          <w:szCs w:val="22"/>
        </w:rPr>
        <w:t>0</w:t>
      </w:r>
      <w:r w:rsidR="00576432">
        <w:rPr>
          <w:rFonts w:ascii="Calibri" w:eastAsia="Calibri" w:hAnsi="Calibri" w:cs="Calibri"/>
          <w:spacing w:val="1"/>
          <w:sz w:val="22"/>
          <w:szCs w:val="22"/>
        </w:rPr>
        <w:t>2</w:t>
      </w:r>
      <w:r w:rsidR="00E16B1D">
        <w:rPr>
          <w:rFonts w:ascii="Calibri" w:eastAsia="Calibri" w:hAnsi="Calibri" w:cs="Calibri"/>
          <w:sz w:val="22"/>
          <w:szCs w:val="22"/>
        </w:rPr>
        <w:t>1</w:t>
      </w:r>
    </w:p>
    <w:p w14:paraId="3849CFEE" w14:textId="77777777" w:rsidR="000071F5" w:rsidRDefault="000071F5">
      <w:pPr>
        <w:spacing w:line="180" w:lineRule="exact"/>
        <w:rPr>
          <w:sz w:val="18"/>
          <w:szCs w:val="18"/>
        </w:rPr>
      </w:pPr>
    </w:p>
    <w:p w14:paraId="02BAB774" w14:textId="6D37B0E4" w:rsidR="000071F5" w:rsidRDefault="00576432">
      <w:pPr>
        <w:ind w:left="1790" w:right="1610"/>
        <w:jc w:val="center"/>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eld at</w:t>
      </w:r>
      <w:r>
        <w:rPr>
          <w:rFonts w:ascii="Calibri" w:eastAsia="Calibri" w:hAnsi="Calibri" w:cs="Calibri"/>
          <w:spacing w:val="1"/>
          <w:sz w:val="22"/>
          <w:szCs w:val="22"/>
        </w:rPr>
        <w:t xml:space="preserve"> T</w:t>
      </w:r>
      <w:r>
        <w:rPr>
          <w:rFonts w:ascii="Calibri" w:eastAsia="Calibri" w:hAnsi="Calibri" w:cs="Calibri"/>
          <w:sz w:val="22"/>
          <w:szCs w:val="22"/>
        </w:rPr>
        <w:t>ri</w:t>
      </w:r>
      <w:r>
        <w:rPr>
          <w:rFonts w:ascii="Calibri" w:eastAsia="Calibri" w:hAnsi="Calibri" w:cs="Calibri"/>
          <w:spacing w:val="-1"/>
          <w:sz w:val="22"/>
          <w:szCs w:val="22"/>
        </w:rPr>
        <w:t>ang</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qu</w:t>
      </w:r>
      <w:r>
        <w:rPr>
          <w:rFonts w:ascii="Calibri" w:eastAsia="Calibri" w:hAnsi="Calibri" w:cs="Calibri"/>
          <w:sz w:val="22"/>
          <w:szCs w:val="22"/>
        </w:rPr>
        <w:t xml:space="preserve">atic </w:t>
      </w:r>
      <w:r>
        <w:rPr>
          <w:rFonts w:ascii="Calibri" w:eastAsia="Calibri" w:hAnsi="Calibri" w:cs="Calibri"/>
          <w:spacing w:val="-2"/>
          <w:sz w:val="22"/>
          <w:szCs w:val="22"/>
        </w:rPr>
        <w:t>Ce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2</w:t>
      </w:r>
      <w:r>
        <w:rPr>
          <w:rFonts w:ascii="Calibri" w:eastAsia="Calibri" w:hAnsi="Calibri" w:cs="Calibri"/>
          <w:spacing w:val="-2"/>
          <w:sz w:val="22"/>
          <w:szCs w:val="22"/>
        </w:rPr>
        <w:t>7</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ri</w:t>
      </w:r>
      <w:r>
        <w:rPr>
          <w:rFonts w:ascii="Calibri" w:eastAsia="Calibri" w:hAnsi="Calibri" w:cs="Calibri"/>
          <w:spacing w:val="-2"/>
          <w:sz w:val="22"/>
          <w:szCs w:val="22"/>
        </w:rPr>
        <w:t>ve</w:t>
      </w:r>
      <w:r>
        <w:rPr>
          <w:rFonts w:ascii="Calibri" w:eastAsia="Calibri" w:hAnsi="Calibri" w:cs="Calibri"/>
          <w:sz w:val="22"/>
          <w:szCs w:val="22"/>
        </w:rPr>
        <w:t>, Car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NC </w:t>
      </w:r>
      <w:r>
        <w:rPr>
          <w:rFonts w:ascii="Calibri" w:eastAsia="Calibri" w:hAnsi="Calibri" w:cs="Calibri"/>
          <w:spacing w:val="-2"/>
          <w:sz w:val="22"/>
          <w:szCs w:val="22"/>
        </w:rPr>
        <w:t>2</w:t>
      </w:r>
      <w:r>
        <w:rPr>
          <w:rFonts w:ascii="Calibri" w:eastAsia="Calibri" w:hAnsi="Calibri" w:cs="Calibri"/>
          <w:spacing w:val="1"/>
          <w:sz w:val="22"/>
          <w:szCs w:val="22"/>
        </w:rPr>
        <w:t>7</w:t>
      </w:r>
      <w:r>
        <w:rPr>
          <w:rFonts w:ascii="Calibri" w:eastAsia="Calibri" w:hAnsi="Calibri" w:cs="Calibri"/>
          <w:spacing w:val="-2"/>
          <w:sz w:val="22"/>
          <w:szCs w:val="22"/>
        </w:rPr>
        <w:t>5</w:t>
      </w:r>
      <w:r>
        <w:rPr>
          <w:rFonts w:ascii="Calibri" w:eastAsia="Calibri" w:hAnsi="Calibri" w:cs="Calibri"/>
          <w:spacing w:val="1"/>
          <w:sz w:val="22"/>
          <w:szCs w:val="22"/>
        </w:rPr>
        <w:t>1</w:t>
      </w:r>
      <w:r>
        <w:rPr>
          <w:rFonts w:ascii="Calibri" w:eastAsia="Calibri" w:hAnsi="Calibri" w:cs="Calibri"/>
          <w:sz w:val="22"/>
          <w:szCs w:val="22"/>
        </w:rPr>
        <w:t>1</w:t>
      </w:r>
    </w:p>
    <w:p w14:paraId="6B1B9073" w14:textId="77777777" w:rsidR="00E17FBC" w:rsidRDefault="00E17FBC" w:rsidP="00E17FBC">
      <w:pPr>
        <w:spacing w:before="55"/>
        <w:ind w:left="422" w:right="448"/>
        <w:jc w:val="center"/>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eld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iss</w:t>
      </w:r>
      <w:r>
        <w:rPr>
          <w:rFonts w:ascii="Calibri" w:eastAsia="Calibri" w:hAnsi="Calibri" w:cs="Calibri"/>
          <w:spacing w:val="1"/>
          <w:sz w:val="24"/>
          <w:szCs w:val="24"/>
        </w:rPr>
        <w:t>u</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w:t>
      </w:r>
    </w:p>
    <w:p w14:paraId="1B817E92" w14:textId="77777777" w:rsidR="00E17FBC" w:rsidRDefault="00E17FBC" w:rsidP="00E17FBC">
      <w:pPr>
        <w:spacing w:before="3" w:line="180" w:lineRule="exact"/>
        <w:rPr>
          <w:sz w:val="18"/>
          <w:szCs w:val="18"/>
        </w:rPr>
      </w:pPr>
    </w:p>
    <w:p w14:paraId="51E16501" w14:textId="49F53138" w:rsidR="00E17FBC" w:rsidRPr="00655D16" w:rsidRDefault="00E17FBC" w:rsidP="002A4923">
      <w:pPr>
        <w:ind w:left="1980" w:right="1860"/>
        <w:jc w:val="center"/>
        <w:rPr>
          <w:rFonts w:ascii="Calibri" w:eastAsia="Calibri" w:hAnsi="Calibri" w:cs="Calibri"/>
          <w:b/>
          <w:bCs/>
          <w:sz w:val="24"/>
          <w:szCs w:val="24"/>
        </w:rPr>
      </w:pPr>
      <w:r w:rsidRPr="00655D16">
        <w:rPr>
          <w:rFonts w:ascii="Calibri" w:eastAsia="Calibri" w:hAnsi="Calibri" w:cs="Calibri"/>
          <w:b/>
          <w:bCs/>
          <w:sz w:val="24"/>
          <w:szCs w:val="24"/>
        </w:rPr>
        <w:t>Sa</w:t>
      </w:r>
      <w:r w:rsidRPr="00655D16">
        <w:rPr>
          <w:rFonts w:ascii="Calibri" w:eastAsia="Calibri" w:hAnsi="Calibri" w:cs="Calibri"/>
          <w:b/>
          <w:bCs/>
          <w:spacing w:val="1"/>
          <w:sz w:val="24"/>
          <w:szCs w:val="24"/>
        </w:rPr>
        <w:t>n</w:t>
      </w:r>
      <w:r w:rsidRPr="00655D16">
        <w:rPr>
          <w:rFonts w:ascii="Calibri" w:eastAsia="Calibri" w:hAnsi="Calibri" w:cs="Calibri"/>
          <w:b/>
          <w:bCs/>
          <w:spacing w:val="-1"/>
          <w:sz w:val="24"/>
          <w:szCs w:val="24"/>
        </w:rPr>
        <w:t>c</w:t>
      </w:r>
      <w:r w:rsidRPr="00655D16">
        <w:rPr>
          <w:rFonts w:ascii="Calibri" w:eastAsia="Calibri" w:hAnsi="Calibri" w:cs="Calibri"/>
          <w:b/>
          <w:bCs/>
          <w:spacing w:val="1"/>
          <w:sz w:val="24"/>
          <w:szCs w:val="24"/>
        </w:rPr>
        <w:t>t</w:t>
      </w:r>
      <w:r w:rsidRPr="00655D16">
        <w:rPr>
          <w:rFonts w:ascii="Calibri" w:eastAsia="Calibri" w:hAnsi="Calibri" w:cs="Calibri"/>
          <w:b/>
          <w:bCs/>
          <w:sz w:val="24"/>
          <w:szCs w:val="24"/>
        </w:rPr>
        <w:t>i</w:t>
      </w:r>
      <w:r w:rsidRPr="00655D16">
        <w:rPr>
          <w:rFonts w:ascii="Calibri" w:eastAsia="Calibri" w:hAnsi="Calibri" w:cs="Calibri"/>
          <w:b/>
          <w:bCs/>
          <w:spacing w:val="-2"/>
          <w:sz w:val="24"/>
          <w:szCs w:val="24"/>
        </w:rPr>
        <w:t>o</w:t>
      </w:r>
      <w:r w:rsidRPr="00655D16">
        <w:rPr>
          <w:rFonts w:ascii="Calibri" w:eastAsia="Calibri" w:hAnsi="Calibri" w:cs="Calibri"/>
          <w:b/>
          <w:bCs/>
          <w:sz w:val="24"/>
          <w:szCs w:val="24"/>
        </w:rPr>
        <w:t>n</w:t>
      </w:r>
      <w:r w:rsidRPr="00655D16">
        <w:rPr>
          <w:rFonts w:ascii="Calibri" w:eastAsia="Calibri" w:hAnsi="Calibri" w:cs="Calibri"/>
          <w:b/>
          <w:bCs/>
          <w:spacing w:val="2"/>
          <w:sz w:val="24"/>
          <w:szCs w:val="24"/>
        </w:rPr>
        <w:t xml:space="preserve"> </w:t>
      </w:r>
      <w:r w:rsidRPr="00655D16">
        <w:rPr>
          <w:rFonts w:ascii="Calibri" w:eastAsia="Calibri" w:hAnsi="Calibri" w:cs="Calibri"/>
          <w:b/>
          <w:bCs/>
          <w:spacing w:val="-2"/>
          <w:sz w:val="24"/>
          <w:szCs w:val="24"/>
        </w:rPr>
        <w:t>#</w:t>
      </w:r>
      <w:r w:rsidRPr="00655D16">
        <w:rPr>
          <w:rFonts w:ascii="Calibri" w:eastAsia="Calibri" w:hAnsi="Calibri" w:cs="Calibri"/>
          <w:b/>
          <w:bCs/>
          <w:spacing w:val="1"/>
          <w:sz w:val="24"/>
          <w:szCs w:val="24"/>
        </w:rPr>
        <w:t>N</w:t>
      </w:r>
      <w:r w:rsidRPr="00655D16">
        <w:rPr>
          <w:rFonts w:ascii="Calibri" w:eastAsia="Calibri" w:hAnsi="Calibri" w:cs="Calibri"/>
          <w:b/>
          <w:bCs/>
          <w:sz w:val="24"/>
          <w:szCs w:val="24"/>
        </w:rPr>
        <w:t>C</w:t>
      </w:r>
      <w:r w:rsidR="00D733BE">
        <w:rPr>
          <w:rFonts w:ascii="Calibri" w:eastAsia="Calibri" w:hAnsi="Calibri" w:cs="Calibri"/>
          <w:b/>
          <w:bCs/>
          <w:sz w:val="24"/>
          <w:szCs w:val="24"/>
        </w:rPr>
        <w:t>2</w:t>
      </w:r>
      <w:r w:rsidR="007769A3">
        <w:rPr>
          <w:rFonts w:ascii="Calibri" w:eastAsia="Calibri" w:hAnsi="Calibri" w:cs="Calibri"/>
          <w:b/>
          <w:bCs/>
          <w:sz w:val="24"/>
          <w:szCs w:val="24"/>
        </w:rPr>
        <w:t>1</w:t>
      </w:r>
      <w:r w:rsidR="002A4923">
        <w:rPr>
          <w:rFonts w:ascii="Calibri" w:eastAsia="Calibri" w:hAnsi="Calibri" w:cs="Calibri"/>
          <w:b/>
          <w:bCs/>
          <w:sz w:val="24"/>
          <w:szCs w:val="24"/>
        </w:rPr>
        <w:t>007</w:t>
      </w:r>
      <w:r w:rsidR="007769A3">
        <w:rPr>
          <w:rFonts w:ascii="Calibri" w:eastAsia="Calibri" w:hAnsi="Calibri" w:cs="Calibri"/>
          <w:b/>
          <w:bCs/>
          <w:sz w:val="24"/>
          <w:szCs w:val="24"/>
        </w:rPr>
        <w:t xml:space="preserve"> and Time Trial Sanction #NC21</w:t>
      </w:r>
      <w:r w:rsidR="002A4923">
        <w:rPr>
          <w:rFonts w:ascii="Calibri" w:eastAsia="Calibri" w:hAnsi="Calibri" w:cs="Calibri"/>
          <w:b/>
          <w:bCs/>
          <w:sz w:val="24"/>
          <w:szCs w:val="24"/>
        </w:rPr>
        <w:t>007TT</w:t>
      </w:r>
    </w:p>
    <w:p w14:paraId="0C8A0288" w14:textId="77777777" w:rsidR="00E17FBC" w:rsidRDefault="00E17FBC">
      <w:pPr>
        <w:ind w:left="1790" w:right="1610"/>
        <w:jc w:val="center"/>
        <w:rPr>
          <w:rFonts w:ascii="Calibri" w:eastAsia="Calibri" w:hAnsi="Calibri" w:cs="Calibri"/>
          <w:sz w:val="22"/>
          <w:szCs w:val="22"/>
        </w:rPr>
      </w:pPr>
    </w:p>
    <w:p w14:paraId="501C9663" w14:textId="77777777" w:rsidR="000071F5" w:rsidRDefault="000071F5">
      <w:pPr>
        <w:spacing w:before="1" w:line="160" w:lineRule="exact"/>
        <w:rPr>
          <w:sz w:val="17"/>
          <w:szCs w:val="17"/>
        </w:rPr>
      </w:pPr>
    </w:p>
    <w:p w14:paraId="1C32C349" w14:textId="77777777" w:rsidR="00B81BC1" w:rsidRDefault="00B81BC1" w:rsidP="00B81BC1">
      <w:pPr>
        <w:spacing w:before="12"/>
        <w:ind w:left="300"/>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ON</w:t>
      </w:r>
      <w:r>
        <w:rPr>
          <w:rFonts w:ascii="Calibri" w:eastAsia="Calibri" w:hAnsi="Calibri" w:cs="Calibri"/>
          <w:b/>
          <w:spacing w:val="-2"/>
          <w:sz w:val="22"/>
          <w:szCs w:val="22"/>
        </w:rPr>
        <w:t>D</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OF</w:t>
      </w:r>
      <w:r>
        <w:rPr>
          <w:rFonts w:ascii="Calibri" w:eastAsia="Calibri" w:hAnsi="Calibri" w:cs="Calibri"/>
          <w:b/>
          <w:spacing w:val="-2"/>
          <w:sz w:val="22"/>
          <w:szCs w:val="22"/>
        </w:rPr>
        <w:t xml:space="preserve"> </w:t>
      </w:r>
      <w:r>
        <w:rPr>
          <w:rFonts w:ascii="Calibri" w:eastAsia="Calibri" w:hAnsi="Calibri" w:cs="Calibri"/>
          <w:b/>
          <w:spacing w:val="1"/>
          <w:sz w:val="22"/>
          <w:szCs w:val="22"/>
        </w:rPr>
        <w:t>S</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pacing w:val="-2"/>
          <w:sz w:val="22"/>
          <w:szCs w:val="22"/>
        </w:rPr>
        <w:t>C</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p>
    <w:p w14:paraId="627A87A8" w14:textId="77777777" w:rsidR="00B81BC1" w:rsidRDefault="00B81BC1" w:rsidP="00B81BC1">
      <w:pPr>
        <w:spacing w:line="180" w:lineRule="exact"/>
        <w:rPr>
          <w:sz w:val="18"/>
          <w:szCs w:val="18"/>
        </w:rPr>
      </w:pPr>
    </w:p>
    <w:p w14:paraId="11B32475" w14:textId="77777777" w:rsidR="00B81BC1" w:rsidRDefault="00B81BC1" w:rsidP="00B81BC1">
      <w:pPr>
        <w:spacing w:line="259" w:lineRule="auto"/>
        <w:ind w:left="300" w:right="127"/>
      </w:pPr>
      <w:r>
        <w:rPr>
          <w:rFonts w:ascii="Calibri" w:eastAsia="Calibri" w:hAnsi="Calibri" w:cs="Calibri"/>
          <w:sz w:val="22"/>
          <w:szCs w:val="22"/>
        </w:rPr>
        <w:t xml:space="preserve">As 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sanct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AC</w:t>
      </w:r>
      <w:r>
        <w:rPr>
          <w:rFonts w:ascii="Calibri" w:eastAsia="Calibri" w:hAnsi="Calibri" w:cs="Calibri"/>
          <w:spacing w:val="-2"/>
          <w:sz w:val="22"/>
          <w:szCs w:val="22"/>
        </w:rPr>
        <w:t xml:space="preserve"> </w:t>
      </w:r>
      <w:r>
        <w:rPr>
          <w:rFonts w:ascii="Calibri" w:eastAsia="Calibri" w:hAnsi="Calibri" w:cs="Calibri"/>
          <w:sz w:val="22"/>
          <w:szCs w:val="22"/>
        </w:rPr>
        <w:t xml:space="preserve">Titans </w:t>
      </w:r>
      <w:r>
        <w:rPr>
          <w:rFonts w:ascii="Calibri" w:eastAsia="Calibri" w:hAnsi="Calibri" w:cs="Calibri"/>
          <w:spacing w:val="-3"/>
          <w:sz w:val="22"/>
          <w:szCs w:val="22"/>
        </w:rPr>
        <w:t>S</w:t>
      </w:r>
      <w:r>
        <w:rPr>
          <w:rFonts w:ascii="Calibri" w:eastAsia="Calibri" w:hAnsi="Calibri" w:cs="Calibri"/>
          <w:sz w:val="22"/>
          <w:szCs w:val="22"/>
        </w:rPr>
        <w:t>wim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z w:val="22"/>
          <w:szCs w:val="22"/>
        </w:rPr>
        <w:t>am</w:t>
      </w:r>
      <w:r>
        <w:rPr>
          <w:rFonts w:ascii="Calibri" w:eastAsia="Calibri" w:hAnsi="Calibri" w:cs="Calibri"/>
          <w:spacing w:val="1"/>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rce</w:t>
      </w:r>
      <w:r>
        <w:rPr>
          <w:rFonts w:ascii="Calibri" w:eastAsia="Calibri" w:hAnsi="Calibri" w:cs="Calibri"/>
          <w:spacing w:val="-2"/>
          <w:sz w:val="22"/>
          <w:szCs w:val="22"/>
        </w:rPr>
        <w:t xml:space="preserve"> </w:t>
      </w:r>
      <w:r>
        <w:rPr>
          <w:rFonts w:ascii="Calibri" w:eastAsia="Calibri" w:hAnsi="Calibri" w:cs="Calibri"/>
          <w:sz w:val="22"/>
          <w:szCs w:val="22"/>
        </w:rPr>
        <w:t>all COV</w:t>
      </w:r>
      <w:r>
        <w:rPr>
          <w:rFonts w:ascii="Calibri" w:eastAsia="Calibri" w:hAnsi="Calibri" w:cs="Calibri"/>
          <w:spacing w:val="-3"/>
          <w:sz w:val="22"/>
          <w:szCs w:val="22"/>
        </w:rPr>
        <w:t>I</w:t>
      </w:r>
      <w:r>
        <w:rPr>
          <w:rFonts w:ascii="Calibri" w:eastAsia="Calibri" w:hAnsi="Calibri" w:cs="Calibri"/>
          <w:spacing w:val="2"/>
          <w:sz w:val="22"/>
          <w:szCs w:val="22"/>
        </w:rPr>
        <w:t>D</w:t>
      </w:r>
      <w:r>
        <w:rPr>
          <w:rFonts w:ascii="Calibri" w:eastAsia="Calibri" w:hAnsi="Calibri" w:cs="Calibri"/>
          <w:sz w:val="22"/>
          <w:szCs w:val="22"/>
        </w:rPr>
        <w:t>-</w:t>
      </w:r>
      <w:r>
        <w:rPr>
          <w:rFonts w:ascii="Calibri" w:eastAsia="Calibri" w:hAnsi="Calibri" w:cs="Calibri"/>
          <w:spacing w:val="-2"/>
          <w:sz w:val="22"/>
          <w:szCs w:val="22"/>
        </w:rPr>
        <w:t>1</w:t>
      </w:r>
      <w:r>
        <w:rPr>
          <w:rFonts w:ascii="Calibri" w:eastAsia="Calibri" w:hAnsi="Calibri" w:cs="Calibri"/>
          <w:sz w:val="22"/>
          <w:szCs w:val="22"/>
        </w:rPr>
        <w:t xml:space="preserve">9 </w:t>
      </w:r>
      <w:r>
        <w:rPr>
          <w:rFonts w:ascii="Calibri" w:eastAsia="Calibri" w:hAnsi="Calibri" w:cs="Calibri"/>
          <w:spacing w:val="-1"/>
          <w:sz w:val="22"/>
          <w:szCs w:val="22"/>
        </w:rPr>
        <w:t>h</w:t>
      </w:r>
      <w:r>
        <w:rPr>
          <w:rFonts w:ascii="Calibri" w:eastAsia="Calibri" w:hAnsi="Calibri" w:cs="Calibri"/>
          <w:sz w:val="22"/>
          <w:szCs w:val="22"/>
        </w:rPr>
        <w:t>ealth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saf</w:t>
      </w:r>
      <w:r>
        <w:rPr>
          <w:rFonts w:ascii="Calibri" w:eastAsia="Calibri" w:hAnsi="Calibri" w:cs="Calibri"/>
          <w:spacing w:val="-2"/>
          <w:sz w:val="22"/>
          <w:szCs w:val="22"/>
        </w:rPr>
        <w:t>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2"/>
          <w:sz w:val="22"/>
          <w:szCs w:val="22"/>
        </w:rPr>
        <w:t>te</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face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cial di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ng</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 xml:space="preserve">ass </w:t>
      </w:r>
      <w:r>
        <w:rPr>
          <w:rFonts w:ascii="Calibri" w:eastAsia="Calibri" w:hAnsi="Calibri" w:cs="Calibri"/>
          <w:spacing w:val="-1"/>
          <w:sz w:val="22"/>
          <w:szCs w:val="22"/>
        </w:rPr>
        <w:t>g</w:t>
      </w:r>
      <w:r>
        <w:rPr>
          <w:rFonts w:ascii="Calibri" w:eastAsia="Calibri" w:hAnsi="Calibri" w:cs="Calibri"/>
          <w:sz w:val="22"/>
          <w:szCs w:val="22"/>
        </w:rPr>
        <w:t>atheri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USA</w:t>
      </w:r>
      <w:r>
        <w:rPr>
          <w:rFonts w:ascii="Calibri" w:eastAsia="Calibri" w:hAnsi="Calibri" w:cs="Calibri"/>
          <w:spacing w:val="-1"/>
          <w:sz w:val="22"/>
          <w:szCs w:val="22"/>
        </w:rPr>
        <w:t xml:space="preserve"> </w:t>
      </w:r>
      <w:r>
        <w:rPr>
          <w:rFonts w:ascii="Calibri" w:eastAsia="Calibri" w:hAnsi="Calibri" w:cs="Calibri"/>
          <w:sz w:val="22"/>
          <w:szCs w:val="22"/>
        </w:rPr>
        <w:t>Sw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ng</w:t>
      </w:r>
      <w:r>
        <w:rPr>
          <w:rFonts w:ascii="Calibri" w:eastAsia="Calibri" w:hAnsi="Calibri" w:cs="Calibri"/>
          <w:sz w:val="22"/>
          <w:szCs w:val="22"/>
        </w:rPr>
        <w:t>, North Ca</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a Sw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rth Ca</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a, l</w:t>
      </w:r>
      <w:r>
        <w:rPr>
          <w:rFonts w:ascii="Calibri" w:eastAsia="Calibri" w:hAnsi="Calibri" w:cs="Calibri"/>
          <w:spacing w:val="1"/>
          <w:sz w:val="22"/>
          <w:szCs w:val="22"/>
        </w:rPr>
        <w:t>o</w:t>
      </w:r>
      <w:r>
        <w:rPr>
          <w:rFonts w:ascii="Calibri" w:eastAsia="Calibri" w:hAnsi="Calibri" w:cs="Calibri"/>
          <w:sz w:val="22"/>
          <w:szCs w:val="22"/>
        </w:rPr>
        <w:t>cal ju</w:t>
      </w:r>
      <w:r>
        <w:rPr>
          <w:rFonts w:ascii="Calibri" w:eastAsia="Calibri" w:hAnsi="Calibri" w:cs="Calibri"/>
          <w:spacing w:val="-1"/>
          <w:sz w:val="22"/>
          <w:szCs w:val="22"/>
        </w:rPr>
        <w:t>r</w:t>
      </w:r>
      <w:r>
        <w:rPr>
          <w:rFonts w:ascii="Calibri" w:eastAsia="Calibri" w:hAnsi="Calibri" w:cs="Calibri"/>
          <w:sz w:val="22"/>
          <w:szCs w:val="22"/>
        </w:rPr>
        <w:t>is</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TAC</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 xml:space="preserve">detailed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4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safety</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an</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3"/>
          <w:sz w:val="22"/>
          <w:szCs w:val="22"/>
        </w:rPr>
        <w:t>n</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n</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sued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fut</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ts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COV</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z w:val="22"/>
          <w:szCs w:val="22"/>
        </w:rPr>
        <w:t>san</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peri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w:t>
      </w:r>
    </w:p>
    <w:p w14:paraId="208A499D" w14:textId="77777777" w:rsidR="00B81BC1" w:rsidRDefault="00B81BC1" w:rsidP="00B81BC1">
      <w:pPr>
        <w:spacing w:line="200" w:lineRule="exact"/>
      </w:pPr>
    </w:p>
    <w:p w14:paraId="7436CCD8" w14:textId="77777777" w:rsidR="00B81BC1" w:rsidRDefault="00B81BC1" w:rsidP="00B81BC1">
      <w:pPr>
        <w:spacing w:before="14" w:line="200" w:lineRule="exact"/>
      </w:pPr>
    </w:p>
    <w:p w14:paraId="755D7F3D" w14:textId="77777777" w:rsidR="00B81BC1" w:rsidRDefault="00B81BC1" w:rsidP="00B81BC1">
      <w:pPr>
        <w:ind w:left="300"/>
        <w:rPr>
          <w:rFonts w:ascii="Calibri" w:eastAsia="Calibri" w:hAnsi="Calibri" w:cs="Calibri"/>
          <w:sz w:val="22"/>
          <w:szCs w:val="22"/>
        </w:rPr>
      </w:pPr>
      <w:r>
        <w:rPr>
          <w:rFonts w:ascii="Calibri" w:eastAsia="Calibri" w:hAnsi="Calibri" w:cs="Calibri"/>
          <w:b/>
          <w:sz w:val="22"/>
          <w:szCs w:val="22"/>
        </w:rPr>
        <w:t>ASSUM</w:t>
      </w:r>
      <w:r>
        <w:rPr>
          <w:rFonts w:ascii="Calibri" w:eastAsia="Calibri" w:hAnsi="Calibri" w:cs="Calibri"/>
          <w:b/>
          <w:spacing w:val="-3"/>
          <w:sz w:val="22"/>
          <w:szCs w:val="22"/>
        </w:rPr>
        <w:t>P</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OF</w:t>
      </w:r>
      <w:r>
        <w:rPr>
          <w:rFonts w:ascii="Calibri" w:eastAsia="Calibri" w:hAnsi="Calibri" w:cs="Calibri"/>
          <w:b/>
          <w:spacing w:val="-2"/>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S</w:t>
      </w:r>
      <w:r>
        <w:rPr>
          <w:rFonts w:ascii="Calibri" w:eastAsia="Calibri" w:hAnsi="Calibri" w:cs="Calibri"/>
          <w:b/>
          <w:sz w:val="22"/>
          <w:szCs w:val="22"/>
        </w:rPr>
        <w:t>K</w:t>
      </w:r>
      <w:r>
        <w:rPr>
          <w:rFonts w:ascii="Calibri" w:eastAsia="Calibri" w:hAnsi="Calibri" w:cs="Calibri"/>
          <w:b/>
          <w:spacing w:val="-1"/>
          <w:sz w:val="22"/>
          <w:szCs w:val="22"/>
        </w:rPr>
        <w:t xml:space="preserve"> </w:t>
      </w:r>
      <w:r>
        <w:rPr>
          <w:rFonts w:ascii="Calibri" w:eastAsia="Calibri" w:hAnsi="Calibri" w:cs="Calibri"/>
          <w:b/>
          <w:spacing w:val="-2"/>
          <w:sz w:val="22"/>
          <w:szCs w:val="22"/>
        </w:rPr>
        <w:t>D</w:t>
      </w:r>
      <w:r>
        <w:rPr>
          <w:rFonts w:ascii="Calibri" w:eastAsia="Calibri" w:hAnsi="Calibri" w:cs="Calibri"/>
          <w:b/>
          <w:spacing w:val="1"/>
          <w:sz w:val="22"/>
          <w:szCs w:val="22"/>
        </w:rPr>
        <w:t>I</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z w:val="22"/>
          <w:szCs w:val="22"/>
        </w:rPr>
        <w:t>L</w:t>
      </w:r>
      <w:r>
        <w:rPr>
          <w:rFonts w:ascii="Calibri" w:eastAsia="Calibri" w:hAnsi="Calibri" w:cs="Calibri"/>
          <w:b/>
          <w:spacing w:val="-2"/>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z w:val="22"/>
          <w:szCs w:val="22"/>
        </w:rPr>
        <w:t>R</w:t>
      </w:r>
    </w:p>
    <w:p w14:paraId="1EE74245" w14:textId="77777777" w:rsidR="00B81BC1" w:rsidRDefault="00B81BC1" w:rsidP="00B81BC1">
      <w:pPr>
        <w:spacing w:line="180" w:lineRule="exact"/>
        <w:rPr>
          <w:sz w:val="18"/>
          <w:szCs w:val="18"/>
        </w:rPr>
      </w:pPr>
    </w:p>
    <w:p w14:paraId="28E61554" w14:textId="77777777" w:rsidR="00B81BC1" w:rsidRDefault="00B81BC1" w:rsidP="00B81BC1">
      <w:pPr>
        <w:spacing w:line="259" w:lineRule="auto"/>
        <w:ind w:left="300" w:right="291"/>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TAC</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ita</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3"/>
          <w:sz w:val="22"/>
          <w:szCs w:val="22"/>
        </w:rPr>
        <w:t>S</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m</w:t>
      </w:r>
      <w:r>
        <w:rPr>
          <w:rFonts w:ascii="Calibri" w:eastAsia="Calibri" w:hAnsi="Calibri" w:cs="Calibri"/>
          <w:spacing w:val="1"/>
          <w:sz w:val="22"/>
          <w:szCs w:val="22"/>
        </w:rPr>
        <w:t xml:space="preserve"> T</w:t>
      </w:r>
      <w:r>
        <w:rPr>
          <w:rFonts w:ascii="Calibri" w:eastAsia="Calibri" w:hAnsi="Calibri" w:cs="Calibri"/>
          <w:spacing w:val="-2"/>
          <w:sz w:val="22"/>
          <w:szCs w:val="22"/>
        </w:rPr>
        <w:t>e</w:t>
      </w:r>
      <w:r>
        <w:rPr>
          <w:rFonts w:ascii="Calibri" w:eastAsia="Calibri" w:hAnsi="Calibri" w:cs="Calibri"/>
          <w:sz w:val="22"/>
          <w:szCs w:val="22"/>
        </w:rPr>
        <w:t>am</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z w:val="22"/>
          <w:szCs w:val="22"/>
        </w:rPr>
        <w:t>aken</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ced h</w:t>
      </w:r>
      <w:r>
        <w:rPr>
          <w:rFonts w:ascii="Calibri" w:eastAsia="Calibri" w:hAnsi="Calibri" w:cs="Calibri"/>
          <w:spacing w:val="-2"/>
          <w:sz w:val="22"/>
          <w:szCs w:val="22"/>
        </w:rPr>
        <w:t>e</w:t>
      </w:r>
      <w:r>
        <w:rPr>
          <w:rFonts w:ascii="Calibri" w:eastAsia="Calibri" w:hAnsi="Calibri" w:cs="Calibri"/>
          <w:sz w:val="22"/>
          <w:szCs w:val="22"/>
        </w:rPr>
        <w:t>alth</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let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 xml:space="preserve">ches,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cials,</w:t>
      </w:r>
      <w:r>
        <w:rPr>
          <w:rFonts w:ascii="Calibri" w:eastAsia="Calibri" w:hAnsi="Calibri" w:cs="Calibri"/>
          <w:spacing w:val="-2"/>
          <w:sz w:val="22"/>
          <w:szCs w:val="22"/>
        </w:rPr>
        <w:t xml:space="preserve"> </w:t>
      </w:r>
      <w:r>
        <w:rPr>
          <w:rFonts w:ascii="Calibri" w:eastAsia="Calibri" w:hAnsi="Calibri" w:cs="Calibri"/>
          <w:sz w:val="22"/>
          <w:szCs w:val="22"/>
        </w:rPr>
        <w:t>spect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 and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z w:val="22"/>
          <w:szCs w:val="22"/>
        </w:rPr>
        <w:t>all sa</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s</w:t>
      </w:r>
      <w:r>
        <w:rPr>
          <w:rFonts w:ascii="Calibri" w:eastAsia="Calibri" w:hAnsi="Calibri" w:cs="Calibri"/>
          <w:sz w:val="22"/>
          <w:szCs w:val="22"/>
        </w:rPr>
        <w:t>truct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in t</w:t>
      </w:r>
      <w:r>
        <w:rPr>
          <w:rFonts w:ascii="Calibri" w:eastAsia="Calibri" w:hAnsi="Calibri" w:cs="Calibri"/>
          <w:spacing w:val="-3"/>
          <w:sz w:val="22"/>
          <w:szCs w:val="22"/>
        </w:rPr>
        <w:t>h</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sanct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h</w:t>
      </w:r>
      <w:r>
        <w:rPr>
          <w:rFonts w:ascii="Calibri" w:eastAsia="Calibri" w:hAnsi="Calibri" w:cs="Calibri"/>
          <w:sz w:val="22"/>
          <w:szCs w:val="22"/>
        </w:rPr>
        <w:t>erent</w:t>
      </w:r>
      <w:r>
        <w:rPr>
          <w:rFonts w:ascii="Calibri" w:eastAsia="Calibri" w:hAnsi="Calibri" w:cs="Calibri"/>
          <w:spacing w:val="1"/>
          <w:sz w:val="22"/>
          <w:szCs w:val="22"/>
        </w:rPr>
        <w:t xml:space="preserve"> </w:t>
      </w:r>
      <w:r>
        <w:rPr>
          <w:rFonts w:ascii="Calibri" w:eastAsia="Calibri" w:hAnsi="Calibri" w:cs="Calibri"/>
          <w:sz w:val="22"/>
          <w:szCs w:val="22"/>
        </w:rPr>
        <w:t>risk</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OVI</w:t>
      </w:r>
      <w:r>
        <w:rPr>
          <w:rFonts w:ascii="Calibri" w:eastAsia="Calibri" w:hAnsi="Calibri" w:cs="Calibri"/>
          <w:spacing w:val="1"/>
          <w:sz w:val="22"/>
          <w:szCs w:val="22"/>
        </w:rPr>
        <w:t>D</w:t>
      </w:r>
      <w:r>
        <w:rPr>
          <w:rFonts w:ascii="Calibri" w:eastAsia="Calibri" w:hAnsi="Calibri" w:cs="Calibri"/>
          <w:spacing w:val="-3"/>
          <w:sz w:val="22"/>
          <w:szCs w:val="22"/>
        </w:rPr>
        <w:t>-</w:t>
      </w:r>
      <w:r>
        <w:rPr>
          <w:rFonts w:ascii="Calibri" w:eastAsia="Calibri" w:hAnsi="Calibri" w:cs="Calibri"/>
          <w:spacing w:val="1"/>
          <w:sz w:val="22"/>
          <w:szCs w:val="22"/>
        </w:rPr>
        <w:t>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z w:val="22"/>
          <w:szCs w:val="22"/>
        </w:rPr>
        <w:t>s in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 xml:space="preserve">lace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 xml:space="preserve">ere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pacing w:val="-1"/>
          <w:sz w:val="22"/>
          <w:szCs w:val="22"/>
        </w:rPr>
        <w:t>p</w:t>
      </w:r>
      <w:r>
        <w:rPr>
          <w:rFonts w:ascii="Calibri" w:eastAsia="Calibri" w:hAnsi="Calibri" w:cs="Calibri"/>
          <w:sz w:val="22"/>
          <w:szCs w:val="22"/>
        </w:rPr>
        <w:t>le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sent.</w:t>
      </w:r>
      <w:r>
        <w:rPr>
          <w:rFonts w:ascii="Calibri" w:eastAsia="Calibri" w:hAnsi="Calibri" w:cs="Calibri"/>
          <w:spacing w:val="49"/>
          <w:sz w:val="22"/>
          <w:szCs w:val="22"/>
        </w:rPr>
        <w:t xml:space="preserve"> </w:t>
      </w:r>
      <w:r>
        <w:rPr>
          <w:rFonts w:ascii="Calibri" w:eastAsia="Calibri" w:hAnsi="Calibri" w:cs="Calibri"/>
          <w:sz w:val="22"/>
          <w:szCs w:val="22"/>
        </w:rPr>
        <w:t>COV</w:t>
      </w:r>
      <w:r>
        <w:rPr>
          <w:rFonts w:ascii="Calibri" w:eastAsia="Calibri" w:hAnsi="Calibri" w:cs="Calibri"/>
          <w:spacing w:val="-1"/>
          <w:sz w:val="22"/>
          <w:szCs w:val="22"/>
        </w:rPr>
        <w:t>ID</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 xml:space="preserve">an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tag</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disea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 xml:space="preserve">ead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ill</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s and </w:t>
      </w:r>
      <w:r>
        <w:rPr>
          <w:rFonts w:ascii="Calibri" w:eastAsia="Calibri" w:hAnsi="Calibri" w:cs="Calibri"/>
          <w:spacing w:val="-1"/>
          <w:sz w:val="22"/>
          <w:szCs w:val="22"/>
        </w:rPr>
        <w:t>d</w:t>
      </w:r>
      <w:r>
        <w:rPr>
          <w:rFonts w:ascii="Calibri" w:eastAsia="Calibri" w:hAnsi="Calibri" w:cs="Calibri"/>
          <w:sz w:val="22"/>
          <w:szCs w:val="22"/>
        </w:rPr>
        <w:t>ea</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Sen</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 citi</w:t>
      </w:r>
      <w:r>
        <w:rPr>
          <w:rFonts w:ascii="Calibri" w:eastAsia="Calibri" w:hAnsi="Calibri" w:cs="Calibri"/>
          <w:spacing w:val="-3"/>
          <w:sz w:val="22"/>
          <w:szCs w:val="22"/>
        </w:rPr>
        <w:t>z</w:t>
      </w:r>
      <w:r>
        <w:rPr>
          <w:rFonts w:ascii="Calibri" w:eastAsia="Calibri" w:hAnsi="Calibri" w:cs="Calibri"/>
          <w:sz w:val="22"/>
          <w:szCs w:val="22"/>
        </w:rPr>
        <w:t>ens and</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2"/>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3"/>
          <w:sz w:val="22"/>
          <w:szCs w:val="22"/>
        </w:rPr>
        <w:t>i</w:t>
      </w:r>
      <w:r>
        <w:rPr>
          <w:rFonts w:ascii="Calibri" w:eastAsia="Calibri" w:hAnsi="Calibri" w:cs="Calibri"/>
          <w:sz w:val="22"/>
          <w:szCs w:val="22"/>
        </w:rPr>
        <w:t>cal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specia</w:t>
      </w:r>
      <w:r>
        <w:rPr>
          <w:rFonts w:ascii="Calibri" w:eastAsia="Calibri" w:hAnsi="Calibri" w:cs="Calibri"/>
          <w:spacing w:val="-1"/>
          <w:sz w:val="22"/>
          <w:szCs w:val="22"/>
        </w:rPr>
        <w:t>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v</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By atten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sume</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risks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COV</w:t>
      </w:r>
      <w:r>
        <w:rPr>
          <w:rFonts w:ascii="Calibri" w:eastAsia="Calibri" w:hAnsi="Calibri" w:cs="Calibri"/>
          <w:spacing w:val="-1"/>
          <w:sz w:val="22"/>
          <w:szCs w:val="22"/>
        </w:rPr>
        <w:t>I</w:t>
      </w:r>
      <w:r>
        <w:rPr>
          <w:rFonts w:ascii="Calibri" w:eastAsia="Calibri" w:hAnsi="Calibri" w:cs="Calibri"/>
          <w:spacing w:val="4"/>
          <w:sz w:val="22"/>
          <w:szCs w:val="22"/>
        </w:rPr>
        <w:t>D</w:t>
      </w:r>
      <w:r>
        <w:rPr>
          <w:rFonts w:ascii="Calibri" w:eastAsia="Calibri" w:hAnsi="Calibri" w:cs="Calibri"/>
          <w:spacing w:val="-3"/>
          <w:sz w:val="22"/>
          <w:szCs w:val="22"/>
        </w:rPr>
        <w:t>-</w:t>
      </w:r>
      <w:r>
        <w:rPr>
          <w:rFonts w:ascii="Calibri" w:eastAsia="Calibri" w:hAnsi="Calibri" w:cs="Calibri"/>
          <w:spacing w:val="1"/>
          <w:sz w:val="22"/>
          <w:szCs w:val="22"/>
        </w:rPr>
        <w:t>19.</w:t>
      </w:r>
    </w:p>
    <w:p w14:paraId="1DCCFD34" w14:textId="77777777" w:rsidR="00B81BC1" w:rsidRDefault="00B81BC1" w:rsidP="00B81BC1">
      <w:pPr>
        <w:spacing w:line="200" w:lineRule="exact"/>
      </w:pPr>
    </w:p>
    <w:p w14:paraId="5C1A6485" w14:textId="77777777" w:rsidR="00B81BC1" w:rsidRDefault="00B81BC1" w:rsidP="00B81BC1">
      <w:pPr>
        <w:spacing w:before="14" w:line="200" w:lineRule="exact"/>
      </w:pPr>
    </w:p>
    <w:p w14:paraId="7B8F17BB" w14:textId="77777777" w:rsidR="00B81BC1" w:rsidRDefault="00B81BC1" w:rsidP="00B81BC1">
      <w:pPr>
        <w:ind w:left="300"/>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1</w:t>
      </w:r>
      <w:r>
        <w:rPr>
          <w:rFonts w:ascii="Calibri" w:eastAsia="Calibri" w:hAnsi="Calibri" w:cs="Calibri"/>
          <w:b/>
          <w:sz w:val="22"/>
          <w:szCs w:val="22"/>
        </w:rPr>
        <w:t>9</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2"/>
          <w:sz w:val="22"/>
          <w:szCs w:val="22"/>
        </w:rPr>
        <w:t>E</w:t>
      </w:r>
      <w:r>
        <w:rPr>
          <w:rFonts w:ascii="Calibri" w:eastAsia="Calibri" w:hAnsi="Calibri" w:cs="Calibri"/>
          <w:b/>
          <w:sz w:val="22"/>
          <w:szCs w:val="22"/>
        </w:rPr>
        <w:t>LE</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E</w:t>
      </w:r>
    </w:p>
    <w:p w14:paraId="3B8E63D5" w14:textId="77777777" w:rsidR="00B81BC1" w:rsidRDefault="00B81BC1" w:rsidP="00B81BC1">
      <w:pPr>
        <w:spacing w:line="180" w:lineRule="exact"/>
        <w:rPr>
          <w:sz w:val="18"/>
          <w:szCs w:val="18"/>
        </w:rPr>
      </w:pPr>
    </w:p>
    <w:p w14:paraId="6098C8CE" w14:textId="77777777" w:rsidR="00B81BC1" w:rsidRDefault="00B81BC1" w:rsidP="00B81BC1">
      <w:pPr>
        <w:spacing w:line="258" w:lineRule="auto"/>
        <w:ind w:left="300" w:right="92"/>
      </w:pP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 xml:space="preserve">A </w:t>
      </w:r>
      <w:r>
        <w:rPr>
          <w:rFonts w:ascii="Calibri" w:eastAsia="Calibri" w:hAnsi="Calibri" w:cs="Calibri"/>
          <w:spacing w:val="-1"/>
          <w:sz w:val="22"/>
          <w:szCs w:val="22"/>
        </w:rPr>
        <w:t>S</w:t>
      </w:r>
      <w:r>
        <w:rPr>
          <w:rFonts w:ascii="Calibri" w:eastAsia="Calibri" w:hAnsi="Calibri" w:cs="Calibri"/>
          <w:sz w:val="22"/>
          <w:szCs w:val="22"/>
        </w:rPr>
        <w:t>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(ren))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sed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sp</w:t>
      </w:r>
      <w:r>
        <w:rPr>
          <w:rFonts w:ascii="Calibri" w:eastAsia="Calibri" w:hAnsi="Calibri" w:cs="Calibri"/>
          <w:spacing w:val="-1"/>
          <w:sz w:val="22"/>
          <w:szCs w:val="22"/>
        </w:rPr>
        <w:t>r</w:t>
      </w:r>
      <w:r>
        <w:rPr>
          <w:rFonts w:ascii="Calibri" w:eastAsia="Calibri" w:hAnsi="Calibri" w:cs="Calibri"/>
          <w:sz w:val="22"/>
          <w:szCs w:val="22"/>
        </w:rPr>
        <w:t>ead</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COVI</w:t>
      </w:r>
      <w:r>
        <w:rPr>
          <w:rFonts w:ascii="Calibri" w:eastAsia="Calibri" w:hAnsi="Calibri" w:cs="Calibri"/>
          <w:spacing w:val="1"/>
          <w:sz w:val="22"/>
          <w:szCs w:val="22"/>
        </w:rPr>
        <w:t>D</w:t>
      </w:r>
      <w:r>
        <w:rPr>
          <w:rFonts w:ascii="Calibri" w:eastAsia="Calibri" w:hAnsi="Calibri" w:cs="Calibri"/>
          <w:spacing w:val="-3"/>
          <w:sz w:val="22"/>
          <w:szCs w:val="22"/>
        </w:rPr>
        <w:t>-</w:t>
      </w:r>
      <w:r>
        <w:rPr>
          <w:rFonts w:ascii="Calibri" w:eastAsia="Calibri" w:hAnsi="Calibri" w:cs="Calibri"/>
          <w:spacing w:val="1"/>
          <w:sz w:val="22"/>
          <w:szCs w:val="22"/>
        </w:rPr>
        <w:t>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z w:val="22"/>
          <w:szCs w:val="22"/>
        </w:rPr>
        <w:t>whi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 U</w:t>
      </w:r>
      <w:r>
        <w:rPr>
          <w:rFonts w:ascii="Calibri" w:eastAsia="Calibri" w:hAnsi="Calibri" w:cs="Calibri"/>
          <w:spacing w:val="-1"/>
          <w:sz w:val="22"/>
          <w:szCs w:val="22"/>
        </w:rPr>
        <w:t>S</w:t>
      </w:r>
      <w:r>
        <w:rPr>
          <w:rFonts w:ascii="Calibri" w:eastAsia="Calibri" w:hAnsi="Calibri" w:cs="Calibri"/>
          <w:sz w:val="22"/>
          <w:szCs w:val="22"/>
        </w:rPr>
        <w:t xml:space="preserve">A </w:t>
      </w:r>
      <w:r>
        <w:rPr>
          <w:rFonts w:ascii="Calibri" w:eastAsia="Calibri" w:hAnsi="Calibri" w:cs="Calibri"/>
          <w:spacing w:val="-1"/>
          <w:sz w:val="22"/>
          <w:szCs w:val="22"/>
        </w:rPr>
        <w:t>S</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sanct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e</w:t>
      </w:r>
      <w:r>
        <w:rPr>
          <w:rFonts w:ascii="Calibri" w:eastAsia="Calibri" w:hAnsi="Calibri" w:cs="Calibri"/>
          <w:spacing w:val="-1"/>
          <w:sz w:val="22"/>
          <w:szCs w:val="22"/>
        </w:rPr>
        <w:t>n</w:t>
      </w:r>
      <w:r>
        <w:rPr>
          <w:rFonts w:ascii="Calibri" w:eastAsia="Calibri" w:hAnsi="Calibri" w:cs="Calibri"/>
          <w:sz w:val="22"/>
          <w:szCs w:val="22"/>
        </w:rPr>
        <w:t>ts. It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 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ent 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disease.</w:t>
      </w:r>
      <w:r>
        <w:rPr>
          <w:rFonts w:ascii="Calibri" w:eastAsia="Calibri" w:hAnsi="Calibri" w:cs="Calibri"/>
          <w:spacing w:val="-2"/>
          <w:sz w:val="22"/>
          <w:szCs w:val="22"/>
        </w:rPr>
        <w:t xml:space="preserve"> </w:t>
      </w:r>
      <w:r>
        <w:rPr>
          <w:rFonts w:ascii="Calibri" w:eastAsia="Calibri" w:hAnsi="Calibri" w:cs="Calibri"/>
          <w:sz w:val="22"/>
          <w:szCs w:val="22"/>
        </w:rPr>
        <w:t>There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if</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part</w:t>
      </w:r>
      <w:r>
        <w:rPr>
          <w:rFonts w:ascii="Calibri" w:eastAsia="Calibri" w:hAnsi="Calibri" w:cs="Calibri"/>
          <w:spacing w:val="-3"/>
          <w:sz w:val="22"/>
          <w:szCs w:val="22"/>
        </w:rPr>
        <w:t>i</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SA</w:t>
      </w:r>
      <w:r>
        <w:rPr>
          <w:rFonts w:ascii="Calibri" w:eastAsia="Calibri" w:hAnsi="Calibri" w:cs="Calibri"/>
          <w:spacing w:val="-1"/>
          <w:sz w:val="22"/>
          <w:szCs w:val="22"/>
        </w:rPr>
        <w:t xml:space="preserve"> </w:t>
      </w:r>
      <w:r>
        <w:rPr>
          <w:rFonts w:ascii="Calibri" w:eastAsia="Calibri" w:hAnsi="Calibri" w:cs="Calibri"/>
          <w:sz w:val="22"/>
          <w:szCs w:val="22"/>
        </w:rPr>
        <w:t>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sa</w:t>
      </w:r>
      <w:r>
        <w:rPr>
          <w:rFonts w:ascii="Calibri" w:eastAsia="Calibri" w:hAnsi="Calibri" w:cs="Calibri"/>
          <w:spacing w:val="-1"/>
          <w:sz w:val="22"/>
          <w:szCs w:val="22"/>
        </w:rPr>
        <w:t>n</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m</w:t>
      </w:r>
      <w:r>
        <w:rPr>
          <w:rFonts w:ascii="Calibri" w:eastAsia="Calibri" w:hAnsi="Calibri" w:cs="Calibri"/>
          <w:sz w:val="22"/>
          <w:szCs w:val="22"/>
        </w:rPr>
        <w:t>ay</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rself</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 ri</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sp</w:t>
      </w:r>
      <w:r>
        <w:rPr>
          <w:rFonts w:ascii="Calibri" w:eastAsia="Calibri" w:hAnsi="Calibri" w:cs="Calibri"/>
          <w:spacing w:val="-1"/>
          <w:sz w:val="22"/>
          <w:szCs w:val="22"/>
        </w:rPr>
        <w:t>r</w:t>
      </w:r>
      <w:r>
        <w:rPr>
          <w:rFonts w:ascii="Calibri" w:eastAsia="Calibri" w:hAnsi="Calibri" w:cs="Calibri"/>
          <w:sz w:val="22"/>
          <w:szCs w:val="22"/>
        </w:rPr>
        <w:t>ead</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COVI</w:t>
      </w:r>
      <w:r>
        <w:rPr>
          <w:rFonts w:ascii="Calibri" w:eastAsia="Calibri" w:hAnsi="Calibri" w:cs="Calibri"/>
          <w:spacing w:val="1"/>
          <w:sz w:val="22"/>
          <w:szCs w:val="22"/>
        </w:rPr>
        <w:t>D</w:t>
      </w:r>
      <w:r>
        <w:rPr>
          <w:rFonts w:ascii="Calibri" w:eastAsia="Calibri" w:hAnsi="Calibri" w:cs="Calibri"/>
          <w:spacing w:val="-3"/>
          <w:sz w:val="22"/>
          <w:szCs w:val="22"/>
        </w:rPr>
        <w:t>-</w:t>
      </w:r>
      <w:r>
        <w:rPr>
          <w:rFonts w:ascii="Calibri" w:eastAsia="Calibri" w:hAnsi="Calibri" w:cs="Calibri"/>
          <w:spacing w:val="1"/>
          <w:sz w:val="22"/>
          <w:szCs w:val="22"/>
        </w:rPr>
        <w:t>19.</w:t>
      </w:r>
    </w:p>
    <w:p w14:paraId="605C6C4A" w14:textId="77777777" w:rsidR="00B81BC1" w:rsidRDefault="00B81BC1" w:rsidP="00B81BC1">
      <w:pPr>
        <w:spacing w:line="200" w:lineRule="exact"/>
      </w:pPr>
    </w:p>
    <w:p w14:paraId="54B32A79" w14:textId="77777777" w:rsidR="00B81BC1" w:rsidRDefault="00B81BC1" w:rsidP="00B81BC1">
      <w:pPr>
        <w:spacing w:before="14" w:line="200" w:lineRule="exact"/>
      </w:pPr>
    </w:p>
    <w:p w14:paraId="78714AC1" w14:textId="77777777" w:rsidR="00B81BC1" w:rsidRDefault="00B81BC1" w:rsidP="00B81BC1">
      <w:pPr>
        <w:spacing w:line="258" w:lineRule="auto"/>
        <w:ind w:left="300" w:right="134"/>
        <w:rPr>
          <w:rFonts w:ascii="Calibri" w:eastAsia="Calibri" w:hAnsi="Calibri" w:cs="Calibri"/>
          <w:sz w:val="22"/>
          <w:szCs w:val="22"/>
        </w:rPr>
        <w:sectPr w:rsidR="00B81BC1">
          <w:footerReference w:type="default" r:id="rId9"/>
          <w:pgSz w:w="12240" w:h="15840"/>
          <w:pgMar w:top="360" w:right="1320" w:bottom="280" w:left="1140" w:header="0" w:footer="1012" w:gutter="0"/>
          <w:pgNumType w:start="1"/>
          <w:cols w:space="720"/>
        </w:sectPr>
      </w:pP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w:t>
      </w:r>
      <w:r>
        <w:rPr>
          <w:rFonts w:ascii="Calibri" w:eastAsia="Calibri" w:hAnsi="Calibri" w:cs="Calibri"/>
          <w:spacing w:val="-4"/>
          <w:sz w:val="22"/>
          <w:szCs w:val="22"/>
        </w:rPr>
        <w:t>I</w:t>
      </w:r>
      <w:r>
        <w:rPr>
          <w:rFonts w:ascii="Calibri" w:eastAsia="Calibri" w:hAnsi="Calibri" w:cs="Calibri"/>
          <w:spacing w:val="1"/>
          <w:sz w:val="22"/>
          <w:szCs w:val="22"/>
        </w:rPr>
        <w:t>P</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w:t>
      </w:r>
      <w:r>
        <w:rPr>
          <w:rFonts w:ascii="Calibri" w:eastAsia="Calibri" w:hAnsi="Calibri" w:cs="Calibri"/>
          <w:spacing w:val="-3"/>
          <w:sz w:val="22"/>
          <w:szCs w:val="22"/>
        </w:rPr>
        <w:t>I</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OU</w:t>
      </w:r>
      <w:r>
        <w:rPr>
          <w:rFonts w:ascii="Calibri" w:eastAsia="Calibri" w:hAnsi="Calibri" w:cs="Calibri"/>
          <w:spacing w:val="-2"/>
          <w:sz w:val="22"/>
          <w:szCs w:val="22"/>
        </w:rPr>
        <w:t xml:space="preserve"> </w:t>
      </w:r>
      <w:r>
        <w:rPr>
          <w:rFonts w:ascii="Calibri" w:eastAsia="Calibri" w:hAnsi="Calibri" w:cs="Calibri"/>
          <w:sz w:val="22"/>
          <w:szCs w:val="22"/>
        </w:rPr>
        <w:t>VO</w:t>
      </w:r>
      <w:r>
        <w:rPr>
          <w:rFonts w:ascii="Calibri" w:eastAsia="Calibri" w:hAnsi="Calibri" w:cs="Calibri"/>
          <w:spacing w:val="-1"/>
          <w:sz w:val="22"/>
          <w:szCs w:val="22"/>
        </w:rPr>
        <w:t>L</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TARI</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S</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S</w:t>
      </w:r>
      <w:r>
        <w:rPr>
          <w:rFonts w:ascii="Calibri" w:eastAsia="Calibri" w:hAnsi="Calibri" w:cs="Calibri"/>
          <w:sz w:val="22"/>
          <w:szCs w:val="22"/>
        </w:rPr>
        <w:t>KS A</w:t>
      </w:r>
      <w:r>
        <w:rPr>
          <w:rFonts w:ascii="Calibri" w:eastAsia="Calibri" w:hAnsi="Calibri" w:cs="Calibri"/>
          <w:spacing w:val="-1"/>
          <w:sz w:val="22"/>
          <w:szCs w:val="22"/>
        </w:rPr>
        <w:t>S</w:t>
      </w:r>
      <w:r>
        <w:rPr>
          <w:rFonts w:ascii="Calibri" w:eastAsia="Calibri" w:hAnsi="Calibri" w:cs="Calibri"/>
          <w:sz w:val="22"/>
          <w:szCs w:val="22"/>
        </w:rPr>
        <w:t>SOC</w:t>
      </w:r>
      <w:r>
        <w:rPr>
          <w:rFonts w:ascii="Calibri" w:eastAsia="Calibri" w:hAnsi="Calibri" w:cs="Calibri"/>
          <w:spacing w:val="-1"/>
          <w:sz w:val="22"/>
          <w:szCs w:val="22"/>
        </w:rPr>
        <w:t>I</w:t>
      </w:r>
      <w:r>
        <w:rPr>
          <w:rFonts w:ascii="Calibri" w:eastAsia="Calibri" w:hAnsi="Calibri" w:cs="Calibri"/>
          <w:sz w:val="22"/>
          <w:szCs w:val="22"/>
        </w:rPr>
        <w:t>ATED</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48"/>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P</w:t>
      </w:r>
      <w:r>
        <w:rPr>
          <w:rFonts w:ascii="Calibri" w:eastAsia="Calibri" w:hAnsi="Calibri" w:cs="Calibri"/>
          <w:sz w:val="22"/>
          <w:szCs w:val="22"/>
        </w:rPr>
        <w:t>O</w:t>
      </w:r>
      <w:r>
        <w:rPr>
          <w:rFonts w:ascii="Calibri" w:eastAsia="Calibri" w:hAnsi="Calibri" w:cs="Calibri"/>
          <w:spacing w:val="-3"/>
          <w:sz w:val="22"/>
          <w:szCs w:val="22"/>
        </w:rPr>
        <w:t>S</w:t>
      </w:r>
      <w:r>
        <w:rPr>
          <w:rFonts w:ascii="Calibri" w:eastAsia="Calibri" w:hAnsi="Calibri" w:cs="Calibri"/>
          <w:sz w:val="22"/>
          <w:szCs w:val="22"/>
        </w:rPr>
        <w:t>URE</w:t>
      </w:r>
      <w:r>
        <w:rPr>
          <w:rFonts w:ascii="Calibri" w:eastAsia="Calibri" w:hAnsi="Calibri" w:cs="Calibri"/>
          <w:spacing w:val="49"/>
          <w:sz w:val="22"/>
          <w:szCs w:val="22"/>
        </w:rPr>
        <w:t xml:space="preserve"> </w:t>
      </w:r>
      <w:r>
        <w:rPr>
          <w:rFonts w:ascii="Calibri" w:eastAsia="Calibri" w:hAnsi="Calibri" w:cs="Calibri"/>
          <w:sz w:val="22"/>
          <w:szCs w:val="22"/>
        </w:rPr>
        <w:t xml:space="preserve">TO </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OVI</w:t>
      </w:r>
      <w:r>
        <w:rPr>
          <w:rFonts w:ascii="Calibri" w:eastAsia="Calibri" w:hAnsi="Calibri" w:cs="Calibri"/>
          <w:spacing w:val="2"/>
          <w:sz w:val="22"/>
          <w:szCs w:val="22"/>
        </w:rPr>
        <w:t>D</w:t>
      </w:r>
      <w:r>
        <w:rPr>
          <w:rFonts w:ascii="Calibri" w:eastAsia="Calibri" w:hAnsi="Calibri" w:cs="Calibri"/>
          <w:spacing w:val="-3"/>
          <w:sz w:val="22"/>
          <w:szCs w:val="22"/>
        </w:rPr>
        <w:t>-</w:t>
      </w:r>
      <w:r>
        <w:rPr>
          <w:rFonts w:ascii="Calibri" w:eastAsia="Calibri" w:hAnsi="Calibri" w:cs="Calibri"/>
          <w:spacing w:val="1"/>
          <w:sz w:val="22"/>
          <w:szCs w:val="22"/>
        </w:rPr>
        <w:t>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OREVER</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L</w:t>
      </w:r>
      <w:r>
        <w:rPr>
          <w:rFonts w:ascii="Calibri" w:eastAsia="Calibri" w:hAnsi="Calibri" w:cs="Calibri"/>
          <w:sz w:val="22"/>
          <w:szCs w:val="22"/>
        </w:rPr>
        <w:t>EA</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HO</w:t>
      </w:r>
      <w:r>
        <w:rPr>
          <w:rFonts w:ascii="Calibri" w:eastAsia="Calibri" w:hAnsi="Calibri" w:cs="Calibri"/>
          <w:spacing w:val="-2"/>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A</w:t>
      </w:r>
      <w:r>
        <w:rPr>
          <w:rFonts w:ascii="Calibri" w:eastAsia="Calibri" w:hAnsi="Calibri" w:cs="Calibri"/>
          <w:spacing w:val="-2"/>
          <w:sz w:val="22"/>
          <w:szCs w:val="22"/>
        </w:rPr>
        <w:t>R</w:t>
      </w:r>
      <w:r>
        <w:rPr>
          <w:rFonts w:ascii="Calibri" w:eastAsia="Calibri" w:hAnsi="Calibri" w:cs="Calibri"/>
          <w:spacing w:val="1"/>
          <w:sz w:val="22"/>
          <w:szCs w:val="22"/>
        </w:rPr>
        <w:t>ML</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USA SW</w:t>
      </w:r>
      <w:r>
        <w:rPr>
          <w:rFonts w:ascii="Calibri" w:eastAsia="Calibri" w:hAnsi="Calibri" w:cs="Calibri"/>
          <w:spacing w:val="-1"/>
          <w:sz w:val="22"/>
          <w:szCs w:val="22"/>
        </w:rPr>
        <w:t>I</w:t>
      </w:r>
      <w:r>
        <w:rPr>
          <w:rFonts w:ascii="Calibri" w:eastAsia="Calibri" w:hAnsi="Calibri" w:cs="Calibri"/>
          <w:spacing w:val="1"/>
          <w:sz w:val="22"/>
          <w:szCs w:val="22"/>
        </w:rPr>
        <w:t>MM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NORTH</w:t>
      </w:r>
      <w:r>
        <w:rPr>
          <w:rFonts w:ascii="Calibri" w:eastAsia="Calibri" w:hAnsi="Calibri" w:cs="Calibri"/>
          <w:spacing w:val="-3"/>
          <w:sz w:val="22"/>
          <w:szCs w:val="22"/>
        </w:rPr>
        <w:t xml:space="preserve"> </w:t>
      </w:r>
      <w:r>
        <w:rPr>
          <w:rFonts w:ascii="Calibri" w:eastAsia="Calibri" w:hAnsi="Calibri" w:cs="Calibri"/>
          <w:sz w:val="22"/>
          <w:szCs w:val="22"/>
        </w:rPr>
        <w:t>CAR</w:t>
      </w:r>
      <w:r>
        <w:rPr>
          <w:rFonts w:ascii="Calibri" w:eastAsia="Calibri" w:hAnsi="Calibri" w:cs="Calibri"/>
          <w:spacing w:val="-2"/>
          <w:sz w:val="22"/>
          <w:szCs w:val="22"/>
        </w:rPr>
        <w:t>O</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 </w:t>
      </w:r>
      <w:r>
        <w:rPr>
          <w:rFonts w:ascii="Calibri" w:eastAsia="Calibri" w:hAnsi="Calibri" w:cs="Calibri"/>
          <w:spacing w:val="-1"/>
          <w:sz w:val="22"/>
          <w:szCs w:val="22"/>
        </w:rPr>
        <w:t>S</w:t>
      </w:r>
      <w:r>
        <w:rPr>
          <w:rFonts w:ascii="Calibri" w:eastAsia="Calibri" w:hAnsi="Calibri" w:cs="Calibri"/>
          <w:sz w:val="22"/>
          <w:szCs w:val="22"/>
        </w:rPr>
        <w:t>WI</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4"/>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EA</w:t>
      </w:r>
      <w:r>
        <w:rPr>
          <w:rFonts w:ascii="Calibri" w:eastAsia="Calibri" w:hAnsi="Calibri" w:cs="Calibri"/>
          <w:spacing w:val="-3"/>
          <w:sz w:val="22"/>
          <w:szCs w:val="22"/>
        </w:rPr>
        <w:t>C</w:t>
      </w:r>
      <w:r>
        <w:rPr>
          <w:rFonts w:ascii="Calibri" w:eastAsia="Calibri" w:hAnsi="Calibri" w:cs="Calibri"/>
          <w:sz w:val="22"/>
          <w:szCs w:val="22"/>
        </w:rPr>
        <w:t>H OF THEIR</w:t>
      </w:r>
      <w:r>
        <w:rPr>
          <w:rFonts w:ascii="Calibri" w:eastAsia="Calibri" w:hAnsi="Calibri" w:cs="Calibri"/>
          <w:spacing w:val="-2"/>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F</w:t>
      </w:r>
      <w:r>
        <w:rPr>
          <w:rFonts w:ascii="Calibri" w:eastAsia="Calibri" w:hAnsi="Calibri" w:cs="Calibri"/>
          <w:sz w:val="22"/>
          <w:szCs w:val="22"/>
        </w:rPr>
        <w:t>ICER</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 xml:space="preserve">CTORS, </w:t>
      </w:r>
      <w:r>
        <w:rPr>
          <w:rFonts w:ascii="Calibri" w:eastAsia="Calibri" w:hAnsi="Calibri" w:cs="Calibri"/>
          <w:spacing w:val="-1"/>
          <w:sz w:val="22"/>
          <w:szCs w:val="22"/>
        </w:rPr>
        <w:t>A</w:t>
      </w:r>
      <w:r>
        <w:rPr>
          <w:rFonts w:ascii="Calibri" w:eastAsia="Calibri" w:hAnsi="Calibri" w:cs="Calibri"/>
          <w:spacing w:val="-2"/>
          <w:sz w:val="22"/>
          <w:szCs w:val="22"/>
        </w:rPr>
        <w:t>G</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L</w:t>
      </w:r>
      <w:r>
        <w:rPr>
          <w:rFonts w:ascii="Calibri" w:eastAsia="Calibri" w:hAnsi="Calibri" w:cs="Calibri"/>
          <w:spacing w:val="-2"/>
          <w:sz w:val="22"/>
          <w:szCs w:val="22"/>
        </w:rPr>
        <w:t>O</w:t>
      </w:r>
      <w:r>
        <w:rPr>
          <w:rFonts w:ascii="Calibri" w:eastAsia="Calibri" w:hAnsi="Calibri" w:cs="Calibri"/>
          <w:sz w:val="22"/>
          <w:szCs w:val="22"/>
        </w:rPr>
        <w:t>YEES</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1"/>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THER</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RESE</w:t>
      </w:r>
      <w:r>
        <w:rPr>
          <w:rFonts w:ascii="Calibri" w:eastAsia="Calibri" w:hAnsi="Calibri" w:cs="Calibri"/>
          <w:spacing w:val="-1"/>
          <w:sz w:val="22"/>
          <w:szCs w:val="22"/>
        </w:rPr>
        <w:t>N</w:t>
      </w:r>
      <w:r>
        <w:rPr>
          <w:rFonts w:ascii="Calibri" w:eastAsia="Calibri" w:hAnsi="Calibri" w:cs="Calibri"/>
          <w:sz w:val="22"/>
          <w:szCs w:val="22"/>
        </w:rPr>
        <w:t>TATIVES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z w:val="22"/>
          <w:szCs w:val="22"/>
        </w:rPr>
        <w:t>OM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BILITY</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L</w:t>
      </w:r>
      <w:r>
        <w:rPr>
          <w:rFonts w:ascii="Calibri" w:eastAsia="Calibri" w:hAnsi="Calibri" w:cs="Calibri"/>
          <w:sz w:val="22"/>
          <w:szCs w:val="22"/>
        </w:rPr>
        <w:t>U</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FOR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ERSO</w:t>
      </w:r>
      <w:r>
        <w:rPr>
          <w:rFonts w:ascii="Calibri" w:eastAsia="Calibri" w:hAnsi="Calibri" w:cs="Calibri"/>
          <w:spacing w:val="-1"/>
          <w:sz w:val="22"/>
          <w:szCs w:val="22"/>
        </w:rPr>
        <w:t>N</w:t>
      </w:r>
      <w:r>
        <w:rPr>
          <w:rFonts w:ascii="Calibri" w:eastAsia="Calibri" w:hAnsi="Calibri" w:cs="Calibri"/>
          <w:sz w:val="22"/>
          <w:szCs w:val="22"/>
        </w:rPr>
        <w:t>AL I</w:t>
      </w:r>
      <w:r>
        <w:rPr>
          <w:rFonts w:ascii="Calibri" w:eastAsia="Calibri" w:hAnsi="Calibri" w:cs="Calibri"/>
          <w:spacing w:val="-1"/>
          <w:sz w:val="22"/>
          <w:szCs w:val="22"/>
        </w:rPr>
        <w:t>NJ</w:t>
      </w:r>
      <w:r>
        <w:rPr>
          <w:rFonts w:ascii="Calibri" w:eastAsia="Calibri" w:hAnsi="Calibri" w:cs="Calibri"/>
          <w:sz w:val="22"/>
          <w:szCs w:val="22"/>
        </w:rPr>
        <w:t>URIE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EAT</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EA</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OR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OS</w:t>
      </w:r>
      <w:r>
        <w:rPr>
          <w:rFonts w:ascii="Calibri" w:eastAsia="Calibri" w:hAnsi="Calibri" w:cs="Calibri"/>
          <w:spacing w:val="-1"/>
          <w:sz w:val="22"/>
          <w:szCs w:val="22"/>
        </w:rPr>
        <w:t>S</w:t>
      </w:r>
      <w:r>
        <w:rPr>
          <w:rFonts w:ascii="Calibri" w:eastAsia="Calibri" w:hAnsi="Calibri" w:cs="Calibri"/>
          <w:sz w:val="22"/>
          <w:szCs w:val="22"/>
        </w:rPr>
        <w:t xml:space="preserve">ES, </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OT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OS</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L</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 xml:space="preserve"> </w:t>
      </w:r>
      <w:r>
        <w:rPr>
          <w:rFonts w:ascii="Calibri" w:eastAsia="Calibri" w:hAnsi="Calibri" w:cs="Calibri"/>
          <w:sz w:val="22"/>
          <w:szCs w:val="22"/>
        </w:rPr>
        <w:t>BUT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OT</w:t>
      </w:r>
      <w:r>
        <w:rPr>
          <w:rFonts w:ascii="Calibri" w:eastAsia="Calibri" w:hAnsi="Calibri" w:cs="Calibri"/>
          <w:spacing w:val="49"/>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IM</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 xml:space="preserve">D TO </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z w:val="22"/>
          <w:szCs w:val="22"/>
        </w:rPr>
        <w:t>OF  N</w:t>
      </w:r>
      <w:r>
        <w:rPr>
          <w:rFonts w:ascii="Calibri" w:eastAsia="Calibri" w:hAnsi="Calibri" w:cs="Calibri"/>
          <w:spacing w:val="-3"/>
          <w:sz w:val="22"/>
          <w:szCs w:val="22"/>
        </w:rPr>
        <w:t>E</w:t>
      </w:r>
      <w:r>
        <w:rPr>
          <w:rFonts w:ascii="Calibri" w:eastAsia="Calibri" w:hAnsi="Calibri" w:cs="Calibri"/>
          <w:sz w:val="22"/>
          <w:szCs w:val="22"/>
        </w:rPr>
        <w:t>GLIGE</w:t>
      </w:r>
      <w:r>
        <w:rPr>
          <w:rFonts w:ascii="Calibri" w:eastAsia="Calibri" w:hAnsi="Calibri" w:cs="Calibri"/>
          <w:spacing w:val="-4"/>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GI</w:t>
      </w:r>
      <w:r>
        <w:rPr>
          <w:rFonts w:ascii="Calibri" w:eastAsia="Calibri" w:hAnsi="Calibri" w:cs="Calibri"/>
          <w:spacing w:val="-3"/>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 xml:space="preserve">P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S Y</w:t>
      </w:r>
      <w:r>
        <w:rPr>
          <w:rFonts w:ascii="Calibri" w:eastAsia="Calibri" w:hAnsi="Calibri" w:cs="Calibri"/>
          <w:spacing w:val="-2"/>
          <w:sz w:val="22"/>
          <w:szCs w:val="22"/>
        </w:rPr>
        <w:t>O</w:t>
      </w:r>
      <w:r>
        <w:rPr>
          <w:rFonts w:ascii="Calibri" w:eastAsia="Calibri" w:hAnsi="Calibri" w:cs="Calibri"/>
          <w:sz w:val="22"/>
          <w:szCs w:val="22"/>
        </w:rPr>
        <w:t xml:space="preserve">U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EE</w:t>
      </w:r>
      <w:r>
        <w:rPr>
          <w:rFonts w:ascii="Calibri" w:eastAsia="Calibri" w:hAnsi="Calibri" w:cs="Calibri"/>
          <w:sz w:val="22"/>
          <w:szCs w:val="22"/>
        </w:rPr>
        <w:t>K</w:t>
      </w:r>
      <w:r>
        <w:rPr>
          <w:rFonts w:ascii="Calibri" w:eastAsia="Calibri" w:hAnsi="Calibri" w:cs="Calibri"/>
          <w:spacing w:val="1"/>
          <w:sz w:val="22"/>
          <w:szCs w:val="22"/>
        </w:rPr>
        <w:t xml:space="preserve"> 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WHETH</w:t>
      </w:r>
      <w:r>
        <w:rPr>
          <w:rFonts w:ascii="Calibri" w:eastAsia="Calibri" w:hAnsi="Calibri" w:cs="Calibri"/>
          <w:spacing w:val="-3"/>
          <w:sz w:val="22"/>
          <w:szCs w:val="22"/>
        </w:rPr>
        <w:t>E</w:t>
      </w:r>
      <w:r>
        <w:rPr>
          <w:rFonts w:ascii="Calibri" w:eastAsia="Calibri" w:hAnsi="Calibri" w:cs="Calibri"/>
          <w:sz w:val="22"/>
          <w:szCs w:val="22"/>
        </w:rPr>
        <w:t xml:space="preserve">R KNOWN </w:t>
      </w:r>
      <w:r>
        <w:rPr>
          <w:rFonts w:ascii="Calibri" w:eastAsia="Calibri" w:hAnsi="Calibri" w:cs="Calibri"/>
          <w:spacing w:val="-2"/>
          <w:sz w:val="22"/>
          <w:szCs w:val="22"/>
        </w:rPr>
        <w:t>O</w:t>
      </w:r>
      <w:r>
        <w:rPr>
          <w:rFonts w:ascii="Calibri" w:eastAsia="Calibri" w:hAnsi="Calibri" w:cs="Calibri"/>
          <w:sz w:val="22"/>
          <w:szCs w:val="22"/>
        </w:rPr>
        <w:t>R UNK</w:t>
      </w:r>
      <w:r>
        <w:rPr>
          <w:rFonts w:ascii="Calibri" w:eastAsia="Calibri" w:hAnsi="Calibri" w:cs="Calibri"/>
          <w:spacing w:val="-1"/>
          <w:sz w:val="22"/>
          <w:szCs w:val="22"/>
        </w:rPr>
        <w:t>N</w:t>
      </w:r>
      <w:r>
        <w:rPr>
          <w:rFonts w:ascii="Calibri" w:eastAsia="Calibri" w:hAnsi="Calibri" w:cs="Calibri"/>
          <w:spacing w:val="-2"/>
          <w:sz w:val="22"/>
          <w:szCs w:val="22"/>
        </w:rPr>
        <w:t>O</w:t>
      </w:r>
      <w:r>
        <w:rPr>
          <w:rFonts w:ascii="Calibri" w:eastAsia="Calibri" w:hAnsi="Calibri" w:cs="Calibri"/>
          <w:sz w:val="22"/>
          <w:szCs w:val="22"/>
        </w:rPr>
        <w:t xml:space="preserve">WN, </w:t>
      </w:r>
      <w:r>
        <w:rPr>
          <w:rFonts w:ascii="Calibri" w:eastAsia="Calibri" w:hAnsi="Calibri" w:cs="Calibri"/>
          <w:spacing w:val="-3"/>
          <w:sz w:val="22"/>
          <w:szCs w:val="22"/>
        </w:rPr>
        <w:t>F</w:t>
      </w:r>
      <w:r>
        <w:rPr>
          <w:rFonts w:ascii="Calibri" w:eastAsia="Calibri" w:hAnsi="Calibri" w:cs="Calibri"/>
          <w:sz w:val="22"/>
          <w:szCs w:val="22"/>
        </w:rPr>
        <w:t>ORESEEN</w:t>
      </w:r>
      <w:r>
        <w:rPr>
          <w:rFonts w:ascii="Calibri" w:eastAsia="Calibri" w:hAnsi="Calibri" w:cs="Calibri"/>
          <w:spacing w:val="-2"/>
          <w:sz w:val="22"/>
          <w:szCs w:val="22"/>
        </w:rPr>
        <w:t xml:space="preserve"> </w:t>
      </w:r>
      <w:r>
        <w:rPr>
          <w:rFonts w:ascii="Calibri" w:eastAsia="Calibri" w:hAnsi="Calibri" w:cs="Calibri"/>
          <w:sz w:val="22"/>
          <w:szCs w:val="22"/>
        </w:rPr>
        <w:t>OR</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FO</w:t>
      </w:r>
      <w:r>
        <w:rPr>
          <w:rFonts w:ascii="Calibri" w:eastAsia="Calibri" w:hAnsi="Calibri" w:cs="Calibri"/>
          <w:spacing w:val="-3"/>
          <w:sz w:val="22"/>
          <w:szCs w:val="22"/>
        </w:rPr>
        <w:t>R</w:t>
      </w:r>
      <w:r>
        <w:rPr>
          <w:rFonts w:ascii="Calibri" w:eastAsia="Calibri" w:hAnsi="Calibri" w:cs="Calibri"/>
          <w:sz w:val="22"/>
          <w:szCs w:val="22"/>
        </w:rPr>
        <w:t>ESEE</w:t>
      </w:r>
      <w:r>
        <w:rPr>
          <w:rFonts w:ascii="Calibri" w:eastAsia="Calibri" w:hAnsi="Calibri" w:cs="Calibri"/>
          <w:spacing w:val="-3"/>
          <w:sz w:val="22"/>
          <w:szCs w:val="22"/>
        </w:rPr>
        <w:t>N</w:t>
      </w:r>
      <w:r>
        <w:rPr>
          <w:rFonts w:ascii="Calibri" w:eastAsia="Calibri" w:hAnsi="Calibri" w:cs="Calibri"/>
          <w:sz w:val="22"/>
          <w:szCs w:val="22"/>
        </w:rPr>
        <w:t>, IN</w:t>
      </w:r>
      <w:r>
        <w:rPr>
          <w:rFonts w:ascii="Calibri" w:eastAsia="Calibri" w:hAnsi="Calibri" w:cs="Calibri"/>
          <w:spacing w:val="-1"/>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N</w:t>
      </w:r>
      <w:r>
        <w:rPr>
          <w:rFonts w:ascii="Calibri" w:eastAsia="Calibri" w:hAnsi="Calibri" w:cs="Calibri"/>
          <w:sz w:val="22"/>
          <w:szCs w:val="22"/>
        </w:rPr>
        <w:t>ECTION</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P</w:t>
      </w:r>
      <w:r>
        <w:rPr>
          <w:rFonts w:ascii="Calibri" w:eastAsia="Calibri" w:hAnsi="Calibri" w:cs="Calibri"/>
          <w:sz w:val="22"/>
          <w:szCs w:val="22"/>
        </w:rPr>
        <w:t>OSUR</w:t>
      </w:r>
      <w:r>
        <w:rPr>
          <w:rFonts w:ascii="Calibri" w:eastAsia="Calibri" w:hAnsi="Calibri" w:cs="Calibri"/>
          <w:spacing w:val="-3"/>
          <w:sz w:val="22"/>
          <w:szCs w:val="22"/>
        </w:rPr>
        <w:t>E</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FECTIO</w:t>
      </w:r>
      <w:r>
        <w:rPr>
          <w:rFonts w:ascii="Calibri" w:eastAsia="Calibri" w:hAnsi="Calibri" w:cs="Calibri"/>
          <w:spacing w:val="-1"/>
          <w:sz w:val="22"/>
          <w:szCs w:val="22"/>
        </w:rPr>
        <w:t>N</w:t>
      </w:r>
      <w:r>
        <w:rPr>
          <w:rFonts w:ascii="Calibri" w:eastAsia="Calibri" w:hAnsi="Calibri" w:cs="Calibri"/>
          <w:sz w:val="22"/>
          <w:szCs w:val="22"/>
        </w:rPr>
        <w:t>, A</w:t>
      </w:r>
      <w:r>
        <w:rPr>
          <w:rFonts w:ascii="Calibri" w:eastAsia="Calibri" w:hAnsi="Calibri" w:cs="Calibri"/>
          <w:spacing w:val="-2"/>
          <w:sz w:val="22"/>
          <w:szCs w:val="22"/>
        </w:rPr>
        <w:t>N</w:t>
      </w:r>
      <w:r>
        <w:rPr>
          <w:rFonts w:ascii="Calibri" w:eastAsia="Calibri" w:hAnsi="Calibri" w:cs="Calibri"/>
          <w:spacing w:val="1"/>
          <w:sz w:val="22"/>
          <w:szCs w:val="22"/>
        </w:rPr>
        <w:t>D/</w:t>
      </w:r>
      <w:r>
        <w:rPr>
          <w:rFonts w:ascii="Calibri" w:eastAsia="Calibri" w:hAnsi="Calibri" w:cs="Calibri"/>
          <w:sz w:val="22"/>
          <w:szCs w:val="22"/>
        </w:rPr>
        <w:t>OR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READ</w:t>
      </w:r>
      <w:r>
        <w:rPr>
          <w:rFonts w:ascii="Calibri" w:eastAsia="Calibri" w:hAnsi="Calibri" w:cs="Calibri"/>
          <w:spacing w:val="-2"/>
          <w:sz w:val="22"/>
          <w:szCs w:val="22"/>
        </w:rPr>
        <w:t xml:space="preserve"> </w:t>
      </w:r>
      <w:r>
        <w:rPr>
          <w:rFonts w:ascii="Calibri" w:eastAsia="Calibri" w:hAnsi="Calibri" w:cs="Calibri"/>
          <w:sz w:val="22"/>
          <w:szCs w:val="22"/>
        </w:rPr>
        <w:t>OF COV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T</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TICIP</w:t>
      </w:r>
      <w:r>
        <w:rPr>
          <w:rFonts w:ascii="Calibri" w:eastAsia="Calibri" w:hAnsi="Calibri" w:cs="Calibri"/>
          <w:spacing w:val="-2"/>
          <w:sz w:val="22"/>
          <w:szCs w:val="22"/>
        </w:rPr>
        <w:t>A</w:t>
      </w:r>
      <w:r>
        <w:rPr>
          <w:rFonts w:ascii="Calibri" w:eastAsia="Calibri" w:hAnsi="Calibri" w:cs="Calibri"/>
          <w:sz w:val="22"/>
          <w:szCs w:val="22"/>
        </w:rPr>
        <w:t>TION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OM</w:t>
      </w:r>
      <w:r>
        <w:rPr>
          <w:rFonts w:ascii="Calibri" w:eastAsia="Calibri" w:hAnsi="Calibri" w:cs="Calibri"/>
          <w:spacing w:val="1"/>
          <w:sz w:val="22"/>
          <w:szCs w:val="22"/>
        </w:rPr>
        <w:t>P</w:t>
      </w:r>
      <w:r>
        <w:rPr>
          <w:rFonts w:ascii="Calibri" w:eastAsia="Calibri" w:hAnsi="Calibri" w:cs="Calibri"/>
          <w:sz w:val="22"/>
          <w:szCs w:val="22"/>
        </w:rPr>
        <w:t>ETIT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2D4DD669" w14:textId="77777777" w:rsidR="00B81BC1" w:rsidRDefault="00B81BC1" w:rsidP="00B81BC1">
      <w:pPr>
        <w:spacing w:before="55"/>
        <w:ind w:left="100"/>
        <w:rPr>
          <w:rFonts w:ascii="Calibri" w:eastAsia="Calibri" w:hAnsi="Calibri" w:cs="Calibri"/>
          <w:b/>
          <w:sz w:val="22"/>
          <w:szCs w:val="22"/>
        </w:rPr>
      </w:pPr>
      <w:r>
        <w:rPr>
          <w:rFonts w:ascii="Calibri" w:eastAsia="Calibri" w:hAnsi="Calibri" w:cs="Calibri"/>
          <w:b/>
          <w:spacing w:val="-1"/>
          <w:sz w:val="22"/>
          <w:szCs w:val="22"/>
        </w:rPr>
        <w:lastRenderedPageBreak/>
        <w:t>M</w:t>
      </w:r>
      <w:r>
        <w:rPr>
          <w:rFonts w:ascii="Calibri" w:eastAsia="Calibri" w:hAnsi="Calibri" w:cs="Calibri"/>
          <w:b/>
          <w:sz w:val="22"/>
          <w:szCs w:val="22"/>
        </w:rPr>
        <w:t xml:space="preserve">EET </w:t>
      </w:r>
      <w:r>
        <w:rPr>
          <w:rFonts w:ascii="Calibri" w:eastAsia="Calibri" w:hAnsi="Calibri" w:cs="Calibri"/>
          <w:b/>
          <w:spacing w:val="1"/>
          <w:sz w:val="22"/>
          <w:szCs w:val="22"/>
        </w:rPr>
        <w:t>C</w:t>
      </w:r>
      <w:r>
        <w:rPr>
          <w:rFonts w:ascii="Calibri" w:eastAsia="Calibri" w:hAnsi="Calibri" w:cs="Calibri"/>
          <w:b/>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1</w:t>
      </w:r>
      <w:r>
        <w:rPr>
          <w:rFonts w:ascii="Calibri" w:eastAsia="Calibri" w:hAnsi="Calibri" w:cs="Calibri"/>
          <w:b/>
          <w:sz w:val="22"/>
          <w:szCs w:val="22"/>
        </w:rPr>
        <w:t>9</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2"/>
          <w:sz w:val="22"/>
          <w:szCs w:val="22"/>
        </w:rPr>
        <w:t>LA</w:t>
      </w:r>
      <w:r>
        <w:rPr>
          <w:rFonts w:ascii="Calibri" w:eastAsia="Calibri" w:hAnsi="Calibri" w:cs="Calibri"/>
          <w:b/>
          <w:sz w:val="22"/>
          <w:szCs w:val="22"/>
        </w:rPr>
        <w:t>N</w:t>
      </w:r>
    </w:p>
    <w:p w14:paraId="1E273D35" w14:textId="77777777" w:rsidR="00B81BC1" w:rsidRDefault="00B81BC1" w:rsidP="00B81BC1">
      <w:pPr>
        <w:spacing w:before="55"/>
        <w:ind w:left="100"/>
        <w:rPr>
          <w:rFonts w:ascii="Calibri" w:eastAsia="Calibri" w:hAnsi="Calibri" w:cs="Calibri"/>
          <w:b/>
          <w:sz w:val="22"/>
          <w:szCs w:val="22"/>
        </w:rPr>
      </w:pPr>
    </w:p>
    <w:p w14:paraId="6263E388" w14:textId="77777777" w:rsidR="00B81BC1" w:rsidRDefault="00B81BC1" w:rsidP="00B81BC1">
      <w:pPr>
        <w:ind w:left="100"/>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3"/>
          <w:sz w:val="22"/>
          <w:szCs w:val="22"/>
        </w:rPr>
        <w:t>r</w:t>
      </w:r>
      <w:r>
        <w:rPr>
          <w:rFonts w:ascii="Calibri" w:eastAsia="Calibri" w:hAnsi="Calibri" w:cs="Calibri"/>
          <w:sz w:val="22"/>
          <w:szCs w:val="22"/>
        </w:rPr>
        <w:t>tici</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ches,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cials,</w:t>
      </w:r>
      <w:r>
        <w:rPr>
          <w:rFonts w:ascii="Calibri" w:eastAsia="Calibri" w:hAnsi="Calibri" w:cs="Calibri"/>
          <w:spacing w:val="-2"/>
          <w:sz w:val="22"/>
          <w:szCs w:val="22"/>
        </w:rPr>
        <w:t xml:space="preserve"> </w:t>
      </w:r>
      <w:r>
        <w:rPr>
          <w:rFonts w:ascii="Calibri" w:eastAsia="Calibri" w:hAnsi="Calibri" w:cs="Calibri"/>
          <w:sz w:val="22"/>
          <w:szCs w:val="22"/>
        </w:rPr>
        <w:t>spect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rs, and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th</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z w:val="22"/>
          <w:szCs w:val="22"/>
        </w:rPr>
        <w:t>twe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p>
    <w:p w14:paraId="2D1CCAF9" w14:textId="77777777" w:rsidR="00B81BC1" w:rsidRDefault="00B81BC1" w:rsidP="00B81BC1">
      <w:pPr>
        <w:spacing w:before="22"/>
        <w:ind w:left="100"/>
        <w:jc w:val="both"/>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3"/>
          <w:sz w:val="22"/>
          <w:szCs w:val="22"/>
        </w:rPr>
        <w:t xml:space="preserve"> </w:t>
      </w:r>
      <w:r>
        <w:rPr>
          <w:rFonts w:ascii="Calibri" w:eastAsia="Calibri" w:hAnsi="Calibri" w:cs="Calibri"/>
          <w:sz w:val="22"/>
          <w:szCs w:val="22"/>
        </w:rPr>
        <w:t>face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2"/>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cial di</w:t>
      </w:r>
      <w:r>
        <w:rPr>
          <w:rFonts w:ascii="Calibri" w:eastAsia="Calibri" w:hAnsi="Calibri" w:cs="Calibri"/>
          <w:spacing w:val="-3"/>
          <w:sz w:val="22"/>
          <w:szCs w:val="22"/>
        </w:rPr>
        <w:t>s</w:t>
      </w:r>
      <w:r>
        <w:rPr>
          <w:rFonts w:ascii="Calibri" w:eastAsia="Calibri" w:hAnsi="Calibri" w:cs="Calibri"/>
          <w:sz w:val="22"/>
          <w:szCs w:val="22"/>
        </w:rPr>
        <w:t>tanci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m</w:t>
      </w:r>
      <w:r>
        <w:rPr>
          <w:rFonts w:ascii="Calibri" w:eastAsia="Calibri" w:hAnsi="Calibri" w:cs="Calibri"/>
          <w:sz w:val="22"/>
          <w:szCs w:val="22"/>
        </w:rPr>
        <w:t>ass</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atheri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ru</w:t>
      </w:r>
      <w:r>
        <w:rPr>
          <w:rFonts w:ascii="Calibri" w:eastAsia="Calibri" w:hAnsi="Calibri" w:cs="Calibri"/>
          <w:spacing w:val="-1"/>
          <w:sz w:val="22"/>
          <w:szCs w:val="22"/>
        </w:rPr>
        <w:t>l</w:t>
      </w:r>
      <w:r>
        <w:rPr>
          <w:rFonts w:ascii="Calibri" w:eastAsia="Calibri" w:hAnsi="Calibri" w:cs="Calibri"/>
          <w:sz w:val="22"/>
          <w:szCs w:val="22"/>
        </w:rPr>
        <w:t>es.</w:t>
      </w:r>
    </w:p>
    <w:p w14:paraId="44A381E2" w14:textId="77777777" w:rsidR="00B81BC1" w:rsidRDefault="00B81BC1" w:rsidP="00B81BC1">
      <w:pPr>
        <w:spacing w:before="3" w:line="180" w:lineRule="exact"/>
        <w:jc w:val="both"/>
        <w:rPr>
          <w:sz w:val="18"/>
          <w:szCs w:val="18"/>
        </w:rPr>
      </w:pPr>
    </w:p>
    <w:p w14:paraId="4FBA8342" w14:textId="77777777" w:rsidR="00B81BC1" w:rsidRDefault="00B81BC1" w:rsidP="00B81BC1">
      <w:pPr>
        <w:spacing w:line="258" w:lineRule="auto"/>
        <w:ind w:left="100" w:right="57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en</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il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ain</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up</w:t>
      </w:r>
      <w:r>
        <w:rPr>
          <w:rFonts w:ascii="Calibri" w:eastAsia="Calibri" w:hAnsi="Calibri" w:cs="Calibri"/>
          <w:spacing w:val="-2"/>
          <w:sz w:val="22"/>
          <w:szCs w:val="22"/>
        </w:rPr>
        <w:t>s</w:t>
      </w:r>
      <w:r>
        <w:rPr>
          <w:rFonts w:ascii="Calibri" w:eastAsia="Calibri" w:hAnsi="Calibri" w:cs="Calibri"/>
          <w:sz w:val="22"/>
          <w:szCs w:val="22"/>
        </w:rPr>
        <w:t>tairs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 xml:space="preserve">Stadium or Atrium (if assigned)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w:t>
      </w:r>
      <w:r>
        <w:rPr>
          <w:rFonts w:ascii="Calibri" w:eastAsia="Calibri" w:hAnsi="Calibri" w:cs="Calibri"/>
          <w:spacing w:val="-2"/>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 xml:space="preserve">cial </w:t>
      </w:r>
      <w:r>
        <w:rPr>
          <w:rFonts w:ascii="Calibri" w:eastAsia="Calibri" w:hAnsi="Calibri" w:cs="Calibri"/>
          <w:spacing w:val="-1"/>
          <w:sz w:val="22"/>
          <w:szCs w:val="22"/>
        </w:rPr>
        <w:t>d</w:t>
      </w:r>
      <w:r>
        <w:rPr>
          <w:rFonts w:ascii="Calibri" w:eastAsia="Calibri" w:hAnsi="Calibri" w:cs="Calibri"/>
          <w:sz w:val="22"/>
          <w:szCs w:val="22"/>
        </w:rPr>
        <w:t>ista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 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entire</w:t>
      </w:r>
      <w:r>
        <w:rPr>
          <w:rFonts w:ascii="Calibri" w:eastAsia="Calibri" w:hAnsi="Calibri" w:cs="Calibri"/>
          <w:spacing w:val="-2"/>
          <w:sz w:val="22"/>
          <w:szCs w:val="22"/>
        </w:rPr>
        <w:t xml:space="preserve"> </w:t>
      </w:r>
      <w:r>
        <w:rPr>
          <w:rFonts w:ascii="Calibri" w:eastAsia="Calibri" w:hAnsi="Calibri" w:cs="Calibri"/>
          <w:sz w:val="22"/>
          <w:szCs w:val="22"/>
        </w:rPr>
        <w:t>Stadium/Atrium sea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area.</w:t>
      </w:r>
      <w:r>
        <w:rPr>
          <w:rFonts w:ascii="Calibri" w:eastAsia="Calibri" w:hAnsi="Calibri" w:cs="Calibri"/>
          <w:spacing w:val="-2"/>
          <w:sz w:val="22"/>
          <w:szCs w:val="22"/>
        </w:rPr>
        <w:t xml:space="preserve"> </w:t>
      </w:r>
    </w:p>
    <w:p w14:paraId="414A51BE" w14:textId="77777777" w:rsidR="00B81BC1" w:rsidRDefault="00B81BC1" w:rsidP="00B81BC1">
      <w:pPr>
        <w:spacing w:before="6" w:line="160" w:lineRule="exact"/>
        <w:jc w:val="both"/>
        <w:rPr>
          <w:sz w:val="16"/>
          <w:szCs w:val="16"/>
        </w:rPr>
      </w:pPr>
    </w:p>
    <w:p w14:paraId="5B2ECCE6" w14:textId="77777777" w:rsidR="00B81BC1" w:rsidRDefault="00B81BC1" w:rsidP="00B81BC1">
      <w:pPr>
        <w:spacing w:line="258" w:lineRule="auto"/>
        <w:ind w:left="100" w:right="10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eir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stad</w:t>
      </w:r>
      <w:r>
        <w:rPr>
          <w:rFonts w:ascii="Calibri" w:eastAsia="Calibri" w:hAnsi="Calibri" w:cs="Calibri"/>
          <w:spacing w:val="-1"/>
          <w:sz w:val="22"/>
          <w:szCs w:val="22"/>
        </w:rPr>
        <w:t>i</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2"/>
          <w:sz w:val="22"/>
          <w:szCs w:val="22"/>
        </w:rPr>
        <w:t xml:space="preserve"> OUTSIDE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 xml:space="preserve">RS IN THE BUILDING. </w:t>
      </w:r>
      <w:r>
        <w:rPr>
          <w:rFonts w:ascii="Calibri" w:eastAsia="Calibri" w:hAnsi="Calibri" w:cs="Calibri"/>
          <w:spacing w:val="-3"/>
          <w:sz w:val="22"/>
          <w:szCs w:val="22"/>
        </w:rPr>
        <w:t>S</w:t>
      </w:r>
      <w:r>
        <w:rPr>
          <w:rFonts w:ascii="Calibri" w:eastAsia="Calibri" w:hAnsi="Calibri" w:cs="Calibri"/>
          <w:sz w:val="22"/>
          <w:szCs w:val="22"/>
        </w:rPr>
        <w:t>WI</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ERS S</w:t>
      </w:r>
      <w:r>
        <w:rPr>
          <w:rFonts w:ascii="Calibri" w:eastAsia="Calibri" w:hAnsi="Calibri" w:cs="Calibri"/>
          <w:spacing w:val="-1"/>
          <w:sz w:val="22"/>
          <w:szCs w:val="22"/>
        </w:rPr>
        <w:t>H</w:t>
      </w:r>
      <w:r>
        <w:rPr>
          <w:rFonts w:ascii="Calibri" w:eastAsia="Calibri" w:hAnsi="Calibri" w:cs="Calibri"/>
          <w:sz w:val="22"/>
          <w:szCs w:val="22"/>
        </w:rPr>
        <w:t>OU</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BRI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I</w:t>
      </w:r>
      <w:r>
        <w:rPr>
          <w:rFonts w:ascii="Calibri" w:eastAsia="Calibri" w:hAnsi="Calibri" w:cs="Calibri"/>
          <w:sz w:val="22"/>
          <w:szCs w:val="22"/>
        </w:rPr>
        <w:t xml:space="preserve">R </w:t>
      </w:r>
      <w:r>
        <w:rPr>
          <w:rFonts w:ascii="Calibri" w:eastAsia="Calibri" w:hAnsi="Calibri" w:cs="Calibri"/>
          <w:spacing w:val="1"/>
          <w:sz w:val="22"/>
          <w:szCs w:val="22"/>
        </w:rPr>
        <w:t>T</w:t>
      </w:r>
      <w:r>
        <w:rPr>
          <w:rFonts w:ascii="Calibri" w:eastAsia="Calibri" w:hAnsi="Calibri" w:cs="Calibri"/>
          <w:spacing w:val="-2"/>
          <w:sz w:val="22"/>
          <w:szCs w:val="22"/>
        </w:rPr>
        <w:t>O</w:t>
      </w:r>
      <w:r>
        <w:rPr>
          <w:rFonts w:ascii="Calibri" w:eastAsia="Calibri" w:hAnsi="Calibri" w:cs="Calibri"/>
          <w:sz w:val="22"/>
          <w:szCs w:val="22"/>
        </w:rPr>
        <w:t>WEL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WAT</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B</w:t>
      </w:r>
      <w:r>
        <w:rPr>
          <w:rFonts w:ascii="Calibri" w:eastAsia="Calibri" w:hAnsi="Calibri" w:cs="Calibri"/>
          <w:sz w:val="22"/>
          <w:szCs w:val="22"/>
        </w:rPr>
        <w:t>OTT</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pacing w:val="-2"/>
          <w:sz w:val="22"/>
          <w:szCs w:val="22"/>
        </w:rPr>
        <w:t>K</w:t>
      </w:r>
      <w:r>
        <w:rPr>
          <w:rFonts w:ascii="Calibri" w:eastAsia="Calibri" w:hAnsi="Calibri" w:cs="Calibri"/>
          <w:spacing w:val="3"/>
          <w:sz w:val="22"/>
          <w:szCs w:val="22"/>
        </w:rPr>
        <w:t>/</w:t>
      </w:r>
      <w:r>
        <w:rPr>
          <w:rFonts w:ascii="Calibri" w:eastAsia="Calibri" w:hAnsi="Calibri" w:cs="Calibri"/>
          <w:sz w:val="22"/>
          <w:szCs w:val="22"/>
        </w:rPr>
        <w:t>C</w:t>
      </w:r>
      <w:r>
        <w:rPr>
          <w:rFonts w:ascii="Calibri" w:eastAsia="Calibri" w:hAnsi="Calibri" w:cs="Calibri"/>
          <w:spacing w:val="-1"/>
          <w:sz w:val="22"/>
          <w:szCs w:val="22"/>
        </w:rPr>
        <w:t>AP</w:t>
      </w:r>
      <w:r>
        <w:rPr>
          <w:rFonts w:ascii="Calibri" w:eastAsia="Calibri" w:hAnsi="Calibri" w:cs="Calibri"/>
          <w:spacing w:val="1"/>
          <w:sz w:val="22"/>
          <w:szCs w:val="22"/>
        </w:rPr>
        <w:t>/</w:t>
      </w:r>
      <w:r>
        <w:rPr>
          <w:rFonts w:ascii="Calibri" w:eastAsia="Calibri" w:hAnsi="Calibri" w:cs="Calibri"/>
          <w:spacing w:val="-2"/>
          <w:sz w:val="22"/>
          <w:szCs w:val="22"/>
        </w:rPr>
        <w:t>G</w:t>
      </w:r>
      <w:r>
        <w:rPr>
          <w:rFonts w:ascii="Calibri" w:eastAsia="Calibri" w:hAnsi="Calibri" w:cs="Calibri"/>
          <w:sz w:val="22"/>
          <w:szCs w:val="22"/>
        </w:rPr>
        <w:t>OGG</w:t>
      </w:r>
      <w:r>
        <w:rPr>
          <w:rFonts w:ascii="Calibri" w:eastAsia="Calibri" w:hAnsi="Calibri" w:cs="Calibri"/>
          <w:spacing w:val="-2"/>
          <w:sz w:val="22"/>
          <w:szCs w:val="22"/>
        </w:rPr>
        <w:t>L</w:t>
      </w:r>
      <w:r>
        <w:rPr>
          <w:rFonts w:ascii="Calibri" w:eastAsia="Calibri" w:hAnsi="Calibri" w:cs="Calibri"/>
          <w:sz w:val="22"/>
          <w:szCs w:val="22"/>
        </w:rPr>
        <w:t>ES/</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S</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ON</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K. S</w:t>
      </w:r>
      <w:r>
        <w:rPr>
          <w:rFonts w:ascii="Calibri" w:eastAsia="Calibri" w:hAnsi="Calibri" w:cs="Calibri"/>
          <w:spacing w:val="-2"/>
          <w:sz w:val="22"/>
          <w:szCs w:val="22"/>
        </w:rPr>
        <w:t>N</w:t>
      </w:r>
      <w:r>
        <w:rPr>
          <w:rFonts w:ascii="Calibri" w:eastAsia="Calibri" w:hAnsi="Calibri" w:cs="Calibri"/>
          <w:sz w:val="22"/>
          <w:szCs w:val="22"/>
        </w:rPr>
        <w:t>A</w:t>
      </w:r>
      <w:r>
        <w:rPr>
          <w:rFonts w:ascii="Calibri" w:eastAsia="Calibri" w:hAnsi="Calibri" w:cs="Calibri"/>
          <w:spacing w:val="-1"/>
          <w:sz w:val="22"/>
          <w:szCs w:val="22"/>
        </w:rPr>
        <w:t>C</w:t>
      </w:r>
      <w:r>
        <w:rPr>
          <w:rFonts w:ascii="Calibri" w:eastAsia="Calibri" w:hAnsi="Calibri" w:cs="Calibri"/>
          <w:sz w:val="22"/>
          <w:szCs w:val="22"/>
        </w:rPr>
        <w:t>KS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BAGS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2"/>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OT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3"/>
          <w:sz w:val="22"/>
          <w:szCs w:val="22"/>
        </w:rPr>
        <w:t>A</w:t>
      </w:r>
      <w:r>
        <w:rPr>
          <w:rFonts w:ascii="Calibri" w:eastAsia="Calibri" w:hAnsi="Calibri" w:cs="Calibri"/>
          <w:spacing w:val="1"/>
          <w:sz w:val="22"/>
          <w:szCs w:val="22"/>
        </w:rPr>
        <w:t>D</w:t>
      </w:r>
      <w:r>
        <w:rPr>
          <w:rFonts w:ascii="Calibri" w:eastAsia="Calibri" w:hAnsi="Calibri" w:cs="Calibri"/>
          <w:sz w:val="22"/>
          <w:szCs w:val="22"/>
        </w:rPr>
        <w:t>IUM.</w:t>
      </w:r>
      <w:r>
        <w:rPr>
          <w:rFonts w:ascii="Calibri" w:eastAsia="Calibri" w:hAnsi="Calibri" w:cs="Calibri"/>
          <w:spacing w:val="-2"/>
          <w:sz w:val="22"/>
          <w:szCs w:val="22"/>
        </w:rPr>
        <w:t xml:space="preserve"> </w:t>
      </w:r>
      <w:r>
        <w:rPr>
          <w:rFonts w:ascii="Calibri" w:eastAsia="Calibri" w:hAnsi="Calibri" w:cs="Calibri"/>
          <w:sz w:val="22"/>
          <w:szCs w:val="22"/>
        </w:rPr>
        <w:t xml:space="preserve">When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egin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up</w:t>
      </w:r>
      <w:r>
        <w:rPr>
          <w:rFonts w:ascii="Calibri" w:eastAsia="Calibri" w:hAnsi="Calibri" w:cs="Calibri"/>
          <w:sz w:val="22"/>
          <w:szCs w:val="22"/>
        </w:rPr>
        <w:t>, 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rs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 de</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 xml:space="preserve">ia </w:t>
      </w:r>
      <w:r>
        <w:rPr>
          <w:rFonts w:ascii="Calibri" w:eastAsia="Calibri" w:hAnsi="Calibri" w:cs="Calibri"/>
          <w:spacing w:val="-1"/>
          <w:sz w:val="22"/>
          <w:szCs w:val="22"/>
        </w:rPr>
        <w:t>the EAST STAIRS</w:t>
      </w:r>
      <w:r>
        <w:rPr>
          <w:rFonts w:ascii="Calibri" w:eastAsia="Calibri" w:hAnsi="Calibri" w:cs="Calibri"/>
          <w:sz w:val="22"/>
          <w:szCs w:val="22"/>
        </w:rPr>
        <w:t xml:space="preserve"> 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g</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eir assi</w:t>
      </w:r>
      <w:r>
        <w:rPr>
          <w:rFonts w:ascii="Calibri" w:eastAsia="Calibri" w:hAnsi="Calibri" w:cs="Calibri"/>
          <w:spacing w:val="-1"/>
          <w:sz w:val="22"/>
          <w:szCs w:val="22"/>
        </w:rPr>
        <w:t>g</w:t>
      </w:r>
      <w:r>
        <w:rPr>
          <w:rFonts w:ascii="Calibri" w:eastAsia="Calibri" w:hAnsi="Calibri" w:cs="Calibri"/>
          <w:spacing w:val="-3"/>
          <w:sz w:val="22"/>
          <w:szCs w:val="22"/>
        </w:rPr>
        <w:t>n</w:t>
      </w:r>
      <w:r>
        <w:rPr>
          <w:rFonts w:ascii="Calibri" w:eastAsia="Calibri" w:hAnsi="Calibri" w:cs="Calibri"/>
          <w:sz w:val="22"/>
          <w:szCs w:val="22"/>
        </w:rPr>
        <w:t>ed wa</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 xml:space="preserve">es. </w:t>
      </w:r>
    </w:p>
    <w:p w14:paraId="2D777C75" w14:textId="77777777" w:rsidR="00B81BC1" w:rsidRDefault="00B81BC1" w:rsidP="00B81BC1">
      <w:pPr>
        <w:spacing w:before="3" w:line="160" w:lineRule="exact"/>
        <w:jc w:val="both"/>
        <w:rPr>
          <w:sz w:val="16"/>
          <w:szCs w:val="16"/>
        </w:rPr>
      </w:pPr>
    </w:p>
    <w:p w14:paraId="5BEE535E" w14:textId="77777777" w:rsidR="00B81BC1" w:rsidRDefault="00B81BC1" w:rsidP="00B81BC1">
      <w:pPr>
        <w:ind w:left="10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A MAX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FIVE</w:t>
      </w:r>
      <w:r>
        <w:rPr>
          <w:rFonts w:ascii="Calibri" w:eastAsia="Calibri" w:hAnsi="Calibri" w:cs="Calibri"/>
          <w:spacing w:val="-2"/>
          <w:sz w:val="22"/>
          <w:szCs w:val="22"/>
        </w:rPr>
        <w:t xml:space="preserve"> </w:t>
      </w:r>
      <w:r>
        <w:rPr>
          <w:rFonts w:ascii="Calibri" w:eastAsia="Calibri" w:hAnsi="Calibri" w:cs="Calibri"/>
          <w:sz w:val="22"/>
          <w:szCs w:val="22"/>
        </w:rPr>
        <w:t>(5)</w:t>
      </w:r>
      <w:r>
        <w:rPr>
          <w:rFonts w:ascii="Calibri" w:eastAsia="Calibri" w:hAnsi="Calibri" w:cs="Calibri"/>
          <w:spacing w:val="-4"/>
          <w:sz w:val="22"/>
          <w:szCs w:val="22"/>
        </w:rPr>
        <w:t xml:space="preserve"> </w:t>
      </w:r>
      <w:r>
        <w:rPr>
          <w:rFonts w:ascii="Calibri" w:eastAsia="Calibri" w:hAnsi="Calibri" w:cs="Calibri"/>
          <w:sz w:val="22"/>
          <w:szCs w:val="22"/>
        </w:rPr>
        <w:t>SW</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WAR</w:t>
      </w:r>
      <w:r>
        <w:rPr>
          <w:rFonts w:ascii="Calibri" w:eastAsia="Calibri" w:hAnsi="Calibri" w:cs="Calibri"/>
          <w:spacing w:val="-2"/>
          <w:sz w:val="22"/>
          <w:szCs w:val="22"/>
        </w:rPr>
        <w:t>M</w:t>
      </w: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 xml:space="preserve">S </w:t>
      </w:r>
      <w:r>
        <w:rPr>
          <w:rFonts w:ascii="Calibri" w:eastAsia="Calibri" w:hAnsi="Calibri" w:cs="Calibri"/>
          <w:spacing w:val="-1"/>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w:t>
      </w:r>
      <w:r>
        <w:rPr>
          <w:rFonts w:ascii="Calibri" w:eastAsia="Calibri" w:hAnsi="Calibri" w:cs="Calibri"/>
          <w:spacing w:val="-3"/>
          <w:sz w:val="22"/>
          <w:szCs w:val="22"/>
        </w:rPr>
        <w:t>A</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D</w:t>
      </w:r>
      <w:r>
        <w:rPr>
          <w:rFonts w:ascii="Calibri" w:eastAsia="Calibri" w:hAnsi="Calibri" w:cs="Calibri"/>
          <w:sz w:val="22"/>
          <w:szCs w:val="22"/>
        </w:rPr>
        <w:t>OWNS</w:t>
      </w:r>
    </w:p>
    <w:p w14:paraId="61012632" w14:textId="77777777" w:rsidR="00B81BC1" w:rsidRDefault="00B81BC1" w:rsidP="00B81BC1">
      <w:pPr>
        <w:spacing w:line="180" w:lineRule="exact"/>
        <w:jc w:val="both"/>
        <w:rPr>
          <w:sz w:val="18"/>
          <w:szCs w:val="18"/>
        </w:rPr>
      </w:pPr>
    </w:p>
    <w:p w14:paraId="04233F55" w14:textId="77777777" w:rsidR="00B81BC1" w:rsidRDefault="00B81BC1" w:rsidP="00B81BC1">
      <w:pPr>
        <w:spacing w:line="259" w:lineRule="auto"/>
        <w:ind w:left="100" w:right="104"/>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waiting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ent </w:t>
      </w:r>
      <w:r>
        <w:rPr>
          <w:rFonts w:ascii="Calibri" w:eastAsia="Calibri" w:hAnsi="Calibri" w:cs="Calibri"/>
          <w:spacing w:val="-3"/>
          <w:sz w:val="22"/>
          <w:szCs w:val="22"/>
        </w:rPr>
        <w:t>b</w:t>
      </w:r>
      <w:r>
        <w:rPr>
          <w:rFonts w:ascii="Calibri" w:eastAsia="Calibri" w:hAnsi="Calibri" w:cs="Calibri"/>
          <w:sz w:val="22"/>
          <w:szCs w:val="22"/>
        </w:rPr>
        <w:t>eh</w:t>
      </w:r>
      <w:r>
        <w:rPr>
          <w:rFonts w:ascii="Calibri" w:eastAsia="Calibri" w:hAnsi="Calibri" w:cs="Calibri"/>
          <w:spacing w:val="-1"/>
          <w:sz w:val="22"/>
          <w:szCs w:val="22"/>
        </w:rPr>
        <w:t>in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es</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ck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EST</w:t>
      </w:r>
      <w:r>
        <w:rPr>
          <w:rFonts w:ascii="Calibri" w:eastAsia="Calibri" w:hAnsi="Calibri" w:cs="Calibri"/>
          <w:spacing w:val="6"/>
          <w:sz w:val="22"/>
          <w:szCs w:val="22"/>
        </w:rPr>
        <w:t xml:space="preserve"> </w:t>
      </w:r>
      <w:r>
        <w:rPr>
          <w:rFonts w:ascii="Calibri" w:eastAsia="Calibri" w:hAnsi="Calibri" w:cs="Calibri"/>
          <w:sz w:val="22"/>
          <w:szCs w:val="22"/>
        </w:rPr>
        <w:t>STAIRS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and return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Stad</w:t>
      </w:r>
      <w:r>
        <w:rPr>
          <w:rFonts w:ascii="Calibri" w:eastAsia="Calibri" w:hAnsi="Calibri" w:cs="Calibri"/>
          <w:spacing w:val="-1"/>
          <w:sz w:val="22"/>
          <w:szCs w:val="22"/>
        </w:rPr>
        <w:t>iu</w:t>
      </w:r>
      <w:r>
        <w:rPr>
          <w:rFonts w:ascii="Calibri" w:eastAsia="Calibri" w:hAnsi="Calibri" w:cs="Calibri"/>
          <w:sz w:val="22"/>
          <w:szCs w:val="22"/>
        </w:rPr>
        <w:t>m/Atrium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wait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call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their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xt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ent.</w:t>
      </w:r>
    </w:p>
    <w:p w14:paraId="57415A52" w14:textId="77777777" w:rsidR="00B81BC1" w:rsidRDefault="00B81BC1" w:rsidP="00B81BC1">
      <w:pPr>
        <w:spacing w:before="2" w:line="160" w:lineRule="exact"/>
        <w:jc w:val="both"/>
        <w:rPr>
          <w:sz w:val="16"/>
          <w:szCs w:val="16"/>
        </w:rPr>
      </w:pPr>
    </w:p>
    <w:p w14:paraId="0132EFB5" w14:textId="77777777" w:rsidR="00B81BC1" w:rsidRDefault="00B81BC1" w:rsidP="00B81BC1">
      <w:pPr>
        <w:spacing w:line="259" w:lineRule="auto"/>
        <w:ind w:left="100" w:right="8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 xml:space="preserve">When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sche</w:t>
      </w:r>
      <w:r>
        <w:rPr>
          <w:rFonts w:ascii="Calibri" w:eastAsia="Calibri" w:hAnsi="Calibri" w:cs="Calibri"/>
          <w:spacing w:val="-1"/>
          <w:sz w:val="22"/>
          <w:szCs w:val="22"/>
        </w:rPr>
        <w:t>du</w:t>
      </w:r>
      <w:r>
        <w:rPr>
          <w:rFonts w:ascii="Calibri" w:eastAsia="Calibri" w:hAnsi="Calibri" w:cs="Calibri"/>
          <w:sz w:val="22"/>
          <w:szCs w:val="22"/>
        </w:rPr>
        <w:t>led</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ent, </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sp</w:t>
      </w:r>
      <w:r>
        <w:rPr>
          <w:rFonts w:ascii="Calibri" w:eastAsia="Calibri" w:hAnsi="Calibri" w:cs="Calibri"/>
          <w:spacing w:val="-1"/>
          <w:sz w:val="22"/>
          <w:szCs w:val="22"/>
        </w:rPr>
        <w:t>a</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ack</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S</w:t>
      </w:r>
      <w:r>
        <w:rPr>
          <w:rFonts w:ascii="Calibri" w:eastAsia="Calibri" w:hAnsi="Calibri" w:cs="Calibri"/>
          <w:sz w:val="22"/>
          <w:szCs w:val="22"/>
        </w:rPr>
        <w:t>tad</w:t>
      </w:r>
      <w:r>
        <w:rPr>
          <w:rFonts w:ascii="Calibri" w:eastAsia="Calibri" w:hAnsi="Calibri" w:cs="Calibri"/>
          <w:spacing w:val="-1"/>
          <w:sz w:val="22"/>
          <w:szCs w:val="22"/>
        </w:rPr>
        <w:t>iu</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cial di</w:t>
      </w:r>
      <w:r>
        <w:rPr>
          <w:rFonts w:ascii="Calibri" w:eastAsia="Calibri" w:hAnsi="Calibri" w:cs="Calibri"/>
          <w:spacing w:val="-3"/>
          <w:sz w:val="22"/>
          <w:szCs w:val="22"/>
        </w:rPr>
        <w:t>s</w:t>
      </w:r>
      <w:r>
        <w:rPr>
          <w:rFonts w:ascii="Calibri" w:eastAsia="Calibri" w:hAnsi="Calibri" w:cs="Calibri"/>
          <w:sz w:val="22"/>
          <w:szCs w:val="22"/>
        </w:rPr>
        <w:t>tanci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wait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 xml:space="preserve">called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p</w:t>
      </w:r>
      <w:r>
        <w:rPr>
          <w:rFonts w:ascii="Calibri" w:eastAsia="Calibri" w:hAnsi="Calibri" w:cs="Calibri"/>
          <w:spacing w:val="1"/>
          <w:sz w:val="22"/>
          <w:szCs w:val="22"/>
        </w:rPr>
        <w:t>oo</w:t>
      </w:r>
      <w:r>
        <w:rPr>
          <w:rFonts w:ascii="Calibri" w:eastAsia="Calibri" w:hAnsi="Calibri" w:cs="Calibri"/>
          <w:sz w:val="22"/>
          <w:szCs w:val="22"/>
        </w:rPr>
        <w:t xml:space="preserve">l </w:t>
      </w:r>
      <w:r>
        <w:rPr>
          <w:rFonts w:ascii="Calibri" w:eastAsia="Calibri" w:hAnsi="Calibri" w:cs="Calibri"/>
          <w:spacing w:val="-3"/>
          <w:sz w:val="22"/>
          <w:szCs w:val="22"/>
        </w:rPr>
        <w:t>d</w:t>
      </w:r>
      <w:r>
        <w:rPr>
          <w:rFonts w:ascii="Calibri" w:eastAsia="Calibri" w:hAnsi="Calibri" w:cs="Calibri"/>
          <w:sz w:val="22"/>
          <w:szCs w:val="22"/>
        </w:rPr>
        <w:t>eck</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cer.</w:t>
      </w:r>
      <w:r>
        <w:rPr>
          <w:rFonts w:ascii="Calibri" w:eastAsia="Calibri" w:hAnsi="Calibri" w:cs="Calibri"/>
          <w:spacing w:val="48"/>
          <w:sz w:val="22"/>
          <w:szCs w:val="22"/>
        </w:rPr>
        <w:t xml:space="preserve"> </w:t>
      </w:r>
      <w:r>
        <w:rPr>
          <w:rFonts w:ascii="Calibri" w:eastAsia="Calibri" w:hAnsi="Calibri" w:cs="Calibri"/>
          <w:sz w:val="22"/>
          <w:szCs w:val="22"/>
        </w:rPr>
        <w:t>All s</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rs </w:t>
      </w:r>
      <w:r>
        <w:rPr>
          <w:rFonts w:ascii="Calibri" w:eastAsia="Calibri" w:hAnsi="Calibri" w:cs="Calibri"/>
          <w:spacing w:val="1"/>
          <w:sz w:val="22"/>
          <w:szCs w:val="22"/>
        </w:rPr>
        <w:t>w</w:t>
      </w:r>
      <w:r>
        <w:rPr>
          <w:rFonts w:ascii="Calibri" w:eastAsia="Calibri" w:hAnsi="Calibri" w:cs="Calibri"/>
          <w:sz w:val="22"/>
          <w:szCs w:val="22"/>
        </w:rPr>
        <w:t>ill 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p</w:t>
      </w:r>
      <w:r>
        <w:rPr>
          <w:rFonts w:ascii="Calibri" w:eastAsia="Calibri" w:hAnsi="Calibri" w:cs="Calibri"/>
          <w:spacing w:val="1"/>
          <w:sz w:val="22"/>
          <w:szCs w:val="22"/>
        </w:rPr>
        <w:t>oo</w:t>
      </w:r>
      <w:r>
        <w:rPr>
          <w:rFonts w:ascii="Calibri" w:eastAsia="Calibri" w:hAnsi="Calibri" w:cs="Calibri"/>
          <w:sz w:val="22"/>
          <w:szCs w:val="22"/>
        </w:rPr>
        <w:t xml:space="preserve">l </w:t>
      </w:r>
      <w:r>
        <w:rPr>
          <w:rFonts w:ascii="Calibri" w:eastAsia="Calibri" w:hAnsi="Calibri" w:cs="Calibri"/>
          <w:spacing w:val="-3"/>
          <w:sz w:val="22"/>
          <w:szCs w:val="22"/>
        </w:rPr>
        <w:t>d</w:t>
      </w:r>
      <w:r>
        <w:rPr>
          <w:rFonts w:ascii="Calibri" w:eastAsia="Calibri" w:hAnsi="Calibri" w:cs="Calibri"/>
          <w:sz w:val="22"/>
          <w:szCs w:val="22"/>
        </w:rPr>
        <w:t>eck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EA</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STAIRS.</w:t>
      </w:r>
    </w:p>
    <w:p w14:paraId="1A22A628" w14:textId="77777777" w:rsidR="00B81BC1" w:rsidRDefault="00B81BC1" w:rsidP="00B81BC1">
      <w:pPr>
        <w:spacing w:before="2" w:line="160" w:lineRule="exact"/>
        <w:jc w:val="both"/>
        <w:rPr>
          <w:sz w:val="16"/>
          <w:szCs w:val="16"/>
        </w:rPr>
      </w:pPr>
    </w:p>
    <w:p w14:paraId="3E4D173D" w14:textId="77777777" w:rsidR="00B81BC1" w:rsidRDefault="00B81BC1" w:rsidP="00B81BC1">
      <w:pPr>
        <w:spacing w:line="259" w:lineRule="auto"/>
        <w:ind w:left="100" w:right="309"/>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There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absol</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 fro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il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o</w:t>
      </w:r>
      <w:r>
        <w:rPr>
          <w:rFonts w:ascii="Calibri" w:eastAsia="Calibri" w:hAnsi="Calibri" w:cs="Calibri"/>
          <w:sz w:val="22"/>
          <w:szCs w:val="22"/>
        </w:rPr>
        <w:t>r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p</w:t>
      </w: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ff p</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kup</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3"/>
          <w:sz w:val="22"/>
          <w:szCs w:val="22"/>
        </w:rPr>
        <w:t>n</w:t>
      </w:r>
      <w:r>
        <w:rPr>
          <w:rFonts w:ascii="Calibri" w:eastAsia="Calibri" w:hAnsi="Calibri" w:cs="Calibri"/>
          <w:sz w:val="22"/>
          <w:szCs w:val="22"/>
        </w:rPr>
        <w:t xml:space="preserve">es. </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le a</w:t>
      </w:r>
      <w:r>
        <w:rPr>
          <w:rFonts w:ascii="Calibri" w:eastAsia="Calibri" w:hAnsi="Calibri" w:cs="Calibri"/>
          <w:spacing w:val="-1"/>
          <w:sz w:val="22"/>
          <w:szCs w:val="22"/>
        </w:rPr>
        <w:t>pp</w:t>
      </w:r>
      <w:r>
        <w:rPr>
          <w:rFonts w:ascii="Calibri" w:eastAsia="Calibri" w:hAnsi="Calibri" w:cs="Calibri"/>
          <w:sz w:val="22"/>
          <w:szCs w:val="22"/>
        </w:rPr>
        <w:t>lies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parki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space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48"/>
          <w:sz w:val="22"/>
          <w:szCs w:val="22"/>
        </w:rPr>
        <w:t xml:space="preserve"> </w:t>
      </w:r>
      <w:r>
        <w:rPr>
          <w:rFonts w:ascii="Calibri" w:eastAsia="Calibri" w:hAnsi="Calibri" w:cs="Calibri"/>
          <w:sz w:val="22"/>
          <w:szCs w:val="22"/>
        </w:rPr>
        <w:t>This area</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pa</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c</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reg</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 xml:space="preserve">th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cial dis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practices</w:t>
      </w:r>
      <w:r>
        <w:rPr>
          <w:rFonts w:ascii="Calibri" w:eastAsia="Calibri" w:hAnsi="Calibri" w:cs="Calibri"/>
          <w:spacing w:val="-2"/>
          <w:sz w:val="22"/>
          <w:szCs w:val="22"/>
        </w:rPr>
        <w:t xml:space="preserve"> </w:t>
      </w:r>
      <w:r>
        <w:rPr>
          <w:rFonts w:ascii="Calibri" w:eastAsia="Calibri" w:hAnsi="Calibri" w:cs="Calibri"/>
          <w:sz w:val="22"/>
          <w:szCs w:val="22"/>
        </w:rPr>
        <w:t>so that</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eir </w:t>
      </w:r>
      <w:r>
        <w:rPr>
          <w:rFonts w:ascii="Calibri" w:eastAsia="Calibri" w:hAnsi="Calibri" w:cs="Calibri"/>
          <w:spacing w:val="-2"/>
          <w:sz w:val="22"/>
          <w:szCs w:val="22"/>
        </w:rPr>
        <w:t>s</w:t>
      </w:r>
      <w:r>
        <w:rPr>
          <w:rFonts w:ascii="Calibri" w:eastAsia="Calibri" w:hAnsi="Calibri" w:cs="Calibri"/>
          <w:sz w:val="22"/>
          <w:szCs w:val="22"/>
        </w:rPr>
        <w:t>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p>
    <w:p w14:paraId="2E8141CF" w14:textId="77777777" w:rsidR="00B81BC1" w:rsidRDefault="00B81BC1" w:rsidP="00B81BC1">
      <w:pPr>
        <w:spacing w:before="3" w:line="160" w:lineRule="exact"/>
        <w:jc w:val="both"/>
        <w:rPr>
          <w:sz w:val="16"/>
          <w:szCs w:val="16"/>
        </w:rPr>
      </w:pPr>
    </w:p>
    <w:p w14:paraId="2FC67EA9" w14:textId="77777777" w:rsidR="00B81BC1" w:rsidRDefault="00B81BC1" w:rsidP="00B81BC1">
      <w:pPr>
        <w:spacing w:line="259" w:lineRule="auto"/>
        <w:ind w:left="100" w:right="93"/>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acilities</w:t>
      </w:r>
      <w:r>
        <w:rPr>
          <w:rFonts w:ascii="Calibri" w:eastAsia="Calibri" w:hAnsi="Calibri" w:cs="Calibri"/>
          <w:spacing w:val="-2"/>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AC l</w:t>
      </w:r>
      <w:r>
        <w:rPr>
          <w:rFonts w:ascii="Calibri" w:eastAsia="Calibri" w:hAnsi="Calibri" w:cs="Calibri"/>
          <w:spacing w:val="1"/>
          <w:sz w:val="22"/>
          <w:szCs w:val="22"/>
        </w:rPr>
        <w:t>o</w:t>
      </w:r>
      <w:r>
        <w:rPr>
          <w:rFonts w:ascii="Calibri" w:eastAsia="Calibri" w:hAnsi="Calibri" w:cs="Calibri"/>
          <w:spacing w:val="-1"/>
          <w:sz w:val="22"/>
          <w:szCs w:val="22"/>
        </w:rPr>
        <w:t>bb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are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TAC Staff and pa</w:t>
      </w:r>
      <w:r>
        <w:rPr>
          <w:rFonts w:ascii="Calibri" w:eastAsia="Calibri" w:hAnsi="Calibri" w:cs="Calibri"/>
          <w:spacing w:val="-3"/>
          <w:sz w:val="22"/>
          <w:szCs w:val="22"/>
        </w:rPr>
        <w:t>r</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ly. </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ely</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ed by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 xml:space="preserve">AC staff. </w:t>
      </w:r>
      <w:r>
        <w:rPr>
          <w:rFonts w:ascii="Calibri" w:eastAsia="Calibri" w:hAnsi="Calibri" w:cs="Calibri"/>
          <w:spacing w:val="-1"/>
          <w:sz w:val="22"/>
          <w:szCs w:val="22"/>
        </w:rPr>
        <w:t>D</w:t>
      </w:r>
      <w:r>
        <w:rPr>
          <w:rFonts w:ascii="Calibri" w:eastAsia="Calibri" w:hAnsi="Calibri" w:cs="Calibri"/>
          <w:sz w:val="22"/>
          <w:szCs w:val="22"/>
        </w:rPr>
        <w:t>eck</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r</w:t>
      </w:r>
      <w:r>
        <w:rPr>
          <w:rFonts w:ascii="Calibri" w:eastAsia="Calibri" w:hAnsi="Calibri" w:cs="Calibri"/>
          <w:spacing w:val="-1"/>
          <w:sz w:val="22"/>
          <w:szCs w:val="22"/>
        </w:rPr>
        <w:t>oo</w:t>
      </w:r>
      <w:r>
        <w:rPr>
          <w:rFonts w:ascii="Calibri" w:eastAsia="Calibri" w:hAnsi="Calibri" w:cs="Calibri"/>
          <w:spacing w:val="1"/>
          <w:sz w:val="22"/>
          <w:szCs w:val="22"/>
        </w:rPr>
        <w:t>m</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 –</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k</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swi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rs and</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sed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sho</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Changing areas are limited to a maximum of fifteen (15) in each locker room as designated on signage outside and inside the locker rooms. Atrium restrooms are NOT available.</w:t>
      </w:r>
    </w:p>
    <w:p w14:paraId="6CF5F8C7" w14:textId="77777777" w:rsidR="00B81BC1" w:rsidRDefault="00B81BC1" w:rsidP="00B81BC1">
      <w:pPr>
        <w:spacing w:before="2" w:line="160" w:lineRule="exact"/>
        <w:jc w:val="both"/>
        <w:rPr>
          <w:sz w:val="16"/>
          <w:szCs w:val="16"/>
        </w:rPr>
      </w:pPr>
    </w:p>
    <w:p w14:paraId="3355CCE6" w14:textId="77777777" w:rsidR="00B81BC1" w:rsidRDefault="00B81BC1" w:rsidP="00B81BC1">
      <w:pPr>
        <w:spacing w:line="259" w:lineRule="auto"/>
        <w:ind w:left="100" w:right="541"/>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 xml:space="preserve">el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each </w:t>
      </w:r>
      <w:r>
        <w:rPr>
          <w:rFonts w:ascii="Calibri" w:eastAsia="Calibri" w:hAnsi="Calibri" w:cs="Calibri"/>
          <w:spacing w:val="-2"/>
          <w:sz w:val="22"/>
          <w:szCs w:val="22"/>
        </w:rPr>
        <w:t>se</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Me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asks</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4"/>
          <w:sz w:val="22"/>
          <w:szCs w:val="22"/>
        </w:rPr>
        <w:t>a</w:t>
      </w:r>
      <w:r>
        <w:rPr>
          <w:rFonts w:ascii="Calibri" w:eastAsia="Calibri" w:hAnsi="Calibri" w:cs="Calibri"/>
          <w:sz w:val="22"/>
          <w:szCs w:val="22"/>
        </w:rPr>
        <w:t>ll 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cer</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c</w:t>
      </w:r>
      <w:r>
        <w:rPr>
          <w:rFonts w:ascii="Calibri" w:eastAsia="Calibri" w:hAnsi="Calibri" w:cs="Calibri"/>
          <w:sz w:val="22"/>
          <w:szCs w:val="22"/>
        </w:rPr>
        <w:t>epti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w:t>
      </w:r>
      <w:r>
        <w:rPr>
          <w:rFonts w:ascii="Calibri" w:eastAsia="Calibri" w:hAnsi="Calibri" w:cs="Calibri"/>
          <w:sz w:val="22"/>
          <w:szCs w:val="22"/>
        </w:rPr>
        <w:t>:</w:t>
      </w:r>
    </w:p>
    <w:p w14:paraId="7DA26EE4" w14:textId="77777777" w:rsidR="00B81BC1" w:rsidRDefault="00B81BC1" w:rsidP="00B81BC1">
      <w:pPr>
        <w:spacing w:before="2" w:line="160" w:lineRule="exact"/>
        <w:jc w:val="both"/>
        <w:rPr>
          <w:sz w:val="16"/>
          <w:szCs w:val="16"/>
        </w:rPr>
      </w:pPr>
    </w:p>
    <w:p w14:paraId="5B850AC6" w14:textId="77777777" w:rsidR="00B81BC1" w:rsidRDefault="00B81BC1" w:rsidP="00B81BC1">
      <w:pPr>
        <w:spacing w:line="258" w:lineRule="auto"/>
        <w:ind w:left="100" w:right="418" w:firstLine="720"/>
        <w:jc w:val="both"/>
        <w:rPr>
          <w:rFonts w:ascii="Calibri" w:eastAsia="Calibri" w:hAnsi="Calibri" w:cs="Calibri"/>
          <w:sz w:val="22"/>
          <w:szCs w:val="22"/>
        </w:rPr>
      </w:pPr>
      <w:r>
        <w:rPr>
          <w:rFonts w:ascii="Calibri" w:eastAsia="Calibri" w:hAnsi="Calibri" w:cs="Calibri"/>
          <w:sz w:val="22"/>
          <w:szCs w:val="22"/>
        </w:rPr>
        <w:t xml:space="preserve">o           </w:t>
      </w:r>
      <w:r>
        <w:rPr>
          <w:rFonts w:ascii="Calibri" w:eastAsia="Calibri" w:hAnsi="Calibri" w:cs="Calibri"/>
          <w:spacing w:val="7"/>
          <w:sz w:val="22"/>
          <w:szCs w:val="22"/>
        </w:rPr>
        <w:t xml:space="preserve"> </w:t>
      </w:r>
      <w:r>
        <w:rPr>
          <w:rFonts w:ascii="Calibri" w:eastAsia="Calibri" w:hAnsi="Calibri" w:cs="Calibri"/>
          <w:sz w:val="22"/>
          <w:szCs w:val="22"/>
        </w:rPr>
        <w:t>Five (5)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ars</w:t>
      </w:r>
      <w:r>
        <w:rPr>
          <w:rFonts w:ascii="Calibri" w:eastAsia="Calibri" w:hAnsi="Calibri" w:cs="Calibri"/>
          <w:spacing w:val="-1"/>
          <w:sz w:val="22"/>
          <w:szCs w:val="22"/>
        </w:rPr>
        <w:t>h</w:t>
      </w:r>
      <w:r>
        <w:rPr>
          <w:rFonts w:ascii="Calibri" w:eastAsia="Calibri" w:hAnsi="Calibri" w:cs="Calibri"/>
          <w:sz w:val="22"/>
          <w:szCs w:val="22"/>
        </w:rPr>
        <w:t>als</w:t>
      </w:r>
      <w:r>
        <w:rPr>
          <w:rFonts w:ascii="Calibri" w:eastAsia="Calibri" w:hAnsi="Calibri" w:cs="Calibri"/>
          <w:spacing w:val="-2"/>
          <w:sz w:val="22"/>
          <w:szCs w:val="22"/>
        </w:rPr>
        <w:t xml:space="preserve"> </w:t>
      </w:r>
      <w:r>
        <w:rPr>
          <w:rFonts w:ascii="Calibri" w:eastAsia="Calibri" w:hAnsi="Calibri" w:cs="Calibri"/>
          <w:sz w:val="22"/>
          <w:szCs w:val="22"/>
        </w:rPr>
        <w:t>(Meet Volunteers):</w:t>
      </w:r>
      <w:r>
        <w:rPr>
          <w:rFonts w:ascii="Calibri" w:eastAsia="Calibri" w:hAnsi="Calibri" w:cs="Calibri"/>
          <w:spacing w:val="-1"/>
          <w:sz w:val="22"/>
          <w:szCs w:val="22"/>
        </w:rPr>
        <w:t xml:space="preserve"> </w:t>
      </w:r>
      <w:r>
        <w:rPr>
          <w:rFonts w:ascii="Calibri" w:eastAsia="Calibri" w:hAnsi="Calibri" w:cs="Calibri"/>
          <w:sz w:val="22"/>
          <w:szCs w:val="22"/>
        </w:rPr>
        <w:t>Two</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als will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deck</w:t>
      </w:r>
      <w:r>
        <w:rPr>
          <w:rFonts w:ascii="Calibri" w:eastAsia="Calibri" w:hAnsi="Calibri" w:cs="Calibri"/>
          <w:spacing w:val="-1"/>
          <w:sz w:val="22"/>
          <w:szCs w:val="22"/>
        </w:rPr>
        <w:t xml:space="preserve"> </w:t>
      </w:r>
      <w:r>
        <w:rPr>
          <w:rFonts w:ascii="Calibri" w:eastAsia="Calibri" w:hAnsi="Calibri" w:cs="Calibri"/>
          <w:sz w:val="22"/>
          <w:szCs w:val="22"/>
        </w:rPr>
        <w:t>and respo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five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per l</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up/</w:t>
      </w:r>
      <w:r>
        <w:rPr>
          <w:rFonts w:ascii="Calibri" w:eastAsia="Calibri" w:hAnsi="Calibri" w:cs="Calibri"/>
          <w:sz w:val="22"/>
          <w:szCs w:val="22"/>
        </w:rPr>
        <w:t>wa</w:t>
      </w:r>
      <w:r>
        <w:rPr>
          <w:rFonts w:ascii="Calibri" w:eastAsia="Calibri" w:hAnsi="Calibri" w:cs="Calibri"/>
          <w:spacing w:val="-2"/>
          <w:sz w:val="22"/>
          <w:szCs w:val="22"/>
        </w:rPr>
        <w:t>r</w:t>
      </w:r>
      <w:r>
        <w:rPr>
          <w:rFonts w:ascii="Calibri" w:eastAsia="Calibri" w:hAnsi="Calibri" w:cs="Calibri"/>
          <w:spacing w:val="5"/>
          <w:sz w:val="22"/>
          <w:szCs w:val="22"/>
        </w:rPr>
        <w:t>m</w:t>
      </w:r>
      <w:r>
        <w:rPr>
          <w:rFonts w:ascii="Calibri" w:eastAsia="Calibri" w:hAnsi="Calibri" w:cs="Calibri"/>
          <w:sz w:val="22"/>
          <w:szCs w:val="22"/>
        </w:rPr>
        <w:t>-</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wn.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 xml:space="preserve">als 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le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cial</w:t>
      </w:r>
      <w:r>
        <w:rPr>
          <w:rFonts w:ascii="Calibri" w:eastAsia="Calibri" w:hAnsi="Calibri" w:cs="Calibri"/>
          <w:spacing w:val="-3"/>
          <w:sz w:val="22"/>
          <w:szCs w:val="22"/>
        </w:rPr>
        <w:t xml:space="preserve"> </w:t>
      </w:r>
      <w:r>
        <w:rPr>
          <w:rFonts w:ascii="Calibri" w:eastAsia="Calibri" w:hAnsi="Calibri" w:cs="Calibri"/>
          <w:sz w:val="22"/>
          <w:szCs w:val="22"/>
        </w:rPr>
        <w:t>dista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in the </w:t>
      </w:r>
      <w:r>
        <w:rPr>
          <w:rFonts w:ascii="Calibri" w:eastAsia="Calibri" w:hAnsi="Calibri" w:cs="Calibri"/>
          <w:spacing w:val="-2"/>
          <w:sz w:val="22"/>
          <w:szCs w:val="22"/>
        </w:rPr>
        <w:t>S</w:t>
      </w:r>
      <w:r>
        <w:rPr>
          <w:rFonts w:ascii="Calibri" w:eastAsia="Calibri" w:hAnsi="Calibri" w:cs="Calibri"/>
          <w:sz w:val="22"/>
          <w:szCs w:val="22"/>
        </w:rPr>
        <w:t>tad</w:t>
      </w:r>
      <w:r>
        <w:rPr>
          <w:rFonts w:ascii="Calibri" w:eastAsia="Calibri" w:hAnsi="Calibri" w:cs="Calibri"/>
          <w:spacing w:val="-1"/>
          <w:sz w:val="22"/>
          <w:szCs w:val="22"/>
        </w:rPr>
        <w:t>iu</w:t>
      </w:r>
      <w:r>
        <w:rPr>
          <w:rFonts w:ascii="Calibri" w:eastAsia="Calibri" w:hAnsi="Calibri" w:cs="Calibri"/>
          <w:sz w:val="22"/>
          <w:szCs w:val="22"/>
        </w:rPr>
        <w:t>m/Atrium</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 enter</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3"/>
          <w:sz w:val="22"/>
          <w:szCs w:val="22"/>
        </w:rPr>
        <w:t>d</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ars</w:t>
      </w:r>
      <w:r>
        <w:rPr>
          <w:rFonts w:ascii="Calibri" w:eastAsia="Calibri" w:hAnsi="Calibri" w:cs="Calibri"/>
          <w:spacing w:val="-1"/>
          <w:sz w:val="22"/>
          <w:szCs w:val="22"/>
        </w:rPr>
        <w:t>h</w:t>
      </w:r>
      <w:r>
        <w:rPr>
          <w:rFonts w:ascii="Calibri" w:eastAsia="Calibri" w:hAnsi="Calibri" w:cs="Calibri"/>
          <w:sz w:val="22"/>
          <w:szCs w:val="22"/>
        </w:rPr>
        <w:t>als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s</w:t>
      </w:r>
      <w:r>
        <w:rPr>
          <w:rFonts w:ascii="Calibri" w:eastAsia="Calibri" w:hAnsi="Calibri" w:cs="Calibri"/>
          <w:sz w:val="22"/>
          <w:szCs w:val="22"/>
        </w:rPr>
        <w:t>tart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the FIRST </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up</w:t>
      </w:r>
      <w:r>
        <w:rPr>
          <w:rFonts w:ascii="Calibri" w:eastAsia="Calibri" w:hAnsi="Calibri" w:cs="Calibri"/>
          <w:sz w:val="22"/>
          <w:szCs w:val="22"/>
        </w:rPr>
        <w:t>s and w</w:t>
      </w:r>
      <w:r>
        <w:rPr>
          <w:rFonts w:ascii="Calibri" w:eastAsia="Calibri" w:hAnsi="Calibri" w:cs="Calibri"/>
          <w:spacing w:val="2"/>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entire </w:t>
      </w:r>
      <w:r>
        <w:rPr>
          <w:rFonts w:ascii="Calibri" w:eastAsia="Calibri" w:hAnsi="Calibri" w:cs="Calibri"/>
          <w:spacing w:val="-2"/>
          <w:sz w:val="22"/>
          <w:szCs w:val="22"/>
        </w:rPr>
        <w:t>se</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19FB4824" w14:textId="77777777" w:rsidR="00B81BC1" w:rsidRDefault="00B81BC1" w:rsidP="00B81BC1">
      <w:pPr>
        <w:spacing w:before="6" w:line="160" w:lineRule="exact"/>
        <w:jc w:val="both"/>
        <w:rPr>
          <w:sz w:val="16"/>
          <w:szCs w:val="16"/>
        </w:rPr>
      </w:pPr>
    </w:p>
    <w:p w14:paraId="580B4A5E" w14:textId="77777777" w:rsidR="00B81BC1" w:rsidRDefault="00B81BC1" w:rsidP="00B81BC1">
      <w:pPr>
        <w:spacing w:line="258" w:lineRule="auto"/>
        <w:ind w:left="100" w:right="260" w:firstLine="720"/>
        <w:jc w:val="both"/>
        <w:rPr>
          <w:rFonts w:ascii="Calibri" w:eastAsia="Calibri" w:hAnsi="Calibri" w:cs="Calibri"/>
          <w:sz w:val="22"/>
          <w:szCs w:val="22"/>
        </w:rPr>
      </w:pPr>
      <w:r>
        <w:rPr>
          <w:rFonts w:ascii="Calibri" w:eastAsia="Calibri" w:hAnsi="Calibri" w:cs="Calibri"/>
          <w:sz w:val="22"/>
          <w:szCs w:val="22"/>
        </w:rPr>
        <w:t xml:space="preserve">o           </w:t>
      </w:r>
      <w:r>
        <w:rPr>
          <w:rFonts w:ascii="Calibri" w:eastAsia="Calibri" w:hAnsi="Calibri" w:cs="Calibri"/>
          <w:spacing w:val="7"/>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(Meet Volunteers):</w:t>
      </w:r>
      <w:r>
        <w:rPr>
          <w:rFonts w:ascii="Calibri" w:eastAsia="Calibri" w:hAnsi="Calibri" w:cs="Calibri"/>
          <w:spacing w:val="-1"/>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with a</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t</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kup</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 de</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til fi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 sessi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up</w:t>
      </w:r>
      <w:r>
        <w:rPr>
          <w:rFonts w:ascii="Calibri" w:eastAsia="Calibri" w:hAnsi="Calibri" w:cs="Calibri"/>
          <w:sz w:val="22"/>
          <w:szCs w:val="22"/>
        </w:rPr>
        <w:t>).</w:t>
      </w:r>
    </w:p>
    <w:p w14:paraId="4430E851" w14:textId="77777777" w:rsidR="00B81BC1" w:rsidRDefault="00B81BC1" w:rsidP="00B81BC1">
      <w:pPr>
        <w:spacing w:before="6" w:line="160" w:lineRule="exact"/>
        <w:jc w:val="both"/>
        <w:rPr>
          <w:sz w:val="16"/>
          <w:szCs w:val="16"/>
        </w:rPr>
      </w:pPr>
    </w:p>
    <w:p w14:paraId="234D420C" w14:textId="77777777" w:rsidR="00B81BC1" w:rsidRDefault="00B81BC1" w:rsidP="00B81BC1">
      <w:pPr>
        <w:spacing w:line="258" w:lineRule="auto"/>
        <w:ind w:left="100" w:right="85" w:firstLine="720"/>
        <w:jc w:val="both"/>
        <w:rPr>
          <w:rFonts w:ascii="Calibri" w:eastAsia="Calibri" w:hAnsi="Calibri" w:cs="Calibri"/>
          <w:sz w:val="22"/>
          <w:szCs w:val="22"/>
        </w:rPr>
        <w:sectPr w:rsidR="00B81BC1">
          <w:pgSz w:w="12240" w:h="15840"/>
          <w:pgMar w:top="1380" w:right="1320" w:bottom="280" w:left="1340" w:header="0" w:footer="1012" w:gutter="0"/>
          <w:cols w:space="720"/>
        </w:sectPr>
      </w:pPr>
      <w:r>
        <w:rPr>
          <w:rFonts w:ascii="Calibri" w:eastAsia="Calibri" w:hAnsi="Calibri" w:cs="Calibri"/>
          <w:sz w:val="22"/>
          <w:szCs w:val="22"/>
        </w:rPr>
        <w:t xml:space="preserve">o           </w:t>
      </w:r>
      <w:r>
        <w:rPr>
          <w:rFonts w:ascii="Calibri" w:eastAsia="Calibri" w:hAnsi="Calibri" w:cs="Calibri"/>
          <w:spacing w:val="7"/>
          <w:sz w:val="22"/>
          <w:szCs w:val="22"/>
        </w:rPr>
        <w:t xml:space="preserve"> </w:t>
      </w:r>
      <w:r>
        <w:rPr>
          <w:rFonts w:ascii="Calibri" w:eastAsia="Calibri" w:hAnsi="Calibri" w:cs="Calibri"/>
          <w:sz w:val="22"/>
          <w:szCs w:val="22"/>
        </w:rPr>
        <w:t xml:space="preserve">One </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c</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(Meet Volunteer):</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Clerk</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should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oo</w:t>
      </w:r>
      <w:r>
        <w:rPr>
          <w:rFonts w:ascii="Calibri" w:eastAsia="Calibri" w:hAnsi="Calibri" w:cs="Calibri"/>
          <w:sz w:val="22"/>
          <w:szCs w:val="22"/>
        </w:rPr>
        <w:t xml:space="preserve">l deck. </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p</w:t>
      </w:r>
      <w:r>
        <w:rPr>
          <w:rFonts w:ascii="Calibri" w:eastAsia="Calibri" w:hAnsi="Calibri" w:cs="Calibri"/>
          <w:spacing w:val="1"/>
          <w:sz w:val="22"/>
          <w:szCs w:val="22"/>
        </w:rPr>
        <w:t>oo</w:t>
      </w:r>
      <w:r>
        <w:rPr>
          <w:rFonts w:ascii="Calibri" w:eastAsia="Calibri" w:hAnsi="Calibri" w:cs="Calibri"/>
          <w:sz w:val="22"/>
          <w:szCs w:val="22"/>
        </w:rPr>
        <w:t xml:space="preserve">l </w:t>
      </w:r>
      <w:r>
        <w:rPr>
          <w:rFonts w:ascii="Calibri" w:eastAsia="Calibri" w:hAnsi="Calibri" w:cs="Calibri"/>
          <w:spacing w:val="-3"/>
          <w:sz w:val="22"/>
          <w:szCs w:val="22"/>
        </w:rPr>
        <w:t>d</w:t>
      </w:r>
      <w:r>
        <w:rPr>
          <w:rFonts w:ascii="Calibri" w:eastAsia="Calibri" w:hAnsi="Calibri" w:cs="Calibri"/>
          <w:sz w:val="22"/>
          <w:szCs w:val="22"/>
        </w:rPr>
        <w:t>eck</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til five</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 pr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 the sta</w:t>
      </w:r>
      <w:r>
        <w:rPr>
          <w:rFonts w:ascii="Calibri" w:eastAsia="Calibri" w:hAnsi="Calibri" w:cs="Calibri"/>
          <w:spacing w:val="-2"/>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up</w:t>
      </w:r>
      <w:r>
        <w:rPr>
          <w:rFonts w:ascii="Calibri" w:eastAsia="Calibri" w:hAnsi="Calibri" w:cs="Calibri"/>
          <w:sz w:val="22"/>
          <w:szCs w:val="22"/>
        </w:rPr>
        <w:t>).</w:t>
      </w:r>
    </w:p>
    <w:p w14:paraId="65EB78EF" w14:textId="77777777" w:rsidR="00B81BC1" w:rsidRDefault="00B81BC1" w:rsidP="00B81BC1">
      <w:pPr>
        <w:spacing w:before="55" w:line="259" w:lineRule="auto"/>
        <w:ind w:left="100" w:right="290"/>
        <w:jc w:val="both"/>
        <w:rPr>
          <w:rFonts w:ascii="Calibri" w:eastAsia="Calibri" w:hAnsi="Calibri" w:cs="Calibri"/>
          <w:sz w:val="22"/>
          <w:szCs w:val="22"/>
        </w:rPr>
      </w:pPr>
      <w:r>
        <w:rPr>
          <w:rFonts w:ascii="Calibri" w:eastAsia="Calibri" w:hAnsi="Calibri" w:cs="Calibri"/>
          <w:sz w:val="22"/>
          <w:szCs w:val="22"/>
        </w:rPr>
        <w:lastRenderedPageBreak/>
        <w:t xml:space="preserve">•           </w:t>
      </w:r>
      <w:r>
        <w:rPr>
          <w:rFonts w:ascii="Calibri" w:eastAsia="Calibri" w:hAnsi="Calibri" w:cs="Calibri"/>
          <w:spacing w:val="13"/>
          <w:sz w:val="22"/>
          <w:szCs w:val="22"/>
        </w:rPr>
        <w:t xml:space="preserve"> </w:t>
      </w:r>
      <w:r>
        <w:rPr>
          <w:rFonts w:ascii="Calibri" w:eastAsia="Calibri" w:hAnsi="Calibri" w:cs="Calibri"/>
          <w:sz w:val="22"/>
          <w:szCs w:val="22"/>
        </w:rPr>
        <w:t xml:space="preserve">TAC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 xml:space="preserve">el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 se</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TAC</w:t>
      </w:r>
      <w:r>
        <w:rPr>
          <w:rFonts w:ascii="Calibri" w:eastAsia="Calibri" w:hAnsi="Calibri" w:cs="Calibri"/>
          <w:spacing w:val="-2"/>
          <w:sz w:val="22"/>
          <w:szCs w:val="22"/>
        </w:rPr>
        <w:t xml:space="preserve"> </w:t>
      </w:r>
      <w:r>
        <w:rPr>
          <w:rFonts w:ascii="Calibri" w:eastAsia="Calibri" w:hAnsi="Calibri" w:cs="Calibri"/>
          <w:sz w:val="22"/>
          <w:szCs w:val="22"/>
        </w:rPr>
        <w:t>Staff MU</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as</w:t>
      </w:r>
      <w:r>
        <w:rPr>
          <w:rFonts w:ascii="Calibri" w:eastAsia="Calibri" w:hAnsi="Calibri" w:cs="Calibri"/>
          <w:spacing w:val="-2"/>
          <w:sz w:val="22"/>
          <w:szCs w:val="22"/>
        </w:rPr>
        <w:t>k</w:t>
      </w:r>
      <w:r>
        <w:rPr>
          <w:rFonts w:ascii="Calibri" w:eastAsia="Calibri" w:hAnsi="Calibri" w:cs="Calibri"/>
          <w:sz w:val="22"/>
          <w:szCs w:val="22"/>
        </w:rPr>
        <w:t>s at</w:t>
      </w:r>
      <w:r>
        <w:rPr>
          <w:rFonts w:ascii="Calibri" w:eastAsia="Calibri" w:hAnsi="Calibri" w:cs="Calibri"/>
          <w:spacing w:val="-3"/>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with lifeg</w:t>
      </w:r>
      <w:r>
        <w:rPr>
          <w:rFonts w:ascii="Calibri" w:eastAsia="Calibri" w:hAnsi="Calibri" w:cs="Calibri"/>
          <w:spacing w:val="-1"/>
          <w:sz w:val="22"/>
          <w:szCs w:val="22"/>
        </w:rPr>
        <w:t>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tand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cept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w:t>
      </w:r>
      <w:r>
        <w:rPr>
          <w:rFonts w:ascii="Calibri" w:eastAsia="Calibri" w:hAnsi="Calibri" w:cs="Calibri"/>
          <w:sz w:val="22"/>
          <w:szCs w:val="22"/>
        </w:rPr>
        <w:t>:</w:t>
      </w:r>
    </w:p>
    <w:p w14:paraId="158B59F8" w14:textId="77777777" w:rsidR="00B81BC1" w:rsidRDefault="00B81BC1" w:rsidP="00B81BC1">
      <w:pPr>
        <w:spacing w:before="2" w:line="160" w:lineRule="exact"/>
        <w:jc w:val="both"/>
        <w:rPr>
          <w:sz w:val="16"/>
          <w:szCs w:val="16"/>
        </w:rPr>
      </w:pPr>
    </w:p>
    <w:p w14:paraId="1E073D36" w14:textId="77777777" w:rsidR="00B81BC1" w:rsidRPr="00AE5EF7" w:rsidRDefault="00B81BC1" w:rsidP="00B81BC1">
      <w:pPr>
        <w:pStyle w:val="ListParagraph"/>
        <w:numPr>
          <w:ilvl w:val="0"/>
          <w:numId w:val="13"/>
        </w:numPr>
        <w:ind w:right="5669"/>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F</w:t>
      </w:r>
      <w:r w:rsidRPr="00AE5EF7">
        <w:rPr>
          <w:rFonts w:ascii="Calibri" w:eastAsia="Calibri" w:hAnsi="Calibri" w:cs="Calibri"/>
          <w:spacing w:val="-1"/>
          <w:sz w:val="22"/>
          <w:szCs w:val="22"/>
        </w:rPr>
        <w:t>a</w:t>
      </w:r>
      <w:r w:rsidRPr="00AE5EF7">
        <w:rPr>
          <w:rFonts w:ascii="Calibri" w:eastAsia="Calibri" w:hAnsi="Calibri" w:cs="Calibri"/>
          <w:sz w:val="22"/>
          <w:szCs w:val="22"/>
        </w:rPr>
        <w:t>cil</w:t>
      </w:r>
      <w:r w:rsidRPr="00AE5EF7">
        <w:rPr>
          <w:rFonts w:ascii="Calibri" w:eastAsia="Calibri" w:hAnsi="Calibri" w:cs="Calibri"/>
          <w:spacing w:val="-1"/>
          <w:sz w:val="22"/>
          <w:szCs w:val="22"/>
        </w:rPr>
        <w:t>i</w:t>
      </w:r>
      <w:r w:rsidRPr="00AE5EF7">
        <w:rPr>
          <w:rFonts w:ascii="Calibri" w:eastAsia="Calibri" w:hAnsi="Calibri" w:cs="Calibri"/>
          <w:spacing w:val="-2"/>
          <w:sz w:val="22"/>
          <w:szCs w:val="22"/>
        </w:rPr>
        <w:t>t</w:t>
      </w:r>
      <w:r w:rsidRPr="00AE5EF7">
        <w:rPr>
          <w:rFonts w:ascii="Calibri" w:eastAsia="Calibri" w:hAnsi="Calibri" w:cs="Calibri"/>
          <w:sz w:val="22"/>
          <w:szCs w:val="22"/>
        </w:rPr>
        <w:t>y</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S</w:t>
      </w:r>
      <w:r w:rsidRPr="00AE5EF7">
        <w:rPr>
          <w:rFonts w:ascii="Calibri" w:eastAsia="Calibri" w:hAnsi="Calibri" w:cs="Calibri"/>
          <w:spacing w:val="-1"/>
          <w:sz w:val="22"/>
          <w:szCs w:val="22"/>
        </w:rPr>
        <w:t>up</w:t>
      </w:r>
      <w:r w:rsidRPr="00AE5EF7">
        <w:rPr>
          <w:rFonts w:ascii="Calibri" w:eastAsia="Calibri" w:hAnsi="Calibri" w:cs="Calibri"/>
          <w:sz w:val="22"/>
          <w:szCs w:val="22"/>
        </w:rPr>
        <w:t>e</w:t>
      </w:r>
      <w:r w:rsidRPr="00AE5EF7">
        <w:rPr>
          <w:rFonts w:ascii="Calibri" w:eastAsia="Calibri" w:hAnsi="Calibri" w:cs="Calibri"/>
          <w:spacing w:val="-2"/>
          <w:sz w:val="22"/>
          <w:szCs w:val="22"/>
        </w:rPr>
        <w:t>r</w:t>
      </w:r>
      <w:r w:rsidRPr="00AE5EF7">
        <w:rPr>
          <w:rFonts w:ascii="Calibri" w:eastAsia="Calibri" w:hAnsi="Calibri" w:cs="Calibri"/>
          <w:spacing w:val="1"/>
          <w:sz w:val="22"/>
          <w:szCs w:val="22"/>
        </w:rPr>
        <w:t>v</w:t>
      </w:r>
      <w:r w:rsidRPr="00AE5EF7">
        <w:rPr>
          <w:rFonts w:ascii="Calibri" w:eastAsia="Calibri" w:hAnsi="Calibri" w:cs="Calibri"/>
          <w:sz w:val="22"/>
          <w:szCs w:val="22"/>
        </w:rPr>
        <w:t>i</w:t>
      </w:r>
      <w:r w:rsidRPr="00AE5EF7">
        <w:rPr>
          <w:rFonts w:ascii="Calibri" w:eastAsia="Calibri" w:hAnsi="Calibri" w:cs="Calibri"/>
          <w:spacing w:val="-3"/>
          <w:sz w:val="22"/>
          <w:szCs w:val="22"/>
        </w:rPr>
        <w:t>s</w:t>
      </w:r>
      <w:r w:rsidRPr="00AE5EF7">
        <w:rPr>
          <w:rFonts w:ascii="Calibri" w:eastAsia="Calibri" w:hAnsi="Calibri" w:cs="Calibri"/>
          <w:spacing w:val="1"/>
          <w:sz w:val="22"/>
          <w:szCs w:val="22"/>
        </w:rPr>
        <w:t>o</w:t>
      </w:r>
      <w:r w:rsidRPr="00AE5EF7">
        <w:rPr>
          <w:rFonts w:ascii="Calibri" w:eastAsia="Calibri" w:hAnsi="Calibri" w:cs="Calibri"/>
          <w:sz w:val="22"/>
          <w:szCs w:val="22"/>
        </w:rPr>
        <w:t>r</w:t>
      </w:r>
    </w:p>
    <w:p w14:paraId="16C40A59" w14:textId="77777777" w:rsidR="00B81BC1" w:rsidRDefault="00B81BC1" w:rsidP="00B81BC1">
      <w:pPr>
        <w:spacing w:line="381" w:lineRule="auto"/>
        <w:ind w:right="5448"/>
        <w:jc w:val="both"/>
        <w:rPr>
          <w:sz w:val="16"/>
          <w:szCs w:val="16"/>
        </w:rPr>
      </w:pPr>
    </w:p>
    <w:p w14:paraId="79CDC7FA" w14:textId="77777777" w:rsidR="00B81BC1" w:rsidRPr="00AE5EF7" w:rsidRDefault="00B81BC1" w:rsidP="00B81BC1">
      <w:pPr>
        <w:pStyle w:val="ListParagraph"/>
        <w:numPr>
          <w:ilvl w:val="0"/>
          <w:numId w:val="13"/>
        </w:numPr>
        <w:spacing w:line="381" w:lineRule="auto"/>
        <w:ind w:right="5448"/>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L</w:t>
      </w:r>
      <w:r w:rsidRPr="00AE5EF7">
        <w:rPr>
          <w:rFonts w:ascii="Calibri" w:eastAsia="Calibri" w:hAnsi="Calibri" w:cs="Calibri"/>
          <w:sz w:val="22"/>
          <w:szCs w:val="22"/>
        </w:rPr>
        <w:t>i</w:t>
      </w:r>
      <w:r w:rsidRPr="00AE5EF7">
        <w:rPr>
          <w:rFonts w:ascii="Calibri" w:eastAsia="Calibri" w:hAnsi="Calibri" w:cs="Calibri"/>
          <w:spacing w:val="-3"/>
          <w:sz w:val="22"/>
          <w:szCs w:val="22"/>
        </w:rPr>
        <w:t>f</w:t>
      </w:r>
      <w:r w:rsidRPr="00AE5EF7">
        <w:rPr>
          <w:rFonts w:ascii="Calibri" w:eastAsia="Calibri" w:hAnsi="Calibri" w:cs="Calibri"/>
          <w:sz w:val="22"/>
          <w:szCs w:val="22"/>
        </w:rPr>
        <w:t>eg</w:t>
      </w:r>
      <w:r w:rsidRPr="00AE5EF7">
        <w:rPr>
          <w:rFonts w:ascii="Calibri" w:eastAsia="Calibri" w:hAnsi="Calibri" w:cs="Calibri"/>
          <w:spacing w:val="-1"/>
          <w:sz w:val="22"/>
          <w:szCs w:val="22"/>
        </w:rPr>
        <w:t>u</w:t>
      </w:r>
      <w:r w:rsidRPr="00AE5EF7">
        <w:rPr>
          <w:rFonts w:ascii="Calibri" w:eastAsia="Calibri" w:hAnsi="Calibri" w:cs="Calibri"/>
          <w:sz w:val="22"/>
          <w:szCs w:val="22"/>
        </w:rPr>
        <w:t>ard</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S</w:t>
      </w:r>
      <w:r w:rsidRPr="00AE5EF7">
        <w:rPr>
          <w:rFonts w:ascii="Calibri" w:eastAsia="Calibri" w:hAnsi="Calibri" w:cs="Calibri"/>
          <w:spacing w:val="-1"/>
          <w:sz w:val="22"/>
          <w:szCs w:val="22"/>
        </w:rPr>
        <w:t>up</w:t>
      </w:r>
      <w:r w:rsidRPr="00AE5EF7">
        <w:rPr>
          <w:rFonts w:ascii="Calibri" w:eastAsia="Calibri" w:hAnsi="Calibri" w:cs="Calibri"/>
          <w:sz w:val="22"/>
          <w:szCs w:val="22"/>
        </w:rPr>
        <w:t>er</w:t>
      </w:r>
      <w:r w:rsidRPr="00AE5EF7">
        <w:rPr>
          <w:rFonts w:ascii="Calibri" w:eastAsia="Calibri" w:hAnsi="Calibri" w:cs="Calibri"/>
          <w:spacing w:val="1"/>
          <w:sz w:val="22"/>
          <w:szCs w:val="22"/>
        </w:rPr>
        <w:t>v</w:t>
      </w:r>
      <w:r w:rsidRPr="00AE5EF7">
        <w:rPr>
          <w:rFonts w:ascii="Calibri" w:eastAsia="Calibri" w:hAnsi="Calibri" w:cs="Calibri"/>
          <w:sz w:val="22"/>
          <w:szCs w:val="22"/>
        </w:rPr>
        <w:t>i</w:t>
      </w:r>
      <w:r w:rsidRPr="00AE5EF7">
        <w:rPr>
          <w:rFonts w:ascii="Calibri" w:eastAsia="Calibri" w:hAnsi="Calibri" w:cs="Calibri"/>
          <w:spacing w:val="-3"/>
          <w:sz w:val="22"/>
          <w:szCs w:val="22"/>
        </w:rPr>
        <w:t>s</w:t>
      </w:r>
      <w:r w:rsidRPr="00AE5EF7">
        <w:rPr>
          <w:rFonts w:ascii="Calibri" w:eastAsia="Calibri" w:hAnsi="Calibri" w:cs="Calibri"/>
          <w:spacing w:val="1"/>
          <w:sz w:val="22"/>
          <w:szCs w:val="22"/>
        </w:rPr>
        <w:t>o</w:t>
      </w:r>
      <w:r w:rsidRPr="00AE5EF7">
        <w:rPr>
          <w:rFonts w:ascii="Calibri" w:eastAsia="Calibri" w:hAnsi="Calibri" w:cs="Calibri"/>
          <w:sz w:val="22"/>
          <w:szCs w:val="22"/>
        </w:rPr>
        <w:t xml:space="preserve">r </w:t>
      </w:r>
    </w:p>
    <w:p w14:paraId="667DC53E" w14:textId="77777777" w:rsidR="00B81BC1" w:rsidRPr="00AE5EF7" w:rsidRDefault="00B81BC1" w:rsidP="00B81BC1">
      <w:pPr>
        <w:pStyle w:val="ListParagraph"/>
        <w:numPr>
          <w:ilvl w:val="0"/>
          <w:numId w:val="13"/>
        </w:numPr>
        <w:spacing w:line="381" w:lineRule="auto"/>
        <w:ind w:right="5448"/>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pacing w:val="1"/>
          <w:sz w:val="22"/>
          <w:szCs w:val="22"/>
        </w:rPr>
        <w:t>M</w:t>
      </w:r>
      <w:r w:rsidRPr="00AE5EF7">
        <w:rPr>
          <w:rFonts w:ascii="Calibri" w:eastAsia="Calibri" w:hAnsi="Calibri" w:cs="Calibri"/>
          <w:sz w:val="22"/>
          <w:szCs w:val="22"/>
        </w:rPr>
        <w:t>e</w:t>
      </w:r>
      <w:r w:rsidRPr="00AE5EF7">
        <w:rPr>
          <w:rFonts w:ascii="Calibri" w:eastAsia="Calibri" w:hAnsi="Calibri" w:cs="Calibri"/>
          <w:spacing w:val="-1"/>
          <w:sz w:val="22"/>
          <w:szCs w:val="22"/>
        </w:rPr>
        <w:t>e</w:t>
      </w:r>
      <w:r w:rsidRPr="00AE5EF7">
        <w:rPr>
          <w:rFonts w:ascii="Calibri" w:eastAsia="Calibri" w:hAnsi="Calibri" w:cs="Calibri"/>
          <w:sz w:val="22"/>
          <w:szCs w:val="22"/>
        </w:rPr>
        <w:t>t</w:t>
      </w:r>
      <w:r w:rsidRPr="00AE5EF7">
        <w:rPr>
          <w:rFonts w:ascii="Calibri" w:eastAsia="Calibri" w:hAnsi="Calibri" w:cs="Calibri"/>
          <w:spacing w:val="1"/>
          <w:sz w:val="22"/>
          <w:szCs w:val="22"/>
        </w:rPr>
        <w:t xml:space="preserve"> </w:t>
      </w:r>
      <w:r w:rsidRPr="00AE5EF7">
        <w:rPr>
          <w:rFonts w:ascii="Calibri" w:eastAsia="Calibri" w:hAnsi="Calibri" w:cs="Calibri"/>
          <w:spacing w:val="-2"/>
          <w:sz w:val="22"/>
          <w:szCs w:val="22"/>
        </w:rPr>
        <w:t>T</w:t>
      </w:r>
      <w:r w:rsidRPr="00AE5EF7">
        <w:rPr>
          <w:rFonts w:ascii="Calibri" w:eastAsia="Calibri" w:hAnsi="Calibri" w:cs="Calibri"/>
          <w:sz w:val="22"/>
          <w:szCs w:val="22"/>
        </w:rPr>
        <w:t>ech</w:t>
      </w:r>
      <w:r w:rsidRPr="00AE5EF7">
        <w:rPr>
          <w:rFonts w:ascii="Calibri" w:eastAsia="Calibri" w:hAnsi="Calibri" w:cs="Calibri"/>
          <w:spacing w:val="-1"/>
          <w:sz w:val="22"/>
          <w:szCs w:val="22"/>
        </w:rPr>
        <w:t>n</w:t>
      </w:r>
      <w:r w:rsidRPr="00AE5EF7">
        <w:rPr>
          <w:rFonts w:ascii="Calibri" w:eastAsia="Calibri" w:hAnsi="Calibri" w:cs="Calibri"/>
          <w:sz w:val="22"/>
          <w:szCs w:val="22"/>
        </w:rPr>
        <w:t>ician</w:t>
      </w:r>
    </w:p>
    <w:p w14:paraId="0204CC72" w14:textId="77777777" w:rsidR="00B81BC1" w:rsidRPr="00AE5EF7" w:rsidRDefault="00B81BC1" w:rsidP="00B81BC1">
      <w:pPr>
        <w:pStyle w:val="ListParagraph"/>
        <w:numPr>
          <w:ilvl w:val="0"/>
          <w:numId w:val="13"/>
        </w:numPr>
        <w:spacing w:line="381" w:lineRule="auto"/>
        <w:ind w:right="5448"/>
        <w:jc w:val="both"/>
        <w:rPr>
          <w:rFonts w:ascii="Calibri" w:eastAsia="Calibri" w:hAnsi="Calibri" w:cs="Calibri"/>
          <w:spacing w:val="7"/>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C</w:t>
      </w:r>
      <w:r w:rsidRPr="00AE5EF7">
        <w:rPr>
          <w:rFonts w:ascii="Calibri" w:eastAsia="Calibri" w:hAnsi="Calibri" w:cs="Calibri"/>
          <w:spacing w:val="-1"/>
          <w:sz w:val="22"/>
          <w:szCs w:val="22"/>
        </w:rPr>
        <w:t>u</w:t>
      </w:r>
      <w:r w:rsidRPr="00AE5EF7">
        <w:rPr>
          <w:rFonts w:ascii="Calibri" w:eastAsia="Calibri" w:hAnsi="Calibri" w:cs="Calibri"/>
          <w:sz w:val="22"/>
          <w:szCs w:val="22"/>
        </w:rPr>
        <w:t>s</w:t>
      </w:r>
      <w:r w:rsidRPr="00AE5EF7">
        <w:rPr>
          <w:rFonts w:ascii="Calibri" w:eastAsia="Calibri" w:hAnsi="Calibri" w:cs="Calibri"/>
          <w:spacing w:val="-2"/>
          <w:sz w:val="22"/>
          <w:szCs w:val="22"/>
        </w:rPr>
        <w:t>t</w:t>
      </w:r>
      <w:r w:rsidRPr="00AE5EF7">
        <w:rPr>
          <w:rFonts w:ascii="Calibri" w:eastAsia="Calibri" w:hAnsi="Calibri" w:cs="Calibri"/>
          <w:spacing w:val="-1"/>
          <w:sz w:val="22"/>
          <w:szCs w:val="22"/>
        </w:rPr>
        <w:t>o</w:t>
      </w:r>
      <w:r w:rsidRPr="00AE5EF7">
        <w:rPr>
          <w:rFonts w:ascii="Calibri" w:eastAsia="Calibri" w:hAnsi="Calibri" w:cs="Calibri"/>
          <w:spacing w:val="1"/>
          <w:sz w:val="22"/>
          <w:szCs w:val="22"/>
        </w:rPr>
        <w:t>m</w:t>
      </w:r>
      <w:r w:rsidRPr="00AE5EF7">
        <w:rPr>
          <w:rFonts w:ascii="Calibri" w:eastAsia="Calibri" w:hAnsi="Calibri" w:cs="Calibri"/>
          <w:sz w:val="22"/>
          <w:szCs w:val="22"/>
        </w:rPr>
        <w:t>er</w:t>
      </w:r>
      <w:r w:rsidRPr="00AE5EF7">
        <w:rPr>
          <w:rFonts w:ascii="Calibri" w:eastAsia="Calibri" w:hAnsi="Calibri" w:cs="Calibri"/>
          <w:spacing w:val="-2"/>
          <w:sz w:val="22"/>
          <w:szCs w:val="22"/>
        </w:rPr>
        <w:t xml:space="preserve"> </w:t>
      </w:r>
      <w:r w:rsidRPr="00AE5EF7">
        <w:rPr>
          <w:rFonts w:ascii="Calibri" w:eastAsia="Calibri" w:hAnsi="Calibri" w:cs="Calibri"/>
          <w:sz w:val="22"/>
          <w:szCs w:val="22"/>
        </w:rPr>
        <w:t>Ser</w:t>
      </w:r>
      <w:r w:rsidRPr="00AE5EF7">
        <w:rPr>
          <w:rFonts w:ascii="Calibri" w:eastAsia="Calibri" w:hAnsi="Calibri" w:cs="Calibri"/>
          <w:spacing w:val="1"/>
          <w:sz w:val="22"/>
          <w:szCs w:val="22"/>
        </w:rPr>
        <w:t>v</w:t>
      </w:r>
      <w:r w:rsidRPr="00AE5EF7">
        <w:rPr>
          <w:rFonts w:ascii="Calibri" w:eastAsia="Calibri" w:hAnsi="Calibri" w:cs="Calibri"/>
          <w:spacing w:val="-3"/>
          <w:sz w:val="22"/>
          <w:szCs w:val="22"/>
        </w:rPr>
        <w:t>i</w:t>
      </w:r>
      <w:r w:rsidRPr="00AE5EF7">
        <w:rPr>
          <w:rFonts w:ascii="Calibri" w:eastAsia="Calibri" w:hAnsi="Calibri" w:cs="Calibri"/>
          <w:sz w:val="22"/>
          <w:szCs w:val="22"/>
        </w:rPr>
        <w:t>ce</w:t>
      </w:r>
      <w:r w:rsidRPr="00AE5EF7">
        <w:rPr>
          <w:rFonts w:ascii="Calibri" w:eastAsia="Calibri" w:hAnsi="Calibri" w:cs="Calibri"/>
          <w:spacing w:val="1"/>
          <w:sz w:val="22"/>
          <w:szCs w:val="22"/>
        </w:rPr>
        <w:t xml:space="preserve"> </w:t>
      </w:r>
      <w:r w:rsidRPr="00AE5EF7">
        <w:rPr>
          <w:rFonts w:ascii="Calibri" w:eastAsia="Calibri" w:hAnsi="Calibri" w:cs="Calibri"/>
          <w:spacing w:val="-3"/>
          <w:sz w:val="22"/>
          <w:szCs w:val="22"/>
        </w:rPr>
        <w:t>S</w:t>
      </w:r>
      <w:r w:rsidRPr="00AE5EF7">
        <w:rPr>
          <w:rFonts w:ascii="Calibri" w:eastAsia="Calibri" w:hAnsi="Calibri" w:cs="Calibri"/>
          <w:spacing w:val="-1"/>
          <w:sz w:val="22"/>
          <w:szCs w:val="22"/>
        </w:rPr>
        <w:t>p</w:t>
      </w:r>
      <w:r w:rsidRPr="00AE5EF7">
        <w:rPr>
          <w:rFonts w:ascii="Calibri" w:eastAsia="Calibri" w:hAnsi="Calibri" w:cs="Calibri"/>
          <w:sz w:val="22"/>
          <w:szCs w:val="22"/>
        </w:rPr>
        <w:t xml:space="preserve">ecialist            </w:t>
      </w:r>
      <w:r w:rsidRPr="00AE5EF7">
        <w:rPr>
          <w:rFonts w:ascii="Calibri" w:eastAsia="Calibri" w:hAnsi="Calibri" w:cs="Calibri"/>
          <w:spacing w:val="7"/>
          <w:sz w:val="22"/>
          <w:szCs w:val="22"/>
        </w:rPr>
        <w:t xml:space="preserve"> </w:t>
      </w:r>
    </w:p>
    <w:p w14:paraId="0D23DAA1" w14:textId="77777777" w:rsidR="00B81BC1" w:rsidRPr="00AE5EF7" w:rsidRDefault="00B81BC1" w:rsidP="00B81BC1">
      <w:pPr>
        <w:pStyle w:val="ListParagraph"/>
        <w:numPr>
          <w:ilvl w:val="0"/>
          <w:numId w:val="13"/>
        </w:numPr>
        <w:spacing w:line="381" w:lineRule="auto"/>
        <w:ind w:right="5448"/>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T</w:t>
      </w:r>
      <w:r w:rsidRPr="00AE5EF7">
        <w:rPr>
          <w:rFonts w:ascii="Calibri" w:eastAsia="Calibri" w:hAnsi="Calibri" w:cs="Calibri"/>
          <w:spacing w:val="-2"/>
          <w:sz w:val="22"/>
          <w:szCs w:val="22"/>
        </w:rPr>
        <w:t>i</w:t>
      </w:r>
      <w:r w:rsidRPr="00AE5EF7">
        <w:rPr>
          <w:rFonts w:ascii="Calibri" w:eastAsia="Calibri" w:hAnsi="Calibri" w:cs="Calibri"/>
          <w:spacing w:val="1"/>
          <w:sz w:val="22"/>
          <w:szCs w:val="22"/>
        </w:rPr>
        <w:t>m</w:t>
      </w:r>
      <w:r w:rsidRPr="00AE5EF7">
        <w:rPr>
          <w:rFonts w:ascii="Calibri" w:eastAsia="Calibri" w:hAnsi="Calibri" w:cs="Calibri"/>
          <w:sz w:val="22"/>
          <w:szCs w:val="22"/>
        </w:rPr>
        <w:t>i</w:t>
      </w:r>
      <w:r w:rsidRPr="00AE5EF7">
        <w:rPr>
          <w:rFonts w:ascii="Calibri" w:eastAsia="Calibri" w:hAnsi="Calibri" w:cs="Calibri"/>
          <w:spacing w:val="-1"/>
          <w:sz w:val="22"/>
          <w:szCs w:val="22"/>
        </w:rPr>
        <w:t>n</w:t>
      </w:r>
      <w:r w:rsidRPr="00AE5EF7">
        <w:rPr>
          <w:rFonts w:ascii="Calibri" w:eastAsia="Calibri" w:hAnsi="Calibri" w:cs="Calibri"/>
          <w:sz w:val="22"/>
          <w:szCs w:val="22"/>
        </w:rPr>
        <w:t>g</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O</w:t>
      </w:r>
      <w:r w:rsidRPr="00AE5EF7">
        <w:rPr>
          <w:rFonts w:ascii="Calibri" w:eastAsia="Calibri" w:hAnsi="Calibri" w:cs="Calibri"/>
          <w:spacing w:val="-3"/>
          <w:sz w:val="22"/>
          <w:szCs w:val="22"/>
        </w:rPr>
        <w:t>p</w:t>
      </w:r>
      <w:r w:rsidRPr="00AE5EF7">
        <w:rPr>
          <w:rFonts w:ascii="Calibri" w:eastAsia="Calibri" w:hAnsi="Calibri" w:cs="Calibri"/>
          <w:sz w:val="22"/>
          <w:szCs w:val="22"/>
        </w:rPr>
        <w:t>era</w:t>
      </w:r>
      <w:r w:rsidRPr="00AE5EF7">
        <w:rPr>
          <w:rFonts w:ascii="Calibri" w:eastAsia="Calibri" w:hAnsi="Calibri" w:cs="Calibri"/>
          <w:spacing w:val="-2"/>
          <w:sz w:val="22"/>
          <w:szCs w:val="22"/>
        </w:rPr>
        <w:t>t</w:t>
      </w:r>
      <w:r w:rsidRPr="00AE5EF7">
        <w:rPr>
          <w:rFonts w:ascii="Calibri" w:eastAsia="Calibri" w:hAnsi="Calibri" w:cs="Calibri"/>
          <w:spacing w:val="1"/>
          <w:sz w:val="22"/>
          <w:szCs w:val="22"/>
        </w:rPr>
        <w:t>o</w:t>
      </w:r>
      <w:r w:rsidRPr="00AE5EF7">
        <w:rPr>
          <w:rFonts w:ascii="Calibri" w:eastAsia="Calibri" w:hAnsi="Calibri" w:cs="Calibri"/>
          <w:sz w:val="22"/>
          <w:szCs w:val="22"/>
        </w:rPr>
        <w:t>r</w:t>
      </w:r>
    </w:p>
    <w:p w14:paraId="33870239" w14:textId="77777777" w:rsidR="00B81BC1" w:rsidRPr="00AE5EF7" w:rsidRDefault="00B81BC1" w:rsidP="00B81BC1">
      <w:pPr>
        <w:pStyle w:val="ListParagraph"/>
        <w:numPr>
          <w:ilvl w:val="0"/>
          <w:numId w:val="13"/>
        </w:numPr>
        <w:spacing w:before="31" w:line="384" w:lineRule="auto"/>
        <w:ind w:right="5898"/>
        <w:jc w:val="both"/>
        <w:rPr>
          <w:rFonts w:ascii="Calibri" w:eastAsia="Calibri" w:hAnsi="Calibri" w:cs="Calibri"/>
          <w:spacing w:val="7"/>
          <w:sz w:val="22"/>
          <w:szCs w:val="22"/>
        </w:rPr>
      </w:pPr>
      <w:r w:rsidRPr="00AE5EF7">
        <w:rPr>
          <w:rFonts w:ascii="Calibri" w:eastAsia="Calibri" w:hAnsi="Calibri" w:cs="Calibri"/>
          <w:sz w:val="22"/>
          <w:szCs w:val="22"/>
        </w:rPr>
        <w:t>Two (2)</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V</w:t>
      </w:r>
      <w:r w:rsidRPr="00AE5EF7">
        <w:rPr>
          <w:rFonts w:ascii="Calibri" w:eastAsia="Calibri" w:hAnsi="Calibri" w:cs="Calibri"/>
          <w:spacing w:val="-1"/>
          <w:sz w:val="22"/>
          <w:szCs w:val="22"/>
        </w:rPr>
        <w:t>id</w:t>
      </w:r>
      <w:r w:rsidRPr="00AE5EF7">
        <w:rPr>
          <w:rFonts w:ascii="Calibri" w:eastAsia="Calibri" w:hAnsi="Calibri" w:cs="Calibri"/>
          <w:spacing w:val="-2"/>
          <w:sz w:val="22"/>
          <w:szCs w:val="22"/>
        </w:rPr>
        <w:t>e</w:t>
      </w:r>
      <w:r w:rsidRPr="00AE5EF7">
        <w:rPr>
          <w:rFonts w:ascii="Calibri" w:eastAsia="Calibri" w:hAnsi="Calibri" w:cs="Calibri"/>
          <w:sz w:val="22"/>
          <w:szCs w:val="22"/>
        </w:rPr>
        <w:t>o</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O</w:t>
      </w:r>
      <w:r w:rsidRPr="00AE5EF7">
        <w:rPr>
          <w:rFonts w:ascii="Calibri" w:eastAsia="Calibri" w:hAnsi="Calibri" w:cs="Calibri"/>
          <w:spacing w:val="-3"/>
          <w:sz w:val="22"/>
          <w:szCs w:val="22"/>
        </w:rPr>
        <w:t>p</w:t>
      </w:r>
      <w:r w:rsidRPr="00AE5EF7">
        <w:rPr>
          <w:rFonts w:ascii="Calibri" w:eastAsia="Calibri" w:hAnsi="Calibri" w:cs="Calibri"/>
          <w:sz w:val="22"/>
          <w:szCs w:val="22"/>
        </w:rPr>
        <w:t>era</w:t>
      </w:r>
      <w:r w:rsidRPr="00AE5EF7">
        <w:rPr>
          <w:rFonts w:ascii="Calibri" w:eastAsia="Calibri" w:hAnsi="Calibri" w:cs="Calibri"/>
          <w:spacing w:val="-2"/>
          <w:sz w:val="22"/>
          <w:szCs w:val="22"/>
        </w:rPr>
        <w:t>t</w:t>
      </w:r>
      <w:r w:rsidRPr="00AE5EF7">
        <w:rPr>
          <w:rFonts w:ascii="Calibri" w:eastAsia="Calibri" w:hAnsi="Calibri" w:cs="Calibri"/>
          <w:spacing w:val="1"/>
          <w:sz w:val="22"/>
          <w:szCs w:val="22"/>
        </w:rPr>
        <w:t>o</w:t>
      </w:r>
      <w:r w:rsidRPr="00AE5EF7">
        <w:rPr>
          <w:rFonts w:ascii="Calibri" w:eastAsia="Calibri" w:hAnsi="Calibri" w:cs="Calibri"/>
          <w:sz w:val="22"/>
          <w:szCs w:val="22"/>
        </w:rPr>
        <w:t xml:space="preserve">rs            </w:t>
      </w:r>
      <w:r w:rsidRPr="00AE5EF7">
        <w:rPr>
          <w:rFonts w:ascii="Calibri" w:eastAsia="Calibri" w:hAnsi="Calibri" w:cs="Calibri"/>
          <w:spacing w:val="7"/>
          <w:sz w:val="22"/>
          <w:szCs w:val="22"/>
        </w:rPr>
        <w:t xml:space="preserve"> </w:t>
      </w:r>
    </w:p>
    <w:p w14:paraId="5D6D03DC" w14:textId="77777777" w:rsidR="00B81BC1" w:rsidRPr="00AE5EF7" w:rsidRDefault="00B81BC1" w:rsidP="00B81BC1">
      <w:pPr>
        <w:pStyle w:val="ListParagraph"/>
        <w:numPr>
          <w:ilvl w:val="0"/>
          <w:numId w:val="13"/>
        </w:numPr>
        <w:spacing w:before="31" w:line="384" w:lineRule="auto"/>
        <w:ind w:right="5898"/>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pacing w:val="1"/>
          <w:sz w:val="22"/>
          <w:szCs w:val="22"/>
        </w:rPr>
        <w:t>M</w:t>
      </w:r>
      <w:r w:rsidRPr="00AE5EF7">
        <w:rPr>
          <w:rFonts w:ascii="Calibri" w:eastAsia="Calibri" w:hAnsi="Calibri" w:cs="Calibri"/>
          <w:sz w:val="22"/>
          <w:szCs w:val="22"/>
        </w:rPr>
        <w:t>e</w:t>
      </w:r>
      <w:r w:rsidRPr="00AE5EF7">
        <w:rPr>
          <w:rFonts w:ascii="Calibri" w:eastAsia="Calibri" w:hAnsi="Calibri" w:cs="Calibri"/>
          <w:spacing w:val="-1"/>
          <w:sz w:val="22"/>
          <w:szCs w:val="22"/>
        </w:rPr>
        <w:t>e</w:t>
      </w:r>
      <w:r w:rsidRPr="00AE5EF7">
        <w:rPr>
          <w:rFonts w:ascii="Calibri" w:eastAsia="Calibri" w:hAnsi="Calibri" w:cs="Calibri"/>
          <w:sz w:val="22"/>
          <w:szCs w:val="22"/>
        </w:rPr>
        <w:t>t</w:t>
      </w:r>
      <w:r w:rsidRPr="00AE5EF7">
        <w:rPr>
          <w:rFonts w:ascii="Calibri" w:eastAsia="Calibri" w:hAnsi="Calibri" w:cs="Calibri"/>
          <w:spacing w:val="-1"/>
          <w:sz w:val="22"/>
          <w:szCs w:val="22"/>
        </w:rPr>
        <w:t xml:space="preserve"> </w:t>
      </w:r>
      <w:r w:rsidRPr="00AE5EF7">
        <w:rPr>
          <w:rFonts w:ascii="Calibri" w:eastAsia="Calibri" w:hAnsi="Calibri" w:cs="Calibri"/>
          <w:spacing w:val="1"/>
          <w:sz w:val="22"/>
          <w:szCs w:val="22"/>
        </w:rPr>
        <w:t>D</w:t>
      </w:r>
      <w:r w:rsidRPr="00AE5EF7">
        <w:rPr>
          <w:rFonts w:ascii="Calibri" w:eastAsia="Calibri" w:hAnsi="Calibri" w:cs="Calibri"/>
          <w:sz w:val="22"/>
          <w:szCs w:val="22"/>
        </w:rPr>
        <w:t>irec</w:t>
      </w:r>
      <w:r w:rsidRPr="00AE5EF7">
        <w:rPr>
          <w:rFonts w:ascii="Calibri" w:eastAsia="Calibri" w:hAnsi="Calibri" w:cs="Calibri"/>
          <w:spacing w:val="-2"/>
          <w:sz w:val="22"/>
          <w:szCs w:val="22"/>
        </w:rPr>
        <w:t>t</w:t>
      </w:r>
      <w:r w:rsidRPr="00AE5EF7">
        <w:rPr>
          <w:rFonts w:ascii="Calibri" w:eastAsia="Calibri" w:hAnsi="Calibri" w:cs="Calibri"/>
          <w:spacing w:val="1"/>
          <w:sz w:val="22"/>
          <w:szCs w:val="22"/>
        </w:rPr>
        <w:t>o</w:t>
      </w:r>
      <w:r w:rsidRPr="00AE5EF7">
        <w:rPr>
          <w:rFonts w:ascii="Calibri" w:eastAsia="Calibri" w:hAnsi="Calibri" w:cs="Calibri"/>
          <w:sz w:val="22"/>
          <w:szCs w:val="22"/>
        </w:rPr>
        <w:t>r</w:t>
      </w:r>
    </w:p>
    <w:p w14:paraId="3A3A0499" w14:textId="77777777" w:rsidR="00B81BC1" w:rsidRPr="00AE5EF7" w:rsidRDefault="00B81BC1" w:rsidP="00B81BC1">
      <w:pPr>
        <w:pStyle w:val="ListParagraph"/>
        <w:numPr>
          <w:ilvl w:val="0"/>
          <w:numId w:val="13"/>
        </w:numPr>
        <w:spacing w:before="27"/>
        <w:ind w:right="6219"/>
        <w:jc w:val="both"/>
        <w:rPr>
          <w:rFonts w:ascii="Calibri" w:eastAsia="Calibri" w:hAnsi="Calibri" w:cs="Calibri"/>
          <w:sz w:val="22"/>
          <w:szCs w:val="22"/>
        </w:rPr>
      </w:pPr>
      <w:r w:rsidRPr="00AE5EF7">
        <w:rPr>
          <w:rFonts w:ascii="Calibri" w:eastAsia="Calibri" w:hAnsi="Calibri" w:cs="Calibri"/>
          <w:sz w:val="22"/>
          <w:szCs w:val="22"/>
        </w:rPr>
        <w:t>Three</w:t>
      </w:r>
      <w:r w:rsidRPr="00AE5EF7">
        <w:rPr>
          <w:rFonts w:ascii="Calibri" w:eastAsia="Calibri" w:hAnsi="Calibri" w:cs="Calibri"/>
          <w:spacing w:val="1"/>
          <w:sz w:val="22"/>
          <w:szCs w:val="22"/>
        </w:rPr>
        <w:t xml:space="preserv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3</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pacing w:val="1"/>
          <w:sz w:val="22"/>
          <w:szCs w:val="22"/>
        </w:rPr>
        <w:t>L</w:t>
      </w:r>
      <w:r w:rsidRPr="00AE5EF7">
        <w:rPr>
          <w:rFonts w:ascii="Calibri" w:eastAsia="Calibri" w:hAnsi="Calibri" w:cs="Calibri"/>
          <w:sz w:val="22"/>
          <w:szCs w:val="22"/>
        </w:rPr>
        <w:t>ife</w:t>
      </w:r>
      <w:r w:rsidRPr="00AE5EF7">
        <w:rPr>
          <w:rFonts w:ascii="Calibri" w:eastAsia="Calibri" w:hAnsi="Calibri" w:cs="Calibri"/>
          <w:spacing w:val="-1"/>
          <w:sz w:val="22"/>
          <w:szCs w:val="22"/>
        </w:rPr>
        <w:t>gu</w:t>
      </w:r>
      <w:r w:rsidRPr="00AE5EF7">
        <w:rPr>
          <w:rFonts w:ascii="Calibri" w:eastAsia="Calibri" w:hAnsi="Calibri" w:cs="Calibri"/>
          <w:sz w:val="22"/>
          <w:szCs w:val="22"/>
        </w:rPr>
        <w:t>a</w:t>
      </w:r>
      <w:r w:rsidRPr="00AE5EF7">
        <w:rPr>
          <w:rFonts w:ascii="Calibri" w:eastAsia="Calibri" w:hAnsi="Calibri" w:cs="Calibri"/>
          <w:spacing w:val="1"/>
          <w:sz w:val="22"/>
          <w:szCs w:val="22"/>
        </w:rPr>
        <w:t>r</w:t>
      </w:r>
      <w:r w:rsidRPr="00AE5EF7">
        <w:rPr>
          <w:rFonts w:ascii="Calibri" w:eastAsia="Calibri" w:hAnsi="Calibri" w:cs="Calibri"/>
          <w:spacing w:val="-1"/>
          <w:sz w:val="22"/>
          <w:szCs w:val="22"/>
        </w:rPr>
        <w:t>ds</w:t>
      </w:r>
    </w:p>
    <w:p w14:paraId="5ECF3281" w14:textId="77777777" w:rsidR="00B81BC1" w:rsidRDefault="00B81BC1" w:rsidP="00B81BC1">
      <w:pPr>
        <w:spacing w:before="1" w:line="160" w:lineRule="exact"/>
        <w:jc w:val="both"/>
        <w:rPr>
          <w:sz w:val="16"/>
          <w:szCs w:val="16"/>
        </w:rPr>
      </w:pPr>
    </w:p>
    <w:p w14:paraId="4DD15F4C" w14:textId="77133D29" w:rsidR="00B81BC1" w:rsidRDefault="00B81BC1" w:rsidP="00B81BC1">
      <w:pPr>
        <w:spacing w:line="258" w:lineRule="auto"/>
        <w:ind w:left="100" w:right="151"/>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Offici</w:t>
      </w:r>
      <w:r>
        <w:rPr>
          <w:rFonts w:ascii="Calibri" w:eastAsia="Calibri" w:hAnsi="Calibri" w:cs="Calibri"/>
          <w:spacing w:val="-1"/>
          <w:sz w:val="22"/>
          <w:szCs w:val="22"/>
        </w:rPr>
        <w:t>a</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S</w:t>
      </w:r>
      <w:r>
        <w:rPr>
          <w:rFonts w:ascii="Calibri" w:eastAsia="Calibri" w:hAnsi="Calibri" w:cs="Calibri"/>
          <w:sz w:val="22"/>
          <w:szCs w:val="22"/>
        </w:rPr>
        <w:t>IO</w:t>
      </w:r>
      <w:r>
        <w:rPr>
          <w:rFonts w:ascii="Calibri" w:eastAsia="Calibri" w:hAnsi="Calibri" w:cs="Calibri"/>
          <w:spacing w:val="-1"/>
          <w:sz w:val="22"/>
          <w:szCs w:val="22"/>
        </w:rPr>
        <w:t>N</w:t>
      </w:r>
      <w:r>
        <w:rPr>
          <w:rFonts w:ascii="Calibri" w:eastAsia="Calibri" w:hAnsi="Calibri" w:cs="Calibri"/>
          <w:sz w:val="22"/>
          <w:szCs w:val="22"/>
        </w:rPr>
        <w:t>S will be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ia a</w:t>
      </w:r>
      <w:r>
        <w:rPr>
          <w:rFonts w:ascii="Calibri" w:eastAsia="Calibri" w:hAnsi="Calibri" w:cs="Calibri"/>
          <w:spacing w:val="-2"/>
          <w:sz w:val="22"/>
          <w:szCs w:val="22"/>
        </w:rPr>
        <w:t xml:space="preserve"> </w:t>
      </w:r>
      <w:r>
        <w:rPr>
          <w:rFonts w:ascii="Calibri" w:eastAsia="Calibri" w:hAnsi="Calibri" w:cs="Calibri"/>
          <w:sz w:val="22"/>
          <w:szCs w:val="22"/>
        </w:rPr>
        <w:t>Z</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Wedne</w:t>
      </w:r>
      <w:r w:rsidRPr="0021729E">
        <w:rPr>
          <w:rFonts w:ascii="Calibri" w:eastAsia="Calibri" w:hAnsi="Calibri" w:cs="Calibri"/>
          <w:sz w:val="22"/>
          <w:szCs w:val="22"/>
        </w:rPr>
        <w:t>sday,</w:t>
      </w:r>
      <w:r w:rsidRPr="0021729E">
        <w:rPr>
          <w:rFonts w:ascii="Calibri" w:eastAsia="Calibri" w:hAnsi="Calibri" w:cs="Calibri"/>
          <w:spacing w:val="-2"/>
          <w:sz w:val="22"/>
          <w:szCs w:val="22"/>
        </w:rPr>
        <w:t xml:space="preserve"> </w:t>
      </w:r>
      <w:r w:rsidR="006852F8">
        <w:rPr>
          <w:rFonts w:ascii="Calibri" w:eastAsia="Calibri" w:hAnsi="Calibri" w:cs="Calibri"/>
          <w:spacing w:val="-2"/>
          <w:sz w:val="22"/>
          <w:szCs w:val="22"/>
        </w:rPr>
        <w:t>January</w:t>
      </w:r>
      <w:r w:rsidRPr="0021729E">
        <w:rPr>
          <w:rFonts w:ascii="Calibri" w:eastAsia="Calibri" w:hAnsi="Calibri" w:cs="Calibri"/>
          <w:spacing w:val="1"/>
          <w:sz w:val="22"/>
          <w:szCs w:val="22"/>
        </w:rPr>
        <w:t xml:space="preserve"> </w:t>
      </w:r>
      <w:r w:rsidR="006852F8">
        <w:rPr>
          <w:rFonts w:ascii="Calibri" w:eastAsia="Calibri" w:hAnsi="Calibri" w:cs="Calibri"/>
          <w:spacing w:val="1"/>
          <w:sz w:val="22"/>
          <w:szCs w:val="22"/>
        </w:rPr>
        <w:t>14</w:t>
      </w:r>
      <w:r>
        <w:rPr>
          <w:rFonts w:ascii="Calibri" w:eastAsia="Calibri" w:hAnsi="Calibri" w:cs="Calibri"/>
          <w:spacing w:val="1"/>
          <w:sz w:val="22"/>
          <w:szCs w:val="22"/>
        </w:rPr>
        <w:t>9</w:t>
      </w:r>
      <w:r w:rsidRPr="0021729E">
        <w:rPr>
          <w:rFonts w:ascii="Calibri" w:eastAsia="Calibri" w:hAnsi="Calibri" w:cs="Calibri"/>
          <w:sz w:val="22"/>
          <w:szCs w:val="22"/>
        </w:rPr>
        <w:t>th</w:t>
      </w:r>
      <w:r w:rsidRPr="0021729E">
        <w:rPr>
          <w:rFonts w:ascii="Calibri" w:eastAsia="Calibri" w:hAnsi="Calibri" w:cs="Calibri"/>
          <w:spacing w:val="-2"/>
          <w:sz w:val="22"/>
          <w:szCs w:val="22"/>
        </w:rPr>
        <w:t xml:space="preserve"> </w:t>
      </w:r>
      <w:r w:rsidRPr="0021729E">
        <w:rPr>
          <w:rFonts w:ascii="Calibri" w:eastAsia="Calibri" w:hAnsi="Calibri" w:cs="Calibri"/>
          <w:sz w:val="22"/>
          <w:szCs w:val="22"/>
        </w:rPr>
        <w:t>at</w:t>
      </w:r>
      <w:r w:rsidRPr="0021729E">
        <w:rPr>
          <w:rFonts w:ascii="Calibri" w:eastAsia="Calibri" w:hAnsi="Calibri" w:cs="Calibri"/>
          <w:spacing w:val="-1"/>
          <w:sz w:val="22"/>
          <w:szCs w:val="22"/>
        </w:rPr>
        <w:t xml:space="preserve"> </w:t>
      </w:r>
      <w:r w:rsidRPr="0021729E">
        <w:rPr>
          <w:rFonts w:ascii="Calibri" w:eastAsia="Calibri" w:hAnsi="Calibri" w:cs="Calibri"/>
          <w:spacing w:val="1"/>
          <w:sz w:val="22"/>
          <w:szCs w:val="22"/>
        </w:rPr>
        <w:t>7</w:t>
      </w:r>
      <w:r w:rsidRPr="0021729E">
        <w:rPr>
          <w:rFonts w:ascii="Calibri" w:eastAsia="Calibri" w:hAnsi="Calibri" w:cs="Calibri"/>
          <w:spacing w:val="-1"/>
          <w:sz w:val="22"/>
          <w:szCs w:val="22"/>
        </w:rPr>
        <w:t>p</w:t>
      </w:r>
      <w:r w:rsidRPr="0021729E">
        <w:rPr>
          <w:rFonts w:ascii="Calibri" w:eastAsia="Calibri" w:hAnsi="Calibri" w:cs="Calibri"/>
          <w:spacing w:val="1"/>
          <w:sz w:val="22"/>
          <w:szCs w:val="22"/>
        </w:rPr>
        <w:t>m</w:t>
      </w:r>
      <w:r w:rsidRPr="0021729E">
        <w:rPr>
          <w:rFonts w:ascii="Calibri" w:eastAsia="Calibri" w:hAnsi="Calibri" w:cs="Calibri"/>
          <w:sz w:val="22"/>
          <w:szCs w:val="22"/>
        </w:rPr>
        <w:t xml:space="preserve">. It </w:t>
      </w:r>
      <w:r w:rsidRPr="0021729E">
        <w:rPr>
          <w:rFonts w:ascii="Calibri" w:eastAsia="Calibri" w:hAnsi="Calibri" w:cs="Calibri"/>
          <w:spacing w:val="1"/>
          <w:sz w:val="22"/>
          <w:szCs w:val="22"/>
        </w:rPr>
        <w:t>w</w:t>
      </w:r>
      <w:r w:rsidRPr="0021729E">
        <w:rPr>
          <w:rFonts w:ascii="Calibri" w:eastAsia="Calibri" w:hAnsi="Calibri" w:cs="Calibri"/>
          <w:sz w:val="22"/>
          <w:szCs w:val="22"/>
        </w:rPr>
        <w:t>i</w:t>
      </w:r>
      <w:r w:rsidRPr="0021729E">
        <w:rPr>
          <w:rFonts w:ascii="Calibri" w:eastAsia="Calibri" w:hAnsi="Calibri" w:cs="Calibri"/>
          <w:spacing w:val="-1"/>
          <w:sz w:val="22"/>
          <w:szCs w:val="22"/>
        </w:rPr>
        <w:t>l</w:t>
      </w:r>
      <w:r w:rsidRPr="0021729E">
        <w:rPr>
          <w:rFonts w:ascii="Calibri" w:eastAsia="Calibri" w:hAnsi="Calibri" w:cs="Calibri"/>
          <w:sz w:val="22"/>
          <w:szCs w:val="22"/>
        </w:rPr>
        <w:t>l be</w:t>
      </w:r>
      <w:r w:rsidRPr="0021729E">
        <w:rPr>
          <w:rFonts w:ascii="Calibri" w:eastAsia="Calibri" w:hAnsi="Calibri" w:cs="Calibri"/>
          <w:spacing w:val="-2"/>
          <w:sz w:val="22"/>
          <w:szCs w:val="22"/>
        </w:rPr>
        <w:t xml:space="preserve"> </w:t>
      </w:r>
      <w:r w:rsidRPr="0021729E">
        <w:rPr>
          <w:rFonts w:ascii="Calibri" w:eastAsia="Calibri" w:hAnsi="Calibri" w:cs="Calibri"/>
          <w:sz w:val="22"/>
          <w:szCs w:val="22"/>
        </w:rPr>
        <w:t>re</w:t>
      </w:r>
      <w:r w:rsidRPr="0021729E">
        <w:rPr>
          <w:rFonts w:ascii="Calibri" w:eastAsia="Calibri" w:hAnsi="Calibri" w:cs="Calibri"/>
          <w:spacing w:val="-2"/>
          <w:sz w:val="22"/>
          <w:szCs w:val="22"/>
        </w:rPr>
        <w:t>c</w:t>
      </w:r>
      <w:r w:rsidRPr="0021729E">
        <w:rPr>
          <w:rFonts w:ascii="Calibri" w:eastAsia="Calibri" w:hAnsi="Calibri" w:cs="Calibri"/>
          <w:spacing w:val="1"/>
          <w:sz w:val="22"/>
          <w:szCs w:val="22"/>
        </w:rPr>
        <w:t>o</w:t>
      </w:r>
      <w:r w:rsidRPr="0021729E">
        <w:rPr>
          <w:rFonts w:ascii="Calibri" w:eastAsia="Calibri" w:hAnsi="Calibri" w:cs="Calibri"/>
          <w:sz w:val="22"/>
          <w:szCs w:val="22"/>
        </w:rPr>
        <w:t>r</w:t>
      </w:r>
      <w:r w:rsidRPr="0021729E">
        <w:rPr>
          <w:rFonts w:ascii="Calibri" w:eastAsia="Calibri" w:hAnsi="Calibri" w:cs="Calibri"/>
          <w:spacing w:val="-1"/>
          <w:sz w:val="22"/>
          <w:szCs w:val="22"/>
        </w:rPr>
        <w:t>d</w:t>
      </w:r>
      <w:r w:rsidRPr="0021729E">
        <w:rPr>
          <w:rFonts w:ascii="Calibri" w:eastAsia="Calibri" w:hAnsi="Calibri" w:cs="Calibri"/>
          <w:sz w:val="22"/>
          <w:szCs w:val="22"/>
        </w:rPr>
        <w:t xml:space="preserve">ed </w:t>
      </w:r>
      <w:r w:rsidRPr="0021729E">
        <w:rPr>
          <w:rFonts w:ascii="Calibri" w:eastAsia="Calibri" w:hAnsi="Calibri" w:cs="Calibri"/>
          <w:spacing w:val="-2"/>
          <w:sz w:val="22"/>
          <w:szCs w:val="22"/>
        </w:rPr>
        <w:t>f</w:t>
      </w:r>
      <w:r w:rsidRPr="0021729E">
        <w:rPr>
          <w:rFonts w:ascii="Calibri" w:eastAsia="Calibri" w:hAnsi="Calibri" w:cs="Calibri"/>
          <w:spacing w:val="1"/>
          <w:sz w:val="22"/>
          <w:szCs w:val="22"/>
        </w:rPr>
        <w:t>o</w:t>
      </w:r>
      <w:r w:rsidRPr="0021729E">
        <w:rPr>
          <w:rFonts w:ascii="Calibri" w:eastAsia="Calibri" w:hAnsi="Calibri" w:cs="Calibri"/>
          <w:sz w:val="22"/>
          <w:szCs w:val="22"/>
        </w:rPr>
        <w:t>r</w:t>
      </w:r>
      <w:r w:rsidRPr="0021729E">
        <w:rPr>
          <w:rFonts w:ascii="Calibri" w:eastAsia="Calibri" w:hAnsi="Calibri" w:cs="Calibri"/>
          <w:spacing w:val="-2"/>
          <w:sz w:val="22"/>
          <w:szCs w:val="22"/>
        </w:rPr>
        <w:t xml:space="preserve"> </w:t>
      </w:r>
      <w:r w:rsidRPr="0021729E">
        <w:rPr>
          <w:rFonts w:ascii="Calibri" w:eastAsia="Calibri" w:hAnsi="Calibri" w:cs="Calibri"/>
          <w:sz w:val="22"/>
          <w:szCs w:val="22"/>
        </w:rPr>
        <w:t>th</w:t>
      </w:r>
      <w:r w:rsidRPr="0021729E">
        <w:rPr>
          <w:rFonts w:ascii="Calibri" w:eastAsia="Calibri" w:hAnsi="Calibri" w:cs="Calibri"/>
          <w:spacing w:val="1"/>
          <w:sz w:val="22"/>
          <w:szCs w:val="22"/>
        </w:rPr>
        <w:t>o</w:t>
      </w:r>
      <w:r w:rsidRPr="0021729E">
        <w:rPr>
          <w:rFonts w:ascii="Calibri" w:eastAsia="Calibri" w:hAnsi="Calibri" w:cs="Calibri"/>
          <w:spacing w:val="-2"/>
          <w:sz w:val="22"/>
          <w:szCs w:val="22"/>
        </w:rPr>
        <w:t>s</w:t>
      </w:r>
      <w:r w:rsidRPr="0021729E">
        <w:rPr>
          <w:rFonts w:ascii="Calibri" w:eastAsia="Calibri" w:hAnsi="Calibri" w:cs="Calibri"/>
          <w:sz w:val="22"/>
          <w:szCs w:val="22"/>
        </w:rPr>
        <w:t>e</w:t>
      </w:r>
      <w:r w:rsidRPr="0021729E">
        <w:rPr>
          <w:rFonts w:ascii="Calibri" w:eastAsia="Calibri" w:hAnsi="Calibri" w:cs="Calibri"/>
          <w:spacing w:val="1"/>
          <w:sz w:val="22"/>
          <w:szCs w:val="22"/>
        </w:rPr>
        <w:t xml:space="preserve"> </w:t>
      </w:r>
      <w:r w:rsidRPr="0021729E">
        <w:rPr>
          <w:rFonts w:ascii="Calibri" w:eastAsia="Calibri" w:hAnsi="Calibri" w:cs="Calibri"/>
          <w:sz w:val="22"/>
          <w:szCs w:val="22"/>
        </w:rPr>
        <w:t>w</w:t>
      </w:r>
      <w:r w:rsidRPr="0021729E">
        <w:rPr>
          <w:rFonts w:ascii="Calibri" w:eastAsia="Calibri" w:hAnsi="Calibri" w:cs="Calibri"/>
          <w:spacing w:val="-3"/>
          <w:sz w:val="22"/>
          <w:szCs w:val="22"/>
        </w:rPr>
        <w:t>h</w:t>
      </w:r>
      <w:r w:rsidRPr="0021729E">
        <w:rPr>
          <w:rFonts w:ascii="Calibri" w:eastAsia="Calibri" w:hAnsi="Calibri" w:cs="Calibri"/>
          <w:sz w:val="22"/>
          <w:szCs w:val="22"/>
        </w:rPr>
        <w:t>o</w:t>
      </w:r>
      <w:r w:rsidRPr="0021729E">
        <w:rPr>
          <w:rFonts w:ascii="Calibri" w:eastAsia="Calibri" w:hAnsi="Calibri" w:cs="Calibri"/>
          <w:spacing w:val="1"/>
          <w:sz w:val="22"/>
          <w:szCs w:val="22"/>
        </w:rPr>
        <w:t xml:space="preserve"> </w:t>
      </w:r>
      <w:r w:rsidRPr="0021729E">
        <w:rPr>
          <w:rFonts w:ascii="Calibri" w:eastAsia="Calibri" w:hAnsi="Calibri" w:cs="Calibri"/>
          <w:sz w:val="22"/>
          <w:szCs w:val="22"/>
        </w:rPr>
        <w:t>ca</w:t>
      </w:r>
      <w:r w:rsidRPr="0021729E">
        <w:rPr>
          <w:rFonts w:ascii="Calibri" w:eastAsia="Calibri" w:hAnsi="Calibri" w:cs="Calibri"/>
          <w:spacing w:val="-1"/>
          <w:sz w:val="22"/>
          <w:szCs w:val="22"/>
        </w:rPr>
        <w:t>n</w:t>
      </w:r>
      <w:r w:rsidRPr="0021729E">
        <w:rPr>
          <w:rFonts w:ascii="Calibri" w:eastAsia="Calibri" w:hAnsi="Calibri" w:cs="Calibri"/>
          <w:sz w:val="22"/>
          <w:szCs w:val="22"/>
        </w:rPr>
        <w:t>’t</w:t>
      </w:r>
      <w:r w:rsidRPr="0021729E">
        <w:rPr>
          <w:rFonts w:ascii="Calibri" w:eastAsia="Calibri" w:hAnsi="Calibri" w:cs="Calibri"/>
          <w:spacing w:val="-2"/>
          <w:sz w:val="22"/>
          <w:szCs w:val="22"/>
        </w:rPr>
        <w:t xml:space="preserve"> </w:t>
      </w:r>
      <w:r w:rsidRPr="0021729E">
        <w:rPr>
          <w:rFonts w:ascii="Calibri" w:eastAsia="Calibri" w:hAnsi="Calibri" w:cs="Calibri"/>
          <w:sz w:val="22"/>
          <w:szCs w:val="22"/>
        </w:rPr>
        <w:t>at</w:t>
      </w:r>
      <w:r w:rsidRPr="0021729E">
        <w:rPr>
          <w:rFonts w:ascii="Calibri" w:eastAsia="Calibri" w:hAnsi="Calibri" w:cs="Calibri"/>
          <w:spacing w:val="-2"/>
          <w:sz w:val="22"/>
          <w:szCs w:val="22"/>
        </w:rPr>
        <w:t>t</w:t>
      </w:r>
      <w:r w:rsidRPr="0021729E">
        <w:rPr>
          <w:rFonts w:ascii="Calibri" w:eastAsia="Calibri" w:hAnsi="Calibri" w:cs="Calibri"/>
          <w:sz w:val="22"/>
          <w:szCs w:val="22"/>
        </w:rPr>
        <w:t>end</w:t>
      </w:r>
      <w:r w:rsidRPr="0021729E">
        <w:rPr>
          <w:rFonts w:ascii="Calibri" w:eastAsia="Calibri" w:hAnsi="Calibri" w:cs="Calibri"/>
          <w:spacing w:val="-1"/>
          <w:sz w:val="22"/>
          <w:szCs w:val="22"/>
        </w:rPr>
        <w:t xml:space="preserve"> </w:t>
      </w:r>
      <w:r w:rsidRPr="0021729E">
        <w:rPr>
          <w:rFonts w:ascii="Calibri" w:eastAsia="Calibri" w:hAnsi="Calibri" w:cs="Calibri"/>
          <w:sz w:val="22"/>
          <w:szCs w:val="22"/>
        </w:rPr>
        <w:t>li</w:t>
      </w:r>
      <w:r w:rsidRPr="0021729E">
        <w:rPr>
          <w:rFonts w:ascii="Calibri" w:eastAsia="Calibri" w:hAnsi="Calibri" w:cs="Calibri"/>
          <w:spacing w:val="-2"/>
          <w:sz w:val="22"/>
          <w:szCs w:val="22"/>
        </w:rPr>
        <w:t>v</w:t>
      </w:r>
      <w:r w:rsidRPr="0021729E">
        <w:rPr>
          <w:rFonts w:ascii="Calibri" w:eastAsia="Calibri" w:hAnsi="Calibri" w:cs="Calibri"/>
          <w:sz w:val="22"/>
          <w:szCs w:val="22"/>
        </w:rPr>
        <w:t>e</w:t>
      </w:r>
      <w:r w:rsidRPr="0021729E">
        <w:rPr>
          <w:rFonts w:ascii="Calibri" w:eastAsia="Calibri" w:hAnsi="Calibri" w:cs="Calibri"/>
          <w:spacing w:val="1"/>
          <w:sz w:val="22"/>
          <w:szCs w:val="22"/>
        </w:rPr>
        <w:t xml:space="preserve"> </w:t>
      </w:r>
      <w:r w:rsidRPr="0021729E">
        <w:rPr>
          <w:rFonts w:ascii="Calibri" w:eastAsia="Calibri" w:hAnsi="Calibri" w:cs="Calibri"/>
          <w:sz w:val="22"/>
          <w:szCs w:val="22"/>
        </w:rPr>
        <w:t>a</w:t>
      </w:r>
      <w:r w:rsidRPr="0021729E">
        <w:rPr>
          <w:rFonts w:ascii="Calibri" w:eastAsia="Calibri" w:hAnsi="Calibri" w:cs="Calibri"/>
          <w:spacing w:val="-1"/>
          <w:sz w:val="22"/>
          <w:szCs w:val="22"/>
        </w:rPr>
        <w:t>n</w:t>
      </w:r>
      <w:r w:rsidRPr="0021729E">
        <w:rPr>
          <w:rFonts w:ascii="Calibri" w:eastAsia="Calibri" w:hAnsi="Calibri" w:cs="Calibri"/>
          <w:sz w:val="22"/>
          <w:szCs w:val="22"/>
        </w:rPr>
        <w:t>d</w:t>
      </w:r>
      <w:r w:rsidRPr="0021729E">
        <w:rPr>
          <w:rFonts w:ascii="Calibri" w:eastAsia="Calibri" w:hAnsi="Calibri" w:cs="Calibri"/>
          <w:spacing w:val="-3"/>
          <w:sz w:val="22"/>
          <w:szCs w:val="22"/>
        </w:rPr>
        <w:t xml:space="preserve"> </w:t>
      </w:r>
      <w:r w:rsidRPr="0021729E">
        <w:rPr>
          <w:rFonts w:ascii="Calibri" w:eastAsia="Calibri" w:hAnsi="Calibri" w:cs="Calibri"/>
          <w:sz w:val="22"/>
          <w:szCs w:val="22"/>
        </w:rPr>
        <w:t>att</w:t>
      </w:r>
      <w:r w:rsidRPr="0021729E">
        <w:rPr>
          <w:rFonts w:ascii="Calibri" w:eastAsia="Calibri" w:hAnsi="Calibri" w:cs="Calibri"/>
          <w:spacing w:val="1"/>
          <w:sz w:val="22"/>
          <w:szCs w:val="22"/>
        </w:rPr>
        <w:t>e</w:t>
      </w:r>
      <w:r w:rsidRPr="0021729E">
        <w:rPr>
          <w:rFonts w:ascii="Calibri" w:eastAsia="Calibri" w:hAnsi="Calibri" w:cs="Calibri"/>
          <w:spacing w:val="-1"/>
          <w:sz w:val="22"/>
          <w:szCs w:val="22"/>
        </w:rPr>
        <w:t>nd</w:t>
      </w:r>
      <w:r w:rsidRPr="0021729E">
        <w:rPr>
          <w:rFonts w:ascii="Calibri" w:eastAsia="Calibri" w:hAnsi="Calibri" w:cs="Calibri"/>
          <w:sz w:val="22"/>
          <w:szCs w:val="22"/>
        </w:rPr>
        <w:t>a</w:t>
      </w:r>
      <w:r w:rsidRPr="0021729E">
        <w:rPr>
          <w:rFonts w:ascii="Calibri" w:eastAsia="Calibri" w:hAnsi="Calibri" w:cs="Calibri"/>
          <w:spacing w:val="-1"/>
          <w:sz w:val="22"/>
          <w:szCs w:val="22"/>
        </w:rPr>
        <w:t>n</w:t>
      </w:r>
      <w:r w:rsidRPr="0021729E">
        <w:rPr>
          <w:rFonts w:ascii="Calibri" w:eastAsia="Calibri" w:hAnsi="Calibri" w:cs="Calibri"/>
          <w:spacing w:val="-2"/>
          <w:sz w:val="22"/>
          <w:szCs w:val="22"/>
        </w:rPr>
        <w:t>c</w:t>
      </w:r>
      <w:r w:rsidRPr="0021729E">
        <w:rPr>
          <w:rFonts w:ascii="Calibri" w:eastAsia="Calibri" w:hAnsi="Calibri" w:cs="Calibri"/>
          <w:sz w:val="22"/>
          <w:szCs w:val="22"/>
        </w:rPr>
        <w:t>e</w:t>
      </w:r>
      <w:r w:rsidRPr="0021729E">
        <w:rPr>
          <w:rFonts w:ascii="Calibri" w:eastAsia="Calibri" w:hAnsi="Calibri" w:cs="Calibri"/>
          <w:spacing w:val="1"/>
          <w:sz w:val="22"/>
          <w:szCs w:val="22"/>
        </w:rPr>
        <w:t xml:space="preserve"> </w:t>
      </w:r>
      <w:r w:rsidRPr="0021729E">
        <w:rPr>
          <w:rFonts w:ascii="Calibri" w:eastAsia="Calibri" w:hAnsi="Calibri" w:cs="Calibri"/>
          <w:sz w:val="22"/>
          <w:szCs w:val="22"/>
        </w:rPr>
        <w:t xml:space="preserve">will </w:t>
      </w:r>
      <w:r w:rsidRPr="0021729E">
        <w:rPr>
          <w:rFonts w:ascii="Calibri" w:eastAsia="Calibri" w:hAnsi="Calibri" w:cs="Calibri"/>
          <w:spacing w:val="-3"/>
          <w:sz w:val="22"/>
          <w:szCs w:val="22"/>
        </w:rPr>
        <w:t>b</w:t>
      </w:r>
      <w:r w:rsidRPr="0021729E">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red to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cials pa</w:t>
      </w:r>
      <w:r>
        <w:rPr>
          <w:rFonts w:ascii="Calibri" w:eastAsia="Calibri" w:hAnsi="Calibri" w:cs="Calibri"/>
          <w:spacing w:val="-3"/>
          <w:sz w:val="22"/>
          <w:szCs w:val="22"/>
        </w:rPr>
        <w:t>r</w:t>
      </w:r>
      <w:r>
        <w:rPr>
          <w:rFonts w:ascii="Calibri" w:eastAsia="Calibri" w:hAnsi="Calibri" w:cs="Calibri"/>
          <w:sz w:val="22"/>
          <w:szCs w:val="22"/>
        </w:rPr>
        <w:t>tici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Offici</w:t>
      </w:r>
      <w:r>
        <w:rPr>
          <w:rFonts w:ascii="Calibri" w:eastAsia="Calibri" w:hAnsi="Calibri" w:cs="Calibri"/>
          <w:spacing w:val="-1"/>
          <w:sz w:val="22"/>
          <w:szCs w:val="22"/>
        </w:rPr>
        <w:t>a</w:t>
      </w:r>
      <w:r>
        <w:rPr>
          <w:rFonts w:ascii="Calibri" w:eastAsia="Calibri" w:hAnsi="Calibri" w:cs="Calibri"/>
          <w:spacing w:val="-3"/>
          <w:sz w:val="22"/>
          <w:szCs w:val="22"/>
        </w:rPr>
        <w:t>l</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each </w:t>
      </w:r>
      <w:r>
        <w:rPr>
          <w:rFonts w:ascii="Calibri" w:eastAsia="Calibri" w:hAnsi="Calibri" w:cs="Calibri"/>
          <w:spacing w:val="-2"/>
          <w:sz w:val="22"/>
          <w:szCs w:val="22"/>
        </w:rPr>
        <w:t>s</w:t>
      </w:r>
      <w:r>
        <w:rPr>
          <w:rFonts w:ascii="Calibri" w:eastAsia="Calibri" w:hAnsi="Calibri" w:cs="Calibri"/>
          <w:sz w:val="22"/>
          <w:szCs w:val="22"/>
        </w:rPr>
        <w:t>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s</w:t>
      </w:r>
      <w:r>
        <w:rPr>
          <w:rFonts w:ascii="Calibri" w:eastAsia="Calibri" w:hAnsi="Calibri" w:cs="Calibri"/>
          <w:sz w:val="22"/>
          <w:szCs w:val="22"/>
        </w:rPr>
        <w:t>:</w:t>
      </w:r>
    </w:p>
    <w:p w14:paraId="7441B7AE" w14:textId="77777777" w:rsidR="00B81BC1" w:rsidRDefault="00B81BC1" w:rsidP="00B81BC1">
      <w:pPr>
        <w:spacing w:before="6" w:line="160" w:lineRule="exact"/>
        <w:jc w:val="both"/>
        <w:rPr>
          <w:sz w:val="16"/>
          <w:szCs w:val="16"/>
        </w:rPr>
      </w:pPr>
    </w:p>
    <w:p w14:paraId="18307C95" w14:textId="77777777" w:rsidR="00B81BC1" w:rsidRPr="00AE5EF7" w:rsidRDefault="00B81BC1" w:rsidP="00B81BC1">
      <w:pPr>
        <w:pStyle w:val="ListParagraph"/>
        <w:numPr>
          <w:ilvl w:val="0"/>
          <w:numId w:val="8"/>
        </w:numPr>
        <w:spacing w:line="401" w:lineRule="auto"/>
        <w:ind w:right="6052"/>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pacing w:val="1"/>
          <w:sz w:val="22"/>
          <w:szCs w:val="22"/>
        </w:rPr>
        <w:t>M</w:t>
      </w:r>
      <w:r w:rsidRPr="00AE5EF7">
        <w:rPr>
          <w:rFonts w:ascii="Calibri" w:eastAsia="Calibri" w:hAnsi="Calibri" w:cs="Calibri"/>
          <w:sz w:val="22"/>
          <w:szCs w:val="22"/>
        </w:rPr>
        <w:t>e</w:t>
      </w:r>
      <w:r w:rsidRPr="00AE5EF7">
        <w:rPr>
          <w:rFonts w:ascii="Calibri" w:eastAsia="Calibri" w:hAnsi="Calibri" w:cs="Calibri"/>
          <w:spacing w:val="-1"/>
          <w:sz w:val="22"/>
          <w:szCs w:val="22"/>
        </w:rPr>
        <w:t>e</w:t>
      </w:r>
      <w:r w:rsidRPr="00AE5EF7">
        <w:rPr>
          <w:rFonts w:ascii="Calibri" w:eastAsia="Calibri" w:hAnsi="Calibri" w:cs="Calibri"/>
          <w:sz w:val="22"/>
          <w:szCs w:val="22"/>
        </w:rPr>
        <w:t>t</w:t>
      </w:r>
      <w:r w:rsidRPr="00AE5EF7">
        <w:rPr>
          <w:rFonts w:ascii="Calibri" w:eastAsia="Calibri" w:hAnsi="Calibri" w:cs="Calibri"/>
          <w:spacing w:val="1"/>
          <w:sz w:val="22"/>
          <w:szCs w:val="22"/>
        </w:rPr>
        <w:t xml:space="preserve"> </w:t>
      </w:r>
      <w:r w:rsidRPr="00AE5EF7">
        <w:rPr>
          <w:rFonts w:ascii="Calibri" w:eastAsia="Calibri" w:hAnsi="Calibri" w:cs="Calibri"/>
          <w:spacing w:val="-2"/>
          <w:sz w:val="22"/>
          <w:szCs w:val="22"/>
        </w:rPr>
        <w:t>R</w:t>
      </w:r>
      <w:r w:rsidRPr="00AE5EF7">
        <w:rPr>
          <w:rFonts w:ascii="Calibri" w:eastAsia="Calibri" w:hAnsi="Calibri" w:cs="Calibri"/>
          <w:sz w:val="22"/>
          <w:szCs w:val="22"/>
        </w:rPr>
        <w:t>ef</w:t>
      </w:r>
      <w:r w:rsidRPr="00AE5EF7">
        <w:rPr>
          <w:rFonts w:ascii="Calibri" w:eastAsia="Calibri" w:hAnsi="Calibri" w:cs="Calibri"/>
          <w:spacing w:val="1"/>
          <w:sz w:val="22"/>
          <w:szCs w:val="22"/>
        </w:rPr>
        <w:t>e</w:t>
      </w:r>
      <w:r w:rsidRPr="00AE5EF7">
        <w:rPr>
          <w:rFonts w:ascii="Calibri" w:eastAsia="Calibri" w:hAnsi="Calibri" w:cs="Calibri"/>
          <w:sz w:val="22"/>
          <w:szCs w:val="22"/>
        </w:rPr>
        <w:t>r</w:t>
      </w:r>
      <w:r w:rsidRPr="00AE5EF7">
        <w:rPr>
          <w:rFonts w:ascii="Calibri" w:eastAsia="Calibri" w:hAnsi="Calibri" w:cs="Calibri"/>
          <w:spacing w:val="-2"/>
          <w:sz w:val="22"/>
          <w:szCs w:val="22"/>
        </w:rPr>
        <w:t>e</w:t>
      </w:r>
      <w:r w:rsidRPr="00AE5EF7">
        <w:rPr>
          <w:rFonts w:ascii="Calibri" w:eastAsia="Calibri" w:hAnsi="Calibri" w:cs="Calibri"/>
          <w:sz w:val="22"/>
          <w:szCs w:val="22"/>
        </w:rPr>
        <w:t xml:space="preserve">e </w:t>
      </w:r>
    </w:p>
    <w:p w14:paraId="17282909" w14:textId="77777777" w:rsidR="00B81BC1" w:rsidRDefault="00B81BC1" w:rsidP="00B81BC1">
      <w:pPr>
        <w:pStyle w:val="ListParagraph"/>
        <w:numPr>
          <w:ilvl w:val="0"/>
          <w:numId w:val="8"/>
        </w:numPr>
        <w:spacing w:line="401" w:lineRule="auto"/>
        <w:ind w:right="6052"/>
        <w:jc w:val="both"/>
        <w:rPr>
          <w:rFonts w:ascii="Calibri" w:eastAsia="Calibri" w:hAnsi="Calibri" w:cs="Calibri"/>
          <w:sz w:val="22"/>
          <w:szCs w:val="22"/>
        </w:rPr>
      </w:pPr>
      <w:r w:rsidRPr="00AE5EF7">
        <w:rPr>
          <w:rFonts w:ascii="Calibri" w:eastAsia="Calibri" w:hAnsi="Calibri" w:cs="Calibri"/>
          <w:sz w:val="22"/>
          <w:szCs w:val="22"/>
        </w:rPr>
        <w:t xml:space="preserve">Two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2</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pacing w:val="1"/>
          <w:sz w:val="22"/>
          <w:szCs w:val="22"/>
        </w:rPr>
        <w:t>D</w:t>
      </w:r>
      <w:r w:rsidRPr="00AE5EF7">
        <w:rPr>
          <w:rFonts w:ascii="Calibri" w:eastAsia="Calibri" w:hAnsi="Calibri" w:cs="Calibri"/>
          <w:sz w:val="22"/>
          <w:szCs w:val="22"/>
        </w:rPr>
        <w:t>e</w:t>
      </w:r>
      <w:r w:rsidRPr="00AE5EF7">
        <w:rPr>
          <w:rFonts w:ascii="Calibri" w:eastAsia="Calibri" w:hAnsi="Calibri" w:cs="Calibri"/>
          <w:spacing w:val="-2"/>
          <w:sz w:val="22"/>
          <w:szCs w:val="22"/>
        </w:rPr>
        <w:t>c</w:t>
      </w:r>
      <w:r w:rsidRPr="00AE5EF7">
        <w:rPr>
          <w:rFonts w:ascii="Calibri" w:eastAsia="Calibri" w:hAnsi="Calibri" w:cs="Calibri"/>
          <w:sz w:val="22"/>
          <w:szCs w:val="22"/>
        </w:rPr>
        <w:t>k</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Re</w:t>
      </w:r>
      <w:r w:rsidRPr="00AE5EF7">
        <w:rPr>
          <w:rFonts w:ascii="Calibri" w:eastAsia="Calibri" w:hAnsi="Calibri" w:cs="Calibri"/>
          <w:spacing w:val="-2"/>
          <w:sz w:val="22"/>
          <w:szCs w:val="22"/>
        </w:rPr>
        <w:t>f</w:t>
      </w:r>
      <w:r w:rsidRPr="00AE5EF7">
        <w:rPr>
          <w:rFonts w:ascii="Calibri" w:eastAsia="Calibri" w:hAnsi="Calibri" w:cs="Calibri"/>
          <w:sz w:val="22"/>
          <w:szCs w:val="22"/>
        </w:rPr>
        <w:t>er</w:t>
      </w:r>
      <w:r w:rsidRPr="00AE5EF7">
        <w:rPr>
          <w:rFonts w:ascii="Calibri" w:eastAsia="Calibri" w:hAnsi="Calibri" w:cs="Calibri"/>
          <w:spacing w:val="-1"/>
          <w:sz w:val="22"/>
          <w:szCs w:val="22"/>
        </w:rPr>
        <w:t>e</w:t>
      </w:r>
      <w:r w:rsidRPr="00AE5EF7">
        <w:rPr>
          <w:rFonts w:ascii="Calibri" w:eastAsia="Calibri" w:hAnsi="Calibri" w:cs="Calibri"/>
          <w:sz w:val="22"/>
          <w:szCs w:val="22"/>
        </w:rPr>
        <w:t xml:space="preserve">e     </w:t>
      </w:r>
    </w:p>
    <w:p w14:paraId="7ABB0DFD" w14:textId="77777777" w:rsidR="00B81BC1" w:rsidRPr="00AE5EF7" w:rsidRDefault="00B81BC1" w:rsidP="00B81BC1">
      <w:pPr>
        <w:pStyle w:val="ListParagraph"/>
        <w:numPr>
          <w:ilvl w:val="0"/>
          <w:numId w:val="8"/>
        </w:numPr>
        <w:spacing w:line="401" w:lineRule="auto"/>
        <w:ind w:right="6052"/>
        <w:jc w:val="both"/>
        <w:rPr>
          <w:rFonts w:ascii="Calibri" w:eastAsia="Calibri" w:hAnsi="Calibri" w:cs="Calibri"/>
          <w:sz w:val="22"/>
          <w:szCs w:val="22"/>
        </w:rPr>
      </w:pPr>
      <w:r>
        <w:rPr>
          <w:rFonts w:ascii="Calibri" w:eastAsia="Calibri" w:hAnsi="Calibri" w:cs="Calibri"/>
          <w:sz w:val="22"/>
          <w:szCs w:val="22"/>
        </w:rPr>
        <w:t>One (1) Admin Referee</w:t>
      </w:r>
      <w:r w:rsidRPr="00AE5EF7">
        <w:rPr>
          <w:rFonts w:ascii="Calibri" w:eastAsia="Calibri" w:hAnsi="Calibri" w:cs="Calibri"/>
          <w:sz w:val="22"/>
          <w:szCs w:val="22"/>
        </w:rPr>
        <w:t xml:space="preserve">       </w:t>
      </w:r>
      <w:r w:rsidRPr="00AE5EF7">
        <w:rPr>
          <w:rFonts w:ascii="Calibri" w:eastAsia="Calibri" w:hAnsi="Calibri" w:cs="Calibri"/>
          <w:spacing w:val="7"/>
          <w:sz w:val="22"/>
          <w:szCs w:val="22"/>
        </w:rPr>
        <w:t xml:space="preserve"> </w:t>
      </w:r>
    </w:p>
    <w:p w14:paraId="7514AD4D" w14:textId="77777777" w:rsidR="00B81BC1" w:rsidRPr="00AE5EF7" w:rsidRDefault="00B81BC1" w:rsidP="00B81BC1">
      <w:pPr>
        <w:pStyle w:val="ListParagraph"/>
        <w:numPr>
          <w:ilvl w:val="0"/>
          <w:numId w:val="8"/>
        </w:numPr>
        <w:spacing w:line="401" w:lineRule="auto"/>
        <w:ind w:right="6052"/>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Sta</w:t>
      </w:r>
      <w:r w:rsidRPr="00AE5EF7">
        <w:rPr>
          <w:rFonts w:ascii="Calibri" w:eastAsia="Calibri" w:hAnsi="Calibri" w:cs="Calibri"/>
          <w:spacing w:val="-3"/>
          <w:sz w:val="22"/>
          <w:szCs w:val="22"/>
        </w:rPr>
        <w:t>r</w:t>
      </w:r>
      <w:r w:rsidRPr="00AE5EF7">
        <w:rPr>
          <w:rFonts w:ascii="Calibri" w:eastAsia="Calibri" w:hAnsi="Calibri" w:cs="Calibri"/>
          <w:sz w:val="22"/>
          <w:szCs w:val="22"/>
        </w:rPr>
        <w:t>t</w:t>
      </w:r>
      <w:r w:rsidRPr="00AE5EF7">
        <w:rPr>
          <w:rFonts w:ascii="Calibri" w:eastAsia="Calibri" w:hAnsi="Calibri" w:cs="Calibri"/>
          <w:spacing w:val="1"/>
          <w:sz w:val="22"/>
          <w:szCs w:val="22"/>
        </w:rPr>
        <w:t>e</w:t>
      </w:r>
      <w:r w:rsidRPr="00AE5EF7">
        <w:rPr>
          <w:rFonts w:ascii="Calibri" w:eastAsia="Calibri" w:hAnsi="Calibri" w:cs="Calibri"/>
          <w:sz w:val="22"/>
          <w:szCs w:val="22"/>
        </w:rPr>
        <w:t>r</w:t>
      </w:r>
    </w:p>
    <w:p w14:paraId="35494FB2" w14:textId="77777777" w:rsidR="00B81BC1" w:rsidRPr="00AE5EF7" w:rsidRDefault="00B81BC1" w:rsidP="00B81BC1">
      <w:pPr>
        <w:pStyle w:val="ListParagraph"/>
        <w:numPr>
          <w:ilvl w:val="0"/>
          <w:numId w:val="8"/>
        </w:numPr>
        <w:spacing w:before="35"/>
        <w:ind w:right="6024"/>
        <w:jc w:val="both"/>
        <w:rPr>
          <w:rFonts w:ascii="Calibri" w:eastAsia="Calibri" w:hAnsi="Calibri" w:cs="Calibri"/>
          <w:sz w:val="22"/>
          <w:szCs w:val="22"/>
        </w:rPr>
      </w:pPr>
      <w:r w:rsidRPr="00AE5EF7">
        <w:rPr>
          <w:rFonts w:ascii="Calibri" w:eastAsia="Calibri" w:hAnsi="Calibri" w:cs="Calibri"/>
          <w:sz w:val="22"/>
          <w:szCs w:val="22"/>
        </w:rPr>
        <w:t xml:space="preserve">One </w:t>
      </w:r>
      <w:r w:rsidRPr="00AE5EF7">
        <w:rPr>
          <w:rFonts w:ascii="Calibri" w:eastAsia="Calibri" w:hAnsi="Calibri" w:cs="Calibri"/>
          <w:spacing w:val="-2"/>
          <w:sz w:val="22"/>
          <w:szCs w:val="22"/>
        </w:rPr>
        <w:t>(</w:t>
      </w:r>
      <w:r w:rsidRPr="00AE5EF7">
        <w:rPr>
          <w:rFonts w:ascii="Calibri" w:eastAsia="Calibri" w:hAnsi="Calibri" w:cs="Calibri"/>
          <w:spacing w:val="1"/>
          <w:sz w:val="22"/>
          <w:szCs w:val="22"/>
        </w:rPr>
        <w:t>1</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A</w:t>
      </w:r>
      <w:r w:rsidRPr="00AE5EF7">
        <w:rPr>
          <w:rFonts w:ascii="Calibri" w:eastAsia="Calibri" w:hAnsi="Calibri" w:cs="Calibri"/>
          <w:spacing w:val="-4"/>
          <w:sz w:val="22"/>
          <w:szCs w:val="22"/>
        </w:rPr>
        <w:t>d</w:t>
      </w:r>
      <w:r w:rsidRPr="00AE5EF7">
        <w:rPr>
          <w:rFonts w:ascii="Calibri" w:eastAsia="Calibri" w:hAnsi="Calibri" w:cs="Calibri"/>
          <w:spacing w:val="1"/>
          <w:sz w:val="22"/>
          <w:szCs w:val="22"/>
        </w:rPr>
        <w:t>m</w:t>
      </w:r>
      <w:r w:rsidRPr="00AE5EF7">
        <w:rPr>
          <w:rFonts w:ascii="Calibri" w:eastAsia="Calibri" w:hAnsi="Calibri" w:cs="Calibri"/>
          <w:sz w:val="22"/>
          <w:szCs w:val="22"/>
        </w:rPr>
        <w:t>in</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Off</w:t>
      </w:r>
      <w:r w:rsidRPr="00AE5EF7">
        <w:rPr>
          <w:rFonts w:ascii="Calibri" w:eastAsia="Calibri" w:hAnsi="Calibri" w:cs="Calibri"/>
          <w:spacing w:val="-1"/>
          <w:sz w:val="22"/>
          <w:szCs w:val="22"/>
        </w:rPr>
        <w:t>i</w:t>
      </w:r>
      <w:r w:rsidRPr="00AE5EF7">
        <w:rPr>
          <w:rFonts w:ascii="Calibri" w:eastAsia="Calibri" w:hAnsi="Calibri" w:cs="Calibri"/>
          <w:sz w:val="22"/>
          <w:szCs w:val="22"/>
        </w:rPr>
        <w:t>cial</w:t>
      </w:r>
    </w:p>
    <w:p w14:paraId="588328B8" w14:textId="77777777" w:rsidR="00B81BC1" w:rsidRDefault="00B81BC1" w:rsidP="00B81BC1">
      <w:pPr>
        <w:spacing w:line="180" w:lineRule="exact"/>
        <w:jc w:val="both"/>
        <w:rPr>
          <w:sz w:val="18"/>
          <w:szCs w:val="18"/>
        </w:rPr>
      </w:pPr>
    </w:p>
    <w:p w14:paraId="3ABDF881" w14:textId="77777777" w:rsidR="00B81BC1" w:rsidRPr="00AE5EF7" w:rsidRDefault="00B81BC1" w:rsidP="00B81BC1">
      <w:pPr>
        <w:pStyle w:val="ListParagraph"/>
        <w:numPr>
          <w:ilvl w:val="0"/>
          <w:numId w:val="8"/>
        </w:numPr>
        <w:ind w:right="5176"/>
        <w:jc w:val="both"/>
        <w:rPr>
          <w:rFonts w:ascii="Calibri" w:eastAsia="Calibri" w:hAnsi="Calibri" w:cs="Calibri"/>
          <w:sz w:val="22"/>
          <w:szCs w:val="22"/>
        </w:rPr>
      </w:pPr>
      <w:r w:rsidRPr="00AE5EF7">
        <w:rPr>
          <w:rFonts w:ascii="Calibri" w:eastAsia="Calibri" w:hAnsi="Calibri" w:cs="Calibri"/>
          <w:sz w:val="22"/>
          <w:szCs w:val="22"/>
        </w:rPr>
        <w:t>Fo</w:t>
      </w:r>
      <w:r w:rsidRPr="00AE5EF7">
        <w:rPr>
          <w:rFonts w:ascii="Calibri" w:eastAsia="Calibri" w:hAnsi="Calibri" w:cs="Calibri"/>
          <w:spacing w:val="-1"/>
          <w:sz w:val="22"/>
          <w:szCs w:val="22"/>
        </w:rPr>
        <w:t>u</w:t>
      </w:r>
      <w:r w:rsidRPr="00AE5EF7">
        <w:rPr>
          <w:rFonts w:ascii="Calibri" w:eastAsia="Calibri" w:hAnsi="Calibri" w:cs="Calibri"/>
          <w:sz w:val="22"/>
          <w:szCs w:val="22"/>
        </w:rPr>
        <w:t>r (</w:t>
      </w:r>
      <w:r w:rsidRPr="00AE5EF7">
        <w:rPr>
          <w:rFonts w:ascii="Calibri" w:eastAsia="Calibri" w:hAnsi="Calibri" w:cs="Calibri"/>
          <w:spacing w:val="-1"/>
          <w:sz w:val="22"/>
          <w:szCs w:val="22"/>
        </w:rPr>
        <w:t>4</w:t>
      </w:r>
      <w:r w:rsidRPr="00AE5EF7">
        <w:rPr>
          <w:rFonts w:ascii="Calibri" w:eastAsia="Calibri" w:hAnsi="Calibri" w:cs="Calibri"/>
          <w:sz w:val="22"/>
          <w:szCs w:val="22"/>
        </w:rPr>
        <w:t>)</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St</w:t>
      </w:r>
      <w:r w:rsidRPr="00AE5EF7">
        <w:rPr>
          <w:rFonts w:ascii="Calibri" w:eastAsia="Calibri" w:hAnsi="Calibri" w:cs="Calibri"/>
          <w:spacing w:val="-3"/>
          <w:sz w:val="22"/>
          <w:szCs w:val="22"/>
        </w:rPr>
        <w:t>r</w:t>
      </w:r>
      <w:r w:rsidRPr="00AE5EF7">
        <w:rPr>
          <w:rFonts w:ascii="Calibri" w:eastAsia="Calibri" w:hAnsi="Calibri" w:cs="Calibri"/>
          <w:spacing w:val="1"/>
          <w:sz w:val="22"/>
          <w:szCs w:val="22"/>
        </w:rPr>
        <w:t>o</w:t>
      </w:r>
      <w:r w:rsidRPr="00AE5EF7">
        <w:rPr>
          <w:rFonts w:ascii="Calibri" w:eastAsia="Calibri" w:hAnsi="Calibri" w:cs="Calibri"/>
          <w:sz w:val="22"/>
          <w:szCs w:val="22"/>
        </w:rPr>
        <w:t>ke</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and</w:t>
      </w:r>
      <w:r w:rsidRPr="00AE5EF7">
        <w:rPr>
          <w:rFonts w:ascii="Calibri" w:eastAsia="Calibri" w:hAnsi="Calibri" w:cs="Calibri"/>
          <w:spacing w:val="-1"/>
          <w:sz w:val="22"/>
          <w:szCs w:val="22"/>
        </w:rPr>
        <w:t xml:space="preserve"> </w:t>
      </w:r>
      <w:r w:rsidRPr="00AE5EF7">
        <w:rPr>
          <w:rFonts w:ascii="Calibri" w:eastAsia="Calibri" w:hAnsi="Calibri" w:cs="Calibri"/>
          <w:spacing w:val="1"/>
          <w:sz w:val="22"/>
          <w:szCs w:val="22"/>
        </w:rPr>
        <w:t>T</w:t>
      </w:r>
      <w:r w:rsidRPr="00AE5EF7">
        <w:rPr>
          <w:rFonts w:ascii="Calibri" w:eastAsia="Calibri" w:hAnsi="Calibri" w:cs="Calibri"/>
          <w:spacing w:val="-1"/>
          <w:sz w:val="22"/>
          <w:szCs w:val="22"/>
        </w:rPr>
        <w:t>u</w:t>
      </w:r>
      <w:r w:rsidRPr="00AE5EF7">
        <w:rPr>
          <w:rFonts w:ascii="Calibri" w:eastAsia="Calibri" w:hAnsi="Calibri" w:cs="Calibri"/>
          <w:sz w:val="22"/>
          <w:szCs w:val="22"/>
        </w:rPr>
        <w:t>rn</w:t>
      </w:r>
      <w:r w:rsidRPr="00AE5EF7">
        <w:rPr>
          <w:rFonts w:ascii="Calibri" w:eastAsia="Calibri" w:hAnsi="Calibri" w:cs="Calibri"/>
          <w:spacing w:val="-1"/>
          <w:sz w:val="22"/>
          <w:szCs w:val="22"/>
        </w:rPr>
        <w:t xml:space="preserve"> </w:t>
      </w:r>
      <w:r w:rsidRPr="00AE5EF7">
        <w:rPr>
          <w:rFonts w:ascii="Calibri" w:eastAsia="Calibri" w:hAnsi="Calibri" w:cs="Calibri"/>
          <w:sz w:val="22"/>
          <w:szCs w:val="22"/>
        </w:rPr>
        <w:t>J</w:t>
      </w:r>
      <w:r w:rsidRPr="00AE5EF7">
        <w:rPr>
          <w:rFonts w:ascii="Calibri" w:eastAsia="Calibri" w:hAnsi="Calibri" w:cs="Calibri"/>
          <w:spacing w:val="-4"/>
          <w:sz w:val="22"/>
          <w:szCs w:val="22"/>
        </w:rPr>
        <w:t>u</w:t>
      </w:r>
      <w:r w:rsidRPr="00AE5EF7">
        <w:rPr>
          <w:rFonts w:ascii="Calibri" w:eastAsia="Calibri" w:hAnsi="Calibri" w:cs="Calibri"/>
          <w:spacing w:val="-1"/>
          <w:sz w:val="22"/>
          <w:szCs w:val="22"/>
        </w:rPr>
        <w:t>dg</w:t>
      </w:r>
      <w:r w:rsidRPr="00AE5EF7">
        <w:rPr>
          <w:rFonts w:ascii="Calibri" w:eastAsia="Calibri" w:hAnsi="Calibri" w:cs="Calibri"/>
          <w:sz w:val="22"/>
          <w:szCs w:val="22"/>
        </w:rPr>
        <w:t>es</w:t>
      </w:r>
    </w:p>
    <w:p w14:paraId="24F348A7" w14:textId="77777777" w:rsidR="00B81BC1" w:rsidRDefault="00B81BC1" w:rsidP="00B81BC1">
      <w:pPr>
        <w:spacing w:before="3" w:line="180" w:lineRule="exact"/>
        <w:jc w:val="both"/>
        <w:rPr>
          <w:sz w:val="18"/>
          <w:szCs w:val="18"/>
        </w:rPr>
      </w:pPr>
    </w:p>
    <w:p w14:paraId="2436F5B4" w14:textId="77777777" w:rsidR="00B81BC1" w:rsidRDefault="00B81BC1" w:rsidP="00B81BC1">
      <w:pPr>
        <w:spacing w:line="258" w:lineRule="auto"/>
        <w:ind w:left="100" w:right="19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ecut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Or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z w:val="22"/>
          <w:szCs w:val="22"/>
        </w:rPr>
        <w:t>ase</w:t>
      </w:r>
      <w:r>
        <w:rPr>
          <w:rFonts w:ascii="Calibri" w:eastAsia="Calibri" w:hAnsi="Calibri" w:cs="Calibri"/>
          <w:spacing w:val="-1"/>
          <w:sz w:val="22"/>
          <w:szCs w:val="22"/>
        </w:rPr>
        <w:t xml:space="preserve"> </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AC is</w:t>
      </w:r>
      <w:r>
        <w:rPr>
          <w:rFonts w:ascii="Calibri" w:eastAsia="Calibri" w:hAnsi="Calibri" w:cs="Calibri"/>
          <w:spacing w:val="-1"/>
          <w:sz w:val="22"/>
          <w:szCs w:val="22"/>
        </w:rPr>
        <w:t xml:space="preserve"> </w:t>
      </w:r>
      <w:r>
        <w:rPr>
          <w:rFonts w:ascii="Calibri" w:eastAsia="Calibri" w:hAnsi="Calibri" w:cs="Calibri"/>
          <w:sz w:val="22"/>
          <w:szCs w:val="22"/>
        </w:rPr>
        <w:t>permitted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8</w:t>
      </w:r>
      <w:r>
        <w:rPr>
          <w:rFonts w:ascii="Calibri" w:eastAsia="Calibri" w:hAnsi="Calibri" w:cs="Calibri"/>
          <w:sz w:val="22"/>
          <w:szCs w:val="22"/>
        </w:rPr>
        <w:t>6</w:t>
      </w:r>
      <w:r>
        <w:rPr>
          <w:rFonts w:ascii="Calibri" w:eastAsia="Calibri" w:hAnsi="Calibri" w:cs="Calibri"/>
          <w:spacing w:val="1"/>
          <w:sz w:val="22"/>
          <w:szCs w:val="22"/>
        </w:rPr>
        <w:t xml:space="preserve"> </w:t>
      </w:r>
      <w:r>
        <w:rPr>
          <w:rFonts w:ascii="Calibri" w:eastAsia="Calibri" w:hAnsi="Calibri" w:cs="Calibri"/>
          <w:sz w:val="22"/>
          <w:szCs w:val="22"/>
        </w:rPr>
        <w:t>in the wa</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(10 people per 1000 sq ft of water – TAC has 18,600 sq ft of water in the Competition and Program pools)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add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115 people on deck (30% of 383 according to fire code regulations).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s</w:t>
      </w:r>
      <w:r>
        <w:rPr>
          <w:rFonts w:ascii="Calibri" w:eastAsia="Calibri" w:hAnsi="Calibri" w:cs="Calibri"/>
          <w:sz w:val="22"/>
          <w:szCs w:val="22"/>
        </w:rPr>
        <w:t>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affs</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facil</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TAC is in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all C</w:t>
      </w:r>
      <w:r>
        <w:rPr>
          <w:rFonts w:ascii="Calibri" w:eastAsia="Calibri" w:hAnsi="Calibri" w:cs="Calibri"/>
          <w:spacing w:val="-1"/>
          <w:sz w:val="22"/>
          <w:szCs w:val="22"/>
        </w:rPr>
        <w:t>D</w:t>
      </w:r>
      <w:r>
        <w:rPr>
          <w:rFonts w:ascii="Calibri" w:eastAsia="Calibri" w:hAnsi="Calibri" w:cs="Calibri"/>
          <w:sz w:val="22"/>
          <w:szCs w:val="22"/>
        </w:rPr>
        <w:t>C, St</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cal g</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ent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p>
    <w:p w14:paraId="6B7CB55B" w14:textId="77777777" w:rsidR="00B81BC1" w:rsidRDefault="00B81BC1" w:rsidP="00B81BC1">
      <w:pPr>
        <w:spacing w:before="3" w:line="160" w:lineRule="exact"/>
        <w:jc w:val="both"/>
        <w:rPr>
          <w:sz w:val="16"/>
          <w:szCs w:val="16"/>
        </w:rPr>
      </w:pPr>
    </w:p>
    <w:p w14:paraId="2A466264" w14:textId="77777777" w:rsidR="00B81BC1" w:rsidRDefault="00B81BC1" w:rsidP="00B81BC1">
      <w:pPr>
        <w:ind w:left="10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Che</w:t>
      </w:r>
      <w:r>
        <w:rPr>
          <w:rFonts w:ascii="Calibri" w:eastAsia="Calibri" w:hAnsi="Calibri" w:cs="Calibri"/>
          <w:spacing w:val="-2"/>
          <w:sz w:val="22"/>
          <w:szCs w:val="22"/>
        </w:rPr>
        <w:t>c</w:t>
      </w:r>
      <w:r>
        <w:rPr>
          <w:rFonts w:ascii="Calibri" w:eastAsia="Calibri" w:hAnsi="Calibri" w:cs="Calibri"/>
          <w:spacing w:val="1"/>
          <w:sz w:val="22"/>
          <w:szCs w:val="22"/>
        </w:rPr>
        <w:t>k</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tside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 xml:space="preserve">C </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3"/>
          <w:sz w:val="22"/>
          <w:szCs w:val="22"/>
        </w:rPr>
        <w:t xml:space="preserve"> </w:t>
      </w:r>
      <w:r>
        <w:rPr>
          <w:rFonts w:ascii="Calibri" w:eastAsia="Calibri" w:hAnsi="Calibri" w:cs="Calibri"/>
          <w:sz w:val="22"/>
          <w:szCs w:val="22"/>
        </w:rPr>
        <w:t>entr</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p>
    <w:p w14:paraId="69395364" w14:textId="77777777" w:rsidR="00B81BC1" w:rsidRDefault="00B81BC1" w:rsidP="00B81BC1">
      <w:pPr>
        <w:spacing w:before="3" w:line="180" w:lineRule="exact"/>
        <w:jc w:val="both"/>
        <w:rPr>
          <w:sz w:val="18"/>
          <w:szCs w:val="18"/>
        </w:rPr>
      </w:pPr>
    </w:p>
    <w:p w14:paraId="574124F4" w14:textId="77777777" w:rsidR="00B81BC1" w:rsidRDefault="00B81BC1" w:rsidP="00B81BC1">
      <w:pPr>
        <w:ind w:left="100"/>
        <w:jc w:val="both"/>
        <w:rPr>
          <w:rFonts w:ascii="Calibri" w:eastAsia="Calibri" w:hAnsi="Calibri" w:cs="Calibri"/>
          <w:spacing w:val="-3"/>
          <w:sz w:val="22"/>
          <w:szCs w:val="22"/>
        </w:rPr>
      </w:pPr>
      <w:r>
        <w:rPr>
          <w:rFonts w:ascii="Calibri" w:eastAsia="Calibri" w:hAnsi="Calibri" w:cs="Calibri"/>
          <w:sz w:val="22"/>
          <w:szCs w:val="22"/>
        </w:rPr>
        <w:t xml:space="preserve">•           </w:t>
      </w:r>
      <w:r>
        <w:rPr>
          <w:rFonts w:ascii="Calibri" w:eastAsia="Calibri" w:hAnsi="Calibri" w:cs="Calibri"/>
          <w:spacing w:val="13"/>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 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 will be located outside at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nt</w:t>
      </w:r>
    </w:p>
    <w:p w14:paraId="7933879E" w14:textId="77777777" w:rsidR="00B81BC1" w:rsidRDefault="00B81BC1" w:rsidP="00B81BC1">
      <w:pPr>
        <w:ind w:left="100"/>
        <w:jc w:val="both"/>
        <w:rPr>
          <w:rFonts w:ascii="Calibri" w:eastAsia="Calibri" w:hAnsi="Calibri" w:cs="Calibri"/>
          <w:b/>
          <w:sz w:val="22"/>
          <w:szCs w:val="22"/>
        </w:rPr>
      </w:pPr>
    </w:p>
    <w:p w14:paraId="48E6B694" w14:textId="77777777" w:rsidR="00B81BC1" w:rsidRDefault="00B81BC1" w:rsidP="00B81BC1">
      <w:pPr>
        <w:spacing w:before="55"/>
        <w:ind w:left="100"/>
        <w:rPr>
          <w:rFonts w:ascii="Calibri" w:eastAsia="Calibri" w:hAnsi="Calibri" w:cs="Calibri"/>
          <w:b/>
          <w:sz w:val="22"/>
          <w:szCs w:val="22"/>
        </w:rPr>
      </w:pPr>
    </w:p>
    <w:p w14:paraId="55F7211C" w14:textId="77777777" w:rsidR="00B81BC1" w:rsidRDefault="00B81BC1" w:rsidP="00B81BC1">
      <w:pPr>
        <w:spacing w:before="55"/>
        <w:ind w:left="100"/>
        <w:rPr>
          <w:rFonts w:ascii="Calibri" w:eastAsia="Calibri" w:hAnsi="Calibri" w:cs="Calibri"/>
          <w:b/>
          <w:sz w:val="22"/>
          <w:szCs w:val="22"/>
        </w:rPr>
      </w:pPr>
    </w:p>
    <w:p w14:paraId="04BE04BE" w14:textId="77777777" w:rsidR="00B81BC1" w:rsidRDefault="00B81BC1" w:rsidP="00B81BC1">
      <w:pPr>
        <w:spacing w:before="55"/>
        <w:ind w:left="100"/>
        <w:rPr>
          <w:rFonts w:ascii="Calibri" w:eastAsia="Calibri" w:hAnsi="Calibri" w:cs="Calibri"/>
          <w:b/>
          <w:sz w:val="22"/>
          <w:szCs w:val="22"/>
        </w:rPr>
      </w:pPr>
    </w:p>
    <w:p w14:paraId="08C8B123" w14:textId="77777777" w:rsidR="00B81BC1" w:rsidRDefault="00B81BC1" w:rsidP="00B81BC1">
      <w:pPr>
        <w:spacing w:before="55"/>
        <w:ind w:left="100"/>
        <w:rPr>
          <w:rFonts w:ascii="Calibri" w:eastAsia="Calibri" w:hAnsi="Calibri" w:cs="Calibri"/>
          <w:b/>
          <w:sz w:val="22"/>
          <w:szCs w:val="22"/>
        </w:rPr>
      </w:pPr>
    </w:p>
    <w:p w14:paraId="16404377" w14:textId="77777777" w:rsidR="00B81BC1" w:rsidRDefault="00B81BC1" w:rsidP="00B81BC1">
      <w:pPr>
        <w:spacing w:before="55"/>
        <w:ind w:left="100"/>
        <w:rPr>
          <w:rFonts w:ascii="Calibri" w:eastAsia="Calibri" w:hAnsi="Calibri" w:cs="Calibri"/>
          <w:b/>
          <w:sz w:val="22"/>
          <w:szCs w:val="22"/>
        </w:rPr>
      </w:pPr>
    </w:p>
    <w:p w14:paraId="702134CB" w14:textId="44F3416A" w:rsidR="00B41E26" w:rsidRDefault="00B41E26">
      <w:pPr>
        <w:spacing w:before="55"/>
        <w:ind w:left="100"/>
        <w:rPr>
          <w:rFonts w:ascii="Calibri" w:eastAsia="Calibri" w:hAnsi="Calibri" w:cs="Calibri"/>
          <w:b/>
          <w:sz w:val="22"/>
          <w:szCs w:val="22"/>
        </w:rPr>
      </w:pPr>
    </w:p>
    <w:p w14:paraId="4321481D" w14:textId="6ED85ABF" w:rsidR="00B41E26" w:rsidRDefault="00B41E26">
      <w:pPr>
        <w:spacing w:before="55"/>
        <w:ind w:left="100"/>
        <w:rPr>
          <w:rFonts w:ascii="Calibri" w:eastAsia="Calibri" w:hAnsi="Calibri" w:cs="Calibri"/>
          <w:b/>
          <w:sz w:val="22"/>
          <w:szCs w:val="22"/>
        </w:rPr>
      </w:pPr>
    </w:p>
    <w:p w14:paraId="118BD5AB" w14:textId="77777777" w:rsidR="000071F5" w:rsidRDefault="000071F5">
      <w:pPr>
        <w:spacing w:before="1" w:line="180" w:lineRule="exact"/>
        <w:rPr>
          <w:sz w:val="18"/>
          <w:szCs w:val="18"/>
        </w:rPr>
      </w:pPr>
    </w:p>
    <w:p w14:paraId="048AF801" w14:textId="77777777" w:rsidR="000071F5" w:rsidRDefault="000071F5">
      <w:pPr>
        <w:spacing w:before="15" w:line="260" w:lineRule="exact"/>
        <w:rPr>
          <w:sz w:val="26"/>
          <w:szCs w:val="26"/>
        </w:rPr>
      </w:pPr>
    </w:p>
    <w:tbl>
      <w:tblPr>
        <w:tblW w:w="10880" w:type="dxa"/>
        <w:tblInd w:w="-726" w:type="dxa"/>
        <w:tblLayout w:type="fixed"/>
        <w:tblCellMar>
          <w:left w:w="0" w:type="dxa"/>
          <w:right w:w="0" w:type="dxa"/>
        </w:tblCellMar>
        <w:tblLook w:val="01E0" w:firstRow="1" w:lastRow="1" w:firstColumn="1" w:lastColumn="1" w:noHBand="0" w:noVBand="0"/>
      </w:tblPr>
      <w:tblGrid>
        <w:gridCol w:w="3780"/>
        <w:gridCol w:w="2610"/>
        <w:gridCol w:w="4490"/>
      </w:tblGrid>
      <w:tr w:rsidR="002E191B" w14:paraId="04D35AF6" w14:textId="77777777" w:rsidTr="002E191B">
        <w:trPr>
          <w:trHeight w:hRule="exact" w:val="293"/>
        </w:trPr>
        <w:tc>
          <w:tcPr>
            <w:tcW w:w="3780" w:type="dxa"/>
            <w:tcBorders>
              <w:top w:val="single" w:sz="5" w:space="0" w:color="000000"/>
              <w:left w:val="single" w:sz="5" w:space="0" w:color="000000"/>
              <w:bottom w:val="nil"/>
              <w:right w:val="single" w:sz="5" w:space="0" w:color="000000"/>
            </w:tcBorders>
          </w:tcPr>
          <w:p w14:paraId="6258EB3E" w14:textId="77777777" w:rsidR="002E191B" w:rsidRPr="002E191B" w:rsidRDefault="002E191B" w:rsidP="002E191B">
            <w:pPr>
              <w:jc w:val="center"/>
              <w:rPr>
                <w:rFonts w:eastAsia="Calibri"/>
              </w:rPr>
            </w:pPr>
            <w:r w:rsidRPr="002E191B">
              <w:rPr>
                <w:rFonts w:eastAsia="Calibri"/>
              </w:rPr>
              <w:t>MEET DIRECTOR</w:t>
            </w:r>
          </w:p>
        </w:tc>
        <w:tc>
          <w:tcPr>
            <w:tcW w:w="2610" w:type="dxa"/>
            <w:tcBorders>
              <w:top w:val="single" w:sz="5" w:space="0" w:color="000000"/>
              <w:left w:val="single" w:sz="5" w:space="0" w:color="000000"/>
              <w:right w:val="single" w:sz="5" w:space="0" w:color="000000"/>
            </w:tcBorders>
          </w:tcPr>
          <w:p w14:paraId="4CA39425" w14:textId="77777777" w:rsidR="002E191B" w:rsidRDefault="002E191B">
            <w:pPr>
              <w:spacing w:line="280" w:lineRule="exact"/>
              <w:ind w:left="902" w:right="903"/>
              <w:jc w:val="center"/>
              <w:rPr>
                <w:rFonts w:ascii="Calibri" w:eastAsia="Calibri" w:hAnsi="Calibri" w:cs="Calibri"/>
                <w:spacing w:val="1"/>
                <w:sz w:val="24"/>
                <w:szCs w:val="24"/>
              </w:rPr>
            </w:pPr>
          </w:p>
        </w:tc>
        <w:tc>
          <w:tcPr>
            <w:tcW w:w="4490" w:type="dxa"/>
            <w:vMerge w:val="restart"/>
            <w:tcBorders>
              <w:top w:val="single" w:sz="5" w:space="0" w:color="000000"/>
              <w:left w:val="single" w:sz="5" w:space="0" w:color="000000"/>
              <w:right w:val="single" w:sz="5" w:space="0" w:color="000000"/>
            </w:tcBorders>
          </w:tcPr>
          <w:p w14:paraId="0845A229" w14:textId="6892390D" w:rsidR="002E191B" w:rsidRPr="002E191B" w:rsidRDefault="002E191B" w:rsidP="002E191B">
            <w:pPr>
              <w:jc w:val="center"/>
              <w:rPr>
                <w:rFonts w:eastAsia="Calibri"/>
              </w:rPr>
            </w:pPr>
            <w:r w:rsidRPr="002E191B">
              <w:rPr>
                <w:rFonts w:eastAsia="Calibri"/>
              </w:rPr>
              <w:t>MEET ENTRY COORDINATOR</w:t>
            </w:r>
          </w:p>
          <w:p w14:paraId="5DD3102A" w14:textId="77777777" w:rsidR="002E191B" w:rsidRDefault="002E191B" w:rsidP="002E191B">
            <w:pPr>
              <w:jc w:val="center"/>
              <w:rPr>
                <w:rFonts w:eastAsia="Calibri"/>
              </w:rPr>
            </w:pPr>
            <w:r w:rsidRPr="002E191B">
              <w:rPr>
                <w:rFonts w:eastAsia="Calibri"/>
              </w:rPr>
              <w:t xml:space="preserve">Jennifer Riley       </w:t>
            </w:r>
          </w:p>
          <w:p w14:paraId="726AC34D" w14:textId="73C4BEA7" w:rsidR="002E191B" w:rsidRDefault="002E191B" w:rsidP="002E191B">
            <w:pPr>
              <w:jc w:val="center"/>
              <w:rPr>
                <w:rFonts w:eastAsia="Calibri"/>
              </w:rPr>
            </w:pPr>
            <w:r w:rsidRPr="002E191B">
              <w:rPr>
                <w:rFonts w:eastAsia="Calibri"/>
              </w:rPr>
              <w:t xml:space="preserve">   </w:t>
            </w:r>
            <w:hyperlink r:id="rId10" w:history="1">
              <w:r w:rsidRPr="002E191B">
                <w:rPr>
                  <w:rStyle w:val="Hyperlink"/>
                  <w:rFonts w:eastAsia="Calibri"/>
                </w:rPr>
                <w:t>jriley@tactitans.org</w:t>
              </w:r>
            </w:hyperlink>
          </w:p>
        </w:tc>
      </w:tr>
      <w:tr w:rsidR="002E191B" w14:paraId="349248A7" w14:textId="77777777" w:rsidTr="002E191B">
        <w:trPr>
          <w:trHeight w:hRule="exact" w:val="275"/>
        </w:trPr>
        <w:tc>
          <w:tcPr>
            <w:tcW w:w="3780" w:type="dxa"/>
            <w:tcBorders>
              <w:top w:val="nil"/>
              <w:left w:val="single" w:sz="5" w:space="0" w:color="000000"/>
              <w:bottom w:val="nil"/>
              <w:right w:val="single" w:sz="5" w:space="0" w:color="000000"/>
            </w:tcBorders>
          </w:tcPr>
          <w:p w14:paraId="3B5537C1" w14:textId="4344F46A" w:rsidR="002E191B" w:rsidRPr="002E191B" w:rsidRDefault="002E191B" w:rsidP="002E191B">
            <w:pPr>
              <w:jc w:val="center"/>
              <w:rPr>
                <w:rFonts w:eastAsia="Calibri"/>
              </w:rPr>
            </w:pPr>
            <w:r w:rsidRPr="002E191B">
              <w:rPr>
                <w:rFonts w:eastAsia="Calibri"/>
              </w:rPr>
              <w:t>Jennifer Riley</w:t>
            </w:r>
          </w:p>
        </w:tc>
        <w:tc>
          <w:tcPr>
            <w:tcW w:w="2610" w:type="dxa"/>
            <w:tcBorders>
              <w:left w:val="single" w:sz="5" w:space="0" w:color="000000"/>
              <w:right w:val="single" w:sz="5" w:space="0" w:color="000000"/>
            </w:tcBorders>
          </w:tcPr>
          <w:p w14:paraId="07832BD3" w14:textId="77777777" w:rsidR="002E191B" w:rsidRDefault="002E191B"/>
        </w:tc>
        <w:tc>
          <w:tcPr>
            <w:tcW w:w="4490" w:type="dxa"/>
            <w:vMerge/>
            <w:tcBorders>
              <w:left w:val="single" w:sz="5" w:space="0" w:color="000000"/>
              <w:right w:val="single" w:sz="5" w:space="0" w:color="000000"/>
            </w:tcBorders>
          </w:tcPr>
          <w:p w14:paraId="4F48BD48" w14:textId="3A7722EA" w:rsidR="002E191B" w:rsidRDefault="002E191B"/>
        </w:tc>
      </w:tr>
      <w:tr w:rsidR="002E191B" w14:paraId="5412C8E5" w14:textId="77777777" w:rsidTr="002E191B">
        <w:trPr>
          <w:trHeight w:hRule="exact" w:val="330"/>
        </w:trPr>
        <w:tc>
          <w:tcPr>
            <w:tcW w:w="3780" w:type="dxa"/>
            <w:tcBorders>
              <w:top w:val="nil"/>
              <w:left w:val="single" w:sz="5" w:space="0" w:color="000000"/>
              <w:bottom w:val="single" w:sz="5" w:space="0" w:color="000000"/>
              <w:right w:val="single" w:sz="5" w:space="0" w:color="000000"/>
            </w:tcBorders>
          </w:tcPr>
          <w:p w14:paraId="6AF9EBCF" w14:textId="77777777" w:rsidR="002E191B" w:rsidRPr="002E191B" w:rsidRDefault="00603948" w:rsidP="002E191B">
            <w:pPr>
              <w:jc w:val="center"/>
              <w:rPr>
                <w:rFonts w:eastAsia="Calibri"/>
              </w:rPr>
            </w:pPr>
            <w:hyperlink r:id="rId11">
              <w:r w:rsidR="002E191B" w:rsidRPr="002E191B">
                <w:rPr>
                  <w:rStyle w:val="Hyperlink"/>
                  <w:rFonts w:eastAsia="Calibri"/>
                </w:rPr>
                <w:t>jriley@tactitans.org</w:t>
              </w:r>
            </w:hyperlink>
          </w:p>
        </w:tc>
        <w:tc>
          <w:tcPr>
            <w:tcW w:w="2610" w:type="dxa"/>
            <w:tcBorders>
              <w:left w:val="single" w:sz="5" w:space="0" w:color="000000"/>
              <w:bottom w:val="single" w:sz="5" w:space="0" w:color="000000"/>
              <w:right w:val="single" w:sz="5" w:space="0" w:color="000000"/>
            </w:tcBorders>
          </w:tcPr>
          <w:p w14:paraId="60C2A8C5" w14:textId="77777777" w:rsidR="002E191B" w:rsidRDefault="002E191B"/>
        </w:tc>
        <w:tc>
          <w:tcPr>
            <w:tcW w:w="4490" w:type="dxa"/>
            <w:vMerge/>
            <w:tcBorders>
              <w:left w:val="single" w:sz="5" w:space="0" w:color="000000"/>
              <w:bottom w:val="single" w:sz="5" w:space="0" w:color="000000"/>
              <w:right w:val="single" w:sz="5" w:space="0" w:color="000000"/>
            </w:tcBorders>
          </w:tcPr>
          <w:p w14:paraId="10D8466F" w14:textId="4E34F5B3" w:rsidR="002E191B" w:rsidRDefault="002E191B"/>
        </w:tc>
      </w:tr>
      <w:tr w:rsidR="002E191B" w14:paraId="01BF8479" w14:textId="77777777" w:rsidTr="002E191B">
        <w:trPr>
          <w:trHeight w:hRule="exact" w:val="293"/>
        </w:trPr>
        <w:tc>
          <w:tcPr>
            <w:tcW w:w="3780" w:type="dxa"/>
            <w:tcBorders>
              <w:top w:val="single" w:sz="5" w:space="0" w:color="000000"/>
              <w:left w:val="single" w:sz="5" w:space="0" w:color="000000"/>
              <w:bottom w:val="nil"/>
              <w:right w:val="single" w:sz="5" w:space="0" w:color="000000"/>
            </w:tcBorders>
          </w:tcPr>
          <w:p w14:paraId="6FB1D859" w14:textId="28BE6CDA" w:rsidR="002E191B" w:rsidRPr="002E191B" w:rsidRDefault="002E191B" w:rsidP="002E191B">
            <w:pPr>
              <w:jc w:val="center"/>
              <w:rPr>
                <w:rFonts w:eastAsia="Calibri"/>
              </w:rPr>
            </w:pPr>
            <w:r w:rsidRPr="002E191B">
              <w:rPr>
                <w:rFonts w:eastAsia="Calibri"/>
              </w:rPr>
              <w:t>MEET REFEREE</w:t>
            </w:r>
          </w:p>
        </w:tc>
        <w:tc>
          <w:tcPr>
            <w:tcW w:w="2610" w:type="dxa"/>
            <w:tcBorders>
              <w:top w:val="single" w:sz="5" w:space="0" w:color="000000"/>
              <w:left w:val="single" w:sz="5" w:space="0" w:color="000000"/>
              <w:bottom w:val="nil"/>
              <w:right w:val="single" w:sz="5" w:space="0" w:color="000000"/>
            </w:tcBorders>
          </w:tcPr>
          <w:p w14:paraId="4CF9D59D" w14:textId="3F84B789" w:rsidR="002E191B" w:rsidRPr="002E191B" w:rsidRDefault="002E191B" w:rsidP="002E191B">
            <w:pPr>
              <w:jc w:val="center"/>
              <w:rPr>
                <w:rFonts w:eastAsia="Calibri"/>
              </w:rPr>
            </w:pPr>
            <w:r>
              <w:rPr>
                <w:rFonts w:eastAsia="Calibri"/>
              </w:rPr>
              <w:t>ADMIN</w:t>
            </w:r>
            <w:r w:rsidRPr="002E191B">
              <w:rPr>
                <w:rFonts w:eastAsia="Calibri"/>
              </w:rPr>
              <w:t xml:space="preserve"> REFEREE</w:t>
            </w:r>
          </w:p>
        </w:tc>
        <w:tc>
          <w:tcPr>
            <w:tcW w:w="4490" w:type="dxa"/>
            <w:tcBorders>
              <w:top w:val="single" w:sz="5" w:space="0" w:color="000000"/>
              <w:left w:val="single" w:sz="5" w:space="0" w:color="000000"/>
              <w:bottom w:val="nil"/>
              <w:right w:val="single" w:sz="5" w:space="0" w:color="000000"/>
            </w:tcBorders>
          </w:tcPr>
          <w:p w14:paraId="14C5C266" w14:textId="26D1781E" w:rsidR="002E191B" w:rsidRPr="002E191B" w:rsidRDefault="002E191B" w:rsidP="002E191B">
            <w:pPr>
              <w:jc w:val="center"/>
              <w:rPr>
                <w:rFonts w:eastAsia="Calibri"/>
              </w:rPr>
            </w:pPr>
            <w:r w:rsidRPr="002E191B">
              <w:rPr>
                <w:rFonts w:eastAsia="Calibri"/>
              </w:rPr>
              <w:t>MEET MARSHAL</w:t>
            </w:r>
          </w:p>
        </w:tc>
      </w:tr>
      <w:tr w:rsidR="002E191B" w14:paraId="6B0F28F9" w14:textId="77777777" w:rsidTr="002E191B">
        <w:trPr>
          <w:trHeight w:hRule="exact" w:val="274"/>
        </w:trPr>
        <w:tc>
          <w:tcPr>
            <w:tcW w:w="3780" w:type="dxa"/>
            <w:tcBorders>
              <w:top w:val="nil"/>
              <w:left w:val="single" w:sz="5" w:space="0" w:color="000000"/>
              <w:bottom w:val="nil"/>
              <w:right w:val="single" w:sz="5" w:space="0" w:color="000000"/>
            </w:tcBorders>
            <w:shd w:val="clear" w:color="auto" w:fill="auto"/>
          </w:tcPr>
          <w:p w14:paraId="2B49B906" w14:textId="2C62BCB1" w:rsidR="002E191B" w:rsidRPr="002E191B" w:rsidRDefault="002E191B" w:rsidP="002E191B">
            <w:pPr>
              <w:jc w:val="center"/>
              <w:rPr>
                <w:rFonts w:eastAsia="Calibri"/>
                <w:highlight w:val="yellow"/>
              </w:rPr>
            </w:pPr>
            <w:r w:rsidRPr="002E191B">
              <w:rPr>
                <w:rFonts w:eastAsia="Calibri"/>
              </w:rPr>
              <w:t>Linda Hughes</w:t>
            </w:r>
          </w:p>
        </w:tc>
        <w:tc>
          <w:tcPr>
            <w:tcW w:w="2610" w:type="dxa"/>
            <w:tcBorders>
              <w:top w:val="nil"/>
              <w:left w:val="single" w:sz="5" w:space="0" w:color="000000"/>
              <w:bottom w:val="nil"/>
              <w:right w:val="single" w:sz="5" w:space="0" w:color="000000"/>
            </w:tcBorders>
            <w:shd w:val="clear" w:color="auto" w:fill="auto"/>
          </w:tcPr>
          <w:p w14:paraId="2B3F5DDA" w14:textId="499F7A41" w:rsidR="002E191B" w:rsidRPr="002E191B" w:rsidRDefault="002E191B" w:rsidP="002E191B">
            <w:pPr>
              <w:jc w:val="center"/>
              <w:rPr>
                <w:rFonts w:eastAsia="Calibri"/>
              </w:rPr>
            </w:pPr>
            <w:r>
              <w:rPr>
                <w:rFonts w:eastAsia="Calibri"/>
              </w:rPr>
              <w:t>Christian Haxholdt</w:t>
            </w:r>
          </w:p>
        </w:tc>
        <w:tc>
          <w:tcPr>
            <w:tcW w:w="4490" w:type="dxa"/>
            <w:tcBorders>
              <w:top w:val="nil"/>
              <w:left w:val="single" w:sz="5" w:space="0" w:color="000000"/>
              <w:bottom w:val="nil"/>
              <w:right w:val="single" w:sz="5" w:space="0" w:color="000000"/>
            </w:tcBorders>
          </w:tcPr>
          <w:p w14:paraId="464BF552" w14:textId="2784C326" w:rsidR="002E191B" w:rsidRPr="002E191B" w:rsidRDefault="002E191B" w:rsidP="002E191B">
            <w:pPr>
              <w:jc w:val="center"/>
              <w:rPr>
                <w:rFonts w:eastAsia="Calibri"/>
              </w:rPr>
            </w:pPr>
            <w:r w:rsidRPr="002E191B">
              <w:rPr>
                <w:rFonts w:eastAsia="Calibri"/>
              </w:rPr>
              <w:t>John Payne</w:t>
            </w:r>
          </w:p>
        </w:tc>
      </w:tr>
      <w:tr w:rsidR="002E191B" w14:paraId="3E13E681" w14:textId="77777777" w:rsidTr="002E191B">
        <w:trPr>
          <w:trHeight w:hRule="exact" w:val="538"/>
        </w:trPr>
        <w:tc>
          <w:tcPr>
            <w:tcW w:w="3780" w:type="dxa"/>
            <w:tcBorders>
              <w:top w:val="nil"/>
              <w:left w:val="single" w:sz="5" w:space="0" w:color="000000"/>
              <w:bottom w:val="single" w:sz="5" w:space="0" w:color="000000"/>
              <w:right w:val="single" w:sz="5" w:space="0" w:color="000000"/>
            </w:tcBorders>
            <w:shd w:val="clear" w:color="auto" w:fill="auto"/>
          </w:tcPr>
          <w:p w14:paraId="3FA3BEA9" w14:textId="02B39134" w:rsidR="002E191B" w:rsidRPr="002E191B" w:rsidRDefault="00603948" w:rsidP="002E191B">
            <w:pPr>
              <w:jc w:val="center"/>
              <w:rPr>
                <w:rFonts w:eastAsia="Calibri"/>
                <w:highlight w:val="yellow"/>
              </w:rPr>
            </w:pPr>
            <w:hyperlink r:id="rId12" w:history="1">
              <w:r w:rsidR="002E191B" w:rsidRPr="002E191B">
                <w:rPr>
                  <w:rStyle w:val="Hyperlink"/>
                  <w:rFonts w:eastAsia="Calibri"/>
                </w:rPr>
                <w:t>lahughes@nc.rr.com</w:t>
              </w:r>
            </w:hyperlink>
          </w:p>
        </w:tc>
        <w:tc>
          <w:tcPr>
            <w:tcW w:w="2610" w:type="dxa"/>
            <w:tcBorders>
              <w:top w:val="nil"/>
              <w:left w:val="single" w:sz="5" w:space="0" w:color="000000"/>
              <w:bottom w:val="single" w:sz="5" w:space="0" w:color="000000"/>
              <w:right w:val="single" w:sz="5" w:space="0" w:color="000000"/>
            </w:tcBorders>
            <w:shd w:val="clear" w:color="auto" w:fill="auto"/>
          </w:tcPr>
          <w:p w14:paraId="56ED586C" w14:textId="3BB67C74" w:rsidR="002E191B" w:rsidRPr="002E191B" w:rsidRDefault="00603948" w:rsidP="002E191B">
            <w:pPr>
              <w:jc w:val="center"/>
            </w:pPr>
            <w:hyperlink r:id="rId13" w:history="1">
              <w:r w:rsidR="002E191B" w:rsidRPr="00574F8C">
                <w:rPr>
                  <w:rStyle w:val="Hyperlink"/>
                  <w:rFonts w:eastAsia="Calibri"/>
                </w:rPr>
                <w:t>chr@haxusa.com</w:t>
              </w:r>
            </w:hyperlink>
          </w:p>
        </w:tc>
        <w:tc>
          <w:tcPr>
            <w:tcW w:w="4490" w:type="dxa"/>
            <w:tcBorders>
              <w:top w:val="nil"/>
              <w:left w:val="single" w:sz="5" w:space="0" w:color="000000"/>
              <w:bottom w:val="single" w:sz="5" w:space="0" w:color="000000"/>
              <w:right w:val="single" w:sz="5" w:space="0" w:color="000000"/>
            </w:tcBorders>
          </w:tcPr>
          <w:p w14:paraId="07D629F2" w14:textId="39002DE4" w:rsidR="002E191B" w:rsidRPr="002E191B" w:rsidRDefault="00603948" w:rsidP="002E191B">
            <w:pPr>
              <w:jc w:val="center"/>
              <w:rPr>
                <w:rFonts w:eastAsia="Calibri"/>
              </w:rPr>
            </w:pPr>
            <w:hyperlink r:id="rId14">
              <w:r w:rsidR="002E191B" w:rsidRPr="002E191B">
                <w:rPr>
                  <w:rStyle w:val="Hyperlink"/>
                  <w:rFonts w:eastAsia="Calibri"/>
                </w:rPr>
                <w:t>jpayne@tactitans.org</w:t>
              </w:r>
            </w:hyperlink>
          </w:p>
        </w:tc>
      </w:tr>
    </w:tbl>
    <w:p w14:paraId="1C7EC88B" w14:textId="77777777" w:rsidR="000071F5" w:rsidRDefault="000071F5">
      <w:pPr>
        <w:spacing w:line="200" w:lineRule="exact"/>
      </w:pPr>
    </w:p>
    <w:p w14:paraId="46E042A1" w14:textId="77777777" w:rsidR="000071F5" w:rsidRDefault="000071F5">
      <w:pPr>
        <w:spacing w:before="13" w:line="240" w:lineRule="exact"/>
        <w:rPr>
          <w:sz w:val="24"/>
          <w:szCs w:val="24"/>
        </w:rPr>
      </w:pPr>
    </w:p>
    <w:p w14:paraId="2468F4EE" w14:textId="77777777" w:rsidR="000071F5" w:rsidRDefault="00576432">
      <w:pPr>
        <w:spacing w:before="7"/>
        <w:ind w:left="100"/>
        <w:rPr>
          <w:rFonts w:ascii="Calibri" w:eastAsia="Calibri" w:hAnsi="Calibri" w:cs="Calibri"/>
          <w:sz w:val="24"/>
          <w:szCs w:val="24"/>
        </w:rPr>
      </w:pPr>
      <w:r>
        <w:rPr>
          <w:rFonts w:ascii="Calibri" w:eastAsia="Calibri" w:hAnsi="Calibri" w:cs="Calibri"/>
          <w:b/>
          <w:sz w:val="24"/>
          <w:szCs w:val="24"/>
        </w:rPr>
        <w:t>F</w:t>
      </w:r>
      <w:r>
        <w:rPr>
          <w:rFonts w:ascii="Calibri" w:eastAsia="Calibri" w:hAnsi="Calibri" w:cs="Calibri"/>
          <w:b/>
          <w:spacing w:val="1"/>
          <w:sz w:val="24"/>
          <w:szCs w:val="24"/>
        </w:rPr>
        <w:t>A</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pacing w:val="1"/>
          <w:sz w:val="24"/>
          <w:szCs w:val="24"/>
        </w:rPr>
        <w:t>IT</w:t>
      </w:r>
      <w:r>
        <w:rPr>
          <w:rFonts w:ascii="Calibri" w:eastAsia="Calibri" w:hAnsi="Calibri" w:cs="Calibri"/>
          <w:b/>
          <w:sz w:val="24"/>
          <w:szCs w:val="24"/>
        </w:rPr>
        <w:t>Y</w:t>
      </w:r>
    </w:p>
    <w:p w14:paraId="69890B27" w14:textId="77777777" w:rsidR="000071F5" w:rsidRDefault="000071F5">
      <w:pPr>
        <w:spacing w:before="2" w:line="180" w:lineRule="exact"/>
        <w:rPr>
          <w:sz w:val="18"/>
          <w:szCs w:val="18"/>
        </w:rPr>
      </w:pPr>
    </w:p>
    <w:p w14:paraId="497DB5F4" w14:textId="77777777" w:rsidR="000071F5" w:rsidRDefault="00576432">
      <w:pPr>
        <w:spacing w:line="258" w:lineRule="auto"/>
        <w:ind w:left="100" w:right="146"/>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(TAC)</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en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1"/>
          <w:sz w:val="24"/>
          <w:szCs w:val="24"/>
        </w:rPr>
        <w:t>l-</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é,</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ss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5</w:t>
      </w:r>
      <w:r>
        <w:rPr>
          <w:rFonts w:ascii="Calibri" w:eastAsia="Calibri" w:hAnsi="Calibri" w:cs="Calibri"/>
          <w:spacing w:val="5"/>
          <w:sz w:val="24"/>
          <w:szCs w:val="24"/>
        </w:rPr>
        <w:t>0</w:t>
      </w:r>
      <w:r>
        <w:rPr>
          <w:rFonts w:ascii="Calibri" w:eastAsia="Calibri" w:hAnsi="Calibri" w:cs="Calibri"/>
          <w:spacing w:val="1"/>
          <w:sz w:val="24"/>
          <w:szCs w:val="24"/>
        </w:rPr>
        <w:t>-</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l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 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8</w:t>
      </w:r>
      <w:r>
        <w:rPr>
          <w:rFonts w:ascii="Calibri" w:eastAsia="Calibri" w:hAnsi="Calibri" w:cs="Calibri"/>
          <w:spacing w:val="-1"/>
          <w:sz w:val="24"/>
          <w:szCs w:val="24"/>
        </w:rPr>
        <w:t xml:space="preserve"> </w:t>
      </w:r>
      <w:r>
        <w:rPr>
          <w:rFonts w:ascii="Calibri" w:eastAsia="Calibri" w:hAnsi="Calibri" w:cs="Calibri"/>
          <w:sz w:val="24"/>
          <w:szCs w:val="24"/>
        </w:rPr>
        <w:t>5</w:t>
      </w:r>
      <w:r>
        <w:rPr>
          <w:rFonts w:ascii="Calibri" w:eastAsia="Calibri" w:hAnsi="Calibri" w:cs="Calibri"/>
          <w:spacing w:val="3"/>
          <w:sz w:val="24"/>
          <w:szCs w:val="24"/>
        </w:rPr>
        <w:t>0</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7</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onfig</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arate</w:t>
      </w:r>
      <w:r>
        <w:rPr>
          <w:rFonts w:ascii="Calibri" w:eastAsia="Calibri" w:hAnsi="Calibri" w:cs="Calibri"/>
          <w:spacing w:val="1"/>
          <w:sz w:val="24"/>
          <w:szCs w:val="24"/>
        </w:rPr>
        <w:t xml:space="preserve"> 8-</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25</w:t>
      </w:r>
      <w:r>
        <w:rPr>
          <w:rFonts w:ascii="Calibri" w:eastAsia="Calibri" w:hAnsi="Calibri" w:cs="Calibri"/>
          <w:spacing w:val="1"/>
          <w:sz w:val="24"/>
          <w:szCs w:val="24"/>
        </w:rPr>
        <w:t>-</w:t>
      </w:r>
      <w:r>
        <w:rPr>
          <w:rFonts w:ascii="Calibri" w:eastAsia="Calibri" w:hAnsi="Calibri" w:cs="Calibri"/>
          <w:sz w:val="24"/>
          <w:szCs w:val="24"/>
        </w:rPr>
        <w:t>yard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 xml:space="preserve">rses.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ourse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c</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0</w:t>
      </w:r>
      <w:r>
        <w:rPr>
          <w:rFonts w:ascii="Calibri" w:eastAsia="Calibri" w:hAnsi="Calibri" w:cs="Calibri"/>
          <w:sz w:val="24"/>
          <w:szCs w:val="24"/>
        </w:rPr>
        <w:t>4.</w:t>
      </w:r>
      <w:r>
        <w:rPr>
          <w:rFonts w:ascii="Calibri" w:eastAsia="Calibri" w:hAnsi="Calibri" w:cs="Calibri"/>
          <w:spacing w:val="1"/>
          <w:sz w:val="24"/>
          <w:szCs w:val="24"/>
        </w:rPr>
        <w:t>2</w:t>
      </w:r>
      <w:r>
        <w:rPr>
          <w:rFonts w:ascii="Calibri" w:eastAsia="Calibri" w:hAnsi="Calibri" w:cs="Calibri"/>
          <w:sz w:val="24"/>
          <w:szCs w:val="24"/>
        </w:rPr>
        <w:t>.2C (4). A</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5"/>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ion l</w:t>
      </w:r>
      <w:r>
        <w:rPr>
          <w:rFonts w:ascii="Calibri" w:eastAsia="Calibri" w:hAnsi="Calibri" w:cs="Calibri"/>
          <w:spacing w:val="1"/>
          <w:sz w:val="24"/>
          <w:szCs w:val="24"/>
        </w:rPr>
        <w:t>an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7</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25</w:t>
      </w:r>
      <w:r>
        <w:rPr>
          <w:rFonts w:ascii="Calibri" w:eastAsia="Calibri" w:hAnsi="Calibri" w:cs="Calibri"/>
          <w:spacing w:val="1"/>
          <w:sz w:val="24"/>
          <w:szCs w:val="24"/>
        </w:rPr>
        <w:t>-</w:t>
      </w:r>
      <w:r>
        <w:rPr>
          <w:rFonts w:ascii="Calibri" w:eastAsia="Calibri" w:hAnsi="Calibri" w:cs="Calibri"/>
          <w:sz w:val="24"/>
          <w:szCs w:val="24"/>
        </w:rPr>
        <w:t>yard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ra</w:t>
      </w:r>
      <w:r>
        <w:rPr>
          <w:rFonts w:ascii="Calibri" w:eastAsia="Calibri" w:hAnsi="Calibri" w:cs="Calibri"/>
          <w:sz w:val="24"/>
          <w:szCs w:val="24"/>
        </w:rPr>
        <w:t>m</w:t>
      </w:r>
      <w:r>
        <w:rPr>
          <w:rFonts w:ascii="Calibri" w:eastAsia="Calibri" w:hAnsi="Calibri" w:cs="Calibri"/>
          <w:spacing w:val="1"/>
          <w:sz w:val="24"/>
          <w:szCs w:val="24"/>
        </w:rPr>
        <w:t xml:space="preserve"> 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10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m</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p>
    <w:p w14:paraId="76BA22DC" w14:textId="64FCB55A" w:rsidR="000071F5" w:rsidRDefault="00576432">
      <w:pPr>
        <w:spacing w:before="5" w:line="258" w:lineRule="auto"/>
        <w:ind w:left="100" w:right="117"/>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arm</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z w:val="24"/>
          <w:szCs w:val="24"/>
        </w:rPr>
        <w:t>lly</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mai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open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1"/>
          <w:sz w:val="24"/>
          <w:szCs w:val="24"/>
        </w:rPr>
        <w:t>ub</w:t>
      </w:r>
      <w:r>
        <w:rPr>
          <w:rFonts w:ascii="Calibri" w:eastAsia="Calibri" w:hAnsi="Calibri" w:cs="Calibri"/>
          <w:sz w:val="24"/>
          <w:szCs w:val="24"/>
        </w:rPr>
        <w:t xml:space="preserve">lic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,0</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eck off</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b</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en sea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ee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mission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verl</w:t>
      </w:r>
      <w:r>
        <w:rPr>
          <w:rFonts w:ascii="Calibri" w:eastAsia="Calibri" w:hAnsi="Calibri" w:cs="Calibri"/>
          <w:spacing w:val="1"/>
          <w:sz w:val="24"/>
          <w:szCs w:val="24"/>
        </w:rPr>
        <w:t>o</w:t>
      </w:r>
      <w:r>
        <w:rPr>
          <w:rFonts w:ascii="Calibri" w:eastAsia="Calibri" w:hAnsi="Calibri" w:cs="Calibri"/>
          <w:sz w:val="24"/>
          <w:szCs w:val="24"/>
        </w:rPr>
        <w:t>oki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proofErr w:type="spellStart"/>
      <w:r>
        <w:rPr>
          <w:rFonts w:ascii="Calibri" w:eastAsia="Calibri" w:hAnsi="Calibri" w:cs="Calibri"/>
          <w:sz w:val="24"/>
          <w:szCs w:val="24"/>
        </w:rPr>
        <w:t>Om</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proofErr w:type="spellEnd"/>
      <w:r>
        <w:rPr>
          <w:rFonts w:ascii="Calibri" w:eastAsia="Calibri" w:hAnsi="Calibri" w:cs="Calibri"/>
          <w:sz w:val="24"/>
          <w:szCs w:val="24"/>
        </w:rPr>
        <w:t xml:space="preserve"> 2</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 S</w:t>
      </w:r>
      <w:r>
        <w:rPr>
          <w:rFonts w:ascii="Calibri" w:eastAsia="Calibri" w:hAnsi="Calibri" w:cs="Calibri"/>
          <w:spacing w:val="1"/>
          <w:sz w:val="24"/>
          <w:szCs w:val="24"/>
        </w:rPr>
        <w:t>w</w:t>
      </w:r>
      <w:r>
        <w:rPr>
          <w:rFonts w:ascii="Calibri" w:eastAsia="Calibri" w:hAnsi="Calibri" w:cs="Calibri"/>
          <w:sz w:val="24"/>
          <w:szCs w:val="24"/>
        </w:rPr>
        <w:t>immi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D 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av</w:t>
      </w:r>
      <w:r>
        <w:rPr>
          <w:rFonts w:ascii="Calibri" w:eastAsia="Calibri" w:hAnsi="Calibri" w:cs="Calibri"/>
          <w:spacing w:val="-2"/>
          <w:sz w:val="24"/>
          <w:szCs w:val="24"/>
        </w:rPr>
        <w:t>a</w:t>
      </w:r>
      <w:r>
        <w:rPr>
          <w:rFonts w:ascii="Calibri" w:eastAsia="Calibri" w:hAnsi="Calibri" w:cs="Calibri"/>
          <w:sz w:val="24"/>
          <w:szCs w:val="24"/>
        </w:rPr>
        <w:t>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3"/>
          <w:sz w:val="24"/>
          <w:szCs w:val="24"/>
        </w:rPr>
        <w:t>r</w:t>
      </w:r>
      <w:r>
        <w:rPr>
          <w:rFonts w:ascii="Calibri" w:eastAsia="Calibri" w:hAnsi="Calibri" w:cs="Calibri"/>
          <w:sz w:val="24"/>
          <w:szCs w:val="24"/>
        </w:rPr>
        <w:t>oss</w:t>
      </w:r>
      <w:r>
        <w:rPr>
          <w:rFonts w:ascii="Calibri" w:eastAsia="Calibri" w:hAnsi="Calibri" w:cs="Calibri"/>
          <w:spacing w:val="1"/>
          <w:sz w:val="24"/>
          <w:szCs w:val="24"/>
        </w:rPr>
        <w:t xml:space="preserve"> 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4"/>
          <w:sz w:val="24"/>
          <w:szCs w:val="24"/>
        </w:rPr>
        <w:t>p</w:t>
      </w:r>
      <w:r>
        <w:rPr>
          <w:rFonts w:ascii="Calibri" w:eastAsia="Calibri" w:hAnsi="Calibri" w:cs="Calibri"/>
          <w:spacing w:val="1"/>
          <w:sz w:val="24"/>
          <w:szCs w:val="24"/>
        </w:rPr>
        <w:t>-</w:t>
      </w:r>
      <w:r>
        <w:rPr>
          <w:rFonts w:ascii="Calibri" w:eastAsia="Calibri" w:hAnsi="Calibri" w:cs="Calibri"/>
          <w:sz w:val="24"/>
          <w:szCs w:val="24"/>
        </w:rPr>
        <w:t>off</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pp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4"/>
          <w:sz w:val="24"/>
          <w:szCs w:val="24"/>
        </w:rPr>
        <w:t>a</w:t>
      </w:r>
      <w:r>
        <w:rPr>
          <w:rFonts w:ascii="Calibri" w:eastAsia="Calibri" w:hAnsi="Calibri" w:cs="Calibri"/>
          <w:spacing w:val="-2"/>
          <w:sz w:val="24"/>
          <w:szCs w:val="24"/>
        </w:rPr>
        <w:t>l</w:t>
      </w:r>
      <w:r>
        <w:rPr>
          <w:rFonts w:ascii="Calibri" w:eastAsia="Calibri" w:hAnsi="Calibri" w:cs="Calibri"/>
          <w:sz w:val="24"/>
          <w:szCs w:val="24"/>
        </w:rPr>
        <w:t>l lot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jace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Illegally</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ed ve</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ocal P</w:t>
      </w:r>
      <w:r>
        <w:rPr>
          <w:rFonts w:ascii="Calibri" w:eastAsia="Calibri" w:hAnsi="Calibri" w:cs="Calibri"/>
          <w:spacing w:val="1"/>
          <w:sz w:val="24"/>
          <w:szCs w:val="24"/>
        </w:rPr>
        <w:t>o</w:t>
      </w:r>
      <w:r>
        <w:rPr>
          <w:rFonts w:ascii="Calibri" w:eastAsia="Calibri" w:hAnsi="Calibri" w:cs="Calibri"/>
          <w:sz w:val="24"/>
          <w:szCs w:val="24"/>
        </w:rPr>
        <w:t>lice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e</w:t>
      </w:r>
      <w:r>
        <w:rPr>
          <w:rFonts w:ascii="Calibri" w:eastAsia="Calibri" w:hAnsi="Calibri" w:cs="Calibri"/>
          <w:spacing w:val="-1"/>
          <w:sz w:val="24"/>
          <w:szCs w:val="24"/>
        </w:rPr>
        <w:t>xp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se.</w:t>
      </w:r>
    </w:p>
    <w:p w14:paraId="5DD84E3A" w14:textId="77777777" w:rsidR="000071F5" w:rsidRDefault="000071F5">
      <w:pPr>
        <w:spacing w:before="3" w:line="160" w:lineRule="exact"/>
        <w:rPr>
          <w:sz w:val="16"/>
          <w:szCs w:val="16"/>
        </w:rPr>
      </w:pPr>
    </w:p>
    <w:p w14:paraId="4E3DEE19" w14:textId="77777777" w:rsidR="000071F5" w:rsidRDefault="00576432">
      <w:pPr>
        <w:spacing w:line="259" w:lineRule="auto"/>
        <w:ind w:left="100" w:right="117"/>
        <w:rPr>
          <w:rFonts w:ascii="Calibri" w:eastAsia="Calibri" w:hAnsi="Calibri" w:cs="Calibri"/>
          <w:sz w:val="24"/>
          <w:szCs w:val="24"/>
        </w:rPr>
        <w:sectPr w:rsidR="000071F5">
          <w:footerReference w:type="default" r:id="rId15"/>
          <w:pgSz w:w="12240" w:h="15840"/>
          <w:pgMar w:top="1380" w:right="1320" w:bottom="280" w:left="1340" w:header="0" w:footer="1012" w:gutter="0"/>
          <w:cols w:space="720"/>
        </w:sectPr>
      </w:pP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USA</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S</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Rul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pacing w:val="-3"/>
          <w:sz w:val="24"/>
          <w:szCs w:val="24"/>
        </w:rPr>
        <w:t>U</w:t>
      </w:r>
      <w:r>
        <w:rPr>
          <w:rFonts w:ascii="Calibri" w:eastAsia="Calibri" w:hAnsi="Calibri" w:cs="Calibri"/>
          <w:sz w:val="24"/>
          <w:szCs w:val="24"/>
        </w:rPr>
        <w:t>SA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r</w:t>
      </w:r>
      <w:r>
        <w:rPr>
          <w:rFonts w:ascii="Calibri" w:eastAsia="Calibri" w:hAnsi="Calibri" w:cs="Calibri"/>
          <w:sz w:val="24"/>
          <w:szCs w:val="24"/>
        </w:rPr>
        <w:t>egis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USA S</w:t>
      </w:r>
      <w:r>
        <w:rPr>
          <w:rFonts w:ascii="Calibri" w:eastAsia="Calibri" w:hAnsi="Calibri" w:cs="Calibri"/>
          <w:spacing w:val="1"/>
          <w:sz w:val="24"/>
          <w:szCs w:val="24"/>
        </w:rPr>
        <w:t>w</w:t>
      </w:r>
      <w:r>
        <w:rPr>
          <w:rFonts w:ascii="Calibri" w:eastAsia="Calibri" w:hAnsi="Calibri" w:cs="Calibri"/>
          <w:sz w:val="24"/>
          <w:szCs w:val="24"/>
        </w:rPr>
        <w:t>immi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gis</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ed o</w:t>
      </w:r>
      <w:r>
        <w:rPr>
          <w:rFonts w:ascii="Calibri" w:eastAsia="Calibri" w:hAnsi="Calibri" w:cs="Calibri"/>
          <w:spacing w:val="1"/>
          <w:sz w:val="24"/>
          <w:szCs w:val="24"/>
        </w:rPr>
        <w:t>ff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ials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 xml:space="preserve">ay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d</w:t>
      </w:r>
      <w:r>
        <w:rPr>
          <w:rFonts w:ascii="Calibri" w:eastAsia="Calibri" w:hAnsi="Calibri" w:cs="Calibri"/>
          <w:sz w:val="24"/>
          <w:szCs w:val="24"/>
        </w:rPr>
        <w:t xml:space="preserve">eck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5"/>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 xml:space="preserve">or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ris</w:t>
      </w:r>
      <w:r>
        <w:rPr>
          <w:rFonts w:ascii="Calibri" w:eastAsia="Calibri" w:hAnsi="Calibri" w:cs="Calibri"/>
          <w:spacing w:val="-1"/>
          <w:sz w:val="24"/>
          <w:szCs w:val="24"/>
        </w:rPr>
        <w:t>t</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r la</w:t>
      </w:r>
      <w:r>
        <w:rPr>
          <w:rFonts w:ascii="Calibri" w:eastAsia="Calibri" w:hAnsi="Calibri" w:cs="Calibri"/>
          <w:spacing w:val="1"/>
          <w:sz w:val="24"/>
          <w:szCs w:val="24"/>
        </w:rPr>
        <w:t>n</w:t>
      </w:r>
      <w:r>
        <w:rPr>
          <w:rFonts w:ascii="Calibri" w:eastAsia="Calibri" w:hAnsi="Calibri" w:cs="Calibri"/>
          <w:sz w:val="24"/>
          <w:szCs w:val="24"/>
        </w:rPr>
        <w:t>yar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k</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w:t>
      </w:r>
      <w:r>
        <w:rPr>
          <w:rFonts w:ascii="Calibri" w:eastAsia="Calibri" w:hAnsi="Calibri" w:cs="Calibri"/>
          <w:spacing w:val="2"/>
          <w:sz w:val="24"/>
          <w:szCs w:val="24"/>
        </w:rPr>
        <w:t>k</w:t>
      </w:r>
      <w:r>
        <w:rPr>
          <w:rFonts w:ascii="Calibri" w:eastAsia="Calibri" w:hAnsi="Calibri" w:cs="Calibri"/>
          <w:spacing w:val="1"/>
          <w:sz w:val="24"/>
          <w:szCs w:val="24"/>
        </w:rPr>
        <w:t>-</w:t>
      </w:r>
      <w:r>
        <w:rPr>
          <w:rFonts w:ascii="Calibri" w:eastAsia="Calibri" w:hAnsi="Calibri" w:cs="Calibri"/>
          <w:sz w:val="24"/>
          <w:szCs w:val="24"/>
        </w:rPr>
        <w:t xml:space="preserve">in 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le</w:t>
      </w:r>
      <w:r>
        <w:rPr>
          <w:rFonts w:ascii="Calibri" w:eastAsia="Calibri" w:hAnsi="Calibri" w:cs="Calibri"/>
          <w:spacing w:val="1"/>
          <w:sz w:val="24"/>
          <w:szCs w:val="24"/>
        </w:rPr>
        <w:t>r</w:t>
      </w:r>
      <w:r>
        <w:rPr>
          <w:rFonts w:ascii="Calibri" w:eastAsia="Calibri" w:hAnsi="Calibri" w:cs="Calibri"/>
          <w:sz w:val="24"/>
          <w:szCs w:val="24"/>
        </w:rPr>
        <w:t>k 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p>
    <w:p w14:paraId="38E4058E" w14:textId="77777777" w:rsidR="000071F5" w:rsidRDefault="00576432">
      <w:pPr>
        <w:spacing w:before="55"/>
        <w:ind w:left="100"/>
        <w:rPr>
          <w:rFonts w:ascii="Calibri" w:eastAsia="Calibri" w:hAnsi="Calibri" w:cs="Calibri"/>
          <w:sz w:val="24"/>
          <w:szCs w:val="24"/>
        </w:rPr>
      </w:pPr>
      <w:r>
        <w:rPr>
          <w:rFonts w:ascii="Calibri" w:eastAsia="Calibri" w:hAnsi="Calibri" w:cs="Calibri"/>
          <w:b/>
          <w:spacing w:val="-1"/>
          <w:sz w:val="24"/>
          <w:szCs w:val="24"/>
        </w:rPr>
        <w:lastRenderedPageBreak/>
        <w:t>M</w:t>
      </w:r>
      <w:r>
        <w:rPr>
          <w:rFonts w:ascii="Calibri" w:eastAsia="Calibri" w:hAnsi="Calibri" w:cs="Calibri"/>
          <w:b/>
          <w:sz w:val="24"/>
          <w:szCs w:val="24"/>
        </w:rPr>
        <w:t>E</w:t>
      </w:r>
      <w:r>
        <w:rPr>
          <w:rFonts w:ascii="Calibri" w:eastAsia="Calibri" w:hAnsi="Calibri" w:cs="Calibri"/>
          <w:b/>
          <w:spacing w:val="1"/>
          <w:sz w:val="24"/>
          <w:szCs w:val="24"/>
        </w:rPr>
        <w:t>E</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w:t>
      </w:r>
      <w:r>
        <w:rPr>
          <w:rFonts w:ascii="Calibri" w:eastAsia="Calibri" w:hAnsi="Calibri" w:cs="Calibri"/>
          <w:b/>
          <w:spacing w:val="-1"/>
          <w:sz w:val="24"/>
          <w:szCs w:val="24"/>
        </w:rPr>
        <w:t>RMA</w:t>
      </w:r>
      <w:r>
        <w:rPr>
          <w:rFonts w:ascii="Calibri" w:eastAsia="Calibri" w:hAnsi="Calibri" w:cs="Calibri"/>
          <w:b/>
          <w:sz w:val="24"/>
          <w:szCs w:val="24"/>
        </w:rPr>
        <w:t>T</w:t>
      </w:r>
      <w:r>
        <w:rPr>
          <w:rFonts w:ascii="Calibri" w:eastAsia="Calibri" w:hAnsi="Calibri" w:cs="Calibri"/>
          <w:b/>
          <w:spacing w:val="3"/>
          <w:sz w:val="24"/>
          <w:szCs w:val="24"/>
        </w:rPr>
        <w:t xml:space="preserve"> </w:t>
      </w:r>
      <w:r>
        <w:rPr>
          <w:rFonts w:ascii="Calibri" w:eastAsia="Calibri" w:hAnsi="Calibri" w:cs="Calibri"/>
          <w:sz w:val="24"/>
          <w:szCs w:val="24"/>
        </w:rPr>
        <w:t>- AGE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A</w:t>
      </w:r>
      <w:r>
        <w:rPr>
          <w:rFonts w:ascii="Calibri" w:eastAsia="Calibri" w:hAnsi="Calibri" w:cs="Calibri"/>
          <w:sz w:val="24"/>
          <w:szCs w:val="24"/>
        </w:rPr>
        <w:t>RDS</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p>
    <w:p w14:paraId="1EB5F593" w14:textId="77777777" w:rsidR="000071F5" w:rsidRDefault="000071F5">
      <w:pPr>
        <w:spacing w:before="9" w:line="180" w:lineRule="exact"/>
        <w:rPr>
          <w:sz w:val="18"/>
          <w:szCs w:val="18"/>
        </w:rPr>
      </w:pPr>
    </w:p>
    <w:p w14:paraId="5CAE4B59" w14:textId="0ABD61F6" w:rsidR="00D02895" w:rsidRPr="00D02895" w:rsidRDefault="00576432" w:rsidP="00D02895">
      <w:pPr>
        <w:spacing w:before="24"/>
        <w:rPr>
          <w:rFonts w:ascii="Calibri" w:eastAsia="Calibri" w:hAnsi="Calibri" w:cs="Calibri"/>
          <w:sz w:val="24"/>
          <w:szCs w:val="24"/>
        </w:rPr>
      </w:pPr>
      <w:r w:rsidRPr="003C0377">
        <w:rPr>
          <w:rFonts w:ascii="Calibri" w:eastAsia="Calibri" w:hAnsi="Calibri" w:cs="Calibri"/>
          <w:sz w:val="24"/>
          <w:szCs w:val="24"/>
        </w:rPr>
        <w:t>All</w:t>
      </w:r>
      <w:r w:rsidRPr="003C0377">
        <w:rPr>
          <w:rFonts w:ascii="Calibri" w:eastAsia="Calibri" w:hAnsi="Calibri" w:cs="Calibri"/>
          <w:spacing w:val="1"/>
          <w:sz w:val="24"/>
          <w:szCs w:val="24"/>
        </w:rPr>
        <w:t xml:space="preserve"> </w:t>
      </w:r>
      <w:r w:rsidRPr="003C0377">
        <w:rPr>
          <w:rFonts w:ascii="Calibri" w:eastAsia="Calibri" w:hAnsi="Calibri" w:cs="Calibri"/>
          <w:sz w:val="24"/>
          <w:szCs w:val="24"/>
        </w:rPr>
        <w:t>events</w:t>
      </w:r>
      <w:r w:rsidRPr="003C0377">
        <w:rPr>
          <w:rFonts w:ascii="Calibri" w:eastAsia="Calibri" w:hAnsi="Calibri" w:cs="Calibri"/>
          <w:spacing w:val="1"/>
          <w:sz w:val="24"/>
          <w:szCs w:val="24"/>
        </w:rPr>
        <w:t xml:space="preserve"> </w:t>
      </w:r>
      <w:r w:rsidRPr="003C0377">
        <w:rPr>
          <w:rFonts w:ascii="Calibri" w:eastAsia="Calibri" w:hAnsi="Calibri" w:cs="Calibri"/>
          <w:sz w:val="24"/>
          <w:szCs w:val="24"/>
        </w:rPr>
        <w:t>a</w:t>
      </w:r>
      <w:r w:rsidRPr="003C0377">
        <w:rPr>
          <w:rFonts w:ascii="Calibri" w:eastAsia="Calibri" w:hAnsi="Calibri" w:cs="Calibri"/>
          <w:spacing w:val="-2"/>
          <w:sz w:val="24"/>
          <w:szCs w:val="24"/>
        </w:rPr>
        <w:t>r</w:t>
      </w:r>
      <w:r w:rsidRPr="003C0377">
        <w:rPr>
          <w:rFonts w:ascii="Calibri" w:eastAsia="Calibri" w:hAnsi="Calibri" w:cs="Calibri"/>
          <w:sz w:val="24"/>
          <w:szCs w:val="24"/>
        </w:rPr>
        <w:t>e</w:t>
      </w:r>
      <w:r w:rsidRPr="003C0377">
        <w:rPr>
          <w:rFonts w:ascii="Calibri" w:eastAsia="Calibri" w:hAnsi="Calibri" w:cs="Calibri"/>
          <w:spacing w:val="1"/>
          <w:sz w:val="24"/>
          <w:szCs w:val="24"/>
        </w:rPr>
        <w:t xml:space="preserve"> </w:t>
      </w:r>
      <w:r w:rsidRPr="003C0377">
        <w:rPr>
          <w:rFonts w:ascii="Calibri" w:eastAsia="Calibri" w:hAnsi="Calibri" w:cs="Calibri"/>
          <w:sz w:val="24"/>
          <w:szCs w:val="24"/>
        </w:rPr>
        <w:t>T</w:t>
      </w:r>
      <w:r w:rsidRPr="003C0377">
        <w:rPr>
          <w:rFonts w:ascii="Calibri" w:eastAsia="Calibri" w:hAnsi="Calibri" w:cs="Calibri"/>
          <w:spacing w:val="-2"/>
          <w:sz w:val="24"/>
          <w:szCs w:val="24"/>
        </w:rPr>
        <w:t>I</w:t>
      </w:r>
      <w:r w:rsidRPr="003C0377">
        <w:rPr>
          <w:rFonts w:ascii="Calibri" w:eastAsia="Calibri" w:hAnsi="Calibri" w:cs="Calibri"/>
          <w:spacing w:val="1"/>
          <w:sz w:val="24"/>
          <w:szCs w:val="24"/>
        </w:rPr>
        <w:t>M</w:t>
      </w:r>
      <w:r w:rsidRPr="003C0377">
        <w:rPr>
          <w:rFonts w:ascii="Calibri" w:eastAsia="Calibri" w:hAnsi="Calibri" w:cs="Calibri"/>
          <w:sz w:val="24"/>
          <w:szCs w:val="24"/>
        </w:rPr>
        <w:t>ED FI</w:t>
      </w:r>
      <w:r w:rsidRPr="003C0377">
        <w:rPr>
          <w:rFonts w:ascii="Calibri" w:eastAsia="Calibri" w:hAnsi="Calibri" w:cs="Calibri"/>
          <w:spacing w:val="-2"/>
          <w:sz w:val="24"/>
          <w:szCs w:val="24"/>
        </w:rPr>
        <w:t>N</w:t>
      </w:r>
      <w:r w:rsidRPr="003C0377">
        <w:rPr>
          <w:rFonts w:ascii="Calibri" w:eastAsia="Calibri" w:hAnsi="Calibri" w:cs="Calibri"/>
          <w:sz w:val="24"/>
          <w:szCs w:val="24"/>
        </w:rPr>
        <w:t>ALS</w:t>
      </w:r>
      <w:r w:rsidRPr="003C0377">
        <w:rPr>
          <w:rFonts w:ascii="Calibri" w:eastAsia="Calibri" w:hAnsi="Calibri" w:cs="Calibri"/>
          <w:spacing w:val="3"/>
          <w:sz w:val="24"/>
          <w:szCs w:val="24"/>
        </w:rPr>
        <w:t xml:space="preserve"> </w:t>
      </w:r>
      <w:r w:rsidRPr="003C0377">
        <w:rPr>
          <w:rFonts w:ascii="Calibri" w:eastAsia="Calibri" w:hAnsi="Calibri" w:cs="Calibri"/>
          <w:sz w:val="24"/>
          <w:szCs w:val="24"/>
        </w:rPr>
        <w:t xml:space="preserve">- </w:t>
      </w:r>
      <w:r w:rsidR="00BB691B">
        <w:rPr>
          <w:rFonts w:ascii="Calibri" w:eastAsia="Calibri" w:hAnsi="Calibri" w:cs="Calibri"/>
          <w:sz w:val="24"/>
          <w:szCs w:val="24"/>
        </w:rPr>
        <w:t>10</w:t>
      </w:r>
      <w:r w:rsidRPr="003C0377">
        <w:rPr>
          <w:rFonts w:ascii="Calibri" w:eastAsia="Calibri" w:hAnsi="Calibri" w:cs="Calibri"/>
          <w:spacing w:val="2"/>
          <w:sz w:val="24"/>
          <w:szCs w:val="24"/>
        </w:rPr>
        <w:t xml:space="preserve"> </w:t>
      </w:r>
      <w:r w:rsidRPr="003C0377">
        <w:rPr>
          <w:rFonts w:ascii="Calibri" w:eastAsia="Calibri" w:hAnsi="Calibri" w:cs="Calibri"/>
          <w:sz w:val="24"/>
          <w:szCs w:val="24"/>
        </w:rPr>
        <w:t>sess</w:t>
      </w:r>
      <w:r w:rsidRPr="003C0377">
        <w:rPr>
          <w:rFonts w:ascii="Calibri" w:eastAsia="Calibri" w:hAnsi="Calibri" w:cs="Calibri"/>
          <w:spacing w:val="-2"/>
          <w:sz w:val="24"/>
          <w:szCs w:val="24"/>
        </w:rPr>
        <w:t>i</w:t>
      </w:r>
      <w:r w:rsidRPr="003C0377">
        <w:rPr>
          <w:rFonts w:ascii="Calibri" w:eastAsia="Calibri" w:hAnsi="Calibri" w:cs="Calibri"/>
          <w:sz w:val="24"/>
          <w:szCs w:val="24"/>
        </w:rPr>
        <w:t>o</w:t>
      </w:r>
      <w:r w:rsidRPr="003C0377">
        <w:rPr>
          <w:rFonts w:ascii="Calibri" w:eastAsia="Calibri" w:hAnsi="Calibri" w:cs="Calibri"/>
          <w:spacing w:val="2"/>
          <w:sz w:val="24"/>
          <w:szCs w:val="24"/>
        </w:rPr>
        <w:t>n</w:t>
      </w:r>
      <w:r w:rsidRPr="003C0377">
        <w:rPr>
          <w:rFonts w:ascii="Calibri" w:eastAsia="Calibri" w:hAnsi="Calibri" w:cs="Calibri"/>
          <w:sz w:val="24"/>
          <w:szCs w:val="24"/>
        </w:rPr>
        <w:t>s (</w:t>
      </w:r>
      <w:r w:rsidR="009D2713">
        <w:rPr>
          <w:rFonts w:ascii="Calibri" w:eastAsia="Calibri" w:hAnsi="Calibri" w:cs="Calibri"/>
          <w:sz w:val="24"/>
          <w:szCs w:val="24"/>
        </w:rPr>
        <w:t xml:space="preserve">1 Fri, </w:t>
      </w:r>
      <w:r w:rsidR="00C64798">
        <w:rPr>
          <w:rFonts w:ascii="Calibri" w:eastAsia="Calibri" w:hAnsi="Calibri" w:cs="Calibri"/>
          <w:sz w:val="24"/>
          <w:szCs w:val="24"/>
        </w:rPr>
        <w:t>4</w:t>
      </w:r>
      <w:r w:rsidRPr="003C0377">
        <w:rPr>
          <w:rFonts w:ascii="Calibri" w:eastAsia="Calibri" w:hAnsi="Calibri" w:cs="Calibri"/>
          <w:spacing w:val="-1"/>
          <w:sz w:val="24"/>
          <w:szCs w:val="24"/>
        </w:rPr>
        <w:t xml:space="preserve"> </w:t>
      </w:r>
      <w:r w:rsidRPr="003C0377">
        <w:rPr>
          <w:rFonts w:ascii="Calibri" w:eastAsia="Calibri" w:hAnsi="Calibri" w:cs="Calibri"/>
          <w:sz w:val="24"/>
          <w:szCs w:val="24"/>
        </w:rPr>
        <w:t>Sat</w:t>
      </w:r>
      <w:r w:rsidR="002F0A2E" w:rsidRPr="003C0377">
        <w:rPr>
          <w:rFonts w:ascii="Calibri" w:eastAsia="Calibri" w:hAnsi="Calibri" w:cs="Calibri"/>
          <w:sz w:val="24"/>
          <w:szCs w:val="24"/>
        </w:rPr>
        <w:t xml:space="preserve"> </w:t>
      </w:r>
      <w:r w:rsidRPr="003C0377">
        <w:rPr>
          <w:rFonts w:ascii="Calibri" w:eastAsia="Calibri" w:hAnsi="Calibri" w:cs="Calibri"/>
          <w:spacing w:val="-2"/>
          <w:sz w:val="24"/>
          <w:szCs w:val="24"/>
        </w:rPr>
        <w:t>a</w:t>
      </w:r>
      <w:r w:rsidRPr="003C0377">
        <w:rPr>
          <w:rFonts w:ascii="Calibri" w:eastAsia="Calibri" w:hAnsi="Calibri" w:cs="Calibri"/>
          <w:spacing w:val="1"/>
          <w:sz w:val="24"/>
          <w:szCs w:val="24"/>
        </w:rPr>
        <w:t>n</w:t>
      </w:r>
      <w:r w:rsidRPr="003C0377">
        <w:rPr>
          <w:rFonts w:ascii="Calibri" w:eastAsia="Calibri" w:hAnsi="Calibri" w:cs="Calibri"/>
          <w:sz w:val="24"/>
          <w:szCs w:val="24"/>
        </w:rPr>
        <w:t>d</w:t>
      </w:r>
      <w:r w:rsidRPr="003C0377">
        <w:rPr>
          <w:rFonts w:ascii="Calibri" w:eastAsia="Calibri" w:hAnsi="Calibri" w:cs="Calibri"/>
          <w:spacing w:val="-1"/>
          <w:sz w:val="24"/>
          <w:szCs w:val="24"/>
        </w:rPr>
        <w:t xml:space="preserve"> </w:t>
      </w:r>
      <w:r w:rsidR="00C64798">
        <w:rPr>
          <w:rFonts w:ascii="Calibri" w:eastAsia="Calibri" w:hAnsi="Calibri" w:cs="Calibri"/>
          <w:spacing w:val="-1"/>
          <w:sz w:val="24"/>
          <w:szCs w:val="24"/>
        </w:rPr>
        <w:t>4</w:t>
      </w:r>
      <w:r w:rsidR="00D02895" w:rsidRPr="003C0377">
        <w:rPr>
          <w:rFonts w:ascii="Calibri" w:eastAsia="Calibri" w:hAnsi="Calibri" w:cs="Calibri"/>
          <w:sz w:val="24"/>
          <w:szCs w:val="24"/>
        </w:rPr>
        <w:t xml:space="preserve"> </w:t>
      </w:r>
      <w:r w:rsidRPr="003C0377">
        <w:rPr>
          <w:rFonts w:ascii="Calibri" w:eastAsia="Calibri" w:hAnsi="Calibri" w:cs="Calibri"/>
          <w:sz w:val="24"/>
          <w:szCs w:val="24"/>
        </w:rPr>
        <w:t>S</w:t>
      </w:r>
      <w:r w:rsidRPr="003C0377">
        <w:rPr>
          <w:rFonts w:ascii="Calibri" w:eastAsia="Calibri" w:hAnsi="Calibri" w:cs="Calibri"/>
          <w:spacing w:val="1"/>
          <w:sz w:val="24"/>
          <w:szCs w:val="24"/>
        </w:rPr>
        <w:t>u</w:t>
      </w:r>
      <w:r w:rsidRPr="003C0377">
        <w:rPr>
          <w:rFonts w:ascii="Calibri" w:eastAsia="Calibri" w:hAnsi="Calibri" w:cs="Calibri"/>
          <w:sz w:val="24"/>
          <w:szCs w:val="24"/>
        </w:rPr>
        <w:t>n</w:t>
      </w:r>
      <w:r w:rsidR="00E16B1D">
        <w:rPr>
          <w:rFonts w:ascii="Calibri" w:eastAsia="Calibri" w:hAnsi="Calibri" w:cs="Calibri"/>
          <w:sz w:val="24"/>
          <w:szCs w:val="24"/>
        </w:rPr>
        <w:t xml:space="preserve"> plus a time trials session Mon)</w:t>
      </w:r>
      <w:r w:rsidRPr="003C0377">
        <w:rPr>
          <w:rFonts w:ascii="Calibri" w:eastAsia="Calibri" w:hAnsi="Calibri" w:cs="Calibri"/>
          <w:sz w:val="24"/>
          <w:szCs w:val="24"/>
        </w:rPr>
        <w:t xml:space="preserve">. </w:t>
      </w:r>
      <w:r w:rsidRPr="003C0377">
        <w:rPr>
          <w:rFonts w:ascii="Calibri" w:eastAsia="Calibri" w:hAnsi="Calibri" w:cs="Calibri"/>
          <w:spacing w:val="1"/>
          <w:sz w:val="24"/>
          <w:szCs w:val="24"/>
        </w:rPr>
        <w:t xml:space="preserve"> </w:t>
      </w:r>
      <w:r w:rsidRPr="003C0377">
        <w:rPr>
          <w:rFonts w:ascii="Calibri" w:eastAsia="Calibri" w:hAnsi="Calibri" w:cs="Calibri"/>
          <w:sz w:val="24"/>
          <w:szCs w:val="24"/>
        </w:rPr>
        <w:t>Sessio</w:t>
      </w:r>
      <w:r w:rsidRPr="003C0377">
        <w:rPr>
          <w:rFonts w:ascii="Calibri" w:eastAsia="Calibri" w:hAnsi="Calibri" w:cs="Calibri"/>
          <w:spacing w:val="1"/>
          <w:sz w:val="24"/>
          <w:szCs w:val="24"/>
        </w:rPr>
        <w:t>n</w:t>
      </w:r>
      <w:r w:rsidRPr="003C0377">
        <w:rPr>
          <w:rFonts w:ascii="Calibri" w:eastAsia="Calibri" w:hAnsi="Calibri" w:cs="Calibri"/>
          <w:sz w:val="24"/>
          <w:szCs w:val="24"/>
        </w:rPr>
        <w:t>s</w:t>
      </w:r>
      <w:r w:rsidRPr="003C0377">
        <w:rPr>
          <w:rFonts w:ascii="Calibri" w:eastAsia="Calibri" w:hAnsi="Calibri" w:cs="Calibri"/>
          <w:spacing w:val="-2"/>
          <w:sz w:val="24"/>
          <w:szCs w:val="24"/>
        </w:rPr>
        <w:t xml:space="preserve"> </w:t>
      </w:r>
      <w:r w:rsidRPr="003C0377">
        <w:rPr>
          <w:rFonts w:ascii="Calibri" w:eastAsia="Calibri" w:hAnsi="Calibri" w:cs="Calibri"/>
          <w:sz w:val="24"/>
          <w:szCs w:val="24"/>
        </w:rPr>
        <w:t>may</w:t>
      </w:r>
      <w:r w:rsidRPr="003C0377">
        <w:rPr>
          <w:rFonts w:ascii="Calibri" w:eastAsia="Calibri" w:hAnsi="Calibri" w:cs="Calibri"/>
          <w:spacing w:val="-2"/>
          <w:sz w:val="24"/>
          <w:szCs w:val="24"/>
        </w:rPr>
        <w:t xml:space="preserve"> </w:t>
      </w:r>
      <w:r w:rsidRPr="003C0377">
        <w:rPr>
          <w:rFonts w:ascii="Calibri" w:eastAsia="Calibri" w:hAnsi="Calibri" w:cs="Calibri"/>
          <w:spacing w:val="1"/>
          <w:sz w:val="24"/>
          <w:szCs w:val="24"/>
        </w:rPr>
        <w:t>n</w:t>
      </w:r>
      <w:r w:rsidRPr="003C0377">
        <w:rPr>
          <w:rFonts w:ascii="Calibri" w:eastAsia="Calibri" w:hAnsi="Calibri" w:cs="Calibri"/>
          <w:sz w:val="24"/>
          <w:szCs w:val="24"/>
        </w:rPr>
        <w:t>e</w:t>
      </w:r>
      <w:r w:rsidRPr="003C0377">
        <w:rPr>
          <w:rFonts w:ascii="Calibri" w:eastAsia="Calibri" w:hAnsi="Calibri" w:cs="Calibri"/>
          <w:spacing w:val="-1"/>
          <w:sz w:val="24"/>
          <w:szCs w:val="24"/>
        </w:rPr>
        <w:t>e</w:t>
      </w:r>
      <w:r w:rsidRPr="003C0377">
        <w:rPr>
          <w:rFonts w:ascii="Calibri" w:eastAsia="Calibri" w:hAnsi="Calibri" w:cs="Calibri"/>
          <w:sz w:val="24"/>
          <w:szCs w:val="24"/>
        </w:rPr>
        <w:t>d</w:t>
      </w:r>
      <w:r w:rsidRPr="003C0377">
        <w:rPr>
          <w:rFonts w:ascii="Calibri" w:eastAsia="Calibri" w:hAnsi="Calibri" w:cs="Calibri"/>
          <w:spacing w:val="2"/>
          <w:sz w:val="24"/>
          <w:szCs w:val="24"/>
        </w:rPr>
        <w:t xml:space="preserve"> </w:t>
      </w:r>
      <w:r w:rsidRPr="003C0377">
        <w:rPr>
          <w:rFonts w:ascii="Calibri" w:eastAsia="Calibri" w:hAnsi="Calibri" w:cs="Calibri"/>
          <w:spacing w:val="-1"/>
          <w:sz w:val="24"/>
          <w:szCs w:val="24"/>
        </w:rPr>
        <w:t>t</w:t>
      </w:r>
      <w:r w:rsidRPr="003C0377">
        <w:rPr>
          <w:rFonts w:ascii="Calibri" w:eastAsia="Calibri" w:hAnsi="Calibri" w:cs="Calibri"/>
          <w:sz w:val="24"/>
          <w:szCs w:val="24"/>
        </w:rPr>
        <w:t>o</w:t>
      </w:r>
      <w:r w:rsidRPr="003C0377">
        <w:rPr>
          <w:rFonts w:ascii="Calibri" w:eastAsia="Calibri" w:hAnsi="Calibri" w:cs="Calibri"/>
          <w:spacing w:val="1"/>
          <w:sz w:val="24"/>
          <w:szCs w:val="24"/>
        </w:rPr>
        <w:t xml:space="preserve"> </w:t>
      </w:r>
      <w:r w:rsidRPr="003C0377">
        <w:rPr>
          <w:rFonts w:ascii="Calibri" w:eastAsia="Calibri" w:hAnsi="Calibri" w:cs="Calibri"/>
          <w:spacing w:val="-1"/>
          <w:sz w:val="24"/>
          <w:szCs w:val="24"/>
        </w:rPr>
        <w:t>b</w:t>
      </w:r>
      <w:r w:rsidRPr="003C0377">
        <w:rPr>
          <w:rFonts w:ascii="Calibri" w:eastAsia="Calibri" w:hAnsi="Calibri" w:cs="Calibri"/>
          <w:sz w:val="24"/>
          <w:szCs w:val="24"/>
        </w:rPr>
        <w:t>e</w:t>
      </w:r>
      <w:r w:rsidRPr="003C0377">
        <w:rPr>
          <w:rFonts w:ascii="Calibri" w:eastAsia="Calibri" w:hAnsi="Calibri" w:cs="Calibri"/>
          <w:spacing w:val="1"/>
          <w:sz w:val="24"/>
          <w:szCs w:val="24"/>
        </w:rPr>
        <w:t xml:space="preserve"> </w:t>
      </w:r>
      <w:r w:rsidRPr="003C0377">
        <w:rPr>
          <w:rFonts w:ascii="Calibri" w:eastAsia="Calibri" w:hAnsi="Calibri" w:cs="Calibri"/>
          <w:spacing w:val="-1"/>
          <w:sz w:val="24"/>
          <w:szCs w:val="24"/>
        </w:rPr>
        <w:t>c</w:t>
      </w:r>
      <w:r w:rsidRPr="003C0377">
        <w:rPr>
          <w:rFonts w:ascii="Calibri" w:eastAsia="Calibri" w:hAnsi="Calibri" w:cs="Calibri"/>
          <w:sz w:val="24"/>
          <w:szCs w:val="24"/>
        </w:rPr>
        <w:t>o</w:t>
      </w:r>
      <w:r w:rsidRPr="003C0377">
        <w:rPr>
          <w:rFonts w:ascii="Calibri" w:eastAsia="Calibri" w:hAnsi="Calibri" w:cs="Calibri"/>
          <w:spacing w:val="-1"/>
          <w:sz w:val="24"/>
          <w:szCs w:val="24"/>
        </w:rPr>
        <w:t>m</w:t>
      </w:r>
      <w:r w:rsidRPr="003C0377">
        <w:rPr>
          <w:rFonts w:ascii="Calibri" w:eastAsia="Calibri" w:hAnsi="Calibri" w:cs="Calibri"/>
          <w:spacing w:val="1"/>
          <w:sz w:val="24"/>
          <w:szCs w:val="24"/>
        </w:rPr>
        <w:t>b</w:t>
      </w:r>
      <w:r w:rsidRPr="003C0377">
        <w:rPr>
          <w:rFonts w:ascii="Calibri" w:eastAsia="Calibri" w:hAnsi="Calibri" w:cs="Calibri"/>
          <w:sz w:val="24"/>
          <w:szCs w:val="24"/>
        </w:rPr>
        <w:t>i</w:t>
      </w:r>
      <w:r w:rsidRPr="003C0377">
        <w:rPr>
          <w:rFonts w:ascii="Calibri" w:eastAsia="Calibri" w:hAnsi="Calibri" w:cs="Calibri"/>
          <w:spacing w:val="1"/>
          <w:sz w:val="24"/>
          <w:szCs w:val="24"/>
        </w:rPr>
        <w:t>n</w:t>
      </w:r>
      <w:r w:rsidRPr="003C0377">
        <w:rPr>
          <w:rFonts w:ascii="Calibri" w:eastAsia="Calibri" w:hAnsi="Calibri" w:cs="Calibri"/>
          <w:spacing w:val="-2"/>
          <w:sz w:val="24"/>
          <w:szCs w:val="24"/>
        </w:rPr>
        <w:t>e</w:t>
      </w:r>
      <w:r w:rsidRPr="003C0377">
        <w:rPr>
          <w:rFonts w:ascii="Calibri" w:eastAsia="Calibri" w:hAnsi="Calibri" w:cs="Calibri"/>
          <w:sz w:val="24"/>
          <w:szCs w:val="24"/>
        </w:rPr>
        <w:t>d</w:t>
      </w:r>
      <w:r w:rsidRPr="003C0377">
        <w:rPr>
          <w:rFonts w:ascii="Calibri" w:eastAsia="Calibri" w:hAnsi="Calibri" w:cs="Calibri"/>
          <w:spacing w:val="2"/>
          <w:sz w:val="24"/>
          <w:szCs w:val="24"/>
        </w:rPr>
        <w:t xml:space="preserve"> </w:t>
      </w:r>
      <w:r w:rsidRPr="003C0377">
        <w:rPr>
          <w:rFonts w:ascii="Calibri" w:eastAsia="Calibri" w:hAnsi="Calibri" w:cs="Calibri"/>
          <w:spacing w:val="-2"/>
          <w:sz w:val="24"/>
          <w:szCs w:val="24"/>
        </w:rPr>
        <w:t>a</w:t>
      </w:r>
      <w:r w:rsidRPr="003C0377">
        <w:rPr>
          <w:rFonts w:ascii="Calibri" w:eastAsia="Calibri" w:hAnsi="Calibri" w:cs="Calibri"/>
          <w:sz w:val="24"/>
          <w:szCs w:val="24"/>
        </w:rPr>
        <w:t xml:space="preserve">t </w:t>
      </w:r>
      <w:r w:rsidRPr="003C0377">
        <w:rPr>
          <w:rFonts w:ascii="Calibri" w:eastAsia="Calibri" w:hAnsi="Calibri" w:cs="Calibri"/>
          <w:spacing w:val="1"/>
          <w:sz w:val="24"/>
          <w:szCs w:val="24"/>
        </w:rPr>
        <w:t>th</w:t>
      </w:r>
      <w:r w:rsidRPr="003C0377">
        <w:rPr>
          <w:rFonts w:ascii="Calibri" w:eastAsia="Calibri" w:hAnsi="Calibri" w:cs="Calibri"/>
          <w:sz w:val="24"/>
          <w:szCs w:val="24"/>
        </w:rPr>
        <w:t>e</w:t>
      </w:r>
      <w:r w:rsidRPr="003C0377">
        <w:rPr>
          <w:rFonts w:ascii="Calibri" w:eastAsia="Calibri" w:hAnsi="Calibri" w:cs="Calibri"/>
          <w:spacing w:val="-3"/>
          <w:sz w:val="24"/>
          <w:szCs w:val="24"/>
        </w:rPr>
        <w:t xml:space="preserve"> </w:t>
      </w:r>
      <w:r w:rsidRPr="003C0377">
        <w:rPr>
          <w:rFonts w:ascii="Calibri" w:eastAsia="Calibri" w:hAnsi="Calibri" w:cs="Calibri"/>
          <w:spacing w:val="1"/>
          <w:sz w:val="24"/>
          <w:szCs w:val="24"/>
        </w:rPr>
        <w:t>d</w:t>
      </w:r>
      <w:r w:rsidRPr="003C0377">
        <w:rPr>
          <w:rFonts w:ascii="Calibri" w:eastAsia="Calibri" w:hAnsi="Calibri" w:cs="Calibri"/>
          <w:sz w:val="24"/>
          <w:szCs w:val="24"/>
        </w:rPr>
        <w:t>is</w:t>
      </w:r>
      <w:r w:rsidRPr="003C0377">
        <w:rPr>
          <w:rFonts w:ascii="Calibri" w:eastAsia="Calibri" w:hAnsi="Calibri" w:cs="Calibri"/>
          <w:spacing w:val="-1"/>
          <w:sz w:val="24"/>
          <w:szCs w:val="24"/>
        </w:rPr>
        <w:t>c</w:t>
      </w:r>
      <w:r w:rsidRPr="003C0377">
        <w:rPr>
          <w:rFonts w:ascii="Calibri" w:eastAsia="Calibri" w:hAnsi="Calibri" w:cs="Calibri"/>
          <w:sz w:val="24"/>
          <w:szCs w:val="24"/>
        </w:rPr>
        <w:t>r</w:t>
      </w:r>
      <w:r w:rsidRPr="003C0377">
        <w:rPr>
          <w:rFonts w:ascii="Calibri" w:eastAsia="Calibri" w:hAnsi="Calibri" w:cs="Calibri"/>
          <w:spacing w:val="1"/>
          <w:sz w:val="24"/>
          <w:szCs w:val="24"/>
        </w:rPr>
        <w:t>et</w:t>
      </w:r>
      <w:r w:rsidRPr="003C0377">
        <w:rPr>
          <w:rFonts w:ascii="Calibri" w:eastAsia="Calibri" w:hAnsi="Calibri" w:cs="Calibri"/>
          <w:sz w:val="24"/>
          <w:szCs w:val="24"/>
        </w:rPr>
        <w:t>i</w:t>
      </w:r>
      <w:r w:rsidRPr="003C0377">
        <w:rPr>
          <w:rFonts w:ascii="Calibri" w:eastAsia="Calibri" w:hAnsi="Calibri" w:cs="Calibri"/>
          <w:spacing w:val="-2"/>
          <w:sz w:val="24"/>
          <w:szCs w:val="24"/>
        </w:rPr>
        <w:t>o</w:t>
      </w:r>
      <w:r w:rsidRPr="003C0377">
        <w:rPr>
          <w:rFonts w:ascii="Calibri" w:eastAsia="Calibri" w:hAnsi="Calibri" w:cs="Calibri"/>
          <w:sz w:val="24"/>
          <w:szCs w:val="24"/>
        </w:rPr>
        <w:t>n</w:t>
      </w:r>
      <w:r w:rsidRPr="003C0377">
        <w:rPr>
          <w:rFonts w:ascii="Calibri" w:eastAsia="Calibri" w:hAnsi="Calibri" w:cs="Calibri"/>
          <w:spacing w:val="2"/>
          <w:sz w:val="24"/>
          <w:szCs w:val="24"/>
        </w:rPr>
        <w:t xml:space="preserve"> </w:t>
      </w:r>
      <w:r w:rsidRPr="003C0377">
        <w:rPr>
          <w:rFonts w:ascii="Calibri" w:eastAsia="Calibri" w:hAnsi="Calibri" w:cs="Calibri"/>
          <w:spacing w:val="-2"/>
          <w:sz w:val="24"/>
          <w:szCs w:val="24"/>
        </w:rPr>
        <w:t>o</w:t>
      </w:r>
      <w:r w:rsidRPr="003C0377">
        <w:rPr>
          <w:rFonts w:ascii="Calibri" w:eastAsia="Calibri" w:hAnsi="Calibri" w:cs="Calibri"/>
          <w:sz w:val="24"/>
          <w:szCs w:val="24"/>
        </w:rPr>
        <w:t>f</w:t>
      </w:r>
      <w:r w:rsidR="00D02895" w:rsidRPr="003C0377">
        <w:rPr>
          <w:rFonts w:ascii="Calibri" w:eastAsia="Calibri" w:hAnsi="Calibri" w:cs="Calibri"/>
          <w:sz w:val="24"/>
          <w:szCs w:val="24"/>
        </w:rPr>
        <w:t xml:space="preserve"> </w:t>
      </w:r>
      <w:r w:rsidRPr="003C0377">
        <w:rPr>
          <w:rFonts w:ascii="Calibri" w:eastAsia="Calibri" w:hAnsi="Calibri" w:cs="Calibri"/>
          <w:spacing w:val="1"/>
          <w:sz w:val="24"/>
          <w:szCs w:val="24"/>
        </w:rPr>
        <w:t>M</w:t>
      </w:r>
      <w:r w:rsidRPr="003C0377">
        <w:rPr>
          <w:rFonts w:ascii="Calibri" w:eastAsia="Calibri" w:hAnsi="Calibri" w:cs="Calibri"/>
          <w:sz w:val="24"/>
          <w:szCs w:val="24"/>
        </w:rPr>
        <w:t>e</w:t>
      </w:r>
      <w:r w:rsidRPr="003C0377">
        <w:rPr>
          <w:rFonts w:ascii="Calibri" w:eastAsia="Calibri" w:hAnsi="Calibri" w:cs="Calibri"/>
          <w:spacing w:val="1"/>
          <w:sz w:val="24"/>
          <w:szCs w:val="24"/>
        </w:rPr>
        <w:t>e</w:t>
      </w:r>
      <w:r w:rsidRPr="003C0377">
        <w:rPr>
          <w:rFonts w:ascii="Calibri" w:eastAsia="Calibri" w:hAnsi="Calibri" w:cs="Calibri"/>
          <w:sz w:val="24"/>
          <w:szCs w:val="24"/>
        </w:rPr>
        <w:t xml:space="preserve">t </w:t>
      </w:r>
      <w:r w:rsidRPr="003C0377">
        <w:rPr>
          <w:rFonts w:ascii="Calibri" w:eastAsia="Calibri" w:hAnsi="Calibri" w:cs="Calibri"/>
          <w:spacing w:val="1"/>
          <w:sz w:val="24"/>
          <w:szCs w:val="24"/>
        </w:rPr>
        <w:t>M</w:t>
      </w:r>
      <w:r w:rsidRPr="003C0377">
        <w:rPr>
          <w:rFonts w:ascii="Calibri" w:eastAsia="Calibri" w:hAnsi="Calibri" w:cs="Calibri"/>
          <w:spacing w:val="-2"/>
          <w:sz w:val="24"/>
          <w:szCs w:val="24"/>
        </w:rPr>
        <w:t>a</w:t>
      </w:r>
      <w:r w:rsidRPr="003C0377">
        <w:rPr>
          <w:rFonts w:ascii="Calibri" w:eastAsia="Calibri" w:hAnsi="Calibri" w:cs="Calibri"/>
          <w:spacing w:val="1"/>
          <w:sz w:val="24"/>
          <w:szCs w:val="24"/>
        </w:rPr>
        <w:t>n</w:t>
      </w:r>
      <w:r w:rsidRPr="003C0377">
        <w:rPr>
          <w:rFonts w:ascii="Calibri" w:eastAsia="Calibri" w:hAnsi="Calibri" w:cs="Calibri"/>
          <w:sz w:val="24"/>
          <w:szCs w:val="24"/>
        </w:rPr>
        <w:t>age</w:t>
      </w:r>
      <w:r w:rsidRPr="003C0377">
        <w:rPr>
          <w:rFonts w:ascii="Calibri" w:eastAsia="Calibri" w:hAnsi="Calibri" w:cs="Calibri"/>
          <w:spacing w:val="-1"/>
          <w:sz w:val="24"/>
          <w:szCs w:val="24"/>
        </w:rPr>
        <w:t>m</w:t>
      </w:r>
      <w:r w:rsidRPr="003C0377">
        <w:rPr>
          <w:rFonts w:ascii="Calibri" w:eastAsia="Calibri" w:hAnsi="Calibri" w:cs="Calibri"/>
          <w:sz w:val="24"/>
          <w:szCs w:val="24"/>
        </w:rPr>
        <w:t>e</w:t>
      </w:r>
      <w:r w:rsidRPr="003C0377">
        <w:rPr>
          <w:rFonts w:ascii="Calibri" w:eastAsia="Calibri" w:hAnsi="Calibri" w:cs="Calibri"/>
          <w:spacing w:val="1"/>
          <w:sz w:val="24"/>
          <w:szCs w:val="24"/>
        </w:rPr>
        <w:t>nt</w:t>
      </w:r>
      <w:r w:rsidRPr="003C0377">
        <w:rPr>
          <w:rFonts w:ascii="Calibri" w:eastAsia="Calibri" w:hAnsi="Calibri" w:cs="Calibri"/>
          <w:sz w:val="24"/>
          <w:szCs w:val="24"/>
        </w:rPr>
        <w:t>.</w:t>
      </w:r>
    </w:p>
    <w:p w14:paraId="786D0D26" w14:textId="77777777" w:rsidR="00D02895" w:rsidRDefault="00D02895" w:rsidP="00D02895">
      <w:pPr>
        <w:spacing w:before="13"/>
        <w:rPr>
          <w:rFonts w:ascii="Calibri" w:eastAsia="Calibri" w:hAnsi="Calibri" w:cs="Calibri"/>
          <w:sz w:val="24"/>
          <w:szCs w:val="24"/>
        </w:rPr>
      </w:pPr>
    </w:p>
    <w:p w14:paraId="3BB565B9" w14:textId="1ED99870" w:rsidR="00D02895" w:rsidRPr="00D02895" w:rsidRDefault="00576432" w:rsidP="00D02895">
      <w:pPr>
        <w:spacing w:before="13"/>
        <w:rPr>
          <w:rFonts w:ascii="Calibri" w:eastAsia="Calibri" w:hAnsi="Calibri" w:cs="Calibri"/>
          <w:sz w:val="24"/>
          <w:szCs w:val="24"/>
        </w:rPr>
      </w:pPr>
      <w:r w:rsidRPr="00D02895">
        <w:rPr>
          <w:rFonts w:ascii="Calibri" w:eastAsia="Calibri" w:hAnsi="Calibri" w:cs="Calibri"/>
          <w:sz w:val="24"/>
          <w:szCs w:val="24"/>
        </w:rPr>
        <w:t>T</w:t>
      </w:r>
      <w:r w:rsidRPr="00D02895">
        <w:rPr>
          <w:rFonts w:ascii="Calibri" w:eastAsia="Calibri" w:hAnsi="Calibri" w:cs="Calibri"/>
          <w:spacing w:val="2"/>
          <w:sz w:val="24"/>
          <w:szCs w:val="24"/>
        </w:rPr>
        <w:t>h</w:t>
      </w:r>
      <w:r w:rsidRPr="00D02895">
        <w:rPr>
          <w:rFonts w:ascii="Calibri" w:eastAsia="Calibri" w:hAnsi="Calibri" w:cs="Calibri"/>
          <w:sz w:val="24"/>
          <w:szCs w:val="24"/>
        </w:rPr>
        <w:t>e</w:t>
      </w:r>
      <w:r w:rsidRPr="00D02895">
        <w:rPr>
          <w:rFonts w:ascii="Calibri" w:eastAsia="Calibri" w:hAnsi="Calibri" w:cs="Calibri"/>
          <w:spacing w:val="1"/>
          <w:sz w:val="24"/>
          <w:szCs w:val="24"/>
        </w:rPr>
        <w:t xml:space="preserve"> </w:t>
      </w:r>
      <w:r w:rsidRPr="00D02895">
        <w:rPr>
          <w:rFonts w:ascii="Calibri" w:eastAsia="Calibri" w:hAnsi="Calibri" w:cs="Calibri"/>
          <w:spacing w:val="-2"/>
          <w:sz w:val="24"/>
          <w:szCs w:val="24"/>
        </w:rPr>
        <w:t>m</w:t>
      </w:r>
      <w:r w:rsidRPr="00D02895">
        <w:rPr>
          <w:rFonts w:ascii="Calibri" w:eastAsia="Calibri" w:hAnsi="Calibri" w:cs="Calibri"/>
          <w:sz w:val="24"/>
          <w:szCs w:val="24"/>
        </w:rPr>
        <w:t>e</w:t>
      </w:r>
      <w:r w:rsidRPr="00D02895">
        <w:rPr>
          <w:rFonts w:ascii="Calibri" w:eastAsia="Calibri" w:hAnsi="Calibri" w:cs="Calibri"/>
          <w:spacing w:val="1"/>
          <w:sz w:val="24"/>
          <w:szCs w:val="24"/>
        </w:rPr>
        <w:t>e</w:t>
      </w:r>
      <w:r w:rsidRPr="00D02895">
        <w:rPr>
          <w:rFonts w:ascii="Calibri" w:eastAsia="Calibri" w:hAnsi="Calibri" w:cs="Calibri"/>
          <w:sz w:val="24"/>
          <w:szCs w:val="24"/>
        </w:rPr>
        <w:t xml:space="preserve">t </w:t>
      </w:r>
      <w:r w:rsidRPr="00D02895">
        <w:rPr>
          <w:rFonts w:ascii="Calibri" w:eastAsia="Calibri" w:hAnsi="Calibri" w:cs="Calibri"/>
          <w:spacing w:val="1"/>
          <w:sz w:val="24"/>
          <w:szCs w:val="24"/>
        </w:rPr>
        <w:t>w</w:t>
      </w:r>
      <w:r w:rsidRPr="00D02895">
        <w:rPr>
          <w:rFonts w:ascii="Calibri" w:eastAsia="Calibri" w:hAnsi="Calibri" w:cs="Calibri"/>
          <w:sz w:val="24"/>
          <w:szCs w:val="24"/>
        </w:rPr>
        <w:t>ill</w:t>
      </w:r>
      <w:r w:rsidRPr="00D02895">
        <w:rPr>
          <w:rFonts w:ascii="Calibri" w:eastAsia="Calibri" w:hAnsi="Calibri" w:cs="Calibri"/>
          <w:spacing w:val="-1"/>
          <w:sz w:val="24"/>
          <w:szCs w:val="24"/>
        </w:rPr>
        <w:t xml:space="preserve"> b</w:t>
      </w:r>
      <w:r w:rsidRPr="00D02895">
        <w:rPr>
          <w:rFonts w:ascii="Calibri" w:eastAsia="Calibri" w:hAnsi="Calibri" w:cs="Calibri"/>
          <w:sz w:val="24"/>
          <w:szCs w:val="24"/>
        </w:rPr>
        <w:t>e</w:t>
      </w:r>
      <w:r w:rsidRPr="00D02895">
        <w:rPr>
          <w:rFonts w:ascii="Calibri" w:eastAsia="Calibri" w:hAnsi="Calibri" w:cs="Calibri"/>
          <w:spacing w:val="1"/>
          <w:sz w:val="24"/>
          <w:szCs w:val="24"/>
        </w:rPr>
        <w:t xml:space="preserve"> </w:t>
      </w:r>
      <w:r w:rsidRPr="00D02895">
        <w:rPr>
          <w:rFonts w:ascii="Calibri" w:eastAsia="Calibri" w:hAnsi="Calibri" w:cs="Calibri"/>
          <w:spacing w:val="-1"/>
          <w:sz w:val="24"/>
          <w:szCs w:val="24"/>
        </w:rPr>
        <w:t>p</w:t>
      </w:r>
      <w:r w:rsidRPr="00D02895">
        <w:rPr>
          <w:rFonts w:ascii="Calibri" w:eastAsia="Calibri" w:hAnsi="Calibri" w:cs="Calibri"/>
          <w:sz w:val="24"/>
          <w:szCs w:val="24"/>
        </w:rPr>
        <w:t>r</w:t>
      </w:r>
      <w:r w:rsidRPr="00D02895">
        <w:rPr>
          <w:rFonts w:ascii="Calibri" w:eastAsia="Calibri" w:hAnsi="Calibri" w:cs="Calibri"/>
          <w:spacing w:val="3"/>
          <w:sz w:val="24"/>
          <w:szCs w:val="24"/>
        </w:rPr>
        <w:t>e</w:t>
      </w:r>
      <w:r w:rsidRPr="00D02895">
        <w:rPr>
          <w:rFonts w:ascii="Calibri" w:eastAsia="Calibri" w:hAnsi="Calibri" w:cs="Calibri"/>
          <w:spacing w:val="1"/>
          <w:sz w:val="24"/>
          <w:szCs w:val="24"/>
        </w:rPr>
        <w:t>-</w:t>
      </w:r>
      <w:r w:rsidRPr="00D02895">
        <w:rPr>
          <w:rFonts w:ascii="Calibri" w:eastAsia="Calibri" w:hAnsi="Calibri" w:cs="Calibri"/>
          <w:sz w:val="24"/>
          <w:szCs w:val="24"/>
        </w:rPr>
        <w:t>s</w:t>
      </w:r>
      <w:r w:rsidRPr="00D02895">
        <w:rPr>
          <w:rFonts w:ascii="Calibri" w:eastAsia="Calibri" w:hAnsi="Calibri" w:cs="Calibri"/>
          <w:spacing w:val="-2"/>
          <w:sz w:val="24"/>
          <w:szCs w:val="24"/>
        </w:rPr>
        <w:t>ee</w:t>
      </w:r>
      <w:r w:rsidRPr="00D02895">
        <w:rPr>
          <w:rFonts w:ascii="Calibri" w:eastAsia="Calibri" w:hAnsi="Calibri" w:cs="Calibri"/>
          <w:spacing w:val="1"/>
          <w:sz w:val="24"/>
          <w:szCs w:val="24"/>
        </w:rPr>
        <w:t>d</w:t>
      </w:r>
      <w:r w:rsidRPr="00D02895">
        <w:rPr>
          <w:rFonts w:ascii="Calibri" w:eastAsia="Calibri" w:hAnsi="Calibri" w:cs="Calibri"/>
          <w:sz w:val="24"/>
          <w:szCs w:val="24"/>
        </w:rPr>
        <w:t xml:space="preserve">ed slow </w:t>
      </w:r>
      <w:r w:rsidRPr="00D02895">
        <w:rPr>
          <w:rFonts w:ascii="Calibri" w:eastAsia="Calibri" w:hAnsi="Calibri" w:cs="Calibri"/>
          <w:spacing w:val="1"/>
          <w:sz w:val="24"/>
          <w:szCs w:val="24"/>
        </w:rPr>
        <w:t>t</w:t>
      </w:r>
      <w:r w:rsidRPr="00D02895">
        <w:rPr>
          <w:rFonts w:ascii="Calibri" w:eastAsia="Calibri" w:hAnsi="Calibri" w:cs="Calibri"/>
          <w:sz w:val="24"/>
          <w:szCs w:val="24"/>
        </w:rPr>
        <w:t>o</w:t>
      </w:r>
      <w:r w:rsidRPr="00D02895">
        <w:rPr>
          <w:rFonts w:ascii="Calibri" w:eastAsia="Calibri" w:hAnsi="Calibri" w:cs="Calibri"/>
          <w:spacing w:val="-1"/>
          <w:sz w:val="24"/>
          <w:szCs w:val="24"/>
        </w:rPr>
        <w:t xml:space="preserve"> </w:t>
      </w:r>
      <w:r w:rsidRPr="00D02895">
        <w:rPr>
          <w:rFonts w:ascii="Calibri" w:eastAsia="Calibri" w:hAnsi="Calibri" w:cs="Calibri"/>
          <w:spacing w:val="1"/>
          <w:sz w:val="24"/>
          <w:szCs w:val="24"/>
        </w:rPr>
        <w:t>f</w:t>
      </w:r>
      <w:r w:rsidRPr="00D02895">
        <w:rPr>
          <w:rFonts w:ascii="Calibri" w:eastAsia="Calibri" w:hAnsi="Calibri" w:cs="Calibri"/>
          <w:sz w:val="24"/>
          <w:szCs w:val="24"/>
        </w:rPr>
        <w:t>a</w:t>
      </w:r>
      <w:r w:rsidRPr="00D02895">
        <w:rPr>
          <w:rFonts w:ascii="Calibri" w:eastAsia="Calibri" w:hAnsi="Calibri" w:cs="Calibri"/>
          <w:spacing w:val="-2"/>
          <w:sz w:val="24"/>
          <w:szCs w:val="24"/>
        </w:rPr>
        <w:t>s</w:t>
      </w:r>
      <w:r w:rsidRPr="00D02895">
        <w:rPr>
          <w:rFonts w:ascii="Calibri" w:eastAsia="Calibri" w:hAnsi="Calibri" w:cs="Calibri"/>
          <w:sz w:val="24"/>
          <w:szCs w:val="24"/>
        </w:rPr>
        <w:t>t</w:t>
      </w:r>
      <w:r w:rsidRPr="00D02895">
        <w:rPr>
          <w:rFonts w:ascii="Calibri" w:eastAsia="Calibri" w:hAnsi="Calibri" w:cs="Calibri"/>
          <w:spacing w:val="4"/>
          <w:sz w:val="24"/>
          <w:szCs w:val="24"/>
        </w:rPr>
        <w:t xml:space="preserve"> </w:t>
      </w:r>
      <w:r w:rsidRPr="00D02895">
        <w:rPr>
          <w:rFonts w:ascii="Calibri" w:eastAsia="Calibri" w:hAnsi="Calibri" w:cs="Calibri"/>
          <w:sz w:val="24"/>
          <w:szCs w:val="24"/>
        </w:rPr>
        <w:t>(</w:t>
      </w:r>
      <w:r w:rsidR="00F2243D">
        <w:rPr>
          <w:rFonts w:ascii="Calibri" w:eastAsia="Calibri" w:hAnsi="Calibri" w:cs="Calibri"/>
          <w:sz w:val="24"/>
          <w:szCs w:val="24"/>
        </w:rPr>
        <w:t>unless otherwise stated</w:t>
      </w:r>
      <w:r w:rsidRPr="00D02895">
        <w:rPr>
          <w:rFonts w:ascii="Calibri" w:eastAsia="Calibri" w:hAnsi="Calibri" w:cs="Calibri"/>
          <w:sz w:val="24"/>
          <w:szCs w:val="24"/>
        </w:rPr>
        <w:t>) a</w:t>
      </w:r>
      <w:r w:rsidRPr="00D02895">
        <w:rPr>
          <w:rFonts w:ascii="Calibri" w:eastAsia="Calibri" w:hAnsi="Calibri" w:cs="Calibri"/>
          <w:spacing w:val="-1"/>
          <w:sz w:val="24"/>
          <w:szCs w:val="24"/>
        </w:rPr>
        <w:t>n</w:t>
      </w:r>
      <w:r w:rsidRPr="00D02895">
        <w:rPr>
          <w:rFonts w:ascii="Calibri" w:eastAsia="Calibri" w:hAnsi="Calibri" w:cs="Calibri"/>
          <w:sz w:val="24"/>
          <w:szCs w:val="24"/>
        </w:rPr>
        <w:t>d</w:t>
      </w:r>
      <w:r w:rsidRPr="00D02895">
        <w:rPr>
          <w:rFonts w:ascii="Calibri" w:eastAsia="Calibri" w:hAnsi="Calibri" w:cs="Calibri"/>
          <w:spacing w:val="2"/>
          <w:sz w:val="24"/>
          <w:szCs w:val="24"/>
        </w:rPr>
        <w:t xml:space="preserve"> </w:t>
      </w:r>
      <w:r w:rsidRPr="00D02895">
        <w:rPr>
          <w:rFonts w:ascii="Calibri" w:eastAsia="Calibri" w:hAnsi="Calibri" w:cs="Calibri"/>
          <w:spacing w:val="-1"/>
          <w:sz w:val="24"/>
          <w:szCs w:val="24"/>
        </w:rPr>
        <w:t>n</w:t>
      </w:r>
      <w:r w:rsidRPr="00D02895">
        <w:rPr>
          <w:rFonts w:ascii="Calibri" w:eastAsia="Calibri" w:hAnsi="Calibri" w:cs="Calibri"/>
          <w:sz w:val="24"/>
          <w:szCs w:val="24"/>
        </w:rPr>
        <w:t xml:space="preserve">o </w:t>
      </w:r>
      <w:r w:rsidRPr="00D02895">
        <w:rPr>
          <w:rFonts w:ascii="Calibri" w:eastAsia="Calibri" w:hAnsi="Calibri" w:cs="Calibri"/>
          <w:spacing w:val="1"/>
          <w:sz w:val="24"/>
          <w:szCs w:val="24"/>
        </w:rPr>
        <w:t>d</w:t>
      </w:r>
      <w:r w:rsidRPr="00D02895">
        <w:rPr>
          <w:rFonts w:ascii="Calibri" w:eastAsia="Calibri" w:hAnsi="Calibri" w:cs="Calibri"/>
          <w:sz w:val="24"/>
          <w:szCs w:val="24"/>
        </w:rPr>
        <w:t>eck e</w:t>
      </w:r>
      <w:r w:rsidRPr="00D02895">
        <w:rPr>
          <w:rFonts w:ascii="Calibri" w:eastAsia="Calibri" w:hAnsi="Calibri" w:cs="Calibri"/>
          <w:spacing w:val="-1"/>
          <w:sz w:val="24"/>
          <w:szCs w:val="24"/>
        </w:rPr>
        <w:t>n</w:t>
      </w:r>
      <w:r w:rsidRPr="00D02895">
        <w:rPr>
          <w:rFonts w:ascii="Calibri" w:eastAsia="Calibri" w:hAnsi="Calibri" w:cs="Calibri"/>
          <w:spacing w:val="1"/>
          <w:sz w:val="24"/>
          <w:szCs w:val="24"/>
        </w:rPr>
        <w:t>t</w:t>
      </w:r>
      <w:r w:rsidRPr="00D02895">
        <w:rPr>
          <w:rFonts w:ascii="Calibri" w:eastAsia="Calibri" w:hAnsi="Calibri" w:cs="Calibri"/>
          <w:sz w:val="24"/>
          <w:szCs w:val="24"/>
        </w:rPr>
        <w:t>ries</w:t>
      </w:r>
      <w:r w:rsidRPr="00D02895">
        <w:rPr>
          <w:rFonts w:ascii="Calibri" w:eastAsia="Calibri" w:hAnsi="Calibri" w:cs="Calibri"/>
          <w:spacing w:val="1"/>
          <w:sz w:val="24"/>
          <w:szCs w:val="24"/>
        </w:rPr>
        <w:t xml:space="preserve"> </w:t>
      </w:r>
      <w:r w:rsidRPr="00D02895">
        <w:rPr>
          <w:rFonts w:ascii="Calibri" w:eastAsia="Calibri" w:hAnsi="Calibri" w:cs="Calibri"/>
          <w:spacing w:val="-2"/>
          <w:sz w:val="24"/>
          <w:szCs w:val="24"/>
        </w:rPr>
        <w:t>o</w:t>
      </w:r>
      <w:r w:rsidRPr="00D02895">
        <w:rPr>
          <w:rFonts w:ascii="Calibri" w:eastAsia="Calibri" w:hAnsi="Calibri" w:cs="Calibri"/>
          <w:sz w:val="24"/>
          <w:szCs w:val="24"/>
        </w:rPr>
        <w:t>r</w:t>
      </w:r>
      <w:r w:rsidRPr="00D02895">
        <w:rPr>
          <w:rFonts w:ascii="Calibri" w:eastAsia="Calibri" w:hAnsi="Calibri" w:cs="Calibri"/>
          <w:spacing w:val="1"/>
          <w:sz w:val="24"/>
          <w:szCs w:val="24"/>
        </w:rPr>
        <w:t xml:space="preserve"> </w:t>
      </w:r>
      <w:r w:rsidRPr="00D02895">
        <w:rPr>
          <w:rFonts w:ascii="Calibri" w:eastAsia="Calibri" w:hAnsi="Calibri" w:cs="Calibri"/>
          <w:spacing w:val="-1"/>
          <w:sz w:val="24"/>
          <w:szCs w:val="24"/>
        </w:rPr>
        <w:t>c</w:t>
      </w:r>
      <w:r w:rsidRPr="00D02895">
        <w:rPr>
          <w:rFonts w:ascii="Calibri" w:eastAsia="Calibri" w:hAnsi="Calibri" w:cs="Calibri"/>
          <w:spacing w:val="1"/>
          <w:sz w:val="24"/>
          <w:szCs w:val="24"/>
        </w:rPr>
        <w:t>h</w:t>
      </w:r>
      <w:r w:rsidRPr="00D02895">
        <w:rPr>
          <w:rFonts w:ascii="Calibri" w:eastAsia="Calibri" w:hAnsi="Calibri" w:cs="Calibri"/>
          <w:spacing w:val="-2"/>
          <w:sz w:val="24"/>
          <w:szCs w:val="24"/>
        </w:rPr>
        <w:t>a</w:t>
      </w:r>
      <w:r w:rsidRPr="00D02895">
        <w:rPr>
          <w:rFonts w:ascii="Calibri" w:eastAsia="Calibri" w:hAnsi="Calibri" w:cs="Calibri"/>
          <w:spacing w:val="1"/>
          <w:sz w:val="24"/>
          <w:szCs w:val="24"/>
        </w:rPr>
        <w:t>n</w:t>
      </w:r>
      <w:r w:rsidRPr="00D02895">
        <w:rPr>
          <w:rFonts w:ascii="Calibri" w:eastAsia="Calibri" w:hAnsi="Calibri" w:cs="Calibri"/>
          <w:sz w:val="24"/>
          <w:szCs w:val="24"/>
        </w:rPr>
        <w:t>ges</w:t>
      </w:r>
      <w:r w:rsidRPr="00D02895">
        <w:rPr>
          <w:rFonts w:ascii="Calibri" w:eastAsia="Calibri" w:hAnsi="Calibri" w:cs="Calibri"/>
          <w:spacing w:val="-1"/>
          <w:sz w:val="24"/>
          <w:szCs w:val="24"/>
        </w:rPr>
        <w:t xml:space="preserve"> </w:t>
      </w:r>
      <w:r w:rsidRPr="00D02895">
        <w:rPr>
          <w:rFonts w:ascii="Calibri" w:eastAsia="Calibri" w:hAnsi="Calibri" w:cs="Calibri"/>
          <w:spacing w:val="1"/>
          <w:sz w:val="24"/>
          <w:szCs w:val="24"/>
        </w:rPr>
        <w:t>w</w:t>
      </w:r>
      <w:r w:rsidRPr="00D02895">
        <w:rPr>
          <w:rFonts w:ascii="Calibri" w:eastAsia="Calibri" w:hAnsi="Calibri" w:cs="Calibri"/>
          <w:sz w:val="24"/>
          <w:szCs w:val="24"/>
        </w:rPr>
        <w:t>ill</w:t>
      </w:r>
      <w:r w:rsidRPr="00D02895">
        <w:rPr>
          <w:rFonts w:ascii="Calibri" w:eastAsia="Calibri" w:hAnsi="Calibri" w:cs="Calibri"/>
          <w:spacing w:val="-1"/>
          <w:sz w:val="24"/>
          <w:szCs w:val="24"/>
        </w:rPr>
        <w:t xml:space="preserve"> </w:t>
      </w:r>
      <w:r w:rsidRPr="00D02895">
        <w:rPr>
          <w:rFonts w:ascii="Calibri" w:eastAsia="Calibri" w:hAnsi="Calibri" w:cs="Calibri"/>
          <w:spacing w:val="1"/>
          <w:sz w:val="24"/>
          <w:szCs w:val="24"/>
        </w:rPr>
        <w:t>b</w:t>
      </w:r>
      <w:r w:rsidRPr="00D02895">
        <w:rPr>
          <w:rFonts w:ascii="Calibri" w:eastAsia="Calibri" w:hAnsi="Calibri" w:cs="Calibri"/>
          <w:sz w:val="24"/>
          <w:szCs w:val="24"/>
        </w:rPr>
        <w:t>e</w:t>
      </w:r>
      <w:r w:rsidRPr="00D02895">
        <w:rPr>
          <w:rFonts w:ascii="Calibri" w:eastAsia="Calibri" w:hAnsi="Calibri" w:cs="Calibri"/>
          <w:spacing w:val="1"/>
          <w:sz w:val="24"/>
          <w:szCs w:val="24"/>
        </w:rPr>
        <w:t xml:space="preserve"> </w:t>
      </w:r>
      <w:r w:rsidRPr="00D02895">
        <w:rPr>
          <w:rFonts w:ascii="Calibri" w:eastAsia="Calibri" w:hAnsi="Calibri" w:cs="Calibri"/>
          <w:sz w:val="24"/>
          <w:szCs w:val="24"/>
        </w:rPr>
        <w:t>al</w:t>
      </w:r>
      <w:r w:rsidRPr="00D02895">
        <w:rPr>
          <w:rFonts w:ascii="Calibri" w:eastAsia="Calibri" w:hAnsi="Calibri" w:cs="Calibri"/>
          <w:spacing w:val="-2"/>
          <w:sz w:val="24"/>
          <w:szCs w:val="24"/>
        </w:rPr>
        <w:t>l</w:t>
      </w:r>
      <w:r w:rsidRPr="00D02895">
        <w:rPr>
          <w:rFonts w:ascii="Calibri" w:eastAsia="Calibri" w:hAnsi="Calibri" w:cs="Calibri"/>
          <w:sz w:val="24"/>
          <w:szCs w:val="24"/>
        </w:rPr>
        <w:t>o</w:t>
      </w:r>
      <w:r w:rsidRPr="00D02895">
        <w:rPr>
          <w:rFonts w:ascii="Calibri" w:eastAsia="Calibri" w:hAnsi="Calibri" w:cs="Calibri"/>
          <w:spacing w:val="2"/>
          <w:sz w:val="24"/>
          <w:szCs w:val="24"/>
        </w:rPr>
        <w:t>w</w:t>
      </w:r>
      <w:r w:rsidRPr="00D02895">
        <w:rPr>
          <w:rFonts w:ascii="Calibri" w:eastAsia="Calibri" w:hAnsi="Calibri" w:cs="Calibri"/>
          <w:spacing w:val="-2"/>
          <w:sz w:val="24"/>
          <w:szCs w:val="24"/>
        </w:rPr>
        <w:t>e</w:t>
      </w:r>
      <w:r w:rsidRPr="00D02895">
        <w:rPr>
          <w:rFonts w:ascii="Calibri" w:eastAsia="Calibri" w:hAnsi="Calibri" w:cs="Calibri"/>
          <w:spacing w:val="1"/>
          <w:sz w:val="24"/>
          <w:szCs w:val="24"/>
        </w:rPr>
        <w:t>d</w:t>
      </w:r>
      <w:r w:rsidRPr="00D02895">
        <w:rPr>
          <w:rFonts w:ascii="Calibri" w:eastAsia="Calibri" w:hAnsi="Calibri" w:cs="Calibri"/>
          <w:sz w:val="24"/>
          <w:szCs w:val="24"/>
        </w:rPr>
        <w:t>.</w:t>
      </w:r>
      <w:r w:rsidR="00D02895" w:rsidRPr="00D02895">
        <w:rPr>
          <w:rFonts w:ascii="Calibri" w:eastAsia="Calibri" w:hAnsi="Calibri" w:cs="Calibri"/>
          <w:sz w:val="24"/>
          <w:szCs w:val="24"/>
        </w:rPr>
        <w:t xml:space="preserve"> </w:t>
      </w:r>
    </w:p>
    <w:p w14:paraId="7884F407" w14:textId="77777777" w:rsidR="00D02895" w:rsidRDefault="00D02895" w:rsidP="00D02895">
      <w:pPr>
        <w:spacing w:before="13"/>
        <w:rPr>
          <w:rFonts w:ascii="Calibri" w:eastAsia="Calibri" w:hAnsi="Calibri" w:cs="Calibri"/>
          <w:sz w:val="24"/>
          <w:szCs w:val="24"/>
        </w:rPr>
      </w:pPr>
    </w:p>
    <w:p w14:paraId="3DB269FC" w14:textId="0A9E5DE6" w:rsidR="000071F5" w:rsidRPr="00D02895" w:rsidRDefault="00576432" w:rsidP="00D02895">
      <w:pPr>
        <w:spacing w:before="13"/>
        <w:rPr>
          <w:rFonts w:ascii="Calibri" w:eastAsia="Calibri" w:hAnsi="Calibri" w:cs="Calibri"/>
          <w:sz w:val="24"/>
          <w:szCs w:val="24"/>
        </w:rPr>
      </w:pPr>
      <w:r w:rsidRPr="00D02895">
        <w:rPr>
          <w:rFonts w:ascii="Calibri" w:eastAsia="Calibri" w:hAnsi="Calibri" w:cs="Calibri"/>
          <w:sz w:val="24"/>
          <w:szCs w:val="24"/>
        </w:rPr>
        <w:t>T</w:t>
      </w:r>
      <w:r w:rsidRPr="00D02895">
        <w:rPr>
          <w:rFonts w:ascii="Calibri" w:eastAsia="Calibri" w:hAnsi="Calibri" w:cs="Calibri"/>
          <w:spacing w:val="2"/>
          <w:sz w:val="24"/>
          <w:szCs w:val="24"/>
        </w:rPr>
        <w:t>h</w:t>
      </w:r>
      <w:r w:rsidRPr="00D02895">
        <w:rPr>
          <w:rFonts w:ascii="Calibri" w:eastAsia="Calibri" w:hAnsi="Calibri" w:cs="Calibri"/>
          <w:sz w:val="24"/>
          <w:szCs w:val="24"/>
        </w:rPr>
        <w:t>e</w:t>
      </w:r>
      <w:r w:rsidRPr="00D02895">
        <w:rPr>
          <w:rFonts w:ascii="Calibri" w:eastAsia="Calibri" w:hAnsi="Calibri" w:cs="Calibri"/>
          <w:spacing w:val="1"/>
          <w:sz w:val="24"/>
          <w:szCs w:val="24"/>
        </w:rPr>
        <w:t>r</w:t>
      </w:r>
      <w:r w:rsidRPr="00D02895">
        <w:rPr>
          <w:rFonts w:ascii="Calibri" w:eastAsia="Calibri" w:hAnsi="Calibri" w:cs="Calibri"/>
          <w:sz w:val="24"/>
          <w:szCs w:val="24"/>
        </w:rPr>
        <w:t>e</w:t>
      </w:r>
      <w:r w:rsidRPr="00D02895">
        <w:rPr>
          <w:rFonts w:ascii="Calibri" w:eastAsia="Calibri" w:hAnsi="Calibri" w:cs="Calibri"/>
          <w:spacing w:val="-1"/>
          <w:sz w:val="24"/>
          <w:szCs w:val="24"/>
        </w:rPr>
        <w:t xml:space="preserve"> </w:t>
      </w:r>
      <w:r w:rsidRPr="00D02895">
        <w:rPr>
          <w:rFonts w:ascii="Calibri" w:eastAsia="Calibri" w:hAnsi="Calibri" w:cs="Calibri"/>
          <w:spacing w:val="1"/>
          <w:sz w:val="24"/>
          <w:szCs w:val="24"/>
        </w:rPr>
        <w:t>w</w:t>
      </w:r>
      <w:r w:rsidRPr="00D02895">
        <w:rPr>
          <w:rFonts w:ascii="Calibri" w:eastAsia="Calibri" w:hAnsi="Calibri" w:cs="Calibri"/>
          <w:sz w:val="24"/>
          <w:szCs w:val="24"/>
        </w:rPr>
        <w:t>ill</w:t>
      </w:r>
      <w:r w:rsidRPr="00D02895">
        <w:rPr>
          <w:rFonts w:ascii="Calibri" w:eastAsia="Calibri" w:hAnsi="Calibri" w:cs="Calibri"/>
          <w:spacing w:val="-1"/>
          <w:sz w:val="24"/>
          <w:szCs w:val="24"/>
        </w:rPr>
        <w:t xml:space="preserve"> </w:t>
      </w:r>
      <w:r w:rsidRPr="00D02895">
        <w:rPr>
          <w:rFonts w:ascii="Calibri" w:eastAsia="Calibri" w:hAnsi="Calibri" w:cs="Calibri"/>
          <w:spacing w:val="1"/>
          <w:sz w:val="24"/>
          <w:szCs w:val="24"/>
        </w:rPr>
        <w:t>b</w:t>
      </w:r>
      <w:r w:rsidRPr="00D02895">
        <w:rPr>
          <w:rFonts w:ascii="Calibri" w:eastAsia="Calibri" w:hAnsi="Calibri" w:cs="Calibri"/>
          <w:sz w:val="24"/>
          <w:szCs w:val="24"/>
        </w:rPr>
        <w:t>e</w:t>
      </w:r>
      <w:r w:rsidRPr="00D02895">
        <w:rPr>
          <w:rFonts w:ascii="Calibri" w:eastAsia="Calibri" w:hAnsi="Calibri" w:cs="Calibri"/>
          <w:spacing w:val="-1"/>
          <w:sz w:val="24"/>
          <w:szCs w:val="24"/>
        </w:rPr>
        <w:t xml:space="preserve"> n</w:t>
      </w:r>
      <w:r w:rsidRPr="00D02895">
        <w:rPr>
          <w:rFonts w:ascii="Calibri" w:eastAsia="Calibri" w:hAnsi="Calibri" w:cs="Calibri"/>
          <w:sz w:val="24"/>
          <w:szCs w:val="24"/>
        </w:rPr>
        <w:t>o</w:t>
      </w:r>
      <w:r w:rsidRPr="00D02895">
        <w:rPr>
          <w:rFonts w:ascii="Calibri" w:eastAsia="Calibri" w:hAnsi="Calibri" w:cs="Calibri"/>
          <w:spacing w:val="1"/>
          <w:sz w:val="24"/>
          <w:szCs w:val="24"/>
        </w:rPr>
        <w:t xml:space="preserve"> </w:t>
      </w:r>
      <w:r w:rsidRPr="00D02895">
        <w:rPr>
          <w:rFonts w:ascii="Calibri" w:eastAsia="Calibri" w:hAnsi="Calibri" w:cs="Calibri"/>
          <w:sz w:val="24"/>
          <w:szCs w:val="24"/>
        </w:rPr>
        <w:t>r</w:t>
      </w:r>
      <w:r w:rsidRPr="00D02895">
        <w:rPr>
          <w:rFonts w:ascii="Calibri" w:eastAsia="Calibri" w:hAnsi="Calibri" w:cs="Calibri"/>
          <w:spacing w:val="1"/>
          <w:sz w:val="24"/>
          <w:szCs w:val="24"/>
        </w:rPr>
        <w:t>e</w:t>
      </w:r>
      <w:r w:rsidRPr="00D02895">
        <w:rPr>
          <w:rFonts w:ascii="Calibri" w:eastAsia="Calibri" w:hAnsi="Calibri" w:cs="Calibri"/>
          <w:sz w:val="24"/>
          <w:szCs w:val="24"/>
        </w:rPr>
        <w:t>lay</w:t>
      </w:r>
      <w:r w:rsidRPr="00D02895">
        <w:rPr>
          <w:rFonts w:ascii="Calibri" w:eastAsia="Calibri" w:hAnsi="Calibri" w:cs="Calibri"/>
          <w:spacing w:val="-1"/>
          <w:sz w:val="24"/>
          <w:szCs w:val="24"/>
        </w:rPr>
        <w:t>s</w:t>
      </w:r>
      <w:r w:rsidRPr="00D02895">
        <w:rPr>
          <w:rFonts w:ascii="Calibri" w:eastAsia="Calibri" w:hAnsi="Calibri" w:cs="Calibri"/>
          <w:sz w:val="24"/>
          <w:szCs w:val="24"/>
        </w:rPr>
        <w:t>,</w:t>
      </w:r>
      <w:r w:rsidRPr="00D02895">
        <w:rPr>
          <w:rFonts w:ascii="Calibri" w:eastAsia="Calibri" w:hAnsi="Calibri" w:cs="Calibri"/>
          <w:spacing w:val="-2"/>
          <w:sz w:val="24"/>
          <w:szCs w:val="24"/>
        </w:rPr>
        <w:t xml:space="preserve"> a</w:t>
      </w:r>
      <w:r w:rsidRPr="00D02895">
        <w:rPr>
          <w:rFonts w:ascii="Calibri" w:eastAsia="Calibri" w:hAnsi="Calibri" w:cs="Calibri"/>
          <w:spacing w:val="1"/>
          <w:sz w:val="24"/>
          <w:szCs w:val="24"/>
        </w:rPr>
        <w:t>w</w:t>
      </w:r>
      <w:r w:rsidRPr="00D02895">
        <w:rPr>
          <w:rFonts w:ascii="Calibri" w:eastAsia="Calibri" w:hAnsi="Calibri" w:cs="Calibri"/>
          <w:sz w:val="24"/>
          <w:szCs w:val="24"/>
        </w:rPr>
        <w:t>ar</w:t>
      </w:r>
      <w:r w:rsidRPr="00D02895">
        <w:rPr>
          <w:rFonts w:ascii="Calibri" w:eastAsia="Calibri" w:hAnsi="Calibri" w:cs="Calibri"/>
          <w:spacing w:val="1"/>
          <w:sz w:val="24"/>
          <w:szCs w:val="24"/>
        </w:rPr>
        <w:t>d</w:t>
      </w:r>
      <w:r w:rsidRPr="00D02895">
        <w:rPr>
          <w:rFonts w:ascii="Calibri" w:eastAsia="Calibri" w:hAnsi="Calibri" w:cs="Calibri"/>
          <w:sz w:val="24"/>
          <w:szCs w:val="24"/>
        </w:rPr>
        <w:t>s</w:t>
      </w:r>
      <w:r w:rsidRPr="00D02895">
        <w:rPr>
          <w:rFonts w:ascii="Calibri" w:eastAsia="Calibri" w:hAnsi="Calibri" w:cs="Calibri"/>
          <w:spacing w:val="-2"/>
          <w:sz w:val="24"/>
          <w:szCs w:val="24"/>
        </w:rPr>
        <w:t xml:space="preserve"> </w:t>
      </w:r>
      <w:r w:rsidRPr="00D02895">
        <w:rPr>
          <w:rFonts w:ascii="Calibri" w:eastAsia="Calibri" w:hAnsi="Calibri" w:cs="Calibri"/>
          <w:sz w:val="24"/>
          <w:szCs w:val="24"/>
        </w:rPr>
        <w:t>or</w:t>
      </w:r>
      <w:r w:rsidRPr="00D02895">
        <w:rPr>
          <w:rFonts w:ascii="Calibri" w:eastAsia="Calibri" w:hAnsi="Calibri" w:cs="Calibri"/>
          <w:spacing w:val="1"/>
          <w:sz w:val="24"/>
          <w:szCs w:val="24"/>
        </w:rPr>
        <w:t xml:space="preserve"> </w:t>
      </w:r>
      <w:r w:rsidRPr="00D02895">
        <w:rPr>
          <w:rFonts w:ascii="Calibri" w:eastAsia="Calibri" w:hAnsi="Calibri" w:cs="Calibri"/>
          <w:sz w:val="24"/>
          <w:szCs w:val="24"/>
        </w:rPr>
        <w:t>s</w:t>
      </w:r>
      <w:r w:rsidRPr="00D02895">
        <w:rPr>
          <w:rFonts w:ascii="Calibri" w:eastAsia="Calibri" w:hAnsi="Calibri" w:cs="Calibri"/>
          <w:spacing w:val="-1"/>
          <w:sz w:val="24"/>
          <w:szCs w:val="24"/>
        </w:rPr>
        <w:t>c</w:t>
      </w:r>
      <w:r w:rsidRPr="00D02895">
        <w:rPr>
          <w:rFonts w:ascii="Calibri" w:eastAsia="Calibri" w:hAnsi="Calibri" w:cs="Calibri"/>
          <w:sz w:val="24"/>
          <w:szCs w:val="24"/>
        </w:rPr>
        <w:t>o</w:t>
      </w:r>
      <w:r w:rsidRPr="00D02895">
        <w:rPr>
          <w:rFonts w:ascii="Calibri" w:eastAsia="Calibri" w:hAnsi="Calibri" w:cs="Calibri"/>
          <w:spacing w:val="1"/>
          <w:sz w:val="24"/>
          <w:szCs w:val="24"/>
        </w:rPr>
        <w:t>r</w:t>
      </w:r>
      <w:r w:rsidRPr="00D02895">
        <w:rPr>
          <w:rFonts w:ascii="Calibri" w:eastAsia="Calibri" w:hAnsi="Calibri" w:cs="Calibri"/>
          <w:spacing w:val="-2"/>
          <w:sz w:val="24"/>
          <w:szCs w:val="24"/>
        </w:rPr>
        <w:t>i</w:t>
      </w:r>
      <w:r w:rsidRPr="00D02895">
        <w:rPr>
          <w:rFonts w:ascii="Calibri" w:eastAsia="Calibri" w:hAnsi="Calibri" w:cs="Calibri"/>
          <w:spacing w:val="1"/>
          <w:sz w:val="24"/>
          <w:szCs w:val="24"/>
        </w:rPr>
        <w:t>n</w:t>
      </w:r>
      <w:r w:rsidRPr="00D02895">
        <w:rPr>
          <w:rFonts w:ascii="Calibri" w:eastAsia="Calibri" w:hAnsi="Calibri" w:cs="Calibri"/>
          <w:sz w:val="24"/>
          <w:szCs w:val="24"/>
        </w:rPr>
        <w:t>g.</w:t>
      </w:r>
    </w:p>
    <w:p w14:paraId="0098CB62" w14:textId="77777777" w:rsidR="000071F5" w:rsidRDefault="000071F5">
      <w:pPr>
        <w:spacing w:line="200" w:lineRule="exact"/>
      </w:pPr>
    </w:p>
    <w:p w14:paraId="00BF121F" w14:textId="77777777" w:rsidR="000071F5" w:rsidRDefault="000071F5">
      <w:pPr>
        <w:spacing w:line="200" w:lineRule="exact"/>
      </w:pPr>
    </w:p>
    <w:p w14:paraId="3D26E67C" w14:textId="77777777" w:rsidR="000071F5" w:rsidRDefault="000071F5">
      <w:pPr>
        <w:spacing w:before="17" w:line="240" w:lineRule="exact"/>
        <w:rPr>
          <w:sz w:val="24"/>
          <w:szCs w:val="24"/>
        </w:rPr>
      </w:pPr>
    </w:p>
    <w:p w14:paraId="1865035E" w14:textId="77777777"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I</w:t>
      </w:r>
      <w:r>
        <w:rPr>
          <w:rFonts w:ascii="Calibri" w:eastAsia="Calibri" w:hAnsi="Calibri" w:cs="Calibri"/>
          <w:b/>
          <w:spacing w:val="-1"/>
          <w:sz w:val="24"/>
          <w:szCs w:val="24"/>
        </w:rPr>
        <w:t>M</w:t>
      </w:r>
      <w:r>
        <w:rPr>
          <w:rFonts w:ascii="Calibri" w:eastAsia="Calibri" w:hAnsi="Calibri" w:cs="Calibri"/>
          <w:b/>
          <w:sz w:val="24"/>
          <w:szCs w:val="24"/>
        </w:rPr>
        <w:t>POR</w:t>
      </w:r>
      <w:r>
        <w:rPr>
          <w:rFonts w:ascii="Calibri" w:eastAsia="Calibri" w:hAnsi="Calibri" w:cs="Calibri"/>
          <w:b/>
          <w:spacing w:val="1"/>
          <w:sz w:val="24"/>
          <w:szCs w:val="24"/>
        </w:rPr>
        <w:t>TA</w:t>
      </w:r>
      <w:r>
        <w:rPr>
          <w:rFonts w:ascii="Calibri" w:eastAsia="Calibri" w:hAnsi="Calibri" w:cs="Calibri"/>
          <w:b/>
          <w:sz w:val="24"/>
          <w:szCs w:val="24"/>
        </w:rPr>
        <w:t xml:space="preserve">NT </w:t>
      </w:r>
      <w:r>
        <w:rPr>
          <w:rFonts w:ascii="Calibri" w:eastAsia="Calibri" w:hAnsi="Calibri" w:cs="Calibri"/>
          <w:b/>
          <w:spacing w:val="1"/>
          <w:sz w:val="24"/>
          <w:szCs w:val="24"/>
        </w:rPr>
        <w:t>I</w:t>
      </w:r>
      <w:r>
        <w:rPr>
          <w:rFonts w:ascii="Calibri" w:eastAsia="Calibri" w:hAnsi="Calibri" w:cs="Calibri"/>
          <w:b/>
          <w:sz w:val="24"/>
          <w:szCs w:val="24"/>
        </w:rPr>
        <w:t>N</w:t>
      </w:r>
      <w:r>
        <w:rPr>
          <w:rFonts w:ascii="Calibri" w:eastAsia="Calibri" w:hAnsi="Calibri" w:cs="Calibri"/>
          <w:b/>
          <w:spacing w:val="-2"/>
          <w:sz w:val="24"/>
          <w:szCs w:val="24"/>
        </w:rPr>
        <w:t>F</w:t>
      </w:r>
      <w:r>
        <w:rPr>
          <w:rFonts w:ascii="Calibri" w:eastAsia="Calibri" w:hAnsi="Calibri" w:cs="Calibri"/>
          <w:b/>
          <w:spacing w:val="1"/>
          <w:sz w:val="24"/>
          <w:szCs w:val="24"/>
        </w:rPr>
        <w:t>O</w:t>
      </w:r>
      <w:r>
        <w:rPr>
          <w:rFonts w:ascii="Calibri" w:eastAsia="Calibri" w:hAnsi="Calibri" w:cs="Calibri"/>
          <w:b/>
          <w:spacing w:val="-1"/>
          <w:sz w:val="24"/>
          <w:szCs w:val="24"/>
        </w:rPr>
        <w:t>RM</w:t>
      </w:r>
      <w:r>
        <w:rPr>
          <w:rFonts w:ascii="Calibri" w:eastAsia="Calibri" w:hAnsi="Calibri" w:cs="Calibri"/>
          <w:b/>
          <w:spacing w:val="1"/>
          <w:sz w:val="24"/>
          <w:szCs w:val="24"/>
        </w:rPr>
        <w:t>A</w:t>
      </w:r>
      <w:r>
        <w:rPr>
          <w:rFonts w:ascii="Calibri" w:eastAsia="Calibri" w:hAnsi="Calibri" w:cs="Calibri"/>
          <w:b/>
          <w:spacing w:val="-1"/>
          <w:sz w:val="24"/>
          <w:szCs w:val="24"/>
        </w:rPr>
        <w:t>T</w:t>
      </w:r>
      <w:r>
        <w:rPr>
          <w:rFonts w:ascii="Calibri" w:eastAsia="Calibri" w:hAnsi="Calibri" w:cs="Calibri"/>
          <w:b/>
          <w:spacing w:val="1"/>
          <w:sz w:val="24"/>
          <w:szCs w:val="24"/>
        </w:rPr>
        <w:t>IO</w:t>
      </w:r>
      <w:r>
        <w:rPr>
          <w:rFonts w:ascii="Calibri" w:eastAsia="Calibri" w:hAnsi="Calibri" w:cs="Calibri"/>
          <w:b/>
          <w:sz w:val="24"/>
          <w:szCs w:val="24"/>
        </w:rPr>
        <w:t>N</w:t>
      </w:r>
    </w:p>
    <w:p w14:paraId="763EEFFB" w14:textId="77777777" w:rsidR="000071F5" w:rsidRDefault="000071F5">
      <w:pPr>
        <w:spacing w:before="9" w:line="180" w:lineRule="exact"/>
        <w:rPr>
          <w:sz w:val="18"/>
          <w:szCs w:val="18"/>
        </w:rPr>
      </w:pPr>
    </w:p>
    <w:p w14:paraId="67897148" w14:textId="1F92A895" w:rsidR="000071F5" w:rsidRDefault="00576432" w:rsidP="00D02895">
      <w:pPr>
        <w:tabs>
          <w:tab w:val="left" w:pos="820"/>
        </w:tabs>
        <w:spacing w:line="258" w:lineRule="auto"/>
        <w:ind w:right="164"/>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ir</w:t>
      </w:r>
      <w:r>
        <w:rPr>
          <w:rFonts w:ascii="Calibri" w:eastAsia="Calibri" w:hAnsi="Calibri" w:cs="Calibri"/>
          <w:spacing w:val="1"/>
          <w:sz w:val="24"/>
          <w:szCs w:val="24"/>
        </w:rPr>
        <w:t>t</w:t>
      </w:r>
      <w:r>
        <w:rPr>
          <w:rFonts w:ascii="Calibri" w:eastAsia="Calibri" w:hAnsi="Calibri" w:cs="Calibri"/>
          <w:sz w:val="24"/>
          <w:szCs w:val="24"/>
        </w:rPr>
        <w:t>y (</w:t>
      </w:r>
      <w:r>
        <w:rPr>
          <w:rFonts w:ascii="Calibri" w:eastAsia="Calibri" w:hAnsi="Calibri" w:cs="Calibri"/>
          <w:spacing w:val="-2"/>
          <w:sz w:val="24"/>
          <w:szCs w:val="24"/>
        </w:rPr>
        <w:t>3</w:t>
      </w:r>
      <w:r>
        <w:rPr>
          <w:rFonts w:ascii="Calibri" w:eastAsia="Calibri" w:hAnsi="Calibri" w:cs="Calibri"/>
          <w:sz w:val="24"/>
          <w:szCs w:val="24"/>
        </w:rPr>
        <w:t>0)</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eir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sessio</w:t>
      </w:r>
      <w:r>
        <w:rPr>
          <w:rFonts w:ascii="Calibri" w:eastAsia="Calibri" w:hAnsi="Calibri" w:cs="Calibri"/>
          <w:spacing w:val="1"/>
          <w:sz w:val="24"/>
          <w:szCs w:val="24"/>
        </w:rPr>
        <w:t>n</w:t>
      </w:r>
      <w:r>
        <w:rPr>
          <w:rFonts w:ascii="Calibri" w:eastAsia="Calibri" w:hAnsi="Calibri" w:cs="Calibri"/>
          <w:sz w:val="24"/>
          <w:szCs w:val="24"/>
        </w:rPr>
        <w:t>.</w:t>
      </w:r>
    </w:p>
    <w:p w14:paraId="1209FF80" w14:textId="77777777" w:rsidR="00D02895" w:rsidRDefault="00576432">
      <w:pPr>
        <w:spacing w:before="11"/>
        <w:ind w:left="460"/>
        <w:rPr>
          <w:spacing w:val="10"/>
          <w:sz w:val="24"/>
          <w:szCs w:val="24"/>
        </w:rPr>
      </w:pPr>
      <w:r>
        <w:rPr>
          <w:sz w:val="24"/>
          <w:szCs w:val="24"/>
        </w:rPr>
        <w:t xml:space="preserve">   </w:t>
      </w:r>
      <w:r>
        <w:rPr>
          <w:spacing w:val="10"/>
          <w:sz w:val="24"/>
          <w:szCs w:val="24"/>
        </w:rPr>
        <w:t xml:space="preserve"> </w:t>
      </w:r>
    </w:p>
    <w:p w14:paraId="1ECBD629" w14:textId="585A0F4E" w:rsidR="000071F5" w:rsidRDefault="00576432" w:rsidP="00D02895">
      <w:pPr>
        <w:spacing w:before="11"/>
        <w:rPr>
          <w:rFonts w:ascii="Calibri" w:eastAsia="Calibri" w:hAnsi="Calibri" w:cs="Calibri"/>
          <w:sz w:val="24"/>
          <w:szCs w:val="24"/>
        </w:rPr>
      </w:pP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p>
    <w:p w14:paraId="7FB060D0" w14:textId="77777777" w:rsidR="00D02895" w:rsidRDefault="00576432">
      <w:pPr>
        <w:tabs>
          <w:tab w:val="left" w:pos="820"/>
        </w:tabs>
        <w:spacing w:before="27" w:line="257" w:lineRule="auto"/>
        <w:ind w:left="820" w:right="224" w:hanging="360"/>
        <w:rPr>
          <w:sz w:val="24"/>
          <w:szCs w:val="24"/>
        </w:rPr>
      </w:pPr>
      <w:r>
        <w:rPr>
          <w:sz w:val="24"/>
          <w:szCs w:val="24"/>
        </w:rPr>
        <w:tab/>
      </w:r>
    </w:p>
    <w:p w14:paraId="0CE3B82B" w14:textId="249B9503" w:rsidR="000071F5" w:rsidRDefault="00576432" w:rsidP="00D02895">
      <w:pPr>
        <w:tabs>
          <w:tab w:val="left" w:pos="820"/>
        </w:tabs>
        <w:spacing w:before="27" w:line="257" w:lineRule="auto"/>
        <w:ind w:right="224"/>
        <w:rPr>
          <w:rFonts w:ascii="Calibri" w:eastAsia="Calibri" w:hAnsi="Calibri" w:cs="Calibri"/>
          <w:sz w:val="24"/>
          <w:szCs w:val="24"/>
        </w:rPr>
      </w:pPr>
      <w:r>
        <w:rPr>
          <w:rFonts w:ascii="Calibri" w:eastAsia="Calibri" w:hAnsi="Calibri" w:cs="Calibri"/>
          <w:sz w:val="24"/>
          <w:szCs w:val="24"/>
        </w:rPr>
        <w:t>Only 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z w:val="24"/>
          <w:szCs w:val="24"/>
        </w:rPr>
        <w:t xml:space="preserve">ed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 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20F32FF4" w14:textId="77777777" w:rsidR="00D02895" w:rsidRDefault="00576432">
      <w:pPr>
        <w:tabs>
          <w:tab w:val="left" w:pos="820"/>
        </w:tabs>
        <w:spacing w:before="13" w:line="257" w:lineRule="auto"/>
        <w:ind w:left="820" w:right="735" w:hanging="360"/>
        <w:rPr>
          <w:sz w:val="24"/>
          <w:szCs w:val="24"/>
        </w:rPr>
      </w:pPr>
      <w:r>
        <w:rPr>
          <w:sz w:val="24"/>
          <w:szCs w:val="24"/>
        </w:rPr>
        <w:tab/>
      </w:r>
    </w:p>
    <w:p w14:paraId="4C774D27" w14:textId="2C835DA3" w:rsidR="000071F5" w:rsidRDefault="00576432" w:rsidP="00D02895">
      <w:pPr>
        <w:tabs>
          <w:tab w:val="left" w:pos="820"/>
        </w:tabs>
        <w:spacing w:before="10" w:line="257" w:lineRule="auto"/>
        <w:ind w:right="232"/>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ely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 30 mi</w:t>
      </w:r>
      <w:r>
        <w:rPr>
          <w:rFonts w:ascii="Calibri" w:eastAsia="Calibri" w:hAnsi="Calibri" w:cs="Calibri"/>
          <w:spacing w:val="-1"/>
          <w:sz w:val="24"/>
          <w:szCs w:val="24"/>
        </w:rPr>
        <w:t>n</w:t>
      </w:r>
      <w:r>
        <w:rPr>
          <w:rFonts w:ascii="Calibri" w:eastAsia="Calibri" w:hAnsi="Calibri" w:cs="Calibri"/>
          <w:spacing w:val="1"/>
          <w:sz w:val="24"/>
          <w:szCs w:val="24"/>
        </w:rPr>
        <w:t>ut</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e</w:t>
      </w:r>
      <w:r>
        <w:rPr>
          <w:rFonts w:ascii="Calibri" w:eastAsia="Calibri" w:hAnsi="Calibri" w:cs="Calibri"/>
          <w:sz w:val="24"/>
          <w:szCs w:val="24"/>
        </w:rPr>
        <w:t>ach</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2576A0D4" w14:textId="77777777" w:rsidR="00D02895" w:rsidRDefault="00576432">
      <w:pPr>
        <w:tabs>
          <w:tab w:val="left" w:pos="820"/>
        </w:tabs>
        <w:spacing w:before="13" w:line="258" w:lineRule="auto"/>
        <w:ind w:left="820" w:right="191" w:hanging="360"/>
        <w:rPr>
          <w:sz w:val="24"/>
          <w:szCs w:val="24"/>
        </w:rPr>
      </w:pPr>
      <w:r>
        <w:rPr>
          <w:sz w:val="24"/>
          <w:szCs w:val="24"/>
        </w:rPr>
        <w:tab/>
      </w:r>
    </w:p>
    <w:p w14:paraId="17D7AEE8" w14:textId="4F9515EA" w:rsidR="000071F5" w:rsidRDefault="00576432" w:rsidP="00D02895">
      <w:pPr>
        <w:tabs>
          <w:tab w:val="left" w:pos="820"/>
        </w:tabs>
        <w:spacing w:before="13" w:line="258" w:lineRule="auto"/>
        <w:ind w:right="191"/>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vol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 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W</w:t>
      </w:r>
      <w:r>
        <w:rPr>
          <w:rFonts w:ascii="Calibri" w:eastAsia="Calibri" w:hAnsi="Calibri" w:cs="Calibri"/>
          <w:spacing w:val="-2"/>
          <w:sz w:val="24"/>
          <w:szCs w:val="24"/>
        </w:rPr>
        <w:t>a</w:t>
      </w:r>
      <w:r>
        <w:rPr>
          <w:rFonts w:ascii="Calibri" w:eastAsia="Calibri" w:hAnsi="Calibri" w:cs="Calibri"/>
          <w:spacing w:val="-1"/>
          <w:sz w:val="24"/>
          <w:szCs w:val="24"/>
        </w:rPr>
        <w:t>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laced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z</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5"/>
          <w:sz w:val="24"/>
          <w:szCs w:val="24"/>
        </w:rPr>
        <w:t xml:space="preserve"> </w:t>
      </w:r>
      <w:r>
        <w:rPr>
          <w:rFonts w:ascii="Calibri" w:eastAsia="Calibri" w:hAnsi="Calibri" w:cs="Calibri"/>
          <w:sz w:val="24"/>
          <w:szCs w:val="24"/>
        </w:rPr>
        <w:t xml:space="preserve">lock </w:t>
      </w:r>
      <w:r>
        <w:rPr>
          <w:rFonts w:ascii="Calibri" w:eastAsia="Calibri" w:hAnsi="Calibri" w:cs="Calibri"/>
          <w:spacing w:val="1"/>
          <w:sz w:val="24"/>
          <w:szCs w:val="24"/>
        </w:rPr>
        <w:t>b</w:t>
      </w:r>
      <w:r>
        <w:rPr>
          <w:rFonts w:ascii="Calibri" w:eastAsia="Calibri" w:hAnsi="Calibri" w:cs="Calibri"/>
          <w:sz w:val="24"/>
          <w:szCs w:val="24"/>
        </w:rPr>
        <w:t>ags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etw</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ry sessi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imer 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il</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w:t>
      </w:r>
    </w:p>
    <w:p w14:paraId="761260A3" w14:textId="77777777" w:rsidR="00D02895" w:rsidRDefault="00576432">
      <w:pPr>
        <w:spacing w:before="11"/>
        <w:ind w:left="460"/>
        <w:rPr>
          <w:spacing w:val="10"/>
          <w:sz w:val="24"/>
          <w:szCs w:val="24"/>
        </w:rPr>
      </w:pPr>
      <w:r>
        <w:rPr>
          <w:sz w:val="24"/>
          <w:szCs w:val="24"/>
        </w:rPr>
        <w:t xml:space="preserve">   </w:t>
      </w:r>
      <w:r>
        <w:rPr>
          <w:spacing w:val="10"/>
          <w:sz w:val="24"/>
          <w:szCs w:val="24"/>
        </w:rPr>
        <w:t xml:space="preserve"> </w:t>
      </w:r>
    </w:p>
    <w:p w14:paraId="485DB6AC" w14:textId="5304B14B" w:rsidR="000071F5" w:rsidRDefault="00576432" w:rsidP="00D02895">
      <w:pPr>
        <w:spacing w:before="11"/>
        <w:rPr>
          <w:rFonts w:ascii="Calibri" w:eastAsia="Calibri" w:hAnsi="Calibri" w:cs="Calibri"/>
          <w:sz w:val="24"/>
          <w:szCs w:val="24"/>
        </w:rPr>
      </w:pPr>
      <w:r>
        <w:rPr>
          <w:rFonts w:ascii="Calibri" w:eastAsia="Calibri" w:hAnsi="Calibri" w:cs="Calibri"/>
          <w:sz w:val="24"/>
          <w:szCs w:val="24"/>
        </w:rPr>
        <w:t>Sessio</w:t>
      </w:r>
      <w:r>
        <w:rPr>
          <w:rFonts w:ascii="Calibri" w:eastAsia="Calibri" w:hAnsi="Calibri" w:cs="Calibri"/>
          <w:spacing w:val="1"/>
          <w:sz w:val="24"/>
          <w:szCs w:val="24"/>
        </w:rPr>
        <w:t>n</w:t>
      </w:r>
      <w:r>
        <w:rPr>
          <w:rFonts w:ascii="Calibri" w:eastAsia="Calibri" w:hAnsi="Calibri" w:cs="Calibri"/>
          <w:sz w:val="24"/>
          <w:szCs w:val="24"/>
        </w:rPr>
        <w:t>s may</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men</w:t>
      </w:r>
      <w:r>
        <w:rPr>
          <w:rFonts w:ascii="Calibri" w:eastAsia="Calibri" w:hAnsi="Calibri" w:cs="Calibri"/>
          <w:spacing w:val="-2"/>
          <w:sz w:val="24"/>
          <w:szCs w:val="24"/>
        </w:rPr>
        <w:t>t</w:t>
      </w:r>
      <w:r>
        <w:rPr>
          <w:rFonts w:ascii="Calibri" w:eastAsia="Calibri" w:hAnsi="Calibri" w:cs="Calibri"/>
          <w:sz w:val="24"/>
          <w:szCs w:val="24"/>
        </w:rPr>
        <w:t>.</w:t>
      </w:r>
    </w:p>
    <w:p w14:paraId="67EC592D" w14:textId="77777777" w:rsidR="00D02895" w:rsidRDefault="00576432">
      <w:pPr>
        <w:tabs>
          <w:tab w:val="left" w:pos="820"/>
        </w:tabs>
        <w:spacing w:before="27" w:line="257" w:lineRule="auto"/>
        <w:ind w:left="820" w:right="821" w:hanging="360"/>
        <w:rPr>
          <w:sz w:val="24"/>
          <w:szCs w:val="24"/>
        </w:rPr>
      </w:pPr>
      <w:r>
        <w:rPr>
          <w:sz w:val="24"/>
          <w:szCs w:val="24"/>
        </w:rPr>
        <w:tab/>
      </w:r>
    </w:p>
    <w:p w14:paraId="4E35CDC2" w14:textId="3A12379D" w:rsidR="000071F5" w:rsidRDefault="00576432" w:rsidP="00D02895">
      <w:pPr>
        <w:tabs>
          <w:tab w:val="left" w:pos="820"/>
        </w:tabs>
        <w:spacing w:before="27" w:line="257" w:lineRule="auto"/>
        <w:ind w:right="821"/>
        <w:rPr>
          <w:rFonts w:ascii="Calibri" w:eastAsia="Calibri" w:hAnsi="Calibri" w:cs="Calibri"/>
          <w:sz w:val="24"/>
          <w:szCs w:val="24"/>
        </w:rPr>
      </w:pPr>
      <w:r>
        <w:rPr>
          <w:rFonts w:ascii="Calibri" w:eastAsia="Calibri" w:hAnsi="Calibri" w:cs="Calibri"/>
          <w:sz w:val="24"/>
          <w:szCs w:val="24"/>
        </w:rPr>
        <w:t>Live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aila</w:t>
      </w:r>
      <w:r>
        <w:rPr>
          <w:rFonts w:ascii="Calibri" w:eastAsia="Calibri" w:hAnsi="Calibri" w:cs="Calibri"/>
          <w:spacing w:val="2"/>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e</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lives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ior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w:t>
      </w:r>
    </w:p>
    <w:p w14:paraId="58762BAF" w14:textId="77777777" w:rsidR="00D02895" w:rsidRDefault="00576432">
      <w:pPr>
        <w:tabs>
          <w:tab w:val="left" w:pos="820"/>
        </w:tabs>
        <w:spacing w:before="13" w:line="257" w:lineRule="auto"/>
        <w:ind w:left="820" w:right="645" w:hanging="360"/>
        <w:rPr>
          <w:sz w:val="24"/>
          <w:szCs w:val="24"/>
        </w:rPr>
      </w:pPr>
      <w:r>
        <w:rPr>
          <w:sz w:val="24"/>
          <w:szCs w:val="24"/>
        </w:rPr>
        <w:tab/>
      </w:r>
    </w:p>
    <w:p w14:paraId="01236D30" w14:textId="7125F6B3" w:rsidR="000071F5" w:rsidRDefault="00576432" w:rsidP="00D02895">
      <w:pPr>
        <w:tabs>
          <w:tab w:val="left" w:pos="820"/>
        </w:tabs>
        <w:spacing w:before="13" w:line="257" w:lineRule="auto"/>
        <w:ind w:right="645"/>
        <w:rPr>
          <w:rFonts w:ascii="Calibri" w:eastAsia="Calibri" w:hAnsi="Calibri" w:cs="Calibri"/>
          <w:sz w:val="24"/>
          <w:szCs w:val="24"/>
        </w:rPr>
        <w:sectPr w:rsidR="000071F5">
          <w:pgSz w:w="12240" w:h="15840"/>
          <w:pgMar w:top="1380" w:right="1320" w:bottom="280" w:left="1340" w:header="0" w:footer="1012" w:gutter="0"/>
          <w:cols w:space="720"/>
        </w:sectPr>
      </w:pP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al</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acil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bb</w:t>
      </w:r>
      <w:r>
        <w:rPr>
          <w:rFonts w:ascii="Calibri" w:eastAsia="Calibri" w:hAnsi="Calibri" w:cs="Calibri"/>
          <w:sz w:val="24"/>
          <w:szCs w:val="24"/>
        </w:rPr>
        <w:t xml:space="preserve">y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s.</w:t>
      </w:r>
    </w:p>
    <w:p w14:paraId="47207885" w14:textId="77777777" w:rsidR="000071F5" w:rsidRPr="008D56FA" w:rsidRDefault="00576432">
      <w:pPr>
        <w:spacing w:before="55"/>
        <w:ind w:left="100"/>
        <w:rPr>
          <w:rFonts w:ascii="Calibri" w:eastAsia="Calibri" w:hAnsi="Calibri" w:cs="Calibri"/>
          <w:sz w:val="24"/>
          <w:szCs w:val="24"/>
        </w:rPr>
      </w:pPr>
      <w:r w:rsidRPr="002E191B">
        <w:rPr>
          <w:rFonts w:ascii="Calibri" w:eastAsia="Calibri" w:hAnsi="Calibri" w:cs="Calibri"/>
          <w:b/>
          <w:sz w:val="24"/>
          <w:szCs w:val="24"/>
        </w:rPr>
        <w:lastRenderedPageBreak/>
        <w:t>SCHED</w:t>
      </w:r>
      <w:r w:rsidRPr="002E191B">
        <w:rPr>
          <w:rFonts w:ascii="Calibri" w:eastAsia="Calibri" w:hAnsi="Calibri" w:cs="Calibri"/>
          <w:b/>
          <w:spacing w:val="-1"/>
          <w:sz w:val="24"/>
          <w:szCs w:val="24"/>
        </w:rPr>
        <w:t>UL</w:t>
      </w:r>
      <w:r w:rsidRPr="002E191B">
        <w:rPr>
          <w:rFonts w:ascii="Calibri" w:eastAsia="Calibri" w:hAnsi="Calibri" w:cs="Calibri"/>
          <w:b/>
          <w:sz w:val="24"/>
          <w:szCs w:val="24"/>
        </w:rPr>
        <w:t>E</w:t>
      </w:r>
    </w:p>
    <w:p w14:paraId="43BC54FE" w14:textId="77777777" w:rsidR="000071F5" w:rsidRPr="00834125" w:rsidRDefault="000071F5">
      <w:pPr>
        <w:spacing w:before="2" w:line="180" w:lineRule="exact"/>
        <w:rPr>
          <w:sz w:val="18"/>
          <w:szCs w:val="18"/>
          <w:highlight w:val="green"/>
        </w:rPr>
      </w:pPr>
    </w:p>
    <w:tbl>
      <w:tblPr>
        <w:tblW w:w="0" w:type="auto"/>
        <w:tblInd w:w="-366" w:type="dxa"/>
        <w:tblLayout w:type="fixed"/>
        <w:tblCellMar>
          <w:left w:w="0" w:type="dxa"/>
          <w:right w:w="0" w:type="dxa"/>
        </w:tblCellMar>
        <w:tblLook w:val="01E0" w:firstRow="1" w:lastRow="1" w:firstColumn="1" w:lastColumn="1" w:noHBand="0" w:noVBand="0"/>
      </w:tblPr>
      <w:tblGrid>
        <w:gridCol w:w="1440"/>
        <w:gridCol w:w="1890"/>
        <w:gridCol w:w="2610"/>
        <w:gridCol w:w="3060"/>
        <w:gridCol w:w="1440"/>
      </w:tblGrid>
      <w:tr w:rsidR="000071F5" w:rsidRPr="00834125" w14:paraId="539E04AB" w14:textId="77777777" w:rsidTr="00623977">
        <w:trPr>
          <w:trHeight w:hRule="exact" w:val="598"/>
        </w:trPr>
        <w:tc>
          <w:tcPr>
            <w:tcW w:w="1440" w:type="dxa"/>
            <w:tcBorders>
              <w:top w:val="single" w:sz="5" w:space="0" w:color="000000"/>
              <w:left w:val="single" w:sz="5" w:space="0" w:color="000000"/>
              <w:bottom w:val="single" w:sz="5" w:space="0" w:color="000000"/>
              <w:right w:val="single" w:sz="5" w:space="0" w:color="000000"/>
            </w:tcBorders>
          </w:tcPr>
          <w:p w14:paraId="2B156EF0" w14:textId="77777777" w:rsidR="000071F5" w:rsidRPr="008D56FA" w:rsidRDefault="00576432">
            <w:pPr>
              <w:spacing w:line="280" w:lineRule="exact"/>
              <w:ind w:left="102"/>
              <w:rPr>
                <w:rFonts w:ascii="Calibri" w:eastAsia="Calibri" w:hAnsi="Calibri" w:cs="Calibri"/>
                <w:sz w:val="24"/>
                <w:szCs w:val="24"/>
              </w:rPr>
            </w:pPr>
            <w:r w:rsidRPr="008D56FA">
              <w:rPr>
                <w:rFonts w:ascii="Calibri" w:eastAsia="Calibri" w:hAnsi="Calibri" w:cs="Calibri"/>
                <w:b/>
                <w:sz w:val="24"/>
                <w:szCs w:val="24"/>
              </w:rPr>
              <w:t>S</w:t>
            </w:r>
            <w:r w:rsidRPr="008D56FA">
              <w:rPr>
                <w:rFonts w:ascii="Calibri" w:eastAsia="Calibri" w:hAnsi="Calibri" w:cs="Calibri"/>
                <w:b/>
                <w:spacing w:val="-1"/>
                <w:sz w:val="24"/>
                <w:szCs w:val="24"/>
              </w:rPr>
              <w:t>e</w:t>
            </w:r>
            <w:r w:rsidRPr="008D56FA">
              <w:rPr>
                <w:rFonts w:ascii="Calibri" w:eastAsia="Calibri" w:hAnsi="Calibri" w:cs="Calibri"/>
                <w:b/>
                <w:sz w:val="24"/>
                <w:szCs w:val="24"/>
              </w:rPr>
              <w:t>ss</w:t>
            </w:r>
            <w:r w:rsidRPr="008D56FA">
              <w:rPr>
                <w:rFonts w:ascii="Calibri" w:eastAsia="Calibri" w:hAnsi="Calibri" w:cs="Calibri"/>
                <w:b/>
                <w:spacing w:val="1"/>
                <w:sz w:val="24"/>
                <w:szCs w:val="24"/>
              </w:rPr>
              <w:t>i</w:t>
            </w:r>
            <w:r w:rsidRPr="008D56FA">
              <w:rPr>
                <w:rFonts w:ascii="Calibri" w:eastAsia="Calibri" w:hAnsi="Calibri" w:cs="Calibri"/>
                <w:b/>
                <w:sz w:val="24"/>
                <w:szCs w:val="24"/>
              </w:rPr>
              <w:t>on</w:t>
            </w:r>
          </w:p>
        </w:tc>
        <w:tc>
          <w:tcPr>
            <w:tcW w:w="1890" w:type="dxa"/>
            <w:tcBorders>
              <w:top w:val="single" w:sz="5" w:space="0" w:color="000000"/>
              <w:left w:val="single" w:sz="5" w:space="0" w:color="000000"/>
              <w:bottom w:val="single" w:sz="5" w:space="0" w:color="000000"/>
              <w:right w:val="single" w:sz="5" w:space="0" w:color="000000"/>
            </w:tcBorders>
          </w:tcPr>
          <w:p w14:paraId="704DBEC8" w14:textId="77777777" w:rsidR="000071F5" w:rsidRPr="008D56FA" w:rsidRDefault="00576432">
            <w:pPr>
              <w:spacing w:line="280" w:lineRule="exact"/>
              <w:ind w:left="707" w:right="714"/>
              <w:jc w:val="center"/>
              <w:rPr>
                <w:rFonts w:ascii="Calibri" w:eastAsia="Calibri" w:hAnsi="Calibri" w:cs="Calibri"/>
                <w:sz w:val="24"/>
                <w:szCs w:val="24"/>
              </w:rPr>
            </w:pPr>
            <w:r w:rsidRPr="008D56FA">
              <w:rPr>
                <w:rFonts w:ascii="Calibri" w:eastAsia="Calibri" w:hAnsi="Calibri" w:cs="Calibri"/>
                <w:b/>
                <w:sz w:val="24"/>
                <w:szCs w:val="24"/>
              </w:rPr>
              <w:t>D</w:t>
            </w:r>
            <w:r w:rsidRPr="008D56FA">
              <w:rPr>
                <w:rFonts w:ascii="Calibri" w:eastAsia="Calibri" w:hAnsi="Calibri" w:cs="Calibri"/>
                <w:b/>
                <w:spacing w:val="-1"/>
                <w:sz w:val="24"/>
                <w:szCs w:val="24"/>
              </w:rPr>
              <w:t>a</w:t>
            </w:r>
            <w:r w:rsidRPr="008D56FA">
              <w:rPr>
                <w:rFonts w:ascii="Calibri" w:eastAsia="Calibri" w:hAnsi="Calibri" w:cs="Calibri"/>
                <w:b/>
                <w:sz w:val="24"/>
                <w:szCs w:val="24"/>
              </w:rPr>
              <w:t>y</w:t>
            </w:r>
          </w:p>
        </w:tc>
        <w:tc>
          <w:tcPr>
            <w:tcW w:w="2610" w:type="dxa"/>
            <w:tcBorders>
              <w:top w:val="single" w:sz="5" w:space="0" w:color="000000"/>
              <w:left w:val="single" w:sz="5" w:space="0" w:color="000000"/>
              <w:bottom w:val="single" w:sz="5" w:space="0" w:color="000000"/>
              <w:right w:val="single" w:sz="5" w:space="0" w:color="000000"/>
            </w:tcBorders>
          </w:tcPr>
          <w:p w14:paraId="719CF770" w14:textId="77777777" w:rsidR="000071F5" w:rsidRPr="008D56FA" w:rsidRDefault="00576432">
            <w:pPr>
              <w:spacing w:line="280" w:lineRule="exact"/>
              <w:ind w:left="777"/>
              <w:rPr>
                <w:rFonts w:ascii="Calibri" w:eastAsia="Calibri" w:hAnsi="Calibri" w:cs="Calibri"/>
                <w:sz w:val="24"/>
                <w:szCs w:val="24"/>
              </w:rPr>
            </w:pPr>
            <w:r w:rsidRPr="008D56FA">
              <w:rPr>
                <w:rFonts w:ascii="Calibri" w:eastAsia="Calibri" w:hAnsi="Calibri" w:cs="Calibri"/>
                <w:b/>
                <w:spacing w:val="1"/>
                <w:sz w:val="24"/>
                <w:szCs w:val="24"/>
              </w:rPr>
              <w:t>W</w:t>
            </w:r>
            <w:r w:rsidRPr="008D56FA">
              <w:rPr>
                <w:rFonts w:ascii="Calibri" w:eastAsia="Calibri" w:hAnsi="Calibri" w:cs="Calibri"/>
                <w:b/>
                <w:spacing w:val="-1"/>
                <w:sz w:val="24"/>
                <w:szCs w:val="24"/>
              </w:rPr>
              <w:t>a</w:t>
            </w:r>
            <w:r w:rsidRPr="008D56FA">
              <w:rPr>
                <w:rFonts w:ascii="Calibri" w:eastAsia="Calibri" w:hAnsi="Calibri" w:cs="Calibri"/>
                <w:b/>
                <w:spacing w:val="1"/>
                <w:sz w:val="24"/>
                <w:szCs w:val="24"/>
              </w:rPr>
              <w:t>r</w:t>
            </w:r>
            <w:r w:rsidRPr="008D56FA">
              <w:rPr>
                <w:rFonts w:ascii="Calibri" w:eastAsia="Calibri" w:hAnsi="Calibri" w:cs="Calibri"/>
                <w:b/>
                <w:sz w:val="24"/>
                <w:szCs w:val="24"/>
              </w:rPr>
              <w:t>m</w:t>
            </w:r>
            <w:r w:rsidRPr="008D56FA">
              <w:rPr>
                <w:rFonts w:ascii="Calibri" w:eastAsia="Calibri" w:hAnsi="Calibri" w:cs="Calibri"/>
                <w:b/>
                <w:spacing w:val="1"/>
                <w:sz w:val="24"/>
                <w:szCs w:val="24"/>
              </w:rPr>
              <w:t>-up</w:t>
            </w:r>
          </w:p>
        </w:tc>
        <w:tc>
          <w:tcPr>
            <w:tcW w:w="3060" w:type="dxa"/>
            <w:tcBorders>
              <w:top w:val="single" w:sz="5" w:space="0" w:color="000000"/>
              <w:left w:val="single" w:sz="5" w:space="0" w:color="000000"/>
              <w:bottom w:val="single" w:sz="5" w:space="0" w:color="000000"/>
              <w:right w:val="single" w:sz="5" w:space="0" w:color="000000"/>
            </w:tcBorders>
          </w:tcPr>
          <w:p w14:paraId="2DCD7C66" w14:textId="77777777" w:rsidR="000071F5" w:rsidRPr="008D56FA" w:rsidRDefault="00576432">
            <w:pPr>
              <w:spacing w:line="280" w:lineRule="exact"/>
              <w:ind w:left="1127" w:right="1134"/>
              <w:jc w:val="center"/>
              <w:rPr>
                <w:rFonts w:ascii="Calibri" w:eastAsia="Calibri" w:hAnsi="Calibri" w:cs="Calibri"/>
                <w:sz w:val="24"/>
                <w:szCs w:val="24"/>
              </w:rPr>
            </w:pPr>
            <w:r w:rsidRPr="008D56FA">
              <w:rPr>
                <w:rFonts w:ascii="Calibri" w:eastAsia="Calibri" w:hAnsi="Calibri" w:cs="Calibri"/>
                <w:b/>
                <w:spacing w:val="-1"/>
                <w:sz w:val="24"/>
                <w:szCs w:val="24"/>
              </w:rPr>
              <w:t>Mee</w:t>
            </w:r>
            <w:r w:rsidRPr="008D56FA">
              <w:rPr>
                <w:rFonts w:ascii="Calibri" w:eastAsia="Calibri" w:hAnsi="Calibri" w:cs="Calibri"/>
                <w:b/>
                <w:sz w:val="24"/>
                <w:szCs w:val="24"/>
              </w:rPr>
              <w:t>t</w:t>
            </w:r>
            <w:r w:rsidRPr="008D56FA">
              <w:rPr>
                <w:rFonts w:ascii="Calibri" w:eastAsia="Calibri" w:hAnsi="Calibri" w:cs="Calibri"/>
                <w:b/>
                <w:spacing w:val="2"/>
                <w:sz w:val="24"/>
                <w:szCs w:val="24"/>
              </w:rPr>
              <w:t xml:space="preserve"> </w:t>
            </w:r>
            <w:r w:rsidRPr="008D56FA">
              <w:rPr>
                <w:rFonts w:ascii="Calibri" w:eastAsia="Calibri" w:hAnsi="Calibri" w:cs="Calibri"/>
                <w:b/>
                <w:sz w:val="24"/>
                <w:szCs w:val="24"/>
              </w:rPr>
              <w:t>St</w:t>
            </w:r>
            <w:r w:rsidRPr="008D56FA">
              <w:rPr>
                <w:rFonts w:ascii="Calibri" w:eastAsia="Calibri" w:hAnsi="Calibri" w:cs="Calibri"/>
                <w:b/>
                <w:spacing w:val="-1"/>
                <w:sz w:val="24"/>
                <w:szCs w:val="24"/>
              </w:rPr>
              <w:t>a</w:t>
            </w:r>
            <w:r w:rsidRPr="008D56FA">
              <w:rPr>
                <w:rFonts w:ascii="Calibri" w:eastAsia="Calibri" w:hAnsi="Calibri" w:cs="Calibri"/>
                <w:b/>
                <w:spacing w:val="1"/>
                <w:sz w:val="24"/>
                <w:szCs w:val="24"/>
              </w:rPr>
              <w:t>r</w:t>
            </w:r>
            <w:r w:rsidRPr="008D56FA">
              <w:rPr>
                <w:rFonts w:ascii="Calibri" w:eastAsia="Calibri" w:hAnsi="Calibri" w:cs="Calibri"/>
                <w:b/>
                <w:sz w:val="24"/>
                <w:szCs w:val="24"/>
              </w:rPr>
              <w:t>t</w:t>
            </w:r>
          </w:p>
        </w:tc>
        <w:tc>
          <w:tcPr>
            <w:tcW w:w="1440" w:type="dxa"/>
            <w:tcBorders>
              <w:top w:val="single" w:sz="5" w:space="0" w:color="000000"/>
              <w:left w:val="single" w:sz="5" w:space="0" w:color="000000"/>
              <w:bottom w:val="single" w:sz="5" w:space="0" w:color="000000"/>
              <w:right w:val="single" w:sz="5" w:space="0" w:color="000000"/>
            </w:tcBorders>
          </w:tcPr>
          <w:p w14:paraId="3F2A2082" w14:textId="77777777" w:rsidR="000071F5" w:rsidRPr="008D56FA" w:rsidRDefault="00576432">
            <w:pPr>
              <w:spacing w:line="280" w:lineRule="exact"/>
              <w:ind w:left="393" w:right="400"/>
              <w:jc w:val="center"/>
              <w:rPr>
                <w:rFonts w:ascii="Calibri" w:eastAsia="Calibri" w:hAnsi="Calibri" w:cs="Calibri"/>
                <w:sz w:val="24"/>
                <w:szCs w:val="24"/>
              </w:rPr>
            </w:pPr>
            <w:r w:rsidRPr="008D56FA">
              <w:rPr>
                <w:rFonts w:ascii="Calibri" w:eastAsia="Calibri" w:hAnsi="Calibri" w:cs="Calibri"/>
                <w:b/>
                <w:spacing w:val="1"/>
                <w:sz w:val="24"/>
                <w:szCs w:val="24"/>
              </w:rPr>
              <w:t>A</w:t>
            </w:r>
            <w:r w:rsidRPr="008D56FA">
              <w:rPr>
                <w:rFonts w:ascii="Calibri" w:eastAsia="Calibri" w:hAnsi="Calibri" w:cs="Calibri"/>
                <w:b/>
                <w:spacing w:val="-1"/>
                <w:sz w:val="24"/>
                <w:szCs w:val="24"/>
              </w:rPr>
              <w:t>g</w:t>
            </w:r>
            <w:r w:rsidRPr="008D56FA">
              <w:rPr>
                <w:rFonts w:ascii="Calibri" w:eastAsia="Calibri" w:hAnsi="Calibri" w:cs="Calibri"/>
                <w:b/>
                <w:sz w:val="24"/>
                <w:szCs w:val="24"/>
              </w:rPr>
              <w:t>e</w:t>
            </w:r>
          </w:p>
          <w:p w14:paraId="4E2DF1B1" w14:textId="77777777" w:rsidR="000071F5" w:rsidRPr="008D56FA" w:rsidRDefault="00576432">
            <w:pPr>
              <w:ind w:left="271" w:right="277"/>
              <w:jc w:val="center"/>
              <w:rPr>
                <w:rFonts w:ascii="Calibri" w:eastAsia="Calibri" w:hAnsi="Calibri" w:cs="Calibri"/>
                <w:sz w:val="24"/>
                <w:szCs w:val="24"/>
              </w:rPr>
            </w:pPr>
            <w:r w:rsidRPr="008D56FA">
              <w:rPr>
                <w:rFonts w:ascii="Calibri" w:eastAsia="Calibri" w:hAnsi="Calibri" w:cs="Calibri"/>
                <w:b/>
                <w:sz w:val="24"/>
                <w:szCs w:val="24"/>
              </w:rPr>
              <w:t>G</w:t>
            </w:r>
            <w:r w:rsidRPr="008D56FA">
              <w:rPr>
                <w:rFonts w:ascii="Calibri" w:eastAsia="Calibri" w:hAnsi="Calibri" w:cs="Calibri"/>
                <w:b/>
                <w:spacing w:val="1"/>
                <w:sz w:val="24"/>
                <w:szCs w:val="24"/>
              </w:rPr>
              <w:t>r</w:t>
            </w:r>
            <w:r w:rsidRPr="008D56FA">
              <w:rPr>
                <w:rFonts w:ascii="Calibri" w:eastAsia="Calibri" w:hAnsi="Calibri" w:cs="Calibri"/>
                <w:b/>
                <w:sz w:val="24"/>
                <w:szCs w:val="24"/>
              </w:rPr>
              <w:t>o</w:t>
            </w:r>
            <w:r w:rsidRPr="008D56FA">
              <w:rPr>
                <w:rFonts w:ascii="Calibri" w:eastAsia="Calibri" w:hAnsi="Calibri" w:cs="Calibri"/>
                <w:b/>
                <w:spacing w:val="-1"/>
                <w:sz w:val="24"/>
                <w:szCs w:val="24"/>
              </w:rPr>
              <w:t>u</w:t>
            </w:r>
            <w:r w:rsidRPr="008D56FA">
              <w:rPr>
                <w:rFonts w:ascii="Calibri" w:eastAsia="Calibri" w:hAnsi="Calibri" w:cs="Calibri"/>
                <w:b/>
                <w:sz w:val="24"/>
                <w:szCs w:val="24"/>
              </w:rPr>
              <w:t>p</w:t>
            </w:r>
          </w:p>
        </w:tc>
      </w:tr>
      <w:tr w:rsidR="009D2713" w:rsidRPr="00834125" w14:paraId="120CAEC5" w14:textId="77777777" w:rsidTr="00623977">
        <w:trPr>
          <w:trHeight w:hRule="exact" w:val="324"/>
        </w:trPr>
        <w:tc>
          <w:tcPr>
            <w:tcW w:w="1440" w:type="dxa"/>
            <w:tcBorders>
              <w:top w:val="single" w:sz="5" w:space="0" w:color="000000"/>
              <w:left w:val="single" w:sz="5" w:space="0" w:color="000000"/>
              <w:bottom w:val="single" w:sz="5" w:space="0" w:color="000000"/>
              <w:right w:val="single" w:sz="5" w:space="0" w:color="000000"/>
            </w:tcBorders>
          </w:tcPr>
          <w:p w14:paraId="25234225" w14:textId="3F5F1566" w:rsidR="009D2713" w:rsidRPr="008D56FA" w:rsidRDefault="009D2713">
            <w:pPr>
              <w:spacing w:line="280" w:lineRule="exact"/>
              <w:ind w:left="431" w:right="434"/>
              <w:jc w:val="center"/>
              <w:rPr>
                <w:rFonts w:ascii="Calibri" w:eastAsia="Calibri" w:hAnsi="Calibri" w:cs="Calibri"/>
              </w:rPr>
            </w:pPr>
            <w:r w:rsidRPr="008D56FA">
              <w:rPr>
                <w:rFonts w:ascii="Calibri" w:eastAsia="Calibri" w:hAnsi="Calibri" w:cs="Calibri"/>
              </w:rPr>
              <w:t>1</w:t>
            </w:r>
          </w:p>
        </w:tc>
        <w:tc>
          <w:tcPr>
            <w:tcW w:w="1890" w:type="dxa"/>
            <w:tcBorders>
              <w:top w:val="single" w:sz="5" w:space="0" w:color="000000"/>
              <w:left w:val="single" w:sz="5" w:space="0" w:color="000000"/>
              <w:bottom w:val="single" w:sz="5" w:space="0" w:color="000000"/>
              <w:right w:val="single" w:sz="5" w:space="0" w:color="000000"/>
            </w:tcBorders>
          </w:tcPr>
          <w:p w14:paraId="54AD5BAF" w14:textId="0654FA8C" w:rsidR="009D2713" w:rsidRPr="008D56FA" w:rsidRDefault="009D2713" w:rsidP="00540CE4">
            <w:pPr>
              <w:spacing w:line="280" w:lineRule="exact"/>
              <w:jc w:val="center"/>
              <w:rPr>
                <w:rFonts w:ascii="Calibri" w:eastAsia="Calibri" w:hAnsi="Calibri" w:cs="Calibri"/>
              </w:rPr>
            </w:pPr>
            <w:r w:rsidRPr="008D56FA">
              <w:rPr>
                <w:rFonts w:ascii="Calibri" w:eastAsia="Calibri" w:hAnsi="Calibri" w:cs="Calibri"/>
              </w:rPr>
              <w:t>Friday 15&amp;O</w:t>
            </w:r>
          </w:p>
        </w:tc>
        <w:tc>
          <w:tcPr>
            <w:tcW w:w="2610" w:type="dxa"/>
            <w:tcBorders>
              <w:top w:val="single" w:sz="5" w:space="0" w:color="000000"/>
              <w:left w:val="single" w:sz="5" w:space="0" w:color="000000"/>
              <w:bottom w:val="single" w:sz="5" w:space="0" w:color="000000"/>
              <w:right w:val="single" w:sz="5" w:space="0" w:color="000000"/>
            </w:tcBorders>
          </w:tcPr>
          <w:p w14:paraId="19A3250A" w14:textId="1865A756" w:rsidR="009D2713" w:rsidRPr="008D56FA" w:rsidRDefault="003C0465" w:rsidP="00540CE4">
            <w:pPr>
              <w:spacing w:line="280" w:lineRule="exact"/>
              <w:ind w:right="839"/>
              <w:jc w:val="center"/>
              <w:rPr>
                <w:rFonts w:ascii="Calibri" w:eastAsia="Calibri" w:hAnsi="Calibri" w:cs="Calibri"/>
              </w:rPr>
            </w:pPr>
            <w:r w:rsidRPr="003C0465">
              <w:rPr>
                <w:rFonts w:ascii="Calibri" w:eastAsia="Calibri" w:hAnsi="Calibri" w:cs="Calibri"/>
                <w:highlight w:val="green"/>
              </w:rPr>
              <w:t>5:00</w:t>
            </w:r>
            <w:r w:rsidR="009D2713" w:rsidRPr="003C0465">
              <w:rPr>
                <w:rFonts w:ascii="Calibri" w:eastAsia="Calibri" w:hAnsi="Calibri" w:cs="Calibri"/>
                <w:highlight w:val="green"/>
              </w:rPr>
              <w:t>PM</w:t>
            </w:r>
          </w:p>
        </w:tc>
        <w:tc>
          <w:tcPr>
            <w:tcW w:w="3060" w:type="dxa"/>
            <w:tcBorders>
              <w:top w:val="single" w:sz="5" w:space="0" w:color="000000"/>
              <w:left w:val="single" w:sz="5" w:space="0" w:color="000000"/>
              <w:bottom w:val="single" w:sz="5" w:space="0" w:color="000000"/>
              <w:right w:val="single" w:sz="5" w:space="0" w:color="000000"/>
            </w:tcBorders>
          </w:tcPr>
          <w:p w14:paraId="22D0A9A8" w14:textId="3D9E1E4F" w:rsidR="009D2713" w:rsidRPr="008D56FA" w:rsidRDefault="009D2713" w:rsidP="00540CE4">
            <w:pPr>
              <w:spacing w:line="280" w:lineRule="exact"/>
              <w:ind w:right="1291"/>
              <w:jc w:val="center"/>
              <w:rPr>
                <w:rFonts w:ascii="Calibri" w:eastAsia="Calibri" w:hAnsi="Calibri" w:cs="Calibri"/>
              </w:rPr>
            </w:pPr>
            <w:r w:rsidRPr="008D56FA">
              <w:rPr>
                <w:rFonts w:ascii="Calibri" w:eastAsia="Calibri" w:hAnsi="Calibri" w:cs="Calibri"/>
              </w:rPr>
              <w:t>6:</w:t>
            </w:r>
            <w:r w:rsidR="00A3266D" w:rsidRPr="008D56FA">
              <w:rPr>
                <w:rFonts w:ascii="Calibri" w:eastAsia="Calibri" w:hAnsi="Calibri" w:cs="Calibri"/>
              </w:rPr>
              <w:t>30</w:t>
            </w:r>
            <w:r w:rsidRPr="008D56FA">
              <w:rPr>
                <w:rFonts w:ascii="Calibri" w:eastAsia="Calibri" w:hAnsi="Calibri" w:cs="Calibri"/>
              </w:rPr>
              <w:t>PM</w:t>
            </w:r>
          </w:p>
        </w:tc>
        <w:tc>
          <w:tcPr>
            <w:tcW w:w="1440" w:type="dxa"/>
            <w:tcBorders>
              <w:top w:val="single" w:sz="5" w:space="0" w:color="000000"/>
              <w:left w:val="single" w:sz="5" w:space="0" w:color="000000"/>
              <w:bottom w:val="single" w:sz="5" w:space="0" w:color="000000"/>
              <w:right w:val="single" w:sz="5" w:space="0" w:color="000000"/>
            </w:tcBorders>
          </w:tcPr>
          <w:p w14:paraId="3A094E46" w14:textId="42471D15" w:rsidR="009D2713" w:rsidRPr="008D56FA" w:rsidRDefault="009D2713">
            <w:pPr>
              <w:spacing w:line="280" w:lineRule="exact"/>
              <w:ind w:left="345"/>
              <w:rPr>
                <w:rFonts w:ascii="Calibri" w:eastAsia="Calibri" w:hAnsi="Calibri" w:cs="Calibri"/>
              </w:rPr>
            </w:pPr>
            <w:r w:rsidRPr="008D56FA">
              <w:rPr>
                <w:rFonts w:ascii="Calibri" w:eastAsia="Calibri" w:hAnsi="Calibri" w:cs="Calibri"/>
              </w:rPr>
              <w:t>OPEN</w:t>
            </w:r>
          </w:p>
        </w:tc>
      </w:tr>
      <w:tr w:rsidR="009D2713" w:rsidRPr="00834125" w14:paraId="5A500712" w14:textId="77777777" w:rsidTr="00623977">
        <w:trPr>
          <w:trHeight w:hRule="exact" w:val="324"/>
        </w:trPr>
        <w:tc>
          <w:tcPr>
            <w:tcW w:w="1440" w:type="dxa"/>
            <w:tcBorders>
              <w:top w:val="single" w:sz="5" w:space="0" w:color="000000"/>
              <w:left w:val="single" w:sz="5" w:space="0" w:color="000000"/>
              <w:bottom w:val="single" w:sz="5" w:space="0" w:color="000000"/>
              <w:right w:val="single" w:sz="5" w:space="0" w:color="000000"/>
            </w:tcBorders>
          </w:tcPr>
          <w:p w14:paraId="0B997F28" w14:textId="3D3387F2" w:rsidR="009D2713" w:rsidRPr="008D56FA" w:rsidRDefault="009D2713">
            <w:pPr>
              <w:spacing w:line="280" w:lineRule="exact"/>
              <w:ind w:left="431" w:right="434"/>
              <w:jc w:val="center"/>
              <w:rPr>
                <w:rFonts w:ascii="Calibri" w:eastAsia="Calibri" w:hAnsi="Calibri" w:cs="Calibri"/>
              </w:rPr>
            </w:pPr>
            <w:r w:rsidRPr="008D56FA">
              <w:rPr>
                <w:rFonts w:ascii="Calibri" w:eastAsia="Calibri" w:hAnsi="Calibri" w:cs="Calibri"/>
              </w:rPr>
              <w:t>2</w:t>
            </w:r>
          </w:p>
        </w:tc>
        <w:tc>
          <w:tcPr>
            <w:tcW w:w="1890" w:type="dxa"/>
            <w:tcBorders>
              <w:top w:val="single" w:sz="5" w:space="0" w:color="000000"/>
              <w:left w:val="single" w:sz="5" w:space="0" w:color="000000"/>
              <w:bottom w:val="single" w:sz="5" w:space="0" w:color="000000"/>
              <w:right w:val="single" w:sz="5" w:space="0" w:color="000000"/>
            </w:tcBorders>
          </w:tcPr>
          <w:p w14:paraId="1AAFCEDE" w14:textId="524A2BB4" w:rsidR="009D2713" w:rsidRPr="008D56FA" w:rsidRDefault="00132F8C" w:rsidP="00540CE4">
            <w:pPr>
              <w:spacing w:line="280" w:lineRule="exact"/>
              <w:jc w:val="center"/>
              <w:rPr>
                <w:rFonts w:ascii="Calibri" w:eastAsia="Calibri" w:hAnsi="Calibri" w:cs="Calibri"/>
              </w:rPr>
            </w:pPr>
            <w:r w:rsidRPr="008D56FA">
              <w:rPr>
                <w:rFonts w:ascii="Calibri" w:eastAsia="Calibri" w:hAnsi="Calibri" w:cs="Calibri"/>
              </w:rPr>
              <w:t>Saturday</w:t>
            </w:r>
            <w:r w:rsidR="000A7B57" w:rsidRPr="008D56FA">
              <w:rPr>
                <w:rFonts w:ascii="Calibri" w:eastAsia="Calibri" w:hAnsi="Calibri" w:cs="Calibri"/>
              </w:rPr>
              <w:t xml:space="preserve"> </w:t>
            </w:r>
            <w:r w:rsidR="00A31BC2" w:rsidRPr="008D56FA">
              <w:rPr>
                <w:rFonts w:ascii="Calibri" w:eastAsia="Calibri" w:hAnsi="Calibri" w:cs="Calibri"/>
              </w:rPr>
              <w:t>13-14</w:t>
            </w:r>
          </w:p>
        </w:tc>
        <w:tc>
          <w:tcPr>
            <w:tcW w:w="2610" w:type="dxa"/>
            <w:tcBorders>
              <w:top w:val="single" w:sz="5" w:space="0" w:color="000000"/>
              <w:left w:val="single" w:sz="5" w:space="0" w:color="000000"/>
              <w:bottom w:val="single" w:sz="5" w:space="0" w:color="000000"/>
              <w:right w:val="single" w:sz="5" w:space="0" w:color="000000"/>
            </w:tcBorders>
          </w:tcPr>
          <w:p w14:paraId="659FCA00" w14:textId="07DECD36" w:rsidR="009D2713" w:rsidRPr="008D56FA" w:rsidRDefault="009D2713" w:rsidP="00540CE4">
            <w:pPr>
              <w:spacing w:line="280" w:lineRule="exact"/>
              <w:ind w:right="839"/>
              <w:jc w:val="center"/>
              <w:rPr>
                <w:rFonts w:ascii="Calibri" w:eastAsia="Calibri" w:hAnsi="Calibri" w:cs="Calibri"/>
              </w:rPr>
            </w:pPr>
            <w:r w:rsidRPr="008D56FA">
              <w:rPr>
                <w:rFonts w:ascii="Calibri" w:eastAsia="Calibri" w:hAnsi="Calibri" w:cs="Calibri"/>
              </w:rPr>
              <w:t>6:</w:t>
            </w:r>
            <w:r w:rsidR="005D0055" w:rsidRPr="008D56FA">
              <w:rPr>
                <w:rFonts w:ascii="Calibri" w:eastAsia="Calibri" w:hAnsi="Calibri" w:cs="Calibri"/>
              </w:rPr>
              <w:t>3</w:t>
            </w:r>
            <w:r w:rsidRPr="008D56FA">
              <w:rPr>
                <w:rFonts w:ascii="Calibri" w:eastAsia="Calibri" w:hAnsi="Calibri" w:cs="Calibri"/>
              </w:rPr>
              <w:t>0AM</w:t>
            </w:r>
          </w:p>
        </w:tc>
        <w:tc>
          <w:tcPr>
            <w:tcW w:w="3060" w:type="dxa"/>
            <w:tcBorders>
              <w:top w:val="single" w:sz="5" w:space="0" w:color="000000"/>
              <w:left w:val="single" w:sz="5" w:space="0" w:color="000000"/>
              <w:bottom w:val="single" w:sz="5" w:space="0" w:color="000000"/>
              <w:right w:val="single" w:sz="5" w:space="0" w:color="000000"/>
            </w:tcBorders>
          </w:tcPr>
          <w:p w14:paraId="3E155A69" w14:textId="000C4EBC" w:rsidR="009D2713" w:rsidRPr="008D56FA" w:rsidRDefault="00D93ACD" w:rsidP="00540CE4">
            <w:pPr>
              <w:spacing w:line="280" w:lineRule="exact"/>
              <w:ind w:right="1291"/>
              <w:jc w:val="center"/>
              <w:rPr>
                <w:rFonts w:ascii="Calibri" w:eastAsia="Calibri" w:hAnsi="Calibri" w:cs="Calibri"/>
              </w:rPr>
            </w:pPr>
            <w:r w:rsidRPr="008D56FA">
              <w:rPr>
                <w:rFonts w:ascii="Calibri" w:eastAsia="Calibri" w:hAnsi="Calibri" w:cs="Calibri"/>
              </w:rPr>
              <w:t>8</w:t>
            </w:r>
            <w:r w:rsidR="009D2713" w:rsidRPr="008D56FA">
              <w:rPr>
                <w:rFonts w:ascii="Calibri" w:eastAsia="Calibri" w:hAnsi="Calibri" w:cs="Calibri"/>
              </w:rPr>
              <w:t>:</w:t>
            </w:r>
            <w:r w:rsidR="005D0055" w:rsidRPr="008D56FA">
              <w:rPr>
                <w:rFonts w:ascii="Calibri" w:eastAsia="Calibri" w:hAnsi="Calibri" w:cs="Calibri"/>
              </w:rPr>
              <w:t>0</w:t>
            </w:r>
            <w:r w:rsidR="006442EE" w:rsidRPr="008D56FA">
              <w:rPr>
                <w:rFonts w:ascii="Calibri" w:eastAsia="Calibri" w:hAnsi="Calibri" w:cs="Calibri"/>
              </w:rPr>
              <w:t>0</w:t>
            </w:r>
            <w:r w:rsidR="009D2713" w:rsidRPr="008D56FA">
              <w:rPr>
                <w:rFonts w:ascii="Calibri" w:eastAsia="Calibri" w:hAnsi="Calibri" w:cs="Calibri"/>
              </w:rPr>
              <w:t>AM</w:t>
            </w:r>
          </w:p>
        </w:tc>
        <w:tc>
          <w:tcPr>
            <w:tcW w:w="1440" w:type="dxa"/>
            <w:tcBorders>
              <w:top w:val="single" w:sz="5" w:space="0" w:color="000000"/>
              <w:left w:val="single" w:sz="5" w:space="0" w:color="000000"/>
              <w:bottom w:val="single" w:sz="5" w:space="0" w:color="000000"/>
              <w:right w:val="single" w:sz="5" w:space="0" w:color="000000"/>
            </w:tcBorders>
          </w:tcPr>
          <w:p w14:paraId="543A4403" w14:textId="484CF53D" w:rsidR="009D2713" w:rsidRPr="008D56FA" w:rsidRDefault="004C7B4D">
            <w:pPr>
              <w:spacing w:line="280" w:lineRule="exact"/>
              <w:ind w:left="345"/>
              <w:rPr>
                <w:rFonts w:ascii="Calibri" w:eastAsia="Calibri" w:hAnsi="Calibri" w:cs="Calibri"/>
              </w:rPr>
            </w:pPr>
            <w:r>
              <w:rPr>
                <w:rFonts w:ascii="Calibri" w:eastAsia="Calibri" w:hAnsi="Calibri" w:cs="Calibri"/>
              </w:rPr>
              <w:t>OPEN</w:t>
            </w:r>
          </w:p>
        </w:tc>
      </w:tr>
      <w:tr w:rsidR="009D2713" w:rsidRPr="00834125" w14:paraId="6B3CDFEF" w14:textId="77777777" w:rsidTr="00623977">
        <w:trPr>
          <w:trHeight w:hRule="exact" w:val="297"/>
        </w:trPr>
        <w:tc>
          <w:tcPr>
            <w:tcW w:w="1440" w:type="dxa"/>
            <w:tcBorders>
              <w:top w:val="single" w:sz="5" w:space="0" w:color="000000"/>
              <w:left w:val="single" w:sz="5" w:space="0" w:color="000000"/>
              <w:bottom w:val="single" w:sz="5" w:space="0" w:color="000000"/>
              <w:right w:val="single" w:sz="5" w:space="0" w:color="000000"/>
            </w:tcBorders>
          </w:tcPr>
          <w:p w14:paraId="4B2C3187" w14:textId="47FF97E7" w:rsidR="009D2713" w:rsidRPr="008D56FA" w:rsidRDefault="009D2713">
            <w:pPr>
              <w:spacing w:line="280" w:lineRule="exact"/>
              <w:ind w:left="431" w:right="434"/>
              <w:jc w:val="center"/>
              <w:rPr>
                <w:rFonts w:ascii="Calibri" w:eastAsia="Calibri" w:hAnsi="Calibri" w:cs="Calibri"/>
              </w:rPr>
            </w:pPr>
            <w:r w:rsidRPr="008D56FA">
              <w:rPr>
                <w:rFonts w:ascii="Calibri" w:eastAsia="Calibri" w:hAnsi="Calibri" w:cs="Calibri"/>
              </w:rPr>
              <w:t>3</w:t>
            </w:r>
          </w:p>
        </w:tc>
        <w:tc>
          <w:tcPr>
            <w:tcW w:w="1890" w:type="dxa"/>
            <w:tcBorders>
              <w:top w:val="single" w:sz="5" w:space="0" w:color="000000"/>
              <w:left w:val="single" w:sz="5" w:space="0" w:color="000000"/>
              <w:bottom w:val="single" w:sz="5" w:space="0" w:color="000000"/>
              <w:right w:val="single" w:sz="5" w:space="0" w:color="000000"/>
            </w:tcBorders>
          </w:tcPr>
          <w:p w14:paraId="7974E8C6" w14:textId="31444EB7" w:rsidR="009D2713" w:rsidRPr="008D56FA" w:rsidRDefault="00132F8C" w:rsidP="00540CE4">
            <w:pPr>
              <w:spacing w:line="280" w:lineRule="exact"/>
              <w:jc w:val="center"/>
              <w:rPr>
                <w:rFonts w:ascii="Calibri" w:eastAsia="Calibri" w:hAnsi="Calibri" w:cs="Calibri"/>
              </w:rPr>
            </w:pPr>
            <w:r w:rsidRPr="008D56FA">
              <w:rPr>
                <w:rFonts w:ascii="Calibri" w:eastAsia="Calibri" w:hAnsi="Calibri" w:cs="Calibri"/>
              </w:rPr>
              <w:t>Saturday</w:t>
            </w:r>
            <w:r w:rsidR="000A7B57" w:rsidRPr="008D56FA">
              <w:rPr>
                <w:rFonts w:ascii="Calibri" w:eastAsia="Calibri" w:hAnsi="Calibri" w:cs="Calibri"/>
              </w:rPr>
              <w:t xml:space="preserve"> </w:t>
            </w:r>
            <w:r w:rsidR="009D2713" w:rsidRPr="008D56FA">
              <w:rPr>
                <w:rFonts w:ascii="Calibri" w:eastAsia="Calibri" w:hAnsi="Calibri" w:cs="Calibri"/>
              </w:rPr>
              <w:t>10&amp;U</w:t>
            </w:r>
          </w:p>
        </w:tc>
        <w:tc>
          <w:tcPr>
            <w:tcW w:w="2610" w:type="dxa"/>
            <w:tcBorders>
              <w:top w:val="single" w:sz="5" w:space="0" w:color="000000"/>
              <w:left w:val="single" w:sz="5" w:space="0" w:color="000000"/>
              <w:bottom w:val="single" w:sz="5" w:space="0" w:color="000000"/>
              <w:right w:val="single" w:sz="5" w:space="0" w:color="000000"/>
            </w:tcBorders>
          </w:tcPr>
          <w:p w14:paraId="1512E0E1" w14:textId="0AEABBE3" w:rsidR="009D2713" w:rsidRPr="008D56FA" w:rsidRDefault="00D93ACD" w:rsidP="009D2713">
            <w:pPr>
              <w:spacing w:line="280" w:lineRule="exact"/>
              <w:ind w:right="839"/>
              <w:jc w:val="center"/>
              <w:rPr>
                <w:rFonts w:ascii="Calibri" w:eastAsia="Calibri" w:hAnsi="Calibri" w:cs="Calibri"/>
              </w:rPr>
            </w:pPr>
            <w:r w:rsidRPr="003C0465">
              <w:rPr>
                <w:rFonts w:ascii="Calibri" w:eastAsia="Calibri" w:hAnsi="Calibri" w:cs="Calibri"/>
                <w:highlight w:val="green"/>
              </w:rPr>
              <w:t>1</w:t>
            </w:r>
            <w:r w:rsidR="003C0465" w:rsidRPr="003C0465">
              <w:rPr>
                <w:rFonts w:ascii="Calibri" w:eastAsia="Calibri" w:hAnsi="Calibri" w:cs="Calibri"/>
                <w:highlight w:val="green"/>
              </w:rPr>
              <w:t>0</w:t>
            </w:r>
            <w:r w:rsidR="001A51B5" w:rsidRPr="003C0465">
              <w:rPr>
                <w:rFonts w:ascii="Calibri" w:eastAsia="Calibri" w:hAnsi="Calibri" w:cs="Calibri"/>
                <w:highlight w:val="green"/>
              </w:rPr>
              <w:t>:</w:t>
            </w:r>
            <w:r w:rsidR="003C0465" w:rsidRPr="003C0465">
              <w:rPr>
                <w:rFonts w:ascii="Calibri" w:eastAsia="Calibri" w:hAnsi="Calibri" w:cs="Calibri"/>
                <w:highlight w:val="green"/>
              </w:rPr>
              <w:t>4</w:t>
            </w:r>
            <w:r w:rsidR="006442EE" w:rsidRPr="003C0465">
              <w:rPr>
                <w:rFonts w:ascii="Calibri" w:eastAsia="Calibri" w:hAnsi="Calibri" w:cs="Calibri"/>
                <w:highlight w:val="green"/>
              </w:rPr>
              <w:t>0</w:t>
            </w:r>
            <w:r w:rsidR="001A51B5" w:rsidRPr="003C0465">
              <w:rPr>
                <w:rFonts w:ascii="Calibri" w:eastAsia="Calibri" w:hAnsi="Calibri" w:cs="Calibri"/>
                <w:highlight w:val="green"/>
              </w:rPr>
              <w:t>AM</w:t>
            </w:r>
          </w:p>
        </w:tc>
        <w:tc>
          <w:tcPr>
            <w:tcW w:w="3060" w:type="dxa"/>
            <w:tcBorders>
              <w:top w:val="single" w:sz="5" w:space="0" w:color="000000"/>
              <w:left w:val="single" w:sz="5" w:space="0" w:color="000000"/>
              <w:bottom w:val="single" w:sz="5" w:space="0" w:color="000000"/>
              <w:right w:val="single" w:sz="5" w:space="0" w:color="000000"/>
            </w:tcBorders>
          </w:tcPr>
          <w:p w14:paraId="1049CF6A" w14:textId="79535B37" w:rsidR="009D2713" w:rsidRPr="008D56FA" w:rsidRDefault="001A51B5" w:rsidP="000A7B57">
            <w:pPr>
              <w:spacing w:line="280" w:lineRule="exact"/>
              <w:ind w:right="1291"/>
              <w:jc w:val="center"/>
              <w:rPr>
                <w:rFonts w:ascii="Calibri" w:eastAsia="Calibri" w:hAnsi="Calibri" w:cs="Calibri"/>
              </w:rPr>
            </w:pPr>
            <w:r w:rsidRPr="008D56FA">
              <w:rPr>
                <w:rFonts w:ascii="Calibri" w:eastAsia="Calibri" w:hAnsi="Calibri" w:cs="Calibri"/>
              </w:rPr>
              <w:t>1</w:t>
            </w:r>
            <w:r w:rsidR="00E62FAA" w:rsidRPr="008D56FA">
              <w:rPr>
                <w:rFonts w:ascii="Calibri" w:eastAsia="Calibri" w:hAnsi="Calibri" w:cs="Calibri"/>
              </w:rPr>
              <w:t>1</w:t>
            </w:r>
            <w:r w:rsidRPr="008D56FA">
              <w:rPr>
                <w:rFonts w:ascii="Calibri" w:eastAsia="Calibri" w:hAnsi="Calibri" w:cs="Calibri"/>
              </w:rPr>
              <w:t>:</w:t>
            </w:r>
            <w:r w:rsidR="00E62FAA" w:rsidRPr="008D56FA">
              <w:rPr>
                <w:rFonts w:ascii="Calibri" w:eastAsia="Calibri" w:hAnsi="Calibri" w:cs="Calibri"/>
              </w:rPr>
              <w:t>4</w:t>
            </w:r>
            <w:r w:rsidRPr="008D56FA">
              <w:rPr>
                <w:rFonts w:ascii="Calibri" w:eastAsia="Calibri" w:hAnsi="Calibri" w:cs="Calibri"/>
              </w:rPr>
              <w:t>0</w:t>
            </w:r>
            <w:r w:rsidR="00E62FAA" w:rsidRPr="008D56FA">
              <w:rPr>
                <w:rFonts w:ascii="Calibri" w:eastAsia="Calibri" w:hAnsi="Calibri" w:cs="Calibri"/>
              </w:rPr>
              <w:t>A</w:t>
            </w:r>
            <w:r w:rsidRPr="008D56FA">
              <w:rPr>
                <w:rFonts w:ascii="Calibri" w:eastAsia="Calibri" w:hAnsi="Calibri" w:cs="Calibri"/>
              </w:rPr>
              <w:t>M</w:t>
            </w:r>
          </w:p>
        </w:tc>
        <w:tc>
          <w:tcPr>
            <w:tcW w:w="1440" w:type="dxa"/>
            <w:tcBorders>
              <w:top w:val="single" w:sz="5" w:space="0" w:color="000000"/>
              <w:left w:val="single" w:sz="5" w:space="0" w:color="000000"/>
              <w:bottom w:val="single" w:sz="5" w:space="0" w:color="000000"/>
              <w:right w:val="single" w:sz="5" w:space="0" w:color="000000"/>
            </w:tcBorders>
          </w:tcPr>
          <w:p w14:paraId="7AA6C768" w14:textId="33388038" w:rsidR="009D2713" w:rsidRPr="008D56FA" w:rsidRDefault="000A7B57">
            <w:pPr>
              <w:spacing w:line="280" w:lineRule="exact"/>
              <w:ind w:left="345"/>
              <w:rPr>
                <w:rFonts w:ascii="Calibri" w:eastAsia="Calibri" w:hAnsi="Calibri" w:cs="Calibri"/>
              </w:rPr>
            </w:pPr>
            <w:r w:rsidRPr="008D56FA">
              <w:rPr>
                <w:rFonts w:ascii="Calibri" w:eastAsia="Calibri" w:hAnsi="Calibri" w:cs="Calibri"/>
              </w:rPr>
              <w:t>10&amp;U</w:t>
            </w:r>
          </w:p>
        </w:tc>
      </w:tr>
      <w:tr w:rsidR="009D2713" w:rsidRPr="00834125" w14:paraId="626538E9" w14:textId="77777777" w:rsidTr="00623977">
        <w:trPr>
          <w:trHeight w:hRule="exact" w:val="324"/>
        </w:trPr>
        <w:tc>
          <w:tcPr>
            <w:tcW w:w="1440" w:type="dxa"/>
            <w:tcBorders>
              <w:top w:val="single" w:sz="5" w:space="0" w:color="000000"/>
              <w:left w:val="single" w:sz="5" w:space="0" w:color="000000"/>
              <w:bottom w:val="single" w:sz="5" w:space="0" w:color="000000"/>
              <w:right w:val="single" w:sz="5" w:space="0" w:color="000000"/>
            </w:tcBorders>
          </w:tcPr>
          <w:p w14:paraId="1967B71B" w14:textId="199BACCD" w:rsidR="009D2713" w:rsidRPr="008D56FA" w:rsidRDefault="000A7B57">
            <w:pPr>
              <w:spacing w:line="280" w:lineRule="exact"/>
              <w:ind w:left="431" w:right="434"/>
              <w:jc w:val="center"/>
              <w:rPr>
                <w:rFonts w:ascii="Calibri" w:eastAsia="Calibri" w:hAnsi="Calibri" w:cs="Calibri"/>
              </w:rPr>
            </w:pPr>
            <w:r w:rsidRPr="008D56FA">
              <w:rPr>
                <w:rFonts w:ascii="Calibri" w:eastAsia="Calibri" w:hAnsi="Calibri" w:cs="Calibri"/>
              </w:rPr>
              <w:t>4</w:t>
            </w:r>
          </w:p>
        </w:tc>
        <w:tc>
          <w:tcPr>
            <w:tcW w:w="1890" w:type="dxa"/>
            <w:tcBorders>
              <w:top w:val="single" w:sz="5" w:space="0" w:color="000000"/>
              <w:left w:val="single" w:sz="5" w:space="0" w:color="000000"/>
              <w:bottom w:val="single" w:sz="5" w:space="0" w:color="000000"/>
              <w:right w:val="single" w:sz="5" w:space="0" w:color="000000"/>
            </w:tcBorders>
          </w:tcPr>
          <w:p w14:paraId="3AE85436" w14:textId="466947DE" w:rsidR="009D2713" w:rsidRPr="008D56FA" w:rsidRDefault="000A7B57" w:rsidP="00540CE4">
            <w:pPr>
              <w:spacing w:line="280" w:lineRule="exact"/>
              <w:jc w:val="center"/>
              <w:rPr>
                <w:rFonts w:ascii="Calibri" w:eastAsia="Calibri" w:hAnsi="Calibri" w:cs="Calibri"/>
              </w:rPr>
            </w:pPr>
            <w:r w:rsidRPr="008D56FA">
              <w:rPr>
                <w:rFonts w:ascii="Calibri" w:eastAsia="Calibri" w:hAnsi="Calibri" w:cs="Calibri"/>
              </w:rPr>
              <w:t>Saturday 1</w:t>
            </w:r>
            <w:r w:rsidR="00A31BC2" w:rsidRPr="008D56FA">
              <w:rPr>
                <w:rFonts w:ascii="Calibri" w:eastAsia="Calibri" w:hAnsi="Calibri" w:cs="Calibri"/>
              </w:rPr>
              <w:t>1</w:t>
            </w:r>
            <w:r w:rsidRPr="008D56FA">
              <w:rPr>
                <w:rFonts w:ascii="Calibri" w:eastAsia="Calibri" w:hAnsi="Calibri" w:cs="Calibri"/>
              </w:rPr>
              <w:t>-1</w:t>
            </w:r>
            <w:r w:rsidR="00A31BC2" w:rsidRPr="008D56FA">
              <w:rPr>
                <w:rFonts w:ascii="Calibri" w:eastAsia="Calibri" w:hAnsi="Calibri" w:cs="Calibri"/>
              </w:rPr>
              <w:t>2</w:t>
            </w:r>
          </w:p>
        </w:tc>
        <w:tc>
          <w:tcPr>
            <w:tcW w:w="2610" w:type="dxa"/>
            <w:tcBorders>
              <w:top w:val="single" w:sz="5" w:space="0" w:color="000000"/>
              <w:left w:val="single" w:sz="5" w:space="0" w:color="000000"/>
              <w:bottom w:val="single" w:sz="5" w:space="0" w:color="000000"/>
              <w:right w:val="single" w:sz="5" w:space="0" w:color="000000"/>
            </w:tcBorders>
          </w:tcPr>
          <w:p w14:paraId="7DF36771" w14:textId="6A030575" w:rsidR="009D2713" w:rsidRPr="008D56FA" w:rsidRDefault="003C0465" w:rsidP="00540CE4">
            <w:pPr>
              <w:spacing w:line="280" w:lineRule="exact"/>
              <w:ind w:right="839"/>
              <w:jc w:val="center"/>
              <w:rPr>
                <w:rFonts w:ascii="Calibri" w:eastAsia="Calibri" w:hAnsi="Calibri" w:cs="Calibri"/>
              </w:rPr>
            </w:pPr>
            <w:r w:rsidRPr="003C0465">
              <w:rPr>
                <w:rFonts w:ascii="Calibri" w:eastAsia="Calibri" w:hAnsi="Calibri" w:cs="Calibri"/>
                <w:highlight w:val="green"/>
              </w:rPr>
              <w:t>2</w:t>
            </w:r>
            <w:r w:rsidR="000A7B57" w:rsidRPr="003C0465">
              <w:rPr>
                <w:rFonts w:ascii="Calibri" w:eastAsia="Calibri" w:hAnsi="Calibri" w:cs="Calibri"/>
                <w:highlight w:val="green"/>
              </w:rPr>
              <w:t>:</w:t>
            </w:r>
            <w:r w:rsidRPr="003C0465">
              <w:rPr>
                <w:rFonts w:ascii="Calibri" w:eastAsia="Calibri" w:hAnsi="Calibri" w:cs="Calibri"/>
                <w:highlight w:val="green"/>
              </w:rPr>
              <w:t>0</w:t>
            </w:r>
            <w:r w:rsidR="005D0055" w:rsidRPr="003C0465">
              <w:rPr>
                <w:rFonts w:ascii="Calibri" w:eastAsia="Calibri" w:hAnsi="Calibri" w:cs="Calibri"/>
                <w:highlight w:val="green"/>
              </w:rPr>
              <w:t>0</w:t>
            </w:r>
            <w:r w:rsidR="000A7B57" w:rsidRPr="003C0465">
              <w:rPr>
                <w:rFonts w:ascii="Calibri" w:eastAsia="Calibri" w:hAnsi="Calibri" w:cs="Calibri"/>
                <w:highlight w:val="green"/>
              </w:rPr>
              <w:t>PM</w:t>
            </w:r>
          </w:p>
        </w:tc>
        <w:tc>
          <w:tcPr>
            <w:tcW w:w="3060" w:type="dxa"/>
            <w:tcBorders>
              <w:top w:val="single" w:sz="5" w:space="0" w:color="000000"/>
              <w:left w:val="single" w:sz="5" w:space="0" w:color="000000"/>
              <w:bottom w:val="single" w:sz="5" w:space="0" w:color="000000"/>
              <w:right w:val="single" w:sz="5" w:space="0" w:color="000000"/>
            </w:tcBorders>
          </w:tcPr>
          <w:p w14:paraId="7DD4535B" w14:textId="7F84D0A1" w:rsidR="009D2713" w:rsidRPr="008D56FA" w:rsidRDefault="003C0465" w:rsidP="00540CE4">
            <w:pPr>
              <w:spacing w:line="280" w:lineRule="exact"/>
              <w:ind w:right="1291"/>
              <w:jc w:val="center"/>
              <w:rPr>
                <w:rFonts w:ascii="Calibri" w:eastAsia="Calibri" w:hAnsi="Calibri" w:cs="Calibri"/>
              </w:rPr>
            </w:pPr>
            <w:r w:rsidRPr="003C0465">
              <w:rPr>
                <w:rFonts w:ascii="Calibri" w:eastAsia="Calibri" w:hAnsi="Calibri" w:cs="Calibri"/>
                <w:highlight w:val="green"/>
              </w:rPr>
              <w:t>3</w:t>
            </w:r>
            <w:r w:rsidR="000A7B57" w:rsidRPr="003C0465">
              <w:rPr>
                <w:rFonts w:ascii="Calibri" w:eastAsia="Calibri" w:hAnsi="Calibri" w:cs="Calibri"/>
                <w:highlight w:val="green"/>
              </w:rPr>
              <w:t>:</w:t>
            </w:r>
            <w:r w:rsidRPr="003C0465">
              <w:rPr>
                <w:rFonts w:ascii="Calibri" w:eastAsia="Calibri" w:hAnsi="Calibri" w:cs="Calibri"/>
                <w:highlight w:val="green"/>
              </w:rPr>
              <w:t>1</w:t>
            </w:r>
            <w:r w:rsidR="005D0055" w:rsidRPr="003C0465">
              <w:rPr>
                <w:rFonts w:ascii="Calibri" w:eastAsia="Calibri" w:hAnsi="Calibri" w:cs="Calibri"/>
                <w:highlight w:val="green"/>
              </w:rPr>
              <w:t>0</w:t>
            </w:r>
            <w:r w:rsidR="000A7B57" w:rsidRPr="003C0465">
              <w:rPr>
                <w:rFonts w:ascii="Calibri" w:eastAsia="Calibri" w:hAnsi="Calibri" w:cs="Calibri"/>
                <w:highlight w:val="green"/>
              </w:rPr>
              <w:t>PM</w:t>
            </w:r>
          </w:p>
        </w:tc>
        <w:tc>
          <w:tcPr>
            <w:tcW w:w="1440" w:type="dxa"/>
            <w:tcBorders>
              <w:top w:val="single" w:sz="5" w:space="0" w:color="000000"/>
              <w:left w:val="single" w:sz="5" w:space="0" w:color="000000"/>
              <w:bottom w:val="single" w:sz="5" w:space="0" w:color="000000"/>
              <w:right w:val="single" w:sz="5" w:space="0" w:color="000000"/>
            </w:tcBorders>
          </w:tcPr>
          <w:p w14:paraId="558ECD42" w14:textId="7729D824" w:rsidR="009D2713" w:rsidRPr="008D56FA" w:rsidRDefault="00A31BC2">
            <w:pPr>
              <w:spacing w:line="280" w:lineRule="exact"/>
              <w:ind w:left="345"/>
              <w:rPr>
                <w:rFonts w:ascii="Calibri" w:eastAsia="Calibri" w:hAnsi="Calibri" w:cs="Calibri"/>
              </w:rPr>
            </w:pPr>
            <w:r w:rsidRPr="008D56FA">
              <w:rPr>
                <w:rFonts w:ascii="Calibri" w:eastAsia="Calibri" w:hAnsi="Calibri" w:cs="Calibri"/>
              </w:rPr>
              <w:t>11-12</w:t>
            </w:r>
          </w:p>
        </w:tc>
      </w:tr>
      <w:tr w:rsidR="009D2713" w:rsidRPr="00834125" w14:paraId="011936FC" w14:textId="77777777" w:rsidTr="00623977">
        <w:trPr>
          <w:trHeight w:hRule="exact" w:val="324"/>
        </w:trPr>
        <w:tc>
          <w:tcPr>
            <w:tcW w:w="1440" w:type="dxa"/>
            <w:tcBorders>
              <w:top w:val="single" w:sz="5" w:space="0" w:color="000000"/>
              <w:left w:val="single" w:sz="5" w:space="0" w:color="000000"/>
              <w:bottom w:val="single" w:sz="5" w:space="0" w:color="000000"/>
              <w:right w:val="single" w:sz="5" w:space="0" w:color="000000"/>
            </w:tcBorders>
          </w:tcPr>
          <w:p w14:paraId="60453DFA" w14:textId="45D85E35" w:rsidR="009D2713" w:rsidRPr="008D56FA" w:rsidRDefault="000A7B57">
            <w:pPr>
              <w:spacing w:line="280" w:lineRule="exact"/>
              <w:ind w:left="431" w:right="434"/>
              <w:jc w:val="center"/>
              <w:rPr>
                <w:rFonts w:ascii="Calibri" w:eastAsia="Calibri" w:hAnsi="Calibri" w:cs="Calibri"/>
              </w:rPr>
            </w:pPr>
            <w:r w:rsidRPr="008D56FA">
              <w:rPr>
                <w:rFonts w:ascii="Calibri" w:eastAsia="Calibri" w:hAnsi="Calibri" w:cs="Calibri"/>
              </w:rPr>
              <w:t>5</w:t>
            </w:r>
          </w:p>
        </w:tc>
        <w:tc>
          <w:tcPr>
            <w:tcW w:w="1890" w:type="dxa"/>
            <w:tcBorders>
              <w:top w:val="single" w:sz="5" w:space="0" w:color="000000"/>
              <w:left w:val="single" w:sz="5" w:space="0" w:color="000000"/>
              <w:bottom w:val="single" w:sz="5" w:space="0" w:color="000000"/>
              <w:right w:val="single" w:sz="5" w:space="0" w:color="000000"/>
            </w:tcBorders>
          </w:tcPr>
          <w:p w14:paraId="5B6778E9" w14:textId="71C3B655" w:rsidR="009D2713" w:rsidRPr="008D56FA" w:rsidRDefault="000A7B57" w:rsidP="00540CE4">
            <w:pPr>
              <w:spacing w:line="280" w:lineRule="exact"/>
              <w:jc w:val="center"/>
              <w:rPr>
                <w:rFonts w:ascii="Calibri" w:eastAsia="Calibri" w:hAnsi="Calibri" w:cs="Calibri"/>
              </w:rPr>
            </w:pPr>
            <w:r w:rsidRPr="008D56FA">
              <w:rPr>
                <w:rFonts w:ascii="Calibri" w:eastAsia="Calibri" w:hAnsi="Calibri" w:cs="Calibri"/>
              </w:rPr>
              <w:t>Saturday 15&amp;</w:t>
            </w:r>
            <w:r w:rsidR="00623977" w:rsidRPr="008D56FA">
              <w:rPr>
                <w:rFonts w:ascii="Calibri" w:eastAsia="Calibri" w:hAnsi="Calibri" w:cs="Calibri"/>
              </w:rPr>
              <w:t>O</w:t>
            </w:r>
          </w:p>
        </w:tc>
        <w:tc>
          <w:tcPr>
            <w:tcW w:w="2610" w:type="dxa"/>
            <w:tcBorders>
              <w:top w:val="single" w:sz="5" w:space="0" w:color="000000"/>
              <w:left w:val="single" w:sz="5" w:space="0" w:color="000000"/>
              <w:bottom w:val="single" w:sz="5" w:space="0" w:color="000000"/>
              <w:right w:val="single" w:sz="5" w:space="0" w:color="000000"/>
            </w:tcBorders>
          </w:tcPr>
          <w:p w14:paraId="2B965B5C" w14:textId="56F08B69" w:rsidR="009D2713" w:rsidRPr="008D56FA" w:rsidRDefault="003C0465" w:rsidP="00540CE4">
            <w:pPr>
              <w:spacing w:line="280" w:lineRule="exact"/>
              <w:ind w:right="839"/>
              <w:jc w:val="center"/>
              <w:rPr>
                <w:rFonts w:ascii="Calibri" w:eastAsia="Calibri" w:hAnsi="Calibri" w:cs="Calibri"/>
              </w:rPr>
            </w:pPr>
            <w:r w:rsidRPr="003C0465">
              <w:rPr>
                <w:rFonts w:ascii="Calibri" w:eastAsia="Calibri" w:hAnsi="Calibri" w:cs="Calibri"/>
                <w:highlight w:val="green"/>
              </w:rPr>
              <w:t>5</w:t>
            </w:r>
            <w:r w:rsidR="000A7B57" w:rsidRPr="003C0465">
              <w:rPr>
                <w:rFonts w:ascii="Calibri" w:eastAsia="Calibri" w:hAnsi="Calibri" w:cs="Calibri"/>
                <w:highlight w:val="green"/>
              </w:rPr>
              <w:t>:</w:t>
            </w:r>
            <w:r w:rsidR="00E62FAA" w:rsidRPr="003C0465">
              <w:rPr>
                <w:rFonts w:ascii="Calibri" w:eastAsia="Calibri" w:hAnsi="Calibri" w:cs="Calibri"/>
                <w:highlight w:val="green"/>
              </w:rPr>
              <w:t>30</w:t>
            </w:r>
            <w:r w:rsidR="000A7B57" w:rsidRPr="003C0465">
              <w:rPr>
                <w:rFonts w:ascii="Calibri" w:eastAsia="Calibri" w:hAnsi="Calibri" w:cs="Calibri"/>
                <w:highlight w:val="green"/>
              </w:rPr>
              <w:t>PM</w:t>
            </w:r>
          </w:p>
        </w:tc>
        <w:tc>
          <w:tcPr>
            <w:tcW w:w="3060" w:type="dxa"/>
            <w:tcBorders>
              <w:top w:val="single" w:sz="5" w:space="0" w:color="000000"/>
              <w:left w:val="single" w:sz="5" w:space="0" w:color="000000"/>
              <w:bottom w:val="single" w:sz="5" w:space="0" w:color="000000"/>
              <w:right w:val="single" w:sz="5" w:space="0" w:color="000000"/>
            </w:tcBorders>
          </w:tcPr>
          <w:p w14:paraId="423BB4A9" w14:textId="40F83BAD" w:rsidR="009D2713" w:rsidRPr="008D56FA" w:rsidRDefault="003C0465" w:rsidP="00540CE4">
            <w:pPr>
              <w:spacing w:line="280" w:lineRule="exact"/>
              <w:ind w:right="1291"/>
              <w:jc w:val="center"/>
              <w:rPr>
                <w:rFonts w:ascii="Calibri" w:eastAsia="Calibri" w:hAnsi="Calibri" w:cs="Calibri"/>
              </w:rPr>
            </w:pPr>
            <w:r w:rsidRPr="003C0465">
              <w:rPr>
                <w:rFonts w:ascii="Calibri" w:eastAsia="Calibri" w:hAnsi="Calibri" w:cs="Calibri"/>
                <w:highlight w:val="green"/>
              </w:rPr>
              <w:t>7</w:t>
            </w:r>
            <w:r w:rsidR="000A7B57" w:rsidRPr="003C0465">
              <w:rPr>
                <w:rFonts w:ascii="Calibri" w:eastAsia="Calibri" w:hAnsi="Calibri" w:cs="Calibri"/>
                <w:highlight w:val="green"/>
              </w:rPr>
              <w:t>:</w:t>
            </w:r>
            <w:r w:rsidR="00E62FAA" w:rsidRPr="003C0465">
              <w:rPr>
                <w:rFonts w:ascii="Calibri" w:eastAsia="Calibri" w:hAnsi="Calibri" w:cs="Calibri"/>
                <w:highlight w:val="green"/>
              </w:rPr>
              <w:t>00</w:t>
            </w:r>
            <w:r w:rsidR="000A7B57" w:rsidRPr="003C0465">
              <w:rPr>
                <w:rFonts w:ascii="Calibri" w:eastAsia="Calibri" w:hAnsi="Calibri" w:cs="Calibri"/>
                <w:highlight w:val="green"/>
              </w:rPr>
              <w:t>PM</w:t>
            </w:r>
          </w:p>
        </w:tc>
        <w:tc>
          <w:tcPr>
            <w:tcW w:w="1440" w:type="dxa"/>
            <w:tcBorders>
              <w:top w:val="single" w:sz="5" w:space="0" w:color="000000"/>
              <w:left w:val="single" w:sz="5" w:space="0" w:color="000000"/>
              <w:bottom w:val="single" w:sz="5" w:space="0" w:color="000000"/>
              <w:right w:val="single" w:sz="5" w:space="0" w:color="000000"/>
            </w:tcBorders>
          </w:tcPr>
          <w:p w14:paraId="078E81E1" w14:textId="1B8F0529" w:rsidR="009D2713" w:rsidRPr="008D56FA" w:rsidRDefault="0034179C">
            <w:pPr>
              <w:spacing w:line="280" w:lineRule="exact"/>
              <w:ind w:left="345"/>
              <w:rPr>
                <w:rFonts w:ascii="Calibri" w:eastAsia="Calibri" w:hAnsi="Calibri" w:cs="Calibri"/>
              </w:rPr>
            </w:pPr>
            <w:r>
              <w:rPr>
                <w:rFonts w:ascii="Calibri" w:eastAsia="Calibri" w:hAnsi="Calibri" w:cs="Calibri"/>
              </w:rPr>
              <w:t>OPEN</w:t>
            </w:r>
          </w:p>
        </w:tc>
      </w:tr>
      <w:tr w:rsidR="000071F5" w:rsidRPr="00834125" w14:paraId="3BDE29FA" w14:textId="77777777" w:rsidTr="00623977">
        <w:trPr>
          <w:trHeight w:hRule="exact" w:val="302"/>
        </w:trPr>
        <w:tc>
          <w:tcPr>
            <w:tcW w:w="1440" w:type="dxa"/>
            <w:tcBorders>
              <w:top w:val="single" w:sz="5" w:space="0" w:color="000000"/>
              <w:left w:val="single" w:sz="5" w:space="0" w:color="000000"/>
              <w:bottom w:val="single" w:sz="5" w:space="0" w:color="000000"/>
              <w:right w:val="single" w:sz="5" w:space="0" w:color="000000"/>
            </w:tcBorders>
          </w:tcPr>
          <w:p w14:paraId="5977B6C0" w14:textId="2B92C62B" w:rsidR="000071F5" w:rsidRPr="008D56FA" w:rsidRDefault="008A73D1">
            <w:pPr>
              <w:spacing w:line="280" w:lineRule="exact"/>
              <w:ind w:left="431" w:right="434"/>
              <w:jc w:val="center"/>
              <w:rPr>
                <w:rFonts w:ascii="Calibri" w:eastAsia="Calibri" w:hAnsi="Calibri" w:cs="Calibri"/>
              </w:rPr>
            </w:pPr>
            <w:r w:rsidRPr="008D56FA">
              <w:rPr>
                <w:rFonts w:ascii="Calibri" w:eastAsia="Calibri" w:hAnsi="Calibri" w:cs="Calibri"/>
              </w:rPr>
              <w:t>6</w:t>
            </w:r>
          </w:p>
        </w:tc>
        <w:tc>
          <w:tcPr>
            <w:tcW w:w="1890" w:type="dxa"/>
            <w:tcBorders>
              <w:top w:val="single" w:sz="5" w:space="0" w:color="000000"/>
              <w:left w:val="single" w:sz="5" w:space="0" w:color="000000"/>
              <w:bottom w:val="single" w:sz="5" w:space="0" w:color="000000"/>
              <w:right w:val="single" w:sz="5" w:space="0" w:color="000000"/>
            </w:tcBorders>
          </w:tcPr>
          <w:p w14:paraId="60AACB99" w14:textId="1B92CEEE" w:rsidR="000071F5" w:rsidRPr="008D56FA" w:rsidRDefault="00576432" w:rsidP="00540CE4">
            <w:pPr>
              <w:spacing w:line="280" w:lineRule="exact"/>
              <w:jc w:val="center"/>
              <w:rPr>
                <w:rFonts w:ascii="Calibri" w:eastAsia="Calibri" w:hAnsi="Calibri" w:cs="Calibri"/>
              </w:rPr>
            </w:pPr>
            <w:r w:rsidRPr="008D56FA">
              <w:rPr>
                <w:rFonts w:ascii="Calibri" w:eastAsia="Calibri" w:hAnsi="Calibri" w:cs="Calibri"/>
              </w:rPr>
              <w:t>S</w:t>
            </w:r>
            <w:r w:rsidR="000A7B57" w:rsidRPr="008D56FA">
              <w:rPr>
                <w:rFonts w:ascii="Calibri" w:eastAsia="Calibri" w:hAnsi="Calibri" w:cs="Calibri"/>
              </w:rPr>
              <w:t xml:space="preserve">unday </w:t>
            </w:r>
            <w:r w:rsidR="00623977" w:rsidRPr="008D56FA">
              <w:rPr>
                <w:rFonts w:ascii="Calibri" w:eastAsia="Calibri" w:hAnsi="Calibri" w:cs="Calibri"/>
              </w:rPr>
              <w:t>1</w:t>
            </w:r>
            <w:r w:rsidR="00A31BC2" w:rsidRPr="008D56FA">
              <w:rPr>
                <w:rFonts w:ascii="Calibri" w:eastAsia="Calibri" w:hAnsi="Calibri" w:cs="Calibri"/>
              </w:rPr>
              <w:t>3-14</w:t>
            </w:r>
          </w:p>
        </w:tc>
        <w:tc>
          <w:tcPr>
            <w:tcW w:w="2610" w:type="dxa"/>
            <w:tcBorders>
              <w:top w:val="single" w:sz="5" w:space="0" w:color="000000"/>
              <w:left w:val="single" w:sz="5" w:space="0" w:color="000000"/>
              <w:bottom w:val="single" w:sz="5" w:space="0" w:color="000000"/>
              <w:right w:val="single" w:sz="5" w:space="0" w:color="000000"/>
            </w:tcBorders>
          </w:tcPr>
          <w:p w14:paraId="1351A359" w14:textId="12B56D25" w:rsidR="000071F5" w:rsidRPr="008D56FA" w:rsidRDefault="000A7B57" w:rsidP="00540CE4">
            <w:pPr>
              <w:spacing w:line="280" w:lineRule="exact"/>
              <w:ind w:right="832"/>
              <w:jc w:val="center"/>
              <w:rPr>
                <w:rFonts w:ascii="Calibri" w:eastAsia="Calibri" w:hAnsi="Calibri" w:cs="Calibri"/>
              </w:rPr>
            </w:pPr>
            <w:r w:rsidRPr="008D56FA">
              <w:rPr>
                <w:rFonts w:ascii="Calibri" w:eastAsia="Calibri" w:hAnsi="Calibri" w:cs="Calibri"/>
              </w:rPr>
              <w:t>6:</w:t>
            </w:r>
            <w:r w:rsidR="005D0055" w:rsidRPr="008D56FA">
              <w:rPr>
                <w:rFonts w:ascii="Calibri" w:eastAsia="Calibri" w:hAnsi="Calibri" w:cs="Calibri"/>
              </w:rPr>
              <w:t>3</w:t>
            </w:r>
            <w:r w:rsidRPr="008D56FA">
              <w:rPr>
                <w:rFonts w:ascii="Calibri" w:eastAsia="Calibri" w:hAnsi="Calibri" w:cs="Calibri"/>
              </w:rPr>
              <w:t>0AM</w:t>
            </w:r>
          </w:p>
        </w:tc>
        <w:tc>
          <w:tcPr>
            <w:tcW w:w="3060" w:type="dxa"/>
            <w:tcBorders>
              <w:top w:val="single" w:sz="5" w:space="0" w:color="000000"/>
              <w:left w:val="single" w:sz="5" w:space="0" w:color="000000"/>
              <w:bottom w:val="single" w:sz="5" w:space="0" w:color="000000"/>
              <w:right w:val="single" w:sz="5" w:space="0" w:color="000000"/>
            </w:tcBorders>
          </w:tcPr>
          <w:p w14:paraId="3DF43CFD" w14:textId="1BD339D4" w:rsidR="000071F5" w:rsidRPr="008D56FA" w:rsidRDefault="00107374" w:rsidP="00540CE4">
            <w:pPr>
              <w:spacing w:line="280" w:lineRule="exact"/>
              <w:ind w:right="1283"/>
              <w:jc w:val="center"/>
              <w:rPr>
                <w:rFonts w:ascii="Calibri" w:eastAsia="Calibri" w:hAnsi="Calibri" w:cs="Calibri"/>
              </w:rPr>
            </w:pPr>
            <w:r w:rsidRPr="008D56FA">
              <w:rPr>
                <w:rFonts w:ascii="Calibri" w:eastAsia="Calibri" w:hAnsi="Calibri" w:cs="Calibri"/>
                <w:spacing w:val="1"/>
              </w:rPr>
              <w:t>8</w:t>
            </w:r>
            <w:r w:rsidR="000A7B57" w:rsidRPr="008D56FA">
              <w:rPr>
                <w:rFonts w:ascii="Calibri" w:eastAsia="Calibri" w:hAnsi="Calibri" w:cs="Calibri"/>
                <w:spacing w:val="1"/>
              </w:rPr>
              <w:t>:</w:t>
            </w:r>
            <w:r w:rsidR="005D0055" w:rsidRPr="008D56FA">
              <w:rPr>
                <w:rFonts w:ascii="Calibri" w:eastAsia="Calibri" w:hAnsi="Calibri" w:cs="Calibri"/>
                <w:spacing w:val="1"/>
              </w:rPr>
              <w:t>0</w:t>
            </w:r>
            <w:r w:rsidR="000A7B57" w:rsidRPr="008D56FA">
              <w:rPr>
                <w:rFonts w:ascii="Calibri" w:eastAsia="Calibri" w:hAnsi="Calibri" w:cs="Calibri"/>
                <w:spacing w:val="1"/>
              </w:rPr>
              <w:t>0AM</w:t>
            </w:r>
          </w:p>
        </w:tc>
        <w:tc>
          <w:tcPr>
            <w:tcW w:w="1440" w:type="dxa"/>
            <w:tcBorders>
              <w:top w:val="single" w:sz="5" w:space="0" w:color="000000"/>
              <w:left w:val="single" w:sz="5" w:space="0" w:color="000000"/>
              <w:bottom w:val="single" w:sz="5" w:space="0" w:color="000000"/>
              <w:right w:val="single" w:sz="5" w:space="0" w:color="000000"/>
            </w:tcBorders>
          </w:tcPr>
          <w:p w14:paraId="5DD47D77" w14:textId="110C5096" w:rsidR="000071F5" w:rsidRPr="008D56FA" w:rsidRDefault="004C7B4D">
            <w:pPr>
              <w:spacing w:line="280" w:lineRule="exact"/>
              <w:ind w:left="345"/>
              <w:rPr>
                <w:rFonts w:ascii="Calibri" w:eastAsia="Calibri" w:hAnsi="Calibri" w:cs="Calibri"/>
              </w:rPr>
            </w:pPr>
            <w:r>
              <w:rPr>
                <w:rFonts w:ascii="Calibri" w:eastAsia="Calibri" w:hAnsi="Calibri" w:cs="Calibri"/>
              </w:rPr>
              <w:t>OPEN</w:t>
            </w:r>
          </w:p>
        </w:tc>
      </w:tr>
      <w:tr w:rsidR="00825A50" w:rsidRPr="00834125" w14:paraId="17F7980E" w14:textId="77777777" w:rsidTr="00623977">
        <w:trPr>
          <w:trHeight w:hRule="exact" w:val="297"/>
        </w:trPr>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D1AADBC" w14:textId="19D0DF80" w:rsidR="00825A50" w:rsidRPr="008D56FA" w:rsidRDefault="008A73D1">
            <w:pPr>
              <w:spacing w:line="280" w:lineRule="exact"/>
              <w:ind w:left="431" w:right="434"/>
              <w:jc w:val="center"/>
              <w:rPr>
                <w:rFonts w:ascii="Calibri" w:eastAsia="Calibri" w:hAnsi="Calibri" w:cs="Calibri"/>
              </w:rPr>
            </w:pPr>
            <w:r w:rsidRPr="008D56FA">
              <w:rPr>
                <w:rFonts w:ascii="Calibri" w:eastAsia="Calibri" w:hAnsi="Calibri" w:cs="Calibri"/>
              </w:rPr>
              <w:t>7</w:t>
            </w: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6387DD1C" w14:textId="342F2934" w:rsidR="00825A50" w:rsidRPr="008D56FA" w:rsidRDefault="00825A50" w:rsidP="00540CE4">
            <w:pPr>
              <w:spacing w:line="280" w:lineRule="exact"/>
              <w:jc w:val="center"/>
              <w:rPr>
                <w:rFonts w:ascii="Calibri" w:eastAsia="Calibri" w:hAnsi="Calibri" w:cs="Calibri"/>
              </w:rPr>
            </w:pPr>
            <w:r w:rsidRPr="008D56FA">
              <w:rPr>
                <w:rFonts w:ascii="Calibri" w:eastAsia="Calibri" w:hAnsi="Calibri" w:cs="Calibri"/>
              </w:rPr>
              <w:t>S</w:t>
            </w:r>
            <w:r w:rsidR="00623977" w:rsidRPr="008D56FA">
              <w:rPr>
                <w:rFonts w:ascii="Calibri" w:eastAsia="Calibri" w:hAnsi="Calibri" w:cs="Calibri"/>
              </w:rPr>
              <w:t>unday 10&amp;U</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6E3A76E0" w14:textId="28167B15" w:rsidR="00825A50" w:rsidRPr="008D56FA" w:rsidRDefault="00D93ACD" w:rsidP="00540CE4">
            <w:pPr>
              <w:spacing w:line="280" w:lineRule="exact"/>
              <w:ind w:right="832"/>
              <w:jc w:val="center"/>
              <w:rPr>
                <w:rFonts w:ascii="Calibri" w:eastAsia="Calibri" w:hAnsi="Calibri" w:cs="Calibri"/>
                <w:spacing w:val="1"/>
              </w:rPr>
            </w:pPr>
            <w:r w:rsidRPr="003C0465">
              <w:rPr>
                <w:rFonts w:ascii="Calibri" w:eastAsia="Calibri" w:hAnsi="Calibri" w:cs="Calibri"/>
                <w:spacing w:val="1"/>
                <w:highlight w:val="green"/>
              </w:rPr>
              <w:t>10</w:t>
            </w:r>
            <w:r w:rsidR="00623977" w:rsidRPr="003C0465">
              <w:rPr>
                <w:rFonts w:ascii="Calibri" w:eastAsia="Calibri" w:hAnsi="Calibri" w:cs="Calibri"/>
                <w:spacing w:val="1"/>
                <w:highlight w:val="green"/>
              </w:rPr>
              <w:t>:</w:t>
            </w:r>
            <w:r w:rsidR="003C0465" w:rsidRPr="003C0465">
              <w:rPr>
                <w:rFonts w:ascii="Calibri" w:eastAsia="Calibri" w:hAnsi="Calibri" w:cs="Calibri"/>
                <w:spacing w:val="1"/>
                <w:highlight w:val="green"/>
              </w:rPr>
              <w:t>35</w:t>
            </w:r>
            <w:r w:rsidR="00623977" w:rsidRPr="003C0465">
              <w:rPr>
                <w:rFonts w:ascii="Calibri" w:eastAsia="Calibri" w:hAnsi="Calibri" w:cs="Calibri"/>
                <w:spacing w:val="1"/>
                <w:highlight w:val="green"/>
              </w:rPr>
              <w:t>AM</w:t>
            </w:r>
          </w:p>
        </w:tc>
        <w:tc>
          <w:tcPr>
            <w:tcW w:w="3060" w:type="dxa"/>
            <w:tcBorders>
              <w:top w:val="single" w:sz="5" w:space="0" w:color="000000"/>
              <w:left w:val="single" w:sz="5" w:space="0" w:color="000000"/>
              <w:bottom w:val="single" w:sz="5" w:space="0" w:color="000000"/>
              <w:right w:val="single" w:sz="5" w:space="0" w:color="000000"/>
            </w:tcBorders>
            <w:shd w:val="clear" w:color="auto" w:fill="auto"/>
          </w:tcPr>
          <w:p w14:paraId="53EF6B4E" w14:textId="4A3F1231" w:rsidR="00825A50" w:rsidRPr="008D56FA" w:rsidRDefault="00623977" w:rsidP="00540CE4">
            <w:pPr>
              <w:spacing w:line="280" w:lineRule="exact"/>
              <w:ind w:right="1283"/>
              <w:jc w:val="center"/>
              <w:rPr>
                <w:rFonts w:ascii="Calibri" w:eastAsia="Calibri" w:hAnsi="Calibri" w:cs="Calibri"/>
                <w:spacing w:val="1"/>
              </w:rPr>
            </w:pPr>
            <w:r w:rsidRPr="003C0465">
              <w:rPr>
                <w:rFonts w:ascii="Calibri" w:eastAsia="Calibri" w:hAnsi="Calibri" w:cs="Calibri"/>
                <w:spacing w:val="1"/>
                <w:highlight w:val="green"/>
              </w:rPr>
              <w:t>1</w:t>
            </w:r>
            <w:r w:rsidR="00D93ACD" w:rsidRPr="003C0465">
              <w:rPr>
                <w:rFonts w:ascii="Calibri" w:eastAsia="Calibri" w:hAnsi="Calibri" w:cs="Calibri"/>
                <w:spacing w:val="1"/>
                <w:highlight w:val="green"/>
              </w:rPr>
              <w:t>1</w:t>
            </w:r>
            <w:r w:rsidRPr="003C0465">
              <w:rPr>
                <w:rFonts w:ascii="Calibri" w:eastAsia="Calibri" w:hAnsi="Calibri" w:cs="Calibri"/>
                <w:spacing w:val="1"/>
                <w:highlight w:val="green"/>
              </w:rPr>
              <w:t>:</w:t>
            </w:r>
            <w:r w:rsidR="003C0465" w:rsidRPr="003C0465">
              <w:rPr>
                <w:rFonts w:ascii="Calibri" w:eastAsia="Calibri" w:hAnsi="Calibri" w:cs="Calibri"/>
                <w:spacing w:val="1"/>
                <w:highlight w:val="green"/>
              </w:rPr>
              <w:t>35</w:t>
            </w:r>
            <w:r w:rsidRPr="003C0465">
              <w:rPr>
                <w:rFonts w:ascii="Calibri" w:eastAsia="Calibri" w:hAnsi="Calibri" w:cs="Calibri"/>
                <w:spacing w:val="1"/>
                <w:highlight w:val="green"/>
              </w:rPr>
              <w:t>AM</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22F479F6" w14:textId="23D1013A" w:rsidR="00825A50" w:rsidRPr="008D56FA" w:rsidRDefault="00623977">
            <w:pPr>
              <w:spacing w:line="280" w:lineRule="exact"/>
              <w:ind w:left="345"/>
              <w:rPr>
                <w:rFonts w:ascii="Calibri" w:eastAsia="Calibri" w:hAnsi="Calibri" w:cs="Calibri"/>
              </w:rPr>
            </w:pPr>
            <w:r w:rsidRPr="008D56FA">
              <w:rPr>
                <w:rFonts w:ascii="Calibri" w:eastAsia="Calibri" w:hAnsi="Calibri" w:cs="Calibri"/>
              </w:rPr>
              <w:t>10&amp;U</w:t>
            </w:r>
          </w:p>
        </w:tc>
      </w:tr>
      <w:tr w:rsidR="002F0A2E" w:rsidRPr="00834125" w14:paraId="32457120" w14:textId="77777777" w:rsidTr="00623977">
        <w:trPr>
          <w:trHeight w:hRule="exact" w:val="297"/>
        </w:trPr>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CB30EB4" w14:textId="0D4D6B4C" w:rsidR="002F0A2E" w:rsidRPr="008D56FA" w:rsidRDefault="008A73D1">
            <w:pPr>
              <w:spacing w:line="280" w:lineRule="exact"/>
              <w:ind w:left="431" w:right="434"/>
              <w:jc w:val="center"/>
              <w:rPr>
                <w:rFonts w:ascii="Calibri" w:eastAsia="Calibri" w:hAnsi="Calibri" w:cs="Calibri"/>
              </w:rPr>
            </w:pPr>
            <w:r w:rsidRPr="008D56FA">
              <w:rPr>
                <w:rFonts w:ascii="Calibri" w:eastAsia="Calibri" w:hAnsi="Calibri" w:cs="Calibri"/>
              </w:rPr>
              <w:t>8</w:t>
            </w: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3C47EF60" w14:textId="720080C2" w:rsidR="002F0A2E" w:rsidRPr="008D56FA" w:rsidRDefault="00540CE4" w:rsidP="00540CE4">
            <w:pPr>
              <w:spacing w:line="280" w:lineRule="exact"/>
              <w:jc w:val="center"/>
              <w:rPr>
                <w:rFonts w:ascii="Calibri" w:eastAsia="Calibri" w:hAnsi="Calibri" w:cs="Calibri"/>
              </w:rPr>
            </w:pPr>
            <w:r w:rsidRPr="008D56FA">
              <w:rPr>
                <w:rFonts w:ascii="Calibri" w:eastAsia="Calibri" w:hAnsi="Calibri" w:cs="Calibri"/>
              </w:rPr>
              <w:t>Sunday</w:t>
            </w:r>
            <w:r w:rsidR="00623977" w:rsidRPr="008D56FA">
              <w:rPr>
                <w:rFonts w:ascii="Calibri" w:eastAsia="Calibri" w:hAnsi="Calibri" w:cs="Calibri"/>
              </w:rPr>
              <w:t xml:space="preserve"> 1</w:t>
            </w:r>
            <w:r w:rsidR="00A31BC2" w:rsidRPr="008D56FA">
              <w:rPr>
                <w:rFonts w:ascii="Calibri" w:eastAsia="Calibri" w:hAnsi="Calibri" w:cs="Calibri"/>
              </w:rPr>
              <w:t>1-12</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2EB70381" w14:textId="3A84D4C5" w:rsidR="002F0A2E" w:rsidRPr="002E191B" w:rsidRDefault="00623977" w:rsidP="00540CE4">
            <w:pPr>
              <w:spacing w:line="280" w:lineRule="exact"/>
              <w:ind w:right="832"/>
              <w:jc w:val="center"/>
              <w:rPr>
                <w:rFonts w:ascii="Calibri" w:eastAsia="Calibri" w:hAnsi="Calibri" w:cs="Calibri"/>
                <w:spacing w:val="1"/>
              </w:rPr>
            </w:pPr>
            <w:r w:rsidRPr="003C0465">
              <w:rPr>
                <w:rFonts w:ascii="Calibri" w:eastAsia="Calibri" w:hAnsi="Calibri" w:cs="Calibri"/>
                <w:spacing w:val="1"/>
                <w:highlight w:val="green"/>
              </w:rPr>
              <w:t>1:</w:t>
            </w:r>
            <w:r w:rsidR="003C0465" w:rsidRPr="003C0465">
              <w:rPr>
                <w:rFonts w:ascii="Calibri" w:eastAsia="Calibri" w:hAnsi="Calibri" w:cs="Calibri"/>
                <w:spacing w:val="1"/>
                <w:highlight w:val="green"/>
              </w:rPr>
              <w:t>5</w:t>
            </w:r>
            <w:r w:rsidR="005D0055" w:rsidRPr="003C0465">
              <w:rPr>
                <w:rFonts w:ascii="Calibri" w:eastAsia="Calibri" w:hAnsi="Calibri" w:cs="Calibri"/>
                <w:spacing w:val="1"/>
                <w:highlight w:val="green"/>
              </w:rPr>
              <w:t>0</w:t>
            </w:r>
            <w:r w:rsidRPr="003C0465">
              <w:rPr>
                <w:rFonts w:ascii="Calibri" w:eastAsia="Calibri" w:hAnsi="Calibri" w:cs="Calibri"/>
                <w:spacing w:val="1"/>
                <w:highlight w:val="green"/>
              </w:rPr>
              <w:t>PM</w:t>
            </w:r>
          </w:p>
        </w:tc>
        <w:tc>
          <w:tcPr>
            <w:tcW w:w="3060" w:type="dxa"/>
            <w:tcBorders>
              <w:top w:val="single" w:sz="5" w:space="0" w:color="000000"/>
              <w:left w:val="single" w:sz="5" w:space="0" w:color="000000"/>
              <w:bottom w:val="single" w:sz="5" w:space="0" w:color="000000"/>
              <w:right w:val="single" w:sz="5" w:space="0" w:color="000000"/>
            </w:tcBorders>
            <w:shd w:val="clear" w:color="auto" w:fill="auto"/>
          </w:tcPr>
          <w:p w14:paraId="3E0E263C" w14:textId="6F1684BB" w:rsidR="002F0A2E" w:rsidRPr="002E191B" w:rsidRDefault="00623977" w:rsidP="00540CE4">
            <w:pPr>
              <w:spacing w:line="280" w:lineRule="exact"/>
              <w:ind w:right="1283"/>
              <w:jc w:val="center"/>
              <w:rPr>
                <w:rFonts w:ascii="Calibri" w:eastAsia="Calibri" w:hAnsi="Calibri" w:cs="Calibri"/>
                <w:spacing w:val="1"/>
              </w:rPr>
            </w:pPr>
            <w:r w:rsidRPr="003C0465">
              <w:rPr>
                <w:rFonts w:ascii="Calibri" w:eastAsia="Calibri" w:hAnsi="Calibri" w:cs="Calibri"/>
                <w:spacing w:val="1"/>
                <w:highlight w:val="green"/>
              </w:rPr>
              <w:t>2:</w:t>
            </w:r>
            <w:r w:rsidR="003C0465" w:rsidRPr="003C0465">
              <w:rPr>
                <w:rFonts w:ascii="Calibri" w:eastAsia="Calibri" w:hAnsi="Calibri" w:cs="Calibri"/>
                <w:spacing w:val="1"/>
                <w:highlight w:val="green"/>
              </w:rPr>
              <w:t>5</w:t>
            </w:r>
            <w:r w:rsidR="005D0055" w:rsidRPr="003C0465">
              <w:rPr>
                <w:rFonts w:ascii="Calibri" w:eastAsia="Calibri" w:hAnsi="Calibri" w:cs="Calibri"/>
                <w:spacing w:val="1"/>
                <w:highlight w:val="green"/>
              </w:rPr>
              <w:t>0</w:t>
            </w:r>
            <w:r w:rsidRPr="003C0465">
              <w:rPr>
                <w:rFonts w:ascii="Calibri" w:eastAsia="Calibri" w:hAnsi="Calibri" w:cs="Calibri"/>
                <w:spacing w:val="1"/>
                <w:highlight w:val="green"/>
              </w:rPr>
              <w:t>PM</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FDD9261" w14:textId="737CD94E" w:rsidR="002F0A2E" w:rsidRPr="008D56FA" w:rsidRDefault="00A31BC2">
            <w:pPr>
              <w:spacing w:line="280" w:lineRule="exact"/>
              <w:ind w:left="345"/>
              <w:rPr>
                <w:rFonts w:ascii="Calibri" w:eastAsia="Calibri" w:hAnsi="Calibri" w:cs="Calibri"/>
              </w:rPr>
            </w:pPr>
            <w:r w:rsidRPr="008D56FA">
              <w:rPr>
                <w:rFonts w:ascii="Calibri" w:eastAsia="Calibri" w:hAnsi="Calibri" w:cs="Calibri"/>
              </w:rPr>
              <w:t>11-12</w:t>
            </w:r>
          </w:p>
        </w:tc>
      </w:tr>
      <w:tr w:rsidR="000071F5" w:rsidRPr="009D2713" w14:paraId="063EB79C" w14:textId="77777777" w:rsidTr="00623977">
        <w:trPr>
          <w:trHeight w:hRule="exact" w:val="305"/>
        </w:trPr>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2D9F4A2" w14:textId="018022EC" w:rsidR="000071F5" w:rsidRPr="008D56FA" w:rsidRDefault="008A73D1" w:rsidP="00623977">
            <w:pPr>
              <w:spacing w:line="280" w:lineRule="exact"/>
              <w:ind w:left="431" w:right="434"/>
              <w:jc w:val="center"/>
              <w:rPr>
                <w:rFonts w:ascii="Calibri" w:eastAsia="Calibri" w:hAnsi="Calibri" w:cs="Calibri"/>
              </w:rPr>
            </w:pPr>
            <w:r w:rsidRPr="008D56FA">
              <w:rPr>
                <w:rFonts w:ascii="Calibri" w:eastAsia="Calibri" w:hAnsi="Calibri" w:cs="Calibri"/>
              </w:rPr>
              <w:t>9</w:t>
            </w: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2E8AD8FF" w14:textId="46785D39" w:rsidR="000071F5" w:rsidRPr="008D56FA" w:rsidRDefault="00540CE4" w:rsidP="00540CE4">
            <w:pPr>
              <w:spacing w:line="280" w:lineRule="exact"/>
              <w:jc w:val="center"/>
              <w:rPr>
                <w:rFonts w:ascii="Calibri" w:eastAsia="Calibri" w:hAnsi="Calibri" w:cs="Calibri"/>
              </w:rPr>
            </w:pPr>
            <w:r w:rsidRPr="008D56FA">
              <w:rPr>
                <w:rFonts w:ascii="Calibri" w:eastAsia="Calibri" w:hAnsi="Calibri" w:cs="Calibri"/>
              </w:rPr>
              <w:t>S</w:t>
            </w:r>
            <w:r w:rsidR="00623977" w:rsidRPr="008D56FA">
              <w:rPr>
                <w:rFonts w:ascii="Calibri" w:eastAsia="Calibri" w:hAnsi="Calibri" w:cs="Calibri"/>
              </w:rPr>
              <w:t>unday 15&amp;O</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1FB38914" w14:textId="619869DE" w:rsidR="000071F5" w:rsidRPr="008D56FA" w:rsidRDefault="003C0465" w:rsidP="00540CE4">
            <w:pPr>
              <w:spacing w:line="280" w:lineRule="exact"/>
              <w:ind w:right="832"/>
              <w:jc w:val="center"/>
              <w:rPr>
                <w:rFonts w:ascii="Calibri" w:eastAsia="Calibri" w:hAnsi="Calibri" w:cs="Calibri"/>
              </w:rPr>
            </w:pPr>
            <w:r w:rsidRPr="003C0465">
              <w:rPr>
                <w:rFonts w:ascii="Calibri" w:eastAsia="Calibri" w:hAnsi="Calibri" w:cs="Calibri"/>
                <w:spacing w:val="1"/>
                <w:highlight w:val="green"/>
              </w:rPr>
              <w:t>5</w:t>
            </w:r>
            <w:r w:rsidR="00623977" w:rsidRPr="003C0465">
              <w:rPr>
                <w:rFonts w:ascii="Calibri" w:eastAsia="Calibri" w:hAnsi="Calibri" w:cs="Calibri"/>
                <w:spacing w:val="1"/>
                <w:highlight w:val="green"/>
              </w:rPr>
              <w:t>:</w:t>
            </w:r>
            <w:r w:rsidRPr="003C0465">
              <w:rPr>
                <w:rFonts w:ascii="Calibri" w:eastAsia="Calibri" w:hAnsi="Calibri" w:cs="Calibri"/>
                <w:spacing w:val="1"/>
                <w:highlight w:val="green"/>
              </w:rPr>
              <w:t>0</w:t>
            </w:r>
            <w:r w:rsidR="00623977" w:rsidRPr="003C0465">
              <w:rPr>
                <w:rFonts w:ascii="Calibri" w:eastAsia="Calibri" w:hAnsi="Calibri" w:cs="Calibri"/>
                <w:spacing w:val="1"/>
                <w:highlight w:val="green"/>
              </w:rPr>
              <w:t>5PM</w:t>
            </w:r>
          </w:p>
        </w:tc>
        <w:tc>
          <w:tcPr>
            <w:tcW w:w="3060" w:type="dxa"/>
            <w:tcBorders>
              <w:top w:val="single" w:sz="5" w:space="0" w:color="000000"/>
              <w:left w:val="single" w:sz="5" w:space="0" w:color="000000"/>
              <w:bottom w:val="single" w:sz="5" w:space="0" w:color="000000"/>
              <w:right w:val="single" w:sz="5" w:space="0" w:color="000000"/>
            </w:tcBorders>
            <w:shd w:val="clear" w:color="auto" w:fill="auto"/>
          </w:tcPr>
          <w:p w14:paraId="459E80F5" w14:textId="6493F1E3" w:rsidR="000071F5" w:rsidRPr="008D56FA" w:rsidRDefault="003C0465" w:rsidP="00540CE4">
            <w:pPr>
              <w:spacing w:line="280" w:lineRule="exact"/>
              <w:ind w:right="1283"/>
              <w:jc w:val="center"/>
              <w:rPr>
                <w:rFonts w:ascii="Calibri" w:eastAsia="Calibri" w:hAnsi="Calibri" w:cs="Calibri"/>
              </w:rPr>
            </w:pPr>
            <w:r w:rsidRPr="003C0465">
              <w:rPr>
                <w:rFonts w:ascii="Calibri" w:eastAsia="Calibri" w:hAnsi="Calibri" w:cs="Calibri"/>
                <w:spacing w:val="1"/>
                <w:highlight w:val="green"/>
              </w:rPr>
              <w:t>6</w:t>
            </w:r>
            <w:r w:rsidR="00623977" w:rsidRPr="003C0465">
              <w:rPr>
                <w:rFonts w:ascii="Calibri" w:eastAsia="Calibri" w:hAnsi="Calibri" w:cs="Calibri"/>
                <w:spacing w:val="1"/>
                <w:highlight w:val="green"/>
              </w:rPr>
              <w:t>:</w:t>
            </w:r>
            <w:r w:rsidRPr="003C0465">
              <w:rPr>
                <w:rFonts w:ascii="Calibri" w:eastAsia="Calibri" w:hAnsi="Calibri" w:cs="Calibri"/>
                <w:spacing w:val="1"/>
                <w:highlight w:val="green"/>
              </w:rPr>
              <w:t>3</w:t>
            </w:r>
            <w:r w:rsidR="00623977" w:rsidRPr="003C0465">
              <w:rPr>
                <w:rFonts w:ascii="Calibri" w:eastAsia="Calibri" w:hAnsi="Calibri" w:cs="Calibri"/>
                <w:spacing w:val="1"/>
                <w:highlight w:val="green"/>
              </w:rPr>
              <w:t>5PM</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6CC615C9" w14:textId="7487630C" w:rsidR="000071F5" w:rsidRPr="008D56FA" w:rsidRDefault="00623977">
            <w:pPr>
              <w:spacing w:line="280" w:lineRule="exact"/>
              <w:ind w:left="345"/>
              <w:rPr>
                <w:rFonts w:ascii="Calibri" w:eastAsia="Calibri" w:hAnsi="Calibri" w:cs="Calibri"/>
              </w:rPr>
            </w:pPr>
            <w:r w:rsidRPr="008D56FA">
              <w:rPr>
                <w:rFonts w:ascii="Calibri" w:eastAsia="Calibri" w:hAnsi="Calibri" w:cs="Calibri"/>
              </w:rPr>
              <w:t>OPEN</w:t>
            </w:r>
          </w:p>
        </w:tc>
      </w:tr>
      <w:tr w:rsidR="008612B1" w:rsidRPr="009D2713" w14:paraId="089BD369" w14:textId="77777777" w:rsidTr="00623977">
        <w:trPr>
          <w:trHeight w:hRule="exact" w:val="305"/>
        </w:trPr>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2801C7AF" w14:textId="653578E6" w:rsidR="008612B1" w:rsidRPr="008D56FA" w:rsidRDefault="008612B1" w:rsidP="00623977">
            <w:pPr>
              <w:spacing w:line="280" w:lineRule="exact"/>
              <w:ind w:left="431" w:right="434"/>
              <w:jc w:val="center"/>
              <w:rPr>
                <w:rFonts w:ascii="Calibri" w:eastAsia="Calibri" w:hAnsi="Calibri" w:cs="Calibri"/>
              </w:rPr>
            </w:pPr>
            <w:r>
              <w:rPr>
                <w:rFonts w:ascii="Calibri" w:eastAsia="Calibri" w:hAnsi="Calibri" w:cs="Calibri"/>
              </w:rPr>
              <w:t>10</w:t>
            </w: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67564B28" w14:textId="0F0499AC" w:rsidR="008612B1" w:rsidRPr="008D56FA" w:rsidRDefault="008612B1" w:rsidP="00540CE4">
            <w:pPr>
              <w:spacing w:line="280" w:lineRule="exact"/>
              <w:jc w:val="center"/>
              <w:rPr>
                <w:rFonts w:ascii="Calibri" w:eastAsia="Calibri" w:hAnsi="Calibri" w:cs="Calibri"/>
              </w:rPr>
            </w:pPr>
            <w:r>
              <w:rPr>
                <w:rFonts w:ascii="Calibri" w:eastAsia="Calibri" w:hAnsi="Calibri" w:cs="Calibri"/>
              </w:rPr>
              <w:t>Monday Time Trials</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748E1B6A" w14:textId="39795535" w:rsidR="008612B1" w:rsidRPr="008D56FA" w:rsidRDefault="008612B1" w:rsidP="00540CE4">
            <w:pPr>
              <w:spacing w:line="280" w:lineRule="exact"/>
              <w:ind w:right="832"/>
              <w:jc w:val="center"/>
              <w:rPr>
                <w:rFonts w:ascii="Calibri" w:eastAsia="Calibri" w:hAnsi="Calibri" w:cs="Calibri"/>
                <w:spacing w:val="1"/>
              </w:rPr>
            </w:pPr>
            <w:r>
              <w:rPr>
                <w:rFonts w:ascii="Calibri" w:eastAsia="Calibri" w:hAnsi="Calibri" w:cs="Calibri"/>
                <w:spacing w:val="1"/>
              </w:rPr>
              <w:t>8:30 AM</w:t>
            </w:r>
          </w:p>
        </w:tc>
        <w:tc>
          <w:tcPr>
            <w:tcW w:w="3060" w:type="dxa"/>
            <w:tcBorders>
              <w:top w:val="single" w:sz="5" w:space="0" w:color="000000"/>
              <w:left w:val="single" w:sz="5" w:space="0" w:color="000000"/>
              <w:bottom w:val="single" w:sz="5" w:space="0" w:color="000000"/>
              <w:right w:val="single" w:sz="5" w:space="0" w:color="000000"/>
            </w:tcBorders>
            <w:shd w:val="clear" w:color="auto" w:fill="auto"/>
          </w:tcPr>
          <w:p w14:paraId="0ABEA234" w14:textId="6393C773" w:rsidR="008612B1" w:rsidRPr="008D56FA" w:rsidRDefault="008612B1" w:rsidP="00540CE4">
            <w:pPr>
              <w:spacing w:line="280" w:lineRule="exact"/>
              <w:ind w:right="1283"/>
              <w:jc w:val="center"/>
              <w:rPr>
                <w:rFonts w:ascii="Calibri" w:eastAsia="Calibri" w:hAnsi="Calibri" w:cs="Calibri"/>
                <w:spacing w:val="1"/>
              </w:rPr>
            </w:pPr>
            <w:r>
              <w:rPr>
                <w:rFonts w:ascii="Calibri" w:eastAsia="Calibri" w:hAnsi="Calibri" w:cs="Calibri"/>
                <w:spacing w:val="1"/>
              </w:rPr>
              <w:t>9:30 AM</w:t>
            </w: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E615F8F" w14:textId="5EF61A66" w:rsidR="008612B1" w:rsidRPr="008D56FA" w:rsidRDefault="008612B1">
            <w:pPr>
              <w:spacing w:line="280" w:lineRule="exact"/>
              <w:ind w:left="345"/>
              <w:rPr>
                <w:rFonts w:ascii="Calibri" w:eastAsia="Calibri" w:hAnsi="Calibri" w:cs="Calibri"/>
              </w:rPr>
            </w:pPr>
            <w:r>
              <w:rPr>
                <w:rFonts w:ascii="Calibri" w:eastAsia="Calibri" w:hAnsi="Calibri" w:cs="Calibri"/>
              </w:rPr>
              <w:t>11&amp;Over</w:t>
            </w:r>
          </w:p>
        </w:tc>
      </w:tr>
    </w:tbl>
    <w:p w14:paraId="05824C32" w14:textId="77777777" w:rsidR="000071F5" w:rsidRPr="009D2713" w:rsidRDefault="000071F5">
      <w:pPr>
        <w:spacing w:line="200" w:lineRule="exact"/>
      </w:pPr>
    </w:p>
    <w:p w14:paraId="5E952C83" w14:textId="77777777" w:rsidR="00D2048B" w:rsidRDefault="00D2048B">
      <w:pPr>
        <w:spacing w:before="17" w:line="240" w:lineRule="exact"/>
        <w:rPr>
          <w:sz w:val="24"/>
          <w:szCs w:val="24"/>
        </w:rPr>
      </w:pPr>
    </w:p>
    <w:p w14:paraId="27819CE7" w14:textId="2E65EEED" w:rsidR="000071F5" w:rsidRDefault="00576432">
      <w:pPr>
        <w:spacing w:before="7" w:line="259" w:lineRule="auto"/>
        <w:ind w:left="100" w:right="1072"/>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er</w:t>
      </w:r>
      <w:r>
        <w:rPr>
          <w:rFonts w:ascii="Calibri" w:eastAsia="Calibri" w:hAnsi="Calibri" w:cs="Calibri"/>
          <w:sz w:val="24"/>
          <w:szCs w:val="24"/>
        </w:rPr>
        <w:t>ves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limit 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events,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3"/>
          <w:sz w:val="24"/>
          <w:szCs w:val="24"/>
        </w:rPr>
        <w:t>c</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w:t>
      </w:r>
      <w:r>
        <w:rPr>
          <w:rFonts w:ascii="Calibri" w:eastAsia="Calibri" w:hAnsi="Calibri" w:cs="Calibri"/>
          <w:spacing w:val="1"/>
          <w:sz w:val="24"/>
          <w:szCs w:val="24"/>
        </w:rPr>
        <w:t>d</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rt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opti</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es</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 via</w:t>
      </w:r>
      <w:r>
        <w:rPr>
          <w:rFonts w:ascii="Calibri" w:eastAsia="Calibri" w:hAnsi="Calibri" w:cs="Calibri"/>
          <w:spacing w:val="1"/>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z w:val="24"/>
          <w:szCs w:val="24"/>
        </w:rPr>
        <w:t xml:space="preserve">il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sidR="000F5233">
        <w:rPr>
          <w:rFonts w:ascii="Calibri" w:eastAsia="Calibri" w:hAnsi="Calibri" w:cs="Calibri"/>
          <w:sz w:val="24"/>
          <w:szCs w:val="24"/>
        </w:rPr>
        <w:t>Fri</w:t>
      </w:r>
      <w:r>
        <w:rPr>
          <w:rFonts w:ascii="Calibri" w:eastAsia="Calibri" w:hAnsi="Calibri" w:cs="Calibri"/>
          <w:spacing w:val="1"/>
          <w:sz w:val="24"/>
          <w:szCs w:val="24"/>
        </w:rPr>
        <w:t>d</w:t>
      </w:r>
      <w:r>
        <w:rPr>
          <w:rFonts w:ascii="Calibri" w:eastAsia="Calibri" w:hAnsi="Calibri" w:cs="Calibri"/>
          <w:sz w:val="24"/>
          <w:szCs w:val="24"/>
        </w:rPr>
        <w:t xml:space="preserve">ay </w:t>
      </w:r>
      <w:r w:rsidR="00381898">
        <w:rPr>
          <w:rFonts w:ascii="Calibri" w:eastAsia="Calibri" w:hAnsi="Calibri" w:cs="Calibri"/>
          <w:sz w:val="24"/>
          <w:szCs w:val="24"/>
        </w:rPr>
        <w:t>Jan</w:t>
      </w:r>
      <w:r>
        <w:rPr>
          <w:rFonts w:ascii="Calibri" w:eastAsia="Calibri" w:hAnsi="Calibri" w:cs="Calibri"/>
          <w:spacing w:val="1"/>
          <w:sz w:val="24"/>
          <w:szCs w:val="24"/>
        </w:rPr>
        <w:t xml:space="preserve"> </w:t>
      </w:r>
      <w:r w:rsidR="00236973">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2</w:t>
      </w:r>
      <w:r w:rsidR="00E16B1D">
        <w:rPr>
          <w:rFonts w:ascii="Calibri" w:eastAsia="Calibri" w:hAnsi="Calibri" w:cs="Calibri"/>
          <w:spacing w:val="1"/>
          <w:sz w:val="24"/>
          <w:szCs w:val="24"/>
        </w:rPr>
        <w:t>1</w:t>
      </w:r>
      <w:r>
        <w:rPr>
          <w:rFonts w:ascii="Calibri" w:eastAsia="Calibri" w:hAnsi="Calibri" w:cs="Calibri"/>
          <w:sz w:val="24"/>
          <w:szCs w:val="24"/>
        </w:rPr>
        <w:t>.</w:t>
      </w:r>
    </w:p>
    <w:p w14:paraId="326D0EA1" w14:textId="77777777" w:rsidR="000071F5" w:rsidRDefault="000071F5">
      <w:pPr>
        <w:spacing w:line="200" w:lineRule="exact"/>
      </w:pPr>
    </w:p>
    <w:p w14:paraId="1CD6FF9F" w14:textId="77777777" w:rsidR="000071F5" w:rsidRDefault="000071F5">
      <w:pPr>
        <w:spacing w:line="200" w:lineRule="exact"/>
      </w:pPr>
    </w:p>
    <w:p w14:paraId="7F193506" w14:textId="77777777" w:rsidR="000071F5" w:rsidRDefault="000071F5">
      <w:pPr>
        <w:spacing w:before="18" w:line="220" w:lineRule="exact"/>
        <w:rPr>
          <w:sz w:val="22"/>
          <w:szCs w:val="22"/>
        </w:rPr>
      </w:pPr>
    </w:p>
    <w:p w14:paraId="05142537" w14:textId="77777777" w:rsidR="000071F5" w:rsidRDefault="00576432">
      <w:pPr>
        <w:ind w:left="100"/>
        <w:rPr>
          <w:rFonts w:ascii="Calibri" w:eastAsia="Calibri" w:hAnsi="Calibri" w:cs="Calibri"/>
          <w:sz w:val="24"/>
          <w:szCs w:val="24"/>
        </w:rPr>
      </w:pPr>
      <w:r>
        <w:rPr>
          <w:rFonts w:ascii="Calibri" w:eastAsia="Calibri" w:hAnsi="Calibri" w:cs="Calibri"/>
          <w:b/>
          <w:sz w:val="24"/>
          <w:szCs w:val="24"/>
        </w:rPr>
        <w:t>DE</w:t>
      </w:r>
      <w:r>
        <w:rPr>
          <w:rFonts w:ascii="Calibri" w:eastAsia="Calibri" w:hAnsi="Calibri" w:cs="Calibri"/>
          <w:b/>
          <w:spacing w:val="1"/>
          <w:sz w:val="24"/>
          <w:szCs w:val="24"/>
        </w:rPr>
        <w:t>A</w:t>
      </w:r>
      <w:r>
        <w:rPr>
          <w:rFonts w:ascii="Calibri" w:eastAsia="Calibri" w:hAnsi="Calibri" w:cs="Calibri"/>
          <w:b/>
          <w:sz w:val="24"/>
          <w:szCs w:val="24"/>
        </w:rPr>
        <w:t>D</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z w:val="24"/>
          <w:szCs w:val="24"/>
        </w:rPr>
        <w:t>NE</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ND</w:t>
      </w:r>
      <w:r>
        <w:rPr>
          <w:rFonts w:ascii="Calibri" w:eastAsia="Calibri" w:hAnsi="Calibri" w:cs="Calibri"/>
          <w:b/>
          <w:spacing w:val="1"/>
          <w:sz w:val="24"/>
          <w:szCs w:val="24"/>
        </w:rPr>
        <w:t xml:space="preserve"> </w:t>
      </w:r>
      <w:r>
        <w:rPr>
          <w:rFonts w:ascii="Calibri" w:eastAsia="Calibri" w:hAnsi="Calibri" w:cs="Calibri"/>
          <w:b/>
          <w:spacing w:val="-1"/>
          <w:sz w:val="24"/>
          <w:szCs w:val="24"/>
        </w:rPr>
        <w:t>M</w:t>
      </w:r>
      <w:r>
        <w:rPr>
          <w:rFonts w:ascii="Calibri" w:eastAsia="Calibri" w:hAnsi="Calibri" w:cs="Calibri"/>
          <w:b/>
          <w:sz w:val="24"/>
          <w:szCs w:val="24"/>
        </w:rPr>
        <w:t>E</w:t>
      </w:r>
      <w:r>
        <w:rPr>
          <w:rFonts w:ascii="Calibri" w:eastAsia="Calibri" w:hAnsi="Calibri" w:cs="Calibri"/>
          <w:b/>
          <w:spacing w:val="-1"/>
          <w:sz w:val="24"/>
          <w:szCs w:val="24"/>
        </w:rPr>
        <w:t>E</w:t>
      </w:r>
      <w:r>
        <w:rPr>
          <w:rFonts w:ascii="Calibri" w:eastAsia="Calibri" w:hAnsi="Calibri" w:cs="Calibri"/>
          <w:b/>
          <w:spacing w:val="1"/>
          <w:sz w:val="24"/>
          <w:szCs w:val="24"/>
        </w:rPr>
        <w:t>TI</w:t>
      </w:r>
      <w:r>
        <w:rPr>
          <w:rFonts w:ascii="Calibri" w:eastAsia="Calibri" w:hAnsi="Calibri" w:cs="Calibri"/>
          <w:b/>
          <w:spacing w:val="-2"/>
          <w:sz w:val="24"/>
          <w:szCs w:val="24"/>
        </w:rPr>
        <w:t>N</w:t>
      </w:r>
      <w:r>
        <w:rPr>
          <w:rFonts w:ascii="Calibri" w:eastAsia="Calibri" w:hAnsi="Calibri" w:cs="Calibri"/>
          <w:b/>
          <w:sz w:val="24"/>
          <w:szCs w:val="24"/>
        </w:rPr>
        <w:t>G</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1"/>
          <w:sz w:val="24"/>
          <w:szCs w:val="24"/>
        </w:rPr>
        <w:t>UMM</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z w:val="24"/>
          <w:szCs w:val="24"/>
        </w:rPr>
        <w:t>Y</w:t>
      </w:r>
    </w:p>
    <w:p w14:paraId="70E4502C" w14:textId="77777777" w:rsidR="000071F5" w:rsidRDefault="000071F5">
      <w:pPr>
        <w:spacing w:before="4" w:line="180" w:lineRule="exact"/>
        <w:rPr>
          <w:sz w:val="18"/>
          <w:szCs w:val="18"/>
        </w:rPr>
      </w:pPr>
    </w:p>
    <w:tbl>
      <w:tblPr>
        <w:tblW w:w="0" w:type="auto"/>
        <w:tblInd w:w="99" w:type="dxa"/>
        <w:tblLayout w:type="fixed"/>
        <w:tblCellMar>
          <w:left w:w="0" w:type="dxa"/>
          <w:right w:w="0" w:type="dxa"/>
        </w:tblCellMar>
        <w:tblLook w:val="01E0" w:firstRow="1" w:lastRow="1" w:firstColumn="1" w:lastColumn="1" w:noHBand="0" w:noVBand="0"/>
      </w:tblPr>
      <w:tblGrid>
        <w:gridCol w:w="3116"/>
        <w:gridCol w:w="1560"/>
        <w:gridCol w:w="4676"/>
      </w:tblGrid>
      <w:tr w:rsidR="000071F5" w14:paraId="3AC567F8" w14:textId="77777777">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01E493BC" w14:textId="77777777" w:rsidR="000071F5" w:rsidRDefault="00576432">
            <w:pPr>
              <w:spacing w:line="280" w:lineRule="exact"/>
              <w:ind w:left="1027" w:right="1030"/>
              <w:jc w:val="center"/>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ay</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p>
        </w:tc>
        <w:tc>
          <w:tcPr>
            <w:tcW w:w="1560" w:type="dxa"/>
            <w:tcBorders>
              <w:top w:val="single" w:sz="5" w:space="0" w:color="000000"/>
              <w:left w:val="single" w:sz="5" w:space="0" w:color="000000"/>
              <w:bottom w:val="single" w:sz="5" w:space="0" w:color="000000"/>
              <w:right w:val="single" w:sz="5" w:space="0" w:color="000000"/>
            </w:tcBorders>
          </w:tcPr>
          <w:p w14:paraId="39044E91" w14:textId="77777777" w:rsidR="000071F5" w:rsidRDefault="00576432">
            <w:pPr>
              <w:spacing w:line="280" w:lineRule="exact"/>
              <w:ind w:left="489" w:right="489"/>
              <w:jc w:val="center"/>
              <w:rPr>
                <w:rFonts w:ascii="Calibri" w:eastAsia="Calibri" w:hAnsi="Calibri" w:cs="Calibri"/>
                <w:sz w:val="24"/>
                <w:szCs w:val="24"/>
              </w:rPr>
            </w:pPr>
            <w:r>
              <w:rPr>
                <w:rFonts w:ascii="Calibri" w:eastAsia="Calibri" w:hAnsi="Calibri" w:cs="Calibri"/>
                <w:b/>
                <w:spacing w:val="1"/>
                <w:sz w:val="24"/>
                <w:szCs w:val="24"/>
              </w:rPr>
              <w:t>Ti</w:t>
            </w:r>
            <w:r>
              <w:rPr>
                <w:rFonts w:ascii="Calibri" w:eastAsia="Calibri" w:hAnsi="Calibri" w:cs="Calibri"/>
                <w:b/>
                <w:spacing w:val="-1"/>
                <w:sz w:val="24"/>
                <w:szCs w:val="24"/>
              </w:rPr>
              <w:t>m</w:t>
            </w:r>
            <w:r>
              <w:rPr>
                <w:rFonts w:ascii="Calibri" w:eastAsia="Calibri" w:hAnsi="Calibri" w:cs="Calibri"/>
                <w:b/>
                <w:sz w:val="24"/>
                <w:szCs w:val="24"/>
              </w:rPr>
              <w:t>e</w:t>
            </w:r>
          </w:p>
        </w:tc>
        <w:tc>
          <w:tcPr>
            <w:tcW w:w="4676" w:type="dxa"/>
            <w:tcBorders>
              <w:top w:val="single" w:sz="5" w:space="0" w:color="000000"/>
              <w:left w:val="single" w:sz="5" w:space="0" w:color="000000"/>
              <w:bottom w:val="single" w:sz="5" w:space="0" w:color="000000"/>
              <w:right w:val="single" w:sz="5" w:space="0" w:color="000000"/>
            </w:tcBorders>
          </w:tcPr>
          <w:p w14:paraId="7546DE27" w14:textId="77777777" w:rsidR="000071F5" w:rsidRDefault="00576432">
            <w:pPr>
              <w:spacing w:line="280" w:lineRule="exact"/>
              <w:ind w:left="1886" w:right="1884"/>
              <w:jc w:val="center"/>
              <w:rPr>
                <w:rFonts w:ascii="Calibri" w:eastAsia="Calibri" w:hAnsi="Calibri" w:cs="Calibri"/>
                <w:sz w:val="24"/>
                <w:szCs w:val="24"/>
              </w:rPr>
            </w:pPr>
            <w:r>
              <w:rPr>
                <w:rFonts w:ascii="Calibri" w:eastAsia="Calibri" w:hAnsi="Calibri" w:cs="Calibri"/>
                <w:b/>
                <w:sz w:val="24"/>
                <w:szCs w:val="24"/>
              </w:rPr>
              <w:t>Pu</w:t>
            </w:r>
            <w:r>
              <w:rPr>
                <w:rFonts w:ascii="Calibri" w:eastAsia="Calibri" w:hAnsi="Calibri" w:cs="Calibri"/>
                <w:b/>
                <w:spacing w:val="1"/>
                <w:sz w:val="24"/>
                <w:szCs w:val="24"/>
              </w:rPr>
              <w:t>rp</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z w:val="24"/>
                <w:szCs w:val="24"/>
              </w:rPr>
              <w:t>e</w:t>
            </w:r>
          </w:p>
        </w:tc>
      </w:tr>
      <w:tr w:rsidR="000071F5" w14:paraId="36ED27ED" w14:textId="77777777">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42325ADA" w14:textId="381B7155"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2"/>
                <w:sz w:val="24"/>
                <w:szCs w:val="24"/>
              </w:rPr>
              <w:t>d</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d</w:t>
            </w:r>
            <w:r>
              <w:rPr>
                <w:rFonts w:ascii="Calibri" w:eastAsia="Calibri" w:hAnsi="Calibri" w:cs="Calibri"/>
                <w:sz w:val="24"/>
                <w:szCs w:val="24"/>
              </w:rPr>
              <w:t xml:space="preserve">ay, </w:t>
            </w:r>
            <w:r w:rsidR="0034179C">
              <w:rPr>
                <w:rFonts w:ascii="Calibri" w:eastAsia="Calibri" w:hAnsi="Calibri" w:cs="Calibri"/>
                <w:sz w:val="24"/>
                <w:szCs w:val="24"/>
              </w:rPr>
              <w:t>Jan</w:t>
            </w:r>
            <w:r>
              <w:rPr>
                <w:rFonts w:ascii="Calibri" w:eastAsia="Calibri" w:hAnsi="Calibri" w:cs="Calibri"/>
                <w:spacing w:val="1"/>
                <w:sz w:val="24"/>
                <w:szCs w:val="24"/>
              </w:rPr>
              <w:t xml:space="preserve"> </w:t>
            </w:r>
            <w:r w:rsidR="0034179C">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sidR="00E16B1D">
              <w:rPr>
                <w:rFonts w:ascii="Calibri" w:eastAsia="Calibri" w:hAnsi="Calibri" w:cs="Calibri"/>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14:paraId="20D43B28" w14:textId="4A0DDD71" w:rsidR="000071F5" w:rsidRDefault="00540CE4">
            <w:pPr>
              <w:spacing w:line="280" w:lineRule="exact"/>
              <w:ind w:left="395"/>
              <w:rPr>
                <w:rFonts w:ascii="Calibri" w:eastAsia="Calibri" w:hAnsi="Calibri" w:cs="Calibri"/>
                <w:sz w:val="24"/>
                <w:szCs w:val="24"/>
              </w:rPr>
            </w:pPr>
            <w:r>
              <w:rPr>
                <w:rFonts w:ascii="Calibri" w:eastAsia="Calibri" w:hAnsi="Calibri" w:cs="Calibri"/>
                <w:spacing w:val="1"/>
                <w:sz w:val="24"/>
                <w:szCs w:val="24"/>
              </w:rPr>
              <w:t>8</w:t>
            </w:r>
            <w:r w:rsidR="00576432">
              <w:rPr>
                <w:rFonts w:ascii="Calibri" w:eastAsia="Calibri" w:hAnsi="Calibri" w:cs="Calibri"/>
                <w:spacing w:val="1"/>
                <w:sz w:val="24"/>
                <w:szCs w:val="24"/>
              </w:rPr>
              <w:t>:</w:t>
            </w:r>
            <w:r w:rsidR="00576432">
              <w:rPr>
                <w:rFonts w:ascii="Calibri" w:eastAsia="Calibri" w:hAnsi="Calibri" w:cs="Calibri"/>
                <w:sz w:val="24"/>
                <w:szCs w:val="24"/>
              </w:rPr>
              <w:t>0</w:t>
            </w:r>
            <w:r w:rsidR="00576432">
              <w:rPr>
                <w:rFonts w:ascii="Calibri" w:eastAsia="Calibri" w:hAnsi="Calibri" w:cs="Calibri"/>
                <w:spacing w:val="-1"/>
                <w:sz w:val="24"/>
                <w:szCs w:val="24"/>
              </w:rPr>
              <w:t>0</w:t>
            </w:r>
            <w:r>
              <w:rPr>
                <w:rFonts w:ascii="Calibri" w:eastAsia="Calibri" w:hAnsi="Calibri" w:cs="Calibri"/>
                <w:sz w:val="24"/>
                <w:szCs w:val="24"/>
              </w:rPr>
              <w:t>P</w:t>
            </w:r>
            <w:r w:rsidR="00576432">
              <w:rPr>
                <w:rFonts w:ascii="Calibri" w:eastAsia="Calibri" w:hAnsi="Calibri" w:cs="Calibri"/>
                <w:sz w:val="24"/>
                <w:szCs w:val="24"/>
              </w:rPr>
              <w:t>M</w:t>
            </w:r>
          </w:p>
        </w:tc>
        <w:tc>
          <w:tcPr>
            <w:tcW w:w="4676" w:type="dxa"/>
            <w:tcBorders>
              <w:top w:val="single" w:sz="5" w:space="0" w:color="000000"/>
              <w:left w:val="single" w:sz="5" w:space="0" w:color="000000"/>
              <w:bottom w:val="single" w:sz="5" w:space="0" w:color="000000"/>
              <w:right w:val="single" w:sz="5" w:space="0" w:color="000000"/>
            </w:tcBorders>
          </w:tcPr>
          <w:p w14:paraId="08EE3ED5"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p>
        </w:tc>
      </w:tr>
      <w:tr w:rsidR="000071F5" w14:paraId="1E357ECA" w14:textId="77777777">
        <w:trPr>
          <w:trHeight w:hRule="exact" w:val="890"/>
        </w:trPr>
        <w:tc>
          <w:tcPr>
            <w:tcW w:w="3116" w:type="dxa"/>
            <w:tcBorders>
              <w:top w:val="single" w:sz="5" w:space="0" w:color="000000"/>
              <w:left w:val="single" w:sz="5" w:space="0" w:color="000000"/>
              <w:bottom w:val="single" w:sz="5" w:space="0" w:color="000000"/>
              <w:right w:val="single" w:sz="5" w:space="0" w:color="000000"/>
            </w:tcBorders>
          </w:tcPr>
          <w:p w14:paraId="432191EE" w14:textId="5C82F49A" w:rsidR="000071F5" w:rsidRDefault="00623977">
            <w:pPr>
              <w:spacing w:line="280" w:lineRule="exact"/>
              <w:ind w:left="102"/>
              <w:rPr>
                <w:rFonts w:ascii="Calibri" w:eastAsia="Calibri" w:hAnsi="Calibri" w:cs="Calibri"/>
                <w:sz w:val="24"/>
                <w:szCs w:val="24"/>
              </w:rPr>
            </w:pPr>
            <w:r>
              <w:rPr>
                <w:rFonts w:ascii="Calibri" w:eastAsia="Calibri" w:hAnsi="Calibri" w:cs="Calibri"/>
                <w:sz w:val="24"/>
                <w:szCs w:val="24"/>
              </w:rPr>
              <w:t>Thursday</w:t>
            </w:r>
            <w:r w:rsidR="00825A50">
              <w:rPr>
                <w:rFonts w:ascii="Calibri" w:eastAsia="Calibri" w:hAnsi="Calibri" w:cs="Calibri"/>
                <w:sz w:val="24"/>
                <w:szCs w:val="24"/>
              </w:rPr>
              <w:t>,</w:t>
            </w:r>
            <w:r w:rsidR="00576432">
              <w:rPr>
                <w:rFonts w:ascii="Calibri" w:eastAsia="Calibri" w:hAnsi="Calibri" w:cs="Calibri"/>
                <w:sz w:val="24"/>
                <w:szCs w:val="24"/>
              </w:rPr>
              <w:t xml:space="preserve"> </w:t>
            </w:r>
            <w:r w:rsidR="00236973">
              <w:rPr>
                <w:rFonts w:ascii="Calibri" w:eastAsia="Calibri" w:hAnsi="Calibri" w:cs="Calibri"/>
                <w:sz w:val="24"/>
                <w:szCs w:val="24"/>
              </w:rPr>
              <w:t>Jan</w:t>
            </w:r>
            <w:r w:rsidR="00576432">
              <w:rPr>
                <w:rFonts w:ascii="Calibri" w:eastAsia="Calibri" w:hAnsi="Calibri" w:cs="Calibri"/>
                <w:spacing w:val="-2"/>
                <w:sz w:val="24"/>
                <w:szCs w:val="24"/>
              </w:rPr>
              <w:t xml:space="preserve"> </w:t>
            </w:r>
            <w:r w:rsidR="007B3658">
              <w:rPr>
                <w:rFonts w:ascii="Calibri" w:eastAsia="Calibri" w:hAnsi="Calibri" w:cs="Calibri"/>
                <w:spacing w:val="-2"/>
                <w:sz w:val="24"/>
                <w:szCs w:val="24"/>
              </w:rPr>
              <w:t>1</w:t>
            </w:r>
            <w:r w:rsidR="00236973">
              <w:rPr>
                <w:rFonts w:ascii="Calibri" w:eastAsia="Calibri" w:hAnsi="Calibri" w:cs="Calibri"/>
                <w:spacing w:val="-2"/>
                <w:sz w:val="24"/>
                <w:szCs w:val="24"/>
              </w:rPr>
              <w:t>4</w:t>
            </w:r>
            <w:r w:rsidR="00576432">
              <w:rPr>
                <w:rFonts w:ascii="Calibri" w:eastAsia="Calibri" w:hAnsi="Calibri" w:cs="Calibri"/>
                <w:sz w:val="24"/>
                <w:szCs w:val="24"/>
              </w:rPr>
              <w:t>,</w:t>
            </w:r>
            <w:r w:rsidR="00576432">
              <w:rPr>
                <w:rFonts w:ascii="Calibri" w:eastAsia="Calibri" w:hAnsi="Calibri" w:cs="Calibri"/>
                <w:spacing w:val="-1"/>
                <w:sz w:val="24"/>
                <w:szCs w:val="24"/>
              </w:rPr>
              <w:t xml:space="preserve"> </w:t>
            </w:r>
            <w:r w:rsidR="00576432">
              <w:rPr>
                <w:rFonts w:ascii="Calibri" w:eastAsia="Calibri" w:hAnsi="Calibri" w:cs="Calibri"/>
                <w:sz w:val="24"/>
                <w:szCs w:val="24"/>
              </w:rPr>
              <w:t>2</w:t>
            </w:r>
            <w:r w:rsidR="00576432">
              <w:rPr>
                <w:rFonts w:ascii="Calibri" w:eastAsia="Calibri" w:hAnsi="Calibri" w:cs="Calibri"/>
                <w:spacing w:val="1"/>
                <w:sz w:val="24"/>
                <w:szCs w:val="24"/>
              </w:rPr>
              <w:t>0</w:t>
            </w:r>
            <w:r w:rsidR="00576432">
              <w:rPr>
                <w:rFonts w:ascii="Calibri" w:eastAsia="Calibri" w:hAnsi="Calibri" w:cs="Calibri"/>
                <w:spacing w:val="-2"/>
                <w:sz w:val="24"/>
                <w:szCs w:val="24"/>
              </w:rPr>
              <w:t>2</w:t>
            </w:r>
            <w:r w:rsidR="00E16B1D">
              <w:rPr>
                <w:rFonts w:ascii="Calibri" w:eastAsia="Calibri" w:hAnsi="Calibri" w:cs="Calibri"/>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14:paraId="79E82156" w14:textId="77777777" w:rsidR="000071F5" w:rsidRDefault="00576432">
            <w:pPr>
              <w:spacing w:line="280" w:lineRule="exact"/>
              <w:ind w:left="395"/>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pacing w:val="1"/>
                <w:sz w:val="24"/>
                <w:szCs w:val="24"/>
              </w:rPr>
              <w:t>:</w:t>
            </w:r>
            <w:r>
              <w:rPr>
                <w:rFonts w:ascii="Calibri" w:eastAsia="Calibri" w:hAnsi="Calibri" w:cs="Calibri"/>
                <w:sz w:val="24"/>
                <w:szCs w:val="24"/>
              </w:rPr>
              <w:t>0</w:t>
            </w:r>
            <w:r>
              <w:rPr>
                <w:rFonts w:ascii="Calibri" w:eastAsia="Calibri" w:hAnsi="Calibri" w:cs="Calibri"/>
                <w:spacing w:val="-1"/>
                <w:sz w:val="24"/>
                <w:szCs w:val="24"/>
              </w:rPr>
              <w:t>0</w:t>
            </w:r>
            <w:r>
              <w:rPr>
                <w:rFonts w:ascii="Calibri" w:eastAsia="Calibri" w:hAnsi="Calibri" w:cs="Calibri"/>
                <w:sz w:val="24"/>
                <w:szCs w:val="24"/>
              </w:rPr>
              <w:t>PM</w:t>
            </w:r>
          </w:p>
        </w:tc>
        <w:tc>
          <w:tcPr>
            <w:tcW w:w="4676" w:type="dxa"/>
            <w:tcBorders>
              <w:top w:val="single" w:sz="5" w:space="0" w:color="000000"/>
              <w:left w:val="single" w:sz="5" w:space="0" w:color="000000"/>
              <w:bottom w:val="single" w:sz="5" w:space="0" w:color="000000"/>
              <w:right w:val="single" w:sz="5" w:space="0" w:color="000000"/>
            </w:tcBorders>
          </w:tcPr>
          <w:p w14:paraId="5953E431"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026600B3" w14:textId="77777777" w:rsidR="000071F5" w:rsidRDefault="00576432">
            <w:pPr>
              <w:spacing w:before="2"/>
              <w:ind w:left="102" w:right="719"/>
              <w:rPr>
                <w:rFonts w:ascii="Calibri" w:eastAsia="Calibri" w:hAnsi="Calibri" w:cs="Calibri"/>
                <w:sz w:val="24"/>
                <w:szCs w:val="24"/>
              </w:rPr>
            </w:pPr>
            <w:r>
              <w:rPr>
                <w:rFonts w:ascii="Calibri" w:eastAsia="Calibri" w:hAnsi="Calibri" w:cs="Calibri"/>
                <w:sz w:val="24"/>
                <w:szCs w:val="24"/>
              </w:rPr>
              <w:t>(Z</w:t>
            </w:r>
            <w:r>
              <w:rPr>
                <w:rFonts w:ascii="Calibri" w:eastAsia="Calibri" w:hAnsi="Calibri" w:cs="Calibri"/>
                <w:spacing w:val="-1"/>
                <w:sz w:val="24"/>
                <w:szCs w:val="24"/>
              </w:rPr>
              <w:t>O</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f </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w:t>
            </w:r>
          </w:p>
        </w:tc>
      </w:tr>
      <w:tr w:rsidR="000071F5" w14:paraId="0F7F5A72" w14:textId="77777777" w:rsidTr="00236973">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054DC1DD" w14:textId="2E1E66DC" w:rsidR="000071F5" w:rsidRDefault="007B3658">
            <w:pPr>
              <w:spacing w:line="280" w:lineRule="exact"/>
              <w:ind w:left="102"/>
              <w:rPr>
                <w:rFonts w:ascii="Calibri" w:eastAsia="Calibri" w:hAnsi="Calibri" w:cs="Calibri"/>
                <w:sz w:val="24"/>
                <w:szCs w:val="24"/>
              </w:rPr>
            </w:pPr>
            <w:r>
              <w:rPr>
                <w:rFonts w:ascii="Calibri" w:eastAsia="Calibri" w:hAnsi="Calibri" w:cs="Calibri"/>
                <w:sz w:val="24"/>
                <w:szCs w:val="24"/>
              </w:rPr>
              <w:t>Fri</w:t>
            </w:r>
            <w:r w:rsidR="0047036E">
              <w:rPr>
                <w:rFonts w:ascii="Calibri" w:eastAsia="Calibri" w:hAnsi="Calibri" w:cs="Calibri"/>
                <w:sz w:val="24"/>
                <w:szCs w:val="24"/>
              </w:rPr>
              <w:t>d</w:t>
            </w:r>
            <w:r w:rsidR="00576432">
              <w:rPr>
                <w:rFonts w:ascii="Calibri" w:eastAsia="Calibri" w:hAnsi="Calibri" w:cs="Calibri"/>
                <w:sz w:val="24"/>
                <w:szCs w:val="24"/>
              </w:rPr>
              <w:t xml:space="preserve">ay, </w:t>
            </w:r>
            <w:r w:rsidR="00236973">
              <w:rPr>
                <w:rFonts w:ascii="Calibri" w:eastAsia="Calibri" w:hAnsi="Calibri" w:cs="Calibri"/>
                <w:sz w:val="24"/>
                <w:szCs w:val="24"/>
              </w:rPr>
              <w:t>Jan</w:t>
            </w:r>
            <w:r w:rsidR="00576432">
              <w:rPr>
                <w:rFonts w:ascii="Calibri" w:eastAsia="Calibri" w:hAnsi="Calibri" w:cs="Calibri"/>
                <w:spacing w:val="1"/>
                <w:sz w:val="24"/>
                <w:szCs w:val="24"/>
              </w:rPr>
              <w:t xml:space="preserve"> </w:t>
            </w:r>
            <w:r>
              <w:rPr>
                <w:rFonts w:ascii="Calibri" w:eastAsia="Calibri" w:hAnsi="Calibri" w:cs="Calibri"/>
                <w:spacing w:val="1"/>
                <w:sz w:val="24"/>
                <w:szCs w:val="24"/>
              </w:rPr>
              <w:t>1</w:t>
            </w:r>
            <w:r w:rsidR="00236973">
              <w:rPr>
                <w:rFonts w:ascii="Calibri" w:eastAsia="Calibri" w:hAnsi="Calibri" w:cs="Calibri"/>
                <w:spacing w:val="1"/>
                <w:sz w:val="24"/>
                <w:szCs w:val="24"/>
              </w:rPr>
              <w:t>5</w:t>
            </w:r>
            <w:r w:rsidR="00576432">
              <w:rPr>
                <w:rFonts w:ascii="Calibri" w:eastAsia="Calibri" w:hAnsi="Calibri" w:cs="Calibri"/>
                <w:sz w:val="24"/>
                <w:szCs w:val="24"/>
              </w:rPr>
              <w:t>,</w:t>
            </w:r>
            <w:r w:rsidR="00576432">
              <w:rPr>
                <w:rFonts w:ascii="Calibri" w:eastAsia="Calibri" w:hAnsi="Calibri" w:cs="Calibri"/>
                <w:spacing w:val="-1"/>
                <w:sz w:val="24"/>
                <w:szCs w:val="24"/>
              </w:rPr>
              <w:t xml:space="preserve"> </w:t>
            </w:r>
            <w:r w:rsidR="00576432">
              <w:rPr>
                <w:rFonts w:ascii="Calibri" w:eastAsia="Calibri" w:hAnsi="Calibri" w:cs="Calibri"/>
                <w:sz w:val="24"/>
                <w:szCs w:val="24"/>
              </w:rPr>
              <w:t>2</w:t>
            </w:r>
            <w:r w:rsidR="00576432">
              <w:rPr>
                <w:rFonts w:ascii="Calibri" w:eastAsia="Calibri" w:hAnsi="Calibri" w:cs="Calibri"/>
                <w:spacing w:val="-1"/>
                <w:sz w:val="24"/>
                <w:szCs w:val="24"/>
              </w:rPr>
              <w:t>0</w:t>
            </w:r>
            <w:r w:rsidR="00576432">
              <w:rPr>
                <w:rFonts w:ascii="Calibri" w:eastAsia="Calibri" w:hAnsi="Calibri" w:cs="Calibri"/>
                <w:sz w:val="24"/>
                <w:szCs w:val="24"/>
              </w:rPr>
              <w:t>2</w:t>
            </w:r>
            <w:r w:rsidR="00E16B1D">
              <w:rPr>
                <w:rFonts w:ascii="Calibri" w:eastAsia="Calibri" w:hAnsi="Calibri" w:cs="Calibri"/>
                <w:sz w:val="24"/>
                <w:szCs w:val="24"/>
              </w:rPr>
              <w:t>1</w:t>
            </w: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1312E16D" w14:textId="164801C2" w:rsidR="000071F5" w:rsidRDefault="00834125">
            <w:pPr>
              <w:spacing w:line="280" w:lineRule="exact"/>
              <w:ind w:left="395"/>
              <w:rPr>
                <w:rFonts w:ascii="Calibri" w:eastAsia="Calibri" w:hAnsi="Calibri" w:cs="Calibri"/>
                <w:sz w:val="24"/>
                <w:szCs w:val="24"/>
              </w:rPr>
            </w:pPr>
            <w:r w:rsidRPr="00236973">
              <w:rPr>
                <w:rFonts w:ascii="Calibri" w:eastAsia="Calibri" w:hAnsi="Calibri" w:cs="Calibri"/>
                <w:sz w:val="24"/>
                <w:szCs w:val="24"/>
              </w:rPr>
              <w:t>6</w:t>
            </w:r>
            <w:r w:rsidR="00571167" w:rsidRPr="00236973">
              <w:rPr>
                <w:rFonts w:ascii="Calibri" w:eastAsia="Calibri" w:hAnsi="Calibri" w:cs="Calibri"/>
                <w:sz w:val="24"/>
                <w:szCs w:val="24"/>
              </w:rPr>
              <w:t>:</w:t>
            </w:r>
            <w:r w:rsidRPr="00236973">
              <w:rPr>
                <w:rFonts w:ascii="Calibri" w:eastAsia="Calibri" w:hAnsi="Calibri" w:cs="Calibri"/>
                <w:sz w:val="24"/>
                <w:szCs w:val="24"/>
              </w:rPr>
              <w:t>1</w:t>
            </w:r>
            <w:r w:rsidR="003C0377" w:rsidRPr="00236973">
              <w:rPr>
                <w:rFonts w:ascii="Calibri" w:eastAsia="Calibri" w:hAnsi="Calibri" w:cs="Calibri"/>
                <w:sz w:val="24"/>
                <w:szCs w:val="24"/>
              </w:rPr>
              <w:t>5</w:t>
            </w:r>
            <w:r w:rsidR="00623977" w:rsidRPr="00236973">
              <w:rPr>
                <w:rFonts w:ascii="Calibri" w:eastAsia="Calibri" w:hAnsi="Calibri" w:cs="Calibri"/>
                <w:sz w:val="24"/>
                <w:szCs w:val="24"/>
              </w:rPr>
              <w:t>P</w:t>
            </w:r>
            <w:r w:rsidR="00576432" w:rsidRPr="00236973">
              <w:rPr>
                <w:rFonts w:ascii="Calibri" w:eastAsia="Calibri" w:hAnsi="Calibri" w:cs="Calibri"/>
                <w:sz w:val="24"/>
                <w:szCs w:val="24"/>
              </w:rPr>
              <w:t>M</w:t>
            </w:r>
          </w:p>
        </w:tc>
        <w:tc>
          <w:tcPr>
            <w:tcW w:w="4676" w:type="dxa"/>
            <w:tcBorders>
              <w:top w:val="single" w:sz="5" w:space="0" w:color="000000"/>
              <w:left w:val="single" w:sz="5" w:space="0" w:color="000000"/>
              <w:bottom w:val="single" w:sz="5" w:space="0" w:color="000000"/>
              <w:right w:val="single" w:sz="5" w:space="0" w:color="000000"/>
            </w:tcBorders>
          </w:tcPr>
          <w:p w14:paraId="565ED788"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r>
      <w:tr w:rsidR="008612B1" w14:paraId="76472C70" w14:textId="77777777" w:rsidTr="00236973">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2E84268E" w14:textId="05CAF281" w:rsidR="008612B1" w:rsidRDefault="008612B1">
            <w:pPr>
              <w:spacing w:line="280" w:lineRule="exact"/>
              <w:ind w:left="102"/>
              <w:rPr>
                <w:rFonts w:ascii="Calibri" w:eastAsia="Calibri" w:hAnsi="Calibri" w:cs="Calibri"/>
                <w:sz w:val="24"/>
                <w:szCs w:val="24"/>
              </w:rPr>
            </w:pPr>
            <w:r>
              <w:rPr>
                <w:rFonts w:ascii="Calibri" w:eastAsia="Calibri" w:hAnsi="Calibri" w:cs="Calibri"/>
                <w:sz w:val="24"/>
                <w:szCs w:val="24"/>
              </w:rPr>
              <w:t>Friday, Jan 15, 202</w:t>
            </w:r>
            <w:r w:rsidR="00E16B1D">
              <w:rPr>
                <w:rFonts w:ascii="Calibri" w:eastAsia="Calibri" w:hAnsi="Calibri" w:cs="Calibri"/>
                <w:sz w:val="24"/>
                <w:szCs w:val="24"/>
              </w:rPr>
              <w:t>1</w:t>
            </w: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1EC7D2A8" w14:textId="45BD026F" w:rsidR="008612B1" w:rsidRPr="00236973" w:rsidRDefault="004C7B4D">
            <w:pPr>
              <w:spacing w:line="280" w:lineRule="exact"/>
              <w:ind w:left="395"/>
              <w:rPr>
                <w:rFonts w:ascii="Calibri" w:eastAsia="Calibri" w:hAnsi="Calibri" w:cs="Calibri"/>
                <w:sz w:val="24"/>
                <w:szCs w:val="24"/>
              </w:rPr>
            </w:pPr>
            <w:r>
              <w:rPr>
                <w:rFonts w:ascii="Calibri" w:eastAsia="Calibri" w:hAnsi="Calibri" w:cs="Calibri"/>
                <w:sz w:val="24"/>
                <w:szCs w:val="24"/>
              </w:rPr>
              <w:t>6</w:t>
            </w:r>
            <w:r w:rsidR="008612B1">
              <w:rPr>
                <w:rFonts w:ascii="Calibri" w:eastAsia="Calibri" w:hAnsi="Calibri" w:cs="Calibri"/>
                <w:sz w:val="24"/>
                <w:szCs w:val="24"/>
              </w:rPr>
              <w:t>:30PM</w:t>
            </w:r>
          </w:p>
        </w:tc>
        <w:tc>
          <w:tcPr>
            <w:tcW w:w="4676" w:type="dxa"/>
            <w:tcBorders>
              <w:top w:val="single" w:sz="5" w:space="0" w:color="000000"/>
              <w:left w:val="single" w:sz="5" w:space="0" w:color="000000"/>
              <w:bottom w:val="single" w:sz="5" w:space="0" w:color="000000"/>
              <w:right w:val="single" w:sz="5" w:space="0" w:color="000000"/>
            </w:tcBorders>
          </w:tcPr>
          <w:p w14:paraId="72E92BEE" w14:textId="72E92AB4" w:rsidR="008612B1" w:rsidRDefault="008612B1">
            <w:pPr>
              <w:spacing w:line="280" w:lineRule="exact"/>
              <w:ind w:left="102"/>
              <w:rPr>
                <w:rFonts w:ascii="Calibri" w:eastAsia="Calibri" w:hAnsi="Calibri" w:cs="Calibri"/>
                <w:spacing w:val="-1"/>
                <w:sz w:val="24"/>
                <w:szCs w:val="24"/>
              </w:rPr>
            </w:pPr>
            <w:r>
              <w:rPr>
                <w:rFonts w:ascii="Calibri" w:eastAsia="Calibri" w:hAnsi="Calibri" w:cs="Calibri"/>
                <w:spacing w:val="-1"/>
                <w:sz w:val="24"/>
                <w:szCs w:val="24"/>
              </w:rPr>
              <w:t>Time Trial Sign-ups Begin</w:t>
            </w:r>
          </w:p>
        </w:tc>
      </w:tr>
      <w:tr w:rsidR="008612B1" w14:paraId="7464AB4A" w14:textId="77777777" w:rsidTr="00236973">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31F578AC" w14:textId="16988566" w:rsidR="008612B1" w:rsidRDefault="008612B1">
            <w:pPr>
              <w:spacing w:line="280" w:lineRule="exact"/>
              <w:ind w:left="102"/>
              <w:rPr>
                <w:rFonts w:ascii="Calibri" w:eastAsia="Calibri" w:hAnsi="Calibri" w:cs="Calibri"/>
                <w:sz w:val="24"/>
                <w:szCs w:val="24"/>
              </w:rPr>
            </w:pPr>
            <w:r>
              <w:rPr>
                <w:rFonts w:ascii="Calibri" w:eastAsia="Calibri" w:hAnsi="Calibri" w:cs="Calibri"/>
                <w:sz w:val="24"/>
                <w:szCs w:val="24"/>
              </w:rPr>
              <w:t>Sunday, Jan 17, 202</w:t>
            </w:r>
            <w:r w:rsidR="00E16B1D">
              <w:rPr>
                <w:rFonts w:ascii="Calibri" w:eastAsia="Calibri" w:hAnsi="Calibri" w:cs="Calibri"/>
                <w:sz w:val="24"/>
                <w:szCs w:val="24"/>
              </w:rPr>
              <w:t>1</w:t>
            </w: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31233986" w14:textId="1C86BC7A" w:rsidR="008612B1" w:rsidRPr="00236973" w:rsidRDefault="008612B1">
            <w:pPr>
              <w:spacing w:line="280" w:lineRule="exact"/>
              <w:ind w:left="395"/>
              <w:rPr>
                <w:rFonts w:ascii="Calibri" w:eastAsia="Calibri" w:hAnsi="Calibri" w:cs="Calibri"/>
                <w:sz w:val="24"/>
                <w:szCs w:val="24"/>
              </w:rPr>
            </w:pPr>
            <w:r>
              <w:rPr>
                <w:rFonts w:ascii="Calibri" w:eastAsia="Calibri" w:hAnsi="Calibri" w:cs="Calibri"/>
                <w:sz w:val="24"/>
                <w:szCs w:val="24"/>
              </w:rPr>
              <w:t>6:30PM</w:t>
            </w:r>
          </w:p>
        </w:tc>
        <w:tc>
          <w:tcPr>
            <w:tcW w:w="4676" w:type="dxa"/>
            <w:tcBorders>
              <w:top w:val="single" w:sz="5" w:space="0" w:color="000000"/>
              <w:left w:val="single" w:sz="5" w:space="0" w:color="000000"/>
              <w:bottom w:val="single" w:sz="5" w:space="0" w:color="000000"/>
              <w:right w:val="single" w:sz="5" w:space="0" w:color="000000"/>
            </w:tcBorders>
          </w:tcPr>
          <w:p w14:paraId="2F6297C2" w14:textId="372B3E31" w:rsidR="008612B1" w:rsidRDefault="008612B1">
            <w:pPr>
              <w:spacing w:line="280" w:lineRule="exact"/>
              <w:ind w:left="102"/>
              <w:rPr>
                <w:rFonts w:ascii="Calibri" w:eastAsia="Calibri" w:hAnsi="Calibri" w:cs="Calibri"/>
                <w:spacing w:val="-1"/>
                <w:sz w:val="24"/>
                <w:szCs w:val="24"/>
              </w:rPr>
            </w:pPr>
            <w:r>
              <w:rPr>
                <w:rFonts w:ascii="Calibri" w:eastAsia="Calibri" w:hAnsi="Calibri" w:cs="Calibri"/>
                <w:spacing w:val="-1"/>
                <w:sz w:val="24"/>
                <w:szCs w:val="24"/>
              </w:rPr>
              <w:t>Time Trials Sign-ups End</w:t>
            </w:r>
          </w:p>
        </w:tc>
      </w:tr>
    </w:tbl>
    <w:p w14:paraId="23BD7952" w14:textId="77777777" w:rsidR="000071F5" w:rsidRDefault="000071F5">
      <w:pPr>
        <w:spacing w:line="200" w:lineRule="exact"/>
      </w:pPr>
    </w:p>
    <w:p w14:paraId="36E3F137" w14:textId="77777777" w:rsidR="000071F5" w:rsidRDefault="000071F5">
      <w:pPr>
        <w:spacing w:before="17" w:line="240" w:lineRule="exact"/>
        <w:rPr>
          <w:sz w:val="24"/>
          <w:szCs w:val="24"/>
        </w:rPr>
      </w:pPr>
    </w:p>
    <w:p w14:paraId="61A9AE2F" w14:textId="77777777" w:rsidR="000071F5" w:rsidRDefault="00576432">
      <w:pPr>
        <w:spacing w:before="7"/>
        <w:ind w:left="100"/>
        <w:rPr>
          <w:rFonts w:ascii="Calibri" w:eastAsia="Calibri" w:hAnsi="Calibri" w:cs="Calibri"/>
          <w:sz w:val="24"/>
          <w:szCs w:val="24"/>
        </w:rPr>
      </w:pPr>
      <w:r>
        <w:rPr>
          <w:rFonts w:ascii="Calibri" w:eastAsia="Calibri" w:hAnsi="Calibri" w:cs="Calibri"/>
          <w:b/>
          <w:sz w:val="24"/>
          <w:szCs w:val="24"/>
        </w:rPr>
        <w:t>SAF</w:t>
      </w:r>
      <w:r>
        <w:rPr>
          <w:rFonts w:ascii="Calibri" w:eastAsia="Calibri" w:hAnsi="Calibri" w:cs="Calibri"/>
          <w:b/>
          <w:spacing w:val="1"/>
          <w:sz w:val="24"/>
          <w:szCs w:val="24"/>
        </w:rPr>
        <w:t>ET</w:t>
      </w:r>
      <w:r>
        <w:rPr>
          <w:rFonts w:ascii="Calibri" w:eastAsia="Calibri" w:hAnsi="Calibri" w:cs="Calibri"/>
          <w:b/>
          <w:sz w:val="24"/>
          <w:szCs w:val="24"/>
        </w:rPr>
        <w:t>Y</w:t>
      </w:r>
    </w:p>
    <w:p w14:paraId="458C2DCC" w14:textId="77777777" w:rsidR="000071F5" w:rsidRDefault="000071F5">
      <w:pPr>
        <w:spacing w:before="5" w:line="180" w:lineRule="exact"/>
        <w:rPr>
          <w:sz w:val="18"/>
          <w:szCs w:val="18"/>
        </w:rPr>
      </w:pPr>
    </w:p>
    <w:p w14:paraId="7F6FEEDE" w14:textId="66951542" w:rsidR="008A73D1" w:rsidRDefault="00576432" w:rsidP="008C2E9D">
      <w:pPr>
        <w:spacing w:line="259" w:lineRule="auto"/>
        <w:ind w:left="100" w:right="933"/>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a</w:t>
      </w:r>
      <w:r>
        <w:rPr>
          <w:rFonts w:ascii="Calibri" w:eastAsia="Calibri" w:hAnsi="Calibri" w:cs="Calibri"/>
          <w:spacing w:val="1"/>
          <w:sz w:val="24"/>
          <w:szCs w:val="24"/>
        </w:rPr>
        <w:t>d</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ly 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 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mes.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 </w:t>
      </w:r>
      <w:r>
        <w:rPr>
          <w:rFonts w:ascii="Calibri" w:eastAsia="Calibri" w:hAnsi="Calibri" w:cs="Calibri"/>
          <w:spacing w:val="1"/>
          <w:sz w:val="24"/>
          <w:szCs w:val="24"/>
        </w:rPr>
        <w:t>ru</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ol</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O</w:t>
      </w:r>
      <w:r>
        <w:rPr>
          <w:rFonts w:ascii="Calibri" w:eastAsia="Calibri" w:hAnsi="Calibri" w:cs="Calibri"/>
          <w:spacing w:val="1"/>
          <w:sz w:val="24"/>
          <w:szCs w:val="24"/>
        </w:rPr>
        <w:t>n</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 xml:space="preserve">et </w:t>
      </w:r>
      <w:r>
        <w:rPr>
          <w:rFonts w:ascii="Calibri" w:eastAsia="Calibri" w:hAnsi="Calibri" w:cs="Calibri"/>
          <w:spacing w:val="1"/>
          <w:sz w:val="24"/>
          <w:szCs w:val="24"/>
        </w:rPr>
        <w:t>f</w:t>
      </w:r>
      <w:r>
        <w:rPr>
          <w:rFonts w:ascii="Calibri" w:eastAsia="Calibri" w:hAnsi="Calibri" w:cs="Calibri"/>
          <w:sz w:val="24"/>
          <w:szCs w:val="24"/>
        </w:rPr>
        <w:t>irst 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o</w:t>
      </w:r>
      <w:r w:rsidR="008C2E9D">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m</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4"/>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io</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glass is</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loc</w:t>
      </w:r>
      <w:r>
        <w:rPr>
          <w:rFonts w:ascii="Calibri" w:eastAsia="Calibri" w:hAnsi="Calibri" w:cs="Calibri"/>
          <w:spacing w:val="-1"/>
          <w:sz w:val="24"/>
          <w:szCs w:val="24"/>
        </w:rPr>
        <w:t>k</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sidR="008C2E9D">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at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eck may</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sidR="00655D16">
        <w:rPr>
          <w:rFonts w:ascii="Calibri" w:eastAsia="Calibri" w:hAnsi="Calibri" w:cs="Calibri"/>
          <w:sz w:val="24"/>
          <w:szCs w:val="24"/>
        </w:rPr>
        <w:t>sli</w:t>
      </w:r>
      <w:r w:rsidR="00655D16">
        <w:rPr>
          <w:rFonts w:ascii="Calibri" w:eastAsia="Calibri" w:hAnsi="Calibri" w:cs="Calibri"/>
          <w:spacing w:val="-1"/>
          <w:sz w:val="24"/>
          <w:szCs w:val="24"/>
        </w:rPr>
        <w:t>p</w:t>
      </w:r>
      <w:r w:rsidR="00655D16">
        <w:rPr>
          <w:rFonts w:ascii="Calibri" w:eastAsia="Calibri" w:hAnsi="Calibri" w:cs="Calibri"/>
          <w:spacing w:val="1"/>
          <w:sz w:val="24"/>
          <w:szCs w:val="24"/>
        </w:rPr>
        <w:t>p</w:t>
      </w:r>
      <w:r w:rsidR="00655D16">
        <w:rPr>
          <w:rFonts w:ascii="Calibri" w:eastAsia="Calibri" w:hAnsi="Calibri" w:cs="Calibri"/>
          <w:sz w:val="24"/>
          <w:szCs w:val="24"/>
        </w:rPr>
        <w:t>e</w:t>
      </w:r>
      <w:r w:rsidR="00655D16">
        <w:rPr>
          <w:rFonts w:ascii="Calibri" w:eastAsia="Calibri" w:hAnsi="Calibri" w:cs="Calibri"/>
          <w:spacing w:val="-1"/>
          <w:sz w:val="24"/>
          <w:szCs w:val="24"/>
        </w:rPr>
        <w:t>r</w:t>
      </w:r>
      <w:r w:rsidR="00655D16">
        <w:rPr>
          <w:rFonts w:ascii="Calibri" w:eastAsia="Calibri" w:hAnsi="Calibri" w:cs="Calibri"/>
          <w:sz w:val="24"/>
          <w:szCs w:val="24"/>
        </w:rPr>
        <w:t>y,</w:t>
      </w:r>
      <w:r>
        <w:rPr>
          <w:rFonts w:ascii="Calibri" w:eastAsia="Calibri" w:hAnsi="Calibri" w:cs="Calibri"/>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en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ac</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oc</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whi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w:t>
      </w:r>
      <w:r>
        <w:rPr>
          <w:rFonts w:ascii="Calibri" w:eastAsia="Calibri" w:hAnsi="Calibri" w:cs="Calibri"/>
          <w:spacing w:val="7"/>
          <w:sz w:val="24"/>
          <w:szCs w:val="24"/>
        </w:rPr>
        <w:t>s</w:t>
      </w:r>
      <w:r>
        <w:rPr>
          <w:rFonts w:ascii="Calibri" w:eastAsia="Calibri" w:hAnsi="Calibri" w:cs="Calibri"/>
          <w:sz w:val="24"/>
          <w:szCs w:val="24"/>
        </w:rPr>
        <w:t>age</w:t>
      </w:r>
      <w:r>
        <w:rPr>
          <w:rFonts w:ascii="Calibri" w:eastAsia="Calibri" w:hAnsi="Calibri" w:cs="Calibri"/>
          <w:spacing w:val="-2"/>
          <w:sz w:val="24"/>
          <w:szCs w:val="24"/>
        </w:rPr>
        <w:t>s</w:t>
      </w:r>
      <w:r>
        <w:rPr>
          <w:rFonts w:ascii="Calibri" w:eastAsia="Calibri" w:hAnsi="Calibri" w:cs="Calibri"/>
          <w:sz w:val="24"/>
          <w:szCs w:val="24"/>
        </w:rPr>
        <w:t>.</w:t>
      </w:r>
    </w:p>
    <w:p w14:paraId="19F74E30" w14:textId="77777777" w:rsidR="008A73D1" w:rsidRDefault="008A73D1" w:rsidP="008A73D1">
      <w:pPr>
        <w:spacing w:before="4" w:line="259" w:lineRule="auto"/>
        <w:ind w:left="100" w:right="1406"/>
        <w:rPr>
          <w:rFonts w:ascii="Calibri" w:eastAsia="Calibri" w:hAnsi="Calibri" w:cs="Calibri"/>
          <w:sz w:val="24"/>
          <w:szCs w:val="24"/>
        </w:rPr>
      </w:pPr>
    </w:p>
    <w:p w14:paraId="106584C7" w14:textId="77777777" w:rsidR="008A73D1" w:rsidRDefault="008A73D1" w:rsidP="008A73D1">
      <w:pPr>
        <w:spacing w:before="4" w:line="259" w:lineRule="auto"/>
        <w:ind w:left="100" w:right="1406"/>
        <w:rPr>
          <w:rFonts w:ascii="Calibri" w:eastAsia="Calibri" w:hAnsi="Calibri" w:cs="Calibri"/>
          <w:sz w:val="24"/>
          <w:szCs w:val="24"/>
        </w:rPr>
      </w:pPr>
    </w:p>
    <w:p w14:paraId="1BEFEF0F" w14:textId="77777777" w:rsidR="008C2E9D" w:rsidRDefault="008C2E9D" w:rsidP="008A73D1">
      <w:pPr>
        <w:spacing w:before="4" w:line="259" w:lineRule="auto"/>
        <w:ind w:left="100" w:right="1406"/>
        <w:rPr>
          <w:rFonts w:ascii="Calibri" w:eastAsia="Calibri" w:hAnsi="Calibri" w:cs="Calibri"/>
          <w:b/>
          <w:spacing w:val="-1"/>
          <w:sz w:val="24"/>
          <w:szCs w:val="24"/>
        </w:rPr>
      </w:pPr>
    </w:p>
    <w:p w14:paraId="0F1E6EBA" w14:textId="7B044164" w:rsidR="000071F5" w:rsidRDefault="00576432" w:rsidP="008A73D1">
      <w:pPr>
        <w:spacing w:before="4" w:line="259" w:lineRule="auto"/>
        <w:ind w:left="100" w:right="1406"/>
        <w:rPr>
          <w:rFonts w:ascii="Calibri" w:eastAsia="Calibri" w:hAnsi="Calibri" w:cs="Calibri"/>
          <w:b/>
          <w:sz w:val="24"/>
          <w:szCs w:val="24"/>
        </w:rPr>
      </w:pPr>
      <w:r>
        <w:rPr>
          <w:rFonts w:ascii="Calibri" w:eastAsia="Calibri" w:hAnsi="Calibri" w:cs="Calibri"/>
          <w:b/>
          <w:spacing w:val="-1"/>
          <w:sz w:val="24"/>
          <w:szCs w:val="24"/>
        </w:rPr>
        <w:lastRenderedPageBreak/>
        <w:t>R</w:t>
      </w:r>
      <w:r>
        <w:rPr>
          <w:rFonts w:ascii="Calibri" w:eastAsia="Calibri" w:hAnsi="Calibri" w:cs="Calibri"/>
          <w:b/>
          <w:spacing w:val="1"/>
          <w:sz w:val="24"/>
          <w:szCs w:val="24"/>
        </w:rPr>
        <w:t>A</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NG</w:t>
      </w:r>
      <w:r>
        <w:rPr>
          <w:rFonts w:ascii="Calibri" w:eastAsia="Calibri" w:hAnsi="Calibri" w:cs="Calibri"/>
          <w:b/>
          <w:spacing w:val="1"/>
          <w:sz w:val="24"/>
          <w:szCs w:val="24"/>
        </w:rPr>
        <w:t xml:space="preserve"> </w:t>
      </w:r>
      <w:r>
        <w:rPr>
          <w:rFonts w:ascii="Calibri" w:eastAsia="Calibri" w:hAnsi="Calibri" w:cs="Calibri"/>
          <w:b/>
          <w:spacing w:val="-3"/>
          <w:sz w:val="24"/>
          <w:szCs w:val="24"/>
        </w:rPr>
        <w:t>S</w:t>
      </w:r>
      <w:r>
        <w:rPr>
          <w:rFonts w:ascii="Calibri" w:eastAsia="Calibri" w:hAnsi="Calibri" w:cs="Calibri"/>
          <w:b/>
          <w:spacing w:val="1"/>
          <w:sz w:val="24"/>
          <w:szCs w:val="24"/>
        </w:rPr>
        <w:t>TA</w:t>
      </w:r>
      <w:r>
        <w:rPr>
          <w:rFonts w:ascii="Calibri" w:eastAsia="Calibri" w:hAnsi="Calibri" w:cs="Calibri"/>
          <w:b/>
          <w:spacing w:val="-1"/>
          <w:sz w:val="24"/>
          <w:szCs w:val="24"/>
        </w:rPr>
        <w:t>R</w:t>
      </w:r>
      <w:r>
        <w:rPr>
          <w:rFonts w:ascii="Calibri" w:eastAsia="Calibri" w:hAnsi="Calibri" w:cs="Calibri"/>
          <w:b/>
          <w:spacing w:val="1"/>
          <w:sz w:val="24"/>
          <w:szCs w:val="24"/>
        </w:rPr>
        <w:t>T</w:t>
      </w:r>
      <w:r>
        <w:rPr>
          <w:rFonts w:ascii="Calibri" w:eastAsia="Calibri" w:hAnsi="Calibri" w:cs="Calibri"/>
          <w:b/>
          <w:sz w:val="24"/>
          <w:szCs w:val="24"/>
        </w:rPr>
        <w:t>S</w:t>
      </w:r>
    </w:p>
    <w:p w14:paraId="6D4D8B37" w14:textId="77777777" w:rsidR="0054593C" w:rsidRDefault="0054593C" w:rsidP="008A73D1">
      <w:pPr>
        <w:spacing w:before="4" w:line="259" w:lineRule="auto"/>
        <w:ind w:left="100" w:right="1406"/>
        <w:rPr>
          <w:rFonts w:ascii="Calibri" w:eastAsia="Calibri" w:hAnsi="Calibri" w:cs="Calibri"/>
          <w:sz w:val="24"/>
          <w:szCs w:val="24"/>
        </w:rPr>
      </w:pPr>
    </w:p>
    <w:p w14:paraId="6754E4E6" w14:textId="368A845A" w:rsidR="0054593C" w:rsidRPr="0054593C" w:rsidRDefault="0054593C">
      <w:pPr>
        <w:ind w:left="100"/>
        <w:rPr>
          <w:rFonts w:ascii="Calibri" w:eastAsia="Calibri" w:hAnsi="Calibri" w:cs="Calibri"/>
          <w:bCs/>
          <w:spacing w:val="-1"/>
          <w:sz w:val="24"/>
          <w:szCs w:val="24"/>
        </w:rPr>
      </w:pPr>
      <w:r w:rsidRPr="0054593C">
        <w:rPr>
          <w:rFonts w:ascii="Calibri" w:eastAsia="Calibri" w:hAnsi="Calibri" w:cs="Calibri"/>
          <w:bCs/>
          <w:spacing w:val="-1"/>
          <w:sz w:val="24"/>
          <w:szCs w:val="24"/>
        </w:rPr>
        <w:t>Any swimmer entered in the meet must be certified by a USA Swimming member-coach as being proficient in performing a racing start or must start each race from within the water without the use of a backstroke ledge.  When unaccompanied by a member -coach,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p w14:paraId="5517D78D" w14:textId="77777777" w:rsidR="0054593C" w:rsidRDefault="0054593C">
      <w:pPr>
        <w:ind w:left="100"/>
        <w:rPr>
          <w:rFonts w:ascii="Calibri" w:eastAsia="Calibri" w:hAnsi="Calibri" w:cs="Calibri"/>
          <w:b/>
          <w:spacing w:val="-1"/>
          <w:sz w:val="24"/>
          <w:szCs w:val="24"/>
        </w:rPr>
      </w:pPr>
    </w:p>
    <w:p w14:paraId="0EA956A5" w14:textId="476A53A6"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z w:val="24"/>
          <w:szCs w:val="24"/>
        </w:rPr>
        <w:t>U</w:t>
      </w:r>
      <w:r>
        <w:rPr>
          <w:rFonts w:ascii="Calibri" w:eastAsia="Calibri" w:hAnsi="Calibri" w:cs="Calibri"/>
          <w:b/>
          <w:spacing w:val="-1"/>
          <w:sz w:val="24"/>
          <w:szCs w:val="24"/>
        </w:rPr>
        <w:t>L</w:t>
      </w:r>
      <w:r>
        <w:rPr>
          <w:rFonts w:ascii="Calibri" w:eastAsia="Calibri" w:hAnsi="Calibri" w:cs="Calibri"/>
          <w:b/>
          <w:sz w:val="24"/>
          <w:szCs w:val="24"/>
        </w:rPr>
        <w:t>ES</w:t>
      </w:r>
    </w:p>
    <w:p w14:paraId="116DB0BD" w14:textId="77777777" w:rsidR="000071F5" w:rsidRDefault="000071F5">
      <w:pPr>
        <w:spacing w:before="2" w:line="180" w:lineRule="exact"/>
        <w:rPr>
          <w:sz w:val="18"/>
          <w:szCs w:val="18"/>
        </w:rPr>
      </w:pPr>
    </w:p>
    <w:p w14:paraId="3822105D" w14:textId="16A4FC69" w:rsidR="000071F5" w:rsidRDefault="00576432">
      <w:pPr>
        <w:spacing w:line="259" w:lineRule="auto"/>
        <w:ind w:left="100" w:right="148"/>
        <w:rPr>
          <w:rFonts w:ascii="Calibri" w:eastAsia="Calibri" w:hAnsi="Calibri" w:cs="Calibri"/>
          <w:sz w:val="24"/>
          <w:szCs w:val="24"/>
        </w:rPr>
      </w:pPr>
      <w:bookmarkStart w:id="0" w:name="_Hlk53478558"/>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 xml:space="preserve">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ond</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 in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Rul</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Reg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 xml:space="preserve">t </w:t>
      </w:r>
      <w:r>
        <w:rPr>
          <w:rFonts w:ascii="Calibri" w:eastAsia="Calibri" w:hAnsi="Calibri" w:cs="Calibri"/>
          <w:spacing w:val="1"/>
          <w:sz w:val="24"/>
          <w:szCs w:val="24"/>
        </w:rPr>
        <w:t>wh</w:t>
      </w:r>
      <w:r>
        <w:rPr>
          <w:rFonts w:ascii="Calibri" w:eastAsia="Calibri" w:hAnsi="Calibri" w:cs="Calibri"/>
          <w:spacing w:val="-2"/>
          <w:sz w:val="24"/>
          <w:szCs w:val="24"/>
        </w:rPr>
        <w:t>e</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sidR="00236CFF">
        <w:rPr>
          <w:rFonts w:ascii="Calibri" w:eastAsia="Calibri" w:hAnsi="Calibri" w:cs="Calibri"/>
          <w:sz w:val="24"/>
          <w:szCs w:val="24"/>
        </w:rPr>
        <w:t>o</w:t>
      </w:r>
      <w:r w:rsidR="00236CFF">
        <w:rPr>
          <w:rFonts w:ascii="Calibri" w:eastAsia="Calibri" w:hAnsi="Calibri" w:cs="Calibri"/>
          <w:spacing w:val="2"/>
          <w:sz w:val="24"/>
          <w:szCs w:val="24"/>
        </w:rPr>
        <w:t>p</w:t>
      </w:r>
      <w:r w:rsidR="00236CFF">
        <w:rPr>
          <w:rFonts w:ascii="Calibri" w:eastAsia="Calibri" w:hAnsi="Calibri" w:cs="Calibri"/>
          <w:spacing w:val="-1"/>
          <w:sz w:val="24"/>
          <w:szCs w:val="24"/>
        </w:rPr>
        <w:t>t</w:t>
      </w:r>
      <w:r w:rsidR="00236CFF">
        <w:rPr>
          <w:rFonts w:ascii="Calibri" w:eastAsia="Calibri" w:hAnsi="Calibri" w:cs="Calibri"/>
          <w:sz w:val="24"/>
          <w:szCs w:val="24"/>
        </w:rPr>
        <w:t>i</w:t>
      </w:r>
      <w:r w:rsidR="00236CFF">
        <w:rPr>
          <w:rFonts w:ascii="Calibri" w:eastAsia="Calibri" w:hAnsi="Calibri" w:cs="Calibri"/>
          <w:spacing w:val="-2"/>
          <w:sz w:val="24"/>
          <w:szCs w:val="24"/>
        </w:rPr>
        <w:t>o</w:t>
      </w:r>
      <w:r w:rsidR="00236CFF">
        <w:rPr>
          <w:rFonts w:ascii="Calibri" w:eastAsia="Calibri" w:hAnsi="Calibri" w:cs="Calibri"/>
          <w:spacing w:val="1"/>
          <w:sz w:val="24"/>
          <w:szCs w:val="24"/>
        </w:rPr>
        <w:t>n</w:t>
      </w:r>
      <w:r w:rsidR="00236CFF">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7"/>
          <w:sz w:val="24"/>
          <w:szCs w:val="24"/>
        </w:rPr>
        <w:t>e</w:t>
      </w:r>
      <w:r>
        <w:rPr>
          <w:rFonts w:ascii="Calibri" w:eastAsia="Calibri" w:hAnsi="Calibri" w:cs="Calibri"/>
          <w:spacing w:val="-1"/>
          <w:sz w:val="24"/>
          <w:szCs w:val="24"/>
        </w:rPr>
        <w:t>xc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 Use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io</w:t>
      </w:r>
      <w:r>
        <w:rPr>
          <w:rFonts w:ascii="Calibri" w:eastAsia="Calibri" w:hAnsi="Calibri" w:cs="Calibri"/>
          <w:spacing w:val="-1"/>
          <w:sz w:val="24"/>
          <w:szCs w:val="24"/>
        </w:rPr>
        <w:t xml:space="preserve"> </w:t>
      </w:r>
      <w:r>
        <w:rPr>
          <w:rFonts w:ascii="Calibri" w:eastAsia="Calibri" w:hAnsi="Calibri" w:cs="Calibri"/>
          <w:sz w:val="24"/>
          <w:szCs w:val="24"/>
        </w:rPr>
        <w:t>or vi</w:t>
      </w:r>
      <w:r>
        <w:rPr>
          <w:rFonts w:ascii="Calibri" w:eastAsia="Calibri" w:hAnsi="Calibri" w:cs="Calibri"/>
          <w:spacing w:val="-1"/>
          <w:sz w:val="24"/>
          <w:szCs w:val="24"/>
        </w:rPr>
        <w:t>s</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evices,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 xml:space="preserve">ed in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s, loc</w:t>
      </w:r>
      <w:r>
        <w:rPr>
          <w:rFonts w:ascii="Calibri" w:eastAsia="Calibri" w:hAnsi="Calibri" w:cs="Calibri"/>
          <w:spacing w:val="-1"/>
          <w:sz w:val="24"/>
          <w:szCs w:val="24"/>
        </w:rPr>
        <w:t>k</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loc</w:t>
      </w:r>
      <w:r>
        <w:rPr>
          <w:rFonts w:ascii="Calibri" w:eastAsia="Calibri" w:hAnsi="Calibri" w:cs="Calibri"/>
          <w:spacing w:val="-1"/>
          <w:sz w:val="24"/>
          <w:szCs w:val="24"/>
        </w:rPr>
        <w:t>k</w:t>
      </w:r>
      <w:r>
        <w:rPr>
          <w:rFonts w:ascii="Calibri" w:eastAsia="Calibri" w:hAnsi="Calibri" w:cs="Calibri"/>
          <w:sz w:val="24"/>
          <w:szCs w:val="24"/>
        </w:rPr>
        <w:t xml:space="preserve">s. Flash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of 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rt of a</w:t>
      </w:r>
      <w:r>
        <w:rPr>
          <w:rFonts w:ascii="Calibri" w:eastAsia="Calibri" w:hAnsi="Calibri" w:cs="Calibri"/>
          <w:spacing w:val="1"/>
          <w:sz w:val="24"/>
          <w:szCs w:val="24"/>
        </w:rPr>
        <w:t xml:space="preserve"> </w:t>
      </w:r>
      <w:r>
        <w:rPr>
          <w:rFonts w:ascii="Calibri" w:eastAsia="Calibri" w:hAnsi="Calibri" w:cs="Calibri"/>
          <w:sz w:val="24"/>
          <w:szCs w:val="24"/>
        </w:rPr>
        <w:t>race is</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bookmarkEnd w:id="0"/>
    <w:p w14:paraId="0DDA8120" w14:textId="77777777" w:rsidR="000071F5" w:rsidRDefault="000071F5">
      <w:pPr>
        <w:spacing w:before="5" w:line="160" w:lineRule="exact"/>
        <w:rPr>
          <w:sz w:val="16"/>
          <w:szCs w:val="16"/>
        </w:rPr>
      </w:pPr>
    </w:p>
    <w:p w14:paraId="12986B17" w14:textId="7202741C" w:rsidR="000071F5" w:rsidRDefault="00576432">
      <w:pPr>
        <w:ind w:left="10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 xml:space="preserve">eck </w:t>
      </w:r>
      <w:r>
        <w:rPr>
          <w:rFonts w:ascii="Calibri" w:eastAsia="Calibri" w:hAnsi="Calibri" w:cs="Calibri"/>
          <w:spacing w:val="-1"/>
          <w:sz w:val="24"/>
          <w:szCs w:val="24"/>
        </w:rPr>
        <w:t>c</w:t>
      </w:r>
      <w:r>
        <w:rPr>
          <w:rFonts w:ascii="Calibri" w:eastAsia="Calibri" w:hAnsi="Calibri" w:cs="Calibri"/>
          <w:spacing w:val="2"/>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7C510940" w14:textId="77777777" w:rsidR="000071F5" w:rsidRDefault="000071F5">
      <w:pPr>
        <w:spacing w:before="2" w:line="180" w:lineRule="exact"/>
        <w:rPr>
          <w:sz w:val="18"/>
          <w:szCs w:val="18"/>
        </w:rPr>
      </w:pPr>
    </w:p>
    <w:p w14:paraId="4BDCC96C" w14:textId="77777777" w:rsidR="000071F5" w:rsidRDefault="00576432">
      <w:pPr>
        <w:spacing w:line="259" w:lineRule="auto"/>
        <w:ind w:left="100" w:right="121"/>
        <w:rPr>
          <w:rFonts w:ascii="Calibri" w:eastAsia="Calibri" w:hAnsi="Calibri" w:cs="Calibri"/>
          <w:sz w:val="24"/>
          <w:szCs w:val="24"/>
        </w:rPr>
      </w:pPr>
      <w:r>
        <w:rPr>
          <w:rFonts w:ascii="Calibri" w:eastAsia="Calibri" w:hAnsi="Calibri" w:cs="Calibri"/>
          <w:sz w:val="24"/>
          <w:szCs w:val="24"/>
        </w:rPr>
        <w:t>Ope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of 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ed 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ols, a</w:t>
      </w:r>
      <w:r>
        <w:rPr>
          <w:rFonts w:ascii="Calibri" w:eastAsia="Calibri" w:hAnsi="Calibri" w:cs="Calibri"/>
          <w:spacing w:val="1"/>
          <w:sz w:val="24"/>
          <w:szCs w:val="24"/>
        </w:rPr>
        <w:t>th</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ach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 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en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ili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loc</w:t>
      </w:r>
      <w:r>
        <w:rPr>
          <w:rFonts w:ascii="Calibri" w:eastAsia="Calibri" w:hAnsi="Calibri" w:cs="Calibri"/>
          <w:spacing w:val="-1"/>
          <w:sz w:val="24"/>
          <w:szCs w:val="24"/>
        </w:rPr>
        <w:t>k</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ms)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es, o</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s 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5"/>
          <w:sz w:val="24"/>
          <w:szCs w:val="24"/>
        </w:rPr>
        <w:t>t</w:t>
      </w:r>
      <w:r>
        <w:rPr>
          <w:rFonts w:ascii="Calibri" w:eastAsia="Calibri" w:hAnsi="Calibri" w:cs="Calibri"/>
          <w:sz w:val="24"/>
          <w:szCs w:val="24"/>
        </w:rPr>
        <w:t>.</w:t>
      </w:r>
    </w:p>
    <w:p w14:paraId="49B11798" w14:textId="77777777" w:rsidR="000071F5" w:rsidRDefault="000071F5">
      <w:pPr>
        <w:spacing w:line="200" w:lineRule="exact"/>
      </w:pPr>
    </w:p>
    <w:p w14:paraId="29E30041" w14:textId="77777777" w:rsidR="000071F5" w:rsidRDefault="000071F5">
      <w:pPr>
        <w:spacing w:before="18" w:line="220" w:lineRule="exact"/>
        <w:rPr>
          <w:sz w:val="22"/>
          <w:szCs w:val="22"/>
        </w:rPr>
      </w:pPr>
    </w:p>
    <w:p w14:paraId="048D95E2" w14:textId="77777777"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M</w:t>
      </w:r>
      <w:r>
        <w:rPr>
          <w:rFonts w:ascii="Calibri" w:eastAsia="Calibri" w:hAnsi="Calibri" w:cs="Calibri"/>
          <w:b/>
          <w:spacing w:val="1"/>
          <w:sz w:val="24"/>
          <w:szCs w:val="24"/>
        </w:rPr>
        <w:t>AA</w:t>
      </w:r>
      <w:r>
        <w:rPr>
          <w:rFonts w:ascii="Calibri" w:eastAsia="Calibri" w:hAnsi="Calibri" w:cs="Calibri"/>
          <w:b/>
          <w:sz w:val="24"/>
          <w:szCs w:val="24"/>
        </w:rPr>
        <w:t>PP</w:t>
      </w:r>
    </w:p>
    <w:p w14:paraId="46BBB187" w14:textId="77777777" w:rsidR="000071F5" w:rsidRDefault="000071F5">
      <w:pPr>
        <w:spacing w:before="5" w:line="180" w:lineRule="exact"/>
        <w:rPr>
          <w:sz w:val="18"/>
          <w:szCs w:val="18"/>
        </w:rPr>
      </w:pPr>
    </w:p>
    <w:p w14:paraId="0DAF08FD" w14:textId="5FEC80CC" w:rsidR="00F65277" w:rsidRDefault="00F65277">
      <w:pPr>
        <w:spacing w:line="259" w:lineRule="auto"/>
        <w:ind w:left="100" w:right="427"/>
        <w:rPr>
          <w:rFonts w:ascii="Calibri" w:eastAsia="Calibri" w:hAnsi="Calibri" w:cs="Calibri"/>
          <w:sz w:val="24"/>
          <w:szCs w:val="24"/>
        </w:rPr>
      </w:pPr>
      <w:r w:rsidRPr="001E0698">
        <w:rPr>
          <w:rFonts w:ascii="Calibri" w:eastAsia="Calibri" w:hAnsi="Calibri" w:cs="Calibri"/>
          <w:sz w:val="24"/>
          <w:szCs w:val="24"/>
        </w:rPr>
        <w:t>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p>
    <w:p w14:paraId="0A9D3C9C" w14:textId="77777777" w:rsidR="000071F5" w:rsidRDefault="000071F5">
      <w:pPr>
        <w:spacing w:before="3" w:line="160" w:lineRule="exact"/>
        <w:rPr>
          <w:sz w:val="16"/>
          <w:szCs w:val="16"/>
        </w:rPr>
      </w:pPr>
    </w:p>
    <w:p w14:paraId="53977D21" w14:textId="77777777" w:rsidR="008A73D1" w:rsidRDefault="00576432" w:rsidP="008A73D1">
      <w:pPr>
        <w:spacing w:line="259" w:lineRule="auto"/>
        <w:ind w:left="100" w:right="205"/>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or</w:t>
      </w:r>
      <w:r>
        <w:rPr>
          <w:rFonts w:ascii="Calibri" w:eastAsia="Calibri" w:hAnsi="Calibri" w:cs="Calibri"/>
          <w:spacing w:val="-1"/>
          <w:sz w:val="24"/>
          <w:szCs w:val="24"/>
        </w:rPr>
        <w:t xml:space="preserve"> </w:t>
      </w:r>
      <w:r>
        <w:rPr>
          <w:rFonts w:ascii="Calibri" w:eastAsia="Calibri" w:hAnsi="Calibri" w:cs="Calibri"/>
          <w:sz w:val="24"/>
          <w:szCs w:val="24"/>
        </w:rPr>
        <w:t>legal</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8"/>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w:t>
      </w:r>
    </w:p>
    <w:p w14:paraId="24FFCF8D" w14:textId="77777777" w:rsidR="008C2E9D" w:rsidRDefault="008C2E9D" w:rsidP="008C2E9D">
      <w:pPr>
        <w:spacing w:line="259" w:lineRule="auto"/>
        <w:ind w:left="100" w:right="205"/>
        <w:rPr>
          <w:sz w:val="24"/>
          <w:szCs w:val="24"/>
        </w:rPr>
      </w:pPr>
    </w:p>
    <w:p w14:paraId="1101368A" w14:textId="76152A2C" w:rsidR="000071F5" w:rsidRDefault="00576432" w:rsidP="008C2E9D">
      <w:pPr>
        <w:spacing w:line="259" w:lineRule="auto"/>
        <w:ind w:left="100" w:right="205"/>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z w:val="24"/>
          <w:szCs w:val="24"/>
        </w:rPr>
        <w:t xml:space="preserve">exit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1"/>
          <w:sz w:val="24"/>
          <w:szCs w:val="24"/>
        </w:rPr>
        <w:t>on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8C2E9D">
        <w:rPr>
          <w:rFonts w:ascii="Calibri" w:eastAsia="Calibri" w:hAnsi="Calibri" w:cs="Calibri"/>
          <w:sz w:val="24"/>
          <w:szCs w:val="24"/>
        </w:rPr>
        <w:t xml:space="preserve"> </w:t>
      </w:r>
      <w:r>
        <w:rPr>
          <w:rFonts w:ascii="Calibri" w:eastAsia="Calibri" w:hAnsi="Calibri" w:cs="Calibri"/>
          <w:sz w:val="24"/>
          <w:szCs w:val="24"/>
        </w:rPr>
        <w:t>Live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aila</w:t>
      </w:r>
      <w:r>
        <w:rPr>
          <w:rFonts w:ascii="Calibri" w:eastAsia="Calibri" w:hAnsi="Calibri" w:cs="Calibri"/>
          <w:spacing w:val="2"/>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e</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p>
    <w:p w14:paraId="75226254" w14:textId="77777777" w:rsidR="000071F5" w:rsidRDefault="000071F5">
      <w:pPr>
        <w:spacing w:line="200" w:lineRule="exact"/>
      </w:pPr>
    </w:p>
    <w:p w14:paraId="4323385C" w14:textId="77777777" w:rsidR="000071F5" w:rsidRDefault="000071F5">
      <w:pPr>
        <w:spacing w:before="17" w:line="240" w:lineRule="exact"/>
        <w:rPr>
          <w:sz w:val="24"/>
          <w:szCs w:val="24"/>
        </w:rPr>
      </w:pPr>
    </w:p>
    <w:p w14:paraId="39360766" w14:textId="77777777" w:rsidR="000071F5" w:rsidRDefault="00576432">
      <w:pPr>
        <w:ind w:left="100"/>
        <w:rPr>
          <w:rFonts w:ascii="Calibri" w:eastAsia="Calibri" w:hAnsi="Calibri" w:cs="Calibri"/>
          <w:sz w:val="24"/>
          <w:szCs w:val="24"/>
        </w:rPr>
      </w:pPr>
      <w:r>
        <w:rPr>
          <w:rFonts w:ascii="Calibri" w:eastAsia="Calibri" w:hAnsi="Calibri" w:cs="Calibri"/>
          <w:b/>
          <w:sz w:val="24"/>
          <w:szCs w:val="24"/>
        </w:rPr>
        <w:t>ELI</w:t>
      </w:r>
      <w:r>
        <w:rPr>
          <w:rFonts w:ascii="Calibri" w:eastAsia="Calibri" w:hAnsi="Calibri" w:cs="Calibri"/>
          <w:b/>
          <w:spacing w:val="1"/>
          <w:sz w:val="24"/>
          <w:szCs w:val="24"/>
        </w:rPr>
        <w:t>GI</w:t>
      </w:r>
      <w:r>
        <w:rPr>
          <w:rFonts w:ascii="Calibri" w:eastAsia="Calibri" w:hAnsi="Calibri" w:cs="Calibri"/>
          <w:b/>
          <w:sz w:val="24"/>
          <w:szCs w:val="24"/>
        </w:rPr>
        <w:t>BIL</w:t>
      </w:r>
      <w:r>
        <w:rPr>
          <w:rFonts w:ascii="Calibri" w:eastAsia="Calibri" w:hAnsi="Calibri" w:cs="Calibri"/>
          <w:b/>
          <w:spacing w:val="-2"/>
          <w:sz w:val="24"/>
          <w:szCs w:val="24"/>
        </w:rPr>
        <w:t>I</w:t>
      </w:r>
      <w:r>
        <w:rPr>
          <w:rFonts w:ascii="Calibri" w:eastAsia="Calibri" w:hAnsi="Calibri" w:cs="Calibri"/>
          <w:b/>
          <w:spacing w:val="1"/>
          <w:sz w:val="24"/>
          <w:szCs w:val="24"/>
        </w:rPr>
        <w:t>T</w:t>
      </w:r>
      <w:r>
        <w:rPr>
          <w:rFonts w:ascii="Calibri" w:eastAsia="Calibri" w:hAnsi="Calibri" w:cs="Calibri"/>
          <w:b/>
          <w:sz w:val="24"/>
          <w:szCs w:val="24"/>
        </w:rPr>
        <w:t>Y</w:t>
      </w:r>
    </w:p>
    <w:p w14:paraId="68C6B60F" w14:textId="77777777" w:rsidR="000071F5" w:rsidRDefault="000071F5">
      <w:pPr>
        <w:spacing w:before="5" w:line="180" w:lineRule="exact"/>
        <w:rPr>
          <w:sz w:val="18"/>
          <w:szCs w:val="18"/>
        </w:rPr>
      </w:pPr>
    </w:p>
    <w:p w14:paraId="3CC0AACC" w14:textId="600A7F9D" w:rsidR="008A73D1" w:rsidRDefault="00576432" w:rsidP="008A73D1">
      <w:pPr>
        <w:spacing w:line="258" w:lineRule="auto"/>
        <w:ind w:left="100" w:right="598"/>
        <w:rPr>
          <w:rFonts w:ascii="Calibri" w:eastAsia="Calibri" w:hAnsi="Calibri" w:cs="Calibri"/>
          <w:b/>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gist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ad</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lt 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letes </w:t>
      </w:r>
      <w:r>
        <w:rPr>
          <w:rFonts w:ascii="Calibri" w:eastAsia="Calibri" w:hAnsi="Calibri" w:cs="Calibri"/>
          <w:spacing w:val="1"/>
          <w:sz w:val="24"/>
          <w:szCs w:val="24"/>
        </w:rPr>
        <w:t>mu</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P</w:t>
      </w:r>
      <w:r>
        <w:rPr>
          <w:rFonts w:ascii="Calibri" w:eastAsia="Calibri" w:hAnsi="Calibri" w:cs="Calibri"/>
          <w:sz w:val="24"/>
          <w:szCs w:val="24"/>
        </w:rPr>
        <w:t xml:space="preserve">T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ries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ed as</w:t>
      </w:r>
      <w:r>
        <w:rPr>
          <w:rFonts w:ascii="Calibri" w:eastAsia="Calibri" w:hAnsi="Calibri" w:cs="Calibri"/>
          <w:spacing w:val="1"/>
          <w:sz w:val="24"/>
          <w:szCs w:val="24"/>
        </w:rPr>
        <w:t xml:space="preserve"> </w:t>
      </w:r>
      <w:r>
        <w:rPr>
          <w:rFonts w:ascii="Calibri" w:eastAsia="Calibri" w:hAnsi="Calibri" w:cs="Calibri"/>
          <w:sz w:val="24"/>
          <w:szCs w:val="24"/>
        </w:rPr>
        <w:t>“Regi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b/>
          <w:spacing w:val="1"/>
          <w:sz w:val="24"/>
          <w:szCs w:val="24"/>
        </w:rPr>
        <w:t>T</w:t>
      </w:r>
      <w:r>
        <w:rPr>
          <w:rFonts w:ascii="Calibri" w:eastAsia="Calibri" w:hAnsi="Calibri" w:cs="Calibri"/>
          <w:b/>
          <w:sz w:val="24"/>
          <w:szCs w:val="24"/>
        </w:rPr>
        <w:t>HERE</w:t>
      </w:r>
      <w:r>
        <w:rPr>
          <w:rFonts w:ascii="Calibri" w:eastAsia="Calibri" w:hAnsi="Calibri" w:cs="Calibri"/>
          <w:b/>
          <w:spacing w:val="1"/>
          <w:sz w:val="24"/>
          <w:szCs w:val="24"/>
        </w:rPr>
        <w:t xml:space="preserve"> </w:t>
      </w:r>
      <w:r>
        <w:rPr>
          <w:rFonts w:ascii="Calibri" w:eastAsia="Calibri" w:hAnsi="Calibri" w:cs="Calibri"/>
          <w:b/>
          <w:spacing w:val="-2"/>
          <w:sz w:val="24"/>
          <w:szCs w:val="24"/>
        </w:rPr>
        <w:t>W</w:t>
      </w:r>
      <w:r>
        <w:rPr>
          <w:rFonts w:ascii="Calibri" w:eastAsia="Calibri" w:hAnsi="Calibri" w:cs="Calibri"/>
          <w:b/>
          <w:spacing w:val="1"/>
          <w:sz w:val="24"/>
          <w:szCs w:val="24"/>
        </w:rPr>
        <w:t>I</w:t>
      </w:r>
      <w:r>
        <w:rPr>
          <w:rFonts w:ascii="Calibri" w:eastAsia="Calibri" w:hAnsi="Calibri" w:cs="Calibri"/>
          <w:b/>
          <w:spacing w:val="-1"/>
          <w:sz w:val="24"/>
          <w:szCs w:val="24"/>
        </w:rPr>
        <w:t>LL</w:t>
      </w:r>
      <w:r w:rsidR="00622AB0">
        <w:rPr>
          <w:rFonts w:ascii="Calibri" w:eastAsia="Calibri" w:hAnsi="Calibri" w:cs="Calibri"/>
          <w:b/>
          <w:spacing w:val="-1"/>
          <w:sz w:val="24"/>
          <w:szCs w:val="24"/>
        </w:rPr>
        <w:t xml:space="preserve"> </w:t>
      </w:r>
      <w:r>
        <w:rPr>
          <w:rFonts w:ascii="Calibri" w:eastAsia="Calibri" w:hAnsi="Calibri" w:cs="Calibri"/>
          <w:b/>
          <w:sz w:val="24"/>
          <w:szCs w:val="24"/>
        </w:rPr>
        <w:t>BE</w:t>
      </w:r>
      <w:r>
        <w:rPr>
          <w:rFonts w:ascii="Calibri" w:eastAsia="Calibri" w:hAnsi="Calibri" w:cs="Calibri"/>
          <w:b/>
          <w:spacing w:val="1"/>
          <w:sz w:val="24"/>
          <w:szCs w:val="24"/>
        </w:rPr>
        <w:t xml:space="preserve"> </w:t>
      </w:r>
      <w:r>
        <w:rPr>
          <w:rFonts w:ascii="Calibri" w:eastAsia="Calibri" w:hAnsi="Calibri" w:cs="Calibri"/>
          <w:b/>
          <w:sz w:val="24"/>
          <w:szCs w:val="24"/>
        </w:rPr>
        <w:t xml:space="preserve">NO </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D</w:t>
      </w:r>
      <w:r>
        <w:rPr>
          <w:rFonts w:ascii="Calibri" w:eastAsia="Calibri" w:hAnsi="Calibri" w:cs="Calibri"/>
          <w:b/>
          <w:sz w:val="24"/>
          <w:szCs w:val="24"/>
        </w:rPr>
        <w:t>ECK</w:t>
      </w:r>
      <w:r>
        <w:rPr>
          <w:rFonts w:ascii="Calibri" w:eastAsia="Calibri" w:hAnsi="Calibri" w:cs="Calibri"/>
          <w:b/>
          <w:spacing w:val="1"/>
          <w:sz w:val="24"/>
          <w:szCs w:val="24"/>
        </w:rPr>
        <w:t xml:space="preserve"> </w:t>
      </w:r>
      <w:r>
        <w:rPr>
          <w:rFonts w:ascii="Calibri" w:eastAsia="Calibri" w:hAnsi="Calibri" w:cs="Calibri"/>
          <w:b/>
          <w:spacing w:val="-1"/>
          <w:sz w:val="24"/>
          <w:szCs w:val="24"/>
        </w:rPr>
        <w:t>R</w:t>
      </w:r>
      <w:r>
        <w:rPr>
          <w:rFonts w:ascii="Calibri" w:eastAsia="Calibri" w:hAnsi="Calibri" w:cs="Calibri"/>
          <w:b/>
          <w:sz w:val="24"/>
          <w:szCs w:val="24"/>
        </w:rPr>
        <w:t>E</w:t>
      </w:r>
      <w:r>
        <w:rPr>
          <w:rFonts w:ascii="Calibri" w:eastAsia="Calibri" w:hAnsi="Calibri" w:cs="Calibri"/>
          <w:b/>
          <w:spacing w:val="-1"/>
          <w:sz w:val="24"/>
          <w:szCs w:val="24"/>
        </w:rPr>
        <w:t>G</w:t>
      </w:r>
      <w:r>
        <w:rPr>
          <w:rFonts w:ascii="Calibri" w:eastAsia="Calibri" w:hAnsi="Calibri" w:cs="Calibri"/>
          <w:b/>
          <w:spacing w:val="1"/>
          <w:sz w:val="24"/>
          <w:szCs w:val="24"/>
        </w:rPr>
        <w:t>I</w:t>
      </w:r>
      <w:r>
        <w:rPr>
          <w:rFonts w:ascii="Calibri" w:eastAsia="Calibri" w:hAnsi="Calibri" w:cs="Calibri"/>
          <w:b/>
          <w:sz w:val="24"/>
          <w:szCs w:val="24"/>
        </w:rPr>
        <w:t>STRATI</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V</w:t>
      </w:r>
      <w:r>
        <w:rPr>
          <w:rFonts w:ascii="Calibri" w:eastAsia="Calibri" w:hAnsi="Calibri" w:cs="Calibri"/>
          <w:b/>
          <w:spacing w:val="-2"/>
          <w:sz w:val="24"/>
          <w:szCs w:val="24"/>
        </w:rPr>
        <w:t>A</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z w:val="24"/>
          <w:szCs w:val="24"/>
        </w:rPr>
        <w:t>B</w:t>
      </w:r>
      <w:r>
        <w:rPr>
          <w:rFonts w:ascii="Calibri" w:eastAsia="Calibri" w:hAnsi="Calibri" w:cs="Calibri"/>
          <w:b/>
          <w:spacing w:val="-1"/>
          <w:sz w:val="24"/>
          <w:szCs w:val="24"/>
        </w:rPr>
        <w:t>L</w:t>
      </w:r>
      <w:r>
        <w:rPr>
          <w:rFonts w:ascii="Calibri" w:eastAsia="Calibri" w:hAnsi="Calibri" w:cs="Calibri"/>
          <w:b/>
          <w:sz w:val="24"/>
          <w:szCs w:val="24"/>
        </w:rPr>
        <w:t>E</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1"/>
          <w:sz w:val="24"/>
          <w:szCs w:val="24"/>
        </w:rPr>
        <w:t>T</w:t>
      </w:r>
      <w:r>
        <w:rPr>
          <w:rFonts w:ascii="Calibri" w:eastAsia="Calibri" w:hAnsi="Calibri" w:cs="Calibri"/>
          <w:b/>
          <w:spacing w:val="-3"/>
          <w:sz w:val="24"/>
          <w:szCs w:val="24"/>
        </w:rPr>
        <w:t>H</w:t>
      </w:r>
      <w:r>
        <w:rPr>
          <w:rFonts w:ascii="Calibri" w:eastAsia="Calibri" w:hAnsi="Calibri" w:cs="Calibri"/>
          <w:b/>
          <w:spacing w:val="1"/>
          <w:sz w:val="24"/>
          <w:szCs w:val="24"/>
        </w:rPr>
        <w:t>I</w:t>
      </w:r>
      <w:r>
        <w:rPr>
          <w:rFonts w:ascii="Calibri" w:eastAsia="Calibri" w:hAnsi="Calibri" w:cs="Calibri"/>
          <w:b/>
          <w:sz w:val="24"/>
          <w:szCs w:val="24"/>
        </w:rPr>
        <w:t xml:space="preserve">S </w:t>
      </w:r>
      <w:r>
        <w:rPr>
          <w:rFonts w:ascii="Calibri" w:eastAsia="Calibri" w:hAnsi="Calibri" w:cs="Calibri"/>
          <w:b/>
          <w:spacing w:val="-1"/>
          <w:sz w:val="24"/>
          <w:szCs w:val="24"/>
        </w:rPr>
        <w:t>M</w:t>
      </w:r>
      <w:r>
        <w:rPr>
          <w:rFonts w:ascii="Calibri" w:eastAsia="Calibri" w:hAnsi="Calibri" w:cs="Calibri"/>
          <w:b/>
          <w:sz w:val="24"/>
          <w:szCs w:val="24"/>
        </w:rPr>
        <w:t>E</w:t>
      </w:r>
      <w:r>
        <w:rPr>
          <w:rFonts w:ascii="Calibri" w:eastAsia="Calibri" w:hAnsi="Calibri" w:cs="Calibri"/>
          <w:b/>
          <w:spacing w:val="1"/>
          <w:sz w:val="24"/>
          <w:szCs w:val="24"/>
        </w:rPr>
        <w:t>E</w:t>
      </w:r>
      <w:r>
        <w:rPr>
          <w:rFonts w:ascii="Calibri" w:eastAsia="Calibri" w:hAnsi="Calibri" w:cs="Calibri"/>
          <w:b/>
          <w:spacing w:val="-1"/>
          <w:sz w:val="24"/>
          <w:szCs w:val="24"/>
        </w:rPr>
        <w:t>T</w:t>
      </w:r>
      <w:r>
        <w:rPr>
          <w:rFonts w:ascii="Calibri" w:eastAsia="Calibri" w:hAnsi="Calibri" w:cs="Calibri"/>
          <w:b/>
          <w:sz w:val="24"/>
          <w:szCs w:val="24"/>
        </w:rPr>
        <w:t>.</w:t>
      </w:r>
    </w:p>
    <w:p w14:paraId="31A0C076" w14:textId="225FAB26" w:rsidR="008A73D1" w:rsidRDefault="008A73D1" w:rsidP="008A73D1">
      <w:pPr>
        <w:spacing w:line="258" w:lineRule="auto"/>
        <w:ind w:left="100" w:right="598"/>
        <w:rPr>
          <w:rFonts w:ascii="Calibri" w:eastAsia="Calibri" w:hAnsi="Calibri" w:cs="Calibri"/>
          <w:b/>
          <w:sz w:val="24"/>
          <w:szCs w:val="24"/>
        </w:rPr>
      </w:pPr>
    </w:p>
    <w:p w14:paraId="4B35A074" w14:textId="207C53ED" w:rsidR="008612B1" w:rsidRDefault="008612B1" w:rsidP="008A73D1">
      <w:pPr>
        <w:spacing w:line="258" w:lineRule="auto"/>
        <w:ind w:left="100" w:right="598"/>
        <w:rPr>
          <w:rFonts w:ascii="Calibri" w:eastAsia="Calibri" w:hAnsi="Calibri" w:cs="Calibri"/>
          <w:b/>
          <w:sz w:val="24"/>
          <w:szCs w:val="24"/>
        </w:rPr>
      </w:pPr>
    </w:p>
    <w:p w14:paraId="5CAC5EDF" w14:textId="77777777" w:rsidR="004C7B4D" w:rsidRDefault="004C7B4D" w:rsidP="008A73D1">
      <w:pPr>
        <w:spacing w:line="258" w:lineRule="auto"/>
        <w:ind w:left="100" w:right="598"/>
        <w:rPr>
          <w:rFonts w:ascii="Calibri" w:eastAsia="Calibri" w:hAnsi="Calibri" w:cs="Calibri"/>
          <w:b/>
          <w:sz w:val="24"/>
          <w:szCs w:val="24"/>
        </w:rPr>
      </w:pPr>
    </w:p>
    <w:p w14:paraId="76A6184B" w14:textId="77777777" w:rsidR="008612B1" w:rsidRDefault="008612B1" w:rsidP="008A73D1">
      <w:pPr>
        <w:spacing w:line="258" w:lineRule="auto"/>
        <w:ind w:left="100" w:right="598"/>
        <w:rPr>
          <w:rFonts w:ascii="Calibri" w:eastAsia="Calibri" w:hAnsi="Calibri" w:cs="Calibri"/>
          <w:b/>
          <w:sz w:val="24"/>
          <w:szCs w:val="24"/>
        </w:rPr>
      </w:pPr>
    </w:p>
    <w:p w14:paraId="730B3CC1" w14:textId="46652748" w:rsidR="000071F5" w:rsidRDefault="00576432" w:rsidP="008A73D1">
      <w:pPr>
        <w:spacing w:line="258" w:lineRule="auto"/>
        <w:ind w:left="100" w:right="598"/>
        <w:rPr>
          <w:rFonts w:ascii="Calibri" w:eastAsia="Calibri" w:hAnsi="Calibri" w:cs="Calibri"/>
          <w:sz w:val="24"/>
          <w:szCs w:val="24"/>
        </w:rPr>
      </w:pPr>
      <w:r>
        <w:rPr>
          <w:rFonts w:ascii="Calibri" w:eastAsia="Calibri" w:hAnsi="Calibri" w:cs="Calibri"/>
          <w:b/>
          <w:spacing w:val="1"/>
          <w:sz w:val="24"/>
          <w:szCs w:val="24"/>
        </w:rPr>
        <w:lastRenderedPageBreak/>
        <w:t>T</w:t>
      </w:r>
      <w:r>
        <w:rPr>
          <w:rFonts w:ascii="Calibri" w:eastAsia="Calibri" w:hAnsi="Calibri" w:cs="Calibri"/>
          <w:b/>
          <w:sz w:val="24"/>
          <w:szCs w:val="24"/>
        </w:rPr>
        <w:t>ECHN</w:t>
      </w:r>
      <w:r>
        <w:rPr>
          <w:rFonts w:ascii="Calibri" w:eastAsia="Calibri" w:hAnsi="Calibri" w:cs="Calibri"/>
          <w:b/>
          <w:spacing w:val="1"/>
          <w:sz w:val="24"/>
          <w:szCs w:val="24"/>
        </w:rPr>
        <w:t>I</w:t>
      </w:r>
      <w:r>
        <w:rPr>
          <w:rFonts w:ascii="Calibri" w:eastAsia="Calibri" w:hAnsi="Calibri" w:cs="Calibri"/>
          <w:b/>
          <w:spacing w:val="-2"/>
          <w:sz w:val="24"/>
          <w:szCs w:val="24"/>
        </w:rPr>
        <w:t>C</w:t>
      </w:r>
      <w:r>
        <w:rPr>
          <w:rFonts w:ascii="Calibri" w:eastAsia="Calibri" w:hAnsi="Calibri" w:cs="Calibri"/>
          <w:b/>
          <w:spacing w:val="1"/>
          <w:sz w:val="24"/>
          <w:szCs w:val="24"/>
        </w:rPr>
        <w:t>A</w:t>
      </w:r>
      <w:r>
        <w:rPr>
          <w:rFonts w:ascii="Calibri" w:eastAsia="Calibri" w:hAnsi="Calibri" w:cs="Calibri"/>
          <w:b/>
          <w:sz w:val="24"/>
          <w:szCs w:val="24"/>
        </w:rPr>
        <w:t>L S</w:t>
      </w:r>
      <w:r>
        <w:rPr>
          <w:rFonts w:ascii="Calibri" w:eastAsia="Calibri" w:hAnsi="Calibri" w:cs="Calibri"/>
          <w:b/>
          <w:spacing w:val="-1"/>
          <w:sz w:val="24"/>
          <w:szCs w:val="24"/>
        </w:rPr>
        <w:t>U</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3"/>
          <w:sz w:val="24"/>
          <w:szCs w:val="24"/>
        </w:rPr>
        <w:t>B</w:t>
      </w:r>
      <w:r>
        <w:rPr>
          <w:rFonts w:ascii="Calibri" w:eastAsia="Calibri" w:hAnsi="Calibri" w:cs="Calibri"/>
          <w:b/>
          <w:spacing w:val="1"/>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FO</w:t>
      </w:r>
      <w:r>
        <w:rPr>
          <w:rFonts w:ascii="Calibri" w:eastAsia="Calibri" w:hAnsi="Calibri" w:cs="Calibri"/>
          <w:b/>
          <w:sz w:val="24"/>
          <w:szCs w:val="24"/>
        </w:rPr>
        <w:t>R 1</w:t>
      </w:r>
      <w:r>
        <w:rPr>
          <w:rFonts w:ascii="Calibri" w:eastAsia="Calibri" w:hAnsi="Calibri" w:cs="Calibri"/>
          <w:b/>
          <w:spacing w:val="1"/>
          <w:sz w:val="24"/>
          <w:szCs w:val="24"/>
        </w:rPr>
        <w:t>2</w:t>
      </w:r>
      <w:r>
        <w:rPr>
          <w:rFonts w:ascii="Calibri" w:eastAsia="Calibri" w:hAnsi="Calibri" w:cs="Calibri"/>
          <w:b/>
          <w:spacing w:val="-1"/>
          <w:sz w:val="24"/>
          <w:szCs w:val="24"/>
        </w:rPr>
        <w:t>&amp;</w:t>
      </w:r>
      <w:r>
        <w:rPr>
          <w:rFonts w:ascii="Calibri" w:eastAsia="Calibri" w:hAnsi="Calibri" w:cs="Calibri"/>
          <w:b/>
          <w:sz w:val="24"/>
          <w:szCs w:val="24"/>
        </w:rPr>
        <w:t>U</w:t>
      </w:r>
    </w:p>
    <w:p w14:paraId="1126AF2D" w14:textId="77777777" w:rsidR="000071F5" w:rsidRDefault="000071F5">
      <w:pPr>
        <w:spacing w:before="3" w:line="180" w:lineRule="exact"/>
        <w:rPr>
          <w:sz w:val="18"/>
          <w:szCs w:val="18"/>
        </w:rPr>
      </w:pPr>
    </w:p>
    <w:p w14:paraId="141B1CF4" w14:textId="4363566A" w:rsidR="000071F5" w:rsidRDefault="00576432">
      <w:pPr>
        <w:spacing w:line="259" w:lineRule="auto"/>
        <w:ind w:left="100" w:right="82"/>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sidR="00AC1A23" w:rsidRPr="00AC1A23">
        <w:rPr>
          <w:rFonts w:ascii="Calibri" w:eastAsia="Calibri" w:hAnsi="Calibri" w:cs="Calibri"/>
          <w:sz w:val="24"/>
          <w:szCs w:val="24"/>
        </w:rPr>
        <w:t>USA Swimming rule 102.8.1.F</w:t>
      </w:r>
      <w:r w:rsidR="00AC1A23">
        <w:rPr>
          <w:rFonts w:ascii="Calibri" w:eastAsia="Calibri" w:hAnsi="Calibri" w:cs="Calibri"/>
          <w:sz w:val="24"/>
          <w:szCs w:val="24"/>
        </w:rPr>
        <w:t>,</w:t>
      </w:r>
      <w:r w:rsidR="00AC1A23">
        <w:rPr>
          <w:rFonts w:ascii="Calibri" w:eastAsia="Calibri" w:hAnsi="Calibri" w:cs="Calibri"/>
          <w:spacing w:val="-2"/>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2&amp;U</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 com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 A</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 S</w:t>
      </w:r>
      <w:r>
        <w:rPr>
          <w:rFonts w:ascii="Calibri" w:eastAsia="Calibri" w:hAnsi="Calibri" w:cs="Calibri"/>
          <w:spacing w:val="1"/>
          <w:sz w:val="24"/>
          <w:szCs w:val="24"/>
        </w:rPr>
        <w:t>u</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one</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oll</w:t>
      </w:r>
      <w:r>
        <w:rPr>
          <w:rFonts w:ascii="Calibri" w:eastAsia="Calibri" w:hAnsi="Calibri" w:cs="Calibri"/>
          <w:spacing w:val="1"/>
          <w:sz w:val="24"/>
          <w:szCs w:val="24"/>
        </w:rPr>
        <w:t>ow</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m</w:t>
      </w:r>
      <w:r>
        <w:rPr>
          <w:rFonts w:ascii="Calibri" w:eastAsia="Calibri" w:hAnsi="Calibri" w:cs="Calibri"/>
          <w:spacing w:val="1"/>
          <w:sz w:val="24"/>
          <w:szCs w:val="24"/>
        </w:rPr>
        <w:t>a</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d sea</w:t>
      </w:r>
      <w:r>
        <w:rPr>
          <w:rFonts w:ascii="Calibri" w:eastAsia="Calibri" w:hAnsi="Calibri" w:cs="Calibri"/>
          <w:spacing w:val="1"/>
          <w:sz w:val="24"/>
          <w:szCs w:val="24"/>
        </w:rPr>
        <w:t>m</w:t>
      </w:r>
      <w:r>
        <w:rPr>
          <w:rFonts w:ascii="Calibri" w:eastAsia="Calibri" w:hAnsi="Calibri" w:cs="Calibri"/>
          <w:sz w:val="24"/>
          <w:szCs w:val="24"/>
        </w:rPr>
        <w:t>s 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less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c or</w:t>
      </w:r>
      <w:r>
        <w:rPr>
          <w:rFonts w:ascii="Calibri" w:eastAsia="Calibri" w:hAnsi="Calibri" w:cs="Calibri"/>
          <w:spacing w:val="1"/>
          <w:sz w:val="24"/>
          <w:szCs w:val="24"/>
        </w:rPr>
        <w:t xml:space="preserve"> </w:t>
      </w:r>
      <w:r>
        <w:rPr>
          <w:rFonts w:ascii="Calibri" w:eastAsia="Calibri" w:hAnsi="Calibri" w:cs="Calibri"/>
          <w:sz w:val="24"/>
          <w:szCs w:val="24"/>
        </w:rPr>
        <w:t>sil</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m</w:t>
      </w:r>
      <w:r>
        <w:rPr>
          <w:rFonts w:ascii="Calibri" w:eastAsia="Calibri" w:hAnsi="Calibri" w:cs="Calibri"/>
          <w:sz w:val="24"/>
          <w:szCs w:val="24"/>
        </w:rPr>
        <w:t>ale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it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k</w:t>
      </w:r>
      <w:r>
        <w:rPr>
          <w:rFonts w:ascii="Calibri" w:eastAsia="Calibri" w:hAnsi="Calibri" w:cs="Calibri"/>
          <w:spacing w:val="1"/>
          <w:sz w:val="24"/>
          <w:szCs w:val="24"/>
        </w:rPr>
        <w:t>n</w:t>
      </w:r>
      <w:r>
        <w:rPr>
          <w:rFonts w:ascii="Calibri" w:eastAsia="Calibri" w:hAnsi="Calibri" w:cs="Calibri"/>
          <w:sz w:val="24"/>
          <w:szCs w:val="24"/>
        </w:rPr>
        <w:t>ee or</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3"/>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th</w:t>
      </w:r>
      <w:r>
        <w:rPr>
          <w:rFonts w:ascii="Calibri" w:eastAsia="Calibri" w:hAnsi="Calibri" w:cs="Calibri"/>
          <w:sz w:val="24"/>
          <w:szCs w:val="24"/>
        </w:rPr>
        <w:t>i</w:t>
      </w:r>
      <w:r>
        <w:rPr>
          <w:rFonts w:ascii="Calibri" w:eastAsia="Calibri" w:hAnsi="Calibri" w:cs="Calibri"/>
          <w:spacing w:val="-2"/>
          <w:sz w:val="24"/>
          <w:szCs w:val="24"/>
        </w:rPr>
        <w:t>g</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gar</w:t>
      </w:r>
      <w:r>
        <w:rPr>
          <w:rFonts w:ascii="Calibri" w:eastAsia="Calibri" w:hAnsi="Calibri" w:cs="Calibri"/>
          <w:spacing w:val="1"/>
          <w:sz w:val="24"/>
          <w:szCs w:val="24"/>
        </w:rPr>
        <w:t>d</w:t>
      </w:r>
      <w:r>
        <w:rPr>
          <w:rFonts w:ascii="Calibri" w:eastAsia="Calibri" w:hAnsi="Calibri" w:cs="Calibri"/>
          <w:sz w:val="24"/>
          <w:szCs w:val="24"/>
        </w:rPr>
        <w:t>less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seam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w:t>
      </w:r>
    </w:p>
    <w:p w14:paraId="6F327AAE" w14:textId="77777777" w:rsidR="000071F5" w:rsidRDefault="000071F5">
      <w:pPr>
        <w:spacing w:line="200" w:lineRule="exact"/>
      </w:pPr>
    </w:p>
    <w:p w14:paraId="7E994E55" w14:textId="77777777" w:rsidR="000071F5" w:rsidRDefault="000071F5">
      <w:pPr>
        <w:spacing w:line="200" w:lineRule="exact"/>
      </w:pPr>
    </w:p>
    <w:p w14:paraId="19D1B2BD" w14:textId="77777777" w:rsidR="008C2E9D" w:rsidRDefault="008C2E9D">
      <w:pPr>
        <w:ind w:left="100"/>
        <w:rPr>
          <w:rFonts w:ascii="Calibri" w:eastAsia="Calibri" w:hAnsi="Calibri" w:cs="Calibri"/>
          <w:b/>
          <w:spacing w:val="-1"/>
          <w:sz w:val="24"/>
          <w:szCs w:val="24"/>
        </w:rPr>
      </w:pPr>
    </w:p>
    <w:p w14:paraId="0B85E8BA" w14:textId="0C79056C"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M</w:t>
      </w:r>
      <w:r>
        <w:rPr>
          <w:rFonts w:ascii="Calibri" w:eastAsia="Calibri" w:hAnsi="Calibri" w:cs="Calibri"/>
          <w:b/>
          <w:sz w:val="24"/>
          <w:szCs w:val="24"/>
        </w:rPr>
        <w:t>EM</w:t>
      </w:r>
      <w:r>
        <w:rPr>
          <w:rFonts w:ascii="Calibri" w:eastAsia="Calibri" w:hAnsi="Calibri" w:cs="Calibri"/>
          <w:b/>
          <w:spacing w:val="-1"/>
          <w:sz w:val="24"/>
          <w:szCs w:val="24"/>
        </w:rPr>
        <w:t>B</w:t>
      </w:r>
      <w:r>
        <w:rPr>
          <w:rFonts w:ascii="Calibri" w:eastAsia="Calibri" w:hAnsi="Calibri" w:cs="Calibri"/>
          <w:b/>
          <w:sz w:val="24"/>
          <w:szCs w:val="24"/>
        </w:rPr>
        <w:t xml:space="preserve">ERS </w:t>
      </w:r>
      <w:r>
        <w:rPr>
          <w:rFonts w:ascii="Calibri" w:eastAsia="Calibri" w:hAnsi="Calibri" w:cs="Calibri"/>
          <w:b/>
          <w:spacing w:val="1"/>
          <w:sz w:val="24"/>
          <w:szCs w:val="24"/>
        </w:rPr>
        <w:t>WIT</w:t>
      </w:r>
      <w:r>
        <w:rPr>
          <w:rFonts w:ascii="Calibri" w:eastAsia="Calibri" w:hAnsi="Calibri" w:cs="Calibri"/>
          <w:b/>
          <w:sz w:val="24"/>
          <w:szCs w:val="24"/>
        </w:rPr>
        <w:t>H DISA</w:t>
      </w:r>
      <w:r>
        <w:rPr>
          <w:rFonts w:ascii="Calibri" w:eastAsia="Calibri" w:hAnsi="Calibri" w:cs="Calibri"/>
          <w:b/>
          <w:spacing w:val="-2"/>
          <w:sz w:val="24"/>
          <w:szCs w:val="24"/>
        </w:rPr>
        <w:t>BI</w:t>
      </w:r>
      <w:r>
        <w:rPr>
          <w:rFonts w:ascii="Calibri" w:eastAsia="Calibri" w:hAnsi="Calibri" w:cs="Calibri"/>
          <w:b/>
          <w:spacing w:val="-1"/>
          <w:sz w:val="24"/>
          <w:szCs w:val="24"/>
        </w:rPr>
        <w:t>L</w:t>
      </w:r>
      <w:r>
        <w:rPr>
          <w:rFonts w:ascii="Calibri" w:eastAsia="Calibri" w:hAnsi="Calibri" w:cs="Calibri"/>
          <w:b/>
          <w:spacing w:val="1"/>
          <w:sz w:val="24"/>
          <w:szCs w:val="24"/>
        </w:rPr>
        <w:t>ITI</w:t>
      </w:r>
      <w:r>
        <w:rPr>
          <w:rFonts w:ascii="Calibri" w:eastAsia="Calibri" w:hAnsi="Calibri" w:cs="Calibri"/>
          <w:b/>
          <w:sz w:val="24"/>
          <w:szCs w:val="24"/>
        </w:rPr>
        <w:t>ES</w:t>
      </w:r>
      <w:r>
        <w:rPr>
          <w:rFonts w:ascii="Calibri" w:eastAsia="Calibri" w:hAnsi="Calibri" w:cs="Calibri"/>
          <w:b/>
          <w:spacing w:val="-2"/>
          <w:sz w:val="24"/>
          <w:szCs w:val="24"/>
        </w:rPr>
        <w:t xml:space="preserve"> </w:t>
      </w:r>
      <w:r>
        <w:rPr>
          <w:rFonts w:ascii="Calibri" w:eastAsia="Calibri" w:hAnsi="Calibri" w:cs="Calibri"/>
          <w:b/>
          <w:spacing w:val="1"/>
          <w:sz w:val="24"/>
          <w:szCs w:val="24"/>
        </w:rPr>
        <w:t>O</w:t>
      </w:r>
      <w:r>
        <w:rPr>
          <w:rFonts w:ascii="Calibri" w:eastAsia="Calibri" w:hAnsi="Calibri" w:cs="Calibri"/>
          <w:b/>
          <w:sz w:val="24"/>
          <w:szCs w:val="24"/>
        </w:rPr>
        <w:t xml:space="preserve">R </w:t>
      </w:r>
      <w:r>
        <w:rPr>
          <w:rFonts w:ascii="Calibri" w:eastAsia="Calibri" w:hAnsi="Calibri" w:cs="Calibri"/>
          <w:b/>
          <w:spacing w:val="-1"/>
          <w:sz w:val="24"/>
          <w:szCs w:val="24"/>
        </w:rPr>
        <w:t>M</w:t>
      </w:r>
      <w:r>
        <w:rPr>
          <w:rFonts w:ascii="Calibri" w:eastAsia="Calibri" w:hAnsi="Calibri" w:cs="Calibri"/>
          <w:b/>
          <w:sz w:val="24"/>
          <w:szCs w:val="24"/>
        </w:rPr>
        <w:t>ED</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A</w:t>
      </w:r>
      <w:r>
        <w:rPr>
          <w:rFonts w:ascii="Calibri" w:eastAsia="Calibri" w:hAnsi="Calibri" w:cs="Calibri"/>
          <w:b/>
          <w:sz w:val="24"/>
          <w:szCs w:val="24"/>
        </w:rPr>
        <w:t xml:space="preserve">L </w:t>
      </w:r>
      <w:r>
        <w:rPr>
          <w:rFonts w:ascii="Calibri" w:eastAsia="Calibri" w:hAnsi="Calibri" w:cs="Calibri"/>
          <w:b/>
          <w:spacing w:val="-2"/>
          <w:sz w:val="24"/>
          <w:szCs w:val="24"/>
        </w:rPr>
        <w:t>C</w:t>
      </w:r>
      <w:r>
        <w:rPr>
          <w:rFonts w:ascii="Calibri" w:eastAsia="Calibri" w:hAnsi="Calibri" w:cs="Calibri"/>
          <w:b/>
          <w:spacing w:val="1"/>
          <w:sz w:val="24"/>
          <w:szCs w:val="24"/>
        </w:rPr>
        <w:t>O</w:t>
      </w:r>
      <w:r>
        <w:rPr>
          <w:rFonts w:ascii="Calibri" w:eastAsia="Calibri" w:hAnsi="Calibri" w:cs="Calibri"/>
          <w:b/>
          <w:spacing w:val="-2"/>
          <w:sz w:val="24"/>
          <w:szCs w:val="24"/>
        </w:rPr>
        <w:t>N</w:t>
      </w:r>
      <w:r>
        <w:rPr>
          <w:rFonts w:ascii="Calibri" w:eastAsia="Calibri" w:hAnsi="Calibri" w:cs="Calibri"/>
          <w:b/>
          <w:sz w:val="24"/>
          <w:szCs w:val="24"/>
        </w:rPr>
        <w:t>DI</w:t>
      </w:r>
      <w:r>
        <w:rPr>
          <w:rFonts w:ascii="Calibri" w:eastAsia="Calibri" w:hAnsi="Calibri" w:cs="Calibri"/>
          <w:b/>
          <w:spacing w:val="1"/>
          <w:sz w:val="24"/>
          <w:szCs w:val="24"/>
        </w:rPr>
        <w:t>TI</w:t>
      </w:r>
      <w:r>
        <w:rPr>
          <w:rFonts w:ascii="Calibri" w:eastAsia="Calibri" w:hAnsi="Calibri" w:cs="Calibri"/>
          <w:b/>
          <w:spacing w:val="-2"/>
          <w:sz w:val="24"/>
          <w:szCs w:val="24"/>
        </w:rPr>
        <w:t>O</w:t>
      </w:r>
      <w:r>
        <w:rPr>
          <w:rFonts w:ascii="Calibri" w:eastAsia="Calibri" w:hAnsi="Calibri" w:cs="Calibri"/>
          <w:b/>
          <w:sz w:val="24"/>
          <w:szCs w:val="24"/>
        </w:rPr>
        <w:t>NS</w:t>
      </w:r>
    </w:p>
    <w:p w14:paraId="2B3DD1FB" w14:textId="77777777" w:rsidR="000071F5" w:rsidRDefault="000071F5">
      <w:pPr>
        <w:spacing w:before="5" w:line="180" w:lineRule="exact"/>
        <w:rPr>
          <w:sz w:val="18"/>
          <w:szCs w:val="18"/>
        </w:rPr>
      </w:pPr>
    </w:p>
    <w:p w14:paraId="7DAD5CAD" w14:textId="77777777" w:rsidR="000071F5" w:rsidRDefault="00576432">
      <w:pPr>
        <w:spacing w:line="258" w:lineRule="auto"/>
        <w:ind w:left="100" w:right="224"/>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C 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elco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immi</w:t>
      </w:r>
      <w:r>
        <w:rPr>
          <w:rFonts w:ascii="Calibri" w:eastAsia="Calibri" w:hAnsi="Calibri" w:cs="Calibri"/>
          <w:spacing w:val="2"/>
          <w:sz w:val="24"/>
          <w:szCs w:val="24"/>
        </w:rPr>
        <w:t>n</w:t>
      </w:r>
      <w:r>
        <w:rPr>
          <w:rFonts w:ascii="Calibri" w:eastAsia="Calibri" w:hAnsi="Calibri" w:cs="Calibri"/>
          <w:sz w:val="24"/>
          <w:szCs w:val="24"/>
        </w:rPr>
        <w:t>g Rul</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0</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 xml:space="preserve">et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 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1"/>
          <w:sz w:val="24"/>
          <w:szCs w:val="24"/>
        </w:rPr>
        <w:t>f</w:t>
      </w:r>
      <w:r>
        <w:rPr>
          <w:rFonts w:ascii="Calibri" w:eastAsia="Calibri" w:hAnsi="Calibri" w:cs="Calibri"/>
          <w:spacing w:val="9"/>
          <w:sz w:val="24"/>
          <w:szCs w:val="24"/>
        </w:rPr>
        <w:t>i</w:t>
      </w:r>
      <w:r>
        <w:rPr>
          <w:rFonts w:ascii="Calibri" w:eastAsia="Calibri" w:hAnsi="Calibri" w:cs="Calibri"/>
          <w:spacing w:val="-2"/>
          <w:sz w:val="24"/>
          <w:szCs w:val="24"/>
        </w:rPr>
        <w:t>l</w:t>
      </w:r>
      <w:r>
        <w:rPr>
          <w:rFonts w:ascii="Calibri" w:eastAsia="Calibri" w:hAnsi="Calibri" w:cs="Calibri"/>
          <w:sz w:val="24"/>
          <w:szCs w:val="24"/>
        </w:rPr>
        <w:t>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ed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z w:val="24"/>
          <w:szCs w:val="24"/>
        </w:rPr>
        <w:t>ired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imals. </w:t>
      </w:r>
      <w:r>
        <w:rPr>
          <w:rFonts w:ascii="Calibri" w:eastAsia="Calibri" w:hAnsi="Calibri" w:cs="Calibri"/>
          <w:spacing w:val="1"/>
          <w:sz w:val="24"/>
          <w:szCs w:val="24"/>
        </w:rPr>
        <w:t>M</w:t>
      </w:r>
      <w:r>
        <w:rPr>
          <w:rFonts w:ascii="Calibri" w:eastAsia="Calibri" w:hAnsi="Calibri" w:cs="Calibri"/>
          <w:sz w:val="24"/>
          <w:szCs w:val="24"/>
        </w:rPr>
        <w:t>embers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un</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of 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ondi</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on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eck ac</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7"/>
          <w:sz w:val="24"/>
          <w:szCs w:val="24"/>
        </w:rPr>
        <w:t>s</w:t>
      </w:r>
      <w:r>
        <w:rPr>
          <w:rFonts w:ascii="Calibri" w:eastAsia="Calibri" w:hAnsi="Calibri" w:cs="Calibri"/>
          <w:sz w:val="24"/>
          <w:szCs w:val="24"/>
        </w:rPr>
        <w:t>. Fail</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 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s.</w:t>
      </w:r>
    </w:p>
    <w:p w14:paraId="7EC95886" w14:textId="77777777" w:rsidR="000071F5" w:rsidRDefault="000071F5">
      <w:pPr>
        <w:spacing w:line="200" w:lineRule="exact"/>
      </w:pPr>
    </w:p>
    <w:p w14:paraId="36702BEC" w14:textId="77777777" w:rsidR="000071F5" w:rsidRDefault="000071F5">
      <w:pPr>
        <w:spacing w:before="1" w:line="240" w:lineRule="exact"/>
        <w:rPr>
          <w:sz w:val="24"/>
          <w:szCs w:val="24"/>
        </w:rPr>
      </w:pPr>
    </w:p>
    <w:p w14:paraId="0851CF4F" w14:textId="77777777"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TI</w:t>
      </w:r>
      <w:r>
        <w:rPr>
          <w:rFonts w:ascii="Calibri" w:eastAsia="Calibri" w:hAnsi="Calibri" w:cs="Calibri"/>
          <w:b/>
          <w:spacing w:val="-1"/>
          <w:sz w:val="24"/>
          <w:szCs w:val="24"/>
        </w:rPr>
        <w:t>M</w:t>
      </w:r>
      <w:r>
        <w:rPr>
          <w:rFonts w:ascii="Calibri" w:eastAsia="Calibri" w:hAnsi="Calibri" w:cs="Calibri"/>
          <w:b/>
          <w:sz w:val="24"/>
          <w:szCs w:val="24"/>
        </w:rPr>
        <w:t>E</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2"/>
          <w:sz w:val="24"/>
          <w:szCs w:val="24"/>
        </w:rPr>
        <w:t>T</w:t>
      </w:r>
      <w:r>
        <w:rPr>
          <w:rFonts w:ascii="Calibri" w:eastAsia="Calibri" w:hAnsi="Calibri" w:cs="Calibri"/>
          <w:b/>
          <w:spacing w:val="1"/>
          <w:sz w:val="24"/>
          <w:szCs w:val="24"/>
        </w:rPr>
        <w:t>A</w:t>
      </w:r>
      <w:r>
        <w:rPr>
          <w:rFonts w:ascii="Calibri" w:eastAsia="Calibri" w:hAnsi="Calibri" w:cs="Calibri"/>
          <w:b/>
          <w:sz w:val="24"/>
          <w:szCs w:val="24"/>
        </w:rPr>
        <w:t>ND</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z w:val="24"/>
          <w:szCs w:val="24"/>
        </w:rPr>
        <w:t>DS</w:t>
      </w:r>
    </w:p>
    <w:p w14:paraId="458AC39E" w14:textId="77777777" w:rsidR="000071F5" w:rsidRDefault="000071F5">
      <w:pPr>
        <w:spacing w:before="2" w:line="180" w:lineRule="exact"/>
        <w:rPr>
          <w:sz w:val="18"/>
          <w:szCs w:val="18"/>
        </w:rPr>
      </w:pPr>
    </w:p>
    <w:p w14:paraId="6EA7E0CD" w14:textId="2DC6E580" w:rsidR="000071F5" w:rsidRDefault="00576432" w:rsidP="008A73D1">
      <w:pPr>
        <w:ind w:left="10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w:t>
      </w:r>
    </w:p>
    <w:p w14:paraId="425F378A" w14:textId="77777777" w:rsidR="008A73D1" w:rsidRDefault="008A73D1" w:rsidP="008A73D1">
      <w:pPr>
        <w:ind w:left="100"/>
      </w:pPr>
    </w:p>
    <w:p w14:paraId="5FCE174C" w14:textId="77777777" w:rsidR="008A73D1" w:rsidRDefault="008A73D1">
      <w:pPr>
        <w:ind w:left="100"/>
        <w:rPr>
          <w:rFonts w:ascii="Calibri" w:eastAsia="Calibri" w:hAnsi="Calibri" w:cs="Calibri"/>
          <w:b/>
          <w:sz w:val="24"/>
          <w:szCs w:val="24"/>
        </w:rPr>
      </w:pPr>
    </w:p>
    <w:p w14:paraId="63F3E761" w14:textId="7F043765" w:rsidR="000071F5" w:rsidRDefault="00576432">
      <w:pPr>
        <w:ind w:left="100"/>
        <w:rPr>
          <w:rFonts w:ascii="Calibri" w:eastAsia="Calibri" w:hAnsi="Calibri" w:cs="Calibri"/>
          <w:sz w:val="24"/>
          <w:szCs w:val="24"/>
        </w:rPr>
      </w:pPr>
      <w:r>
        <w:rPr>
          <w:rFonts w:ascii="Calibri" w:eastAsia="Calibri" w:hAnsi="Calibri" w:cs="Calibri"/>
          <w:b/>
          <w:sz w:val="24"/>
          <w:szCs w:val="24"/>
        </w:rPr>
        <w:t>E</w:t>
      </w:r>
      <w:r>
        <w:rPr>
          <w:rFonts w:ascii="Calibri" w:eastAsia="Calibri" w:hAnsi="Calibri" w:cs="Calibri"/>
          <w:b/>
          <w:spacing w:val="1"/>
          <w:sz w:val="24"/>
          <w:szCs w:val="24"/>
        </w:rPr>
        <w:t>NT</w:t>
      </w:r>
      <w:r>
        <w:rPr>
          <w:rFonts w:ascii="Calibri" w:eastAsia="Calibri" w:hAnsi="Calibri" w:cs="Calibri"/>
          <w:b/>
          <w:spacing w:val="-1"/>
          <w:sz w:val="24"/>
          <w:szCs w:val="24"/>
        </w:rPr>
        <w:t>R</w:t>
      </w:r>
      <w:r>
        <w:rPr>
          <w:rFonts w:ascii="Calibri" w:eastAsia="Calibri" w:hAnsi="Calibri" w:cs="Calibri"/>
          <w:b/>
          <w:spacing w:val="1"/>
          <w:sz w:val="24"/>
          <w:szCs w:val="24"/>
        </w:rPr>
        <w:t>I</w:t>
      </w:r>
      <w:r>
        <w:rPr>
          <w:rFonts w:ascii="Calibri" w:eastAsia="Calibri" w:hAnsi="Calibri" w:cs="Calibri"/>
          <w:b/>
          <w:sz w:val="24"/>
          <w:szCs w:val="24"/>
        </w:rPr>
        <w:t>ES</w:t>
      </w:r>
    </w:p>
    <w:p w14:paraId="1F005905" w14:textId="77777777" w:rsidR="000071F5" w:rsidRDefault="000071F5">
      <w:pPr>
        <w:spacing w:before="2" w:line="180" w:lineRule="exact"/>
        <w:rPr>
          <w:sz w:val="18"/>
          <w:szCs w:val="18"/>
        </w:rPr>
      </w:pPr>
    </w:p>
    <w:p w14:paraId="5A301FAB" w14:textId="3DD54A4A" w:rsidR="000071F5" w:rsidRDefault="00576432" w:rsidP="000E442D">
      <w:pPr>
        <w:ind w:left="10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ams</w:t>
      </w:r>
      <w:r>
        <w:rPr>
          <w:rFonts w:ascii="Calibri" w:eastAsia="Calibri" w:hAnsi="Calibri" w:cs="Calibri"/>
          <w:spacing w:val="1"/>
          <w:sz w:val="24"/>
          <w:szCs w:val="24"/>
        </w:rPr>
        <w:t xml:space="preserve"> M</w:t>
      </w:r>
      <w:r>
        <w:rPr>
          <w:rFonts w:ascii="Calibri" w:eastAsia="Calibri" w:hAnsi="Calibri" w:cs="Calibri"/>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eclare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y co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sidR="000E442D">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ER 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sidR="00825A50">
        <w:rPr>
          <w:rFonts w:ascii="Calibri" w:eastAsia="Calibri" w:hAnsi="Calibri" w:cs="Calibri"/>
          <w:spacing w:val="-1"/>
          <w:sz w:val="24"/>
          <w:szCs w:val="24"/>
        </w:rPr>
        <w:t>Frid</w:t>
      </w:r>
      <w:r>
        <w:rPr>
          <w:rFonts w:ascii="Calibri" w:eastAsia="Calibri" w:hAnsi="Calibri" w:cs="Calibri"/>
          <w:sz w:val="24"/>
          <w:szCs w:val="24"/>
        </w:rPr>
        <w:t xml:space="preserve">ay, </w:t>
      </w:r>
      <w:r w:rsidR="00381898">
        <w:rPr>
          <w:rFonts w:ascii="Calibri" w:eastAsia="Calibri" w:hAnsi="Calibri" w:cs="Calibri"/>
          <w:sz w:val="24"/>
          <w:szCs w:val="24"/>
        </w:rPr>
        <w:t>Decemb</w:t>
      </w:r>
      <w:r w:rsidR="00825A50">
        <w:rPr>
          <w:rFonts w:ascii="Calibri" w:eastAsia="Calibri" w:hAnsi="Calibri" w:cs="Calibri"/>
          <w:sz w:val="24"/>
          <w:szCs w:val="24"/>
        </w:rPr>
        <w:t>er</w:t>
      </w:r>
      <w:r>
        <w:rPr>
          <w:rFonts w:ascii="Calibri" w:eastAsia="Calibri" w:hAnsi="Calibri" w:cs="Calibri"/>
          <w:sz w:val="24"/>
          <w:szCs w:val="24"/>
        </w:rPr>
        <w:t xml:space="preserve"> </w:t>
      </w:r>
      <w:r w:rsidR="007B3658">
        <w:rPr>
          <w:rFonts w:ascii="Calibri" w:eastAsia="Calibri" w:hAnsi="Calibri" w:cs="Calibri"/>
          <w:sz w:val="24"/>
          <w:szCs w:val="24"/>
        </w:rPr>
        <w:t>2</w:t>
      </w:r>
      <w:r w:rsidR="00381898">
        <w:rPr>
          <w:rFonts w:ascii="Calibri" w:eastAsia="Calibri" w:hAnsi="Calibri" w:cs="Calibri"/>
          <w:sz w:val="24"/>
          <w:szCs w:val="24"/>
        </w:rPr>
        <w:t>5</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ries</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 g</w:t>
      </w:r>
      <w:r>
        <w:rPr>
          <w:rFonts w:ascii="Calibri" w:eastAsia="Calibri" w:hAnsi="Calibri" w:cs="Calibri"/>
          <w:spacing w:val="1"/>
          <w:sz w:val="24"/>
          <w:szCs w:val="24"/>
        </w:rPr>
        <w:t>u</w:t>
      </w:r>
      <w:r>
        <w:rPr>
          <w:rFonts w:ascii="Calibri" w:eastAsia="Calibri" w:hAnsi="Calibri" w:cs="Calibri"/>
          <w:sz w:val="24"/>
          <w:szCs w:val="24"/>
        </w:rPr>
        <w:t>arant</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 xml:space="preserve">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t </w:t>
      </w:r>
      <w:r w:rsidR="00EC1B5D">
        <w:rPr>
          <w:rFonts w:ascii="Calibri" w:eastAsia="Calibri" w:hAnsi="Calibri" w:cs="Calibri"/>
          <w:sz w:val="24"/>
          <w:szCs w:val="24"/>
        </w:rPr>
        <w:t>2</w:t>
      </w:r>
      <w:r w:rsidR="00236973">
        <w:rPr>
          <w:rFonts w:ascii="Calibri" w:eastAsia="Calibri" w:hAnsi="Calibri" w:cs="Calibri"/>
          <w:sz w:val="24"/>
          <w:szCs w:val="24"/>
        </w:rPr>
        <w:t>4</w:t>
      </w:r>
      <w:r w:rsidR="00EC1B5D">
        <w:rPr>
          <w:rFonts w:ascii="Calibri" w:eastAsia="Calibri" w:hAnsi="Calibri" w:cs="Calibri"/>
          <w:sz w:val="24"/>
          <w:szCs w:val="24"/>
        </w:rPr>
        <w:t xml:space="preserve">0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sessi</w:t>
      </w:r>
      <w:r>
        <w:rPr>
          <w:rFonts w:ascii="Calibri" w:eastAsia="Calibri" w:hAnsi="Calibri" w:cs="Calibri"/>
          <w:spacing w:val="-2"/>
          <w:sz w:val="24"/>
          <w:szCs w:val="24"/>
        </w:rPr>
        <w:t>o</w:t>
      </w:r>
      <w:r>
        <w:rPr>
          <w:rFonts w:ascii="Calibri" w:eastAsia="Calibri" w:hAnsi="Calibri" w:cs="Calibri"/>
          <w:spacing w:val="1"/>
          <w:sz w:val="24"/>
          <w:szCs w:val="24"/>
        </w:rPr>
        <w:t>n</w:t>
      </w:r>
      <w:r w:rsidR="00236973">
        <w:rPr>
          <w:rFonts w:ascii="Calibri" w:eastAsia="Calibri" w:hAnsi="Calibri" w:cs="Calibri"/>
          <w:spacing w:val="1"/>
          <w:sz w:val="24"/>
          <w:szCs w:val="24"/>
        </w:rPr>
        <w:t>.</w:t>
      </w:r>
      <w:r w:rsidR="00EC1B5D">
        <w:rPr>
          <w:rFonts w:ascii="Calibri" w:eastAsia="Calibri" w:hAnsi="Calibri" w:cs="Calibri"/>
          <w:spacing w:val="1"/>
          <w:sz w:val="24"/>
          <w:szCs w:val="24"/>
        </w:rPr>
        <w:t xml:space="preserve"> </w:t>
      </w:r>
    </w:p>
    <w:p w14:paraId="033BCCD9" w14:textId="77777777" w:rsidR="000071F5" w:rsidRDefault="000071F5">
      <w:pPr>
        <w:spacing w:before="6" w:line="160" w:lineRule="exact"/>
        <w:rPr>
          <w:sz w:val="16"/>
          <w:szCs w:val="16"/>
        </w:rPr>
      </w:pPr>
    </w:p>
    <w:p w14:paraId="282E5FA0" w14:textId="31CA6D71" w:rsidR="000071F5" w:rsidRDefault="00576432">
      <w:pPr>
        <w:spacing w:line="258" w:lineRule="auto"/>
        <w:ind w:left="100" w:right="284"/>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TRIES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Friday</w:t>
      </w:r>
      <w:r>
        <w:rPr>
          <w:rFonts w:ascii="Calibri" w:eastAsia="Calibri" w:hAnsi="Calibri" w:cs="Calibri"/>
          <w:sz w:val="24"/>
          <w:szCs w:val="24"/>
        </w:rPr>
        <w:t xml:space="preserve">, </w:t>
      </w:r>
      <w:r w:rsidR="00236973">
        <w:rPr>
          <w:rFonts w:ascii="Calibri" w:eastAsia="Calibri" w:hAnsi="Calibri" w:cs="Calibri"/>
          <w:sz w:val="24"/>
          <w:szCs w:val="24"/>
        </w:rPr>
        <w:t>Decem</w:t>
      </w:r>
      <w:r w:rsidR="00EC1B5D">
        <w:rPr>
          <w:rFonts w:ascii="Calibri" w:eastAsia="Calibri" w:hAnsi="Calibri" w:cs="Calibri"/>
          <w:sz w:val="24"/>
          <w:szCs w:val="24"/>
        </w:rPr>
        <w:t>ber</w:t>
      </w:r>
      <w:r>
        <w:rPr>
          <w:rFonts w:ascii="Calibri" w:eastAsia="Calibri" w:hAnsi="Calibri" w:cs="Calibri"/>
          <w:sz w:val="24"/>
          <w:szCs w:val="24"/>
        </w:rPr>
        <w:t xml:space="preserve"> </w:t>
      </w:r>
      <w:r w:rsidR="00236973">
        <w:rPr>
          <w:rFonts w:ascii="Calibri" w:eastAsia="Calibri" w:hAnsi="Calibri" w:cs="Calibri"/>
          <w:sz w:val="24"/>
          <w:szCs w:val="24"/>
        </w:rPr>
        <w:t>25</w:t>
      </w:r>
      <w:r>
        <w:rPr>
          <w:rFonts w:ascii="Calibri" w:eastAsia="Calibri" w:hAnsi="Calibri" w:cs="Calibri"/>
          <w:sz w:val="24"/>
          <w:szCs w:val="24"/>
        </w:rPr>
        <w:t>, 2</w:t>
      </w:r>
      <w:r>
        <w:rPr>
          <w:rFonts w:ascii="Calibri" w:eastAsia="Calibri" w:hAnsi="Calibri" w:cs="Calibri"/>
          <w:spacing w:val="-1"/>
          <w:sz w:val="24"/>
          <w:szCs w:val="24"/>
        </w:rPr>
        <w:t>0</w:t>
      </w:r>
      <w:r>
        <w:rPr>
          <w:rFonts w:ascii="Calibri" w:eastAsia="Calibri" w:hAnsi="Calibri" w:cs="Calibri"/>
          <w:sz w:val="24"/>
          <w:szCs w:val="24"/>
        </w:rPr>
        <w:t>20 at 8</w:t>
      </w:r>
      <w:r>
        <w:rPr>
          <w:rFonts w:ascii="Calibri" w:eastAsia="Calibri" w:hAnsi="Calibri" w:cs="Calibri"/>
          <w:spacing w:val="-1"/>
          <w:sz w:val="24"/>
          <w:szCs w:val="24"/>
        </w:rPr>
        <w:t>:</w:t>
      </w:r>
      <w:r>
        <w:rPr>
          <w:rFonts w:ascii="Calibri" w:eastAsia="Calibri" w:hAnsi="Calibri" w:cs="Calibri"/>
          <w:sz w:val="24"/>
          <w:szCs w:val="24"/>
        </w:rPr>
        <w:t>00</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er We</w:t>
      </w:r>
      <w:r>
        <w:rPr>
          <w:rFonts w:ascii="Calibri" w:eastAsia="Calibri" w:hAnsi="Calibri" w:cs="Calibri"/>
          <w:spacing w:val="2"/>
          <w:sz w:val="24"/>
          <w:szCs w:val="24"/>
        </w:rPr>
        <w:t>d</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d</w:t>
      </w:r>
      <w:r>
        <w:rPr>
          <w:rFonts w:ascii="Calibri" w:eastAsia="Calibri" w:hAnsi="Calibri" w:cs="Calibri"/>
          <w:sz w:val="24"/>
          <w:szCs w:val="24"/>
        </w:rPr>
        <w:t xml:space="preserve">ay, </w:t>
      </w:r>
      <w:r w:rsidR="0034179C">
        <w:rPr>
          <w:rFonts w:ascii="Calibri" w:eastAsia="Calibri" w:hAnsi="Calibri" w:cs="Calibri"/>
          <w:sz w:val="24"/>
          <w:szCs w:val="24"/>
        </w:rPr>
        <w:t>Jan</w:t>
      </w:r>
      <w:r>
        <w:rPr>
          <w:rFonts w:ascii="Calibri" w:eastAsia="Calibri" w:hAnsi="Calibri" w:cs="Calibri"/>
          <w:sz w:val="24"/>
          <w:szCs w:val="24"/>
        </w:rPr>
        <w:t xml:space="preserve"> </w:t>
      </w:r>
      <w:r w:rsidR="00236973">
        <w:rPr>
          <w:rFonts w:ascii="Calibri" w:eastAsia="Calibri" w:hAnsi="Calibri" w:cs="Calibri"/>
          <w:sz w:val="24"/>
          <w:szCs w:val="24"/>
        </w:rPr>
        <w:t>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2</w:t>
      </w:r>
      <w:r w:rsidR="00E16B1D">
        <w:rPr>
          <w:rFonts w:ascii="Calibri" w:eastAsia="Calibri" w:hAnsi="Calibri" w:cs="Calibri"/>
          <w:spacing w:val="-2"/>
          <w:sz w:val="24"/>
          <w:szCs w:val="24"/>
        </w:rPr>
        <w:t>1</w:t>
      </w:r>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8</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ries</w:t>
      </w:r>
      <w:r>
        <w:rPr>
          <w:rFonts w:ascii="Calibri" w:eastAsia="Calibri" w:hAnsi="Calibri" w:cs="Calibri"/>
          <w:spacing w:val="-1"/>
          <w:sz w:val="24"/>
          <w:szCs w:val="24"/>
        </w:rPr>
        <w:t xml:space="preserve"> </w:t>
      </w:r>
      <w:r>
        <w:rPr>
          <w:rFonts w:ascii="Calibri" w:eastAsia="Calibri" w:hAnsi="Calibri" w:cs="Calibri"/>
          <w:sz w:val="24"/>
          <w:szCs w:val="24"/>
        </w:rPr>
        <w:t>if you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 xml:space="preserve">sly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w:t>
      </w:r>
    </w:p>
    <w:p w14:paraId="161738D9" w14:textId="77777777" w:rsidR="000071F5" w:rsidRDefault="000071F5">
      <w:pPr>
        <w:spacing w:before="4" w:line="160" w:lineRule="exact"/>
        <w:rPr>
          <w:sz w:val="16"/>
          <w:szCs w:val="16"/>
        </w:rPr>
      </w:pPr>
    </w:p>
    <w:p w14:paraId="13EC9E66" w14:textId="59425C47" w:rsidR="000071F5" w:rsidRDefault="00576432">
      <w:pPr>
        <w:ind w:left="10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N</w:t>
      </w:r>
      <w:r>
        <w:rPr>
          <w:rFonts w:ascii="Calibri" w:eastAsia="Calibri" w:hAnsi="Calibri" w:cs="Calibri"/>
          <w:sz w:val="24"/>
          <w:szCs w:val="24"/>
        </w:rPr>
        <w:t>T” 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mes</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sidR="00236973">
        <w:rPr>
          <w:rFonts w:ascii="Calibri" w:eastAsia="Calibri" w:hAnsi="Calibri" w:cs="Calibri"/>
          <w:spacing w:val="-1"/>
          <w:sz w:val="24"/>
          <w:szCs w:val="24"/>
        </w:rPr>
        <w:t xml:space="preserve">NOT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 xml:space="preserve">ed 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w:t>
      </w:r>
    </w:p>
    <w:p w14:paraId="4BBDB3D1" w14:textId="47A83443" w:rsidR="002B22A1" w:rsidRDefault="002B22A1">
      <w:pPr>
        <w:ind w:left="100"/>
        <w:rPr>
          <w:rFonts w:ascii="Calibri" w:eastAsia="Calibri" w:hAnsi="Calibri" w:cs="Calibri"/>
          <w:sz w:val="24"/>
          <w:szCs w:val="24"/>
        </w:rPr>
      </w:pPr>
    </w:p>
    <w:p w14:paraId="47691E71" w14:textId="1965902B" w:rsidR="000071F5" w:rsidRDefault="00576432" w:rsidP="008A73D1">
      <w:pPr>
        <w:spacing w:line="259" w:lineRule="auto"/>
        <w:ind w:left="100" w:right="141"/>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ed in</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rmat via</w:t>
      </w:r>
      <w:r>
        <w:rPr>
          <w:rFonts w:ascii="Calibri" w:eastAsia="Calibri" w:hAnsi="Calibri" w:cs="Calibri"/>
          <w:spacing w:val="-2"/>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z w:val="24"/>
          <w:szCs w:val="24"/>
        </w:rPr>
        <w:t xml:space="preserve">il.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signed “S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 xml:space="preserve">ry </w:t>
      </w:r>
      <w:r>
        <w:rPr>
          <w:rFonts w:ascii="Calibri" w:eastAsia="Calibri" w:hAnsi="Calibri" w:cs="Calibri"/>
          <w:spacing w:val="1"/>
          <w:sz w:val="24"/>
          <w:szCs w:val="24"/>
        </w:rPr>
        <w:t>o</w:t>
      </w:r>
      <w:r>
        <w:rPr>
          <w:rFonts w:ascii="Calibri" w:eastAsia="Calibri" w:hAnsi="Calibri" w:cs="Calibri"/>
          <w:sz w:val="24"/>
          <w:szCs w:val="24"/>
        </w:rPr>
        <w:t>f Fees”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 (incl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ed 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ayme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4"/>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 xml:space="preserve">eceived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 E</w:t>
      </w:r>
      <w:r>
        <w:rPr>
          <w:rFonts w:ascii="Calibri" w:eastAsia="Calibri" w:hAnsi="Calibri" w:cs="Calibri"/>
          <w:spacing w:val="1"/>
          <w:sz w:val="24"/>
          <w:szCs w:val="24"/>
        </w:rPr>
        <w:t>nt</w:t>
      </w:r>
      <w:r>
        <w:rPr>
          <w:rFonts w:ascii="Calibri" w:eastAsia="Calibri" w:hAnsi="Calibri" w:cs="Calibri"/>
          <w:sz w:val="24"/>
          <w:szCs w:val="24"/>
        </w:rPr>
        <w:t>ry C</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efore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rt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lo</w:t>
      </w:r>
      <w:r>
        <w:rPr>
          <w:rFonts w:ascii="Calibri" w:eastAsia="Calibri" w:hAnsi="Calibri" w:cs="Calibri"/>
          <w:spacing w:val="1"/>
          <w:sz w:val="24"/>
          <w:szCs w:val="24"/>
        </w:rPr>
        <w:t>w</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1"/>
          <w:sz w:val="24"/>
          <w:szCs w:val="24"/>
        </w:rPr>
        <w:t xml:space="preserve"> u</w:t>
      </w:r>
      <w:r>
        <w:rPr>
          <w:rFonts w:ascii="Calibri" w:eastAsia="Calibri" w:hAnsi="Calibri" w:cs="Calibri"/>
          <w:spacing w:val="1"/>
          <w:sz w:val="24"/>
          <w:szCs w:val="24"/>
        </w:rPr>
        <w:t>nt</w:t>
      </w:r>
      <w:r>
        <w:rPr>
          <w:rFonts w:ascii="Calibri" w:eastAsia="Calibri" w:hAnsi="Calibri" w:cs="Calibri"/>
          <w:sz w:val="24"/>
          <w:szCs w:val="24"/>
        </w:rPr>
        <w:t>il</w:t>
      </w:r>
      <w:r>
        <w:rPr>
          <w:rFonts w:ascii="Calibri" w:eastAsia="Calibri" w:hAnsi="Calibri" w:cs="Calibri"/>
          <w:spacing w:val="-1"/>
          <w:sz w:val="24"/>
          <w:szCs w:val="24"/>
        </w:rPr>
        <w:t xml:space="preserve"> </w:t>
      </w:r>
      <w:r>
        <w:rPr>
          <w:rFonts w:ascii="Calibri" w:eastAsia="Calibri" w:hAnsi="Calibri" w:cs="Calibri"/>
          <w:sz w:val="24"/>
          <w:szCs w:val="24"/>
        </w:rPr>
        <w:t>all</w:t>
      </w:r>
      <w:r w:rsidR="008A73D1">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2"/>
          <w:sz w:val="24"/>
          <w:szCs w:val="24"/>
        </w:rPr>
        <w:t>me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 xml:space="preserve">ay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 xml:space="preserve">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p>
    <w:p w14:paraId="26C1BD34" w14:textId="77777777" w:rsidR="000071F5" w:rsidRDefault="00576432">
      <w:pPr>
        <w:spacing w:before="24"/>
        <w:ind w:left="10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w:t>
      </w:r>
    </w:p>
    <w:p w14:paraId="78AA3301" w14:textId="77777777" w:rsidR="000071F5" w:rsidRDefault="000071F5">
      <w:pPr>
        <w:spacing w:line="200" w:lineRule="exact"/>
      </w:pPr>
    </w:p>
    <w:p w14:paraId="34739CC8" w14:textId="3345EECC" w:rsidR="000071F5" w:rsidRDefault="000071F5">
      <w:pPr>
        <w:spacing w:before="20" w:line="240" w:lineRule="exact"/>
        <w:rPr>
          <w:sz w:val="24"/>
          <w:szCs w:val="24"/>
        </w:rPr>
      </w:pPr>
    </w:p>
    <w:p w14:paraId="1CE6C69A" w14:textId="77777777" w:rsidR="00381898" w:rsidRDefault="00381898">
      <w:pPr>
        <w:spacing w:before="20" w:line="240" w:lineRule="exact"/>
        <w:rPr>
          <w:sz w:val="24"/>
          <w:szCs w:val="24"/>
        </w:rPr>
      </w:pPr>
    </w:p>
    <w:p w14:paraId="0FB65A11" w14:textId="77777777" w:rsidR="001752DD" w:rsidRDefault="001752DD">
      <w:pPr>
        <w:ind w:left="100"/>
        <w:rPr>
          <w:rFonts w:ascii="Calibri" w:eastAsia="Calibri" w:hAnsi="Calibri" w:cs="Calibri"/>
          <w:b/>
          <w:sz w:val="24"/>
          <w:szCs w:val="24"/>
        </w:rPr>
      </w:pPr>
    </w:p>
    <w:p w14:paraId="52528264" w14:textId="0D842781" w:rsidR="000071F5" w:rsidRDefault="00576432">
      <w:pPr>
        <w:ind w:left="100"/>
        <w:rPr>
          <w:rFonts w:ascii="Calibri" w:eastAsia="Calibri" w:hAnsi="Calibri" w:cs="Calibri"/>
          <w:sz w:val="24"/>
          <w:szCs w:val="24"/>
        </w:rPr>
      </w:pPr>
      <w:r>
        <w:rPr>
          <w:rFonts w:ascii="Calibri" w:eastAsia="Calibri" w:hAnsi="Calibri" w:cs="Calibri"/>
          <w:b/>
          <w:sz w:val="24"/>
          <w:szCs w:val="24"/>
        </w:rPr>
        <w:lastRenderedPageBreak/>
        <w:t>E</w:t>
      </w:r>
      <w:r>
        <w:rPr>
          <w:rFonts w:ascii="Calibri" w:eastAsia="Calibri" w:hAnsi="Calibri" w:cs="Calibri"/>
          <w:b/>
          <w:spacing w:val="1"/>
          <w:sz w:val="24"/>
          <w:szCs w:val="24"/>
        </w:rPr>
        <w:t>NT</w:t>
      </w:r>
      <w:r>
        <w:rPr>
          <w:rFonts w:ascii="Calibri" w:eastAsia="Calibri" w:hAnsi="Calibri" w:cs="Calibri"/>
          <w:b/>
          <w:spacing w:val="-1"/>
          <w:sz w:val="24"/>
          <w:szCs w:val="24"/>
        </w:rPr>
        <w:t>R</w:t>
      </w:r>
      <w:r>
        <w:rPr>
          <w:rFonts w:ascii="Calibri" w:eastAsia="Calibri" w:hAnsi="Calibri" w:cs="Calibri"/>
          <w:b/>
          <w:sz w:val="24"/>
          <w:szCs w:val="24"/>
        </w:rPr>
        <w:t>Y</w:t>
      </w:r>
      <w:r>
        <w:rPr>
          <w:rFonts w:ascii="Calibri" w:eastAsia="Calibri" w:hAnsi="Calibri" w:cs="Calibri"/>
          <w:b/>
          <w:spacing w:val="1"/>
          <w:sz w:val="24"/>
          <w:szCs w:val="24"/>
        </w:rPr>
        <w:t xml:space="preserve"> </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pacing w:val="-1"/>
          <w:sz w:val="24"/>
          <w:szCs w:val="24"/>
        </w:rPr>
        <w:t>T</w:t>
      </w:r>
      <w:r>
        <w:rPr>
          <w:rFonts w:ascii="Calibri" w:eastAsia="Calibri" w:hAnsi="Calibri" w:cs="Calibri"/>
          <w:b/>
          <w:spacing w:val="1"/>
          <w:sz w:val="24"/>
          <w:szCs w:val="24"/>
        </w:rPr>
        <w:t>IO</w:t>
      </w:r>
      <w:r>
        <w:rPr>
          <w:rFonts w:ascii="Calibri" w:eastAsia="Calibri" w:hAnsi="Calibri" w:cs="Calibri"/>
          <w:b/>
          <w:sz w:val="24"/>
          <w:szCs w:val="24"/>
        </w:rPr>
        <w:t>NS</w:t>
      </w:r>
    </w:p>
    <w:p w14:paraId="42611915" w14:textId="77777777" w:rsidR="000071F5" w:rsidRDefault="000071F5">
      <w:pPr>
        <w:spacing w:before="2" w:line="180" w:lineRule="exact"/>
        <w:rPr>
          <w:sz w:val="18"/>
          <w:szCs w:val="18"/>
        </w:rPr>
      </w:pPr>
    </w:p>
    <w:p w14:paraId="46CA36A0" w14:textId="5CFEDD3F" w:rsidR="000071F5" w:rsidRDefault="00576432" w:rsidP="000E442D">
      <w:pPr>
        <w:spacing w:line="258" w:lineRule="auto"/>
        <w:ind w:left="100" w:right="83"/>
        <w:rPr>
          <w:rFonts w:ascii="Calibri" w:eastAsia="Calibri" w:hAnsi="Calibri" w:cs="Calibri"/>
          <w:spacing w:val="1"/>
          <w:sz w:val="24"/>
          <w:szCs w:val="24"/>
        </w:rPr>
      </w:pPr>
      <w:r w:rsidRPr="003C0377">
        <w:rPr>
          <w:rFonts w:ascii="Calibri" w:eastAsia="Calibri" w:hAnsi="Calibri" w:cs="Calibri"/>
          <w:sz w:val="24"/>
          <w:szCs w:val="24"/>
        </w:rPr>
        <w:t>In</w:t>
      </w:r>
      <w:r w:rsidRPr="003C0377">
        <w:rPr>
          <w:rFonts w:ascii="Calibri" w:eastAsia="Calibri" w:hAnsi="Calibri" w:cs="Calibri"/>
          <w:spacing w:val="1"/>
          <w:sz w:val="24"/>
          <w:szCs w:val="24"/>
        </w:rPr>
        <w:t>d</w:t>
      </w:r>
      <w:r w:rsidRPr="003C0377">
        <w:rPr>
          <w:rFonts w:ascii="Calibri" w:eastAsia="Calibri" w:hAnsi="Calibri" w:cs="Calibri"/>
          <w:sz w:val="24"/>
          <w:szCs w:val="24"/>
        </w:rPr>
        <w:t>ivi</w:t>
      </w:r>
      <w:r w:rsidRPr="003C0377">
        <w:rPr>
          <w:rFonts w:ascii="Calibri" w:eastAsia="Calibri" w:hAnsi="Calibri" w:cs="Calibri"/>
          <w:spacing w:val="-1"/>
          <w:sz w:val="24"/>
          <w:szCs w:val="24"/>
        </w:rPr>
        <w:t>d</w:t>
      </w:r>
      <w:r w:rsidRPr="003C0377">
        <w:rPr>
          <w:rFonts w:ascii="Calibri" w:eastAsia="Calibri" w:hAnsi="Calibri" w:cs="Calibri"/>
          <w:spacing w:val="1"/>
          <w:sz w:val="24"/>
          <w:szCs w:val="24"/>
        </w:rPr>
        <w:t>u</w:t>
      </w:r>
      <w:r w:rsidRPr="003C0377">
        <w:rPr>
          <w:rFonts w:ascii="Calibri" w:eastAsia="Calibri" w:hAnsi="Calibri" w:cs="Calibri"/>
          <w:sz w:val="24"/>
          <w:szCs w:val="24"/>
        </w:rPr>
        <w:t>al</w:t>
      </w:r>
      <w:r w:rsidRPr="003C0377">
        <w:rPr>
          <w:rFonts w:ascii="Calibri" w:eastAsia="Calibri" w:hAnsi="Calibri" w:cs="Calibri"/>
          <w:spacing w:val="1"/>
          <w:sz w:val="24"/>
          <w:szCs w:val="24"/>
        </w:rPr>
        <w:t xml:space="preserve"> </w:t>
      </w:r>
      <w:r w:rsidRPr="003C0377">
        <w:rPr>
          <w:rFonts w:ascii="Calibri" w:eastAsia="Calibri" w:hAnsi="Calibri" w:cs="Calibri"/>
          <w:sz w:val="24"/>
          <w:szCs w:val="24"/>
        </w:rPr>
        <w:t>Ev</w:t>
      </w:r>
      <w:r w:rsidRPr="003C0377">
        <w:rPr>
          <w:rFonts w:ascii="Calibri" w:eastAsia="Calibri" w:hAnsi="Calibri" w:cs="Calibri"/>
          <w:spacing w:val="-2"/>
          <w:sz w:val="24"/>
          <w:szCs w:val="24"/>
        </w:rPr>
        <w:t>e</w:t>
      </w:r>
      <w:r w:rsidRPr="003C0377">
        <w:rPr>
          <w:rFonts w:ascii="Calibri" w:eastAsia="Calibri" w:hAnsi="Calibri" w:cs="Calibri"/>
          <w:spacing w:val="1"/>
          <w:sz w:val="24"/>
          <w:szCs w:val="24"/>
        </w:rPr>
        <w:t>nt</w:t>
      </w:r>
      <w:r w:rsidRPr="003C0377">
        <w:rPr>
          <w:rFonts w:ascii="Calibri" w:eastAsia="Calibri" w:hAnsi="Calibri" w:cs="Calibri"/>
          <w:sz w:val="24"/>
          <w:szCs w:val="24"/>
        </w:rPr>
        <w:t>s:</w:t>
      </w:r>
      <w:r w:rsidRPr="003C0377">
        <w:rPr>
          <w:rFonts w:ascii="Calibri" w:eastAsia="Calibri" w:hAnsi="Calibri" w:cs="Calibri"/>
          <w:spacing w:val="-1"/>
          <w:sz w:val="24"/>
          <w:szCs w:val="24"/>
        </w:rPr>
        <w:t xml:space="preserve"> </w:t>
      </w:r>
      <w:r w:rsidR="00026F8C">
        <w:rPr>
          <w:rFonts w:ascii="Calibri" w:eastAsia="Calibri" w:hAnsi="Calibri" w:cs="Calibri"/>
          <w:spacing w:val="-1"/>
          <w:sz w:val="24"/>
          <w:szCs w:val="24"/>
        </w:rPr>
        <w:t>1</w:t>
      </w:r>
      <w:r w:rsidR="00BF1CC5">
        <w:rPr>
          <w:rFonts w:ascii="Calibri" w:eastAsia="Calibri" w:hAnsi="Calibri" w:cs="Calibri"/>
          <w:spacing w:val="-1"/>
          <w:sz w:val="24"/>
          <w:szCs w:val="24"/>
        </w:rPr>
        <w:t>4&amp;U</w:t>
      </w:r>
      <w:r w:rsidR="00026F8C">
        <w:rPr>
          <w:rFonts w:ascii="Calibri" w:eastAsia="Calibri" w:hAnsi="Calibri" w:cs="Calibri"/>
          <w:spacing w:val="-1"/>
          <w:sz w:val="24"/>
          <w:szCs w:val="24"/>
        </w:rPr>
        <w:t xml:space="preserve"> may swim a maximum of 3 events per session and no more than 6 events for the meet.</w:t>
      </w:r>
      <w:r w:rsidR="00BF1CC5">
        <w:rPr>
          <w:rFonts w:ascii="Calibri" w:eastAsia="Calibri" w:hAnsi="Calibri" w:cs="Calibri"/>
          <w:spacing w:val="-1"/>
          <w:sz w:val="24"/>
          <w:szCs w:val="24"/>
        </w:rPr>
        <w:t xml:space="preserve"> 15&amp;O</w:t>
      </w:r>
      <w:r w:rsidR="003C0377" w:rsidRPr="003C0377">
        <w:rPr>
          <w:rFonts w:ascii="Calibri" w:eastAsia="Calibri" w:hAnsi="Calibri" w:cs="Calibri"/>
          <w:spacing w:val="-1"/>
          <w:sz w:val="24"/>
          <w:szCs w:val="24"/>
        </w:rPr>
        <w:t xml:space="preserve"> </w:t>
      </w:r>
      <w:r w:rsidR="00571167" w:rsidRPr="003C0377">
        <w:rPr>
          <w:rFonts w:ascii="Calibri" w:eastAsia="Calibri" w:hAnsi="Calibri" w:cs="Calibri"/>
          <w:spacing w:val="1"/>
          <w:sz w:val="24"/>
          <w:szCs w:val="24"/>
        </w:rPr>
        <w:t xml:space="preserve">may swim a maximum of </w:t>
      </w:r>
      <w:r w:rsidR="00BF1CC5">
        <w:rPr>
          <w:rFonts w:ascii="Calibri" w:eastAsia="Calibri" w:hAnsi="Calibri" w:cs="Calibri"/>
          <w:spacing w:val="1"/>
          <w:sz w:val="24"/>
          <w:szCs w:val="24"/>
        </w:rPr>
        <w:t>2</w:t>
      </w:r>
      <w:r w:rsidR="00571167" w:rsidRPr="003C0377">
        <w:rPr>
          <w:rFonts w:ascii="Calibri" w:eastAsia="Calibri" w:hAnsi="Calibri" w:cs="Calibri"/>
          <w:spacing w:val="1"/>
          <w:sz w:val="24"/>
          <w:szCs w:val="24"/>
        </w:rPr>
        <w:t xml:space="preserve"> events per session and no more than 6 events for the meet.</w:t>
      </w:r>
    </w:p>
    <w:p w14:paraId="387A9839" w14:textId="522E907B" w:rsidR="008612B1" w:rsidRDefault="008612B1" w:rsidP="000E442D">
      <w:pPr>
        <w:spacing w:line="258" w:lineRule="auto"/>
        <w:ind w:left="100" w:right="83"/>
        <w:rPr>
          <w:rFonts w:ascii="Calibri" w:eastAsia="Calibri" w:hAnsi="Calibri" w:cs="Calibri"/>
          <w:spacing w:val="1"/>
          <w:sz w:val="24"/>
          <w:szCs w:val="24"/>
        </w:rPr>
      </w:pPr>
    </w:p>
    <w:p w14:paraId="5F69AD5A" w14:textId="6520D1DC" w:rsidR="008612B1" w:rsidRDefault="008612B1" w:rsidP="000E442D">
      <w:pPr>
        <w:spacing w:line="258" w:lineRule="auto"/>
        <w:ind w:left="100" w:right="83"/>
        <w:rPr>
          <w:rFonts w:ascii="Calibri" w:eastAsia="Calibri" w:hAnsi="Calibri" w:cs="Calibri"/>
          <w:spacing w:val="1"/>
          <w:sz w:val="24"/>
          <w:szCs w:val="24"/>
        </w:rPr>
      </w:pPr>
      <w:r>
        <w:rPr>
          <w:rFonts w:ascii="Calibri" w:eastAsia="Calibri" w:hAnsi="Calibri" w:cs="Calibri"/>
          <w:spacing w:val="1"/>
          <w:sz w:val="24"/>
          <w:szCs w:val="24"/>
        </w:rPr>
        <w:t xml:space="preserve">11 &amp; Over may swim a maximum of </w:t>
      </w:r>
      <w:proofErr w:type="gramStart"/>
      <w:r>
        <w:rPr>
          <w:rFonts w:ascii="Calibri" w:eastAsia="Calibri" w:hAnsi="Calibri" w:cs="Calibri"/>
          <w:spacing w:val="1"/>
          <w:sz w:val="24"/>
          <w:szCs w:val="24"/>
        </w:rPr>
        <w:t>4 time</w:t>
      </w:r>
      <w:proofErr w:type="gramEnd"/>
      <w:r>
        <w:rPr>
          <w:rFonts w:ascii="Calibri" w:eastAsia="Calibri" w:hAnsi="Calibri" w:cs="Calibri"/>
          <w:spacing w:val="1"/>
          <w:sz w:val="24"/>
          <w:szCs w:val="24"/>
        </w:rPr>
        <w:t xml:space="preserve"> trials on Monday</w:t>
      </w:r>
    </w:p>
    <w:p w14:paraId="32DB6464" w14:textId="25A71F87" w:rsidR="002F0A2E" w:rsidRDefault="002F0A2E" w:rsidP="0028057B">
      <w:pPr>
        <w:spacing w:line="258" w:lineRule="auto"/>
        <w:ind w:right="83"/>
        <w:rPr>
          <w:rFonts w:ascii="Calibri" w:eastAsia="Calibri" w:hAnsi="Calibri" w:cs="Calibri"/>
          <w:spacing w:val="1"/>
          <w:sz w:val="24"/>
          <w:szCs w:val="24"/>
        </w:rPr>
      </w:pPr>
    </w:p>
    <w:p w14:paraId="656CDED3" w14:textId="77777777" w:rsidR="000071F5" w:rsidRDefault="00576432">
      <w:pPr>
        <w:ind w:left="100"/>
        <w:rPr>
          <w:rFonts w:ascii="Calibri" w:eastAsia="Calibri" w:hAnsi="Calibri" w:cs="Calibri"/>
          <w:sz w:val="24"/>
          <w:szCs w:val="24"/>
        </w:rPr>
      </w:pPr>
      <w:r>
        <w:rPr>
          <w:rFonts w:ascii="Calibri" w:eastAsia="Calibri" w:hAnsi="Calibri" w:cs="Calibri"/>
          <w:sz w:val="24"/>
          <w:szCs w:val="24"/>
        </w:rPr>
        <w:t>Relays: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w:t>
      </w:r>
      <w:r>
        <w:rPr>
          <w:rFonts w:ascii="Calibri" w:eastAsia="Calibri" w:hAnsi="Calibri" w:cs="Calibri"/>
          <w:sz w:val="24"/>
          <w:szCs w:val="24"/>
        </w:rPr>
        <w:t xml:space="preserve">ys at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w:t>
      </w:r>
    </w:p>
    <w:p w14:paraId="1CAD27C9" w14:textId="77777777" w:rsidR="000071F5" w:rsidRDefault="000071F5">
      <w:pPr>
        <w:spacing w:before="5" w:line="180" w:lineRule="exact"/>
        <w:rPr>
          <w:sz w:val="18"/>
          <w:szCs w:val="18"/>
        </w:rPr>
      </w:pPr>
    </w:p>
    <w:p w14:paraId="39DC0969" w14:textId="77777777" w:rsidR="000071F5" w:rsidRDefault="00576432">
      <w:pPr>
        <w:ind w:left="100"/>
        <w:rPr>
          <w:rFonts w:ascii="Calibri" w:eastAsia="Calibri" w:hAnsi="Calibri" w:cs="Calibri"/>
          <w:sz w:val="24"/>
          <w:szCs w:val="24"/>
        </w:rPr>
      </w:pPr>
      <w:r>
        <w:rPr>
          <w:rFonts w:ascii="Calibri" w:eastAsia="Calibri" w:hAnsi="Calibri" w:cs="Calibri"/>
          <w:sz w:val="24"/>
          <w:szCs w:val="24"/>
        </w:rPr>
        <w:t>Sessio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2&amp;U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4"/>
          <w:sz w:val="24"/>
          <w:szCs w:val="24"/>
        </w:rPr>
        <w:t>4</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es.</w:t>
      </w:r>
    </w:p>
    <w:p w14:paraId="4961CE3F" w14:textId="77777777" w:rsidR="000071F5" w:rsidRDefault="000071F5">
      <w:pPr>
        <w:spacing w:line="200" w:lineRule="exact"/>
      </w:pPr>
    </w:p>
    <w:p w14:paraId="5532200D" w14:textId="77777777" w:rsidR="000071F5" w:rsidRDefault="00576432">
      <w:pPr>
        <w:ind w:left="100"/>
        <w:rPr>
          <w:rFonts w:ascii="Calibri" w:eastAsia="Calibri" w:hAnsi="Calibri" w:cs="Calibri"/>
          <w:sz w:val="24"/>
          <w:szCs w:val="24"/>
        </w:rPr>
      </w:pPr>
      <w:r>
        <w:rPr>
          <w:rFonts w:ascii="Calibri" w:eastAsia="Calibri" w:hAnsi="Calibri" w:cs="Calibri"/>
          <w:b/>
          <w:sz w:val="24"/>
          <w:szCs w:val="24"/>
        </w:rPr>
        <w:t>E</w:t>
      </w:r>
      <w:r>
        <w:rPr>
          <w:rFonts w:ascii="Calibri" w:eastAsia="Calibri" w:hAnsi="Calibri" w:cs="Calibri"/>
          <w:b/>
          <w:spacing w:val="1"/>
          <w:sz w:val="24"/>
          <w:szCs w:val="24"/>
        </w:rPr>
        <w:t>NT</w:t>
      </w:r>
      <w:r>
        <w:rPr>
          <w:rFonts w:ascii="Calibri" w:eastAsia="Calibri" w:hAnsi="Calibri" w:cs="Calibri"/>
          <w:b/>
          <w:spacing w:val="-1"/>
          <w:sz w:val="24"/>
          <w:szCs w:val="24"/>
        </w:rPr>
        <w:t>R</w:t>
      </w:r>
      <w:r>
        <w:rPr>
          <w:rFonts w:ascii="Calibri" w:eastAsia="Calibri" w:hAnsi="Calibri" w:cs="Calibri"/>
          <w:b/>
          <w:sz w:val="24"/>
          <w:szCs w:val="24"/>
        </w:rPr>
        <w:t>Y</w:t>
      </w:r>
      <w:r>
        <w:rPr>
          <w:rFonts w:ascii="Calibri" w:eastAsia="Calibri" w:hAnsi="Calibri" w:cs="Calibri"/>
          <w:b/>
          <w:spacing w:val="1"/>
          <w:sz w:val="24"/>
          <w:szCs w:val="24"/>
        </w:rPr>
        <w:t xml:space="preserve"> </w:t>
      </w:r>
      <w:r>
        <w:rPr>
          <w:rFonts w:ascii="Calibri" w:eastAsia="Calibri" w:hAnsi="Calibri" w:cs="Calibri"/>
          <w:b/>
          <w:sz w:val="24"/>
          <w:szCs w:val="24"/>
        </w:rPr>
        <w:t>VERI</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T</w:t>
      </w:r>
      <w:r>
        <w:rPr>
          <w:rFonts w:ascii="Calibri" w:eastAsia="Calibri" w:hAnsi="Calibri" w:cs="Calibri"/>
          <w:b/>
          <w:spacing w:val="1"/>
          <w:sz w:val="24"/>
          <w:szCs w:val="24"/>
        </w:rPr>
        <w:t>IO</w:t>
      </w:r>
      <w:r>
        <w:rPr>
          <w:rFonts w:ascii="Calibri" w:eastAsia="Calibri" w:hAnsi="Calibri" w:cs="Calibri"/>
          <w:b/>
          <w:sz w:val="24"/>
          <w:szCs w:val="24"/>
        </w:rPr>
        <w:t>N</w:t>
      </w:r>
    </w:p>
    <w:p w14:paraId="7F0475B3" w14:textId="77777777" w:rsidR="000071F5" w:rsidRDefault="000071F5">
      <w:pPr>
        <w:spacing w:before="2" w:line="180" w:lineRule="exact"/>
        <w:rPr>
          <w:sz w:val="18"/>
          <w:szCs w:val="18"/>
        </w:rPr>
      </w:pPr>
    </w:p>
    <w:p w14:paraId="69245234" w14:textId="44F1B852" w:rsidR="000071F5" w:rsidRDefault="00576432">
      <w:pPr>
        <w:ind w:left="100"/>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1"/>
          <w:sz w:val="24"/>
          <w:szCs w:val="24"/>
        </w:rPr>
        <w:t xml:space="preserve"> 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sidR="00825A50">
        <w:rPr>
          <w:rFonts w:ascii="Calibri" w:eastAsia="Calibri" w:hAnsi="Calibri" w:cs="Calibri"/>
          <w:sz w:val="24"/>
          <w:szCs w:val="24"/>
        </w:rPr>
        <w:t>ies</w:t>
      </w:r>
      <w:r>
        <w:rPr>
          <w:rFonts w:ascii="Calibri" w:eastAsia="Calibri" w:hAnsi="Calibri" w:cs="Calibri"/>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irm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n</w:t>
      </w:r>
    </w:p>
    <w:p w14:paraId="31729099" w14:textId="1D2ABAFC" w:rsidR="000071F5" w:rsidRDefault="00576432">
      <w:pPr>
        <w:spacing w:before="24"/>
        <w:ind w:left="100"/>
        <w:rPr>
          <w:rFonts w:ascii="Calibri" w:eastAsia="Calibri" w:hAnsi="Calibri" w:cs="Calibri"/>
          <w:sz w:val="24"/>
          <w:szCs w:val="24"/>
        </w:rPr>
      </w:pPr>
      <w:r>
        <w:rPr>
          <w:rFonts w:ascii="Calibri" w:eastAsia="Calibri" w:hAnsi="Calibri" w:cs="Calibri"/>
          <w:sz w:val="24"/>
          <w:szCs w:val="24"/>
        </w:rPr>
        <w:t>48</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p>
    <w:p w14:paraId="5A6E804C" w14:textId="77777777" w:rsidR="008F6D4D" w:rsidRDefault="008F6D4D">
      <w:pPr>
        <w:ind w:left="100"/>
        <w:rPr>
          <w:rFonts w:ascii="Calibri" w:eastAsia="Calibri" w:hAnsi="Calibri" w:cs="Calibri"/>
          <w:b/>
          <w:sz w:val="24"/>
          <w:szCs w:val="24"/>
        </w:rPr>
      </w:pPr>
    </w:p>
    <w:p w14:paraId="7A2A3526" w14:textId="7A06300E" w:rsidR="000071F5" w:rsidRDefault="00576432">
      <w:pPr>
        <w:ind w:left="100"/>
        <w:rPr>
          <w:rFonts w:ascii="Calibri" w:eastAsia="Calibri" w:hAnsi="Calibri" w:cs="Calibri"/>
          <w:sz w:val="24"/>
          <w:szCs w:val="24"/>
        </w:rPr>
      </w:pPr>
      <w:r>
        <w:rPr>
          <w:rFonts w:ascii="Calibri" w:eastAsia="Calibri" w:hAnsi="Calibri" w:cs="Calibri"/>
          <w:b/>
          <w:sz w:val="24"/>
          <w:szCs w:val="24"/>
        </w:rPr>
        <w:t>E</w:t>
      </w:r>
      <w:r>
        <w:rPr>
          <w:rFonts w:ascii="Calibri" w:eastAsia="Calibri" w:hAnsi="Calibri" w:cs="Calibri"/>
          <w:b/>
          <w:spacing w:val="1"/>
          <w:sz w:val="24"/>
          <w:szCs w:val="24"/>
        </w:rPr>
        <w:t>NT</w:t>
      </w:r>
      <w:r>
        <w:rPr>
          <w:rFonts w:ascii="Calibri" w:eastAsia="Calibri" w:hAnsi="Calibri" w:cs="Calibri"/>
          <w:b/>
          <w:spacing w:val="-1"/>
          <w:sz w:val="24"/>
          <w:szCs w:val="24"/>
        </w:rPr>
        <w:t>R</w:t>
      </w:r>
      <w:r>
        <w:rPr>
          <w:rFonts w:ascii="Calibri" w:eastAsia="Calibri" w:hAnsi="Calibri" w:cs="Calibri"/>
          <w:b/>
          <w:sz w:val="24"/>
          <w:szCs w:val="24"/>
        </w:rPr>
        <w:t>Y</w:t>
      </w:r>
      <w:r>
        <w:rPr>
          <w:rFonts w:ascii="Calibri" w:eastAsia="Calibri" w:hAnsi="Calibri" w:cs="Calibri"/>
          <w:b/>
          <w:spacing w:val="1"/>
          <w:sz w:val="24"/>
          <w:szCs w:val="24"/>
        </w:rPr>
        <w:t xml:space="preserve"> </w:t>
      </w:r>
      <w:r>
        <w:rPr>
          <w:rFonts w:ascii="Calibri" w:eastAsia="Calibri" w:hAnsi="Calibri" w:cs="Calibri"/>
          <w:b/>
          <w:sz w:val="24"/>
          <w:szCs w:val="24"/>
        </w:rPr>
        <w:t>D</w:t>
      </w:r>
      <w:r>
        <w:rPr>
          <w:rFonts w:ascii="Calibri" w:eastAsia="Calibri" w:hAnsi="Calibri" w:cs="Calibri"/>
          <w:b/>
          <w:spacing w:val="-2"/>
          <w:sz w:val="24"/>
          <w:szCs w:val="24"/>
        </w:rPr>
        <w:t>E</w:t>
      </w:r>
      <w:r>
        <w:rPr>
          <w:rFonts w:ascii="Calibri" w:eastAsia="Calibri" w:hAnsi="Calibri" w:cs="Calibri"/>
          <w:b/>
          <w:spacing w:val="1"/>
          <w:sz w:val="24"/>
          <w:szCs w:val="24"/>
        </w:rPr>
        <w:t>A</w:t>
      </w:r>
      <w:r>
        <w:rPr>
          <w:rFonts w:ascii="Calibri" w:eastAsia="Calibri" w:hAnsi="Calibri" w:cs="Calibri"/>
          <w:b/>
          <w:sz w:val="24"/>
          <w:szCs w:val="24"/>
        </w:rPr>
        <w:t>D</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z w:val="24"/>
          <w:szCs w:val="24"/>
        </w:rPr>
        <w:t>N</w:t>
      </w:r>
      <w:r>
        <w:rPr>
          <w:rFonts w:ascii="Calibri" w:eastAsia="Calibri" w:hAnsi="Calibri" w:cs="Calibri"/>
          <w:b/>
          <w:spacing w:val="1"/>
          <w:sz w:val="24"/>
          <w:szCs w:val="24"/>
        </w:rPr>
        <w:t>E</w:t>
      </w:r>
      <w:r>
        <w:rPr>
          <w:rFonts w:ascii="Calibri" w:eastAsia="Calibri" w:hAnsi="Calibri" w:cs="Calibri"/>
          <w:b/>
          <w:sz w:val="24"/>
          <w:szCs w:val="24"/>
        </w:rPr>
        <w:t>S</w:t>
      </w:r>
    </w:p>
    <w:p w14:paraId="4045EDD6" w14:textId="77777777" w:rsidR="000071F5" w:rsidRDefault="000071F5">
      <w:pPr>
        <w:spacing w:before="2" w:line="180" w:lineRule="exact"/>
        <w:rPr>
          <w:sz w:val="18"/>
          <w:szCs w:val="18"/>
        </w:rPr>
      </w:pPr>
    </w:p>
    <w:p w14:paraId="55C20E79" w14:textId="69BE66A2" w:rsidR="000071F5" w:rsidRDefault="00576432">
      <w:pPr>
        <w:ind w:left="10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UST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eceive</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 W</w:t>
      </w:r>
      <w:r>
        <w:rPr>
          <w:rFonts w:ascii="Calibri" w:eastAsia="Calibri" w:hAnsi="Calibri" w:cs="Calibri"/>
          <w:spacing w:val="-2"/>
          <w:sz w:val="24"/>
          <w:szCs w:val="24"/>
        </w:rPr>
        <w:t>e</w:t>
      </w:r>
      <w:r>
        <w:rPr>
          <w:rFonts w:ascii="Calibri" w:eastAsia="Calibri" w:hAnsi="Calibri" w:cs="Calibri"/>
          <w:spacing w:val="1"/>
          <w:sz w:val="24"/>
          <w:szCs w:val="24"/>
        </w:rPr>
        <w:t>dn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y, </w:t>
      </w:r>
      <w:r w:rsidR="00381898">
        <w:rPr>
          <w:rFonts w:ascii="Calibri" w:eastAsia="Calibri" w:hAnsi="Calibri" w:cs="Calibri"/>
          <w:sz w:val="24"/>
          <w:szCs w:val="24"/>
        </w:rPr>
        <w:t>Jan</w:t>
      </w:r>
      <w:r>
        <w:rPr>
          <w:rFonts w:ascii="Calibri" w:eastAsia="Calibri" w:hAnsi="Calibri" w:cs="Calibri"/>
          <w:spacing w:val="1"/>
          <w:sz w:val="24"/>
          <w:szCs w:val="24"/>
        </w:rPr>
        <w:t xml:space="preserve"> </w:t>
      </w:r>
      <w:r w:rsidR="00381898">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sidR="00E16B1D">
        <w:rPr>
          <w:rFonts w:ascii="Calibri" w:eastAsia="Calibri" w:hAnsi="Calibri" w:cs="Calibri"/>
          <w:sz w:val="24"/>
          <w:szCs w:val="24"/>
        </w:rPr>
        <w:t>1</w:t>
      </w:r>
      <w:r>
        <w:rPr>
          <w:rFonts w:ascii="Calibri" w:eastAsia="Calibri" w:hAnsi="Calibri" w:cs="Calibri"/>
          <w:sz w:val="24"/>
          <w:szCs w:val="24"/>
        </w:rPr>
        <w:t xml:space="preserve"> at</w:t>
      </w:r>
    </w:p>
    <w:p w14:paraId="10B208BC" w14:textId="77777777" w:rsidR="000071F5" w:rsidRDefault="00576432">
      <w:pPr>
        <w:spacing w:before="24" w:line="258" w:lineRule="auto"/>
        <w:ind w:left="100" w:right="175"/>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pacing w:val="1"/>
          <w:sz w:val="24"/>
          <w:szCs w:val="24"/>
        </w:rPr>
        <w:t>:</w:t>
      </w:r>
      <w:r>
        <w:rPr>
          <w:rFonts w:ascii="Calibri" w:eastAsia="Calibri" w:hAnsi="Calibri" w:cs="Calibri"/>
          <w:sz w:val="24"/>
          <w:szCs w:val="24"/>
        </w:rPr>
        <w:t>00 P</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 xml:space="preserve">ay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arged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ry</w:t>
      </w:r>
      <w:r>
        <w:rPr>
          <w:rFonts w:ascii="Calibri" w:eastAsia="Calibri" w:hAnsi="Calibri" w:cs="Calibri"/>
          <w:spacing w:val="-2"/>
          <w:sz w:val="24"/>
          <w:szCs w:val="24"/>
        </w:rPr>
        <w:t xml:space="preserve"> F</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UB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D</w:t>
      </w:r>
      <w:r>
        <w:rPr>
          <w:rFonts w:ascii="Calibri" w:eastAsia="Calibri" w:hAnsi="Calibri" w:cs="Calibri"/>
          <w:spacing w:val="-3"/>
          <w:sz w:val="24"/>
          <w:szCs w:val="24"/>
        </w:rPr>
        <w:t>I</w:t>
      </w:r>
      <w:r>
        <w:rPr>
          <w:rFonts w:ascii="Calibri" w:eastAsia="Calibri" w:hAnsi="Calibri" w:cs="Calibri"/>
          <w:spacing w:val="-2"/>
          <w:sz w:val="24"/>
          <w:szCs w:val="24"/>
        </w:rPr>
        <w:t>V</w:t>
      </w:r>
      <w:r>
        <w:rPr>
          <w:rFonts w:ascii="Calibri" w:eastAsia="Calibri" w:hAnsi="Calibri" w:cs="Calibri"/>
          <w:sz w:val="24"/>
          <w:szCs w:val="24"/>
        </w:rPr>
        <w:t>IDUAL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color w:val="FF0000"/>
          <w:sz w:val="24"/>
          <w:szCs w:val="24"/>
        </w:rPr>
        <w:t>The</w:t>
      </w:r>
      <w:r>
        <w:rPr>
          <w:rFonts w:ascii="Calibri" w:eastAsia="Calibri" w:hAnsi="Calibri" w:cs="Calibri"/>
          <w:color w:val="FF0000"/>
          <w:spacing w:val="-2"/>
          <w:sz w:val="24"/>
          <w:szCs w:val="24"/>
        </w:rPr>
        <w:t>r</w:t>
      </w:r>
      <w:r>
        <w:rPr>
          <w:rFonts w:ascii="Calibri" w:eastAsia="Calibri" w:hAnsi="Calibri" w:cs="Calibri"/>
          <w:color w:val="FF0000"/>
          <w:sz w:val="24"/>
          <w:szCs w:val="24"/>
        </w:rPr>
        <w:t>e</w:t>
      </w:r>
      <w:r>
        <w:rPr>
          <w:rFonts w:ascii="Calibri" w:eastAsia="Calibri" w:hAnsi="Calibri" w:cs="Calibri"/>
          <w:color w:val="FF0000"/>
          <w:spacing w:val="1"/>
          <w:sz w:val="24"/>
          <w:szCs w:val="24"/>
        </w:rPr>
        <w:t xml:space="preserve"> w</w:t>
      </w:r>
      <w:r>
        <w:rPr>
          <w:rFonts w:ascii="Calibri" w:eastAsia="Calibri" w:hAnsi="Calibri" w:cs="Calibri"/>
          <w:color w:val="FF0000"/>
          <w:sz w:val="24"/>
          <w:szCs w:val="24"/>
        </w:rPr>
        <w:t>ill</w:t>
      </w:r>
      <w:r>
        <w:rPr>
          <w:rFonts w:ascii="Calibri" w:eastAsia="Calibri" w:hAnsi="Calibri" w:cs="Calibri"/>
          <w:color w:val="FF0000"/>
          <w:spacing w:val="-1"/>
          <w:sz w:val="24"/>
          <w:szCs w:val="24"/>
        </w:rPr>
        <w:t xml:space="preserve"> </w:t>
      </w:r>
      <w:r>
        <w:rPr>
          <w:rFonts w:ascii="Calibri" w:eastAsia="Calibri" w:hAnsi="Calibri" w:cs="Calibri"/>
          <w:color w:val="FF0000"/>
          <w:spacing w:val="1"/>
          <w:sz w:val="24"/>
          <w:szCs w:val="24"/>
        </w:rPr>
        <w:t>b</w:t>
      </w:r>
      <w:r>
        <w:rPr>
          <w:rFonts w:ascii="Calibri" w:eastAsia="Calibri" w:hAnsi="Calibri" w:cs="Calibri"/>
          <w:color w:val="FF0000"/>
          <w:sz w:val="24"/>
          <w:szCs w:val="24"/>
        </w:rPr>
        <w:t>e</w:t>
      </w:r>
      <w:r>
        <w:rPr>
          <w:rFonts w:ascii="Calibri" w:eastAsia="Calibri" w:hAnsi="Calibri" w:cs="Calibri"/>
          <w:color w:val="FF0000"/>
          <w:spacing w:val="-1"/>
          <w:sz w:val="24"/>
          <w:szCs w:val="24"/>
        </w:rPr>
        <w:t xml:space="preserve"> </w:t>
      </w:r>
      <w:r>
        <w:rPr>
          <w:rFonts w:ascii="Calibri" w:eastAsia="Calibri" w:hAnsi="Calibri" w:cs="Calibri"/>
          <w:color w:val="FF0000"/>
          <w:spacing w:val="1"/>
          <w:sz w:val="24"/>
          <w:szCs w:val="24"/>
        </w:rPr>
        <w:t>N</w:t>
      </w:r>
      <w:r>
        <w:rPr>
          <w:rFonts w:ascii="Calibri" w:eastAsia="Calibri" w:hAnsi="Calibri" w:cs="Calibri"/>
          <w:color w:val="FF0000"/>
          <w:sz w:val="24"/>
          <w:szCs w:val="24"/>
        </w:rPr>
        <w:t xml:space="preserve">O </w:t>
      </w:r>
      <w:r>
        <w:rPr>
          <w:rFonts w:ascii="Calibri" w:eastAsia="Calibri" w:hAnsi="Calibri" w:cs="Calibri"/>
          <w:color w:val="FF0000"/>
          <w:spacing w:val="-2"/>
          <w:sz w:val="24"/>
          <w:szCs w:val="24"/>
        </w:rPr>
        <w:t>O</w:t>
      </w:r>
      <w:r>
        <w:rPr>
          <w:rFonts w:ascii="Calibri" w:eastAsia="Calibri" w:hAnsi="Calibri" w:cs="Calibri"/>
          <w:color w:val="FF0000"/>
          <w:sz w:val="24"/>
          <w:szCs w:val="24"/>
        </w:rPr>
        <w:t>N</w:t>
      </w:r>
      <w:r>
        <w:rPr>
          <w:rFonts w:ascii="Calibri" w:eastAsia="Calibri" w:hAnsi="Calibri" w:cs="Calibri"/>
          <w:color w:val="FF0000"/>
          <w:spacing w:val="2"/>
          <w:sz w:val="24"/>
          <w:szCs w:val="24"/>
        </w:rPr>
        <w:t xml:space="preserve"> </w:t>
      </w:r>
      <w:r>
        <w:rPr>
          <w:rFonts w:ascii="Calibri" w:eastAsia="Calibri" w:hAnsi="Calibri" w:cs="Calibri"/>
          <w:color w:val="FF0000"/>
          <w:spacing w:val="-1"/>
          <w:sz w:val="24"/>
          <w:szCs w:val="24"/>
        </w:rPr>
        <w:t>D</w:t>
      </w:r>
      <w:r>
        <w:rPr>
          <w:rFonts w:ascii="Calibri" w:eastAsia="Calibri" w:hAnsi="Calibri" w:cs="Calibri"/>
          <w:color w:val="FF0000"/>
          <w:sz w:val="24"/>
          <w:szCs w:val="24"/>
        </w:rPr>
        <w:t>ECK E</w:t>
      </w:r>
      <w:r>
        <w:rPr>
          <w:rFonts w:ascii="Calibri" w:eastAsia="Calibri" w:hAnsi="Calibri" w:cs="Calibri"/>
          <w:color w:val="FF0000"/>
          <w:spacing w:val="1"/>
          <w:sz w:val="24"/>
          <w:szCs w:val="24"/>
        </w:rPr>
        <w:t>N</w:t>
      </w:r>
      <w:r>
        <w:rPr>
          <w:rFonts w:ascii="Calibri" w:eastAsia="Calibri" w:hAnsi="Calibri" w:cs="Calibri"/>
          <w:color w:val="FF0000"/>
          <w:sz w:val="24"/>
          <w:szCs w:val="24"/>
        </w:rPr>
        <w:t>TRIES</w:t>
      </w:r>
      <w:r>
        <w:rPr>
          <w:rFonts w:ascii="Calibri" w:eastAsia="Calibri" w:hAnsi="Calibri" w:cs="Calibri"/>
          <w:color w:val="FF0000"/>
          <w:spacing w:val="1"/>
          <w:sz w:val="24"/>
          <w:szCs w:val="24"/>
        </w:rPr>
        <w:t xml:space="preserve"> </w:t>
      </w:r>
      <w:r>
        <w:rPr>
          <w:rFonts w:ascii="Calibri" w:eastAsia="Calibri" w:hAnsi="Calibri" w:cs="Calibri"/>
          <w:color w:val="FF0000"/>
          <w:sz w:val="24"/>
          <w:szCs w:val="24"/>
        </w:rPr>
        <w:t xml:space="preserve">OR </w:t>
      </w:r>
      <w:r>
        <w:rPr>
          <w:rFonts w:ascii="Calibri" w:eastAsia="Calibri" w:hAnsi="Calibri" w:cs="Calibri"/>
          <w:color w:val="FF0000"/>
          <w:spacing w:val="-1"/>
          <w:sz w:val="24"/>
          <w:szCs w:val="24"/>
        </w:rPr>
        <w:t>CH</w:t>
      </w:r>
      <w:r>
        <w:rPr>
          <w:rFonts w:ascii="Calibri" w:eastAsia="Calibri" w:hAnsi="Calibri" w:cs="Calibri"/>
          <w:color w:val="FF0000"/>
          <w:sz w:val="24"/>
          <w:szCs w:val="24"/>
        </w:rPr>
        <w:t>A</w:t>
      </w:r>
      <w:r>
        <w:rPr>
          <w:rFonts w:ascii="Calibri" w:eastAsia="Calibri" w:hAnsi="Calibri" w:cs="Calibri"/>
          <w:color w:val="FF0000"/>
          <w:spacing w:val="1"/>
          <w:sz w:val="24"/>
          <w:szCs w:val="24"/>
        </w:rPr>
        <w:t>N</w:t>
      </w:r>
      <w:r>
        <w:rPr>
          <w:rFonts w:ascii="Calibri" w:eastAsia="Calibri" w:hAnsi="Calibri" w:cs="Calibri"/>
          <w:color w:val="FF0000"/>
          <w:sz w:val="24"/>
          <w:szCs w:val="24"/>
        </w:rPr>
        <w:t>GES</w:t>
      </w:r>
      <w:r>
        <w:rPr>
          <w:rFonts w:ascii="Calibri" w:eastAsia="Calibri" w:hAnsi="Calibri" w:cs="Calibri"/>
          <w:color w:val="FF0000"/>
          <w:spacing w:val="1"/>
          <w:sz w:val="24"/>
          <w:szCs w:val="24"/>
        </w:rPr>
        <w:t xml:space="preserve"> </w:t>
      </w:r>
      <w:r>
        <w:rPr>
          <w:rFonts w:ascii="Calibri" w:eastAsia="Calibri" w:hAnsi="Calibri" w:cs="Calibri"/>
          <w:color w:val="FF0000"/>
          <w:spacing w:val="-2"/>
          <w:sz w:val="24"/>
          <w:szCs w:val="24"/>
        </w:rPr>
        <w:t>A</w:t>
      </w:r>
      <w:r>
        <w:rPr>
          <w:rFonts w:ascii="Calibri" w:eastAsia="Calibri" w:hAnsi="Calibri" w:cs="Calibri"/>
          <w:color w:val="FF0000"/>
          <w:spacing w:val="-1"/>
          <w:sz w:val="24"/>
          <w:szCs w:val="24"/>
        </w:rPr>
        <w:t>CC</w:t>
      </w:r>
      <w:r>
        <w:rPr>
          <w:rFonts w:ascii="Calibri" w:eastAsia="Calibri" w:hAnsi="Calibri" w:cs="Calibri"/>
          <w:color w:val="FF0000"/>
          <w:sz w:val="24"/>
          <w:szCs w:val="24"/>
        </w:rPr>
        <w:t>E</w:t>
      </w:r>
      <w:r>
        <w:rPr>
          <w:rFonts w:ascii="Calibri" w:eastAsia="Calibri" w:hAnsi="Calibri" w:cs="Calibri"/>
          <w:color w:val="FF0000"/>
          <w:spacing w:val="1"/>
          <w:sz w:val="24"/>
          <w:szCs w:val="24"/>
        </w:rPr>
        <w:t>P</w:t>
      </w:r>
      <w:r>
        <w:rPr>
          <w:rFonts w:ascii="Calibri" w:eastAsia="Calibri" w:hAnsi="Calibri" w:cs="Calibri"/>
          <w:color w:val="FF0000"/>
          <w:sz w:val="24"/>
          <w:szCs w:val="24"/>
        </w:rPr>
        <w:t>T</w:t>
      </w:r>
      <w:r>
        <w:rPr>
          <w:rFonts w:ascii="Calibri" w:eastAsia="Calibri" w:hAnsi="Calibri" w:cs="Calibri"/>
          <w:color w:val="FF0000"/>
          <w:spacing w:val="1"/>
          <w:sz w:val="24"/>
          <w:szCs w:val="24"/>
        </w:rPr>
        <w:t>ED</w:t>
      </w:r>
      <w:r>
        <w:rPr>
          <w:rFonts w:ascii="Calibri" w:eastAsia="Calibri" w:hAnsi="Calibri" w:cs="Calibri"/>
          <w:color w:val="FF0000"/>
          <w:sz w:val="24"/>
          <w:szCs w:val="24"/>
        </w:rPr>
        <w:t>.</w:t>
      </w:r>
    </w:p>
    <w:p w14:paraId="0CB41547" w14:textId="77777777" w:rsidR="000071F5" w:rsidRDefault="000071F5">
      <w:pPr>
        <w:spacing w:line="200" w:lineRule="exact"/>
      </w:pPr>
    </w:p>
    <w:p w14:paraId="73A10C0C" w14:textId="77777777" w:rsidR="000071F5" w:rsidRDefault="000071F5">
      <w:pPr>
        <w:spacing w:before="1" w:line="240" w:lineRule="exact"/>
        <w:rPr>
          <w:sz w:val="24"/>
          <w:szCs w:val="24"/>
        </w:rPr>
      </w:pPr>
    </w:p>
    <w:p w14:paraId="04581E9A" w14:textId="77777777"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E</w:t>
      </w:r>
      <w:r>
        <w:rPr>
          <w:rFonts w:ascii="Calibri" w:eastAsia="Calibri" w:hAnsi="Calibri" w:cs="Calibri"/>
          <w:b/>
          <w:sz w:val="24"/>
          <w:szCs w:val="24"/>
        </w:rPr>
        <w:t>N</w:t>
      </w:r>
      <w:r>
        <w:rPr>
          <w:rFonts w:ascii="Calibri" w:eastAsia="Calibri" w:hAnsi="Calibri" w:cs="Calibri"/>
          <w:b/>
          <w:spacing w:val="1"/>
          <w:sz w:val="24"/>
          <w:szCs w:val="24"/>
        </w:rPr>
        <w:t>T</w:t>
      </w:r>
      <w:r>
        <w:rPr>
          <w:rFonts w:ascii="Calibri" w:eastAsia="Calibri" w:hAnsi="Calibri" w:cs="Calibri"/>
          <w:b/>
          <w:spacing w:val="-1"/>
          <w:sz w:val="24"/>
          <w:szCs w:val="24"/>
        </w:rPr>
        <w:t>R</w:t>
      </w:r>
      <w:r>
        <w:rPr>
          <w:rFonts w:ascii="Calibri" w:eastAsia="Calibri" w:hAnsi="Calibri" w:cs="Calibri"/>
          <w:b/>
          <w:sz w:val="24"/>
          <w:szCs w:val="24"/>
        </w:rPr>
        <w:t>Y</w:t>
      </w:r>
      <w:r>
        <w:rPr>
          <w:rFonts w:ascii="Calibri" w:eastAsia="Calibri" w:hAnsi="Calibri" w:cs="Calibri"/>
          <w:b/>
          <w:spacing w:val="1"/>
          <w:sz w:val="24"/>
          <w:szCs w:val="24"/>
        </w:rPr>
        <w:t xml:space="preserve"> </w:t>
      </w:r>
      <w:r>
        <w:rPr>
          <w:rFonts w:ascii="Calibri" w:eastAsia="Calibri" w:hAnsi="Calibri" w:cs="Calibri"/>
          <w:b/>
          <w:sz w:val="24"/>
          <w:szCs w:val="24"/>
        </w:rPr>
        <w:t>FE</w:t>
      </w:r>
      <w:r>
        <w:rPr>
          <w:rFonts w:ascii="Calibri" w:eastAsia="Calibri" w:hAnsi="Calibri" w:cs="Calibri"/>
          <w:b/>
          <w:spacing w:val="1"/>
          <w:sz w:val="24"/>
          <w:szCs w:val="24"/>
        </w:rPr>
        <w:t>E</w:t>
      </w:r>
      <w:r>
        <w:rPr>
          <w:rFonts w:ascii="Calibri" w:eastAsia="Calibri" w:hAnsi="Calibri" w:cs="Calibri"/>
          <w:b/>
          <w:sz w:val="24"/>
          <w:szCs w:val="24"/>
        </w:rPr>
        <w:t>S</w:t>
      </w:r>
    </w:p>
    <w:p w14:paraId="439A9F56" w14:textId="77777777" w:rsidR="000071F5" w:rsidRDefault="000071F5">
      <w:pPr>
        <w:spacing w:before="1" w:line="180" w:lineRule="exact"/>
        <w:rPr>
          <w:sz w:val="18"/>
          <w:szCs w:val="18"/>
        </w:rPr>
      </w:pPr>
    </w:p>
    <w:tbl>
      <w:tblPr>
        <w:tblW w:w="0" w:type="auto"/>
        <w:tblInd w:w="99" w:type="dxa"/>
        <w:tblLayout w:type="fixed"/>
        <w:tblCellMar>
          <w:left w:w="0" w:type="dxa"/>
          <w:right w:w="0" w:type="dxa"/>
        </w:tblCellMar>
        <w:tblLook w:val="01E0" w:firstRow="1" w:lastRow="1" w:firstColumn="1" w:lastColumn="1" w:noHBand="0" w:noVBand="0"/>
      </w:tblPr>
      <w:tblGrid>
        <w:gridCol w:w="3776"/>
        <w:gridCol w:w="5576"/>
      </w:tblGrid>
      <w:tr w:rsidR="000071F5" w14:paraId="13A81898" w14:textId="77777777">
        <w:trPr>
          <w:trHeight w:hRule="exact" w:val="305"/>
        </w:trPr>
        <w:tc>
          <w:tcPr>
            <w:tcW w:w="3776" w:type="dxa"/>
            <w:tcBorders>
              <w:top w:val="single" w:sz="5" w:space="0" w:color="000000"/>
              <w:left w:val="single" w:sz="5" w:space="0" w:color="000000"/>
              <w:bottom w:val="single" w:sz="5" w:space="0" w:color="000000"/>
              <w:right w:val="single" w:sz="5" w:space="0" w:color="000000"/>
            </w:tcBorders>
          </w:tcPr>
          <w:p w14:paraId="1DDF7239"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b/>
                <w:spacing w:val="-1"/>
                <w:sz w:val="24"/>
                <w:szCs w:val="24"/>
              </w:rPr>
              <w:t>Ma</w:t>
            </w:r>
            <w:r>
              <w:rPr>
                <w:rFonts w:ascii="Calibri" w:eastAsia="Calibri" w:hAnsi="Calibri" w:cs="Calibri"/>
                <w:b/>
                <w:sz w:val="24"/>
                <w:szCs w:val="24"/>
              </w:rPr>
              <w:t>ke C</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z w:val="24"/>
                <w:szCs w:val="24"/>
              </w:rPr>
              <w:t>cks</w:t>
            </w:r>
            <w:r>
              <w:rPr>
                <w:rFonts w:ascii="Calibri" w:eastAsia="Calibri" w:hAnsi="Calibri" w:cs="Calibri"/>
                <w:b/>
                <w:spacing w:val="1"/>
                <w:sz w:val="24"/>
                <w:szCs w:val="24"/>
              </w:rPr>
              <w:t xml:space="preserve"> p</w:t>
            </w:r>
            <w:r>
              <w:rPr>
                <w:rFonts w:ascii="Calibri" w:eastAsia="Calibri" w:hAnsi="Calibri" w:cs="Calibri"/>
                <w:b/>
                <w:spacing w:val="-1"/>
                <w:sz w:val="24"/>
                <w:szCs w:val="24"/>
              </w:rPr>
              <w:t>aya</w:t>
            </w:r>
            <w:r>
              <w:rPr>
                <w:rFonts w:ascii="Calibri" w:eastAsia="Calibri" w:hAnsi="Calibri" w:cs="Calibri"/>
                <w:b/>
                <w:spacing w:val="1"/>
                <w:sz w:val="24"/>
                <w:szCs w:val="24"/>
              </w:rPr>
              <w:t>bl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z w:val="24"/>
                <w:szCs w:val="24"/>
              </w:rPr>
              <w:t>C</w:t>
            </w:r>
          </w:p>
        </w:tc>
        <w:tc>
          <w:tcPr>
            <w:tcW w:w="5576" w:type="dxa"/>
            <w:tcBorders>
              <w:top w:val="single" w:sz="5" w:space="0" w:color="000000"/>
              <w:left w:val="single" w:sz="5" w:space="0" w:color="000000"/>
              <w:bottom w:val="single" w:sz="5" w:space="0" w:color="000000"/>
              <w:right w:val="single" w:sz="5" w:space="0" w:color="000000"/>
            </w:tcBorders>
          </w:tcPr>
          <w:p w14:paraId="202DAF3A"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b/>
                <w:color w:val="FF0000"/>
                <w:spacing w:val="1"/>
                <w:sz w:val="24"/>
                <w:szCs w:val="24"/>
              </w:rPr>
              <w:t>A</w:t>
            </w:r>
            <w:r>
              <w:rPr>
                <w:rFonts w:ascii="Calibri" w:eastAsia="Calibri" w:hAnsi="Calibri" w:cs="Calibri"/>
                <w:b/>
                <w:color w:val="FF0000"/>
                <w:spacing w:val="-1"/>
                <w:sz w:val="24"/>
                <w:szCs w:val="24"/>
              </w:rPr>
              <w:t>L</w:t>
            </w:r>
            <w:r>
              <w:rPr>
                <w:rFonts w:ascii="Calibri" w:eastAsia="Calibri" w:hAnsi="Calibri" w:cs="Calibri"/>
                <w:b/>
                <w:color w:val="FF0000"/>
                <w:sz w:val="24"/>
                <w:szCs w:val="24"/>
              </w:rPr>
              <w:t>L FE</w:t>
            </w:r>
            <w:r>
              <w:rPr>
                <w:rFonts w:ascii="Calibri" w:eastAsia="Calibri" w:hAnsi="Calibri" w:cs="Calibri"/>
                <w:b/>
                <w:color w:val="FF0000"/>
                <w:spacing w:val="1"/>
                <w:sz w:val="24"/>
                <w:szCs w:val="24"/>
              </w:rPr>
              <w:t>E</w:t>
            </w:r>
            <w:r>
              <w:rPr>
                <w:rFonts w:ascii="Calibri" w:eastAsia="Calibri" w:hAnsi="Calibri" w:cs="Calibri"/>
                <w:b/>
                <w:color w:val="FF0000"/>
                <w:sz w:val="24"/>
                <w:szCs w:val="24"/>
              </w:rPr>
              <w:t xml:space="preserve">S </w:t>
            </w:r>
            <w:r>
              <w:rPr>
                <w:rFonts w:ascii="Calibri" w:eastAsia="Calibri" w:hAnsi="Calibri" w:cs="Calibri"/>
                <w:b/>
                <w:color w:val="FF0000"/>
                <w:spacing w:val="1"/>
                <w:sz w:val="24"/>
                <w:szCs w:val="24"/>
              </w:rPr>
              <w:t>A</w:t>
            </w:r>
            <w:r>
              <w:rPr>
                <w:rFonts w:ascii="Calibri" w:eastAsia="Calibri" w:hAnsi="Calibri" w:cs="Calibri"/>
                <w:b/>
                <w:color w:val="FF0000"/>
                <w:spacing w:val="-1"/>
                <w:sz w:val="24"/>
                <w:szCs w:val="24"/>
              </w:rPr>
              <w:t>R</w:t>
            </w:r>
            <w:r>
              <w:rPr>
                <w:rFonts w:ascii="Calibri" w:eastAsia="Calibri" w:hAnsi="Calibri" w:cs="Calibri"/>
                <w:b/>
                <w:color w:val="FF0000"/>
                <w:sz w:val="24"/>
                <w:szCs w:val="24"/>
              </w:rPr>
              <w:t>E</w:t>
            </w:r>
            <w:r>
              <w:rPr>
                <w:rFonts w:ascii="Calibri" w:eastAsia="Calibri" w:hAnsi="Calibri" w:cs="Calibri"/>
                <w:b/>
                <w:color w:val="FF0000"/>
                <w:spacing w:val="-1"/>
                <w:sz w:val="24"/>
                <w:szCs w:val="24"/>
              </w:rPr>
              <w:t xml:space="preserve"> </w:t>
            </w:r>
            <w:r>
              <w:rPr>
                <w:rFonts w:ascii="Calibri" w:eastAsia="Calibri" w:hAnsi="Calibri" w:cs="Calibri"/>
                <w:b/>
                <w:color w:val="FF0000"/>
                <w:sz w:val="24"/>
                <w:szCs w:val="24"/>
              </w:rPr>
              <w:t>N</w:t>
            </w:r>
            <w:r>
              <w:rPr>
                <w:rFonts w:ascii="Calibri" w:eastAsia="Calibri" w:hAnsi="Calibri" w:cs="Calibri"/>
                <w:b/>
                <w:color w:val="FF0000"/>
                <w:spacing w:val="1"/>
                <w:sz w:val="24"/>
                <w:szCs w:val="24"/>
              </w:rPr>
              <w:t>O</w:t>
            </w:r>
            <w:r>
              <w:rPr>
                <w:rFonts w:ascii="Calibri" w:eastAsia="Calibri" w:hAnsi="Calibri" w:cs="Calibri"/>
                <w:b/>
                <w:color w:val="FF0000"/>
                <w:sz w:val="24"/>
                <w:szCs w:val="24"/>
              </w:rPr>
              <w:t>N</w:t>
            </w:r>
            <w:r>
              <w:rPr>
                <w:rFonts w:ascii="Calibri" w:eastAsia="Calibri" w:hAnsi="Calibri" w:cs="Calibri"/>
                <w:b/>
                <w:color w:val="FF0000"/>
                <w:spacing w:val="1"/>
                <w:sz w:val="24"/>
                <w:szCs w:val="24"/>
              </w:rPr>
              <w:t>-</w:t>
            </w:r>
            <w:r>
              <w:rPr>
                <w:rFonts w:ascii="Calibri" w:eastAsia="Calibri" w:hAnsi="Calibri" w:cs="Calibri"/>
                <w:b/>
                <w:color w:val="FF0000"/>
                <w:spacing w:val="-1"/>
                <w:sz w:val="24"/>
                <w:szCs w:val="24"/>
              </w:rPr>
              <w:t>R</w:t>
            </w:r>
            <w:r>
              <w:rPr>
                <w:rFonts w:ascii="Calibri" w:eastAsia="Calibri" w:hAnsi="Calibri" w:cs="Calibri"/>
                <w:b/>
                <w:color w:val="FF0000"/>
                <w:sz w:val="24"/>
                <w:szCs w:val="24"/>
              </w:rPr>
              <w:t>EFUND</w:t>
            </w:r>
            <w:r>
              <w:rPr>
                <w:rFonts w:ascii="Calibri" w:eastAsia="Calibri" w:hAnsi="Calibri" w:cs="Calibri"/>
                <w:b/>
                <w:color w:val="FF0000"/>
                <w:spacing w:val="1"/>
                <w:sz w:val="24"/>
                <w:szCs w:val="24"/>
              </w:rPr>
              <w:t>A</w:t>
            </w:r>
            <w:r>
              <w:rPr>
                <w:rFonts w:ascii="Calibri" w:eastAsia="Calibri" w:hAnsi="Calibri" w:cs="Calibri"/>
                <w:b/>
                <w:color w:val="FF0000"/>
                <w:sz w:val="24"/>
                <w:szCs w:val="24"/>
              </w:rPr>
              <w:t>B</w:t>
            </w:r>
            <w:r>
              <w:rPr>
                <w:rFonts w:ascii="Calibri" w:eastAsia="Calibri" w:hAnsi="Calibri" w:cs="Calibri"/>
                <w:b/>
                <w:color w:val="FF0000"/>
                <w:spacing w:val="-1"/>
                <w:sz w:val="24"/>
                <w:szCs w:val="24"/>
              </w:rPr>
              <w:t>L</w:t>
            </w:r>
            <w:r>
              <w:rPr>
                <w:rFonts w:ascii="Calibri" w:eastAsia="Calibri" w:hAnsi="Calibri" w:cs="Calibri"/>
                <w:b/>
                <w:color w:val="FF0000"/>
                <w:sz w:val="24"/>
                <w:szCs w:val="24"/>
              </w:rPr>
              <w:t>E</w:t>
            </w:r>
          </w:p>
        </w:tc>
      </w:tr>
      <w:tr w:rsidR="000071F5" w14:paraId="38B49AC1" w14:textId="77777777">
        <w:trPr>
          <w:trHeight w:hRule="exact" w:val="303"/>
        </w:trPr>
        <w:tc>
          <w:tcPr>
            <w:tcW w:w="3776" w:type="dxa"/>
            <w:tcBorders>
              <w:top w:val="single" w:sz="5" w:space="0" w:color="000000"/>
              <w:left w:val="single" w:sz="5" w:space="0" w:color="000000"/>
              <w:bottom w:val="single" w:sz="5" w:space="0" w:color="000000"/>
              <w:right w:val="single" w:sz="5" w:space="0" w:color="000000"/>
            </w:tcBorders>
          </w:tcPr>
          <w:p w14:paraId="32C42E80"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tc>
        <w:tc>
          <w:tcPr>
            <w:tcW w:w="5576" w:type="dxa"/>
            <w:tcBorders>
              <w:top w:val="single" w:sz="5" w:space="0" w:color="000000"/>
              <w:left w:val="single" w:sz="5" w:space="0" w:color="000000"/>
              <w:bottom w:val="single" w:sz="5" w:space="0" w:color="000000"/>
              <w:right w:val="single" w:sz="5" w:space="0" w:color="000000"/>
            </w:tcBorders>
          </w:tcPr>
          <w:p w14:paraId="2B38AF94" w14:textId="15D5B3BE"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8</w:t>
            </w:r>
            <w:r>
              <w:rPr>
                <w:rFonts w:ascii="Calibri" w:eastAsia="Calibri" w:hAnsi="Calibri" w:cs="Calibri"/>
                <w:sz w:val="24"/>
                <w:szCs w:val="24"/>
              </w:rPr>
              <w:t>.</w:t>
            </w:r>
            <w:r w:rsidR="00EC1B5D">
              <w:rPr>
                <w:rFonts w:ascii="Calibri" w:eastAsia="Calibri" w:hAnsi="Calibri" w:cs="Calibri"/>
                <w:sz w:val="24"/>
                <w:szCs w:val="24"/>
              </w:rPr>
              <w:t>5</w:t>
            </w:r>
            <w:r>
              <w:rPr>
                <w:rFonts w:ascii="Calibri" w:eastAsia="Calibri" w:hAnsi="Calibri" w:cs="Calibri"/>
                <w:sz w:val="24"/>
                <w:szCs w:val="24"/>
              </w:rPr>
              <w:t>0</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event</w:t>
            </w:r>
          </w:p>
        </w:tc>
      </w:tr>
      <w:tr w:rsidR="004C7B4D" w14:paraId="7AE699B8" w14:textId="77777777">
        <w:trPr>
          <w:trHeight w:hRule="exact" w:val="302"/>
        </w:trPr>
        <w:tc>
          <w:tcPr>
            <w:tcW w:w="3776" w:type="dxa"/>
            <w:tcBorders>
              <w:top w:val="single" w:sz="5" w:space="0" w:color="000000"/>
              <w:left w:val="single" w:sz="5" w:space="0" w:color="000000"/>
              <w:bottom w:val="single" w:sz="5" w:space="0" w:color="000000"/>
              <w:right w:val="single" w:sz="5" w:space="0" w:color="000000"/>
            </w:tcBorders>
          </w:tcPr>
          <w:p w14:paraId="33C82D49" w14:textId="78FEA948" w:rsidR="004C7B4D" w:rsidRDefault="004C7B4D">
            <w:pPr>
              <w:spacing w:line="280" w:lineRule="exact"/>
              <w:ind w:left="102"/>
              <w:rPr>
                <w:rFonts w:ascii="Calibri" w:eastAsia="Calibri" w:hAnsi="Calibri" w:cs="Calibri"/>
                <w:spacing w:val="1"/>
                <w:sz w:val="24"/>
                <w:szCs w:val="24"/>
              </w:rPr>
            </w:pPr>
            <w:r>
              <w:rPr>
                <w:rFonts w:ascii="Calibri" w:eastAsia="Calibri" w:hAnsi="Calibri" w:cs="Calibri"/>
                <w:spacing w:val="1"/>
                <w:sz w:val="24"/>
                <w:szCs w:val="24"/>
              </w:rPr>
              <w:t>Time Trials</w:t>
            </w:r>
          </w:p>
        </w:tc>
        <w:tc>
          <w:tcPr>
            <w:tcW w:w="5576" w:type="dxa"/>
            <w:tcBorders>
              <w:top w:val="single" w:sz="5" w:space="0" w:color="000000"/>
              <w:left w:val="single" w:sz="5" w:space="0" w:color="000000"/>
              <w:bottom w:val="single" w:sz="5" w:space="0" w:color="000000"/>
              <w:right w:val="single" w:sz="5" w:space="0" w:color="000000"/>
            </w:tcBorders>
          </w:tcPr>
          <w:p w14:paraId="217E0731" w14:textId="642299BF" w:rsidR="004C7B4D" w:rsidRDefault="004C7B4D">
            <w:pPr>
              <w:spacing w:line="280" w:lineRule="exact"/>
              <w:ind w:left="102"/>
              <w:rPr>
                <w:rFonts w:ascii="Calibri" w:eastAsia="Calibri" w:hAnsi="Calibri" w:cs="Calibri"/>
                <w:sz w:val="24"/>
                <w:szCs w:val="24"/>
              </w:rPr>
            </w:pPr>
            <w:r>
              <w:rPr>
                <w:rFonts w:ascii="Calibri" w:eastAsia="Calibri" w:hAnsi="Calibri" w:cs="Calibri"/>
                <w:sz w:val="24"/>
                <w:szCs w:val="24"/>
              </w:rPr>
              <w:t>$10.00 per event (CASH ONLY)</w:t>
            </w:r>
          </w:p>
        </w:tc>
      </w:tr>
      <w:tr w:rsidR="000071F5" w14:paraId="42D6F908" w14:textId="77777777">
        <w:trPr>
          <w:trHeight w:hRule="exact" w:val="302"/>
        </w:trPr>
        <w:tc>
          <w:tcPr>
            <w:tcW w:w="3776" w:type="dxa"/>
            <w:tcBorders>
              <w:top w:val="single" w:sz="5" w:space="0" w:color="000000"/>
              <w:left w:val="single" w:sz="5" w:space="0" w:color="000000"/>
              <w:bottom w:val="single" w:sz="5" w:space="0" w:color="000000"/>
              <w:right w:val="single" w:sz="5" w:space="0" w:color="000000"/>
            </w:tcBorders>
          </w:tcPr>
          <w:p w14:paraId="03A1BDBA"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avel</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p>
        </w:tc>
        <w:tc>
          <w:tcPr>
            <w:tcW w:w="5576" w:type="dxa"/>
            <w:tcBorders>
              <w:top w:val="single" w:sz="5" w:space="0" w:color="000000"/>
              <w:left w:val="single" w:sz="5" w:space="0" w:color="000000"/>
              <w:bottom w:val="single" w:sz="5" w:space="0" w:color="000000"/>
              <w:right w:val="single" w:sz="5" w:space="0" w:color="000000"/>
            </w:tcBorders>
          </w:tcPr>
          <w:p w14:paraId="6EF8335A"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z w:val="24"/>
                <w:szCs w:val="24"/>
              </w:rPr>
              <w:t>.00</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2"/>
                <w:sz w:val="24"/>
                <w:szCs w:val="24"/>
              </w:rPr>
              <w:t>m</w:t>
            </w:r>
            <w:r>
              <w:rPr>
                <w:rFonts w:ascii="Calibri" w:eastAsia="Calibri" w:hAnsi="Calibri" w:cs="Calibri"/>
                <w:sz w:val="24"/>
                <w:szCs w:val="24"/>
              </w:rPr>
              <w:t>er</w:t>
            </w:r>
          </w:p>
        </w:tc>
      </w:tr>
      <w:tr w:rsidR="000071F5" w14:paraId="1C51657A" w14:textId="77777777">
        <w:trPr>
          <w:trHeight w:hRule="exact" w:val="302"/>
        </w:trPr>
        <w:tc>
          <w:tcPr>
            <w:tcW w:w="3776" w:type="dxa"/>
            <w:tcBorders>
              <w:top w:val="single" w:sz="5" w:space="0" w:color="000000"/>
              <w:left w:val="single" w:sz="5" w:space="0" w:color="000000"/>
              <w:bottom w:val="single" w:sz="5" w:space="0" w:color="000000"/>
              <w:right w:val="single" w:sz="5" w:space="0" w:color="000000"/>
            </w:tcBorders>
          </w:tcPr>
          <w:p w14:paraId="4C1C9321"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Facili</w:t>
            </w:r>
            <w:r>
              <w:rPr>
                <w:rFonts w:ascii="Calibri" w:eastAsia="Calibri" w:hAnsi="Calibri" w:cs="Calibri"/>
                <w:spacing w:val="1"/>
                <w:sz w:val="24"/>
                <w:szCs w:val="24"/>
              </w:rPr>
              <w:t>t</w:t>
            </w:r>
            <w:r>
              <w:rPr>
                <w:rFonts w:ascii="Calibri" w:eastAsia="Calibri" w:hAnsi="Calibri" w:cs="Calibri"/>
                <w:sz w:val="24"/>
                <w:szCs w:val="24"/>
              </w:rPr>
              <w:t>y S</w:t>
            </w:r>
            <w:r>
              <w:rPr>
                <w:rFonts w:ascii="Calibri" w:eastAsia="Calibri" w:hAnsi="Calibri" w:cs="Calibri"/>
                <w:spacing w:val="1"/>
                <w:sz w:val="24"/>
                <w:szCs w:val="24"/>
              </w:rPr>
              <w:t>u</w:t>
            </w:r>
            <w:r>
              <w:rPr>
                <w:rFonts w:ascii="Calibri" w:eastAsia="Calibri" w:hAnsi="Calibri" w:cs="Calibri"/>
                <w:sz w:val="24"/>
                <w:szCs w:val="24"/>
              </w:rPr>
              <w:t>rc</w:t>
            </w:r>
            <w:r>
              <w:rPr>
                <w:rFonts w:ascii="Calibri" w:eastAsia="Calibri" w:hAnsi="Calibri" w:cs="Calibri"/>
                <w:spacing w:val="-2"/>
                <w:sz w:val="24"/>
                <w:szCs w:val="24"/>
              </w:rPr>
              <w:t>h</w:t>
            </w:r>
            <w:r>
              <w:rPr>
                <w:rFonts w:ascii="Calibri" w:eastAsia="Calibri" w:hAnsi="Calibri" w:cs="Calibri"/>
                <w:sz w:val="24"/>
                <w:szCs w:val="24"/>
              </w:rPr>
              <w:t>arge</w:t>
            </w:r>
          </w:p>
        </w:tc>
        <w:tc>
          <w:tcPr>
            <w:tcW w:w="5576" w:type="dxa"/>
            <w:tcBorders>
              <w:top w:val="single" w:sz="5" w:space="0" w:color="000000"/>
              <w:left w:val="single" w:sz="5" w:space="0" w:color="000000"/>
              <w:bottom w:val="single" w:sz="5" w:space="0" w:color="000000"/>
              <w:right w:val="single" w:sz="5" w:space="0" w:color="000000"/>
            </w:tcBorders>
          </w:tcPr>
          <w:p w14:paraId="7F45300D" w14:textId="0CEF42C7"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1</w:t>
            </w:r>
            <w:r>
              <w:rPr>
                <w:rFonts w:ascii="Calibri" w:eastAsia="Calibri" w:hAnsi="Calibri" w:cs="Calibri"/>
                <w:sz w:val="24"/>
                <w:szCs w:val="24"/>
              </w:rPr>
              <w:t>8.</w:t>
            </w:r>
            <w:r w:rsidR="00EC1B5D">
              <w:rPr>
                <w:rFonts w:ascii="Calibri" w:eastAsia="Calibri" w:hAnsi="Calibri" w:cs="Calibri"/>
                <w:spacing w:val="1"/>
                <w:sz w:val="24"/>
                <w:szCs w:val="24"/>
              </w:rPr>
              <w:t>5</w:t>
            </w:r>
            <w:r>
              <w:rPr>
                <w:rFonts w:ascii="Calibri" w:eastAsia="Calibri" w:hAnsi="Calibri" w:cs="Calibri"/>
                <w:sz w:val="24"/>
                <w:szCs w:val="24"/>
              </w:rPr>
              <w:t>0</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mer</w:t>
            </w:r>
          </w:p>
        </w:tc>
      </w:tr>
      <w:tr w:rsidR="000071F5" w14:paraId="7CCD6303" w14:textId="77777777">
        <w:trPr>
          <w:trHeight w:hRule="exact" w:val="305"/>
        </w:trPr>
        <w:tc>
          <w:tcPr>
            <w:tcW w:w="3776" w:type="dxa"/>
            <w:tcBorders>
              <w:top w:val="single" w:sz="5" w:space="0" w:color="000000"/>
              <w:left w:val="single" w:sz="5" w:space="0" w:color="000000"/>
              <w:bottom w:val="single" w:sz="5" w:space="0" w:color="000000"/>
              <w:right w:val="single" w:sz="5" w:space="0" w:color="000000"/>
            </w:tcBorders>
          </w:tcPr>
          <w:p w14:paraId="79AEAB72"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Fee</w:t>
            </w:r>
          </w:p>
        </w:tc>
        <w:tc>
          <w:tcPr>
            <w:tcW w:w="5576" w:type="dxa"/>
            <w:tcBorders>
              <w:top w:val="single" w:sz="5" w:space="0" w:color="000000"/>
              <w:left w:val="single" w:sz="5" w:space="0" w:color="000000"/>
              <w:bottom w:val="single" w:sz="5" w:space="0" w:color="000000"/>
              <w:right w:val="single" w:sz="5" w:space="0" w:color="000000"/>
            </w:tcBorders>
          </w:tcPr>
          <w:p w14:paraId="3CF4221C" w14:textId="77777777" w:rsidR="000071F5" w:rsidRDefault="00576432">
            <w:pPr>
              <w:spacing w:line="280" w:lineRule="exact"/>
              <w:ind w:left="102"/>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ouble 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1"/>
                <w:sz w:val="24"/>
                <w:szCs w:val="24"/>
              </w:rPr>
              <w:t>f</w:t>
            </w:r>
            <w:r>
              <w:rPr>
                <w:rFonts w:ascii="Calibri" w:eastAsia="Calibri" w:hAnsi="Calibri" w:cs="Calibri"/>
                <w:sz w:val="24"/>
                <w:szCs w:val="24"/>
              </w:rPr>
              <w:t>ee</w:t>
            </w:r>
          </w:p>
        </w:tc>
      </w:tr>
    </w:tbl>
    <w:p w14:paraId="7CA52F93" w14:textId="77777777" w:rsidR="000071F5" w:rsidRDefault="000071F5"/>
    <w:p w14:paraId="0CED76D1" w14:textId="77777777" w:rsidR="008A73D1" w:rsidRPr="008A73D1" w:rsidRDefault="008A73D1" w:rsidP="008A73D1"/>
    <w:p w14:paraId="7C5C2FF8" w14:textId="77777777" w:rsidR="000071F5" w:rsidRDefault="00576432">
      <w:pPr>
        <w:spacing w:before="55"/>
        <w:ind w:left="100"/>
        <w:rPr>
          <w:rFonts w:ascii="Calibri" w:eastAsia="Calibri" w:hAnsi="Calibri" w:cs="Calibri"/>
          <w:sz w:val="24"/>
          <w:szCs w:val="24"/>
        </w:rPr>
      </w:pPr>
      <w:r>
        <w:rPr>
          <w:rFonts w:ascii="Calibri" w:eastAsia="Calibri" w:hAnsi="Calibri" w:cs="Calibri"/>
          <w:b/>
          <w:sz w:val="24"/>
          <w:szCs w:val="24"/>
        </w:rPr>
        <w:t>SEED</w:t>
      </w:r>
      <w:r>
        <w:rPr>
          <w:rFonts w:ascii="Calibri" w:eastAsia="Calibri" w:hAnsi="Calibri" w:cs="Calibri"/>
          <w:b/>
          <w:spacing w:val="1"/>
          <w:sz w:val="24"/>
          <w:szCs w:val="24"/>
        </w:rPr>
        <w:t>I</w:t>
      </w:r>
      <w:r>
        <w:rPr>
          <w:rFonts w:ascii="Calibri" w:eastAsia="Calibri" w:hAnsi="Calibri" w:cs="Calibri"/>
          <w:b/>
          <w:sz w:val="24"/>
          <w:szCs w:val="24"/>
        </w:rPr>
        <w:t>NG</w:t>
      </w:r>
    </w:p>
    <w:p w14:paraId="77A9270A" w14:textId="77777777" w:rsidR="000071F5" w:rsidRDefault="000071F5">
      <w:pPr>
        <w:spacing w:before="3" w:line="180" w:lineRule="exact"/>
        <w:rPr>
          <w:sz w:val="18"/>
          <w:szCs w:val="18"/>
        </w:rPr>
      </w:pPr>
    </w:p>
    <w:p w14:paraId="2F4BA4D8" w14:textId="77777777" w:rsidR="000071F5" w:rsidRDefault="00576432">
      <w:pPr>
        <w:spacing w:line="259" w:lineRule="auto"/>
        <w:ind w:left="100" w:right="452"/>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7"/>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ya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wu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slo</w:t>
      </w:r>
      <w:r>
        <w:rPr>
          <w:rFonts w:ascii="Calibri" w:eastAsia="Calibri" w:hAnsi="Calibri" w:cs="Calibri"/>
          <w:spacing w:val="-1"/>
          <w:sz w:val="24"/>
          <w:szCs w:val="24"/>
        </w:rPr>
        <w:t>w</w:t>
      </w:r>
      <w:r>
        <w:rPr>
          <w:rFonts w:ascii="Calibri" w:eastAsia="Calibri" w:hAnsi="Calibri" w:cs="Calibri"/>
          <w:sz w:val="24"/>
          <w:szCs w:val="24"/>
        </w:rPr>
        <w:t xml:space="preserve">est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est </w:t>
      </w:r>
      <w:r>
        <w:rPr>
          <w:rFonts w:ascii="Calibri" w:eastAsia="Calibri" w:hAnsi="Calibri" w:cs="Calibri"/>
          <w:spacing w:val="1"/>
          <w:sz w:val="24"/>
          <w:szCs w:val="24"/>
        </w:rPr>
        <w:t>un</w:t>
      </w:r>
      <w:r>
        <w:rPr>
          <w:rFonts w:ascii="Calibri" w:eastAsia="Calibri" w:hAnsi="Calibri" w:cs="Calibri"/>
          <w:spacing w:val="-2"/>
          <w:sz w:val="24"/>
          <w:szCs w:val="24"/>
        </w:rPr>
        <w:t>l</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w</w:t>
      </w:r>
      <w:r>
        <w:rPr>
          <w:rFonts w:ascii="Calibri" w:eastAsia="Calibri" w:hAnsi="Calibri" w:cs="Calibri"/>
          <w:sz w:val="24"/>
          <w:szCs w:val="24"/>
        </w:rPr>
        <w:t>ise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pacing w:val="5"/>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3"/>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se</w:t>
      </w:r>
      <w:r>
        <w:rPr>
          <w:rFonts w:ascii="Calibri" w:eastAsia="Calibri" w:hAnsi="Calibri" w:cs="Calibri"/>
          <w:spacing w:val="1"/>
          <w:sz w:val="24"/>
          <w:szCs w:val="24"/>
        </w:rPr>
        <w:t>ed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last in ra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er</w:t>
      </w:r>
      <w:r>
        <w:rPr>
          <w:rFonts w:ascii="Calibri" w:eastAsia="Calibri" w:hAnsi="Calibri" w:cs="Calibri"/>
          <w:sz w:val="24"/>
          <w:szCs w:val="24"/>
        </w:rPr>
        <w:t>.</w:t>
      </w:r>
    </w:p>
    <w:p w14:paraId="03FFAFD7" w14:textId="77777777" w:rsidR="000071F5" w:rsidRDefault="000071F5">
      <w:pPr>
        <w:spacing w:before="3" w:line="160" w:lineRule="exact"/>
        <w:rPr>
          <w:sz w:val="16"/>
          <w:szCs w:val="16"/>
        </w:rPr>
      </w:pPr>
    </w:p>
    <w:p w14:paraId="03097585" w14:textId="77777777" w:rsidR="000071F5" w:rsidRDefault="00576432">
      <w:pPr>
        <w:ind w:left="100"/>
        <w:rPr>
          <w:rFonts w:ascii="Calibri" w:eastAsia="Calibri" w:hAnsi="Calibri" w:cs="Calibri"/>
          <w:sz w:val="24"/>
          <w:szCs w:val="24"/>
        </w:rPr>
      </w:pPr>
      <w:r>
        <w:rPr>
          <w:rFonts w:ascii="Calibri" w:eastAsia="Calibri" w:hAnsi="Calibri" w:cs="Calibri"/>
          <w:b/>
          <w:sz w:val="24"/>
          <w:szCs w:val="24"/>
        </w:rPr>
        <w:t>CHEC</w:t>
      </w:r>
      <w:r>
        <w:rPr>
          <w:rFonts w:ascii="Calibri" w:eastAsia="Calibri" w:hAnsi="Calibri" w:cs="Calibri"/>
          <w:b/>
          <w:spacing w:val="1"/>
          <w:sz w:val="24"/>
          <w:szCs w:val="24"/>
        </w:rPr>
        <w:t>K-IN</w:t>
      </w:r>
    </w:p>
    <w:p w14:paraId="1CEE1B74" w14:textId="77777777" w:rsidR="000071F5" w:rsidRDefault="000071F5">
      <w:pPr>
        <w:spacing w:before="5" w:line="180" w:lineRule="exact"/>
        <w:rPr>
          <w:sz w:val="18"/>
          <w:szCs w:val="18"/>
        </w:rPr>
      </w:pPr>
    </w:p>
    <w:p w14:paraId="759FE417" w14:textId="77777777" w:rsidR="000071F5" w:rsidRDefault="00576432">
      <w:pPr>
        <w:ind w:left="10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p>
    <w:p w14:paraId="11FE4AFB" w14:textId="77777777" w:rsidR="000071F5" w:rsidRDefault="000071F5">
      <w:pPr>
        <w:spacing w:before="2" w:line="180" w:lineRule="exact"/>
        <w:rPr>
          <w:sz w:val="18"/>
          <w:szCs w:val="18"/>
        </w:rPr>
      </w:pPr>
    </w:p>
    <w:p w14:paraId="638F4624" w14:textId="77777777" w:rsidR="000071F5" w:rsidRDefault="00576432">
      <w:pPr>
        <w:ind w:left="100"/>
        <w:rPr>
          <w:rFonts w:ascii="Calibri" w:eastAsia="Calibri" w:hAnsi="Calibri" w:cs="Calibri"/>
          <w:sz w:val="24"/>
          <w:szCs w:val="24"/>
        </w:rPr>
      </w:pPr>
      <w:r>
        <w:rPr>
          <w:rFonts w:ascii="Calibri" w:eastAsia="Calibri" w:hAnsi="Calibri" w:cs="Calibri"/>
          <w:b/>
          <w:sz w:val="24"/>
          <w:szCs w:val="24"/>
        </w:rPr>
        <w:t>SCORI</w:t>
      </w:r>
      <w:r>
        <w:rPr>
          <w:rFonts w:ascii="Calibri" w:eastAsia="Calibri" w:hAnsi="Calibri" w:cs="Calibri"/>
          <w:b/>
          <w:spacing w:val="1"/>
          <w:sz w:val="24"/>
          <w:szCs w:val="24"/>
        </w:rPr>
        <w:t>N</w:t>
      </w:r>
      <w:r>
        <w:rPr>
          <w:rFonts w:ascii="Calibri" w:eastAsia="Calibri" w:hAnsi="Calibri" w:cs="Calibri"/>
          <w:b/>
          <w:sz w:val="24"/>
          <w:szCs w:val="24"/>
        </w:rPr>
        <w:t>G</w:t>
      </w:r>
    </w:p>
    <w:p w14:paraId="0A82AD72" w14:textId="77777777" w:rsidR="000071F5" w:rsidRDefault="000071F5">
      <w:pPr>
        <w:spacing w:before="2" w:line="180" w:lineRule="exact"/>
        <w:rPr>
          <w:sz w:val="18"/>
          <w:szCs w:val="18"/>
        </w:rPr>
      </w:pPr>
    </w:p>
    <w:p w14:paraId="5244A423" w14:textId="77777777" w:rsidR="000071F5" w:rsidRDefault="00576432">
      <w:pPr>
        <w:ind w:left="10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 xml:space="preserve">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14:paraId="2E59B59F" w14:textId="77777777" w:rsidR="000071F5" w:rsidRDefault="000071F5">
      <w:pPr>
        <w:spacing w:before="5" w:line="180" w:lineRule="exact"/>
        <w:rPr>
          <w:sz w:val="18"/>
          <w:szCs w:val="18"/>
        </w:rPr>
      </w:pPr>
    </w:p>
    <w:p w14:paraId="4299659C" w14:textId="437B616E"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lastRenderedPageBreak/>
        <w:t>AWA</w:t>
      </w:r>
      <w:r>
        <w:rPr>
          <w:rFonts w:ascii="Calibri" w:eastAsia="Calibri" w:hAnsi="Calibri" w:cs="Calibri"/>
          <w:b/>
          <w:spacing w:val="-1"/>
          <w:sz w:val="24"/>
          <w:szCs w:val="24"/>
        </w:rPr>
        <w:t>R</w:t>
      </w:r>
      <w:r>
        <w:rPr>
          <w:rFonts w:ascii="Calibri" w:eastAsia="Calibri" w:hAnsi="Calibri" w:cs="Calibri"/>
          <w:b/>
          <w:sz w:val="24"/>
          <w:szCs w:val="24"/>
        </w:rPr>
        <w:t>DS</w:t>
      </w:r>
    </w:p>
    <w:p w14:paraId="11DBEB24" w14:textId="77777777" w:rsidR="000071F5" w:rsidRDefault="000071F5">
      <w:pPr>
        <w:spacing w:before="3" w:line="180" w:lineRule="exact"/>
        <w:rPr>
          <w:sz w:val="18"/>
          <w:szCs w:val="18"/>
        </w:rPr>
      </w:pPr>
    </w:p>
    <w:p w14:paraId="3CD872E9" w14:textId="77777777" w:rsidR="000071F5" w:rsidRDefault="00576432">
      <w:pPr>
        <w:ind w:left="10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w:t>
      </w:r>
    </w:p>
    <w:p w14:paraId="56BD1C46" w14:textId="77777777" w:rsidR="000071F5" w:rsidRDefault="000071F5">
      <w:pPr>
        <w:spacing w:before="5" w:line="180" w:lineRule="exact"/>
        <w:rPr>
          <w:sz w:val="18"/>
          <w:szCs w:val="18"/>
        </w:rPr>
      </w:pPr>
    </w:p>
    <w:p w14:paraId="2FF29C25" w14:textId="77777777"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z w:val="24"/>
          <w:szCs w:val="24"/>
        </w:rPr>
        <w:t>ES</w:t>
      </w:r>
      <w:r>
        <w:rPr>
          <w:rFonts w:ascii="Calibri" w:eastAsia="Calibri" w:hAnsi="Calibri" w:cs="Calibri"/>
          <w:b/>
          <w:spacing w:val="-1"/>
          <w:sz w:val="24"/>
          <w:szCs w:val="24"/>
        </w:rPr>
        <w:t>UL</w:t>
      </w:r>
      <w:r>
        <w:rPr>
          <w:rFonts w:ascii="Calibri" w:eastAsia="Calibri" w:hAnsi="Calibri" w:cs="Calibri"/>
          <w:b/>
          <w:spacing w:val="1"/>
          <w:sz w:val="24"/>
          <w:szCs w:val="24"/>
        </w:rPr>
        <w:t>T</w:t>
      </w:r>
      <w:r>
        <w:rPr>
          <w:rFonts w:ascii="Calibri" w:eastAsia="Calibri" w:hAnsi="Calibri" w:cs="Calibri"/>
          <w:b/>
          <w:sz w:val="24"/>
          <w:szCs w:val="24"/>
        </w:rPr>
        <w:t>S</w:t>
      </w:r>
    </w:p>
    <w:p w14:paraId="095D14CE" w14:textId="77777777" w:rsidR="000071F5" w:rsidRDefault="000071F5">
      <w:pPr>
        <w:spacing w:before="2" w:line="180" w:lineRule="exact"/>
        <w:rPr>
          <w:sz w:val="18"/>
          <w:szCs w:val="18"/>
        </w:rPr>
      </w:pPr>
    </w:p>
    <w:p w14:paraId="52F3E2C0" w14:textId="77777777" w:rsidR="000071F5" w:rsidRDefault="00576432">
      <w:pPr>
        <w:spacing w:line="258" w:lineRule="auto"/>
        <w:ind w:left="100" w:right="380"/>
        <w:rPr>
          <w:rFonts w:ascii="Calibri" w:eastAsia="Calibri" w:hAnsi="Calibri" w:cs="Calibri"/>
          <w:sz w:val="24"/>
          <w:szCs w:val="24"/>
        </w:rPr>
      </w:pPr>
      <w:r>
        <w:rPr>
          <w:rFonts w:ascii="Calibri" w:eastAsia="Calibri" w:hAnsi="Calibri" w:cs="Calibri"/>
          <w:sz w:val="24"/>
          <w:szCs w:val="24"/>
        </w:rPr>
        <w:t>Resul</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 xml:space="preserve">ed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hyperlink r:id="rId16">
        <w:r>
          <w:rPr>
            <w:rFonts w:ascii="Calibri" w:eastAsia="Calibri" w:hAnsi="Calibri" w:cs="Calibri"/>
            <w:color w:val="0462C1"/>
            <w:spacing w:val="1"/>
            <w:sz w:val="24"/>
            <w:szCs w:val="24"/>
            <w:u w:val="single" w:color="0462C1"/>
          </w:rPr>
          <w:t>ht</w:t>
        </w:r>
        <w:r>
          <w:rPr>
            <w:rFonts w:ascii="Calibri" w:eastAsia="Calibri" w:hAnsi="Calibri" w:cs="Calibri"/>
            <w:color w:val="0462C1"/>
            <w:spacing w:val="-1"/>
            <w:sz w:val="24"/>
            <w:szCs w:val="24"/>
            <w:u w:val="single" w:color="0462C1"/>
          </w:rPr>
          <w:t>t</w:t>
        </w:r>
        <w:r>
          <w:rPr>
            <w:rFonts w:ascii="Calibri" w:eastAsia="Calibri" w:hAnsi="Calibri" w:cs="Calibri"/>
            <w:color w:val="0462C1"/>
            <w:spacing w:val="1"/>
            <w:sz w:val="24"/>
            <w:szCs w:val="24"/>
            <w:u w:val="single" w:color="0462C1"/>
          </w:rPr>
          <w:t>p</w:t>
        </w:r>
        <w:r>
          <w:rPr>
            <w:rFonts w:ascii="Calibri" w:eastAsia="Calibri" w:hAnsi="Calibri" w:cs="Calibri"/>
            <w:color w:val="0462C1"/>
            <w:spacing w:val="-2"/>
            <w:sz w:val="24"/>
            <w:szCs w:val="24"/>
            <w:u w:val="single" w:color="0462C1"/>
          </w:rPr>
          <w:t>:</w:t>
        </w:r>
        <w:r>
          <w:rPr>
            <w:rFonts w:ascii="Calibri" w:eastAsia="Calibri" w:hAnsi="Calibri" w:cs="Calibri"/>
            <w:color w:val="0462C1"/>
            <w:spacing w:val="1"/>
            <w:sz w:val="24"/>
            <w:szCs w:val="24"/>
            <w:u w:val="single" w:color="0462C1"/>
          </w:rPr>
          <w:t>//</w:t>
        </w:r>
        <w:r>
          <w:rPr>
            <w:rFonts w:ascii="Calibri" w:eastAsia="Calibri" w:hAnsi="Calibri" w:cs="Calibri"/>
            <w:color w:val="0462C1"/>
            <w:spacing w:val="-1"/>
            <w:sz w:val="24"/>
            <w:szCs w:val="24"/>
            <w:u w:val="single" w:color="0462C1"/>
          </w:rPr>
          <w:t>w</w:t>
        </w:r>
        <w:r>
          <w:rPr>
            <w:rFonts w:ascii="Calibri" w:eastAsia="Calibri" w:hAnsi="Calibri" w:cs="Calibri"/>
            <w:color w:val="0462C1"/>
            <w:spacing w:val="1"/>
            <w:sz w:val="24"/>
            <w:szCs w:val="24"/>
            <w:u w:val="single" w:color="0462C1"/>
          </w:rPr>
          <w:t>ww</w:t>
        </w:r>
        <w:r>
          <w:rPr>
            <w:rFonts w:ascii="Calibri" w:eastAsia="Calibri" w:hAnsi="Calibri" w:cs="Calibri"/>
            <w:color w:val="0462C1"/>
            <w:spacing w:val="-3"/>
            <w:sz w:val="24"/>
            <w:szCs w:val="24"/>
            <w:u w:val="single" w:color="0462C1"/>
          </w:rPr>
          <w:t>.</w:t>
        </w:r>
        <w:r>
          <w:rPr>
            <w:rFonts w:ascii="Calibri" w:eastAsia="Calibri" w:hAnsi="Calibri" w:cs="Calibri"/>
            <w:color w:val="0462C1"/>
            <w:spacing w:val="1"/>
            <w:sz w:val="24"/>
            <w:szCs w:val="24"/>
            <w:u w:val="single" w:color="0462C1"/>
          </w:rPr>
          <w:t>t</w:t>
        </w:r>
        <w:r>
          <w:rPr>
            <w:rFonts w:ascii="Calibri" w:eastAsia="Calibri" w:hAnsi="Calibri" w:cs="Calibri"/>
            <w:color w:val="0462C1"/>
            <w:sz w:val="24"/>
            <w:szCs w:val="24"/>
            <w:u w:val="single" w:color="0462C1"/>
          </w:rPr>
          <w:t>ria</w:t>
        </w:r>
        <w:r>
          <w:rPr>
            <w:rFonts w:ascii="Calibri" w:eastAsia="Calibri" w:hAnsi="Calibri" w:cs="Calibri"/>
            <w:color w:val="0462C1"/>
            <w:spacing w:val="2"/>
            <w:sz w:val="24"/>
            <w:szCs w:val="24"/>
            <w:u w:val="single" w:color="0462C1"/>
          </w:rPr>
          <w:t>n</w:t>
        </w:r>
        <w:r>
          <w:rPr>
            <w:rFonts w:ascii="Calibri" w:eastAsia="Calibri" w:hAnsi="Calibri" w:cs="Calibri"/>
            <w:color w:val="0462C1"/>
            <w:sz w:val="24"/>
            <w:szCs w:val="24"/>
            <w:u w:val="single" w:color="0462C1"/>
          </w:rPr>
          <w:t>g</w:t>
        </w:r>
        <w:r>
          <w:rPr>
            <w:rFonts w:ascii="Calibri" w:eastAsia="Calibri" w:hAnsi="Calibri" w:cs="Calibri"/>
            <w:color w:val="0462C1"/>
            <w:spacing w:val="-2"/>
            <w:sz w:val="24"/>
            <w:szCs w:val="24"/>
            <w:u w:val="single" w:color="0462C1"/>
          </w:rPr>
          <w:t>l</w:t>
        </w:r>
        <w:r>
          <w:rPr>
            <w:rFonts w:ascii="Calibri" w:eastAsia="Calibri" w:hAnsi="Calibri" w:cs="Calibri"/>
            <w:color w:val="0462C1"/>
            <w:sz w:val="24"/>
            <w:szCs w:val="24"/>
            <w:u w:val="single" w:color="0462C1"/>
          </w:rPr>
          <w:t>e</w:t>
        </w:r>
        <w:r>
          <w:rPr>
            <w:rFonts w:ascii="Calibri" w:eastAsia="Calibri" w:hAnsi="Calibri" w:cs="Calibri"/>
            <w:color w:val="0462C1"/>
            <w:spacing w:val="1"/>
            <w:sz w:val="24"/>
            <w:szCs w:val="24"/>
            <w:u w:val="single" w:color="0462C1"/>
          </w:rPr>
          <w:t>a</w:t>
        </w:r>
        <w:r>
          <w:rPr>
            <w:rFonts w:ascii="Calibri" w:eastAsia="Calibri" w:hAnsi="Calibri" w:cs="Calibri"/>
            <w:color w:val="0462C1"/>
            <w:spacing w:val="-1"/>
            <w:sz w:val="24"/>
            <w:szCs w:val="24"/>
            <w:u w:val="single" w:color="0462C1"/>
          </w:rPr>
          <w:t>qu</w:t>
        </w:r>
        <w:r>
          <w:rPr>
            <w:rFonts w:ascii="Calibri" w:eastAsia="Calibri" w:hAnsi="Calibri" w:cs="Calibri"/>
            <w:color w:val="0462C1"/>
            <w:sz w:val="24"/>
            <w:szCs w:val="24"/>
            <w:u w:val="single" w:color="0462C1"/>
          </w:rPr>
          <w:t>a</w:t>
        </w:r>
        <w:r>
          <w:rPr>
            <w:rFonts w:ascii="Calibri" w:eastAsia="Calibri" w:hAnsi="Calibri" w:cs="Calibri"/>
            <w:color w:val="0462C1"/>
            <w:spacing w:val="1"/>
            <w:sz w:val="24"/>
            <w:szCs w:val="24"/>
            <w:u w:val="single" w:color="0462C1"/>
          </w:rPr>
          <w:t>t</w:t>
        </w:r>
        <w:r>
          <w:rPr>
            <w:rFonts w:ascii="Calibri" w:eastAsia="Calibri" w:hAnsi="Calibri" w:cs="Calibri"/>
            <w:color w:val="0462C1"/>
            <w:sz w:val="24"/>
            <w:szCs w:val="24"/>
            <w:u w:val="single" w:color="0462C1"/>
          </w:rPr>
          <w:t>i</w:t>
        </w:r>
        <w:r>
          <w:rPr>
            <w:rFonts w:ascii="Calibri" w:eastAsia="Calibri" w:hAnsi="Calibri" w:cs="Calibri"/>
            <w:color w:val="0462C1"/>
            <w:spacing w:val="-1"/>
            <w:sz w:val="24"/>
            <w:szCs w:val="24"/>
            <w:u w:val="single" w:color="0462C1"/>
          </w:rPr>
          <w:t>c</w:t>
        </w:r>
        <w:r>
          <w:rPr>
            <w:rFonts w:ascii="Calibri" w:eastAsia="Calibri" w:hAnsi="Calibri" w:cs="Calibri"/>
            <w:color w:val="0462C1"/>
            <w:sz w:val="24"/>
            <w:szCs w:val="24"/>
            <w:u w:val="single" w:color="0462C1"/>
          </w:rPr>
          <w:t>s</w:t>
        </w:r>
        <w:r>
          <w:rPr>
            <w:rFonts w:ascii="Calibri" w:eastAsia="Calibri" w:hAnsi="Calibri" w:cs="Calibri"/>
            <w:color w:val="0462C1"/>
            <w:spacing w:val="-1"/>
            <w:sz w:val="24"/>
            <w:szCs w:val="24"/>
            <w:u w:val="single" w:color="0462C1"/>
          </w:rPr>
          <w:t>.</w:t>
        </w:r>
        <w:r>
          <w:rPr>
            <w:rFonts w:ascii="Calibri" w:eastAsia="Calibri" w:hAnsi="Calibri" w:cs="Calibri"/>
            <w:color w:val="0462C1"/>
            <w:sz w:val="24"/>
            <w:szCs w:val="24"/>
            <w:u w:val="single" w:color="0462C1"/>
          </w:rPr>
          <w:t>o</w:t>
        </w:r>
        <w:r>
          <w:rPr>
            <w:rFonts w:ascii="Calibri" w:eastAsia="Calibri" w:hAnsi="Calibri" w:cs="Calibri"/>
            <w:color w:val="0462C1"/>
            <w:spacing w:val="1"/>
            <w:sz w:val="24"/>
            <w:szCs w:val="24"/>
            <w:u w:val="single" w:color="0462C1"/>
          </w:rPr>
          <w:t>r</w:t>
        </w:r>
        <w:r>
          <w:rPr>
            <w:rFonts w:ascii="Calibri" w:eastAsia="Calibri" w:hAnsi="Calibri" w:cs="Calibri"/>
            <w:color w:val="0462C1"/>
            <w:sz w:val="24"/>
            <w:szCs w:val="24"/>
            <w:u w:val="single" w:color="0462C1"/>
          </w:rPr>
          <w:t>g/events</w:t>
        </w:r>
        <w:r>
          <w:rPr>
            <w:rFonts w:ascii="Calibri" w:eastAsia="Calibri" w:hAnsi="Calibri" w:cs="Calibri"/>
            <w:color w:val="0462C1"/>
            <w:spacing w:val="1"/>
            <w:sz w:val="24"/>
            <w:szCs w:val="24"/>
            <w:u w:val="single" w:color="0462C1"/>
          </w:rPr>
          <w:t>/</w:t>
        </w:r>
        <w:r>
          <w:rPr>
            <w:rFonts w:ascii="Calibri" w:eastAsia="Calibri" w:hAnsi="Calibri" w:cs="Calibri"/>
            <w:color w:val="0462C1"/>
            <w:sz w:val="24"/>
            <w:szCs w:val="24"/>
            <w:u w:val="single" w:color="0462C1"/>
          </w:rPr>
          <w:t>e</w:t>
        </w:r>
        <w:r>
          <w:rPr>
            <w:rFonts w:ascii="Calibri" w:eastAsia="Calibri" w:hAnsi="Calibri" w:cs="Calibri"/>
            <w:color w:val="0462C1"/>
            <w:spacing w:val="-2"/>
            <w:sz w:val="24"/>
            <w:szCs w:val="24"/>
            <w:u w:val="single" w:color="0462C1"/>
          </w:rPr>
          <w:t>v</w:t>
        </w:r>
        <w:r>
          <w:rPr>
            <w:rFonts w:ascii="Calibri" w:eastAsia="Calibri" w:hAnsi="Calibri" w:cs="Calibri"/>
            <w:color w:val="0462C1"/>
            <w:sz w:val="24"/>
            <w:szCs w:val="24"/>
            <w:u w:val="single" w:color="0462C1"/>
          </w:rPr>
          <w:t>e</w:t>
        </w:r>
        <w:r>
          <w:rPr>
            <w:rFonts w:ascii="Calibri" w:eastAsia="Calibri" w:hAnsi="Calibri" w:cs="Calibri"/>
            <w:color w:val="0462C1"/>
            <w:spacing w:val="1"/>
            <w:sz w:val="24"/>
            <w:szCs w:val="24"/>
            <w:u w:val="single" w:color="0462C1"/>
          </w:rPr>
          <w:t>n</w:t>
        </w:r>
        <w:r>
          <w:rPr>
            <w:rFonts w:ascii="Calibri" w:eastAsia="Calibri" w:hAnsi="Calibri" w:cs="Calibri"/>
            <w:color w:val="0462C1"/>
            <w:spacing w:val="3"/>
            <w:sz w:val="24"/>
            <w:szCs w:val="24"/>
            <w:u w:val="single" w:color="0462C1"/>
          </w:rPr>
          <w:t>t</w:t>
        </w:r>
        <w:r>
          <w:rPr>
            <w:rFonts w:ascii="Calibri" w:eastAsia="Calibri" w:hAnsi="Calibri" w:cs="Calibri"/>
            <w:color w:val="0462C1"/>
            <w:spacing w:val="1"/>
            <w:sz w:val="24"/>
            <w:szCs w:val="24"/>
            <w:u w:val="single" w:color="0462C1"/>
          </w:rPr>
          <w:t>-</w:t>
        </w:r>
        <w:r>
          <w:rPr>
            <w:rFonts w:ascii="Calibri" w:eastAsia="Calibri" w:hAnsi="Calibri" w:cs="Calibri"/>
            <w:color w:val="0462C1"/>
            <w:spacing w:val="-2"/>
            <w:sz w:val="24"/>
            <w:szCs w:val="24"/>
            <w:u w:val="single" w:color="0462C1"/>
          </w:rPr>
          <w:t>r</w:t>
        </w:r>
        <w:r>
          <w:rPr>
            <w:rFonts w:ascii="Calibri" w:eastAsia="Calibri" w:hAnsi="Calibri" w:cs="Calibri"/>
            <w:color w:val="0462C1"/>
            <w:sz w:val="24"/>
            <w:szCs w:val="24"/>
            <w:u w:val="single" w:color="0462C1"/>
          </w:rPr>
          <w:t>es</w:t>
        </w:r>
        <w:r>
          <w:rPr>
            <w:rFonts w:ascii="Calibri" w:eastAsia="Calibri" w:hAnsi="Calibri" w:cs="Calibri"/>
            <w:color w:val="0462C1"/>
            <w:spacing w:val="1"/>
            <w:sz w:val="24"/>
            <w:szCs w:val="24"/>
            <w:u w:val="single" w:color="0462C1"/>
          </w:rPr>
          <w:t>u</w:t>
        </w:r>
        <w:r>
          <w:rPr>
            <w:rFonts w:ascii="Calibri" w:eastAsia="Calibri" w:hAnsi="Calibri" w:cs="Calibri"/>
            <w:color w:val="0462C1"/>
            <w:sz w:val="24"/>
            <w:szCs w:val="24"/>
            <w:u w:val="single" w:color="0462C1"/>
          </w:rPr>
          <w:t>l</w:t>
        </w:r>
        <w:r>
          <w:rPr>
            <w:rFonts w:ascii="Calibri" w:eastAsia="Calibri" w:hAnsi="Calibri" w:cs="Calibri"/>
            <w:color w:val="0462C1"/>
            <w:spacing w:val="1"/>
            <w:sz w:val="24"/>
            <w:szCs w:val="24"/>
            <w:u w:val="single" w:color="0462C1"/>
          </w:rPr>
          <w:t>t</w:t>
        </w:r>
        <w:r>
          <w:rPr>
            <w:rFonts w:ascii="Calibri" w:eastAsia="Calibri" w:hAnsi="Calibri" w:cs="Calibri"/>
            <w:color w:val="0462C1"/>
            <w:sz w:val="24"/>
            <w:szCs w:val="24"/>
            <w:u w:val="single" w:color="0462C1"/>
          </w:rPr>
          <w:t>s/</w:t>
        </w:r>
        <w:r>
          <w:rPr>
            <w:rFonts w:ascii="Calibri" w:eastAsia="Calibri" w:hAnsi="Calibri" w:cs="Calibri"/>
            <w:color w:val="0462C1"/>
            <w:sz w:val="24"/>
            <w:szCs w:val="24"/>
          </w:rPr>
          <w:t xml:space="preserve"> </w:t>
        </w:r>
        <w:r>
          <w:rPr>
            <w:rFonts w:ascii="Calibri" w:eastAsia="Calibri" w:hAnsi="Calibri" w:cs="Calibri"/>
            <w:color w:val="000000"/>
            <w:spacing w:val="1"/>
            <w:sz w:val="24"/>
            <w:szCs w:val="24"/>
          </w:rPr>
          <w:t>w</w:t>
        </w:r>
      </w:hyperlink>
      <w:r>
        <w:rPr>
          <w:rFonts w:ascii="Calibri" w:eastAsia="Calibri" w:hAnsi="Calibri" w:cs="Calibri"/>
          <w:color w:val="000000"/>
          <w:spacing w:val="-2"/>
          <w:sz w:val="24"/>
          <w:szCs w:val="24"/>
        </w:rPr>
        <w:t>i</w:t>
      </w:r>
      <w:r>
        <w:rPr>
          <w:rFonts w:ascii="Calibri" w:eastAsia="Calibri" w:hAnsi="Calibri" w:cs="Calibri"/>
          <w:color w:val="000000"/>
          <w:spacing w:val="1"/>
          <w:sz w:val="24"/>
          <w:szCs w:val="24"/>
        </w:rPr>
        <w:t>th</w:t>
      </w:r>
      <w:r>
        <w:rPr>
          <w:rFonts w:ascii="Calibri" w:eastAsia="Calibri" w:hAnsi="Calibri" w:cs="Calibri"/>
          <w:color w:val="000000"/>
          <w:spacing w:val="-2"/>
          <w:sz w:val="24"/>
          <w:szCs w:val="24"/>
        </w:rPr>
        <w:t>i</w:t>
      </w:r>
      <w:r>
        <w:rPr>
          <w:rFonts w:ascii="Calibri" w:eastAsia="Calibri" w:hAnsi="Calibri" w:cs="Calibri"/>
          <w:color w:val="000000"/>
          <w:sz w:val="24"/>
          <w:szCs w:val="24"/>
        </w:rPr>
        <w:t xml:space="preserve">n 48 </w:t>
      </w:r>
      <w:r>
        <w:rPr>
          <w:rFonts w:ascii="Calibri" w:eastAsia="Calibri" w:hAnsi="Calibri" w:cs="Calibri"/>
          <w:color w:val="000000"/>
          <w:spacing w:val="1"/>
          <w:sz w:val="24"/>
          <w:szCs w:val="24"/>
        </w:rPr>
        <w:t>h</w:t>
      </w:r>
      <w:r>
        <w:rPr>
          <w:rFonts w:ascii="Calibri" w:eastAsia="Calibri" w:hAnsi="Calibri" w:cs="Calibri"/>
          <w:color w:val="000000"/>
          <w:sz w:val="24"/>
          <w:szCs w:val="24"/>
        </w:rPr>
        <w:t xml:space="preserve">ours </w:t>
      </w:r>
      <w:r>
        <w:rPr>
          <w:rFonts w:ascii="Calibri" w:eastAsia="Calibri" w:hAnsi="Calibri" w:cs="Calibri"/>
          <w:color w:val="000000"/>
          <w:spacing w:val="-1"/>
          <w:sz w:val="24"/>
          <w:szCs w:val="24"/>
        </w:rPr>
        <w:t>o</w:t>
      </w:r>
      <w:r>
        <w:rPr>
          <w:rFonts w:ascii="Calibri" w:eastAsia="Calibri" w:hAnsi="Calibri" w:cs="Calibri"/>
          <w:color w:val="000000"/>
          <w:sz w:val="24"/>
          <w:szCs w:val="24"/>
        </w:rPr>
        <w:t>f</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me</w:t>
      </w:r>
      <w:r>
        <w:rPr>
          <w:rFonts w:ascii="Calibri" w:eastAsia="Calibri" w:hAnsi="Calibri" w:cs="Calibri"/>
          <w:color w:val="000000"/>
          <w:spacing w:val="-1"/>
          <w:sz w:val="24"/>
          <w:szCs w:val="24"/>
        </w:rPr>
        <w:t>e</w:t>
      </w:r>
      <w:r>
        <w:rPr>
          <w:rFonts w:ascii="Calibri" w:eastAsia="Calibri" w:hAnsi="Calibri" w:cs="Calibri"/>
          <w:color w:val="000000"/>
          <w:spacing w:val="1"/>
          <w:sz w:val="24"/>
          <w:szCs w:val="24"/>
        </w:rPr>
        <w:t>t</w:t>
      </w:r>
      <w:r>
        <w:rPr>
          <w:rFonts w:ascii="Calibri" w:eastAsia="Calibri" w:hAnsi="Calibri" w:cs="Calibri"/>
          <w:color w:val="000000"/>
          <w:sz w:val="24"/>
          <w:szCs w:val="24"/>
        </w:rPr>
        <w:t xml:space="preserve">’s </w:t>
      </w:r>
      <w:r>
        <w:rPr>
          <w:rFonts w:ascii="Calibri" w:eastAsia="Calibri" w:hAnsi="Calibri" w:cs="Calibri"/>
          <w:color w:val="000000"/>
          <w:spacing w:val="-1"/>
          <w:sz w:val="24"/>
          <w:szCs w:val="24"/>
        </w:rPr>
        <w:t>c</w:t>
      </w:r>
      <w:r>
        <w:rPr>
          <w:rFonts w:ascii="Calibri" w:eastAsia="Calibri" w:hAnsi="Calibri" w:cs="Calibri"/>
          <w:color w:val="000000"/>
          <w:sz w:val="24"/>
          <w:szCs w:val="24"/>
        </w:rPr>
        <w:t>o</w:t>
      </w:r>
      <w:r>
        <w:rPr>
          <w:rFonts w:ascii="Calibri" w:eastAsia="Calibri" w:hAnsi="Calibri" w:cs="Calibri"/>
          <w:color w:val="000000"/>
          <w:spacing w:val="2"/>
          <w:sz w:val="24"/>
          <w:szCs w:val="24"/>
        </w:rPr>
        <w:t>n</w:t>
      </w:r>
      <w:r>
        <w:rPr>
          <w:rFonts w:ascii="Calibri" w:eastAsia="Calibri" w:hAnsi="Calibri" w:cs="Calibri"/>
          <w:color w:val="000000"/>
          <w:spacing w:val="-1"/>
          <w:sz w:val="24"/>
          <w:szCs w:val="24"/>
        </w:rPr>
        <w:t>c</w:t>
      </w:r>
      <w:r>
        <w:rPr>
          <w:rFonts w:ascii="Calibri" w:eastAsia="Calibri" w:hAnsi="Calibri" w:cs="Calibri"/>
          <w:color w:val="000000"/>
          <w:sz w:val="24"/>
          <w:szCs w:val="24"/>
        </w:rPr>
        <w:t>l</w:t>
      </w:r>
      <w:r>
        <w:rPr>
          <w:rFonts w:ascii="Calibri" w:eastAsia="Calibri" w:hAnsi="Calibri" w:cs="Calibri"/>
          <w:color w:val="000000"/>
          <w:spacing w:val="1"/>
          <w:sz w:val="24"/>
          <w:szCs w:val="24"/>
        </w:rPr>
        <w:t>u</w:t>
      </w:r>
      <w:r>
        <w:rPr>
          <w:rFonts w:ascii="Calibri" w:eastAsia="Calibri" w:hAnsi="Calibri" w:cs="Calibri"/>
          <w:color w:val="000000"/>
          <w:sz w:val="24"/>
          <w:szCs w:val="24"/>
        </w:rPr>
        <w:t>sio</w:t>
      </w:r>
      <w:r>
        <w:rPr>
          <w:rFonts w:ascii="Calibri" w:eastAsia="Calibri" w:hAnsi="Calibri" w:cs="Calibri"/>
          <w:color w:val="000000"/>
          <w:spacing w:val="1"/>
          <w:sz w:val="24"/>
          <w:szCs w:val="24"/>
        </w:rPr>
        <w:t>n</w:t>
      </w:r>
      <w:r>
        <w:rPr>
          <w:rFonts w:ascii="Calibri" w:eastAsia="Calibri" w:hAnsi="Calibri" w:cs="Calibri"/>
          <w:color w:val="000000"/>
          <w:sz w:val="24"/>
          <w:szCs w:val="24"/>
        </w:rPr>
        <w: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 xml:space="preserve">At </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c</w:t>
      </w:r>
      <w:r>
        <w:rPr>
          <w:rFonts w:ascii="Calibri" w:eastAsia="Calibri" w:hAnsi="Calibri" w:cs="Calibri"/>
          <w:color w:val="000000"/>
          <w:sz w:val="24"/>
          <w:szCs w:val="24"/>
        </w:rPr>
        <w:t>o</w:t>
      </w:r>
      <w:r>
        <w:rPr>
          <w:rFonts w:ascii="Calibri" w:eastAsia="Calibri" w:hAnsi="Calibri" w:cs="Calibri"/>
          <w:color w:val="000000"/>
          <w:spacing w:val="2"/>
          <w:sz w:val="24"/>
          <w:szCs w:val="24"/>
        </w:rPr>
        <w:t>n</w:t>
      </w:r>
      <w:r>
        <w:rPr>
          <w:rFonts w:ascii="Calibri" w:eastAsia="Calibri" w:hAnsi="Calibri" w:cs="Calibri"/>
          <w:color w:val="000000"/>
          <w:spacing w:val="-1"/>
          <w:sz w:val="24"/>
          <w:szCs w:val="24"/>
        </w:rPr>
        <w:t>c</w:t>
      </w:r>
      <w:r>
        <w:rPr>
          <w:rFonts w:ascii="Calibri" w:eastAsia="Calibri" w:hAnsi="Calibri" w:cs="Calibri"/>
          <w:color w:val="000000"/>
          <w:spacing w:val="-2"/>
          <w:sz w:val="24"/>
          <w:szCs w:val="24"/>
        </w:rPr>
        <w:t>l</w:t>
      </w:r>
      <w:r>
        <w:rPr>
          <w:rFonts w:ascii="Calibri" w:eastAsia="Calibri" w:hAnsi="Calibri" w:cs="Calibri"/>
          <w:color w:val="000000"/>
          <w:spacing w:val="-1"/>
          <w:sz w:val="24"/>
          <w:szCs w:val="24"/>
        </w:rPr>
        <w:t>u</w:t>
      </w:r>
      <w:r>
        <w:rPr>
          <w:rFonts w:ascii="Calibri" w:eastAsia="Calibri" w:hAnsi="Calibri" w:cs="Calibri"/>
          <w:color w:val="000000"/>
          <w:sz w:val="24"/>
          <w:szCs w:val="24"/>
        </w:rPr>
        <w:t>sion</w:t>
      </w:r>
      <w:r>
        <w:rPr>
          <w:rFonts w:ascii="Calibri" w:eastAsia="Calibri" w:hAnsi="Calibri" w:cs="Calibri"/>
          <w:color w:val="000000"/>
          <w:spacing w:val="2"/>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z w:val="24"/>
          <w:szCs w:val="24"/>
        </w:rPr>
        <w:t xml:space="preserve">f </w:t>
      </w:r>
      <w:r>
        <w:rPr>
          <w:rFonts w:ascii="Calibri" w:eastAsia="Calibri" w:hAnsi="Calibri" w:cs="Calibri"/>
          <w:color w:val="000000"/>
          <w:spacing w:val="1"/>
          <w:sz w:val="24"/>
          <w:szCs w:val="24"/>
        </w:rPr>
        <w:t>th</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me</w:t>
      </w:r>
      <w:r>
        <w:rPr>
          <w:rFonts w:ascii="Calibri" w:eastAsia="Calibri" w:hAnsi="Calibri" w:cs="Calibri"/>
          <w:color w:val="000000"/>
          <w:spacing w:val="3"/>
          <w:sz w:val="24"/>
          <w:szCs w:val="24"/>
        </w:rPr>
        <w:t>e</w:t>
      </w:r>
      <w:r>
        <w:rPr>
          <w:rFonts w:ascii="Calibri" w:eastAsia="Calibri" w:hAnsi="Calibri" w:cs="Calibri"/>
          <w:color w:val="000000"/>
          <w:spacing w:val="1"/>
          <w:sz w:val="24"/>
          <w:szCs w:val="24"/>
        </w:rPr>
        <w:t>t</w:t>
      </w:r>
      <w:r>
        <w:rPr>
          <w:rFonts w:ascii="Calibri" w:eastAsia="Calibri" w:hAnsi="Calibri" w:cs="Calibri"/>
          <w:color w:val="000000"/>
          <w:sz w:val="24"/>
          <w:szCs w:val="24"/>
        </w:rPr>
        <w:t>,</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1"/>
          <w:sz w:val="24"/>
          <w:szCs w:val="24"/>
        </w:rPr>
        <w:t>a</w:t>
      </w:r>
      <w:r>
        <w:rPr>
          <w:rFonts w:ascii="Calibri" w:eastAsia="Calibri" w:hAnsi="Calibri" w:cs="Calibri"/>
          <w:color w:val="000000"/>
          <w:sz w:val="24"/>
          <w:szCs w:val="24"/>
        </w:rPr>
        <w:t>ms</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may</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obt</w:t>
      </w:r>
      <w:r>
        <w:rPr>
          <w:rFonts w:ascii="Calibri" w:eastAsia="Calibri" w:hAnsi="Calibri" w:cs="Calibri"/>
          <w:color w:val="000000"/>
          <w:spacing w:val="1"/>
          <w:sz w:val="24"/>
          <w:szCs w:val="24"/>
        </w:rPr>
        <w:t>a</w:t>
      </w:r>
      <w:r>
        <w:rPr>
          <w:rFonts w:ascii="Calibri" w:eastAsia="Calibri" w:hAnsi="Calibri" w:cs="Calibri"/>
          <w:color w:val="000000"/>
          <w:sz w:val="24"/>
          <w:szCs w:val="24"/>
        </w:rPr>
        <w:t xml:space="preserve">in </w:t>
      </w:r>
      <w:r>
        <w:rPr>
          <w:rFonts w:ascii="Calibri" w:eastAsia="Calibri" w:hAnsi="Calibri" w:cs="Calibri"/>
          <w:color w:val="000000"/>
          <w:spacing w:val="-1"/>
          <w:sz w:val="24"/>
          <w:szCs w:val="24"/>
        </w:rPr>
        <w:t>H</w:t>
      </w:r>
      <w:r>
        <w:rPr>
          <w:rFonts w:ascii="Calibri" w:eastAsia="Calibri" w:hAnsi="Calibri" w:cs="Calibri"/>
          <w:color w:val="000000"/>
          <w:spacing w:val="1"/>
          <w:sz w:val="24"/>
          <w:szCs w:val="24"/>
        </w:rPr>
        <w:t>y-</w:t>
      </w:r>
      <w:r>
        <w:rPr>
          <w:rFonts w:ascii="Calibri" w:eastAsia="Calibri" w:hAnsi="Calibri" w:cs="Calibri"/>
          <w:color w:val="000000"/>
          <w:sz w:val="24"/>
          <w:szCs w:val="24"/>
        </w:rPr>
        <w:t>T</w:t>
      </w:r>
      <w:r>
        <w:rPr>
          <w:rFonts w:ascii="Calibri" w:eastAsia="Calibri" w:hAnsi="Calibri" w:cs="Calibri"/>
          <w:color w:val="000000"/>
          <w:spacing w:val="1"/>
          <w:sz w:val="24"/>
          <w:szCs w:val="24"/>
        </w:rPr>
        <w:t>e</w:t>
      </w:r>
      <w:r>
        <w:rPr>
          <w:rFonts w:ascii="Calibri" w:eastAsia="Calibri" w:hAnsi="Calibri" w:cs="Calibri"/>
          <w:color w:val="000000"/>
          <w:sz w:val="24"/>
          <w:szCs w:val="24"/>
        </w:rPr>
        <w:t xml:space="preserve">k </w:t>
      </w:r>
      <w:r>
        <w:rPr>
          <w:rFonts w:ascii="Calibri" w:eastAsia="Calibri" w:hAnsi="Calibri" w:cs="Calibri"/>
          <w:color w:val="000000"/>
          <w:spacing w:val="1"/>
          <w:sz w:val="24"/>
          <w:szCs w:val="24"/>
        </w:rPr>
        <w:t>b</w:t>
      </w:r>
      <w:r>
        <w:rPr>
          <w:rFonts w:ascii="Calibri" w:eastAsia="Calibri" w:hAnsi="Calibri" w:cs="Calibri"/>
          <w:color w:val="000000"/>
          <w:sz w:val="24"/>
          <w:szCs w:val="24"/>
        </w:rPr>
        <w:t>ac</w:t>
      </w:r>
      <w:r>
        <w:rPr>
          <w:rFonts w:ascii="Calibri" w:eastAsia="Calibri" w:hAnsi="Calibri" w:cs="Calibri"/>
          <w:color w:val="000000"/>
          <w:spacing w:val="-4"/>
          <w:sz w:val="24"/>
          <w:szCs w:val="24"/>
        </w:rPr>
        <w:t>k</w:t>
      </w:r>
      <w:r>
        <w:rPr>
          <w:rFonts w:ascii="Calibri" w:eastAsia="Calibri" w:hAnsi="Calibri" w:cs="Calibri"/>
          <w:color w:val="000000"/>
          <w:spacing w:val="1"/>
          <w:sz w:val="24"/>
          <w:szCs w:val="24"/>
        </w:rPr>
        <w:t>up</w:t>
      </w:r>
      <w:r>
        <w:rPr>
          <w:rFonts w:ascii="Calibri" w:eastAsia="Calibri" w:hAnsi="Calibri" w:cs="Calibri"/>
          <w:color w:val="000000"/>
          <w:sz w:val="24"/>
          <w:szCs w:val="24"/>
        </w:rPr>
        <w:t>s e</w:t>
      </w:r>
      <w:r>
        <w:rPr>
          <w:rFonts w:ascii="Calibri" w:eastAsia="Calibri" w:hAnsi="Calibri" w:cs="Calibri"/>
          <w:color w:val="000000"/>
          <w:spacing w:val="-2"/>
          <w:sz w:val="24"/>
          <w:szCs w:val="24"/>
        </w:rPr>
        <w:t>i</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er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via</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em</w:t>
      </w:r>
      <w:r>
        <w:rPr>
          <w:rFonts w:ascii="Calibri" w:eastAsia="Calibri" w:hAnsi="Calibri" w:cs="Calibri"/>
          <w:color w:val="000000"/>
          <w:spacing w:val="1"/>
          <w:sz w:val="24"/>
          <w:szCs w:val="24"/>
        </w:rPr>
        <w:t>a</w:t>
      </w:r>
      <w:r>
        <w:rPr>
          <w:rFonts w:ascii="Calibri" w:eastAsia="Calibri" w:hAnsi="Calibri" w:cs="Calibri"/>
          <w:color w:val="000000"/>
          <w:sz w:val="24"/>
          <w:szCs w:val="24"/>
        </w:rPr>
        <w:t>il a</w:t>
      </w:r>
      <w:r>
        <w:rPr>
          <w:rFonts w:ascii="Calibri" w:eastAsia="Calibri" w:hAnsi="Calibri" w:cs="Calibri"/>
          <w:color w:val="000000"/>
          <w:spacing w:val="1"/>
          <w:sz w:val="24"/>
          <w:szCs w:val="24"/>
        </w:rPr>
        <w:t>tt</w:t>
      </w:r>
      <w:r>
        <w:rPr>
          <w:rFonts w:ascii="Calibri" w:eastAsia="Calibri" w:hAnsi="Calibri" w:cs="Calibri"/>
          <w:color w:val="000000"/>
          <w:sz w:val="24"/>
          <w:szCs w:val="24"/>
        </w:rPr>
        <w:t>ach</w:t>
      </w:r>
      <w:r>
        <w:rPr>
          <w:rFonts w:ascii="Calibri" w:eastAsia="Calibri" w:hAnsi="Calibri" w:cs="Calibri"/>
          <w:color w:val="000000"/>
          <w:spacing w:val="-1"/>
          <w:sz w:val="24"/>
          <w:szCs w:val="24"/>
        </w:rPr>
        <w:t>m</w:t>
      </w:r>
      <w:r>
        <w:rPr>
          <w:rFonts w:ascii="Calibri" w:eastAsia="Calibri" w:hAnsi="Calibri" w:cs="Calibri"/>
          <w:color w:val="000000"/>
          <w:sz w:val="24"/>
          <w:szCs w:val="24"/>
        </w:rPr>
        <w:t>e</w:t>
      </w:r>
      <w:r>
        <w:rPr>
          <w:rFonts w:ascii="Calibri" w:eastAsia="Calibri" w:hAnsi="Calibri" w:cs="Calibri"/>
          <w:color w:val="000000"/>
          <w:spacing w:val="-1"/>
          <w:sz w:val="24"/>
          <w:szCs w:val="24"/>
        </w:rPr>
        <w:t>n</w:t>
      </w:r>
      <w:r>
        <w:rPr>
          <w:rFonts w:ascii="Calibri" w:eastAsia="Calibri" w:hAnsi="Calibri" w:cs="Calibri"/>
          <w:color w:val="000000"/>
          <w:sz w:val="24"/>
          <w:szCs w:val="24"/>
        </w:rPr>
        <w:t>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or</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z w:val="24"/>
          <w:szCs w:val="24"/>
        </w:rPr>
        <w:t xml:space="preserve">n </w:t>
      </w:r>
      <w:r>
        <w:rPr>
          <w:rFonts w:ascii="Calibri" w:eastAsia="Calibri" w:hAnsi="Calibri" w:cs="Calibri"/>
          <w:color w:val="0462C1"/>
          <w:spacing w:val="-51"/>
          <w:sz w:val="24"/>
          <w:szCs w:val="24"/>
        </w:rPr>
        <w:t xml:space="preserve"> </w:t>
      </w:r>
      <w:hyperlink r:id="rId17">
        <w:r>
          <w:rPr>
            <w:rFonts w:ascii="Calibri" w:eastAsia="Calibri" w:hAnsi="Calibri" w:cs="Calibri"/>
            <w:color w:val="0462C1"/>
            <w:spacing w:val="-1"/>
            <w:sz w:val="24"/>
            <w:szCs w:val="24"/>
            <w:u w:val="single" w:color="0462C1"/>
          </w:rPr>
          <w:t>w</w:t>
        </w:r>
        <w:r>
          <w:rPr>
            <w:rFonts w:ascii="Calibri" w:eastAsia="Calibri" w:hAnsi="Calibri" w:cs="Calibri"/>
            <w:color w:val="0462C1"/>
            <w:spacing w:val="1"/>
            <w:sz w:val="24"/>
            <w:szCs w:val="24"/>
            <w:u w:val="single" w:color="0462C1"/>
          </w:rPr>
          <w:t>ww</w:t>
        </w:r>
        <w:r>
          <w:rPr>
            <w:rFonts w:ascii="Calibri" w:eastAsia="Calibri" w:hAnsi="Calibri" w:cs="Calibri"/>
            <w:color w:val="0462C1"/>
            <w:spacing w:val="-3"/>
            <w:sz w:val="24"/>
            <w:szCs w:val="24"/>
            <w:u w:val="single" w:color="0462C1"/>
          </w:rPr>
          <w:t>.</w:t>
        </w:r>
        <w:r>
          <w:rPr>
            <w:rFonts w:ascii="Calibri" w:eastAsia="Calibri" w:hAnsi="Calibri" w:cs="Calibri"/>
            <w:color w:val="0462C1"/>
            <w:spacing w:val="1"/>
            <w:sz w:val="24"/>
            <w:szCs w:val="24"/>
            <w:u w:val="single" w:color="0462C1"/>
          </w:rPr>
          <w:t>n</w:t>
        </w:r>
        <w:r>
          <w:rPr>
            <w:rFonts w:ascii="Calibri" w:eastAsia="Calibri" w:hAnsi="Calibri" w:cs="Calibri"/>
            <w:color w:val="0462C1"/>
            <w:spacing w:val="-1"/>
            <w:sz w:val="24"/>
            <w:szCs w:val="24"/>
            <w:u w:val="single" w:color="0462C1"/>
          </w:rPr>
          <w:t>c</w:t>
        </w:r>
        <w:r>
          <w:rPr>
            <w:rFonts w:ascii="Calibri" w:eastAsia="Calibri" w:hAnsi="Calibri" w:cs="Calibri"/>
            <w:color w:val="0462C1"/>
            <w:sz w:val="24"/>
            <w:szCs w:val="24"/>
            <w:u w:val="single" w:color="0462C1"/>
          </w:rPr>
          <w:t>s</w:t>
        </w:r>
        <w:r>
          <w:rPr>
            <w:rFonts w:ascii="Calibri" w:eastAsia="Calibri" w:hAnsi="Calibri" w:cs="Calibri"/>
            <w:color w:val="0462C1"/>
            <w:spacing w:val="1"/>
            <w:sz w:val="24"/>
            <w:szCs w:val="24"/>
            <w:u w:val="single" w:color="0462C1"/>
          </w:rPr>
          <w:t>w</w:t>
        </w:r>
        <w:r>
          <w:rPr>
            <w:rFonts w:ascii="Calibri" w:eastAsia="Calibri" w:hAnsi="Calibri" w:cs="Calibri"/>
            <w:color w:val="0462C1"/>
            <w:sz w:val="24"/>
            <w:szCs w:val="24"/>
            <w:u w:val="single" w:color="0462C1"/>
          </w:rPr>
          <w:t>im.or</w:t>
        </w:r>
        <w:r>
          <w:rPr>
            <w:rFonts w:ascii="Calibri" w:eastAsia="Calibri" w:hAnsi="Calibri" w:cs="Calibri"/>
            <w:color w:val="0462C1"/>
            <w:spacing w:val="2"/>
            <w:sz w:val="24"/>
            <w:szCs w:val="24"/>
            <w:u w:val="single" w:color="0462C1"/>
          </w:rPr>
          <w:t>g</w:t>
        </w:r>
        <w:r>
          <w:rPr>
            <w:rFonts w:ascii="Calibri" w:eastAsia="Calibri" w:hAnsi="Calibri" w:cs="Calibri"/>
            <w:color w:val="000000"/>
            <w:sz w:val="24"/>
            <w:szCs w:val="24"/>
          </w:rPr>
          <w:t>.</w:t>
        </w:r>
      </w:hyperlink>
    </w:p>
    <w:p w14:paraId="457DF57D" w14:textId="77777777" w:rsidR="008A73D1" w:rsidRDefault="008A73D1">
      <w:pPr>
        <w:spacing w:before="7"/>
        <w:ind w:left="100"/>
        <w:rPr>
          <w:rFonts w:ascii="Calibri" w:eastAsia="Calibri" w:hAnsi="Calibri" w:cs="Calibri"/>
          <w:b/>
          <w:sz w:val="24"/>
          <w:szCs w:val="24"/>
        </w:rPr>
      </w:pPr>
    </w:p>
    <w:p w14:paraId="7C26A16E" w14:textId="77777777" w:rsidR="008A73D1" w:rsidRDefault="008A73D1">
      <w:pPr>
        <w:spacing w:before="7"/>
        <w:ind w:left="100"/>
        <w:rPr>
          <w:rFonts w:ascii="Calibri" w:eastAsia="Calibri" w:hAnsi="Calibri" w:cs="Calibri"/>
          <w:b/>
          <w:sz w:val="24"/>
          <w:szCs w:val="24"/>
        </w:rPr>
      </w:pPr>
    </w:p>
    <w:p w14:paraId="32EEFD36" w14:textId="4C9765C4" w:rsidR="000071F5" w:rsidRDefault="00576432">
      <w:pPr>
        <w:spacing w:before="7"/>
        <w:ind w:left="10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OA</w:t>
      </w:r>
      <w:r>
        <w:rPr>
          <w:rFonts w:ascii="Calibri" w:eastAsia="Calibri" w:hAnsi="Calibri" w:cs="Calibri"/>
          <w:b/>
          <w:sz w:val="24"/>
          <w:szCs w:val="24"/>
        </w:rPr>
        <w:t>CHES</w:t>
      </w:r>
    </w:p>
    <w:p w14:paraId="1574C960" w14:textId="77777777" w:rsidR="000071F5" w:rsidRDefault="000071F5">
      <w:pPr>
        <w:spacing w:before="3" w:line="180" w:lineRule="exact"/>
        <w:rPr>
          <w:sz w:val="18"/>
          <w:szCs w:val="18"/>
        </w:rPr>
      </w:pPr>
    </w:p>
    <w:p w14:paraId="3C5E29AA" w14:textId="77777777" w:rsidR="000071F5" w:rsidRDefault="00576432">
      <w:pPr>
        <w:ind w:left="100"/>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d</w:t>
      </w:r>
      <w:r>
        <w:rPr>
          <w:rFonts w:ascii="Calibri" w:eastAsia="Calibri" w:hAnsi="Calibri" w:cs="Calibri"/>
          <w:sz w:val="24"/>
          <w:szCs w:val="24"/>
        </w:rPr>
        <w:t>eck 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gist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037124AC" w14:textId="77777777" w:rsidR="000071F5" w:rsidRDefault="000071F5">
      <w:pPr>
        <w:spacing w:before="5" w:line="180" w:lineRule="exact"/>
        <w:rPr>
          <w:sz w:val="18"/>
          <w:szCs w:val="18"/>
        </w:rPr>
      </w:pPr>
    </w:p>
    <w:p w14:paraId="406A88A7" w14:textId="6747BEB6" w:rsidR="000071F5" w:rsidRDefault="00576432" w:rsidP="00236CFF">
      <w:pPr>
        <w:spacing w:line="259" w:lineRule="auto"/>
        <w:ind w:left="100" w:right="519"/>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7"/>
          <w:sz w:val="24"/>
          <w:szCs w:val="24"/>
        </w:rPr>
        <w:t>o</w:t>
      </w:r>
      <w:r>
        <w:rPr>
          <w:rFonts w:ascii="Calibri" w:eastAsia="Calibri" w:hAnsi="Calibri" w:cs="Calibri"/>
          <w:sz w:val="24"/>
          <w:szCs w:val="24"/>
        </w:rPr>
        <w:t xml:space="preserve">of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ly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layi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 xml:space="preserve">w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D</w:t>
      </w:r>
      <w:r>
        <w:rPr>
          <w:rFonts w:ascii="Calibri" w:eastAsia="Calibri" w:hAnsi="Calibri" w:cs="Calibri"/>
          <w:sz w:val="24"/>
          <w:szCs w:val="24"/>
        </w:rPr>
        <w:t>eck P</w:t>
      </w:r>
      <w:r>
        <w:rPr>
          <w:rFonts w:ascii="Calibri" w:eastAsia="Calibri" w:hAnsi="Calibri" w:cs="Calibri"/>
          <w:spacing w:val="1"/>
          <w:sz w:val="24"/>
          <w:szCs w:val="24"/>
        </w:rPr>
        <w:t>a</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sidR="00236CFF">
        <w:rPr>
          <w:rFonts w:ascii="Calibri" w:eastAsia="Calibri" w:hAnsi="Calibri" w:cs="Calibri"/>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ip </w:t>
      </w:r>
      <w:r>
        <w:rPr>
          <w:rFonts w:ascii="Calibri" w:eastAsia="Calibri" w:hAnsi="Calibri" w:cs="Calibri"/>
          <w:spacing w:val="-1"/>
          <w:sz w:val="24"/>
          <w:szCs w:val="24"/>
        </w:rPr>
        <w:t>c</w:t>
      </w:r>
      <w:r>
        <w:rPr>
          <w:rFonts w:ascii="Calibri" w:eastAsia="Calibri" w:hAnsi="Calibri" w:cs="Calibri"/>
          <w:sz w:val="24"/>
          <w:szCs w:val="24"/>
        </w:rPr>
        <w:t xml:space="preserve">ard </w:t>
      </w:r>
      <w:r>
        <w:rPr>
          <w:rFonts w:ascii="Calibri" w:eastAsia="Calibri" w:hAnsi="Calibri" w:cs="Calibri"/>
          <w:spacing w:val="1"/>
          <w:sz w:val="24"/>
          <w:szCs w:val="24"/>
        </w:rPr>
        <w:t>up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 lis</w:t>
      </w:r>
      <w:r>
        <w:rPr>
          <w:rFonts w:ascii="Calibri" w:eastAsia="Calibri" w:hAnsi="Calibri" w:cs="Calibri"/>
          <w:spacing w:val="1"/>
          <w:sz w:val="24"/>
          <w:szCs w:val="24"/>
        </w:rPr>
        <w:t>t</w:t>
      </w:r>
      <w:r>
        <w:rPr>
          <w:rFonts w:ascii="Calibri" w:eastAsia="Calibri" w:hAnsi="Calibri" w:cs="Calibri"/>
          <w:sz w:val="24"/>
          <w:szCs w:val="24"/>
        </w:rPr>
        <w:t xml:space="preserve">ed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ad</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y. 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7"/>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2"/>
          <w:sz w:val="24"/>
          <w:szCs w:val="24"/>
        </w:rPr>
        <w:t>e</w:t>
      </w:r>
      <w:r>
        <w:rPr>
          <w:rFonts w:ascii="Calibri" w:eastAsia="Calibri" w:hAnsi="Calibri" w:cs="Calibri"/>
          <w:sz w:val="24"/>
          <w:szCs w:val="24"/>
        </w:rPr>
        <w:t xml:space="preserve">e’s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at l</w:t>
      </w:r>
      <w:r>
        <w:rPr>
          <w:rFonts w:ascii="Calibri" w:eastAsia="Calibri" w:hAnsi="Calibri" w:cs="Calibri"/>
          <w:spacing w:val="-2"/>
          <w:sz w:val="24"/>
          <w:szCs w:val="24"/>
        </w:rPr>
        <w:t>e</w:t>
      </w:r>
      <w:r>
        <w:rPr>
          <w:rFonts w:ascii="Calibri" w:eastAsia="Calibri" w:hAnsi="Calibri" w:cs="Calibri"/>
          <w:sz w:val="24"/>
          <w:szCs w:val="24"/>
        </w:rPr>
        <w:t>ast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 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 all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p>
    <w:p w14:paraId="52094A74" w14:textId="77777777" w:rsidR="000071F5" w:rsidRDefault="000071F5">
      <w:pPr>
        <w:spacing w:before="6" w:line="160" w:lineRule="exact"/>
        <w:rPr>
          <w:sz w:val="16"/>
          <w:szCs w:val="16"/>
        </w:rPr>
      </w:pPr>
    </w:p>
    <w:p w14:paraId="497A3189" w14:textId="77777777" w:rsidR="000071F5" w:rsidRDefault="00576432">
      <w:pPr>
        <w:spacing w:line="257" w:lineRule="auto"/>
        <w:ind w:left="100" w:right="298"/>
        <w:rPr>
          <w:rFonts w:ascii="Calibri" w:eastAsia="Calibri" w:hAnsi="Calibri" w:cs="Calibri"/>
          <w:sz w:val="24"/>
          <w:szCs w:val="24"/>
        </w:rPr>
      </w:pPr>
      <w:r>
        <w:rPr>
          <w:rFonts w:ascii="Calibri" w:eastAsia="Calibri" w:hAnsi="Calibri" w:cs="Calibri"/>
          <w:b/>
          <w:color w:val="FF0000"/>
          <w:sz w:val="24"/>
          <w:szCs w:val="24"/>
        </w:rPr>
        <w:t>P</w:t>
      </w:r>
      <w:r>
        <w:rPr>
          <w:rFonts w:ascii="Calibri" w:eastAsia="Calibri" w:hAnsi="Calibri" w:cs="Calibri"/>
          <w:b/>
          <w:color w:val="FF0000"/>
          <w:spacing w:val="-1"/>
          <w:sz w:val="24"/>
          <w:szCs w:val="24"/>
        </w:rPr>
        <w:t>L</w:t>
      </w:r>
      <w:r>
        <w:rPr>
          <w:rFonts w:ascii="Calibri" w:eastAsia="Calibri" w:hAnsi="Calibri" w:cs="Calibri"/>
          <w:b/>
          <w:color w:val="FF0000"/>
          <w:sz w:val="24"/>
          <w:szCs w:val="24"/>
        </w:rPr>
        <w:t>E</w:t>
      </w:r>
      <w:r>
        <w:rPr>
          <w:rFonts w:ascii="Calibri" w:eastAsia="Calibri" w:hAnsi="Calibri" w:cs="Calibri"/>
          <w:b/>
          <w:color w:val="FF0000"/>
          <w:spacing w:val="1"/>
          <w:sz w:val="24"/>
          <w:szCs w:val="24"/>
        </w:rPr>
        <w:t>A</w:t>
      </w:r>
      <w:r>
        <w:rPr>
          <w:rFonts w:ascii="Calibri" w:eastAsia="Calibri" w:hAnsi="Calibri" w:cs="Calibri"/>
          <w:b/>
          <w:color w:val="FF0000"/>
          <w:sz w:val="24"/>
          <w:szCs w:val="24"/>
        </w:rPr>
        <w:t>SE</w:t>
      </w:r>
      <w:r>
        <w:rPr>
          <w:rFonts w:ascii="Calibri" w:eastAsia="Calibri" w:hAnsi="Calibri" w:cs="Calibri"/>
          <w:b/>
          <w:color w:val="FF0000"/>
          <w:spacing w:val="1"/>
          <w:sz w:val="24"/>
          <w:szCs w:val="24"/>
        </w:rPr>
        <w:t xml:space="preserve"> </w:t>
      </w:r>
      <w:r>
        <w:rPr>
          <w:rFonts w:ascii="Calibri" w:eastAsia="Calibri" w:hAnsi="Calibri" w:cs="Calibri"/>
          <w:b/>
          <w:color w:val="FF0000"/>
          <w:sz w:val="24"/>
          <w:szCs w:val="24"/>
        </w:rPr>
        <w:t>EMA</w:t>
      </w:r>
      <w:r>
        <w:rPr>
          <w:rFonts w:ascii="Calibri" w:eastAsia="Calibri" w:hAnsi="Calibri" w:cs="Calibri"/>
          <w:b/>
          <w:color w:val="FF0000"/>
          <w:spacing w:val="1"/>
          <w:sz w:val="24"/>
          <w:szCs w:val="24"/>
        </w:rPr>
        <w:t>I</w:t>
      </w:r>
      <w:r>
        <w:rPr>
          <w:rFonts w:ascii="Calibri" w:eastAsia="Calibri" w:hAnsi="Calibri" w:cs="Calibri"/>
          <w:b/>
          <w:color w:val="FF0000"/>
          <w:sz w:val="24"/>
          <w:szCs w:val="24"/>
        </w:rPr>
        <w:t>L</w:t>
      </w:r>
      <w:r>
        <w:rPr>
          <w:rFonts w:ascii="Calibri" w:eastAsia="Calibri" w:hAnsi="Calibri" w:cs="Calibri"/>
          <w:b/>
          <w:color w:val="FF0000"/>
          <w:spacing w:val="-2"/>
          <w:sz w:val="24"/>
          <w:szCs w:val="24"/>
        </w:rPr>
        <w:t xml:space="preserve"> </w:t>
      </w:r>
      <w:r>
        <w:rPr>
          <w:rFonts w:ascii="Calibri" w:eastAsia="Calibri" w:hAnsi="Calibri" w:cs="Calibri"/>
          <w:b/>
          <w:color w:val="FF0000"/>
          <w:spacing w:val="1"/>
          <w:sz w:val="24"/>
          <w:szCs w:val="24"/>
        </w:rPr>
        <w:t>T</w:t>
      </w:r>
      <w:r>
        <w:rPr>
          <w:rFonts w:ascii="Calibri" w:eastAsia="Calibri" w:hAnsi="Calibri" w:cs="Calibri"/>
          <w:b/>
          <w:color w:val="FF0000"/>
          <w:sz w:val="24"/>
          <w:szCs w:val="24"/>
        </w:rPr>
        <w:t>HE</w:t>
      </w:r>
      <w:r>
        <w:rPr>
          <w:rFonts w:ascii="Calibri" w:eastAsia="Calibri" w:hAnsi="Calibri" w:cs="Calibri"/>
          <w:b/>
          <w:color w:val="FF0000"/>
          <w:spacing w:val="1"/>
          <w:sz w:val="24"/>
          <w:szCs w:val="24"/>
        </w:rPr>
        <w:t xml:space="preserve"> </w:t>
      </w:r>
      <w:r>
        <w:rPr>
          <w:rFonts w:ascii="Calibri" w:eastAsia="Calibri" w:hAnsi="Calibri" w:cs="Calibri"/>
          <w:b/>
          <w:color w:val="FF0000"/>
          <w:spacing w:val="-1"/>
          <w:sz w:val="24"/>
          <w:szCs w:val="24"/>
        </w:rPr>
        <w:t>M</w:t>
      </w:r>
      <w:r>
        <w:rPr>
          <w:rFonts w:ascii="Calibri" w:eastAsia="Calibri" w:hAnsi="Calibri" w:cs="Calibri"/>
          <w:b/>
          <w:color w:val="FF0000"/>
          <w:sz w:val="24"/>
          <w:szCs w:val="24"/>
        </w:rPr>
        <w:t>E</w:t>
      </w:r>
      <w:r>
        <w:rPr>
          <w:rFonts w:ascii="Calibri" w:eastAsia="Calibri" w:hAnsi="Calibri" w:cs="Calibri"/>
          <w:b/>
          <w:color w:val="FF0000"/>
          <w:spacing w:val="-1"/>
          <w:sz w:val="24"/>
          <w:szCs w:val="24"/>
        </w:rPr>
        <w:t>E</w:t>
      </w:r>
      <w:r>
        <w:rPr>
          <w:rFonts w:ascii="Calibri" w:eastAsia="Calibri" w:hAnsi="Calibri" w:cs="Calibri"/>
          <w:b/>
          <w:color w:val="FF0000"/>
          <w:sz w:val="24"/>
          <w:szCs w:val="24"/>
        </w:rPr>
        <w:t>T</w:t>
      </w:r>
      <w:r>
        <w:rPr>
          <w:rFonts w:ascii="Calibri" w:eastAsia="Calibri" w:hAnsi="Calibri" w:cs="Calibri"/>
          <w:b/>
          <w:color w:val="FF0000"/>
          <w:spacing w:val="2"/>
          <w:sz w:val="24"/>
          <w:szCs w:val="24"/>
        </w:rPr>
        <w:t xml:space="preserve"> </w:t>
      </w:r>
      <w:r>
        <w:rPr>
          <w:rFonts w:ascii="Calibri" w:eastAsia="Calibri" w:hAnsi="Calibri" w:cs="Calibri"/>
          <w:b/>
          <w:color w:val="FF0000"/>
          <w:sz w:val="24"/>
          <w:szCs w:val="24"/>
        </w:rPr>
        <w:t>DI</w:t>
      </w:r>
      <w:r>
        <w:rPr>
          <w:rFonts w:ascii="Calibri" w:eastAsia="Calibri" w:hAnsi="Calibri" w:cs="Calibri"/>
          <w:b/>
          <w:color w:val="FF0000"/>
          <w:spacing w:val="-1"/>
          <w:sz w:val="24"/>
          <w:szCs w:val="24"/>
        </w:rPr>
        <w:t>R</w:t>
      </w:r>
      <w:r>
        <w:rPr>
          <w:rFonts w:ascii="Calibri" w:eastAsia="Calibri" w:hAnsi="Calibri" w:cs="Calibri"/>
          <w:b/>
          <w:color w:val="FF0000"/>
          <w:sz w:val="24"/>
          <w:szCs w:val="24"/>
        </w:rPr>
        <w:t>E</w:t>
      </w:r>
      <w:r>
        <w:rPr>
          <w:rFonts w:ascii="Calibri" w:eastAsia="Calibri" w:hAnsi="Calibri" w:cs="Calibri"/>
          <w:b/>
          <w:color w:val="FF0000"/>
          <w:spacing w:val="-2"/>
          <w:sz w:val="24"/>
          <w:szCs w:val="24"/>
        </w:rPr>
        <w:t>C</w:t>
      </w:r>
      <w:r>
        <w:rPr>
          <w:rFonts w:ascii="Calibri" w:eastAsia="Calibri" w:hAnsi="Calibri" w:cs="Calibri"/>
          <w:b/>
          <w:color w:val="FF0000"/>
          <w:spacing w:val="1"/>
          <w:sz w:val="24"/>
          <w:szCs w:val="24"/>
        </w:rPr>
        <w:t>TO</w:t>
      </w:r>
      <w:r>
        <w:rPr>
          <w:rFonts w:ascii="Calibri" w:eastAsia="Calibri" w:hAnsi="Calibri" w:cs="Calibri"/>
          <w:b/>
          <w:color w:val="FF0000"/>
          <w:sz w:val="24"/>
          <w:szCs w:val="24"/>
        </w:rPr>
        <w:t>R A</w:t>
      </w:r>
      <w:r>
        <w:rPr>
          <w:rFonts w:ascii="Calibri" w:eastAsia="Calibri" w:hAnsi="Calibri" w:cs="Calibri"/>
          <w:b/>
          <w:color w:val="FF0000"/>
          <w:spacing w:val="-1"/>
          <w:sz w:val="24"/>
          <w:szCs w:val="24"/>
        </w:rPr>
        <w:t xml:space="preserve"> L</w:t>
      </w:r>
      <w:r>
        <w:rPr>
          <w:rFonts w:ascii="Calibri" w:eastAsia="Calibri" w:hAnsi="Calibri" w:cs="Calibri"/>
          <w:b/>
          <w:color w:val="FF0000"/>
          <w:spacing w:val="1"/>
          <w:sz w:val="24"/>
          <w:szCs w:val="24"/>
        </w:rPr>
        <w:t>I</w:t>
      </w:r>
      <w:r>
        <w:rPr>
          <w:rFonts w:ascii="Calibri" w:eastAsia="Calibri" w:hAnsi="Calibri" w:cs="Calibri"/>
          <w:b/>
          <w:color w:val="FF0000"/>
          <w:sz w:val="24"/>
          <w:szCs w:val="24"/>
        </w:rPr>
        <w:t>ST</w:t>
      </w:r>
      <w:r>
        <w:rPr>
          <w:rFonts w:ascii="Calibri" w:eastAsia="Calibri" w:hAnsi="Calibri" w:cs="Calibri"/>
          <w:b/>
          <w:color w:val="FF0000"/>
          <w:spacing w:val="-1"/>
          <w:sz w:val="24"/>
          <w:szCs w:val="24"/>
        </w:rPr>
        <w:t xml:space="preserve"> </w:t>
      </w:r>
      <w:r>
        <w:rPr>
          <w:rFonts w:ascii="Calibri" w:eastAsia="Calibri" w:hAnsi="Calibri" w:cs="Calibri"/>
          <w:b/>
          <w:color w:val="FF0000"/>
          <w:spacing w:val="1"/>
          <w:sz w:val="24"/>
          <w:szCs w:val="24"/>
        </w:rPr>
        <w:t>O</w:t>
      </w:r>
      <w:r>
        <w:rPr>
          <w:rFonts w:ascii="Calibri" w:eastAsia="Calibri" w:hAnsi="Calibri" w:cs="Calibri"/>
          <w:b/>
          <w:color w:val="FF0000"/>
          <w:sz w:val="24"/>
          <w:szCs w:val="24"/>
        </w:rPr>
        <w:t>F</w:t>
      </w:r>
      <w:r>
        <w:rPr>
          <w:rFonts w:ascii="Calibri" w:eastAsia="Calibri" w:hAnsi="Calibri" w:cs="Calibri"/>
          <w:b/>
          <w:color w:val="FF0000"/>
          <w:spacing w:val="-1"/>
          <w:sz w:val="24"/>
          <w:szCs w:val="24"/>
        </w:rPr>
        <w:t xml:space="preserve"> AL</w:t>
      </w:r>
      <w:r>
        <w:rPr>
          <w:rFonts w:ascii="Calibri" w:eastAsia="Calibri" w:hAnsi="Calibri" w:cs="Calibri"/>
          <w:b/>
          <w:color w:val="FF0000"/>
          <w:sz w:val="24"/>
          <w:szCs w:val="24"/>
        </w:rPr>
        <w:t xml:space="preserve">L  </w:t>
      </w:r>
      <w:r>
        <w:rPr>
          <w:rFonts w:ascii="Calibri" w:eastAsia="Calibri" w:hAnsi="Calibri" w:cs="Calibri"/>
          <w:b/>
          <w:color w:val="FF0000"/>
          <w:spacing w:val="1"/>
          <w:sz w:val="24"/>
          <w:szCs w:val="24"/>
        </w:rPr>
        <w:t xml:space="preserve"> </w:t>
      </w:r>
      <w:r>
        <w:rPr>
          <w:rFonts w:ascii="Calibri" w:eastAsia="Calibri" w:hAnsi="Calibri" w:cs="Calibri"/>
          <w:b/>
          <w:color w:val="FF0000"/>
          <w:sz w:val="24"/>
          <w:szCs w:val="24"/>
        </w:rPr>
        <w:t>C</w:t>
      </w:r>
      <w:r>
        <w:rPr>
          <w:rFonts w:ascii="Calibri" w:eastAsia="Calibri" w:hAnsi="Calibri" w:cs="Calibri"/>
          <w:b/>
          <w:color w:val="FF0000"/>
          <w:spacing w:val="1"/>
          <w:sz w:val="24"/>
          <w:szCs w:val="24"/>
        </w:rPr>
        <w:t>OA</w:t>
      </w:r>
      <w:r>
        <w:rPr>
          <w:rFonts w:ascii="Calibri" w:eastAsia="Calibri" w:hAnsi="Calibri" w:cs="Calibri"/>
          <w:b/>
          <w:color w:val="FF0000"/>
          <w:sz w:val="24"/>
          <w:szCs w:val="24"/>
        </w:rPr>
        <w:t>C</w:t>
      </w:r>
      <w:r>
        <w:rPr>
          <w:rFonts w:ascii="Calibri" w:eastAsia="Calibri" w:hAnsi="Calibri" w:cs="Calibri"/>
          <w:b/>
          <w:color w:val="FF0000"/>
          <w:spacing w:val="-2"/>
          <w:sz w:val="24"/>
          <w:szCs w:val="24"/>
        </w:rPr>
        <w:t>H</w:t>
      </w:r>
      <w:r>
        <w:rPr>
          <w:rFonts w:ascii="Calibri" w:eastAsia="Calibri" w:hAnsi="Calibri" w:cs="Calibri"/>
          <w:b/>
          <w:color w:val="FF0000"/>
          <w:sz w:val="24"/>
          <w:szCs w:val="24"/>
        </w:rPr>
        <w:t>ES</w:t>
      </w:r>
      <w:r>
        <w:rPr>
          <w:rFonts w:ascii="Calibri" w:eastAsia="Calibri" w:hAnsi="Calibri" w:cs="Calibri"/>
          <w:b/>
          <w:color w:val="FF0000"/>
          <w:spacing w:val="1"/>
          <w:sz w:val="24"/>
          <w:szCs w:val="24"/>
        </w:rPr>
        <w:t xml:space="preserve"> W</w:t>
      </w:r>
      <w:r>
        <w:rPr>
          <w:rFonts w:ascii="Calibri" w:eastAsia="Calibri" w:hAnsi="Calibri" w:cs="Calibri"/>
          <w:b/>
          <w:color w:val="FF0000"/>
          <w:sz w:val="24"/>
          <w:szCs w:val="24"/>
        </w:rPr>
        <w:t>HO</w:t>
      </w:r>
      <w:r>
        <w:rPr>
          <w:rFonts w:ascii="Calibri" w:eastAsia="Calibri" w:hAnsi="Calibri" w:cs="Calibri"/>
          <w:b/>
          <w:color w:val="FF0000"/>
          <w:spacing w:val="-1"/>
          <w:sz w:val="24"/>
          <w:szCs w:val="24"/>
        </w:rPr>
        <w:t xml:space="preserve"> </w:t>
      </w:r>
      <w:r>
        <w:rPr>
          <w:rFonts w:ascii="Calibri" w:eastAsia="Calibri" w:hAnsi="Calibri" w:cs="Calibri"/>
          <w:b/>
          <w:color w:val="FF0000"/>
          <w:spacing w:val="1"/>
          <w:sz w:val="24"/>
          <w:szCs w:val="24"/>
        </w:rPr>
        <w:t>WI</w:t>
      </w:r>
      <w:r>
        <w:rPr>
          <w:rFonts w:ascii="Calibri" w:eastAsia="Calibri" w:hAnsi="Calibri" w:cs="Calibri"/>
          <w:b/>
          <w:color w:val="FF0000"/>
          <w:spacing w:val="-1"/>
          <w:sz w:val="24"/>
          <w:szCs w:val="24"/>
        </w:rPr>
        <w:t>L</w:t>
      </w:r>
      <w:r>
        <w:rPr>
          <w:rFonts w:ascii="Calibri" w:eastAsia="Calibri" w:hAnsi="Calibri" w:cs="Calibri"/>
          <w:b/>
          <w:color w:val="FF0000"/>
          <w:sz w:val="24"/>
          <w:szCs w:val="24"/>
        </w:rPr>
        <w:t>L</w:t>
      </w:r>
      <w:r>
        <w:rPr>
          <w:rFonts w:ascii="Calibri" w:eastAsia="Calibri" w:hAnsi="Calibri" w:cs="Calibri"/>
          <w:b/>
          <w:color w:val="FF0000"/>
          <w:spacing w:val="-2"/>
          <w:sz w:val="24"/>
          <w:szCs w:val="24"/>
        </w:rPr>
        <w:t xml:space="preserve"> </w:t>
      </w:r>
      <w:r>
        <w:rPr>
          <w:rFonts w:ascii="Calibri" w:eastAsia="Calibri" w:hAnsi="Calibri" w:cs="Calibri"/>
          <w:b/>
          <w:color w:val="FF0000"/>
          <w:sz w:val="24"/>
          <w:szCs w:val="24"/>
        </w:rPr>
        <w:t>BE</w:t>
      </w:r>
      <w:r>
        <w:rPr>
          <w:rFonts w:ascii="Calibri" w:eastAsia="Calibri" w:hAnsi="Calibri" w:cs="Calibri"/>
          <w:b/>
          <w:color w:val="FF0000"/>
          <w:spacing w:val="1"/>
          <w:sz w:val="24"/>
          <w:szCs w:val="24"/>
        </w:rPr>
        <w:t xml:space="preserve"> I</w:t>
      </w:r>
      <w:r>
        <w:rPr>
          <w:rFonts w:ascii="Calibri" w:eastAsia="Calibri" w:hAnsi="Calibri" w:cs="Calibri"/>
          <w:b/>
          <w:color w:val="FF0000"/>
          <w:sz w:val="24"/>
          <w:szCs w:val="24"/>
        </w:rPr>
        <w:t>N</w:t>
      </w:r>
      <w:r>
        <w:rPr>
          <w:rFonts w:ascii="Calibri" w:eastAsia="Calibri" w:hAnsi="Calibri" w:cs="Calibri"/>
          <w:b/>
          <w:color w:val="FF0000"/>
          <w:spacing w:val="-1"/>
          <w:sz w:val="24"/>
          <w:szCs w:val="24"/>
        </w:rPr>
        <w:t xml:space="preserve"> A</w:t>
      </w:r>
      <w:r>
        <w:rPr>
          <w:rFonts w:ascii="Calibri" w:eastAsia="Calibri" w:hAnsi="Calibri" w:cs="Calibri"/>
          <w:b/>
          <w:color w:val="FF0000"/>
          <w:spacing w:val="1"/>
          <w:sz w:val="24"/>
          <w:szCs w:val="24"/>
        </w:rPr>
        <w:t>TT</w:t>
      </w:r>
      <w:r>
        <w:rPr>
          <w:rFonts w:ascii="Calibri" w:eastAsia="Calibri" w:hAnsi="Calibri" w:cs="Calibri"/>
          <w:b/>
          <w:color w:val="FF0000"/>
          <w:spacing w:val="-2"/>
          <w:sz w:val="24"/>
          <w:szCs w:val="24"/>
        </w:rPr>
        <w:t>E</w:t>
      </w:r>
      <w:r>
        <w:rPr>
          <w:rFonts w:ascii="Calibri" w:eastAsia="Calibri" w:hAnsi="Calibri" w:cs="Calibri"/>
          <w:b/>
          <w:color w:val="FF0000"/>
          <w:sz w:val="24"/>
          <w:szCs w:val="24"/>
        </w:rPr>
        <w:t>ND</w:t>
      </w:r>
      <w:r>
        <w:rPr>
          <w:rFonts w:ascii="Calibri" w:eastAsia="Calibri" w:hAnsi="Calibri" w:cs="Calibri"/>
          <w:b/>
          <w:color w:val="FF0000"/>
          <w:spacing w:val="1"/>
          <w:sz w:val="24"/>
          <w:szCs w:val="24"/>
        </w:rPr>
        <w:t>A</w:t>
      </w:r>
      <w:r>
        <w:rPr>
          <w:rFonts w:ascii="Calibri" w:eastAsia="Calibri" w:hAnsi="Calibri" w:cs="Calibri"/>
          <w:b/>
          <w:color w:val="FF0000"/>
          <w:sz w:val="24"/>
          <w:szCs w:val="24"/>
        </w:rPr>
        <w:t>NCE NO</w:t>
      </w:r>
      <w:r>
        <w:rPr>
          <w:rFonts w:ascii="Calibri" w:eastAsia="Calibri" w:hAnsi="Calibri" w:cs="Calibri"/>
          <w:b/>
          <w:color w:val="FF0000"/>
          <w:spacing w:val="2"/>
          <w:sz w:val="24"/>
          <w:szCs w:val="24"/>
        </w:rPr>
        <w:t xml:space="preserve"> </w:t>
      </w:r>
      <w:r>
        <w:rPr>
          <w:rFonts w:ascii="Calibri" w:eastAsia="Calibri" w:hAnsi="Calibri" w:cs="Calibri"/>
          <w:b/>
          <w:color w:val="FF0000"/>
          <w:spacing w:val="-1"/>
          <w:sz w:val="24"/>
          <w:szCs w:val="24"/>
        </w:rPr>
        <w:t>L</w:t>
      </w:r>
      <w:r>
        <w:rPr>
          <w:rFonts w:ascii="Calibri" w:eastAsia="Calibri" w:hAnsi="Calibri" w:cs="Calibri"/>
          <w:b/>
          <w:color w:val="FF0000"/>
          <w:spacing w:val="1"/>
          <w:sz w:val="24"/>
          <w:szCs w:val="24"/>
        </w:rPr>
        <w:t>A</w:t>
      </w:r>
      <w:r>
        <w:rPr>
          <w:rFonts w:ascii="Calibri" w:eastAsia="Calibri" w:hAnsi="Calibri" w:cs="Calibri"/>
          <w:b/>
          <w:color w:val="FF0000"/>
          <w:spacing w:val="-1"/>
          <w:sz w:val="24"/>
          <w:szCs w:val="24"/>
        </w:rPr>
        <w:t>T</w:t>
      </w:r>
      <w:r>
        <w:rPr>
          <w:rFonts w:ascii="Calibri" w:eastAsia="Calibri" w:hAnsi="Calibri" w:cs="Calibri"/>
          <w:b/>
          <w:color w:val="FF0000"/>
          <w:sz w:val="24"/>
          <w:szCs w:val="24"/>
        </w:rPr>
        <w:t xml:space="preserve">ER </w:t>
      </w:r>
      <w:r>
        <w:rPr>
          <w:rFonts w:ascii="Calibri" w:eastAsia="Calibri" w:hAnsi="Calibri" w:cs="Calibri"/>
          <w:b/>
          <w:color w:val="FF0000"/>
          <w:spacing w:val="1"/>
          <w:sz w:val="24"/>
          <w:szCs w:val="24"/>
        </w:rPr>
        <w:t>T</w:t>
      </w:r>
      <w:r>
        <w:rPr>
          <w:rFonts w:ascii="Calibri" w:eastAsia="Calibri" w:hAnsi="Calibri" w:cs="Calibri"/>
          <w:b/>
          <w:color w:val="FF0000"/>
          <w:spacing w:val="-3"/>
          <w:sz w:val="24"/>
          <w:szCs w:val="24"/>
        </w:rPr>
        <w:t>H</w:t>
      </w:r>
      <w:r>
        <w:rPr>
          <w:rFonts w:ascii="Calibri" w:eastAsia="Calibri" w:hAnsi="Calibri" w:cs="Calibri"/>
          <w:b/>
          <w:color w:val="FF0000"/>
          <w:spacing w:val="1"/>
          <w:sz w:val="24"/>
          <w:szCs w:val="24"/>
        </w:rPr>
        <w:t>A</w:t>
      </w:r>
      <w:r>
        <w:rPr>
          <w:rFonts w:ascii="Calibri" w:eastAsia="Calibri" w:hAnsi="Calibri" w:cs="Calibri"/>
          <w:b/>
          <w:color w:val="FF0000"/>
          <w:sz w:val="24"/>
          <w:szCs w:val="24"/>
        </w:rPr>
        <w:t>N</w:t>
      </w:r>
      <w:r>
        <w:rPr>
          <w:rFonts w:ascii="Calibri" w:eastAsia="Calibri" w:hAnsi="Calibri" w:cs="Calibri"/>
          <w:b/>
          <w:color w:val="FF0000"/>
          <w:spacing w:val="-1"/>
          <w:sz w:val="24"/>
          <w:szCs w:val="24"/>
        </w:rPr>
        <w:t xml:space="preserve"> </w:t>
      </w:r>
      <w:r>
        <w:rPr>
          <w:rFonts w:ascii="Calibri" w:eastAsia="Calibri" w:hAnsi="Calibri" w:cs="Calibri"/>
          <w:b/>
          <w:color w:val="FF0000"/>
          <w:spacing w:val="1"/>
          <w:sz w:val="24"/>
          <w:szCs w:val="24"/>
        </w:rPr>
        <w:t>T</w:t>
      </w:r>
      <w:r>
        <w:rPr>
          <w:rFonts w:ascii="Calibri" w:eastAsia="Calibri" w:hAnsi="Calibri" w:cs="Calibri"/>
          <w:b/>
          <w:color w:val="FF0000"/>
          <w:sz w:val="24"/>
          <w:szCs w:val="24"/>
        </w:rPr>
        <w:t>HE</w:t>
      </w:r>
      <w:r>
        <w:rPr>
          <w:rFonts w:ascii="Calibri" w:eastAsia="Calibri" w:hAnsi="Calibri" w:cs="Calibri"/>
          <w:b/>
          <w:color w:val="FF0000"/>
          <w:spacing w:val="1"/>
          <w:sz w:val="24"/>
          <w:szCs w:val="24"/>
        </w:rPr>
        <w:t xml:space="preserve"> </w:t>
      </w:r>
      <w:r>
        <w:rPr>
          <w:rFonts w:ascii="Calibri" w:eastAsia="Calibri" w:hAnsi="Calibri" w:cs="Calibri"/>
          <w:b/>
          <w:color w:val="FF0000"/>
          <w:spacing w:val="-3"/>
          <w:sz w:val="24"/>
          <w:szCs w:val="24"/>
        </w:rPr>
        <w:t>M</w:t>
      </w:r>
      <w:r>
        <w:rPr>
          <w:rFonts w:ascii="Calibri" w:eastAsia="Calibri" w:hAnsi="Calibri" w:cs="Calibri"/>
          <w:b/>
          <w:color w:val="FF0000"/>
          <w:spacing w:val="3"/>
          <w:sz w:val="24"/>
          <w:szCs w:val="24"/>
        </w:rPr>
        <w:t>O</w:t>
      </w:r>
      <w:r>
        <w:rPr>
          <w:rFonts w:ascii="Calibri" w:eastAsia="Calibri" w:hAnsi="Calibri" w:cs="Calibri"/>
          <w:b/>
          <w:color w:val="FF0000"/>
          <w:sz w:val="24"/>
          <w:szCs w:val="24"/>
        </w:rPr>
        <w:t>ND</w:t>
      </w:r>
      <w:r>
        <w:rPr>
          <w:rFonts w:ascii="Calibri" w:eastAsia="Calibri" w:hAnsi="Calibri" w:cs="Calibri"/>
          <w:b/>
          <w:color w:val="FF0000"/>
          <w:spacing w:val="1"/>
          <w:sz w:val="24"/>
          <w:szCs w:val="24"/>
        </w:rPr>
        <w:t>A</w:t>
      </w:r>
      <w:r>
        <w:rPr>
          <w:rFonts w:ascii="Calibri" w:eastAsia="Calibri" w:hAnsi="Calibri" w:cs="Calibri"/>
          <w:b/>
          <w:color w:val="FF0000"/>
          <w:sz w:val="24"/>
          <w:szCs w:val="24"/>
        </w:rPr>
        <w:t>Y</w:t>
      </w:r>
      <w:r>
        <w:rPr>
          <w:rFonts w:ascii="Calibri" w:eastAsia="Calibri" w:hAnsi="Calibri" w:cs="Calibri"/>
          <w:b/>
          <w:color w:val="FF0000"/>
          <w:spacing w:val="1"/>
          <w:sz w:val="24"/>
          <w:szCs w:val="24"/>
        </w:rPr>
        <w:t xml:space="preserve"> </w:t>
      </w:r>
      <w:r>
        <w:rPr>
          <w:rFonts w:ascii="Calibri" w:eastAsia="Calibri" w:hAnsi="Calibri" w:cs="Calibri"/>
          <w:b/>
          <w:color w:val="FF0000"/>
          <w:sz w:val="24"/>
          <w:szCs w:val="24"/>
        </w:rPr>
        <w:t>B</w:t>
      </w:r>
      <w:r>
        <w:rPr>
          <w:rFonts w:ascii="Calibri" w:eastAsia="Calibri" w:hAnsi="Calibri" w:cs="Calibri"/>
          <w:b/>
          <w:color w:val="FF0000"/>
          <w:spacing w:val="-2"/>
          <w:sz w:val="24"/>
          <w:szCs w:val="24"/>
        </w:rPr>
        <w:t>E</w:t>
      </w:r>
      <w:r>
        <w:rPr>
          <w:rFonts w:ascii="Calibri" w:eastAsia="Calibri" w:hAnsi="Calibri" w:cs="Calibri"/>
          <w:b/>
          <w:color w:val="FF0000"/>
          <w:sz w:val="24"/>
          <w:szCs w:val="24"/>
        </w:rPr>
        <w:t>F</w:t>
      </w:r>
      <w:r>
        <w:rPr>
          <w:rFonts w:ascii="Calibri" w:eastAsia="Calibri" w:hAnsi="Calibri" w:cs="Calibri"/>
          <w:b/>
          <w:color w:val="FF0000"/>
          <w:spacing w:val="1"/>
          <w:sz w:val="24"/>
          <w:szCs w:val="24"/>
        </w:rPr>
        <w:t>O</w:t>
      </w:r>
      <w:r>
        <w:rPr>
          <w:rFonts w:ascii="Calibri" w:eastAsia="Calibri" w:hAnsi="Calibri" w:cs="Calibri"/>
          <w:b/>
          <w:color w:val="FF0000"/>
          <w:spacing w:val="-1"/>
          <w:sz w:val="24"/>
          <w:szCs w:val="24"/>
        </w:rPr>
        <w:t>R</w:t>
      </w:r>
      <w:r>
        <w:rPr>
          <w:rFonts w:ascii="Calibri" w:eastAsia="Calibri" w:hAnsi="Calibri" w:cs="Calibri"/>
          <w:b/>
          <w:color w:val="FF0000"/>
          <w:sz w:val="24"/>
          <w:szCs w:val="24"/>
        </w:rPr>
        <w:t>E</w:t>
      </w:r>
      <w:r>
        <w:rPr>
          <w:rFonts w:ascii="Calibri" w:eastAsia="Calibri" w:hAnsi="Calibri" w:cs="Calibri"/>
          <w:b/>
          <w:color w:val="FF0000"/>
          <w:spacing w:val="-1"/>
          <w:sz w:val="24"/>
          <w:szCs w:val="24"/>
        </w:rPr>
        <w:t xml:space="preserve"> </w:t>
      </w:r>
      <w:r>
        <w:rPr>
          <w:rFonts w:ascii="Calibri" w:eastAsia="Calibri" w:hAnsi="Calibri" w:cs="Calibri"/>
          <w:b/>
          <w:color w:val="FF0000"/>
          <w:spacing w:val="1"/>
          <w:sz w:val="24"/>
          <w:szCs w:val="24"/>
        </w:rPr>
        <w:t>T</w:t>
      </w:r>
      <w:r>
        <w:rPr>
          <w:rFonts w:ascii="Calibri" w:eastAsia="Calibri" w:hAnsi="Calibri" w:cs="Calibri"/>
          <w:b/>
          <w:color w:val="FF0000"/>
          <w:sz w:val="24"/>
          <w:szCs w:val="24"/>
        </w:rPr>
        <w:t>HE</w:t>
      </w:r>
      <w:r>
        <w:rPr>
          <w:rFonts w:ascii="Calibri" w:eastAsia="Calibri" w:hAnsi="Calibri" w:cs="Calibri"/>
          <w:b/>
          <w:color w:val="FF0000"/>
          <w:spacing w:val="1"/>
          <w:sz w:val="24"/>
          <w:szCs w:val="24"/>
        </w:rPr>
        <w:t xml:space="preserve"> </w:t>
      </w:r>
      <w:r>
        <w:rPr>
          <w:rFonts w:ascii="Calibri" w:eastAsia="Calibri" w:hAnsi="Calibri" w:cs="Calibri"/>
          <w:b/>
          <w:color w:val="FF0000"/>
          <w:spacing w:val="-1"/>
          <w:sz w:val="24"/>
          <w:szCs w:val="24"/>
        </w:rPr>
        <w:t>M</w:t>
      </w:r>
      <w:r>
        <w:rPr>
          <w:rFonts w:ascii="Calibri" w:eastAsia="Calibri" w:hAnsi="Calibri" w:cs="Calibri"/>
          <w:b/>
          <w:color w:val="FF0000"/>
          <w:spacing w:val="-2"/>
          <w:sz w:val="24"/>
          <w:szCs w:val="24"/>
        </w:rPr>
        <w:t>E</w:t>
      </w:r>
      <w:r>
        <w:rPr>
          <w:rFonts w:ascii="Calibri" w:eastAsia="Calibri" w:hAnsi="Calibri" w:cs="Calibri"/>
          <w:b/>
          <w:color w:val="FF0000"/>
          <w:sz w:val="24"/>
          <w:szCs w:val="24"/>
        </w:rPr>
        <w:t>ET</w:t>
      </w:r>
      <w:r>
        <w:rPr>
          <w:rFonts w:ascii="Calibri" w:eastAsia="Calibri" w:hAnsi="Calibri" w:cs="Calibri"/>
          <w:b/>
          <w:color w:val="FF0000"/>
          <w:spacing w:val="2"/>
          <w:sz w:val="24"/>
          <w:szCs w:val="24"/>
        </w:rPr>
        <w:t xml:space="preserve"> </w:t>
      </w:r>
      <w:r>
        <w:rPr>
          <w:rFonts w:ascii="Calibri" w:eastAsia="Calibri" w:hAnsi="Calibri" w:cs="Calibri"/>
          <w:b/>
          <w:color w:val="FF0000"/>
          <w:sz w:val="24"/>
          <w:szCs w:val="24"/>
        </w:rPr>
        <w:t>S</w:t>
      </w:r>
      <w:r>
        <w:rPr>
          <w:rFonts w:ascii="Calibri" w:eastAsia="Calibri" w:hAnsi="Calibri" w:cs="Calibri"/>
          <w:b/>
          <w:color w:val="FF0000"/>
          <w:spacing w:val="-2"/>
          <w:sz w:val="24"/>
          <w:szCs w:val="24"/>
        </w:rPr>
        <w:t>T</w:t>
      </w:r>
      <w:r>
        <w:rPr>
          <w:rFonts w:ascii="Calibri" w:eastAsia="Calibri" w:hAnsi="Calibri" w:cs="Calibri"/>
          <w:b/>
          <w:color w:val="FF0000"/>
          <w:spacing w:val="1"/>
          <w:sz w:val="24"/>
          <w:szCs w:val="24"/>
        </w:rPr>
        <w:t>A</w:t>
      </w:r>
      <w:r>
        <w:rPr>
          <w:rFonts w:ascii="Calibri" w:eastAsia="Calibri" w:hAnsi="Calibri" w:cs="Calibri"/>
          <w:b/>
          <w:color w:val="FF0000"/>
          <w:spacing w:val="-1"/>
          <w:sz w:val="24"/>
          <w:szCs w:val="24"/>
        </w:rPr>
        <w:t>R</w:t>
      </w:r>
      <w:r>
        <w:rPr>
          <w:rFonts w:ascii="Calibri" w:eastAsia="Calibri" w:hAnsi="Calibri" w:cs="Calibri"/>
          <w:b/>
          <w:color w:val="FF0000"/>
          <w:spacing w:val="1"/>
          <w:sz w:val="24"/>
          <w:szCs w:val="24"/>
        </w:rPr>
        <w:t>T</w:t>
      </w:r>
      <w:r>
        <w:rPr>
          <w:rFonts w:ascii="Calibri" w:eastAsia="Calibri" w:hAnsi="Calibri" w:cs="Calibri"/>
          <w:b/>
          <w:color w:val="FF0000"/>
          <w:sz w:val="24"/>
          <w:szCs w:val="24"/>
        </w:rPr>
        <w:t>S.</w:t>
      </w:r>
    </w:p>
    <w:p w14:paraId="6FCB3619" w14:textId="77777777" w:rsidR="000071F5" w:rsidRDefault="000071F5">
      <w:pPr>
        <w:spacing w:before="8" w:line="160" w:lineRule="exact"/>
        <w:rPr>
          <w:sz w:val="16"/>
          <w:szCs w:val="16"/>
        </w:rPr>
      </w:pPr>
    </w:p>
    <w:p w14:paraId="023E16BE" w14:textId="77777777" w:rsidR="000071F5" w:rsidRDefault="00576432">
      <w:pPr>
        <w:spacing w:line="258" w:lineRule="auto"/>
        <w:ind w:left="100" w:right="246"/>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Registr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C</w:t>
      </w:r>
      <w:r>
        <w:rPr>
          <w:rFonts w:ascii="Calibri" w:eastAsia="Calibri" w:hAnsi="Calibri" w:cs="Calibri"/>
          <w:spacing w:val="1"/>
          <w:sz w:val="24"/>
          <w:szCs w:val="24"/>
        </w:rPr>
        <w:t>h</w:t>
      </w:r>
      <w:r>
        <w:rPr>
          <w:rFonts w:ascii="Calibri" w:eastAsia="Calibri" w:hAnsi="Calibri" w:cs="Calibri"/>
          <w:sz w:val="24"/>
          <w:szCs w:val="24"/>
        </w:rPr>
        <w:t>air</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 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es’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 xml:space="preserve">ed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w:t>
      </w:r>
    </w:p>
    <w:p w14:paraId="199456ED" w14:textId="77777777" w:rsidR="008A73D1" w:rsidRDefault="008A73D1">
      <w:pPr>
        <w:spacing w:line="258" w:lineRule="auto"/>
        <w:ind w:left="100" w:right="246"/>
        <w:rPr>
          <w:rFonts w:ascii="Calibri" w:eastAsia="Calibri" w:hAnsi="Calibri" w:cs="Calibri"/>
          <w:sz w:val="24"/>
          <w:szCs w:val="24"/>
        </w:rPr>
      </w:pPr>
    </w:p>
    <w:p w14:paraId="03AAAE94" w14:textId="77777777" w:rsidR="000071F5" w:rsidRDefault="00576432">
      <w:pPr>
        <w:spacing w:before="55"/>
        <w:ind w:left="100"/>
        <w:rPr>
          <w:rFonts w:ascii="Calibri" w:eastAsia="Calibri" w:hAnsi="Calibri" w:cs="Calibri"/>
          <w:sz w:val="24"/>
          <w:szCs w:val="24"/>
        </w:rPr>
      </w:pPr>
      <w:r>
        <w:rPr>
          <w:rFonts w:ascii="Calibri" w:eastAsia="Calibri" w:hAnsi="Calibri" w:cs="Calibri"/>
          <w:b/>
          <w:spacing w:val="1"/>
          <w:sz w:val="24"/>
          <w:szCs w:val="24"/>
        </w:rPr>
        <w:t>O</w:t>
      </w:r>
      <w:r>
        <w:rPr>
          <w:rFonts w:ascii="Calibri" w:eastAsia="Calibri" w:hAnsi="Calibri" w:cs="Calibri"/>
          <w:b/>
          <w:sz w:val="24"/>
          <w:szCs w:val="24"/>
        </w:rPr>
        <w:t>FF</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z w:val="24"/>
          <w:szCs w:val="24"/>
        </w:rPr>
        <w:t>S</w:t>
      </w:r>
      <w:r>
        <w:rPr>
          <w:rFonts w:ascii="Calibri" w:eastAsia="Calibri" w:hAnsi="Calibri" w:cs="Calibri"/>
          <w:b/>
          <w:spacing w:val="-1"/>
          <w:sz w:val="24"/>
          <w:szCs w:val="24"/>
        </w:rPr>
        <w:t>/</w:t>
      </w:r>
      <w:r>
        <w:rPr>
          <w:rFonts w:ascii="Calibri" w:eastAsia="Calibri" w:hAnsi="Calibri" w:cs="Calibri"/>
          <w:b/>
          <w:spacing w:val="1"/>
          <w:sz w:val="24"/>
          <w:szCs w:val="24"/>
        </w:rPr>
        <w:t>TI</w:t>
      </w:r>
      <w:r>
        <w:rPr>
          <w:rFonts w:ascii="Calibri" w:eastAsia="Calibri" w:hAnsi="Calibri" w:cs="Calibri"/>
          <w:b/>
          <w:spacing w:val="-1"/>
          <w:sz w:val="24"/>
          <w:szCs w:val="24"/>
        </w:rPr>
        <w:t>M</w:t>
      </w:r>
      <w:r>
        <w:rPr>
          <w:rFonts w:ascii="Calibri" w:eastAsia="Calibri" w:hAnsi="Calibri" w:cs="Calibri"/>
          <w:b/>
          <w:sz w:val="24"/>
          <w:szCs w:val="24"/>
        </w:rPr>
        <w:t>ER</w:t>
      </w:r>
      <w:r>
        <w:rPr>
          <w:rFonts w:ascii="Calibri" w:eastAsia="Calibri" w:hAnsi="Calibri" w:cs="Calibri"/>
          <w:b/>
          <w:spacing w:val="-1"/>
          <w:sz w:val="24"/>
          <w:szCs w:val="24"/>
        </w:rPr>
        <w:t>S</w:t>
      </w:r>
      <w:r>
        <w:rPr>
          <w:rFonts w:ascii="Calibri" w:eastAsia="Calibri" w:hAnsi="Calibri" w:cs="Calibri"/>
          <w:b/>
          <w:sz w:val="24"/>
          <w:szCs w:val="24"/>
        </w:rPr>
        <w:t>/VO</w:t>
      </w:r>
      <w:r>
        <w:rPr>
          <w:rFonts w:ascii="Calibri" w:eastAsia="Calibri" w:hAnsi="Calibri" w:cs="Calibri"/>
          <w:b/>
          <w:spacing w:val="-1"/>
          <w:sz w:val="24"/>
          <w:szCs w:val="24"/>
        </w:rPr>
        <w:t>L</w:t>
      </w:r>
      <w:r>
        <w:rPr>
          <w:rFonts w:ascii="Calibri" w:eastAsia="Calibri" w:hAnsi="Calibri" w:cs="Calibri"/>
          <w:b/>
          <w:sz w:val="24"/>
          <w:szCs w:val="24"/>
        </w:rPr>
        <w:t>UN</w:t>
      </w:r>
      <w:r>
        <w:rPr>
          <w:rFonts w:ascii="Calibri" w:eastAsia="Calibri" w:hAnsi="Calibri" w:cs="Calibri"/>
          <w:b/>
          <w:spacing w:val="1"/>
          <w:sz w:val="24"/>
          <w:szCs w:val="24"/>
        </w:rPr>
        <w:t>T</w:t>
      </w:r>
      <w:r>
        <w:rPr>
          <w:rFonts w:ascii="Calibri" w:eastAsia="Calibri" w:hAnsi="Calibri" w:cs="Calibri"/>
          <w:b/>
          <w:sz w:val="24"/>
          <w:szCs w:val="24"/>
        </w:rPr>
        <w:t>E</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z w:val="24"/>
          <w:szCs w:val="24"/>
        </w:rPr>
        <w:t>S</w:t>
      </w:r>
    </w:p>
    <w:p w14:paraId="45F818AA" w14:textId="77777777" w:rsidR="000071F5" w:rsidRDefault="000071F5">
      <w:pPr>
        <w:spacing w:before="3" w:line="180" w:lineRule="exact"/>
        <w:rPr>
          <w:sz w:val="18"/>
          <w:szCs w:val="18"/>
        </w:rPr>
      </w:pPr>
    </w:p>
    <w:p w14:paraId="59D714BD" w14:textId="77777777" w:rsidR="000071F5" w:rsidRDefault="00576432">
      <w:pPr>
        <w:spacing w:line="259" w:lineRule="auto"/>
        <w:ind w:left="100" w:right="80"/>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off</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ials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eck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gist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s</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of of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ee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rd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 s</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eck P</w:t>
      </w:r>
      <w:r>
        <w:rPr>
          <w:rFonts w:ascii="Calibri" w:eastAsia="Calibri" w:hAnsi="Calibri" w:cs="Calibri"/>
          <w:spacing w:val="1"/>
          <w:sz w:val="24"/>
          <w:szCs w:val="24"/>
        </w:rPr>
        <w:t>a</w:t>
      </w:r>
      <w:r>
        <w:rPr>
          <w:rFonts w:ascii="Calibri" w:eastAsia="Calibri" w:hAnsi="Calibri" w:cs="Calibri"/>
          <w:sz w:val="24"/>
          <w:szCs w:val="24"/>
        </w:rPr>
        <w:t>ss vi</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ip </w:t>
      </w:r>
      <w:r>
        <w:rPr>
          <w:rFonts w:ascii="Calibri" w:eastAsia="Calibri" w:hAnsi="Calibri" w:cs="Calibri"/>
          <w:spacing w:val="-1"/>
          <w:sz w:val="24"/>
          <w:szCs w:val="24"/>
        </w:rPr>
        <w:t>c</w:t>
      </w:r>
      <w:r>
        <w:rPr>
          <w:rFonts w:ascii="Calibri" w:eastAsia="Calibri" w:hAnsi="Calibri" w:cs="Calibri"/>
          <w:sz w:val="24"/>
          <w:szCs w:val="24"/>
        </w:rPr>
        <w:t xml:space="preserve">ard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 A</w:t>
      </w:r>
      <w:r>
        <w:rPr>
          <w:rFonts w:ascii="Calibri" w:eastAsia="Calibri" w:hAnsi="Calibri" w:cs="Calibri"/>
          <w:spacing w:val="-1"/>
          <w:sz w:val="24"/>
          <w:szCs w:val="24"/>
        </w:rPr>
        <w:t xml:space="preserve"> c</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7"/>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ard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o</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ial’s</w:t>
      </w:r>
      <w:r>
        <w:rPr>
          <w:rFonts w:ascii="Calibri" w:eastAsia="Calibri" w:hAnsi="Calibri" w:cs="Calibri"/>
          <w:spacing w:val="-1"/>
          <w:sz w:val="24"/>
          <w:szCs w:val="24"/>
        </w:rPr>
        <w:t xml:space="preserve"> </w:t>
      </w:r>
      <w:r>
        <w:rPr>
          <w:rFonts w:ascii="Calibri" w:eastAsia="Calibri" w:hAnsi="Calibri" w:cs="Calibri"/>
          <w:sz w:val="24"/>
          <w:szCs w:val="24"/>
        </w:rPr>
        <w:t>level</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2"/>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k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 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ee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et</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eld via</w:t>
      </w:r>
      <w:r>
        <w:rPr>
          <w:rFonts w:ascii="Calibri" w:eastAsia="Calibri" w:hAnsi="Calibri" w:cs="Calibri"/>
          <w:spacing w:val="1"/>
          <w:sz w:val="24"/>
          <w:szCs w:val="24"/>
        </w:rPr>
        <w:t xml:space="preserve"> </w:t>
      </w:r>
      <w:r>
        <w:rPr>
          <w:rFonts w:ascii="Calibri" w:eastAsia="Calibri" w:hAnsi="Calibri" w:cs="Calibri"/>
          <w:sz w:val="24"/>
          <w:szCs w:val="24"/>
        </w:rPr>
        <w:t xml:space="preserve">ZOOM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ed in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y.</w:t>
      </w:r>
    </w:p>
    <w:p w14:paraId="2B436E7A" w14:textId="77777777" w:rsidR="000071F5" w:rsidRDefault="000071F5">
      <w:pPr>
        <w:spacing w:line="200" w:lineRule="exact"/>
      </w:pPr>
    </w:p>
    <w:p w14:paraId="54F213AA" w14:textId="77777777" w:rsidR="000071F5" w:rsidRDefault="000071F5">
      <w:pPr>
        <w:spacing w:line="200" w:lineRule="exact"/>
      </w:pPr>
    </w:p>
    <w:p w14:paraId="65E93653" w14:textId="77777777" w:rsidR="000071F5" w:rsidRDefault="000071F5">
      <w:pPr>
        <w:spacing w:before="1" w:line="240" w:lineRule="exact"/>
        <w:rPr>
          <w:sz w:val="24"/>
          <w:szCs w:val="24"/>
        </w:rPr>
      </w:pPr>
    </w:p>
    <w:p w14:paraId="3ED5F8A0" w14:textId="77777777" w:rsidR="000071F5" w:rsidRDefault="00576432">
      <w:pPr>
        <w:ind w:left="100"/>
        <w:rPr>
          <w:rFonts w:ascii="Calibri" w:eastAsia="Calibri" w:hAnsi="Calibri" w:cs="Calibri"/>
          <w:sz w:val="24"/>
          <w:szCs w:val="24"/>
        </w:rPr>
      </w:pPr>
      <w:r>
        <w:rPr>
          <w:rFonts w:ascii="Calibri" w:eastAsia="Calibri" w:hAnsi="Calibri" w:cs="Calibri"/>
          <w:b/>
          <w:sz w:val="24"/>
          <w:szCs w:val="24"/>
        </w:rPr>
        <w:t>HOS</w:t>
      </w:r>
      <w:r>
        <w:rPr>
          <w:rFonts w:ascii="Calibri" w:eastAsia="Calibri" w:hAnsi="Calibri" w:cs="Calibri"/>
          <w:b/>
          <w:spacing w:val="-1"/>
          <w:sz w:val="24"/>
          <w:szCs w:val="24"/>
        </w:rPr>
        <w:t>P</w:t>
      </w:r>
      <w:r>
        <w:rPr>
          <w:rFonts w:ascii="Calibri" w:eastAsia="Calibri" w:hAnsi="Calibri" w:cs="Calibri"/>
          <w:b/>
          <w:spacing w:val="1"/>
          <w:sz w:val="24"/>
          <w:szCs w:val="24"/>
        </w:rPr>
        <w:t>ITA</w:t>
      </w:r>
      <w:r>
        <w:rPr>
          <w:rFonts w:ascii="Calibri" w:eastAsia="Calibri" w:hAnsi="Calibri" w:cs="Calibri"/>
          <w:b/>
          <w:spacing w:val="-1"/>
          <w:sz w:val="24"/>
          <w:szCs w:val="24"/>
        </w:rPr>
        <w:t>L</w:t>
      </w:r>
      <w:r>
        <w:rPr>
          <w:rFonts w:ascii="Calibri" w:eastAsia="Calibri" w:hAnsi="Calibri" w:cs="Calibri"/>
          <w:b/>
          <w:spacing w:val="-2"/>
          <w:sz w:val="24"/>
          <w:szCs w:val="24"/>
        </w:rPr>
        <w:t>I</w:t>
      </w:r>
      <w:r>
        <w:rPr>
          <w:rFonts w:ascii="Calibri" w:eastAsia="Calibri" w:hAnsi="Calibri" w:cs="Calibri"/>
          <w:b/>
          <w:spacing w:val="1"/>
          <w:sz w:val="24"/>
          <w:szCs w:val="24"/>
        </w:rPr>
        <w:t>T</w:t>
      </w:r>
      <w:r>
        <w:rPr>
          <w:rFonts w:ascii="Calibri" w:eastAsia="Calibri" w:hAnsi="Calibri" w:cs="Calibri"/>
          <w:b/>
          <w:sz w:val="24"/>
          <w:szCs w:val="24"/>
        </w:rPr>
        <w:t>Y</w:t>
      </w:r>
    </w:p>
    <w:p w14:paraId="31AFF03C" w14:textId="77777777" w:rsidR="000071F5" w:rsidRDefault="000071F5">
      <w:pPr>
        <w:spacing w:before="2" w:line="180" w:lineRule="exact"/>
        <w:rPr>
          <w:sz w:val="18"/>
          <w:szCs w:val="18"/>
        </w:rPr>
      </w:pPr>
    </w:p>
    <w:p w14:paraId="45A00D08" w14:textId="77777777" w:rsidR="000071F5" w:rsidRDefault="00576432">
      <w:pPr>
        <w:spacing w:line="259" w:lineRule="auto"/>
        <w:ind w:left="100" w:right="693"/>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on</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7"/>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w</w:t>
      </w:r>
      <w:r>
        <w:rPr>
          <w:rFonts w:ascii="Calibri" w:eastAsia="Calibri" w:hAnsi="Calibri" w:cs="Calibri"/>
          <w:sz w:val="24"/>
          <w:szCs w:val="24"/>
        </w:rPr>
        <w:t>ra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f</w:t>
      </w:r>
      <w:r>
        <w:rPr>
          <w:rFonts w:ascii="Calibri" w:eastAsia="Calibri" w:hAnsi="Calibri" w:cs="Calibri"/>
          <w:sz w:val="24"/>
          <w:szCs w:val="24"/>
        </w:rPr>
        <w:t>or esse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rso</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d</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w:t>
      </w:r>
    </w:p>
    <w:p w14:paraId="2820C094" w14:textId="77777777" w:rsidR="000071F5" w:rsidRDefault="000071F5">
      <w:pPr>
        <w:spacing w:line="200" w:lineRule="exact"/>
      </w:pPr>
    </w:p>
    <w:p w14:paraId="0B88AAFC" w14:textId="77777777" w:rsidR="000071F5" w:rsidRDefault="000071F5">
      <w:pPr>
        <w:spacing w:line="200" w:lineRule="exact"/>
      </w:pPr>
    </w:p>
    <w:p w14:paraId="15144863" w14:textId="77777777" w:rsidR="000071F5" w:rsidRDefault="000071F5">
      <w:pPr>
        <w:spacing w:before="20" w:line="220" w:lineRule="exact"/>
        <w:rPr>
          <w:sz w:val="22"/>
          <w:szCs w:val="22"/>
        </w:rPr>
      </w:pPr>
    </w:p>
    <w:p w14:paraId="70A0756B" w14:textId="77777777" w:rsidR="001752DD" w:rsidRDefault="001752DD">
      <w:pPr>
        <w:ind w:left="100"/>
        <w:rPr>
          <w:rFonts w:ascii="Calibri" w:eastAsia="Calibri" w:hAnsi="Calibri" w:cs="Calibri"/>
          <w:b/>
          <w:spacing w:val="1"/>
          <w:sz w:val="24"/>
          <w:szCs w:val="24"/>
        </w:rPr>
      </w:pPr>
    </w:p>
    <w:p w14:paraId="6FCDF4FF" w14:textId="77777777" w:rsidR="001752DD" w:rsidRDefault="001752DD">
      <w:pPr>
        <w:ind w:left="100"/>
        <w:rPr>
          <w:rFonts w:ascii="Calibri" w:eastAsia="Calibri" w:hAnsi="Calibri" w:cs="Calibri"/>
          <w:b/>
          <w:spacing w:val="1"/>
          <w:sz w:val="24"/>
          <w:szCs w:val="24"/>
        </w:rPr>
      </w:pPr>
    </w:p>
    <w:p w14:paraId="4629B257" w14:textId="4B3CCEC6"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lastRenderedPageBreak/>
        <w:t>WA</w:t>
      </w:r>
      <w:r>
        <w:rPr>
          <w:rFonts w:ascii="Calibri" w:eastAsia="Calibri" w:hAnsi="Calibri" w:cs="Calibri"/>
          <w:b/>
          <w:spacing w:val="-1"/>
          <w:sz w:val="24"/>
          <w:szCs w:val="24"/>
        </w:rPr>
        <w:t>RM</w:t>
      </w:r>
      <w:r>
        <w:rPr>
          <w:rFonts w:ascii="Calibri" w:eastAsia="Calibri" w:hAnsi="Calibri" w:cs="Calibri"/>
          <w:b/>
          <w:spacing w:val="1"/>
          <w:sz w:val="24"/>
          <w:szCs w:val="24"/>
        </w:rPr>
        <w:t>-</w:t>
      </w:r>
      <w:r>
        <w:rPr>
          <w:rFonts w:ascii="Calibri" w:eastAsia="Calibri" w:hAnsi="Calibri" w:cs="Calibri"/>
          <w:b/>
          <w:spacing w:val="-1"/>
          <w:sz w:val="24"/>
          <w:szCs w:val="24"/>
        </w:rPr>
        <w:t>UP</w:t>
      </w:r>
    </w:p>
    <w:p w14:paraId="48AB8C2C" w14:textId="77777777" w:rsidR="000071F5" w:rsidRDefault="000071F5">
      <w:pPr>
        <w:spacing w:before="2" w:line="180" w:lineRule="exact"/>
        <w:rPr>
          <w:sz w:val="18"/>
          <w:szCs w:val="18"/>
        </w:rPr>
      </w:pPr>
    </w:p>
    <w:p w14:paraId="782D4248" w14:textId="77777777" w:rsidR="000071F5" w:rsidRDefault="00576432" w:rsidP="0086074A">
      <w:pPr>
        <w:spacing w:line="259" w:lineRule="auto"/>
        <w:ind w:left="100" w:right="290"/>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USA</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p</w:t>
      </w:r>
      <w:r>
        <w:rPr>
          <w:rFonts w:ascii="Calibri" w:eastAsia="Calibri" w:hAnsi="Calibri" w:cs="Calibri"/>
          <w:spacing w:val="1"/>
          <w:sz w:val="24"/>
          <w:szCs w:val="24"/>
        </w:rPr>
        <w:t>ub</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8"/>
          <w:sz w:val="24"/>
          <w:szCs w:val="24"/>
        </w:rPr>
        <w:t>m</w:t>
      </w:r>
      <w:r>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p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ar</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ms,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 all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4"/>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es.</w:t>
      </w:r>
    </w:p>
    <w:p w14:paraId="7B54BD3D" w14:textId="77777777" w:rsidR="000071F5" w:rsidRDefault="000071F5">
      <w:pPr>
        <w:spacing w:before="3" w:line="160" w:lineRule="exact"/>
        <w:rPr>
          <w:sz w:val="16"/>
          <w:szCs w:val="16"/>
        </w:rPr>
      </w:pPr>
    </w:p>
    <w:p w14:paraId="7CECBB60" w14:textId="77777777" w:rsidR="000071F5" w:rsidRDefault="00576432">
      <w:pPr>
        <w:spacing w:line="259" w:lineRule="auto"/>
        <w:ind w:left="100" w:right="404"/>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er</w:t>
      </w:r>
      <w:r>
        <w:rPr>
          <w:rFonts w:ascii="Calibri" w:eastAsia="Calibri" w:hAnsi="Calibri" w:cs="Calibri"/>
          <w:sz w:val="24"/>
          <w:szCs w:val="24"/>
        </w:rPr>
        <w:t>ves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6"/>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53"/>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8"/>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m</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own. </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ay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 ar</w:t>
      </w:r>
      <w:r>
        <w:rPr>
          <w:rFonts w:ascii="Calibri" w:eastAsia="Calibri" w:hAnsi="Calibri" w:cs="Calibri"/>
          <w:spacing w:val="1"/>
          <w:sz w:val="24"/>
          <w:szCs w:val="24"/>
        </w:rPr>
        <w:t>e</w:t>
      </w:r>
      <w:r>
        <w:rPr>
          <w:rFonts w:ascii="Calibri" w:eastAsia="Calibri" w:hAnsi="Calibri" w:cs="Calibri"/>
          <w:sz w:val="24"/>
          <w:szCs w:val="24"/>
        </w:rPr>
        <w:t>a.</w:t>
      </w:r>
    </w:p>
    <w:p w14:paraId="20DD5993" w14:textId="77777777" w:rsidR="000071F5" w:rsidRDefault="000071F5">
      <w:pPr>
        <w:spacing w:line="200" w:lineRule="exact"/>
      </w:pPr>
    </w:p>
    <w:p w14:paraId="66C20E14" w14:textId="77777777" w:rsidR="000071F5" w:rsidRDefault="000071F5">
      <w:pPr>
        <w:spacing w:line="200" w:lineRule="exact"/>
      </w:pPr>
    </w:p>
    <w:p w14:paraId="3DA2FF84" w14:textId="77777777" w:rsidR="000071F5" w:rsidRDefault="000071F5">
      <w:pPr>
        <w:spacing w:before="18" w:line="220" w:lineRule="exact"/>
        <w:rPr>
          <w:sz w:val="22"/>
          <w:szCs w:val="22"/>
        </w:rPr>
      </w:pPr>
    </w:p>
    <w:p w14:paraId="67F1A9D7" w14:textId="77777777" w:rsidR="008A73D1" w:rsidRDefault="008A73D1">
      <w:pPr>
        <w:ind w:left="100"/>
        <w:rPr>
          <w:rFonts w:ascii="Calibri" w:eastAsia="Calibri" w:hAnsi="Calibri" w:cs="Calibri"/>
          <w:b/>
          <w:spacing w:val="1"/>
          <w:sz w:val="24"/>
          <w:szCs w:val="24"/>
        </w:rPr>
      </w:pPr>
    </w:p>
    <w:p w14:paraId="31313429" w14:textId="3D0D8230" w:rsidR="000071F5" w:rsidRDefault="00576432">
      <w:pPr>
        <w:ind w:left="100"/>
        <w:rPr>
          <w:rFonts w:ascii="Calibri" w:eastAsia="Calibri" w:hAnsi="Calibri" w:cs="Calibri"/>
          <w:sz w:val="24"/>
          <w:szCs w:val="24"/>
        </w:rPr>
      </w:pPr>
      <w:r>
        <w:rPr>
          <w:rFonts w:ascii="Calibri" w:eastAsia="Calibri" w:hAnsi="Calibri" w:cs="Calibri"/>
          <w:b/>
          <w:spacing w:val="1"/>
          <w:sz w:val="24"/>
          <w:szCs w:val="24"/>
        </w:rPr>
        <w:t>WAI</w:t>
      </w:r>
      <w:r>
        <w:rPr>
          <w:rFonts w:ascii="Calibri" w:eastAsia="Calibri" w:hAnsi="Calibri" w:cs="Calibri"/>
          <w:b/>
          <w:sz w:val="24"/>
          <w:szCs w:val="24"/>
        </w:rPr>
        <w:t>VER/</w:t>
      </w:r>
      <w:r>
        <w:rPr>
          <w:rFonts w:ascii="Calibri" w:eastAsia="Calibri" w:hAnsi="Calibri" w:cs="Calibri"/>
          <w:b/>
          <w:spacing w:val="-1"/>
          <w:sz w:val="24"/>
          <w:szCs w:val="24"/>
        </w:rPr>
        <w:t>R</w:t>
      </w:r>
      <w:r>
        <w:rPr>
          <w:rFonts w:ascii="Calibri" w:eastAsia="Calibri" w:hAnsi="Calibri" w:cs="Calibri"/>
          <w:b/>
          <w:sz w:val="24"/>
          <w:szCs w:val="24"/>
        </w:rPr>
        <w:t>ELE</w:t>
      </w:r>
      <w:r>
        <w:rPr>
          <w:rFonts w:ascii="Calibri" w:eastAsia="Calibri" w:hAnsi="Calibri" w:cs="Calibri"/>
          <w:b/>
          <w:spacing w:val="1"/>
          <w:sz w:val="24"/>
          <w:szCs w:val="24"/>
        </w:rPr>
        <w:t>A</w:t>
      </w:r>
      <w:r>
        <w:rPr>
          <w:rFonts w:ascii="Calibri" w:eastAsia="Calibri" w:hAnsi="Calibri" w:cs="Calibri"/>
          <w:b/>
          <w:sz w:val="24"/>
          <w:szCs w:val="24"/>
        </w:rPr>
        <w:t>SE</w:t>
      </w:r>
    </w:p>
    <w:p w14:paraId="47AACE21" w14:textId="77777777" w:rsidR="000071F5" w:rsidRDefault="000071F5">
      <w:pPr>
        <w:spacing w:before="5" w:line="180" w:lineRule="exact"/>
        <w:rPr>
          <w:sz w:val="18"/>
          <w:szCs w:val="18"/>
        </w:rPr>
      </w:pPr>
    </w:p>
    <w:p w14:paraId="7EB29B88" w14:textId="77777777" w:rsidR="000071F5" w:rsidRDefault="00576432">
      <w:pPr>
        <w:spacing w:line="258" w:lineRule="auto"/>
        <w:ind w:left="100" w:right="132"/>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ry 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veri</w:t>
      </w:r>
      <w:r>
        <w:rPr>
          <w:rFonts w:ascii="Calibri" w:eastAsia="Calibri" w:hAnsi="Calibri" w:cs="Calibri"/>
          <w:spacing w:val="2"/>
          <w:sz w:val="24"/>
          <w:szCs w:val="24"/>
        </w:rPr>
        <w:t>f</w:t>
      </w:r>
      <w:r>
        <w:rPr>
          <w:rFonts w:ascii="Calibri" w:eastAsia="Calibri" w:hAnsi="Calibri" w:cs="Calibri"/>
          <w:sz w:val="24"/>
          <w:szCs w:val="24"/>
        </w:rPr>
        <w:t>y</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all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es lis</w:t>
      </w:r>
      <w:r>
        <w:rPr>
          <w:rFonts w:ascii="Calibri" w:eastAsia="Calibri" w:hAnsi="Calibri" w:cs="Calibri"/>
          <w:spacing w:val="1"/>
          <w:sz w:val="24"/>
          <w:szCs w:val="24"/>
        </w:rPr>
        <w:t>t</w:t>
      </w:r>
      <w:r>
        <w:rPr>
          <w:rFonts w:ascii="Calibri" w:eastAsia="Calibri" w:hAnsi="Calibri" w:cs="Calibri"/>
          <w:sz w:val="24"/>
          <w:szCs w:val="24"/>
        </w:rPr>
        <w:t xml:space="preserve">ed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ry are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gis</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3"/>
          <w:sz w:val="24"/>
          <w:szCs w:val="24"/>
        </w:rPr>
        <w:t>U</w:t>
      </w:r>
      <w:r>
        <w:rPr>
          <w:rFonts w:ascii="Calibri" w:eastAsia="Calibri" w:hAnsi="Calibri" w:cs="Calibri"/>
          <w:sz w:val="24"/>
          <w:szCs w:val="24"/>
        </w:rPr>
        <w:t>SA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Y</w:t>
      </w:r>
      <w:r>
        <w:rPr>
          <w:rFonts w:ascii="Calibri" w:eastAsia="Calibri" w:hAnsi="Calibri" w:cs="Calibri"/>
          <w:sz w:val="24"/>
          <w:szCs w:val="24"/>
        </w:rPr>
        <w:t>ou</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at you</w:t>
      </w:r>
      <w:r>
        <w:rPr>
          <w:rFonts w:ascii="Calibri" w:eastAsia="Calibri" w:hAnsi="Calibri" w:cs="Calibri"/>
          <w:spacing w:val="-1"/>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f</w:t>
      </w:r>
      <w:r>
        <w:rPr>
          <w:rFonts w:ascii="Calibri" w:eastAsia="Calibri" w:hAnsi="Calibri" w:cs="Calibri"/>
          <w:sz w:val="24"/>
          <w:szCs w:val="24"/>
        </w:rPr>
        <w:t>amili</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Rul</w:t>
      </w:r>
      <w:r>
        <w:rPr>
          <w:rFonts w:ascii="Calibri" w:eastAsia="Calibri" w:hAnsi="Calibri" w:cs="Calibri"/>
          <w:spacing w:val="1"/>
          <w:sz w:val="24"/>
          <w:szCs w:val="24"/>
        </w:rPr>
        <w:t>e</w:t>
      </w:r>
      <w:r>
        <w:rPr>
          <w:rFonts w:ascii="Calibri" w:eastAsia="Calibri" w:hAnsi="Calibri" w:cs="Calibri"/>
          <w:sz w:val="24"/>
          <w:szCs w:val="24"/>
        </w:rPr>
        <w:t>s of 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 r</w:t>
      </w:r>
      <w:r>
        <w:rPr>
          <w:rFonts w:ascii="Calibri" w:eastAsia="Calibri" w:hAnsi="Calibri" w:cs="Calibri"/>
          <w:spacing w:val="1"/>
          <w:sz w:val="24"/>
          <w:szCs w:val="24"/>
        </w:rPr>
        <w:t>e</w:t>
      </w:r>
      <w:r>
        <w:rPr>
          <w:rFonts w:ascii="Calibri" w:eastAsia="Calibri" w:hAnsi="Calibri" w:cs="Calibri"/>
          <w:sz w:val="24"/>
          <w:szCs w:val="24"/>
        </w:rPr>
        <w:t>gar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at you</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le</w:t>
      </w:r>
    </w:p>
    <w:p w14:paraId="0F12B57F" w14:textId="08295B07" w:rsidR="008A73D1" w:rsidRDefault="00576432" w:rsidP="00381242">
      <w:pPr>
        <w:spacing w:before="5" w:line="258" w:lineRule="auto"/>
        <w:ind w:left="100" w:right="102"/>
        <w:rPr>
          <w:rFonts w:ascii="Calibri" w:eastAsia="Calibri" w:hAnsi="Calibri" w:cs="Calibri"/>
          <w:sz w:val="24"/>
          <w:szCs w:val="24"/>
        </w:rPr>
      </w:pP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TI</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e A</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 em</w:t>
      </w:r>
      <w:r>
        <w:rPr>
          <w:rFonts w:ascii="Calibri" w:eastAsia="Calibri" w:hAnsi="Calibri" w:cs="Calibri"/>
          <w:spacing w:val="2"/>
          <w:sz w:val="24"/>
          <w:szCs w:val="24"/>
        </w:rPr>
        <w:t>p</w:t>
      </w:r>
      <w:r>
        <w:rPr>
          <w:rFonts w:ascii="Calibri" w:eastAsia="Calibri" w:hAnsi="Calibri" w:cs="Calibri"/>
          <w:sz w:val="24"/>
          <w:szCs w:val="24"/>
        </w:rPr>
        <w:t>loye</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eld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rml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8"/>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laims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a</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il</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ond</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o</w:t>
      </w:r>
      <w:r>
        <w:rPr>
          <w:rFonts w:ascii="Calibri" w:eastAsia="Calibri" w:hAnsi="Calibri" w:cs="Calibri"/>
          <w:sz w:val="24"/>
          <w:szCs w:val="24"/>
        </w:rPr>
        <w:t>u 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mission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eam’s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pu</w:t>
      </w:r>
      <w:r>
        <w:rPr>
          <w:rFonts w:ascii="Calibri" w:eastAsia="Calibri" w:hAnsi="Calibri" w:cs="Calibri"/>
          <w:spacing w:val="-1"/>
          <w:sz w:val="24"/>
          <w:szCs w:val="24"/>
        </w:rPr>
        <w:t>b</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5"/>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et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sidR="00381242">
        <w:rPr>
          <w:rFonts w:ascii="Calibri" w:eastAsia="Calibri" w:hAnsi="Calibri" w:cs="Calibri"/>
          <w:sz w:val="24"/>
          <w:szCs w:val="24"/>
        </w:rPr>
        <w:t xml:space="preserve"> </w:t>
      </w:r>
      <w:r>
        <w:rPr>
          <w:rFonts w:ascii="Calibri" w:eastAsia="Calibri" w:hAnsi="Calibri" w:cs="Calibri"/>
          <w:sz w:val="24"/>
          <w:szCs w:val="24"/>
        </w:rPr>
        <w:t>Resul</w:t>
      </w:r>
      <w:r>
        <w:rPr>
          <w:rFonts w:ascii="Calibri" w:eastAsia="Calibri" w:hAnsi="Calibri" w:cs="Calibri"/>
          <w:spacing w:val="2"/>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ments</w:t>
      </w:r>
      <w:r>
        <w:rPr>
          <w:rFonts w:ascii="Calibri" w:eastAsia="Calibri" w:hAnsi="Calibri" w:cs="Calibri"/>
          <w:spacing w:val="1"/>
          <w:sz w:val="24"/>
          <w:szCs w:val="24"/>
        </w:rPr>
        <w:t xml:space="preserve"> </w:t>
      </w:r>
      <w:r>
        <w:rPr>
          <w:rFonts w:ascii="Calibri" w:eastAsia="Calibri" w:hAnsi="Calibri" w:cs="Calibri"/>
          <w:sz w:val="24"/>
          <w:szCs w:val="24"/>
        </w:rPr>
        <w:t>associ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w:t>
      </w:r>
    </w:p>
    <w:p w14:paraId="5B038D1D" w14:textId="77777777" w:rsidR="008A73D1" w:rsidRDefault="008A73D1" w:rsidP="008A73D1">
      <w:pPr>
        <w:spacing w:before="5"/>
        <w:ind w:left="100"/>
        <w:rPr>
          <w:rFonts w:ascii="Calibri" w:eastAsia="Calibri" w:hAnsi="Calibri" w:cs="Calibri"/>
          <w:sz w:val="24"/>
          <w:szCs w:val="24"/>
        </w:rPr>
      </w:pPr>
    </w:p>
    <w:p w14:paraId="765EA431" w14:textId="77777777" w:rsidR="008C2E9D" w:rsidRDefault="008C2E9D" w:rsidP="008A73D1">
      <w:pPr>
        <w:spacing w:before="5"/>
        <w:ind w:left="100"/>
        <w:rPr>
          <w:rFonts w:ascii="Calibri" w:eastAsia="Calibri" w:hAnsi="Calibri" w:cs="Calibri"/>
          <w:b/>
          <w:spacing w:val="1"/>
          <w:sz w:val="24"/>
          <w:szCs w:val="24"/>
        </w:rPr>
      </w:pPr>
    </w:p>
    <w:p w14:paraId="1ACF7374" w14:textId="1CC2C079" w:rsidR="000071F5" w:rsidRDefault="00576432" w:rsidP="008A73D1">
      <w:pPr>
        <w:spacing w:before="5"/>
        <w:ind w:left="100"/>
        <w:rPr>
          <w:rFonts w:ascii="Calibri" w:eastAsia="Calibri" w:hAnsi="Calibri" w:cs="Calibri"/>
          <w:sz w:val="24"/>
          <w:szCs w:val="24"/>
        </w:rPr>
      </w:pPr>
      <w:r>
        <w:rPr>
          <w:rFonts w:ascii="Calibri" w:eastAsia="Calibri" w:hAnsi="Calibri" w:cs="Calibri"/>
          <w:b/>
          <w:spacing w:val="1"/>
          <w:sz w:val="24"/>
          <w:szCs w:val="24"/>
        </w:rPr>
        <w:t>I</w:t>
      </w:r>
      <w:r>
        <w:rPr>
          <w:rFonts w:ascii="Calibri" w:eastAsia="Calibri" w:hAnsi="Calibri" w:cs="Calibri"/>
          <w:b/>
          <w:spacing w:val="-1"/>
          <w:sz w:val="24"/>
          <w:szCs w:val="24"/>
        </w:rPr>
        <w:t>M</w:t>
      </w:r>
      <w:r>
        <w:rPr>
          <w:rFonts w:ascii="Calibri" w:eastAsia="Calibri" w:hAnsi="Calibri" w:cs="Calibri"/>
          <w:b/>
          <w:spacing w:val="1"/>
          <w:sz w:val="24"/>
          <w:szCs w:val="24"/>
        </w:rPr>
        <w:t>A</w:t>
      </w:r>
      <w:r>
        <w:rPr>
          <w:rFonts w:ascii="Calibri" w:eastAsia="Calibri" w:hAnsi="Calibri" w:cs="Calibri"/>
          <w:b/>
          <w:sz w:val="24"/>
          <w:szCs w:val="24"/>
        </w:rPr>
        <w:t>GE</w:t>
      </w:r>
      <w:r>
        <w:rPr>
          <w:rFonts w:ascii="Calibri" w:eastAsia="Calibri" w:hAnsi="Calibri" w:cs="Calibri"/>
          <w:b/>
          <w:spacing w:val="1"/>
          <w:sz w:val="24"/>
          <w:szCs w:val="24"/>
        </w:rPr>
        <w:t xml:space="preserve"> </w:t>
      </w:r>
      <w:r>
        <w:rPr>
          <w:rFonts w:ascii="Calibri" w:eastAsia="Calibri" w:hAnsi="Calibri" w:cs="Calibri"/>
          <w:b/>
          <w:spacing w:val="-1"/>
          <w:sz w:val="24"/>
          <w:szCs w:val="24"/>
        </w:rPr>
        <w:t>R</w:t>
      </w:r>
      <w:r>
        <w:rPr>
          <w:rFonts w:ascii="Calibri" w:eastAsia="Calibri" w:hAnsi="Calibri" w:cs="Calibri"/>
          <w:b/>
          <w:sz w:val="24"/>
          <w:szCs w:val="24"/>
        </w:rPr>
        <w:t>ELE</w:t>
      </w:r>
      <w:r>
        <w:rPr>
          <w:rFonts w:ascii="Calibri" w:eastAsia="Calibri" w:hAnsi="Calibri" w:cs="Calibri"/>
          <w:b/>
          <w:spacing w:val="1"/>
          <w:sz w:val="24"/>
          <w:szCs w:val="24"/>
        </w:rPr>
        <w:t>A</w:t>
      </w:r>
      <w:r>
        <w:rPr>
          <w:rFonts w:ascii="Calibri" w:eastAsia="Calibri" w:hAnsi="Calibri" w:cs="Calibri"/>
          <w:b/>
          <w:sz w:val="24"/>
          <w:szCs w:val="24"/>
        </w:rPr>
        <w:t>SE</w:t>
      </w:r>
    </w:p>
    <w:p w14:paraId="238CE190" w14:textId="77777777" w:rsidR="000071F5" w:rsidRDefault="000071F5">
      <w:pPr>
        <w:spacing w:before="3" w:line="180" w:lineRule="exact"/>
        <w:rPr>
          <w:sz w:val="18"/>
          <w:szCs w:val="18"/>
        </w:rPr>
      </w:pPr>
    </w:p>
    <w:p w14:paraId="6EB62288" w14:textId="07B7BF92" w:rsidR="000071F5" w:rsidRDefault="00576432">
      <w:pPr>
        <w:spacing w:line="259" w:lineRule="auto"/>
        <w:ind w:left="100" w:right="108"/>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agree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ilmed and</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ved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gra</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z w:val="24"/>
          <w:szCs w:val="24"/>
        </w:rPr>
        <w:t xml:space="preserve">w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efor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et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lic</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N</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social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pub</w:t>
      </w:r>
      <w:r>
        <w:rPr>
          <w:rFonts w:ascii="Calibri" w:eastAsia="Calibri" w:hAnsi="Calibri" w:cs="Calibri"/>
          <w:sz w:val="24"/>
          <w:szCs w:val="24"/>
        </w:rPr>
        <w:t>lic</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c</w:t>
      </w:r>
      <w:r>
        <w:rPr>
          <w:rFonts w:ascii="Calibri" w:eastAsia="Calibri" w:hAnsi="Calibri" w:cs="Calibri"/>
          <w:sz w:val="24"/>
          <w:szCs w:val="24"/>
        </w:rPr>
        <w:t xml:space="preserve">ast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ish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w:t>
      </w:r>
      <w:r>
        <w:rPr>
          <w:rFonts w:ascii="Calibri" w:eastAsia="Calibri" w:hAnsi="Calibri" w:cs="Calibri"/>
          <w:spacing w:val="-2"/>
          <w:sz w:val="24"/>
          <w:szCs w:val="24"/>
        </w:rPr>
        <w:t>e</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f</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ed on 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eir </w:t>
      </w:r>
      <w:r>
        <w:rPr>
          <w:rFonts w:ascii="Calibri" w:eastAsia="Calibri" w:hAnsi="Calibri" w:cs="Calibri"/>
          <w:spacing w:val="1"/>
          <w:sz w:val="24"/>
          <w:szCs w:val="24"/>
        </w:rPr>
        <w:t>t</w:t>
      </w:r>
      <w:r>
        <w:rPr>
          <w:rFonts w:ascii="Calibri" w:eastAsia="Calibri" w:hAnsi="Calibri" w:cs="Calibri"/>
          <w:sz w:val="24"/>
          <w:szCs w:val="24"/>
        </w:rPr>
        <w:t>eam’s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w:t>
      </w:r>
    </w:p>
    <w:p w14:paraId="2F3CEDB3" w14:textId="4F7A1EC7" w:rsidR="0028057B" w:rsidRDefault="0028057B">
      <w:pPr>
        <w:spacing w:line="259" w:lineRule="auto"/>
        <w:ind w:left="100" w:right="108"/>
        <w:rPr>
          <w:rFonts w:ascii="Calibri" w:eastAsia="Calibri" w:hAnsi="Calibri" w:cs="Calibri"/>
          <w:sz w:val="24"/>
          <w:szCs w:val="24"/>
        </w:rPr>
      </w:pPr>
    </w:p>
    <w:p w14:paraId="1AFB992E" w14:textId="413027DE" w:rsidR="008A73D1" w:rsidRDefault="008A73D1">
      <w:pPr>
        <w:spacing w:line="259" w:lineRule="auto"/>
        <w:ind w:left="100" w:right="108"/>
        <w:rPr>
          <w:rFonts w:ascii="Calibri" w:eastAsia="Calibri" w:hAnsi="Calibri" w:cs="Calibri"/>
          <w:sz w:val="24"/>
          <w:szCs w:val="24"/>
        </w:rPr>
      </w:pPr>
    </w:p>
    <w:p w14:paraId="6F76454A" w14:textId="357C91DB" w:rsidR="008A73D1" w:rsidRDefault="008A73D1">
      <w:pPr>
        <w:spacing w:line="259" w:lineRule="auto"/>
        <w:ind w:left="100" w:right="108"/>
        <w:rPr>
          <w:rFonts w:ascii="Calibri" w:eastAsia="Calibri" w:hAnsi="Calibri" w:cs="Calibri"/>
          <w:sz w:val="24"/>
          <w:szCs w:val="24"/>
        </w:rPr>
      </w:pPr>
    </w:p>
    <w:p w14:paraId="06F44F7C" w14:textId="659A021D" w:rsidR="004C7B4D" w:rsidRDefault="004C7B4D">
      <w:pPr>
        <w:spacing w:line="259" w:lineRule="auto"/>
        <w:ind w:left="100" w:right="108"/>
        <w:rPr>
          <w:rFonts w:ascii="Calibri" w:eastAsia="Calibri" w:hAnsi="Calibri" w:cs="Calibri"/>
          <w:sz w:val="24"/>
          <w:szCs w:val="24"/>
        </w:rPr>
      </w:pPr>
    </w:p>
    <w:p w14:paraId="605009F8" w14:textId="799B5D76" w:rsidR="004C7B4D" w:rsidRDefault="004C7B4D">
      <w:pPr>
        <w:spacing w:line="259" w:lineRule="auto"/>
        <w:ind w:left="100" w:right="108"/>
        <w:rPr>
          <w:rFonts w:ascii="Calibri" w:eastAsia="Calibri" w:hAnsi="Calibri" w:cs="Calibri"/>
          <w:sz w:val="24"/>
          <w:szCs w:val="24"/>
        </w:rPr>
      </w:pPr>
    </w:p>
    <w:p w14:paraId="585D670F" w14:textId="2028B431" w:rsidR="004C7B4D" w:rsidRDefault="004C7B4D">
      <w:pPr>
        <w:spacing w:line="259" w:lineRule="auto"/>
        <w:ind w:left="100" w:right="108"/>
        <w:rPr>
          <w:rFonts w:ascii="Calibri" w:eastAsia="Calibri" w:hAnsi="Calibri" w:cs="Calibri"/>
          <w:sz w:val="24"/>
          <w:szCs w:val="24"/>
        </w:rPr>
      </w:pPr>
    </w:p>
    <w:p w14:paraId="549573EC" w14:textId="048D0073" w:rsidR="00872F63" w:rsidRDefault="00872F63">
      <w:pPr>
        <w:spacing w:line="259" w:lineRule="auto"/>
        <w:ind w:left="100" w:right="108"/>
        <w:rPr>
          <w:rFonts w:ascii="Calibri" w:eastAsia="Calibri" w:hAnsi="Calibri" w:cs="Calibri"/>
          <w:sz w:val="24"/>
          <w:szCs w:val="24"/>
        </w:rPr>
      </w:pPr>
    </w:p>
    <w:p w14:paraId="3056FBD8" w14:textId="77777777" w:rsidR="00872F63" w:rsidRDefault="00872F63">
      <w:pPr>
        <w:spacing w:line="259" w:lineRule="auto"/>
        <w:ind w:left="100" w:right="108"/>
        <w:rPr>
          <w:rFonts w:ascii="Calibri" w:eastAsia="Calibri" w:hAnsi="Calibri" w:cs="Calibri"/>
          <w:sz w:val="24"/>
          <w:szCs w:val="24"/>
        </w:rPr>
      </w:pPr>
    </w:p>
    <w:p w14:paraId="5FDB37D3" w14:textId="77F985EC" w:rsidR="004C7B4D" w:rsidRDefault="004C7B4D">
      <w:pPr>
        <w:spacing w:line="259" w:lineRule="auto"/>
        <w:ind w:left="100" w:right="108"/>
        <w:rPr>
          <w:rFonts w:ascii="Calibri" w:eastAsia="Calibri" w:hAnsi="Calibri" w:cs="Calibri"/>
          <w:sz w:val="24"/>
          <w:szCs w:val="24"/>
        </w:rPr>
      </w:pPr>
    </w:p>
    <w:p w14:paraId="3A939AA2" w14:textId="5A88ABC8" w:rsidR="004C7B4D" w:rsidRDefault="004C7B4D">
      <w:pPr>
        <w:spacing w:line="259" w:lineRule="auto"/>
        <w:ind w:left="100" w:right="108"/>
        <w:rPr>
          <w:rFonts w:ascii="Calibri" w:eastAsia="Calibri" w:hAnsi="Calibri" w:cs="Calibri"/>
          <w:b/>
          <w:bCs/>
          <w:sz w:val="24"/>
          <w:szCs w:val="24"/>
        </w:rPr>
      </w:pPr>
      <w:r w:rsidRPr="004C7B4D">
        <w:rPr>
          <w:rFonts w:ascii="Calibri" w:eastAsia="Calibri" w:hAnsi="Calibri" w:cs="Calibri"/>
          <w:b/>
          <w:bCs/>
          <w:sz w:val="24"/>
          <w:szCs w:val="24"/>
        </w:rPr>
        <w:lastRenderedPageBreak/>
        <w:t>T</w:t>
      </w:r>
      <w:r>
        <w:rPr>
          <w:rFonts w:ascii="Calibri" w:eastAsia="Calibri" w:hAnsi="Calibri" w:cs="Calibri"/>
          <w:b/>
          <w:bCs/>
          <w:sz w:val="24"/>
          <w:szCs w:val="24"/>
        </w:rPr>
        <w:t>IME TRIALS</w:t>
      </w:r>
    </w:p>
    <w:p w14:paraId="4832F744" w14:textId="6644BCD9" w:rsidR="004C7B4D" w:rsidRDefault="004C7B4D">
      <w:pPr>
        <w:spacing w:line="259" w:lineRule="auto"/>
        <w:ind w:left="100" w:right="108"/>
        <w:rPr>
          <w:rFonts w:ascii="Calibri" w:eastAsia="Calibri" w:hAnsi="Calibri" w:cs="Calibri"/>
          <w:b/>
          <w:bCs/>
          <w:sz w:val="24"/>
          <w:szCs w:val="24"/>
        </w:rPr>
      </w:pPr>
    </w:p>
    <w:p w14:paraId="760DC62B" w14:textId="5A319074" w:rsidR="004C7B4D" w:rsidRPr="004C7B4D" w:rsidRDefault="004C7B4D" w:rsidP="004C7B4D">
      <w:pPr>
        <w:spacing w:line="259" w:lineRule="auto"/>
        <w:ind w:left="100" w:right="108"/>
        <w:rPr>
          <w:rFonts w:ascii="Calibri" w:eastAsia="Calibri" w:hAnsi="Calibri" w:cs="Calibri"/>
          <w:sz w:val="24"/>
          <w:szCs w:val="24"/>
        </w:rPr>
      </w:pPr>
      <w:r w:rsidRPr="004C7B4D">
        <w:rPr>
          <w:rFonts w:ascii="Calibri" w:eastAsia="Calibri" w:hAnsi="Calibri" w:cs="Calibri"/>
          <w:sz w:val="24"/>
          <w:szCs w:val="24"/>
        </w:rPr>
        <w:t>Time Trials for 11&amp;Over Swimmers will be offered on Monday morning.</w:t>
      </w:r>
      <w:r>
        <w:rPr>
          <w:rFonts w:ascii="Calibri" w:eastAsia="Calibri" w:hAnsi="Calibri" w:cs="Calibri"/>
          <w:sz w:val="24"/>
          <w:szCs w:val="24"/>
        </w:rPr>
        <w:t xml:space="preserve"> </w:t>
      </w:r>
      <w:r w:rsidRPr="004C7B4D">
        <w:rPr>
          <w:rFonts w:ascii="Calibri" w:eastAsia="Calibri" w:hAnsi="Calibri" w:cs="Calibri"/>
          <w:sz w:val="24"/>
          <w:szCs w:val="24"/>
        </w:rPr>
        <w:t xml:space="preserve">All strokes of 50s, 100s, 200s, 200/400 IM, 500 Free </w:t>
      </w:r>
      <w:r w:rsidR="0004692C">
        <w:rPr>
          <w:rFonts w:ascii="Calibri" w:eastAsia="Calibri" w:hAnsi="Calibri" w:cs="Calibri"/>
          <w:sz w:val="24"/>
          <w:szCs w:val="24"/>
        </w:rPr>
        <w:t xml:space="preserve">and the mile </w:t>
      </w:r>
      <w:r w:rsidRPr="004C7B4D">
        <w:rPr>
          <w:rFonts w:ascii="Calibri" w:eastAsia="Calibri" w:hAnsi="Calibri" w:cs="Calibri"/>
          <w:sz w:val="24"/>
          <w:szCs w:val="24"/>
        </w:rPr>
        <w:t>will be offered.</w:t>
      </w:r>
    </w:p>
    <w:p w14:paraId="5475FEF1" w14:textId="77777777" w:rsidR="004C7B4D" w:rsidRDefault="004C7B4D">
      <w:pPr>
        <w:spacing w:line="259" w:lineRule="auto"/>
        <w:ind w:left="100" w:right="108"/>
        <w:rPr>
          <w:rFonts w:ascii="Calibri" w:eastAsia="Calibri" w:hAnsi="Calibri" w:cs="Calibri"/>
          <w:sz w:val="24"/>
          <w:szCs w:val="24"/>
        </w:rPr>
      </w:pPr>
    </w:p>
    <w:p w14:paraId="0719017B" w14:textId="14084C90" w:rsidR="004C7B4D" w:rsidRPr="004C7B4D" w:rsidRDefault="004C7B4D" w:rsidP="004C7B4D">
      <w:pPr>
        <w:spacing w:line="259" w:lineRule="auto"/>
        <w:ind w:left="100" w:right="108"/>
        <w:rPr>
          <w:rFonts w:ascii="Calibri" w:eastAsia="Calibri" w:hAnsi="Calibri" w:cs="Calibri"/>
          <w:sz w:val="24"/>
          <w:szCs w:val="24"/>
        </w:rPr>
      </w:pPr>
      <w:r w:rsidRPr="004C7B4D">
        <w:rPr>
          <w:rFonts w:ascii="Calibri" w:eastAsia="Calibri" w:hAnsi="Calibri" w:cs="Calibri"/>
          <w:sz w:val="24"/>
          <w:szCs w:val="24"/>
        </w:rPr>
        <w:t>PLEASE NOTE:</w:t>
      </w:r>
    </w:p>
    <w:p w14:paraId="655A85E7" w14:textId="6AB5BDFE" w:rsidR="004C7B4D" w:rsidRPr="004C7B4D" w:rsidRDefault="004C7B4D" w:rsidP="004C7B4D">
      <w:pPr>
        <w:spacing w:line="259" w:lineRule="auto"/>
        <w:ind w:left="100" w:right="108"/>
        <w:rPr>
          <w:rFonts w:ascii="Calibri" w:eastAsia="Calibri" w:hAnsi="Calibri" w:cs="Calibri"/>
          <w:sz w:val="24"/>
          <w:szCs w:val="24"/>
        </w:rPr>
      </w:pPr>
      <w:r w:rsidRPr="004C7B4D">
        <w:rPr>
          <w:rFonts w:ascii="Calibri" w:eastAsia="Calibri" w:hAnsi="Calibri" w:cs="Calibri"/>
          <w:sz w:val="24"/>
          <w:szCs w:val="24"/>
        </w:rPr>
        <w:t>A swimmer MUST be pre-registered in at least one event during the meet (Friday – Sunday) to swim a Time Trial.</w:t>
      </w:r>
    </w:p>
    <w:p w14:paraId="5CCFCDED" w14:textId="77777777" w:rsidR="004C7B4D" w:rsidRPr="004C7B4D" w:rsidRDefault="004C7B4D" w:rsidP="004C7B4D">
      <w:pPr>
        <w:spacing w:line="259" w:lineRule="auto"/>
        <w:ind w:left="100" w:right="108"/>
        <w:rPr>
          <w:rFonts w:ascii="Calibri" w:eastAsia="Calibri" w:hAnsi="Calibri" w:cs="Calibri"/>
          <w:sz w:val="24"/>
          <w:szCs w:val="24"/>
        </w:rPr>
      </w:pPr>
    </w:p>
    <w:p w14:paraId="2B1BE33A" w14:textId="77777777" w:rsidR="004C7B4D" w:rsidRPr="004C7B4D" w:rsidRDefault="004C7B4D" w:rsidP="004C7B4D">
      <w:pPr>
        <w:spacing w:line="259" w:lineRule="auto"/>
        <w:ind w:left="100" w:right="108"/>
        <w:rPr>
          <w:rFonts w:ascii="Calibri" w:eastAsia="Calibri" w:hAnsi="Calibri" w:cs="Calibri"/>
          <w:sz w:val="24"/>
          <w:szCs w:val="24"/>
        </w:rPr>
      </w:pPr>
      <w:r w:rsidRPr="004C7B4D">
        <w:rPr>
          <w:rFonts w:ascii="Calibri" w:eastAsia="Calibri" w:hAnsi="Calibri" w:cs="Calibri"/>
          <w:sz w:val="24"/>
          <w:szCs w:val="24"/>
        </w:rPr>
        <w:t>Swimmers are eligible to swim a maximum of 4 Time Trials.</w:t>
      </w:r>
    </w:p>
    <w:p w14:paraId="67E8F1A6" w14:textId="77777777" w:rsidR="004C7B4D" w:rsidRPr="004C7B4D" w:rsidRDefault="004C7B4D" w:rsidP="004C7B4D">
      <w:pPr>
        <w:spacing w:line="259" w:lineRule="auto"/>
        <w:ind w:left="100" w:right="108"/>
        <w:rPr>
          <w:rFonts w:ascii="Calibri" w:eastAsia="Calibri" w:hAnsi="Calibri" w:cs="Calibri"/>
          <w:sz w:val="24"/>
          <w:szCs w:val="24"/>
        </w:rPr>
      </w:pPr>
    </w:p>
    <w:p w14:paraId="72574F8A" w14:textId="175EE62A" w:rsidR="004C7B4D" w:rsidRPr="004C7B4D" w:rsidRDefault="004C7B4D" w:rsidP="004C7B4D">
      <w:pPr>
        <w:spacing w:line="259" w:lineRule="auto"/>
        <w:ind w:left="100" w:right="108"/>
        <w:rPr>
          <w:rFonts w:ascii="Calibri" w:eastAsia="Calibri" w:hAnsi="Calibri" w:cs="Calibri"/>
          <w:sz w:val="24"/>
          <w:szCs w:val="24"/>
        </w:rPr>
      </w:pPr>
      <w:r w:rsidRPr="004C7B4D">
        <w:rPr>
          <w:rFonts w:ascii="Calibri" w:eastAsia="Calibri" w:hAnsi="Calibri" w:cs="Calibri"/>
          <w:sz w:val="24"/>
          <w:szCs w:val="24"/>
        </w:rPr>
        <w:t>Time Trial entry fees are $10.00 per event and payable in cash to the</w:t>
      </w:r>
      <w:r>
        <w:rPr>
          <w:rFonts w:ascii="Calibri" w:eastAsia="Calibri" w:hAnsi="Calibri" w:cs="Calibri"/>
          <w:sz w:val="24"/>
          <w:szCs w:val="24"/>
        </w:rPr>
        <w:t xml:space="preserve"> </w:t>
      </w:r>
      <w:r w:rsidRPr="004C7B4D">
        <w:rPr>
          <w:rFonts w:ascii="Calibri" w:eastAsia="Calibri" w:hAnsi="Calibri" w:cs="Calibri"/>
          <w:sz w:val="24"/>
          <w:szCs w:val="24"/>
        </w:rPr>
        <w:t>Admin Referee.</w:t>
      </w:r>
    </w:p>
    <w:p w14:paraId="1A935127" w14:textId="77777777" w:rsidR="004C7B4D" w:rsidRPr="004C7B4D" w:rsidRDefault="004C7B4D" w:rsidP="004C7B4D">
      <w:pPr>
        <w:spacing w:line="259" w:lineRule="auto"/>
        <w:ind w:left="100" w:right="108"/>
        <w:rPr>
          <w:rFonts w:ascii="Calibri" w:eastAsia="Calibri" w:hAnsi="Calibri" w:cs="Calibri"/>
          <w:sz w:val="24"/>
          <w:szCs w:val="24"/>
        </w:rPr>
      </w:pPr>
    </w:p>
    <w:p w14:paraId="209D0DED" w14:textId="40D2C64C" w:rsidR="004C7B4D" w:rsidRPr="004C7B4D" w:rsidRDefault="004C7B4D" w:rsidP="004C7B4D">
      <w:pPr>
        <w:spacing w:line="259" w:lineRule="auto"/>
        <w:ind w:left="100" w:right="108"/>
        <w:rPr>
          <w:rFonts w:ascii="Calibri" w:eastAsia="Calibri" w:hAnsi="Calibri" w:cs="Calibri"/>
          <w:sz w:val="24"/>
          <w:szCs w:val="24"/>
        </w:rPr>
      </w:pPr>
      <w:r w:rsidRPr="004C7B4D">
        <w:rPr>
          <w:rFonts w:ascii="Calibri" w:eastAsia="Calibri" w:hAnsi="Calibri" w:cs="Calibri"/>
          <w:sz w:val="24"/>
          <w:szCs w:val="24"/>
        </w:rPr>
        <w:t xml:space="preserve"> Sign-ups at the Clerk of Course table will begin on Friday at </w:t>
      </w:r>
      <w:r>
        <w:rPr>
          <w:rFonts w:ascii="Calibri" w:eastAsia="Calibri" w:hAnsi="Calibri" w:cs="Calibri"/>
          <w:sz w:val="24"/>
          <w:szCs w:val="24"/>
        </w:rPr>
        <w:t>6</w:t>
      </w:r>
      <w:r w:rsidRPr="004C7B4D">
        <w:rPr>
          <w:rFonts w:ascii="Calibri" w:eastAsia="Calibri" w:hAnsi="Calibri" w:cs="Calibri"/>
          <w:sz w:val="24"/>
          <w:szCs w:val="24"/>
        </w:rPr>
        <w:t xml:space="preserve">:30pm and end on Sunday at 6:30pm. </w:t>
      </w:r>
    </w:p>
    <w:p w14:paraId="442BFEE3" w14:textId="77777777" w:rsidR="004C7B4D" w:rsidRPr="004C7B4D" w:rsidRDefault="004C7B4D" w:rsidP="004C7B4D">
      <w:pPr>
        <w:spacing w:line="259" w:lineRule="auto"/>
        <w:ind w:left="100" w:right="108"/>
        <w:rPr>
          <w:rFonts w:ascii="Calibri" w:eastAsia="Calibri" w:hAnsi="Calibri" w:cs="Calibri"/>
          <w:sz w:val="24"/>
          <w:szCs w:val="24"/>
        </w:rPr>
      </w:pPr>
    </w:p>
    <w:p w14:paraId="5A5543F1" w14:textId="77777777" w:rsidR="007769A3" w:rsidRDefault="004C7B4D" w:rsidP="004C7B4D">
      <w:pPr>
        <w:spacing w:line="259" w:lineRule="auto"/>
        <w:ind w:left="100" w:right="108"/>
        <w:rPr>
          <w:rFonts w:ascii="Calibri" w:eastAsia="Calibri" w:hAnsi="Calibri" w:cs="Calibri"/>
          <w:sz w:val="24"/>
          <w:szCs w:val="24"/>
        </w:rPr>
      </w:pPr>
      <w:r w:rsidRPr="004C7B4D">
        <w:rPr>
          <w:rFonts w:ascii="Calibri" w:eastAsia="Calibri" w:hAnsi="Calibri" w:cs="Calibri"/>
          <w:sz w:val="24"/>
          <w:szCs w:val="24"/>
        </w:rPr>
        <w:t xml:space="preserve"> Events and heats may be limited and/or combined at the Meet Referee’s</w:t>
      </w:r>
      <w:r>
        <w:rPr>
          <w:rFonts w:ascii="Calibri" w:eastAsia="Calibri" w:hAnsi="Calibri" w:cs="Calibri"/>
          <w:sz w:val="24"/>
          <w:szCs w:val="24"/>
        </w:rPr>
        <w:t xml:space="preserve"> </w:t>
      </w:r>
      <w:r w:rsidRPr="004C7B4D">
        <w:rPr>
          <w:rFonts w:ascii="Calibri" w:eastAsia="Calibri" w:hAnsi="Calibri" w:cs="Calibri"/>
          <w:sz w:val="24"/>
          <w:szCs w:val="24"/>
        </w:rPr>
        <w:t>Discretion.</w:t>
      </w:r>
    </w:p>
    <w:p w14:paraId="1FB58472" w14:textId="77777777" w:rsidR="007769A3" w:rsidRDefault="007769A3" w:rsidP="004C7B4D">
      <w:pPr>
        <w:spacing w:line="259" w:lineRule="auto"/>
        <w:ind w:left="100" w:right="108"/>
        <w:rPr>
          <w:rFonts w:ascii="Calibri" w:eastAsia="Calibri" w:hAnsi="Calibri" w:cs="Calibri"/>
          <w:sz w:val="24"/>
          <w:szCs w:val="24"/>
        </w:rPr>
      </w:pPr>
    </w:p>
    <w:p w14:paraId="53D15F4A" w14:textId="397C89DE" w:rsidR="008A73D1" w:rsidRDefault="007769A3" w:rsidP="007769A3">
      <w:pPr>
        <w:spacing w:line="259" w:lineRule="auto"/>
        <w:ind w:left="180" w:right="108"/>
        <w:rPr>
          <w:rFonts w:ascii="Calibri" w:eastAsia="Calibri" w:hAnsi="Calibri" w:cs="Calibri"/>
          <w:sz w:val="24"/>
          <w:szCs w:val="24"/>
        </w:rPr>
      </w:pPr>
      <w:r>
        <w:rPr>
          <w:rFonts w:ascii="Calibri" w:eastAsia="Calibri" w:hAnsi="Calibri" w:cs="Calibri"/>
          <w:sz w:val="24"/>
          <w:szCs w:val="24"/>
        </w:rPr>
        <w:t>All USA Swimming rules will apply to Time Trials</w:t>
      </w:r>
      <w:r w:rsidR="00B40C4E">
        <w:rPr>
          <w:rFonts w:ascii="Calibri" w:eastAsia="Calibri" w:hAnsi="Calibri" w:cs="Calibri"/>
          <w:sz w:val="24"/>
          <w:szCs w:val="24"/>
        </w:rPr>
        <w:t>.</w:t>
      </w:r>
    </w:p>
    <w:p w14:paraId="46F54FDE" w14:textId="4C05C75F" w:rsidR="008A73D1" w:rsidRDefault="008A73D1">
      <w:pPr>
        <w:spacing w:line="259" w:lineRule="auto"/>
        <w:ind w:left="100" w:right="108"/>
        <w:rPr>
          <w:rFonts w:ascii="Calibri" w:eastAsia="Calibri" w:hAnsi="Calibri" w:cs="Calibri"/>
          <w:sz w:val="24"/>
          <w:szCs w:val="24"/>
        </w:rPr>
      </w:pPr>
    </w:p>
    <w:p w14:paraId="14BE6B8B" w14:textId="0C335183" w:rsidR="008A73D1" w:rsidRDefault="00B40C4E">
      <w:pPr>
        <w:spacing w:line="259" w:lineRule="auto"/>
        <w:ind w:left="100" w:right="108"/>
        <w:rPr>
          <w:rFonts w:ascii="Calibri" w:eastAsia="Calibri" w:hAnsi="Calibri" w:cs="Calibri"/>
          <w:sz w:val="24"/>
          <w:szCs w:val="24"/>
        </w:rPr>
      </w:pPr>
      <w:r w:rsidRPr="00B40C4E">
        <w:rPr>
          <w:rFonts w:ascii="Calibri" w:eastAsia="Calibri" w:hAnsi="Calibri" w:cs="Calibri"/>
          <w:sz w:val="24"/>
          <w:szCs w:val="24"/>
          <w:highlight w:val="green"/>
        </w:rPr>
        <w:t xml:space="preserve">Swimmers </w:t>
      </w:r>
      <w:r w:rsidR="00000DD5">
        <w:rPr>
          <w:rFonts w:ascii="Calibri" w:eastAsia="Calibri" w:hAnsi="Calibri" w:cs="Calibri"/>
          <w:sz w:val="24"/>
          <w:szCs w:val="24"/>
          <w:highlight w:val="green"/>
        </w:rPr>
        <w:t xml:space="preserve">do </w:t>
      </w:r>
      <w:r w:rsidR="00000DD5" w:rsidRPr="00000DD5">
        <w:rPr>
          <w:rFonts w:ascii="Calibri" w:eastAsia="Calibri" w:hAnsi="Calibri" w:cs="Calibri"/>
          <w:b/>
          <w:bCs/>
          <w:color w:val="FF0000"/>
          <w:sz w:val="24"/>
          <w:szCs w:val="24"/>
          <w:highlight w:val="green"/>
        </w:rPr>
        <w:t>NOT</w:t>
      </w:r>
      <w:r w:rsidR="00000DD5">
        <w:rPr>
          <w:rFonts w:ascii="Calibri" w:eastAsia="Calibri" w:hAnsi="Calibri" w:cs="Calibri"/>
          <w:sz w:val="24"/>
          <w:szCs w:val="24"/>
          <w:highlight w:val="green"/>
        </w:rPr>
        <w:t xml:space="preserve"> </w:t>
      </w:r>
      <w:r w:rsidRPr="00B40C4E">
        <w:rPr>
          <w:rFonts w:ascii="Calibri" w:eastAsia="Calibri" w:hAnsi="Calibri" w:cs="Calibri"/>
          <w:sz w:val="24"/>
          <w:szCs w:val="24"/>
          <w:highlight w:val="green"/>
        </w:rPr>
        <w:t>need to provide a timer for Time Trials.</w:t>
      </w:r>
    </w:p>
    <w:p w14:paraId="0C154919" w14:textId="27A1F4CA" w:rsidR="00D36F5B" w:rsidRDefault="00D36F5B">
      <w:pPr>
        <w:spacing w:line="259" w:lineRule="auto"/>
        <w:ind w:left="100" w:right="108"/>
        <w:rPr>
          <w:rFonts w:ascii="Calibri" w:eastAsia="Calibri" w:hAnsi="Calibri" w:cs="Calibri"/>
          <w:sz w:val="24"/>
          <w:szCs w:val="24"/>
        </w:rPr>
      </w:pPr>
    </w:p>
    <w:p w14:paraId="0B389F69" w14:textId="16483133" w:rsidR="00D36F5B" w:rsidRDefault="00D36F5B">
      <w:pPr>
        <w:spacing w:line="259" w:lineRule="auto"/>
        <w:ind w:left="100" w:right="108"/>
        <w:rPr>
          <w:rFonts w:ascii="Calibri" w:eastAsia="Calibri" w:hAnsi="Calibri" w:cs="Calibri"/>
          <w:sz w:val="24"/>
          <w:szCs w:val="24"/>
        </w:rPr>
      </w:pPr>
    </w:p>
    <w:p w14:paraId="6A9431E3" w14:textId="524AD2CA" w:rsidR="00D36F5B" w:rsidRDefault="00D36F5B">
      <w:pPr>
        <w:spacing w:line="259" w:lineRule="auto"/>
        <w:ind w:left="100" w:right="108"/>
        <w:rPr>
          <w:rFonts w:ascii="Calibri" w:eastAsia="Calibri" w:hAnsi="Calibri" w:cs="Calibri"/>
          <w:sz w:val="24"/>
          <w:szCs w:val="24"/>
        </w:rPr>
      </w:pPr>
    </w:p>
    <w:p w14:paraId="1B857CDB" w14:textId="6B139F7E" w:rsidR="00D36F5B" w:rsidRDefault="00D36F5B">
      <w:pPr>
        <w:spacing w:line="259" w:lineRule="auto"/>
        <w:ind w:left="100" w:right="108"/>
        <w:rPr>
          <w:rFonts w:ascii="Calibri" w:eastAsia="Calibri" w:hAnsi="Calibri" w:cs="Calibri"/>
          <w:sz w:val="24"/>
          <w:szCs w:val="24"/>
        </w:rPr>
      </w:pPr>
    </w:p>
    <w:p w14:paraId="6ADA9EFB" w14:textId="6011E6E9" w:rsidR="00D36F5B" w:rsidRDefault="00D36F5B">
      <w:pPr>
        <w:spacing w:line="259" w:lineRule="auto"/>
        <w:ind w:left="100" w:right="108"/>
        <w:rPr>
          <w:rFonts w:ascii="Calibri" w:eastAsia="Calibri" w:hAnsi="Calibri" w:cs="Calibri"/>
          <w:sz w:val="24"/>
          <w:szCs w:val="24"/>
        </w:rPr>
      </w:pPr>
    </w:p>
    <w:p w14:paraId="29D46FDB" w14:textId="55D3FE06" w:rsidR="00D36F5B" w:rsidRDefault="00D36F5B">
      <w:pPr>
        <w:spacing w:line="259" w:lineRule="auto"/>
        <w:ind w:left="100" w:right="108"/>
        <w:rPr>
          <w:rFonts w:ascii="Calibri" w:eastAsia="Calibri" w:hAnsi="Calibri" w:cs="Calibri"/>
          <w:sz w:val="24"/>
          <w:szCs w:val="24"/>
        </w:rPr>
      </w:pPr>
    </w:p>
    <w:p w14:paraId="40C50160" w14:textId="60D28781" w:rsidR="00D36F5B" w:rsidRDefault="00D36F5B">
      <w:pPr>
        <w:spacing w:line="259" w:lineRule="auto"/>
        <w:ind w:left="100" w:right="108"/>
        <w:rPr>
          <w:rFonts w:ascii="Calibri" w:eastAsia="Calibri" w:hAnsi="Calibri" w:cs="Calibri"/>
          <w:sz w:val="24"/>
          <w:szCs w:val="24"/>
        </w:rPr>
      </w:pPr>
    </w:p>
    <w:p w14:paraId="07A55295" w14:textId="6C5DD520" w:rsidR="00D36F5B" w:rsidRDefault="00D36F5B">
      <w:pPr>
        <w:spacing w:line="259" w:lineRule="auto"/>
        <w:ind w:left="100" w:right="108"/>
        <w:rPr>
          <w:rFonts w:ascii="Calibri" w:eastAsia="Calibri" w:hAnsi="Calibri" w:cs="Calibri"/>
          <w:sz w:val="24"/>
          <w:szCs w:val="24"/>
        </w:rPr>
      </w:pPr>
    </w:p>
    <w:p w14:paraId="66C612E6" w14:textId="57CFFF82" w:rsidR="00D36F5B" w:rsidRDefault="00D36F5B">
      <w:pPr>
        <w:spacing w:line="259" w:lineRule="auto"/>
        <w:ind w:left="100" w:right="108"/>
        <w:rPr>
          <w:rFonts w:ascii="Calibri" w:eastAsia="Calibri" w:hAnsi="Calibri" w:cs="Calibri"/>
          <w:sz w:val="24"/>
          <w:szCs w:val="24"/>
        </w:rPr>
      </w:pPr>
    </w:p>
    <w:p w14:paraId="618A0507" w14:textId="06EFBF7A" w:rsidR="00D36F5B" w:rsidRDefault="00D36F5B">
      <w:pPr>
        <w:spacing w:line="259" w:lineRule="auto"/>
        <w:ind w:left="100" w:right="108"/>
        <w:rPr>
          <w:rFonts w:ascii="Calibri" w:eastAsia="Calibri" w:hAnsi="Calibri" w:cs="Calibri"/>
          <w:sz w:val="24"/>
          <w:szCs w:val="24"/>
        </w:rPr>
      </w:pPr>
    </w:p>
    <w:p w14:paraId="36916E4F" w14:textId="04418F04" w:rsidR="00D36F5B" w:rsidRDefault="00D36F5B">
      <w:pPr>
        <w:spacing w:line="259" w:lineRule="auto"/>
        <w:ind w:left="100" w:right="108"/>
        <w:rPr>
          <w:rFonts w:ascii="Calibri" w:eastAsia="Calibri" w:hAnsi="Calibri" w:cs="Calibri"/>
          <w:sz w:val="24"/>
          <w:szCs w:val="24"/>
        </w:rPr>
      </w:pPr>
    </w:p>
    <w:p w14:paraId="62183669" w14:textId="55EC4F8E" w:rsidR="00D36F5B" w:rsidRDefault="00D36F5B">
      <w:pPr>
        <w:spacing w:line="259" w:lineRule="auto"/>
        <w:ind w:left="100" w:right="108"/>
        <w:rPr>
          <w:rFonts w:ascii="Calibri" w:eastAsia="Calibri" w:hAnsi="Calibri" w:cs="Calibri"/>
          <w:sz w:val="24"/>
          <w:szCs w:val="24"/>
        </w:rPr>
      </w:pPr>
    </w:p>
    <w:p w14:paraId="65B4ECA0" w14:textId="68E6A17F" w:rsidR="00D36F5B" w:rsidRDefault="00D36F5B">
      <w:pPr>
        <w:spacing w:line="259" w:lineRule="auto"/>
        <w:ind w:left="100" w:right="108"/>
        <w:rPr>
          <w:rFonts w:ascii="Calibri" w:eastAsia="Calibri" w:hAnsi="Calibri" w:cs="Calibri"/>
          <w:sz w:val="24"/>
          <w:szCs w:val="24"/>
        </w:rPr>
      </w:pPr>
    </w:p>
    <w:p w14:paraId="72CE6A23" w14:textId="73CABB38" w:rsidR="00D36F5B" w:rsidRDefault="00D36F5B">
      <w:pPr>
        <w:spacing w:line="259" w:lineRule="auto"/>
        <w:ind w:left="100" w:right="108"/>
        <w:rPr>
          <w:rFonts w:ascii="Calibri" w:eastAsia="Calibri" w:hAnsi="Calibri" w:cs="Calibri"/>
          <w:sz w:val="24"/>
          <w:szCs w:val="24"/>
        </w:rPr>
      </w:pPr>
    </w:p>
    <w:p w14:paraId="437D52F2" w14:textId="39E3F4A4" w:rsidR="00D36F5B" w:rsidRDefault="00D36F5B">
      <w:pPr>
        <w:spacing w:line="259" w:lineRule="auto"/>
        <w:ind w:left="100" w:right="108"/>
        <w:rPr>
          <w:rFonts w:ascii="Calibri" w:eastAsia="Calibri" w:hAnsi="Calibri" w:cs="Calibri"/>
          <w:sz w:val="24"/>
          <w:szCs w:val="24"/>
        </w:rPr>
      </w:pPr>
    </w:p>
    <w:p w14:paraId="792D128A" w14:textId="512D259A" w:rsidR="00D36F5B" w:rsidRDefault="00D36F5B">
      <w:pPr>
        <w:spacing w:line="259" w:lineRule="auto"/>
        <w:ind w:left="100" w:right="108"/>
        <w:rPr>
          <w:rFonts w:ascii="Calibri" w:eastAsia="Calibri" w:hAnsi="Calibri" w:cs="Calibri"/>
          <w:sz w:val="24"/>
          <w:szCs w:val="24"/>
        </w:rPr>
      </w:pPr>
    </w:p>
    <w:p w14:paraId="4C086D52" w14:textId="7A56BD99" w:rsidR="00D36F5B" w:rsidRDefault="00D36F5B">
      <w:pPr>
        <w:spacing w:line="259" w:lineRule="auto"/>
        <w:ind w:left="100" w:right="108"/>
        <w:rPr>
          <w:rFonts w:ascii="Calibri" w:eastAsia="Calibri" w:hAnsi="Calibri" w:cs="Calibri"/>
          <w:sz w:val="24"/>
          <w:szCs w:val="24"/>
        </w:rPr>
      </w:pPr>
    </w:p>
    <w:p w14:paraId="6CB49C7A" w14:textId="67E3E4EF" w:rsidR="00D36F5B" w:rsidRDefault="00D36F5B">
      <w:pPr>
        <w:spacing w:line="259" w:lineRule="auto"/>
        <w:ind w:left="100" w:right="108"/>
        <w:rPr>
          <w:rFonts w:ascii="Calibri" w:eastAsia="Calibri" w:hAnsi="Calibri" w:cs="Calibri"/>
          <w:sz w:val="24"/>
          <w:szCs w:val="24"/>
        </w:rPr>
      </w:pPr>
    </w:p>
    <w:p w14:paraId="2CD2A554" w14:textId="281D4EB3" w:rsidR="00D36F5B" w:rsidRDefault="00D36F5B">
      <w:pPr>
        <w:spacing w:line="259" w:lineRule="auto"/>
        <w:ind w:left="100" w:right="108"/>
        <w:rPr>
          <w:rFonts w:ascii="Calibri" w:eastAsia="Calibri" w:hAnsi="Calibri" w:cs="Calibri"/>
          <w:sz w:val="24"/>
          <w:szCs w:val="24"/>
        </w:rPr>
      </w:pPr>
    </w:p>
    <w:p w14:paraId="0760F1F0" w14:textId="1D6DE18B" w:rsidR="00D36F5B" w:rsidRDefault="00D36F5B">
      <w:pPr>
        <w:spacing w:line="259" w:lineRule="auto"/>
        <w:ind w:left="100" w:right="108"/>
        <w:rPr>
          <w:rFonts w:ascii="Calibri" w:eastAsia="Calibri" w:hAnsi="Calibri" w:cs="Calibri"/>
          <w:sz w:val="24"/>
          <w:szCs w:val="24"/>
        </w:rPr>
      </w:pPr>
    </w:p>
    <w:p w14:paraId="1B7251F0" w14:textId="77777777" w:rsidR="00872F63" w:rsidRDefault="00872F63">
      <w:pPr>
        <w:spacing w:line="259" w:lineRule="auto"/>
        <w:ind w:left="100" w:right="108"/>
        <w:rPr>
          <w:rFonts w:ascii="Calibri" w:eastAsia="Calibri" w:hAnsi="Calibri" w:cs="Calibri"/>
          <w:sz w:val="24"/>
          <w:szCs w:val="24"/>
        </w:rPr>
      </w:pPr>
    </w:p>
    <w:p w14:paraId="65F33775" w14:textId="16A57CE4" w:rsidR="00834125" w:rsidRPr="00834125" w:rsidRDefault="00834125" w:rsidP="002B22A1">
      <w:pPr>
        <w:ind w:left="2728" w:right="2745"/>
        <w:jc w:val="center"/>
        <w:rPr>
          <w:rFonts w:ascii="Calibri" w:eastAsia="Calibri" w:hAnsi="Calibri" w:cs="Calibri"/>
          <w:b/>
          <w:sz w:val="40"/>
          <w:szCs w:val="40"/>
        </w:rPr>
      </w:pPr>
      <w:r w:rsidRPr="00381898">
        <w:rPr>
          <w:rFonts w:ascii="Calibri" w:eastAsia="Calibri" w:hAnsi="Calibri" w:cs="Calibri"/>
          <w:b/>
          <w:sz w:val="40"/>
          <w:szCs w:val="40"/>
        </w:rPr>
        <w:lastRenderedPageBreak/>
        <w:t>ORDER OF EVENTS</w:t>
      </w:r>
    </w:p>
    <w:p w14:paraId="1F6B662C" w14:textId="77777777" w:rsidR="00834125" w:rsidRDefault="00834125" w:rsidP="002B22A1">
      <w:pPr>
        <w:ind w:left="2728" w:right="2745"/>
        <w:jc w:val="center"/>
        <w:rPr>
          <w:rFonts w:ascii="Calibri" w:eastAsia="Calibri" w:hAnsi="Calibri" w:cs="Calibri"/>
          <w:b/>
          <w:color w:val="FF0000"/>
          <w:sz w:val="24"/>
          <w:szCs w:val="24"/>
        </w:rPr>
      </w:pPr>
    </w:p>
    <w:p w14:paraId="59552AB2" w14:textId="3EA37279" w:rsidR="002B22A1" w:rsidRPr="002B22A1" w:rsidRDefault="001752DD" w:rsidP="002B22A1">
      <w:pPr>
        <w:ind w:left="2728" w:right="2745"/>
        <w:jc w:val="center"/>
        <w:rPr>
          <w:rFonts w:ascii="Calibri" w:eastAsia="Calibri" w:hAnsi="Calibri" w:cs="Calibri"/>
          <w:b/>
          <w:color w:val="FF0000"/>
          <w:sz w:val="24"/>
          <w:szCs w:val="24"/>
        </w:rPr>
      </w:pPr>
      <w:r>
        <w:rPr>
          <w:rFonts w:ascii="Calibri" w:eastAsia="Calibri" w:hAnsi="Calibri" w:cs="Calibri"/>
          <w:b/>
          <w:color w:val="FF0000"/>
          <w:sz w:val="24"/>
          <w:szCs w:val="24"/>
        </w:rPr>
        <w:t>FRIDAY</w:t>
      </w:r>
    </w:p>
    <w:p w14:paraId="328A3427" w14:textId="77777777" w:rsidR="002B22A1" w:rsidRPr="002B22A1" w:rsidRDefault="002B22A1" w:rsidP="002B22A1">
      <w:pPr>
        <w:ind w:left="2728" w:right="2745"/>
        <w:jc w:val="center"/>
        <w:rPr>
          <w:rFonts w:ascii="Calibri" w:eastAsia="Calibri" w:hAnsi="Calibri" w:cs="Calibri"/>
          <w:b/>
          <w:color w:val="FF0000"/>
          <w:sz w:val="24"/>
          <w:szCs w:val="24"/>
        </w:rPr>
      </w:pPr>
    </w:p>
    <w:p w14:paraId="0C99C007" w14:textId="3353D7CA" w:rsidR="002B22A1" w:rsidRDefault="002B22A1" w:rsidP="002B22A1">
      <w:pPr>
        <w:ind w:left="2728" w:right="2745"/>
        <w:jc w:val="center"/>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1"/>
          <w:sz w:val="24"/>
          <w:szCs w:val="24"/>
        </w:rPr>
        <w:t>#1</w:t>
      </w:r>
      <w:r>
        <w:rPr>
          <w:rFonts w:ascii="Calibri" w:eastAsia="Calibri" w:hAnsi="Calibri" w:cs="Calibri"/>
          <w:b/>
          <w:spacing w:val="-1"/>
          <w:sz w:val="24"/>
          <w:szCs w:val="24"/>
        </w:rPr>
        <w:t xml:space="preserve"> </w:t>
      </w:r>
      <w:r>
        <w:rPr>
          <w:rFonts w:ascii="Calibri" w:eastAsia="Calibri" w:hAnsi="Calibri" w:cs="Calibri"/>
          <w:b/>
          <w:sz w:val="24"/>
          <w:szCs w:val="24"/>
        </w:rPr>
        <w:t>– 15&amp;O</w:t>
      </w:r>
    </w:p>
    <w:p w14:paraId="01688F75" w14:textId="77777777" w:rsidR="002B22A1" w:rsidRDefault="002B22A1" w:rsidP="002B22A1">
      <w:pPr>
        <w:spacing w:before="1" w:line="160" w:lineRule="exact"/>
        <w:rPr>
          <w:sz w:val="16"/>
          <w:szCs w:val="16"/>
        </w:rPr>
      </w:pPr>
    </w:p>
    <w:p w14:paraId="235436D9" w14:textId="384E28C1" w:rsidR="002B22A1" w:rsidRDefault="002B22A1" w:rsidP="002B22A1">
      <w:pPr>
        <w:ind w:left="2960" w:right="2977"/>
        <w:jc w:val="center"/>
        <w:rPr>
          <w:rFonts w:ascii="Calibri" w:eastAsia="Calibri" w:hAnsi="Calibri" w:cs="Calibri"/>
          <w:sz w:val="24"/>
          <w:szCs w:val="24"/>
        </w:rPr>
      </w:pPr>
      <w:r>
        <w:rPr>
          <w:rFonts w:ascii="Calibri" w:eastAsia="Calibri" w:hAnsi="Calibri" w:cs="Calibri"/>
          <w:sz w:val="24"/>
          <w:szCs w:val="24"/>
        </w:rPr>
        <w:t>TI</w:t>
      </w:r>
      <w:r>
        <w:rPr>
          <w:rFonts w:ascii="Calibri" w:eastAsia="Calibri" w:hAnsi="Calibri" w:cs="Calibri"/>
          <w:spacing w:val="1"/>
          <w:sz w:val="24"/>
          <w:szCs w:val="24"/>
        </w:rPr>
        <w:t>M</w:t>
      </w:r>
      <w:r>
        <w:rPr>
          <w:rFonts w:ascii="Calibri" w:eastAsia="Calibri" w:hAnsi="Calibri" w:cs="Calibri"/>
          <w:sz w:val="24"/>
          <w:szCs w:val="24"/>
        </w:rPr>
        <w:t>ED FINALS</w:t>
      </w:r>
      <w:r>
        <w:rPr>
          <w:rFonts w:ascii="Calibri" w:eastAsia="Calibri" w:hAnsi="Calibri" w:cs="Calibri"/>
          <w:spacing w:val="2"/>
          <w:sz w:val="24"/>
          <w:szCs w:val="24"/>
        </w:rPr>
        <w:t xml:space="preserve"> Frid</w:t>
      </w:r>
      <w:r>
        <w:rPr>
          <w:rFonts w:ascii="Calibri" w:eastAsia="Calibri" w:hAnsi="Calibri" w:cs="Calibri"/>
          <w:sz w:val="24"/>
          <w:szCs w:val="24"/>
        </w:rPr>
        <w:t>ay,</w:t>
      </w:r>
      <w:r>
        <w:rPr>
          <w:rFonts w:ascii="Calibri" w:eastAsia="Calibri" w:hAnsi="Calibri" w:cs="Calibri"/>
          <w:spacing w:val="-2"/>
          <w:sz w:val="24"/>
          <w:szCs w:val="24"/>
        </w:rPr>
        <w:t xml:space="preserve"> </w:t>
      </w:r>
      <w:r w:rsidR="00E16B1D">
        <w:rPr>
          <w:rFonts w:ascii="Calibri" w:eastAsia="Calibri" w:hAnsi="Calibri" w:cs="Calibri"/>
          <w:spacing w:val="-2"/>
          <w:sz w:val="24"/>
          <w:szCs w:val="24"/>
        </w:rPr>
        <w:t>Ja</w:t>
      </w:r>
      <w:r w:rsidR="004C7B4D">
        <w:rPr>
          <w:rFonts w:ascii="Calibri" w:eastAsia="Calibri" w:hAnsi="Calibri" w:cs="Calibri"/>
          <w:spacing w:val="-2"/>
          <w:sz w:val="24"/>
          <w:szCs w:val="24"/>
        </w:rPr>
        <w:t>n</w:t>
      </w:r>
      <w:r>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4C7B4D">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sidR="00E16B1D">
        <w:rPr>
          <w:rFonts w:ascii="Calibri" w:eastAsia="Calibri" w:hAnsi="Calibri" w:cs="Calibri"/>
          <w:sz w:val="24"/>
          <w:szCs w:val="24"/>
        </w:rPr>
        <w:t>1</w:t>
      </w:r>
    </w:p>
    <w:p w14:paraId="70C8F746" w14:textId="77777777" w:rsidR="002B22A1" w:rsidRDefault="002B22A1" w:rsidP="002B22A1">
      <w:pPr>
        <w:spacing w:before="1" w:line="160" w:lineRule="exact"/>
        <w:rPr>
          <w:sz w:val="16"/>
          <w:szCs w:val="16"/>
        </w:rPr>
      </w:pPr>
    </w:p>
    <w:p w14:paraId="68C338F8" w14:textId="2D78431F" w:rsidR="002B22A1" w:rsidRDefault="002B22A1" w:rsidP="002B22A1">
      <w:pPr>
        <w:ind w:left="2775" w:right="2794"/>
        <w:jc w:val="center"/>
        <w:rPr>
          <w:rFonts w:ascii="Calibri" w:eastAsia="Calibri" w:hAnsi="Calibri" w:cs="Calibri"/>
          <w:sz w:val="24"/>
          <w:szCs w:val="24"/>
        </w:rPr>
      </w:pPr>
      <w:r>
        <w:rPr>
          <w:rFonts w:ascii="Calibri" w:eastAsia="Calibri" w:hAnsi="Calibri" w:cs="Calibri"/>
          <w:sz w:val="24"/>
          <w:szCs w:val="24"/>
        </w:rPr>
        <w:t>War</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sidR="004C115F" w:rsidRPr="004C115F">
        <w:rPr>
          <w:rFonts w:ascii="Calibri" w:eastAsia="Calibri" w:hAnsi="Calibri" w:cs="Calibri"/>
          <w:spacing w:val="-1"/>
          <w:sz w:val="24"/>
          <w:szCs w:val="24"/>
          <w:highlight w:val="green"/>
        </w:rPr>
        <w:t>5</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00</w:t>
      </w:r>
      <w:r w:rsidR="00573520" w:rsidRPr="004C115F">
        <w:rPr>
          <w:rFonts w:ascii="Calibri" w:eastAsia="Calibri" w:hAnsi="Calibri" w:cs="Calibri"/>
          <w:sz w:val="24"/>
          <w:szCs w:val="24"/>
          <w:highlight w:val="green"/>
        </w:rPr>
        <w:t>P</w:t>
      </w:r>
      <w:r w:rsidRPr="004C115F">
        <w:rPr>
          <w:rFonts w:ascii="Calibri" w:eastAsia="Calibri" w:hAnsi="Calibri" w:cs="Calibri"/>
          <w:spacing w:val="1"/>
          <w:sz w:val="24"/>
          <w:szCs w:val="24"/>
          <w:highlight w:val="green"/>
        </w:rPr>
        <w:t>M</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 xml:space="preserve">:  </w:t>
      </w:r>
      <w:r w:rsidR="00573520">
        <w:rPr>
          <w:rFonts w:ascii="Calibri" w:eastAsia="Calibri" w:hAnsi="Calibri" w:cs="Calibri"/>
          <w:sz w:val="24"/>
          <w:szCs w:val="24"/>
        </w:rPr>
        <w:t>6</w:t>
      </w:r>
      <w:r>
        <w:rPr>
          <w:rFonts w:ascii="Calibri" w:eastAsia="Calibri" w:hAnsi="Calibri" w:cs="Calibri"/>
          <w:spacing w:val="1"/>
          <w:sz w:val="24"/>
          <w:szCs w:val="24"/>
        </w:rPr>
        <w:t>:</w:t>
      </w:r>
      <w:r w:rsidR="00834125">
        <w:rPr>
          <w:rFonts w:ascii="Calibri" w:eastAsia="Calibri" w:hAnsi="Calibri" w:cs="Calibri"/>
          <w:spacing w:val="1"/>
          <w:sz w:val="24"/>
          <w:szCs w:val="24"/>
        </w:rPr>
        <w:t>30</w:t>
      </w:r>
      <w:r w:rsidR="00573520">
        <w:rPr>
          <w:rFonts w:ascii="Calibri" w:eastAsia="Calibri" w:hAnsi="Calibri" w:cs="Calibri"/>
          <w:sz w:val="24"/>
          <w:szCs w:val="24"/>
        </w:rPr>
        <w:t>P</w:t>
      </w:r>
      <w:r>
        <w:rPr>
          <w:rFonts w:ascii="Calibri" w:eastAsia="Calibri" w:hAnsi="Calibri" w:cs="Calibri"/>
          <w:sz w:val="24"/>
          <w:szCs w:val="24"/>
        </w:rPr>
        <w:t>M</w:t>
      </w:r>
    </w:p>
    <w:p w14:paraId="246D5FFB" w14:textId="77777777" w:rsidR="002B22A1" w:rsidRDefault="002B22A1" w:rsidP="002B22A1">
      <w:pPr>
        <w:spacing w:before="7" w:line="140" w:lineRule="exact"/>
        <w:rPr>
          <w:sz w:val="15"/>
          <w:szCs w:val="15"/>
        </w:rPr>
      </w:pPr>
    </w:p>
    <w:tbl>
      <w:tblPr>
        <w:tblW w:w="9990" w:type="dxa"/>
        <w:tblInd w:w="-276" w:type="dxa"/>
        <w:tblLayout w:type="fixed"/>
        <w:tblCellMar>
          <w:left w:w="0" w:type="dxa"/>
          <w:right w:w="0" w:type="dxa"/>
        </w:tblCellMar>
        <w:tblLook w:val="01E0" w:firstRow="1" w:lastRow="1" w:firstColumn="1" w:lastColumn="1" w:noHBand="0" w:noVBand="0"/>
      </w:tblPr>
      <w:tblGrid>
        <w:gridCol w:w="2700"/>
        <w:gridCol w:w="3870"/>
        <w:gridCol w:w="3420"/>
      </w:tblGrid>
      <w:tr w:rsidR="002B22A1" w14:paraId="2838AA38" w14:textId="069AA05F" w:rsidTr="000F129C">
        <w:trPr>
          <w:trHeight w:hRule="exact" w:val="305"/>
        </w:trPr>
        <w:tc>
          <w:tcPr>
            <w:tcW w:w="2700" w:type="dxa"/>
            <w:tcBorders>
              <w:top w:val="single" w:sz="5" w:space="0" w:color="000000"/>
              <w:left w:val="single" w:sz="5" w:space="0" w:color="000000"/>
              <w:bottom w:val="single" w:sz="5" w:space="0" w:color="000000"/>
              <w:right w:val="single" w:sz="5" w:space="0" w:color="000000"/>
            </w:tcBorders>
          </w:tcPr>
          <w:p w14:paraId="1307EA84" w14:textId="79D44EE8" w:rsidR="002B22A1" w:rsidRDefault="002B22A1" w:rsidP="000F129C">
            <w:pPr>
              <w:spacing w:line="280" w:lineRule="exact"/>
              <w:ind w:right="1125"/>
              <w:jc w:val="center"/>
              <w:rPr>
                <w:rFonts w:ascii="Calibri" w:eastAsia="Calibri" w:hAnsi="Calibri" w:cs="Calibri"/>
                <w:sz w:val="24"/>
                <w:szCs w:val="24"/>
              </w:rPr>
            </w:pPr>
            <w:r>
              <w:rPr>
                <w:rFonts w:ascii="Calibri" w:eastAsia="Calibri" w:hAnsi="Calibri" w:cs="Calibri"/>
                <w:sz w:val="24"/>
                <w:szCs w:val="24"/>
              </w:rPr>
              <w:t>Women</w:t>
            </w:r>
          </w:p>
        </w:tc>
        <w:tc>
          <w:tcPr>
            <w:tcW w:w="3870" w:type="dxa"/>
            <w:tcBorders>
              <w:top w:val="single" w:sz="5" w:space="0" w:color="000000"/>
              <w:left w:val="single" w:sz="5" w:space="0" w:color="000000"/>
              <w:bottom w:val="single" w:sz="5" w:space="0" w:color="000000"/>
              <w:right w:val="single" w:sz="5" w:space="0" w:color="000000"/>
            </w:tcBorders>
          </w:tcPr>
          <w:p w14:paraId="31BC84A0" w14:textId="77777777" w:rsidR="002B22A1" w:rsidRPr="008D0ADA" w:rsidRDefault="002B22A1" w:rsidP="008D0ADA">
            <w:pPr>
              <w:jc w:val="center"/>
              <w:rPr>
                <w:rFonts w:eastAsia="Calibri"/>
              </w:rPr>
            </w:pPr>
            <w:r w:rsidRPr="008D0ADA">
              <w:rPr>
                <w:rFonts w:eastAsia="Calibri"/>
              </w:rPr>
              <w:t>Event</w:t>
            </w:r>
          </w:p>
        </w:tc>
        <w:tc>
          <w:tcPr>
            <w:tcW w:w="3420" w:type="dxa"/>
            <w:tcBorders>
              <w:top w:val="single" w:sz="5" w:space="0" w:color="000000"/>
              <w:left w:val="single" w:sz="5" w:space="0" w:color="000000"/>
              <w:bottom w:val="single" w:sz="5" w:space="0" w:color="000000"/>
              <w:right w:val="single" w:sz="5" w:space="0" w:color="000000"/>
            </w:tcBorders>
          </w:tcPr>
          <w:p w14:paraId="750700B3" w14:textId="1930B638" w:rsidR="002B22A1" w:rsidRDefault="002B22A1" w:rsidP="002B22A1">
            <w:pPr>
              <w:spacing w:line="280" w:lineRule="exact"/>
              <w:ind w:right="2800"/>
              <w:jc w:val="right"/>
              <w:rPr>
                <w:rFonts w:ascii="Calibri" w:eastAsia="Calibri" w:hAnsi="Calibri" w:cs="Calibri"/>
                <w:sz w:val="24"/>
                <w:szCs w:val="24"/>
              </w:rPr>
            </w:pPr>
            <w:r>
              <w:rPr>
                <w:rFonts w:ascii="Calibri" w:eastAsia="Calibri" w:hAnsi="Calibri" w:cs="Calibri"/>
                <w:sz w:val="24"/>
                <w:szCs w:val="24"/>
              </w:rPr>
              <w:t>Men</w:t>
            </w:r>
          </w:p>
        </w:tc>
      </w:tr>
      <w:tr w:rsidR="002B22A1" w14:paraId="42BEBAED" w14:textId="28B2C8F7" w:rsidTr="000F129C">
        <w:trPr>
          <w:trHeight w:hRule="exact" w:val="302"/>
        </w:trPr>
        <w:tc>
          <w:tcPr>
            <w:tcW w:w="2700" w:type="dxa"/>
            <w:tcBorders>
              <w:top w:val="single" w:sz="5" w:space="0" w:color="000000"/>
              <w:left w:val="single" w:sz="5" w:space="0" w:color="000000"/>
              <w:bottom w:val="single" w:sz="5" w:space="0" w:color="000000"/>
              <w:right w:val="single" w:sz="5" w:space="0" w:color="000000"/>
            </w:tcBorders>
          </w:tcPr>
          <w:p w14:paraId="20E6F3BF" w14:textId="77777777" w:rsidR="002B22A1" w:rsidRDefault="002B22A1" w:rsidP="008A73D1">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1</w:t>
            </w:r>
          </w:p>
        </w:tc>
        <w:tc>
          <w:tcPr>
            <w:tcW w:w="3870" w:type="dxa"/>
            <w:tcBorders>
              <w:top w:val="single" w:sz="5" w:space="0" w:color="000000"/>
              <w:left w:val="single" w:sz="5" w:space="0" w:color="000000"/>
              <w:bottom w:val="single" w:sz="5" w:space="0" w:color="000000"/>
              <w:right w:val="single" w:sz="5" w:space="0" w:color="000000"/>
            </w:tcBorders>
          </w:tcPr>
          <w:p w14:paraId="5721B237" w14:textId="439125CA" w:rsidR="002B22A1" w:rsidRPr="004C7B4D" w:rsidRDefault="002B22A1" w:rsidP="004C7B4D">
            <w:pPr>
              <w:jc w:val="center"/>
              <w:rPr>
                <w:rFonts w:eastAsia="Calibri"/>
              </w:rPr>
            </w:pPr>
            <w:r w:rsidRPr="004C7B4D">
              <w:rPr>
                <w:rFonts w:eastAsia="Calibri"/>
              </w:rPr>
              <w:t>OPEN 500 Free</w:t>
            </w:r>
          </w:p>
        </w:tc>
        <w:tc>
          <w:tcPr>
            <w:tcW w:w="3420" w:type="dxa"/>
            <w:tcBorders>
              <w:top w:val="single" w:sz="5" w:space="0" w:color="000000"/>
              <w:left w:val="single" w:sz="5" w:space="0" w:color="000000"/>
              <w:bottom w:val="single" w:sz="5" w:space="0" w:color="000000"/>
              <w:right w:val="single" w:sz="5" w:space="0" w:color="000000"/>
            </w:tcBorders>
          </w:tcPr>
          <w:p w14:paraId="6DD481F8" w14:textId="4441B312" w:rsidR="002B22A1" w:rsidRPr="004C7B4D" w:rsidRDefault="002B22A1" w:rsidP="004C7B4D">
            <w:pPr>
              <w:jc w:val="center"/>
              <w:rPr>
                <w:rFonts w:eastAsia="Calibri"/>
              </w:rPr>
            </w:pPr>
            <w:r w:rsidRPr="004C7B4D">
              <w:rPr>
                <w:rFonts w:eastAsia="Calibri"/>
              </w:rPr>
              <w:t>2</w:t>
            </w:r>
          </w:p>
        </w:tc>
      </w:tr>
      <w:tr w:rsidR="002B22A1" w14:paraId="13FC420D" w14:textId="0C8B09EC" w:rsidTr="000F129C">
        <w:trPr>
          <w:trHeight w:hRule="exact" w:val="302"/>
        </w:trPr>
        <w:tc>
          <w:tcPr>
            <w:tcW w:w="2700" w:type="dxa"/>
            <w:tcBorders>
              <w:top w:val="single" w:sz="5" w:space="0" w:color="000000"/>
              <w:left w:val="single" w:sz="5" w:space="0" w:color="000000"/>
              <w:bottom w:val="single" w:sz="5" w:space="0" w:color="000000"/>
              <w:right w:val="single" w:sz="5" w:space="0" w:color="000000"/>
            </w:tcBorders>
          </w:tcPr>
          <w:p w14:paraId="2A15F2DC" w14:textId="17676DA7" w:rsidR="002B22A1" w:rsidRDefault="002B22A1" w:rsidP="008A73D1">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3</w:t>
            </w:r>
          </w:p>
        </w:tc>
        <w:tc>
          <w:tcPr>
            <w:tcW w:w="3870" w:type="dxa"/>
            <w:tcBorders>
              <w:top w:val="single" w:sz="5" w:space="0" w:color="000000"/>
              <w:left w:val="single" w:sz="5" w:space="0" w:color="000000"/>
              <w:bottom w:val="single" w:sz="5" w:space="0" w:color="000000"/>
              <w:right w:val="single" w:sz="5" w:space="0" w:color="000000"/>
            </w:tcBorders>
          </w:tcPr>
          <w:p w14:paraId="2712B6D1" w14:textId="2AC40703" w:rsidR="002B22A1" w:rsidRPr="004C7B4D" w:rsidRDefault="00872F63" w:rsidP="004C7B4D">
            <w:pPr>
              <w:jc w:val="center"/>
              <w:rPr>
                <w:rFonts w:eastAsia="Calibri"/>
              </w:rPr>
            </w:pPr>
            <w:r>
              <w:rPr>
                <w:rFonts w:eastAsia="Calibri"/>
              </w:rPr>
              <w:t>13&amp;O</w:t>
            </w:r>
            <w:r w:rsidR="002B22A1" w:rsidRPr="004C7B4D">
              <w:rPr>
                <w:rFonts w:eastAsia="Calibri"/>
              </w:rPr>
              <w:t xml:space="preserve"> 200 IM</w:t>
            </w:r>
          </w:p>
        </w:tc>
        <w:tc>
          <w:tcPr>
            <w:tcW w:w="3420" w:type="dxa"/>
            <w:tcBorders>
              <w:top w:val="single" w:sz="5" w:space="0" w:color="000000"/>
              <w:left w:val="single" w:sz="5" w:space="0" w:color="000000"/>
              <w:bottom w:val="single" w:sz="5" w:space="0" w:color="000000"/>
              <w:right w:val="single" w:sz="5" w:space="0" w:color="000000"/>
            </w:tcBorders>
          </w:tcPr>
          <w:p w14:paraId="4D085BE7" w14:textId="277FA344" w:rsidR="002B22A1" w:rsidRPr="004C7B4D" w:rsidRDefault="002B22A1" w:rsidP="004C7B4D">
            <w:pPr>
              <w:jc w:val="center"/>
              <w:rPr>
                <w:rFonts w:eastAsia="Calibri"/>
              </w:rPr>
            </w:pPr>
            <w:r w:rsidRPr="004C7B4D">
              <w:rPr>
                <w:rFonts w:eastAsia="Calibri"/>
              </w:rPr>
              <w:t>4</w:t>
            </w:r>
          </w:p>
        </w:tc>
      </w:tr>
      <w:tr w:rsidR="002B22A1" w14:paraId="7C93878A" w14:textId="54BA9D76" w:rsidTr="000F129C">
        <w:trPr>
          <w:trHeight w:hRule="exact" w:val="303"/>
        </w:trPr>
        <w:tc>
          <w:tcPr>
            <w:tcW w:w="2700" w:type="dxa"/>
            <w:tcBorders>
              <w:top w:val="single" w:sz="5" w:space="0" w:color="000000"/>
              <w:left w:val="single" w:sz="5" w:space="0" w:color="000000"/>
              <w:bottom w:val="single" w:sz="5" w:space="0" w:color="000000"/>
              <w:right w:val="single" w:sz="5" w:space="0" w:color="000000"/>
            </w:tcBorders>
          </w:tcPr>
          <w:p w14:paraId="4F7EA332" w14:textId="43C330E5" w:rsidR="002B22A1" w:rsidRDefault="002B22A1" w:rsidP="008A73D1">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5</w:t>
            </w:r>
          </w:p>
        </w:tc>
        <w:tc>
          <w:tcPr>
            <w:tcW w:w="3870" w:type="dxa"/>
            <w:tcBorders>
              <w:top w:val="single" w:sz="5" w:space="0" w:color="000000"/>
              <w:left w:val="single" w:sz="5" w:space="0" w:color="000000"/>
              <w:bottom w:val="single" w:sz="5" w:space="0" w:color="000000"/>
              <w:right w:val="single" w:sz="5" w:space="0" w:color="000000"/>
            </w:tcBorders>
          </w:tcPr>
          <w:p w14:paraId="48479107" w14:textId="0A901F7A" w:rsidR="002B22A1" w:rsidRPr="004C7B4D" w:rsidRDefault="00872F63" w:rsidP="004C7B4D">
            <w:pPr>
              <w:jc w:val="center"/>
              <w:rPr>
                <w:rFonts w:eastAsia="Calibri"/>
              </w:rPr>
            </w:pPr>
            <w:r>
              <w:rPr>
                <w:rFonts w:eastAsia="Calibri"/>
              </w:rPr>
              <w:t>13&amp;O</w:t>
            </w:r>
            <w:r w:rsidR="002B22A1" w:rsidRPr="004C7B4D">
              <w:rPr>
                <w:rFonts w:eastAsia="Calibri"/>
              </w:rPr>
              <w:t xml:space="preserve"> 50 Free</w:t>
            </w:r>
          </w:p>
        </w:tc>
        <w:tc>
          <w:tcPr>
            <w:tcW w:w="3420" w:type="dxa"/>
            <w:tcBorders>
              <w:top w:val="single" w:sz="5" w:space="0" w:color="000000"/>
              <w:left w:val="single" w:sz="5" w:space="0" w:color="000000"/>
              <w:bottom w:val="single" w:sz="5" w:space="0" w:color="000000"/>
              <w:right w:val="single" w:sz="5" w:space="0" w:color="000000"/>
            </w:tcBorders>
          </w:tcPr>
          <w:p w14:paraId="16378AF7" w14:textId="32379111" w:rsidR="002B22A1" w:rsidRPr="004C7B4D" w:rsidRDefault="002B22A1" w:rsidP="004C7B4D">
            <w:pPr>
              <w:jc w:val="center"/>
              <w:rPr>
                <w:rFonts w:eastAsia="Calibri"/>
              </w:rPr>
            </w:pPr>
            <w:r w:rsidRPr="004C7B4D">
              <w:rPr>
                <w:rFonts w:eastAsia="Calibri"/>
              </w:rPr>
              <w:t>6</w:t>
            </w:r>
          </w:p>
        </w:tc>
      </w:tr>
    </w:tbl>
    <w:p w14:paraId="1CF81914" w14:textId="77777777" w:rsidR="009B4E81" w:rsidRDefault="009B4E81">
      <w:pPr>
        <w:spacing w:before="55"/>
        <w:ind w:left="4378" w:right="4394"/>
        <w:jc w:val="center"/>
        <w:rPr>
          <w:rFonts w:ascii="Calibri" w:eastAsia="Calibri" w:hAnsi="Calibri" w:cs="Calibri"/>
          <w:b/>
          <w:color w:val="FF0000"/>
          <w:sz w:val="24"/>
          <w:szCs w:val="24"/>
        </w:rPr>
      </w:pPr>
    </w:p>
    <w:p w14:paraId="648FB694" w14:textId="77777777" w:rsidR="009B4E81" w:rsidRDefault="009B4E81">
      <w:pPr>
        <w:spacing w:before="55"/>
        <w:ind w:left="4378" w:right="4394"/>
        <w:jc w:val="center"/>
        <w:rPr>
          <w:rFonts w:ascii="Calibri" w:eastAsia="Calibri" w:hAnsi="Calibri" w:cs="Calibri"/>
          <w:b/>
          <w:color w:val="FF0000"/>
          <w:sz w:val="24"/>
          <w:szCs w:val="24"/>
        </w:rPr>
      </w:pPr>
    </w:p>
    <w:p w14:paraId="42B3D792" w14:textId="77777777" w:rsidR="00282DA7" w:rsidRDefault="00282DA7">
      <w:pPr>
        <w:ind w:left="4196" w:right="4217"/>
        <w:jc w:val="center"/>
        <w:rPr>
          <w:rFonts w:ascii="Calibri" w:eastAsia="Calibri" w:hAnsi="Calibri" w:cs="Calibri"/>
          <w:b/>
          <w:color w:val="FF0000"/>
          <w:sz w:val="24"/>
          <w:szCs w:val="24"/>
        </w:rPr>
      </w:pPr>
    </w:p>
    <w:p w14:paraId="6507201A" w14:textId="5D4F3512" w:rsidR="000071F5" w:rsidRDefault="00576432">
      <w:pPr>
        <w:ind w:left="4196" w:right="4217"/>
        <w:jc w:val="center"/>
        <w:rPr>
          <w:rFonts w:ascii="Calibri" w:eastAsia="Calibri" w:hAnsi="Calibri" w:cs="Calibri"/>
          <w:b/>
          <w:color w:val="FF0000"/>
          <w:sz w:val="24"/>
          <w:szCs w:val="24"/>
        </w:rPr>
      </w:pPr>
      <w:r>
        <w:rPr>
          <w:rFonts w:ascii="Calibri" w:eastAsia="Calibri" w:hAnsi="Calibri" w:cs="Calibri"/>
          <w:b/>
          <w:color w:val="FF0000"/>
          <w:sz w:val="24"/>
          <w:szCs w:val="24"/>
        </w:rPr>
        <w:t>SA</w:t>
      </w:r>
      <w:r>
        <w:rPr>
          <w:rFonts w:ascii="Calibri" w:eastAsia="Calibri" w:hAnsi="Calibri" w:cs="Calibri"/>
          <w:b/>
          <w:color w:val="FF0000"/>
          <w:spacing w:val="1"/>
          <w:sz w:val="24"/>
          <w:szCs w:val="24"/>
        </w:rPr>
        <w:t>T</w:t>
      </w:r>
      <w:r>
        <w:rPr>
          <w:rFonts w:ascii="Calibri" w:eastAsia="Calibri" w:hAnsi="Calibri" w:cs="Calibri"/>
          <w:b/>
          <w:color w:val="FF0000"/>
          <w:sz w:val="24"/>
          <w:szCs w:val="24"/>
        </w:rPr>
        <w:t>U</w:t>
      </w:r>
      <w:r>
        <w:rPr>
          <w:rFonts w:ascii="Calibri" w:eastAsia="Calibri" w:hAnsi="Calibri" w:cs="Calibri"/>
          <w:b/>
          <w:color w:val="FF0000"/>
          <w:spacing w:val="-1"/>
          <w:sz w:val="24"/>
          <w:szCs w:val="24"/>
        </w:rPr>
        <w:t>R</w:t>
      </w:r>
      <w:r>
        <w:rPr>
          <w:rFonts w:ascii="Calibri" w:eastAsia="Calibri" w:hAnsi="Calibri" w:cs="Calibri"/>
          <w:b/>
          <w:color w:val="FF0000"/>
          <w:sz w:val="24"/>
          <w:szCs w:val="24"/>
        </w:rPr>
        <w:t>D</w:t>
      </w:r>
      <w:r>
        <w:rPr>
          <w:rFonts w:ascii="Calibri" w:eastAsia="Calibri" w:hAnsi="Calibri" w:cs="Calibri"/>
          <w:b/>
          <w:color w:val="FF0000"/>
          <w:spacing w:val="1"/>
          <w:sz w:val="24"/>
          <w:szCs w:val="24"/>
        </w:rPr>
        <w:t>A</w:t>
      </w:r>
      <w:r>
        <w:rPr>
          <w:rFonts w:ascii="Calibri" w:eastAsia="Calibri" w:hAnsi="Calibri" w:cs="Calibri"/>
          <w:b/>
          <w:color w:val="FF0000"/>
          <w:sz w:val="24"/>
          <w:szCs w:val="24"/>
        </w:rPr>
        <w:t>Y</w:t>
      </w:r>
    </w:p>
    <w:p w14:paraId="7F6D0F6B" w14:textId="77777777" w:rsidR="00CD0E5C" w:rsidRDefault="00CD0E5C">
      <w:pPr>
        <w:ind w:left="4196" w:right="4217"/>
        <w:jc w:val="center"/>
        <w:rPr>
          <w:rFonts w:ascii="Calibri" w:eastAsia="Calibri" w:hAnsi="Calibri" w:cs="Calibri"/>
          <w:sz w:val="24"/>
          <w:szCs w:val="24"/>
        </w:rPr>
      </w:pPr>
    </w:p>
    <w:p w14:paraId="5D678413" w14:textId="77777777" w:rsidR="000071F5" w:rsidRDefault="000071F5">
      <w:pPr>
        <w:spacing w:before="1" w:line="160" w:lineRule="exact"/>
        <w:rPr>
          <w:sz w:val="16"/>
          <w:szCs w:val="16"/>
        </w:rPr>
      </w:pPr>
    </w:p>
    <w:p w14:paraId="6742A5B1" w14:textId="788B888A" w:rsidR="000071F5" w:rsidRDefault="00576432">
      <w:pPr>
        <w:ind w:left="2728" w:right="2745"/>
        <w:jc w:val="center"/>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1"/>
          <w:sz w:val="24"/>
          <w:szCs w:val="24"/>
        </w:rPr>
        <w:t>#</w:t>
      </w:r>
      <w:r w:rsidR="00573520">
        <w:rPr>
          <w:rFonts w:ascii="Calibri" w:eastAsia="Calibri" w:hAnsi="Calibri" w:cs="Calibri"/>
          <w:b/>
          <w:spacing w:val="1"/>
          <w:sz w:val="24"/>
          <w:szCs w:val="24"/>
        </w:rPr>
        <w:t>2</w:t>
      </w:r>
      <w:r>
        <w:rPr>
          <w:rFonts w:ascii="Calibri" w:eastAsia="Calibri" w:hAnsi="Calibri" w:cs="Calibri"/>
          <w:b/>
          <w:spacing w:val="-1"/>
          <w:sz w:val="24"/>
          <w:szCs w:val="24"/>
        </w:rPr>
        <w:t xml:space="preserve"> </w:t>
      </w:r>
      <w:r w:rsidR="00573520">
        <w:rPr>
          <w:rFonts w:ascii="Calibri" w:eastAsia="Calibri" w:hAnsi="Calibri" w:cs="Calibri"/>
          <w:b/>
          <w:sz w:val="24"/>
          <w:szCs w:val="24"/>
        </w:rPr>
        <w:t>–</w:t>
      </w:r>
      <w:r>
        <w:rPr>
          <w:rFonts w:ascii="Calibri" w:eastAsia="Calibri" w:hAnsi="Calibri" w:cs="Calibri"/>
          <w:b/>
          <w:sz w:val="24"/>
          <w:szCs w:val="24"/>
        </w:rPr>
        <w:t xml:space="preserve"> </w:t>
      </w:r>
      <w:r w:rsidR="000E442D">
        <w:rPr>
          <w:rFonts w:ascii="Calibri" w:eastAsia="Calibri" w:hAnsi="Calibri" w:cs="Calibri"/>
          <w:b/>
          <w:spacing w:val="2"/>
          <w:sz w:val="24"/>
          <w:szCs w:val="24"/>
        </w:rPr>
        <w:t>1</w:t>
      </w:r>
      <w:r w:rsidR="00A31BC2">
        <w:rPr>
          <w:rFonts w:ascii="Calibri" w:eastAsia="Calibri" w:hAnsi="Calibri" w:cs="Calibri"/>
          <w:b/>
          <w:spacing w:val="2"/>
          <w:sz w:val="24"/>
          <w:szCs w:val="24"/>
        </w:rPr>
        <w:t>3-14</w:t>
      </w:r>
    </w:p>
    <w:p w14:paraId="02DB5A83" w14:textId="77777777" w:rsidR="000071F5" w:rsidRDefault="000071F5">
      <w:pPr>
        <w:spacing w:before="1" w:line="160" w:lineRule="exact"/>
        <w:rPr>
          <w:sz w:val="16"/>
          <w:szCs w:val="16"/>
        </w:rPr>
      </w:pPr>
    </w:p>
    <w:p w14:paraId="342BF396" w14:textId="3D08A236" w:rsidR="000071F5" w:rsidRDefault="00576432">
      <w:pPr>
        <w:ind w:left="2960" w:right="2977"/>
        <w:jc w:val="center"/>
        <w:rPr>
          <w:rFonts w:ascii="Calibri" w:eastAsia="Calibri" w:hAnsi="Calibri" w:cs="Calibri"/>
          <w:sz w:val="24"/>
          <w:szCs w:val="24"/>
        </w:rPr>
      </w:pPr>
      <w:r>
        <w:rPr>
          <w:rFonts w:ascii="Calibri" w:eastAsia="Calibri" w:hAnsi="Calibri" w:cs="Calibri"/>
          <w:sz w:val="24"/>
          <w:szCs w:val="24"/>
        </w:rPr>
        <w:t>TI</w:t>
      </w:r>
      <w:r>
        <w:rPr>
          <w:rFonts w:ascii="Calibri" w:eastAsia="Calibri" w:hAnsi="Calibri" w:cs="Calibri"/>
          <w:spacing w:val="1"/>
          <w:sz w:val="24"/>
          <w:szCs w:val="24"/>
        </w:rPr>
        <w:t>M</w:t>
      </w:r>
      <w:r>
        <w:rPr>
          <w:rFonts w:ascii="Calibri" w:eastAsia="Calibri" w:hAnsi="Calibri" w:cs="Calibri"/>
          <w:sz w:val="24"/>
          <w:szCs w:val="24"/>
        </w:rPr>
        <w:t>ED FINALS</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d</w:t>
      </w:r>
      <w:r>
        <w:rPr>
          <w:rFonts w:ascii="Calibri" w:eastAsia="Calibri" w:hAnsi="Calibri" w:cs="Calibri"/>
          <w:sz w:val="24"/>
          <w:szCs w:val="24"/>
        </w:rPr>
        <w:t>ay,</w:t>
      </w:r>
      <w:r>
        <w:rPr>
          <w:rFonts w:ascii="Calibri" w:eastAsia="Calibri" w:hAnsi="Calibri" w:cs="Calibri"/>
          <w:spacing w:val="-2"/>
          <w:sz w:val="24"/>
          <w:szCs w:val="24"/>
        </w:rPr>
        <w:t xml:space="preserve"> </w:t>
      </w:r>
      <w:r w:rsidR="00E16B1D">
        <w:rPr>
          <w:rFonts w:ascii="Calibri" w:eastAsia="Calibri" w:hAnsi="Calibri" w:cs="Calibri"/>
          <w:spacing w:val="-2"/>
          <w:sz w:val="24"/>
          <w:szCs w:val="24"/>
        </w:rPr>
        <w:t>Jan</w:t>
      </w:r>
      <w:r>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sidR="00E16B1D">
        <w:rPr>
          <w:rFonts w:ascii="Calibri" w:eastAsia="Calibri" w:hAnsi="Calibri" w:cs="Calibri"/>
          <w:sz w:val="24"/>
          <w:szCs w:val="24"/>
        </w:rPr>
        <w:t>1</w:t>
      </w:r>
    </w:p>
    <w:p w14:paraId="152C8A7A" w14:textId="77777777" w:rsidR="000071F5" w:rsidRDefault="000071F5">
      <w:pPr>
        <w:spacing w:before="1" w:line="160" w:lineRule="exact"/>
        <w:rPr>
          <w:sz w:val="16"/>
          <w:szCs w:val="16"/>
        </w:rPr>
      </w:pPr>
    </w:p>
    <w:p w14:paraId="68C931A6" w14:textId="612AC9B5" w:rsidR="000071F5" w:rsidRDefault="00576432">
      <w:pPr>
        <w:ind w:left="2775" w:right="2794"/>
        <w:jc w:val="center"/>
        <w:rPr>
          <w:rFonts w:ascii="Calibri" w:eastAsia="Calibri" w:hAnsi="Calibri" w:cs="Calibri"/>
          <w:sz w:val="24"/>
          <w:szCs w:val="24"/>
        </w:rPr>
      </w:pPr>
      <w:r w:rsidRPr="00EC1B5D">
        <w:rPr>
          <w:rFonts w:ascii="Calibri" w:eastAsia="Calibri" w:hAnsi="Calibri" w:cs="Calibri"/>
          <w:sz w:val="24"/>
          <w:szCs w:val="24"/>
        </w:rPr>
        <w:t>War</w:t>
      </w:r>
      <w:r w:rsidRPr="00EC1B5D">
        <w:rPr>
          <w:rFonts w:ascii="Calibri" w:eastAsia="Calibri" w:hAnsi="Calibri" w:cs="Calibri"/>
          <w:spacing w:val="1"/>
          <w:sz w:val="24"/>
          <w:szCs w:val="24"/>
        </w:rPr>
        <w:t>m-</w:t>
      </w:r>
      <w:r w:rsidRPr="00EC1B5D">
        <w:rPr>
          <w:rFonts w:ascii="Calibri" w:eastAsia="Calibri" w:hAnsi="Calibri" w:cs="Calibri"/>
          <w:spacing w:val="-1"/>
          <w:sz w:val="24"/>
          <w:szCs w:val="24"/>
        </w:rPr>
        <w:t>u</w:t>
      </w:r>
      <w:r w:rsidRPr="00EC1B5D">
        <w:rPr>
          <w:rFonts w:ascii="Calibri" w:eastAsia="Calibri" w:hAnsi="Calibri" w:cs="Calibri"/>
          <w:spacing w:val="1"/>
          <w:sz w:val="24"/>
          <w:szCs w:val="24"/>
        </w:rPr>
        <w:t>p</w:t>
      </w:r>
      <w:r w:rsidRPr="00EC1B5D">
        <w:rPr>
          <w:rFonts w:ascii="Calibri" w:eastAsia="Calibri" w:hAnsi="Calibri" w:cs="Calibri"/>
          <w:sz w:val="24"/>
          <w:szCs w:val="24"/>
        </w:rPr>
        <w:t>:</w:t>
      </w:r>
      <w:r w:rsidRPr="00EC1B5D">
        <w:rPr>
          <w:rFonts w:ascii="Calibri" w:eastAsia="Calibri" w:hAnsi="Calibri" w:cs="Calibri"/>
          <w:spacing w:val="-1"/>
          <w:sz w:val="24"/>
          <w:szCs w:val="24"/>
        </w:rPr>
        <w:t xml:space="preserve"> </w:t>
      </w:r>
      <w:r w:rsidR="00573520" w:rsidRPr="00EC1B5D">
        <w:rPr>
          <w:rFonts w:ascii="Calibri" w:eastAsia="Calibri" w:hAnsi="Calibri" w:cs="Calibri"/>
          <w:spacing w:val="-1"/>
          <w:sz w:val="24"/>
          <w:szCs w:val="24"/>
        </w:rPr>
        <w:t>6</w:t>
      </w:r>
      <w:r w:rsidRPr="00EC1B5D">
        <w:rPr>
          <w:rFonts w:ascii="Calibri" w:eastAsia="Calibri" w:hAnsi="Calibri" w:cs="Calibri"/>
          <w:spacing w:val="1"/>
          <w:sz w:val="24"/>
          <w:szCs w:val="24"/>
        </w:rPr>
        <w:t>:</w:t>
      </w:r>
      <w:r w:rsidR="00834125">
        <w:rPr>
          <w:rFonts w:ascii="Calibri" w:eastAsia="Calibri" w:hAnsi="Calibri" w:cs="Calibri"/>
          <w:spacing w:val="1"/>
          <w:sz w:val="24"/>
          <w:szCs w:val="24"/>
        </w:rPr>
        <w:t>3</w:t>
      </w:r>
      <w:r w:rsidRPr="00EC1B5D">
        <w:rPr>
          <w:rFonts w:ascii="Calibri" w:eastAsia="Calibri" w:hAnsi="Calibri" w:cs="Calibri"/>
          <w:spacing w:val="-2"/>
          <w:sz w:val="24"/>
          <w:szCs w:val="24"/>
        </w:rPr>
        <w:t>0</w:t>
      </w:r>
      <w:r w:rsidRPr="00EC1B5D">
        <w:rPr>
          <w:rFonts w:ascii="Calibri" w:eastAsia="Calibri" w:hAnsi="Calibri" w:cs="Calibri"/>
          <w:sz w:val="24"/>
          <w:szCs w:val="24"/>
        </w:rPr>
        <w:t>A</w:t>
      </w:r>
      <w:r w:rsidRPr="00EC1B5D">
        <w:rPr>
          <w:rFonts w:ascii="Calibri" w:eastAsia="Calibri" w:hAnsi="Calibri" w:cs="Calibri"/>
          <w:spacing w:val="1"/>
          <w:sz w:val="24"/>
          <w:szCs w:val="24"/>
        </w:rPr>
        <w:t>M</w:t>
      </w:r>
      <w:r w:rsidRPr="00EC1B5D">
        <w:rPr>
          <w:rFonts w:ascii="Calibri" w:eastAsia="Calibri" w:hAnsi="Calibri" w:cs="Calibri"/>
          <w:sz w:val="24"/>
          <w:szCs w:val="24"/>
        </w:rPr>
        <w:t>;</w:t>
      </w:r>
      <w:r w:rsidRPr="00EC1B5D">
        <w:rPr>
          <w:rFonts w:ascii="Calibri" w:eastAsia="Calibri" w:hAnsi="Calibri" w:cs="Calibri"/>
          <w:spacing w:val="-1"/>
          <w:sz w:val="24"/>
          <w:szCs w:val="24"/>
        </w:rPr>
        <w:t xml:space="preserve"> </w:t>
      </w:r>
      <w:r w:rsidRPr="00EC1B5D">
        <w:rPr>
          <w:rFonts w:ascii="Calibri" w:eastAsia="Calibri" w:hAnsi="Calibri" w:cs="Calibri"/>
          <w:spacing w:val="1"/>
          <w:sz w:val="24"/>
          <w:szCs w:val="24"/>
        </w:rPr>
        <w:t>M</w:t>
      </w:r>
      <w:r w:rsidRPr="00EC1B5D">
        <w:rPr>
          <w:rFonts w:ascii="Calibri" w:eastAsia="Calibri" w:hAnsi="Calibri" w:cs="Calibri"/>
          <w:spacing w:val="-2"/>
          <w:sz w:val="24"/>
          <w:szCs w:val="24"/>
        </w:rPr>
        <w:t>ee</w:t>
      </w:r>
      <w:r w:rsidRPr="00EC1B5D">
        <w:rPr>
          <w:rFonts w:ascii="Calibri" w:eastAsia="Calibri" w:hAnsi="Calibri" w:cs="Calibri"/>
          <w:sz w:val="24"/>
          <w:szCs w:val="24"/>
        </w:rPr>
        <w:t>t</w:t>
      </w:r>
      <w:r w:rsidRPr="00EC1B5D">
        <w:rPr>
          <w:rFonts w:ascii="Calibri" w:eastAsia="Calibri" w:hAnsi="Calibri" w:cs="Calibri"/>
          <w:spacing w:val="2"/>
          <w:sz w:val="24"/>
          <w:szCs w:val="24"/>
        </w:rPr>
        <w:t xml:space="preserve"> </w:t>
      </w:r>
      <w:r w:rsidRPr="00EC1B5D">
        <w:rPr>
          <w:rFonts w:ascii="Calibri" w:eastAsia="Calibri" w:hAnsi="Calibri" w:cs="Calibri"/>
          <w:sz w:val="24"/>
          <w:szCs w:val="24"/>
        </w:rPr>
        <w:t>S</w:t>
      </w:r>
      <w:r w:rsidRPr="00EC1B5D">
        <w:rPr>
          <w:rFonts w:ascii="Calibri" w:eastAsia="Calibri" w:hAnsi="Calibri" w:cs="Calibri"/>
          <w:spacing w:val="-1"/>
          <w:sz w:val="24"/>
          <w:szCs w:val="24"/>
        </w:rPr>
        <w:t>t</w:t>
      </w:r>
      <w:r w:rsidRPr="00EC1B5D">
        <w:rPr>
          <w:rFonts w:ascii="Calibri" w:eastAsia="Calibri" w:hAnsi="Calibri" w:cs="Calibri"/>
          <w:sz w:val="24"/>
          <w:szCs w:val="24"/>
        </w:rPr>
        <w:t>ar</w:t>
      </w:r>
      <w:r w:rsidRPr="00EC1B5D">
        <w:rPr>
          <w:rFonts w:ascii="Calibri" w:eastAsia="Calibri" w:hAnsi="Calibri" w:cs="Calibri"/>
          <w:spacing w:val="2"/>
          <w:sz w:val="24"/>
          <w:szCs w:val="24"/>
        </w:rPr>
        <w:t>t</w:t>
      </w:r>
      <w:r w:rsidRPr="00EC1B5D">
        <w:rPr>
          <w:rFonts w:ascii="Calibri" w:eastAsia="Calibri" w:hAnsi="Calibri" w:cs="Calibri"/>
          <w:sz w:val="24"/>
          <w:szCs w:val="24"/>
        </w:rPr>
        <w:t xml:space="preserve">:  </w:t>
      </w:r>
      <w:r w:rsidR="00D93ACD">
        <w:rPr>
          <w:rFonts w:ascii="Calibri" w:eastAsia="Calibri" w:hAnsi="Calibri" w:cs="Calibri"/>
          <w:sz w:val="24"/>
          <w:szCs w:val="24"/>
        </w:rPr>
        <w:t>8</w:t>
      </w:r>
      <w:r w:rsidRPr="00EC1B5D">
        <w:rPr>
          <w:rFonts w:ascii="Calibri" w:eastAsia="Calibri" w:hAnsi="Calibri" w:cs="Calibri"/>
          <w:spacing w:val="1"/>
          <w:sz w:val="24"/>
          <w:szCs w:val="24"/>
        </w:rPr>
        <w:t>:</w:t>
      </w:r>
      <w:r w:rsidR="00834125">
        <w:rPr>
          <w:rFonts w:ascii="Calibri" w:eastAsia="Calibri" w:hAnsi="Calibri" w:cs="Calibri"/>
          <w:spacing w:val="1"/>
          <w:sz w:val="24"/>
          <w:szCs w:val="24"/>
        </w:rPr>
        <w:t>0</w:t>
      </w:r>
      <w:r w:rsidRPr="00EC1B5D">
        <w:rPr>
          <w:rFonts w:ascii="Calibri" w:eastAsia="Calibri" w:hAnsi="Calibri" w:cs="Calibri"/>
          <w:spacing w:val="-2"/>
          <w:sz w:val="24"/>
          <w:szCs w:val="24"/>
        </w:rPr>
        <w:t>0</w:t>
      </w:r>
      <w:r w:rsidRPr="00EC1B5D">
        <w:rPr>
          <w:rFonts w:ascii="Calibri" w:eastAsia="Calibri" w:hAnsi="Calibri" w:cs="Calibri"/>
          <w:sz w:val="24"/>
          <w:szCs w:val="24"/>
        </w:rPr>
        <w:t>AM</w:t>
      </w:r>
    </w:p>
    <w:p w14:paraId="0982AA83" w14:textId="77777777" w:rsidR="000071F5" w:rsidRDefault="000071F5">
      <w:pPr>
        <w:spacing w:before="7" w:line="14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3147"/>
        <w:gridCol w:w="3588"/>
        <w:gridCol w:w="3588"/>
      </w:tblGrid>
      <w:tr w:rsidR="00A31BC2" w:rsidRPr="009B4E81" w14:paraId="7AB70FE0"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1707E8D9" w14:textId="77777777" w:rsidR="00A31BC2" w:rsidRPr="009B4E81" w:rsidRDefault="00A31BC2" w:rsidP="00D0737F">
            <w:pPr>
              <w:spacing w:line="280" w:lineRule="exact"/>
              <w:ind w:left="1139" w:right="1142"/>
              <w:jc w:val="center"/>
              <w:rPr>
                <w:rFonts w:ascii="Calibri" w:eastAsia="Calibri" w:hAnsi="Calibri" w:cs="Calibri"/>
                <w:sz w:val="24"/>
                <w:szCs w:val="24"/>
              </w:rPr>
            </w:pPr>
            <w:r>
              <w:rPr>
                <w:rFonts w:ascii="Calibri" w:eastAsia="Calibri" w:hAnsi="Calibri" w:cs="Calibri"/>
                <w:sz w:val="24"/>
                <w:szCs w:val="24"/>
              </w:rPr>
              <w:t>Women</w:t>
            </w:r>
          </w:p>
        </w:tc>
        <w:tc>
          <w:tcPr>
            <w:tcW w:w="3588" w:type="dxa"/>
            <w:tcBorders>
              <w:top w:val="single" w:sz="5" w:space="0" w:color="000000"/>
              <w:left w:val="single" w:sz="5" w:space="0" w:color="000000"/>
              <w:bottom w:val="single" w:sz="5" w:space="0" w:color="000000"/>
              <w:right w:val="single" w:sz="5" w:space="0" w:color="000000"/>
            </w:tcBorders>
          </w:tcPr>
          <w:p w14:paraId="257C9225" w14:textId="77777777" w:rsidR="00A31BC2" w:rsidRPr="009B4E81" w:rsidRDefault="00A31BC2" w:rsidP="00D0737F">
            <w:pPr>
              <w:spacing w:line="280" w:lineRule="exact"/>
              <w:ind w:right="1528"/>
              <w:jc w:val="center"/>
              <w:rPr>
                <w:rFonts w:ascii="Calibri" w:eastAsia="Calibri" w:hAnsi="Calibri" w:cs="Calibri"/>
                <w:sz w:val="24"/>
                <w:szCs w:val="24"/>
              </w:rPr>
            </w:pPr>
            <w:r w:rsidRPr="009B4E81">
              <w:rPr>
                <w:rFonts w:ascii="Calibri" w:eastAsia="Calibri" w:hAnsi="Calibri" w:cs="Calibri"/>
                <w:sz w:val="24"/>
                <w:szCs w:val="24"/>
              </w:rPr>
              <w:t>Eve</w:t>
            </w:r>
            <w:r w:rsidRPr="009B4E81">
              <w:rPr>
                <w:rFonts w:ascii="Calibri" w:eastAsia="Calibri" w:hAnsi="Calibri" w:cs="Calibri"/>
                <w:spacing w:val="1"/>
                <w:sz w:val="24"/>
                <w:szCs w:val="24"/>
              </w:rPr>
              <w:t>n</w:t>
            </w:r>
            <w:r w:rsidRPr="009B4E81">
              <w:rPr>
                <w:rFonts w:ascii="Calibri" w:eastAsia="Calibri" w:hAnsi="Calibri" w:cs="Calibri"/>
                <w:sz w:val="24"/>
                <w:szCs w:val="24"/>
              </w:rPr>
              <w:t>t</w:t>
            </w:r>
          </w:p>
        </w:tc>
        <w:tc>
          <w:tcPr>
            <w:tcW w:w="3588" w:type="dxa"/>
            <w:tcBorders>
              <w:top w:val="single" w:sz="5" w:space="0" w:color="000000"/>
              <w:left w:val="single" w:sz="5" w:space="0" w:color="000000"/>
              <w:bottom w:val="single" w:sz="5" w:space="0" w:color="000000"/>
              <w:right w:val="single" w:sz="5" w:space="0" w:color="000000"/>
            </w:tcBorders>
          </w:tcPr>
          <w:p w14:paraId="36FF4998" w14:textId="77777777" w:rsidR="00A31BC2" w:rsidRPr="009B4E81" w:rsidRDefault="00A31BC2" w:rsidP="00D0737F">
            <w:pPr>
              <w:spacing w:line="280" w:lineRule="exact"/>
              <w:ind w:right="1528"/>
              <w:jc w:val="center"/>
              <w:rPr>
                <w:rFonts w:ascii="Calibri" w:eastAsia="Calibri" w:hAnsi="Calibri" w:cs="Calibri"/>
                <w:sz w:val="24"/>
                <w:szCs w:val="24"/>
              </w:rPr>
            </w:pPr>
            <w:r>
              <w:rPr>
                <w:rFonts w:ascii="Calibri" w:eastAsia="Calibri" w:hAnsi="Calibri" w:cs="Calibri"/>
                <w:sz w:val="24"/>
                <w:szCs w:val="24"/>
              </w:rPr>
              <w:t>Men</w:t>
            </w:r>
          </w:p>
        </w:tc>
      </w:tr>
      <w:tr w:rsidR="00A31BC2" w:rsidRPr="009B4E81" w14:paraId="641E3880"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5BE90566" w14:textId="42E798BD" w:rsidR="00A31BC2" w:rsidRPr="009B4E81" w:rsidRDefault="00A31BC2"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7</w:t>
            </w:r>
          </w:p>
        </w:tc>
        <w:tc>
          <w:tcPr>
            <w:tcW w:w="3588" w:type="dxa"/>
            <w:tcBorders>
              <w:top w:val="single" w:sz="5" w:space="0" w:color="000000"/>
              <w:left w:val="single" w:sz="5" w:space="0" w:color="000000"/>
              <w:bottom w:val="single" w:sz="5" w:space="0" w:color="000000"/>
              <w:right w:val="single" w:sz="5" w:space="0" w:color="000000"/>
            </w:tcBorders>
          </w:tcPr>
          <w:p w14:paraId="1581122B" w14:textId="459F82EE" w:rsidR="00A31BC2" w:rsidRPr="004C7B4D" w:rsidRDefault="00854DB9" w:rsidP="004C7B4D">
            <w:pPr>
              <w:jc w:val="center"/>
              <w:rPr>
                <w:rFonts w:eastAsia="Calibri"/>
              </w:rPr>
            </w:pPr>
            <w:r>
              <w:rPr>
                <w:rFonts w:eastAsia="Calibri"/>
              </w:rPr>
              <w:t xml:space="preserve">OPEN </w:t>
            </w:r>
            <w:r w:rsidR="00A31BC2" w:rsidRPr="004C7B4D">
              <w:rPr>
                <w:rFonts w:eastAsia="Calibri"/>
              </w:rPr>
              <w:t>100 Fly</w:t>
            </w:r>
          </w:p>
        </w:tc>
        <w:tc>
          <w:tcPr>
            <w:tcW w:w="3588" w:type="dxa"/>
            <w:tcBorders>
              <w:top w:val="single" w:sz="5" w:space="0" w:color="000000"/>
              <w:left w:val="single" w:sz="5" w:space="0" w:color="000000"/>
              <w:bottom w:val="single" w:sz="5" w:space="0" w:color="000000"/>
              <w:right w:val="single" w:sz="5" w:space="0" w:color="000000"/>
            </w:tcBorders>
          </w:tcPr>
          <w:p w14:paraId="13A2B59E" w14:textId="49DB6180" w:rsidR="00A31BC2" w:rsidRPr="004C7B4D" w:rsidRDefault="00A31BC2" w:rsidP="004C7B4D">
            <w:pPr>
              <w:jc w:val="center"/>
              <w:rPr>
                <w:rFonts w:eastAsia="Calibri"/>
              </w:rPr>
            </w:pPr>
            <w:r w:rsidRPr="004C7B4D">
              <w:rPr>
                <w:rFonts w:eastAsia="Calibri"/>
              </w:rPr>
              <w:t>8</w:t>
            </w:r>
          </w:p>
        </w:tc>
      </w:tr>
      <w:tr w:rsidR="00A31BC2" w:rsidRPr="009B4E81" w14:paraId="7A5007F4"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766A78FD" w14:textId="00385959" w:rsidR="00A31BC2" w:rsidRPr="009B4E81" w:rsidRDefault="00A31BC2"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9</w:t>
            </w:r>
          </w:p>
        </w:tc>
        <w:tc>
          <w:tcPr>
            <w:tcW w:w="3588" w:type="dxa"/>
            <w:tcBorders>
              <w:top w:val="single" w:sz="5" w:space="0" w:color="000000"/>
              <w:left w:val="single" w:sz="5" w:space="0" w:color="000000"/>
              <w:bottom w:val="single" w:sz="5" w:space="0" w:color="000000"/>
              <w:right w:val="single" w:sz="5" w:space="0" w:color="000000"/>
            </w:tcBorders>
          </w:tcPr>
          <w:p w14:paraId="6DB070BA" w14:textId="0F9B3525" w:rsidR="00A31BC2" w:rsidRPr="004C7B4D" w:rsidRDefault="00854DB9" w:rsidP="004C7B4D">
            <w:pPr>
              <w:jc w:val="center"/>
              <w:rPr>
                <w:rFonts w:eastAsia="Calibri"/>
              </w:rPr>
            </w:pPr>
            <w:r>
              <w:rPr>
                <w:rFonts w:eastAsia="Calibri"/>
              </w:rPr>
              <w:t xml:space="preserve">OPEN </w:t>
            </w:r>
            <w:r w:rsidR="00A31BC2" w:rsidRPr="004C7B4D">
              <w:rPr>
                <w:rFonts w:eastAsia="Calibri"/>
              </w:rPr>
              <w:t>200 Free</w:t>
            </w:r>
          </w:p>
        </w:tc>
        <w:tc>
          <w:tcPr>
            <w:tcW w:w="3588" w:type="dxa"/>
            <w:tcBorders>
              <w:top w:val="single" w:sz="5" w:space="0" w:color="000000"/>
              <w:left w:val="single" w:sz="5" w:space="0" w:color="000000"/>
              <w:bottom w:val="single" w:sz="5" w:space="0" w:color="000000"/>
              <w:right w:val="single" w:sz="5" w:space="0" w:color="000000"/>
            </w:tcBorders>
          </w:tcPr>
          <w:p w14:paraId="24E1824A" w14:textId="0B66ECD9" w:rsidR="00A31BC2" w:rsidRPr="004C7B4D" w:rsidRDefault="00D0737F" w:rsidP="004C7B4D">
            <w:pPr>
              <w:jc w:val="center"/>
              <w:rPr>
                <w:rFonts w:eastAsia="Calibri"/>
              </w:rPr>
            </w:pPr>
            <w:r w:rsidRPr="004C7B4D">
              <w:rPr>
                <w:rFonts w:eastAsia="Calibri"/>
              </w:rPr>
              <w:t>10</w:t>
            </w:r>
          </w:p>
        </w:tc>
      </w:tr>
      <w:tr w:rsidR="00A31BC2" w:rsidRPr="009B4E81" w14:paraId="21A0F72C"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6B4E08E2" w14:textId="104165F1" w:rsidR="00A31BC2" w:rsidRPr="009B4E81" w:rsidRDefault="00D0737F"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1</w:t>
            </w:r>
            <w:r w:rsidR="00A31BC2">
              <w:rPr>
                <w:rFonts w:ascii="Calibri" w:eastAsia="Calibri" w:hAnsi="Calibri" w:cs="Calibri"/>
                <w:spacing w:val="1"/>
                <w:sz w:val="24"/>
                <w:szCs w:val="24"/>
              </w:rPr>
              <w:t>1</w:t>
            </w:r>
          </w:p>
        </w:tc>
        <w:tc>
          <w:tcPr>
            <w:tcW w:w="3588" w:type="dxa"/>
            <w:tcBorders>
              <w:top w:val="single" w:sz="5" w:space="0" w:color="000000"/>
              <w:left w:val="single" w:sz="5" w:space="0" w:color="000000"/>
              <w:bottom w:val="single" w:sz="5" w:space="0" w:color="000000"/>
              <w:right w:val="single" w:sz="5" w:space="0" w:color="000000"/>
            </w:tcBorders>
          </w:tcPr>
          <w:p w14:paraId="2BB7C003" w14:textId="375FA789" w:rsidR="00A31BC2" w:rsidRPr="004C7B4D" w:rsidRDefault="00854DB9" w:rsidP="004C7B4D">
            <w:pPr>
              <w:jc w:val="center"/>
              <w:rPr>
                <w:rFonts w:eastAsia="Calibri"/>
              </w:rPr>
            </w:pPr>
            <w:r>
              <w:rPr>
                <w:rFonts w:eastAsia="Calibri"/>
              </w:rPr>
              <w:t xml:space="preserve">OPEN </w:t>
            </w:r>
            <w:r w:rsidR="00A31BC2" w:rsidRPr="004C7B4D">
              <w:rPr>
                <w:rFonts w:eastAsia="Calibri"/>
              </w:rPr>
              <w:t>100 Breast</w:t>
            </w:r>
          </w:p>
        </w:tc>
        <w:tc>
          <w:tcPr>
            <w:tcW w:w="3588" w:type="dxa"/>
            <w:tcBorders>
              <w:top w:val="single" w:sz="5" w:space="0" w:color="000000"/>
              <w:left w:val="single" w:sz="5" w:space="0" w:color="000000"/>
              <w:bottom w:val="single" w:sz="5" w:space="0" w:color="000000"/>
              <w:right w:val="single" w:sz="5" w:space="0" w:color="000000"/>
            </w:tcBorders>
          </w:tcPr>
          <w:p w14:paraId="434DFAF2" w14:textId="0698F224" w:rsidR="00A31BC2" w:rsidRPr="004C7B4D" w:rsidRDefault="00D0737F" w:rsidP="004C7B4D">
            <w:pPr>
              <w:jc w:val="center"/>
              <w:rPr>
                <w:rFonts w:eastAsia="Calibri"/>
              </w:rPr>
            </w:pPr>
            <w:r w:rsidRPr="004C7B4D">
              <w:rPr>
                <w:rFonts w:eastAsia="Calibri"/>
              </w:rPr>
              <w:t>1</w:t>
            </w:r>
            <w:r w:rsidR="00A31BC2" w:rsidRPr="004C7B4D">
              <w:rPr>
                <w:rFonts w:eastAsia="Calibri"/>
              </w:rPr>
              <w:t>2</w:t>
            </w:r>
          </w:p>
        </w:tc>
      </w:tr>
      <w:tr w:rsidR="00A31BC2" w:rsidRPr="009B4E81" w14:paraId="5601FBCB"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373723FC" w14:textId="44721BC9" w:rsidR="00A31BC2" w:rsidRPr="009B4E81" w:rsidRDefault="00D0737F" w:rsidP="00D0737F">
            <w:pPr>
              <w:spacing w:line="280" w:lineRule="exact"/>
              <w:ind w:left="1406" w:right="1409"/>
              <w:jc w:val="center"/>
              <w:rPr>
                <w:rFonts w:ascii="Calibri" w:eastAsia="Calibri" w:hAnsi="Calibri" w:cs="Calibri"/>
                <w:sz w:val="24"/>
                <w:szCs w:val="24"/>
              </w:rPr>
            </w:pPr>
            <w:r>
              <w:rPr>
                <w:rFonts w:ascii="Calibri" w:eastAsia="Calibri" w:hAnsi="Calibri" w:cs="Calibri"/>
                <w:spacing w:val="1"/>
                <w:sz w:val="24"/>
                <w:szCs w:val="24"/>
              </w:rPr>
              <w:t>1</w:t>
            </w:r>
            <w:r w:rsidR="00A31BC2">
              <w:rPr>
                <w:rFonts w:ascii="Calibri" w:eastAsia="Calibri" w:hAnsi="Calibri" w:cs="Calibri"/>
                <w:spacing w:val="1"/>
                <w:sz w:val="24"/>
                <w:szCs w:val="24"/>
              </w:rPr>
              <w:t>3</w:t>
            </w:r>
          </w:p>
        </w:tc>
        <w:tc>
          <w:tcPr>
            <w:tcW w:w="3588" w:type="dxa"/>
            <w:tcBorders>
              <w:top w:val="single" w:sz="5" w:space="0" w:color="000000"/>
              <w:left w:val="single" w:sz="5" w:space="0" w:color="000000"/>
              <w:bottom w:val="single" w:sz="5" w:space="0" w:color="000000"/>
              <w:right w:val="single" w:sz="5" w:space="0" w:color="000000"/>
            </w:tcBorders>
          </w:tcPr>
          <w:p w14:paraId="596C3B95" w14:textId="7C3A4A4F" w:rsidR="00A31BC2" w:rsidRPr="004C7B4D" w:rsidRDefault="00854DB9" w:rsidP="004C7B4D">
            <w:pPr>
              <w:jc w:val="center"/>
              <w:rPr>
                <w:rFonts w:eastAsia="Calibri"/>
              </w:rPr>
            </w:pPr>
            <w:r>
              <w:rPr>
                <w:rFonts w:eastAsia="Calibri"/>
              </w:rPr>
              <w:t xml:space="preserve">OPEN </w:t>
            </w:r>
            <w:r w:rsidR="00A31BC2" w:rsidRPr="004C7B4D">
              <w:rPr>
                <w:rFonts w:eastAsia="Calibri"/>
              </w:rPr>
              <w:t>100 Back</w:t>
            </w:r>
          </w:p>
        </w:tc>
        <w:tc>
          <w:tcPr>
            <w:tcW w:w="3588" w:type="dxa"/>
            <w:tcBorders>
              <w:top w:val="single" w:sz="5" w:space="0" w:color="000000"/>
              <w:left w:val="single" w:sz="5" w:space="0" w:color="000000"/>
              <w:bottom w:val="single" w:sz="5" w:space="0" w:color="000000"/>
              <w:right w:val="single" w:sz="5" w:space="0" w:color="000000"/>
            </w:tcBorders>
          </w:tcPr>
          <w:p w14:paraId="2836B672" w14:textId="787F72DA" w:rsidR="00A31BC2" w:rsidRPr="004C7B4D" w:rsidRDefault="00D0737F" w:rsidP="004C7B4D">
            <w:pPr>
              <w:jc w:val="center"/>
              <w:rPr>
                <w:rFonts w:eastAsia="Calibri"/>
              </w:rPr>
            </w:pPr>
            <w:r w:rsidRPr="004C7B4D">
              <w:rPr>
                <w:rFonts w:eastAsia="Calibri"/>
              </w:rPr>
              <w:t>1</w:t>
            </w:r>
            <w:r w:rsidR="00A31BC2" w:rsidRPr="004C7B4D">
              <w:rPr>
                <w:rFonts w:eastAsia="Calibri"/>
              </w:rPr>
              <w:t>4</w:t>
            </w:r>
          </w:p>
        </w:tc>
      </w:tr>
      <w:tr w:rsidR="00A31BC2" w:rsidRPr="009B4E81" w14:paraId="039242CB"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2525866C" w14:textId="0407B387" w:rsidR="00A31BC2" w:rsidRPr="009B4E81" w:rsidRDefault="00D0737F"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1</w:t>
            </w:r>
            <w:r w:rsidR="00A31BC2">
              <w:rPr>
                <w:rFonts w:ascii="Calibri" w:eastAsia="Calibri" w:hAnsi="Calibri" w:cs="Calibri"/>
                <w:spacing w:val="1"/>
                <w:sz w:val="24"/>
                <w:szCs w:val="24"/>
              </w:rPr>
              <w:t>5</w:t>
            </w:r>
          </w:p>
        </w:tc>
        <w:tc>
          <w:tcPr>
            <w:tcW w:w="3588" w:type="dxa"/>
            <w:tcBorders>
              <w:top w:val="single" w:sz="5" w:space="0" w:color="000000"/>
              <w:left w:val="single" w:sz="5" w:space="0" w:color="000000"/>
              <w:bottom w:val="single" w:sz="5" w:space="0" w:color="000000"/>
              <w:right w:val="single" w:sz="5" w:space="0" w:color="000000"/>
            </w:tcBorders>
          </w:tcPr>
          <w:p w14:paraId="2BA29163" w14:textId="3EE46DFF" w:rsidR="00A31BC2" w:rsidRPr="004C7B4D" w:rsidRDefault="00854DB9" w:rsidP="004C7B4D">
            <w:pPr>
              <w:jc w:val="center"/>
              <w:rPr>
                <w:rFonts w:eastAsia="Calibri"/>
              </w:rPr>
            </w:pPr>
            <w:r>
              <w:rPr>
                <w:rFonts w:eastAsia="Calibri"/>
              </w:rPr>
              <w:t xml:space="preserve">OPEN </w:t>
            </w:r>
            <w:r w:rsidR="00A31BC2" w:rsidRPr="004C7B4D">
              <w:rPr>
                <w:rFonts w:eastAsia="Calibri"/>
              </w:rPr>
              <w:t>200 IM</w:t>
            </w:r>
          </w:p>
        </w:tc>
        <w:tc>
          <w:tcPr>
            <w:tcW w:w="3588" w:type="dxa"/>
            <w:tcBorders>
              <w:top w:val="single" w:sz="5" w:space="0" w:color="000000"/>
              <w:left w:val="single" w:sz="5" w:space="0" w:color="000000"/>
              <w:bottom w:val="single" w:sz="5" w:space="0" w:color="000000"/>
              <w:right w:val="single" w:sz="5" w:space="0" w:color="000000"/>
            </w:tcBorders>
          </w:tcPr>
          <w:p w14:paraId="16B046A1" w14:textId="348DF01F" w:rsidR="00A31BC2" w:rsidRPr="004C7B4D" w:rsidRDefault="00D0737F" w:rsidP="004C7B4D">
            <w:pPr>
              <w:jc w:val="center"/>
              <w:rPr>
                <w:rFonts w:eastAsia="Calibri"/>
              </w:rPr>
            </w:pPr>
            <w:r w:rsidRPr="004C7B4D">
              <w:rPr>
                <w:rFonts w:eastAsia="Calibri"/>
              </w:rPr>
              <w:t>1</w:t>
            </w:r>
            <w:r w:rsidR="00A31BC2" w:rsidRPr="004C7B4D">
              <w:rPr>
                <w:rFonts w:eastAsia="Calibri"/>
              </w:rPr>
              <w:t>6</w:t>
            </w:r>
          </w:p>
        </w:tc>
      </w:tr>
    </w:tbl>
    <w:p w14:paraId="1D0DD589" w14:textId="77777777" w:rsidR="00CD0E5C" w:rsidRDefault="00CD0E5C">
      <w:pPr>
        <w:spacing w:before="7"/>
        <w:ind w:left="2728" w:right="2925"/>
        <w:jc w:val="center"/>
        <w:rPr>
          <w:rFonts w:ascii="Calibri" w:eastAsia="Calibri" w:hAnsi="Calibri" w:cs="Calibri"/>
          <w:b/>
          <w:sz w:val="24"/>
          <w:szCs w:val="24"/>
        </w:rPr>
      </w:pPr>
    </w:p>
    <w:p w14:paraId="1C4E0A0C" w14:textId="5474320E" w:rsidR="00282DA7" w:rsidRDefault="00282DA7">
      <w:pPr>
        <w:spacing w:before="7"/>
        <w:ind w:left="2728" w:right="2925"/>
        <w:jc w:val="center"/>
        <w:rPr>
          <w:rFonts w:ascii="Calibri" w:eastAsia="Calibri" w:hAnsi="Calibri" w:cs="Calibri"/>
          <w:b/>
          <w:sz w:val="24"/>
          <w:szCs w:val="24"/>
        </w:rPr>
      </w:pPr>
    </w:p>
    <w:p w14:paraId="08B11B35" w14:textId="0D6D64BF" w:rsidR="0028057B" w:rsidRDefault="0028057B">
      <w:pPr>
        <w:spacing w:before="7"/>
        <w:ind w:left="2728" w:right="2925"/>
        <w:jc w:val="center"/>
        <w:rPr>
          <w:rFonts w:ascii="Calibri" w:eastAsia="Calibri" w:hAnsi="Calibri" w:cs="Calibri"/>
          <w:b/>
          <w:sz w:val="24"/>
          <w:szCs w:val="24"/>
        </w:rPr>
      </w:pPr>
    </w:p>
    <w:p w14:paraId="65CCFF90" w14:textId="77777777" w:rsidR="00282DA7" w:rsidRDefault="00282DA7">
      <w:pPr>
        <w:spacing w:before="7"/>
        <w:ind w:left="2728" w:right="2925"/>
        <w:jc w:val="center"/>
        <w:rPr>
          <w:rFonts w:ascii="Calibri" w:eastAsia="Calibri" w:hAnsi="Calibri" w:cs="Calibri"/>
          <w:b/>
          <w:sz w:val="24"/>
          <w:szCs w:val="24"/>
        </w:rPr>
      </w:pPr>
    </w:p>
    <w:p w14:paraId="1356E1D7" w14:textId="23D2CF27" w:rsidR="000071F5" w:rsidRPr="009B4E81" w:rsidRDefault="00576432">
      <w:pPr>
        <w:spacing w:before="7"/>
        <w:ind w:left="2728" w:right="2925"/>
        <w:jc w:val="center"/>
        <w:rPr>
          <w:rFonts w:ascii="Calibri" w:eastAsia="Calibri" w:hAnsi="Calibri" w:cs="Calibri"/>
          <w:sz w:val="24"/>
          <w:szCs w:val="24"/>
        </w:rPr>
      </w:pPr>
      <w:r w:rsidRPr="009B4E81">
        <w:rPr>
          <w:rFonts w:ascii="Calibri" w:eastAsia="Calibri" w:hAnsi="Calibri" w:cs="Calibri"/>
          <w:b/>
          <w:sz w:val="24"/>
          <w:szCs w:val="24"/>
        </w:rPr>
        <w:t>S</w:t>
      </w:r>
      <w:r w:rsidRPr="009B4E81">
        <w:rPr>
          <w:rFonts w:ascii="Calibri" w:eastAsia="Calibri" w:hAnsi="Calibri" w:cs="Calibri"/>
          <w:b/>
          <w:spacing w:val="-1"/>
          <w:sz w:val="24"/>
          <w:szCs w:val="24"/>
        </w:rPr>
        <w:t>e</w:t>
      </w:r>
      <w:r w:rsidRPr="009B4E81">
        <w:rPr>
          <w:rFonts w:ascii="Calibri" w:eastAsia="Calibri" w:hAnsi="Calibri" w:cs="Calibri"/>
          <w:b/>
          <w:sz w:val="24"/>
          <w:szCs w:val="24"/>
        </w:rPr>
        <w:t>ss</w:t>
      </w:r>
      <w:r w:rsidRPr="009B4E81">
        <w:rPr>
          <w:rFonts w:ascii="Calibri" w:eastAsia="Calibri" w:hAnsi="Calibri" w:cs="Calibri"/>
          <w:b/>
          <w:spacing w:val="1"/>
          <w:sz w:val="24"/>
          <w:szCs w:val="24"/>
        </w:rPr>
        <w:t>i</w:t>
      </w:r>
      <w:r w:rsidRPr="009B4E81">
        <w:rPr>
          <w:rFonts w:ascii="Calibri" w:eastAsia="Calibri" w:hAnsi="Calibri" w:cs="Calibri"/>
          <w:b/>
          <w:sz w:val="24"/>
          <w:szCs w:val="24"/>
        </w:rPr>
        <w:t>on</w:t>
      </w:r>
      <w:r w:rsidRPr="009B4E81">
        <w:rPr>
          <w:rFonts w:ascii="Calibri" w:eastAsia="Calibri" w:hAnsi="Calibri" w:cs="Calibri"/>
          <w:b/>
          <w:spacing w:val="2"/>
          <w:sz w:val="24"/>
          <w:szCs w:val="24"/>
        </w:rPr>
        <w:t xml:space="preserve"> </w:t>
      </w:r>
      <w:r w:rsidRPr="009B4E81">
        <w:rPr>
          <w:rFonts w:ascii="Calibri" w:eastAsia="Calibri" w:hAnsi="Calibri" w:cs="Calibri"/>
          <w:b/>
          <w:spacing w:val="1"/>
          <w:sz w:val="24"/>
          <w:szCs w:val="24"/>
        </w:rPr>
        <w:t>#</w:t>
      </w:r>
      <w:r w:rsidR="00573520">
        <w:rPr>
          <w:rFonts w:ascii="Calibri" w:eastAsia="Calibri" w:hAnsi="Calibri" w:cs="Calibri"/>
          <w:b/>
          <w:spacing w:val="1"/>
          <w:sz w:val="24"/>
          <w:szCs w:val="24"/>
        </w:rPr>
        <w:t>3</w:t>
      </w:r>
      <w:r w:rsidRPr="009B4E81">
        <w:rPr>
          <w:rFonts w:ascii="Calibri" w:eastAsia="Calibri" w:hAnsi="Calibri" w:cs="Calibri"/>
          <w:b/>
          <w:spacing w:val="-1"/>
          <w:sz w:val="24"/>
          <w:szCs w:val="24"/>
        </w:rPr>
        <w:t xml:space="preserve"> </w:t>
      </w:r>
      <w:r w:rsidR="006961B9">
        <w:rPr>
          <w:rFonts w:ascii="Calibri" w:eastAsia="Calibri" w:hAnsi="Calibri" w:cs="Calibri"/>
          <w:b/>
          <w:sz w:val="24"/>
          <w:szCs w:val="24"/>
        </w:rPr>
        <w:t>–</w:t>
      </w:r>
      <w:r w:rsidRPr="009B4E81">
        <w:rPr>
          <w:rFonts w:ascii="Calibri" w:eastAsia="Calibri" w:hAnsi="Calibri" w:cs="Calibri"/>
          <w:b/>
          <w:sz w:val="24"/>
          <w:szCs w:val="24"/>
        </w:rPr>
        <w:t xml:space="preserve"> </w:t>
      </w:r>
      <w:r w:rsidR="00573520">
        <w:rPr>
          <w:rFonts w:ascii="Calibri" w:eastAsia="Calibri" w:hAnsi="Calibri" w:cs="Calibri"/>
          <w:b/>
          <w:sz w:val="24"/>
          <w:szCs w:val="24"/>
        </w:rPr>
        <w:t>10&amp;U</w:t>
      </w:r>
    </w:p>
    <w:p w14:paraId="0722B4CC" w14:textId="77777777" w:rsidR="000071F5" w:rsidRPr="009B4E81" w:rsidRDefault="000071F5">
      <w:pPr>
        <w:spacing w:before="8" w:line="140" w:lineRule="exact"/>
        <w:rPr>
          <w:sz w:val="15"/>
          <w:szCs w:val="15"/>
        </w:rPr>
      </w:pPr>
    </w:p>
    <w:p w14:paraId="597EB8B8" w14:textId="2DAF31E5" w:rsidR="000071F5" w:rsidRPr="009B4E81" w:rsidRDefault="00576432" w:rsidP="00282DA7">
      <w:pPr>
        <w:ind w:left="2008" w:right="3157" w:firstLine="720"/>
        <w:jc w:val="center"/>
        <w:rPr>
          <w:rFonts w:ascii="Calibri" w:eastAsia="Calibri" w:hAnsi="Calibri" w:cs="Calibri"/>
          <w:sz w:val="24"/>
          <w:szCs w:val="24"/>
        </w:rPr>
      </w:pPr>
      <w:r w:rsidRPr="009B4E81">
        <w:rPr>
          <w:rFonts w:ascii="Calibri" w:eastAsia="Calibri" w:hAnsi="Calibri" w:cs="Calibri"/>
          <w:sz w:val="24"/>
          <w:szCs w:val="24"/>
        </w:rPr>
        <w:t>TI</w:t>
      </w:r>
      <w:r w:rsidRPr="009B4E81">
        <w:rPr>
          <w:rFonts w:ascii="Calibri" w:eastAsia="Calibri" w:hAnsi="Calibri" w:cs="Calibri"/>
          <w:spacing w:val="1"/>
          <w:sz w:val="24"/>
          <w:szCs w:val="24"/>
        </w:rPr>
        <w:t>M</w:t>
      </w:r>
      <w:r w:rsidRPr="009B4E81">
        <w:rPr>
          <w:rFonts w:ascii="Calibri" w:eastAsia="Calibri" w:hAnsi="Calibri" w:cs="Calibri"/>
          <w:sz w:val="24"/>
          <w:szCs w:val="24"/>
        </w:rPr>
        <w:t>ED FINALS</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z w:val="24"/>
          <w:szCs w:val="24"/>
        </w:rPr>
        <w:t>a</w:t>
      </w:r>
      <w:r w:rsidRPr="009B4E81">
        <w:rPr>
          <w:rFonts w:ascii="Calibri" w:eastAsia="Calibri" w:hAnsi="Calibri" w:cs="Calibri"/>
          <w:spacing w:val="-1"/>
          <w:sz w:val="24"/>
          <w:szCs w:val="24"/>
        </w:rPr>
        <w:t>t</w:t>
      </w:r>
      <w:r w:rsidRPr="009B4E81">
        <w:rPr>
          <w:rFonts w:ascii="Calibri" w:eastAsia="Calibri" w:hAnsi="Calibri" w:cs="Calibri"/>
          <w:spacing w:val="1"/>
          <w:sz w:val="24"/>
          <w:szCs w:val="24"/>
        </w:rPr>
        <w:t>u</w:t>
      </w:r>
      <w:r w:rsidRPr="009B4E81">
        <w:rPr>
          <w:rFonts w:ascii="Calibri" w:eastAsia="Calibri" w:hAnsi="Calibri" w:cs="Calibri"/>
          <w:sz w:val="24"/>
          <w:szCs w:val="24"/>
        </w:rPr>
        <w:t>r</w:t>
      </w:r>
      <w:r w:rsidRPr="009B4E81">
        <w:rPr>
          <w:rFonts w:ascii="Calibri" w:eastAsia="Calibri" w:hAnsi="Calibri" w:cs="Calibri"/>
          <w:spacing w:val="2"/>
          <w:sz w:val="24"/>
          <w:szCs w:val="24"/>
        </w:rPr>
        <w:t>d</w:t>
      </w:r>
      <w:r w:rsidRPr="009B4E81">
        <w:rPr>
          <w:rFonts w:ascii="Calibri" w:eastAsia="Calibri" w:hAnsi="Calibri" w:cs="Calibri"/>
          <w:sz w:val="24"/>
          <w:szCs w:val="24"/>
        </w:rPr>
        <w:t>ay,</w:t>
      </w:r>
      <w:r w:rsidRPr="009B4E81">
        <w:rPr>
          <w:rFonts w:ascii="Calibri" w:eastAsia="Calibri" w:hAnsi="Calibri" w:cs="Calibri"/>
          <w:spacing w:val="-2"/>
          <w:sz w:val="24"/>
          <w:szCs w:val="24"/>
        </w:rPr>
        <w:t xml:space="preserve"> </w:t>
      </w:r>
      <w:r w:rsidR="00E16B1D">
        <w:rPr>
          <w:rFonts w:ascii="Calibri" w:eastAsia="Calibri" w:hAnsi="Calibri" w:cs="Calibri"/>
          <w:spacing w:val="-2"/>
          <w:sz w:val="24"/>
          <w:szCs w:val="24"/>
        </w:rPr>
        <w:t>Jan</w:t>
      </w:r>
      <w:r w:rsidRPr="009B4E81">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6</w:t>
      </w:r>
      <w:r w:rsidRPr="009B4E81">
        <w:rPr>
          <w:rFonts w:ascii="Calibri" w:eastAsia="Calibri" w:hAnsi="Calibri" w:cs="Calibri"/>
          <w:sz w:val="24"/>
          <w:szCs w:val="24"/>
        </w:rPr>
        <w:t>,</w:t>
      </w:r>
      <w:r w:rsidRPr="009B4E81">
        <w:rPr>
          <w:rFonts w:ascii="Calibri" w:eastAsia="Calibri" w:hAnsi="Calibri" w:cs="Calibri"/>
          <w:spacing w:val="-2"/>
          <w:sz w:val="24"/>
          <w:szCs w:val="24"/>
        </w:rPr>
        <w:t xml:space="preserve"> </w:t>
      </w:r>
      <w:r w:rsidRPr="009B4E81">
        <w:rPr>
          <w:rFonts w:ascii="Calibri" w:eastAsia="Calibri" w:hAnsi="Calibri" w:cs="Calibri"/>
          <w:sz w:val="24"/>
          <w:szCs w:val="24"/>
        </w:rPr>
        <w:t>2</w:t>
      </w:r>
      <w:r w:rsidRPr="009B4E81">
        <w:rPr>
          <w:rFonts w:ascii="Calibri" w:eastAsia="Calibri" w:hAnsi="Calibri" w:cs="Calibri"/>
          <w:spacing w:val="-1"/>
          <w:sz w:val="24"/>
          <w:szCs w:val="24"/>
        </w:rPr>
        <w:t>0</w:t>
      </w:r>
      <w:r w:rsidRPr="009B4E81">
        <w:rPr>
          <w:rFonts w:ascii="Calibri" w:eastAsia="Calibri" w:hAnsi="Calibri" w:cs="Calibri"/>
          <w:sz w:val="24"/>
          <w:szCs w:val="24"/>
        </w:rPr>
        <w:t>2</w:t>
      </w:r>
      <w:r w:rsidR="00E16B1D">
        <w:rPr>
          <w:rFonts w:ascii="Calibri" w:eastAsia="Calibri" w:hAnsi="Calibri" w:cs="Calibri"/>
          <w:sz w:val="24"/>
          <w:szCs w:val="24"/>
        </w:rPr>
        <w:t>1</w:t>
      </w:r>
    </w:p>
    <w:p w14:paraId="6D81570A" w14:textId="77777777" w:rsidR="000071F5" w:rsidRPr="009B4E81" w:rsidRDefault="000071F5">
      <w:pPr>
        <w:spacing w:before="1" w:line="160" w:lineRule="exact"/>
        <w:rPr>
          <w:sz w:val="16"/>
          <w:szCs w:val="16"/>
        </w:rPr>
      </w:pPr>
    </w:p>
    <w:p w14:paraId="15F4FF90" w14:textId="35FBA733" w:rsidR="000071F5" w:rsidRPr="009B4E81" w:rsidRDefault="00576432">
      <w:pPr>
        <w:ind w:left="1610" w:right="1807"/>
        <w:jc w:val="center"/>
        <w:rPr>
          <w:rFonts w:ascii="Calibri" w:eastAsia="Calibri" w:hAnsi="Calibri" w:cs="Calibri"/>
          <w:sz w:val="24"/>
          <w:szCs w:val="24"/>
        </w:rPr>
      </w:pPr>
      <w:r w:rsidRPr="00EC1B5D">
        <w:rPr>
          <w:rFonts w:ascii="Calibri" w:eastAsia="Calibri" w:hAnsi="Calibri" w:cs="Calibri"/>
          <w:sz w:val="24"/>
          <w:szCs w:val="24"/>
        </w:rPr>
        <w:t>War</w:t>
      </w:r>
      <w:r w:rsidRPr="00EC1B5D">
        <w:rPr>
          <w:rFonts w:ascii="Calibri" w:eastAsia="Calibri" w:hAnsi="Calibri" w:cs="Calibri"/>
          <w:spacing w:val="1"/>
          <w:sz w:val="24"/>
          <w:szCs w:val="24"/>
        </w:rPr>
        <w:t>m-</w:t>
      </w:r>
      <w:r w:rsidRPr="00EC1B5D">
        <w:rPr>
          <w:rFonts w:ascii="Calibri" w:eastAsia="Calibri" w:hAnsi="Calibri" w:cs="Calibri"/>
          <w:spacing w:val="-1"/>
          <w:sz w:val="24"/>
          <w:szCs w:val="24"/>
        </w:rPr>
        <w:t>u</w:t>
      </w:r>
      <w:r w:rsidRPr="00EC1B5D">
        <w:rPr>
          <w:rFonts w:ascii="Calibri" w:eastAsia="Calibri" w:hAnsi="Calibri" w:cs="Calibri"/>
          <w:spacing w:val="1"/>
          <w:sz w:val="24"/>
          <w:szCs w:val="24"/>
        </w:rPr>
        <w:t>p</w:t>
      </w:r>
      <w:r w:rsidRPr="00EC1B5D">
        <w:rPr>
          <w:rFonts w:ascii="Calibri" w:eastAsia="Calibri" w:hAnsi="Calibri" w:cs="Calibri"/>
          <w:sz w:val="24"/>
          <w:szCs w:val="24"/>
        </w:rPr>
        <w:t xml:space="preserve">: </w:t>
      </w:r>
      <w:r w:rsidR="00D93ACD" w:rsidRPr="004C115F">
        <w:rPr>
          <w:rFonts w:ascii="Calibri" w:eastAsia="Calibri" w:hAnsi="Calibri" w:cs="Calibri"/>
          <w:sz w:val="24"/>
          <w:szCs w:val="24"/>
          <w:highlight w:val="green"/>
        </w:rPr>
        <w:t>1</w:t>
      </w:r>
      <w:r w:rsidR="004C115F" w:rsidRPr="004C115F">
        <w:rPr>
          <w:rFonts w:ascii="Calibri" w:eastAsia="Calibri" w:hAnsi="Calibri" w:cs="Calibri"/>
          <w:sz w:val="24"/>
          <w:szCs w:val="24"/>
          <w:highlight w:val="green"/>
        </w:rPr>
        <w:t>0</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4</w:t>
      </w:r>
      <w:r w:rsidR="006442EE" w:rsidRPr="004C115F">
        <w:rPr>
          <w:rFonts w:ascii="Calibri" w:eastAsia="Calibri" w:hAnsi="Calibri" w:cs="Calibri"/>
          <w:spacing w:val="1"/>
          <w:sz w:val="24"/>
          <w:szCs w:val="24"/>
          <w:highlight w:val="green"/>
        </w:rPr>
        <w:t>0</w:t>
      </w:r>
      <w:r w:rsidR="00573520" w:rsidRPr="004C115F">
        <w:rPr>
          <w:rFonts w:ascii="Calibri" w:eastAsia="Calibri" w:hAnsi="Calibri" w:cs="Calibri"/>
          <w:spacing w:val="1"/>
          <w:sz w:val="24"/>
          <w:szCs w:val="24"/>
          <w:highlight w:val="green"/>
        </w:rPr>
        <w:t>A</w:t>
      </w:r>
      <w:r w:rsidRPr="004C115F">
        <w:rPr>
          <w:rFonts w:ascii="Calibri" w:eastAsia="Calibri" w:hAnsi="Calibri" w:cs="Calibri"/>
          <w:spacing w:val="1"/>
          <w:sz w:val="24"/>
          <w:szCs w:val="24"/>
          <w:highlight w:val="green"/>
        </w:rPr>
        <w:t>M</w:t>
      </w:r>
      <w:r w:rsidRPr="00EC1B5D">
        <w:rPr>
          <w:rFonts w:ascii="Calibri" w:eastAsia="Calibri" w:hAnsi="Calibri" w:cs="Calibri"/>
          <w:sz w:val="24"/>
          <w:szCs w:val="24"/>
        </w:rPr>
        <w:t>;</w:t>
      </w:r>
      <w:r w:rsidRPr="00EC1B5D">
        <w:rPr>
          <w:rFonts w:ascii="Calibri" w:eastAsia="Calibri" w:hAnsi="Calibri" w:cs="Calibri"/>
          <w:spacing w:val="-1"/>
          <w:sz w:val="24"/>
          <w:szCs w:val="24"/>
        </w:rPr>
        <w:t xml:space="preserve"> </w:t>
      </w:r>
      <w:r w:rsidRPr="00EC1B5D">
        <w:rPr>
          <w:rFonts w:ascii="Calibri" w:eastAsia="Calibri" w:hAnsi="Calibri" w:cs="Calibri"/>
          <w:spacing w:val="1"/>
          <w:sz w:val="24"/>
          <w:szCs w:val="24"/>
        </w:rPr>
        <w:t>M</w:t>
      </w:r>
      <w:r w:rsidRPr="00EC1B5D">
        <w:rPr>
          <w:rFonts w:ascii="Calibri" w:eastAsia="Calibri" w:hAnsi="Calibri" w:cs="Calibri"/>
          <w:sz w:val="24"/>
          <w:szCs w:val="24"/>
        </w:rPr>
        <w:t>e</w:t>
      </w:r>
      <w:r w:rsidRPr="00EC1B5D">
        <w:rPr>
          <w:rFonts w:ascii="Calibri" w:eastAsia="Calibri" w:hAnsi="Calibri" w:cs="Calibri"/>
          <w:spacing w:val="-1"/>
          <w:sz w:val="24"/>
          <w:szCs w:val="24"/>
        </w:rPr>
        <w:t>e</w:t>
      </w:r>
      <w:r w:rsidRPr="00EC1B5D">
        <w:rPr>
          <w:rFonts w:ascii="Calibri" w:eastAsia="Calibri" w:hAnsi="Calibri" w:cs="Calibri"/>
          <w:sz w:val="24"/>
          <w:szCs w:val="24"/>
        </w:rPr>
        <w:t>t</w:t>
      </w:r>
      <w:r w:rsidRPr="00EC1B5D">
        <w:rPr>
          <w:rFonts w:ascii="Calibri" w:eastAsia="Calibri" w:hAnsi="Calibri" w:cs="Calibri"/>
          <w:spacing w:val="2"/>
          <w:sz w:val="24"/>
          <w:szCs w:val="24"/>
        </w:rPr>
        <w:t xml:space="preserve"> </w:t>
      </w:r>
      <w:r w:rsidRPr="00EC1B5D">
        <w:rPr>
          <w:rFonts w:ascii="Calibri" w:eastAsia="Calibri" w:hAnsi="Calibri" w:cs="Calibri"/>
          <w:spacing w:val="-2"/>
          <w:sz w:val="24"/>
          <w:szCs w:val="24"/>
        </w:rPr>
        <w:t>S</w:t>
      </w:r>
      <w:r w:rsidRPr="00EC1B5D">
        <w:rPr>
          <w:rFonts w:ascii="Calibri" w:eastAsia="Calibri" w:hAnsi="Calibri" w:cs="Calibri"/>
          <w:spacing w:val="1"/>
          <w:sz w:val="24"/>
          <w:szCs w:val="24"/>
        </w:rPr>
        <w:t>t</w:t>
      </w:r>
      <w:r w:rsidRPr="00EC1B5D">
        <w:rPr>
          <w:rFonts w:ascii="Calibri" w:eastAsia="Calibri" w:hAnsi="Calibri" w:cs="Calibri"/>
          <w:sz w:val="24"/>
          <w:szCs w:val="24"/>
        </w:rPr>
        <w:t>ar</w:t>
      </w:r>
      <w:r w:rsidRPr="00EC1B5D">
        <w:rPr>
          <w:rFonts w:ascii="Calibri" w:eastAsia="Calibri" w:hAnsi="Calibri" w:cs="Calibri"/>
          <w:spacing w:val="-1"/>
          <w:sz w:val="24"/>
          <w:szCs w:val="24"/>
        </w:rPr>
        <w:t>t</w:t>
      </w:r>
      <w:r w:rsidRPr="00EC1B5D">
        <w:rPr>
          <w:rFonts w:ascii="Calibri" w:eastAsia="Calibri" w:hAnsi="Calibri" w:cs="Calibri"/>
          <w:sz w:val="24"/>
          <w:szCs w:val="24"/>
        </w:rPr>
        <w:t xml:space="preserve">: </w:t>
      </w:r>
      <w:r w:rsidRPr="00EC1B5D">
        <w:rPr>
          <w:rFonts w:ascii="Calibri" w:eastAsia="Calibri" w:hAnsi="Calibri" w:cs="Calibri"/>
          <w:spacing w:val="2"/>
          <w:sz w:val="24"/>
          <w:szCs w:val="24"/>
        </w:rPr>
        <w:t xml:space="preserve"> </w:t>
      </w:r>
      <w:r w:rsidR="006927B5" w:rsidRPr="00EC1B5D">
        <w:rPr>
          <w:rFonts w:ascii="Calibri" w:eastAsia="Calibri" w:hAnsi="Calibri" w:cs="Calibri"/>
          <w:spacing w:val="2"/>
          <w:sz w:val="24"/>
          <w:szCs w:val="24"/>
        </w:rPr>
        <w:t>1</w:t>
      </w:r>
      <w:r w:rsidR="00E136AA">
        <w:rPr>
          <w:rFonts w:ascii="Calibri" w:eastAsia="Calibri" w:hAnsi="Calibri" w:cs="Calibri"/>
          <w:spacing w:val="2"/>
          <w:sz w:val="24"/>
          <w:szCs w:val="24"/>
        </w:rPr>
        <w:t>1</w:t>
      </w:r>
      <w:r w:rsidR="006927B5" w:rsidRPr="00EC1B5D">
        <w:rPr>
          <w:rFonts w:ascii="Calibri" w:eastAsia="Calibri" w:hAnsi="Calibri" w:cs="Calibri"/>
          <w:spacing w:val="2"/>
          <w:sz w:val="24"/>
          <w:szCs w:val="24"/>
        </w:rPr>
        <w:t>:</w:t>
      </w:r>
      <w:r w:rsidR="00E136AA">
        <w:rPr>
          <w:rFonts w:ascii="Calibri" w:eastAsia="Calibri" w:hAnsi="Calibri" w:cs="Calibri"/>
          <w:spacing w:val="2"/>
          <w:sz w:val="24"/>
          <w:szCs w:val="24"/>
        </w:rPr>
        <w:t>4</w:t>
      </w:r>
      <w:r w:rsidR="006927B5" w:rsidRPr="00EC1B5D">
        <w:rPr>
          <w:rFonts w:ascii="Calibri" w:eastAsia="Calibri" w:hAnsi="Calibri" w:cs="Calibri"/>
          <w:spacing w:val="1"/>
          <w:sz w:val="24"/>
          <w:szCs w:val="24"/>
        </w:rPr>
        <w:t>0</w:t>
      </w:r>
      <w:r w:rsidR="00E136AA">
        <w:rPr>
          <w:rFonts w:ascii="Calibri" w:eastAsia="Calibri" w:hAnsi="Calibri" w:cs="Calibri"/>
          <w:spacing w:val="1"/>
          <w:sz w:val="24"/>
          <w:szCs w:val="24"/>
        </w:rPr>
        <w:t>A</w:t>
      </w:r>
      <w:r w:rsidRPr="00EC1B5D">
        <w:rPr>
          <w:rFonts w:ascii="Calibri" w:eastAsia="Calibri" w:hAnsi="Calibri" w:cs="Calibri"/>
          <w:sz w:val="24"/>
          <w:szCs w:val="24"/>
        </w:rPr>
        <w:t>M</w:t>
      </w:r>
    </w:p>
    <w:p w14:paraId="72FD0490" w14:textId="77777777" w:rsidR="000071F5" w:rsidRPr="009B4E81" w:rsidRDefault="000071F5">
      <w:pPr>
        <w:spacing w:before="10" w:line="14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3147"/>
        <w:gridCol w:w="6198"/>
      </w:tblGrid>
      <w:tr w:rsidR="00573520" w:rsidRPr="009B4E81" w14:paraId="36385E33" w14:textId="3009E0CA" w:rsidTr="00573520">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6FA4EC90" w14:textId="4BB03A06" w:rsidR="00573520" w:rsidRPr="009B4E81" w:rsidRDefault="00573520">
            <w:pPr>
              <w:spacing w:line="280" w:lineRule="exact"/>
              <w:ind w:left="1139" w:right="1142"/>
              <w:jc w:val="center"/>
              <w:rPr>
                <w:rFonts w:ascii="Calibri" w:eastAsia="Calibri" w:hAnsi="Calibri" w:cs="Calibri"/>
                <w:sz w:val="24"/>
                <w:szCs w:val="24"/>
              </w:rPr>
            </w:pPr>
            <w:r>
              <w:rPr>
                <w:rFonts w:ascii="Calibri" w:eastAsia="Calibri" w:hAnsi="Calibri" w:cs="Calibri"/>
                <w:sz w:val="24"/>
                <w:szCs w:val="24"/>
              </w:rPr>
              <w:t>Mixed</w:t>
            </w:r>
          </w:p>
        </w:tc>
        <w:tc>
          <w:tcPr>
            <w:tcW w:w="6198" w:type="dxa"/>
            <w:tcBorders>
              <w:top w:val="single" w:sz="5" w:space="0" w:color="000000"/>
              <w:left w:val="single" w:sz="5" w:space="0" w:color="000000"/>
              <w:bottom w:val="single" w:sz="5" w:space="0" w:color="000000"/>
              <w:right w:val="single" w:sz="5" w:space="0" w:color="000000"/>
            </w:tcBorders>
          </w:tcPr>
          <w:p w14:paraId="25145204" w14:textId="77777777" w:rsidR="00573520" w:rsidRPr="009B4E81" w:rsidRDefault="00573520" w:rsidP="00F934E7">
            <w:pPr>
              <w:spacing w:line="280" w:lineRule="exact"/>
              <w:ind w:right="1528"/>
              <w:jc w:val="center"/>
              <w:rPr>
                <w:rFonts w:ascii="Calibri" w:eastAsia="Calibri" w:hAnsi="Calibri" w:cs="Calibri"/>
                <w:sz w:val="24"/>
                <w:szCs w:val="24"/>
              </w:rPr>
            </w:pPr>
            <w:r w:rsidRPr="009B4E81">
              <w:rPr>
                <w:rFonts w:ascii="Calibri" w:eastAsia="Calibri" w:hAnsi="Calibri" w:cs="Calibri"/>
                <w:sz w:val="24"/>
                <w:szCs w:val="24"/>
              </w:rPr>
              <w:t>Eve</w:t>
            </w:r>
            <w:r w:rsidRPr="009B4E81">
              <w:rPr>
                <w:rFonts w:ascii="Calibri" w:eastAsia="Calibri" w:hAnsi="Calibri" w:cs="Calibri"/>
                <w:spacing w:val="1"/>
                <w:sz w:val="24"/>
                <w:szCs w:val="24"/>
              </w:rPr>
              <w:t>n</w:t>
            </w:r>
            <w:r w:rsidRPr="009B4E81">
              <w:rPr>
                <w:rFonts w:ascii="Calibri" w:eastAsia="Calibri" w:hAnsi="Calibri" w:cs="Calibri"/>
                <w:sz w:val="24"/>
                <w:szCs w:val="24"/>
              </w:rPr>
              <w:t>t</w:t>
            </w:r>
          </w:p>
        </w:tc>
      </w:tr>
      <w:tr w:rsidR="007F0A66" w:rsidRPr="009B4E81" w14:paraId="1285C3BF" w14:textId="7E5E6EB5" w:rsidTr="00573520">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110D3B46" w14:textId="211A3DD1" w:rsidR="007F0A66" w:rsidRPr="009B4E81" w:rsidRDefault="007F0A66" w:rsidP="007F0A66">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1</w:t>
            </w:r>
            <w:r w:rsidR="00D0737F">
              <w:rPr>
                <w:rFonts w:ascii="Calibri" w:eastAsia="Calibri" w:hAnsi="Calibri" w:cs="Calibri"/>
                <w:spacing w:val="1"/>
                <w:sz w:val="24"/>
                <w:szCs w:val="24"/>
              </w:rPr>
              <w:t>7</w:t>
            </w:r>
          </w:p>
        </w:tc>
        <w:tc>
          <w:tcPr>
            <w:tcW w:w="6198" w:type="dxa"/>
            <w:tcBorders>
              <w:top w:val="single" w:sz="5" w:space="0" w:color="000000"/>
              <w:left w:val="single" w:sz="5" w:space="0" w:color="000000"/>
              <w:bottom w:val="single" w:sz="5" w:space="0" w:color="000000"/>
              <w:right w:val="single" w:sz="5" w:space="0" w:color="000000"/>
            </w:tcBorders>
          </w:tcPr>
          <w:p w14:paraId="43A7AC32" w14:textId="6313B399" w:rsidR="007F0A66" w:rsidRPr="004C7B4D" w:rsidRDefault="00854DB9" w:rsidP="004C7B4D">
            <w:pPr>
              <w:jc w:val="center"/>
              <w:rPr>
                <w:rFonts w:eastAsia="Calibri"/>
              </w:rPr>
            </w:pPr>
            <w:r>
              <w:rPr>
                <w:rFonts w:eastAsia="Calibri"/>
              </w:rPr>
              <w:t xml:space="preserve">10&amp;U </w:t>
            </w:r>
            <w:r w:rsidR="00872F63">
              <w:rPr>
                <w:rFonts w:eastAsia="Calibri"/>
              </w:rPr>
              <w:t>100 Back</w:t>
            </w:r>
          </w:p>
        </w:tc>
      </w:tr>
      <w:tr w:rsidR="007F0A66" w:rsidRPr="009B4E81" w14:paraId="35489274" w14:textId="70799593" w:rsidTr="00573520">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7AD906A4" w14:textId="66EA6401" w:rsidR="007F0A66" w:rsidRPr="009B4E81" w:rsidRDefault="007F0A66" w:rsidP="007F0A66">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1</w:t>
            </w:r>
            <w:r w:rsidR="00D0737F">
              <w:rPr>
                <w:rFonts w:ascii="Calibri" w:eastAsia="Calibri" w:hAnsi="Calibri" w:cs="Calibri"/>
                <w:spacing w:val="1"/>
                <w:sz w:val="24"/>
                <w:szCs w:val="24"/>
              </w:rPr>
              <w:t>8</w:t>
            </w:r>
          </w:p>
        </w:tc>
        <w:tc>
          <w:tcPr>
            <w:tcW w:w="6198" w:type="dxa"/>
            <w:tcBorders>
              <w:top w:val="single" w:sz="5" w:space="0" w:color="000000"/>
              <w:left w:val="single" w:sz="5" w:space="0" w:color="000000"/>
              <w:bottom w:val="single" w:sz="5" w:space="0" w:color="000000"/>
              <w:right w:val="single" w:sz="5" w:space="0" w:color="000000"/>
            </w:tcBorders>
          </w:tcPr>
          <w:p w14:paraId="72E0CDEB" w14:textId="2E357A5F" w:rsidR="007F0A66" w:rsidRPr="004C7B4D" w:rsidRDefault="00854DB9" w:rsidP="004C7B4D">
            <w:pPr>
              <w:jc w:val="center"/>
              <w:rPr>
                <w:rFonts w:eastAsia="Calibri"/>
              </w:rPr>
            </w:pPr>
            <w:r>
              <w:rPr>
                <w:rFonts w:eastAsia="Calibri"/>
              </w:rPr>
              <w:t xml:space="preserve">10&amp;U </w:t>
            </w:r>
            <w:r w:rsidR="0054471F" w:rsidRPr="004C7B4D">
              <w:rPr>
                <w:rFonts w:eastAsia="Calibri"/>
              </w:rPr>
              <w:t>1</w:t>
            </w:r>
            <w:r w:rsidR="007F0A66" w:rsidRPr="004C7B4D">
              <w:rPr>
                <w:rFonts w:eastAsia="Calibri"/>
              </w:rPr>
              <w:t>00 IM</w:t>
            </w:r>
          </w:p>
        </w:tc>
      </w:tr>
      <w:tr w:rsidR="007F0A66" w:rsidRPr="009B4E81" w14:paraId="145D0102" w14:textId="63FD5B0E" w:rsidTr="00573520">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1B4ACF60" w14:textId="55DD5BB4" w:rsidR="007F0A66" w:rsidRPr="009B4E81" w:rsidRDefault="007F0A66" w:rsidP="007F0A66">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1</w:t>
            </w:r>
            <w:r w:rsidR="00D0737F">
              <w:rPr>
                <w:rFonts w:ascii="Calibri" w:eastAsia="Calibri" w:hAnsi="Calibri" w:cs="Calibri"/>
                <w:spacing w:val="1"/>
                <w:sz w:val="24"/>
                <w:szCs w:val="24"/>
              </w:rPr>
              <w:t>9</w:t>
            </w:r>
          </w:p>
        </w:tc>
        <w:tc>
          <w:tcPr>
            <w:tcW w:w="6198" w:type="dxa"/>
            <w:tcBorders>
              <w:top w:val="single" w:sz="5" w:space="0" w:color="000000"/>
              <w:left w:val="single" w:sz="5" w:space="0" w:color="000000"/>
              <w:bottom w:val="single" w:sz="5" w:space="0" w:color="000000"/>
              <w:right w:val="single" w:sz="5" w:space="0" w:color="000000"/>
            </w:tcBorders>
          </w:tcPr>
          <w:p w14:paraId="200253FE" w14:textId="0D36948A" w:rsidR="007F0A66" w:rsidRPr="004C7B4D" w:rsidRDefault="00854DB9" w:rsidP="004C7B4D">
            <w:pPr>
              <w:jc w:val="center"/>
              <w:rPr>
                <w:rFonts w:eastAsia="Calibri"/>
              </w:rPr>
            </w:pPr>
            <w:r>
              <w:rPr>
                <w:rFonts w:eastAsia="Calibri"/>
              </w:rPr>
              <w:t xml:space="preserve">10&amp;U </w:t>
            </w:r>
            <w:r w:rsidR="007F0A66" w:rsidRPr="004C7B4D">
              <w:rPr>
                <w:rFonts w:eastAsia="Calibri"/>
              </w:rPr>
              <w:t xml:space="preserve">50 </w:t>
            </w:r>
            <w:r w:rsidR="00872F63">
              <w:rPr>
                <w:rFonts w:eastAsia="Calibri"/>
              </w:rPr>
              <w:t>Free</w:t>
            </w:r>
          </w:p>
        </w:tc>
      </w:tr>
      <w:tr w:rsidR="007F0A66" w:rsidRPr="009B4E81" w14:paraId="36D36B22" w14:textId="1E96A561" w:rsidTr="00573520">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2B829C20" w14:textId="57DF957B" w:rsidR="007F0A66" w:rsidRPr="009B4E81" w:rsidRDefault="00D0737F" w:rsidP="007F0A66">
            <w:pPr>
              <w:spacing w:line="280" w:lineRule="exact"/>
              <w:ind w:left="1406" w:right="1409"/>
              <w:jc w:val="center"/>
              <w:rPr>
                <w:rFonts w:ascii="Calibri" w:eastAsia="Calibri" w:hAnsi="Calibri" w:cs="Calibri"/>
                <w:sz w:val="24"/>
                <w:szCs w:val="24"/>
              </w:rPr>
            </w:pPr>
            <w:r>
              <w:rPr>
                <w:rFonts w:ascii="Calibri" w:eastAsia="Calibri" w:hAnsi="Calibri" w:cs="Calibri"/>
                <w:spacing w:val="1"/>
                <w:sz w:val="24"/>
                <w:szCs w:val="24"/>
              </w:rPr>
              <w:t>20</w:t>
            </w:r>
          </w:p>
        </w:tc>
        <w:tc>
          <w:tcPr>
            <w:tcW w:w="6198" w:type="dxa"/>
            <w:tcBorders>
              <w:top w:val="single" w:sz="5" w:space="0" w:color="000000"/>
              <w:left w:val="single" w:sz="5" w:space="0" w:color="000000"/>
              <w:bottom w:val="single" w:sz="5" w:space="0" w:color="000000"/>
              <w:right w:val="single" w:sz="5" w:space="0" w:color="000000"/>
            </w:tcBorders>
          </w:tcPr>
          <w:p w14:paraId="4CAC4A0C" w14:textId="7F4AD0CA" w:rsidR="007F0A66" w:rsidRPr="004C7B4D" w:rsidRDefault="00854DB9" w:rsidP="004C7B4D">
            <w:pPr>
              <w:jc w:val="center"/>
              <w:rPr>
                <w:rFonts w:eastAsia="Calibri"/>
              </w:rPr>
            </w:pPr>
            <w:r>
              <w:rPr>
                <w:rFonts w:eastAsia="Calibri"/>
              </w:rPr>
              <w:t xml:space="preserve">10&amp;U </w:t>
            </w:r>
            <w:r w:rsidR="007F0A66" w:rsidRPr="004C7B4D">
              <w:rPr>
                <w:rFonts w:eastAsia="Calibri"/>
              </w:rPr>
              <w:t>100 Breast</w:t>
            </w:r>
          </w:p>
        </w:tc>
      </w:tr>
      <w:tr w:rsidR="007F0A66" w:rsidRPr="009B4E81" w14:paraId="5B50CDA3" w14:textId="57AE6466" w:rsidTr="00573520">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61909185" w14:textId="5793F58F" w:rsidR="007F0A66" w:rsidRPr="009B4E81" w:rsidRDefault="00D0737F" w:rsidP="007F0A66">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21</w:t>
            </w:r>
          </w:p>
        </w:tc>
        <w:tc>
          <w:tcPr>
            <w:tcW w:w="6198" w:type="dxa"/>
            <w:tcBorders>
              <w:top w:val="single" w:sz="5" w:space="0" w:color="000000"/>
              <w:left w:val="single" w:sz="5" w:space="0" w:color="000000"/>
              <w:bottom w:val="single" w:sz="5" w:space="0" w:color="000000"/>
              <w:right w:val="single" w:sz="5" w:space="0" w:color="000000"/>
            </w:tcBorders>
          </w:tcPr>
          <w:p w14:paraId="022B89C4" w14:textId="19EF05FF" w:rsidR="007F0A66" w:rsidRPr="004C7B4D" w:rsidRDefault="00854DB9" w:rsidP="004C7B4D">
            <w:pPr>
              <w:jc w:val="center"/>
              <w:rPr>
                <w:rFonts w:eastAsia="Calibri"/>
              </w:rPr>
            </w:pPr>
            <w:r>
              <w:rPr>
                <w:rFonts w:eastAsia="Calibri"/>
              </w:rPr>
              <w:t xml:space="preserve">10&amp;U </w:t>
            </w:r>
            <w:r w:rsidR="007F0A66" w:rsidRPr="004C7B4D">
              <w:rPr>
                <w:rFonts w:eastAsia="Calibri"/>
              </w:rPr>
              <w:t>50 Fly</w:t>
            </w:r>
          </w:p>
        </w:tc>
      </w:tr>
    </w:tbl>
    <w:p w14:paraId="2968AC2A" w14:textId="77777777" w:rsidR="00282DA7" w:rsidRDefault="00282DA7">
      <w:pPr>
        <w:spacing w:before="55"/>
        <w:ind w:left="4318" w:right="4497"/>
        <w:jc w:val="center"/>
        <w:rPr>
          <w:rFonts w:ascii="Calibri" w:eastAsia="Calibri" w:hAnsi="Calibri" w:cs="Calibri"/>
          <w:b/>
          <w:color w:val="FF0000"/>
          <w:sz w:val="24"/>
          <w:szCs w:val="24"/>
        </w:rPr>
      </w:pPr>
    </w:p>
    <w:p w14:paraId="21CA6F17" w14:textId="4275CA59" w:rsidR="00825A50" w:rsidRPr="009B4E81" w:rsidRDefault="00825A50" w:rsidP="00825A50">
      <w:pPr>
        <w:spacing w:before="7"/>
        <w:ind w:left="2728" w:right="2925"/>
        <w:jc w:val="center"/>
        <w:rPr>
          <w:rFonts w:ascii="Calibri" w:eastAsia="Calibri" w:hAnsi="Calibri" w:cs="Calibri"/>
          <w:sz w:val="24"/>
          <w:szCs w:val="24"/>
        </w:rPr>
      </w:pPr>
      <w:bookmarkStart w:id="1" w:name="_Hlk49191223"/>
      <w:r w:rsidRPr="009B4E81">
        <w:rPr>
          <w:rFonts w:ascii="Calibri" w:eastAsia="Calibri" w:hAnsi="Calibri" w:cs="Calibri"/>
          <w:b/>
          <w:sz w:val="24"/>
          <w:szCs w:val="24"/>
        </w:rPr>
        <w:t>S</w:t>
      </w:r>
      <w:r w:rsidRPr="009B4E81">
        <w:rPr>
          <w:rFonts w:ascii="Calibri" w:eastAsia="Calibri" w:hAnsi="Calibri" w:cs="Calibri"/>
          <w:b/>
          <w:spacing w:val="-1"/>
          <w:sz w:val="24"/>
          <w:szCs w:val="24"/>
        </w:rPr>
        <w:t>e</w:t>
      </w:r>
      <w:r w:rsidRPr="009B4E81">
        <w:rPr>
          <w:rFonts w:ascii="Calibri" w:eastAsia="Calibri" w:hAnsi="Calibri" w:cs="Calibri"/>
          <w:b/>
          <w:sz w:val="24"/>
          <w:szCs w:val="24"/>
        </w:rPr>
        <w:t>ss</w:t>
      </w:r>
      <w:r w:rsidRPr="009B4E81">
        <w:rPr>
          <w:rFonts w:ascii="Calibri" w:eastAsia="Calibri" w:hAnsi="Calibri" w:cs="Calibri"/>
          <w:b/>
          <w:spacing w:val="1"/>
          <w:sz w:val="24"/>
          <w:szCs w:val="24"/>
        </w:rPr>
        <w:t>i</w:t>
      </w:r>
      <w:r w:rsidRPr="009B4E81">
        <w:rPr>
          <w:rFonts w:ascii="Calibri" w:eastAsia="Calibri" w:hAnsi="Calibri" w:cs="Calibri"/>
          <w:b/>
          <w:sz w:val="24"/>
          <w:szCs w:val="24"/>
        </w:rPr>
        <w:t>on</w:t>
      </w:r>
      <w:r w:rsidRPr="009B4E81">
        <w:rPr>
          <w:rFonts w:ascii="Calibri" w:eastAsia="Calibri" w:hAnsi="Calibri" w:cs="Calibri"/>
          <w:b/>
          <w:spacing w:val="2"/>
          <w:sz w:val="24"/>
          <w:szCs w:val="24"/>
        </w:rPr>
        <w:t xml:space="preserve"> </w:t>
      </w:r>
      <w:r w:rsidRPr="009B4E81">
        <w:rPr>
          <w:rFonts w:ascii="Calibri" w:eastAsia="Calibri" w:hAnsi="Calibri" w:cs="Calibri"/>
          <w:b/>
          <w:spacing w:val="1"/>
          <w:sz w:val="24"/>
          <w:szCs w:val="24"/>
        </w:rPr>
        <w:t>#</w:t>
      </w:r>
      <w:r w:rsidR="00F934E7">
        <w:rPr>
          <w:rFonts w:ascii="Calibri" w:eastAsia="Calibri" w:hAnsi="Calibri" w:cs="Calibri"/>
          <w:b/>
          <w:spacing w:val="1"/>
          <w:sz w:val="24"/>
          <w:szCs w:val="24"/>
        </w:rPr>
        <w:t>4</w:t>
      </w:r>
      <w:r w:rsidRPr="009B4E81">
        <w:rPr>
          <w:rFonts w:ascii="Calibri" w:eastAsia="Calibri" w:hAnsi="Calibri" w:cs="Calibri"/>
          <w:b/>
          <w:spacing w:val="-1"/>
          <w:sz w:val="24"/>
          <w:szCs w:val="24"/>
        </w:rPr>
        <w:t xml:space="preserve"> </w:t>
      </w:r>
      <w:r>
        <w:rPr>
          <w:rFonts w:ascii="Calibri" w:eastAsia="Calibri" w:hAnsi="Calibri" w:cs="Calibri"/>
          <w:b/>
          <w:sz w:val="24"/>
          <w:szCs w:val="24"/>
        </w:rPr>
        <w:t>–</w:t>
      </w:r>
      <w:r w:rsidRPr="009B4E81">
        <w:rPr>
          <w:rFonts w:ascii="Calibri" w:eastAsia="Calibri" w:hAnsi="Calibri" w:cs="Calibri"/>
          <w:b/>
          <w:sz w:val="24"/>
          <w:szCs w:val="24"/>
        </w:rPr>
        <w:t xml:space="preserve"> </w:t>
      </w:r>
      <w:r>
        <w:rPr>
          <w:rFonts w:ascii="Calibri" w:eastAsia="Calibri" w:hAnsi="Calibri" w:cs="Calibri"/>
          <w:b/>
          <w:sz w:val="24"/>
          <w:szCs w:val="24"/>
        </w:rPr>
        <w:t>1</w:t>
      </w:r>
      <w:r w:rsidR="00A31BC2">
        <w:rPr>
          <w:rFonts w:ascii="Calibri" w:eastAsia="Calibri" w:hAnsi="Calibri" w:cs="Calibri"/>
          <w:b/>
          <w:sz w:val="24"/>
          <w:szCs w:val="24"/>
        </w:rPr>
        <w:t>1-12</w:t>
      </w:r>
    </w:p>
    <w:p w14:paraId="6E1485B7" w14:textId="77777777" w:rsidR="00825A50" w:rsidRPr="009B4E81" w:rsidRDefault="00825A50" w:rsidP="00825A50">
      <w:pPr>
        <w:spacing w:before="8" w:line="140" w:lineRule="exact"/>
        <w:rPr>
          <w:sz w:val="15"/>
          <w:szCs w:val="15"/>
        </w:rPr>
      </w:pPr>
    </w:p>
    <w:p w14:paraId="245ABECF" w14:textId="4717748D" w:rsidR="00825A50" w:rsidRPr="009B4E81" w:rsidRDefault="00825A50" w:rsidP="00825A50">
      <w:pPr>
        <w:ind w:left="2008" w:right="3157" w:firstLine="720"/>
        <w:jc w:val="center"/>
        <w:rPr>
          <w:rFonts w:ascii="Calibri" w:eastAsia="Calibri" w:hAnsi="Calibri" w:cs="Calibri"/>
          <w:sz w:val="24"/>
          <w:szCs w:val="24"/>
        </w:rPr>
      </w:pPr>
      <w:r w:rsidRPr="009B4E81">
        <w:rPr>
          <w:rFonts w:ascii="Calibri" w:eastAsia="Calibri" w:hAnsi="Calibri" w:cs="Calibri"/>
          <w:sz w:val="24"/>
          <w:szCs w:val="24"/>
        </w:rPr>
        <w:t>TI</w:t>
      </w:r>
      <w:r w:rsidRPr="009B4E81">
        <w:rPr>
          <w:rFonts w:ascii="Calibri" w:eastAsia="Calibri" w:hAnsi="Calibri" w:cs="Calibri"/>
          <w:spacing w:val="1"/>
          <w:sz w:val="24"/>
          <w:szCs w:val="24"/>
        </w:rPr>
        <w:t>M</w:t>
      </w:r>
      <w:r w:rsidRPr="009B4E81">
        <w:rPr>
          <w:rFonts w:ascii="Calibri" w:eastAsia="Calibri" w:hAnsi="Calibri" w:cs="Calibri"/>
          <w:sz w:val="24"/>
          <w:szCs w:val="24"/>
        </w:rPr>
        <w:t>ED FINALS</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z w:val="24"/>
          <w:szCs w:val="24"/>
        </w:rPr>
        <w:t>a</w:t>
      </w:r>
      <w:r w:rsidRPr="009B4E81">
        <w:rPr>
          <w:rFonts w:ascii="Calibri" w:eastAsia="Calibri" w:hAnsi="Calibri" w:cs="Calibri"/>
          <w:spacing w:val="-1"/>
          <w:sz w:val="24"/>
          <w:szCs w:val="24"/>
        </w:rPr>
        <w:t>t</w:t>
      </w:r>
      <w:r w:rsidRPr="009B4E81">
        <w:rPr>
          <w:rFonts w:ascii="Calibri" w:eastAsia="Calibri" w:hAnsi="Calibri" w:cs="Calibri"/>
          <w:spacing w:val="1"/>
          <w:sz w:val="24"/>
          <w:szCs w:val="24"/>
        </w:rPr>
        <w:t>u</w:t>
      </w:r>
      <w:r w:rsidRPr="009B4E81">
        <w:rPr>
          <w:rFonts w:ascii="Calibri" w:eastAsia="Calibri" w:hAnsi="Calibri" w:cs="Calibri"/>
          <w:sz w:val="24"/>
          <w:szCs w:val="24"/>
        </w:rPr>
        <w:t>r</w:t>
      </w:r>
      <w:r w:rsidRPr="009B4E81">
        <w:rPr>
          <w:rFonts w:ascii="Calibri" w:eastAsia="Calibri" w:hAnsi="Calibri" w:cs="Calibri"/>
          <w:spacing w:val="2"/>
          <w:sz w:val="24"/>
          <w:szCs w:val="24"/>
        </w:rPr>
        <w:t>d</w:t>
      </w:r>
      <w:r w:rsidRPr="009B4E81">
        <w:rPr>
          <w:rFonts w:ascii="Calibri" w:eastAsia="Calibri" w:hAnsi="Calibri" w:cs="Calibri"/>
          <w:sz w:val="24"/>
          <w:szCs w:val="24"/>
        </w:rPr>
        <w:t>ay,</w:t>
      </w:r>
      <w:r w:rsidRPr="009B4E81">
        <w:rPr>
          <w:rFonts w:ascii="Calibri" w:eastAsia="Calibri" w:hAnsi="Calibri" w:cs="Calibri"/>
          <w:spacing w:val="-2"/>
          <w:sz w:val="24"/>
          <w:szCs w:val="24"/>
        </w:rPr>
        <w:t xml:space="preserve"> </w:t>
      </w:r>
      <w:r w:rsidR="00E16B1D">
        <w:rPr>
          <w:rFonts w:ascii="Calibri" w:eastAsia="Calibri" w:hAnsi="Calibri" w:cs="Calibri"/>
          <w:spacing w:val="-2"/>
          <w:sz w:val="24"/>
          <w:szCs w:val="24"/>
        </w:rPr>
        <w:t>Jan</w:t>
      </w:r>
      <w:r w:rsidRPr="009B4E81">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6</w:t>
      </w:r>
      <w:r w:rsidRPr="009B4E81">
        <w:rPr>
          <w:rFonts w:ascii="Calibri" w:eastAsia="Calibri" w:hAnsi="Calibri" w:cs="Calibri"/>
          <w:sz w:val="24"/>
          <w:szCs w:val="24"/>
        </w:rPr>
        <w:t>,</w:t>
      </w:r>
      <w:r w:rsidRPr="009B4E81">
        <w:rPr>
          <w:rFonts w:ascii="Calibri" w:eastAsia="Calibri" w:hAnsi="Calibri" w:cs="Calibri"/>
          <w:spacing w:val="-2"/>
          <w:sz w:val="24"/>
          <w:szCs w:val="24"/>
        </w:rPr>
        <w:t xml:space="preserve"> </w:t>
      </w:r>
      <w:r w:rsidRPr="009B4E81">
        <w:rPr>
          <w:rFonts w:ascii="Calibri" w:eastAsia="Calibri" w:hAnsi="Calibri" w:cs="Calibri"/>
          <w:sz w:val="24"/>
          <w:szCs w:val="24"/>
        </w:rPr>
        <w:t>2</w:t>
      </w:r>
      <w:r w:rsidRPr="009B4E81">
        <w:rPr>
          <w:rFonts w:ascii="Calibri" w:eastAsia="Calibri" w:hAnsi="Calibri" w:cs="Calibri"/>
          <w:spacing w:val="-1"/>
          <w:sz w:val="24"/>
          <w:szCs w:val="24"/>
        </w:rPr>
        <w:t>0</w:t>
      </w:r>
      <w:r w:rsidRPr="009B4E81">
        <w:rPr>
          <w:rFonts w:ascii="Calibri" w:eastAsia="Calibri" w:hAnsi="Calibri" w:cs="Calibri"/>
          <w:sz w:val="24"/>
          <w:szCs w:val="24"/>
        </w:rPr>
        <w:t>2</w:t>
      </w:r>
      <w:r w:rsidR="00E16B1D">
        <w:rPr>
          <w:rFonts w:ascii="Calibri" w:eastAsia="Calibri" w:hAnsi="Calibri" w:cs="Calibri"/>
          <w:sz w:val="24"/>
          <w:szCs w:val="24"/>
        </w:rPr>
        <w:t>1</w:t>
      </w:r>
    </w:p>
    <w:p w14:paraId="4856D275" w14:textId="77777777" w:rsidR="00825A50" w:rsidRPr="009B4E81" w:rsidRDefault="00825A50" w:rsidP="00825A50">
      <w:pPr>
        <w:spacing w:before="1" w:line="160" w:lineRule="exact"/>
        <w:rPr>
          <w:sz w:val="16"/>
          <w:szCs w:val="16"/>
        </w:rPr>
      </w:pPr>
    </w:p>
    <w:p w14:paraId="45D4A261" w14:textId="57F5B235" w:rsidR="00825A50" w:rsidRPr="009B4E81" w:rsidRDefault="00825A50" w:rsidP="00825A50">
      <w:pPr>
        <w:ind w:left="1610" w:right="1807"/>
        <w:jc w:val="center"/>
        <w:rPr>
          <w:rFonts w:ascii="Calibri" w:eastAsia="Calibri" w:hAnsi="Calibri" w:cs="Calibri"/>
          <w:sz w:val="24"/>
          <w:szCs w:val="24"/>
        </w:rPr>
      </w:pPr>
      <w:r w:rsidRPr="006442EE">
        <w:rPr>
          <w:rFonts w:ascii="Calibri" w:eastAsia="Calibri" w:hAnsi="Calibri" w:cs="Calibri"/>
          <w:sz w:val="24"/>
          <w:szCs w:val="24"/>
        </w:rPr>
        <w:t>War</w:t>
      </w:r>
      <w:r w:rsidRPr="006442EE">
        <w:rPr>
          <w:rFonts w:ascii="Calibri" w:eastAsia="Calibri" w:hAnsi="Calibri" w:cs="Calibri"/>
          <w:spacing w:val="1"/>
          <w:sz w:val="24"/>
          <w:szCs w:val="24"/>
        </w:rPr>
        <w:t>m-</w:t>
      </w:r>
      <w:r w:rsidRPr="006442EE">
        <w:rPr>
          <w:rFonts w:ascii="Calibri" w:eastAsia="Calibri" w:hAnsi="Calibri" w:cs="Calibri"/>
          <w:spacing w:val="-1"/>
          <w:sz w:val="24"/>
          <w:szCs w:val="24"/>
        </w:rPr>
        <w:t>u</w:t>
      </w:r>
      <w:r w:rsidRPr="006442EE">
        <w:rPr>
          <w:rFonts w:ascii="Calibri" w:eastAsia="Calibri" w:hAnsi="Calibri" w:cs="Calibri"/>
          <w:spacing w:val="1"/>
          <w:sz w:val="24"/>
          <w:szCs w:val="24"/>
        </w:rPr>
        <w:t>p</w:t>
      </w:r>
      <w:r w:rsidRPr="006442EE">
        <w:rPr>
          <w:rFonts w:ascii="Calibri" w:eastAsia="Calibri" w:hAnsi="Calibri" w:cs="Calibri"/>
          <w:sz w:val="24"/>
          <w:szCs w:val="24"/>
        </w:rPr>
        <w:t xml:space="preserve">: </w:t>
      </w:r>
      <w:r w:rsidR="004C115F" w:rsidRPr="004C115F">
        <w:rPr>
          <w:rFonts w:ascii="Calibri" w:eastAsia="Calibri" w:hAnsi="Calibri" w:cs="Calibri"/>
          <w:sz w:val="24"/>
          <w:szCs w:val="24"/>
          <w:highlight w:val="green"/>
        </w:rPr>
        <w:t>2</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0</w:t>
      </w:r>
      <w:r w:rsidR="00834125" w:rsidRPr="004C115F">
        <w:rPr>
          <w:rFonts w:ascii="Calibri" w:eastAsia="Calibri" w:hAnsi="Calibri" w:cs="Calibri"/>
          <w:spacing w:val="1"/>
          <w:sz w:val="24"/>
          <w:szCs w:val="24"/>
          <w:highlight w:val="green"/>
        </w:rPr>
        <w:t>0</w:t>
      </w:r>
      <w:r w:rsidRPr="004C115F">
        <w:rPr>
          <w:rFonts w:ascii="Calibri" w:eastAsia="Calibri" w:hAnsi="Calibri" w:cs="Calibri"/>
          <w:spacing w:val="-2"/>
          <w:sz w:val="24"/>
          <w:szCs w:val="24"/>
          <w:highlight w:val="green"/>
        </w:rPr>
        <w:t>P</w:t>
      </w:r>
      <w:r w:rsidRPr="004C115F">
        <w:rPr>
          <w:rFonts w:ascii="Calibri" w:eastAsia="Calibri" w:hAnsi="Calibri" w:cs="Calibri"/>
          <w:spacing w:val="1"/>
          <w:sz w:val="24"/>
          <w:szCs w:val="24"/>
          <w:highlight w:val="green"/>
        </w:rPr>
        <w:t>M</w:t>
      </w:r>
      <w:r w:rsidRPr="006442EE">
        <w:rPr>
          <w:rFonts w:ascii="Calibri" w:eastAsia="Calibri" w:hAnsi="Calibri" w:cs="Calibri"/>
          <w:sz w:val="24"/>
          <w:szCs w:val="24"/>
        </w:rPr>
        <w:t>;</w:t>
      </w:r>
      <w:r w:rsidRPr="006442EE">
        <w:rPr>
          <w:rFonts w:ascii="Calibri" w:eastAsia="Calibri" w:hAnsi="Calibri" w:cs="Calibri"/>
          <w:spacing w:val="-1"/>
          <w:sz w:val="24"/>
          <w:szCs w:val="24"/>
        </w:rPr>
        <w:t xml:space="preserve"> </w:t>
      </w:r>
      <w:r w:rsidRPr="006442EE">
        <w:rPr>
          <w:rFonts w:ascii="Calibri" w:eastAsia="Calibri" w:hAnsi="Calibri" w:cs="Calibri"/>
          <w:spacing w:val="1"/>
          <w:sz w:val="24"/>
          <w:szCs w:val="24"/>
        </w:rPr>
        <w:t>M</w:t>
      </w:r>
      <w:r w:rsidRPr="006442EE">
        <w:rPr>
          <w:rFonts w:ascii="Calibri" w:eastAsia="Calibri" w:hAnsi="Calibri" w:cs="Calibri"/>
          <w:sz w:val="24"/>
          <w:szCs w:val="24"/>
        </w:rPr>
        <w:t>e</w:t>
      </w:r>
      <w:r w:rsidRPr="006442EE">
        <w:rPr>
          <w:rFonts w:ascii="Calibri" w:eastAsia="Calibri" w:hAnsi="Calibri" w:cs="Calibri"/>
          <w:spacing w:val="-1"/>
          <w:sz w:val="24"/>
          <w:szCs w:val="24"/>
        </w:rPr>
        <w:t>e</w:t>
      </w:r>
      <w:r w:rsidRPr="006442EE">
        <w:rPr>
          <w:rFonts w:ascii="Calibri" w:eastAsia="Calibri" w:hAnsi="Calibri" w:cs="Calibri"/>
          <w:sz w:val="24"/>
          <w:szCs w:val="24"/>
        </w:rPr>
        <w:t>t</w:t>
      </w:r>
      <w:r w:rsidRPr="006442EE">
        <w:rPr>
          <w:rFonts w:ascii="Calibri" w:eastAsia="Calibri" w:hAnsi="Calibri" w:cs="Calibri"/>
          <w:spacing w:val="2"/>
          <w:sz w:val="24"/>
          <w:szCs w:val="24"/>
        </w:rPr>
        <w:t xml:space="preserve"> </w:t>
      </w:r>
      <w:r w:rsidRPr="006442EE">
        <w:rPr>
          <w:rFonts w:ascii="Calibri" w:eastAsia="Calibri" w:hAnsi="Calibri" w:cs="Calibri"/>
          <w:spacing w:val="-2"/>
          <w:sz w:val="24"/>
          <w:szCs w:val="24"/>
        </w:rPr>
        <w:t>S</w:t>
      </w:r>
      <w:r w:rsidRPr="006442EE">
        <w:rPr>
          <w:rFonts w:ascii="Calibri" w:eastAsia="Calibri" w:hAnsi="Calibri" w:cs="Calibri"/>
          <w:spacing w:val="1"/>
          <w:sz w:val="24"/>
          <w:szCs w:val="24"/>
        </w:rPr>
        <w:t>t</w:t>
      </w:r>
      <w:r w:rsidRPr="006442EE">
        <w:rPr>
          <w:rFonts w:ascii="Calibri" w:eastAsia="Calibri" w:hAnsi="Calibri" w:cs="Calibri"/>
          <w:sz w:val="24"/>
          <w:szCs w:val="24"/>
        </w:rPr>
        <w:t>ar</w:t>
      </w:r>
      <w:r w:rsidRPr="006442EE">
        <w:rPr>
          <w:rFonts w:ascii="Calibri" w:eastAsia="Calibri" w:hAnsi="Calibri" w:cs="Calibri"/>
          <w:spacing w:val="-1"/>
          <w:sz w:val="24"/>
          <w:szCs w:val="24"/>
        </w:rPr>
        <w:t>t</w:t>
      </w:r>
      <w:r w:rsidRPr="006442EE">
        <w:rPr>
          <w:rFonts w:ascii="Calibri" w:eastAsia="Calibri" w:hAnsi="Calibri" w:cs="Calibri"/>
          <w:sz w:val="24"/>
          <w:szCs w:val="24"/>
        </w:rPr>
        <w:t xml:space="preserve">: </w:t>
      </w:r>
      <w:r w:rsidRPr="006442EE">
        <w:rPr>
          <w:rFonts w:ascii="Calibri" w:eastAsia="Calibri" w:hAnsi="Calibri" w:cs="Calibri"/>
          <w:spacing w:val="2"/>
          <w:sz w:val="24"/>
          <w:szCs w:val="24"/>
        </w:rPr>
        <w:t xml:space="preserve"> </w:t>
      </w:r>
      <w:r w:rsidR="004C115F" w:rsidRPr="004C115F">
        <w:rPr>
          <w:rFonts w:ascii="Calibri" w:eastAsia="Calibri" w:hAnsi="Calibri" w:cs="Calibri"/>
          <w:spacing w:val="2"/>
          <w:sz w:val="24"/>
          <w:szCs w:val="24"/>
          <w:highlight w:val="green"/>
        </w:rPr>
        <w:t>3</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1</w:t>
      </w:r>
      <w:r w:rsidR="00834125" w:rsidRPr="004C115F">
        <w:rPr>
          <w:rFonts w:ascii="Calibri" w:eastAsia="Calibri" w:hAnsi="Calibri" w:cs="Calibri"/>
          <w:spacing w:val="1"/>
          <w:sz w:val="24"/>
          <w:szCs w:val="24"/>
          <w:highlight w:val="green"/>
        </w:rPr>
        <w:t>0</w:t>
      </w:r>
      <w:r w:rsidRPr="004C115F">
        <w:rPr>
          <w:rFonts w:ascii="Calibri" w:eastAsia="Calibri" w:hAnsi="Calibri" w:cs="Calibri"/>
          <w:spacing w:val="1"/>
          <w:sz w:val="24"/>
          <w:szCs w:val="24"/>
          <w:highlight w:val="green"/>
        </w:rPr>
        <w:t>P</w:t>
      </w:r>
      <w:r w:rsidRPr="004C115F">
        <w:rPr>
          <w:rFonts w:ascii="Calibri" w:eastAsia="Calibri" w:hAnsi="Calibri" w:cs="Calibri"/>
          <w:sz w:val="24"/>
          <w:szCs w:val="24"/>
          <w:highlight w:val="green"/>
        </w:rPr>
        <w:t>M</w:t>
      </w:r>
    </w:p>
    <w:p w14:paraId="09662ED8" w14:textId="77777777" w:rsidR="00825A50" w:rsidRPr="009B4E81" w:rsidRDefault="00825A50" w:rsidP="00825A50">
      <w:pPr>
        <w:spacing w:before="10" w:line="140" w:lineRule="exact"/>
        <w:rPr>
          <w:sz w:val="15"/>
          <w:szCs w:val="15"/>
        </w:rPr>
      </w:pPr>
    </w:p>
    <w:bookmarkEnd w:id="1"/>
    <w:p w14:paraId="3DDBF2D2" w14:textId="77777777" w:rsidR="00825A50" w:rsidRPr="009B4E81" w:rsidRDefault="00825A50" w:rsidP="00825A50">
      <w:pPr>
        <w:spacing w:line="200" w:lineRule="exact"/>
      </w:pPr>
    </w:p>
    <w:tbl>
      <w:tblPr>
        <w:tblW w:w="0" w:type="auto"/>
        <w:tblInd w:w="99" w:type="dxa"/>
        <w:tblLayout w:type="fixed"/>
        <w:tblCellMar>
          <w:left w:w="0" w:type="dxa"/>
          <w:right w:w="0" w:type="dxa"/>
        </w:tblCellMar>
        <w:tblLook w:val="01E0" w:firstRow="1" w:lastRow="1" w:firstColumn="1" w:lastColumn="1" w:noHBand="0" w:noVBand="0"/>
      </w:tblPr>
      <w:tblGrid>
        <w:gridCol w:w="3116"/>
        <w:gridCol w:w="6241"/>
      </w:tblGrid>
      <w:tr w:rsidR="00A31BC2" w14:paraId="0747A9E6" w14:textId="77777777" w:rsidTr="00D0737F">
        <w:trPr>
          <w:trHeight w:hRule="exact" w:val="305"/>
        </w:trPr>
        <w:tc>
          <w:tcPr>
            <w:tcW w:w="3116" w:type="dxa"/>
            <w:tcBorders>
              <w:top w:val="single" w:sz="5" w:space="0" w:color="000000"/>
              <w:left w:val="single" w:sz="5" w:space="0" w:color="000000"/>
              <w:bottom w:val="single" w:sz="5" w:space="0" w:color="000000"/>
              <w:right w:val="single" w:sz="5" w:space="0" w:color="000000"/>
            </w:tcBorders>
          </w:tcPr>
          <w:p w14:paraId="78AB2A4D" w14:textId="77777777" w:rsidR="00A31BC2" w:rsidRDefault="00A31BC2" w:rsidP="00D0737F">
            <w:pPr>
              <w:spacing w:line="280" w:lineRule="exact"/>
              <w:ind w:left="1125" w:right="1125"/>
              <w:jc w:val="center"/>
              <w:rPr>
                <w:rFonts w:ascii="Calibri" w:eastAsia="Calibri" w:hAnsi="Calibri" w:cs="Calibri"/>
                <w:sz w:val="24"/>
                <w:szCs w:val="24"/>
              </w:rPr>
            </w:pPr>
            <w:r>
              <w:rPr>
                <w:rFonts w:ascii="Calibri" w:eastAsia="Calibri" w:hAnsi="Calibri" w:cs="Calibri"/>
                <w:sz w:val="24"/>
                <w:szCs w:val="24"/>
              </w:rPr>
              <w:t>Mixed</w:t>
            </w:r>
          </w:p>
        </w:tc>
        <w:tc>
          <w:tcPr>
            <w:tcW w:w="6241" w:type="dxa"/>
            <w:tcBorders>
              <w:top w:val="single" w:sz="5" w:space="0" w:color="000000"/>
              <w:left w:val="single" w:sz="5" w:space="0" w:color="000000"/>
              <w:bottom w:val="single" w:sz="5" w:space="0" w:color="000000"/>
              <w:right w:val="single" w:sz="5" w:space="0" w:color="000000"/>
            </w:tcBorders>
          </w:tcPr>
          <w:p w14:paraId="5982BADE" w14:textId="77777777" w:rsidR="00A31BC2" w:rsidRDefault="00A31BC2" w:rsidP="00D0737F">
            <w:pPr>
              <w:spacing w:line="280" w:lineRule="exact"/>
              <w:ind w:right="2800"/>
              <w:jc w:val="center"/>
              <w:rPr>
                <w:rFonts w:ascii="Calibri" w:eastAsia="Calibri" w:hAnsi="Calibri" w:cs="Calibri"/>
                <w:sz w:val="24"/>
                <w:szCs w:val="24"/>
              </w:rPr>
            </w:pPr>
            <w:r>
              <w:rPr>
                <w:rFonts w:ascii="Calibri" w:eastAsia="Calibri" w:hAnsi="Calibri" w:cs="Calibri"/>
                <w:sz w:val="24"/>
                <w:szCs w:val="24"/>
              </w:rPr>
              <w:t>Eve</w:t>
            </w:r>
            <w:r>
              <w:rPr>
                <w:rFonts w:ascii="Calibri" w:eastAsia="Calibri" w:hAnsi="Calibri" w:cs="Calibri"/>
                <w:spacing w:val="1"/>
                <w:sz w:val="24"/>
                <w:szCs w:val="24"/>
              </w:rPr>
              <w:t>n</w:t>
            </w:r>
            <w:r>
              <w:rPr>
                <w:rFonts w:ascii="Calibri" w:eastAsia="Calibri" w:hAnsi="Calibri" w:cs="Calibri"/>
                <w:sz w:val="24"/>
                <w:szCs w:val="24"/>
              </w:rPr>
              <w:t>t</w:t>
            </w:r>
          </w:p>
        </w:tc>
      </w:tr>
      <w:tr w:rsidR="00A31BC2" w14:paraId="2D40C433" w14:textId="77777777" w:rsidTr="00D0737F">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634D8876" w14:textId="6BE07E35" w:rsidR="00A31BC2" w:rsidRDefault="00D0737F" w:rsidP="00D0737F">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22</w:t>
            </w:r>
          </w:p>
        </w:tc>
        <w:tc>
          <w:tcPr>
            <w:tcW w:w="6241" w:type="dxa"/>
            <w:tcBorders>
              <w:top w:val="single" w:sz="5" w:space="0" w:color="000000"/>
              <w:left w:val="single" w:sz="5" w:space="0" w:color="000000"/>
              <w:bottom w:val="single" w:sz="5" w:space="0" w:color="000000"/>
              <w:right w:val="single" w:sz="5" w:space="0" w:color="000000"/>
            </w:tcBorders>
          </w:tcPr>
          <w:p w14:paraId="307901A4" w14:textId="1EC4F7AB" w:rsidR="00A31BC2" w:rsidRDefault="00854DB9" w:rsidP="00D0737F">
            <w:pPr>
              <w:spacing w:line="280" w:lineRule="exact"/>
              <w:ind w:right="2395"/>
              <w:jc w:val="center"/>
              <w:rPr>
                <w:rFonts w:ascii="Calibri" w:eastAsia="Calibri" w:hAnsi="Calibri" w:cs="Calibri"/>
                <w:sz w:val="24"/>
                <w:szCs w:val="24"/>
              </w:rPr>
            </w:pPr>
            <w:r>
              <w:rPr>
                <w:rFonts w:ascii="Calibri" w:eastAsia="Calibri" w:hAnsi="Calibri" w:cs="Calibri"/>
                <w:spacing w:val="-2"/>
                <w:sz w:val="24"/>
                <w:szCs w:val="24"/>
              </w:rPr>
              <w:t xml:space="preserve">11-12 </w:t>
            </w:r>
            <w:r w:rsidR="00872F63">
              <w:rPr>
                <w:rFonts w:ascii="Calibri" w:eastAsia="Calibri" w:hAnsi="Calibri" w:cs="Calibri"/>
                <w:spacing w:val="-2"/>
                <w:sz w:val="24"/>
                <w:szCs w:val="24"/>
              </w:rPr>
              <w:t>100 Back</w:t>
            </w:r>
          </w:p>
        </w:tc>
      </w:tr>
      <w:tr w:rsidR="00A31BC2" w14:paraId="1F07C6DD" w14:textId="77777777" w:rsidTr="00D0737F">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28B3A747" w14:textId="39A60739" w:rsidR="00A31BC2" w:rsidRDefault="00D0737F" w:rsidP="00D0737F">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23</w:t>
            </w:r>
          </w:p>
        </w:tc>
        <w:tc>
          <w:tcPr>
            <w:tcW w:w="6241" w:type="dxa"/>
            <w:tcBorders>
              <w:top w:val="single" w:sz="5" w:space="0" w:color="000000"/>
              <w:left w:val="single" w:sz="5" w:space="0" w:color="000000"/>
              <w:bottom w:val="single" w:sz="5" w:space="0" w:color="000000"/>
              <w:right w:val="single" w:sz="5" w:space="0" w:color="000000"/>
            </w:tcBorders>
          </w:tcPr>
          <w:p w14:paraId="0F2524F7" w14:textId="6EB3C8CA" w:rsidR="00A31BC2" w:rsidRDefault="00854DB9" w:rsidP="00D0737F">
            <w:pPr>
              <w:spacing w:line="280" w:lineRule="exact"/>
              <w:ind w:right="2407"/>
              <w:jc w:val="center"/>
              <w:rPr>
                <w:rFonts w:ascii="Calibri" w:eastAsia="Calibri" w:hAnsi="Calibri" w:cs="Calibri"/>
                <w:sz w:val="24"/>
                <w:szCs w:val="24"/>
              </w:rPr>
            </w:pPr>
            <w:r>
              <w:rPr>
                <w:rFonts w:ascii="Calibri" w:eastAsia="Calibri" w:hAnsi="Calibri" w:cs="Calibri"/>
                <w:spacing w:val="2"/>
                <w:sz w:val="24"/>
                <w:szCs w:val="24"/>
              </w:rPr>
              <w:t xml:space="preserve">11-12 </w:t>
            </w:r>
            <w:r w:rsidR="00A31BC2">
              <w:rPr>
                <w:rFonts w:ascii="Calibri" w:eastAsia="Calibri" w:hAnsi="Calibri" w:cs="Calibri"/>
                <w:spacing w:val="2"/>
                <w:sz w:val="24"/>
                <w:szCs w:val="24"/>
              </w:rPr>
              <w:t>200 IM</w:t>
            </w:r>
          </w:p>
        </w:tc>
      </w:tr>
      <w:tr w:rsidR="00A31BC2" w14:paraId="417A6FE0" w14:textId="77777777" w:rsidTr="00D0737F">
        <w:trPr>
          <w:trHeight w:hRule="exact" w:val="303"/>
        </w:trPr>
        <w:tc>
          <w:tcPr>
            <w:tcW w:w="3116" w:type="dxa"/>
            <w:tcBorders>
              <w:top w:val="single" w:sz="5" w:space="0" w:color="000000"/>
              <w:left w:val="single" w:sz="5" w:space="0" w:color="000000"/>
              <w:bottom w:val="single" w:sz="5" w:space="0" w:color="000000"/>
              <w:right w:val="single" w:sz="5" w:space="0" w:color="000000"/>
            </w:tcBorders>
          </w:tcPr>
          <w:p w14:paraId="0864C96E" w14:textId="536FBABC" w:rsidR="00A31BC2" w:rsidRDefault="00D0737F" w:rsidP="00D0737F">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243</w:t>
            </w:r>
          </w:p>
        </w:tc>
        <w:tc>
          <w:tcPr>
            <w:tcW w:w="6241" w:type="dxa"/>
            <w:tcBorders>
              <w:top w:val="single" w:sz="5" w:space="0" w:color="000000"/>
              <w:left w:val="single" w:sz="5" w:space="0" w:color="000000"/>
              <w:bottom w:val="single" w:sz="5" w:space="0" w:color="000000"/>
              <w:right w:val="single" w:sz="5" w:space="0" w:color="000000"/>
            </w:tcBorders>
          </w:tcPr>
          <w:p w14:paraId="1D903CD5" w14:textId="4B32C2BB" w:rsidR="00A31BC2" w:rsidRDefault="00854DB9" w:rsidP="00D0737F">
            <w:pPr>
              <w:spacing w:line="280" w:lineRule="exact"/>
              <w:ind w:right="2251"/>
              <w:jc w:val="center"/>
              <w:rPr>
                <w:rFonts w:ascii="Calibri" w:eastAsia="Calibri" w:hAnsi="Calibri" w:cs="Calibri"/>
                <w:sz w:val="24"/>
                <w:szCs w:val="24"/>
              </w:rPr>
            </w:pPr>
            <w:r>
              <w:rPr>
                <w:rFonts w:ascii="Calibri" w:eastAsia="Calibri" w:hAnsi="Calibri" w:cs="Calibri"/>
                <w:spacing w:val="-2"/>
                <w:sz w:val="24"/>
                <w:szCs w:val="24"/>
              </w:rPr>
              <w:t xml:space="preserve">11-12 </w:t>
            </w:r>
            <w:r w:rsidR="00A31BC2">
              <w:rPr>
                <w:rFonts w:ascii="Calibri" w:eastAsia="Calibri" w:hAnsi="Calibri" w:cs="Calibri"/>
                <w:spacing w:val="-2"/>
                <w:sz w:val="24"/>
                <w:szCs w:val="24"/>
              </w:rPr>
              <w:t xml:space="preserve">50 </w:t>
            </w:r>
            <w:r w:rsidR="00872F63">
              <w:rPr>
                <w:rFonts w:ascii="Calibri" w:eastAsia="Calibri" w:hAnsi="Calibri" w:cs="Calibri"/>
                <w:spacing w:val="-2"/>
                <w:sz w:val="24"/>
                <w:szCs w:val="24"/>
              </w:rPr>
              <w:t>Free</w:t>
            </w:r>
          </w:p>
        </w:tc>
      </w:tr>
      <w:tr w:rsidR="00A31BC2" w14:paraId="74866776" w14:textId="77777777" w:rsidTr="00D0737F">
        <w:trPr>
          <w:trHeight w:hRule="exact" w:val="305"/>
        </w:trPr>
        <w:tc>
          <w:tcPr>
            <w:tcW w:w="3116" w:type="dxa"/>
            <w:tcBorders>
              <w:top w:val="single" w:sz="5" w:space="0" w:color="000000"/>
              <w:left w:val="single" w:sz="5" w:space="0" w:color="000000"/>
              <w:bottom w:val="single" w:sz="5" w:space="0" w:color="000000"/>
              <w:right w:val="single" w:sz="5" w:space="0" w:color="000000"/>
            </w:tcBorders>
          </w:tcPr>
          <w:p w14:paraId="1122BC92" w14:textId="08A273D1" w:rsidR="00A31BC2" w:rsidRDefault="00D0737F" w:rsidP="00D0737F">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25</w:t>
            </w:r>
          </w:p>
        </w:tc>
        <w:tc>
          <w:tcPr>
            <w:tcW w:w="6241" w:type="dxa"/>
            <w:tcBorders>
              <w:top w:val="single" w:sz="5" w:space="0" w:color="000000"/>
              <w:left w:val="single" w:sz="5" w:space="0" w:color="000000"/>
              <w:bottom w:val="single" w:sz="5" w:space="0" w:color="000000"/>
              <w:right w:val="single" w:sz="5" w:space="0" w:color="000000"/>
            </w:tcBorders>
          </w:tcPr>
          <w:p w14:paraId="7CA8D87E" w14:textId="704885B4" w:rsidR="00A31BC2" w:rsidRDefault="00854DB9" w:rsidP="00D0737F">
            <w:pPr>
              <w:spacing w:line="280" w:lineRule="exact"/>
              <w:ind w:right="2485"/>
              <w:jc w:val="center"/>
              <w:rPr>
                <w:rFonts w:ascii="Calibri" w:eastAsia="Calibri" w:hAnsi="Calibri" w:cs="Calibri"/>
                <w:sz w:val="24"/>
                <w:szCs w:val="24"/>
              </w:rPr>
            </w:pPr>
            <w:r>
              <w:rPr>
                <w:rFonts w:ascii="Calibri" w:eastAsia="Calibri" w:hAnsi="Calibri" w:cs="Calibri"/>
                <w:spacing w:val="-2"/>
                <w:sz w:val="24"/>
                <w:szCs w:val="24"/>
              </w:rPr>
              <w:t xml:space="preserve">11-12 </w:t>
            </w:r>
            <w:r w:rsidR="00A31BC2">
              <w:rPr>
                <w:rFonts w:ascii="Calibri" w:eastAsia="Calibri" w:hAnsi="Calibri" w:cs="Calibri"/>
                <w:spacing w:val="-2"/>
                <w:sz w:val="24"/>
                <w:szCs w:val="24"/>
              </w:rPr>
              <w:t>100 Breast</w:t>
            </w:r>
          </w:p>
        </w:tc>
      </w:tr>
      <w:tr w:rsidR="00A31BC2" w14:paraId="3417FBBE" w14:textId="77777777" w:rsidTr="00D0737F">
        <w:trPr>
          <w:trHeight w:hRule="exact" w:val="305"/>
        </w:trPr>
        <w:tc>
          <w:tcPr>
            <w:tcW w:w="3116" w:type="dxa"/>
            <w:tcBorders>
              <w:top w:val="single" w:sz="5" w:space="0" w:color="000000"/>
              <w:left w:val="single" w:sz="5" w:space="0" w:color="000000"/>
              <w:bottom w:val="single" w:sz="5" w:space="0" w:color="000000"/>
              <w:right w:val="single" w:sz="5" w:space="0" w:color="000000"/>
            </w:tcBorders>
          </w:tcPr>
          <w:p w14:paraId="633C0649" w14:textId="261FBE97" w:rsidR="00A31BC2" w:rsidRDefault="00D0737F" w:rsidP="00D0737F">
            <w:pPr>
              <w:spacing w:line="280" w:lineRule="exact"/>
              <w:ind w:left="1391" w:right="1392"/>
              <w:jc w:val="center"/>
              <w:rPr>
                <w:rFonts w:ascii="Calibri" w:eastAsia="Calibri" w:hAnsi="Calibri" w:cs="Calibri"/>
                <w:spacing w:val="1"/>
                <w:sz w:val="24"/>
                <w:szCs w:val="24"/>
              </w:rPr>
            </w:pPr>
            <w:r>
              <w:rPr>
                <w:rFonts w:ascii="Calibri" w:eastAsia="Calibri" w:hAnsi="Calibri" w:cs="Calibri"/>
                <w:spacing w:val="1"/>
                <w:sz w:val="24"/>
                <w:szCs w:val="24"/>
              </w:rPr>
              <w:t>26</w:t>
            </w:r>
          </w:p>
        </w:tc>
        <w:tc>
          <w:tcPr>
            <w:tcW w:w="6241" w:type="dxa"/>
            <w:tcBorders>
              <w:top w:val="single" w:sz="5" w:space="0" w:color="000000"/>
              <w:left w:val="single" w:sz="5" w:space="0" w:color="000000"/>
              <w:bottom w:val="single" w:sz="5" w:space="0" w:color="000000"/>
              <w:right w:val="single" w:sz="5" w:space="0" w:color="000000"/>
            </w:tcBorders>
          </w:tcPr>
          <w:p w14:paraId="10CA186E" w14:textId="240ECA11" w:rsidR="00A31BC2" w:rsidRDefault="00854DB9" w:rsidP="00D0737F">
            <w:pPr>
              <w:spacing w:line="280" w:lineRule="exact"/>
              <w:ind w:right="2485"/>
              <w:jc w:val="center"/>
              <w:rPr>
                <w:rFonts w:ascii="Calibri" w:eastAsia="Calibri" w:hAnsi="Calibri" w:cs="Calibri"/>
                <w:sz w:val="24"/>
                <w:szCs w:val="24"/>
              </w:rPr>
            </w:pPr>
            <w:r>
              <w:rPr>
                <w:rFonts w:ascii="Calibri" w:eastAsia="Calibri" w:hAnsi="Calibri" w:cs="Calibri"/>
                <w:sz w:val="24"/>
                <w:szCs w:val="24"/>
              </w:rPr>
              <w:t xml:space="preserve">11-12 </w:t>
            </w:r>
            <w:r w:rsidR="00A31BC2">
              <w:rPr>
                <w:rFonts w:ascii="Calibri" w:eastAsia="Calibri" w:hAnsi="Calibri" w:cs="Calibri"/>
                <w:sz w:val="24"/>
                <w:szCs w:val="24"/>
              </w:rPr>
              <w:t>50 Fly</w:t>
            </w:r>
          </w:p>
        </w:tc>
      </w:tr>
    </w:tbl>
    <w:p w14:paraId="66D36C12" w14:textId="77777777" w:rsidR="00282DA7" w:rsidRDefault="00282DA7">
      <w:pPr>
        <w:spacing w:before="55"/>
        <w:ind w:left="4318" w:right="4497"/>
        <w:jc w:val="center"/>
        <w:rPr>
          <w:rFonts w:ascii="Calibri" w:eastAsia="Calibri" w:hAnsi="Calibri" w:cs="Calibri"/>
          <w:b/>
          <w:color w:val="FF0000"/>
          <w:sz w:val="24"/>
          <w:szCs w:val="24"/>
        </w:rPr>
      </w:pPr>
    </w:p>
    <w:p w14:paraId="29B61266" w14:textId="2817FF3D" w:rsidR="007F0A66" w:rsidRPr="009B4E81" w:rsidRDefault="007F0A66" w:rsidP="007F0A66">
      <w:pPr>
        <w:spacing w:before="7"/>
        <w:ind w:left="2728" w:right="2925"/>
        <w:jc w:val="center"/>
        <w:rPr>
          <w:rFonts w:ascii="Calibri" w:eastAsia="Calibri" w:hAnsi="Calibri" w:cs="Calibri"/>
          <w:sz w:val="24"/>
          <w:szCs w:val="24"/>
        </w:rPr>
      </w:pPr>
      <w:r w:rsidRPr="009B4E81">
        <w:rPr>
          <w:rFonts w:ascii="Calibri" w:eastAsia="Calibri" w:hAnsi="Calibri" w:cs="Calibri"/>
          <w:b/>
          <w:sz w:val="24"/>
          <w:szCs w:val="24"/>
        </w:rPr>
        <w:t>S</w:t>
      </w:r>
      <w:r w:rsidRPr="009B4E81">
        <w:rPr>
          <w:rFonts w:ascii="Calibri" w:eastAsia="Calibri" w:hAnsi="Calibri" w:cs="Calibri"/>
          <w:b/>
          <w:spacing w:val="-1"/>
          <w:sz w:val="24"/>
          <w:szCs w:val="24"/>
        </w:rPr>
        <w:t>e</w:t>
      </w:r>
      <w:r w:rsidRPr="009B4E81">
        <w:rPr>
          <w:rFonts w:ascii="Calibri" w:eastAsia="Calibri" w:hAnsi="Calibri" w:cs="Calibri"/>
          <w:b/>
          <w:sz w:val="24"/>
          <w:szCs w:val="24"/>
        </w:rPr>
        <w:t>ss</w:t>
      </w:r>
      <w:r w:rsidRPr="009B4E81">
        <w:rPr>
          <w:rFonts w:ascii="Calibri" w:eastAsia="Calibri" w:hAnsi="Calibri" w:cs="Calibri"/>
          <w:b/>
          <w:spacing w:val="1"/>
          <w:sz w:val="24"/>
          <w:szCs w:val="24"/>
        </w:rPr>
        <w:t>i</w:t>
      </w:r>
      <w:r w:rsidRPr="009B4E81">
        <w:rPr>
          <w:rFonts w:ascii="Calibri" w:eastAsia="Calibri" w:hAnsi="Calibri" w:cs="Calibri"/>
          <w:b/>
          <w:sz w:val="24"/>
          <w:szCs w:val="24"/>
        </w:rPr>
        <w:t>on</w:t>
      </w:r>
      <w:r w:rsidRPr="009B4E81">
        <w:rPr>
          <w:rFonts w:ascii="Calibri" w:eastAsia="Calibri" w:hAnsi="Calibri" w:cs="Calibri"/>
          <w:b/>
          <w:spacing w:val="2"/>
          <w:sz w:val="24"/>
          <w:szCs w:val="24"/>
        </w:rPr>
        <w:t xml:space="preserve"> </w:t>
      </w:r>
      <w:r w:rsidRPr="009B4E81">
        <w:rPr>
          <w:rFonts w:ascii="Calibri" w:eastAsia="Calibri" w:hAnsi="Calibri" w:cs="Calibri"/>
          <w:b/>
          <w:spacing w:val="1"/>
          <w:sz w:val="24"/>
          <w:szCs w:val="24"/>
        </w:rPr>
        <w:t>#</w:t>
      </w:r>
      <w:r>
        <w:rPr>
          <w:rFonts w:ascii="Calibri" w:eastAsia="Calibri" w:hAnsi="Calibri" w:cs="Calibri"/>
          <w:b/>
          <w:spacing w:val="1"/>
          <w:sz w:val="24"/>
          <w:szCs w:val="24"/>
        </w:rPr>
        <w:t>5</w:t>
      </w:r>
      <w:r w:rsidRPr="009B4E81">
        <w:rPr>
          <w:rFonts w:ascii="Calibri" w:eastAsia="Calibri" w:hAnsi="Calibri" w:cs="Calibri"/>
          <w:b/>
          <w:spacing w:val="-1"/>
          <w:sz w:val="24"/>
          <w:szCs w:val="24"/>
        </w:rPr>
        <w:t xml:space="preserve"> </w:t>
      </w:r>
      <w:r>
        <w:rPr>
          <w:rFonts w:ascii="Calibri" w:eastAsia="Calibri" w:hAnsi="Calibri" w:cs="Calibri"/>
          <w:b/>
          <w:sz w:val="24"/>
          <w:szCs w:val="24"/>
        </w:rPr>
        <w:t>–</w:t>
      </w:r>
      <w:r w:rsidRPr="009B4E81">
        <w:rPr>
          <w:rFonts w:ascii="Calibri" w:eastAsia="Calibri" w:hAnsi="Calibri" w:cs="Calibri"/>
          <w:b/>
          <w:sz w:val="24"/>
          <w:szCs w:val="24"/>
        </w:rPr>
        <w:t xml:space="preserve"> </w:t>
      </w:r>
      <w:r>
        <w:rPr>
          <w:rFonts w:ascii="Calibri" w:eastAsia="Calibri" w:hAnsi="Calibri" w:cs="Calibri"/>
          <w:b/>
          <w:sz w:val="24"/>
          <w:szCs w:val="24"/>
        </w:rPr>
        <w:t>1</w:t>
      </w:r>
      <w:r w:rsidR="00EC286A">
        <w:rPr>
          <w:rFonts w:ascii="Calibri" w:eastAsia="Calibri" w:hAnsi="Calibri" w:cs="Calibri"/>
          <w:b/>
          <w:sz w:val="24"/>
          <w:szCs w:val="24"/>
        </w:rPr>
        <w:t>5&amp;O</w:t>
      </w:r>
    </w:p>
    <w:p w14:paraId="48EC9A16" w14:textId="77777777" w:rsidR="007F0A66" w:rsidRPr="009B4E81" w:rsidRDefault="007F0A66" w:rsidP="007F0A66">
      <w:pPr>
        <w:spacing w:before="8" w:line="140" w:lineRule="exact"/>
        <w:rPr>
          <w:sz w:val="15"/>
          <w:szCs w:val="15"/>
        </w:rPr>
      </w:pPr>
    </w:p>
    <w:p w14:paraId="37E01F53" w14:textId="7854BCE4" w:rsidR="007F0A66" w:rsidRPr="009B4E81" w:rsidRDefault="007F0A66" w:rsidP="007F0A66">
      <w:pPr>
        <w:ind w:left="2008" w:right="3157" w:firstLine="720"/>
        <w:jc w:val="center"/>
        <w:rPr>
          <w:rFonts w:ascii="Calibri" w:eastAsia="Calibri" w:hAnsi="Calibri" w:cs="Calibri"/>
          <w:sz w:val="24"/>
          <w:szCs w:val="24"/>
        </w:rPr>
      </w:pPr>
      <w:r w:rsidRPr="009B4E81">
        <w:rPr>
          <w:rFonts w:ascii="Calibri" w:eastAsia="Calibri" w:hAnsi="Calibri" w:cs="Calibri"/>
          <w:sz w:val="24"/>
          <w:szCs w:val="24"/>
        </w:rPr>
        <w:t>TI</w:t>
      </w:r>
      <w:r w:rsidRPr="009B4E81">
        <w:rPr>
          <w:rFonts w:ascii="Calibri" w:eastAsia="Calibri" w:hAnsi="Calibri" w:cs="Calibri"/>
          <w:spacing w:val="1"/>
          <w:sz w:val="24"/>
          <w:szCs w:val="24"/>
        </w:rPr>
        <w:t>M</w:t>
      </w:r>
      <w:r w:rsidRPr="009B4E81">
        <w:rPr>
          <w:rFonts w:ascii="Calibri" w:eastAsia="Calibri" w:hAnsi="Calibri" w:cs="Calibri"/>
          <w:sz w:val="24"/>
          <w:szCs w:val="24"/>
        </w:rPr>
        <w:t>ED FINALS</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z w:val="24"/>
          <w:szCs w:val="24"/>
        </w:rPr>
        <w:t>a</w:t>
      </w:r>
      <w:r w:rsidRPr="009B4E81">
        <w:rPr>
          <w:rFonts w:ascii="Calibri" w:eastAsia="Calibri" w:hAnsi="Calibri" w:cs="Calibri"/>
          <w:spacing w:val="-1"/>
          <w:sz w:val="24"/>
          <w:szCs w:val="24"/>
        </w:rPr>
        <w:t>t</w:t>
      </w:r>
      <w:r w:rsidRPr="009B4E81">
        <w:rPr>
          <w:rFonts w:ascii="Calibri" w:eastAsia="Calibri" w:hAnsi="Calibri" w:cs="Calibri"/>
          <w:spacing w:val="1"/>
          <w:sz w:val="24"/>
          <w:szCs w:val="24"/>
        </w:rPr>
        <w:t>u</w:t>
      </w:r>
      <w:r w:rsidRPr="009B4E81">
        <w:rPr>
          <w:rFonts w:ascii="Calibri" w:eastAsia="Calibri" w:hAnsi="Calibri" w:cs="Calibri"/>
          <w:sz w:val="24"/>
          <w:szCs w:val="24"/>
        </w:rPr>
        <w:t>r</w:t>
      </w:r>
      <w:r w:rsidRPr="009B4E81">
        <w:rPr>
          <w:rFonts w:ascii="Calibri" w:eastAsia="Calibri" w:hAnsi="Calibri" w:cs="Calibri"/>
          <w:spacing w:val="2"/>
          <w:sz w:val="24"/>
          <w:szCs w:val="24"/>
        </w:rPr>
        <w:t>d</w:t>
      </w:r>
      <w:r w:rsidRPr="009B4E81">
        <w:rPr>
          <w:rFonts w:ascii="Calibri" w:eastAsia="Calibri" w:hAnsi="Calibri" w:cs="Calibri"/>
          <w:sz w:val="24"/>
          <w:szCs w:val="24"/>
        </w:rPr>
        <w:t>ay,</w:t>
      </w:r>
      <w:r w:rsidRPr="009B4E81">
        <w:rPr>
          <w:rFonts w:ascii="Calibri" w:eastAsia="Calibri" w:hAnsi="Calibri" w:cs="Calibri"/>
          <w:spacing w:val="-2"/>
          <w:sz w:val="24"/>
          <w:szCs w:val="24"/>
        </w:rPr>
        <w:t xml:space="preserve"> </w:t>
      </w:r>
      <w:r w:rsidR="00E16B1D">
        <w:rPr>
          <w:rFonts w:ascii="Calibri" w:eastAsia="Calibri" w:hAnsi="Calibri" w:cs="Calibri"/>
          <w:spacing w:val="-2"/>
          <w:sz w:val="24"/>
          <w:szCs w:val="24"/>
        </w:rPr>
        <w:t>Jan</w:t>
      </w:r>
      <w:r w:rsidRPr="009B4E81">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6</w:t>
      </w:r>
      <w:r w:rsidRPr="009B4E81">
        <w:rPr>
          <w:rFonts w:ascii="Calibri" w:eastAsia="Calibri" w:hAnsi="Calibri" w:cs="Calibri"/>
          <w:sz w:val="24"/>
          <w:szCs w:val="24"/>
        </w:rPr>
        <w:t>,</w:t>
      </w:r>
      <w:r w:rsidRPr="009B4E81">
        <w:rPr>
          <w:rFonts w:ascii="Calibri" w:eastAsia="Calibri" w:hAnsi="Calibri" w:cs="Calibri"/>
          <w:spacing w:val="-2"/>
          <w:sz w:val="24"/>
          <w:szCs w:val="24"/>
        </w:rPr>
        <w:t xml:space="preserve"> </w:t>
      </w:r>
      <w:r w:rsidRPr="009B4E81">
        <w:rPr>
          <w:rFonts w:ascii="Calibri" w:eastAsia="Calibri" w:hAnsi="Calibri" w:cs="Calibri"/>
          <w:sz w:val="24"/>
          <w:szCs w:val="24"/>
        </w:rPr>
        <w:t>2</w:t>
      </w:r>
      <w:r w:rsidRPr="009B4E81">
        <w:rPr>
          <w:rFonts w:ascii="Calibri" w:eastAsia="Calibri" w:hAnsi="Calibri" w:cs="Calibri"/>
          <w:spacing w:val="-1"/>
          <w:sz w:val="24"/>
          <w:szCs w:val="24"/>
        </w:rPr>
        <w:t>0</w:t>
      </w:r>
      <w:r w:rsidRPr="009B4E81">
        <w:rPr>
          <w:rFonts w:ascii="Calibri" w:eastAsia="Calibri" w:hAnsi="Calibri" w:cs="Calibri"/>
          <w:sz w:val="24"/>
          <w:szCs w:val="24"/>
        </w:rPr>
        <w:t>2</w:t>
      </w:r>
      <w:r w:rsidR="00E16B1D">
        <w:rPr>
          <w:rFonts w:ascii="Calibri" w:eastAsia="Calibri" w:hAnsi="Calibri" w:cs="Calibri"/>
          <w:sz w:val="24"/>
          <w:szCs w:val="24"/>
        </w:rPr>
        <w:t>1</w:t>
      </w:r>
    </w:p>
    <w:p w14:paraId="2C1E8B1F" w14:textId="77777777" w:rsidR="007F0A66" w:rsidRPr="009B4E81" w:rsidRDefault="007F0A66" w:rsidP="007F0A66">
      <w:pPr>
        <w:spacing w:before="1" w:line="160" w:lineRule="exact"/>
        <w:rPr>
          <w:sz w:val="16"/>
          <w:szCs w:val="16"/>
        </w:rPr>
      </w:pPr>
    </w:p>
    <w:p w14:paraId="2ACBE12E" w14:textId="470EE7F7" w:rsidR="007F0A66" w:rsidRPr="009B4E81" w:rsidRDefault="007F0A66" w:rsidP="007F0A66">
      <w:pPr>
        <w:ind w:left="1610" w:right="1807"/>
        <w:jc w:val="center"/>
        <w:rPr>
          <w:rFonts w:ascii="Calibri" w:eastAsia="Calibri" w:hAnsi="Calibri" w:cs="Calibri"/>
          <w:sz w:val="24"/>
          <w:szCs w:val="24"/>
        </w:rPr>
      </w:pPr>
      <w:r w:rsidRPr="009B4E81">
        <w:rPr>
          <w:rFonts w:ascii="Calibri" w:eastAsia="Calibri" w:hAnsi="Calibri" w:cs="Calibri"/>
          <w:sz w:val="24"/>
          <w:szCs w:val="24"/>
        </w:rPr>
        <w:t>War</w:t>
      </w:r>
      <w:r w:rsidRPr="009B4E81">
        <w:rPr>
          <w:rFonts w:ascii="Calibri" w:eastAsia="Calibri" w:hAnsi="Calibri" w:cs="Calibri"/>
          <w:spacing w:val="1"/>
          <w:sz w:val="24"/>
          <w:szCs w:val="24"/>
        </w:rPr>
        <w:t>m-</w:t>
      </w:r>
      <w:r w:rsidRPr="009B4E81">
        <w:rPr>
          <w:rFonts w:ascii="Calibri" w:eastAsia="Calibri" w:hAnsi="Calibri" w:cs="Calibri"/>
          <w:spacing w:val="-1"/>
          <w:sz w:val="24"/>
          <w:szCs w:val="24"/>
        </w:rPr>
        <w:t>u</w:t>
      </w:r>
      <w:r w:rsidRPr="009B4E81">
        <w:rPr>
          <w:rFonts w:ascii="Calibri" w:eastAsia="Calibri" w:hAnsi="Calibri" w:cs="Calibri"/>
          <w:spacing w:val="1"/>
          <w:sz w:val="24"/>
          <w:szCs w:val="24"/>
        </w:rPr>
        <w:t>p</w:t>
      </w:r>
      <w:r w:rsidRPr="009B4E81">
        <w:rPr>
          <w:rFonts w:ascii="Calibri" w:eastAsia="Calibri" w:hAnsi="Calibri" w:cs="Calibri"/>
          <w:sz w:val="24"/>
          <w:szCs w:val="24"/>
        </w:rPr>
        <w:t xml:space="preserve">: </w:t>
      </w:r>
      <w:r w:rsidR="004C115F" w:rsidRPr="004C115F">
        <w:rPr>
          <w:rFonts w:ascii="Calibri" w:eastAsia="Calibri" w:hAnsi="Calibri" w:cs="Calibri"/>
          <w:sz w:val="24"/>
          <w:szCs w:val="24"/>
          <w:highlight w:val="green"/>
        </w:rPr>
        <w:t>5</w:t>
      </w:r>
      <w:r w:rsidRPr="004C115F">
        <w:rPr>
          <w:rFonts w:ascii="Calibri" w:eastAsia="Calibri" w:hAnsi="Calibri" w:cs="Calibri"/>
          <w:spacing w:val="1"/>
          <w:sz w:val="24"/>
          <w:szCs w:val="24"/>
          <w:highlight w:val="green"/>
        </w:rPr>
        <w:t>:</w:t>
      </w:r>
      <w:r w:rsidR="00E136AA" w:rsidRPr="004C115F">
        <w:rPr>
          <w:rFonts w:ascii="Calibri" w:eastAsia="Calibri" w:hAnsi="Calibri" w:cs="Calibri"/>
          <w:spacing w:val="1"/>
          <w:sz w:val="24"/>
          <w:szCs w:val="24"/>
          <w:highlight w:val="green"/>
        </w:rPr>
        <w:t>30</w:t>
      </w:r>
      <w:r w:rsidRPr="004C115F">
        <w:rPr>
          <w:rFonts w:ascii="Calibri" w:eastAsia="Calibri" w:hAnsi="Calibri" w:cs="Calibri"/>
          <w:spacing w:val="-2"/>
          <w:sz w:val="24"/>
          <w:szCs w:val="24"/>
          <w:highlight w:val="green"/>
        </w:rPr>
        <w:t>P</w:t>
      </w:r>
      <w:r w:rsidRPr="004C115F">
        <w:rPr>
          <w:rFonts w:ascii="Calibri" w:eastAsia="Calibri" w:hAnsi="Calibri" w:cs="Calibri"/>
          <w:spacing w:val="1"/>
          <w:sz w:val="24"/>
          <w:szCs w:val="24"/>
          <w:highlight w:val="green"/>
        </w:rPr>
        <w:t>M</w:t>
      </w:r>
      <w:r w:rsidRPr="009B4E81">
        <w:rPr>
          <w:rFonts w:ascii="Calibri" w:eastAsia="Calibri" w:hAnsi="Calibri" w:cs="Calibri"/>
          <w:sz w:val="24"/>
          <w:szCs w:val="24"/>
        </w:rPr>
        <w:t>;</w:t>
      </w:r>
      <w:r w:rsidRPr="009B4E81">
        <w:rPr>
          <w:rFonts w:ascii="Calibri" w:eastAsia="Calibri" w:hAnsi="Calibri" w:cs="Calibri"/>
          <w:spacing w:val="-1"/>
          <w:sz w:val="24"/>
          <w:szCs w:val="24"/>
        </w:rPr>
        <w:t xml:space="preserve"> </w:t>
      </w:r>
      <w:r w:rsidRPr="009B4E81">
        <w:rPr>
          <w:rFonts w:ascii="Calibri" w:eastAsia="Calibri" w:hAnsi="Calibri" w:cs="Calibri"/>
          <w:spacing w:val="1"/>
          <w:sz w:val="24"/>
          <w:szCs w:val="24"/>
        </w:rPr>
        <w:t>M</w:t>
      </w:r>
      <w:r w:rsidRPr="009B4E81">
        <w:rPr>
          <w:rFonts w:ascii="Calibri" w:eastAsia="Calibri" w:hAnsi="Calibri" w:cs="Calibri"/>
          <w:sz w:val="24"/>
          <w:szCs w:val="24"/>
        </w:rPr>
        <w:t>e</w:t>
      </w:r>
      <w:r w:rsidRPr="009B4E81">
        <w:rPr>
          <w:rFonts w:ascii="Calibri" w:eastAsia="Calibri" w:hAnsi="Calibri" w:cs="Calibri"/>
          <w:spacing w:val="-1"/>
          <w:sz w:val="24"/>
          <w:szCs w:val="24"/>
        </w:rPr>
        <w:t>e</w:t>
      </w:r>
      <w:r w:rsidRPr="009B4E81">
        <w:rPr>
          <w:rFonts w:ascii="Calibri" w:eastAsia="Calibri" w:hAnsi="Calibri" w:cs="Calibri"/>
          <w:sz w:val="24"/>
          <w:szCs w:val="24"/>
        </w:rPr>
        <w:t>t</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pacing w:val="1"/>
          <w:sz w:val="24"/>
          <w:szCs w:val="24"/>
        </w:rPr>
        <w:t>t</w:t>
      </w:r>
      <w:r w:rsidRPr="009B4E81">
        <w:rPr>
          <w:rFonts w:ascii="Calibri" w:eastAsia="Calibri" w:hAnsi="Calibri" w:cs="Calibri"/>
          <w:sz w:val="24"/>
          <w:szCs w:val="24"/>
        </w:rPr>
        <w:t>ar</w:t>
      </w:r>
      <w:r w:rsidRPr="009B4E81">
        <w:rPr>
          <w:rFonts w:ascii="Calibri" w:eastAsia="Calibri" w:hAnsi="Calibri" w:cs="Calibri"/>
          <w:spacing w:val="-1"/>
          <w:sz w:val="24"/>
          <w:szCs w:val="24"/>
        </w:rPr>
        <w:t>t</w:t>
      </w:r>
      <w:r w:rsidRPr="009B4E81">
        <w:rPr>
          <w:rFonts w:ascii="Calibri" w:eastAsia="Calibri" w:hAnsi="Calibri" w:cs="Calibri"/>
          <w:sz w:val="24"/>
          <w:szCs w:val="24"/>
        </w:rPr>
        <w:t xml:space="preserve">: </w:t>
      </w:r>
      <w:r w:rsidRPr="009B4E81">
        <w:rPr>
          <w:rFonts w:ascii="Calibri" w:eastAsia="Calibri" w:hAnsi="Calibri" w:cs="Calibri"/>
          <w:spacing w:val="2"/>
          <w:sz w:val="24"/>
          <w:szCs w:val="24"/>
        </w:rPr>
        <w:t xml:space="preserve"> </w:t>
      </w:r>
      <w:r w:rsidR="004C115F" w:rsidRPr="004C115F">
        <w:rPr>
          <w:rFonts w:ascii="Calibri" w:eastAsia="Calibri" w:hAnsi="Calibri" w:cs="Calibri"/>
          <w:spacing w:val="2"/>
          <w:sz w:val="24"/>
          <w:szCs w:val="24"/>
          <w:highlight w:val="green"/>
        </w:rPr>
        <w:t>7</w:t>
      </w:r>
      <w:r w:rsidRPr="004C115F">
        <w:rPr>
          <w:rFonts w:ascii="Calibri" w:eastAsia="Calibri" w:hAnsi="Calibri" w:cs="Calibri"/>
          <w:spacing w:val="1"/>
          <w:sz w:val="24"/>
          <w:szCs w:val="24"/>
          <w:highlight w:val="green"/>
        </w:rPr>
        <w:t>:</w:t>
      </w:r>
      <w:r w:rsidR="00E136AA" w:rsidRPr="004C115F">
        <w:rPr>
          <w:rFonts w:ascii="Calibri" w:eastAsia="Calibri" w:hAnsi="Calibri" w:cs="Calibri"/>
          <w:spacing w:val="1"/>
          <w:sz w:val="24"/>
          <w:szCs w:val="24"/>
          <w:highlight w:val="green"/>
        </w:rPr>
        <w:t>00</w:t>
      </w:r>
      <w:r w:rsidRPr="004C115F">
        <w:rPr>
          <w:rFonts w:ascii="Calibri" w:eastAsia="Calibri" w:hAnsi="Calibri" w:cs="Calibri"/>
          <w:spacing w:val="1"/>
          <w:sz w:val="24"/>
          <w:szCs w:val="24"/>
          <w:highlight w:val="green"/>
        </w:rPr>
        <w:t>P</w:t>
      </w:r>
      <w:r w:rsidRPr="004C115F">
        <w:rPr>
          <w:rFonts w:ascii="Calibri" w:eastAsia="Calibri" w:hAnsi="Calibri" w:cs="Calibri"/>
          <w:sz w:val="24"/>
          <w:szCs w:val="24"/>
          <w:highlight w:val="green"/>
        </w:rPr>
        <w:t>M</w:t>
      </w:r>
    </w:p>
    <w:p w14:paraId="6A8A6F09" w14:textId="77777777" w:rsidR="007F0A66" w:rsidRPr="009B4E81" w:rsidRDefault="007F0A66" w:rsidP="007F0A66">
      <w:pPr>
        <w:spacing w:before="10" w:line="140" w:lineRule="exact"/>
        <w:rPr>
          <w:sz w:val="15"/>
          <w:szCs w:val="15"/>
        </w:rPr>
      </w:pPr>
    </w:p>
    <w:tbl>
      <w:tblPr>
        <w:tblW w:w="10323" w:type="dxa"/>
        <w:tblInd w:w="99" w:type="dxa"/>
        <w:tblLayout w:type="fixed"/>
        <w:tblCellMar>
          <w:left w:w="0" w:type="dxa"/>
          <w:right w:w="0" w:type="dxa"/>
        </w:tblCellMar>
        <w:tblLook w:val="01E0" w:firstRow="1" w:lastRow="1" w:firstColumn="1" w:lastColumn="1" w:noHBand="0" w:noVBand="0"/>
      </w:tblPr>
      <w:tblGrid>
        <w:gridCol w:w="3147"/>
        <w:gridCol w:w="3588"/>
        <w:gridCol w:w="3588"/>
      </w:tblGrid>
      <w:tr w:rsidR="007F0A66" w:rsidRPr="009B4E81" w14:paraId="704C6930" w14:textId="77777777" w:rsidTr="00EC286A">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5BD2977E" w14:textId="77777777" w:rsidR="007F0A66" w:rsidRPr="009B4E81" w:rsidRDefault="007F0A66" w:rsidP="008A73D1">
            <w:pPr>
              <w:spacing w:line="280" w:lineRule="exact"/>
              <w:ind w:left="1139" w:right="1142"/>
              <w:jc w:val="center"/>
              <w:rPr>
                <w:rFonts w:ascii="Calibri" w:eastAsia="Calibri" w:hAnsi="Calibri" w:cs="Calibri"/>
                <w:sz w:val="24"/>
                <w:szCs w:val="24"/>
              </w:rPr>
            </w:pPr>
            <w:r>
              <w:rPr>
                <w:rFonts w:ascii="Calibri" w:eastAsia="Calibri" w:hAnsi="Calibri" w:cs="Calibri"/>
                <w:sz w:val="24"/>
                <w:szCs w:val="24"/>
              </w:rPr>
              <w:t>Women</w:t>
            </w:r>
          </w:p>
        </w:tc>
        <w:tc>
          <w:tcPr>
            <w:tcW w:w="3588" w:type="dxa"/>
            <w:tcBorders>
              <w:top w:val="single" w:sz="5" w:space="0" w:color="000000"/>
              <w:left w:val="single" w:sz="5" w:space="0" w:color="000000"/>
              <w:bottom w:val="single" w:sz="5" w:space="0" w:color="000000"/>
              <w:right w:val="single" w:sz="5" w:space="0" w:color="000000"/>
            </w:tcBorders>
          </w:tcPr>
          <w:p w14:paraId="390A93D7" w14:textId="77777777" w:rsidR="007F0A66" w:rsidRPr="009B4E81" w:rsidRDefault="007F0A66" w:rsidP="008A73D1">
            <w:pPr>
              <w:spacing w:line="280" w:lineRule="exact"/>
              <w:ind w:right="1528"/>
              <w:jc w:val="center"/>
              <w:rPr>
                <w:rFonts w:ascii="Calibri" w:eastAsia="Calibri" w:hAnsi="Calibri" w:cs="Calibri"/>
                <w:sz w:val="24"/>
                <w:szCs w:val="24"/>
              </w:rPr>
            </w:pPr>
            <w:r w:rsidRPr="009B4E81">
              <w:rPr>
                <w:rFonts w:ascii="Calibri" w:eastAsia="Calibri" w:hAnsi="Calibri" w:cs="Calibri"/>
                <w:sz w:val="24"/>
                <w:szCs w:val="24"/>
              </w:rPr>
              <w:t>Eve</w:t>
            </w:r>
            <w:r w:rsidRPr="009B4E81">
              <w:rPr>
                <w:rFonts w:ascii="Calibri" w:eastAsia="Calibri" w:hAnsi="Calibri" w:cs="Calibri"/>
                <w:spacing w:val="1"/>
                <w:sz w:val="24"/>
                <w:szCs w:val="24"/>
              </w:rPr>
              <w:t>n</w:t>
            </w:r>
            <w:r w:rsidRPr="009B4E81">
              <w:rPr>
                <w:rFonts w:ascii="Calibri" w:eastAsia="Calibri" w:hAnsi="Calibri" w:cs="Calibri"/>
                <w:sz w:val="24"/>
                <w:szCs w:val="24"/>
              </w:rPr>
              <w:t>t</w:t>
            </w:r>
          </w:p>
        </w:tc>
        <w:tc>
          <w:tcPr>
            <w:tcW w:w="3588" w:type="dxa"/>
            <w:tcBorders>
              <w:top w:val="single" w:sz="5" w:space="0" w:color="000000"/>
              <w:left w:val="single" w:sz="5" w:space="0" w:color="000000"/>
              <w:bottom w:val="single" w:sz="5" w:space="0" w:color="000000"/>
              <w:right w:val="single" w:sz="5" w:space="0" w:color="000000"/>
            </w:tcBorders>
          </w:tcPr>
          <w:p w14:paraId="65D67B7D" w14:textId="77777777" w:rsidR="007F0A66" w:rsidRPr="009B4E81" w:rsidRDefault="007F0A66" w:rsidP="008A73D1">
            <w:pPr>
              <w:spacing w:line="280" w:lineRule="exact"/>
              <w:ind w:right="1528"/>
              <w:jc w:val="center"/>
              <w:rPr>
                <w:rFonts w:ascii="Calibri" w:eastAsia="Calibri" w:hAnsi="Calibri" w:cs="Calibri"/>
                <w:sz w:val="24"/>
                <w:szCs w:val="24"/>
              </w:rPr>
            </w:pPr>
            <w:r>
              <w:rPr>
                <w:rFonts w:ascii="Calibri" w:eastAsia="Calibri" w:hAnsi="Calibri" w:cs="Calibri"/>
                <w:sz w:val="24"/>
                <w:szCs w:val="24"/>
              </w:rPr>
              <w:t>Men</w:t>
            </w:r>
          </w:p>
        </w:tc>
      </w:tr>
      <w:tr w:rsidR="007F0A66" w:rsidRPr="009B4E81" w14:paraId="5812F1C1" w14:textId="77777777" w:rsidTr="00EC286A">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3E6C3D2A" w14:textId="2B9DB251" w:rsidR="007F0A66" w:rsidRPr="009B4E81" w:rsidRDefault="00EC286A" w:rsidP="008A73D1">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27</w:t>
            </w:r>
          </w:p>
        </w:tc>
        <w:tc>
          <w:tcPr>
            <w:tcW w:w="3588" w:type="dxa"/>
            <w:tcBorders>
              <w:top w:val="single" w:sz="5" w:space="0" w:color="000000"/>
              <w:left w:val="single" w:sz="5" w:space="0" w:color="000000"/>
              <w:bottom w:val="single" w:sz="5" w:space="0" w:color="000000"/>
              <w:right w:val="single" w:sz="5" w:space="0" w:color="000000"/>
            </w:tcBorders>
          </w:tcPr>
          <w:p w14:paraId="59734F4B" w14:textId="05F0D103" w:rsidR="007F0A66" w:rsidRPr="009B4E81" w:rsidRDefault="004E4C50" w:rsidP="008A73D1">
            <w:pPr>
              <w:spacing w:line="280" w:lineRule="exact"/>
              <w:ind w:left="1185"/>
              <w:rPr>
                <w:rFonts w:ascii="Calibri" w:eastAsia="Calibri" w:hAnsi="Calibri" w:cs="Calibri"/>
                <w:sz w:val="24"/>
                <w:szCs w:val="24"/>
              </w:rPr>
            </w:pPr>
            <w:r>
              <w:rPr>
                <w:rFonts w:ascii="Calibri" w:eastAsia="Calibri" w:hAnsi="Calibri" w:cs="Calibri"/>
                <w:sz w:val="24"/>
                <w:szCs w:val="24"/>
              </w:rPr>
              <w:t xml:space="preserve">OPEN </w:t>
            </w:r>
            <w:r w:rsidR="007F0A66">
              <w:rPr>
                <w:rFonts w:ascii="Calibri" w:eastAsia="Calibri" w:hAnsi="Calibri" w:cs="Calibri"/>
                <w:sz w:val="24"/>
                <w:szCs w:val="24"/>
              </w:rPr>
              <w:t>100 Fly</w:t>
            </w:r>
          </w:p>
        </w:tc>
        <w:tc>
          <w:tcPr>
            <w:tcW w:w="3588" w:type="dxa"/>
            <w:tcBorders>
              <w:top w:val="single" w:sz="5" w:space="0" w:color="000000"/>
              <w:left w:val="single" w:sz="5" w:space="0" w:color="000000"/>
              <w:bottom w:val="single" w:sz="5" w:space="0" w:color="000000"/>
              <w:right w:val="single" w:sz="5" w:space="0" w:color="000000"/>
            </w:tcBorders>
          </w:tcPr>
          <w:p w14:paraId="37B5E4AF" w14:textId="795ADF3F" w:rsidR="007F0A66" w:rsidRDefault="008A73D1" w:rsidP="008A73D1">
            <w:pPr>
              <w:spacing w:line="280" w:lineRule="exact"/>
              <w:ind w:left="1185"/>
              <w:rPr>
                <w:rFonts w:ascii="Calibri" w:eastAsia="Calibri" w:hAnsi="Calibri" w:cs="Calibri"/>
                <w:sz w:val="24"/>
                <w:szCs w:val="24"/>
              </w:rPr>
            </w:pPr>
            <w:r>
              <w:rPr>
                <w:rFonts w:ascii="Calibri" w:eastAsia="Calibri" w:hAnsi="Calibri" w:cs="Calibri"/>
                <w:sz w:val="24"/>
                <w:szCs w:val="24"/>
              </w:rPr>
              <w:t xml:space="preserve"> </w:t>
            </w:r>
            <w:r w:rsidR="00EC286A">
              <w:rPr>
                <w:rFonts w:ascii="Calibri" w:eastAsia="Calibri" w:hAnsi="Calibri" w:cs="Calibri"/>
                <w:sz w:val="24"/>
                <w:szCs w:val="24"/>
              </w:rPr>
              <w:t>28</w:t>
            </w:r>
          </w:p>
        </w:tc>
      </w:tr>
      <w:tr w:rsidR="007F0A66" w:rsidRPr="009B4E81" w14:paraId="47D2FB28" w14:textId="77777777" w:rsidTr="00EC286A">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69D14D55" w14:textId="5F51889C" w:rsidR="007F0A66" w:rsidRPr="009B4E81" w:rsidRDefault="00EC286A" w:rsidP="008A73D1">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29</w:t>
            </w:r>
          </w:p>
        </w:tc>
        <w:tc>
          <w:tcPr>
            <w:tcW w:w="3588" w:type="dxa"/>
            <w:tcBorders>
              <w:top w:val="single" w:sz="5" w:space="0" w:color="000000"/>
              <w:left w:val="single" w:sz="5" w:space="0" w:color="000000"/>
              <w:bottom w:val="single" w:sz="5" w:space="0" w:color="000000"/>
              <w:right w:val="single" w:sz="5" w:space="0" w:color="000000"/>
            </w:tcBorders>
          </w:tcPr>
          <w:p w14:paraId="1D909604" w14:textId="1C75DECA" w:rsidR="007F0A66" w:rsidRPr="009B4E81" w:rsidRDefault="004E4C50" w:rsidP="008A73D1">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7F0A66">
              <w:rPr>
                <w:rFonts w:ascii="Calibri" w:eastAsia="Calibri" w:hAnsi="Calibri" w:cs="Calibri"/>
                <w:sz w:val="24"/>
                <w:szCs w:val="24"/>
              </w:rPr>
              <w:t>200 Free</w:t>
            </w:r>
          </w:p>
        </w:tc>
        <w:tc>
          <w:tcPr>
            <w:tcW w:w="3588" w:type="dxa"/>
            <w:tcBorders>
              <w:top w:val="single" w:sz="5" w:space="0" w:color="000000"/>
              <w:left w:val="single" w:sz="5" w:space="0" w:color="000000"/>
              <w:bottom w:val="single" w:sz="5" w:space="0" w:color="000000"/>
              <w:right w:val="single" w:sz="5" w:space="0" w:color="000000"/>
            </w:tcBorders>
          </w:tcPr>
          <w:p w14:paraId="4ED7CCA7" w14:textId="7D7A5163" w:rsidR="007F0A66" w:rsidRDefault="008A73D1" w:rsidP="008A73D1">
            <w:pPr>
              <w:spacing w:line="280" w:lineRule="exact"/>
              <w:ind w:left="1093"/>
              <w:rPr>
                <w:rFonts w:ascii="Calibri" w:eastAsia="Calibri" w:hAnsi="Calibri" w:cs="Calibri"/>
                <w:sz w:val="24"/>
                <w:szCs w:val="24"/>
              </w:rPr>
            </w:pPr>
            <w:r>
              <w:rPr>
                <w:rFonts w:ascii="Calibri" w:eastAsia="Calibri" w:hAnsi="Calibri" w:cs="Calibri"/>
                <w:sz w:val="24"/>
                <w:szCs w:val="24"/>
              </w:rPr>
              <w:t xml:space="preserve">  </w:t>
            </w:r>
            <w:r w:rsidR="00EC286A">
              <w:rPr>
                <w:rFonts w:ascii="Calibri" w:eastAsia="Calibri" w:hAnsi="Calibri" w:cs="Calibri"/>
                <w:sz w:val="24"/>
                <w:szCs w:val="24"/>
              </w:rPr>
              <w:t>30</w:t>
            </w:r>
          </w:p>
        </w:tc>
      </w:tr>
      <w:tr w:rsidR="007F0A66" w:rsidRPr="009B4E81" w14:paraId="311D9E31" w14:textId="77777777" w:rsidTr="00EC286A">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03FA1B3B" w14:textId="7B87B073" w:rsidR="007F0A66" w:rsidRPr="009B4E81" w:rsidRDefault="00EC286A" w:rsidP="008A73D1">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31</w:t>
            </w:r>
          </w:p>
        </w:tc>
        <w:tc>
          <w:tcPr>
            <w:tcW w:w="3588" w:type="dxa"/>
            <w:tcBorders>
              <w:top w:val="single" w:sz="5" w:space="0" w:color="000000"/>
              <w:left w:val="single" w:sz="5" w:space="0" w:color="000000"/>
              <w:bottom w:val="single" w:sz="5" w:space="0" w:color="000000"/>
              <w:right w:val="single" w:sz="5" w:space="0" w:color="000000"/>
            </w:tcBorders>
          </w:tcPr>
          <w:p w14:paraId="2CF356EA" w14:textId="7FD95463" w:rsidR="007F0A66" w:rsidRDefault="004E4C50" w:rsidP="008A73D1">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7F0A66">
              <w:rPr>
                <w:rFonts w:ascii="Calibri" w:eastAsia="Calibri" w:hAnsi="Calibri" w:cs="Calibri"/>
                <w:sz w:val="24"/>
                <w:szCs w:val="24"/>
              </w:rPr>
              <w:t>100 Breast</w:t>
            </w:r>
          </w:p>
        </w:tc>
        <w:tc>
          <w:tcPr>
            <w:tcW w:w="3588" w:type="dxa"/>
            <w:tcBorders>
              <w:top w:val="single" w:sz="5" w:space="0" w:color="000000"/>
              <w:left w:val="single" w:sz="5" w:space="0" w:color="000000"/>
              <w:bottom w:val="single" w:sz="5" w:space="0" w:color="000000"/>
              <w:right w:val="single" w:sz="5" w:space="0" w:color="000000"/>
            </w:tcBorders>
          </w:tcPr>
          <w:p w14:paraId="0E5A167E" w14:textId="5574B544" w:rsidR="007F0A66" w:rsidRDefault="008A73D1" w:rsidP="008A73D1">
            <w:pPr>
              <w:spacing w:line="280" w:lineRule="exact"/>
              <w:ind w:left="1093"/>
              <w:rPr>
                <w:rFonts w:ascii="Calibri" w:eastAsia="Calibri" w:hAnsi="Calibri" w:cs="Calibri"/>
                <w:sz w:val="24"/>
                <w:szCs w:val="24"/>
              </w:rPr>
            </w:pPr>
            <w:r>
              <w:rPr>
                <w:rFonts w:ascii="Calibri" w:eastAsia="Calibri" w:hAnsi="Calibri" w:cs="Calibri"/>
                <w:sz w:val="24"/>
                <w:szCs w:val="24"/>
              </w:rPr>
              <w:t xml:space="preserve">  </w:t>
            </w:r>
            <w:r w:rsidR="00EC286A">
              <w:rPr>
                <w:rFonts w:ascii="Calibri" w:eastAsia="Calibri" w:hAnsi="Calibri" w:cs="Calibri"/>
                <w:sz w:val="24"/>
                <w:szCs w:val="24"/>
              </w:rPr>
              <w:t>32</w:t>
            </w:r>
          </w:p>
        </w:tc>
      </w:tr>
      <w:tr w:rsidR="007F0A66" w:rsidRPr="009B4E81" w14:paraId="6F7319D2" w14:textId="77777777" w:rsidTr="00EC286A">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584A7D0A" w14:textId="5986CBF7" w:rsidR="007F0A66" w:rsidRPr="009B4E81" w:rsidRDefault="00EC286A" w:rsidP="008A73D1">
            <w:pPr>
              <w:spacing w:line="280" w:lineRule="exact"/>
              <w:ind w:left="1406" w:right="1409"/>
              <w:jc w:val="center"/>
              <w:rPr>
                <w:rFonts w:ascii="Calibri" w:eastAsia="Calibri" w:hAnsi="Calibri" w:cs="Calibri"/>
                <w:sz w:val="24"/>
                <w:szCs w:val="24"/>
              </w:rPr>
            </w:pPr>
            <w:r>
              <w:rPr>
                <w:rFonts w:ascii="Calibri" w:eastAsia="Calibri" w:hAnsi="Calibri" w:cs="Calibri"/>
                <w:spacing w:val="1"/>
                <w:sz w:val="24"/>
                <w:szCs w:val="24"/>
              </w:rPr>
              <w:t>33</w:t>
            </w:r>
          </w:p>
        </w:tc>
        <w:tc>
          <w:tcPr>
            <w:tcW w:w="3588" w:type="dxa"/>
            <w:tcBorders>
              <w:top w:val="single" w:sz="5" w:space="0" w:color="000000"/>
              <w:left w:val="single" w:sz="5" w:space="0" w:color="000000"/>
              <w:bottom w:val="single" w:sz="5" w:space="0" w:color="000000"/>
              <w:right w:val="single" w:sz="5" w:space="0" w:color="000000"/>
            </w:tcBorders>
          </w:tcPr>
          <w:p w14:paraId="3CABCE29" w14:textId="1BFB5446" w:rsidR="007F0A66" w:rsidRPr="009B4E81" w:rsidRDefault="004E4C50" w:rsidP="008A73D1">
            <w:pPr>
              <w:spacing w:line="280" w:lineRule="exact"/>
              <w:ind w:left="1185"/>
              <w:rPr>
                <w:rFonts w:ascii="Calibri" w:eastAsia="Calibri" w:hAnsi="Calibri" w:cs="Calibri"/>
                <w:sz w:val="24"/>
                <w:szCs w:val="24"/>
              </w:rPr>
            </w:pPr>
            <w:r>
              <w:rPr>
                <w:rFonts w:ascii="Calibri" w:eastAsia="Calibri" w:hAnsi="Calibri" w:cs="Calibri"/>
                <w:sz w:val="24"/>
                <w:szCs w:val="24"/>
              </w:rPr>
              <w:t xml:space="preserve">OPEN </w:t>
            </w:r>
            <w:r w:rsidR="007F0A66">
              <w:rPr>
                <w:rFonts w:ascii="Calibri" w:eastAsia="Calibri" w:hAnsi="Calibri" w:cs="Calibri"/>
                <w:sz w:val="24"/>
                <w:szCs w:val="24"/>
              </w:rPr>
              <w:t>100 Back</w:t>
            </w:r>
          </w:p>
        </w:tc>
        <w:tc>
          <w:tcPr>
            <w:tcW w:w="3588" w:type="dxa"/>
            <w:tcBorders>
              <w:top w:val="single" w:sz="5" w:space="0" w:color="000000"/>
              <w:left w:val="single" w:sz="5" w:space="0" w:color="000000"/>
              <w:bottom w:val="single" w:sz="5" w:space="0" w:color="000000"/>
              <w:right w:val="single" w:sz="5" w:space="0" w:color="000000"/>
            </w:tcBorders>
          </w:tcPr>
          <w:p w14:paraId="2610D975" w14:textId="25C849F7" w:rsidR="007F0A66" w:rsidRDefault="00EC286A" w:rsidP="008A73D1">
            <w:pPr>
              <w:spacing w:line="280" w:lineRule="exact"/>
              <w:ind w:left="1185"/>
              <w:rPr>
                <w:rFonts w:ascii="Calibri" w:eastAsia="Calibri" w:hAnsi="Calibri" w:cs="Calibri"/>
                <w:sz w:val="24"/>
                <w:szCs w:val="24"/>
              </w:rPr>
            </w:pPr>
            <w:r>
              <w:rPr>
                <w:rFonts w:ascii="Calibri" w:eastAsia="Calibri" w:hAnsi="Calibri" w:cs="Calibri"/>
                <w:sz w:val="24"/>
                <w:szCs w:val="24"/>
              </w:rPr>
              <w:t>34</w:t>
            </w:r>
          </w:p>
        </w:tc>
      </w:tr>
    </w:tbl>
    <w:p w14:paraId="1DD81FE8" w14:textId="074CBA50" w:rsidR="0028057B" w:rsidRDefault="0028057B" w:rsidP="0028057B">
      <w:pPr>
        <w:spacing w:before="55"/>
        <w:ind w:right="4497"/>
        <w:rPr>
          <w:rFonts w:ascii="Calibri" w:eastAsia="Calibri" w:hAnsi="Calibri" w:cs="Calibri"/>
          <w:b/>
          <w:color w:val="FF0000"/>
          <w:sz w:val="24"/>
          <w:szCs w:val="24"/>
        </w:rPr>
      </w:pPr>
    </w:p>
    <w:p w14:paraId="259436ED" w14:textId="77777777" w:rsidR="0028057B" w:rsidRDefault="0028057B">
      <w:pPr>
        <w:spacing w:before="55"/>
        <w:ind w:left="4318" w:right="4497"/>
        <w:jc w:val="center"/>
        <w:rPr>
          <w:rFonts w:ascii="Calibri" w:eastAsia="Calibri" w:hAnsi="Calibri" w:cs="Calibri"/>
          <w:b/>
          <w:color w:val="FF0000"/>
          <w:sz w:val="24"/>
          <w:szCs w:val="24"/>
        </w:rPr>
      </w:pPr>
    </w:p>
    <w:p w14:paraId="21C1B2B7" w14:textId="63270EFA" w:rsidR="00CD0E5C" w:rsidRPr="0028057B" w:rsidRDefault="00282DA7" w:rsidP="0028057B">
      <w:pPr>
        <w:spacing w:before="55"/>
        <w:ind w:left="4318" w:right="4497"/>
        <w:jc w:val="center"/>
        <w:rPr>
          <w:rFonts w:ascii="Calibri" w:eastAsia="Calibri" w:hAnsi="Calibri" w:cs="Calibri"/>
          <w:b/>
          <w:color w:val="FF0000"/>
          <w:sz w:val="24"/>
          <w:szCs w:val="24"/>
        </w:rPr>
      </w:pPr>
      <w:r>
        <w:rPr>
          <w:rFonts w:ascii="Calibri" w:eastAsia="Calibri" w:hAnsi="Calibri" w:cs="Calibri"/>
          <w:b/>
          <w:color w:val="FF0000"/>
          <w:sz w:val="24"/>
          <w:szCs w:val="24"/>
        </w:rPr>
        <w:t>SU</w:t>
      </w:r>
      <w:r w:rsidR="00576432">
        <w:rPr>
          <w:rFonts w:ascii="Calibri" w:eastAsia="Calibri" w:hAnsi="Calibri" w:cs="Calibri"/>
          <w:b/>
          <w:color w:val="FF0000"/>
          <w:sz w:val="24"/>
          <w:szCs w:val="24"/>
        </w:rPr>
        <w:t>ND</w:t>
      </w:r>
      <w:r w:rsidR="00576432">
        <w:rPr>
          <w:rFonts w:ascii="Calibri" w:eastAsia="Calibri" w:hAnsi="Calibri" w:cs="Calibri"/>
          <w:b/>
          <w:color w:val="FF0000"/>
          <w:spacing w:val="1"/>
          <w:sz w:val="24"/>
          <w:szCs w:val="24"/>
        </w:rPr>
        <w:t>A</w:t>
      </w:r>
      <w:r w:rsidR="00576432">
        <w:rPr>
          <w:rFonts w:ascii="Calibri" w:eastAsia="Calibri" w:hAnsi="Calibri" w:cs="Calibri"/>
          <w:b/>
          <w:color w:val="FF0000"/>
          <w:sz w:val="24"/>
          <w:szCs w:val="24"/>
        </w:rPr>
        <w:t>Y</w:t>
      </w:r>
    </w:p>
    <w:p w14:paraId="7CB81F7C" w14:textId="77777777" w:rsidR="000071F5" w:rsidRDefault="000071F5">
      <w:pPr>
        <w:spacing w:before="1" w:line="160" w:lineRule="exact"/>
        <w:rPr>
          <w:sz w:val="16"/>
          <w:szCs w:val="16"/>
        </w:rPr>
      </w:pPr>
    </w:p>
    <w:p w14:paraId="3E9CD387" w14:textId="5E11898F" w:rsidR="000071F5" w:rsidRDefault="00576432">
      <w:pPr>
        <w:ind w:left="2728" w:right="2905"/>
        <w:jc w:val="center"/>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1"/>
          <w:sz w:val="24"/>
          <w:szCs w:val="24"/>
        </w:rPr>
        <w:t>#</w:t>
      </w:r>
      <w:r w:rsidR="0028057B">
        <w:rPr>
          <w:rFonts w:ascii="Calibri" w:eastAsia="Calibri" w:hAnsi="Calibri" w:cs="Calibri"/>
          <w:b/>
          <w:spacing w:val="1"/>
          <w:sz w:val="24"/>
          <w:szCs w:val="24"/>
        </w:rPr>
        <w:t>6</w:t>
      </w:r>
      <w:r>
        <w:rPr>
          <w:rFonts w:ascii="Calibri" w:eastAsia="Calibri" w:hAnsi="Calibri" w:cs="Calibri"/>
          <w:b/>
          <w:spacing w:val="-1"/>
          <w:sz w:val="24"/>
          <w:szCs w:val="24"/>
        </w:rPr>
        <w:t xml:space="preserve"> </w:t>
      </w:r>
      <w:r w:rsidR="00EC286A">
        <w:rPr>
          <w:rFonts w:ascii="Calibri" w:eastAsia="Calibri" w:hAnsi="Calibri" w:cs="Calibri"/>
          <w:b/>
          <w:sz w:val="24"/>
          <w:szCs w:val="24"/>
        </w:rPr>
        <w:t>–</w:t>
      </w:r>
      <w:r>
        <w:rPr>
          <w:rFonts w:ascii="Calibri" w:eastAsia="Calibri" w:hAnsi="Calibri" w:cs="Calibri"/>
          <w:b/>
          <w:sz w:val="24"/>
          <w:szCs w:val="24"/>
        </w:rPr>
        <w:t xml:space="preserve"> </w:t>
      </w:r>
      <w:r w:rsidR="0047036E">
        <w:rPr>
          <w:rFonts w:ascii="Calibri" w:eastAsia="Calibri" w:hAnsi="Calibri" w:cs="Calibri"/>
          <w:b/>
          <w:sz w:val="24"/>
          <w:szCs w:val="24"/>
        </w:rPr>
        <w:t>1</w:t>
      </w:r>
      <w:r w:rsidR="00A31BC2">
        <w:rPr>
          <w:rFonts w:ascii="Calibri" w:eastAsia="Calibri" w:hAnsi="Calibri" w:cs="Calibri"/>
          <w:b/>
          <w:sz w:val="24"/>
          <w:szCs w:val="24"/>
        </w:rPr>
        <w:t>3-14</w:t>
      </w:r>
    </w:p>
    <w:p w14:paraId="216BC912" w14:textId="77777777" w:rsidR="000071F5" w:rsidRDefault="000071F5">
      <w:pPr>
        <w:spacing w:before="8" w:line="140" w:lineRule="exact"/>
        <w:rPr>
          <w:sz w:val="15"/>
          <w:szCs w:val="15"/>
        </w:rPr>
      </w:pPr>
    </w:p>
    <w:p w14:paraId="3F0D8803" w14:textId="2C07FD98" w:rsidR="000071F5" w:rsidRDefault="00576432">
      <w:pPr>
        <w:ind w:left="3037" w:right="3213"/>
        <w:jc w:val="center"/>
        <w:rPr>
          <w:rFonts w:ascii="Calibri" w:eastAsia="Calibri" w:hAnsi="Calibri" w:cs="Calibri"/>
          <w:sz w:val="24"/>
          <w:szCs w:val="24"/>
        </w:rPr>
      </w:pPr>
      <w:r>
        <w:rPr>
          <w:rFonts w:ascii="Calibri" w:eastAsia="Calibri" w:hAnsi="Calibri" w:cs="Calibri"/>
          <w:sz w:val="24"/>
          <w:szCs w:val="24"/>
        </w:rPr>
        <w:t>TI</w:t>
      </w:r>
      <w:r>
        <w:rPr>
          <w:rFonts w:ascii="Calibri" w:eastAsia="Calibri" w:hAnsi="Calibri" w:cs="Calibri"/>
          <w:spacing w:val="1"/>
          <w:sz w:val="24"/>
          <w:szCs w:val="24"/>
        </w:rPr>
        <w:t>M</w:t>
      </w:r>
      <w:r>
        <w:rPr>
          <w:rFonts w:ascii="Calibri" w:eastAsia="Calibri" w:hAnsi="Calibri" w:cs="Calibri"/>
          <w:sz w:val="24"/>
          <w:szCs w:val="24"/>
        </w:rPr>
        <w:t>ED FINALS</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ay, </w:t>
      </w:r>
      <w:r w:rsidR="00E16B1D">
        <w:rPr>
          <w:rFonts w:ascii="Calibri" w:eastAsia="Calibri" w:hAnsi="Calibri" w:cs="Calibri"/>
          <w:sz w:val="24"/>
          <w:szCs w:val="24"/>
        </w:rPr>
        <w:t>Jan</w:t>
      </w:r>
      <w:r>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2</w:t>
      </w:r>
      <w:r w:rsidR="00E16B1D">
        <w:rPr>
          <w:rFonts w:ascii="Calibri" w:eastAsia="Calibri" w:hAnsi="Calibri" w:cs="Calibri"/>
          <w:spacing w:val="-2"/>
          <w:sz w:val="24"/>
          <w:szCs w:val="24"/>
        </w:rPr>
        <w:t>1</w:t>
      </w:r>
    </w:p>
    <w:p w14:paraId="0527B814" w14:textId="77777777" w:rsidR="000071F5" w:rsidRDefault="000071F5">
      <w:pPr>
        <w:spacing w:before="1" w:line="160" w:lineRule="exact"/>
        <w:rPr>
          <w:sz w:val="16"/>
          <w:szCs w:val="16"/>
        </w:rPr>
      </w:pPr>
    </w:p>
    <w:p w14:paraId="5FCD9AB3" w14:textId="7F369C2B" w:rsidR="000071F5" w:rsidRDefault="00576432">
      <w:pPr>
        <w:ind w:left="2775" w:right="2954"/>
        <w:jc w:val="center"/>
        <w:rPr>
          <w:rFonts w:ascii="Calibri" w:eastAsia="Calibri" w:hAnsi="Calibri" w:cs="Calibri"/>
          <w:sz w:val="24"/>
          <w:szCs w:val="24"/>
        </w:rPr>
      </w:pPr>
      <w:r w:rsidRPr="00EC1B5D">
        <w:rPr>
          <w:rFonts w:ascii="Calibri" w:eastAsia="Calibri" w:hAnsi="Calibri" w:cs="Calibri"/>
          <w:sz w:val="24"/>
          <w:szCs w:val="24"/>
        </w:rPr>
        <w:t>War</w:t>
      </w:r>
      <w:r w:rsidRPr="00EC1B5D">
        <w:rPr>
          <w:rFonts w:ascii="Calibri" w:eastAsia="Calibri" w:hAnsi="Calibri" w:cs="Calibri"/>
          <w:spacing w:val="1"/>
          <w:sz w:val="24"/>
          <w:szCs w:val="24"/>
        </w:rPr>
        <w:t>m-</w:t>
      </w:r>
      <w:r w:rsidRPr="00EC1B5D">
        <w:rPr>
          <w:rFonts w:ascii="Calibri" w:eastAsia="Calibri" w:hAnsi="Calibri" w:cs="Calibri"/>
          <w:spacing w:val="-1"/>
          <w:sz w:val="24"/>
          <w:szCs w:val="24"/>
        </w:rPr>
        <w:t>u</w:t>
      </w:r>
      <w:r w:rsidRPr="00EC1B5D">
        <w:rPr>
          <w:rFonts w:ascii="Calibri" w:eastAsia="Calibri" w:hAnsi="Calibri" w:cs="Calibri"/>
          <w:spacing w:val="1"/>
          <w:sz w:val="24"/>
          <w:szCs w:val="24"/>
        </w:rPr>
        <w:t>p</w:t>
      </w:r>
      <w:r w:rsidRPr="00EC1B5D">
        <w:rPr>
          <w:rFonts w:ascii="Calibri" w:eastAsia="Calibri" w:hAnsi="Calibri" w:cs="Calibri"/>
          <w:sz w:val="24"/>
          <w:szCs w:val="24"/>
        </w:rPr>
        <w:t>:</w:t>
      </w:r>
      <w:r w:rsidRPr="00EC1B5D">
        <w:rPr>
          <w:rFonts w:ascii="Calibri" w:eastAsia="Calibri" w:hAnsi="Calibri" w:cs="Calibri"/>
          <w:spacing w:val="-1"/>
          <w:sz w:val="24"/>
          <w:szCs w:val="24"/>
        </w:rPr>
        <w:t xml:space="preserve"> </w:t>
      </w:r>
      <w:r w:rsidR="00EC286A" w:rsidRPr="00EC1B5D">
        <w:rPr>
          <w:rFonts w:ascii="Calibri" w:eastAsia="Calibri" w:hAnsi="Calibri" w:cs="Calibri"/>
          <w:spacing w:val="-1"/>
          <w:sz w:val="24"/>
          <w:szCs w:val="24"/>
        </w:rPr>
        <w:t>6</w:t>
      </w:r>
      <w:r w:rsidRPr="00EC1B5D">
        <w:rPr>
          <w:rFonts w:ascii="Calibri" w:eastAsia="Calibri" w:hAnsi="Calibri" w:cs="Calibri"/>
          <w:spacing w:val="1"/>
          <w:sz w:val="24"/>
          <w:szCs w:val="24"/>
        </w:rPr>
        <w:t>:</w:t>
      </w:r>
      <w:r w:rsidR="00834125">
        <w:rPr>
          <w:rFonts w:ascii="Calibri" w:eastAsia="Calibri" w:hAnsi="Calibri" w:cs="Calibri"/>
          <w:spacing w:val="1"/>
          <w:sz w:val="24"/>
          <w:szCs w:val="24"/>
        </w:rPr>
        <w:t>3</w:t>
      </w:r>
      <w:r w:rsidRPr="00EC1B5D">
        <w:rPr>
          <w:rFonts w:ascii="Calibri" w:eastAsia="Calibri" w:hAnsi="Calibri" w:cs="Calibri"/>
          <w:spacing w:val="-2"/>
          <w:sz w:val="24"/>
          <w:szCs w:val="24"/>
        </w:rPr>
        <w:t>0</w:t>
      </w:r>
      <w:r w:rsidRPr="00EC1B5D">
        <w:rPr>
          <w:rFonts w:ascii="Calibri" w:eastAsia="Calibri" w:hAnsi="Calibri" w:cs="Calibri"/>
          <w:sz w:val="24"/>
          <w:szCs w:val="24"/>
        </w:rPr>
        <w:t>A</w:t>
      </w:r>
      <w:r w:rsidRPr="00EC1B5D">
        <w:rPr>
          <w:rFonts w:ascii="Calibri" w:eastAsia="Calibri" w:hAnsi="Calibri" w:cs="Calibri"/>
          <w:spacing w:val="1"/>
          <w:sz w:val="24"/>
          <w:szCs w:val="24"/>
        </w:rPr>
        <w:t>M</w:t>
      </w:r>
      <w:r w:rsidRPr="00EC1B5D">
        <w:rPr>
          <w:rFonts w:ascii="Calibri" w:eastAsia="Calibri" w:hAnsi="Calibri" w:cs="Calibri"/>
          <w:sz w:val="24"/>
          <w:szCs w:val="24"/>
        </w:rPr>
        <w:t>;</w:t>
      </w:r>
      <w:r w:rsidRPr="00EC1B5D">
        <w:rPr>
          <w:rFonts w:ascii="Calibri" w:eastAsia="Calibri" w:hAnsi="Calibri" w:cs="Calibri"/>
          <w:spacing w:val="-1"/>
          <w:sz w:val="24"/>
          <w:szCs w:val="24"/>
        </w:rPr>
        <w:t xml:space="preserve"> </w:t>
      </w:r>
      <w:r w:rsidRPr="00EC1B5D">
        <w:rPr>
          <w:rFonts w:ascii="Calibri" w:eastAsia="Calibri" w:hAnsi="Calibri" w:cs="Calibri"/>
          <w:spacing w:val="1"/>
          <w:sz w:val="24"/>
          <w:szCs w:val="24"/>
        </w:rPr>
        <w:t>M</w:t>
      </w:r>
      <w:r w:rsidRPr="00EC1B5D">
        <w:rPr>
          <w:rFonts w:ascii="Calibri" w:eastAsia="Calibri" w:hAnsi="Calibri" w:cs="Calibri"/>
          <w:spacing w:val="-2"/>
          <w:sz w:val="24"/>
          <w:szCs w:val="24"/>
        </w:rPr>
        <w:t>ee</w:t>
      </w:r>
      <w:r w:rsidRPr="00EC1B5D">
        <w:rPr>
          <w:rFonts w:ascii="Calibri" w:eastAsia="Calibri" w:hAnsi="Calibri" w:cs="Calibri"/>
          <w:sz w:val="24"/>
          <w:szCs w:val="24"/>
        </w:rPr>
        <w:t>t</w:t>
      </w:r>
      <w:r w:rsidRPr="00EC1B5D">
        <w:rPr>
          <w:rFonts w:ascii="Calibri" w:eastAsia="Calibri" w:hAnsi="Calibri" w:cs="Calibri"/>
          <w:spacing w:val="2"/>
          <w:sz w:val="24"/>
          <w:szCs w:val="24"/>
        </w:rPr>
        <w:t xml:space="preserve"> </w:t>
      </w:r>
      <w:r w:rsidRPr="00EC1B5D">
        <w:rPr>
          <w:rFonts w:ascii="Calibri" w:eastAsia="Calibri" w:hAnsi="Calibri" w:cs="Calibri"/>
          <w:sz w:val="24"/>
          <w:szCs w:val="24"/>
        </w:rPr>
        <w:t>S</w:t>
      </w:r>
      <w:r w:rsidRPr="00EC1B5D">
        <w:rPr>
          <w:rFonts w:ascii="Calibri" w:eastAsia="Calibri" w:hAnsi="Calibri" w:cs="Calibri"/>
          <w:spacing w:val="-1"/>
          <w:sz w:val="24"/>
          <w:szCs w:val="24"/>
        </w:rPr>
        <w:t>t</w:t>
      </w:r>
      <w:r w:rsidRPr="00EC1B5D">
        <w:rPr>
          <w:rFonts w:ascii="Calibri" w:eastAsia="Calibri" w:hAnsi="Calibri" w:cs="Calibri"/>
          <w:sz w:val="24"/>
          <w:szCs w:val="24"/>
        </w:rPr>
        <w:t>ar</w:t>
      </w:r>
      <w:r w:rsidRPr="00EC1B5D">
        <w:rPr>
          <w:rFonts w:ascii="Calibri" w:eastAsia="Calibri" w:hAnsi="Calibri" w:cs="Calibri"/>
          <w:spacing w:val="2"/>
          <w:sz w:val="24"/>
          <w:szCs w:val="24"/>
        </w:rPr>
        <w:t>t</w:t>
      </w:r>
      <w:r w:rsidRPr="00EC1B5D">
        <w:rPr>
          <w:rFonts w:ascii="Calibri" w:eastAsia="Calibri" w:hAnsi="Calibri" w:cs="Calibri"/>
          <w:sz w:val="24"/>
          <w:szCs w:val="24"/>
        </w:rPr>
        <w:t xml:space="preserve">:  </w:t>
      </w:r>
      <w:r w:rsidR="00D93ACD">
        <w:rPr>
          <w:rFonts w:ascii="Calibri" w:eastAsia="Calibri" w:hAnsi="Calibri" w:cs="Calibri"/>
          <w:sz w:val="24"/>
          <w:szCs w:val="24"/>
        </w:rPr>
        <w:t>8</w:t>
      </w:r>
      <w:r w:rsidRPr="00EC1B5D">
        <w:rPr>
          <w:rFonts w:ascii="Calibri" w:eastAsia="Calibri" w:hAnsi="Calibri" w:cs="Calibri"/>
          <w:spacing w:val="1"/>
          <w:sz w:val="24"/>
          <w:szCs w:val="24"/>
        </w:rPr>
        <w:t>:</w:t>
      </w:r>
      <w:r w:rsidR="00834125">
        <w:rPr>
          <w:rFonts w:ascii="Calibri" w:eastAsia="Calibri" w:hAnsi="Calibri" w:cs="Calibri"/>
          <w:spacing w:val="1"/>
          <w:sz w:val="24"/>
          <w:szCs w:val="24"/>
        </w:rPr>
        <w:t>0</w:t>
      </w:r>
      <w:r w:rsidRPr="00EC1B5D">
        <w:rPr>
          <w:rFonts w:ascii="Calibri" w:eastAsia="Calibri" w:hAnsi="Calibri" w:cs="Calibri"/>
          <w:spacing w:val="-2"/>
          <w:sz w:val="24"/>
          <w:szCs w:val="24"/>
        </w:rPr>
        <w:t>0</w:t>
      </w:r>
      <w:r w:rsidRPr="00EC1B5D">
        <w:rPr>
          <w:rFonts w:ascii="Calibri" w:eastAsia="Calibri" w:hAnsi="Calibri" w:cs="Calibri"/>
          <w:sz w:val="24"/>
          <w:szCs w:val="24"/>
        </w:rPr>
        <w:t>AM</w:t>
      </w:r>
    </w:p>
    <w:p w14:paraId="6DB4B125" w14:textId="77777777" w:rsidR="000071F5" w:rsidRDefault="000071F5">
      <w:pPr>
        <w:spacing w:before="10" w:line="14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3147"/>
        <w:gridCol w:w="3678"/>
        <w:gridCol w:w="2790"/>
      </w:tblGrid>
      <w:tr w:rsidR="00A31BC2" w:rsidRPr="009B4E81" w14:paraId="5AC66959"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2295CEE6" w14:textId="77777777" w:rsidR="00A31BC2" w:rsidRPr="009B4E81" w:rsidRDefault="00A31BC2" w:rsidP="00D0737F">
            <w:pPr>
              <w:spacing w:line="280" w:lineRule="exact"/>
              <w:ind w:left="1139" w:right="1142"/>
              <w:jc w:val="center"/>
              <w:rPr>
                <w:rFonts w:ascii="Calibri" w:eastAsia="Calibri" w:hAnsi="Calibri" w:cs="Calibri"/>
                <w:sz w:val="24"/>
                <w:szCs w:val="24"/>
              </w:rPr>
            </w:pPr>
            <w:r>
              <w:rPr>
                <w:rFonts w:ascii="Calibri" w:eastAsia="Calibri" w:hAnsi="Calibri" w:cs="Calibri"/>
                <w:sz w:val="24"/>
                <w:szCs w:val="24"/>
              </w:rPr>
              <w:t>Women</w:t>
            </w:r>
          </w:p>
        </w:tc>
        <w:tc>
          <w:tcPr>
            <w:tcW w:w="3678" w:type="dxa"/>
            <w:tcBorders>
              <w:top w:val="single" w:sz="5" w:space="0" w:color="000000"/>
              <w:left w:val="single" w:sz="5" w:space="0" w:color="000000"/>
              <w:bottom w:val="single" w:sz="5" w:space="0" w:color="000000"/>
              <w:right w:val="single" w:sz="5" w:space="0" w:color="000000"/>
            </w:tcBorders>
          </w:tcPr>
          <w:p w14:paraId="682F0DEA" w14:textId="77777777" w:rsidR="00A31BC2" w:rsidRPr="009B4E81" w:rsidRDefault="00A31BC2" w:rsidP="00D0737F">
            <w:pPr>
              <w:spacing w:line="280" w:lineRule="exact"/>
              <w:ind w:left="1521" w:right="1528"/>
              <w:jc w:val="center"/>
              <w:rPr>
                <w:rFonts w:ascii="Calibri" w:eastAsia="Calibri" w:hAnsi="Calibri" w:cs="Calibri"/>
                <w:sz w:val="24"/>
                <w:szCs w:val="24"/>
              </w:rPr>
            </w:pPr>
            <w:r w:rsidRPr="009B4E81">
              <w:rPr>
                <w:rFonts w:ascii="Calibri" w:eastAsia="Calibri" w:hAnsi="Calibri" w:cs="Calibri"/>
                <w:sz w:val="24"/>
                <w:szCs w:val="24"/>
              </w:rPr>
              <w:t>Eve</w:t>
            </w:r>
            <w:r w:rsidRPr="009B4E81">
              <w:rPr>
                <w:rFonts w:ascii="Calibri" w:eastAsia="Calibri" w:hAnsi="Calibri" w:cs="Calibri"/>
                <w:spacing w:val="1"/>
                <w:sz w:val="24"/>
                <w:szCs w:val="24"/>
              </w:rPr>
              <w:t>n</w:t>
            </w:r>
            <w:r w:rsidRPr="009B4E81">
              <w:rPr>
                <w:rFonts w:ascii="Calibri" w:eastAsia="Calibri" w:hAnsi="Calibri" w:cs="Calibri"/>
                <w:sz w:val="24"/>
                <w:szCs w:val="24"/>
              </w:rPr>
              <w:t>t</w:t>
            </w:r>
          </w:p>
        </w:tc>
        <w:tc>
          <w:tcPr>
            <w:tcW w:w="2790" w:type="dxa"/>
            <w:tcBorders>
              <w:top w:val="single" w:sz="5" w:space="0" w:color="000000"/>
              <w:left w:val="single" w:sz="5" w:space="0" w:color="000000"/>
              <w:bottom w:val="single" w:sz="5" w:space="0" w:color="000000"/>
              <w:right w:val="single" w:sz="5" w:space="0" w:color="000000"/>
            </w:tcBorders>
          </w:tcPr>
          <w:p w14:paraId="7035CB55" w14:textId="77777777" w:rsidR="00A31BC2" w:rsidRPr="009B4E81" w:rsidRDefault="00A31BC2" w:rsidP="00D0737F">
            <w:pPr>
              <w:spacing w:line="280" w:lineRule="exact"/>
              <w:ind w:right="1528"/>
              <w:jc w:val="center"/>
              <w:rPr>
                <w:rFonts w:ascii="Calibri" w:eastAsia="Calibri" w:hAnsi="Calibri" w:cs="Calibri"/>
                <w:sz w:val="24"/>
                <w:szCs w:val="24"/>
              </w:rPr>
            </w:pPr>
            <w:r>
              <w:rPr>
                <w:rFonts w:ascii="Calibri" w:eastAsia="Calibri" w:hAnsi="Calibri" w:cs="Calibri"/>
                <w:sz w:val="24"/>
                <w:szCs w:val="24"/>
              </w:rPr>
              <w:t>Men</w:t>
            </w:r>
          </w:p>
        </w:tc>
      </w:tr>
      <w:tr w:rsidR="00A31BC2" w:rsidRPr="009B4E81" w14:paraId="27A60CDF" w14:textId="77777777" w:rsidTr="00D0737F">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08C463B6" w14:textId="1AD4F5F0" w:rsidR="00A31BC2" w:rsidRPr="009B4E81" w:rsidRDefault="00D0737F"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35</w:t>
            </w:r>
          </w:p>
        </w:tc>
        <w:tc>
          <w:tcPr>
            <w:tcW w:w="3678" w:type="dxa"/>
            <w:tcBorders>
              <w:top w:val="single" w:sz="5" w:space="0" w:color="000000"/>
              <w:left w:val="single" w:sz="5" w:space="0" w:color="000000"/>
              <w:bottom w:val="single" w:sz="5" w:space="0" w:color="000000"/>
              <w:right w:val="single" w:sz="5" w:space="0" w:color="000000"/>
            </w:tcBorders>
          </w:tcPr>
          <w:p w14:paraId="7131F190" w14:textId="3710121D" w:rsidR="00A31BC2" w:rsidRPr="009B4E81" w:rsidRDefault="00854DB9" w:rsidP="00D0737F">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A31BC2">
              <w:rPr>
                <w:rFonts w:ascii="Calibri" w:eastAsia="Calibri" w:hAnsi="Calibri" w:cs="Calibri"/>
                <w:sz w:val="24"/>
                <w:szCs w:val="24"/>
              </w:rPr>
              <w:t>200 Back</w:t>
            </w:r>
          </w:p>
        </w:tc>
        <w:tc>
          <w:tcPr>
            <w:tcW w:w="2790" w:type="dxa"/>
            <w:tcBorders>
              <w:top w:val="single" w:sz="5" w:space="0" w:color="000000"/>
              <w:left w:val="single" w:sz="5" w:space="0" w:color="000000"/>
              <w:bottom w:val="single" w:sz="5" w:space="0" w:color="000000"/>
              <w:right w:val="single" w:sz="5" w:space="0" w:color="000000"/>
            </w:tcBorders>
          </w:tcPr>
          <w:p w14:paraId="240D2736" w14:textId="4A3C6965" w:rsidR="00A31BC2" w:rsidRDefault="00D0737F" w:rsidP="00D0737F">
            <w:pPr>
              <w:spacing w:line="280" w:lineRule="exact"/>
              <w:ind w:left="1093"/>
              <w:rPr>
                <w:rFonts w:ascii="Calibri" w:eastAsia="Calibri" w:hAnsi="Calibri" w:cs="Calibri"/>
                <w:sz w:val="24"/>
                <w:szCs w:val="24"/>
              </w:rPr>
            </w:pPr>
            <w:r>
              <w:rPr>
                <w:rFonts w:ascii="Calibri" w:eastAsia="Calibri" w:hAnsi="Calibri" w:cs="Calibri"/>
                <w:sz w:val="24"/>
                <w:szCs w:val="24"/>
              </w:rPr>
              <w:t>3</w:t>
            </w:r>
            <w:r w:rsidR="00A31BC2">
              <w:rPr>
                <w:rFonts w:ascii="Calibri" w:eastAsia="Calibri" w:hAnsi="Calibri" w:cs="Calibri"/>
                <w:sz w:val="24"/>
                <w:szCs w:val="24"/>
              </w:rPr>
              <w:t>6</w:t>
            </w:r>
          </w:p>
        </w:tc>
      </w:tr>
      <w:tr w:rsidR="00A31BC2" w:rsidRPr="009B4E81" w14:paraId="32D5A078" w14:textId="77777777" w:rsidTr="00D0737F">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2848A114" w14:textId="566AA748" w:rsidR="00A31BC2" w:rsidRPr="009B4E81" w:rsidRDefault="00D0737F"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3</w:t>
            </w:r>
            <w:r w:rsidR="00A31BC2">
              <w:rPr>
                <w:rFonts w:ascii="Calibri" w:eastAsia="Calibri" w:hAnsi="Calibri" w:cs="Calibri"/>
                <w:spacing w:val="1"/>
                <w:sz w:val="24"/>
                <w:szCs w:val="24"/>
              </w:rPr>
              <w:t>7</w:t>
            </w:r>
          </w:p>
        </w:tc>
        <w:tc>
          <w:tcPr>
            <w:tcW w:w="3678" w:type="dxa"/>
            <w:tcBorders>
              <w:top w:val="single" w:sz="5" w:space="0" w:color="000000"/>
              <w:left w:val="single" w:sz="5" w:space="0" w:color="000000"/>
              <w:bottom w:val="single" w:sz="5" w:space="0" w:color="000000"/>
              <w:right w:val="single" w:sz="5" w:space="0" w:color="000000"/>
            </w:tcBorders>
          </w:tcPr>
          <w:p w14:paraId="05583C7C" w14:textId="11AA4393" w:rsidR="00A31BC2" w:rsidRPr="009B4E81" w:rsidRDefault="00854DB9" w:rsidP="00D0737F">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A31BC2">
              <w:rPr>
                <w:rFonts w:ascii="Calibri" w:eastAsia="Calibri" w:hAnsi="Calibri" w:cs="Calibri"/>
                <w:sz w:val="24"/>
                <w:szCs w:val="24"/>
              </w:rPr>
              <w:t>100 Free</w:t>
            </w:r>
          </w:p>
        </w:tc>
        <w:tc>
          <w:tcPr>
            <w:tcW w:w="2790" w:type="dxa"/>
            <w:tcBorders>
              <w:top w:val="single" w:sz="5" w:space="0" w:color="000000"/>
              <w:left w:val="single" w:sz="5" w:space="0" w:color="000000"/>
              <w:bottom w:val="single" w:sz="5" w:space="0" w:color="000000"/>
              <w:right w:val="single" w:sz="5" w:space="0" w:color="000000"/>
            </w:tcBorders>
          </w:tcPr>
          <w:p w14:paraId="251507B6" w14:textId="28F1710C" w:rsidR="00A31BC2" w:rsidRDefault="00D0737F" w:rsidP="00D0737F">
            <w:pPr>
              <w:spacing w:line="280" w:lineRule="exact"/>
              <w:ind w:left="1093"/>
              <w:rPr>
                <w:rFonts w:ascii="Calibri" w:eastAsia="Calibri" w:hAnsi="Calibri" w:cs="Calibri"/>
                <w:sz w:val="24"/>
                <w:szCs w:val="24"/>
              </w:rPr>
            </w:pPr>
            <w:r>
              <w:rPr>
                <w:rFonts w:ascii="Calibri" w:eastAsia="Calibri" w:hAnsi="Calibri" w:cs="Calibri"/>
                <w:sz w:val="24"/>
                <w:szCs w:val="24"/>
              </w:rPr>
              <w:t>3</w:t>
            </w:r>
            <w:r w:rsidR="00A31BC2">
              <w:rPr>
                <w:rFonts w:ascii="Calibri" w:eastAsia="Calibri" w:hAnsi="Calibri" w:cs="Calibri"/>
                <w:sz w:val="24"/>
                <w:szCs w:val="24"/>
              </w:rPr>
              <w:t>8</w:t>
            </w:r>
          </w:p>
        </w:tc>
      </w:tr>
      <w:tr w:rsidR="00A31BC2" w:rsidRPr="009B4E81" w14:paraId="49B7AC0F" w14:textId="77777777" w:rsidTr="00D0737F">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4879DCC8" w14:textId="4D88A58C" w:rsidR="00A31BC2" w:rsidRPr="009B4E81" w:rsidRDefault="00D0737F"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3</w:t>
            </w:r>
            <w:r w:rsidR="00A31BC2">
              <w:rPr>
                <w:rFonts w:ascii="Calibri" w:eastAsia="Calibri" w:hAnsi="Calibri" w:cs="Calibri"/>
                <w:spacing w:val="1"/>
                <w:sz w:val="24"/>
                <w:szCs w:val="24"/>
              </w:rPr>
              <w:t>9</w:t>
            </w:r>
          </w:p>
        </w:tc>
        <w:tc>
          <w:tcPr>
            <w:tcW w:w="3678" w:type="dxa"/>
            <w:tcBorders>
              <w:top w:val="single" w:sz="5" w:space="0" w:color="000000"/>
              <w:left w:val="single" w:sz="5" w:space="0" w:color="000000"/>
              <w:bottom w:val="single" w:sz="5" w:space="0" w:color="000000"/>
              <w:right w:val="single" w:sz="5" w:space="0" w:color="000000"/>
            </w:tcBorders>
          </w:tcPr>
          <w:p w14:paraId="0617BF8C" w14:textId="7F70E847" w:rsidR="00A31BC2" w:rsidRPr="009B4E81" w:rsidRDefault="00854DB9" w:rsidP="00D0737F">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A31BC2">
              <w:rPr>
                <w:rFonts w:ascii="Calibri" w:eastAsia="Calibri" w:hAnsi="Calibri" w:cs="Calibri"/>
                <w:sz w:val="24"/>
                <w:szCs w:val="24"/>
              </w:rPr>
              <w:t>200 Breast</w:t>
            </w:r>
          </w:p>
        </w:tc>
        <w:tc>
          <w:tcPr>
            <w:tcW w:w="2790" w:type="dxa"/>
            <w:tcBorders>
              <w:top w:val="single" w:sz="5" w:space="0" w:color="000000"/>
              <w:left w:val="single" w:sz="5" w:space="0" w:color="000000"/>
              <w:bottom w:val="single" w:sz="5" w:space="0" w:color="000000"/>
              <w:right w:val="single" w:sz="5" w:space="0" w:color="000000"/>
            </w:tcBorders>
          </w:tcPr>
          <w:p w14:paraId="581C1DFF" w14:textId="5BE9D455" w:rsidR="00A31BC2" w:rsidRDefault="00D0737F" w:rsidP="00D0737F">
            <w:pPr>
              <w:spacing w:line="280" w:lineRule="exact"/>
              <w:ind w:left="1093"/>
              <w:rPr>
                <w:rFonts w:ascii="Calibri" w:eastAsia="Calibri" w:hAnsi="Calibri" w:cs="Calibri"/>
                <w:sz w:val="24"/>
                <w:szCs w:val="24"/>
              </w:rPr>
            </w:pPr>
            <w:r>
              <w:rPr>
                <w:rFonts w:ascii="Calibri" w:eastAsia="Calibri" w:hAnsi="Calibri" w:cs="Calibri"/>
                <w:sz w:val="24"/>
                <w:szCs w:val="24"/>
              </w:rPr>
              <w:t>4</w:t>
            </w:r>
            <w:r w:rsidR="00A31BC2">
              <w:rPr>
                <w:rFonts w:ascii="Calibri" w:eastAsia="Calibri" w:hAnsi="Calibri" w:cs="Calibri"/>
                <w:sz w:val="24"/>
                <w:szCs w:val="24"/>
              </w:rPr>
              <w:t>0</w:t>
            </w:r>
          </w:p>
        </w:tc>
      </w:tr>
      <w:tr w:rsidR="00A31BC2" w:rsidRPr="009B4E81" w14:paraId="760954CF"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26508EEC" w14:textId="3965C469" w:rsidR="00A31BC2" w:rsidRDefault="00D0737F" w:rsidP="00D0737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4</w:t>
            </w:r>
            <w:r w:rsidR="00A31BC2">
              <w:rPr>
                <w:rFonts w:ascii="Calibri" w:eastAsia="Calibri" w:hAnsi="Calibri" w:cs="Calibri"/>
                <w:spacing w:val="1"/>
                <w:sz w:val="24"/>
                <w:szCs w:val="24"/>
              </w:rPr>
              <w:t>1</w:t>
            </w:r>
          </w:p>
        </w:tc>
        <w:tc>
          <w:tcPr>
            <w:tcW w:w="3678" w:type="dxa"/>
            <w:tcBorders>
              <w:top w:val="single" w:sz="5" w:space="0" w:color="000000"/>
              <w:left w:val="single" w:sz="5" w:space="0" w:color="000000"/>
              <w:bottom w:val="single" w:sz="5" w:space="0" w:color="000000"/>
              <w:right w:val="single" w:sz="5" w:space="0" w:color="000000"/>
            </w:tcBorders>
          </w:tcPr>
          <w:p w14:paraId="7B87B48B" w14:textId="12A15223" w:rsidR="00A31BC2" w:rsidRDefault="00854DB9" w:rsidP="00D0737F">
            <w:pPr>
              <w:spacing w:line="280" w:lineRule="exact"/>
              <w:ind w:left="1105"/>
              <w:rPr>
                <w:rFonts w:ascii="Calibri" w:eastAsia="Calibri" w:hAnsi="Calibri" w:cs="Calibri"/>
                <w:sz w:val="24"/>
                <w:szCs w:val="24"/>
              </w:rPr>
            </w:pPr>
            <w:r>
              <w:rPr>
                <w:rFonts w:ascii="Calibri" w:eastAsia="Calibri" w:hAnsi="Calibri" w:cs="Calibri"/>
                <w:sz w:val="24"/>
                <w:szCs w:val="24"/>
              </w:rPr>
              <w:t xml:space="preserve">OPEN </w:t>
            </w:r>
            <w:r w:rsidR="00A31BC2">
              <w:rPr>
                <w:rFonts w:ascii="Calibri" w:eastAsia="Calibri" w:hAnsi="Calibri" w:cs="Calibri"/>
                <w:sz w:val="24"/>
                <w:szCs w:val="24"/>
              </w:rPr>
              <w:t>200 Fly</w:t>
            </w:r>
          </w:p>
        </w:tc>
        <w:tc>
          <w:tcPr>
            <w:tcW w:w="2790" w:type="dxa"/>
            <w:tcBorders>
              <w:top w:val="single" w:sz="5" w:space="0" w:color="000000"/>
              <w:left w:val="single" w:sz="5" w:space="0" w:color="000000"/>
              <w:bottom w:val="single" w:sz="5" w:space="0" w:color="000000"/>
              <w:right w:val="single" w:sz="5" w:space="0" w:color="000000"/>
            </w:tcBorders>
          </w:tcPr>
          <w:p w14:paraId="20263D45" w14:textId="2102DD95" w:rsidR="00A31BC2" w:rsidRDefault="00D0737F" w:rsidP="00D0737F">
            <w:pPr>
              <w:spacing w:line="280" w:lineRule="exact"/>
              <w:ind w:left="1105"/>
              <w:rPr>
                <w:rFonts w:ascii="Calibri" w:eastAsia="Calibri" w:hAnsi="Calibri" w:cs="Calibri"/>
                <w:sz w:val="24"/>
                <w:szCs w:val="24"/>
              </w:rPr>
            </w:pPr>
            <w:r>
              <w:rPr>
                <w:rFonts w:ascii="Calibri" w:eastAsia="Calibri" w:hAnsi="Calibri" w:cs="Calibri"/>
                <w:sz w:val="24"/>
                <w:szCs w:val="24"/>
              </w:rPr>
              <w:t>4</w:t>
            </w:r>
            <w:r w:rsidR="00A31BC2">
              <w:rPr>
                <w:rFonts w:ascii="Calibri" w:eastAsia="Calibri" w:hAnsi="Calibri" w:cs="Calibri"/>
                <w:sz w:val="24"/>
                <w:szCs w:val="24"/>
              </w:rPr>
              <w:t>2</w:t>
            </w:r>
          </w:p>
        </w:tc>
      </w:tr>
      <w:tr w:rsidR="00A31BC2" w:rsidRPr="009B4E81" w14:paraId="4BF6ABCB" w14:textId="77777777" w:rsidTr="00D0737F">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5F0773BF" w14:textId="19CDE841" w:rsidR="00A31BC2" w:rsidRPr="009B4E81" w:rsidRDefault="00D0737F" w:rsidP="00D0737F">
            <w:pPr>
              <w:spacing w:line="280" w:lineRule="exact"/>
              <w:ind w:left="1406" w:right="1409"/>
              <w:jc w:val="center"/>
              <w:rPr>
                <w:rFonts w:ascii="Calibri" w:eastAsia="Calibri" w:hAnsi="Calibri" w:cs="Calibri"/>
                <w:sz w:val="24"/>
                <w:szCs w:val="24"/>
              </w:rPr>
            </w:pPr>
            <w:r>
              <w:rPr>
                <w:rFonts w:ascii="Calibri" w:eastAsia="Calibri" w:hAnsi="Calibri" w:cs="Calibri"/>
                <w:spacing w:val="1"/>
                <w:sz w:val="24"/>
                <w:szCs w:val="24"/>
              </w:rPr>
              <w:t>4</w:t>
            </w:r>
            <w:r w:rsidR="00A31BC2">
              <w:rPr>
                <w:rFonts w:ascii="Calibri" w:eastAsia="Calibri" w:hAnsi="Calibri" w:cs="Calibri"/>
                <w:spacing w:val="1"/>
                <w:sz w:val="24"/>
                <w:szCs w:val="24"/>
              </w:rPr>
              <w:t>3</w:t>
            </w:r>
          </w:p>
        </w:tc>
        <w:tc>
          <w:tcPr>
            <w:tcW w:w="3678" w:type="dxa"/>
            <w:tcBorders>
              <w:top w:val="single" w:sz="5" w:space="0" w:color="000000"/>
              <w:left w:val="single" w:sz="5" w:space="0" w:color="000000"/>
              <w:bottom w:val="single" w:sz="5" w:space="0" w:color="000000"/>
              <w:right w:val="single" w:sz="5" w:space="0" w:color="000000"/>
            </w:tcBorders>
          </w:tcPr>
          <w:p w14:paraId="3BF04B9E" w14:textId="2F1C17C5" w:rsidR="00A31BC2" w:rsidRPr="009B4E81" w:rsidRDefault="00854DB9" w:rsidP="00D0737F">
            <w:pPr>
              <w:spacing w:line="280" w:lineRule="exact"/>
              <w:ind w:left="1105"/>
              <w:rPr>
                <w:rFonts w:ascii="Calibri" w:eastAsia="Calibri" w:hAnsi="Calibri" w:cs="Calibri"/>
                <w:sz w:val="24"/>
                <w:szCs w:val="24"/>
              </w:rPr>
            </w:pPr>
            <w:r>
              <w:rPr>
                <w:rFonts w:ascii="Calibri" w:eastAsia="Calibri" w:hAnsi="Calibri" w:cs="Calibri"/>
                <w:sz w:val="24"/>
                <w:szCs w:val="24"/>
              </w:rPr>
              <w:t xml:space="preserve">OPEN </w:t>
            </w:r>
            <w:r w:rsidR="00A31BC2">
              <w:rPr>
                <w:rFonts w:ascii="Calibri" w:eastAsia="Calibri" w:hAnsi="Calibri" w:cs="Calibri"/>
                <w:sz w:val="24"/>
                <w:szCs w:val="24"/>
              </w:rPr>
              <w:t>50 Free</w:t>
            </w:r>
          </w:p>
        </w:tc>
        <w:tc>
          <w:tcPr>
            <w:tcW w:w="2790" w:type="dxa"/>
            <w:tcBorders>
              <w:top w:val="single" w:sz="5" w:space="0" w:color="000000"/>
              <w:left w:val="single" w:sz="5" w:space="0" w:color="000000"/>
              <w:bottom w:val="single" w:sz="5" w:space="0" w:color="000000"/>
              <w:right w:val="single" w:sz="5" w:space="0" w:color="000000"/>
            </w:tcBorders>
          </w:tcPr>
          <w:p w14:paraId="0C91AF17" w14:textId="260D37BC" w:rsidR="00A31BC2" w:rsidRDefault="00D0737F" w:rsidP="00D0737F">
            <w:pPr>
              <w:spacing w:line="280" w:lineRule="exact"/>
              <w:ind w:left="1105"/>
              <w:rPr>
                <w:rFonts w:ascii="Calibri" w:eastAsia="Calibri" w:hAnsi="Calibri" w:cs="Calibri"/>
                <w:sz w:val="24"/>
                <w:szCs w:val="24"/>
              </w:rPr>
            </w:pPr>
            <w:r>
              <w:rPr>
                <w:rFonts w:ascii="Calibri" w:eastAsia="Calibri" w:hAnsi="Calibri" w:cs="Calibri"/>
                <w:sz w:val="24"/>
                <w:szCs w:val="24"/>
              </w:rPr>
              <w:t>4</w:t>
            </w:r>
            <w:r w:rsidR="00A31BC2">
              <w:rPr>
                <w:rFonts w:ascii="Calibri" w:eastAsia="Calibri" w:hAnsi="Calibri" w:cs="Calibri"/>
                <w:sz w:val="24"/>
                <w:szCs w:val="24"/>
              </w:rPr>
              <w:t>4</w:t>
            </w:r>
          </w:p>
        </w:tc>
      </w:tr>
    </w:tbl>
    <w:p w14:paraId="2DF277B0" w14:textId="1EF1D20D" w:rsidR="000071F5" w:rsidRDefault="000071F5">
      <w:pPr>
        <w:spacing w:line="200" w:lineRule="exact"/>
      </w:pPr>
    </w:p>
    <w:p w14:paraId="3E13FFB6" w14:textId="746169FE" w:rsidR="00CD0E5C" w:rsidRDefault="00CD0E5C">
      <w:pPr>
        <w:spacing w:line="200" w:lineRule="exact"/>
      </w:pPr>
    </w:p>
    <w:p w14:paraId="227BC97E" w14:textId="01EDBE38" w:rsidR="009B4E81" w:rsidRDefault="009B4E81">
      <w:pPr>
        <w:spacing w:line="200" w:lineRule="exact"/>
      </w:pPr>
    </w:p>
    <w:p w14:paraId="18A71CD9" w14:textId="4EF21283" w:rsidR="009B4E81" w:rsidRDefault="009B4E81">
      <w:pPr>
        <w:spacing w:line="200" w:lineRule="exact"/>
      </w:pPr>
    </w:p>
    <w:p w14:paraId="37BD141E" w14:textId="6BB98548" w:rsidR="008A73D1" w:rsidRDefault="008A73D1">
      <w:pPr>
        <w:spacing w:line="200" w:lineRule="exact"/>
      </w:pPr>
    </w:p>
    <w:p w14:paraId="473B18D0" w14:textId="4133AE91" w:rsidR="008A73D1" w:rsidRDefault="008A73D1">
      <w:pPr>
        <w:spacing w:line="200" w:lineRule="exact"/>
      </w:pPr>
    </w:p>
    <w:p w14:paraId="76BCC3B1" w14:textId="42AC6765" w:rsidR="008A73D1" w:rsidRDefault="008A73D1">
      <w:pPr>
        <w:spacing w:line="200" w:lineRule="exact"/>
      </w:pPr>
    </w:p>
    <w:p w14:paraId="6B075E89" w14:textId="14C2AD9A" w:rsidR="008A73D1" w:rsidRDefault="008A73D1">
      <w:pPr>
        <w:spacing w:line="200" w:lineRule="exact"/>
      </w:pPr>
    </w:p>
    <w:p w14:paraId="0B8A9BEE" w14:textId="77777777" w:rsidR="008A73D1" w:rsidRDefault="008A73D1">
      <w:pPr>
        <w:spacing w:line="200" w:lineRule="exact"/>
      </w:pPr>
    </w:p>
    <w:p w14:paraId="3CAE3452" w14:textId="1B2265AE" w:rsidR="000071F5" w:rsidRPr="009B4E81" w:rsidRDefault="00576432" w:rsidP="006961B9">
      <w:pPr>
        <w:spacing w:before="7"/>
        <w:ind w:left="2668" w:right="2843"/>
        <w:jc w:val="center"/>
        <w:rPr>
          <w:sz w:val="16"/>
          <w:szCs w:val="16"/>
        </w:rPr>
      </w:pPr>
      <w:r w:rsidRPr="009B4E81">
        <w:rPr>
          <w:rFonts w:ascii="Calibri" w:eastAsia="Calibri" w:hAnsi="Calibri" w:cs="Calibri"/>
          <w:b/>
          <w:sz w:val="24"/>
          <w:szCs w:val="24"/>
        </w:rPr>
        <w:lastRenderedPageBreak/>
        <w:t>S</w:t>
      </w:r>
      <w:r w:rsidRPr="009B4E81">
        <w:rPr>
          <w:rFonts w:ascii="Calibri" w:eastAsia="Calibri" w:hAnsi="Calibri" w:cs="Calibri"/>
          <w:b/>
          <w:spacing w:val="-1"/>
          <w:sz w:val="24"/>
          <w:szCs w:val="24"/>
        </w:rPr>
        <w:t>e</w:t>
      </w:r>
      <w:r w:rsidRPr="009B4E81">
        <w:rPr>
          <w:rFonts w:ascii="Calibri" w:eastAsia="Calibri" w:hAnsi="Calibri" w:cs="Calibri"/>
          <w:b/>
          <w:sz w:val="24"/>
          <w:szCs w:val="24"/>
        </w:rPr>
        <w:t>ss</w:t>
      </w:r>
      <w:r w:rsidRPr="009B4E81">
        <w:rPr>
          <w:rFonts w:ascii="Calibri" w:eastAsia="Calibri" w:hAnsi="Calibri" w:cs="Calibri"/>
          <w:b/>
          <w:spacing w:val="1"/>
          <w:sz w:val="24"/>
          <w:szCs w:val="24"/>
        </w:rPr>
        <w:t>i</w:t>
      </w:r>
      <w:r w:rsidRPr="009B4E81">
        <w:rPr>
          <w:rFonts w:ascii="Calibri" w:eastAsia="Calibri" w:hAnsi="Calibri" w:cs="Calibri"/>
          <w:b/>
          <w:sz w:val="24"/>
          <w:szCs w:val="24"/>
        </w:rPr>
        <w:t>on</w:t>
      </w:r>
      <w:r w:rsidRPr="009B4E81">
        <w:rPr>
          <w:rFonts w:ascii="Calibri" w:eastAsia="Calibri" w:hAnsi="Calibri" w:cs="Calibri"/>
          <w:b/>
          <w:spacing w:val="2"/>
          <w:sz w:val="24"/>
          <w:szCs w:val="24"/>
        </w:rPr>
        <w:t xml:space="preserve"> </w:t>
      </w:r>
      <w:r w:rsidRPr="009B4E81">
        <w:rPr>
          <w:rFonts w:ascii="Calibri" w:eastAsia="Calibri" w:hAnsi="Calibri" w:cs="Calibri"/>
          <w:b/>
          <w:spacing w:val="1"/>
          <w:sz w:val="24"/>
          <w:szCs w:val="24"/>
        </w:rPr>
        <w:t>#</w:t>
      </w:r>
      <w:r w:rsidR="0028057B">
        <w:rPr>
          <w:rFonts w:ascii="Calibri" w:eastAsia="Calibri" w:hAnsi="Calibri" w:cs="Calibri"/>
          <w:b/>
          <w:spacing w:val="1"/>
          <w:sz w:val="24"/>
          <w:szCs w:val="24"/>
        </w:rPr>
        <w:t>7</w:t>
      </w:r>
      <w:r w:rsidRPr="009B4E81">
        <w:rPr>
          <w:rFonts w:ascii="Calibri" w:eastAsia="Calibri" w:hAnsi="Calibri" w:cs="Calibri"/>
          <w:b/>
          <w:spacing w:val="-1"/>
          <w:sz w:val="24"/>
          <w:szCs w:val="24"/>
        </w:rPr>
        <w:t xml:space="preserve"> </w:t>
      </w:r>
      <w:r w:rsidR="006961B9">
        <w:rPr>
          <w:rFonts w:ascii="Calibri" w:eastAsia="Calibri" w:hAnsi="Calibri" w:cs="Calibri"/>
          <w:b/>
          <w:sz w:val="24"/>
          <w:szCs w:val="24"/>
        </w:rPr>
        <w:t>–</w:t>
      </w:r>
      <w:r w:rsidRPr="009B4E81">
        <w:rPr>
          <w:rFonts w:ascii="Calibri" w:eastAsia="Calibri" w:hAnsi="Calibri" w:cs="Calibri"/>
          <w:b/>
          <w:spacing w:val="2"/>
          <w:sz w:val="24"/>
          <w:szCs w:val="24"/>
        </w:rPr>
        <w:t xml:space="preserve"> </w:t>
      </w:r>
      <w:r w:rsidR="006961B9">
        <w:rPr>
          <w:rFonts w:ascii="Calibri" w:eastAsia="Calibri" w:hAnsi="Calibri" w:cs="Calibri"/>
          <w:b/>
          <w:sz w:val="24"/>
          <w:szCs w:val="24"/>
        </w:rPr>
        <w:t>1</w:t>
      </w:r>
      <w:r w:rsidR="00EC286A">
        <w:rPr>
          <w:rFonts w:ascii="Calibri" w:eastAsia="Calibri" w:hAnsi="Calibri" w:cs="Calibri"/>
          <w:b/>
          <w:sz w:val="24"/>
          <w:szCs w:val="24"/>
        </w:rPr>
        <w:t>0&amp;U</w:t>
      </w:r>
    </w:p>
    <w:p w14:paraId="021A1319" w14:textId="23951161" w:rsidR="000071F5" w:rsidRPr="009B4E81" w:rsidRDefault="00576432">
      <w:pPr>
        <w:ind w:left="3037" w:right="3213"/>
        <w:jc w:val="center"/>
        <w:rPr>
          <w:rFonts w:ascii="Calibri" w:eastAsia="Calibri" w:hAnsi="Calibri" w:cs="Calibri"/>
          <w:sz w:val="24"/>
          <w:szCs w:val="24"/>
        </w:rPr>
      </w:pPr>
      <w:r w:rsidRPr="009B4E81">
        <w:rPr>
          <w:rFonts w:ascii="Calibri" w:eastAsia="Calibri" w:hAnsi="Calibri" w:cs="Calibri"/>
          <w:sz w:val="24"/>
          <w:szCs w:val="24"/>
        </w:rPr>
        <w:t>TI</w:t>
      </w:r>
      <w:r w:rsidRPr="009B4E81">
        <w:rPr>
          <w:rFonts w:ascii="Calibri" w:eastAsia="Calibri" w:hAnsi="Calibri" w:cs="Calibri"/>
          <w:spacing w:val="1"/>
          <w:sz w:val="24"/>
          <w:szCs w:val="24"/>
        </w:rPr>
        <w:t>M</w:t>
      </w:r>
      <w:r w:rsidRPr="009B4E81">
        <w:rPr>
          <w:rFonts w:ascii="Calibri" w:eastAsia="Calibri" w:hAnsi="Calibri" w:cs="Calibri"/>
          <w:sz w:val="24"/>
          <w:szCs w:val="24"/>
        </w:rPr>
        <w:t>ED FINALS</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pacing w:val="1"/>
          <w:sz w:val="24"/>
          <w:szCs w:val="24"/>
        </w:rPr>
        <w:t>u</w:t>
      </w:r>
      <w:r w:rsidRPr="009B4E81">
        <w:rPr>
          <w:rFonts w:ascii="Calibri" w:eastAsia="Calibri" w:hAnsi="Calibri" w:cs="Calibri"/>
          <w:spacing w:val="-1"/>
          <w:sz w:val="24"/>
          <w:szCs w:val="24"/>
        </w:rPr>
        <w:t>n</w:t>
      </w:r>
      <w:r w:rsidRPr="009B4E81">
        <w:rPr>
          <w:rFonts w:ascii="Calibri" w:eastAsia="Calibri" w:hAnsi="Calibri" w:cs="Calibri"/>
          <w:spacing w:val="1"/>
          <w:sz w:val="24"/>
          <w:szCs w:val="24"/>
        </w:rPr>
        <w:t>d</w:t>
      </w:r>
      <w:r w:rsidRPr="009B4E81">
        <w:rPr>
          <w:rFonts w:ascii="Calibri" w:eastAsia="Calibri" w:hAnsi="Calibri" w:cs="Calibri"/>
          <w:sz w:val="24"/>
          <w:szCs w:val="24"/>
        </w:rPr>
        <w:t xml:space="preserve">ay, </w:t>
      </w:r>
      <w:r w:rsidR="00E16B1D">
        <w:rPr>
          <w:rFonts w:ascii="Calibri" w:eastAsia="Calibri" w:hAnsi="Calibri" w:cs="Calibri"/>
          <w:sz w:val="24"/>
          <w:szCs w:val="24"/>
        </w:rPr>
        <w:t>Jan</w:t>
      </w:r>
      <w:r w:rsidRPr="009B4E81">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7</w:t>
      </w:r>
      <w:r w:rsidRPr="009B4E81">
        <w:rPr>
          <w:rFonts w:ascii="Calibri" w:eastAsia="Calibri" w:hAnsi="Calibri" w:cs="Calibri"/>
          <w:sz w:val="24"/>
          <w:szCs w:val="24"/>
        </w:rPr>
        <w:t>,</w:t>
      </w:r>
      <w:r w:rsidRPr="009B4E81">
        <w:rPr>
          <w:rFonts w:ascii="Calibri" w:eastAsia="Calibri" w:hAnsi="Calibri" w:cs="Calibri"/>
          <w:spacing w:val="-2"/>
          <w:sz w:val="24"/>
          <w:szCs w:val="24"/>
        </w:rPr>
        <w:t xml:space="preserve"> </w:t>
      </w:r>
      <w:r w:rsidRPr="009B4E81">
        <w:rPr>
          <w:rFonts w:ascii="Calibri" w:eastAsia="Calibri" w:hAnsi="Calibri" w:cs="Calibri"/>
          <w:sz w:val="24"/>
          <w:szCs w:val="24"/>
        </w:rPr>
        <w:t>2</w:t>
      </w:r>
      <w:r w:rsidRPr="009B4E81">
        <w:rPr>
          <w:rFonts w:ascii="Calibri" w:eastAsia="Calibri" w:hAnsi="Calibri" w:cs="Calibri"/>
          <w:spacing w:val="1"/>
          <w:sz w:val="24"/>
          <w:szCs w:val="24"/>
        </w:rPr>
        <w:t>0</w:t>
      </w:r>
      <w:r w:rsidRPr="009B4E81">
        <w:rPr>
          <w:rFonts w:ascii="Calibri" w:eastAsia="Calibri" w:hAnsi="Calibri" w:cs="Calibri"/>
          <w:spacing w:val="-2"/>
          <w:sz w:val="24"/>
          <w:szCs w:val="24"/>
        </w:rPr>
        <w:t>2</w:t>
      </w:r>
      <w:r w:rsidR="00E16B1D">
        <w:rPr>
          <w:rFonts w:ascii="Calibri" w:eastAsia="Calibri" w:hAnsi="Calibri" w:cs="Calibri"/>
          <w:spacing w:val="-2"/>
          <w:sz w:val="24"/>
          <w:szCs w:val="24"/>
        </w:rPr>
        <w:t>1</w:t>
      </w:r>
    </w:p>
    <w:p w14:paraId="3D5B4960" w14:textId="77777777" w:rsidR="000071F5" w:rsidRPr="009B4E81" w:rsidRDefault="000071F5">
      <w:pPr>
        <w:spacing w:before="1" w:line="160" w:lineRule="exact"/>
        <w:rPr>
          <w:sz w:val="16"/>
          <w:szCs w:val="16"/>
        </w:rPr>
      </w:pPr>
    </w:p>
    <w:p w14:paraId="721AB08E" w14:textId="27389945" w:rsidR="000071F5" w:rsidRPr="009B4E81" w:rsidRDefault="00576432">
      <w:pPr>
        <w:ind w:left="1610" w:right="1787"/>
        <w:jc w:val="center"/>
        <w:rPr>
          <w:rFonts w:ascii="Calibri" w:eastAsia="Calibri" w:hAnsi="Calibri" w:cs="Calibri"/>
          <w:sz w:val="24"/>
          <w:szCs w:val="24"/>
        </w:rPr>
      </w:pPr>
      <w:r w:rsidRPr="00EC1B5D">
        <w:rPr>
          <w:rFonts w:ascii="Calibri" w:eastAsia="Calibri" w:hAnsi="Calibri" w:cs="Calibri"/>
          <w:sz w:val="24"/>
          <w:szCs w:val="24"/>
        </w:rPr>
        <w:t>War</w:t>
      </w:r>
      <w:r w:rsidRPr="00EC1B5D">
        <w:rPr>
          <w:rFonts w:ascii="Calibri" w:eastAsia="Calibri" w:hAnsi="Calibri" w:cs="Calibri"/>
          <w:spacing w:val="1"/>
          <w:sz w:val="24"/>
          <w:szCs w:val="24"/>
        </w:rPr>
        <w:t>m-</w:t>
      </w:r>
      <w:r w:rsidRPr="00EC1B5D">
        <w:rPr>
          <w:rFonts w:ascii="Calibri" w:eastAsia="Calibri" w:hAnsi="Calibri" w:cs="Calibri"/>
          <w:spacing w:val="-1"/>
          <w:sz w:val="24"/>
          <w:szCs w:val="24"/>
        </w:rPr>
        <w:t>u</w:t>
      </w:r>
      <w:r w:rsidRPr="00EC1B5D">
        <w:rPr>
          <w:rFonts w:ascii="Calibri" w:eastAsia="Calibri" w:hAnsi="Calibri" w:cs="Calibri"/>
          <w:spacing w:val="1"/>
          <w:sz w:val="24"/>
          <w:szCs w:val="24"/>
        </w:rPr>
        <w:t>p</w:t>
      </w:r>
      <w:r w:rsidRPr="00EC1B5D">
        <w:rPr>
          <w:rFonts w:ascii="Calibri" w:eastAsia="Calibri" w:hAnsi="Calibri" w:cs="Calibri"/>
          <w:sz w:val="24"/>
          <w:szCs w:val="24"/>
        </w:rPr>
        <w:t xml:space="preserve">: </w:t>
      </w:r>
      <w:r w:rsidR="00D93ACD" w:rsidRPr="004C115F">
        <w:rPr>
          <w:rFonts w:ascii="Calibri" w:eastAsia="Calibri" w:hAnsi="Calibri" w:cs="Calibri"/>
          <w:sz w:val="24"/>
          <w:szCs w:val="24"/>
          <w:highlight w:val="green"/>
        </w:rPr>
        <w:t>10</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35</w:t>
      </w:r>
      <w:r w:rsidR="00EC286A" w:rsidRPr="004C115F">
        <w:rPr>
          <w:rFonts w:ascii="Calibri" w:eastAsia="Calibri" w:hAnsi="Calibri" w:cs="Calibri"/>
          <w:spacing w:val="-2"/>
          <w:sz w:val="24"/>
          <w:szCs w:val="24"/>
          <w:highlight w:val="green"/>
        </w:rPr>
        <w:t>A</w:t>
      </w:r>
      <w:r w:rsidRPr="004C115F">
        <w:rPr>
          <w:rFonts w:ascii="Calibri" w:eastAsia="Calibri" w:hAnsi="Calibri" w:cs="Calibri"/>
          <w:spacing w:val="1"/>
          <w:sz w:val="24"/>
          <w:szCs w:val="24"/>
          <w:highlight w:val="green"/>
        </w:rPr>
        <w:t>M</w:t>
      </w:r>
      <w:r w:rsidRPr="00EC1B5D">
        <w:rPr>
          <w:rFonts w:ascii="Calibri" w:eastAsia="Calibri" w:hAnsi="Calibri" w:cs="Calibri"/>
          <w:sz w:val="24"/>
          <w:szCs w:val="24"/>
        </w:rPr>
        <w:t>;</w:t>
      </w:r>
      <w:r w:rsidRPr="00EC1B5D">
        <w:rPr>
          <w:rFonts w:ascii="Calibri" w:eastAsia="Calibri" w:hAnsi="Calibri" w:cs="Calibri"/>
          <w:spacing w:val="-1"/>
          <w:sz w:val="24"/>
          <w:szCs w:val="24"/>
        </w:rPr>
        <w:t xml:space="preserve"> </w:t>
      </w:r>
      <w:r w:rsidRPr="00EC1B5D">
        <w:rPr>
          <w:rFonts w:ascii="Calibri" w:eastAsia="Calibri" w:hAnsi="Calibri" w:cs="Calibri"/>
          <w:spacing w:val="1"/>
          <w:sz w:val="24"/>
          <w:szCs w:val="24"/>
        </w:rPr>
        <w:t>M</w:t>
      </w:r>
      <w:r w:rsidRPr="00EC1B5D">
        <w:rPr>
          <w:rFonts w:ascii="Calibri" w:eastAsia="Calibri" w:hAnsi="Calibri" w:cs="Calibri"/>
          <w:sz w:val="24"/>
          <w:szCs w:val="24"/>
        </w:rPr>
        <w:t>e</w:t>
      </w:r>
      <w:r w:rsidRPr="00EC1B5D">
        <w:rPr>
          <w:rFonts w:ascii="Calibri" w:eastAsia="Calibri" w:hAnsi="Calibri" w:cs="Calibri"/>
          <w:spacing w:val="-1"/>
          <w:sz w:val="24"/>
          <w:szCs w:val="24"/>
        </w:rPr>
        <w:t>e</w:t>
      </w:r>
      <w:r w:rsidRPr="00EC1B5D">
        <w:rPr>
          <w:rFonts w:ascii="Calibri" w:eastAsia="Calibri" w:hAnsi="Calibri" w:cs="Calibri"/>
          <w:sz w:val="24"/>
          <w:szCs w:val="24"/>
        </w:rPr>
        <w:t>t</w:t>
      </w:r>
      <w:r w:rsidRPr="00EC1B5D">
        <w:rPr>
          <w:rFonts w:ascii="Calibri" w:eastAsia="Calibri" w:hAnsi="Calibri" w:cs="Calibri"/>
          <w:spacing w:val="2"/>
          <w:sz w:val="24"/>
          <w:szCs w:val="24"/>
        </w:rPr>
        <w:t xml:space="preserve"> </w:t>
      </w:r>
      <w:r w:rsidRPr="00EC1B5D">
        <w:rPr>
          <w:rFonts w:ascii="Calibri" w:eastAsia="Calibri" w:hAnsi="Calibri" w:cs="Calibri"/>
          <w:spacing w:val="-2"/>
          <w:sz w:val="24"/>
          <w:szCs w:val="24"/>
        </w:rPr>
        <w:t>S</w:t>
      </w:r>
      <w:r w:rsidRPr="00EC1B5D">
        <w:rPr>
          <w:rFonts w:ascii="Calibri" w:eastAsia="Calibri" w:hAnsi="Calibri" w:cs="Calibri"/>
          <w:spacing w:val="1"/>
          <w:sz w:val="24"/>
          <w:szCs w:val="24"/>
        </w:rPr>
        <w:t>t</w:t>
      </w:r>
      <w:r w:rsidRPr="00EC1B5D">
        <w:rPr>
          <w:rFonts w:ascii="Calibri" w:eastAsia="Calibri" w:hAnsi="Calibri" w:cs="Calibri"/>
          <w:sz w:val="24"/>
          <w:szCs w:val="24"/>
        </w:rPr>
        <w:t>ar</w:t>
      </w:r>
      <w:r w:rsidRPr="00EC1B5D">
        <w:rPr>
          <w:rFonts w:ascii="Calibri" w:eastAsia="Calibri" w:hAnsi="Calibri" w:cs="Calibri"/>
          <w:spacing w:val="-1"/>
          <w:sz w:val="24"/>
          <w:szCs w:val="24"/>
        </w:rPr>
        <w:t>t</w:t>
      </w:r>
      <w:r w:rsidRPr="00EC1B5D">
        <w:rPr>
          <w:rFonts w:ascii="Calibri" w:eastAsia="Calibri" w:hAnsi="Calibri" w:cs="Calibri"/>
          <w:sz w:val="24"/>
          <w:szCs w:val="24"/>
        </w:rPr>
        <w:t xml:space="preserve">: </w:t>
      </w:r>
      <w:r w:rsidRPr="00EC1B5D">
        <w:rPr>
          <w:rFonts w:ascii="Calibri" w:eastAsia="Calibri" w:hAnsi="Calibri" w:cs="Calibri"/>
          <w:spacing w:val="2"/>
          <w:sz w:val="24"/>
          <w:szCs w:val="24"/>
        </w:rPr>
        <w:t xml:space="preserve"> </w:t>
      </w:r>
      <w:r w:rsidR="00EC286A" w:rsidRPr="004C115F">
        <w:rPr>
          <w:rFonts w:ascii="Calibri" w:eastAsia="Calibri" w:hAnsi="Calibri" w:cs="Calibri"/>
          <w:spacing w:val="2"/>
          <w:sz w:val="24"/>
          <w:szCs w:val="24"/>
          <w:highlight w:val="green"/>
        </w:rPr>
        <w:t>1</w:t>
      </w:r>
      <w:r w:rsidR="00D93ACD" w:rsidRPr="004C115F">
        <w:rPr>
          <w:rFonts w:ascii="Calibri" w:eastAsia="Calibri" w:hAnsi="Calibri" w:cs="Calibri"/>
          <w:spacing w:val="2"/>
          <w:sz w:val="24"/>
          <w:szCs w:val="24"/>
          <w:highlight w:val="green"/>
        </w:rPr>
        <w:t>1</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35</w:t>
      </w:r>
      <w:r w:rsidR="00EC286A" w:rsidRPr="004C115F">
        <w:rPr>
          <w:rFonts w:ascii="Calibri" w:eastAsia="Calibri" w:hAnsi="Calibri" w:cs="Calibri"/>
          <w:spacing w:val="1"/>
          <w:sz w:val="24"/>
          <w:szCs w:val="24"/>
          <w:highlight w:val="green"/>
        </w:rPr>
        <w:t>A</w:t>
      </w:r>
      <w:r w:rsidRPr="004C115F">
        <w:rPr>
          <w:rFonts w:ascii="Calibri" w:eastAsia="Calibri" w:hAnsi="Calibri" w:cs="Calibri"/>
          <w:sz w:val="24"/>
          <w:szCs w:val="24"/>
          <w:highlight w:val="green"/>
        </w:rPr>
        <w:t>M</w:t>
      </w:r>
    </w:p>
    <w:p w14:paraId="04F42FC6" w14:textId="77777777" w:rsidR="000071F5" w:rsidRPr="009B4E81" w:rsidRDefault="000071F5">
      <w:pPr>
        <w:spacing w:before="7" w:line="14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3147"/>
        <w:gridCol w:w="6198"/>
      </w:tblGrid>
      <w:tr w:rsidR="00CD0E5C" w:rsidRPr="009B4E81" w14:paraId="772E1C21" w14:textId="77777777" w:rsidTr="00CD0E5C">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26D97FE5" w14:textId="714BAC02" w:rsidR="00CD0E5C" w:rsidRPr="009B4E81" w:rsidRDefault="00CD0E5C">
            <w:pPr>
              <w:spacing w:line="280" w:lineRule="exact"/>
              <w:ind w:left="1139" w:right="1142"/>
              <w:jc w:val="center"/>
              <w:rPr>
                <w:rFonts w:ascii="Calibri" w:eastAsia="Calibri" w:hAnsi="Calibri" w:cs="Calibri"/>
                <w:sz w:val="24"/>
                <w:szCs w:val="24"/>
              </w:rPr>
            </w:pPr>
            <w:r w:rsidRPr="009B4E81">
              <w:rPr>
                <w:rFonts w:ascii="Calibri" w:eastAsia="Calibri" w:hAnsi="Calibri" w:cs="Calibri"/>
                <w:sz w:val="24"/>
                <w:szCs w:val="24"/>
              </w:rPr>
              <w:t>Mixed</w:t>
            </w:r>
          </w:p>
        </w:tc>
        <w:tc>
          <w:tcPr>
            <w:tcW w:w="6198" w:type="dxa"/>
            <w:tcBorders>
              <w:top w:val="single" w:sz="5" w:space="0" w:color="000000"/>
              <w:left w:val="single" w:sz="5" w:space="0" w:color="000000"/>
              <w:bottom w:val="single" w:sz="5" w:space="0" w:color="000000"/>
              <w:right w:val="single" w:sz="5" w:space="0" w:color="000000"/>
            </w:tcBorders>
          </w:tcPr>
          <w:p w14:paraId="010C3A2E" w14:textId="77777777" w:rsidR="00CD0E5C" w:rsidRPr="009B4E81" w:rsidRDefault="00CD0E5C">
            <w:pPr>
              <w:spacing w:line="280" w:lineRule="exact"/>
              <w:ind w:left="1521" w:right="1528"/>
              <w:jc w:val="center"/>
              <w:rPr>
                <w:rFonts w:ascii="Calibri" w:eastAsia="Calibri" w:hAnsi="Calibri" w:cs="Calibri"/>
                <w:sz w:val="24"/>
                <w:szCs w:val="24"/>
              </w:rPr>
            </w:pPr>
            <w:r w:rsidRPr="009B4E81">
              <w:rPr>
                <w:rFonts w:ascii="Calibri" w:eastAsia="Calibri" w:hAnsi="Calibri" w:cs="Calibri"/>
                <w:sz w:val="24"/>
                <w:szCs w:val="24"/>
              </w:rPr>
              <w:t>Eve</w:t>
            </w:r>
            <w:r w:rsidRPr="009B4E81">
              <w:rPr>
                <w:rFonts w:ascii="Calibri" w:eastAsia="Calibri" w:hAnsi="Calibri" w:cs="Calibri"/>
                <w:spacing w:val="1"/>
                <w:sz w:val="24"/>
                <w:szCs w:val="24"/>
              </w:rPr>
              <w:t>n</w:t>
            </w:r>
            <w:r w:rsidRPr="009B4E81">
              <w:rPr>
                <w:rFonts w:ascii="Calibri" w:eastAsia="Calibri" w:hAnsi="Calibri" w:cs="Calibri"/>
                <w:sz w:val="24"/>
                <w:szCs w:val="24"/>
              </w:rPr>
              <w:t>t</w:t>
            </w:r>
          </w:p>
        </w:tc>
      </w:tr>
      <w:tr w:rsidR="0054471F" w:rsidRPr="009B4E81" w14:paraId="19CA6F19" w14:textId="77777777" w:rsidTr="00CD0E5C">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44F5CEE6" w14:textId="3A59F314" w:rsidR="0054471F" w:rsidRPr="009B4E81" w:rsidRDefault="0054471F" w:rsidP="0054471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4</w:t>
            </w:r>
            <w:r w:rsidR="00D0737F">
              <w:rPr>
                <w:rFonts w:ascii="Calibri" w:eastAsia="Calibri" w:hAnsi="Calibri" w:cs="Calibri"/>
                <w:spacing w:val="1"/>
                <w:sz w:val="24"/>
                <w:szCs w:val="24"/>
              </w:rPr>
              <w:t>5</w:t>
            </w:r>
          </w:p>
        </w:tc>
        <w:tc>
          <w:tcPr>
            <w:tcW w:w="6198" w:type="dxa"/>
            <w:tcBorders>
              <w:top w:val="single" w:sz="5" w:space="0" w:color="000000"/>
              <w:left w:val="single" w:sz="5" w:space="0" w:color="000000"/>
              <w:bottom w:val="single" w:sz="5" w:space="0" w:color="000000"/>
              <w:right w:val="single" w:sz="5" w:space="0" w:color="000000"/>
            </w:tcBorders>
          </w:tcPr>
          <w:p w14:paraId="250F2406" w14:textId="70E49F81" w:rsidR="0054471F" w:rsidRPr="009B4E81" w:rsidRDefault="00854DB9" w:rsidP="0054471F">
            <w:pPr>
              <w:spacing w:line="280" w:lineRule="exact"/>
              <w:ind w:left="1093"/>
              <w:rPr>
                <w:rFonts w:ascii="Calibri" w:eastAsia="Calibri" w:hAnsi="Calibri" w:cs="Calibri"/>
                <w:sz w:val="24"/>
                <w:szCs w:val="24"/>
              </w:rPr>
            </w:pPr>
            <w:r>
              <w:rPr>
                <w:rFonts w:ascii="Calibri" w:eastAsia="Calibri" w:hAnsi="Calibri" w:cs="Calibri"/>
                <w:spacing w:val="-2"/>
                <w:sz w:val="24"/>
                <w:szCs w:val="24"/>
              </w:rPr>
              <w:t xml:space="preserve">10&amp;U </w:t>
            </w:r>
            <w:r w:rsidR="0054471F">
              <w:rPr>
                <w:rFonts w:ascii="Calibri" w:eastAsia="Calibri" w:hAnsi="Calibri" w:cs="Calibri"/>
                <w:spacing w:val="-2"/>
                <w:sz w:val="24"/>
                <w:szCs w:val="24"/>
              </w:rPr>
              <w:t>1</w:t>
            </w:r>
            <w:r w:rsidR="0054471F">
              <w:rPr>
                <w:rFonts w:ascii="Calibri" w:eastAsia="Calibri" w:hAnsi="Calibri" w:cs="Calibri"/>
                <w:sz w:val="24"/>
                <w:szCs w:val="24"/>
              </w:rPr>
              <w:t>00 Fr</w:t>
            </w:r>
            <w:r w:rsidR="0054471F">
              <w:rPr>
                <w:rFonts w:ascii="Calibri" w:eastAsia="Calibri" w:hAnsi="Calibri" w:cs="Calibri"/>
                <w:spacing w:val="1"/>
                <w:sz w:val="24"/>
                <w:szCs w:val="24"/>
              </w:rPr>
              <w:t>e</w:t>
            </w:r>
            <w:r w:rsidR="0054471F">
              <w:rPr>
                <w:rFonts w:ascii="Calibri" w:eastAsia="Calibri" w:hAnsi="Calibri" w:cs="Calibri"/>
                <w:sz w:val="24"/>
                <w:szCs w:val="24"/>
              </w:rPr>
              <w:t>e</w:t>
            </w:r>
          </w:p>
        </w:tc>
      </w:tr>
      <w:tr w:rsidR="0054471F" w:rsidRPr="009B4E81" w14:paraId="55FBC564" w14:textId="77777777" w:rsidTr="004F3E4A">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2E43998B" w14:textId="4E6BD05D" w:rsidR="0054471F" w:rsidRPr="009B4E81" w:rsidRDefault="0054471F" w:rsidP="0054471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4</w:t>
            </w:r>
            <w:r w:rsidR="00D0737F">
              <w:rPr>
                <w:rFonts w:ascii="Calibri" w:eastAsia="Calibri" w:hAnsi="Calibri" w:cs="Calibri"/>
                <w:spacing w:val="1"/>
                <w:sz w:val="24"/>
                <w:szCs w:val="24"/>
              </w:rPr>
              <w:t>6</w:t>
            </w:r>
          </w:p>
        </w:tc>
        <w:tc>
          <w:tcPr>
            <w:tcW w:w="6198" w:type="dxa"/>
            <w:tcBorders>
              <w:top w:val="single" w:sz="5" w:space="0" w:color="000000"/>
              <w:left w:val="single" w:sz="5" w:space="0" w:color="000000"/>
              <w:bottom w:val="single" w:sz="5" w:space="0" w:color="000000"/>
              <w:right w:val="single" w:sz="5" w:space="0" w:color="000000"/>
            </w:tcBorders>
          </w:tcPr>
          <w:p w14:paraId="72663492" w14:textId="4AD27CD3" w:rsidR="0054471F" w:rsidRPr="009B4E81" w:rsidRDefault="00854DB9" w:rsidP="0054471F">
            <w:pPr>
              <w:spacing w:line="280" w:lineRule="exact"/>
              <w:ind w:left="1093"/>
              <w:rPr>
                <w:rFonts w:ascii="Calibri" w:eastAsia="Calibri" w:hAnsi="Calibri" w:cs="Calibri"/>
                <w:sz w:val="24"/>
                <w:szCs w:val="24"/>
              </w:rPr>
            </w:pPr>
            <w:r>
              <w:rPr>
                <w:rFonts w:ascii="Calibri" w:eastAsia="Calibri" w:hAnsi="Calibri" w:cs="Calibri"/>
                <w:spacing w:val="-2"/>
                <w:sz w:val="24"/>
                <w:szCs w:val="24"/>
              </w:rPr>
              <w:t xml:space="preserve">10&amp;U </w:t>
            </w:r>
            <w:r w:rsidR="0054471F">
              <w:rPr>
                <w:rFonts w:ascii="Calibri" w:eastAsia="Calibri" w:hAnsi="Calibri" w:cs="Calibri"/>
                <w:spacing w:val="-2"/>
                <w:sz w:val="24"/>
                <w:szCs w:val="24"/>
              </w:rPr>
              <w:t>5</w:t>
            </w:r>
            <w:r w:rsidR="0054471F">
              <w:rPr>
                <w:rFonts w:ascii="Calibri" w:eastAsia="Calibri" w:hAnsi="Calibri" w:cs="Calibri"/>
                <w:sz w:val="24"/>
                <w:szCs w:val="24"/>
              </w:rPr>
              <w:t>0</w:t>
            </w:r>
            <w:r w:rsidR="0054471F">
              <w:rPr>
                <w:rFonts w:ascii="Calibri" w:eastAsia="Calibri" w:hAnsi="Calibri" w:cs="Calibri"/>
                <w:spacing w:val="1"/>
                <w:sz w:val="24"/>
                <w:szCs w:val="24"/>
              </w:rPr>
              <w:t xml:space="preserve"> Breast</w:t>
            </w:r>
          </w:p>
        </w:tc>
      </w:tr>
      <w:tr w:rsidR="0054471F" w:rsidRPr="009B4E81" w14:paraId="3FB62D1F" w14:textId="77777777" w:rsidTr="00CD0E5C">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3EFA077D" w14:textId="47093686" w:rsidR="0054471F" w:rsidRPr="009B4E81" w:rsidRDefault="0054471F" w:rsidP="0054471F">
            <w:pPr>
              <w:spacing w:line="280" w:lineRule="exact"/>
              <w:ind w:left="1406" w:right="1409"/>
              <w:jc w:val="center"/>
              <w:rPr>
                <w:rFonts w:ascii="Calibri" w:eastAsia="Calibri" w:hAnsi="Calibri" w:cs="Calibri"/>
                <w:sz w:val="24"/>
                <w:szCs w:val="24"/>
              </w:rPr>
            </w:pPr>
            <w:r>
              <w:rPr>
                <w:rFonts w:ascii="Calibri" w:eastAsia="Calibri" w:hAnsi="Calibri" w:cs="Calibri"/>
                <w:spacing w:val="1"/>
                <w:sz w:val="24"/>
                <w:szCs w:val="24"/>
              </w:rPr>
              <w:t>4</w:t>
            </w:r>
            <w:r w:rsidR="00D0737F">
              <w:rPr>
                <w:rFonts w:ascii="Calibri" w:eastAsia="Calibri" w:hAnsi="Calibri" w:cs="Calibri"/>
                <w:spacing w:val="1"/>
                <w:sz w:val="24"/>
                <w:szCs w:val="24"/>
              </w:rPr>
              <w:t>7</w:t>
            </w:r>
          </w:p>
        </w:tc>
        <w:tc>
          <w:tcPr>
            <w:tcW w:w="6198" w:type="dxa"/>
            <w:tcBorders>
              <w:top w:val="single" w:sz="5" w:space="0" w:color="000000"/>
              <w:left w:val="single" w:sz="5" w:space="0" w:color="000000"/>
              <w:bottom w:val="single" w:sz="5" w:space="0" w:color="000000"/>
              <w:right w:val="single" w:sz="5" w:space="0" w:color="000000"/>
            </w:tcBorders>
          </w:tcPr>
          <w:p w14:paraId="18FE16A9" w14:textId="4172AD31" w:rsidR="0054471F" w:rsidRPr="009B4E81" w:rsidRDefault="00854DB9" w:rsidP="0054471F">
            <w:pPr>
              <w:spacing w:line="280" w:lineRule="exact"/>
              <w:ind w:left="1093"/>
              <w:rPr>
                <w:rFonts w:ascii="Calibri" w:eastAsia="Calibri" w:hAnsi="Calibri" w:cs="Calibri"/>
                <w:sz w:val="24"/>
                <w:szCs w:val="24"/>
              </w:rPr>
            </w:pPr>
            <w:r>
              <w:rPr>
                <w:rFonts w:ascii="Calibri" w:eastAsia="Calibri" w:hAnsi="Calibri" w:cs="Calibri"/>
                <w:spacing w:val="-2"/>
                <w:sz w:val="24"/>
                <w:szCs w:val="24"/>
              </w:rPr>
              <w:t xml:space="preserve">10&amp;U </w:t>
            </w:r>
            <w:r w:rsidR="0054471F">
              <w:rPr>
                <w:rFonts w:ascii="Calibri" w:eastAsia="Calibri" w:hAnsi="Calibri" w:cs="Calibri"/>
                <w:spacing w:val="-2"/>
                <w:sz w:val="24"/>
                <w:szCs w:val="24"/>
              </w:rPr>
              <w:t>1</w:t>
            </w:r>
            <w:r w:rsidR="0054471F">
              <w:rPr>
                <w:rFonts w:ascii="Calibri" w:eastAsia="Calibri" w:hAnsi="Calibri" w:cs="Calibri"/>
                <w:sz w:val="24"/>
                <w:szCs w:val="24"/>
              </w:rPr>
              <w:t>00 Fly</w:t>
            </w:r>
          </w:p>
        </w:tc>
      </w:tr>
      <w:tr w:rsidR="0054471F" w:rsidRPr="009B4E81" w14:paraId="06C6704F" w14:textId="77777777" w:rsidTr="004F3E4A">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2FB7D868" w14:textId="36B859A9" w:rsidR="0054471F" w:rsidRPr="009B4E81" w:rsidRDefault="0054471F" w:rsidP="0054471F">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4</w:t>
            </w:r>
            <w:r w:rsidR="00D0737F">
              <w:rPr>
                <w:rFonts w:ascii="Calibri" w:eastAsia="Calibri" w:hAnsi="Calibri" w:cs="Calibri"/>
                <w:spacing w:val="1"/>
                <w:sz w:val="24"/>
                <w:szCs w:val="24"/>
              </w:rPr>
              <w:t>8</w:t>
            </w:r>
          </w:p>
        </w:tc>
        <w:tc>
          <w:tcPr>
            <w:tcW w:w="6198" w:type="dxa"/>
            <w:tcBorders>
              <w:top w:val="single" w:sz="5" w:space="0" w:color="000000"/>
              <w:left w:val="single" w:sz="5" w:space="0" w:color="000000"/>
              <w:bottom w:val="single" w:sz="5" w:space="0" w:color="000000"/>
              <w:right w:val="single" w:sz="5" w:space="0" w:color="000000"/>
            </w:tcBorders>
          </w:tcPr>
          <w:p w14:paraId="3AF5E7B2" w14:textId="7F07C4D4" w:rsidR="0054471F" w:rsidRPr="009B4E81" w:rsidRDefault="00854DB9" w:rsidP="0054471F">
            <w:pPr>
              <w:spacing w:line="280" w:lineRule="exact"/>
              <w:ind w:left="1093"/>
              <w:rPr>
                <w:rFonts w:ascii="Calibri" w:eastAsia="Calibri" w:hAnsi="Calibri" w:cs="Calibri"/>
                <w:sz w:val="24"/>
                <w:szCs w:val="24"/>
              </w:rPr>
            </w:pPr>
            <w:r>
              <w:rPr>
                <w:rFonts w:ascii="Calibri" w:eastAsia="Calibri" w:hAnsi="Calibri" w:cs="Calibri"/>
                <w:spacing w:val="2"/>
                <w:sz w:val="24"/>
                <w:szCs w:val="24"/>
              </w:rPr>
              <w:t xml:space="preserve">10&amp;U </w:t>
            </w:r>
            <w:r w:rsidR="00872F63">
              <w:rPr>
                <w:rFonts w:ascii="Calibri" w:eastAsia="Calibri" w:hAnsi="Calibri" w:cs="Calibri"/>
                <w:spacing w:val="2"/>
                <w:sz w:val="24"/>
                <w:szCs w:val="24"/>
              </w:rPr>
              <w:t>50 Back</w:t>
            </w:r>
          </w:p>
        </w:tc>
      </w:tr>
      <w:tr w:rsidR="0054471F" w:rsidRPr="009B4E81" w14:paraId="4DB81AB9" w14:textId="77777777" w:rsidTr="00CD0E5C">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4AEDC2E5" w14:textId="1A6585DA" w:rsidR="0054471F" w:rsidRPr="009B4E81" w:rsidRDefault="0054471F" w:rsidP="0054471F">
            <w:pPr>
              <w:spacing w:line="280" w:lineRule="exact"/>
              <w:ind w:left="1406" w:right="1409"/>
              <w:jc w:val="center"/>
              <w:rPr>
                <w:rFonts w:ascii="Calibri" w:eastAsia="Calibri" w:hAnsi="Calibri" w:cs="Calibri"/>
                <w:sz w:val="24"/>
                <w:szCs w:val="24"/>
              </w:rPr>
            </w:pPr>
            <w:r>
              <w:rPr>
                <w:rFonts w:ascii="Calibri" w:eastAsia="Calibri" w:hAnsi="Calibri" w:cs="Calibri"/>
                <w:spacing w:val="1"/>
                <w:sz w:val="24"/>
                <w:szCs w:val="24"/>
              </w:rPr>
              <w:t>4</w:t>
            </w:r>
            <w:r w:rsidR="00D0737F">
              <w:rPr>
                <w:rFonts w:ascii="Calibri" w:eastAsia="Calibri" w:hAnsi="Calibri" w:cs="Calibri"/>
                <w:spacing w:val="1"/>
                <w:sz w:val="24"/>
                <w:szCs w:val="24"/>
              </w:rPr>
              <w:t>9</w:t>
            </w:r>
          </w:p>
        </w:tc>
        <w:tc>
          <w:tcPr>
            <w:tcW w:w="6198" w:type="dxa"/>
            <w:tcBorders>
              <w:top w:val="single" w:sz="5" w:space="0" w:color="000000"/>
              <w:left w:val="single" w:sz="5" w:space="0" w:color="000000"/>
              <w:bottom w:val="single" w:sz="5" w:space="0" w:color="000000"/>
              <w:right w:val="single" w:sz="5" w:space="0" w:color="000000"/>
            </w:tcBorders>
          </w:tcPr>
          <w:p w14:paraId="1E5AB3B8" w14:textId="7F1683E2" w:rsidR="0054471F" w:rsidRPr="009B4E81" w:rsidRDefault="00854DB9" w:rsidP="0054471F">
            <w:pPr>
              <w:spacing w:line="280" w:lineRule="exact"/>
              <w:ind w:left="1105"/>
              <w:rPr>
                <w:rFonts w:ascii="Calibri" w:eastAsia="Calibri" w:hAnsi="Calibri" w:cs="Calibri"/>
                <w:sz w:val="24"/>
                <w:szCs w:val="24"/>
              </w:rPr>
            </w:pPr>
            <w:r>
              <w:rPr>
                <w:rFonts w:ascii="Calibri" w:eastAsia="Calibri" w:hAnsi="Calibri" w:cs="Calibri"/>
                <w:sz w:val="24"/>
                <w:szCs w:val="24"/>
              </w:rPr>
              <w:t xml:space="preserve">10&amp;U </w:t>
            </w:r>
            <w:r w:rsidR="0054471F">
              <w:rPr>
                <w:rFonts w:ascii="Calibri" w:eastAsia="Calibri" w:hAnsi="Calibri" w:cs="Calibri"/>
                <w:sz w:val="24"/>
                <w:szCs w:val="24"/>
              </w:rPr>
              <w:t>200 Free</w:t>
            </w:r>
          </w:p>
        </w:tc>
      </w:tr>
    </w:tbl>
    <w:p w14:paraId="0B5FB334" w14:textId="1638F035" w:rsidR="00CD0E5C" w:rsidRDefault="00CD0E5C">
      <w:pPr>
        <w:spacing w:before="55"/>
        <w:ind w:left="2661" w:right="2855"/>
        <w:jc w:val="center"/>
        <w:rPr>
          <w:rFonts w:ascii="Calibri" w:eastAsia="Calibri" w:hAnsi="Calibri" w:cs="Calibri"/>
          <w:b/>
          <w:sz w:val="24"/>
          <w:szCs w:val="24"/>
        </w:rPr>
      </w:pPr>
    </w:p>
    <w:p w14:paraId="2163F134" w14:textId="12292A77" w:rsidR="00854DB9" w:rsidRDefault="00854DB9">
      <w:pPr>
        <w:spacing w:before="55"/>
        <w:ind w:left="2661" w:right="2855"/>
        <w:jc w:val="center"/>
        <w:rPr>
          <w:rFonts w:ascii="Calibri" w:eastAsia="Calibri" w:hAnsi="Calibri" w:cs="Calibri"/>
          <w:b/>
          <w:sz w:val="24"/>
          <w:szCs w:val="24"/>
        </w:rPr>
      </w:pPr>
    </w:p>
    <w:p w14:paraId="504ED126" w14:textId="77777777" w:rsidR="00854DB9" w:rsidRDefault="00854DB9">
      <w:pPr>
        <w:spacing w:before="55"/>
        <w:ind w:left="2661" w:right="2855"/>
        <w:jc w:val="center"/>
        <w:rPr>
          <w:rFonts w:ascii="Calibri" w:eastAsia="Calibri" w:hAnsi="Calibri" w:cs="Calibri"/>
          <w:b/>
          <w:sz w:val="24"/>
          <w:szCs w:val="24"/>
        </w:rPr>
      </w:pPr>
    </w:p>
    <w:p w14:paraId="77517CDF" w14:textId="37C02BAC" w:rsidR="00825A50" w:rsidRPr="009B4E81" w:rsidRDefault="00825A50" w:rsidP="00825A50">
      <w:pPr>
        <w:spacing w:before="7"/>
        <w:ind w:left="2668" w:right="2843"/>
        <w:jc w:val="center"/>
        <w:rPr>
          <w:sz w:val="16"/>
          <w:szCs w:val="16"/>
        </w:rPr>
      </w:pPr>
      <w:r w:rsidRPr="009B4E81">
        <w:rPr>
          <w:rFonts w:ascii="Calibri" w:eastAsia="Calibri" w:hAnsi="Calibri" w:cs="Calibri"/>
          <w:b/>
          <w:sz w:val="24"/>
          <w:szCs w:val="24"/>
        </w:rPr>
        <w:t>S</w:t>
      </w:r>
      <w:r w:rsidRPr="009B4E81">
        <w:rPr>
          <w:rFonts w:ascii="Calibri" w:eastAsia="Calibri" w:hAnsi="Calibri" w:cs="Calibri"/>
          <w:b/>
          <w:spacing w:val="-1"/>
          <w:sz w:val="24"/>
          <w:szCs w:val="24"/>
        </w:rPr>
        <w:t>e</w:t>
      </w:r>
      <w:r w:rsidRPr="009B4E81">
        <w:rPr>
          <w:rFonts w:ascii="Calibri" w:eastAsia="Calibri" w:hAnsi="Calibri" w:cs="Calibri"/>
          <w:b/>
          <w:sz w:val="24"/>
          <w:szCs w:val="24"/>
        </w:rPr>
        <w:t>ss</w:t>
      </w:r>
      <w:r w:rsidRPr="009B4E81">
        <w:rPr>
          <w:rFonts w:ascii="Calibri" w:eastAsia="Calibri" w:hAnsi="Calibri" w:cs="Calibri"/>
          <w:b/>
          <w:spacing w:val="1"/>
          <w:sz w:val="24"/>
          <w:szCs w:val="24"/>
        </w:rPr>
        <w:t>i</w:t>
      </w:r>
      <w:r w:rsidRPr="009B4E81">
        <w:rPr>
          <w:rFonts w:ascii="Calibri" w:eastAsia="Calibri" w:hAnsi="Calibri" w:cs="Calibri"/>
          <w:b/>
          <w:sz w:val="24"/>
          <w:szCs w:val="24"/>
        </w:rPr>
        <w:t>on</w:t>
      </w:r>
      <w:r w:rsidRPr="009B4E81">
        <w:rPr>
          <w:rFonts w:ascii="Calibri" w:eastAsia="Calibri" w:hAnsi="Calibri" w:cs="Calibri"/>
          <w:b/>
          <w:spacing w:val="2"/>
          <w:sz w:val="24"/>
          <w:szCs w:val="24"/>
        </w:rPr>
        <w:t xml:space="preserve"> </w:t>
      </w:r>
      <w:r w:rsidRPr="009B4E81">
        <w:rPr>
          <w:rFonts w:ascii="Calibri" w:eastAsia="Calibri" w:hAnsi="Calibri" w:cs="Calibri"/>
          <w:b/>
          <w:spacing w:val="1"/>
          <w:sz w:val="24"/>
          <w:szCs w:val="24"/>
        </w:rPr>
        <w:t>#</w:t>
      </w:r>
      <w:r w:rsidR="0028057B">
        <w:rPr>
          <w:rFonts w:ascii="Calibri" w:eastAsia="Calibri" w:hAnsi="Calibri" w:cs="Calibri"/>
          <w:b/>
          <w:spacing w:val="1"/>
          <w:sz w:val="24"/>
          <w:szCs w:val="24"/>
        </w:rPr>
        <w:t>8</w:t>
      </w:r>
      <w:r w:rsidRPr="009B4E81">
        <w:rPr>
          <w:rFonts w:ascii="Calibri" w:eastAsia="Calibri" w:hAnsi="Calibri" w:cs="Calibri"/>
          <w:b/>
          <w:spacing w:val="-1"/>
          <w:sz w:val="24"/>
          <w:szCs w:val="24"/>
        </w:rPr>
        <w:t xml:space="preserve"> </w:t>
      </w:r>
      <w:r>
        <w:rPr>
          <w:rFonts w:ascii="Calibri" w:eastAsia="Calibri" w:hAnsi="Calibri" w:cs="Calibri"/>
          <w:b/>
          <w:sz w:val="24"/>
          <w:szCs w:val="24"/>
        </w:rPr>
        <w:t>–</w:t>
      </w:r>
      <w:r w:rsidRPr="009B4E81">
        <w:rPr>
          <w:rFonts w:ascii="Calibri" w:eastAsia="Calibri" w:hAnsi="Calibri" w:cs="Calibri"/>
          <w:b/>
          <w:spacing w:val="2"/>
          <w:sz w:val="24"/>
          <w:szCs w:val="24"/>
        </w:rPr>
        <w:t xml:space="preserve"> </w:t>
      </w:r>
      <w:r>
        <w:rPr>
          <w:rFonts w:ascii="Calibri" w:eastAsia="Calibri" w:hAnsi="Calibri" w:cs="Calibri"/>
          <w:b/>
          <w:sz w:val="24"/>
          <w:szCs w:val="24"/>
        </w:rPr>
        <w:t>1</w:t>
      </w:r>
      <w:r w:rsidR="00A31BC2">
        <w:rPr>
          <w:rFonts w:ascii="Calibri" w:eastAsia="Calibri" w:hAnsi="Calibri" w:cs="Calibri"/>
          <w:b/>
          <w:sz w:val="24"/>
          <w:szCs w:val="24"/>
        </w:rPr>
        <w:t>1-12</w:t>
      </w:r>
    </w:p>
    <w:p w14:paraId="0C307532" w14:textId="0C2409F3" w:rsidR="00825A50" w:rsidRPr="009B4E81" w:rsidRDefault="00825A50" w:rsidP="00825A50">
      <w:pPr>
        <w:ind w:left="3037" w:right="3213"/>
        <w:jc w:val="center"/>
        <w:rPr>
          <w:rFonts w:ascii="Calibri" w:eastAsia="Calibri" w:hAnsi="Calibri" w:cs="Calibri"/>
          <w:sz w:val="24"/>
          <w:szCs w:val="24"/>
        </w:rPr>
      </w:pPr>
      <w:r w:rsidRPr="009B4E81">
        <w:rPr>
          <w:rFonts w:ascii="Calibri" w:eastAsia="Calibri" w:hAnsi="Calibri" w:cs="Calibri"/>
          <w:sz w:val="24"/>
          <w:szCs w:val="24"/>
        </w:rPr>
        <w:t>TI</w:t>
      </w:r>
      <w:r w:rsidRPr="009B4E81">
        <w:rPr>
          <w:rFonts w:ascii="Calibri" w:eastAsia="Calibri" w:hAnsi="Calibri" w:cs="Calibri"/>
          <w:spacing w:val="1"/>
          <w:sz w:val="24"/>
          <w:szCs w:val="24"/>
        </w:rPr>
        <w:t>M</w:t>
      </w:r>
      <w:r w:rsidRPr="009B4E81">
        <w:rPr>
          <w:rFonts w:ascii="Calibri" w:eastAsia="Calibri" w:hAnsi="Calibri" w:cs="Calibri"/>
          <w:sz w:val="24"/>
          <w:szCs w:val="24"/>
        </w:rPr>
        <w:t>ED FINALS</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pacing w:val="1"/>
          <w:sz w:val="24"/>
          <w:szCs w:val="24"/>
        </w:rPr>
        <w:t>u</w:t>
      </w:r>
      <w:r w:rsidRPr="009B4E81">
        <w:rPr>
          <w:rFonts w:ascii="Calibri" w:eastAsia="Calibri" w:hAnsi="Calibri" w:cs="Calibri"/>
          <w:spacing w:val="-1"/>
          <w:sz w:val="24"/>
          <w:szCs w:val="24"/>
        </w:rPr>
        <w:t>n</w:t>
      </w:r>
      <w:r w:rsidRPr="009B4E81">
        <w:rPr>
          <w:rFonts w:ascii="Calibri" w:eastAsia="Calibri" w:hAnsi="Calibri" w:cs="Calibri"/>
          <w:spacing w:val="1"/>
          <w:sz w:val="24"/>
          <w:szCs w:val="24"/>
        </w:rPr>
        <w:t>d</w:t>
      </w:r>
      <w:r w:rsidRPr="009B4E81">
        <w:rPr>
          <w:rFonts w:ascii="Calibri" w:eastAsia="Calibri" w:hAnsi="Calibri" w:cs="Calibri"/>
          <w:sz w:val="24"/>
          <w:szCs w:val="24"/>
        </w:rPr>
        <w:t xml:space="preserve">ay, </w:t>
      </w:r>
      <w:r w:rsidR="00E16B1D">
        <w:rPr>
          <w:rFonts w:ascii="Calibri" w:eastAsia="Calibri" w:hAnsi="Calibri" w:cs="Calibri"/>
          <w:sz w:val="24"/>
          <w:szCs w:val="24"/>
        </w:rPr>
        <w:t>Jan</w:t>
      </w:r>
      <w:r w:rsidRPr="009B4E81">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7</w:t>
      </w:r>
      <w:r w:rsidRPr="009B4E81">
        <w:rPr>
          <w:rFonts w:ascii="Calibri" w:eastAsia="Calibri" w:hAnsi="Calibri" w:cs="Calibri"/>
          <w:sz w:val="24"/>
          <w:szCs w:val="24"/>
        </w:rPr>
        <w:t>,</w:t>
      </w:r>
      <w:r w:rsidRPr="009B4E81">
        <w:rPr>
          <w:rFonts w:ascii="Calibri" w:eastAsia="Calibri" w:hAnsi="Calibri" w:cs="Calibri"/>
          <w:spacing w:val="-2"/>
          <w:sz w:val="24"/>
          <w:szCs w:val="24"/>
        </w:rPr>
        <w:t xml:space="preserve"> </w:t>
      </w:r>
      <w:r w:rsidRPr="009B4E81">
        <w:rPr>
          <w:rFonts w:ascii="Calibri" w:eastAsia="Calibri" w:hAnsi="Calibri" w:cs="Calibri"/>
          <w:sz w:val="24"/>
          <w:szCs w:val="24"/>
        </w:rPr>
        <w:t>2</w:t>
      </w:r>
      <w:r w:rsidRPr="009B4E81">
        <w:rPr>
          <w:rFonts w:ascii="Calibri" w:eastAsia="Calibri" w:hAnsi="Calibri" w:cs="Calibri"/>
          <w:spacing w:val="1"/>
          <w:sz w:val="24"/>
          <w:szCs w:val="24"/>
        </w:rPr>
        <w:t>0</w:t>
      </w:r>
      <w:r w:rsidRPr="009B4E81">
        <w:rPr>
          <w:rFonts w:ascii="Calibri" w:eastAsia="Calibri" w:hAnsi="Calibri" w:cs="Calibri"/>
          <w:spacing w:val="-2"/>
          <w:sz w:val="24"/>
          <w:szCs w:val="24"/>
        </w:rPr>
        <w:t>2</w:t>
      </w:r>
      <w:r w:rsidR="00E16B1D">
        <w:rPr>
          <w:rFonts w:ascii="Calibri" w:eastAsia="Calibri" w:hAnsi="Calibri" w:cs="Calibri"/>
          <w:spacing w:val="-2"/>
          <w:sz w:val="24"/>
          <w:szCs w:val="24"/>
        </w:rPr>
        <w:t>1</w:t>
      </w:r>
    </w:p>
    <w:p w14:paraId="3A0CAE25" w14:textId="77777777" w:rsidR="00825A50" w:rsidRPr="009B4E81" w:rsidRDefault="00825A50" w:rsidP="00825A50">
      <w:pPr>
        <w:spacing w:before="1" w:line="160" w:lineRule="exact"/>
        <w:rPr>
          <w:sz w:val="16"/>
          <w:szCs w:val="16"/>
        </w:rPr>
      </w:pPr>
    </w:p>
    <w:p w14:paraId="13819703" w14:textId="3F9D349E" w:rsidR="00825A50" w:rsidRPr="009B4E81" w:rsidRDefault="00825A50" w:rsidP="00825A50">
      <w:pPr>
        <w:ind w:left="1610" w:right="1787"/>
        <w:jc w:val="center"/>
        <w:rPr>
          <w:rFonts w:ascii="Calibri" w:eastAsia="Calibri" w:hAnsi="Calibri" w:cs="Calibri"/>
          <w:sz w:val="24"/>
          <w:szCs w:val="24"/>
        </w:rPr>
      </w:pPr>
      <w:r w:rsidRPr="00E16B1D">
        <w:rPr>
          <w:rFonts w:ascii="Calibri" w:eastAsia="Calibri" w:hAnsi="Calibri" w:cs="Calibri"/>
          <w:sz w:val="24"/>
          <w:szCs w:val="24"/>
        </w:rPr>
        <w:t>War</w:t>
      </w:r>
      <w:r w:rsidRPr="00E16B1D">
        <w:rPr>
          <w:rFonts w:ascii="Calibri" w:eastAsia="Calibri" w:hAnsi="Calibri" w:cs="Calibri"/>
          <w:spacing w:val="1"/>
          <w:sz w:val="24"/>
          <w:szCs w:val="24"/>
        </w:rPr>
        <w:t>m-</w:t>
      </w:r>
      <w:r w:rsidRPr="00E16B1D">
        <w:rPr>
          <w:rFonts w:ascii="Calibri" w:eastAsia="Calibri" w:hAnsi="Calibri" w:cs="Calibri"/>
          <w:spacing w:val="-1"/>
          <w:sz w:val="24"/>
          <w:szCs w:val="24"/>
        </w:rPr>
        <w:t>u</w:t>
      </w:r>
      <w:r w:rsidRPr="00E16B1D">
        <w:rPr>
          <w:rFonts w:ascii="Calibri" w:eastAsia="Calibri" w:hAnsi="Calibri" w:cs="Calibri"/>
          <w:spacing w:val="1"/>
          <w:sz w:val="24"/>
          <w:szCs w:val="24"/>
        </w:rPr>
        <w:t>p</w:t>
      </w:r>
      <w:r w:rsidRPr="00E16B1D">
        <w:rPr>
          <w:rFonts w:ascii="Calibri" w:eastAsia="Calibri" w:hAnsi="Calibri" w:cs="Calibri"/>
          <w:sz w:val="24"/>
          <w:szCs w:val="24"/>
        </w:rPr>
        <w:t xml:space="preserve">: </w:t>
      </w:r>
      <w:r w:rsidR="0054471F" w:rsidRPr="004C115F">
        <w:rPr>
          <w:rFonts w:ascii="Calibri" w:eastAsia="Calibri" w:hAnsi="Calibri" w:cs="Calibri"/>
          <w:sz w:val="24"/>
          <w:szCs w:val="24"/>
          <w:highlight w:val="green"/>
        </w:rPr>
        <w:t>1</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5</w:t>
      </w:r>
      <w:r w:rsidR="00834125" w:rsidRPr="004C115F">
        <w:rPr>
          <w:rFonts w:ascii="Calibri" w:eastAsia="Calibri" w:hAnsi="Calibri" w:cs="Calibri"/>
          <w:spacing w:val="1"/>
          <w:sz w:val="24"/>
          <w:szCs w:val="24"/>
          <w:highlight w:val="green"/>
        </w:rPr>
        <w:t>0</w:t>
      </w:r>
      <w:r w:rsidRPr="004C115F">
        <w:rPr>
          <w:rFonts w:ascii="Calibri" w:eastAsia="Calibri" w:hAnsi="Calibri" w:cs="Calibri"/>
          <w:spacing w:val="-2"/>
          <w:sz w:val="24"/>
          <w:szCs w:val="24"/>
          <w:highlight w:val="green"/>
        </w:rPr>
        <w:t>P</w:t>
      </w:r>
      <w:r w:rsidRPr="004C115F">
        <w:rPr>
          <w:rFonts w:ascii="Calibri" w:eastAsia="Calibri" w:hAnsi="Calibri" w:cs="Calibri"/>
          <w:spacing w:val="1"/>
          <w:sz w:val="24"/>
          <w:szCs w:val="24"/>
          <w:highlight w:val="green"/>
        </w:rPr>
        <w:t>M</w:t>
      </w:r>
      <w:r w:rsidRPr="00E16B1D">
        <w:rPr>
          <w:rFonts w:ascii="Calibri" w:eastAsia="Calibri" w:hAnsi="Calibri" w:cs="Calibri"/>
          <w:sz w:val="24"/>
          <w:szCs w:val="24"/>
        </w:rPr>
        <w:t>;</w:t>
      </w:r>
      <w:r w:rsidRPr="00E16B1D">
        <w:rPr>
          <w:rFonts w:ascii="Calibri" w:eastAsia="Calibri" w:hAnsi="Calibri" w:cs="Calibri"/>
          <w:spacing w:val="-1"/>
          <w:sz w:val="24"/>
          <w:szCs w:val="24"/>
        </w:rPr>
        <w:t xml:space="preserve"> </w:t>
      </w:r>
      <w:r w:rsidRPr="00E16B1D">
        <w:rPr>
          <w:rFonts w:ascii="Calibri" w:eastAsia="Calibri" w:hAnsi="Calibri" w:cs="Calibri"/>
          <w:spacing w:val="1"/>
          <w:sz w:val="24"/>
          <w:szCs w:val="24"/>
        </w:rPr>
        <w:t>M</w:t>
      </w:r>
      <w:r w:rsidRPr="00E16B1D">
        <w:rPr>
          <w:rFonts w:ascii="Calibri" w:eastAsia="Calibri" w:hAnsi="Calibri" w:cs="Calibri"/>
          <w:sz w:val="24"/>
          <w:szCs w:val="24"/>
        </w:rPr>
        <w:t>e</w:t>
      </w:r>
      <w:r w:rsidRPr="00E16B1D">
        <w:rPr>
          <w:rFonts w:ascii="Calibri" w:eastAsia="Calibri" w:hAnsi="Calibri" w:cs="Calibri"/>
          <w:spacing w:val="-1"/>
          <w:sz w:val="24"/>
          <w:szCs w:val="24"/>
        </w:rPr>
        <w:t>e</w:t>
      </w:r>
      <w:r w:rsidRPr="00E16B1D">
        <w:rPr>
          <w:rFonts w:ascii="Calibri" w:eastAsia="Calibri" w:hAnsi="Calibri" w:cs="Calibri"/>
          <w:sz w:val="24"/>
          <w:szCs w:val="24"/>
        </w:rPr>
        <w:t>t</w:t>
      </w:r>
      <w:r w:rsidRPr="00E16B1D">
        <w:rPr>
          <w:rFonts w:ascii="Calibri" w:eastAsia="Calibri" w:hAnsi="Calibri" w:cs="Calibri"/>
          <w:spacing w:val="2"/>
          <w:sz w:val="24"/>
          <w:szCs w:val="24"/>
        </w:rPr>
        <w:t xml:space="preserve"> </w:t>
      </w:r>
      <w:r w:rsidRPr="00E16B1D">
        <w:rPr>
          <w:rFonts w:ascii="Calibri" w:eastAsia="Calibri" w:hAnsi="Calibri" w:cs="Calibri"/>
          <w:spacing w:val="-2"/>
          <w:sz w:val="24"/>
          <w:szCs w:val="24"/>
        </w:rPr>
        <w:t>S</w:t>
      </w:r>
      <w:r w:rsidRPr="00E16B1D">
        <w:rPr>
          <w:rFonts w:ascii="Calibri" w:eastAsia="Calibri" w:hAnsi="Calibri" w:cs="Calibri"/>
          <w:spacing w:val="1"/>
          <w:sz w:val="24"/>
          <w:szCs w:val="24"/>
        </w:rPr>
        <w:t>t</w:t>
      </w:r>
      <w:r w:rsidRPr="00E16B1D">
        <w:rPr>
          <w:rFonts w:ascii="Calibri" w:eastAsia="Calibri" w:hAnsi="Calibri" w:cs="Calibri"/>
          <w:sz w:val="24"/>
          <w:szCs w:val="24"/>
        </w:rPr>
        <w:t>ar</w:t>
      </w:r>
      <w:r w:rsidRPr="00E16B1D">
        <w:rPr>
          <w:rFonts w:ascii="Calibri" w:eastAsia="Calibri" w:hAnsi="Calibri" w:cs="Calibri"/>
          <w:spacing w:val="-1"/>
          <w:sz w:val="24"/>
          <w:szCs w:val="24"/>
        </w:rPr>
        <w:t>t</w:t>
      </w:r>
      <w:r w:rsidRPr="00E16B1D">
        <w:rPr>
          <w:rFonts w:ascii="Calibri" w:eastAsia="Calibri" w:hAnsi="Calibri" w:cs="Calibri"/>
          <w:sz w:val="24"/>
          <w:szCs w:val="24"/>
        </w:rPr>
        <w:t xml:space="preserve">: </w:t>
      </w:r>
      <w:r w:rsidRPr="00E16B1D">
        <w:rPr>
          <w:rFonts w:ascii="Calibri" w:eastAsia="Calibri" w:hAnsi="Calibri" w:cs="Calibri"/>
          <w:spacing w:val="2"/>
          <w:sz w:val="24"/>
          <w:szCs w:val="24"/>
        </w:rPr>
        <w:t xml:space="preserve"> </w:t>
      </w:r>
      <w:r w:rsidR="0054471F" w:rsidRPr="004C115F">
        <w:rPr>
          <w:rFonts w:ascii="Calibri" w:eastAsia="Calibri" w:hAnsi="Calibri" w:cs="Calibri"/>
          <w:spacing w:val="2"/>
          <w:sz w:val="24"/>
          <w:szCs w:val="24"/>
          <w:highlight w:val="green"/>
        </w:rPr>
        <w:t>2</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5</w:t>
      </w:r>
      <w:r w:rsidR="00834125" w:rsidRPr="004C115F">
        <w:rPr>
          <w:rFonts w:ascii="Calibri" w:eastAsia="Calibri" w:hAnsi="Calibri" w:cs="Calibri"/>
          <w:spacing w:val="1"/>
          <w:sz w:val="24"/>
          <w:szCs w:val="24"/>
          <w:highlight w:val="green"/>
        </w:rPr>
        <w:t>0</w:t>
      </w:r>
      <w:r w:rsidRPr="004C115F">
        <w:rPr>
          <w:rFonts w:ascii="Calibri" w:eastAsia="Calibri" w:hAnsi="Calibri" w:cs="Calibri"/>
          <w:spacing w:val="1"/>
          <w:sz w:val="24"/>
          <w:szCs w:val="24"/>
          <w:highlight w:val="green"/>
        </w:rPr>
        <w:t>P</w:t>
      </w:r>
      <w:r w:rsidRPr="004C115F">
        <w:rPr>
          <w:rFonts w:ascii="Calibri" w:eastAsia="Calibri" w:hAnsi="Calibri" w:cs="Calibri"/>
          <w:sz w:val="24"/>
          <w:szCs w:val="24"/>
          <w:highlight w:val="green"/>
        </w:rPr>
        <w:t>M</w:t>
      </w:r>
    </w:p>
    <w:p w14:paraId="6D8B1232" w14:textId="77777777" w:rsidR="00825A50" w:rsidRPr="009B4E81" w:rsidRDefault="00825A50" w:rsidP="00825A50">
      <w:pPr>
        <w:spacing w:before="7" w:line="140" w:lineRule="exact"/>
        <w:rPr>
          <w:sz w:val="15"/>
          <w:szCs w:val="15"/>
        </w:rPr>
      </w:pPr>
    </w:p>
    <w:p w14:paraId="2D18ACA7" w14:textId="26A43BFD" w:rsidR="00CD0E5C" w:rsidRDefault="00CD0E5C">
      <w:pPr>
        <w:spacing w:before="55"/>
        <w:ind w:left="2661" w:right="2855"/>
        <w:jc w:val="center"/>
        <w:rPr>
          <w:rFonts w:ascii="Calibri" w:eastAsia="Calibri" w:hAnsi="Calibri" w:cs="Calibri"/>
          <w:b/>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116"/>
        <w:gridCol w:w="6241"/>
      </w:tblGrid>
      <w:tr w:rsidR="00A31BC2" w14:paraId="4793CA89" w14:textId="77777777" w:rsidTr="00D0737F">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76C3F1E8" w14:textId="77777777" w:rsidR="00A31BC2" w:rsidRDefault="00A31BC2" w:rsidP="00D0737F">
            <w:pPr>
              <w:spacing w:line="280" w:lineRule="exact"/>
              <w:ind w:left="1125" w:right="1125"/>
              <w:jc w:val="center"/>
              <w:rPr>
                <w:rFonts w:ascii="Calibri" w:eastAsia="Calibri" w:hAnsi="Calibri" w:cs="Calibri"/>
                <w:sz w:val="24"/>
                <w:szCs w:val="24"/>
              </w:rPr>
            </w:pPr>
            <w:r>
              <w:rPr>
                <w:rFonts w:ascii="Calibri" w:eastAsia="Calibri" w:hAnsi="Calibri" w:cs="Calibri"/>
                <w:sz w:val="24"/>
                <w:szCs w:val="24"/>
              </w:rPr>
              <w:t>Mixed</w:t>
            </w:r>
          </w:p>
        </w:tc>
        <w:tc>
          <w:tcPr>
            <w:tcW w:w="6241" w:type="dxa"/>
            <w:tcBorders>
              <w:top w:val="single" w:sz="5" w:space="0" w:color="000000"/>
              <w:left w:val="single" w:sz="5" w:space="0" w:color="000000"/>
              <w:bottom w:val="single" w:sz="5" w:space="0" w:color="000000"/>
              <w:right w:val="single" w:sz="5" w:space="0" w:color="000000"/>
            </w:tcBorders>
          </w:tcPr>
          <w:p w14:paraId="56243F0D" w14:textId="77777777" w:rsidR="00A31BC2" w:rsidRDefault="00A31BC2" w:rsidP="00D0737F">
            <w:pPr>
              <w:spacing w:line="280" w:lineRule="exact"/>
              <w:ind w:left="2801" w:right="2800"/>
              <w:jc w:val="center"/>
              <w:rPr>
                <w:rFonts w:ascii="Calibri" w:eastAsia="Calibri" w:hAnsi="Calibri" w:cs="Calibri"/>
                <w:sz w:val="24"/>
                <w:szCs w:val="24"/>
              </w:rPr>
            </w:pPr>
            <w:r>
              <w:rPr>
                <w:rFonts w:ascii="Calibri" w:eastAsia="Calibri" w:hAnsi="Calibri" w:cs="Calibri"/>
                <w:sz w:val="24"/>
                <w:szCs w:val="24"/>
              </w:rPr>
              <w:t>Eve</w:t>
            </w:r>
            <w:r>
              <w:rPr>
                <w:rFonts w:ascii="Calibri" w:eastAsia="Calibri" w:hAnsi="Calibri" w:cs="Calibri"/>
                <w:spacing w:val="1"/>
                <w:sz w:val="24"/>
                <w:szCs w:val="24"/>
              </w:rPr>
              <w:t>n</w:t>
            </w:r>
            <w:r>
              <w:rPr>
                <w:rFonts w:ascii="Calibri" w:eastAsia="Calibri" w:hAnsi="Calibri" w:cs="Calibri"/>
                <w:sz w:val="24"/>
                <w:szCs w:val="24"/>
              </w:rPr>
              <w:t>t</w:t>
            </w:r>
          </w:p>
        </w:tc>
      </w:tr>
      <w:tr w:rsidR="00A31BC2" w14:paraId="3438F269" w14:textId="77777777" w:rsidTr="00D0737F">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0BCDCA6E" w14:textId="4C33E7EE" w:rsidR="00A31BC2" w:rsidRDefault="00D0737F" w:rsidP="00D0737F">
            <w:pPr>
              <w:spacing w:line="280" w:lineRule="exact"/>
              <w:ind w:left="1391" w:right="1392"/>
              <w:jc w:val="center"/>
              <w:rPr>
                <w:rFonts w:ascii="Calibri" w:eastAsia="Calibri" w:hAnsi="Calibri" w:cs="Calibri"/>
                <w:sz w:val="24"/>
                <w:szCs w:val="24"/>
              </w:rPr>
            </w:pPr>
            <w:bookmarkStart w:id="2" w:name="_Hlk49192483"/>
            <w:r>
              <w:rPr>
                <w:rFonts w:ascii="Calibri" w:eastAsia="Calibri" w:hAnsi="Calibri" w:cs="Calibri"/>
                <w:spacing w:val="1"/>
                <w:sz w:val="24"/>
                <w:szCs w:val="24"/>
              </w:rPr>
              <w:t>50</w:t>
            </w:r>
          </w:p>
        </w:tc>
        <w:tc>
          <w:tcPr>
            <w:tcW w:w="6241" w:type="dxa"/>
            <w:tcBorders>
              <w:top w:val="single" w:sz="5" w:space="0" w:color="000000"/>
              <w:left w:val="single" w:sz="5" w:space="0" w:color="000000"/>
              <w:bottom w:val="single" w:sz="5" w:space="0" w:color="000000"/>
              <w:right w:val="single" w:sz="5" w:space="0" w:color="000000"/>
            </w:tcBorders>
          </w:tcPr>
          <w:p w14:paraId="70DB9D93" w14:textId="2C0829B6" w:rsidR="00A31BC2" w:rsidRDefault="00854DB9" w:rsidP="00D0737F">
            <w:pPr>
              <w:spacing w:line="280" w:lineRule="exact"/>
              <w:ind w:left="2345" w:right="2347"/>
              <w:jc w:val="center"/>
              <w:rPr>
                <w:rFonts w:ascii="Calibri" w:eastAsia="Calibri" w:hAnsi="Calibri" w:cs="Calibri"/>
                <w:sz w:val="24"/>
                <w:szCs w:val="24"/>
              </w:rPr>
            </w:pPr>
            <w:r>
              <w:rPr>
                <w:rFonts w:ascii="Calibri" w:eastAsia="Calibri" w:hAnsi="Calibri" w:cs="Calibri"/>
                <w:spacing w:val="-2"/>
                <w:sz w:val="24"/>
                <w:szCs w:val="24"/>
              </w:rPr>
              <w:t xml:space="preserve">11-12 </w:t>
            </w:r>
            <w:r w:rsidR="00A31BC2">
              <w:rPr>
                <w:rFonts w:ascii="Calibri" w:eastAsia="Calibri" w:hAnsi="Calibri" w:cs="Calibri"/>
                <w:spacing w:val="-2"/>
                <w:sz w:val="24"/>
                <w:szCs w:val="24"/>
              </w:rPr>
              <w:t>1</w:t>
            </w:r>
            <w:r w:rsidR="00A31BC2">
              <w:rPr>
                <w:rFonts w:ascii="Calibri" w:eastAsia="Calibri" w:hAnsi="Calibri" w:cs="Calibri"/>
                <w:sz w:val="24"/>
                <w:szCs w:val="24"/>
              </w:rPr>
              <w:t>00 Fr</w:t>
            </w:r>
            <w:r w:rsidR="00A31BC2">
              <w:rPr>
                <w:rFonts w:ascii="Calibri" w:eastAsia="Calibri" w:hAnsi="Calibri" w:cs="Calibri"/>
                <w:spacing w:val="1"/>
                <w:sz w:val="24"/>
                <w:szCs w:val="24"/>
              </w:rPr>
              <w:t>e</w:t>
            </w:r>
            <w:r w:rsidR="00A31BC2">
              <w:rPr>
                <w:rFonts w:ascii="Calibri" w:eastAsia="Calibri" w:hAnsi="Calibri" w:cs="Calibri"/>
                <w:sz w:val="24"/>
                <w:szCs w:val="24"/>
              </w:rPr>
              <w:t>e</w:t>
            </w:r>
          </w:p>
        </w:tc>
      </w:tr>
      <w:tr w:rsidR="00A31BC2" w14:paraId="32E264EA" w14:textId="77777777" w:rsidTr="00D0737F">
        <w:trPr>
          <w:trHeight w:hRule="exact" w:val="305"/>
        </w:trPr>
        <w:tc>
          <w:tcPr>
            <w:tcW w:w="3116" w:type="dxa"/>
            <w:tcBorders>
              <w:top w:val="single" w:sz="5" w:space="0" w:color="000000"/>
              <w:left w:val="single" w:sz="5" w:space="0" w:color="000000"/>
              <w:bottom w:val="single" w:sz="5" w:space="0" w:color="000000"/>
              <w:right w:val="single" w:sz="5" w:space="0" w:color="000000"/>
            </w:tcBorders>
          </w:tcPr>
          <w:p w14:paraId="07B8701A" w14:textId="0753E94A" w:rsidR="00A31BC2" w:rsidRDefault="00D0737F" w:rsidP="00D0737F">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51</w:t>
            </w:r>
          </w:p>
        </w:tc>
        <w:tc>
          <w:tcPr>
            <w:tcW w:w="6241" w:type="dxa"/>
            <w:tcBorders>
              <w:top w:val="single" w:sz="5" w:space="0" w:color="000000"/>
              <w:left w:val="single" w:sz="5" w:space="0" w:color="000000"/>
              <w:bottom w:val="single" w:sz="5" w:space="0" w:color="000000"/>
              <w:right w:val="single" w:sz="5" w:space="0" w:color="000000"/>
            </w:tcBorders>
          </w:tcPr>
          <w:p w14:paraId="49B153A3" w14:textId="295C071D" w:rsidR="00A31BC2" w:rsidRDefault="00854DB9" w:rsidP="00D0737F">
            <w:pPr>
              <w:spacing w:line="280" w:lineRule="exact"/>
              <w:ind w:left="2311" w:right="2314"/>
              <w:jc w:val="center"/>
              <w:rPr>
                <w:rFonts w:ascii="Calibri" w:eastAsia="Calibri" w:hAnsi="Calibri" w:cs="Calibri"/>
                <w:sz w:val="24"/>
                <w:szCs w:val="24"/>
              </w:rPr>
            </w:pPr>
            <w:r>
              <w:rPr>
                <w:rFonts w:ascii="Calibri" w:eastAsia="Calibri" w:hAnsi="Calibri" w:cs="Calibri"/>
                <w:spacing w:val="-2"/>
                <w:sz w:val="24"/>
                <w:szCs w:val="24"/>
              </w:rPr>
              <w:t xml:space="preserve">11-12 </w:t>
            </w:r>
            <w:r w:rsidR="00A31BC2">
              <w:rPr>
                <w:rFonts w:ascii="Calibri" w:eastAsia="Calibri" w:hAnsi="Calibri" w:cs="Calibri"/>
                <w:spacing w:val="-2"/>
                <w:sz w:val="24"/>
                <w:szCs w:val="24"/>
              </w:rPr>
              <w:t>5</w:t>
            </w:r>
            <w:r w:rsidR="00A31BC2">
              <w:rPr>
                <w:rFonts w:ascii="Calibri" w:eastAsia="Calibri" w:hAnsi="Calibri" w:cs="Calibri"/>
                <w:sz w:val="24"/>
                <w:szCs w:val="24"/>
              </w:rPr>
              <w:t>0</w:t>
            </w:r>
            <w:r w:rsidR="00A31BC2">
              <w:rPr>
                <w:rFonts w:ascii="Calibri" w:eastAsia="Calibri" w:hAnsi="Calibri" w:cs="Calibri"/>
                <w:spacing w:val="1"/>
                <w:sz w:val="24"/>
                <w:szCs w:val="24"/>
              </w:rPr>
              <w:t xml:space="preserve"> Breast</w:t>
            </w:r>
          </w:p>
        </w:tc>
      </w:tr>
      <w:tr w:rsidR="00A31BC2" w14:paraId="05C01924" w14:textId="77777777" w:rsidTr="00D0737F">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32463089" w14:textId="3F0F8E0A" w:rsidR="00A31BC2" w:rsidRDefault="00D0737F" w:rsidP="00D0737F">
            <w:pPr>
              <w:spacing w:line="280" w:lineRule="exact"/>
              <w:ind w:left="1391" w:right="1392"/>
              <w:rPr>
                <w:rFonts w:ascii="Calibri" w:eastAsia="Calibri" w:hAnsi="Calibri" w:cs="Calibri"/>
                <w:sz w:val="24"/>
                <w:szCs w:val="24"/>
              </w:rPr>
            </w:pPr>
            <w:r>
              <w:rPr>
                <w:rFonts w:ascii="Calibri" w:eastAsia="Calibri" w:hAnsi="Calibri" w:cs="Calibri"/>
                <w:spacing w:val="1"/>
                <w:sz w:val="24"/>
                <w:szCs w:val="24"/>
              </w:rPr>
              <w:t>52</w:t>
            </w:r>
          </w:p>
        </w:tc>
        <w:tc>
          <w:tcPr>
            <w:tcW w:w="6241" w:type="dxa"/>
            <w:tcBorders>
              <w:top w:val="single" w:sz="5" w:space="0" w:color="000000"/>
              <w:left w:val="single" w:sz="5" w:space="0" w:color="000000"/>
              <w:bottom w:val="single" w:sz="5" w:space="0" w:color="000000"/>
              <w:right w:val="single" w:sz="5" w:space="0" w:color="000000"/>
            </w:tcBorders>
          </w:tcPr>
          <w:p w14:paraId="49C0D534" w14:textId="5758E79B" w:rsidR="00A31BC2" w:rsidRDefault="00854DB9" w:rsidP="00D0737F">
            <w:pPr>
              <w:spacing w:line="280" w:lineRule="exact"/>
              <w:ind w:left="2443" w:right="2444"/>
              <w:jc w:val="center"/>
              <w:rPr>
                <w:rFonts w:ascii="Calibri" w:eastAsia="Calibri" w:hAnsi="Calibri" w:cs="Calibri"/>
                <w:sz w:val="24"/>
                <w:szCs w:val="24"/>
              </w:rPr>
            </w:pPr>
            <w:r>
              <w:rPr>
                <w:rFonts w:ascii="Calibri" w:eastAsia="Calibri" w:hAnsi="Calibri" w:cs="Calibri"/>
                <w:spacing w:val="-2"/>
                <w:sz w:val="24"/>
                <w:szCs w:val="24"/>
              </w:rPr>
              <w:t xml:space="preserve">11-12 </w:t>
            </w:r>
            <w:r w:rsidR="00A31BC2">
              <w:rPr>
                <w:rFonts w:ascii="Calibri" w:eastAsia="Calibri" w:hAnsi="Calibri" w:cs="Calibri"/>
                <w:spacing w:val="-2"/>
                <w:sz w:val="24"/>
                <w:szCs w:val="24"/>
              </w:rPr>
              <w:t>1</w:t>
            </w:r>
            <w:r w:rsidR="00A31BC2">
              <w:rPr>
                <w:rFonts w:ascii="Calibri" w:eastAsia="Calibri" w:hAnsi="Calibri" w:cs="Calibri"/>
                <w:sz w:val="24"/>
                <w:szCs w:val="24"/>
              </w:rPr>
              <w:t xml:space="preserve">00 </w:t>
            </w:r>
            <w:r w:rsidR="00A31BC2">
              <w:rPr>
                <w:rFonts w:ascii="Calibri" w:eastAsia="Calibri" w:hAnsi="Calibri" w:cs="Calibri"/>
                <w:spacing w:val="1"/>
                <w:sz w:val="24"/>
                <w:szCs w:val="24"/>
              </w:rPr>
              <w:t>F</w:t>
            </w:r>
            <w:r w:rsidR="00A31BC2">
              <w:rPr>
                <w:rFonts w:ascii="Calibri" w:eastAsia="Calibri" w:hAnsi="Calibri" w:cs="Calibri"/>
                <w:sz w:val="24"/>
                <w:szCs w:val="24"/>
              </w:rPr>
              <w:t>ly</w:t>
            </w:r>
          </w:p>
        </w:tc>
      </w:tr>
      <w:tr w:rsidR="00A31BC2" w14:paraId="4ABD94C5" w14:textId="77777777" w:rsidTr="00D0737F">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3591271C" w14:textId="1FBDE407" w:rsidR="00A31BC2" w:rsidRDefault="00D0737F" w:rsidP="00D0737F">
            <w:pPr>
              <w:spacing w:line="280" w:lineRule="exact"/>
              <w:ind w:left="1391" w:right="1392"/>
              <w:jc w:val="center"/>
              <w:rPr>
                <w:rFonts w:ascii="Calibri" w:eastAsia="Calibri" w:hAnsi="Calibri" w:cs="Calibri"/>
                <w:sz w:val="24"/>
                <w:szCs w:val="24"/>
              </w:rPr>
            </w:pPr>
            <w:r>
              <w:rPr>
                <w:rFonts w:ascii="Calibri" w:eastAsia="Calibri" w:hAnsi="Calibri" w:cs="Calibri"/>
                <w:spacing w:val="1"/>
                <w:sz w:val="24"/>
                <w:szCs w:val="24"/>
              </w:rPr>
              <w:t>53</w:t>
            </w:r>
          </w:p>
        </w:tc>
        <w:tc>
          <w:tcPr>
            <w:tcW w:w="6241" w:type="dxa"/>
            <w:tcBorders>
              <w:top w:val="single" w:sz="5" w:space="0" w:color="000000"/>
              <w:left w:val="single" w:sz="5" w:space="0" w:color="000000"/>
              <w:bottom w:val="single" w:sz="5" w:space="0" w:color="000000"/>
              <w:right w:val="single" w:sz="5" w:space="0" w:color="000000"/>
            </w:tcBorders>
          </w:tcPr>
          <w:p w14:paraId="1C963D62" w14:textId="0D5837FB" w:rsidR="00A31BC2" w:rsidRDefault="00854DB9" w:rsidP="00D0737F">
            <w:pPr>
              <w:spacing w:line="280" w:lineRule="exact"/>
              <w:ind w:left="2333" w:right="2335"/>
              <w:jc w:val="center"/>
              <w:rPr>
                <w:rFonts w:ascii="Calibri" w:eastAsia="Calibri" w:hAnsi="Calibri" w:cs="Calibri"/>
                <w:sz w:val="24"/>
                <w:szCs w:val="24"/>
              </w:rPr>
            </w:pPr>
            <w:r>
              <w:rPr>
                <w:rFonts w:ascii="Calibri" w:eastAsia="Calibri" w:hAnsi="Calibri" w:cs="Calibri"/>
                <w:spacing w:val="2"/>
                <w:sz w:val="24"/>
                <w:szCs w:val="24"/>
              </w:rPr>
              <w:t xml:space="preserve">11-12 </w:t>
            </w:r>
            <w:r w:rsidR="00872F63">
              <w:rPr>
                <w:rFonts w:ascii="Calibri" w:eastAsia="Calibri" w:hAnsi="Calibri" w:cs="Calibri"/>
                <w:spacing w:val="2"/>
                <w:sz w:val="24"/>
                <w:szCs w:val="24"/>
              </w:rPr>
              <w:t>50 Back</w:t>
            </w:r>
          </w:p>
        </w:tc>
      </w:tr>
      <w:tr w:rsidR="00A31BC2" w14:paraId="4460EF83" w14:textId="77777777" w:rsidTr="00D0737F">
        <w:trPr>
          <w:trHeight w:hRule="exact" w:val="302"/>
        </w:trPr>
        <w:tc>
          <w:tcPr>
            <w:tcW w:w="3116" w:type="dxa"/>
            <w:tcBorders>
              <w:top w:val="single" w:sz="5" w:space="0" w:color="000000"/>
              <w:left w:val="single" w:sz="5" w:space="0" w:color="000000"/>
              <w:bottom w:val="single" w:sz="5" w:space="0" w:color="000000"/>
              <w:right w:val="single" w:sz="5" w:space="0" w:color="000000"/>
            </w:tcBorders>
          </w:tcPr>
          <w:p w14:paraId="66011DEF" w14:textId="32DB0BC6" w:rsidR="00A31BC2" w:rsidRDefault="00D0737F" w:rsidP="00D0737F">
            <w:pPr>
              <w:spacing w:line="280" w:lineRule="exact"/>
              <w:ind w:left="1391" w:right="1392"/>
              <w:jc w:val="center"/>
              <w:rPr>
                <w:rFonts w:ascii="Calibri" w:eastAsia="Calibri" w:hAnsi="Calibri" w:cs="Calibri"/>
                <w:spacing w:val="1"/>
                <w:sz w:val="24"/>
                <w:szCs w:val="24"/>
              </w:rPr>
            </w:pPr>
            <w:r>
              <w:rPr>
                <w:rFonts w:ascii="Calibri" w:eastAsia="Calibri" w:hAnsi="Calibri" w:cs="Calibri"/>
                <w:spacing w:val="1"/>
                <w:sz w:val="24"/>
                <w:szCs w:val="24"/>
              </w:rPr>
              <w:t>54</w:t>
            </w:r>
          </w:p>
        </w:tc>
        <w:tc>
          <w:tcPr>
            <w:tcW w:w="6241" w:type="dxa"/>
            <w:tcBorders>
              <w:top w:val="single" w:sz="5" w:space="0" w:color="000000"/>
              <w:left w:val="single" w:sz="5" w:space="0" w:color="000000"/>
              <w:bottom w:val="single" w:sz="5" w:space="0" w:color="000000"/>
              <w:right w:val="single" w:sz="5" w:space="0" w:color="000000"/>
            </w:tcBorders>
          </w:tcPr>
          <w:p w14:paraId="53E647E5" w14:textId="5FBBB37F" w:rsidR="00A31BC2" w:rsidRDefault="00854DB9" w:rsidP="00D0737F">
            <w:pPr>
              <w:spacing w:line="280" w:lineRule="exact"/>
              <w:ind w:left="2333" w:right="2335"/>
              <w:jc w:val="center"/>
              <w:rPr>
                <w:rFonts w:ascii="Calibri" w:eastAsia="Calibri" w:hAnsi="Calibri" w:cs="Calibri"/>
                <w:sz w:val="24"/>
                <w:szCs w:val="24"/>
              </w:rPr>
            </w:pPr>
            <w:r>
              <w:rPr>
                <w:rFonts w:ascii="Calibri" w:eastAsia="Calibri" w:hAnsi="Calibri" w:cs="Calibri"/>
                <w:sz w:val="24"/>
                <w:szCs w:val="24"/>
              </w:rPr>
              <w:t xml:space="preserve">11-12 </w:t>
            </w:r>
            <w:r w:rsidR="00A31BC2">
              <w:rPr>
                <w:rFonts w:ascii="Calibri" w:eastAsia="Calibri" w:hAnsi="Calibri" w:cs="Calibri"/>
                <w:sz w:val="24"/>
                <w:szCs w:val="24"/>
              </w:rPr>
              <w:t>200 Free</w:t>
            </w:r>
          </w:p>
        </w:tc>
      </w:tr>
      <w:bookmarkEnd w:id="2"/>
    </w:tbl>
    <w:p w14:paraId="4E0DB440" w14:textId="7ABA884D" w:rsidR="0054471F" w:rsidRDefault="0054471F">
      <w:pPr>
        <w:spacing w:before="55"/>
        <w:ind w:left="2661" w:right="2855"/>
        <w:jc w:val="center"/>
        <w:rPr>
          <w:rFonts w:ascii="Calibri" w:eastAsia="Calibri" w:hAnsi="Calibri" w:cs="Calibri"/>
          <w:b/>
          <w:sz w:val="24"/>
          <w:szCs w:val="24"/>
        </w:rPr>
      </w:pPr>
    </w:p>
    <w:p w14:paraId="610BE895" w14:textId="20E68AA6" w:rsidR="00854DB9" w:rsidRDefault="00854DB9">
      <w:pPr>
        <w:spacing w:before="55"/>
        <w:ind w:left="2661" w:right="2855"/>
        <w:jc w:val="center"/>
        <w:rPr>
          <w:rFonts w:ascii="Calibri" w:eastAsia="Calibri" w:hAnsi="Calibri" w:cs="Calibri"/>
          <w:b/>
          <w:sz w:val="24"/>
          <w:szCs w:val="24"/>
        </w:rPr>
      </w:pPr>
    </w:p>
    <w:p w14:paraId="4761D912" w14:textId="77777777" w:rsidR="00854DB9" w:rsidRDefault="00854DB9">
      <w:pPr>
        <w:spacing w:before="55"/>
        <w:ind w:left="2661" w:right="2855"/>
        <w:jc w:val="center"/>
        <w:rPr>
          <w:rFonts w:ascii="Calibri" w:eastAsia="Calibri" w:hAnsi="Calibri" w:cs="Calibri"/>
          <w:b/>
          <w:sz w:val="24"/>
          <w:szCs w:val="24"/>
        </w:rPr>
      </w:pPr>
    </w:p>
    <w:p w14:paraId="623E6280" w14:textId="2E713450" w:rsidR="0054471F" w:rsidRPr="009B4E81" w:rsidRDefault="0054471F" w:rsidP="0054471F">
      <w:pPr>
        <w:spacing w:before="7"/>
        <w:ind w:left="2668" w:right="2843"/>
        <w:jc w:val="center"/>
        <w:rPr>
          <w:sz w:val="16"/>
          <w:szCs w:val="16"/>
        </w:rPr>
      </w:pPr>
      <w:r w:rsidRPr="009B4E81">
        <w:rPr>
          <w:rFonts w:ascii="Calibri" w:eastAsia="Calibri" w:hAnsi="Calibri" w:cs="Calibri"/>
          <w:b/>
          <w:sz w:val="24"/>
          <w:szCs w:val="24"/>
        </w:rPr>
        <w:t>S</w:t>
      </w:r>
      <w:r w:rsidRPr="009B4E81">
        <w:rPr>
          <w:rFonts w:ascii="Calibri" w:eastAsia="Calibri" w:hAnsi="Calibri" w:cs="Calibri"/>
          <w:b/>
          <w:spacing w:val="-1"/>
          <w:sz w:val="24"/>
          <w:szCs w:val="24"/>
        </w:rPr>
        <w:t>e</w:t>
      </w:r>
      <w:r w:rsidRPr="009B4E81">
        <w:rPr>
          <w:rFonts w:ascii="Calibri" w:eastAsia="Calibri" w:hAnsi="Calibri" w:cs="Calibri"/>
          <w:b/>
          <w:sz w:val="24"/>
          <w:szCs w:val="24"/>
        </w:rPr>
        <w:t>ss</w:t>
      </w:r>
      <w:r w:rsidRPr="009B4E81">
        <w:rPr>
          <w:rFonts w:ascii="Calibri" w:eastAsia="Calibri" w:hAnsi="Calibri" w:cs="Calibri"/>
          <w:b/>
          <w:spacing w:val="1"/>
          <w:sz w:val="24"/>
          <w:szCs w:val="24"/>
        </w:rPr>
        <w:t>i</w:t>
      </w:r>
      <w:r w:rsidRPr="009B4E81">
        <w:rPr>
          <w:rFonts w:ascii="Calibri" w:eastAsia="Calibri" w:hAnsi="Calibri" w:cs="Calibri"/>
          <w:b/>
          <w:sz w:val="24"/>
          <w:szCs w:val="24"/>
        </w:rPr>
        <w:t>on</w:t>
      </w:r>
      <w:r w:rsidRPr="009B4E81">
        <w:rPr>
          <w:rFonts w:ascii="Calibri" w:eastAsia="Calibri" w:hAnsi="Calibri" w:cs="Calibri"/>
          <w:b/>
          <w:spacing w:val="2"/>
          <w:sz w:val="24"/>
          <w:szCs w:val="24"/>
        </w:rPr>
        <w:t xml:space="preserve"> </w:t>
      </w:r>
      <w:r w:rsidRPr="009B4E81">
        <w:rPr>
          <w:rFonts w:ascii="Calibri" w:eastAsia="Calibri" w:hAnsi="Calibri" w:cs="Calibri"/>
          <w:b/>
          <w:spacing w:val="1"/>
          <w:sz w:val="24"/>
          <w:szCs w:val="24"/>
        </w:rPr>
        <w:t>#</w:t>
      </w:r>
      <w:r w:rsidR="0028057B">
        <w:rPr>
          <w:rFonts w:ascii="Calibri" w:eastAsia="Calibri" w:hAnsi="Calibri" w:cs="Calibri"/>
          <w:b/>
          <w:spacing w:val="1"/>
          <w:sz w:val="24"/>
          <w:szCs w:val="24"/>
        </w:rPr>
        <w:t>9</w:t>
      </w:r>
      <w:r w:rsidRPr="009B4E81">
        <w:rPr>
          <w:rFonts w:ascii="Calibri" w:eastAsia="Calibri" w:hAnsi="Calibri" w:cs="Calibri"/>
          <w:b/>
          <w:spacing w:val="-1"/>
          <w:sz w:val="24"/>
          <w:szCs w:val="24"/>
        </w:rPr>
        <w:t xml:space="preserve"> </w:t>
      </w:r>
      <w:r>
        <w:rPr>
          <w:rFonts w:ascii="Calibri" w:eastAsia="Calibri" w:hAnsi="Calibri" w:cs="Calibri"/>
          <w:b/>
          <w:sz w:val="24"/>
          <w:szCs w:val="24"/>
        </w:rPr>
        <w:t>–</w:t>
      </w:r>
      <w:r w:rsidRPr="009B4E81">
        <w:rPr>
          <w:rFonts w:ascii="Calibri" w:eastAsia="Calibri" w:hAnsi="Calibri" w:cs="Calibri"/>
          <w:b/>
          <w:spacing w:val="2"/>
          <w:sz w:val="24"/>
          <w:szCs w:val="24"/>
        </w:rPr>
        <w:t xml:space="preserve"> </w:t>
      </w:r>
      <w:r>
        <w:rPr>
          <w:rFonts w:ascii="Calibri" w:eastAsia="Calibri" w:hAnsi="Calibri" w:cs="Calibri"/>
          <w:b/>
          <w:sz w:val="24"/>
          <w:szCs w:val="24"/>
        </w:rPr>
        <w:t>15&amp;O</w:t>
      </w:r>
    </w:p>
    <w:p w14:paraId="0E55AAF6" w14:textId="34787A45" w:rsidR="0054471F" w:rsidRPr="009B4E81" w:rsidRDefault="0054471F" w:rsidP="0054471F">
      <w:pPr>
        <w:ind w:left="3037" w:right="3213"/>
        <w:jc w:val="center"/>
        <w:rPr>
          <w:rFonts w:ascii="Calibri" w:eastAsia="Calibri" w:hAnsi="Calibri" w:cs="Calibri"/>
          <w:sz w:val="24"/>
          <w:szCs w:val="24"/>
        </w:rPr>
      </w:pPr>
      <w:r w:rsidRPr="009B4E81">
        <w:rPr>
          <w:rFonts w:ascii="Calibri" w:eastAsia="Calibri" w:hAnsi="Calibri" w:cs="Calibri"/>
          <w:sz w:val="24"/>
          <w:szCs w:val="24"/>
        </w:rPr>
        <w:t>TI</w:t>
      </w:r>
      <w:r w:rsidRPr="009B4E81">
        <w:rPr>
          <w:rFonts w:ascii="Calibri" w:eastAsia="Calibri" w:hAnsi="Calibri" w:cs="Calibri"/>
          <w:spacing w:val="1"/>
          <w:sz w:val="24"/>
          <w:szCs w:val="24"/>
        </w:rPr>
        <w:t>M</w:t>
      </w:r>
      <w:r w:rsidRPr="009B4E81">
        <w:rPr>
          <w:rFonts w:ascii="Calibri" w:eastAsia="Calibri" w:hAnsi="Calibri" w:cs="Calibri"/>
          <w:sz w:val="24"/>
          <w:szCs w:val="24"/>
        </w:rPr>
        <w:t>ED FINALS</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pacing w:val="1"/>
          <w:sz w:val="24"/>
          <w:szCs w:val="24"/>
        </w:rPr>
        <w:t>u</w:t>
      </w:r>
      <w:r w:rsidRPr="009B4E81">
        <w:rPr>
          <w:rFonts w:ascii="Calibri" w:eastAsia="Calibri" w:hAnsi="Calibri" w:cs="Calibri"/>
          <w:spacing w:val="-1"/>
          <w:sz w:val="24"/>
          <w:szCs w:val="24"/>
        </w:rPr>
        <w:t>n</w:t>
      </w:r>
      <w:r w:rsidRPr="009B4E81">
        <w:rPr>
          <w:rFonts w:ascii="Calibri" w:eastAsia="Calibri" w:hAnsi="Calibri" w:cs="Calibri"/>
          <w:spacing w:val="1"/>
          <w:sz w:val="24"/>
          <w:szCs w:val="24"/>
        </w:rPr>
        <w:t>d</w:t>
      </w:r>
      <w:r w:rsidRPr="009B4E81">
        <w:rPr>
          <w:rFonts w:ascii="Calibri" w:eastAsia="Calibri" w:hAnsi="Calibri" w:cs="Calibri"/>
          <w:sz w:val="24"/>
          <w:szCs w:val="24"/>
        </w:rPr>
        <w:t xml:space="preserve">ay, </w:t>
      </w:r>
      <w:r w:rsidR="00E16B1D">
        <w:rPr>
          <w:rFonts w:ascii="Calibri" w:eastAsia="Calibri" w:hAnsi="Calibri" w:cs="Calibri"/>
          <w:sz w:val="24"/>
          <w:szCs w:val="24"/>
        </w:rPr>
        <w:t>Jan</w:t>
      </w:r>
      <w:r w:rsidRPr="009B4E81">
        <w:rPr>
          <w:rFonts w:ascii="Calibri" w:eastAsia="Calibri" w:hAnsi="Calibri" w:cs="Calibri"/>
          <w:spacing w:val="1"/>
          <w:sz w:val="24"/>
          <w:szCs w:val="24"/>
        </w:rPr>
        <w:t xml:space="preserve"> </w:t>
      </w:r>
      <w:r w:rsidR="00EC1B5D">
        <w:rPr>
          <w:rFonts w:ascii="Calibri" w:eastAsia="Calibri" w:hAnsi="Calibri" w:cs="Calibri"/>
          <w:spacing w:val="1"/>
          <w:sz w:val="24"/>
          <w:szCs w:val="24"/>
        </w:rPr>
        <w:t>1</w:t>
      </w:r>
      <w:r w:rsidR="00E16B1D">
        <w:rPr>
          <w:rFonts w:ascii="Calibri" w:eastAsia="Calibri" w:hAnsi="Calibri" w:cs="Calibri"/>
          <w:spacing w:val="1"/>
          <w:sz w:val="24"/>
          <w:szCs w:val="24"/>
        </w:rPr>
        <w:t>7</w:t>
      </w:r>
      <w:r w:rsidRPr="009B4E81">
        <w:rPr>
          <w:rFonts w:ascii="Calibri" w:eastAsia="Calibri" w:hAnsi="Calibri" w:cs="Calibri"/>
          <w:sz w:val="24"/>
          <w:szCs w:val="24"/>
        </w:rPr>
        <w:t>,</w:t>
      </w:r>
      <w:r w:rsidRPr="009B4E81">
        <w:rPr>
          <w:rFonts w:ascii="Calibri" w:eastAsia="Calibri" w:hAnsi="Calibri" w:cs="Calibri"/>
          <w:spacing w:val="-2"/>
          <w:sz w:val="24"/>
          <w:szCs w:val="24"/>
        </w:rPr>
        <w:t xml:space="preserve"> </w:t>
      </w:r>
      <w:r w:rsidRPr="009B4E81">
        <w:rPr>
          <w:rFonts w:ascii="Calibri" w:eastAsia="Calibri" w:hAnsi="Calibri" w:cs="Calibri"/>
          <w:sz w:val="24"/>
          <w:szCs w:val="24"/>
        </w:rPr>
        <w:t>2</w:t>
      </w:r>
      <w:r w:rsidRPr="009B4E81">
        <w:rPr>
          <w:rFonts w:ascii="Calibri" w:eastAsia="Calibri" w:hAnsi="Calibri" w:cs="Calibri"/>
          <w:spacing w:val="1"/>
          <w:sz w:val="24"/>
          <w:szCs w:val="24"/>
        </w:rPr>
        <w:t>0</w:t>
      </w:r>
      <w:r w:rsidRPr="009B4E81">
        <w:rPr>
          <w:rFonts w:ascii="Calibri" w:eastAsia="Calibri" w:hAnsi="Calibri" w:cs="Calibri"/>
          <w:spacing w:val="-2"/>
          <w:sz w:val="24"/>
          <w:szCs w:val="24"/>
        </w:rPr>
        <w:t>2</w:t>
      </w:r>
      <w:r w:rsidR="00E16B1D">
        <w:rPr>
          <w:rFonts w:ascii="Calibri" w:eastAsia="Calibri" w:hAnsi="Calibri" w:cs="Calibri"/>
          <w:spacing w:val="-2"/>
          <w:sz w:val="24"/>
          <w:szCs w:val="24"/>
        </w:rPr>
        <w:t>1</w:t>
      </w:r>
    </w:p>
    <w:p w14:paraId="078C4669" w14:textId="77777777" w:rsidR="0054471F" w:rsidRPr="009B4E81" w:rsidRDefault="0054471F" w:rsidP="0054471F">
      <w:pPr>
        <w:spacing w:before="1" w:line="160" w:lineRule="exact"/>
        <w:rPr>
          <w:sz w:val="16"/>
          <w:szCs w:val="16"/>
        </w:rPr>
      </w:pPr>
    </w:p>
    <w:p w14:paraId="2B75CF9C" w14:textId="22CD9915" w:rsidR="0054471F" w:rsidRPr="009B4E81" w:rsidRDefault="0054471F" w:rsidP="0054471F">
      <w:pPr>
        <w:ind w:left="1610" w:right="1787"/>
        <w:jc w:val="center"/>
        <w:rPr>
          <w:rFonts w:ascii="Calibri" w:eastAsia="Calibri" w:hAnsi="Calibri" w:cs="Calibri"/>
          <w:sz w:val="24"/>
          <w:szCs w:val="24"/>
        </w:rPr>
      </w:pPr>
      <w:r w:rsidRPr="009B4E81">
        <w:rPr>
          <w:rFonts w:ascii="Calibri" w:eastAsia="Calibri" w:hAnsi="Calibri" w:cs="Calibri"/>
          <w:sz w:val="24"/>
          <w:szCs w:val="24"/>
        </w:rPr>
        <w:t>War</w:t>
      </w:r>
      <w:r w:rsidRPr="009B4E81">
        <w:rPr>
          <w:rFonts w:ascii="Calibri" w:eastAsia="Calibri" w:hAnsi="Calibri" w:cs="Calibri"/>
          <w:spacing w:val="1"/>
          <w:sz w:val="24"/>
          <w:szCs w:val="24"/>
        </w:rPr>
        <w:t>m-</w:t>
      </w:r>
      <w:r w:rsidRPr="009B4E81">
        <w:rPr>
          <w:rFonts w:ascii="Calibri" w:eastAsia="Calibri" w:hAnsi="Calibri" w:cs="Calibri"/>
          <w:spacing w:val="-1"/>
          <w:sz w:val="24"/>
          <w:szCs w:val="24"/>
        </w:rPr>
        <w:t>u</w:t>
      </w:r>
      <w:r w:rsidRPr="009B4E81">
        <w:rPr>
          <w:rFonts w:ascii="Calibri" w:eastAsia="Calibri" w:hAnsi="Calibri" w:cs="Calibri"/>
          <w:spacing w:val="1"/>
          <w:sz w:val="24"/>
          <w:szCs w:val="24"/>
        </w:rPr>
        <w:t>p</w:t>
      </w:r>
      <w:r w:rsidRPr="009B4E81">
        <w:rPr>
          <w:rFonts w:ascii="Calibri" w:eastAsia="Calibri" w:hAnsi="Calibri" w:cs="Calibri"/>
          <w:sz w:val="24"/>
          <w:szCs w:val="24"/>
        </w:rPr>
        <w:t xml:space="preserve">: </w:t>
      </w:r>
      <w:r w:rsidR="004C115F" w:rsidRPr="004C115F">
        <w:rPr>
          <w:rFonts w:ascii="Calibri" w:eastAsia="Calibri" w:hAnsi="Calibri" w:cs="Calibri"/>
          <w:sz w:val="24"/>
          <w:szCs w:val="24"/>
          <w:highlight w:val="green"/>
        </w:rPr>
        <w:t>5</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0</w:t>
      </w:r>
      <w:r w:rsidRPr="004C115F">
        <w:rPr>
          <w:rFonts w:ascii="Calibri" w:eastAsia="Calibri" w:hAnsi="Calibri" w:cs="Calibri"/>
          <w:spacing w:val="1"/>
          <w:sz w:val="24"/>
          <w:szCs w:val="24"/>
          <w:highlight w:val="green"/>
        </w:rPr>
        <w:t>5</w:t>
      </w:r>
      <w:r w:rsidRPr="004C115F">
        <w:rPr>
          <w:rFonts w:ascii="Calibri" w:eastAsia="Calibri" w:hAnsi="Calibri" w:cs="Calibri"/>
          <w:spacing w:val="-2"/>
          <w:sz w:val="24"/>
          <w:szCs w:val="24"/>
          <w:highlight w:val="green"/>
        </w:rPr>
        <w:t>P</w:t>
      </w:r>
      <w:r w:rsidRPr="004C115F">
        <w:rPr>
          <w:rFonts w:ascii="Calibri" w:eastAsia="Calibri" w:hAnsi="Calibri" w:cs="Calibri"/>
          <w:spacing w:val="1"/>
          <w:sz w:val="24"/>
          <w:szCs w:val="24"/>
          <w:highlight w:val="green"/>
        </w:rPr>
        <w:t>M</w:t>
      </w:r>
      <w:r w:rsidRPr="009B4E81">
        <w:rPr>
          <w:rFonts w:ascii="Calibri" w:eastAsia="Calibri" w:hAnsi="Calibri" w:cs="Calibri"/>
          <w:sz w:val="24"/>
          <w:szCs w:val="24"/>
        </w:rPr>
        <w:t>;</w:t>
      </w:r>
      <w:r w:rsidRPr="009B4E81">
        <w:rPr>
          <w:rFonts w:ascii="Calibri" w:eastAsia="Calibri" w:hAnsi="Calibri" w:cs="Calibri"/>
          <w:spacing w:val="-1"/>
          <w:sz w:val="24"/>
          <w:szCs w:val="24"/>
        </w:rPr>
        <w:t xml:space="preserve"> </w:t>
      </w:r>
      <w:r w:rsidRPr="009B4E81">
        <w:rPr>
          <w:rFonts w:ascii="Calibri" w:eastAsia="Calibri" w:hAnsi="Calibri" w:cs="Calibri"/>
          <w:spacing w:val="1"/>
          <w:sz w:val="24"/>
          <w:szCs w:val="24"/>
        </w:rPr>
        <w:t>M</w:t>
      </w:r>
      <w:r w:rsidRPr="009B4E81">
        <w:rPr>
          <w:rFonts w:ascii="Calibri" w:eastAsia="Calibri" w:hAnsi="Calibri" w:cs="Calibri"/>
          <w:sz w:val="24"/>
          <w:szCs w:val="24"/>
        </w:rPr>
        <w:t>e</w:t>
      </w:r>
      <w:r w:rsidRPr="009B4E81">
        <w:rPr>
          <w:rFonts w:ascii="Calibri" w:eastAsia="Calibri" w:hAnsi="Calibri" w:cs="Calibri"/>
          <w:spacing w:val="-1"/>
          <w:sz w:val="24"/>
          <w:szCs w:val="24"/>
        </w:rPr>
        <w:t>e</w:t>
      </w:r>
      <w:r w:rsidRPr="009B4E81">
        <w:rPr>
          <w:rFonts w:ascii="Calibri" w:eastAsia="Calibri" w:hAnsi="Calibri" w:cs="Calibri"/>
          <w:sz w:val="24"/>
          <w:szCs w:val="24"/>
        </w:rPr>
        <w:t>t</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pacing w:val="1"/>
          <w:sz w:val="24"/>
          <w:szCs w:val="24"/>
        </w:rPr>
        <w:t>t</w:t>
      </w:r>
      <w:r w:rsidRPr="009B4E81">
        <w:rPr>
          <w:rFonts w:ascii="Calibri" w:eastAsia="Calibri" w:hAnsi="Calibri" w:cs="Calibri"/>
          <w:sz w:val="24"/>
          <w:szCs w:val="24"/>
        </w:rPr>
        <w:t>ar</w:t>
      </w:r>
      <w:r w:rsidRPr="009B4E81">
        <w:rPr>
          <w:rFonts w:ascii="Calibri" w:eastAsia="Calibri" w:hAnsi="Calibri" w:cs="Calibri"/>
          <w:spacing w:val="-1"/>
          <w:sz w:val="24"/>
          <w:szCs w:val="24"/>
        </w:rPr>
        <w:t>t</w:t>
      </w:r>
      <w:r w:rsidRPr="009B4E81">
        <w:rPr>
          <w:rFonts w:ascii="Calibri" w:eastAsia="Calibri" w:hAnsi="Calibri" w:cs="Calibri"/>
          <w:sz w:val="24"/>
          <w:szCs w:val="24"/>
        </w:rPr>
        <w:t xml:space="preserve">: </w:t>
      </w:r>
      <w:r w:rsidRPr="009B4E81">
        <w:rPr>
          <w:rFonts w:ascii="Calibri" w:eastAsia="Calibri" w:hAnsi="Calibri" w:cs="Calibri"/>
          <w:spacing w:val="2"/>
          <w:sz w:val="24"/>
          <w:szCs w:val="24"/>
        </w:rPr>
        <w:t xml:space="preserve"> </w:t>
      </w:r>
      <w:r w:rsidR="004C115F" w:rsidRPr="004C115F">
        <w:rPr>
          <w:rFonts w:ascii="Calibri" w:eastAsia="Calibri" w:hAnsi="Calibri" w:cs="Calibri"/>
          <w:spacing w:val="2"/>
          <w:sz w:val="24"/>
          <w:szCs w:val="24"/>
          <w:highlight w:val="green"/>
        </w:rPr>
        <w:t>6</w:t>
      </w:r>
      <w:r w:rsidRPr="004C115F">
        <w:rPr>
          <w:rFonts w:ascii="Calibri" w:eastAsia="Calibri" w:hAnsi="Calibri" w:cs="Calibri"/>
          <w:spacing w:val="1"/>
          <w:sz w:val="24"/>
          <w:szCs w:val="24"/>
          <w:highlight w:val="green"/>
        </w:rPr>
        <w:t>:</w:t>
      </w:r>
      <w:r w:rsidR="004C115F" w:rsidRPr="004C115F">
        <w:rPr>
          <w:rFonts w:ascii="Calibri" w:eastAsia="Calibri" w:hAnsi="Calibri" w:cs="Calibri"/>
          <w:spacing w:val="1"/>
          <w:sz w:val="24"/>
          <w:szCs w:val="24"/>
          <w:highlight w:val="green"/>
        </w:rPr>
        <w:t>3</w:t>
      </w:r>
      <w:r w:rsidRPr="004C115F">
        <w:rPr>
          <w:rFonts w:ascii="Calibri" w:eastAsia="Calibri" w:hAnsi="Calibri" w:cs="Calibri"/>
          <w:spacing w:val="1"/>
          <w:sz w:val="24"/>
          <w:szCs w:val="24"/>
          <w:highlight w:val="green"/>
        </w:rPr>
        <w:t>5P</w:t>
      </w:r>
      <w:r w:rsidRPr="004C115F">
        <w:rPr>
          <w:rFonts w:ascii="Calibri" w:eastAsia="Calibri" w:hAnsi="Calibri" w:cs="Calibri"/>
          <w:sz w:val="24"/>
          <w:szCs w:val="24"/>
          <w:highlight w:val="green"/>
        </w:rPr>
        <w:t>M</w:t>
      </w:r>
    </w:p>
    <w:p w14:paraId="61AA669E" w14:textId="77777777" w:rsidR="0054471F" w:rsidRPr="009B4E81" w:rsidRDefault="0054471F" w:rsidP="0054471F">
      <w:pPr>
        <w:spacing w:before="7" w:line="14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3147"/>
        <w:gridCol w:w="3678"/>
        <w:gridCol w:w="2790"/>
      </w:tblGrid>
      <w:tr w:rsidR="0054471F" w:rsidRPr="009B4E81" w14:paraId="469A05B3" w14:textId="77777777" w:rsidTr="008A73D1">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612F9828" w14:textId="77777777" w:rsidR="0054471F" w:rsidRPr="009B4E81" w:rsidRDefault="0054471F" w:rsidP="008A73D1">
            <w:pPr>
              <w:spacing w:line="280" w:lineRule="exact"/>
              <w:ind w:left="1139" w:right="1142"/>
              <w:jc w:val="center"/>
              <w:rPr>
                <w:rFonts w:ascii="Calibri" w:eastAsia="Calibri" w:hAnsi="Calibri" w:cs="Calibri"/>
                <w:sz w:val="24"/>
                <w:szCs w:val="24"/>
              </w:rPr>
            </w:pPr>
            <w:r>
              <w:rPr>
                <w:rFonts w:ascii="Calibri" w:eastAsia="Calibri" w:hAnsi="Calibri" w:cs="Calibri"/>
                <w:sz w:val="24"/>
                <w:szCs w:val="24"/>
              </w:rPr>
              <w:t>Women</w:t>
            </w:r>
          </w:p>
        </w:tc>
        <w:tc>
          <w:tcPr>
            <w:tcW w:w="3678" w:type="dxa"/>
            <w:tcBorders>
              <w:top w:val="single" w:sz="5" w:space="0" w:color="000000"/>
              <w:left w:val="single" w:sz="5" w:space="0" w:color="000000"/>
              <w:bottom w:val="single" w:sz="5" w:space="0" w:color="000000"/>
              <w:right w:val="single" w:sz="5" w:space="0" w:color="000000"/>
            </w:tcBorders>
          </w:tcPr>
          <w:p w14:paraId="79ED31C9" w14:textId="77777777" w:rsidR="0054471F" w:rsidRPr="009B4E81" w:rsidRDefault="0054471F" w:rsidP="008A73D1">
            <w:pPr>
              <w:spacing w:line="280" w:lineRule="exact"/>
              <w:ind w:left="1521" w:right="1528"/>
              <w:jc w:val="center"/>
              <w:rPr>
                <w:rFonts w:ascii="Calibri" w:eastAsia="Calibri" w:hAnsi="Calibri" w:cs="Calibri"/>
                <w:sz w:val="24"/>
                <w:szCs w:val="24"/>
              </w:rPr>
            </w:pPr>
            <w:r w:rsidRPr="009B4E81">
              <w:rPr>
                <w:rFonts w:ascii="Calibri" w:eastAsia="Calibri" w:hAnsi="Calibri" w:cs="Calibri"/>
                <w:sz w:val="24"/>
                <w:szCs w:val="24"/>
              </w:rPr>
              <w:t>Eve</w:t>
            </w:r>
            <w:r w:rsidRPr="009B4E81">
              <w:rPr>
                <w:rFonts w:ascii="Calibri" w:eastAsia="Calibri" w:hAnsi="Calibri" w:cs="Calibri"/>
                <w:spacing w:val="1"/>
                <w:sz w:val="24"/>
                <w:szCs w:val="24"/>
              </w:rPr>
              <w:t>n</w:t>
            </w:r>
            <w:r w:rsidRPr="009B4E81">
              <w:rPr>
                <w:rFonts w:ascii="Calibri" w:eastAsia="Calibri" w:hAnsi="Calibri" w:cs="Calibri"/>
                <w:sz w:val="24"/>
                <w:szCs w:val="24"/>
              </w:rPr>
              <w:t>t</w:t>
            </w:r>
          </w:p>
        </w:tc>
        <w:tc>
          <w:tcPr>
            <w:tcW w:w="2790" w:type="dxa"/>
            <w:tcBorders>
              <w:top w:val="single" w:sz="5" w:space="0" w:color="000000"/>
              <w:left w:val="single" w:sz="5" w:space="0" w:color="000000"/>
              <w:bottom w:val="single" w:sz="5" w:space="0" w:color="000000"/>
              <w:right w:val="single" w:sz="5" w:space="0" w:color="000000"/>
            </w:tcBorders>
          </w:tcPr>
          <w:p w14:paraId="1B9BE482" w14:textId="77777777" w:rsidR="0054471F" w:rsidRPr="009B4E81" w:rsidRDefault="0054471F" w:rsidP="008A73D1">
            <w:pPr>
              <w:spacing w:line="280" w:lineRule="exact"/>
              <w:ind w:right="1528"/>
              <w:jc w:val="center"/>
              <w:rPr>
                <w:rFonts w:ascii="Calibri" w:eastAsia="Calibri" w:hAnsi="Calibri" w:cs="Calibri"/>
                <w:sz w:val="24"/>
                <w:szCs w:val="24"/>
              </w:rPr>
            </w:pPr>
            <w:r>
              <w:rPr>
                <w:rFonts w:ascii="Calibri" w:eastAsia="Calibri" w:hAnsi="Calibri" w:cs="Calibri"/>
                <w:sz w:val="24"/>
                <w:szCs w:val="24"/>
              </w:rPr>
              <w:t>Men</w:t>
            </w:r>
          </w:p>
        </w:tc>
      </w:tr>
      <w:tr w:rsidR="0054471F" w:rsidRPr="009B4E81" w14:paraId="54C89669" w14:textId="77777777" w:rsidTr="008A73D1">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1DD97FE4" w14:textId="04AA11EA" w:rsidR="0054471F" w:rsidRPr="009B4E81" w:rsidRDefault="0054471F" w:rsidP="008A73D1">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55</w:t>
            </w:r>
          </w:p>
        </w:tc>
        <w:tc>
          <w:tcPr>
            <w:tcW w:w="3678" w:type="dxa"/>
            <w:tcBorders>
              <w:top w:val="single" w:sz="5" w:space="0" w:color="000000"/>
              <w:left w:val="single" w:sz="5" w:space="0" w:color="000000"/>
              <w:bottom w:val="single" w:sz="5" w:space="0" w:color="000000"/>
              <w:right w:val="single" w:sz="5" w:space="0" w:color="000000"/>
            </w:tcBorders>
          </w:tcPr>
          <w:p w14:paraId="3C0C1BD4" w14:textId="2027F422" w:rsidR="0054471F" w:rsidRPr="009B4E81" w:rsidRDefault="004E4C50" w:rsidP="008A73D1">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54471F">
              <w:rPr>
                <w:rFonts w:ascii="Calibri" w:eastAsia="Calibri" w:hAnsi="Calibri" w:cs="Calibri"/>
                <w:sz w:val="24"/>
                <w:szCs w:val="24"/>
              </w:rPr>
              <w:t>200 Back</w:t>
            </w:r>
          </w:p>
        </w:tc>
        <w:tc>
          <w:tcPr>
            <w:tcW w:w="2790" w:type="dxa"/>
            <w:tcBorders>
              <w:top w:val="single" w:sz="5" w:space="0" w:color="000000"/>
              <w:left w:val="single" w:sz="5" w:space="0" w:color="000000"/>
              <w:bottom w:val="single" w:sz="5" w:space="0" w:color="000000"/>
              <w:right w:val="single" w:sz="5" w:space="0" w:color="000000"/>
            </w:tcBorders>
          </w:tcPr>
          <w:p w14:paraId="3794713A" w14:textId="1D478FCC" w:rsidR="0054471F" w:rsidRDefault="0054471F" w:rsidP="008A73D1">
            <w:pPr>
              <w:spacing w:line="280" w:lineRule="exact"/>
              <w:ind w:left="1093"/>
              <w:rPr>
                <w:rFonts w:ascii="Calibri" w:eastAsia="Calibri" w:hAnsi="Calibri" w:cs="Calibri"/>
                <w:sz w:val="24"/>
                <w:szCs w:val="24"/>
              </w:rPr>
            </w:pPr>
            <w:r>
              <w:rPr>
                <w:rFonts w:ascii="Calibri" w:eastAsia="Calibri" w:hAnsi="Calibri" w:cs="Calibri"/>
                <w:sz w:val="24"/>
                <w:szCs w:val="24"/>
              </w:rPr>
              <w:t>56</w:t>
            </w:r>
          </w:p>
        </w:tc>
      </w:tr>
      <w:tr w:rsidR="0054471F" w:rsidRPr="009B4E81" w14:paraId="52463F8A" w14:textId="77777777" w:rsidTr="008A73D1">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2E3F19E8" w14:textId="3BA5CEBC" w:rsidR="0054471F" w:rsidRPr="009B4E81" w:rsidRDefault="0054471F" w:rsidP="008A73D1">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57</w:t>
            </w:r>
          </w:p>
        </w:tc>
        <w:tc>
          <w:tcPr>
            <w:tcW w:w="3678" w:type="dxa"/>
            <w:tcBorders>
              <w:top w:val="single" w:sz="5" w:space="0" w:color="000000"/>
              <w:left w:val="single" w:sz="5" w:space="0" w:color="000000"/>
              <w:bottom w:val="single" w:sz="5" w:space="0" w:color="000000"/>
              <w:right w:val="single" w:sz="5" w:space="0" w:color="000000"/>
            </w:tcBorders>
          </w:tcPr>
          <w:p w14:paraId="45D19200" w14:textId="44A25532" w:rsidR="0054471F" w:rsidRPr="009B4E81" w:rsidRDefault="004E4C50" w:rsidP="008A73D1">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54471F">
              <w:rPr>
                <w:rFonts w:ascii="Calibri" w:eastAsia="Calibri" w:hAnsi="Calibri" w:cs="Calibri"/>
                <w:sz w:val="24"/>
                <w:szCs w:val="24"/>
              </w:rPr>
              <w:t>100 Free</w:t>
            </w:r>
          </w:p>
        </w:tc>
        <w:tc>
          <w:tcPr>
            <w:tcW w:w="2790" w:type="dxa"/>
            <w:tcBorders>
              <w:top w:val="single" w:sz="5" w:space="0" w:color="000000"/>
              <w:left w:val="single" w:sz="5" w:space="0" w:color="000000"/>
              <w:bottom w:val="single" w:sz="5" w:space="0" w:color="000000"/>
              <w:right w:val="single" w:sz="5" w:space="0" w:color="000000"/>
            </w:tcBorders>
          </w:tcPr>
          <w:p w14:paraId="13DAF719" w14:textId="4D41F143" w:rsidR="0054471F" w:rsidRDefault="0054471F" w:rsidP="008A73D1">
            <w:pPr>
              <w:spacing w:line="280" w:lineRule="exact"/>
              <w:ind w:left="1093"/>
              <w:rPr>
                <w:rFonts w:ascii="Calibri" w:eastAsia="Calibri" w:hAnsi="Calibri" w:cs="Calibri"/>
                <w:sz w:val="24"/>
                <w:szCs w:val="24"/>
              </w:rPr>
            </w:pPr>
            <w:r>
              <w:rPr>
                <w:rFonts w:ascii="Calibri" w:eastAsia="Calibri" w:hAnsi="Calibri" w:cs="Calibri"/>
                <w:sz w:val="24"/>
                <w:szCs w:val="24"/>
              </w:rPr>
              <w:t>58</w:t>
            </w:r>
          </w:p>
        </w:tc>
      </w:tr>
      <w:tr w:rsidR="0054471F" w:rsidRPr="009B4E81" w14:paraId="2020D1E0" w14:textId="77777777" w:rsidTr="008A73D1">
        <w:trPr>
          <w:trHeight w:hRule="exact" w:val="305"/>
        </w:trPr>
        <w:tc>
          <w:tcPr>
            <w:tcW w:w="3147" w:type="dxa"/>
            <w:tcBorders>
              <w:top w:val="single" w:sz="5" w:space="0" w:color="000000"/>
              <w:left w:val="single" w:sz="5" w:space="0" w:color="000000"/>
              <w:bottom w:val="single" w:sz="5" w:space="0" w:color="000000"/>
              <w:right w:val="single" w:sz="5" w:space="0" w:color="000000"/>
            </w:tcBorders>
          </w:tcPr>
          <w:p w14:paraId="6C007995" w14:textId="146D8FFE" w:rsidR="0054471F" w:rsidRPr="009B4E81" w:rsidRDefault="0054471F" w:rsidP="008A73D1">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59</w:t>
            </w:r>
          </w:p>
        </w:tc>
        <w:tc>
          <w:tcPr>
            <w:tcW w:w="3678" w:type="dxa"/>
            <w:tcBorders>
              <w:top w:val="single" w:sz="5" w:space="0" w:color="000000"/>
              <w:left w:val="single" w:sz="5" w:space="0" w:color="000000"/>
              <w:bottom w:val="single" w:sz="5" w:space="0" w:color="000000"/>
              <w:right w:val="single" w:sz="5" w:space="0" w:color="000000"/>
            </w:tcBorders>
          </w:tcPr>
          <w:p w14:paraId="69452AE8" w14:textId="7F7B94D6" w:rsidR="0054471F" w:rsidRPr="009B4E81" w:rsidRDefault="004E4C50" w:rsidP="008A73D1">
            <w:pPr>
              <w:spacing w:line="280" w:lineRule="exact"/>
              <w:ind w:left="1093"/>
              <w:rPr>
                <w:rFonts w:ascii="Calibri" w:eastAsia="Calibri" w:hAnsi="Calibri" w:cs="Calibri"/>
                <w:sz w:val="24"/>
                <w:szCs w:val="24"/>
              </w:rPr>
            </w:pPr>
            <w:r>
              <w:rPr>
                <w:rFonts w:ascii="Calibri" w:eastAsia="Calibri" w:hAnsi="Calibri" w:cs="Calibri"/>
                <w:sz w:val="24"/>
                <w:szCs w:val="24"/>
              </w:rPr>
              <w:t xml:space="preserve">OPEN </w:t>
            </w:r>
            <w:r w:rsidR="0054471F">
              <w:rPr>
                <w:rFonts w:ascii="Calibri" w:eastAsia="Calibri" w:hAnsi="Calibri" w:cs="Calibri"/>
                <w:sz w:val="24"/>
                <w:szCs w:val="24"/>
              </w:rPr>
              <w:t>200 Breast</w:t>
            </w:r>
          </w:p>
        </w:tc>
        <w:tc>
          <w:tcPr>
            <w:tcW w:w="2790" w:type="dxa"/>
            <w:tcBorders>
              <w:top w:val="single" w:sz="5" w:space="0" w:color="000000"/>
              <w:left w:val="single" w:sz="5" w:space="0" w:color="000000"/>
              <w:bottom w:val="single" w:sz="5" w:space="0" w:color="000000"/>
              <w:right w:val="single" w:sz="5" w:space="0" w:color="000000"/>
            </w:tcBorders>
          </w:tcPr>
          <w:p w14:paraId="1D8C0822" w14:textId="08F84E25" w:rsidR="0054471F" w:rsidRDefault="0054471F" w:rsidP="008A73D1">
            <w:pPr>
              <w:spacing w:line="280" w:lineRule="exact"/>
              <w:ind w:left="1093"/>
              <w:rPr>
                <w:rFonts w:ascii="Calibri" w:eastAsia="Calibri" w:hAnsi="Calibri" w:cs="Calibri"/>
                <w:sz w:val="24"/>
                <w:szCs w:val="24"/>
              </w:rPr>
            </w:pPr>
            <w:r>
              <w:rPr>
                <w:rFonts w:ascii="Calibri" w:eastAsia="Calibri" w:hAnsi="Calibri" w:cs="Calibri"/>
                <w:sz w:val="24"/>
                <w:szCs w:val="24"/>
              </w:rPr>
              <w:t>60</w:t>
            </w:r>
          </w:p>
        </w:tc>
      </w:tr>
      <w:tr w:rsidR="0054471F" w:rsidRPr="009B4E81" w14:paraId="29D2C5BF" w14:textId="77777777" w:rsidTr="008A73D1">
        <w:trPr>
          <w:trHeight w:hRule="exact" w:val="302"/>
        </w:trPr>
        <w:tc>
          <w:tcPr>
            <w:tcW w:w="3147" w:type="dxa"/>
            <w:tcBorders>
              <w:top w:val="single" w:sz="5" w:space="0" w:color="000000"/>
              <w:left w:val="single" w:sz="5" w:space="0" w:color="000000"/>
              <w:bottom w:val="single" w:sz="5" w:space="0" w:color="000000"/>
              <w:right w:val="single" w:sz="5" w:space="0" w:color="000000"/>
            </w:tcBorders>
          </w:tcPr>
          <w:p w14:paraId="262049D4" w14:textId="6279C1EC" w:rsidR="0054471F" w:rsidRDefault="0054471F" w:rsidP="008A73D1">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4"/>
                <w:szCs w:val="24"/>
              </w:rPr>
              <w:t>61</w:t>
            </w:r>
          </w:p>
        </w:tc>
        <w:tc>
          <w:tcPr>
            <w:tcW w:w="3678" w:type="dxa"/>
            <w:tcBorders>
              <w:top w:val="single" w:sz="5" w:space="0" w:color="000000"/>
              <w:left w:val="single" w:sz="5" w:space="0" w:color="000000"/>
              <w:bottom w:val="single" w:sz="5" w:space="0" w:color="000000"/>
              <w:right w:val="single" w:sz="5" w:space="0" w:color="000000"/>
            </w:tcBorders>
          </w:tcPr>
          <w:p w14:paraId="3FBD207C" w14:textId="10599F3D" w:rsidR="0054471F" w:rsidRDefault="004E4C50" w:rsidP="008A73D1">
            <w:pPr>
              <w:spacing w:line="280" w:lineRule="exact"/>
              <w:ind w:left="1105"/>
              <w:rPr>
                <w:rFonts w:ascii="Calibri" w:eastAsia="Calibri" w:hAnsi="Calibri" w:cs="Calibri"/>
                <w:sz w:val="24"/>
                <w:szCs w:val="24"/>
              </w:rPr>
            </w:pPr>
            <w:r>
              <w:rPr>
                <w:rFonts w:ascii="Calibri" w:eastAsia="Calibri" w:hAnsi="Calibri" w:cs="Calibri"/>
                <w:sz w:val="24"/>
                <w:szCs w:val="24"/>
              </w:rPr>
              <w:t xml:space="preserve">OPEN </w:t>
            </w:r>
            <w:r w:rsidR="0054471F">
              <w:rPr>
                <w:rFonts w:ascii="Calibri" w:eastAsia="Calibri" w:hAnsi="Calibri" w:cs="Calibri"/>
                <w:sz w:val="24"/>
                <w:szCs w:val="24"/>
              </w:rPr>
              <w:t>200 Fly</w:t>
            </w:r>
          </w:p>
        </w:tc>
        <w:tc>
          <w:tcPr>
            <w:tcW w:w="2790" w:type="dxa"/>
            <w:tcBorders>
              <w:top w:val="single" w:sz="5" w:space="0" w:color="000000"/>
              <w:left w:val="single" w:sz="5" w:space="0" w:color="000000"/>
              <w:bottom w:val="single" w:sz="5" w:space="0" w:color="000000"/>
              <w:right w:val="single" w:sz="5" w:space="0" w:color="000000"/>
            </w:tcBorders>
          </w:tcPr>
          <w:p w14:paraId="5594000D" w14:textId="438FCA2D" w:rsidR="0054471F" w:rsidRDefault="0054471F" w:rsidP="008A73D1">
            <w:pPr>
              <w:spacing w:line="280" w:lineRule="exact"/>
              <w:ind w:left="1105"/>
              <w:rPr>
                <w:rFonts w:ascii="Calibri" w:eastAsia="Calibri" w:hAnsi="Calibri" w:cs="Calibri"/>
                <w:sz w:val="24"/>
                <w:szCs w:val="24"/>
              </w:rPr>
            </w:pPr>
            <w:r>
              <w:rPr>
                <w:rFonts w:ascii="Calibri" w:eastAsia="Calibri" w:hAnsi="Calibri" w:cs="Calibri"/>
                <w:sz w:val="24"/>
                <w:szCs w:val="24"/>
              </w:rPr>
              <w:t>62</w:t>
            </w:r>
          </w:p>
        </w:tc>
      </w:tr>
    </w:tbl>
    <w:p w14:paraId="7D413B62" w14:textId="4A9007BA" w:rsidR="0054471F" w:rsidRDefault="0054471F" w:rsidP="0028057B">
      <w:pPr>
        <w:spacing w:before="55"/>
        <w:ind w:right="3334"/>
        <w:rPr>
          <w:rFonts w:ascii="Calibri" w:eastAsia="Calibri" w:hAnsi="Calibri" w:cs="Calibri"/>
          <w:b/>
          <w:color w:val="FF0000"/>
          <w:spacing w:val="1"/>
          <w:sz w:val="24"/>
          <w:szCs w:val="24"/>
        </w:rPr>
      </w:pPr>
    </w:p>
    <w:p w14:paraId="322F6C3B" w14:textId="0FD16E6B" w:rsidR="008A73D1" w:rsidRDefault="008A73D1">
      <w:pPr>
        <w:spacing w:before="55"/>
        <w:ind w:left="3553" w:right="3334"/>
        <w:jc w:val="center"/>
        <w:rPr>
          <w:rFonts w:ascii="Calibri" w:eastAsia="Calibri" w:hAnsi="Calibri" w:cs="Calibri"/>
          <w:b/>
          <w:color w:val="FF0000"/>
          <w:spacing w:val="1"/>
          <w:sz w:val="24"/>
          <w:szCs w:val="24"/>
        </w:rPr>
      </w:pPr>
    </w:p>
    <w:p w14:paraId="7085C168" w14:textId="56599802" w:rsidR="00854DB9" w:rsidRDefault="00854DB9">
      <w:pPr>
        <w:spacing w:before="55"/>
        <w:ind w:left="3553" w:right="3334"/>
        <w:jc w:val="center"/>
        <w:rPr>
          <w:rFonts w:ascii="Calibri" w:eastAsia="Calibri" w:hAnsi="Calibri" w:cs="Calibri"/>
          <w:b/>
          <w:color w:val="FF0000"/>
          <w:spacing w:val="1"/>
          <w:sz w:val="24"/>
          <w:szCs w:val="24"/>
        </w:rPr>
      </w:pPr>
    </w:p>
    <w:p w14:paraId="46296DDA" w14:textId="3E6817F7" w:rsidR="00854DB9" w:rsidRDefault="00854DB9">
      <w:pPr>
        <w:spacing w:before="55"/>
        <w:ind w:left="3553" w:right="3334"/>
        <w:jc w:val="center"/>
        <w:rPr>
          <w:rFonts w:ascii="Calibri" w:eastAsia="Calibri" w:hAnsi="Calibri" w:cs="Calibri"/>
          <w:b/>
          <w:color w:val="FF0000"/>
          <w:spacing w:val="1"/>
          <w:sz w:val="24"/>
          <w:szCs w:val="24"/>
        </w:rPr>
      </w:pPr>
    </w:p>
    <w:p w14:paraId="3A6C3B6B" w14:textId="653045CB" w:rsidR="00854DB9" w:rsidRDefault="00854DB9">
      <w:pPr>
        <w:spacing w:before="55"/>
        <w:ind w:left="3553" w:right="3334"/>
        <w:jc w:val="center"/>
        <w:rPr>
          <w:rFonts w:ascii="Calibri" w:eastAsia="Calibri" w:hAnsi="Calibri" w:cs="Calibri"/>
          <w:b/>
          <w:color w:val="FF0000"/>
          <w:spacing w:val="1"/>
          <w:sz w:val="24"/>
          <w:szCs w:val="24"/>
        </w:rPr>
      </w:pPr>
    </w:p>
    <w:p w14:paraId="07F2795B" w14:textId="77777777" w:rsidR="00854DB9" w:rsidRDefault="00854DB9">
      <w:pPr>
        <w:spacing w:before="55"/>
        <w:ind w:left="3553" w:right="3334"/>
        <w:jc w:val="center"/>
        <w:rPr>
          <w:rFonts w:ascii="Calibri" w:eastAsia="Calibri" w:hAnsi="Calibri" w:cs="Calibri"/>
          <w:b/>
          <w:color w:val="FF0000"/>
          <w:spacing w:val="1"/>
          <w:sz w:val="24"/>
          <w:szCs w:val="24"/>
        </w:rPr>
      </w:pPr>
    </w:p>
    <w:p w14:paraId="167C8C89" w14:textId="47DFF45A" w:rsidR="00872F63" w:rsidRPr="009B4E81" w:rsidRDefault="00872F63" w:rsidP="00872F63">
      <w:pPr>
        <w:spacing w:before="7"/>
        <w:ind w:left="2668" w:right="2843"/>
        <w:jc w:val="center"/>
        <w:rPr>
          <w:sz w:val="16"/>
          <w:szCs w:val="16"/>
        </w:rPr>
      </w:pPr>
      <w:r w:rsidRPr="009B4E81">
        <w:rPr>
          <w:rFonts w:ascii="Calibri" w:eastAsia="Calibri" w:hAnsi="Calibri" w:cs="Calibri"/>
          <w:b/>
          <w:sz w:val="24"/>
          <w:szCs w:val="24"/>
        </w:rPr>
        <w:t>S</w:t>
      </w:r>
      <w:r w:rsidRPr="009B4E81">
        <w:rPr>
          <w:rFonts w:ascii="Calibri" w:eastAsia="Calibri" w:hAnsi="Calibri" w:cs="Calibri"/>
          <w:b/>
          <w:spacing w:val="-1"/>
          <w:sz w:val="24"/>
          <w:szCs w:val="24"/>
        </w:rPr>
        <w:t>e</w:t>
      </w:r>
      <w:r w:rsidRPr="009B4E81">
        <w:rPr>
          <w:rFonts w:ascii="Calibri" w:eastAsia="Calibri" w:hAnsi="Calibri" w:cs="Calibri"/>
          <w:b/>
          <w:sz w:val="24"/>
          <w:szCs w:val="24"/>
        </w:rPr>
        <w:t>ss</w:t>
      </w:r>
      <w:r w:rsidRPr="009B4E81">
        <w:rPr>
          <w:rFonts w:ascii="Calibri" w:eastAsia="Calibri" w:hAnsi="Calibri" w:cs="Calibri"/>
          <w:b/>
          <w:spacing w:val="1"/>
          <w:sz w:val="24"/>
          <w:szCs w:val="24"/>
        </w:rPr>
        <w:t>i</w:t>
      </w:r>
      <w:r w:rsidRPr="009B4E81">
        <w:rPr>
          <w:rFonts w:ascii="Calibri" w:eastAsia="Calibri" w:hAnsi="Calibri" w:cs="Calibri"/>
          <w:b/>
          <w:sz w:val="24"/>
          <w:szCs w:val="24"/>
        </w:rPr>
        <w:t>on</w:t>
      </w:r>
      <w:r w:rsidRPr="009B4E81">
        <w:rPr>
          <w:rFonts w:ascii="Calibri" w:eastAsia="Calibri" w:hAnsi="Calibri" w:cs="Calibri"/>
          <w:b/>
          <w:spacing w:val="2"/>
          <w:sz w:val="24"/>
          <w:szCs w:val="24"/>
        </w:rPr>
        <w:t xml:space="preserve"> </w:t>
      </w:r>
      <w:r w:rsidRPr="009B4E81">
        <w:rPr>
          <w:rFonts w:ascii="Calibri" w:eastAsia="Calibri" w:hAnsi="Calibri" w:cs="Calibri"/>
          <w:b/>
          <w:spacing w:val="1"/>
          <w:sz w:val="24"/>
          <w:szCs w:val="24"/>
        </w:rPr>
        <w:t>#</w:t>
      </w:r>
      <w:r w:rsidR="00854DB9">
        <w:rPr>
          <w:rFonts w:ascii="Calibri" w:eastAsia="Calibri" w:hAnsi="Calibri" w:cs="Calibri"/>
          <w:b/>
          <w:spacing w:val="1"/>
          <w:sz w:val="24"/>
          <w:szCs w:val="24"/>
        </w:rPr>
        <w:t>10</w:t>
      </w:r>
      <w:r w:rsidRPr="009B4E81">
        <w:rPr>
          <w:rFonts w:ascii="Calibri" w:eastAsia="Calibri" w:hAnsi="Calibri" w:cs="Calibri"/>
          <w:b/>
          <w:spacing w:val="-1"/>
          <w:sz w:val="24"/>
          <w:szCs w:val="24"/>
        </w:rPr>
        <w:t xml:space="preserve"> </w:t>
      </w:r>
      <w:r>
        <w:rPr>
          <w:rFonts w:ascii="Calibri" w:eastAsia="Calibri" w:hAnsi="Calibri" w:cs="Calibri"/>
          <w:b/>
          <w:sz w:val="24"/>
          <w:szCs w:val="24"/>
        </w:rPr>
        <w:t>–</w:t>
      </w:r>
      <w:r w:rsidRPr="009B4E81">
        <w:rPr>
          <w:rFonts w:ascii="Calibri" w:eastAsia="Calibri" w:hAnsi="Calibri" w:cs="Calibri"/>
          <w:b/>
          <w:spacing w:val="2"/>
          <w:sz w:val="24"/>
          <w:szCs w:val="24"/>
        </w:rPr>
        <w:t xml:space="preserve"> </w:t>
      </w:r>
      <w:r>
        <w:rPr>
          <w:rFonts w:ascii="Calibri" w:eastAsia="Calibri" w:hAnsi="Calibri" w:cs="Calibri"/>
          <w:b/>
          <w:sz w:val="24"/>
          <w:szCs w:val="24"/>
        </w:rPr>
        <w:t>1</w:t>
      </w:r>
      <w:r w:rsidR="00854DB9">
        <w:rPr>
          <w:rFonts w:ascii="Calibri" w:eastAsia="Calibri" w:hAnsi="Calibri" w:cs="Calibri"/>
          <w:b/>
          <w:sz w:val="24"/>
          <w:szCs w:val="24"/>
        </w:rPr>
        <w:t>1</w:t>
      </w:r>
      <w:r>
        <w:rPr>
          <w:rFonts w:ascii="Calibri" w:eastAsia="Calibri" w:hAnsi="Calibri" w:cs="Calibri"/>
          <w:b/>
          <w:sz w:val="24"/>
          <w:szCs w:val="24"/>
        </w:rPr>
        <w:t>&amp;O</w:t>
      </w:r>
    </w:p>
    <w:p w14:paraId="4328185F" w14:textId="1DFC4E04" w:rsidR="00872F63" w:rsidRPr="009B4E81" w:rsidRDefault="00872F63" w:rsidP="00872F63">
      <w:pPr>
        <w:ind w:left="3037" w:right="3213"/>
        <w:jc w:val="center"/>
        <w:rPr>
          <w:rFonts w:ascii="Calibri" w:eastAsia="Calibri" w:hAnsi="Calibri" w:cs="Calibri"/>
          <w:sz w:val="24"/>
          <w:szCs w:val="24"/>
        </w:rPr>
      </w:pPr>
      <w:r w:rsidRPr="009B4E81">
        <w:rPr>
          <w:rFonts w:ascii="Calibri" w:eastAsia="Calibri" w:hAnsi="Calibri" w:cs="Calibri"/>
          <w:sz w:val="24"/>
          <w:szCs w:val="24"/>
        </w:rPr>
        <w:t>TI</w:t>
      </w:r>
      <w:r w:rsidRPr="009B4E81">
        <w:rPr>
          <w:rFonts w:ascii="Calibri" w:eastAsia="Calibri" w:hAnsi="Calibri" w:cs="Calibri"/>
          <w:spacing w:val="1"/>
          <w:sz w:val="24"/>
          <w:szCs w:val="24"/>
        </w:rPr>
        <w:t>M</w:t>
      </w:r>
      <w:r w:rsidRPr="009B4E81">
        <w:rPr>
          <w:rFonts w:ascii="Calibri" w:eastAsia="Calibri" w:hAnsi="Calibri" w:cs="Calibri"/>
          <w:sz w:val="24"/>
          <w:szCs w:val="24"/>
        </w:rPr>
        <w:t>E</w:t>
      </w:r>
      <w:r w:rsidR="00854DB9">
        <w:rPr>
          <w:rFonts w:ascii="Calibri" w:eastAsia="Calibri" w:hAnsi="Calibri" w:cs="Calibri"/>
          <w:sz w:val="24"/>
          <w:szCs w:val="24"/>
        </w:rPr>
        <w:t xml:space="preserve"> TRIAL</w:t>
      </w:r>
      <w:r w:rsidRPr="009B4E81">
        <w:rPr>
          <w:rFonts w:ascii="Calibri" w:eastAsia="Calibri" w:hAnsi="Calibri" w:cs="Calibri"/>
          <w:sz w:val="24"/>
          <w:szCs w:val="24"/>
        </w:rPr>
        <w:t>S</w:t>
      </w:r>
      <w:r w:rsidRPr="009B4E81">
        <w:rPr>
          <w:rFonts w:ascii="Calibri" w:eastAsia="Calibri" w:hAnsi="Calibri" w:cs="Calibri"/>
          <w:spacing w:val="2"/>
          <w:sz w:val="24"/>
          <w:szCs w:val="24"/>
        </w:rPr>
        <w:t xml:space="preserve"> </w:t>
      </w:r>
      <w:r w:rsidR="00854DB9">
        <w:rPr>
          <w:rFonts w:ascii="Calibri" w:eastAsia="Calibri" w:hAnsi="Calibri" w:cs="Calibri"/>
          <w:spacing w:val="2"/>
          <w:sz w:val="24"/>
          <w:szCs w:val="24"/>
        </w:rPr>
        <w:t>Monday</w:t>
      </w:r>
      <w:r w:rsidRPr="009B4E81">
        <w:rPr>
          <w:rFonts w:ascii="Calibri" w:eastAsia="Calibri" w:hAnsi="Calibri" w:cs="Calibri"/>
          <w:sz w:val="24"/>
          <w:szCs w:val="24"/>
        </w:rPr>
        <w:t xml:space="preserve">, </w:t>
      </w:r>
      <w:r>
        <w:rPr>
          <w:rFonts w:ascii="Calibri" w:eastAsia="Calibri" w:hAnsi="Calibri" w:cs="Calibri"/>
          <w:sz w:val="24"/>
          <w:szCs w:val="24"/>
        </w:rPr>
        <w:t>Jan</w:t>
      </w:r>
      <w:r w:rsidRPr="009B4E81">
        <w:rPr>
          <w:rFonts w:ascii="Calibri" w:eastAsia="Calibri" w:hAnsi="Calibri" w:cs="Calibri"/>
          <w:spacing w:val="1"/>
          <w:sz w:val="24"/>
          <w:szCs w:val="24"/>
        </w:rPr>
        <w:t xml:space="preserve"> </w:t>
      </w:r>
      <w:r>
        <w:rPr>
          <w:rFonts w:ascii="Calibri" w:eastAsia="Calibri" w:hAnsi="Calibri" w:cs="Calibri"/>
          <w:spacing w:val="1"/>
          <w:sz w:val="24"/>
          <w:szCs w:val="24"/>
        </w:rPr>
        <w:t>1</w:t>
      </w:r>
      <w:r w:rsidR="00854DB9">
        <w:rPr>
          <w:rFonts w:ascii="Calibri" w:eastAsia="Calibri" w:hAnsi="Calibri" w:cs="Calibri"/>
          <w:spacing w:val="1"/>
          <w:sz w:val="24"/>
          <w:szCs w:val="24"/>
        </w:rPr>
        <w:t>8</w:t>
      </w:r>
      <w:r w:rsidRPr="009B4E81">
        <w:rPr>
          <w:rFonts w:ascii="Calibri" w:eastAsia="Calibri" w:hAnsi="Calibri" w:cs="Calibri"/>
          <w:sz w:val="24"/>
          <w:szCs w:val="24"/>
        </w:rPr>
        <w:t>,</w:t>
      </w:r>
      <w:r w:rsidRPr="009B4E81">
        <w:rPr>
          <w:rFonts w:ascii="Calibri" w:eastAsia="Calibri" w:hAnsi="Calibri" w:cs="Calibri"/>
          <w:spacing w:val="-2"/>
          <w:sz w:val="24"/>
          <w:szCs w:val="24"/>
        </w:rPr>
        <w:t xml:space="preserve"> </w:t>
      </w:r>
      <w:r w:rsidRPr="009B4E81">
        <w:rPr>
          <w:rFonts w:ascii="Calibri" w:eastAsia="Calibri" w:hAnsi="Calibri" w:cs="Calibri"/>
          <w:sz w:val="24"/>
          <w:szCs w:val="24"/>
        </w:rPr>
        <w:t>2</w:t>
      </w:r>
      <w:r w:rsidRPr="009B4E81">
        <w:rPr>
          <w:rFonts w:ascii="Calibri" w:eastAsia="Calibri" w:hAnsi="Calibri" w:cs="Calibri"/>
          <w:spacing w:val="1"/>
          <w:sz w:val="24"/>
          <w:szCs w:val="24"/>
        </w:rPr>
        <w:t>0</w:t>
      </w:r>
      <w:r w:rsidRPr="009B4E81">
        <w:rPr>
          <w:rFonts w:ascii="Calibri" w:eastAsia="Calibri" w:hAnsi="Calibri" w:cs="Calibri"/>
          <w:spacing w:val="-2"/>
          <w:sz w:val="24"/>
          <w:szCs w:val="24"/>
        </w:rPr>
        <w:t>2</w:t>
      </w:r>
      <w:r>
        <w:rPr>
          <w:rFonts w:ascii="Calibri" w:eastAsia="Calibri" w:hAnsi="Calibri" w:cs="Calibri"/>
          <w:spacing w:val="-2"/>
          <w:sz w:val="24"/>
          <w:szCs w:val="24"/>
        </w:rPr>
        <w:t>1</w:t>
      </w:r>
    </w:p>
    <w:p w14:paraId="743BBB9E" w14:textId="77777777" w:rsidR="00872F63" w:rsidRPr="009B4E81" w:rsidRDefault="00872F63" w:rsidP="00872F63">
      <w:pPr>
        <w:spacing w:before="1" w:line="160" w:lineRule="exact"/>
        <w:rPr>
          <w:sz w:val="16"/>
          <w:szCs w:val="16"/>
        </w:rPr>
      </w:pPr>
    </w:p>
    <w:p w14:paraId="329984B3" w14:textId="3D6611C7" w:rsidR="00872F63" w:rsidRPr="009B4E81" w:rsidRDefault="00872F63" w:rsidP="00872F63">
      <w:pPr>
        <w:ind w:left="1610" w:right="1787"/>
        <w:jc w:val="center"/>
        <w:rPr>
          <w:rFonts w:ascii="Calibri" w:eastAsia="Calibri" w:hAnsi="Calibri" w:cs="Calibri"/>
          <w:sz w:val="24"/>
          <w:szCs w:val="24"/>
        </w:rPr>
      </w:pPr>
      <w:r w:rsidRPr="009B4E81">
        <w:rPr>
          <w:rFonts w:ascii="Calibri" w:eastAsia="Calibri" w:hAnsi="Calibri" w:cs="Calibri"/>
          <w:sz w:val="24"/>
          <w:szCs w:val="24"/>
        </w:rPr>
        <w:t>War</w:t>
      </w:r>
      <w:r w:rsidRPr="009B4E81">
        <w:rPr>
          <w:rFonts w:ascii="Calibri" w:eastAsia="Calibri" w:hAnsi="Calibri" w:cs="Calibri"/>
          <w:spacing w:val="1"/>
          <w:sz w:val="24"/>
          <w:szCs w:val="24"/>
        </w:rPr>
        <w:t>m-</w:t>
      </w:r>
      <w:r w:rsidRPr="009B4E81">
        <w:rPr>
          <w:rFonts w:ascii="Calibri" w:eastAsia="Calibri" w:hAnsi="Calibri" w:cs="Calibri"/>
          <w:spacing w:val="-1"/>
          <w:sz w:val="24"/>
          <w:szCs w:val="24"/>
        </w:rPr>
        <w:t>u</w:t>
      </w:r>
      <w:r w:rsidRPr="009B4E81">
        <w:rPr>
          <w:rFonts w:ascii="Calibri" w:eastAsia="Calibri" w:hAnsi="Calibri" w:cs="Calibri"/>
          <w:spacing w:val="1"/>
          <w:sz w:val="24"/>
          <w:szCs w:val="24"/>
        </w:rPr>
        <w:t>p</w:t>
      </w:r>
      <w:r w:rsidRPr="009B4E81">
        <w:rPr>
          <w:rFonts w:ascii="Calibri" w:eastAsia="Calibri" w:hAnsi="Calibri" w:cs="Calibri"/>
          <w:sz w:val="24"/>
          <w:szCs w:val="24"/>
        </w:rPr>
        <w:t xml:space="preserve">: </w:t>
      </w:r>
      <w:r w:rsidR="00854DB9">
        <w:rPr>
          <w:rFonts w:ascii="Calibri" w:eastAsia="Calibri" w:hAnsi="Calibri" w:cs="Calibri"/>
          <w:sz w:val="24"/>
          <w:szCs w:val="24"/>
        </w:rPr>
        <w:t>8</w:t>
      </w:r>
      <w:r w:rsidRPr="009B4E81">
        <w:rPr>
          <w:rFonts w:ascii="Calibri" w:eastAsia="Calibri" w:hAnsi="Calibri" w:cs="Calibri"/>
          <w:spacing w:val="1"/>
          <w:sz w:val="24"/>
          <w:szCs w:val="24"/>
        </w:rPr>
        <w:t>:</w:t>
      </w:r>
      <w:r w:rsidR="00854DB9">
        <w:rPr>
          <w:rFonts w:ascii="Calibri" w:eastAsia="Calibri" w:hAnsi="Calibri" w:cs="Calibri"/>
          <w:spacing w:val="1"/>
          <w:sz w:val="24"/>
          <w:szCs w:val="24"/>
        </w:rPr>
        <w:t>30A</w:t>
      </w:r>
      <w:r w:rsidRPr="009B4E81">
        <w:rPr>
          <w:rFonts w:ascii="Calibri" w:eastAsia="Calibri" w:hAnsi="Calibri" w:cs="Calibri"/>
          <w:spacing w:val="1"/>
          <w:sz w:val="24"/>
          <w:szCs w:val="24"/>
        </w:rPr>
        <w:t>M</w:t>
      </w:r>
      <w:r w:rsidRPr="009B4E81">
        <w:rPr>
          <w:rFonts w:ascii="Calibri" w:eastAsia="Calibri" w:hAnsi="Calibri" w:cs="Calibri"/>
          <w:sz w:val="24"/>
          <w:szCs w:val="24"/>
        </w:rPr>
        <w:t>;</w:t>
      </w:r>
      <w:r w:rsidRPr="009B4E81">
        <w:rPr>
          <w:rFonts w:ascii="Calibri" w:eastAsia="Calibri" w:hAnsi="Calibri" w:cs="Calibri"/>
          <w:spacing w:val="-1"/>
          <w:sz w:val="24"/>
          <w:szCs w:val="24"/>
        </w:rPr>
        <w:t xml:space="preserve"> </w:t>
      </w:r>
      <w:r w:rsidRPr="009B4E81">
        <w:rPr>
          <w:rFonts w:ascii="Calibri" w:eastAsia="Calibri" w:hAnsi="Calibri" w:cs="Calibri"/>
          <w:spacing w:val="1"/>
          <w:sz w:val="24"/>
          <w:szCs w:val="24"/>
        </w:rPr>
        <w:t>M</w:t>
      </w:r>
      <w:r w:rsidRPr="009B4E81">
        <w:rPr>
          <w:rFonts w:ascii="Calibri" w:eastAsia="Calibri" w:hAnsi="Calibri" w:cs="Calibri"/>
          <w:sz w:val="24"/>
          <w:szCs w:val="24"/>
        </w:rPr>
        <w:t>e</w:t>
      </w:r>
      <w:r w:rsidRPr="009B4E81">
        <w:rPr>
          <w:rFonts w:ascii="Calibri" w:eastAsia="Calibri" w:hAnsi="Calibri" w:cs="Calibri"/>
          <w:spacing w:val="-1"/>
          <w:sz w:val="24"/>
          <w:szCs w:val="24"/>
        </w:rPr>
        <w:t>e</w:t>
      </w:r>
      <w:r w:rsidRPr="009B4E81">
        <w:rPr>
          <w:rFonts w:ascii="Calibri" w:eastAsia="Calibri" w:hAnsi="Calibri" w:cs="Calibri"/>
          <w:sz w:val="24"/>
          <w:szCs w:val="24"/>
        </w:rPr>
        <w:t>t</w:t>
      </w:r>
      <w:r w:rsidRPr="009B4E81">
        <w:rPr>
          <w:rFonts w:ascii="Calibri" w:eastAsia="Calibri" w:hAnsi="Calibri" w:cs="Calibri"/>
          <w:spacing w:val="2"/>
          <w:sz w:val="24"/>
          <w:szCs w:val="24"/>
        </w:rPr>
        <w:t xml:space="preserve"> </w:t>
      </w:r>
      <w:r w:rsidRPr="009B4E81">
        <w:rPr>
          <w:rFonts w:ascii="Calibri" w:eastAsia="Calibri" w:hAnsi="Calibri" w:cs="Calibri"/>
          <w:spacing w:val="-2"/>
          <w:sz w:val="24"/>
          <w:szCs w:val="24"/>
        </w:rPr>
        <w:t>S</w:t>
      </w:r>
      <w:r w:rsidRPr="009B4E81">
        <w:rPr>
          <w:rFonts w:ascii="Calibri" w:eastAsia="Calibri" w:hAnsi="Calibri" w:cs="Calibri"/>
          <w:spacing w:val="1"/>
          <w:sz w:val="24"/>
          <w:szCs w:val="24"/>
        </w:rPr>
        <w:t>t</w:t>
      </w:r>
      <w:r w:rsidRPr="009B4E81">
        <w:rPr>
          <w:rFonts w:ascii="Calibri" w:eastAsia="Calibri" w:hAnsi="Calibri" w:cs="Calibri"/>
          <w:sz w:val="24"/>
          <w:szCs w:val="24"/>
        </w:rPr>
        <w:t>ar</w:t>
      </w:r>
      <w:r w:rsidRPr="009B4E81">
        <w:rPr>
          <w:rFonts w:ascii="Calibri" w:eastAsia="Calibri" w:hAnsi="Calibri" w:cs="Calibri"/>
          <w:spacing w:val="-1"/>
          <w:sz w:val="24"/>
          <w:szCs w:val="24"/>
        </w:rPr>
        <w:t>t</w:t>
      </w:r>
      <w:r w:rsidRPr="009B4E81">
        <w:rPr>
          <w:rFonts w:ascii="Calibri" w:eastAsia="Calibri" w:hAnsi="Calibri" w:cs="Calibri"/>
          <w:sz w:val="24"/>
          <w:szCs w:val="24"/>
        </w:rPr>
        <w:t xml:space="preserve">: </w:t>
      </w:r>
      <w:r w:rsidRPr="009B4E81">
        <w:rPr>
          <w:rFonts w:ascii="Calibri" w:eastAsia="Calibri" w:hAnsi="Calibri" w:cs="Calibri"/>
          <w:spacing w:val="2"/>
          <w:sz w:val="24"/>
          <w:szCs w:val="24"/>
        </w:rPr>
        <w:t xml:space="preserve"> </w:t>
      </w:r>
      <w:r w:rsidR="00854DB9">
        <w:rPr>
          <w:rFonts w:ascii="Calibri" w:eastAsia="Calibri" w:hAnsi="Calibri" w:cs="Calibri"/>
          <w:spacing w:val="2"/>
          <w:sz w:val="24"/>
          <w:szCs w:val="24"/>
        </w:rPr>
        <w:t>9</w:t>
      </w:r>
      <w:r w:rsidRPr="009B4E81">
        <w:rPr>
          <w:rFonts w:ascii="Calibri" w:eastAsia="Calibri" w:hAnsi="Calibri" w:cs="Calibri"/>
          <w:spacing w:val="1"/>
          <w:sz w:val="24"/>
          <w:szCs w:val="24"/>
        </w:rPr>
        <w:t>:</w:t>
      </w:r>
      <w:r w:rsidR="00854DB9">
        <w:rPr>
          <w:rFonts w:ascii="Calibri" w:eastAsia="Calibri" w:hAnsi="Calibri" w:cs="Calibri"/>
          <w:spacing w:val="1"/>
          <w:sz w:val="24"/>
          <w:szCs w:val="24"/>
        </w:rPr>
        <w:t>30A</w:t>
      </w:r>
      <w:r w:rsidRPr="009B4E81">
        <w:rPr>
          <w:rFonts w:ascii="Calibri" w:eastAsia="Calibri" w:hAnsi="Calibri" w:cs="Calibri"/>
          <w:sz w:val="24"/>
          <w:szCs w:val="24"/>
        </w:rPr>
        <w:t>M</w:t>
      </w:r>
    </w:p>
    <w:p w14:paraId="46849ADF" w14:textId="77777777" w:rsidR="00872F63" w:rsidRPr="009B4E81" w:rsidRDefault="00872F63" w:rsidP="00872F63">
      <w:pPr>
        <w:spacing w:before="7" w:line="14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3495"/>
        <w:gridCol w:w="6120"/>
      </w:tblGrid>
      <w:tr w:rsidR="00872F63" w:rsidRPr="009B4E81" w14:paraId="57D1A86B" w14:textId="77777777" w:rsidTr="00854DB9">
        <w:trPr>
          <w:trHeight w:hRule="exact" w:val="302"/>
        </w:trPr>
        <w:tc>
          <w:tcPr>
            <w:tcW w:w="3495" w:type="dxa"/>
            <w:tcBorders>
              <w:top w:val="single" w:sz="5" w:space="0" w:color="000000"/>
              <w:left w:val="single" w:sz="5" w:space="0" w:color="000000"/>
              <w:bottom w:val="single" w:sz="5" w:space="0" w:color="000000"/>
              <w:right w:val="single" w:sz="5" w:space="0" w:color="000000"/>
            </w:tcBorders>
          </w:tcPr>
          <w:p w14:paraId="683640AA" w14:textId="5CA886A0" w:rsidR="00872F63" w:rsidRPr="009B4E81" w:rsidRDefault="008D0ADA" w:rsidP="00E7524E">
            <w:pPr>
              <w:spacing w:line="280" w:lineRule="exact"/>
              <w:ind w:left="1139" w:right="1142"/>
              <w:jc w:val="center"/>
              <w:rPr>
                <w:rFonts w:ascii="Calibri" w:eastAsia="Calibri" w:hAnsi="Calibri" w:cs="Calibri"/>
                <w:sz w:val="24"/>
                <w:szCs w:val="24"/>
              </w:rPr>
            </w:pPr>
            <w:r>
              <w:rPr>
                <w:rFonts w:ascii="Calibri" w:eastAsia="Calibri" w:hAnsi="Calibri" w:cs="Calibri"/>
                <w:sz w:val="24"/>
                <w:szCs w:val="24"/>
              </w:rPr>
              <w:t>Mixed</w:t>
            </w:r>
          </w:p>
        </w:tc>
        <w:tc>
          <w:tcPr>
            <w:tcW w:w="6120" w:type="dxa"/>
            <w:tcBorders>
              <w:top w:val="single" w:sz="5" w:space="0" w:color="000000"/>
              <w:left w:val="single" w:sz="5" w:space="0" w:color="000000"/>
              <w:bottom w:val="single" w:sz="5" w:space="0" w:color="000000"/>
              <w:right w:val="single" w:sz="5" w:space="0" w:color="000000"/>
            </w:tcBorders>
          </w:tcPr>
          <w:p w14:paraId="045BA9EE" w14:textId="77777777" w:rsidR="00872F63" w:rsidRPr="009B4E81" w:rsidRDefault="00872F63" w:rsidP="00E7524E">
            <w:pPr>
              <w:spacing w:line="280" w:lineRule="exact"/>
              <w:ind w:left="1521" w:right="1528"/>
              <w:jc w:val="center"/>
              <w:rPr>
                <w:rFonts w:ascii="Calibri" w:eastAsia="Calibri" w:hAnsi="Calibri" w:cs="Calibri"/>
                <w:sz w:val="24"/>
                <w:szCs w:val="24"/>
              </w:rPr>
            </w:pPr>
            <w:r w:rsidRPr="009B4E81">
              <w:rPr>
                <w:rFonts w:ascii="Calibri" w:eastAsia="Calibri" w:hAnsi="Calibri" w:cs="Calibri"/>
                <w:sz w:val="24"/>
                <w:szCs w:val="24"/>
              </w:rPr>
              <w:t>Eve</w:t>
            </w:r>
            <w:r w:rsidRPr="009B4E81">
              <w:rPr>
                <w:rFonts w:ascii="Calibri" w:eastAsia="Calibri" w:hAnsi="Calibri" w:cs="Calibri"/>
                <w:spacing w:val="1"/>
                <w:sz w:val="24"/>
                <w:szCs w:val="24"/>
              </w:rPr>
              <w:t>n</w:t>
            </w:r>
            <w:r w:rsidRPr="009B4E81">
              <w:rPr>
                <w:rFonts w:ascii="Calibri" w:eastAsia="Calibri" w:hAnsi="Calibri" w:cs="Calibri"/>
                <w:sz w:val="24"/>
                <w:szCs w:val="24"/>
              </w:rPr>
              <w:t>t</w:t>
            </w:r>
          </w:p>
        </w:tc>
      </w:tr>
      <w:tr w:rsidR="00854DB9" w:rsidRPr="009B4E81" w14:paraId="61557037"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21370204" w14:textId="237D6FDB" w:rsidR="00854DB9" w:rsidRPr="009B4E81" w:rsidRDefault="00854DB9" w:rsidP="00854DB9">
            <w:pPr>
              <w:spacing w:line="280" w:lineRule="exact"/>
              <w:ind w:left="1406" w:right="1409"/>
              <w:jc w:val="center"/>
              <w:rPr>
                <w:rFonts w:ascii="Calibri" w:eastAsia="Calibri" w:hAnsi="Calibri" w:cs="Calibri"/>
                <w:spacing w:val="1"/>
                <w:sz w:val="24"/>
                <w:szCs w:val="24"/>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1</w:t>
            </w:r>
          </w:p>
        </w:tc>
        <w:tc>
          <w:tcPr>
            <w:tcW w:w="6120" w:type="dxa"/>
            <w:tcBorders>
              <w:top w:val="single" w:sz="5" w:space="0" w:color="000000"/>
              <w:left w:val="single" w:sz="5" w:space="0" w:color="000000"/>
              <w:bottom w:val="single" w:sz="5" w:space="0" w:color="000000"/>
              <w:right w:val="single" w:sz="5" w:space="0" w:color="000000"/>
            </w:tcBorders>
          </w:tcPr>
          <w:p w14:paraId="56551191" w14:textId="139D7E3E" w:rsidR="00854DB9" w:rsidRPr="009B4E81" w:rsidRDefault="00854DB9" w:rsidP="00854DB9">
            <w:pPr>
              <w:spacing w:line="280" w:lineRule="exact"/>
              <w:ind w:left="1093"/>
              <w:rPr>
                <w:rFonts w:ascii="Calibri" w:eastAsia="Calibri" w:hAnsi="Calibri" w:cs="Calibri"/>
                <w:sz w:val="24"/>
                <w:szCs w:val="24"/>
              </w:rPr>
            </w:pPr>
            <w:r>
              <w:rPr>
                <w:rFonts w:ascii="Calibri" w:eastAsia="Calibri" w:hAnsi="Calibri" w:cs="Calibri"/>
                <w:sz w:val="22"/>
                <w:szCs w:val="22"/>
              </w:rPr>
              <w:t xml:space="preserve">Open </w:t>
            </w:r>
            <w:r w:rsidR="0004692C">
              <w:rPr>
                <w:rFonts w:ascii="Calibri" w:eastAsia="Calibri" w:hAnsi="Calibri" w:cs="Calibri"/>
                <w:sz w:val="22"/>
                <w:szCs w:val="22"/>
              </w:rPr>
              <w:t>2</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Fre</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3"/>
                <w:sz w:val="22"/>
                <w:szCs w:val="22"/>
              </w:rPr>
              <w:t>l</w:t>
            </w:r>
            <w:r>
              <w:rPr>
                <w:rFonts w:ascii="Calibri" w:eastAsia="Calibri" w:hAnsi="Calibri" w:cs="Calibri"/>
                <w:sz w:val="22"/>
                <w:szCs w:val="22"/>
              </w:rPr>
              <w:t>e</w:t>
            </w:r>
          </w:p>
        </w:tc>
      </w:tr>
      <w:tr w:rsidR="00854DB9" w:rsidRPr="009B4E81" w14:paraId="069AFAB4"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243C75ED" w14:textId="02908E61"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2</w:t>
            </w:r>
          </w:p>
        </w:tc>
        <w:tc>
          <w:tcPr>
            <w:tcW w:w="6120" w:type="dxa"/>
            <w:tcBorders>
              <w:top w:val="single" w:sz="5" w:space="0" w:color="000000"/>
              <w:left w:val="single" w:sz="5" w:space="0" w:color="000000"/>
              <w:bottom w:val="single" w:sz="5" w:space="0" w:color="000000"/>
              <w:right w:val="single" w:sz="5" w:space="0" w:color="000000"/>
            </w:tcBorders>
          </w:tcPr>
          <w:p w14:paraId="3E84C589" w14:textId="4EE2900C"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sidR="0004692C">
              <w:rPr>
                <w:rFonts w:ascii="Calibri" w:eastAsia="Calibri" w:hAnsi="Calibri" w:cs="Calibri"/>
                <w:sz w:val="22"/>
                <w:szCs w:val="22"/>
              </w:rPr>
              <w:t>Backstroke</w:t>
            </w:r>
          </w:p>
        </w:tc>
      </w:tr>
      <w:tr w:rsidR="00854DB9" w:rsidRPr="009B4E81" w14:paraId="21F1AA5A"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559AB17D" w14:textId="4F210859"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3</w:t>
            </w:r>
          </w:p>
        </w:tc>
        <w:tc>
          <w:tcPr>
            <w:tcW w:w="6120" w:type="dxa"/>
            <w:tcBorders>
              <w:top w:val="single" w:sz="5" w:space="0" w:color="000000"/>
              <w:left w:val="single" w:sz="5" w:space="0" w:color="000000"/>
              <w:bottom w:val="single" w:sz="5" w:space="0" w:color="000000"/>
              <w:right w:val="single" w:sz="5" w:space="0" w:color="000000"/>
            </w:tcBorders>
          </w:tcPr>
          <w:p w14:paraId="2A97F07D" w14:textId="0577EAC2"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sidR="0004692C">
              <w:rPr>
                <w:rFonts w:ascii="Calibri" w:eastAsia="Calibri" w:hAnsi="Calibri" w:cs="Calibri"/>
                <w:sz w:val="22"/>
                <w:szCs w:val="22"/>
              </w:rPr>
              <w:t>Freestyle</w:t>
            </w:r>
          </w:p>
        </w:tc>
      </w:tr>
      <w:tr w:rsidR="00854DB9" w:rsidRPr="009B4E81" w14:paraId="5BA89C43"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2122BDD8" w14:textId="6E7F9040"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4</w:t>
            </w:r>
          </w:p>
        </w:tc>
        <w:tc>
          <w:tcPr>
            <w:tcW w:w="6120" w:type="dxa"/>
            <w:tcBorders>
              <w:top w:val="single" w:sz="5" w:space="0" w:color="000000"/>
              <w:left w:val="single" w:sz="5" w:space="0" w:color="000000"/>
              <w:bottom w:val="single" w:sz="5" w:space="0" w:color="000000"/>
              <w:right w:val="single" w:sz="5" w:space="0" w:color="000000"/>
            </w:tcBorders>
          </w:tcPr>
          <w:p w14:paraId="4CD9D40C" w14:textId="2ECDE641"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r</w:t>
            </w:r>
            <w:r>
              <w:rPr>
                <w:rFonts w:ascii="Calibri" w:eastAsia="Calibri" w:hAnsi="Calibri" w:cs="Calibri"/>
                <w:sz w:val="22"/>
                <w:szCs w:val="22"/>
              </w:rPr>
              <w:t>eas</w:t>
            </w:r>
            <w:r>
              <w:rPr>
                <w:rFonts w:ascii="Calibri" w:eastAsia="Calibri" w:hAnsi="Calibri" w:cs="Calibri"/>
                <w:spacing w:val="1"/>
                <w:sz w:val="22"/>
                <w:szCs w:val="22"/>
              </w:rPr>
              <w:t>t</w:t>
            </w:r>
            <w:r>
              <w:rPr>
                <w:rFonts w:ascii="Calibri" w:eastAsia="Calibri" w:hAnsi="Calibri" w:cs="Calibri"/>
                <w:spacing w:val="-2"/>
                <w:sz w:val="22"/>
                <w:szCs w:val="22"/>
              </w:rPr>
              <w:t>s</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ke</w:t>
            </w:r>
          </w:p>
        </w:tc>
      </w:tr>
      <w:tr w:rsidR="00854DB9" w:rsidRPr="009B4E81" w14:paraId="2D091443"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0B22C784" w14:textId="505B2302"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5</w:t>
            </w:r>
          </w:p>
        </w:tc>
        <w:tc>
          <w:tcPr>
            <w:tcW w:w="6120" w:type="dxa"/>
            <w:tcBorders>
              <w:top w:val="single" w:sz="5" w:space="0" w:color="000000"/>
              <w:left w:val="single" w:sz="5" w:space="0" w:color="000000"/>
              <w:bottom w:val="single" w:sz="5" w:space="0" w:color="000000"/>
              <w:right w:val="single" w:sz="5" w:space="0" w:color="000000"/>
            </w:tcBorders>
          </w:tcPr>
          <w:p w14:paraId="504CCAB3" w14:textId="535AE74E"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rfly</w:t>
            </w:r>
          </w:p>
        </w:tc>
      </w:tr>
      <w:tr w:rsidR="00854DB9" w:rsidRPr="009B4E81" w14:paraId="70ADA112"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0B5091CC" w14:textId="50092BCF"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6</w:t>
            </w:r>
          </w:p>
        </w:tc>
        <w:tc>
          <w:tcPr>
            <w:tcW w:w="6120" w:type="dxa"/>
            <w:tcBorders>
              <w:top w:val="single" w:sz="5" w:space="0" w:color="000000"/>
              <w:left w:val="single" w:sz="5" w:space="0" w:color="000000"/>
              <w:bottom w:val="single" w:sz="5" w:space="0" w:color="000000"/>
              <w:right w:val="single" w:sz="5" w:space="0" w:color="000000"/>
            </w:tcBorders>
          </w:tcPr>
          <w:p w14:paraId="2CF5E70D" w14:textId="0BF02146"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sidR="0004692C">
              <w:rPr>
                <w:rFonts w:ascii="Calibri" w:eastAsia="Calibri" w:hAnsi="Calibri" w:cs="Calibri"/>
                <w:spacing w:val="-1"/>
                <w:sz w:val="22"/>
                <w:szCs w:val="22"/>
              </w:rPr>
              <w:t>Backstroke</w:t>
            </w:r>
          </w:p>
        </w:tc>
      </w:tr>
      <w:tr w:rsidR="00854DB9" w:rsidRPr="009B4E81" w14:paraId="58110E0D"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39C0083F" w14:textId="2154E3C3"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7</w:t>
            </w:r>
          </w:p>
        </w:tc>
        <w:tc>
          <w:tcPr>
            <w:tcW w:w="6120" w:type="dxa"/>
            <w:tcBorders>
              <w:top w:val="single" w:sz="5" w:space="0" w:color="000000"/>
              <w:left w:val="single" w:sz="5" w:space="0" w:color="000000"/>
              <w:bottom w:val="single" w:sz="5" w:space="0" w:color="000000"/>
              <w:right w:val="single" w:sz="5" w:space="0" w:color="000000"/>
            </w:tcBorders>
          </w:tcPr>
          <w:p w14:paraId="17093A5F" w14:textId="105CF36F"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1</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sidR="0004692C">
              <w:rPr>
                <w:rFonts w:ascii="Calibri" w:eastAsia="Calibri" w:hAnsi="Calibri" w:cs="Calibri"/>
                <w:spacing w:val="-1"/>
                <w:sz w:val="22"/>
                <w:szCs w:val="22"/>
              </w:rPr>
              <w:t>IM</w:t>
            </w:r>
          </w:p>
        </w:tc>
      </w:tr>
      <w:tr w:rsidR="00854DB9" w:rsidRPr="009B4E81" w14:paraId="0B510AA8"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01D6AC2B" w14:textId="3F1282E2"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8</w:t>
            </w:r>
          </w:p>
        </w:tc>
        <w:tc>
          <w:tcPr>
            <w:tcW w:w="6120" w:type="dxa"/>
            <w:tcBorders>
              <w:top w:val="single" w:sz="5" w:space="0" w:color="000000"/>
              <w:left w:val="single" w:sz="5" w:space="0" w:color="000000"/>
              <w:bottom w:val="single" w:sz="5" w:space="0" w:color="000000"/>
              <w:right w:val="single" w:sz="5" w:space="0" w:color="000000"/>
            </w:tcBorders>
          </w:tcPr>
          <w:p w14:paraId="2397A2E6" w14:textId="63208AD6"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1</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sidR="0004692C">
              <w:rPr>
                <w:rFonts w:ascii="Calibri" w:eastAsia="Calibri" w:hAnsi="Calibri" w:cs="Calibri"/>
                <w:spacing w:val="-1"/>
                <w:sz w:val="22"/>
                <w:szCs w:val="22"/>
              </w:rPr>
              <w:t>Freestyle</w:t>
            </w:r>
          </w:p>
        </w:tc>
      </w:tr>
      <w:tr w:rsidR="00854DB9" w:rsidRPr="009B4E81" w14:paraId="2B9D27CA"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73575DAC" w14:textId="470C40A2"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9</w:t>
            </w:r>
          </w:p>
        </w:tc>
        <w:tc>
          <w:tcPr>
            <w:tcW w:w="6120" w:type="dxa"/>
            <w:tcBorders>
              <w:top w:val="single" w:sz="5" w:space="0" w:color="000000"/>
              <w:left w:val="single" w:sz="5" w:space="0" w:color="000000"/>
              <w:bottom w:val="single" w:sz="5" w:space="0" w:color="000000"/>
              <w:right w:val="single" w:sz="5" w:space="0" w:color="000000"/>
            </w:tcBorders>
          </w:tcPr>
          <w:p w14:paraId="79B18DE3" w14:textId="3C184EEF"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1</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Brea</w:t>
            </w:r>
            <w:r>
              <w:rPr>
                <w:rFonts w:ascii="Calibri" w:eastAsia="Calibri" w:hAnsi="Calibri" w:cs="Calibri"/>
                <w:spacing w:val="-2"/>
                <w:sz w:val="22"/>
                <w:szCs w:val="22"/>
              </w:rPr>
              <w:t>s</w:t>
            </w:r>
            <w:r>
              <w:rPr>
                <w:rFonts w:ascii="Calibri" w:eastAsia="Calibri" w:hAnsi="Calibri" w:cs="Calibri"/>
                <w:spacing w:val="1"/>
                <w:sz w:val="22"/>
                <w:szCs w:val="22"/>
              </w:rPr>
              <w:t>t</w:t>
            </w:r>
            <w:r>
              <w:rPr>
                <w:rFonts w:ascii="Calibri" w:eastAsia="Calibri" w:hAnsi="Calibri" w:cs="Calibri"/>
                <w:sz w:val="22"/>
                <w:szCs w:val="22"/>
              </w:rPr>
              <w:t>st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ke</w:t>
            </w:r>
          </w:p>
        </w:tc>
      </w:tr>
      <w:tr w:rsidR="00854DB9" w:rsidRPr="009B4E81" w14:paraId="09918432"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7E6E26FF" w14:textId="2E8924AB"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0</w:t>
            </w:r>
          </w:p>
        </w:tc>
        <w:tc>
          <w:tcPr>
            <w:tcW w:w="6120" w:type="dxa"/>
            <w:tcBorders>
              <w:top w:val="single" w:sz="5" w:space="0" w:color="000000"/>
              <w:left w:val="single" w:sz="5" w:space="0" w:color="000000"/>
              <w:bottom w:val="single" w:sz="5" w:space="0" w:color="000000"/>
              <w:right w:val="single" w:sz="5" w:space="0" w:color="000000"/>
            </w:tcBorders>
          </w:tcPr>
          <w:p w14:paraId="62DB13BF" w14:textId="5E5077EE"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1</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z w:val="22"/>
                <w:szCs w:val="22"/>
              </w:rPr>
              <w:t>rfly</w:t>
            </w:r>
          </w:p>
        </w:tc>
      </w:tr>
      <w:tr w:rsidR="00854DB9" w:rsidRPr="009B4E81" w14:paraId="23F8F2FF"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5CC615CA" w14:textId="208EEBA4"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1</w:t>
            </w:r>
          </w:p>
        </w:tc>
        <w:tc>
          <w:tcPr>
            <w:tcW w:w="6120" w:type="dxa"/>
            <w:tcBorders>
              <w:top w:val="single" w:sz="5" w:space="0" w:color="000000"/>
              <w:left w:val="single" w:sz="5" w:space="0" w:color="000000"/>
              <w:bottom w:val="single" w:sz="5" w:space="0" w:color="000000"/>
              <w:right w:val="single" w:sz="5" w:space="0" w:color="000000"/>
            </w:tcBorders>
          </w:tcPr>
          <w:p w14:paraId="363ED833" w14:textId="08864E2D"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1</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sidR="0004692C">
              <w:rPr>
                <w:rFonts w:ascii="Calibri" w:eastAsia="Calibri" w:hAnsi="Calibri" w:cs="Calibri"/>
                <w:spacing w:val="-1"/>
                <w:sz w:val="22"/>
                <w:szCs w:val="22"/>
              </w:rPr>
              <w:t>Backstroke</w:t>
            </w:r>
          </w:p>
        </w:tc>
      </w:tr>
      <w:tr w:rsidR="00854DB9" w:rsidRPr="009B4E81" w14:paraId="092ED35D"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17AF4F64" w14:textId="646F410B"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2</w:t>
            </w:r>
          </w:p>
        </w:tc>
        <w:tc>
          <w:tcPr>
            <w:tcW w:w="6120" w:type="dxa"/>
            <w:tcBorders>
              <w:top w:val="single" w:sz="5" w:space="0" w:color="000000"/>
              <w:left w:val="single" w:sz="5" w:space="0" w:color="000000"/>
              <w:bottom w:val="single" w:sz="5" w:space="0" w:color="000000"/>
              <w:right w:val="single" w:sz="5" w:space="0" w:color="000000"/>
            </w:tcBorders>
          </w:tcPr>
          <w:p w14:paraId="3B857037" w14:textId="309E3875"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B</w:t>
            </w:r>
            <w:r w:rsidR="0004692C">
              <w:rPr>
                <w:rFonts w:ascii="Calibri" w:eastAsia="Calibri" w:hAnsi="Calibri" w:cs="Calibri"/>
                <w:sz w:val="22"/>
                <w:szCs w:val="22"/>
              </w:rPr>
              <w:t>utterfly</w:t>
            </w:r>
          </w:p>
        </w:tc>
      </w:tr>
      <w:tr w:rsidR="00854DB9" w:rsidRPr="009B4E81" w14:paraId="3CDE7CCB"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68A96A02" w14:textId="3E6654A8"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3</w:t>
            </w:r>
          </w:p>
        </w:tc>
        <w:tc>
          <w:tcPr>
            <w:tcW w:w="6120" w:type="dxa"/>
            <w:tcBorders>
              <w:top w:val="single" w:sz="5" w:space="0" w:color="000000"/>
              <w:left w:val="single" w:sz="5" w:space="0" w:color="000000"/>
              <w:bottom w:val="single" w:sz="5" w:space="0" w:color="000000"/>
              <w:right w:val="single" w:sz="5" w:space="0" w:color="000000"/>
            </w:tcBorders>
          </w:tcPr>
          <w:p w14:paraId="4654C38B" w14:textId="35C186A7"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sidR="0004692C">
              <w:rPr>
                <w:rFonts w:ascii="Calibri" w:eastAsia="Calibri" w:hAnsi="Calibri" w:cs="Calibri"/>
                <w:sz w:val="22"/>
                <w:szCs w:val="22"/>
              </w:rPr>
              <w:t>Breaststroke</w:t>
            </w:r>
          </w:p>
        </w:tc>
      </w:tr>
      <w:tr w:rsidR="00854DB9" w:rsidRPr="009B4E81" w14:paraId="0DF446A3"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5A388207" w14:textId="6F46894B"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4</w:t>
            </w:r>
          </w:p>
        </w:tc>
        <w:tc>
          <w:tcPr>
            <w:tcW w:w="6120" w:type="dxa"/>
            <w:tcBorders>
              <w:top w:val="single" w:sz="5" w:space="0" w:color="000000"/>
              <w:left w:val="single" w:sz="5" w:space="0" w:color="000000"/>
              <w:bottom w:val="single" w:sz="5" w:space="0" w:color="000000"/>
              <w:right w:val="single" w:sz="5" w:space="0" w:color="000000"/>
            </w:tcBorders>
          </w:tcPr>
          <w:p w14:paraId="44E12FD1" w14:textId="4F220A8A"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sidR="0004692C">
              <w:rPr>
                <w:rFonts w:ascii="Calibri" w:eastAsia="Calibri" w:hAnsi="Calibri" w:cs="Calibri"/>
                <w:sz w:val="22"/>
                <w:szCs w:val="22"/>
              </w:rPr>
              <w:t>200 IM</w:t>
            </w:r>
          </w:p>
        </w:tc>
      </w:tr>
      <w:tr w:rsidR="00854DB9" w:rsidRPr="009B4E81" w14:paraId="6116B33F"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2248530E" w14:textId="3EE7692E"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5</w:t>
            </w:r>
          </w:p>
        </w:tc>
        <w:tc>
          <w:tcPr>
            <w:tcW w:w="6120" w:type="dxa"/>
            <w:tcBorders>
              <w:top w:val="single" w:sz="5" w:space="0" w:color="000000"/>
              <w:left w:val="single" w:sz="5" w:space="0" w:color="000000"/>
              <w:bottom w:val="single" w:sz="5" w:space="0" w:color="000000"/>
              <w:right w:val="single" w:sz="5" w:space="0" w:color="000000"/>
            </w:tcBorders>
          </w:tcPr>
          <w:p w14:paraId="4BA70279" w14:textId="6B14E4BA"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z w:val="22"/>
                <w:szCs w:val="22"/>
              </w:rPr>
              <w:t xml:space="preserve">Open </w:t>
            </w:r>
            <w:r w:rsidR="0004692C">
              <w:rPr>
                <w:rFonts w:ascii="Calibri" w:eastAsia="Calibri" w:hAnsi="Calibri" w:cs="Calibri"/>
                <w:spacing w:val="-2"/>
                <w:sz w:val="22"/>
                <w:szCs w:val="22"/>
              </w:rPr>
              <w:t>400 IM</w:t>
            </w:r>
          </w:p>
        </w:tc>
      </w:tr>
      <w:tr w:rsidR="00854DB9" w:rsidRPr="009B4E81" w14:paraId="5B187DA5"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2BF7301F" w14:textId="559904CC" w:rsidR="00854DB9" w:rsidRDefault="00854DB9"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6</w:t>
            </w:r>
          </w:p>
        </w:tc>
        <w:tc>
          <w:tcPr>
            <w:tcW w:w="6120" w:type="dxa"/>
            <w:tcBorders>
              <w:top w:val="single" w:sz="5" w:space="0" w:color="000000"/>
              <w:left w:val="single" w:sz="5" w:space="0" w:color="000000"/>
              <w:bottom w:val="single" w:sz="5" w:space="0" w:color="000000"/>
              <w:right w:val="single" w:sz="5" w:space="0" w:color="000000"/>
            </w:tcBorders>
          </w:tcPr>
          <w:p w14:paraId="44FDE3C9" w14:textId="6A59E87D" w:rsidR="00854DB9" w:rsidRDefault="00854DB9" w:rsidP="00854DB9">
            <w:pPr>
              <w:spacing w:line="280" w:lineRule="exact"/>
              <w:ind w:left="1093"/>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z w:val="22"/>
                <w:szCs w:val="22"/>
              </w:rPr>
              <w:t>le</w:t>
            </w:r>
          </w:p>
        </w:tc>
      </w:tr>
      <w:tr w:rsidR="0004692C" w:rsidRPr="009B4E81" w14:paraId="7263170A" w14:textId="77777777" w:rsidTr="00854DB9">
        <w:trPr>
          <w:trHeight w:hRule="exact" w:val="305"/>
        </w:trPr>
        <w:tc>
          <w:tcPr>
            <w:tcW w:w="3495" w:type="dxa"/>
            <w:tcBorders>
              <w:top w:val="single" w:sz="5" w:space="0" w:color="000000"/>
              <w:left w:val="single" w:sz="5" w:space="0" w:color="000000"/>
              <w:bottom w:val="single" w:sz="5" w:space="0" w:color="000000"/>
              <w:right w:val="single" w:sz="5" w:space="0" w:color="000000"/>
            </w:tcBorders>
          </w:tcPr>
          <w:p w14:paraId="70482919" w14:textId="0608114A" w:rsidR="0004692C" w:rsidRDefault="0004692C" w:rsidP="00854DB9">
            <w:pPr>
              <w:spacing w:line="280" w:lineRule="exact"/>
              <w:ind w:left="1406" w:right="1409"/>
              <w:jc w:val="center"/>
              <w:rPr>
                <w:rFonts w:ascii="Calibri" w:eastAsia="Calibri" w:hAnsi="Calibri" w:cs="Calibri"/>
                <w:spacing w:val="1"/>
                <w:sz w:val="22"/>
                <w:szCs w:val="22"/>
              </w:rPr>
            </w:pPr>
            <w:r>
              <w:rPr>
                <w:rFonts w:ascii="Calibri" w:eastAsia="Calibri" w:hAnsi="Calibri" w:cs="Calibri"/>
                <w:spacing w:val="1"/>
                <w:sz w:val="22"/>
                <w:szCs w:val="22"/>
              </w:rPr>
              <w:t>117</w:t>
            </w:r>
          </w:p>
        </w:tc>
        <w:tc>
          <w:tcPr>
            <w:tcW w:w="6120" w:type="dxa"/>
            <w:tcBorders>
              <w:top w:val="single" w:sz="5" w:space="0" w:color="000000"/>
              <w:left w:val="single" w:sz="5" w:space="0" w:color="000000"/>
              <w:bottom w:val="single" w:sz="5" w:space="0" w:color="000000"/>
              <w:right w:val="single" w:sz="5" w:space="0" w:color="000000"/>
            </w:tcBorders>
          </w:tcPr>
          <w:p w14:paraId="1B5DA3D6" w14:textId="0B0D052E" w:rsidR="0004692C" w:rsidRDefault="0004692C" w:rsidP="00854DB9">
            <w:pPr>
              <w:spacing w:line="280" w:lineRule="exact"/>
              <w:ind w:left="1093"/>
              <w:rPr>
                <w:rFonts w:ascii="Calibri" w:eastAsia="Calibri" w:hAnsi="Calibri" w:cs="Calibri"/>
                <w:spacing w:val="1"/>
                <w:sz w:val="22"/>
                <w:szCs w:val="22"/>
              </w:rPr>
            </w:pPr>
            <w:r>
              <w:rPr>
                <w:rFonts w:ascii="Calibri" w:eastAsia="Calibri" w:hAnsi="Calibri" w:cs="Calibri"/>
                <w:spacing w:val="1"/>
                <w:sz w:val="22"/>
                <w:szCs w:val="22"/>
              </w:rPr>
              <w:t>1650 Freestyle</w:t>
            </w:r>
          </w:p>
        </w:tc>
      </w:tr>
    </w:tbl>
    <w:p w14:paraId="28DA40BB" w14:textId="77777777" w:rsidR="008A73D1" w:rsidRDefault="008A73D1">
      <w:pPr>
        <w:spacing w:before="55"/>
        <w:ind w:left="3553" w:right="3334"/>
        <w:jc w:val="center"/>
        <w:rPr>
          <w:rFonts w:ascii="Calibri" w:eastAsia="Calibri" w:hAnsi="Calibri" w:cs="Calibri"/>
          <w:b/>
          <w:color w:val="FF0000"/>
          <w:spacing w:val="1"/>
          <w:sz w:val="24"/>
          <w:szCs w:val="24"/>
        </w:rPr>
      </w:pPr>
    </w:p>
    <w:p w14:paraId="7DF36986" w14:textId="7349C013" w:rsidR="008A73D1" w:rsidRDefault="008A73D1">
      <w:pPr>
        <w:spacing w:before="55"/>
        <w:ind w:left="3553" w:right="3334"/>
        <w:jc w:val="center"/>
        <w:rPr>
          <w:rFonts w:ascii="Calibri" w:eastAsia="Calibri" w:hAnsi="Calibri" w:cs="Calibri"/>
          <w:b/>
          <w:color w:val="FF0000"/>
          <w:spacing w:val="1"/>
          <w:sz w:val="24"/>
          <w:szCs w:val="24"/>
        </w:rPr>
      </w:pPr>
    </w:p>
    <w:p w14:paraId="6F5A83D3" w14:textId="7E801748" w:rsidR="00854DB9" w:rsidRDefault="00854DB9">
      <w:pPr>
        <w:spacing w:before="55"/>
        <w:ind w:left="3553" w:right="3334"/>
        <w:jc w:val="center"/>
        <w:rPr>
          <w:rFonts w:ascii="Calibri" w:eastAsia="Calibri" w:hAnsi="Calibri" w:cs="Calibri"/>
          <w:b/>
          <w:color w:val="FF0000"/>
          <w:spacing w:val="1"/>
          <w:sz w:val="24"/>
          <w:szCs w:val="24"/>
        </w:rPr>
      </w:pPr>
    </w:p>
    <w:p w14:paraId="130A1913" w14:textId="0570A162" w:rsidR="00854DB9" w:rsidRDefault="00854DB9">
      <w:pPr>
        <w:spacing w:before="55"/>
        <w:ind w:left="3553" w:right="3334"/>
        <w:jc w:val="center"/>
        <w:rPr>
          <w:rFonts w:ascii="Calibri" w:eastAsia="Calibri" w:hAnsi="Calibri" w:cs="Calibri"/>
          <w:b/>
          <w:color w:val="FF0000"/>
          <w:spacing w:val="1"/>
          <w:sz w:val="24"/>
          <w:szCs w:val="24"/>
        </w:rPr>
      </w:pPr>
    </w:p>
    <w:p w14:paraId="4CEBD7E9" w14:textId="0EC6DF0A" w:rsidR="00854DB9" w:rsidRDefault="00854DB9">
      <w:pPr>
        <w:spacing w:before="55"/>
        <w:ind w:left="3553" w:right="3334"/>
        <w:jc w:val="center"/>
        <w:rPr>
          <w:rFonts w:ascii="Calibri" w:eastAsia="Calibri" w:hAnsi="Calibri" w:cs="Calibri"/>
          <w:b/>
          <w:color w:val="FF0000"/>
          <w:spacing w:val="1"/>
          <w:sz w:val="24"/>
          <w:szCs w:val="24"/>
        </w:rPr>
      </w:pPr>
    </w:p>
    <w:p w14:paraId="7E672A7E" w14:textId="56D615E3" w:rsidR="00854DB9" w:rsidRDefault="00854DB9">
      <w:pPr>
        <w:spacing w:before="55"/>
        <w:ind w:left="3553" w:right="3334"/>
        <w:jc w:val="center"/>
        <w:rPr>
          <w:rFonts w:ascii="Calibri" w:eastAsia="Calibri" w:hAnsi="Calibri" w:cs="Calibri"/>
          <w:b/>
          <w:color w:val="FF0000"/>
          <w:spacing w:val="1"/>
          <w:sz w:val="24"/>
          <w:szCs w:val="24"/>
        </w:rPr>
      </w:pPr>
    </w:p>
    <w:p w14:paraId="6E1297E1" w14:textId="5A597A96" w:rsidR="00854DB9" w:rsidRDefault="00854DB9">
      <w:pPr>
        <w:spacing w:before="55"/>
        <w:ind w:left="3553" w:right="3334"/>
        <w:jc w:val="center"/>
        <w:rPr>
          <w:rFonts w:ascii="Calibri" w:eastAsia="Calibri" w:hAnsi="Calibri" w:cs="Calibri"/>
          <w:b/>
          <w:color w:val="FF0000"/>
          <w:spacing w:val="1"/>
          <w:sz w:val="24"/>
          <w:szCs w:val="24"/>
        </w:rPr>
      </w:pPr>
    </w:p>
    <w:p w14:paraId="35C0C368" w14:textId="3F152A5F" w:rsidR="00854DB9" w:rsidRDefault="00854DB9">
      <w:pPr>
        <w:spacing w:before="55"/>
        <w:ind w:left="3553" w:right="3334"/>
        <w:jc w:val="center"/>
        <w:rPr>
          <w:rFonts w:ascii="Calibri" w:eastAsia="Calibri" w:hAnsi="Calibri" w:cs="Calibri"/>
          <w:b/>
          <w:color w:val="FF0000"/>
          <w:spacing w:val="1"/>
          <w:sz w:val="24"/>
          <w:szCs w:val="24"/>
        </w:rPr>
      </w:pPr>
    </w:p>
    <w:p w14:paraId="2A076431" w14:textId="789B71EE" w:rsidR="00854DB9" w:rsidRDefault="00854DB9">
      <w:pPr>
        <w:spacing w:before="55"/>
        <w:ind w:left="3553" w:right="3334"/>
        <w:jc w:val="center"/>
        <w:rPr>
          <w:rFonts w:ascii="Calibri" w:eastAsia="Calibri" w:hAnsi="Calibri" w:cs="Calibri"/>
          <w:b/>
          <w:color w:val="FF0000"/>
          <w:spacing w:val="1"/>
          <w:sz w:val="24"/>
          <w:szCs w:val="24"/>
        </w:rPr>
      </w:pPr>
    </w:p>
    <w:p w14:paraId="7E6EB842" w14:textId="789FC578" w:rsidR="00854DB9" w:rsidRDefault="00854DB9">
      <w:pPr>
        <w:spacing w:before="55"/>
        <w:ind w:left="3553" w:right="3334"/>
        <w:jc w:val="center"/>
        <w:rPr>
          <w:rFonts w:ascii="Calibri" w:eastAsia="Calibri" w:hAnsi="Calibri" w:cs="Calibri"/>
          <w:b/>
          <w:color w:val="FF0000"/>
          <w:spacing w:val="1"/>
          <w:sz w:val="24"/>
          <w:szCs w:val="24"/>
        </w:rPr>
      </w:pPr>
    </w:p>
    <w:p w14:paraId="2467726C" w14:textId="2F9D6D61" w:rsidR="00854DB9" w:rsidRDefault="00854DB9">
      <w:pPr>
        <w:spacing w:before="55"/>
        <w:ind w:left="3553" w:right="3334"/>
        <w:jc w:val="center"/>
        <w:rPr>
          <w:rFonts w:ascii="Calibri" w:eastAsia="Calibri" w:hAnsi="Calibri" w:cs="Calibri"/>
          <w:b/>
          <w:color w:val="FF0000"/>
          <w:spacing w:val="1"/>
          <w:sz w:val="24"/>
          <w:szCs w:val="24"/>
        </w:rPr>
      </w:pPr>
    </w:p>
    <w:p w14:paraId="4579FB67" w14:textId="73AE7E19" w:rsidR="00854DB9" w:rsidRDefault="00854DB9">
      <w:pPr>
        <w:spacing w:before="55"/>
        <w:ind w:left="3553" w:right="3334"/>
        <w:jc w:val="center"/>
        <w:rPr>
          <w:rFonts w:ascii="Calibri" w:eastAsia="Calibri" w:hAnsi="Calibri" w:cs="Calibri"/>
          <w:b/>
          <w:color w:val="FF0000"/>
          <w:spacing w:val="1"/>
          <w:sz w:val="24"/>
          <w:szCs w:val="24"/>
        </w:rPr>
      </w:pPr>
    </w:p>
    <w:p w14:paraId="08288391" w14:textId="154BF62B" w:rsidR="00854DB9" w:rsidRDefault="00854DB9">
      <w:pPr>
        <w:spacing w:before="55"/>
        <w:ind w:left="3553" w:right="3334"/>
        <w:jc w:val="center"/>
        <w:rPr>
          <w:rFonts w:ascii="Calibri" w:eastAsia="Calibri" w:hAnsi="Calibri" w:cs="Calibri"/>
          <w:b/>
          <w:color w:val="FF0000"/>
          <w:spacing w:val="1"/>
          <w:sz w:val="24"/>
          <w:szCs w:val="24"/>
        </w:rPr>
      </w:pPr>
    </w:p>
    <w:p w14:paraId="1E2F94B5" w14:textId="2268A95D" w:rsidR="00854DB9" w:rsidRDefault="00854DB9">
      <w:pPr>
        <w:spacing w:before="55"/>
        <w:ind w:left="3553" w:right="3334"/>
        <w:jc w:val="center"/>
        <w:rPr>
          <w:rFonts w:ascii="Calibri" w:eastAsia="Calibri" w:hAnsi="Calibri" w:cs="Calibri"/>
          <w:b/>
          <w:color w:val="FF0000"/>
          <w:spacing w:val="1"/>
          <w:sz w:val="24"/>
          <w:szCs w:val="24"/>
        </w:rPr>
      </w:pPr>
    </w:p>
    <w:p w14:paraId="243624D0" w14:textId="4C2EF2BD" w:rsidR="00854DB9" w:rsidRDefault="00854DB9">
      <w:pPr>
        <w:spacing w:before="55"/>
        <w:ind w:left="3553" w:right="3334"/>
        <w:jc w:val="center"/>
        <w:rPr>
          <w:rFonts w:ascii="Calibri" w:eastAsia="Calibri" w:hAnsi="Calibri" w:cs="Calibri"/>
          <w:b/>
          <w:color w:val="FF0000"/>
          <w:spacing w:val="1"/>
          <w:sz w:val="24"/>
          <w:szCs w:val="24"/>
        </w:rPr>
      </w:pPr>
    </w:p>
    <w:p w14:paraId="402318D3" w14:textId="1D7C1A2A" w:rsidR="00854DB9" w:rsidRDefault="00854DB9">
      <w:pPr>
        <w:spacing w:before="55"/>
        <w:ind w:left="3553" w:right="3334"/>
        <w:jc w:val="center"/>
        <w:rPr>
          <w:rFonts w:ascii="Calibri" w:eastAsia="Calibri" w:hAnsi="Calibri" w:cs="Calibri"/>
          <w:b/>
          <w:color w:val="FF0000"/>
          <w:spacing w:val="1"/>
          <w:sz w:val="24"/>
          <w:szCs w:val="24"/>
        </w:rPr>
      </w:pPr>
    </w:p>
    <w:p w14:paraId="72DF9EA2" w14:textId="722E6262" w:rsidR="008A73D1" w:rsidRDefault="008A73D1">
      <w:pPr>
        <w:spacing w:before="55"/>
        <w:ind w:left="3553" w:right="3334"/>
        <w:jc w:val="center"/>
        <w:rPr>
          <w:rFonts w:ascii="Calibri" w:eastAsia="Calibri" w:hAnsi="Calibri" w:cs="Calibri"/>
          <w:b/>
          <w:color w:val="FF0000"/>
          <w:spacing w:val="1"/>
          <w:sz w:val="24"/>
          <w:szCs w:val="24"/>
        </w:rPr>
      </w:pPr>
    </w:p>
    <w:p w14:paraId="05997571" w14:textId="3FB1625F" w:rsidR="000071F5" w:rsidRDefault="00576432">
      <w:pPr>
        <w:spacing w:before="55"/>
        <w:ind w:left="3553" w:right="3334"/>
        <w:jc w:val="center"/>
        <w:rPr>
          <w:rFonts w:ascii="Calibri" w:eastAsia="Calibri" w:hAnsi="Calibri" w:cs="Calibri"/>
          <w:sz w:val="24"/>
          <w:szCs w:val="24"/>
        </w:rPr>
      </w:pPr>
      <w:r>
        <w:rPr>
          <w:rFonts w:ascii="Calibri" w:eastAsia="Calibri" w:hAnsi="Calibri" w:cs="Calibri"/>
          <w:b/>
          <w:color w:val="FF0000"/>
          <w:spacing w:val="1"/>
          <w:sz w:val="24"/>
          <w:szCs w:val="24"/>
        </w:rPr>
        <w:lastRenderedPageBreak/>
        <w:t>T</w:t>
      </w:r>
      <w:r>
        <w:rPr>
          <w:rFonts w:ascii="Calibri" w:eastAsia="Calibri" w:hAnsi="Calibri" w:cs="Calibri"/>
          <w:b/>
          <w:color w:val="FF0000"/>
          <w:sz w:val="24"/>
          <w:szCs w:val="24"/>
        </w:rPr>
        <w:t>HIS</w:t>
      </w:r>
      <w:r>
        <w:rPr>
          <w:rFonts w:ascii="Calibri" w:eastAsia="Calibri" w:hAnsi="Calibri" w:cs="Calibri"/>
          <w:b/>
          <w:color w:val="FF0000"/>
          <w:spacing w:val="1"/>
          <w:sz w:val="24"/>
          <w:szCs w:val="24"/>
        </w:rPr>
        <w:t xml:space="preserve"> </w:t>
      </w:r>
      <w:r>
        <w:rPr>
          <w:rFonts w:ascii="Calibri" w:eastAsia="Calibri" w:hAnsi="Calibri" w:cs="Calibri"/>
          <w:b/>
          <w:color w:val="FF0000"/>
          <w:sz w:val="24"/>
          <w:szCs w:val="24"/>
        </w:rPr>
        <w:t>PA</w:t>
      </w:r>
      <w:r>
        <w:rPr>
          <w:rFonts w:ascii="Calibri" w:eastAsia="Calibri" w:hAnsi="Calibri" w:cs="Calibri"/>
          <w:b/>
          <w:color w:val="FF0000"/>
          <w:spacing w:val="-1"/>
          <w:sz w:val="24"/>
          <w:szCs w:val="24"/>
        </w:rPr>
        <w:t>G</w:t>
      </w:r>
      <w:r>
        <w:rPr>
          <w:rFonts w:ascii="Calibri" w:eastAsia="Calibri" w:hAnsi="Calibri" w:cs="Calibri"/>
          <w:b/>
          <w:color w:val="FF0000"/>
          <w:sz w:val="24"/>
          <w:szCs w:val="24"/>
        </w:rPr>
        <w:t>E</w:t>
      </w:r>
      <w:r>
        <w:rPr>
          <w:rFonts w:ascii="Calibri" w:eastAsia="Calibri" w:hAnsi="Calibri" w:cs="Calibri"/>
          <w:b/>
          <w:color w:val="FF0000"/>
          <w:spacing w:val="1"/>
          <w:sz w:val="24"/>
          <w:szCs w:val="24"/>
        </w:rPr>
        <w:t xml:space="preserve"> I</w:t>
      </w:r>
      <w:r>
        <w:rPr>
          <w:rFonts w:ascii="Calibri" w:eastAsia="Calibri" w:hAnsi="Calibri" w:cs="Calibri"/>
          <w:b/>
          <w:color w:val="FF0000"/>
          <w:sz w:val="24"/>
          <w:szCs w:val="24"/>
        </w:rPr>
        <w:t xml:space="preserve">S </w:t>
      </w:r>
      <w:r>
        <w:rPr>
          <w:rFonts w:ascii="Calibri" w:eastAsia="Calibri" w:hAnsi="Calibri" w:cs="Calibri"/>
          <w:b/>
          <w:color w:val="FF0000"/>
          <w:spacing w:val="-2"/>
          <w:sz w:val="24"/>
          <w:szCs w:val="24"/>
        </w:rPr>
        <w:t>F</w:t>
      </w:r>
      <w:r>
        <w:rPr>
          <w:rFonts w:ascii="Calibri" w:eastAsia="Calibri" w:hAnsi="Calibri" w:cs="Calibri"/>
          <w:b/>
          <w:color w:val="FF0000"/>
          <w:spacing w:val="1"/>
          <w:sz w:val="24"/>
          <w:szCs w:val="24"/>
        </w:rPr>
        <w:t>O</w:t>
      </w:r>
      <w:r>
        <w:rPr>
          <w:rFonts w:ascii="Calibri" w:eastAsia="Calibri" w:hAnsi="Calibri" w:cs="Calibri"/>
          <w:b/>
          <w:color w:val="FF0000"/>
          <w:sz w:val="24"/>
          <w:szCs w:val="24"/>
        </w:rPr>
        <w:t>R C</w:t>
      </w:r>
      <w:r>
        <w:rPr>
          <w:rFonts w:ascii="Calibri" w:eastAsia="Calibri" w:hAnsi="Calibri" w:cs="Calibri"/>
          <w:b/>
          <w:color w:val="FF0000"/>
          <w:spacing w:val="-1"/>
          <w:sz w:val="24"/>
          <w:szCs w:val="24"/>
        </w:rPr>
        <w:t>O</w:t>
      </w:r>
      <w:r>
        <w:rPr>
          <w:rFonts w:ascii="Calibri" w:eastAsia="Calibri" w:hAnsi="Calibri" w:cs="Calibri"/>
          <w:b/>
          <w:color w:val="FF0000"/>
          <w:spacing w:val="1"/>
          <w:sz w:val="24"/>
          <w:szCs w:val="24"/>
        </w:rPr>
        <w:t>A</w:t>
      </w:r>
      <w:r>
        <w:rPr>
          <w:rFonts w:ascii="Calibri" w:eastAsia="Calibri" w:hAnsi="Calibri" w:cs="Calibri"/>
          <w:b/>
          <w:color w:val="FF0000"/>
          <w:spacing w:val="-2"/>
          <w:sz w:val="24"/>
          <w:szCs w:val="24"/>
        </w:rPr>
        <w:t>C</w:t>
      </w:r>
      <w:r>
        <w:rPr>
          <w:rFonts w:ascii="Calibri" w:eastAsia="Calibri" w:hAnsi="Calibri" w:cs="Calibri"/>
          <w:b/>
          <w:color w:val="FF0000"/>
          <w:sz w:val="24"/>
          <w:szCs w:val="24"/>
        </w:rPr>
        <w:t xml:space="preserve">HES </w:t>
      </w:r>
      <w:r>
        <w:rPr>
          <w:rFonts w:ascii="Calibri" w:eastAsia="Calibri" w:hAnsi="Calibri" w:cs="Calibri"/>
          <w:b/>
          <w:color w:val="FF0000"/>
          <w:spacing w:val="1"/>
          <w:sz w:val="24"/>
          <w:szCs w:val="24"/>
        </w:rPr>
        <w:t>O</w:t>
      </w:r>
      <w:r>
        <w:rPr>
          <w:rFonts w:ascii="Calibri" w:eastAsia="Calibri" w:hAnsi="Calibri" w:cs="Calibri"/>
          <w:b/>
          <w:color w:val="FF0000"/>
          <w:sz w:val="24"/>
          <w:szCs w:val="24"/>
        </w:rPr>
        <w:t>NLY</w:t>
      </w:r>
    </w:p>
    <w:p w14:paraId="6B3B1896" w14:textId="77777777" w:rsidR="000071F5" w:rsidRDefault="000071F5">
      <w:pPr>
        <w:spacing w:before="1" w:line="160" w:lineRule="exact"/>
        <w:rPr>
          <w:sz w:val="16"/>
          <w:szCs w:val="16"/>
        </w:rPr>
      </w:pPr>
    </w:p>
    <w:p w14:paraId="552B1698" w14:textId="3802DC2B" w:rsidR="000071F5" w:rsidRDefault="00576432" w:rsidP="009B4E81">
      <w:pPr>
        <w:ind w:left="2833" w:right="3669" w:firstLine="47"/>
        <w:jc w:val="cente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sidR="00E16B1D">
        <w:rPr>
          <w:rFonts w:ascii="Calibri" w:eastAsia="Calibri" w:hAnsi="Calibri" w:cs="Calibri"/>
          <w:sz w:val="24"/>
          <w:szCs w:val="24"/>
        </w:rPr>
        <w:t>1</w:t>
      </w:r>
      <w:r>
        <w:rPr>
          <w:rFonts w:ascii="Calibri" w:eastAsia="Calibri" w:hAnsi="Calibri" w:cs="Calibri"/>
          <w:sz w:val="24"/>
          <w:szCs w:val="24"/>
        </w:rPr>
        <w:t xml:space="preserve"> T</w:t>
      </w:r>
      <w:r>
        <w:rPr>
          <w:rFonts w:ascii="Calibri" w:eastAsia="Calibri" w:hAnsi="Calibri" w:cs="Calibri"/>
          <w:spacing w:val="1"/>
          <w:sz w:val="24"/>
          <w:szCs w:val="24"/>
        </w:rPr>
        <w:t>A</w:t>
      </w:r>
      <w:r>
        <w:rPr>
          <w:rFonts w:ascii="Calibri" w:eastAsia="Calibri" w:hAnsi="Calibri" w:cs="Calibri"/>
          <w:sz w:val="24"/>
          <w:szCs w:val="24"/>
        </w:rPr>
        <w:t xml:space="preserve">C </w:t>
      </w:r>
      <w:r w:rsidR="00A2145F">
        <w:rPr>
          <w:rFonts w:ascii="Calibri" w:eastAsia="Calibri" w:hAnsi="Calibri" w:cs="Calibri"/>
          <w:sz w:val="24"/>
          <w:szCs w:val="24"/>
        </w:rPr>
        <w:t>Titans</w:t>
      </w:r>
      <w:r>
        <w:rPr>
          <w:rFonts w:ascii="Calibri" w:eastAsia="Calibri" w:hAnsi="Calibri" w:cs="Calibri"/>
          <w:spacing w:val="-1"/>
          <w:sz w:val="24"/>
          <w:szCs w:val="24"/>
        </w:rPr>
        <w:t xml:space="preserve"> </w:t>
      </w:r>
      <w:r w:rsidR="00E16B1D">
        <w:rPr>
          <w:rFonts w:ascii="Calibri" w:eastAsia="Calibri" w:hAnsi="Calibri" w:cs="Calibri"/>
          <w:spacing w:val="-1"/>
          <w:sz w:val="24"/>
          <w:szCs w:val="24"/>
        </w:rPr>
        <w:t>Polar Plunge</w:t>
      </w:r>
      <w:r w:rsidR="00FB21D8">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p>
    <w:p w14:paraId="710EB8D5" w14:textId="77777777" w:rsidR="000071F5" w:rsidRDefault="000071F5">
      <w:pPr>
        <w:spacing w:before="8" w:line="140" w:lineRule="exact"/>
        <w:rPr>
          <w:sz w:val="15"/>
          <w:szCs w:val="15"/>
        </w:rPr>
      </w:pPr>
    </w:p>
    <w:p w14:paraId="5CD5A7A2" w14:textId="77777777" w:rsidR="000071F5" w:rsidRDefault="00576432">
      <w:pPr>
        <w:ind w:left="3677" w:right="3453"/>
        <w:jc w:val="center"/>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s/Rel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p>
    <w:p w14:paraId="0B8CCD31" w14:textId="77777777" w:rsidR="000071F5" w:rsidRDefault="000071F5">
      <w:pPr>
        <w:spacing w:before="1" w:line="160" w:lineRule="exact"/>
        <w:rPr>
          <w:sz w:val="16"/>
          <w:szCs w:val="16"/>
        </w:rPr>
      </w:pPr>
    </w:p>
    <w:p w14:paraId="33A89463" w14:textId="77777777" w:rsidR="000071F5" w:rsidRDefault="00603948">
      <w:pPr>
        <w:ind w:left="580" w:right="725"/>
        <w:rPr>
          <w:rFonts w:ascii="Calibri" w:eastAsia="Calibri" w:hAnsi="Calibri" w:cs="Calibri"/>
          <w:sz w:val="24"/>
          <w:szCs w:val="24"/>
        </w:rPr>
      </w:pPr>
      <w:r>
        <w:pict w14:anchorId="50CFD5E2">
          <v:group id="_x0000_s1030" style="position:absolute;left:0;text-align:left;margin-left:71.65pt;margin-top:-.1pt;width:448.65pt;height:30pt;z-index:-1302;mso-position-horizontal-relative:page" coordorigin="1433,-2" coordsize="8973,600">
            <v:shape id="_x0000_s1032" style="position:absolute;left:1440;top:5;width:8958;height:293" coordorigin="1440,5" coordsize="8958,293" path="m1440,298r8959,l10399,5,1440,5r,293xe" fillcolor="yellow" stroked="f">
              <v:path arrowok="t"/>
            </v:shape>
            <v:shape id="_x0000_s1031" style="position:absolute;left:1440;top:298;width:2549;height:293" coordorigin="1440,298" coordsize="2549,293" path="m1440,591r2550,l3990,298r-2550,l1440,591xe" fillcolor="yellow" stroked="f">
              <v:path arrowok="t"/>
            </v:shape>
            <w10:wrap anchorx="page"/>
          </v:group>
        </w:pict>
      </w:r>
      <w:r w:rsidR="00576432">
        <w:rPr>
          <w:rFonts w:ascii="Calibri" w:eastAsia="Calibri" w:hAnsi="Calibri" w:cs="Calibri"/>
          <w:b/>
          <w:sz w:val="24"/>
          <w:szCs w:val="24"/>
        </w:rPr>
        <w:t>Ple</w:t>
      </w:r>
      <w:r w:rsidR="00576432">
        <w:rPr>
          <w:rFonts w:ascii="Calibri" w:eastAsia="Calibri" w:hAnsi="Calibri" w:cs="Calibri"/>
          <w:b/>
          <w:spacing w:val="-1"/>
          <w:sz w:val="24"/>
          <w:szCs w:val="24"/>
        </w:rPr>
        <w:t>a</w:t>
      </w:r>
      <w:r w:rsidR="00576432">
        <w:rPr>
          <w:rFonts w:ascii="Calibri" w:eastAsia="Calibri" w:hAnsi="Calibri" w:cs="Calibri"/>
          <w:b/>
          <w:sz w:val="24"/>
          <w:szCs w:val="24"/>
        </w:rPr>
        <w:t xml:space="preserve">se </w:t>
      </w:r>
      <w:r w:rsidR="00576432">
        <w:rPr>
          <w:rFonts w:ascii="Calibri" w:eastAsia="Calibri" w:hAnsi="Calibri" w:cs="Calibri"/>
          <w:b/>
          <w:spacing w:val="1"/>
          <w:sz w:val="24"/>
          <w:szCs w:val="24"/>
        </w:rPr>
        <w:t>c</w:t>
      </w:r>
      <w:r w:rsidR="00576432">
        <w:rPr>
          <w:rFonts w:ascii="Calibri" w:eastAsia="Calibri" w:hAnsi="Calibri" w:cs="Calibri"/>
          <w:b/>
          <w:sz w:val="24"/>
          <w:szCs w:val="24"/>
        </w:rPr>
        <w:t>omp</w:t>
      </w:r>
      <w:r w:rsidR="00576432">
        <w:rPr>
          <w:rFonts w:ascii="Calibri" w:eastAsia="Calibri" w:hAnsi="Calibri" w:cs="Calibri"/>
          <w:b/>
          <w:spacing w:val="1"/>
          <w:sz w:val="24"/>
          <w:szCs w:val="24"/>
        </w:rPr>
        <w:t>l</w:t>
      </w:r>
      <w:r w:rsidR="00576432">
        <w:rPr>
          <w:rFonts w:ascii="Calibri" w:eastAsia="Calibri" w:hAnsi="Calibri" w:cs="Calibri"/>
          <w:b/>
          <w:spacing w:val="-1"/>
          <w:sz w:val="24"/>
          <w:szCs w:val="24"/>
        </w:rPr>
        <w:t>e</w:t>
      </w:r>
      <w:r w:rsidR="00576432">
        <w:rPr>
          <w:rFonts w:ascii="Calibri" w:eastAsia="Calibri" w:hAnsi="Calibri" w:cs="Calibri"/>
          <w:b/>
          <w:sz w:val="24"/>
          <w:szCs w:val="24"/>
        </w:rPr>
        <w:t>te</w:t>
      </w:r>
      <w:r w:rsidR="00576432">
        <w:rPr>
          <w:rFonts w:ascii="Calibri" w:eastAsia="Calibri" w:hAnsi="Calibri" w:cs="Calibri"/>
          <w:b/>
          <w:spacing w:val="1"/>
          <w:sz w:val="24"/>
          <w:szCs w:val="24"/>
        </w:rPr>
        <w:t xml:space="preserve"> </w:t>
      </w:r>
      <w:r w:rsidR="00576432">
        <w:rPr>
          <w:rFonts w:ascii="Calibri" w:eastAsia="Calibri" w:hAnsi="Calibri" w:cs="Calibri"/>
          <w:b/>
          <w:spacing w:val="-1"/>
          <w:sz w:val="24"/>
          <w:szCs w:val="24"/>
        </w:rPr>
        <w:t>a</w:t>
      </w:r>
      <w:r w:rsidR="00576432">
        <w:rPr>
          <w:rFonts w:ascii="Calibri" w:eastAsia="Calibri" w:hAnsi="Calibri" w:cs="Calibri"/>
          <w:b/>
          <w:spacing w:val="1"/>
          <w:sz w:val="24"/>
          <w:szCs w:val="24"/>
        </w:rPr>
        <w:t>n</w:t>
      </w:r>
      <w:r w:rsidR="00576432">
        <w:rPr>
          <w:rFonts w:ascii="Calibri" w:eastAsia="Calibri" w:hAnsi="Calibri" w:cs="Calibri"/>
          <w:b/>
          <w:sz w:val="24"/>
          <w:szCs w:val="24"/>
        </w:rPr>
        <w:t>d</w:t>
      </w:r>
      <w:r w:rsidR="00576432">
        <w:rPr>
          <w:rFonts w:ascii="Calibri" w:eastAsia="Calibri" w:hAnsi="Calibri" w:cs="Calibri"/>
          <w:b/>
          <w:spacing w:val="1"/>
          <w:sz w:val="24"/>
          <w:szCs w:val="24"/>
        </w:rPr>
        <w:t xml:space="preserve"> </w:t>
      </w:r>
      <w:r w:rsidR="00576432">
        <w:rPr>
          <w:rFonts w:ascii="Calibri" w:eastAsia="Calibri" w:hAnsi="Calibri" w:cs="Calibri"/>
          <w:b/>
          <w:spacing w:val="-1"/>
          <w:sz w:val="24"/>
          <w:szCs w:val="24"/>
        </w:rPr>
        <w:t>ma</w:t>
      </w:r>
      <w:r w:rsidR="00576432">
        <w:rPr>
          <w:rFonts w:ascii="Calibri" w:eastAsia="Calibri" w:hAnsi="Calibri" w:cs="Calibri"/>
          <w:b/>
          <w:spacing w:val="1"/>
          <w:sz w:val="24"/>
          <w:szCs w:val="24"/>
        </w:rPr>
        <w:t>i</w:t>
      </w:r>
      <w:r w:rsidR="00576432">
        <w:rPr>
          <w:rFonts w:ascii="Calibri" w:eastAsia="Calibri" w:hAnsi="Calibri" w:cs="Calibri"/>
          <w:b/>
          <w:sz w:val="24"/>
          <w:szCs w:val="24"/>
        </w:rPr>
        <w:t>l</w:t>
      </w:r>
      <w:r w:rsidR="00576432">
        <w:rPr>
          <w:rFonts w:ascii="Calibri" w:eastAsia="Calibri" w:hAnsi="Calibri" w:cs="Calibri"/>
          <w:b/>
          <w:spacing w:val="-1"/>
          <w:sz w:val="24"/>
          <w:szCs w:val="24"/>
        </w:rPr>
        <w:t xml:space="preserve"> </w:t>
      </w:r>
      <w:r w:rsidR="00576432">
        <w:rPr>
          <w:rFonts w:ascii="Calibri" w:eastAsia="Calibri" w:hAnsi="Calibri" w:cs="Calibri"/>
          <w:b/>
          <w:sz w:val="24"/>
          <w:szCs w:val="24"/>
        </w:rPr>
        <w:t>t</w:t>
      </w:r>
      <w:r w:rsidR="00576432">
        <w:rPr>
          <w:rFonts w:ascii="Calibri" w:eastAsia="Calibri" w:hAnsi="Calibri" w:cs="Calibri"/>
          <w:b/>
          <w:spacing w:val="1"/>
          <w:sz w:val="24"/>
          <w:szCs w:val="24"/>
        </w:rPr>
        <w:t>hi</w:t>
      </w:r>
      <w:r w:rsidR="00576432">
        <w:rPr>
          <w:rFonts w:ascii="Calibri" w:eastAsia="Calibri" w:hAnsi="Calibri" w:cs="Calibri"/>
          <w:b/>
          <w:sz w:val="24"/>
          <w:szCs w:val="24"/>
        </w:rPr>
        <w:t>s</w:t>
      </w:r>
      <w:r w:rsidR="00576432">
        <w:rPr>
          <w:rFonts w:ascii="Calibri" w:eastAsia="Calibri" w:hAnsi="Calibri" w:cs="Calibri"/>
          <w:b/>
          <w:spacing w:val="-1"/>
          <w:sz w:val="24"/>
          <w:szCs w:val="24"/>
        </w:rPr>
        <w:t xml:space="preserve"> </w:t>
      </w:r>
      <w:r w:rsidR="00576432">
        <w:rPr>
          <w:rFonts w:ascii="Calibri" w:eastAsia="Calibri" w:hAnsi="Calibri" w:cs="Calibri"/>
          <w:b/>
          <w:spacing w:val="1"/>
          <w:sz w:val="24"/>
          <w:szCs w:val="24"/>
        </w:rPr>
        <w:t>f</w:t>
      </w:r>
      <w:r w:rsidR="00576432">
        <w:rPr>
          <w:rFonts w:ascii="Calibri" w:eastAsia="Calibri" w:hAnsi="Calibri" w:cs="Calibri"/>
          <w:b/>
          <w:spacing w:val="-2"/>
          <w:sz w:val="24"/>
          <w:szCs w:val="24"/>
        </w:rPr>
        <w:t>o</w:t>
      </w:r>
      <w:r w:rsidR="00576432">
        <w:rPr>
          <w:rFonts w:ascii="Calibri" w:eastAsia="Calibri" w:hAnsi="Calibri" w:cs="Calibri"/>
          <w:b/>
          <w:spacing w:val="1"/>
          <w:sz w:val="24"/>
          <w:szCs w:val="24"/>
        </w:rPr>
        <w:t>r</w:t>
      </w:r>
      <w:r w:rsidR="00576432">
        <w:rPr>
          <w:rFonts w:ascii="Calibri" w:eastAsia="Calibri" w:hAnsi="Calibri" w:cs="Calibri"/>
          <w:b/>
          <w:sz w:val="24"/>
          <w:szCs w:val="24"/>
        </w:rPr>
        <w:t xml:space="preserve">m </w:t>
      </w:r>
      <w:r w:rsidR="00576432">
        <w:rPr>
          <w:rFonts w:ascii="Calibri" w:eastAsia="Calibri" w:hAnsi="Calibri" w:cs="Calibri"/>
          <w:b/>
          <w:spacing w:val="-1"/>
          <w:sz w:val="24"/>
          <w:szCs w:val="24"/>
        </w:rPr>
        <w:t>a</w:t>
      </w:r>
      <w:r w:rsidR="00576432">
        <w:rPr>
          <w:rFonts w:ascii="Calibri" w:eastAsia="Calibri" w:hAnsi="Calibri" w:cs="Calibri"/>
          <w:b/>
          <w:spacing w:val="1"/>
          <w:sz w:val="24"/>
          <w:szCs w:val="24"/>
        </w:rPr>
        <w:t>l</w:t>
      </w:r>
      <w:r w:rsidR="00576432">
        <w:rPr>
          <w:rFonts w:ascii="Calibri" w:eastAsia="Calibri" w:hAnsi="Calibri" w:cs="Calibri"/>
          <w:b/>
          <w:spacing w:val="-2"/>
          <w:sz w:val="24"/>
          <w:szCs w:val="24"/>
        </w:rPr>
        <w:t>o</w:t>
      </w:r>
      <w:r w:rsidR="00576432">
        <w:rPr>
          <w:rFonts w:ascii="Calibri" w:eastAsia="Calibri" w:hAnsi="Calibri" w:cs="Calibri"/>
          <w:b/>
          <w:spacing w:val="1"/>
          <w:sz w:val="24"/>
          <w:szCs w:val="24"/>
        </w:rPr>
        <w:t>n</w:t>
      </w:r>
      <w:r w:rsidR="00576432">
        <w:rPr>
          <w:rFonts w:ascii="Calibri" w:eastAsia="Calibri" w:hAnsi="Calibri" w:cs="Calibri"/>
          <w:b/>
          <w:sz w:val="24"/>
          <w:szCs w:val="24"/>
        </w:rPr>
        <w:t xml:space="preserve">g </w:t>
      </w:r>
      <w:r w:rsidR="00576432">
        <w:rPr>
          <w:rFonts w:ascii="Calibri" w:eastAsia="Calibri" w:hAnsi="Calibri" w:cs="Calibri"/>
          <w:b/>
          <w:spacing w:val="1"/>
          <w:sz w:val="24"/>
          <w:szCs w:val="24"/>
        </w:rPr>
        <w:t>w</w:t>
      </w:r>
      <w:r w:rsidR="00576432">
        <w:rPr>
          <w:rFonts w:ascii="Calibri" w:eastAsia="Calibri" w:hAnsi="Calibri" w:cs="Calibri"/>
          <w:b/>
          <w:spacing w:val="-1"/>
          <w:sz w:val="24"/>
          <w:szCs w:val="24"/>
        </w:rPr>
        <w:t>i</w:t>
      </w:r>
      <w:r w:rsidR="00576432">
        <w:rPr>
          <w:rFonts w:ascii="Calibri" w:eastAsia="Calibri" w:hAnsi="Calibri" w:cs="Calibri"/>
          <w:b/>
          <w:sz w:val="24"/>
          <w:szCs w:val="24"/>
        </w:rPr>
        <w:t xml:space="preserve">th </w:t>
      </w:r>
      <w:r w:rsidR="00576432">
        <w:rPr>
          <w:rFonts w:ascii="Calibri" w:eastAsia="Calibri" w:hAnsi="Calibri" w:cs="Calibri"/>
          <w:b/>
          <w:spacing w:val="-1"/>
          <w:sz w:val="24"/>
          <w:szCs w:val="24"/>
        </w:rPr>
        <w:t>e</w:t>
      </w:r>
      <w:r w:rsidR="00576432">
        <w:rPr>
          <w:rFonts w:ascii="Calibri" w:eastAsia="Calibri" w:hAnsi="Calibri" w:cs="Calibri"/>
          <w:b/>
          <w:spacing w:val="1"/>
          <w:sz w:val="24"/>
          <w:szCs w:val="24"/>
        </w:rPr>
        <w:t>n</w:t>
      </w:r>
      <w:r w:rsidR="00576432">
        <w:rPr>
          <w:rFonts w:ascii="Calibri" w:eastAsia="Calibri" w:hAnsi="Calibri" w:cs="Calibri"/>
          <w:b/>
          <w:sz w:val="24"/>
          <w:szCs w:val="24"/>
        </w:rPr>
        <w:t>t</w:t>
      </w:r>
      <w:r w:rsidR="00576432">
        <w:rPr>
          <w:rFonts w:ascii="Calibri" w:eastAsia="Calibri" w:hAnsi="Calibri" w:cs="Calibri"/>
          <w:b/>
          <w:spacing w:val="2"/>
          <w:sz w:val="24"/>
          <w:szCs w:val="24"/>
        </w:rPr>
        <w:t>r</w:t>
      </w:r>
      <w:r w:rsidR="00576432">
        <w:rPr>
          <w:rFonts w:ascii="Calibri" w:eastAsia="Calibri" w:hAnsi="Calibri" w:cs="Calibri"/>
          <w:b/>
          <w:sz w:val="24"/>
          <w:szCs w:val="24"/>
        </w:rPr>
        <w:t xml:space="preserve">y </w:t>
      </w:r>
      <w:r w:rsidR="00576432">
        <w:rPr>
          <w:rFonts w:ascii="Calibri" w:eastAsia="Calibri" w:hAnsi="Calibri" w:cs="Calibri"/>
          <w:b/>
          <w:spacing w:val="1"/>
          <w:sz w:val="24"/>
          <w:szCs w:val="24"/>
        </w:rPr>
        <w:t>f</w:t>
      </w:r>
      <w:r w:rsidR="00576432">
        <w:rPr>
          <w:rFonts w:ascii="Calibri" w:eastAsia="Calibri" w:hAnsi="Calibri" w:cs="Calibri"/>
          <w:b/>
          <w:spacing w:val="-1"/>
          <w:sz w:val="24"/>
          <w:szCs w:val="24"/>
        </w:rPr>
        <w:t>ee</w:t>
      </w:r>
      <w:r w:rsidR="00576432">
        <w:rPr>
          <w:rFonts w:ascii="Calibri" w:eastAsia="Calibri" w:hAnsi="Calibri" w:cs="Calibri"/>
          <w:b/>
          <w:sz w:val="24"/>
          <w:szCs w:val="24"/>
        </w:rPr>
        <w:t>s</w:t>
      </w:r>
      <w:r w:rsidR="00576432">
        <w:rPr>
          <w:rFonts w:ascii="Calibri" w:eastAsia="Calibri" w:hAnsi="Calibri" w:cs="Calibri"/>
          <w:b/>
          <w:spacing w:val="-1"/>
          <w:sz w:val="24"/>
          <w:szCs w:val="24"/>
        </w:rPr>
        <w:t xml:space="preserve"> </w:t>
      </w:r>
      <w:r w:rsidR="00576432">
        <w:rPr>
          <w:rFonts w:ascii="Calibri" w:eastAsia="Calibri" w:hAnsi="Calibri" w:cs="Calibri"/>
          <w:b/>
          <w:sz w:val="24"/>
          <w:szCs w:val="24"/>
        </w:rPr>
        <w:t>t</w:t>
      </w:r>
      <w:r w:rsidR="00576432">
        <w:rPr>
          <w:rFonts w:ascii="Calibri" w:eastAsia="Calibri" w:hAnsi="Calibri" w:cs="Calibri"/>
          <w:b/>
          <w:spacing w:val="1"/>
          <w:sz w:val="24"/>
          <w:szCs w:val="24"/>
        </w:rPr>
        <w:t>o</w:t>
      </w:r>
      <w:r w:rsidR="00576432">
        <w:rPr>
          <w:rFonts w:ascii="Calibri" w:eastAsia="Calibri" w:hAnsi="Calibri" w:cs="Calibri"/>
          <w:b/>
          <w:sz w:val="24"/>
          <w:szCs w:val="24"/>
        </w:rPr>
        <w:t>:</w:t>
      </w:r>
      <w:r w:rsidR="00576432">
        <w:rPr>
          <w:rFonts w:ascii="Calibri" w:eastAsia="Calibri" w:hAnsi="Calibri" w:cs="Calibri"/>
          <w:b/>
          <w:spacing w:val="-1"/>
          <w:sz w:val="24"/>
          <w:szCs w:val="24"/>
        </w:rPr>
        <w:t xml:space="preserve"> </w:t>
      </w:r>
      <w:r w:rsidR="00576432">
        <w:rPr>
          <w:rFonts w:ascii="Calibri" w:eastAsia="Calibri" w:hAnsi="Calibri" w:cs="Calibri"/>
          <w:b/>
          <w:sz w:val="24"/>
          <w:szCs w:val="24"/>
        </w:rPr>
        <w:t>(</w:t>
      </w:r>
      <w:r w:rsidR="00576432">
        <w:rPr>
          <w:rFonts w:ascii="Calibri" w:eastAsia="Calibri" w:hAnsi="Calibri" w:cs="Calibri"/>
          <w:b/>
          <w:spacing w:val="-1"/>
          <w:sz w:val="24"/>
          <w:szCs w:val="24"/>
        </w:rPr>
        <w:t>ma</w:t>
      </w:r>
      <w:r w:rsidR="00576432">
        <w:rPr>
          <w:rFonts w:ascii="Calibri" w:eastAsia="Calibri" w:hAnsi="Calibri" w:cs="Calibri"/>
          <w:b/>
          <w:sz w:val="24"/>
          <w:szCs w:val="24"/>
        </w:rPr>
        <w:t>ke c</w:t>
      </w:r>
      <w:r w:rsidR="00576432">
        <w:rPr>
          <w:rFonts w:ascii="Calibri" w:eastAsia="Calibri" w:hAnsi="Calibri" w:cs="Calibri"/>
          <w:b/>
          <w:spacing w:val="1"/>
          <w:sz w:val="24"/>
          <w:szCs w:val="24"/>
        </w:rPr>
        <w:t>h</w:t>
      </w:r>
      <w:r w:rsidR="00576432">
        <w:rPr>
          <w:rFonts w:ascii="Calibri" w:eastAsia="Calibri" w:hAnsi="Calibri" w:cs="Calibri"/>
          <w:b/>
          <w:spacing w:val="-1"/>
          <w:sz w:val="24"/>
          <w:szCs w:val="24"/>
        </w:rPr>
        <w:t>e</w:t>
      </w:r>
      <w:r w:rsidR="00576432">
        <w:rPr>
          <w:rFonts w:ascii="Calibri" w:eastAsia="Calibri" w:hAnsi="Calibri" w:cs="Calibri"/>
          <w:b/>
          <w:sz w:val="24"/>
          <w:szCs w:val="24"/>
        </w:rPr>
        <w:t>cks</w:t>
      </w:r>
      <w:r w:rsidR="00576432">
        <w:rPr>
          <w:rFonts w:ascii="Calibri" w:eastAsia="Calibri" w:hAnsi="Calibri" w:cs="Calibri"/>
          <w:b/>
          <w:spacing w:val="1"/>
          <w:sz w:val="24"/>
          <w:szCs w:val="24"/>
        </w:rPr>
        <w:t xml:space="preserve"> p</w:t>
      </w:r>
      <w:r w:rsidR="00576432">
        <w:rPr>
          <w:rFonts w:ascii="Calibri" w:eastAsia="Calibri" w:hAnsi="Calibri" w:cs="Calibri"/>
          <w:b/>
          <w:spacing w:val="-1"/>
          <w:sz w:val="24"/>
          <w:szCs w:val="24"/>
        </w:rPr>
        <w:t>aya</w:t>
      </w:r>
      <w:r w:rsidR="00576432">
        <w:rPr>
          <w:rFonts w:ascii="Calibri" w:eastAsia="Calibri" w:hAnsi="Calibri" w:cs="Calibri"/>
          <w:b/>
          <w:spacing w:val="1"/>
          <w:sz w:val="24"/>
          <w:szCs w:val="24"/>
        </w:rPr>
        <w:t>bl</w:t>
      </w:r>
      <w:r w:rsidR="00576432">
        <w:rPr>
          <w:rFonts w:ascii="Calibri" w:eastAsia="Calibri" w:hAnsi="Calibri" w:cs="Calibri"/>
          <w:b/>
          <w:sz w:val="24"/>
          <w:szCs w:val="24"/>
        </w:rPr>
        <w:t xml:space="preserve">e to </w:t>
      </w:r>
      <w:r w:rsidR="00576432">
        <w:rPr>
          <w:rFonts w:ascii="Calibri" w:eastAsia="Calibri" w:hAnsi="Calibri" w:cs="Calibri"/>
          <w:b/>
          <w:spacing w:val="1"/>
          <w:sz w:val="24"/>
          <w:szCs w:val="24"/>
        </w:rPr>
        <w:t>TA</w:t>
      </w:r>
      <w:r w:rsidR="00576432">
        <w:rPr>
          <w:rFonts w:ascii="Calibri" w:eastAsia="Calibri" w:hAnsi="Calibri" w:cs="Calibri"/>
          <w:b/>
          <w:sz w:val="24"/>
          <w:szCs w:val="24"/>
        </w:rPr>
        <w:t xml:space="preserve">C </w:t>
      </w:r>
      <w:r w:rsidR="00576432">
        <w:rPr>
          <w:rFonts w:ascii="Calibri" w:eastAsia="Calibri" w:hAnsi="Calibri" w:cs="Calibri"/>
          <w:b/>
          <w:spacing w:val="1"/>
          <w:sz w:val="24"/>
          <w:szCs w:val="24"/>
        </w:rPr>
        <w:t>TI</w:t>
      </w:r>
      <w:r w:rsidR="00576432">
        <w:rPr>
          <w:rFonts w:ascii="Calibri" w:eastAsia="Calibri" w:hAnsi="Calibri" w:cs="Calibri"/>
          <w:b/>
          <w:spacing w:val="-1"/>
          <w:sz w:val="24"/>
          <w:szCs w:val="24"/>
        </w:rPr>
        <w:t>T</w:t>
      </w:r>
      <w:r w:rsidR="00576432">
        <w:rPr>
          <w:rFonts w:ascii="Calibri" w:eastAsia="Calibri" w:hAnsi="Calibri" w:cs="Calibri"/>
          <w:b/>
          <w:spacing w:val="1"/>
          <w:sz w:val="24"/>
          <w:szCs w:val="24"/>
        </w:rPr>
        <w:t>A</w:t>
      </w:r>
      <w:r w:rsidR="00576432">
        <w:rPr>
          <w:rFonts w:ascii="Calibri" w:eastAsia="Calibri" w:hAnsi="Calibri" w:cs="Calibri"/>
          <w:b/>
          <w:sz w:val="24"/>
          <w:szCs w:val="24"/>
        </w:rPr>
        <w:t xml:space="preserve">NS) </w:t>
      </w:r>
      <w:r w:rsidR="00576432">
        <w:rPr>
          <w:rFonts w:ascii="Calibri" w:eastAsia="Calibri" w:hAnsi="Calibri" w:cs="Calibri"/>
          <w:b/>
          <w:spacing w:val="-1"/>
          <w:sz w:val="24"/>
          <w:szCs w:val="24"/>
        </w:rPr>
        <w:t>A</w:t>
      </w:r>
      <w:r w:rsidR="00576432">
        <w:rPr>
          <w:rFonts w:ascii="Calibri" w:eastAsia="Calibri" w:hAnsi="Calibri" w:cs="Calibri"/>
          <w:b/>
          <w:sz w:val="24"/>
          <w:szCs w:val="24"/>
        </w:rPr>
        <w:t>t</w:t>
      </w:r>
      <w:r w:rsidR="00576432">
        <w:rPr>
          <w:rFonts w:ascii="Calibri" w:eastAsia="Calibri" w:hAnsi="Calibri" w:cs="Calibri"/>
          <w:b/>
          <w:spacing w:val="1"/>
          <w:sz w:val="24"/>
          <w:szCs w:val="24"/>
        </w:rPr>
        <w:t>t</w:t>
      </w:r>
      <w:r w:rsidR="00576432">
        <w:rPr>
          <w:rFonts w:ascii="Calibri" w:eastAsia="Calibri" w:hAnsi="Calibri" w:cs="Calibri"/>
          <w:b/>
          <w:spacing w:val="-2"/>
          <w:sz w:val="24"/>
          <w:szCs w:val="24"/>
        </w:rPr>
        <w:t>n</w:t>
      </w:r>
      <w:r w:rsidR="00576432">
        <w:rPr>
          <w:rFonts w:ascii="Calibri" w:eastAsia="Calibri" w:hAnsi="Calibri" w:cs="Calibri"/>
          <w:b/>
          <w:sz w:val="24"/>
          <w:szCs w:val="24"/>
        </w:rPr>
        <w:t>:</w:t>
      </w:r>
      <w:r w:rsidR="00576432">
        <w:rPr>
          <w:rFonts w:ascii="Calibri" w:eastAsia="Calibri" w:hAnsi="Calibri" w:cs="Calibri"/>
          <w:b/>
          <w:spacing w:val="1"/>
          <w:sz w:val="24"/>
          <w:szCs w:val="24"/>
        </w:rPr>
        <w:t xml:space="preserve"> </w:t>
      </w:r>
      <w:r w:rsidR="00576432">
        <w:rPr>
          <w:rFonts w:ascii="Calibri" w:eastAsia="Calibri" w:hAnsi="Calibri" w:cs="Calibri"/>
          <w:b/>
          <w:spacing w:val="-1"/>
          <w:sz w:val="24"/>
          <w:szCs w:val="24"/>
        </w:rPr>
        <w:t>Ma</w:t>
      </w:r>
      <w:r w:rsidR="00576432">
        <w:rPr>
          <w:rFonts w:ascii="Calibri" w:eastAsia="Calibri" w:hAnsi="Calibri" w:cs="Calibri"/>
          <w:b/>
          <w:spacing w:val="1"/>
          <w:sz w:val="24"/>
          <w:szCs w:val="24"/>
        </w:rPr>
        <w:t>r</w:t>
      </w:r>
      <w:r w:rsidR="00576432">
        <w:rPr>
          <w:rFonts w:ascii="Calibri" w:eastAsia="Calibri" w:hAnsi="Calibri" w:cs="Calibri"/>
          <w:b/>
          <w:sz w:val="24"/>
          <w:szCs w:val="24"/>
        </w:rPr>
        <w:t>k</w:t>
      </w:r>
      <w:r w:rsidR="00576432">
        <w:rPr>
          <w:rFonts w:ascii="Calibri" w:eastAsia="Calibri" w:hAnsi="Calibri" w:cs="Calibri"/>
          <w:b/>
          <w:spacing w:val="1"/>
          <w:sz w:val="24"/>
          <w:szCs w:val="24"/>
        </w:rPr>
        <w:t xml:space="preserve"> </w:t>
      </w:r>
      <w:r w:rsidR="00576432">
        <w:rPr>
          <w:rFonts w:ascii="Calibri" w:eastAsia="Calibri" w:hAnsi="Calibri" w:cs="Calibri"/>
          <w:b/>
          <w:spacing w:val="-2"/>
          <w:sz w:val="24"/>
          <w:szCs w:val="24"/>
        </w:rPr>
        <w:t>F</w:t>
      </w:r>
      <w:r w:rsidR="00576432">
        <w:rPr>
          <w:rFonts w:ascii="Calibri" w:eastAsia="Calibri" w:hAnsi="Calibri" w:cs="Calibri"/>
          <w:b/>
          <w:spacing w:val="1"/>
          <w:sz w:val="24"/>
          <w:szCs w:val="24"/>
        </w:rPr>
        <w:t>r</w:t>
      </w:r>
      <w:r w:rsidR="00576432">
        <w:rPr>
          <w:rFonts w:ascii="Calibri" w:eastAsia="Calibri" w:hAnsi="Calibri" w:cs="Calibri"/>
          <w:b/>
          <w:spacing w:val="-1"/>
          <w:sz w:val="24"/>
          <w:szCs w:val="24"/>
        </w:rPr>
        <w:t>a</w:t>
      </w:r>
      <w:r w:rsidR="00576432">
        <w:rPr>
          <w:rFonts w:ascii="Calibri" w:eastAsia="Calibri" w:hAnsi="Calibri" w:cs="Calibri"/>
          <w:b/>
          <w:spacing w:val="-2"/>
          <w:sz w:val="24"/>
          <w:szCs w:val="24"/>
        </w:rPr>
        <w:t>n</w:t>
      </w:r>
      <w:r w:rsidR="00576432">
        <w:rPr>
          <w:rFonts w:ascii="Calibri" w:eastAsia="Calibri" w:hAnsi="Calibri" w:cs="Calibri"/>
          <w:b/>
          <w:sz w:val="24"/>
          <w:szCs w:val="24"/>
        </w:rPr>
        <w:t>k</w:t>
      </w:r>
    </w:p>
    <w:p w14:paraId="65516DA8" w14:textId="77777777" w:rsidR="000071F5" w:rsidRDefault="000071F5">
      <w:pPr>
        <w:spacing w:before="4" w:line="140" w:lineRule="exact"/>
        <w:rPr>
          <w:sz w:val="15"/>
          <w:szCs w:val="15"/>
        </w:rPr>
      </w:pPr>
    </w:p>
    <w:p w14:paraId="7FE8C21C" w14:textId="77777777" w:rsidR="000071F5" w:rsidRDefault="00576432">
      <w:pPr>
        <w:spacing w:before="7"/>
        <w:ind w:left="3332" w:right="3110"/>
        <w:jc w:val="center"/>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b/>
          <w:spacing w:val="1"/>
          <w:sz w:val="24"/>
          <w:szCs w:val="24"/>
        </w:rPr>
        <w:t>7</w:t>
      </w:r>
      <w:r>
        <w:rPr>
          <w:rFonts w:ascii="Calibri" w:eastAsia="Calibri" w:hAnsi="Calibri" w:cs="Calibri"/>
          <w:b/>
          <w:sz w:val="24"/>
          <w:szCs w:val="24"/>
        </w:rPr>
        <w:t>5</w:t>
      </w:r>
      <w:r>
        <w:rPr>
          <w:rFonts w:ascii="Calibri" w:eastAsia="Calibri" w:hAnsi="Calibri" w:cs="Calibri"/>
          <w:b/>
          <w:spacing w:val="1"/>
          <w:sz w:val="24"/>
          <w:szCs w:val="24"/>
        </w:rPr>
        <w:t xml:space="preserve"> </w:t>
      </w:r>
      <w:r>
        <w:rPr>
          <w:rFonts w:ascii="Calibri" w:eastAsia="Calibri" w:hAnsi="Calibri" w:cs="Calibri"/>
          <w:b/>
          <w:spacing w:val="-2"/>
          <w:sz w:val="24"/>
          <w:szCs w:val="24"/>
        </w:rPr>
        <w:t>C</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pacing w:val="1"/>
          <w:sz w:val="24"/>
          <w:szCs w:val="24"/>
        </w:rPr>
        <w:t>n</w:t>
      </w:r>
      <w:r>
        <w:rPr>
          <w:rFonts w:ascii="Calibri" w:eastAsia="Calibri" w:hAnsi="Calibri" w:cs="Calibri"/>
          <w:b/>
          <w:sz w:val="24"/>
          <w:szCs w:val="24"/>
        </w:rPr>
        <w:t>t</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2"/>
          <w:sz w:val="24"/>
          <w:szCs w:val="24"/>
        </w:rPr>
        <w:t>D</w:t>
      </w:r>
      <w:r>
        <w:rPr>
          <w:rFonts w:ascii="Calibri" w:eastAsia="Calibri" w:hAnsi="Calibri" w:cs="Calibri"/>
          <w:b/>
          <w:spacing w:val="1"/>
          <w:sz w:val="24"/>
          <w:szCs w:val="24"/>
        </w:rPr>
        <w:t>ri</w:t>
      </w:r>
      <w:r>
        <w:rPr>
          <w:rFonts w:ascii="Calibri" w:eastAsia="Calibri" w:hAnsi="Calibri" w:cs="Calibri"/>
          <w:b/>
          <w:sz w:val="24"/>
          <w:szCs w:val="24"/>
        </w:rPr>
        <w:t>ve;</w:t>
      </w:r>
      <w:r>
        <w:rPr>
          <w:rFonts w:ascii="Calibri" w:eastAsia="Calibri" w:hAnsi="Calibri" w:cs="Calibri"/>
          <w:b/>
          <w:spacing w:val="2"/>
          <w:sz w:val="24"/>
          <w:szCs w:val="24"/>
        </w:rPr>
        <w:t xml:space="preserve"> </w:t>
      </w:r>
      <w:r>
        <w:rPr>
          <w:rFonts w:ascii="Calibri" w:eastAsia="Calibri" w:hAnsi="Calibri" w:cs="Calibri"/>
          <w:b/>
          <w:spacing w:val="-2"/>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1"/>
          <w:sz w:val="24"/>
          <w:szCs w:val="24"/>
        </w:rPr>
        <w:t>y</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NC</w:t>
      </w:r>
      <w:r>
        <w:rPr>
          <w:rFonts w:ascii="Calibri" w:eastAsia="Calibri" w:hAnsi="Calibri" w:cs="Calibri"/>
          <w:b/>
          <w:spacing w:val="1"/>
          <w:sz w:val="24"/>
          <w:szCs w:val="24"/>
        </w:rPr>
        <w:t xml:space="preserve"> </w:t>
      </w:r>
      <w:r>
        <w:rPr>
          <w:rFonts w:ascii="Calibri" w:eastAsia="Calibri" w:hAnsi="Calibri" w:cs="Calibri"/>
          <w:b/>
          <w:spacing w:val="-2"/>
          <w:sz w:val="24"/>
          <w:szCs w:val="24"/>
        </w:rPr>
        <w:t>2</w:t>
      </w:r>
      <w:r>
        <w:rPr>
          <w:rFonts w:ascii="Calibri" w:eastAsia="Calibri" w:hAnsi="Calibri" w:cs="Calibri"/>
          <w:b/>
          <w:sz w:val="24"/>
          <w:szCs w:val="24"/>
        </w:rPr>
        <w:t>7</w:t>
      </w:r>
      <w:r>
        <w:rPr>
          <w:rFonts w:ascii="Calibri" w:eastAsia="Calibri" w:hAnsi="Calibri" w:cs="Calibri"/>
          <w:b/>
          <w:spacing w:val="1"/>
          <w:sz w:val="24"/>
          <w:szCs w:val="24"/>
        </w:rPr>
        <w:t>5</w:t>
      </w:r>
      <w:r>
        <w:rPr>
          <w:rFonts w:ascii="Calibri" w:eastAsia="Calibri" w:hAnsi="Calibri" w:cs="Calibri"/>
          <w:b/>
          <w:sz w:val="24"/>
          <w:szCs w:val="24"/>
        </w:rPr>
        <w:t>11</w:t>
      </w:r>
    </w:p>
    <w:p w14:paraId="1F6BA495" w14:textId="77777777" w:rsidR="000071F5" w:rsidRDefault="000071F5">
      <w:pPr>
        <w:spacing w:before="1" w:line="160" w:lineRule="exact"/>
        <w:rPr>
          <w:sz w:val="16"/>
          <w:szCs w:val="16"/>
        </w:rPr>
      </w:pPr>
    </w:p>
    <w:p w14:paraId="7F95BE11" w14:textId="77777777" w:rsidR="000071F5" w:rsidRDefault="00576432">
      <w:pPr>
        <w:ind w:left="3872" w:right="3650"/>
        <w:jc w:val="center"/>
        <w:rPr>
          <w:rFonts w:ascii="Calibri" w:eastAsia="Calibri" w:hAnsi="Calibri" w:cs="Calibri"/>
          <w:sz w:val="24"/>
          <w:szCs w:val="24"/>
        </w:rPr>
      </w:pPr>
      <w:r>
        <w:rPr>
          <w:rFonts w:ascii="Calibri" w:eastAsia="Calibri" w:hAnsi="Calibri" w:cs="Calibri"/>
          <w:b/>
          <w:sz w:val="24"/>
          <w:szCs w:val="24"/>
        </w:rPr>
        <w:t>Em</w:t>
      </w:r>
      <w:r>
        <w:rPr>
          <w:rFonts w:ascii="Calibri" w:eastAsia="Calibri" w:hAnsi="Calibri" w:cs="Calibri"/>
          <w:b/>
          <w:spacing w:val="-1"/>
          <w:sz w:val="24"/>
          <w:szCs w:val="24"/>
        </w:rPr>
        <w:t>a</w:t>
      </w:r>
      <w:r>
        <w:rPr>
          <w:rFonts w:ascii="Calibri" w:eastAsia="Calibri" w:hAnsi="Calibri" w:cs="Calibri"/>
          <w:b/>
          <w:spacing w:val="1"/>
          <w:sz w:val="24"/>
          <w:szCs w:val="24"/>
        </w:rPr>
        <w:t>il</w:t>
      </w:r>
      <w:r>
        <w:rPr>
          <w:rFonts w:ascii="Calibri" w:eastAsia="Calibri" w:hAnsi="Calibri" w:cs="Calibri"/>
          <w:b/>
          <w:sz w:val="24"/>
          <w:szCs w:val="24"/>
        </w:rPr>
        <w:t xml:space="preserve">:  </w:t>
      </w:r>
      <w:r>
        <w:rPr>
          <w:rFonts w:ascii="Calibri" w:eastAsia="Calibri" w:hAnsi="Calibri" w:cs="Calibri"/>
          <w:b/>
          <w:color w:val="0462C1"/>
          <w:spacing w:val="-53"/>
          <w:sz w:val="24"/>
          <w:szCs w:val="24"/>
        </w:rPr>
        <w:t xml:space="preserve"> </w:t>
      </w:r>
      <w:hyperlink r:id="rId18">
        <w:r>
          <w:rPr>
            <w:rFonts w:ascii="Calibri" w:eastAsia="Calibri" w:hAnsi="Calibri" w:cs="Calibri"/>
            <w:b/>
            <w:color w:val="0462C1"/>
            <w:spacing w:val="1"/>
            <w:sz w:val="24"/>
            <w:szCs w:val="24"/>
            <w:u w:val="single" w:color="0462C1"/>
          </w:rPr>
          <w:t>j</w:t>
        </w:r>
        <w:r>
          <w:rPr>
            <w:rFonts w:ascii="Calibri" w:eastAsia="Calibri" w:hAnsi="Calibri" w:cs="Calibri"/>
            <w:b/>
            <w:color w:val="0462C1"/>
            <w:spacing w:val="-1"/>
            <w:sz w:val="24"/>
            <w:szCs w:val="24"/>
            <w:u w:val="single" w:color="0462C1"/>
          </w:rPr>
          <w:t>r</w:t>
        </w:r>
        <w:r>
          <w:rPr>
            <w:rFonts w:ascii="Calibri" w:eastAsia="Calibri" w:hAnsi="Calibri" w:cs="Calibri"/>
            <w:b/>
            <w:color w:val="0462C1"/>
            <w:spacing w:val="1"/>
            <w:sz w:val="24"/>
            <w:szCs w:val="24"/>
            <w:u w:val="single" w:color="0462C1"/>
          </w:rPr>
          <w:t>il</w:t>
        </w:r>
        <w:r>
          <w:rPr>
            <w:rFonts w:ascii="Calibri" w:eastAsia="Calibri" w:hAnsi="Calibri" w:cs="Calibri"/>
            <w:b/>
            <w:color w:val="0462C1"/>
            <w:spacing w:val="-1"/>
            <w:sz w:val="24"/>
            <w:szCs w:val="24"/>
            <w:u w:val="single" w:color="0462C1"/>
          </w:rPr>
          <w:t>ey</w:t>
        </w:r>
        <w:r>
          <w:rPr>
            <w:rFonts w:ascii="Calibri" w:eastAsia="Calibri" w:hAnsi="Calibri" w:cs="Calibri"/>
            <w:b/>
            <w:color w:val="0462C1"/>
            <w:sz w:val="24"/>
            <w:szCs w:val="24"/>
            <w:u w:val="single" w:color="0462C1"/>
          </w:rPr>
          <w:t>@</w:t>
        </w:r>
        <w:r>
          <w:rPr>
            <w:rFonts w:ascii="Calibri" w:eastAsia="Calibri" w:hAnsi="Calibri" w:cs="Calibri"/>
            <w:b/>
            <w:color w:val="0462C1"/>
            <w:spacing w:val="1"/>
            <w:sz w:val="24"/>
            <w:szCs w:val="24"/>
            <w:u w:val="single" w:color="0462C1"/>
          </w:rPr>
          <w:t>t</w:t>
        </w:r>
        <w:r>
          <w:rPr>
            <w:rFonts w:ascii="Calibri" w:eastAsia="Calibri" w:hAnsi="Calibri" w:cs="Calibri"/>
            <w:b/>
            <w:color w:val="0462C1"/>
            <w:spacing w:val="-1"/>
            <w:sz w:val="24"/>
            <w:szCs w:val="24"/>
            <w:u w:val="single" w:color="0462C1"/>
          </w:rPr>
          <w:t>a</w:t>
        </w:r>
        <w:r>
          <w:rPr>
            <w:rFonts w:ascii="Calibri" w:eastAsia="Calibri" w:hAnsi="Calibri" w:cs="Calibri"/>
            <w:b/>
            <w:color w:val="0462C1"/>
            <w:sz w:val="24"/>
            <w:szCs w:val="24"/>
            <w:u w:val="single" w:color="0462C1"/>
          </w:rPr>
          <w:t>c</w:t>
        </w:r>
        <w:r>
          <w:rPr>
            <w:rFonts w:ascii="Calibri" w:eastAsia="Calibri" w:hAnsi="Calibri" w:cs="Calibri"/>
            <w:b/>
            <w:color w:val="0462C1"/>
            <w:spacing w:val="-1"/>
            <w:sz w:val="24"/>
            <w:szCs w:val="24"/>
            <w:u w:val="single" w:color="0462C1"/>
          </w:rPr>
          <w:t>t</w:t>
        </w:r>
        <w:r>
          <w:rPr>
            <w:rFonts w:ascii="Calibri" w:eastAsia="Calibri" w:hAnsi="Calibri" w:cs="Calibri"/>
            <w:b/>
            <w:color w:val="0462C1"/>
            <w:spacing w:val="1"/>
            <w:sz w:val="24"/>
            <w:szCs w:val="24"/>
            <w:u w:val="single" w:color="0462C1"/>
          </w:rPr>
          <w:t>i</w:t>
        </w:r>
        <w:r>
          <w:rPr>
            <w:rFonts w:ascii="Calibri" w:eastAsia="Calibri" w:hAnsi="Calibri" w:cs="Calibri"/>
            <w:b/>
            <w:color w:val="0462C1"/>
            <w:sz w:val="24"/>
            <w:szCs w:val="24"/>
            <w:u w:val="single" w:color="0462C1"/>
          </w:rPr>
          <w:t>tan</w:t>
        </w:r>
        <w:r>
          <w:rPr>
            <w:rFonts w:ascii="Calibri" w:eastAsia="Calibri" w:hAnsi="Calibri" w:cs="Calibri"/>
            <w:b/>
            <w:color w:val="0462C1"/>
            <w:spacing w:val="1"/>
            <w:sz w:val="24"/>
            <w:szCs w:val="24"/>
            <w:u w:val="single" w:color="0462C1"/>
          </w:rPr>
          <w:t>s</w:t>
        </w:r>
        <w:r>
          <w:rPr>
            <w:rFonts w:ascii="Calibri" w:eastAsia="Calibri" w:hAnsi="Calibri" w:cs="Calibri"/>
            <w:b/>
            <w:color w:val="0462C1"/>
            <w:spacing w:val="-2"/>
            <w:sz w:val="24"/>
            <w:szCs w:val="24"/>
            <w:u w:val="single" w:color="0462C1"/>
          </w:rPr>
          <w:t>.</w:t>
        </w:r>
        <w:r>
          <w:rPr>
            <w:rFonts w:ascii="Calibri" w:eastAsia="Calibri" w:hAnsi="Calibri" w:cs="Calibri"/>
            <w:b/>
            <w:color w:val="0462C1"/>
            <w:sz w:val="24"/>
            <w:szCs w:val="24"/>
            <w:u w:val="single" w:color="0462C1"/>
          </w:rPr>
          <w:t>o</w:t>
        </w:r>
        <w:r>
          <w:rPr>
            <w:rFonts w:ascii="Calibri" w:eastAsia="Calibri" w:hAnsi="Calibri" w:cs="Calibri"/>
            <w:b/>
            <w:color w:val="0462C1"/>
            <w:spacing w:val="1"/>
            <w:sz w:val="24"/>
            <w:szCs w:val="24"/>
            <w:u w:val="single" w:color="0462C1"/>
          </w:rPr>
          <w:t>r</w:t>
        </w:r>
        <w:r>
          <w:rPr>
            <w:rFonts w:ascii="Calibri" w:eastAsia="Calibri" w:hAnsi="Calibri" w:cs="Calibri"/>
            <w:b/>
            <w:color w:val="0462C1"/>
            <w:sz w:val="24"/>
            <w:szCs w:val="24"/>
            <w:u w:val="single" w:color="0462C1"/>
          </w:rPr>
          <w:t>g</w:t>
        </w:r>
      </w:hyperlink>
    </w:p>
    <w:p w14:paraId="2EA99F7E" w14:textId="77777777" w:rsidR="000071F5" w:rsidRDefault="000071F5">
      <w:pPr>
        <w:spacing w:before="3" w:line="140" w:lineRule="exact"/>
        <w:rPr>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1692"/>
        <w:gridCol w:w="8378"/>
      </w:tblGrid>
      <w:tr w:rsidR="000071F5" w14:paraId="098386C4" w14:textId="7777777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3C586E6E" w14:textId="77777777" w:rsidR="000071F5" w:rsidRDefault="00576432">
            <w:pPr>
              <w:spacing w:before="74" w:line="240" w:lineRule="exact"/>
              <w:ind w:left="107"/>
              <w:rPr>
                <w:rFonts w:ascii="Candara Light" w:eastAsia="Candara Light" w:hAnsi="Candara Light" w:cs="Candara Light"/>
                <w:sz w:val="22"/>
                <w:szCs w:val="22"/>
              </w:rPr>
            </w:pPr>
            <w:r>
              <w:rPr>
                <w:rFonts w:ascii="Candara Light" w:eastAsia="Candara Light" w:hAnsi="Candara Light" w:cs="Candara Light"/>
                <w:spacing w:val="-3"/>
                <w:position w:val="-1"/>
                <w:sz w:val="22"/>
                <w:szCs w:val="22"/>
              </w:rPr>
              <w:t>T</w:t>
            </w:r>
            <w:r>
              <w:rPr>
                <w:rFonts w:ascii="Candara Light" w:eastAsia="Candara Light" w:hAnsi="Candara Light" w:cs="Candara Light"/>
                <w:spacing w:val="-1"/>
                <w:position w:val="-1"/>
                <w:sz w:val="22"/>
                <w:szCs w:val="22"/>
              </w:rPr>
              <w:t>e</w:t>
            </w:r>
            <w:r>
              <w:rPr>
                <w:rFonts w:ascii="Candara Light" w:eastAsia="Candara Light" w:hAnsi="Candara Light" w:cs="Candara Light"/>
                <w:position w:val="-1"/>
                <w:sz w:val="22"/>
                <w:szCs w:val="22"/>
              </w:rPr>
              <w:t>am</w:t>
            </w:r>
            <w:r>
              <w:rPr>
                <w:rFonts w:ascii="Candara Light" w:eastAsia="Candara Light" w:hAnsi="Candara Light" w:cs="Candara Light"/>
                <w:spacing w:val="-9"/>
                <w:position w:val="-1"/>
                <w:sz w:val="22"/>
                <w:szCs w:val="22"/>
              </w:rPr>
              <w:t xml:space="preserve"> </w:t>
            </w:r>
            <w:r>
              <w:rPr>
                <w:rFonts w:ascii="Candara Light" w:eastAsia="Candara Light" w:hAnsi="Candara Light" w:cs="Candara Light"/>
                <w:position w:val="-1"/>
                <w:sz w:val="22"/>
                <w:szCs w:val="22"/>
              </w:rPr>
              <w:t>N</w:t>
            </w:r>
            <w:r>
              <w:rPr>
                <w:rFonts w:ascii="Candara Light" w:eastAsia="Candara Light" w:hAnsi="Candara Light" w:cs="Candara Light"/>
                <w:spacing w:val="-5"/>
                <w:position w:val="-1"/>
                <w:sz w:val="22"/>
                <w:szCs w:val="22"/>
              </w:rPr>
              <w:t>a</w:t>
            </w:r>
            <w:r>
              <w:rPr>
                <w:rFonts w:ascii="Candara Light" w:eastAsia="Candara Light" w:hAnsi="Candara Light" w:cs="Candara Light"/>
                <w:position w:val="-1"/>
                <w:sz w:val="22"/>
                <w:szCs w:val="22"/>
              </w:rPr>
              <w:t>me</w:t>
            </w:r>
          </w:p>
        </w:tc>
        <w:tc>
          <w:tcPr>
            <w:tcW w:w="8378" w:type="dxa"/>
            <w:tcBorders>
              <w:top w:val="single" w:sz="8" w:space="0" w:color="000000"/>
              <w:left w:val="single" w:sz="8" w:space="0" w:color="000000"/>
              <w:bottom w:val="single" w:sz="8" w:space="0" w:color="000000"/>
              <w:right w:val="single" w:sz="8" w:space="0" w:color="000000"/>
            </w:tcBorders>
          </w:tcPr>
          <w:p w14:paraId="27913AA5" w14:textId="77777777" w:rsidR="000071F5" w:rsidRDefault="000071F5"/>
        </w:tc>
      </w:tr>
      <w:tr w:rsidR="000071F5" w14:paraId="0DB20491" w14:textId="77777777">
        <w:trPr>
          <w:trHeight w:hRule="exact" w:val="336"/>
        </w:trPr>
        <w:tc>
          <w:tcPr>
            <w:tcW w:w="1692" w:type="dxa"/>
            <w:tcBorders>
              <w:top w:val="single" w:sz="8" w:space="0" w:color="000000"/>
              <w:left w:val="single" w:sz="8" w:space="0" w:color="000000"/>
              <w:bottom w:val="single" w:sz="8" w:space="0" w:color="000000"/>
              <w:right w:val="single" w:sz="8" w:space="0" w:color="000000"/>
            </w:tcBorders>
          </w:tcPr>
          <w:p w14:paraId="15D5B0DF" w14:textId="77777777" w:rsidR="000071F5" w:rsidRDefault="00576432">
            <w:pPr>
              <w:spacing w:before="74" w:line="240" w:lineRule="exact"/>
              <w:ind w:left="107"/>
              <w:rPr>
                <w:rFonts w:ascii="Candara Light" w:eastAsia="Candara Light" w:hAnsi="Candara Light" w:cs="Candara Light"/>
                <w:sz w:val="22"/>
                <w:szCs w:val="22"/>
              </w:rPr>
            </w:pPr>
            <w:r>
              <w:rPr>
                <w:rFonts w:ascii="Candara Light" w:eastAsia="Candara Light" w:hAnsi="Candara Light" w:cs="Candara Light"/>
                <w:spacing w:val="2"/>
                <w:position w:val="-2"/>
                <w:sz w:val="22"/>
                <w:szCs w:val="22"/>
              </w:rPr>
              <w:t>C</w:t>
            </w:r>
            <w:r>
              <w:rPr>
                <w:rFonts w:ascii="Candara Light" w:eastAsia="Candara Light" w:hAnsi="Candara Light" w:cs="Candara Light"/>
                <w:spacing w:val="3"/>
                <w:position w:val="-2"/>
                <w:sz w:val="22"/>
                <w:szCs w:val="22"/>
              </w:rPr>
              <w:t>l</w:t>
            </w:r>
            <w:r>
              <w:rPr>
                <w:rFonts w:ascii="Candara Light" w:eastAsia="Candara Light" w:hAnsi="Candara Light" w:cs="Candara Light"/>
                <w:position w:val="-2"/>
                <w:sz w:val="22"/>
                <w:szCs w:val="22"/>
              </w:rPr>
              <w:t>ub</w:t>
            </w:r>
            <w:r>
              <w:rPr>
                <w:rFonts w:ascii="Candara Light" w:eastAsia="Candara Light" w:hAnsi="Candara Light" w:cs="Candara Light"/>
                <w:spacing w:val="-4"/>
                <w:position w:val="-2"/>
                <w:sz w:val="22"/>
                <w:szCs w:val="22"/>
              </w:rPr>
              <w:t xml:space="preserve"> </w:t>
            </w:r>
            <w:r>
              <w:rPr>
                <w:rFonts w:ascii="Candara Light" w:eastAsia="Candara Light" w:hAnsi="Candara Light" w:cs="Candara Light"/>
                <w:spacing w:val="-1"/>
                <w:position w:val="-2"/>
                <w:sz w:val="22"/>
                <w:szCs w:val="22"/>
              </w:rPr>
              <w:t>Co</w:t>
            </w:r>
            <w:r>
              <w:rPr>
                <w:rFonts w:ascii="Candara Light" w:eastAsia="Candara Light" w:hAnsi="Candara Light" w:cs="Candara Light"/>
                <w:spacing w:val="1"/>
                <w:position w:val="-2"/>
                <w:sz w:val="22"/>
                <w:szCs w:val="22"/>
              </w:rPr>
              <w:t>d</w:t>
            </w:r>
            <w:r>
              <w:rPr>
                <w:rFonts w:ascii="Candara Light" w:eastAsia="Candara Light" w:hAnsi="Candara Light" w:cs="Candara Light"/>
                <w:position w:val="-2"/>
                <w:sz w:val="22"/>
                <w:szCs w:val="22"/>
              </w:rPr>
              <w:t>e</w:t>
            </w:r>
          </w:p>
        </w:tc>
        <w:tc>
          <w:tcPr>
            <w:tcW w:w="8378" w:type="dxa"/>
            <w:tcBorders>
              <w:top w:val="single" w:sz="8" w:space="0" w:color="000000"/>
              <w:left w:val="single" w:sz="8" w:space="0" w:color="000000"/>
              <w:bottom w:val="single" w:sz="8" w:space="0" w:color="000000"/>
              <w:right w:val="single" w:sz="8" w:space="0" w:color="000000"/>
            </w:tcBorders>
          </w:tcPr>
          <w:p w14:paraId="41EF202C" w14:textId="77777777" w:rsidR="000071F5" w:rsidRDefault="000071F5"/>
        </w:tc>
      </w:tr>
      <w:tr w:rsidR="000071F5" w14:paraId="05B9F8D6" w14:textId="77777777">
        <w:trPr>
          <w:trHeight w:hRule="exact" w:val="341"/>
        </w:trPr>
        <w:tc>
          <w:tcPr>
            <w:tcW w:w="1692" w:type="dxa"/>
            <w:tcBorders>
              <w:top w:val="single" w:sz="8" w:space="0" w:color="000000"/>
              <w:left w:val="single" w:sz="8" w:space="0" w:color="000000"/>
              <w:bottom w:val="single" w:sz="8" w:space="0" w:color="000000"/>
              <w:right w:val="single" w:sz="8" w:space="0" w:color="000000"/>
            </w:tcBorders>
          </w:tcPr>
          <w:p w14:paraId="0165D438" w14:textId="77777777" w:rsidR="000071F5" w:rsidRDefault="00576432">
            <w:pPr>
              <w:spacing w:before="77" w:line="240" w:lineRule="exact"/>
              <w:ind w:left="107"/>
              <w:rPr>
                <w:rFonts w:ascii="Candara Light" w:eastAsia="Candara Light" w:hAnsi="Candara Light" w:cs="Candara Light"/>
                <w:sz w:val="22"/>
                <w:szCs w:val="22"/>
              </w:rPr>
            </w:pPr>
            <w:r>
              <w:rPr>
                <w:rFonts w:ascii="Candara Light" w:eastAsia="Candara Light" w:hAnsi="Candara Light" w:cs="Candara Light"/>
                <w:spacing w:val="2"/>
                <w:position w:val="-1"/>
                <w:sz w:val="22"/>
                <w:szCs w:val="22"/>
              </w:rPr>
              <w:t>C</w:t>
            </w:r>
            <w:r>
              <w:rPr>
                <w:rFonts w:ascii="Candara Light" w:eastAsia="Candara Light" w:hAnsi="Candara Light" w:cs="Candara Light"/>
                <w:spacing w:val="-1"/>
                <w:position w:val="-1"/>
                <w:sz w:val="22"/>
                <w:szCs w:val="22"/>
              </w:rPr>
              <w:t>o</w:t>
            </w:r>
            <w:r>
              <w:rPr>
                <w:rFonts w:ascii="Candara Light" w:eastAsia="Candara Light" w:hAnsi="Candara Light" w:cs="Candara Light"/>
                <w:spacing w:val="-3"/>
                <w:position w:val="-1"/>
                <w:sz w:val="22"/>
                <w:szCs w:val="22"/>
              </w:rPr>
              <w:t>ac</w:t>
            </w:r>
            <w:r>
              <w:rPr>
                <w:rFonts w:ascii="Candara Light" w:eastAsia="Candara Light" w:hAnsi="Candara Light" w:cs="Candara Light"/>
                <w:position w:val="-1"/>
                <w:sz w:val="22"/>
                <w:szCs w:val="22"/>
              </w:rPr>
              <w:t>h</w:t>
            </w:r>
          </w:p>
        </w:tc>
        <w:tc>
          <w:tcPr>
            <w:tcW w:w="8378" w:type="dxa"/>
            <w:tcBorders>
              <w:top w:val="single" w:sz="8" w:space="0" w:color="000000"/>
              <w:left w:val="single" w:sz="8" w:space="0" w:color="000000"/>
              <w:bottom w:val="single" w:sz="8" w:space="0" w:color="000000"/>
              <w:right w:val="single" w:sz="8" w:space="0" w:color="000000"/>
            </w:tcBorders>
          </w:tcPr>
          <w:p w14:paraId="3A8B1BE5" w14:textId="77777777" w:rsidR="000071F5" w:rsidRDefault="000071F5"/>
        </w:tc>
      </w:tr>
      <w:tr w:rsidR="000071F5" w14:paraId="660DA3C8" w14:textId="7777777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4A8BE41C" w14:textId="77777777" w:rsidR="000071F5" w:rsidRDefault="00576432">
            <w:pPr>
              <w:spacing w:before="76" w:line="240" w:lineRule="exact"/>
              <w:ind w:left="107"/>
              <w:rPr>
                <w:rFonts w:ascii="Candara Light" w:eastAsia="Candara Light" w:hAnsi="Candara Light" w:cs="Candara Light"/>
                <w:sz w:val="22"/>
                <w:szCs w:val="22"/>
              </w:rPr>
            </w:pPr>
            <w:r>
              <w:rPr>
                <w:rFonts w:ascii="Candara Light" w:eastAsia="Candara Light" w:hAnsi="Candara Light" w:cs="Candara Light"/>
                <w:spacing w:val="2"/>
                <w:w w:val="91"/>
                <w:position w:val="-2"/>
                <w:sz w:val="22"/>
                <w:szCs w:val="22"/>
              </w:rPr>
              <w:t>C</w:t>
            </w:r>
            <w:r>
              <w:rPr>
                <w:rFonts w:ascii="Candara Light" w:eastAsia="Candara Light" w:hAnsi="Candara Light" w:cs="Candara Light"/>
                <w:w w:val="91"/>
                <w:position w:val="-2"/>
                <w:sz w:val="22"/>
                <w:szCs w:val="22"/>
              </w:rPr>
              <w:t>o</w:t>
            </w:r>
            <w:r>
              <w:rPr>
                <w:rFonts w:ascii="Candara Light" w:eastAsia="Candara Light" w:hAnsi="Candara Light" w:cs="Candara Light"/>
                <w:spacing w:val="-1"/>
                <w:w w:val="91"/>
                <w:position w:val="-2"/>
                <w:sz w:val="22"/>
                <w:szCs w:val="22"/>
              </w:rPr>
              <w:t>a</w:t>
            </w:r>
            <w:r>
              <w:rPr>
                <w:rFonts w:ascii="Candara Light" w:eastAsia="Candara Light" w:hAnsi="Candara Light" w:cs="Candara Light"/>
                <w:spacing w:val="-2"/>
                <w:w w:val="91"/>
                <w:position w:val="-2"/>
                <w:sz w:val="22"/>
                <w:szCs w:val="22"/>
              </w:rPr>
              <w:t>c</w:t>
            </w:r>
            <w:r>
              <w:rPr>
                <w:rFonts w:ascii="Candara Light" w:eastAsia="Candara Light" w:hAnsi="Candara Light" w:cs="Candara Light"/>
                <w:w w:val="91"/>
                <w:position w:val="-2"/>
                <w:sz w:val="22"/>
                <w:szCs w:val="22"/>
              </w:rPr>
              <w:t>h</w:t>
            </w:r>
            <w:r>
              <w:rPr>
                <w:rFonts w:ascii="Candara Light" w:eastAsia="Candara Light" w:hAnsi="Candara Light" w:cs="Candara Light"/>
                <w:spacing w:val="20"/>
                <w:w w:val="91"/>
                <w:position w:val="-2"/>
                <w:sz w:val="22"/>
                <w:szCs w:val="22"/>
              </w:rPr>
              <w:t xml:space="preserve"> </w:t>
            </w:r>
            <w:r>
              <w:rPr>
                <w:rFonts w:ascii="Candara Light" w:eastAsia="Candara Light" w:hAnsi="Candara Light" w:cs="Candara Light"/>
                <w:spacing w:val="1"/>
                <w:position w:val="-2"/>
                <w:sz w:val="22"/>
                <w:szCs w:val="22"/>
              </w:rPr>
              <w:t>P</w:t>
            </w:r>
            <w:r>
              <w:rPr>
                <w:rFonts w:ascii="Candara Light" w:eastAsia="Candara Light" w:hAnsi="Candara Light" w:cs="Candara Light"/>
                <w:position w:val="-2"/>
                <w:sz w:val="22"/>
                <w:szCs w:val="22"/>
              </w:rPr>
              <w:t>h</w:t>
            </w:r>
            <w:r>
              <w:rPr>
                <w:rFonts w:ascii="Candara Light" w:eastAsia="Candara Light" w:hAnsi="Candara Light" w:cs="Candara Light"/>
                <w:spacing w:val="-1"/>
                <w:position w:val="-2"/>
                <w:sz w:val="22"/>
                <w:szCs w:val="22"/>
              </w:rPr>
              <w:t>o</w:t>
            </w:r>
            <w:r>
              <w:rPr>
                <w:rFonts w:ascii="Candara Light" w:eastAsia="Candara Light" w:hAnsi="Candara Light" w:cs="Candara Light"/>
                <w:position w:val="-2"/>
                <w:sz w:val="22"/>
                <w:szCs w:val="22"/>
              </w:rPr>
              <w:t>ne</w:t>
            </w:r>
          </w:p>
        </w:tc>
        <w:tc>
          <w:tcPr>
            <w:tcW w:w="8378" w:type="dxa"/>
            <w:tcBorders>
              <w:top w:val="single" w:sz="8" w:space="0" w:color="000000"/>
              <w:left w:val="single" w:sz="8" w:space="0" w:color="000000"/>
              <w:bottom w:val="single" w:sz="8" w:space="0" w:color="000000"/>
              <w:right w:val="single" w:sz="8" w:space="0" w:color="000000"/>
            </w:tcBorders>
          </w:tcPr>
          <w:p w14:paraId="73BAF31D" w14:textId="77777777" w:rsidR="000071F5" w:rsidRDefault="000071F5"/>
        </w:tc>
      </w:tr>
      <w:tr w:rsidR="000071F5" w14:paraId="1E635722" w14:textId="7777777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3451206D" w14:textId="77777777" w:rsidR="000071F5" w:rsidRDefault="00576432">
            <w:pPr>
              <w:spacing w:before="74" w:line="240" w:lineRule="exact"/>
              <w:ind w:left="107"/>
              <w:rPr>
                <w:rFonts w:ascii="Candara Light" w:eastAsia="Candara Light" w:hAnsi="Candara Light" w:cs="Candara Light"/>
                <w:sz w:val="22"/>
                <w:szCs w:val="22"/>
              </w:rPr>
            </w:pPr>
            <w:r>
              <w:rPr>
                <w:rFonts w:ascii="Candara Light" w:eastAsia="Candara Light" w:hAnsi="Candara Light" w:cs="Candara Light"/>
                <w:spacing w:val="2"/>
                <w:w w:val="91"/>
                <w:position w:val="-1"/>
                <w:sz w:val="22"/>
                <w:szCs w:val="22"/>
              </w:rPr>
              <w:t>C</w:t>
            </w:r>
            <w:r>
              <w:rPr>
                <w:rFonts w:ascii="Candara Light" w:eastAsia="Candara Light" w:hAnsi="Candara Light" w:cs="Candara Light"/>
                <w:w w:val="91"/>
                <w:position w:val="-1"/>
                <w:sz w:val="22"/>
                <w:szCs w:val="22"/>
              </w:rPr>
              <w:t>o</w:t>
            </w:r>
            <w:r>
              <w:rPr>
                <w:rFonts w:ascii="Candara Light" w:eastAsia="Candara Light" w:hAnsi="Candara Light" w:cs="Candara Light"/>
                <w:spacing w:val="-1"/>
                <w:w w:val="91"/>
                <w:position w:val="-1"/>
                <w:sz w:val="22"/>
                <w:szCs w:val="22"/>
              </w:rPr>
              <w:t>a</w:t>
            </w:r>
            <w:r>
              <w:rPr>
                <w:rFonts w:ascii="Candara Light" w:eastAsia="Candara Light" w:hAnsi="Candara Light" w:cs="Candara Light"/>
                <w:spacing w:val="-2"/>
                <w:w w:val="91"/>
                <w:position w:val="-1"/>
                <w:sz w:val="22"/>
                <w:szCs w:val="22"/>
              </w:rPr>
              <w:t>c</w:t>
            </w:r>
            <w:r>
              <w:rPr>
                <w:rFonts w:ascii="Candara Light" w:eastAsia="Candara Light" w:hAnsi="Candara Light" w:cs="Candara Light"/>
                <w:w w:val="91"/>
                <w:position w:val="-1"/>
                <w:sz w:val="22"/>
                <w:szCs w:val="22"/>
              </w:rPr>
              <w:t>h</w:t>
            </w:r>
            <w:r>
              <w:rPr>
                <w:rFonts w:ascii="Candara Light" w:eastAsia="Candara Light" w:hAnsi="Candara Light" w:cs="Candara Light"/>
                <w:spacing w:val="25"/>
                <w:w w:val="91"/>
                <w:position w:val="-1"/>
                <w:sz w:val="22"/>
                <w:szCs w:val="22"/>
              </w:rPr>
              <w:t xml:space="preserve"> </w:t>
            </w:r>
            <w:r>
              <w:rPr>
                <w:rFonts w:ascii="Candara Light" w:eastAsia="Candara Light" w:hAnsi="Candara Light" w:cs="Candara Light"/>
                <w:spacing w:val="-1"/>
                <w:position w:val="-1"/>
                <w:sz w:val="22"/>
                <w:szCs w:val="22"/>
              </w:rPr>
              <w:t>E</w:t>
            </w:r>
            <w:r>
              <w:rPr>
                <w:rFonts w:ascii="Candara Light" w:eastAsia="Candara Light" w:hAnsi="Candara Light" w:cs="Candara Light"/>
                <w:position w:val="-1"/>
                <w:sz w:val="22"/>
                <w:szCs w:val="22"/>
              </w:rPr>
              <w:t>m</w:t>
            </w:r>
            <w:r>
              <w:rPr>
                <w:rFonts w:ascii="Candara Light" w:eastAsia="Candara Light" w:hAnsi="Candara Light" w:cs="Candara Light"/>
                <w:spacing w:val="-3"/>
                <w:position w:val="-1"/>
                <w:sz w:val="22"/>
                <w:szCs w:val="22"/>
              </w:rPr>
              <w:t>a</w:t>
            </w:r>
            <w:r>
              <w:rPr>
                <w:rFonts w:ascii="Candara Light" w:eastAsia="Candara Light" w:hAnsi="Candara Light" w:cs="Candara Light"/>
                <w:spacing w:val="8"/>
                <w:position w:val="-1"/>
                <w:sz w:val="22"/>
                <w:szCs w:val="22"/>
              </w:rPr>
              <w:t>i</w:t>
            </w:r>
            <w:r>
              <w:rPr>
                <w:rFonts w:ascii="Candara Light" w:eastAsia="Candara Light" w:hAnsi="Candara Light" w:cs="Candara Light"/>
                <w:position w:val="-1"/>
                <w:sz w:val="22"/>
                <w:szCs w:val="22"/>
              </w:rPr>
              <w:t>l</w:t>
            </w:r>
          </w:p>
        </w:tc>
        <w:tc>
          <w:tcPr>
            <w:tcW w:w="8378" w:type="dxa"/>
            <w:tcBorders>
              <w:top w:val="single" w:sz="8" w:space="0" w:color="000000"/>
              <w:left w:val="single" w:sz="8" w:space="0" w:color="000000"/>
              <w:bottom w:val="single" w:sz="8" w:space="0" w:color="000000"/>
              <w:right w:val="single" w:sz="8" w:space="0" w:color="000000"/>
            </w:tcBorders>
          </w:tcPr>
          <w:p w14:paraId="2755B73D" w14:textId="77777777" w:rsidR="000071F5" w:rsidRDefault="000071F5"/>
        </w:tc>
      </w:tr>
      <w:tr w:rsidR="000071F5" w14:paraId="0CE8FCF4" w14:textId="77777777">
        <w:trPr>
          <w:trHeight w:hRule="exact" w:val="360"/>
        </w:trPr>
        <w:tc>
          <w:tcPr>
            <w:tcW w:w="1692" w:type="dxa"/>
            <w:tcBorders>
              <w:top w:val="single" w:sz="8" w:space="0" w:color="000000"/>
              <w:left w:val="single" w:sz="8" w:space="0" w:color="000000"/>
              <w:bottom w:val="single" w:sz="8" w:space="0" w:color="000000"/>
              <w:right w:val="single" w:sz="8" w:space="0" w:color="000000"/>
            </w:tcBorders>
          </w:tcPr>
          <w:p w14:paraId="64128120" w14:textId="77777777" w:rsidR="000071F5" w:rsidRDefault="00576432">
            <w:pPr>
              <w:spacing w:before="72" w:line="260" w:lineRule="exact"/>
              <w:ind w:left="107"/>
              <w:rPr>
                <w:rFonts w:ascii="Candara Light" w:eastAsia="Candara Light" w:hAnsi="Candara Light" w:cs="Candara Light"/>
                <w:sz w:val="22"/>
                <w:szCs w:val="22"/>
              </w:rPr>
            </w:pPr>
            <w:r>
              <w:rPr>
                <w:rFonts w:ascii="Candara Light" w:eastAsia="Candara Light" w:hAnsi="Candara Light" w:cs="Candara Light"/>
                <w:spacing w:val="-3"/>
                <w:position w:val="1"/>
                <w:sz w:val="22"/>
                <w:szCs w:val="22"/>
              </w:rPr>
              <w:t>T</w:t>
            </w:r>
            <w:r>
              <w:rPr>
                <w:rFonts w:ascii="Candara Light" w:eastAsia="Candara Light" w:hAnsi="Candara Light" w:cs="Candara Light"/>
                <w:spacing w:val="-1"/>
                <w:position w:val="1"/>
                <w:sz w:val="22"/>
                <w:szCs w:val="22"/>
              </w:rPr>
              <w:t>e</w:t>
            </w:r>
            <w:r>
              <w:rPr>
                <w:rFonts w:ascii="Candara Light" w:eastAsia="Candara Light" w:hAnsi="Candara Light" w:cs="Candara Light"/>
                <w:position w:val="1"/>
                <w:sz w:val="22"/>
                <w:szCs w:val="22"/>
              </w:rPr>
              <w:t>am</w:t>
            </w:r>
            <w:r>
              <w:rPr>
                <w:rFonts w:ascii="Candara Light" w:eastAsia="Candara Light" w:hAnsi="Candara Light" w:cs="Candara Light"/>
                <w:spacing w:val="-9"/>
                <w:position w:val="1"/>
                <w:sz w:val="22"/>
                <w:szCs w:val="22"/>
              </w:rPr>
              <w:t xml:space="preserve"> </w:t>
            </w:r>
            <w:r>
              <w:rPr>
                <w:rFonts w:ascii="Candara Light" w:eastAsia="Candara Light" w:hAnsi="Candara Light" w:cs="Candara Light"/>
                <w:spacing w:val="-2"/>
                <w:position w:val="1"/>
                <w:sz w:val="22"/>
                <w:szCs w:val="22"/>
              </w:rPr>
              <w:t>A</w:t>
            </w:r>
            <w:r>
              <w:rPr>
                <w:rFonts w:ascii="Candara Light" w:eastAsia="Candara Light" w:hAnsi="Candara Light" w:cs="Candara Light"/>
                <w:spacing w:val="1"/>
                <w:position w:val="1"/>
                <w:sz w:val="22"/>
                <w:szCs w:val="22"/>
              </w:rPr>
              <w:t>dd</w:t>
            </w:r>
            <w:r>
              <w:rPr>
                <w:rFonts w:ascii="Candara Light" w:eastAsia="Candara Light" w:hAnsi="Candara Light" w:cs="Candara Light"/>
                <w:position w:val="1"/>
                <w:sz w:val="22"/>
                <w:szCs w:val="22"/>
              </w:rPr>
              <w:t>r</w:t>
            </w:r>
            <w:r>
              <w:rPr>
                <w:rFonts w:ascii="Candara Light" w:eastAsia="Candara Light" w:hAnsi="Candara Light" w:cs="Candara Light"/>
                <w:spacing w:val="-8"/>
                <w:position w:val="1"/>
                <w:sz w:val="22"/>
                <w:szCs w:val="22"/>
              </w:rPr>
              <w:t>e</w:t>
            </w:r>
            <w:r>
              <w:rPr>
                <w:rFonts w:ascii="Candara Light" w:eastAsia="Candara Light" w:hAnsi="Candara Light" w:cs="Candara Light"/>
                <w:spacing w:val="1"/>
                <w:position w:val="1"/>
                <w:sz w:val="22"/>
                <w:szCs w:val="22"/>
              </w:rPr>
              <w:t>ss</w:t>
            </w:r>
          </w:p>
        </w:tc>
        <w:tc>
          <w:tcPr>
            <w:tcW w:w="8378" w:type="dxa"/>
            <w:tcBorders>
              <w:top w:val="single" w:sz="8" w:space="0" w:color="000000"/>
              <w:left w:val="single" w:sz="8" w:space="0" w:color="000000"/>
              <w:bottom w:val="single" w:sz="8" w:space="0" w:color="000000"/>
              <w:right w:val="single" w:sz="8" w:space="0" w:color="000000"/>
            </w:tcBorders>
          </w:tcPr>
          <w:p w14:paraId="34F0974C" w14:textId="77777777" w:rsidR="000071F5" w:rsidRDefault="000071F5"/>
        </w:tc>
      </w:tr>
    </w:tbl>
    <w:p w14:paraId="613CD4E9" w14:textId="77777777" w:rsidR="000071F5" w:rsidRDefault="000071F5">
      <w:pPr>
        <w:spacing w:line="200" w:lineRule="exact"/>
      </w:pPr>
    </w:p>
    <w:p w14:paraId="75C0D84A" w14:textId="77777777" w:rsidR="000071F5" w:rsidRDefault="000071F5">
      <w:pPr>
        <w:spacing w:before="12" w:line="220" w:lineRule="exact"/>
        <w:rPr>
          <w:sz w:val="22"/>
          <w:szCs w:val="22"/>
        </w:rPr>
      </w:pPr>
    </w:p>
    <w:tbl>
      <w:tblPr>
        <w:tblW w:w="0" w:type="auto"/>
        <w:tblInd w:w="113" w:type="dxa"/>
        <w:tblLayout w:type="fixed"/>
        <w:tblCellMar>
          <w:left w:w="0" w:type="dxa"/>
          <w:right w:w="0" w:type="dxa"/>
        </w:tblCellMar>
        <w:tblLook w:val="01E0" w:firstRow="1" w:lastRow="1" w:firstColumn="1" w:lastColumn="1" w:noHBand="0" w:noVBand="0"/>
      </w:tblPr>
      <w:tblGrid>
        <w:gridCol w:w="5108"/>
        <w:gridCol w:w="1059"/>
        <w:gridCol w:w="2470"/>
        <w:gridCol w:w="1411"/>
      </w:tblGrid>
      <w:tr w:rsidR="000071F5" w14:paraId="4D404473" w14:textId="77777777">
        <w:trPr>
          <w:trHeight w:hRule="exact" w:val="694"/>
        </w:trPr>
        <w:tc>
          <w:tcPr>
            <w:tcW w:w="5108" w:type="dxa"/>
            <w:tcBorders>
              <w:top w:val="single" w:sz="8" w:space="0" w:color="000000"/>
              <w:left w:val="single" w:sz="8" w:space="0" w:color="000000"/>
              <w:bottom w:val="single" w:sz="8" w:space="0" w:color="000000"/>
              <w:right w:val="single" w:sz="8" w:space="0" w:color="000000"/>
            </w:tcBorders>
          </w:tcPr>
          <w:p w14:paraId="0236936F" w14:textId="77777777" w:rsidR="000071F5" w:rsidRDefault="00576432">
            <w:pPr>
              <w:spacing w:line="240" w:lineRule="exact"/>
              <w:ind w:left="105"/>
              <w:rPr>
                <w:rFonts w:ascii="Candara Light" w:eastAsia="Candara Light" w:hAnsi="Candara Light" w:cs="Candara Light"/>
                <w:sz w:val="22"/>
                <w:szCs w:val="22"/>
              </w:rPr>
            </w:pPr>
            <w:r>
              <w:rPr>
                <w:rFonts w:ascii="Candara Light" w:eastAsia="Candara Light" w:hAnsi="Candara Light" w:cs="Candara Light"/>
                <w:position w:val="1"/>
                <w:sz w:val="22"/>
                <w:szCs w:val="22"/>
              </w:rPr>
              <w:t>I</w:t>
            </w:r>
            <w:r>
              <w:rPr>
                <w:rFonts w:ascii="Candara Light" w:eastAsia="Candara Light" w:hAnsi="Candara Light" w:cs="Candara Light"/>
                <w:spacing w:val="8"/>
                <w:position w:val="1"/>
                <w:sz w:val="22"/>
                <w:szCs w:val="22"/>
              </w:rPr>
              <w:t>t</w:t>
            </w:r>
            <w:r>
              <w:rPr>
                <w:rFonts w:ascii="Candara Light" w:eastAsia="Candara Light" w:hAnsi="Candara Light" w:cs="Candara Light"/>
                <w:spacing w:val="-3"/>
                <w:position w:val="1"/>
                <w:sz w:val="22"/>
                <w:szCs w:val="22"/>
              </w:rPr>
              <w:t>e</w:t>
            </w:r>
            <w:r>
              <w:rPr>
                <w:rFonts w:ascii="Candara Light" w:eastAsia="Candara Light" w:hAnsi="Candara Light" w:cs="Candara Light"/>
                <w:position w:val="1"/>
                <w:sz w:val="22"/>
                <w:szCs w:val="22"/>
              </w:rPr>
              <w:t>m</w:t>
            </w:r>
          </w:p>
        </w:tc>
        <w:tc>
          <w:tcPr>
            <w:tcW w:w="1059" w:type="dxa"/>
            <w:tcBorders>
              <w:top w:val="single" w:sz="8" w:space="0" w:color="000000"/>
              <w:left w:val="single" w:sz="8" w:space="0" w:color="000000"/>
              <w:bottom w:val="single" w:sz="8" w:space="0" w:color="000000"/>
              <w:right w:val="single" w:sz="8" w:space="0" w:color="000000"/>
            </w:tcBorders>
          </w:tcPr>
          <w:p w14:paraId="02C2C93E" w14:textId="77777777" w:rsidR="000071F5" w:rsidRDefault="00576432">
            <w:pPr>
              <w:spacing w:line="240" w:lineRule="exact"/>
              <w:ind w:left="243" w:right="243"/>
              <w:jc w:val="center"/>
              <w:rPr>
                <w:rFonts w:ascii="Candara Light" w:eastAsia="Candara Light" w:hAnsi="Candara Light" w:cs="Candara Light"/>
                <w:sz w:val="22"/>
                <w:szCs w:val="22"/>
              </w:rPr>
            </w:pPr>
            <w:r>
              <w:rPr>
                <w:rFonts w:ascii="Candara Light" w:eastAsia="Candara Light" w:hAnsi="Candara Light" w:cs="Candara Light"/>
                <w:spacing w:val="4"/>
                <w:position w:val="1"/>
                <w:sz w:val="22"/>
                <w:szCs w:val="22"/>
              </w:rPr>
              <w:t>T</w:t>
            </w:r>
            <w:r>
              <w:rPr>
                <w:rFonts w:ascii="Candara Light" w:eastAsia="Candara Light" w:hAnsi="Candara Light" w:cs="Candara Light"/>
                <w:spacing w:val="4"/>
                <w:w w:val="96"/>
                <w:position w:val="1"/>
                <w:sz w:val="22"/>
                <w:szCs w:val="22"/>
              </w:rPr>
              <w:t>ot</w:t>
            </w:r>
            <w:r>
              <w:rPr>
                <w:rFonts w:ascii="Candara Light" w:eastAsia="Candara Light" w:hAnsi="Candara Light" w:cs="Candara Light"/>
                <w:spacing w:val="2"/>
                <w:position w:val="1"/>
                <w:sz w:val="22"/>
                <w:szCs w:val="22"/>
              </w:rPr>
              <w:t>a</w:t>
            </w:r>
            <w:r>
              <w:rPr>
                <w:rFonts w:ascii="Candara Light" w:eastAsia="Candara Light" w:hAnsi="Candara Light" w:cs="Candara Light"/>
                <w:w w:val="117"/>
                <w:position w:val="1"/>
                <w:sz w:val="22"/>
                <w:szCs w:val="22"/>
              </w:rPr>
              <w:t>l</w:t>
            </w:r>
          </w:p>
          <w:p w14:paraId="05AF00AF" w14:textId="77777777" w:rsidR="000071F5" w:rsidRDefault="000071F5">
            <w:pPr>
              <w:spacing w:before="2" w:line="120" w:lineRule="exact"/>
              <w:rPr>
                <w:sz w:val="13"/>
                <w:szCs w:val="13"/>
              </w:rPr>
            </w:pPr>
          </w:p>
          <w:p w14:paraId="25B9E3AE" w14:textId="77777777" w:rsidR="000071F5" w:rsidRDefault="00576432">
            <w:pPr>
              <w:ind w:left="102" w:right="104"/>
              <w:jc w:val="center"/>
              <w:rPr>
                <w:rFonts w:ascii="Candara Light" w:eastAsia="Candara Light" w:hAnsi="Candara Light" w:cs="Candara Light"/>
                <w:sz w:val="22"/>
                <w:szCs w:val="22"/>
              </w:rPr>
            </w:pPr>
            <w:r>
              <w:rPr>
                <w:rFonts w:ascii="Candara Light" w:eastAsia="Candara Light" w:hAnsi="Candara Light" w:cs="Candara Light"/>
                <w:sz w:val="22"/>
                <w:szCs w:val="22"/>
              </w:rPr>
              <w:t>N</w:t>
            </w:r>
            <w:r>
              <w:rPr>
                <w:rFonts w:ascii="Candara Light" w:eastAsia="Candara Light" w:hAnsi="Candara Light" w:cs="Candara Light"/>
                <w:spacing w:val="3"/>
                <w:sz w:val="22"/>
                <w:szCs w:val="22"/>
              </w:rPr>
              <w:t>u</w:t>
            </w:r>
            <w:r>
              <w:rPr>
                <w:rFonts w:ascii="Candara Light" w:eastAsia="Candara Light" w:hAnsi="Candara Light" w:cs="Candara Light"/>
                <w:sz w:val="22"/>
                <w:szCs w:val="22"/>
              </w:rPr>
              <w:t>m</w:t>
            </w:r>
            <w:r>
              <w:rPr>
                <w:rFonts w:ascii="Candara Light" w:eastAsia="Candara Light" w:hAnsi="Candara Light" w:cs="Candara Light"/>
                <w:spacing w:val="-1"/>
                <w:sz w:val="22"/>
                <w:szCs w:val="22"/>
              </w:rPr>
              <w:t>be</w:t>
            </w:r>
            <w:r>
              <w:rPr>
                <w:rFonts w:ascii="Candara Light" w:eastAsia="Candara Light" w:hAnsi="Candara Light" w:cs="Candara Light"/>
                <w:w w:val="104"/>
                <w:sz w:val="22"/>
                <w:szCs w:val="22"/>
              </w:rPr>
              <w:t>r</w:t>
            </w:r>
          </w:p>
        </w:tc>
        <w:tc>
          <w:tcPr>
            <w:tcW w:w="2470" w:type="dxa"/>
            <w:tcBorders>
              <w:top w:val="single" w:sz="8" w:space="0" w:color="000000"/>
              <w:left w:val="single" w:sz="8" w:space="0" w:color="000000"/>
              <w:bottom w:val="single" w:sz="8" w:space="0" w:color="000000"/>
              <w:right w:val="single" w:sz="8" w:space="0" w:color="000000"/>
            </w:tcBorders>
          </w:tcPr>
          <w:p w14:paraId="67605F91" w14:textId="77777777" w:rsidR="000071F5" w:rsidRDefault="00576432">
            <w:pPr>
              <w:spacing w:line="240" w:lineRule="exact"/>
              <w:ind w:left="798" w:right="811"/>
              <w:jc w:val="center"/>
              <w:rPr>
                <w:rFonts w:ascii="Candara Light" w:eastAsia="Candara Light" w:hAnsi="Candara Light" w:cs="Candara Light"/>
                <w:sz w:val="22"/>
                <w:szCs w:val="22"/>
              </w:rPr>
            </w:pPr>
            <w:r>
              <w:rPr>
                <w:rFonts w:ascii="Candara Light" w:eastAsia="Candara Light" w:hAnsi="Candara Light" w:cs="Candara Light"/>
                <w:spacing w:val="4"/>
                <w:position w:val="1"/>
                <w:sz w:val="22"/>
                <w:szCs w:val="22"/>
              </w:rPr>
              <w:t>Co</w:t>
            </w:r>
            <w:r>
              <w:rPr>
                <w:rFonts w:ascii="Candara Light" w:eastAsia="Candara Light" w:hAnsi="Candara Light" w:cs="Candara Light"/>
                <w:spacing w:val="1"/>
                <w:position w:val="1"/>
                <w:sz w:val="22"/>
                <w:szCs w:val="22"/>
              </w:rPr>
              <w:t>s</w:t>
            </w:r>
            <w:r>
              <w:rPr>
                <w:rFonts w:ascii="Candara Light" w:eastAsia="Candara Light" w:hAnsi="Candara Light" w:cs="Candara Light"/>
                <w:position w:val="1"/>
                <w:sz w:val="22"/>
                <w:szCs w:val="22"/>
              </w:rPr>
              <w:t>t</w:t>
            </w:r>
            <w:r>
              <w:rPr>
                <w:rFonts w:ascii="Candara Light" w:eastAsia="Candara Light" w:hAnsi="Candara Light" w:cs="Candara Light"/>
                <w:spacing w:val="-15"/>
                <w:position w:val="1"/>
                <w:sz w:val="22"/>
                <w:szCs w:val="22"/>
              </w:rPr>
              <w:t xml:space="preserve"> </w:t>
            </w:r>
            <w:r>
              <w:rPr>
                <w:rFonts w:ascii="Candara Light" w:eastAsia="Candara Light" w:hAnsi="Candara Light" w:cs="Candara Light"/>
                <w:spacing w:val="10"/>
                <w:w w:val="96"/>
                <w:position w:val="1"/>
                <w:sz w:val="22"/>
                <w:szCs w:val="22"/>
              </w:rPr>
              <w:t>p</w:t>
            </w:r>
            <w:r>
              <w:rPr>
                <w:rFonts w:ascii="Candara Light" w:eastAsia="Candara Light" w:hAnsi="Candara Light" w:cs="Candara Light"/>
                <w:spacing w:val="-1"/>
                <w:position w:val="1"/>
                <w:sz w:val="22"/>
                <w:szCs w:val="22"/>
              </w:rPr>
              <w:t>er</w:t>
            </w:r>
          </w:p>
        </w:tc>
        <w:tc>
          <w:tcPr>
            <w:tcW w:w="1411" w:type="dxa"/>
            <w:tcBorders>
              <w:top w:val="single" w:sz="8" w:space="0" w:color="000000"/>
              <w:left w:val="single" w:sz="8" w:space="0" w:color="000000"/>
              <w:bottom w:val="single" w:sz="8" w:space="0" w:color="000000"/>
              <w:right w:val="single" w:sz="8" w:space="0" w:color="000000"/>
            </w:tcBorders>
          </w:tcPr>
          <w:p w14:paraId="773F2A22" w14:textId="77777777" w:rsidR="000071F5" w:rsidRDefault="00576432">
            <w:pPr>
              <w:spacing w:line="240" w:lineRule="exact"/>
              <w:ind w:left="481"/>
              <w:rPr>
                <w:rFonts w:ascii="Candara Light" w:eastAsia="Candara Light" w:hAnsi="Candara Light" w:cs="Candara Light"/>
                <w:sz w:val="22"/>
                <w:szCs w:val="22"/>
              </w:rPr>
            </w:pPr>
            <w:r>
              <w:rPr>
                <w:rFonts w:ascii="Candara Light" w:eastAsia="Candara Light" w:hAnsi="Candara Light" w:cs="Candara Light"/>
                <w:spacing w:val="4"/>
                <w:position w:val="1"/>
                <w:sz w:val="22"/>
                <w:szCs w:val="22"/>
              </w:rPr>
              <w:t>To</w:t>
            </w:r>
            <w:r>
              <w:rPr>
                <w:rFonts w:ascii="Candara Light" w:eastAsia="Candara Light" w:hAnsi="Candara Light" w:cs="Candara Light"/>
                <w:spacing w:val="6"/>
                <w:position w:val="1"/>
                <w:sz w:val="22"/>
                <w:szCs w:val="22"/>
              </w:rPr>
              <w:t>t</w:t>
            </w:r>
            <w:r>
              <w:rPr>
                <w:rFonts w:ascii="Candara Light" w:eastAsia="Candara Light" w:hAnsi="Candara Light" w:cs="Candara Light"/>
                <w:spacing w:val="2"/>
                <w:position w:val="1"/>
                <w:sz w:val="22"/>
                <w:szCs w:val="22"/>
              </w:rPr>
              <w:t>a</w:t>
            </w:r>
            <w:r>
              <w:rPr>
                <w:rFonts w:ascii="Candara Light" w:eastAsia="Candara Light" w:hAnsi="Candara Light" w:cs="Candara Light"/>
                <w:position w:val="1"/>
                <w:sz w:val="22"/>
                <w:szCs w:val="22"/>
              </w:rPr>
              <w:t>l</w:t>
            </w:r>
          </w:p>
        </w:tc>
      </w:tr>
      <w:tr w:rsidR="000071F5" w14:paraId="511CF911" w14:textId="77777777">
        <w:trPr>
          <w:trHeight w:hRule="exact" w:val="382"/>
        </w:trPr>
        <w:tc>
          <w:tcPr>
            <w:tcW w:w="5108" w:type="dxa"/>
            <w:tcBorders>
              <w:top w:val="single" w:sz="8" w:space="0" w:color="000000"/>
              <w:left w:val="single" w:sz="8" w:space="0" w:color="000000"/>
              <w:bottom w:val="single" w:sz="8" w:space="0" w:color="000000"/>
              <w:right w:val="single" w:sz="8" w:space="0" w:color="000000"/>
            </w:tcBorders>
          </w:tcPr>
          <w:p w14:paraId="358ED169" w14:textId="77777777" w:rsidR="000071F5" w:rsidRDefault="00576432">
            <w:pPr>
              <w:spacing w:line="240" w:lineRule="exact"/>
              <w:ind w:left="105"/>
              <w:rPr>
                <w:rFonts w:ascii="Candara Light" w:eastAsia="Candara Light" w:hAnsi="Candara Light" w:cs="Candara Light"/>
                <w:sz w:val="22"/>
                <w:szCs w:val="22"/>
              </w:rPr>
            </w:pPr>
            <w:r>
              <w:rPr>
                <w:rFonts w:ascii="Candara Light" w:eastAsia="Candara Light" w:hAnsi="Candara Light" w:cs="Candara Light"/>
                <w:spacing w:val="3"/>
                <w:position w:val="1"/>
                <w:sz w:val="22"/>
                <w:szCs w:val="22"/>
              </w:rPr>
              <w:t>I</w:t>
            </w:r>
            <w:r>
              <w:rPr>
                <w:rFonts w:ascii="Candara Light" w:eastAsia="Candara Light" w:hAnsi="Candara Light" w:cs="Candara Light"/>
                <w:spacing w:val="-3"/>
                <w:position w:val="1"/>
                <w:sz w:val="22"/>
                <w:szCs w:val="22"/>
              </w:rPr>
              <w:t>n</w:t>
            </w:r>
            <w:r>
              <w:rPr>
                <w:rFonts w:ascii="Candara Light" w:eastAsia="Candara Light" w:hAnsi="Candara Light" w:cs="Candara Light"/>
                <w:spacing w:val="1"/>
                <w:position w:val="1"/>
                <w:sz w:val="22"/>
                <w:szCs w:val="22"/>
              </w:rPr>
              <w:t>di</w:t>
            </w:r>
            <w:r>
              <w:rPr>
                <w:rFonts w:ascii="Candara Light" w:eastAsia="Candara Light" w:hAnsi="Candara Light" w:cs="Candara Light"/>
                <w:spacing w:val="-8"/>
                <w:position w:val="1"/>
                <w:sz w:val="22"/>
                <w:szCs w:val="22"/>
              </w:rPr>
              <w:t>v</w:t>
            </w:r>
            <w:r>
              <w:rPr>
                <w:rFonts w:ascii="Candara Light" w:eastAsia="Candara Light" w:hAnsi="Candara Light" w:cs="Candara Light"/>
                <w:spacing w:val="1"/>
                <w:position w:val="1"/>
                <w:sz w:val="22"/>
                <w:szCs w:val="22"/>
              </w:rPr>
              <w:t>id</w:t>
            </w:r>
            <w:r>
              <w:rPr>
                <w:rFonts w:ascii="Candara Light" w:eastAsia="Candara Light" w:hAnsi="Candara Light" w:cs="Candara Light"/>
                <w:position w:val="1"/>
                <w:sz w:val="22"/>
                <w:szCs w:val="22"/>
              </w:rPr>
              <w:t>ual</w:t>
            </w:r>
            <w:r>
              <w:rPr>
                <w:rFonts w:ascii="Candara Light" w:eastAsia="Candara Light" w:hAnsi="Candara Light" w:cs="Candara Light"/>
                <w:spacing w:val="1"/>
                <w:position w:val="1"/>
                <w:sz w:val="22"/>
                <w:szCs w:val="22"/>
              </w:rPr>
              <w:t xml:space="preserve"> </w:t>
            </w:r>
            <w:r>
              <w:rPr>
                <w:rFonts w:ascii="Candara Light" w:eastAsia="Candara Light" w:hAnsi="Candara Light" w:cs="Candara Light"/>
                <w:spacing w:val="-8"/>
                <w:position w:val="1"/>
                <w:sz w:val="22"/>
                <w:szCs w:val="22"/>
              </w:rPr>
              <w:t>E</w:t>
            </w:r>
            <w:r>
              <w:rPr>
                <w:rFonts w:ascii="Candara Light" w:eastAsia="Candara Light" w:hAnsi="Candara Light" w:cs="Candara Light"/>
                <w:spacing w:val="-3"/>
                <w:position w:val="1"/>
                <w:sz w:val="22"/>
                <w:szCs w:val="22"/>
              </w:rPr>
              <w:t>n</w:t>
            </w:r>
            <w:r>
              <w:rPr>
                <w:rFonts w:ascii="Candara Light" w:eastAsia="Candara Light" w:hAnsi="Candara Light" w:cs="Candara Light"/>
                <w:spacing w:val="-2"/>
                <w:position w:val="1"/>
                <w:sz w:val="22"/>
                <w:szCs w:val="22"/>
              </w:rPr>
              <w:t>tr</w:t>
            </w:r>
            <w:r>
              <w:rPr>
                <w:rFonts w:ascii="Candara Light" w:eastAsia="Candara Light" w:hAnsi="Candara Light" w:cs="Candara Light"/>
                <w:spacing w:val="1"/>
                <w:position w:val="1"/>
                <w:sz w:val="22"/>
                <w:szCs w:val="22"/>
              </w:rPr>
              <w:t>i</w:t>
            </w:r>
            <w:r>
              <w:rPr>
                <w:rFonts w:ascii="Candara Light" w:eastAsia="Candara Light" w:hAnsi="Candara Light" w:cs="Candara Light"/>
                <w:spacing w:val="-6"/>
                <w:position w:val="1"/>
                <w:sz w:val="22"/>
                <w:szCs w:val="22"/>
              </w:rPr>
              <w:t>es</w:t>
            </w:r>
          </w:p>
        </w:tc>
        <w:tc>
          <w:tcPr>
            <w:tcW w:w="1059" w:type="dxa"/>
            <w:tcBorders>
              <w:top w:val="single" w:sz="8" w:space="0" w:color="000000"/>
              <w:left w:val="single" w:sz="8" w:space="0" w:color="000000"/>
              <w:bottom w:val="single" w:sz="8" w:space="0" w:color="000000"/>
              <w:right w:val="single" w:sz="8" w:space="0" w:color="000000"/>
            </w:tcBorders>
          </w:tcPr>
          <w:p w14:paraId="4304769F" w14:textId="77777777" w:rsidR="000071F5" w:rsidRDefault="000071F5"/>
        </w:tc>
        <w:tc>
          <w:tcPr>
            <w:tcW w:w="2470" w:type="dxa"/>
            <w:tcBorders>
              <w:top w:val="single" w:sz="8" w:space="0" w:color="000000"/>
              <w:left w:val="single" w:sz="8" w:space="0" w:color="000000"/>
              <w:bottom w:val="single" w:sz="8" w:space="0" w:color="000000"/>
              <w:right w:val="single" w:sz="8" w:space="0" w:color="000000"/>
            </w:tcBorders>
          </w:tcPr>
          <w:p w14:paraId="1D47848F" w14:textId="7DE8BE3F" w:rsidR="000071F5" w:rsidRDefault="00576432">
            <w:pPr>
              <w:spacing w:line="240" w:lineRule="exact"/>
              <w:ind w:left="525"/>
              <w:rPr>
                <w:rFonts w:ascii="Candara Light" w:eastAsia="Candara Light" w:hAnsi="Candara Light" w:cs="Candara Light"/>
                <w:sz w:val="22"/>
                <w:szCs w:val="22"/>
              </w:rPr>
            </w:pPr>
            <w:r>
              <w:rPr>
                <w:rFonts w:ascii="Candara Light" w:eastAsia="Candara Light" w:hAnsi="Candara Light" w:cs="Candara Light"/>
                <w:position w:val="1"/>
                <w:sz w:val="22"/>
                <w:szCs w:val="22"/>
              </w:rPr>
              <w:t>$</w:t>
            </w:r>
            <w:r>
              <w:rPr>
                <w:rFonts w:ascii="Candara Light" w:eastAsia="Candara Light" w:hAnsi="Candara Light" w:cs="Candara Light"/>
                <w:spacing w:val="13"/>
                <w:position w:val="1"/>
                <w:sz w:val="22"/>
                <w:szCs w:val="22"/>
              </w:rPr>
              <w:t xml:space="preserve"> </w:t>
            </w:r>
            <w:r>
              <w:rPr>
                <w:rFonts w:ascii="Candara Light" w:eastAsia="Candara Light" w:hAnsi="Candara Light" w:cs="Candara Light"/>
                <w:spacing w:val="2"/>
                <w:w w:val="84"/>
                <w:position w:val="1"/>
                <w:sz w:val="22"/>
                <w:szCs w:val="22"/>
              </w:rPr>
              <w:t>8</w:t>
            </w:r>
            <w:r>
              <w:rPr>
                <w:rFonts w:ascii="Candara Light" w:eastAsia="Candara Light" w:hAnsi="Candara Light" w:cs="Candara Light"/>
                <w:spacing w:val="-2"/>
                <w:w w:val="84"/>
                <w:position w:val="1"/>
                <w:sz w:val="22"/>
                <w:szCs w:val="22"/>
              </w:rPr>
              <w:t>.</w:t>
            </w:r>
            <w:r w:rsidR="00EC1B5D">
              <w:rPr>
                <w:rFonts w:ascii="Candara Light" w:eastAsia="Candara Light" w:hAnsi="Candara Light" w:cs="Candara Light"/>
                <w:spacing w:val="-3"/>
                <w:w w:val="84"/>
                <w:position w:val="1"/>
                <w:sz w:val="22"/>
                <w:szCs w:val="22"/>
              </w:rPr>
              <w:t>5</w:t>
            </w:r>
            <w:r>
              <w:rPr>
                <w:rFonts w:ascii="Candara Light" w:eastAsia="Candara Light" w:hAnsi="Candara Light" w:cs="Candara Light"/>
                <w:w w:val="84"/>
                <w:position w:val="1"/>
                <w:sz w:val="22"/>
                <w:szCs w:val="22"/>
              </w:rPr>
              <w:t>0</w:t>
            </w:r>
            <w:r>
              <w:rPr>
                <w:rFonts w:ascii="Candara Light" w:eastAsia="Candara Light" w:hAnsi="Candara Light" w:cs="Candara Light"/>
                <w:spacing w:val="18"/>
                <w:w w:val="84"/>
                <w:position w:val="1"/>
                <w:sz w:val="22"/>
                <w:szCs w:val="22"/>
              </w:rPr>
              <w:t xml:space="preserve"> </w:t>
            </w:r>
            <w:r>
              <w:rPr>
                <w:rFonts w:ascii="Candara Light" w:eastAsia="Candara Light" w:hAnsi="Candara Light" w:cs="Candara Light"/>
                <w:spacing w:val="1"/>
                <w:position w:val="1"/>
                <w:sz w:val="22"/>
                <w:szCs w:val="22"/>
              </w:rPr>
              <w:t>p</w:t>
            </w:r>
            <w:r>
              <w:rPr>
                <w:rFonts w:ascii="Candara Light" w:eastAsia="Candara Light" w:hAnsi="Candara Light" w:cs="Candara Light"/>
                <w:spacing w:val="-1"/>
                <w:position w:val="1"/>
                <w:sz w:val="22"/>
                <w:szCs w:val="22"/>
              </w:rPr>
              <w:t>e</w:t>
            </w:r>
            <w:r>
              <w:rPr>
                <w:rFonts w:ascii="Candara Light" w:eastAsia="Candara Light" w:hAnsi="Candara Light" w:cs="Candara Light"/>
                <w:position w:val="1"/>
                <w:sz w:val="22"/>
                <w:szCs w:val="22"/>
              </w:rPr>
              <w:t>r</w:t>
            </w:r>
            <w:r>
              <w:rPr>
                <w:rFonts w:ascii="Candara Light" w:eastAsia="Candara Light" w:hAnsi="Candara Light" w:cs="Candara Light"/>
                <w:spacing w:val="-6"/>
                <w:position w:val="1"/>
                <w:sz w:val="22"/>
                <w:szCs w:val="22"/>
              </w:rPr>
              <w:t xml:space="preserve"> </w:t>
            </w:r>
            <w:r>
              <w:rPr>
                <w:rFonts w:ascii="Candara Light" w:eastAsia="Candara Light" w:hAnsi="Candara Light" w:cs="Candara Light"/>
                <w:spacing w:val="-1"/>
                <w:position w:val="1"/>
                <w:sz w:val="22"/>
                <w:szCs w:val="22"/>
              </w:rPr>
              <w:t>e</w:t>
            </w:r>
            <w:r>
              <w:rPr>
                <w:rFonts w:ascii="Candara Light" w:eastAsia="Candara Light" w:hAnsi="Candara Light" w:cs="Candara Light"/>
                <w:spacing w:val="2"/>
                <w:position w:val="1"/>
                <w:sz w:val="22"/>
                <w:szCs w:val="22"/>
              </w:rPr>
              <w:t>v</w:t>
            </w:r>
            <w:r>
              <w:rPr>
                <w:rFonts w:ascii="Candara Light" w:eastAsia="Candara Light" w:hAnsi="Candara Light" w:cs="Candara Light"/>
                <w:spacing w:val="-1"/>
                <w:position w:val="1"/>
                <w:sz w:val="22"/>
                <w:szCs w:val="22"/>
              </w:rPr>
              <w:t>e</w:t>
            </w:r>
            <w:r>
              <w:rPr>
                <w:rFonts w:ascii="Candara Light" w:eastAsia="Candara Light" w:hAnsi="Candara Light" w:cs="Candara Light"/>
                <w:position w:val="1"/>
                <w:sz w:val="22"/>
                <w:szCs w:val="22"/>
              </w:rPr>
              <w:t>nt</w:t>
            </w:r>
          </w:p>
        </w:tc>
        <w:tc>
          <w:tcPr>
            <w:tcW w:w="1411" w:type="dxa"/>
            <w:tcBorders>
              <w:top w:val="single" w:sz="8" w:space="0" w:color="000000"/>
              <w:left w:val="single" w:sz="8" w:space="0" w:color="000000"/>
              <w:bottom w:val="single" w:sz="8" w:space="0" w:color="000000"/>
              <w:right w:val="single" w:sz="8" w:space="0" w:color="000000"/>
            </w:tcBorders>
          </w:tcPr>
          <w:p w14:paraId="5BB530C6" w14:textId="77777777" w:rsidR="000071F5" w:rsidRDefault="000071F5"/>
        </w:tc>
      </w:tr>
      <w:tr w:rsidR="000071F5" w14:paraId="1B9963E9" w14:textId="77777777">
        <w:trPr>
          <w:trHeight w:hRule="exact" w:val="384"/>
        </w:trPr>
        <w:tc>
          <w:tcPr>
            <w:tcW w:w="5108" w:type="dxa"/>
            <w:tcBorders>
              <w:top w:val="single" w:sz="8" w:space="0" w:color="000000"/>
              <w:left w:val="single" w:sz="8" w:space="0" w:color="000000"/>
              <w:bottom w:val="single" w:sz="8" w:space="0" w:color="000000"/>
              <w:right w:val="single" w:sz="8" w:space="0" w:color="000000"/>
            </w:tcBorders>
          </w:tcPr>
          <w:p w14:paraId="72411F47" w14:textId="39BB569F" w:rsidR="000071F5" w:rsidRDefault="00576432">
            <w:pPr>
              <w:spacing w:line="240" w:lineRule="exact"/>
              <w:ind w:left="105"/>
              <w:rPr>
                <w:rFonts w:ascii="Candara Light" w:eastAsia="Candara Light" w:hAnsi="Candara Light" w:cs="Candara Light"/>
                <w:sz w:val="22"/>
                <w:szCs w:val="22"/>
              </w:rPr>
            </w:pPr>
            <w:r>
              <w:rPr>
                <w:rFonts w:ascii="Candara Light" w:eastAsia="Candara Light" w:hAnsi="Candara Light" w:cs="Candara Light"/>
                <w:w w:val="96"/>
                <w:position w:val="1"/>
                <w:sz w:val="22"/>
                <w:szCs w:val="22"/>
              </w:rPr>
              <w:t>S</w:t>
            </w:r>
            <w:r>
              <w:rPr>
                <w:rFonts w:ascii="Candara Light" w:eastAsia="Candara Light" w:hAnsi="Candara Light" w:cs="Candara Light"/>
                <w:spacing w:val="1"/>
                <w:w w:val="96"/>
                <w:position w:val="1"/>
                <w:sz w:val="22"/>
                <w:szCs w:val="22"/>
              </w:rPr>
              <w:t>w</w:t>
            </w:r>
            <w:r>
              <w:rPr>
                <w:rFonts w:ascii="Candara Light" w:eastAsia="Candara Light" w:hAnsi="Candara Light" w:cs="Candara Light"/>
                <w:spacing w:val="3"/>
                <w:w w:val="96"/>
                <w:position w:val="1"/>
                <w:sz w:val="22"/>
                <w:szCs w:val="22"/>
              </w:rPr>
              <w:t>i</w:t>
            </w:r>
            <w:r>
              <w:rPr>
                <w:rFonts w:ascii="Candara Light" w:eastAsia="Candara Light" w:hAnsi="Candara Light" w:cs="Candara Light"/>
                <w:spacing w:val="2"/>
                <w:w w:val="96"/>
                <w:position w:val="1"/>
                <w:sz w:val="22"/>
                <w:szCs w:val="22"/>
              </w:rPr>
              <w:t>m</w:t>
            </w:r>
            <w:r>
              <w:rPr>
                <w:rFonts w:ascii="Candara Light" w:eastAsia="Candara Light" w:hAnsi="Candara Light" w:cs="Candara Light"/>
                <w:spacing w:val="-2"/>
                <w:w w:val="96"/>
                <w:position w:val="1"/>
                <w:sz w:val="22"/>
                <w:szCs w:val="22"/>
              </w:rPr>
              <w:t>m</w:t>
            </w:r>
            <w:r>
              <w:rPr>
                <w:rFonts w:ascii="Candara Light" w:eastAsia="Candara Light" w:hAnsi="Candara Light" w:cs="Candara Light"/>
                <w:spacing w:val="-1"/>
                <w:w w:val="96"/>
                <w:position w:val="1"/>
                <w:sz w:val="22"/>
                <w:szCs w:val="22"/>
              </w:rPr>
              <w:t>e</w:t>
            </w:r>
            <w:r>
              <w:rPr>
                <w:rFonts w:ascii="Candara Light" w:eastAsia="Candara Light" w:hAnsi="Candara Light" w:cs="Candara Light"/>
                <w:spacing w:val="1"/>
                <w:w w:val="96"/>
                <w:position w:val="1"/>
                <w:sz w:val="22"/>
                <w:szCs w:val="22"/>
              </w:rPr>
              <w:t>r</w:t>
            </w:r>
            <w:r>
              <w:rPr>
                <w:rFonts w:ascii="Candara Light" w:eastAsia="Candara Light" w:hAnsi="Candara Light" w:cs="Candara Light"/>
                <w:w w:val="96"/>
                <w:position w:val="1"/>
                <w:sz w:val="22"/>
                <w:szCs w:val="22"/>
              </w:rPr>
              <w:t>s</w:t>
            </w:r>
            <w:r>
              <w:rPr>
                <w:rFonts w:ascii="Candara Light" w:eastAsia="Candara Light" w:hAnsi="Candara Light" w:cs="Candara Light"/>
                <w:spacing w:val="7"/>
                <w:w w:val="96"/>
                <w:position w:val="1"/>
                <w:sz w:val="22"/>
                <w:szCs w:val="22"/>
              </w:rPr>
              <w:t xml:space="preserve"> </w:t>
            </w:r>
            <w:r>
              <w:rPr>
                <w:rFonts w:ascii="Candara Light" w:eastAsia="Candara Light" w:hAnsi="Candara Light" w:cs="Candara Light"/>
                <w:spacing w:val="1"/>
                <w:position w:val="1"/>
                <w:sz w:val="22"/>
                <w:szCs w:val="22"/>
              </w:rPr>
              <w:t>(</w:t>
            </w:r>
            <w:r>
              <w:rPr>
                <w:rFonts w:ascii="Candara Light" w:eastAsia="Candara Light" w:hAnsi="Candara Light" w:cs="Candara Light"/>
                <w:position w:val="1"/>
                <w:sz w:val="22"/>
                <w:szCs w:val="22"/>
              </w:rPr>
              <w:t>$3</w:t>
            </w:r>
            <w:r>
              <w:rPr>
                <w:rFonts w:ascii="Candara Light" w:eastAsia="Candara Light" w:hAnsi="Candara Light" w:cs="Candara Light"/>
                <w:spacing w:val="3"/>
                <w:position w:val="1"/>
                <w:sz w:val="22"/>
                <w:szCs w:val="22"/>
              </w:rPr>
              <w:t xml:space="preserve"> </w:t>
            </w:r>
            <w:r>
              <w:rPr>
                <w:rFonts w:ascii="Candara Light" w:eastAsia="Candara Light" w:hAnsi="Candara Light" w:cs="Candara Light"/>
                <w:spacing w:val="-3"/>
                <w:position w:val="1"/>
                <w:sz w:val="22"/>
                <w:szCs w:val="22"/>
              </w:rPr>
              <w:t>T</w:t>
            </w:r>
            <w:r>
              <w:rPr>
                <w:rFonts w:ascii="Candara Light" w:eastAsia="Candara Light" w:hAnsi="Candara Light" w:cs="Candara Light"/>
                <w:spacing w:val="-2"/>
                <w:position w:val="1"/>
                <w:sz w:val="22"/>
                <w:szCs w:val="22"/>
              </w:rPr>
              <w:t>r</w:t>
            </w:r>
            <w:r>
              <w:rPr>
                <w:rFonts w:ascii="Candara Light" w:eastAsia="Candara Light" w:hAnsi="Candara Light" w:cs="Candara Light"/>
                <w:spacing w:val="-3"/>
                <w:position w:val="1"/>
                <w:sz w:val="22"/>
                <w:szCs w:val="22"/>
              </w:rPr>
              <w:t>a</w:t>
            </w:r>
            <w:r>
              <w:rPr>
                <w:rFonts w:ascii="Candara Light" w:eastAsia="Candara Light" w:hAnsi="Candara Light" w:cs="Candara Light"/>
                <w:spacing w:val="-1"/>
                <w:position w:val="1"/>
                <w:sz w:val="22"/>
                <w:szCs w:val="22"/>
              </w:rPr>
              <w:t>ve</w:t>
            </w:r>
            <w:r>
              <w:rPr>
                <w:rFonts w:ascii="Candara Light" w:eastAsia="Candara Light" w:hAnsi="Candara Light" w:cs="Candara Light"/>
                <w:position w:val="1"/>
                <w:sz w:val="22"/>
                <w:szCs w:val="22"/>
              </w:rPr>
              <w:t>l</w:t>
            </w:r>
            <w:r>
              <w:rPr>
                <w:rFonts w:ascii="Candara Light" w:eastAsia="Candara Light" w:hAnsi="Candara Light" w:cs="Candara Light"/>
                <w:spacing w:val="1"/>
                <w:position w:val="1"/>
                <w:sz w:val="22"/>
                <w:szCs w:val="22"/>
              </w:rPr>
              <w:t xml:space="preserve"> </w:t>
            </w:r>
            <w:r>
              <w:rPr>
                <w:rFonts w:ascii="Candara Light" w:eastAsia="Candara Light" w:hAnsi="Candara Light" w:cs="Candara Light"/>
                <w:spacing w:val="-2"/>
                <w:position w:val="1"/>
                <w:sz w:val="22"/>
                <w:szCs w:val="22"/>
              </w:rPr>
              <w:t>Fu</w:t>
            </w:r>
            <w:r>
              <w:rPr>
                <w:rFonts w:ascii="Candara Light" w:eastAsia="Candara Light" w:hAnsi="Candara Light" w:cs="Candara Light"/>
                <w:spacing w:val="-5"/>
                <w:position w:val="1"/>
                <w:sz w:val="22"/>
                <w:szCs w:val="22"/>
              </w:rPr>
              <w:t>n</w:t>
            </w:r>
            <w:r>
              <w:rPr>
                <w:rFonts w:ascii="Candara Light" w:eastAsia="Candara Light" w:hAnsi="Candara Light" w:cs="Candara Light"/>
                <w:position w:val="1"/>
                <w:sz w:val="22"/>
                <w:szCs w:val="22"/>
              </w:rPr>
              <w:t>d</w:t>
            </w:r>
            <w:r>
              <w:rPr>
                <w:rFonts w:ascii="Candara Light" w:eastAsia="Candara Light" w:hAnsi="Candara Light" w:cs="Candara Light"/>
                <w:spacing w:val="-18"/>
                <w:position w:val="1"/>
                <w:sz w:val="22"/>
                <w:szCs w:val="22"/>
              </w:rPr>
              <w:t xml:space="preserve"> </w:t>
            </w:r>
            <w:r>
              <w:rPr>
                <w:rFonts w:ascii="Candara Light" w:eastAsia="Candara Light" w:hAnsi="Candara Light" w:cs="Candara Light"/>
                <w:position w:val="1"/>
                <w:sz w:val="22"/>
                <w:szCs w:val="22"/>
              </w:rPr>
              <w:t>&amp;</w:t>
            </w:r>
            <w:r>
              <w:rPr>
                <w:rFonts w:ascii="Candara Light" w:eastAsia="Candara Light" w:hAnsi="Candara Light" w:cs="Candara Light"/>
                <w:spacing w:val="8"/>
                <w:position w:val="1"/>
                <w:sz w:val="22"/>
                <w:szCs w:val="22"/>
              </w:rPr>
              <w:t xml:space="preserve"> </w:t>
            </w:r>
            <w:r>
              <w:rPr>
                <w:rFonts w:ascii="Candara Light" w:eastAsia="Candara Light" w:hAnsi="Candara Light" w:cs="Candara Light"/>
                <w:spacing w:val="-2"/>
                <w:w w:val="113"/>
                <w:position w:val="1"/>
                <w:sz w:val="22"/>
                <w:szCs w:val="22"/>
              </w:rPr>
              <w:t>$</w:t>
            </w:r>
            <w:r>
              <w:rPr>
                <w:rFonts w:ascii="Candara Light" w:eastAsia="Candara Light" w:hAnsi="Candara Light" w:cs="Candara Light"/>
                <w:spacing w:val="4"/>
                <w:w w:val="138"/>
                <w:position w:val="1"/>
                <w:sz w:val="22"/>
                <w:szCs w:val="22"/>
              </w:rPr>
              <w:t>1</w:t>
            </w:r>
            <w:r>
              <w:rPr>
                <w:rFonts w:ascii="Candara Light" w:eastAsia="Candara Light" w:hAnsi="Candara Light" w:cs="Candara Light"/>
                <w:w w:val="90"/>
                <w:position w:val="1"/>
                <w:sz w:val="22"/>
                <w:szCs w:val="22"/>
              </w:rPr>
              <w:t>8</w:t>
            </w:r>
            <w:r w:rsidR="008B2BD5">
              <w:rPr>
                <w:rFonts w:ascii="Candara Light" w:eastAsia="Candara Light" w:hAnsi="Candara Light" w:cs="Candara Light"/>
                <w:w w:val="90"/>
                <w:position w:val="1"/>
                <w:sz w:val="22"/>
                <w:szCs w:val="22"/>
              </w:rPr>
              <w:t>.</w:t>
            </w:r>
            <w:r w:rsidR="00EC1B5D">
              <w:rPr>
                <w:rFonts w:ascii="Candara Light" w:eastAsia="Candara Light" w:hAnsi="Candara Light" w:cs="Candara Light"/>
                <w:w w:val="90"/>
                <w:position w:val="1"/>
                <w:sz w:val="22"/>
                <w:szCs w:val="22"/>
              </w:rPr>
              <w:t>5</w:t>
            </w:r>
            <w:r w:rsidR="008B2BD5">
              <w:rPr>
                <w:rFonts w:ascii="Candara Light" w:eastAsia="Candara Light" w:hAnsi="Candara Light" w:cs="Candara Light"/>
                <w:w w:val="90"/>
                <w:position w:val="1"/>
                <w:sz w:val="22"/>
                <w:szCs w:val="22"/>
              </w:rPr>
              <w:t>0</w:t>
            </w:r>
            <w:r>
              <w:rPr>
                <w:rFonts w:ascii="Candara Light" w:eastAsia="Candara Light" w:hAnsi="Candara Light" w:cs="Candara Light"/>
                <w:spacing w:val="2"/>
                <w:position w:val="1"/>
                <w:sz w:val="22"/>
                <w:szCs w:val="22"/>
              </w:rPr>
              <w:t xml:space="preserve"> </w:t>
            </w:r>
            <w:r>
              <w:rPr>
                <w:rFonts w:ascii="Candara Light" w:eastAsia="Candara Light" w:hAnsi="Candara Light" w:cs="Candara Light"/>
                <w:spacing w:val="-2"/>
                <w:position w:val="1"/>
                <w:sz w:val="22"/>
                <w:szCs w:val="22"/>
              </w:rPr>
              <w:t>F</w:t>
            </w:r>
            <w:r>
              <w:rPr>
                <w:rFonts w:ascii="Candara Light" w:eastAsia="Candara Light" w:hAnsi="Candara Light" w:cs="Candara Light"/>
                <w:spacing w:val="4"/>
                <w:position w:val="1"/>
                <w:sz w:val="22"/>
                <w:szCs w:val="22"/>
              </w:rPr>
              <w:t>a</w:t>
            </w:r>
            <w:r>
              <w:rPr>
                <w:rFonts w:ascii="Candara Light" w:eastAsia="Candara Light" w:hAnsi="Candara Light" w:cs="Candara Light"/>
                <w:spacing w:val="-5"/>
                <w:position w:val="1"/>
                <w:sz w:val="22"/>
                <w:szCs w:val="22"/>
              </w:rPr>
              <w:t>c</w:t>
            </w:r>
            <w:r>
              <w:rPr>
                <w:rFonts w:ascii="Candara Light" w:eastAsia="Candara Light" w:hAnsi="Candara Light" w:cs="Candara Light"/>
                <w:spacing w:val="3"/>
                <w:position w:val="1"/>
                <w:sz w:val="22"/>
                <w:szCs w:val="22"/>
              </w:rPr>
              <w:t>i</w:t>
            </w:r>
            <w:r>
              <w:rPr>
                <w:rFonts w:ascii="Candara Light" w:eastAsia="Candara Light" w:hAnsi="Candara Light" w:cs="Candara Light"/>
                <w:spacing w:val="-4"/>
                <w:position w:val="1"/>
                <w:sz w:val="22"/>
                <w:szCs w:val="22"/>
              </w:rPr>
              <w:t>l</w:t>
            </w:r>
            <w:r>
              <w:rPr>
                <w:rFonts w:ascii="Candara Light" w:eastAsia="Candara Light" w:hAnsi="Candara Light" w:cs="Candara Light"/>
                <w:spacing w:val="8"/>
                <w:position w:val="1"/>
                <w:sz w:val="22"/>
                <w:szCs w:val="22"/>
              </w:rPr>
              <w:t>i</w:t>
            </w:r>
            <w:r>
              <w:rPr>
                <w:rFonts w:ascii="Candara Light" w:eastAsia="Candara Light" w:hAnsi="Candara Light" w:cs="Candara Light"/>
                <w:spacing w:val="-9"/>
                <w:position w:val="1"/>
                <w:sz w:val="22"/>
                <w:szCs w:val="22"/>
              </w:rPr>
              <w:t>t</w:t>
            </w:r>
            <w:r>
              <w:rPr>
                <w:rFonts w:ascii="Candara Light" w:eastAsia="Candara Light" w:hAnsi="Candara Light" w:cs="Candara Light"/>
                <w:position w:val="1"/>
                <w:sz w:val="22"/>
                <w:szCs w:val="22"/>
              </w:rPr>
              <w:t>y</w:t>
            </w:r>
            <w:r>
              <w:rPr>
                <w:rFonts w:ascii="Candara Light" w:eastAsia="Candara Light" w:hAnsi="Candara Light" w:cs="Candara Light"/>
                <w:spacing w:val="9"/>
                <w:position w:val="1"/>
                <w:sz w:val="22"/>
                <w:szCs w:val="22"/>
              </w:rPr>
              <w:t xml:space="preserve"> </w:t>
            </w:r>
            <w:r>
              <w:rPr>
                <w:rFonts w:ascii="Candara Light" w:eastAsia="Candara Light" w:hAnsi="Candara Light" w:cs="Candara Light"/>
                <w:spacing w:val="-5"/>
                <w:position w:val="1"/>
                <w:sz w:val="22"/>
                <w:szCs w:val="22"/>
              </w:rPr>
              <w:t>S</w:t>
            </w:r>
            <w:r>
              <w:rPr>
                <w:rFonts w:ascii="Candara Light" w:eastAsia="Candara Light" w:hAnsi="Candara Light" w:cs="Candara Light"/>
                <w:spacing w:val="-2"/>
                <w:position w:val="1"/>
                <w:sz w:val="22"/>
                <w:szCs w:val="22"/>
              </w:rPr>
              <w:t>ur</w:t>
            </w:r>
            <w:r>
              <w:rPr>
                <w:rFonts w:ascii="Candara Light" w:eastAsia="Candara Light" w:hAnsi="Candara Light" w:cs="Candara Light"/>
                <w:spacing w:val="-3"/>
                <w:position w:val="1"/>
                <w:sz w:val="22"/>
                <w:szCs w:val="22"/>
              </w:rPr>
              <w:t>c</w:t>
            </w:r>
            <w:r>
              <w:rPr>
                <w:rFonts w:ascii="Candara Light" w:eastAsia="Candara Light" w:hAnsi="Candara Light" w:cs="Candara Light"/>
                <w:position w:val="1"/>
                <w:sz w:val="22"/>
                <w:szCs w:val="22"/>
              </w:rPr>
              <w:t>ha</w:t>
            </w:r>
            <w:r>
              <w:rPr>
                <w:rFonts w:ascii="Candara Light" w:eastAsia="Candara Light" w:hAnsi="Candara Light" w:cs="Candara Light"/>
                <w:spacing w:val="-2"/>
                <w:position w:val="1"/>
                <w:sz w:val="22"/>
                <w:szCs w:val="22"/>
              </w:rPr>
              <w:t>r</w:t>
            </w:r>
            <w:r>
              <w:rPr>
                <w:rFonts w:ascii="Candara Light" w:eastAsia="Candara Light" w:hAnsi="Candara Light" w:cs="Candara Light"/>
                <w:spacing w:val="1"/>
                <w:position w:val="1"/>
                <w:sz w:val="22"/>
                <w:szCs w:val="22"/>
              </w:rPr>
              <w:t>g</w:t>
            </w:r>
            <w:r>
              <w:rPr>
                <w:rFonts w:ascii="Candara Light" w:eastAsia="Candara Light" w:hAnsi="Candara Light" w:cs="Candara Light"/>
                <w:spacing w:val="-8"/>
                <w:position w:val="1"/>
                <w:sz w:val="22"/>
                <w:szCs w:val="22"/>
              </w:rPr>
              <w:t>e)</w:t>
            </w:r>
          </w:p>
        </w:tc>
        <w:tc>
          <w:tcPr>
            <w:tcW w:w="1059" w:type="dxa"/>
            <w:tcBorders>
              <w:top w:val="single" w:sz="8" w:space="0" w:color="000000"/>
              <w:left w:val="single" w:sz="8" w:space="0" w:color="000000"/>
              <w:bottom w:val="single" w:sz="8" w:space="0" w:color="000000"/>
              <w:right w:val="single" w:sz="8" w:space="0" w:color="000000"/>
            </w:tcBorders>
          </w:tcPr>
          <w:p w14:paraId="4759DA2F" w14:textId="77777777" w:rsidR="000071F5" w:rsidRDefault="000071F5"/>
        </w:tc>
        <w:tc>
          <w:tcPr>
            <w:tcW w:w="2470" w:type="dxa"/>
            <w:tcBorders>
              <w:top w:val="single" w:sz="8" w:space="0" w:color="000000"/>
              <w:left w:val="single" w:sz="8" w:space="0" w:color="000000"/>
              <w:bottom w:val="single" w:sz="8" w:space="0" w:color="000000"/>
              <w:right w:val="single" w:sz="8" w:space="0" w:color="000000"/>
            </w:tcBorders>
          </w:tcPr>
          <w:p w14:paraId="5D140C6C" w14:textId="35C1E43B" w:rsidR="000071F5" w:rsidRDefault="00576432">
            <w:pPr>
              <w:spacing w:line="240" w:lineRule="exact"/>
              <w:ind w:left="299"/>
              <w:rPr>
                <w:rFonts w:ascii="Candara Light" w:eastAsia="Candara Light" w:hAnsi="Candara Light" w:cs="Candara Light"/>
                <w:sz w:val="22"/>
                <w:szCs w:val="22"/>
              </w:rPr>
            </w:pPr>
            <w:r>
              <w:rPr>
                <w:rFonts w:ascii="Candara Light" w:eastAsia="Candara Light" w:hAnsi="Candara Light" w:cs="Candara Light"/>
                <w:position w:val="1"/>
                <w:sz w:val="22"/>
                <w:szCs w:val="22"/>
              </w:rPr>
              <w:t>$</w:t>
            </w:r>
            <w:r>
              <w:rPr>
                <w:rFonts w:ascii="Candara Light" w:eastAsia="Candara Light" w:hAnsi="Candara Light" w:cs="Candara Light"/>
                <w:spacing w:val="13"/>
                <w:position w:val="1"/>
                <w:sz w:val="22"/>
                <w:szCs w:val="22"/>
              </w:rPr>
              <w:t xml:space="preserve"> </w:t>
            </w:r>
            <w:r>
              <w:rPr>
                <w:rFonts w:ascii="Candara Light" w:eastAsia="Candara Light" w:hAnsi="Candara Light" w:cs="Candara Light"/>
                <w:spacing w:val="-2"/>
                <w:w w:val="113"/>
                <w:position w:val="1"/>
                <w:sz w:val="22"/>
                <w:szCs w:val="22"/>
              </w:rPr>
              <w:t>2</w:t>
            </w:r>
            <w:r>
              <w:rPr>
                <w:rFonts w:ascii="Candara Light" w:eastAsia="Candara Light" w:hAnsi="Candara Light" w:cs="Candara Light"/>
                <w:spacing w:val="6"/>
                <w:w w:val="138"/>
                <w:position w:val="1"/>
                <w:sz w:val="22"/>
                <w:szCs w:val="22"/>
              </w:rPr>
              <w:t>1</w:t>
            </w:r>
            <w:r>
              <w:rPr>
                <w:rFonts w:ascii="Candara Light" w:eastAsia="Candara Light" w:hAnsi="Candara Light" w:cs="Candara Light"/>
                <w:position w:val="1"/>
                <w:sz w:val="22"/>
                <w:szCs w:val="22"/>
              </w:rPr>
              <w:t>.</w:t>
            </w:r>
            <w:r w:rsidR="00EC1B5D">
              <w:rPr>
                <w:rFonts w:ascii="Candara Light" w:eastAsia="Candara Light" w:hAnsi="Candara Light" w:cs="Candara Light"/>
                <w:spacing w:val="1"/>
                <w:w w:val="90"/>
                <w:position w:val="1"/>
                <w:sz w:val="22"/>
                <w:szCs w:val="22"/>
              </w:rPr>
              <w:t>5</w:t>
            </w:r>
            <w:r>
              <w:rPr>
                <w:rFonts w:ascii="Candara Light" w:eastAsia="Candara Light" w:hAnsi="Candara Light" w:cs="Candara Light"/>
                <w:w w:val="90"/>
                <w:position w:val="1"/>
                <w:sz w:val="22"/>
                <w:szCs w:val="22"/>
              </w:rPr>
              <w:t>0</w:t>
            </w:r>
            <w:r>
              <w:rPr>
                <w:rFonts w:ascii="Candara Light" w:eastAsia="Candara Light" w:hAnsi="Candara Light" w:cs="Candara Light"/>
                <w:spacing w:val="-1"/>
                <w:position w:val="1"/>
                <w:sz w:val="22"/>
                <w:szCs w:val="22"/>
              </w:rPr>
              <w:t xml:space="preserve"> </w:t>
            </w:r>
            <w:r>
              <w:rPr>
                <w:rFonts w:ascii="Candara Light" w:eastAsia="Candara Light" w:hAnsi="Candara Light" w:cs="Candara Light"/>
                <w:spacing w:val="1"/>
                <w:position w:val="1"/>
                <w:sz w:val="22"/>
                <w:szCs w:val="22"/>
              </w:rPr>
              <w:t>p</w:t>
            </w:r>
            <w:r>
              <w:rPr>
                <w:rFonts w:ascii="Candara Light" w:eastAsia="Candara Light" w:hAnsi="Candara Light" w:cs="Candara Light"/>
                <w:spacing w:val="-1"/>
                <w:position w:val="1"/>
                <w:sz w:val="22"/>
                <w:szCs w:val="22"/>
              </w:rPr>
              <w:t>e</w:t>
            </w:r>
            <w:r>
              <w:rPr>
                <w:rFonts w:ascii="Candara Light" w:eastAsia="Candara Light" w:hAnsi="Candara Light" w:cs="Candara Light"/>
                <w:position w:val="1"/>
                <w:sz w:val="22"/>
                <w:szCs w:val="22"/>
              </w:rPr>
              <w:t>r</w:t>
            </w:r>
            <w:r>
              <w:rPr>
                <w:rFonts w:ascii="Candara Light" w:eastAsia="Candara Light" w:hAnsi="Candara Light" w:cs="Candara Light"/>
                <w:spacing w:val="-4"/>
                <w:position w:val="1"/>
                <w:sz w:val="22"/>
                <w:szCs w:val="22"/>
              </w:rPr>
              <w:t xml:space="preserve"> </w:t>
            </w:r>
            <w:r>
              <w:rPr>
                <w:rFonts w:ascii="Candara Light" w:eastAsia="Candara Light" w:hAnsi="Candara Light" w:cs="Candara Light"/>
                <w:spacing w:val="-1"/>
                <w:position w:val="1"/>
                <w:sz w:val="22"/>
                <w:szCs w:val="22"/>
              </w:rPr>
              <w:t>s</w:t>
            </w:r>
            <w:r>
              <w:rPr>
                <w:rFonts w:ascii="Candara Light" w:eastAsia="Candara Light" w:hAnsi="Candara Light" w:cs="Candara Light"/>
                <w:spacing w:val="3"/>
                <w:position w:val="1"/>
                <w:sz w:val="22"/>
                <w:szCs w:val="22"/>
              </w:rPr>
              <w:t>w</w:t>
            </w:r>
            <w:r>
              <w:rPr>
                <w:rFonts w:ascii="Candara Light" w:eastAsia="Candara Light" w:hAnsi="Candara Light" w:cs="Candara Light"/>
                <w:spacing w:val="-2"/>
                <w:position w:val="1"/>
                <w:sz w:val="22"/>
                <w:szCs w:val="22"/>
              </w:rPr>
              <w:t>i</w:t>
            </w:r>
            <w:r>
              <w:rPr>
                <w:rFonts w:ascii="Candara Light" w:eastAsia="Candara Light" w:hAnsi="Candara Light" w:cs="Candara Light"/>
                <w:spacing w:val="-3"/>
                <w:position w:val="1"/>
                <w:sz w:val="22"/>
                <w:szCs w:val="22"/>
              </w:rPr>
              <w:t>m</w:t>
            </w:r>
            <w:r>
              <w:rPr>
                <w:rFonts w:ascii="Candara Light" w:eastAsia="Candara Light" w:hAnsi="Candara Light" w:cs="Candara Light"/>
                <w:position w:val="1"/>
                <w:sz w:val="22"/>
                <w:szCs w:val="22"/>
              </w:rPr>
              <w:t>m</w:t>
            </w:r>
            <w:r>
              <w:rPr>
                <w:rFonts w:ascii="Candara Light" w:eastAsia="Candara Light" w:hAnsi="Candara Light" w:cs="Candara Light"/>
                <w:spacing w:val="-3"/>
                <w:position w:val="1"/>
                <w:sz w:val="22"/>
                <w:szCs w:val="22"/>
              </w:rPr>
              <w:t>er</w:t>
            </w:r>
          </w:p>
        </w:tc>
        <w:tc>
          <w:tcPr>
            <w:tcW w:w="1411" w:type="dxa"/>
            <w:tcBorders>
              <w:top w:val="single" w:sz="8" w:space="0" w:color="000000"/>
              <w:left w:val="single" w:sz="8" w:space="0" w:color="000000"/>
              <w:bottom w:val="single" w:sz="8" w:space="0" w:color="000000"/>
              <w:right w:val="single" w:sz="8" w:space="0" w:color="000000"/>
            </w:tcBorders>
          </w:tcPr>
          <w:p w14:paraId="652D72C9" w14:textId="77777777" w:rsidR="000071F5" w:rsidRDefault="000071F5"/>
        </w:tc>
      </w:tr>
      <w:tr w:rsidR="00E16B1D" w14:paraId="4D9B6DC6" w14:textId="77777777">
        <w:trPr>
          <w:trHeight w:hRule="exact" w:val="384"/>
        </w:trPr>
        <w:tc>
          <w:tcPr>
            <w:tcW w:w="5108" w:type="dxa"/>
            <w:tcBorders>
              <w:top w:val="single" w:sz="8" w:space="0" w:color="000000"/>
              <w:left w:val="single" w:sz="8" w:space="0" w:color="000000"/>
              <w:bottom w:val="single" w:sz="8" w:space="0" w:color="000000"/>
              <w:right w:val="single" w:sz="8" w:space="0" w:color="000000"/>
            </w:tcBorders>
          </w:tcPr>
          <w:p w14:paraId="02C2BB5B" w14:textId="11259683" w:rsidR="00E16B1D" w:rsidRDefault="00E16B1D">
            <w:pPr>
              <w:spacing w:line="240" w:lineRule="exact"/>
              <w:ind w:left="105"/>
              <w:rPr>
                <w:rFonts w:ascii="Candara Light" w:eastAsia="Candara Light" w:hAnsi="Candara Light" w:cs="Candara Light"/>
                <w:w w:val="96"/>
                <w:position w:val="1"/>
                <w:sz w:val="22"/>
                <w:szCs w:val="22"/>
              </w:rPr>
            </w:pPr>
            <w:r>
              <w:rPr>
                <w:rFonts w:ascii="Candara Light" w:eastAsia="Candara Light" w:hAnsi="Candara Light" w:cs="Candara Light"/>
                <w:w w:val="96"/>
                <w:position w:val="1"/>
                <w:sz w:val="22"/>
                <w:szCs w:val="22"/>
              </w:rPr>
              <w:t>Time Trials</w:t>
            </w:r>
          </w:p>
        </w:tc>
        <w:tc>
          <w:tcPr>
            <w:tcW w:w="1059" w:type="dxa"/>
            <w:tcBorders>
              <w:top w:val="single" w:sz="8" w:space="0" w:color="000000"/>
              <w:left w:val="single" w:sz="8" w:space="0" w:color="000000"/>
              <w:bottom w:val="single" w:sz="8" w:space="0" w:color="000000"/>
              <w:right w:val="single" w:sz="8" w:space="0" w:color="000000"/>
            </w:tcBorders>
          </w:tcPr>
          <w:p w14:paraId="039A4071" w14:textId="77777777" w:rsidR="00E16B1D" w:rsidRDefault="00E16B1D"/>
        </w:tc>
        <w:tc>
          <w:tcPr>
            <w:tcW w:w="2470" w:type="dxa"/>
            <w:tcBorders>
              <w:top w:val="single" w:sz="8" w:space="0" w:color="000000"/>
              <w:left w:val="single" w:sz="8" w:space="0" w:color="000000"/>
              <w:bottom w:val="single" w:sz="8" w:space="0" w:color="000000"/>
              <w:right w:val="single" w:sz="8" w:space="0" w:color="000000"/>
            </w:tcBorders>
          </w:tcPr>
          <w:p w14:paraId="4FA6F33D" w14:textId="17B2E57F" w:rsidR="00E16B1D" w:rsidRDefault="00E16B1D">
            <w:pPr>
              <w:spacing w:line="240" w:lineRule="exact"/>
              <w:ind w:left="299"/>
              <w:rPr>
                <w:rFonts w:ascii="Candara Light" w:eastAsia="Candara Light" w:hAnsi="Candara Light" w:cs="Candara Light"/>
                <w:position w:val="1"/>
                <w:sz w:val="22"/>
                <w:szCs w:val="22"/>
              </w:rPr>
            </w:pPr>
            <w:r>
              <w:rPr>
                <w:rFonts w:ascii="Candara Light" w:eastAsia="Candara Light" w:hAnsi="Candara Light" w:cs="Candara Light"/>
                <w:position w:val="1"/>
                <w:sz w:val="22"/>
                <w:szCs w:val="22"/>
              </w:rPr>
              <w:t xml:space="preserve">$10.00 per event </w:t>
            </w:r>
          </w:p>
        </w:tc>
        <w:tc>
          <w:tcPr>
            <w:tcW w:w="1411" w:type="dxa"/>
            <w:tcBorders>
              <w:top w:val="single" w:sz="8" w:space="0" w:color="000000"/>
              <w:left w:val="single" w:sz="8" w:space="0" w:color="000000"/>
              <w:bottom w:val="single" w:sz="8" w:space="0" w:color="000000"/>
              <w:right w:val="single" w:sz="8" w:space="0" w:color="000000"/>
            </w:tcBorders>
          </w:tcPr>
          <w:p w14:paraId="52CE40DE" w14:textId="77777777" w:rsidR="00E16B1D" w:rsidRDefault="00E16B1D"/>
        </w:tc>
      </w:tr>
      <w:tr w:rsidR="000071F5" w14:paraId="1215B35F" w14:textId="77777777">
        <w:trPr>
          <w:trHeight w:hRule="exact" w:val="382"/>
        </w:trPr>
        <w:tc>
          <w:tcPr>
            <w:tcW w:w="5108" w:type="dxa"/>
            <w:tcBorders>
              <w:top w:val="single" w:sz="8" w:space="0" w:color="000000"/>
              <w:left w:val="single" w:sz="8" w:space="0" w:color="000000"/>
              <w:bottom w:val="single" w:sz="8" w:space="0" w:color="000000"/>
              <w:right w:val="single" w:sz="8" w:space="0" w:color="000000"/>
            </w:tcBorders>
          </w:tcPr>
          <w:p w14:paraId="669AA1C8" w14:textId="77777777" w:rsidR="000071F5" w:rsidRDefault="00576432">
            <w:pPr>
              <w:spacing w:line="260" w:lineRule="exact"/>
              <w:ind w:left="105"/>
              <w:rPr>
                <w:rFonts w:ascii="Candara Light" w:eastAsia="Candara Light" w:hAnsi="Candara Light" w:cs="Candara Light"/>
                <w:sz w:val="24"/>
                <w:szCs w:val="24"/>
              </w:rPr>
            </w:pPr>
            <w:r>
              <w:rPr>
                <w:rFonts w:ascii="Candara Light" w:eastAsia="Candara Light" w:hAnsi="Candara Light" w:cs="Candara Light"/>
                <w:spacing w:val="2"/>
                <w:position w:val="1"/>
                <w:sz w:val="24"/>
                <w:szCs w:val="24"/>
              </w:rPr>
              <w:t>T</w:t>
            </w:r>
            <w:r>
              <w:rPr>
                <w:rFonts w:ascii="Candara Light" w:eastAsia="Candara Light" w:hAnsi="Candara Light" w:cs="Candara Light"/>
                <w:spacing w:val="1"/>
                <w:position w:val="1"/>
                <w:sz w:val="24"/>
                <w:szCs w:val="24"/>
              </w:rPr>
              <w:t>o</w:t>
            </w:r>
            <w:r>
              <w:rPr>
                <w:rFonts w:ascii="Candara Light" w:eastAsia="Candara Light" w:hAnsi="Candara Light" w:cs="Candara Light"/>
                <w:spacing w:val="8"/>
                <w:position w:val="1"/>
                <w:sz w:val="24"/>
                <w:szCs w:val="24"/>
              </w:rPr>
              <w:t>t</w:t>
            </w:r>
            <w:r>
              <w:rPr>
                <w:rFonts w:ascii="Candara Light" w:eastAsia="Candara Light" w:hAnsi="Candara Light" w:cs="Candara Light"/>
                <w:position w:val="1"/>
                <w:sz w:val="24"/>
                <w:szCs w:val="24"/>
              </w:rPr>
              <w:t xml:space="preserve">al </w:t>
            </w:r>
            <w:r>
              <w:rPr>
                <w:rFonts w:ascii="Candara Light" w:eastAsia="Candara Light" w:hAnsi="Candara Light" w:cs="Candara Light"/>
                <w:spacing w:val="1"/>
                <w:position w:val="1"/>
                <w:sz w:val="24"/>
                <w:szCs w:val="24"/>
              </w:rPr>
              <w:t xml:space="preserve"> F</w:t>
            </w:r>
            <w:r>
              <w:rPr>
                <w:rFonts w:ascii="Candara Light" w:eastAsia="Candara Light" w:hAnsi="Candara Light" w:cs="Candara Light"/>
                <w:spacing w:val="-1"/>
                <w:position w:val="1"/>
                <w:sz w:val="24"/>
                <w:szCs w:val="24"/>
              </w:rPr>
              <w:t>ee</w:t>
            </w:r>
            <w:r>
              <w:rPr>
                <w:rFonts w:ascii="Candara Light" w:eastAsia="Candara Light" w:hAnsi="Candara Light" w:cs="Candara Light"/>
                <w:position w:val="1"/>
                <w:sz w:val="24"/>
                <w:szCs w:val="24"/>
              </w:rPr>
              <w:t>s</w:t>
            </w:r>
            <w:r>
              <w:rPr>
                <w:rFonts w:ascii="Candara Light" w:eastAsia="Candara Light" w:hAnsi="Candara Light" w:cs="Candara Light"/>
                <w:spacing w:val="-23"/>
                <w:position w:val="1"/>
                <w:sz w:val="24"/>
                <w:szCs w:val="24"/>
              </w:rPr>
              <w:t xml:space="preserve"> </w:t>
            </w:r>
            <w:r>
              <w:rPr>
                <w:rFonts w:ascii="Candara Light" w:eastAsia="Candara Light" w:hAnsi="Candara Light" w:cs="Candara Light"/>
                <w:spacing w:val="2"/>
                <w:position w:val="1"/>
                <w:sz w:val="24"/>
                <w:szCs w:val="24"/>
              </w:rPr>
              <w:t>D</w:t>
            </w:r>
            <w:r>
              <w:rPr>
                <w:rFonts w:ascii="Candara Light" w:eastAsia="Candara Light" w:hAnsi="Candara Light" w:cs="Candara Light"/>
                <w:spacing w:val="5"/>
                <w:position w:val="1"/>
                <w:sz w:val="24"/>
                <w:szCs w:val="24"/>
              </w:rPr>
              <w:t>ue</w:t>
            </w:r>
          </w:p>
        </w:tc>
        <w:tc>
          <w:tcPr>
            <w:tcW w:w="1059" w:type="dxa"/>
            <w:tcBorders>
              <w:top w:val="single" w:sz="8" w:space="0" w:color="000000"/>
              <w:left w:val="single" w:sz="8" w:space="0" w:color="000000"/>
              <w:bottom w:val="single" w:sz="8" w:space="0" w:color="000000"/>
              <w:right w:val="single" w:sz="8" w:space="0" w:color="000000"/>
            </w:tcBorders>
          </w:tcPr>
          <w:p w14:paraId="553D6214" w14:textId="77777777" w:rsidR="000071F5" w:rsidRDefault="000071F5"/>
        </w:tc>
        <w:tc>
          <w:tcPr>
            <w:tcW w:w="2470" w:type="dxa"/>
            <w:tcBorders>
              <w:top w:val="single" w:sz="8" w:space="0" w:color="000000"/>
              <w:left w:val="single" w:sz="8" w:space="0" w:color="000000"/>
              <w:bottom w:val="single" w:sz="8" w:space="0" w:color="000000"/>
              <w:right w:val="single" w:sz="8" w:space="0" w:color="000000"/>
            </w:tcBorders>
          </w:tcPr>
          <w:p w14:paraId="2EE86CBD" w14:textId="77777777" w:rsidR="000071F5" w:rsidRDefault="000071F5"/>
        </w:tc>
        <w:tc>
          <w:tcPr>
            <w:tcW w:w="1411" w:type="dxa"/>
            <w:tcBorders>
              <w:top w:val="single" w:sz="8" w:space="0" w:color="000000"/>
              <w:left w:val="single" w:sz="8" w:space="0" w:color="000000"/>
              <w:bottom w:val="single" w:sz="8" w:space="0" w:color="000000"/>
              <w:right w:val="single" w:sz="8" w:space="0" w:color="000000"/>
            </w:tcBorders>
          </w:tcPr>
          <w:p w14:paraId="25A04F7A" w14:textId="77777777" w:rsidR="000071F5" w:rsidRDefault="000071F5"/>
        </w:tc>
      </w:tr>
    </w:tbl>
    <w:p w14:paraId="50BCA9BC" w14:textId="77777777" w:rsidR="00A2145F" w:rsidRDefault="00A2145F">
      <w:pPr>
        <w:spacing w:line="260" w:lineRule="exact"/>
        <w:ind w:left="580"/>
        <w:rPr>
          <w:rFonts w:ascii="Calibri" w:eastAsia="Calibri" w:hAnsi="Calibri" w:cs="Calibri"/>
          <w:sz w:val="24"/>
          <w:szCs w:val="24"/>
          <w:u w:val="single" w:color="000000"/>
        </w:rPr>
      </w:pPr>
    </w:p>
    <w:p w14:paraId="658EF1E4" w14:textId="67C37717" w:rsidR="000071F5" w:rsidRDefault="00576432">
      <w:pPr>
        <w:spacing w:line="260" w:lineRule="exact"/>
        <w:ind w:left="580"/>
        <w:rPr>
          <w:rFonts w:ascii="Calibri" w:eastAsia="Calibri" w:hAnsi="Calibri" w:cs="Calibri"/>
          <w:sz w:val="24"/>
          <w:szCs w:val="24"/>
        </w:rPr>
      </w:pPr>
      <w:r>
        <w:rPr>
          <w:rFonts w:ascii="Calibri" w:eastAsia="Calibri" w:hAnsi="Calibri" w:cs="Calibri"/>
          <w:sz w:val="24"/>
          <w:szCs w:val="24"/>
          <w:u w:val="single" w:color="000000"/>
        </w:rPr>
        <w:t>Waiver,</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Ac</w:t>
      </w:r>
      <w:r>
        <w:rPr>
          <w:rFonts w:ascii="Calibri" w:eastAsia="Calibri" w:hAnsi="Calibri" w:cs="Calibri"/>
          <w:spacing w:val="-1"/>
          <w:sz w:val="24"/>
          <w:szCs w:val="24"/>
          <w:u w:val="single" w:color="000000"/>
        </w:rPr>
        <w:t>k</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w</w:t>
      </w:r>
      <w:r>
        <w:rPr>
          <w:rFonts w:ascii="Calibri" w:eastAsia="Calibri" w:hAnsi="Calibri" w:cs="Calibri"/>
          <w:spacing w:val="-2"/>
          <w:sz w:val="24"/>
          <w:szCs w:val="24"/>
          <w:u w:val="single" w:color="000000"/>
        </w:rPr>
        <w:t>l</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ge</w:t>
      </w:r>
      <w:r>
        <w:rPr>
          <w:rFonts w:ascii="Calibri" w:eastAsia="Calibri" w:hAnsi="Calibri" w:cs="Calibri"/>
          <w:spacing w:val="-2"/>
          <w:sz w:val="24"/>
          <w:szCs w:val="24"/>
          <w:u w:val="single" w:color="000000"/>
        </w:rPr>
        <w:t>me</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t</w:t>
      </w:r>
      <w:r>
        <w:rPr>
          <w:rFonts w:ascii="Calibri" w:eastAsia="Calibri" w:hAnsi="Calibri" w:cs="Calibri"/>
          <w:spacing w:val="2"/>
          <w:sz w:val="24"/>
          <w:szCs w:val="24"/>
          <w:u w:val="single" w:color="000000"/>
        </w:rPr>
        <w:t xml:space="preserve"> </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Lia</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il</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 Rele</w:t>
      </w:r>
      <w:r>
        <w:rPr>
          <w:rFonts w:ascii="Calibri" w:eastAsia="Calibri" w:hAnsi="Calibri" w:cs="Calibri"/>
          <w:spacing w:val="1"/>
          <w:sz w:val="24"/>
          <w:szCs w:val="24"/>
          <w:u w:val="single" w:color="000000"/>
        </w:rPr>
        <w:t>a</w:t>
      </w:r>
      <w:r>
        <w:rPr>
          <w:rFonts w:ascii="Calibri" w:eastAsia="Calibri" w:hAnsi="Calibri" w:cs="Calibri"/>
          <w:spacing w:val="-3"/>
          <w:sz w:val="24"/>
          <w:szCs w:val="24"/>
          <w:u w:val="single" w:color="000000"/>
        </w:rPr>
        <w:t>s</w:t>
      </w:r>
      <w:r>
        <w:rPr>
          <w:rFonts w:ascii="Calibri" w:eastAsia="Calibri" w:hAnsi="Calibri" w:cs="Calibri"/>
          <w:sz w:val="24"/>
          <w:szCs w:val="24"/>
          <w:u w:val="single" w:color="000000"/>
        </w:rPr>
        <w:t xml:space="preserve">e: </w:t>
      </w:r>
      <w:r>
        <w:rPr>
          <w:rFonts w:ascii="Calibri" w:eastAsia="Calibri" w:hAnsi="Calibri" w:cs="Calibri"/>
          <w:spacing w:val="-48"/>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w:t>
      </w:r>
    </w:p>
    <w:p w14:paraId="37E2A261" w14:textId="77777777" w:rsidR="000071F5" w:rsidRDefault="00576432">
      <w:pPr>
        <w:ind w:left="580" w:right="344"/>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lis</w:t>
      </w:r>
      <w:r>
        <w:rPr>
          <w:rFonts w:ascii="Calibri" w:eastAsia="Calibri" w:hAnsi="Calibri" w:cs="Calibri"/>
          <w:spacing w:val="-1"/>
          <w:sz w:val="24"/>
          <w:szCs w:val="24"/>
        </w:rPr>
        <w:t>t</w:t>
      </w:r>
      <w:r>
        <w:rPr>
          <w:rFonts w:ascii="Calibri" w:eastAsia="Calibri" w:hAnsi="Calibri" w:cs="Calibri"/>
          <w:sz w:val="24"/>
          <w:szCs w:val="24"/>
        </w:rPr>
        <w:t xml:space="preserve">ed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ry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I a</w:t>
      </w:r>
      <w:r>
        <w:rPr>
          <w:rFonts w:ascii="Calibri" w:eastAsia="Calibri" w:hAnsi="Calibri" w:cs="Calibri"/>
          <w:spacing w:val="-3"/>
          <w:sz w:val="24"/>
          <w:szCs w:val="24"/>
        </w:rPr>
        <w:t>c</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 am</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iliar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Rul</w:t>
      </w:r>
      <w:r>
        <w:rPr>
          <w:rFonts w:ascii="Calibri" w:eastAsia="Calibri" w:hAnsi="Calibri" w:cs="Calibri"/>
          <w:spacing w:val="-1"/>
          <w:sz w:val="24"/>
          <w:szCs w:val="24"/>
        </w:rPr>
        <w:t>e</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z w:val="24"/>
          <w:szCs w:val="24"/>
        </w:rPr>
        <w:t>USA</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mmi</w:t>
      </w:r>
      <w:r>
        <w:rPr>
          <w:rFonts w:ascii="Calibri" w:eastAsia="Calibri" w:hAnsi="Calibri" w:cs="Calibri"/>
          <w:spacing w:val="2"/>
          <w:sz w:val="24"/>
          <w:szCs w:val="24"/>
        </w:rPr>
        <w:t>n</w:t>
      </w:r>
      <w:r>
        <w:rPr>
          <w:rFonts w:ascii="Calibri" w:eastAsia="Calibri" w:hAnsi="Calibri" w:cs="Calibri"/>
          <w:sz w:val="24"/>
          <w:szCs w:val="24"/>
        </w:rPr>
        <w:t>g, In</w:t>
      </w:r>
      <w:r>
        <w:rPr>
          <w:rFonts w:ascii="Calibri" w:eastAsia="Calibri" w:hAnsi="Calibri" w:cs="Calibri"/>
          <w:spacing w:val="-1"/>
          <w:sz w:val="24"/>
          <w:szCs w:val="24"/>
        </w:rPr>
        <w:t>c</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w</w:t>
      </w:r>
      <w:r>
        <w:rPr>
          <w:rFonts w:ascii="Calibri" w:eastAsia="Calibri" w:hAnsi="Calibri" w:cs="Calibri"/>
          <w:sz w:val="24"/>
          <w:szCs w:val="24"/>
        </w:rPr>
        <w:t>immi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ega</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6"/>
          <w:sz w:val="24"/>
          <w:szCs w:val="24"/>
        </w:rPr>
        <w:t>m</w:t>
      </w:r>
      <w:r>
        <w:rPr>
          <w:rFonts w:ascii="Calibri" w:eastAsia="Calibri" w:hAnsi="Calibri" w:cs="Calibri"/>
          <w:spacing w:val="-1"/>
          <w:sz w:val="24"/>
          <w:szCs w:val="24"/>
        </w:rPr>
        <w:t>-</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 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at I s</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lia</w:t>
      </w:r>
      <w:r>
        <w:rPr>
          <w:rFonts w:ascii="Calibri" w:eastAsia="Calibri" w:hAnsi="Calibri" w:cs="Calibri"/>
          <w:spacing w:val="7"/>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my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les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A</w:t>
      </w:r>
      <w:r>
        <w:rPr>
          <w:rFonts w:ascii="Calibri" w:eastAsia="Calibri" w:hAnsi="Calibri" w:cs="Calibri"/>
          <w:sz w:val="24"/>
          <w:szCs w:val="24"/>
        </w:rPr>
        <w:t>C Ti</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 USA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agents,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loye</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ld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arml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 a</w:t>
      </w:r>
      <w:r>
        <w:rPr>
          <w:rFonts w:ascii="Calibri" w:eastAsia="Calibri" w:hAnsi="Calibri" w:cs="Calibri"/>
          <w:spacing w:val="1"/>
          <w:sz w:val="24"/>
          <w:szCs w:val="24"/>
        </w:rPr>
        <w:t>n</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aims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ages</w:t>
      </w:r>
      <w:r>
        <w:rPr>
          <w:rFonts w:ascii="Calibri" w:eastAsia="Calibri" w:hAnsi="Calibri" w:cs="Calibri"/>
          <w:spacing w:val="1"/>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on of ill</w:t>
      </w:r>
      <w:r>
        <w:rPr>
          <w:rFonts w:ascii="Calibri" w:eastAsia="Calibri" w:hAnsi="Calibri" w:cs="Calibri"/>
          <w:spacing w:val="2"/>
          <w:sz w:val="24"/>
          <w:szCs w:val="24"/>
        </w:rPr>
        <w:t>n</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ry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p>
    <w:p w14:paraId="0C7C21F5" w14:textId="77777777" w:rsidR="000071F5" w:rsidRDefault="00576432">
      <w:pPr>
        <w:spacing w:line="280" w:lineRule="exact"/>
        <w:ind w:left="580"/>
        <w:rPr>
          <w:rFonts w:ascii="Calibri" w:eastAsia="Calibri" w:hAnsi="Calibri" w:cs="Calibri"/>
          <w:sz w:val="24"/>
          <w:szCs w:val="24"/>
        </w:rPr>
      </w:pP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 me</w:t>
      </w:r>
      <w:r>
        <w:rPr>
          <w:rFonts w:ascii="Calibri" w:eastAsia="Calibri" w:hAnsi="Calibri" w:cs="Calibri"/>
          <w:spacing w:val="1"/>
          <w:sz w:val="24"/>
          <w:szCs w:val="24"/>
        </w:rPr>
        <w:t>et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 also</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 am</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112F68C2" w14:textId="77777777" w:rsidR="000071F5" w:rsidRDefault="00576432">
      <w:pPr>
        <w:ind w:left="580" w:right="39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me</w:t>
      </w:r>
      <w:r>
        <w:rPr>
          <w:rFonts w:ascii="Calibri" w:eastAsia="Calibri" w:hAnsi="Calibri" w:cs="Calibri"/>
          <w:sz w:val="24"/>
          <w:szCs w:val="24"/>
        </w:rPr>
        <w:t>s of 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 xml:space="preserve">my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am’s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n</w:t>
      </w:r>
      <w:r>
        <w:rPr>
          <w:rFonts w:ascii="Calibri" w:eastAsia="Calibri" w:hAnsi="Calibri" w:cs="Calibri"/>
          <w:sz w:val="24"/>
          <w:szCs w:val="24"/>
        </w:rPr>
        <w:t xml:space="preserve">et 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Psy</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associa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w:t>
      </w:r>
    </w:p>
    <w:p w14:paraId="41E4A397" w14:textId="77777777" w:rsidR="000071F5" w:rsidRDefault="000071F5">
      <w:pPr>
        <w:spacing w:line="200" w:lineRule="exact"/>
      </w:pPr>
    </w:p>
    <w:p w14:paraId="7B64AC72" w14:textId="77777777" w:rsidR="000071F5" w:rsidRDefault="000071F5">
      <w:pPr>
        <w:spacing w:before="12" w:line="200" w:lineRule="exact"/>
      </w:pPr>
    </w:p>
    <w:p w14:paraId="406EA33D" w14:textId="4B2FC8D2" w:rsidR="00E17FBC" w:rsidRDefault="00603948">
      <w:pPr>
        <w:spacing w:line="371" w:lineRule="auto"/>
        <w:ind w:left="580" w:right="1962"/>
        <w:rPr>
          <w:rFonts w:ascii="Calibri" w:eastAsia="Calibri" w:hAnsi="Calibri" w:cs="Calibri"/>
          <w:sz w:val="24"/>
          <w:szCs w:val="24"/>
        </w:rPr>
      </w:pPr>
      <w:r>
        <w:pict w14:anchorId="391EA316">
          <v:group id="_x0000_s1026" style="position:absolute;left:0;text-align:left;margin-left:1in;margin-top:1.25pt;width:465.7pt;height:0;z-index:-1303;mso-position-horizontal-relative:page" coordorigin="1440,25" coordsize="9314,0">
            <v:shape id="_x0000_s1027" style="position:absolute;left:1440;top:25;width:9314;height:0" coordorigin="1440,25" coordsize="9314,0" path="m1440,25r9314,e" filled="f" strokeweight=".25244mm">
              <v:path arrowok="t"/>
            </v:shape>
            <w10:wrap anchorx="page"/>
          </v:group>
        </w:pict>
      </w:r>
      <w:r w:rsidR="00576432">
        <w:rPr>
          <w:rFonts w:ascii="Calibri" w:eastAsia="Calibri" w:hAnsi="Calibri" w:cs="Calibri"/>
          <w:sz w:val="24"/>
          <w:szCs w:val="24"/>
        </w:rPr>
        <w:t>Sig</w:t>
      </w:r>
      <w:r w:rsidR="00576432">
        <w:rPr>
          <w:rFonts w:ascii="Calibri" w:eastAsia="Calibri" w:hAnsi="Calibri" w:cs="Calibri"/>
          <w:spacing w:val="1"/>
          <w:sz w:val="24"/>
          <w:szCs w:val="24"/>
        </w:rPr>
        <w:t>n</w:t>
      </w:r>
      <w:r w:rsidR="00576432">
        <w:rPr>
          <w:rFonts w:ascii="Calibri" w:eastAsia="Calibri" w:hAnsi="Calibri" w:cs="Calibri"/>
          <w:sz w:val="24"/>
          <w:szCs w:val="24"/>
        </w:rPr>
        <w:t>a</w:t>
      </w:r>
      <w:r w:rsidR="00576432">
        <w:rPr>
          <w:rFonts w:ascii="Calibri" w:eastAsia="Calibri" w:hAnsi="Calibri" w:cs="Calibri"/>
          <w:spacing w:val="-1"/>
          <w:sz w:val="24"/>
          <w:szCs w:val="24"/>
        </w:rPr>
        <w:t>t</w:t>
      </w:r>
      <w:r w:rsidR="00576432">
        <w:rPr>
          <w:rFonts w:ascii="Calibri" w:eastAsia="Calibri" w:hAnsi="Calibri" w:cs="Calibri"/>
          <w:spacing w:val="1"/>
          <w:sz w:val="24"/>
          <w:szCs w:val="24"/>
        </w:rPr>
        <w:t>u</w:t>
      </w:r>
      <w:r w:rsidR="00576432">
        <w:rPr>
          <w:rFonts w:ascii="Calibri" w:eastAsia="Calibri" w:hAnsi="Calibri" w:cs="Calibri"/>
          <w:sz w:val="24"/>
          <w:szCs w:val="24"/>
        </w:rPr>
        <w:t>re</w:t>
      </w:r>
      <w:r w:rsidR="00576432">
        <w:rPr>
          <w:rFonts w:ascii="Calibri" w:eastAsia="Calibri" w:hAnsi="Calibri" w:cs="Calibri"/>
          <w:spacing w:val="1"/>
          <w:sz w:val="24"/>
          <w:szCs w:val="24"/>
        </w:rPr>
        <w:t xml:space="preserve"> </w:t>
      </w:r>
      <w:r w:rsidR="00576432">
        <w:rPr>
          <w:rFonts w:ascii="Calibri" w:eastAsia="Calibri" w:hAnsi="Calibri" w:cs="Calibri"/>
          <w:sz w:val="24"/>
          <w:szCs w:val="24"/>
        </w:rPr>
        <w:t>(</w:t>
      </w:r>
      <w:r w:rsidR="00576432">
        <w:rPr>
          <w:rFonts w:ascii="Calibri" w:eastAsia="Calibri" w:hAnsi="Calibri" w:cs="Calibri"/>
          <w:spacing w:val="-1"/>
          <w:sz w:val="24"/>
          <w:szCs w:val="24"/>
        </w:rPr>
        <w:t>c</w:t>
      </w:r>
      <w:r w:rsidR="00576432">
        <w:rPr>
          <w:rFonts w:ascii="Calibri" w:eastAsia="Calibri" w:hAnsi="Calibri" w:cs="Calibri"/>
          <w:sz w:val="24"/>
          <w:szCs w:val="24"/>
        </w:rPr>
        <w:t>o</w:t>
      </w:r>
      <w:r w:rsidR="00576432">
        <w:rPr>
          <w:rFonts w:ascii="Calibri" w:eastAsia="Calibri" w:hAnsi="Calibri" w:cs="Calibri"/>
          <w:spacing w:val="1"/>
          <w:sz w:val="24"/>
          <w:szCs w:val="24"/>
        </w:rPr>
        <w:t>a</w:t>
      </w:r>
      <w:r w:rsidR="00576432">
        <w:rPr>
          <w:rFonts w:ascii="Calibri" w:eastAsia="Calibri" w:hAnsi="Calibri" w:cs="Calibri"/>
          <w:spacing w:val="-1"/>
          <w:sz w:val="24"/>
          <w:szCs w:val="24"/>
        </w:rPr>
        <w:t>c</w:t>
      </w:r>
      <w:r w:rsidR="00576432">
        <w:rPr>
          <w:rFonts w:ascii="Calibri" w:eastAsia="Calibri" w:hAnsi="Calibri" w:cs="Calibri"/>
          <w:sz w:val="24"/>
          <w:szCs w:val="24"/>
        </w:rPr>
        <w:t>h</w:t>
      </w:r>
      <w:r w:rsidR="00576432">
        <w:rPr>
          <w:rFonts w:ascii="Calibri" w:eastAsia="Calibri" w:hAnsi="Calibri" w:cs="Calibri"/>
          <w:spacing w:val="-1"/>
          <w:sz w:val="24"/>
          <w:szCs w:val="24"/>
        </w:rPr>
        <w:t xml:space="preserve"> </w:t>
      </w:r>
      <w:r w:rsidR="00576432">
        <w:rPr>
          <w:rFonts w:ascii="Calibri" w:eastAsia="Calibri" w:hAnsi="Calibri" w:cs="Calibri"/>
          <w:sz w:val="24"/>
          <w:szCs w:val="24"/>
        </w:rPr>
        <w:t>or</w:t>
      </w:r>
      <w:r w:rsidR="00576432">
        <w:rPr>
          <w:rFonts w:ascii="Calibri" w:eastAsia="Calibri" w:hAnsi="Calibri" w:cs="Calibri"/>
          <w:spacing w:val="1"/>
          <w:sz w:val="24"/>
          <w:szCs w:val="24"/>
        </w:rPr>
        <w:t xml:space="preserve"> </w:t>
      </w:r>
      <w:r w:rsidR="00576432">
        <w:rPr>
          <w:rFonts w:ascii="Calibri" w:eastAsia="Calibri" w:hAnsi="Calibri" w:cs="Calibri"/>
          <w:spacing w:val="-1"/>
          <w:sz w:val="24"/>
          <w:szCs w:val="24"/>
        </w:rPr>
        <w:t>c</w:t>
      </w:r>
      <w:r w:rsidR="00576432">
        <w:rPr>
          <w:rFonts w:ascii="Calibri" w:eastAsia="Calibri" w:hAnsi="Calibri" w:cs="Calibri"/>
          <w:spacing w:val="-2"/>
          <w:sz w:val="24"/>
          <w:szCs w:val="24"/>
        </w:rPr>
        <w:t>l</w:t>
      </w:r>
      <w:r w:rsidR="00576432">
        <w:rPr>
          <w:rFonts w:ascii="Calibri" w:eastAsia="Calibri" w:hAnsi="Calibri" w:cs="Calibri"/>
          <w:spacing w:val="1"/>
          <w:sz w:val="24"/>
          <w:szCs w:val="24"/>
        </w:rPr>
        <w:t>u</w:t>
      </w:r>
      <w:r w:rsidR="00576432">
        <w:rPr>
          <w:rFonts w:ascii="Calibri" w:eastAsia="Calibri" w:hAnsi="Calibri" w:cs="Calibri"/>
          <w:sz w:val="24"/>
          <w:szCs w:val="24"/>
        </w:rPr>
        <w:t>b</w:t>
      </w:r>
      <w:r w:rsidR="00576432">
        <w:rPr>
          <w:rFonts w:ascii="Calibri" w:eastAsia="Calibri" w:hAnsi="Calibri" w:cs="Calibri"/>
          <w:spacing w:val="-1"/>
          <w:sz w:val="24"/>
          <w:szCs w:val="24"/>
        </w:rPr>
        <w:t xml:space="preserve"> </w:t>
      </w:r>
      <w:r w:rsidR="00576432">
        <w:rPr>
          <w:rFonts w:ascii="Calibri" w:eastAsia="Calibri" w:hAnsi="Calibri" w:cs="Calibri"/>
          <w:sz w:val="24"/>
          <w:szCs w:val="24"/>
        </w:rPr>
        <w:t>Re</w:t>
      </w:r>
      <w:r w:rsidR="00576432">
        <w:rPr>
          <w:rFonts w:ascii="Calibri" w:eastAsia="Calibri" w:hAnsi="Calibri" w:cs="Calibri"/>
          <w:spacing w:val="1"/>
          <w:sz w:val="24"/>
          <w:szCs w:val="24"/>
        </w:rPr>
        <w:t>p</w:t>
      </w:r>
      <w:r w:rsidR="00576432">
        <w:rPr>
          <w:rFonts w:ascii="Calibri" w:eastAsia="Calibri" w:hAnsi="Calibri" w:cs="Calibri"/>
          <w:sz w:val="24"/>
          <w:szCs w:val="24"/>
        </w:rPr>
        <w:t>r</w:t>
      </w:r>
      <w:r w:rsidR="00576432">
        <w:rPr>
          <w:rFonts w:ascii="Calibri" w:eastAsia="Calibri" w:hAnsi="Calibri" w:cs="Calibri"/>
          <w:spacing w:val="1"/>
          <w:sz w:val="24"/>
          <w:szCs w:val="24"/>
        </w:rPr>
        <w:t>e</w:t>
      </w:r>
      <w:r w:rsidR="00576432">
        <w:rPr>
          <w:rFonts w:ascii="Calibri" w:eastAsia="Calibri" w:hAnsi="Calibri" w:cs="Calibri"/>
          <w:sz w:val="24"/>
          <w:szCs w:val="24"/>
        </w:rPr>
        <w:t>se</w:t>
      </w:r>
      <w:r w:rsidR="00576432">
        <w:rPr>
          <w:rFonts w:ascii="Calibri" w:eastAsia="Calibri" w:hAnsi="Calibri" w:cs="Calibri"/>
          <w:spacing w:val="-1"/>
          <w:sz w:val="24"/>
          <w:szCs w:val="24"/>
        </w:rPr>
        <w:t>n</w:t>
      </w:r>
      <w:r w:rsidR="00576432">
        <w:rPr>
          <w:rFonts w:ascii="Calibri" w:eastAsia="Calibri" w:hAnsi="Calibri" w:cs="Calibri"/>
          <w:spacing w:val="1"/>
          <w:sz w:val="24"/>
          <w:szCs w:val="24"/>
        </w:rPr>
        <w:t>t</w:t>
      </w:r>
      <w:r w:rsidR="00576432">
        <w:rPr>
          <w:rFonts w:ascii="Calibri" w:eastAsia="Calibri" w:hAnsi="Calibri" w:cs="Calibri"/>
          <w:sz w:val="24"/>
          <w:szCs w:val="24"/>
        </w:rPr>
        <w:t>a</w:t>
      </w:r>
      <w:r w:rsidR="00576432">
        <w:rPr>
          <w:rFonts w:ascii="Calibri" w:eastAsia="Calibri" w:hAnsi="Calibri" w:cs="Calibri"/>
          <w:spacing w:val="-1"/>
          <w:sz w:val="24"/>
          <w:szCs w:val="24"/>
        </w:rPr>
        <w:t>t</w:t>
      </w:r>
      <w:r w:rsidR="00576432">
        <w:rPr>
          <w:rFonts w:ascii="Calibri" w:eastAsia="Calibri" w:hAnsi="Calibri" w:cs="Calibri"/>
          <w:sz w:val="24"/>
          <w:szCs w:val="24"/>
        </w:rPr>
        <w:t xml:space="preserve">ive)                                                          </w:t>
      </w:r>
      <w:r w:rsidR="00576432">
        <w:rPr>
          <w:rFonts w:ascii="Calibri" w:eastAsia="Calibri" w:hAnsi="Calibri" w:cs="Calibri"/>
          <w:spacing w:val="43"/>
          <w:sz w:val="24"/>
          <w:szCs w:val="24"/>
        </w:rPr>
        <w:t xml:space="preserve"> </w:t>
      </w:r>
      <w:r w:rsidR="00576432">
        <w:rPr>
          <w:rFonts w:ascii="Calibri" w:eastAsia="Calibri" w:hAnsi="Calibri" w:cs="Calibri"/>
          <w:spacing w:val="-1"/>
          <w:sz w:val="24"/>
          <w:szCs w:val="24"/>
        </w:rPr>
        <w:t>C</w:t>
      </w:r>
      <w:r w:rsidR="00576432">
        <w:rPr>
          <w:rFonts w:ascii="Calibri" w:eastAsia="Calibri" w:hAnsi="Calibri" w:cs="Calibri"/>
          <w:sz w:val="24"/>
          <w:szCs w:val="24"/>
        </w:rPr>
        <w:t xml:space="preserve">LUB </w:t>
      </w:r>
    </w:p>
    <w:p w14:paraId="1A0F7A5C" w14:textId="03380107" w:rsidR="00E17FBC" w:rsidRDefault="00603948">
      <w:pPr>
        <w:spacing w:line="371" w:lineRule="auto"/>
        <w:ind w:left="580" w:right="1962"/>
        <w:rPr>
          <w:rFonts w:ascii="Calibri" w:eastAsia="Calibri" w:hAnsi="Calibri" w:cs="Calibri"/>
          <w:sz w:val="24"/>
          <w:szCs w:val="24"/>
        </w:rPr>
      </w:pPr>
      <w:r>
        <w:pict w14:anchorId="504D1B56">
          <v:group id="_x0000_s1028" style="position:absolute;left:0;text-align:left;margin-left:1in;margin-top:21.75pt;width:465.7pt;height:0;z-index:-1304;mso-position-horizontal-relative:page" coordorigin="1440,478" coordsize="9314,0">
            <v:shape id="_x0000_s1029" style="position:absolute;left:1440;top:478;width:9314;height:0" coordorigin="1440,478" coordsize="9314,0" path="m1440,478r9314,e" filled="f" strokeweight=".25244mm">
              <v:path arrowok="t"/>
            </v:shape>
            <w10:wrap anchorx="page"/>
          </v:group>
        </w:pict>
      </w:r>
    </w:p>
    <w:p w14:paraId="60389463" w14:textId="6F794315" w:rsidR="000071F5" w:rsidRDefault="00576432">
      <w:pPr>
        <w:spacing w:line="371" w:lineRule="auto"/>
        <w:ind w:left="580" w:right="1962"/>
        <w:rPr>
          <w:rFonts w:ascii="Calibri" w:eastAsia="Calibri" w:hAnsi="Calibri" w:cs="Calibri"/>
          <w:sz w:val="24"/>
          <w:szCs w:val="24"/>
        </w:rPr>
      </w:pPr>
      <w:r>
        <w:rPr>
          <w:rFonts w:ascii="Calibri" w:eastAsia="Calibri" w:hAnsi="Calibri" w:cs="Calibri"/>
          <w:sz w:val="24"/>
          <w:szCs w:val="24"/>
        </w:rPr>
        <w:t>TI</w:t>
      </w:r>
      <w:r>
        <w:rPr>
          <w:rFonts w:ascii="Calibri" w:eastAsia="Calibri" w:hAnsi="Calibri" w:cs="Calibri"/>
          <w:spacing w:val="1"/>
          <w:sz w:val="24"/>
          <w:szCs w:val="24"/>
        </w:rPr>
        <w:t>T</w:t>
      </w:r>
      <w:r>
        <w:rPr>
          <w:rFonts w:ascii="Calibri" w:eastAsia="Calibri" w:hAnsi="Calibri" w:cs="Calibri"/>
          <w:sz w:val="24"/>
          <w:szCs w:val="24"/>
        </w:rPr>
        <w:t>LE</w:t>
      </w:r>
    </w:p>
    <w:sectPr w:rsidR="000071F5">
      <w:pgSz w:w="12240" w:h="15840"/>
      <w:pgMar w:top="1380" w:right="1080" w:bottom="280" w:left="8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E9975" w14:textId="77777777" w:rsidR="00603948" w:rsidRDefault="00603948">
      <w:r>
        <w:separator/>
      </w:r>
    </w:p>
  </w:endnote>
  <w:endnote w:type="continuationSeparator" w:id="0">
    <w:p w14:paraId="0844E1F2" w14:textId="77777777" w:rsidR="00603948" w:rsidRDefault="0060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90BC" w14:textId="77777777" w:rsidR="00B81BC1" w:rsidRDefault="00603948">
    <w:pPr>
      <w:spacing w:line="200" w:lineRule="exact"/>
    </w:pPr>
    <w:r>
      <w:pict w14:anchorId="3A68E51A">
        <v:shapetype id="_x0000_t202" coordsize="21600,21600" o:spt="202" path="m,l,21600r21600,l21600,xe">
          <v:stroke joinstyle="miter"/>
          <v:path gradientshapeok="t" o:connecttype="rect"/>
        </v:shapetype>
        <v:shape id="_x0000_s2051" type="#_x0000_t202" style="position:absolute;margin-left:526.95pt;margin-top:730.4pt;width:15.3pt;height:13.05pt;z-index:-251658240;mso-position-horizontal-relative:page;mso-position-vertical-relative:page" filled="f" stroked="f">
          <v:textbox inset="0,0,0,0">
            <w:txbxContent>
              <w:p w14:paraId="6529EB1D" w14:textId="77777777" w:rsidR="00B81BC1" w:rsidRDefault="00B81BC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68E1" w14:textId="40B18E37" w:rsidR="002E191B" w:rsidRDefault="00B81BC1">
    <w:pPr>
      <w:spacing w:line="200" w:lineRule="exact"/>
    </w:pPr>
    <w:r>
      <w:rPr>
        <w:noProof/>
      </w:rPr>
      <mc:AlternateContent>
        <mc:Choice Requires="wps">
          <w:drawing>
            <wp:anchor distT="0" distB="0" distL="114300" distR="114300" simplePos="0" relativeHeight="251657216" behindDoc="1" locked="0" layoutInCell="1" allowOverlap="1" wp14:anchorId="15F72E3E" wp14:editId="61B3903E">
              <wp:simplePos x="0" y="0"/>
              <wp:positionH relativeFrom="page">
                <wp:posOffset>6692265</wp:posOffset>
              </wp:positionH>
              <wp:positionV relativeFrom="page">
                <wp:posOffset>9276080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5BB6B" w14:textId="77777777" w:rsidR="002E191B" w:rsidRDefault="002E191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2E3E" id="_x0000_t202" coordsize="21600,21600" o:spt="202" path="m,l,21600r21600,l21600,xe">
              <v:stroke joinstyle="miter"/>
              <v:path gradientshapeok="t" o:connecttype="rect"/>
            </v:shapetype>
            <v:shape id="Text Box 1" o:spid="_x0000_s1026" type="#_x0000_t202" style="position:absolute;margin-left:526.95pt;margin-top:730.4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" filled="f" stroked="f">
              <v:textbox inset="0,0,0,0">
                <w:txbxContent>
                  <w:p w14:paraId="46B5BB6B" w14:textId="77777777" w:rsidR="002E191B" w:rsidRDefault="002E191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9FF8" w14:textId="77777777" w:rsidR="00603948" w:rsidRDefault="00603948">
      <w:r>
        <w:separator/>
      </w:r>
    </w:p>
  </w:footnote>
  <w:footnote w:type="continuationSeparator" w:id="0">
    <w:p w14:paraId="15204D14" w14:textId="77777777" w:rsidR="00603948" w:rsidRDefault="00603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288"/>
    <w:multiLevelType w:val="hybridMultilevel"/>
    <w:tmpl w:val="722EB85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6552063"/>
    <w:multiLevelType w:val="hybridMultilevel"/>
    <w:tmpl w:val="4B846E06"/>
    <w:lvl w:ilvl="0" w:tplc="01626EA8">
      <w:start w:val="13"/>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0AF"/>
    <w:multiLevelType w:val="hybridMultilevel"/>
    <w:tmpl w:val="4B72D88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46F0985"/>
    <w:multiLevelType w:val="hybridMultilevel"/>
    <w:tmpl w:val="D79AE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81"/>
    <w:multiLevelType w:val="hybridMultilevel"/>
    <w:tmpl w:val="256A9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92B"/>
    <w:multiLevelType w:val="hybridMultilevel"/>
    <w:tmpl w:val="8DF22278"/>
    <w:lvl w:ilvl="0" w:tplc="AFD40636">
      <w:start w:val="13"/>
      <w:numFmt w:val="bullet"/>
      <w:lvlText w:val=""/>
      <w:lvlJc w:val="left"/>
      <w:pPr>
        <w:ind w:left="1540" w:hanging="72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51677E6"/>
    <w:multiLevelType w:val="hybridMultilevel"/>
    <w:tmpl w:val="B44652C2"/>
    <w:lvl w:ilvl="0" w:tplc="D10AE276">
      <w:start w:val="13"/>
      <w:numFmt w:val="bullet"/>
      <w:lvlText w:val=""/>
      <w:lvlJc w:val="left"/>
      <w:pPr>
        <w:ind w:left="1540" w:hanging="72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69725CE"/>
    <w:multiLevelType w:val="hybridMultilevel"/>
    <w:tmpl w:val="29F4C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C3451"/>
    <w:multiLevelType w:val="hybridMultilevel"/>
    <w:tmpl w:val="7BDAF1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12007CA"/>
    <w:multiLevelType w:val="multilevel"/>
    <w:tmpl w:val="24D8CD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45D3066"/>
    <w:multiLevelType w:val="multilevel"/>
    <w:tmpl w:val="0EE4A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25B666A"/>
    <w:multiLevelType w:val="hybridMultilevel"/>
    <w:tmpl w:val="9FB0A1FE"/>
    <w:lvl w:ilvl="0" w:tplc="01626EA8">
      <w:start w:val="13"/>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7F9716FD"/>
    <w:multiLevelType w:val="hybridMultilevel"/>
    <w:tmpl w:val="31727052"/>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9"/>
  </w:num>
  <w:num w:numId="2">
    <w:abstractNumId w:val="2"/>
  </w:num>
  <w:num w:numId="3">
    <w:abstractNumId w:val="0"/>
  </w:num>
  <w:num w:numId="4">
    <w:abstractNumId w:val="12"/>
  </w:num>
  <w:num w:numId="5">
    <w:abstractNumId w:val="8"/>
  </w:num>
  <w:num w:numId="6">
    <w:abstractNumId w:val="10"/>
  </w:num>
  <w:num w:numId="7">
    <w:abstractNumId w:val="5"/>
  </w:num>
  <w:num w:numId="8">
    <w:abstractNumId w:val="4"/>
  </w:num>
  <w:num w:numId="9">
    <w:abstractNumId w:val="6"/>
  </w:num>
  <w:num w:numId="10">
    <w:abstractNumId w:val="3"/>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F5"/>
    <w:rsid w:val="00000DD5"/>
    <w:rsid w:val="000071F5"/>
    <w:rsid w:val="000257A0"/>
    <w:rsid w:val="00026F8C"/>
    <w:rsid w:val="000273A4"/>
    <w:rsid w:val="0004692C"/>
    <w:rsid w:val="00075158"/>
    <w:rsid w:val="000A7B57"/>
    <w:rsid w:val="000E442D"/>
    <w:rsid w:val="000F129C"/>
    <w:rsid w:val="000F5233"/>
    <w:rsid w:val="00107374"/>
    <w:rsid w:val="00124DC0"/>
    <w:rsid w:val="00132F8C"/>
    <w:rsid w:val="001752DD"/>
    <w:rsid w:val="001A51B5"/>
    <w:rsid w:val="001B1E23"/>
    <w:rsid w:val="001C453D"/>
    <w:rsid w:val="001D16F6"/>
    <w:rsid w:val="001E0698"/>
    <w:rsid w:val="00204D4A"/>
    <w:rsid w:val="00213DA1"/>
    <w:rsid w:val="0021725B"/>
    <w:rsid w:val="00236973"/>
    <w:rsid w:val="00236CFF"/>
    <w:rsid w:val="00241185"/>
    <w:rsid w:val="002428B2"/>
    <w:rsid w:val="0028057B"/>
    <w:rsid w:val="00282DA7"/>
    <w:rsid w:val="002A4923"/>
    <w:rsid w:val="002A60EA"/>
    <w:rsid w:val="002B22A1"/>
    <w:rsid w:val="002E053D"/>
    <w:rsid w:val="002E191B"/>
    <w:rsid w:val="002F0A2E"/>
    <w:rsid w:val="002F78C1"/>
    <w:rsid w:val="00300EF0"/>
    <w:rsid w:val="00302E32"/>
    <w:rsid w:val="00333A99"/>
    <w:rsid w:val="00336EC3"/>
    <w:rsid w:val="0034179C"/>
    <w:rsid w:val="00381242"/>
    <w:rsid w:val="00381898"/>
    <w:rsid w:val="003906AA"/>
    <w:rsid w:val="0039753F"/>
    <w:rsid w:val="003B6022"/>
    <w:rsid w:val="003C0377"/>
    <w:rsid w:val="003C0465"/>
    <w:rsid w:val="003D18F2"/>
    <w:rsid w:val="003E44FB"/>
    <w:rsid w:val="0045266C"/>
    <w:rsid w:val="0047036E"/>
    <w:rsid w:val="004C115F"/>
    <w:rsid w:val="004C7B4D"/>
    <w:rsid w:val="004D168B"/>
    <w:rsid w:val="004D4293"/>
    <w:rsid w:val="004E4C50"/>
    <w:rsid w:val="004F3E4A"/>
    <w:rsid w:val="00512697"/>
    <w:rsid w:val="0052411D"/>
    <w:rsid w:val="00540CE4"/>
    <w:rsid w:val="0054471F"/>
    <w:rsid w:val="0054582C"/>
    <w:rsid w:val="0054593C"/>
    <w:rsid w:val="00571167"/>
    <w:rsid w:val="00573520"/>
    <w:rsid w:val="00576432"/>
    <w:rsid w:val="005C1B1B"/>
    <w:rsid w:val="005C2EC7"/>
    <w:rsid w:val="005D0055"/>
    <w:rsid w:val="00603948"/>
    <w:rsid w:val="00622AB0"/>
    <w:rsid w:val="00623977"/>
    <w:rsid w:val="00624B72"/>
    <w:rsid w:val="006442EE"/>
    <w:rsid w:val="006515AF"/>
    <w:rsid w:val="00655D16"/>
    <w:rsid w:val="006852F8"/>
    <w:rsid w:val="006927B5"/>
    <w:rsid w:val="006961B9"/>
    <w:rsid w:val="006A2449"/>
    <w:rsid w:val="006F0B37"/>
    <w:rsid w:val="007357CD"/>
    <w:rsid w:val="0075587E"/>
    <w:rsid w:val="00767DBB"/>
    <w:rsid w:val="007769A3"/>
    <w:rsid w:val="007B3658"/>
    <w:rsid w:val="007B5D82"/>
    <w:rsid w:val="007D66A2"/>
    <w:rsid w:val="007F0A66"/>
    <w:rsid w:val="00800D51"/>
    <w:rsid w:val="00825A50"/>
    <w:rsid w:val="00834125"/>
    <w:rsid w:val="00854DB9"/>
    <w:rsid w:val="0086074A"/>
    <w:rsid w:val="008612B1"/>
    <w:rsid w:val="008702CB"/>
    <w:rsid w:val="00872F63"/>
    <w:rsid w:val="00880FF4"/>
    <w:rsid w:val="008960F0"/>
    <w:rsid w:val="00896EE5"/>
    <w:rsid w:val="008A3530"/>
    <w:rsid w:val="008A38DA"/>
    <w:rsid w:val="008A73D1"/>
    <w:rsid w:val="008B2BD5"/>
    <w:rsid w:val="008B6ED1"/>
    <w:rsid w:val="008C2E9D"/>
    <w:rsid w:val="008D0ADA"/>
    <w:rsid w:val="008D29BF"/>
    <w:rsid w:val="008D56FA"/>
    <w:rsid w:val="008F6D4D"/>
    <w:rsid w:val="00905F78"/>
    <w:rsid w:val="009526FB"/>
    <w:rsid w:val="00954910"/>
    <w:rsid w:val="009B4E81"/>
    <w:rsid w:val="009C72C2"/>
    <w:rsid w:val="009D2713"/>
    <w:rsid w:val="009E4824"/>
    <w:rsid w:val="00A2145F"/>
    <w:rsid w:val="00A31BC2"/>
    <w:rsid w:val="00A3266D"/>
    <w:rsid w:val="00A37700"/>
    <w:rsid w:val="00A806E4"/>
    <w:rsid w:val="00AA0371"/>
    <w:rsid w:val="00AC1A23"/>
    <w:rsid w:val="00B20839"/>
    <w:rsid w:val="00B255F1"/>
    <w:rsid w:val="00B40C4E"/>
    <w:rsid w:val="00B41E26"/>
    <w:rsid w:val="00B4210D"/>
    <w:rsid w:val="00B81BC1"/>
    <w:rsid w:val="00BB1D9F"/>
    <w:rsid w:val="00BB691B"/>
    <w:rsid w:val="00BC4428"/>
    <w:rsid w:val="00BD19AE"/>
    <w:rsid w:val="00BF1CC5"/>
    <w:rsid w:val="00C234F9"/>
    <w:rsid w:val="00C31A49"/>
    <w:rsid w:val="00C43282"/>
    <w:rsid w:val="00C5577E"/>
    <w:rsid w:val="00C64798"/>
    <w:rsid w:val="00CA2C7A"/>
    <w:rsid w:val="00CD0E5C"/>
    <w:rsid w:val="00D02895"/>
    <w:rsid w:val="00D0737F"/>
    <w:rsid w:val="00D2048B"/>
    <w:rsid w:val="00D36F5B"/>
    <w:rsid w:val="00D50C6B"/>
    <w:rsid w:val="00D733BE"/>
    <w:rsid w:val="00D86F4B"/>
    <w:rsid w:val="00D93ACD"/>
    <w:rsid w:val="00DC343B"/>
    <w:rsid w:val="00DC41E8"/>
    <w:rsid w:val="00DC45AC"/>
    <w:rsid w:val="00DD718A"/>
    <w:rsid w:val="00E136AA"/>
    <w:rsid w:val="00E16B1D"/>
    <w:rsid w:val="00E17FBC"/>
    <w:rsid w:val="00E62FAA"/>
    <w:rsid w:val="00E8383F"/>
    <w:rsid w:val="00E97E59"/>
    <w:rsid w:val="00EB20E4"/>
    <w:rsid w:val="00EC1B5D"/>
    <w:rsid w:val="00EC286A"/>
    <w:rsid w:val="00EC454C"/>
    <w:rsid w:val="00ED5E01"/>
    <w:rsid w:val="00EF3B8F"/>
    <w:rsid w:val="00F2243D"/>
    <w:rsid w:val="00F65277"/>
    <w:rsid w:val="00F846B1"/>
    <w:rsid w:val="00F90E7A"/>
    <w:rsid w:val="00F934E7"/>
    <w:rsid w:val="00FB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4B8C4F"/>
  <w15:docId w15:val="{E9D66E2D-A19D-40E1-B820-8396ED26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1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76432"/>
    <w:rPr>
      <w:color w:val="0000FF" w:themeColor="hyperlink"/>
      <w:u w:val="single"/>
    </w:rPr>
  </w:style>
  <w:style w:type="character" w:styleId="UnresolvedMention">
    <w:name w:val="Unresolved Mention"/>
    <w:basedOn w:val="DefaultParagraphFont"/>
    <w:uiPriority w:val="99"/>
    <w:semiHidden/>
    <w:unhideWhenUsed/>
    <w:rsid w:val="00576432"/>
    <w:rPr>
      <w:color w:val="605E5C"/>
      <w:shd w:val="clear" w:color="auto" w:fill="E1DFDD"/>
    </w:rPr>
  </w:style>
  <w:style w:type="paragraph" w:styleId="ListParagraph">
    <w:name w:val="List Paragraph"/>
    <w:basedOn w:val="Normal"/>
    <w:uiPriority w:val="34"/>
    <w:qFormat/>
    <w:rsid w:val="00D02895"/>
    <w:pPr>
      <w:ind w:left="720"/>
      <w:contextualSpacing/>
    </w:pPr>
  </w:style>
  <w:style w:type="paragraph" w:styleId="BalloonText">
    <w:name w:val="Balloon Text"/>
    <w:basedOn w:val="Normal"/>
    <w:link w:val="BalloonTextChar"/>
    <w:uiPriority w:val="99"/>
    <w:semiHidden/>
    <w:unhideWhenUsed/>
    <w:rsid w:val="00DC3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r@haxusa.com" TargetMode="External"/><Relationship Id="rId18" Type="http://schemas.openxmlformats.org/officeDocument/2006/relationships/hyperlink" Target="mailto:jriley@tactita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hughes@nc.rr.com" TargetMode="External"/><Relationship Id="rId17" Type="http://schemas.openxmlformats.org/officeDocument/2006/relationships/hyperlink" Target="http://www.ncswim.org/" TargetMode="External"/><Relationship Id="rId2" Type="http://schemas.openxmlformats.org/officeDocument/2006/relationships/numbering" Target="numbering.xml"/><Relationship Id="rId16" Type="http://schemas.openxmlformats.org/officeDocument/2006/relationships/hyperlink" Target="http://www.triangleaquatics.org/events/event-resul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ley@tactitan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riley@tactitan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payne@tac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5127-F4E8-4F95-B35C-E37280EF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riley</dc:creator>
  <cp:lastModifiedBy>Jennifer Riley</cp:lastModifiedBy>
  <cp:revision>2</cp:revision>
  <cp:lastPrinted>2020-12-16T15:43:00Z</cp:lastPrinted>
  <dcterms:created xsi:type="dcterms:W3CDTF">2021-01-14T00:48:00Z</dcterms:created>
  <dcterms:modified xsi:type="dcterms:W3CDTF">2021-01-14T00:48:00Z</dcterms:modified>
</cp:coreProperties>
</file>