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D603C" w14:textId="48852306" w:rsidR="00AB3A3E" w:rsidRDefault="00AB3A3E" w:rsidP="00AB3A3E">
      <w:pPr>
        <w:jc w:val="center"/>
        <w:rPr>
          <w:rFonts w:ascii="Verdana" w:hAnsi="Verdana" w:cs="Verdana"/>
          <w:b/>
          <w:sz w:val="44"/>
        </w:rPr>
      </w:pPr>
      <w:r>
        <w:rPr>
          <w:rFonts w:ascii="Verdana" w:hAnsi="Verdana" w:cs="Verdana"/>
          <w:b/>
          <w:sz w:val="44"/>
        </w:rPr>
        <w:t xml:space="preserve">2020 NEO Y SWIM LEAGUE </w:t>
      </w:r>
    </w:p>
    <w:p w14:paraId="2E61CAD2" w14:textId="77777777" w:rsidR="00AB3A3E" w:rsidRDefault="00AB3A3E" w:rsidP="00AB3A3E">
      <w:pPr>
        <w:jc w:val="center"/>
        <w:rPr>
          <w:rFonts w:ascii="Verdana" w:hAnsi="Verdana" w:cs="Verdana"/>
          <w:b/>
          <w:smallCaps/>
          <w:sz w:val="36"/>
          <w:szCs w:val="32"/>
        </w:rPr>
      </w:pPr>
      <w:r>
        <w:rPr>
          <w:rFonts w:ascii="Verdana" w:hAnsi="Verdana" w:cs="Verdana"/>
          <w:b/>
          <w:sz w:val="44"/>
        </w:rPr>
        <w:t>DIVISION 3 CHAMPIONSHIP MEET</w:t>
      </w:r>
    </w:p>
    <w:p w14:paraId="78AE98C7" w14:textId="77777777" w:rsidR="00AB3A3E" w:rsidRDefault="00AB3A3E" w:rsidP="00AB3A3E">
      <w:pPr>
        <w:jc w:val="center"/>
        <w:rPr>
          <w:rFonts w:ascii="Verdana" w:hAnsi="Verdana" w:cs="Verdana"/>
          <w:b/>
          <w:smallCaps/>
          <w:sz w:val="36"/>
          <w:szCs w:val="32"/>
        </w:rPr>
      </w:pPr>
      <w:r>
        <w:rPr>
          <w:rFonts w:ascii="Verdana" w:hAnsi="Verdana" w:cs="Verdana"/>
          <w:b/>
          <w:smallCaps/>
          <w:sz w:val="36"/>
          <w:szCs w:val="32"/>
        </w:rPr>
        <w:t>Meet Information</w:t>
      </w:r>
    </w:p>
    <w:p w14:paraId="5D27F6DD" w14:textId="77777777" w:rsidR="00AB3A3E" w:rsidRDefault="00AB3A3E" w:rsidP="00AB3A3E">
      <w:pPr>
        <w:jc w:val="center"/>
        <w:rPr>
          <w:rFonts w:ascii="Calibri" w:hAnsi="Calibri" w:cs="Calibri"/>
          <w:color w:val="000000"/>
          <w:sz w:val="20"/>
          <w:szCs w:val="20"/>
        </w:rPr>
      </w:pPr>
      <w:r>
        <w:rPr>
          <w:rFonts w:ascii="Verdana" w:hAnsi="Verdana" w:cs="Verdana"/>
          <w:b/>
          <w:smallCaps/>
          <w:sz w:val="36"/>
          <w:szCs w:val="32"/>
        </w:rPr>
        <w:t xml:space="preserve">Approval # </w:t>
      </w:r>
    </w:p>
    <w:p w14:paraId="61365DC4" w14:textId="77777777" w:rsidR="00AB3A3E" w:rsidRDefault="00AB3A3E" w:rsidP="00AB3A3E">
      <w:pPr>
        <w:pStyle w:val="yiv3816075697msonormal"/>
        <w:shd w:val="clear" w:color="auto" w:fill="FFFFFF"/>
        <w:spacing w:before="0" w:after="0"/>
        <w:rPr>
          <w:rFonts w:ascii="Calibri" w:hAnsi="Calibri" w:cs="Calibri"/>
          <w:color w:val="000000"/>
          <w:sz w:val="20"/>
          <w:szCs w:val="20"/>
        </w:rPr>
      </w:pPr>
      <w:r>
        <w:rPr>
          <w:rFonts w:ascii="Calibri" w:hAnsi="Calibri" w:cs="Calibri"/>
          <w:color w:val="000000"/>
          <w:sz w:val="20"/>
          <w:szCs w:val="20"/>
        </w:rPr>
        <w:t>This meet is a sanctioned, closed, inter-association championship YMCA meet.  This meet and all participants will adhere to the Rules that Govern YMCA Competitive Sports and the Swimming Addendum to the Rules that Govern YMCA Competitive Sports. USA Swimming technical rules will be followed. The meet is YMCA sanctioned and approved by the Lake Erie Swimming, Inc. of USA Swimming.  In granting this approval it is understood and agreed that USA Swimming shall be free and held harmless from any liabilities or claims for damages arising by reason of injuries to anyone during the conduct of the event.</w:t>
      </w:r>
    </w:p>
    <w:p w14:paraId="7DB80E1A" w14:textId="77777777" w:rsidR="00AB3A3E" w:rsidRDefault="00AB3A3E" w:rsidP="00AB3A3E">
      <w:pPr>
        <w:pStyle w:val="yiv3816075697msonormal"/>
        <w:shd w:val="clear" w:color="auto" w:fill="FFFFFF"/>
        <w:spacing w:before="0" w:after="0"/>
        <w:rPr>
          <w:rFonts w:ascii="Calibri" w:hAnsi="Calibri" w:cs="Calibri"/>
          <w:color w:val="000000"/>
          <w:sz w:val="20"/>
          <w:szCs w:val="20"/>
        </w:rPr>
      </w:pPr>
      <w:r>
        <w:rPr>
          <w:rFonts w:ascii="Calibri" w:hAnsi="Calibri" w:cs="Calibri"/>
          <w:color w:val="000000"/>
          <w:sz w:val="20"/>
          <w:szCs w:val="20"/>
        </w:rPr>
        <w:t> </w:t>
      </w:r>
    </w:p>
    <w:p w14:paraId="1901FCD9" w14:textId="77777777" w:rsidR="00AB3A3E" w:rsidRDefault="00AB3A3E" w:rsidP="00AB3A3E">
      <w:pPr>
        <w:pStyle w:val="yiv3816075697msonormal"/>
        <w:shd w:val="clear" w:color="auto" w:fill="FFFFFF"/>
        <w:spacing w:before="0" w:after="0"/>
        <w:ind w:left="1440"/>
        <w:rPr>
          <w:rFonts w:ascii="Calibri" w:hAnsi="Calibri" w:cs="Calibri"/>
          <w:color w:val="000000"/>
          <w:sz w:val="20"/>
          <w:szCs w:val="20"/>
        </w:rPr>
      </w:pPr>
      <w:r>
        <w:rPr>
          <w:rFonts w:ascii="Calibri" w:hAnsi="Calibri" w:cs="Calibri"/>
          <w:color w:val="000000"/>
          <w:sz w:val="20"/>
          <w:szCs w:val="20"/>
        </w:rPr>
        <w:t xml:space="preserve">YMCA Sanction number: </w:t>
      </w:r>
      <w:proofErr w:type="spellStart"/>
      <w:r>
        <w:rPr>
          <w:rFonts w:ascii="Calibri" w:hAnsi="Calibri" w:cs="Calibri"/>
          <w:color w:val="000000"/>
          <w:sz w:val="20"/>
          <w:szCs w:val="20"/>
        </w:rPr>
        <w:t>xxxxxxxx</w:t>
      </w:r>
      <w:proofErr w:type="spellEnd"/>
      <w:r>
        <w:rPr>
          <w:rFonts w:ascii="Calibri" w:hAnsi="Calibri" w:cs="Calibri"/>
          <w:color w:val="000000"/>
          <w:sz w:val="20"/>
          <w:szCs w:val="20"/>
        </w:rPr>
        <w:t>.</w:t>
      </w:r>
      <w:r>
        <w:rPr>
          <w:rFonts w:ascii="Calibri" w:hAnsi="Calibri" w:cs="Calibri"/>
          <w:color w:val="000000"/>
          <w:sz w:val="20"/>
          <w:szCs w:val="20"/>
        </w:rPr>
        <w:br/>
        <w:t xml:space="preserve">USA-S/Lake Erie Swimming Approval number: </w:t>
      </w:r>
      <w:proofErr w:type="spellStart"/>
      <w:r>
        <w:rPr>
          <w:rFonts w:ascii="Calibri" w:hAnsi="Calibri" w:cs="Calibri"/>
          <w:color w:val="000000"/>
          <w:sz w:val="20"/>
          <w:szCs w:val="20"/>
        </w:rPr>
        <w:t>xxxxxx</w:t>
      </w:r>
      <w:proofErr w:type="spellEnd"/>
      <w:r>
        <w:rPr>
          <w:rFonts w:ascii="Calibri" w:hAnsi="Calibri" w:cs="Calibri"/>
          <w:color w:val="000000"/>
          <w:sz w:val="20"/>
          <w:szCs w:val="20"/>
        </w:rPr>
        <w:t>.</w:t>
      </w:r>
    </w:p>
    <w:p w14:paraId="7C4DDEFB" w14:textId="77777777" w:rsidR="00AB3A3E" w:rsidRDefault="00AB3A3E" w:rsidP="00AB3A3E">
      <w:pPr>
        <w:pStyle w:val="yiv3816075697msonormal"/>
        <w:shd w:val="clear" w:color="auto" w:fill="FFFFFF"/>
        <w:spacing w:before="0" w:after="0"/>
        <w:ind w:left="1440"/>
        <w:rPr>
          <w:rFonts w:ascii="Calibri" w:hAnsi="Calibri" w:cs="Calibri"/>
          <w:color w:val="000000"/>
          <w:sz w:val="20"/>
          <w:szCs w:val="20"/>
        </w:rPr>
      </w:pPr>
      <w:r>
        <w:rPr>
          <w:rFonts w:ascii="Calibri" w:hAnsi="Calibri" w:cs="Calibri"/>
          <w:color w:val="000000"/>
          <w:sz w:val="20"/>
          <w:szCs w:val="20"/>
        </w:rPr>
        <w:t> </w:t>
      </w:r>
    </w:p>
    <w:p w14:paraId="52702E55" w14:textId="77777777" w:rsidR="00AB3A3E" w:rsidRDefault="00AB3A3E" w:rsidP="00AB3A3E">
      <w:pPr>
        <w:pStyle w:val="yiv3816075697msonormal"/>
        <w:shd w:val="clear" w:color="auto" w:fill="FFFFFF"/>
        <w:spacing w:before="0" w:after="0"/>
        <w:rPr>
          <w:rFonts w:ascii="Arial" w:eastAsia="Calibri" w:hAnsi="Arial" w:cs="Arial"/>
          <w:bCs/>
          <w:sz w:val="20"/>
          <w:szCs w:val="20"/>
        </w:rPr>
      </w:pPr>
      <w:r>
        <w:rPr>
          <w:rFonts w:ascii="Calibri" w:hAnsi="Calibri" w:cs="Calibri"/>
          <w:color w:val="000000"/>
          <w:sz w:val="20"/>
          <w:szCs w:val="20"/>
        </w:rPr>
        <w:t>This meet is a qualifying meet for the Northeast Ohio YMCA Swim League Championship meet which will be held on March 3-4, 2018.</w:t>
      </w:r>
    </w:p>
    <w:p w14:paraId="34AE4321" w14:textId="77777777" w:rsidR="00AB3A3E" w:rsidRDefault="00AB3A3E" w:rsidP="00AB3A3E">
      <w:pPr>
        <w:rPr>
          <w:rFonts w:ascii="Arial" w:eastAsia="Calibri" w:hAnsi="Arial" w:cs="Arial"/>
          <w:bCs/>
          <w:sz w:val="20"/>
          <w:szCs w:val="20"/>
        </w:rPr>
      </w:pPr>
    </w:p>
    <w:p w14:paraId="1C521112" w14:textId="77777777" w:rsidR="00AB3A3E" w:rsidRDefault="00AB3A3E" w:rsidP="00AB3A3E">
      <w:pPr>
        <w:spacing w:after="0" w:line="360" w:lineRule="auto"/>
        <w:rPr>
          <w:rFonts w:ascii="Verdana" w:hAnsi="Verdana" w:cs="Verdana"/>
          <w:sz w:val="20"/>
          <w:szCs w:val="20"/>
        </w:rPr>
      </w:pPr>
      <w:r>
        <w:rPr>
          <w:rFonts w:ascii="Verdana" w:hAnsi="Verdana" w:cs="Verdana"/>
          <w:b/>
          <w:sz w:val="24"/>
          <w:szCs w:val="24"/>
          <w:u w:val="single"/>
        </w:rPr>
        <w:t>About the Championship</w:t>
      </w:r>
    </w:p>
    <w:p w14:paraId="1365AF57" w14:textId="48B59FF5" w:rsidR="00AB3A3E" w:rsidRDefault="00AB3A3E" w:rsidP="00AB3A3E">
      <w:pPr>
        <w:spacing w:after="0" w:line="360" w:lineRule="auto"/>
        <w:rPr>
          <w:rFonts w:ascii="Verdana" w:hAnsi="Verdana" w:cs="Verdana"/>
          <w:sz w:val="20"/>
          <w:szCs w:val="20"/>
        </w:rPr>
      </w:pPr>
      <w:r>
        <w:rPr>
          <w:rFonts w:ascii="Verdana" w:hAnsi="Verdana" w:cs="Verdana"/>
          <w:sz w:val="20"/>
          <w:szCs w:val="20"/>
        </w:rPr>
        <w:t>Date: February 1, 2020</w:t>
      </w:r>
    </w:p>
    <w:p w14:paraId="3F04613D" w14:textId="026DA277" w:rsidR="00AB3A3E" w:rsidRPr="004B235F" w:rsidRDefault="00AB3A3E" w:rsidP="00AB3A3E">
      <w:pPr>
        <w:spacing w:after="0" w:line="360" w:lineRule="auto"/>
        <w:rPr>
          <w:rFonts w:ascii="Verdana" w:hAnsi="Verdana" w:cs="Verdana"/>
          <w:sz w:val="20"/>
          <w:szCs w:val="20"/>
        </w:rPr>
      </w:pPr>
      <w:r>
        <w:rPr>
          <w:rFonts w:ascii="Arial" w:hAnsi="Arial"/>
          <w:sz w:val="20"/>
          <w:szCs w:val="20"/>
        </w:rPr>
        <w:t xml:space="preserve">Ellen Shapiro Natatorium, 515 Oldman Road, Wooster, </w:t>
      </w:r>
      <w:r w:rsidR="00B94EC3">
        <w:rPr>
          <w:rFonts w:ascii="Arial" w:hAnsi="Arial"/>
          <w:sz w:val="20"/>
          <w:szCs w:val="20"/>
        </w:rPr>
        <w:t>Oh 44691</w:t>
      </w:r>
    </w:p>
    <w:p w14:paraId="261349B0" w14:textId="590FD005" w:rsidR="00AB3A3E" w:rsidRPr="003D1FA8" w:rsidRDefault="00AB3A3E" w:rsidP="00AB3A3E">
      <w:pPr>
        <w:rPr>
          <w:rFonts w:ascii="Arial" w:hAnsi="Arial" w:cs="Arial"/>
          <w:sz w:val="20"/>
          <w:szCs w:val="20"/>
        </w:rPr>
      </w:pPr>
      <w:r w:rsidRPr="004B235F">
        <w:rPr>
          <w:rFonts w:ascii="Verdana" w:hAnsi="Verdana" w:cs="Verdana"/>
          <w:sz w:val="20"/>
          <w:szCs w:val="20"/>
        </w:rPr>
        <w:t xml:space="preserve">Pool: </w:t>
      </w:r>
      <w:r w:rsidRPr="004B235F">
        <w:rPr>
          <w:rFonts w:ascii="Arial" w:hAnsi="Arial"/>
          <w:sz w:val="20"/>
          <w:szCs w:val="20"/>
        </w:rPr>
        <w:t xml:space="preserve">25 yards by 8 lanes, </w:t>
      </w:r>
      <w:r>
        <w:rPr>
          <w:rFonts w:ascii="Arial" w:hAnsi="Arial"/>
          <w:sz w:val="20"/>
          <w:szCs w:val="20"/>
        </w:rPr>
        <w:t>Da</w:t>
      </w:r>
      <w:r w:rsidR="00114062">
        <w:rPr>
          <w:rFonts w:ascii="Arial" w:hAnsi="Arial"/>
          <w:sz w:val="20"/>
          <w:szCs w:val="20"/>
        </w:rPr>
        <w:t>k</w:t>
      </w:r>
      <w:r w:rsidR="00A330C6">
        <w:rPr>
          <w:rFonts w:ascii="Arial" w:hAnsi="Arial"/>
          <w:sz w:val="20"/>
          <w:szCs w:val="20"/>
        </w:rPr>
        <w:t>tronics</w:t>
      </w:r>
      <w:r>
        <w:rPr>
          <w:rFonts w:ascii="Arial" w:hAnsi="Arial"/>
          <w:sz w:val="20"/>
          <w:szCs w:val="20"/>
        </w:rPr>
        <w:t xml:space="preserve"> Timing</w:t>
      </w:r>
      <w:r w:rsidRPr="004B235F">
        <w:rPr>
          <w:rFonts w:ascii="Arial" w:hAnsi="Arial"/>
          <w:sz w:val="20"/>
          <w:szCs w:val="20"/>
        </w:rPr>
        <w:t xml:space="preserve"> system with digital scoreboard.  </w:t>
      </w:r>
      <w:r w:rsidRPr="004B235F">
        <w:rPr>
          <w:rFonts w:ascii="Arial" w:hAnsi="Arial" w:cs="Arial"/>
          <w:sz w:val="20"/>
          <w:szCs w:val="20"/>
        </w:rPr>
        <w:t xml:space="preserve">The depth of the pool at the start end is </w:t>
      </w:r>
      <w:r>
        <w:rPr>
          <w:rFonts w:ascii="Arial" w:hAnsi="Arial" w:cs="Arial"/>
          <w:sz w:val="20"/>
          <w:szCs w:val="20"/>
        </w:rPr>
        <w:t>6</w:t>
      </w:r>
      <w:r w:rsidRPr="004B235F">
        <w:rPr>
          <w:rFonts w:ascii="Arial" w:hAnsi="Arial" w:cs="Arial"/>
          <w:sz w:val="20"/>
          <w:szCs w:val="20"/>
        </w:rPr>
        <w:t xml:space="preserve"> feet, </w:t>
      </w:r>
      <w:r>
        <w:rPr>
          <w:rFonts w:ascii="Arial" w:hAnsi="Arial" w:cs="Arial"/>
          <w:sz w:val="20"/>
          <w:szCs w:val="20"/>
        </w:rPr>
        <w:t>7</w:t>
      </w:r>
      <w:r w:rsidRPr="004B235F">
        <w:rPr>
          <w:rFonts w:ascii="Arial" w:hAnsi="Arial" w:cs="Arial"/>
          <w:sz w:val="20"/>
          <w:szCs w:val="20"/>
        </w:rPr>
        <w:t xml:space="preserve"> inches. The depth at the turn end is </w:t>
      </w:r>
      <w:r>
        <w:rPr>
          <w:rFonts w:ascii="Arial" w:hAnsi="Arial" w:cs="Arial"/>
          <w:sz w:val="20"/>
          <w:szCs w:val="20"/>
        </w:rPr>
        <w:t>13</w:t>
      </w:r>
      <w:r w:rsidRPr="004B235F">
        <w:rPr>
          <w:rFonts w:ascii="Arial" w:hAnsi="Arial" w:cs="Arial"/>
          <w:sz w:val="20"/>
          <w:szCs w:val="20"/>
        </w:rPr>
        <w:t xml:space="preserve"> feet, 0 inches. The competition course has</w:t>
      </w:r>
      <w:r>
        <w:rPr>
          <w:rFonts w:ascii="Arial" w:hAnsi="Arial" w:cs="Arial"/>
          <w:sz w:val="20"/>
          <w:szCs w:val="20"/>
        </w:rPr>
        <w:t xml:space="preserve"> not</w:t>
      </w:r>
      <w:r w:rsidRPr="004B235F">
        <w:rPr>
          <w:rFonts w:ascii="Arial" w:hAnsi="Arial" w:cs="Arial"/>
          <w:sz w:val="20"/>
          <w:szCs w:val="20"/>
        </w:rPr>
        <w:t xml:space="preserve"> been certified in accordance with 104.2.2C (4).  </w:t>
      </w:r>
      <w:r w:rsidRPr="004B235F">
        <w:rPr>
          <w:rFonts w:ascii="Arial" w:hAnsi="Arial"/>
          <w:sz w:val="20"/>
          <w:szCs w:val="20"/>
        </w:rPr>
        <w:t xml:space="preserve">Spectator seating for over </w:t>
      </w:r>
      <w:r>
        <w:rPr>
          <w:rFonts w:ascii="Arial" w:hAnsi="Arial"/>
          <w:sz w:val="20"/>
          <w:szCs w:val="20"/>
        </w:rPr>
        <w:t>800</w:t>
      </w:r>
      <w:r w:rsidRPr="004B235F">
        <w:rPr>
          <w:rFonts w:ascii="Arial" w:hAnsi="Arial"/>
          <w:sz w:val="20"/>
          <w:szCs w:val="20"/>
        </w:rPr>
        <w:t xml:space="preserve"> people.   A </w:t>
      </w:r>
      <w:r>
        <w:rPr>
          <w:rFonts w:ascii="Arial" w:hAnsi="Arial"/>
          <w:sz w:val="20"/>
          <w:szCs w:val="20"/>
        </w:rPr>
        <w:t>concession stand</w:t>
      </w:r>
      <w:r w:rsidRPr="004B235F">
        <w:rPr>
          <w:rFonts w:ascii="Arial" w:hAnsi="Arial"/>
          <w:sz w:val="20"/>
          <w:szCs w:val="20"/>
        </w:rPr>
        <w:t xml:space="preserve"> will be open throughout the meet.</w:t>
      </w:r>
    </w:p>
    <w:p w14:paraId="4CFEA753" w14:textId="500CC827" w:rsidR="00AB3A3E" w:rsidRDefault="00AB3A3E" w:rsidP="00AB3A3E">
      <w:pPr>
        <w:spacing w:after="0" w:line="360" w:lineRule="auto"/>
        <w:rPr>
          <w:rFonts w:ascii="Verdana" w:hAnsi="Verdana" w:cs="Verdana"/>
          <w:sz w:val="20"/>
          <w:szCs w:val="20"/>
        </w:rPr>
      </w:pPr>
      <w:r>
        <w:rPr>
          <w:rFonts w:ascii="Verdana" w:hAnsi="Verdana" w:cs="Verdana"/>
          <w:sz w:val="20"/>
          <w:szCs w:val="20"/>
        </w:rPr>
        <w:t>Entry Deadline: Monday, January 27, 2020</w:t>
      </w:r>
    </w:p>
    <w:p w14:paraId="6065F271" w14:textId="76D7050E" w:rsidR="00AB3A3E" w:rsidRDefault="00AB3A3E" w:rsidP="00AB3A3E">
      <w:pPr>
        <w:spacing w:after="0" w:line="360" w:lineRule="auto"/>
        <w:rPr>
          <w:rFonts w:ascii="Verdana" w:hAnsi="Verdana" w:cs="Verdana"/>
          <w:sz w:val="20"/>
          <w:szCs w:val="20"/>
        </w:rPr>
      </w:pPr>
      <w:r>
        <w:rPr>
          <w:rFonts w:ascii="Verdana" w:hAnsi="Verdana" w:cs="Verdana"/>
          <w:sz w:val="20"/>
          <w:szCs w:val="20"/>
        </w:rPr>
        <w:t xml:space="preserve">Hosted </w:t>
      </w:r>
      <w:proofErr w:type="gramStart"/>
      <w:r w:rsidR="00B94EC3">
        <w:rPr>
          <w:rFonts w:ascii="Verdana" w:hAnsi="Verdana" w:cs="Verdana"/>
          <w:sz w:val="20"/>
          <w:szCs w:val="20"/>
        </w:rPr>
        <w:t>by:</w:t>
      </w:r>
      <w:proofErr w:type="gramEnd"/>
      <w:r>
        <w:rPr>
          <w:rFonts w:ascii="Verdana" w:hAnsi="Verdana" w:cs="Verdana"/>
          <w:sz w:val="20"/>
          <w:szCs w:val="20"/>
        </w:rPr>
        <w:t xml:space="preserve"> Wooster YMCA Swim Team</w:t>
      </w:r>
    </w:p>
    <w:p w14:paraId="4212CA58" w14:textId="6BB0E83A" w:rsidR="00AB3A3E" w:rsidRDefault="00AB3A3E" w:rsidP="00AB3A3E">
      <w:pPr>
        <w:spacing w:after="0" w:line="360" w:lineRule="auto"/>
        <w:rPr>
          <w:rFonts w:ascii="Verdana" w:hAnsi="Verdana" w:cs="Verdana"/>
          <w:sz w:val="20"/>
          <w:szCs w:val="20"/>
        </w:rPr>
      </w:pPr>
      <w:r>
        <w:rPr>
          <w:rFonts w:ascii="Verdana" w:hAnsi="Verdana" w:cs="Verdana"/>
          <w:sz w:val="20"/>
          <w:szCs w:val="20"/>
        </w:rPr>
        <w:t xml:space="preserve">Meet Director: Matt </w:t>
      </w:r>
      <w:proofErr w:type="spellStart"/>
      <w:r>
        <w:rPr>
          <w:rFonts w:ascii="Verdana" w:hAnsi="Verdana" w:cs="Verdana"/>
          <w:sz w:val="20"/>
          <w:szCs w:val="20"/>
        </w:rPr>
        <w:t>Chelf</w:t>
      </w:r>
      <w:proofErr w:type="spellEnd"/>
      <w:r>
        <w:rPr>
          <w:rFonts w:ascii="Verdana" w:hAnsi="Verdana" w:cs="Verdana"/>
          <w:sz w:val="20"/>
          <w:szCs w:val="20"/>
        </w:rPr>
        <w:t>, m</w:t>
      </w:r>
      <w:r w:rsidR="002D1BD2">
        <w:rPr>
          <w:rFonts w:ascii="Verdana" w:hAnsi="Verdana" w:cs="Verdana"/>
          <w:sz w:val="20"/>
          <w:szCs w:val="20"/>
        </w:rPr>
        <w:t>attc</w:t>
      </w:r>
      <w:r>
        <w:rPr>
          <w:rFonts w:ascii="Verdana" w:hAnsi="Verdana" w:cs="Verdana"/>
          <w:sz w:val="20"/>
          <w:szCs w:val="20"/>
        </w:rPr>
        <w:t>@</w:t>
      </w:r>
      <w:r w:rsidR="002D1BD2">
        <w:rPr>
          <w:rFonts w:ascii="Verdana" w:hAnsi="Verdana" w:cs="Verdana"/>
          <w:sz w:val="20"/>
          <w:szCs w:val="20"/>
        </w:rPr>
        <w:t>ymcawayne</w:t>
      </w:r>
      <w:r>
        <w:rPr>
          <w:rFonts w:ascii="Verdana" w:hAnsi="Verdana" w:cs="Verdana"/>
          <w:sz w:val="20"/>
          <w:szCs w:val="20"/>
        </w:rPr>
        <w:t>.org</w:t>
      </w:r>
    </w:p>
    <w:p w14:paraId="65E95E05" w14:textId="77777777" w:rsidR="00AB3A3E" w:rsidRDefault="00AB3A3E" w:rsidP="00AB3A3E">
      <w:pPr>
        <w:spacing w:after="0" w:line="240" w:lineRule="auto"/>
        <w:ind w:left="0"/>
        <w:rPr>
          <w:rFonts w:ascii="Verdana" w:hAnsi="Verdana" w:cs="Verdana"/>
          <w:sz w:val="20"/>
          <w:szCs w:val="20"/>
        </w:rPr>
      </w:pPr>
    </w:p>
    <w:p w14:paraId="44C8CDAB" w14:textId="77777777" w:rsidR="00AB3A3E" w:rsidRDefault="00AB3A3E" w:rsidP="00AB3A3E">
      <w:pPr>
        <w:pStyle w:val="Heading1"/>
        <w:spacing w:before="0" w:line="240" w:lineRule="auto"/>
        <w:rPr>
          <w:sz w:val="20"/>
          <w:szCs w:val="20"/>
        </w:rPr>
      </w:pPr>
      <w:r>
        <w:rPr>
          <w:sz w:val="24"/>
        </w:rPr>
        <w:t>About The Championship</w:t>
      </w:r>
    </w:p>
    <w:p w14:paraId="6686E984" w14:textId="77777777" w:rsidR="00AB3A3E" w:rsidRDefault="00AB3A3E" w:rsidP="00AB3A3E">
      <w:pPr>
        <w:spacing w:after="0" w:line="240" w:lineRule="auto"/>
        <w:ind w:left="1440"/>
        <w:rPr>
          <w:rFonts w:ascii="Verdana" w:hAnsi="Verdana" w:cs="Verdana"/>
          <w:sz w:val="20"/>
          <w:szCs w:val="20"/>
        </w:rPr>
      </w:pPr>
      <w:r>
        <w:rPr>
          <w:rFonts w:ascii="Verdana" w:hAnsi="Verdana" w:cs="Verdana"/>
          <w:sz w:val="20"/>
          <w:szCs w:val="20"/>
        </w:rPr>
        <w:t>This meet is a closed, inter-association championship YMCA meet.  This meet and all participants will adhere to the Rules that Govern YMCA Competitive Sports and the Swimming Addendum to the Rules that Govern YMCA Competitive Sports. USA Swimming technical rules will be followed</w:t>
      </w:r>
    </w:p>
    <w:p w14:paraId="60B96955" w14:textId="77777777" w:rsidR="00AB3A3E" w:rsidRDefault="00AB3A3E" w:rsidP="00AB3A3E">
      <w:pPr>
        <w:spacing w:after="0" w:line="240" w:lineRule="auto"/>
        <w:ind w:left="1440"/>
        <w:rPr>
          <w:rFonts w:ascii="Verdana" w:hAnsi="Verdana" w:cs="Verdana"/>
          <w:sz w:val="20"/>
          <w:szCs w:val="20"/>
        </w:rPr>
      </w:pPr>
    </w:p>
    <w:p w14:paraId="440ACFCC" w14:textId="1D65425C" w:rsidR="00AB3A3E" w:rsidRDefault="00AB3A3E" w:rsidP="00AB3A3E">
      <w:pPr>
        <w:spacing w:after="0" w:line="240" w:lineRule="auto"/>
        <w:rPr>
          <w:rFonts w:ascii="Verdana" w:hAnsi="Verdana" w:cs="Verdana"/>
          <w:sz w:val="20"/>
          <w:szCs w:val="20"/>
        </w:rPr>
      </w:pPr>
      <w:r>
        <w:rPr>
          <w:rFonts w:ascii="Verdana" w:hAnsi="Verdana" w:cs="Verdana"/>
          <w:sz w:val="20"/>
          <w:szCs w:val="20"/>
        </w:rPr>
        <w:t xml:space="preserve">This meet is a qualifying meet for the Northeast Ohio YMCA Swim League Championship meet which will be held on </w:t>
      </w:r>
      <w:r w:rsidR="00B94EC3">
        <w:rPr>
          <w:rFonts w:ascii="Verdana" w:hAnsi="Verdana" w:cs="Verdana"/>
          <w:sz w:val="20"/>
          <w:szCs w:val="20"/>
        </w:rPr>
        <w:t>March</w:t>
      </w:r>
      <w:r w:rsidR="00A330C6">
        <w:rPr>
          <w:rFonts w:ascii="Verdana" w:hAnsi="Verdana" w:cs="Verdana"/>
          <w:sz w:val="20"/>
          <w:szCs w:val="20"/>
        </w:rPr>
        <w:t xml:space="preserve"> 6 and 7</w:t>
      </w:r>
      <w:r w:rsidR="00B94EC3">
        <w:rPr>
          <w:rFonts w:ascii="Verdana" w:hAnsi="Verdana" w:cs="Verdana"/>
          <w:sz w:val="20"/>
          <w:szCs w:val="20"/>
        </w:rPr>
        <w:t>.</w:t>
      </w:r>
    </w:p>
    <w:p w14:paraId="6DD2B0DB" w14:textId="77777777" w:rsidR="00AB3A3E" w:rsidRDefault="00AB3A3E" w:rsidP="00AB3A3E">
      <w:pPr>
        <w:spacing w:after="0" w:line="240" w:lineRule="auto"/>
        <w:rPr>
          <w:rFonts w:ascii="Verdana" w:hAnsi="Verdana" w:cs="Verdana"/>
          <w:sz w:val="20"/>
          <w:szCs w:val="20"/>
        </w:rPr>
      </w:pPr>
    </w:p>
    <w:p w14:paraId="46D7A30A" w14:textId="77777777" w:rsidR="00AB3A3E" w:rsidRDefault="00AB3A3E" w:rsidP="00AB3A3E">
      <w:pPr>
        <w:spacing w:after="0" w:line="240" w:lineRule="auto"/>
        <w:rPr>
          <w:rFonts w:ascii="Verdana" w:hAnsi="Verdana" w:cs="Verdana"/>
          <w:sz w:val="20"/>
          <w:szCs w:val="20"/>
        </w:rPr>
      </w:pPr>
    </w:p>
    <w:p w14:paraId="59969C9C" w14:textId="77777777" w:rsidR="00AB3A3E" w:rsidRDefault="00AB3A3E" w:rsidP="00AB3A3E">
      <w:pPr>
        <w:pStyle w:val="Heading1"/>
        <w:spacing w:before="0" w:line="240" w:lineRule="auto"/>
        <w:rPr>
          <w:sz w:val="20"/>
          <w:szCs w:val="20"/>
        </w:rPr>
      </w:pPr>
      <w:r>
        <w:rPr>
          <w:sz w:val="24"/>
        </w:rPr>
        <w:t>Meet Format Waiver</w:t>
      </w:r>
    </w:p>
    <w:p w14:paraId="0202EEAF"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RESERVE THE RIGHT TO MAKE CHANGES: The host organization reserves the right to make any adjustments to the provisions of the meet announcement deemed necessary to ensure the fair and efficient running of the meet. Changes will be communicated as far in advance as possible. None of the required elements of a sanctioned meet may be changed.</w:t>
      </w:r>
    </w:p>
    <w:p w14:paraId="458B532A" w14:textId="77777777" w:rsidR="00AB3A3E" w:rsidRDefault="00AB3A3E" w:rsidP="00AB3A3E">
      <w:pPr>
        <w:spacing w:after="0" w:line="240" w:lineRule="auto"/>
        <w:rPr>
          <w:rFonts w:ascii="Verdana" w:hAnsi="Verdana" w:cs="Verdana"/>
          <w:sz w:val="20"/>
          <w:szCs w:val="20"/>
        </w:rPr>
      </w:pPr>
    </w:p>
    <w:p w14:paraId="0D0256D1" w14:textId="77777777" w:rsidR="00AB3A3E" w:rsidRDefault="00AB3A3E" w:rsidP="00AB3A3E">
      <w:pPr>
        <w:sectPr w:rsidR="00AB3A3E">
          <w:headerReference w:type="default" r:id="rId7"/>
          <w:footerReference w:type="even" r:id="rId8"/>
          <w:footerReference w:type="default" r:id="rId9"/>
          <w:headerReference w:type="first" r:id="rId10"/>
          <w:footerReference w:type="first" r:id="rId11"/>
          <w:pgSz w:w="12240" w:h="15840"/>
          <w:pgMar w:top="400" w:right="720" w:bottom="1075" w:left="576" w:header="45" w:footer="720" w:gutter="0"/>
          <w:cols w:space="720"/>
          <w:docGrid w:linePitch="360"/>
        </w:sectPr>
      </w:pPr>
    </w:p>
    <w:p w14:paraId="2DC95144" w14:textId="77777777" w:rsidR="00AB3A3E" w:rsidRDefault="00AB3A3E" w:rsidP="00AB3A3E">
      <w:pPr>
        <w:pStyle w:val="Heading1"/>
        <w:spacing w:before="0" w:line="240" w:lineRule="auto"/>
        <w:rPr>
          <w:sz w:val="24"/>
        </w:rPr>
      </w:pPr>
      <w:r>
        <w:rPr>
          <w:sz w:val="24"/>
        </w:rPr>
        <w:lastRenderedPageBreak/>
        <w:t>Location and Facility</w:t>
      </w:r>
    </w:p>
    <w:p w14:paraId="1F3F602B" w14:textId="267E97E1" w:rsidR="00AB3A3E" w:rsidRPr="004B235F" w:rsidRDefault="00AB3A3E" w:rsidP="00AB3A3E">
      <w:pPr>
        <w:spacing w:after="0" w:line="360" w:lineRule="auto"/>
        <w:rPr>
          <w:rFonts w:ascii="Verdana" w:hAnsi="Verdana" w:cs="Verdana"/>
          <w:sz w:val="20"/>
          <w:szCs w:val="20"/>
        </w:rPr>
      </w:pPr>
      <w:r>
        <w:rPr>
          <w:rFonts w:ascii="Arial" w:hAnsi="Arial"/>
          <w:sz w:val="20"/>
          <w:szCs w:val="20"/>
        </w:rPr>
        <w:t xml:space="preserve">Ellen Shapiro Natatorium, 515 Oldman Road, Wooster, </w:t>
      </w:r>
      <w:r w:rsidR="00B94EC3">
        <w:rPr>
          <w:rFonts w:ascii="Arial" w:hAnsi="Arial"/>
          <w:sz w:val="20"/>
          <w:szCs w:val="20"/>
        </w:rPr>
        <w:t>Oh 44691</w:t>
      </w:r>
    </w:p>
    <w:p w14:paraId="5D590984" w14:textId="1ABDC80C" w:rsidR="00AB3A3E" w:rsidRPr="004B235F" w:rsidRDefault="00AB3A3E" w:rsidP="00AB3A3E">
      <w:pPr>
        <w:rPr>
          <w:rFonts w:ascii="Arial" w:hAnsi="Arial" w:cs="Arial"/>
          <w:sz w:val="20"/>
          <w:szCs w:val="20"/>
        </w:rPr>
      </w:pPr>
      <w:r w:rsidRPr="004B235F">
        <w:rPr>
          <w:rFonts w:ascii="Verdana" w:hAnsi="Verdana" w:cs="Verdana"/>
          <w:sz w:val="20"/>
          <w:szCs w:val="20"/>
        </w:rPr>
        <w:t xml:space="preserve">Pool: </w:t>
      </w:r>
      <w:r w:rsidRPr="004B235F">
        <w:rPr>
          <w:rFonts w:ascii="Arial" w:hAnsi="Arial"/>
          <w:sz w:val="20"/>
          <w:szCs w:val="20"/>
        </w:rPr>
        <w:t xml:space="preserve">25 yards by 8 lanes, </w:t>
      </w:r>
      <w:r w:rsidR="00A330C6">
        <w:rPr>
          <w:rFonts w:ascii="Arial" w:hAnsi="Arial"/>
          <w:sz w:val="20"/>
          <w:szCs w:val="20"/>
        </w:rPr>
        <w:t>Daktronics</w:t>
      </w:r>
      <w:r w:rsidRPr="004B235F">
        <w:rPr>
          <w:rFonts w:ascii="Arial" w:hAnsi="Arial"/>
          <w:sz w:val="20"/>
          <w:szCs w:val="20"/>
        </w:rPr>
        <w:t xml:space="preserve"> Timing system with digital scoreboard.  </w:t>
      </w:r>
      <w:r w:rsidRPr="004B235F">
        <w:rPr>
          <w:rFonts w:ascii="Arial" w:hAnsi="Arial" w:cs="Arial"/>
          <w:sz w:val="20"/>
          <w:szCs w:val="20"/>
        </w:rPr>
        <w:t xml:space="preserve">The depth of the pool at the start end is </w:t>
      </w:r>
      <w:r>
        <w:rPr>
          <w:rFonts w:ascii="Arial" w:hAnsi="Arial" w:cs="Arial"/>
          <w:sz w:val="20"/>
          <w:szCs w:val="20"/>
        </w:rPr>
        <w:t>6</w:t>
      </w:r>
      <w:r w:rsidRPr="004B235F">
        <w:rPr>
          <w:rFonts w:ascii="Arial" w:hAnsi="Arial" w:cs="Arial"/>
          <w:sz w:val="20"/>
          <w:szCs w:val="20"/>
        </w:rPr>
        <w:t xml:space="preserve"> feet, </w:t>
      </w:r>
      <w:r>
        <w:rPr>
          <w:rFonts w:ascii="Arial" w:hAnsi="Arial" w:cs="Arial"/>
          <w:sz w:val="20"/>
          <w:szCs w:val="20"/>
        </w:rPr>
        <w:t>7</w:t>
      </w:r>
      <w:r w:rsidRPr="004B235F">
        <w:rPr>
          <w:rFonts w:ascii="Arial" w:hAnsi="Arial" w:cs="Arial"/>
          <w:sz w:val="20"/>
          <w:szCs w:val="20"/>
        </w:rPr>
        <w:t xml:space="preserve"> inches. The depth at the turn end is </w:t>
      </w:r>
      <w:r>
        <w:rPr>
          <w:rFonts w:ascii="Arial" w:hAnsi="Arial" w:cs="Arial"/>
          <w:sz w:val="20"/>
          <w:szCs w:val="20"/>
        </w:rPr>
        <w:t>13</w:t>
      </w:r>
      <w:r w:rsidRPr="004B235F">
        <w:rPr>
          <w:rFonts w:ascii="Arial" w:hAnsi="Arial" w:cs="Arial"/>
          <w:sz w:val="20"/>
          <w:szCs w:val="20"/>
        </w:rPr>
        <w:t xml:space="preserve"> feet, 0 inc</w:t>
      </w:r>
      <w:r>
        <w:rPr>
          <w:rFonts w:ascii="Arial" w:hAnsi="Arial" w:cs="Arial"/>
          <w:sz w:val="20"/>
          <w:szCs w:val="20"/>
        </w:rPr>
        <w:t>hes</w:t>
      </w:r>
      <w:r w:rsidRPr="004B235F">
        <w:rPr>
          <w:rFonts w:ascii="Arial" w:hAnsi="Arial" w:cs="Arial"/>
          <w:sz w:val="20"/>
          <w:szCs w:val="20"/>
        </w:rPr>
        <w:t xml:space="preserve">. </w:t>
      </w:r>
      <w:r w:rsidRPr="004B235F">
        <w:rPr>
          <w:rFonts w:ascii="Arial" w:hAnsi="Arial"/>
          <w:sz w:val="20"/>
          <w:szCs w:val="20"/>
        </w:rPr>
        <w:t xml:space="preserve">Spectator seating for over </w:t>
      </w:r>
      <w:r>
        <w:rPr>
          <w:rFonts w:ascii="Arial" w:hAnsi="Arial"/>
          <w:sz w:val="20"/>
          <w:szCs w:val="20"/>
        </w:rPr>
        <w:t>800</w:t>
      </w:r>
      <w:r w:rsidRPr="004B235F">
        <w:rPr>
          <w:rFonts w:ascii="Arial" w:hAnsi="Arial"/>
          <w:sz w:val="20"/>
          <w:szCs w:val="20"/>
        </w:rPr>
        <w:t xml:space="preserve"> people.   A </w:t>
      </w:r>
      <w:r>
        <w:rPr>
          <w:rFonts w:ascii="Arial" w:hAnsi="Arial"/>
          <w:sz w:val="20"/>
          <w:szCs w:val="20"/>
        </w:rPr>
        <w:t>concession stand</w:t>
      </w:r>
      <w:r w:rsidRPr="004B235F">
        <w:rPr>
          <w:rFonts w:ascii="Arial" w:hAnsi="Arial"/>
          <w:sz w:val="20"/>
          <w:szCs w:val="20"/>
        </w:rPr>
        <w:t xml:space="preserve"> will be open throughout the meet.</w:t>
      </w:r>
    </w:p>
    <w:p w14:paraId="3BCEFA20"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Men’s and Women’s locker rooms for the swimmers are located off of the pool.  Spectator area in the balcony above pool deck is for spectators only; swimmers are not permitted in the spectator area.</w:t>
      </w:r>
    </w:p>
    <w:p w14:paraId="0E5E6A0E" w14:textId="77777777" w:rsidR="00AB3A3E" w:rsidRDefault="00AB3A3E" w:rsidP="00AB3A3E">
      <w:pPr>
        <w:spacing w:after="0" w:line="240" w:lineRule="auto"/>
        <w:rPr>
          <w:rFonts w:ascii="Verdana" w:hAnsi="Verdana" w:cs="Verdana"/>
          <w:sz w:val="20"/>
          <w:szCs w:val="20"/>
        </w:rPr>
      </w:pPr>
    </w:p>
    <w:p w14:paraId="5717590D" w14:textId="77777777" w:rsidR="00AB3A3E" w:rsidRDefault="00AB3A3E" w:rsidP="00AB3A3E">
      <w:pPr>
        <w:pStyle w:val="Heading1"/>
        <w:spacing w:before="0" w:line="240" w:lineRule="auto"/>
        <w:rPr>
          <w:sz w:val="20"/>
          <w:szCs w:val="20"/>
        </w:rPr>
      </w:pPr>
      <w:r>
        <w:rPr>
          <w:sz w:val="24"/>
        </w:rPr>
        <w:t>Contact Information</w:t>
      </w:r>
    </w:p>
    <w:p w14:paraId="35C029E1" w14:textId="6F0FF315" w:rsidR="00AB3A3E" w:rsidRDefault="00AB3A3E" w:rsidP="00AB3A3E">
      <w:pPr>
        <w:spacing w:after="0" w:line="240" w:lineRule="auto"/>
        <w:rPr>
          <w:rFonts w:ascii="Verdana" w:hAnsi="Verdana" w:cs="Verdana"/>
          <w:sz w:val="20"/>
          <w:szCs w:val="20"/>
        </w:rPr>
      </w:pPr>
      <w:r>
        <w:rPr>
          <w:rFonts w:ascii="Verdana" w:hAnsi="Verdana" w:cs="Verdana"/>
          <w:sz w:val="20"/>
          <w:szCs w:val="20"/>
        </w:rPr>
        <w:t xml:space="preserve">Meet Director: Matt </w:t>
      </w:r>
      <w:proofErr w:type="spellStart"/>
      <w:r>
        <w:rPr>
          <w:rFonts w:ascii="Verdana" w:hAnsi="Verdana" w:cs="Verdana"/>
          <w:sz w:val="20"/>
          <w:szCs w:val="20"/>
        </w:rPr>
        <w:t>Chelf</w:t>
      </w:r>
      <w:proofErr w:type="spellEnd"/>
      <w:r>
        <w:rPr>
          <w:rFonts w:ascii="Verdana" w:hAnsi="Verdana" w:cs="Verdana"/>
          <w:sz w:val="20"/>
          <w:szCs w:val="20"/>
        </w:rPr>
        <w:t>, m</w:t>
      </w:r>
      <w:r w:rsidR="002D1BD2">
        <w:rPr>
          <w:rFonts w:ascii="Verdana" w:hAnsi="Verdana" w:cs="Verdana"/>
          <w:sz w:val="20"/>
          <w:szCs w:val="20"/>
        </w:rPr>
        <w:t>attc</w:t>
      </w:r>
      <w:r>
        <w:rPr>
          <w:rFonts w:ascii="Verdana" w:hAnsi="Verdana" w:cs="Verdana"/>
          <w:sz w:val="20"/>
          <w:szCs w:val="20"/>
        </w:rPr>
        <w:t>@ymca</w:t>
      </w:r>
      <w:r w:rsidR="002D1BD2">
        <w:rPr>
          <w:rFonts w:ascii="Verdana" w:hAnsi="Verdana" w:cs="Verdana"/>
          <w:sz w:val="20"/>
          <w:szCs w:val="20"/>
        </w:rPr>
        <w:t>wayne</w:t>
      </w:r>
      <w:r>
        <w:rPr>
          <w:rFonts w:ascii="Verdana" w:hAnsi="Verdana" w:cs="Verdana"/>
          <w:sz w:val="20"/>
          <w:szCs w:val="20"/>
        </w:rPr>
        <w:t xml:space="preserve">.org </w:t>
      </w:r>
    </w:p>
    <w:p w14:paraId="281374A2"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Entry Chairperson: Charlotte Mitchell, charmitch9092@yahoo.com</w:t>
      </w:r>
    </w:p>
    <w:p w14:paraId="0D6E20CE" w14:textId="77777777" w:rsidR="00AB3A3E" w:rsidRDefault="00AB3A3E" w:rsidP="00AB3A3E">
      <w:pPr>
        <w:spacing w:after="0" w:line="240" w:lineRule="auto"/>
        <w:rPr>
          <w:rFonts w:ascii="Verdana" w:hAnsi="Verdana" w:cs="Verdana"/>
          <w:sz w:val="20"/>
          <w:szCs w:val="20"/>
        </w:rPr>
      </w:pPr>
    </w:p>
    <w:p w14:paraId="54ED29EB" w14:textId="77777777" w:rsidR="00AB3A3E" w:rsidRDefault="00AB3A3E" w:rsidP="00AB3A3E">
      <w:pPr>
        <w:pStyle w:val="Heading1"/>
        <w:spacing w:before="0" w:line="240" w:lineRule="auto"/>
        <w:rPr>
          <w:sz w:val="20"/>
          <w:szCs w:val="20"/>
        </w:rPr>
      </w:pPr>
      <w:r>
        <w:rPr>
          <w:sz w:val="24"/>
        </w:rPr>
        <w:t>Web Site</w:t>
      </w:r>
    </w:p>
    <w:p w14:paraId="296E0738"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Meet Information can be found at: www.neoyswim.org</w:t>
      </w:r>
    </w:p>
    <w:p w14:paraId="7D17C9EE" w14:textId="77777777" w:rsidR="00AB3A3E" w:rsidRDefault="00AB3A3E" w:rsidP="00AB3A3E">
      <w:pPr>
        <w:spacing w:after="0" w:line="240" w:lineRule="auto"/>
        <w:rPr>
          <w:rFonts w:ascii="Verdana" w:hAnsi="Verdana" w:cs="Verdana"/>
          <w:sz w:val="20"/>
          <w:szCs w:val="20"/>
        </w:rPr>
      </w:pPr>
    </w:p>
    <w:p w14:paraId="14AAA075" w14:textId="77777777" w:rsidR="00AB3A3E" w:rsidRDefault="00AB3A3E" w:rsidP="00AB3A3E">
      <w:pPr>
        <w:pStyle w:val="Heading1"/>
        <w:spacing w:before="0" w:line="240" w:lineRule="auto"/>
        <w:rPr>
          <w:i/>
          <w:sz w:val="20"/>
          <w:szCs w:val="20"/>
        </w:rPr>
      </w:pPr>
      <w:r>
        <w:rPr>
          <w:sz w:val="24"/>
        </w:rPr>
        <w:t xml:space="preserve">Meet Timeline: </w:t>
      </w:r>
    </w:p>
    <w:p w14:paraId="70DA58AE" w14:textId="77777777" w:rsidR="00AB3A3E" w:rsidRDefault="00AB3A3E" w:rsidP="00AB3A3E">
      <w:pPr>
        <w:spacing w:after="0" w:line="240" w:lineRule="auto"/>
        <w:rPr>
          <w:rFonts w:ascii="Verdana" w:hAnsi="Verdana" w:cs="Verdana"/>
          <w:b/>
          <w:i/>
          <w:sz w:val="20"/>
          <w:szCs w:val="20"/>
        </w:rPr>
      </w:pPr>
    </w:p>
    <w:p w14:paraId="0389038D" w14:textId="52E46088" w:rsidR="00AB3A3E" w:rsidRDefault="00AB3A3E" w:rsidP="00AB3A3E">
      <w:pPr>
        <w:spacing w:after="0" w:line="240" w:lineRule="auto"/>
        <w:rPr>
          <w:rFonts w:ascii="Verdana" w:hAnsi="Verdana" w:cs="Verdana"/>
          <w:sz w:val="20"/>
          <w:szCs w:val="20"/>
        </w:rPr>
      </w:pPr>
      <w:r>
        <w:rPr>
          <w:rFonts w:ascii="Verdana" w:hAnsi="Verdana" w:cs="Verdana"/>
          <w:sz w:val="20"/>
          <w:szCs w:val="20"/>
        </w:rPr>
        <w:t xml:space="preserve">Saturday AM: Facility opens at 7:30 am.   </w:t>
      </w:r>
    </w:p>
    <w:p w14:paraId="3A59E0E9"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AM session - 8 &amp; under, 9-10 age groups</w:t>
      </w:r>
    </w:p>
    <w:p w14:paraId="25161653" w14:textId="4B551BAD" w:rsidR="00AB3A3E" w:rsidRDefault="00AB3A3E" w:rsidP="00AB3A3E">
      <w:pPr>
        <w:spacing w:after="0" w:line="240" w:lineRule="auto"/>
        <w:rPr>
          <w:rFonts w:ascii="Verdana" w:hAnsi="Verdana" w:cs="Verdana"/>
          <w:sz w:val="20"/>
          <w:szCs w:val="20"/>
        </w:rPr>
      </w:pPr>
      <w:r>
        <w:rPr>
          <w:rFonts w:ascii="Verdana" w:hAnsi="Verdana" w:cs="Verdana"/>
          <w:sz w:val="20"/>
          <w:szCs w:val="20"/>
        </w:rPr>
        <w:t>Warm up morning group:  All girls from 8:00 am – 8:25 am</w:t>
      </w:r>
    </w:p>
    <w:p w14:paraId="5B633329" w14:textId="31D08A57" w:rsidR="00AB3A3E" w:rsidRDefault="00AB3A3E" w:rsidP="00AB3A3E">
      <w:pPr>
        <w:spacing w:after="0" w:line="240" w:lineRule="auto"/>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All boys from 8:25 am – 8:55 am</w:t>
      </w:r>
    </w:p>
    <w:p w14:paraId="07AE90E7" w14:textId="0DD4E2F8" w:rsidR="00AB3A3E" w:rsidRDefault="00AB3A3E" w:rsidP="00AB3A3E">
      <w:pPr>
        <w:spacing w:after="0" w:line="240" w:lineRule="auto"/>
        <w:rPr>
          <w:rFonts w:ascii="Verdana" w:hAnsi="Verdana" w:cs="Verdana"/>
          <w:sz w:val="20"/>
          <w:szCs w:val="20"/>
        </w:rPr>
      </w:pPr>
      <w:r>
        <w:rPr>
          <w:rFonts w:ascii="Verdana" w:hAnsi="Verdana" w:cs="Verdana"/>
          <w:sz w:val="20"/>
          <w:szCs w:val="20"/>
        </w:rPr>
        <w:t>The morning session will start at 9:00 am.</w:t>
      </w:r>
    </w:p>
    <w:p w14:paraId="4EF99BB3"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PM session – 11-12, 13-14, 15 &amp; Up age groups</w:t>
      </w:r>
    </w:p>
    <w:p w14:paraId="58D6FB31"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Warm up afternoon group:  All girls from 12:00 pm – 12:25 pm</w:t>
      </w:r>
    </w:p>
    <w:p w14:paraId="4A6F667C"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 xml:space="preserve">                                         All boys from 12:25 pm – 12:50 pm</w:t>
      </w:r>
    </w:p>
    <w:p w14:paraId="2EBB7B2A" w14:textId="77777777" w:rsidR="00AB3A3E" w:rsidRDefault="00AB3A3E" w:rsidP="00AB3A3E">
      <w:pPr>
        <w:spacing w:after="0" w:line="240" w:lineRule="auto"/>
        <w:rPr>
          <w:rFonts w:ascii="Verdana" w:hAnsi="Verdana" w:cs="Verdana"/>
          <w:sz w:val="20"/>
          <w:szCs w:val="20"/>
        </w:rPr>
      </w:pPr>
    </w:p>
    <w:p w14:paraId="6970C51C"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 xml:space="preserve">The afternoon session will not start before 1:00 pm.  Although we do not anticipate any significant delays, any delays in the afternoon session will be announced as soon as it is projected in the AM session. </w:t>
      </w:r>
    </w:p>
    <w:p w14:paraId="2646AE9F" w14:textId="77777777" w:rsidR="00AB3A3E" w:rsidRDefault="00AB3A3E" w:rsidP="00AB3A3E">
      <w:pPr>
        <w:spacing w:after="0" w:line="240" w:lineRule="auto"/>
        <w:rPr>
          <w:rFonts w:ascii="Verdana" w:hAnsi="Verdana" w:cs="Verdana"/>
          <w:sz w:val="20"/>
          <w:szCs w:val="20"/>
        </w:rPr>
      </w:pPr>
    </w:p>
    <w:p w14:paraId="00A5CF60"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MEETING TIMES</w:t>
      </w:r>
      <w:r>
        <w:rPr>
          <w:rFonts w:ascii="Verdana" w:hAnsi="Verdana" w:cs="Verdana"/>
          <w:sz w:val="20"/>
          <w:szCs w:val="20"/>
        </w:rPr>
        <w:t>:</w:t>
      </w:r>
    </w:p>
    <w:p w14:paraId="74113F88" w14:textId="2A6C02B2" w:rsidR="00AB3A3E" w:rsidRDefault="00AB3A3E" w:rsidP="00AB3A3E">
      <w:pPr>
        <w:spacing w:after="0" w:line="240" w:lineRule="auto"/>
        <w:rPr>
          <w:rFonts w:ascii="Verdana" w:hAnsi="Verdana" w:cs="Verdana"/>
          <w:sz w:val="20"/>
          <w:szCs w:val="20"/>
        </w:rPr>
      </w:pPr>
      <w:r>
        <w:rPr>
          <w:rFonts w:ascii="Verdana" w:hAnsi="Verdana" w:cs="Verdana"/>
          <w:sz w:val="20"/>
          <w:szCs w:val="20"/>
        </w:rPr>
        <w:t>Coaches Meeting: 8:</w:t>
      </w:r>
      <w:r w:rsidR="00B94EC3">
        <w:rPr>
          <w:rFonts w:ascii="Verdana" w:hAnsi="Verdana" w:cs="Verdana"/>
          <w:sz w:val="20"/>
          <w:szCs w:val="20"/>
        </w:rPr>
        <w:t>20</w:t>
      </w:r>
      <w:r>
        <w:rPr>
          <w:rFonts w:ascii="Verdana" w:hAnsi="Verdana" w:cs="Verdana"/>
          <w:sz w:val="20"/>
          <w:szCs w:val="20"/>
        </w:rPr>
        <w:t xml:space="preserve"> am, if needed, in the hospitality room</w:t>
      </w:r>
    </w:p>
    <w:p w14:paraId="54BF444F" w14:textId="71503DF8" w:rsidR="00AB3A3E" w:rsidRDefault="00AB3A3E" w:rsidP="00AB3A3E">
      <w:pPr>
        <w:spacing w:after="0" w:line="240" w:lineRule="auto"/>
        <w:rPr>
          <w:rFonts w:ascii="Verdana" w:hAnsi="Verdana" w:cs="Verdana"/>
          <w:sz w:val="20"/>
          <w:szCs w:val="20"/>
        </w:rPr>
      </w:pPr>
      <w:r>
        <w:rPr>
          <w:rFonts w:ascii="Verdana" w:hAnsi="Verdana" w:cs="Verdana"/>
          <w:sz w:val="20"/>
          <w:szCs w:val="20"/>
        </w:rPr>
        <w:t>Timers Meeting: 8:</w:t>
      </w:r>
      <w:r w:rsidR="00B94EC3">
        <w:rPr>
          <w:rFonts w:ascii="Verdana" w:hAnsi="Verdana" w:cs="Verdana"/>
          <w:sz w:val="20"/>
          <w:szCs w:val="20"/>
        </w:rPr>
        <w:t>45</w:t>
      </w:r>
      <w:r>
        <w:rPr>
          <w:rFonts w:ascii="Verdana" w:hAnsi="Verdana" w:cs="Verdana"/>
          <w:sz w:val="20"/>
          <w:szCs w:val="20"/>
        </w:rPr>
        <w:t xml:space="preserve"> am and 12:45 pm northeast corner of pool deck under the balcony steps.</w:t>
      </w:r>
    </w:p>
    <w:p w14:paraId="48AC727A" w14:textId="77777777" w:rsidR="00AB3A3E" w:rsidRDefault="00AB3A3E" w:rsidP="00AB3A3E">
      <w:pPr>
        <w:spacing w:after="0" w:line="240" w:lineRule="auto"/>
        <w:rPr>
          <w:rFonts w:ascii="Verdana" w:hAnsi="Verdana" w:cs="Verdana"/>
          <w:sz w:val="20"/>
          <w:szCs w:val="20"/>
        </w:rPr>
      </w:pPr>
    </w:p>
    <w:p w14:paraId="1AB07BC1" w14:textId="77777777" w:rsidR="00AB3A3E" w:rsidRDefault="00AB3A3E" w:rsidP="00AB3A3E">
      <w:pPr>
        <w:pStyle w:val="Heading1"/>
        <w:spacing w:before="0" w:line="240" w:lineRule="auto"/>
        <w:rPr>
          <w:sz w:val="20"/>
          <w:szCs w:val="20"/>
        </w:rPr>
      </w:pPr>
      <w:r>
        <w:rPr>
          <w:sz w:val="24"/>
        </w:rPr>
        <w:t>Eligibility</w:t>
      </w:r>
    </w:p>
    <w:p w14:paraId="7F884EE3" w14:textId="77777777" w:rsidR="00AB3A3E" w:rsidRDefault="00AB3A3E" w:rsidP="00AB3A3E">
      <w:pPr>
        <w:spacing w:after="0" w:line="240" w:lineRule="auto"/>
        <w:rPr>
          <w:rFonts w:ascii="Verdana" w:hAnsi="Verdana" w:cs="Verdana"/>
          <w:b/>
          <w:sz w:val="20"/>
          <w:szCs w:val="20"/>
          <w:u w:val="single"/>
        </w:rPr>
      </w:pPr>
      <w:r>
        <w:rPr>
          <w:rFonts w:ascii="Verdana" w:hAnsi="Verdana" w:cs="Verdana"/>
          <w:b/>
          <w:sz w:val="20"/>
          <w:szCs w:val="20"/>
        </w:rPr>
        <w:t xml:space="preserve">ATHLETE </w:t>
      </w:r>
    </w:p>
    <w:p w14:paraId="2B474803" w14:textId="77777777" w:rsidR="00AB3A3E" w:rsidRDefault="00AB3A3E" w:rsidP="00AB3A3E">
      <w:pPr>
        <w:spacing w:after="0" w:line="240" w:lineRule="auto"/>
        <w:ind w:left="1440"/>
        <w:rPr>
          <w:rFonts w:ascii="Verdana" w:hAnsi="Verdana" w:cs="Verdana"/>
          <w:b/>
          <w:sz w:val="20"/>
          <w:szCs w:val="20"/>
          <w:u w:val="single"/>
        </w:rPr>
      </w:pPr>
      <w:r>
        <w:rPr>
          <w:rFonts w:ascii="Verdana" w:hAnsi="Verdana" w:cs="Verdana"/>
          <w:b/>
          <w:sz w:val="20"/>
          <w:szCs w:val="20"/>
          <w:u w:val="single"/>
        </w:rPr>
        <w:t>YMCA Membership</w:t>
      </w:r>
      <w:r>
        <w:rPr>
          <w:rFonts w:ascii="Verdana" w:hAnsi="Verdana" w:cs="Verdana"/>
          <w:b/>
          <w:sz w:val="20"/>
          <w:szCs w:val="20"/>
        </w:rPr>
        <w:t>:</w:t>
      </w:r>
      <w:r>
        <w:rPr>
          <w:rFonts w:ascii="Verdana" w:hAnsi="Verdana" w:cs="Verdana"/>
          <w:sz w:val="20"/>
          <w:szCs w:val="20"/>
        </w:rPr>
        <w:t xml:space="preserve"> 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w:t>
      </w:r>
    </w:p>
    <w:p w14:paraId="68A26425" w14:textId="77777777" w:rsidR="00AB3A3E" w:rsidRDefault="00AB3A3E" w:rsidP="00AB3A3E">
      <w:pPr>
        <w:spacing w:after="0" w:line="240" w:lineRule="auto"/>
        <w:ind w:left="1440"/>
        <w:rPr>
          <w:rFonts w:ascii="Verdana" w:hAnsi="Verdana" w:cs="Verdana"/>
          <w:b/>
          <w:sz w:val="20"/>
          <w:szCs w:val="20"/>
          <w:u w:val="single"/>
        </w:rPr>
      </w:pPr>
      <w:r>
        <w:rPr>
          <w:rFonts w:ascii="Verdana" w:hAnsi="Verdana" w:cs="Verdana"/>
          <w:b/>
          <w:sz w:val="20"/>
          <w:szCs w:val="20"/>
          <w:u w:val="single"/>
        </w:rPr>
        <w:t>Required Meets:</w:t>
      </w:r>
      <w:r>
        <w:rPr>
          <w:rFonts w:ascii="Verdana" w:hAnsi="Verdana" w:cs="Verdana"/>
          <w:sz w:val="20"/>
          <w:szCs w:val="20"/>
        </w:rPr>
        <w:t xml:space="preserve"> </w:t>
      </w:r>
      <w:r>
        <w:rPr>
          <w:rFonts w:ascii="Verdana" w:hAnsi="Verdana" w:cs="Verdana"/>
          <w:b/>
          <w:bCs/>
          <w:color w:val="FF0000"/>
          <w:sz w:val="20"/>
          <w:szCs w:val="20"/>
        </w:rPr>
        <w:t>Swimmers must have participated in three (3) YMCA Closed competitions—2 dual meets + 1 YMCA invitational OR 3 dual meets during the 2018- 2019 Season to be eligible.</w:t>
      </w:r>
      <w:r>
        <w:rPr>
          <w:rFonts w:ascii="Verdana" w:hAnsi="Verdana" w:cs="Verdana"/>
          <w:sz w:val="20"/>
          <w:szCs w:val="20"/>
        </w:rPr>
        <w:t xml:space="preserve">  </w:t>
      </w:r>
    </w:p>
    <w:p w14:paraId="38E8BD1A" w14:textId="257CA908" w:rsidR="00AB3A3E" w:rsidRDefault="00AB3A3E" w:rsidP="00AB3A3E">
      <w:pPr>
        <w:spacing w:after="0" w:line="240" w:lineRule="auto"/>
        <w:ind w:left="1440"/>
        <w:rPr>
          <w:rFonts w:ascii="Verdana" w:hAnsi="Verdana" w:cs="Verdana"/>
          <w:b/>
          <w:sz w:val="20"/>
          <w:szCs w:val="20"/>
          <w:u w:val="single"/>
        </w:rPr>
      </w:pPr>
      <w:r>
        <w:rPr>
          <w:rFonts w:ascii="Verdana" w:hAnsi="Verdana" w:cs="Verdana"/>
          <w:b/>
          <w:sz w:val="20"/>
          <w:szCs w:val="20"/>
          <w:u w:val="single"/>
        </w:rPr>
        <w:t>Age:</w:t>
      </w:r>
      <w:r>
        <w:rPr>
          <w:rFonts w:ascii="Verdana" w:hAnsi="Verdana" w:cs="Verdana"/>
          <w:sz w:val="20"/>
          <w:szCs w:val="20"/>
        </w:rPr>
        <w:t xml:space="preserve"> Per NEO Y Swimming bylaws—age as of December 1, 201</w:t>
      </w:r>
      <w:r w:rsidR="00B94EC3">
        <w:rPr>
          <w:rFonts w:ascii="Verdana" w:hAnsi="Verdana" w:cs="Verdana"/>
          <w:sz w:val="20"/>
          <w:szCs w:val="20"/>
        </w:rPr>
        <w:t>9</w:t>
      </w:r>
      <w:r>
        <w:rPr>
          <w:rFonts w:ascii="Verdana" w:hAnsi="Verdana" w:cs="Verdana"/>
          <w:sz w:val="20"/>
          <w:szCs w:val="20"/>
        </w:rPr>
        <w:t xml:space="preserve">. </w:t>
      </w:r>
    </w:p>
    <w:p w14:paraId="53AB6A3B" w14:textId="77777777" w:rsidR="00AB3A3E" w:rsidRDefault="00AB3A3E" w:rsidP="00AB3A3E">
      <w:pPr>
        <w:spacing w:after="0" w:line="240" w:lineRule="auto"/>
        <w:ind w:left="1440"/>
        <w:rPr>
          <w:rFonts w:ascii="Verdana" w:hAnsi="Verdana" w:cs="Verdana"/>
          <w:b/>
          <w:sz w:val="20"/>
          <w:szCs w:val="20"/>
        </w:rPr>
      </w:pPr>
      <w:r>
        <w:rPr>
          <w:rFonts w:ascii="Verdana" w:hAnsi="Verdana" w:cs="Verdana"/>
          <w:b/>
          <w:sz w:val="20"/>
          <w:szCs w:val="20"/>
          <w:u w:val="single"/>
        </w:rPr>
        <w:t>Athletes with a Disability:</w:t>
      </w:r>
      <w:r>
        <w:rPr>
          <w:rFonts w:ascii="Verdana" w:hAnsi="Verdana" w:cs="Verdana"/>
          <w:sz w:val="20"/>
          <w:szCs w:val="20"/>
          <w:u w:val="single"/>
        </w:rPr>
        <w:t xml:space="preserve"> </w:t>
      </w:r>
      <w:r>
        <w:rPr>
          <w:rFonts w:ascii="Verdana" w:hAnsi="Verdana" w:cs="Verdana"/>
          <w:sz w:val="20"/>
          <w:szCs w:val="20"/>
        </w:rPr>
        <w:t xml:space="preserve">Swimmers with a disability are welcome to enter this meet. The coach or team entry person must alert the meet director and the meet referee as to the need for any special accommodations or seeding </w:t>
      </w:r>
      <w:r>
        <w:rPr>
          <w:rFonts w:ascii="Verdana" w:hAnsi="Verdana" w:cs="Verdana"/>
          <w:sz w:val="20"/>
          <w:szCs w:val="20"/>
        </w:rPr>
        <w:lastRenderedPageBreak/>
        <w:t>arrangements at the time the entry is submitted. If modifications to USA Swimming rules are necessary, then the coach or athlete must notify the meet referee of any disability prior to competition.</w:t>
      </w:r>
    </w:p>
    <w:p w14:paraId="721746D3" w14:textId="77777777" w:rsidR="00AB3A3E" w:rsidRDefault="00AB3A3E" w:rsidP="00AB3A3E">
      <w:pPr>
        <w:spacing w:after="0" w:line="240" w:lineRule="auto"/>
        <w:rPr>
          <w:rFonts w:ascii="Verdana" w:hAnsi="Verdana" w:cs="Verdana"/>
          <w:b/>
          <w:sz w:val="20"/>
          <w:szCs w:val="20"/>
        </w:rPr>
      </w:pPr>
    </w:p>
    <w:p w14:paraId="0205145A" w14:textId="77777777" w:rsidR="00AB3A3E" w:rsidRDefault="00AB3A3E" w:rsidP="00AB3A3E">
      <w:pPr>
        <w:spacing w:after="0" w:line="240" w:lineRule="auto"/>
        <w:rPr>
          <w:rFonts w:ascii="Verdana" w:hAnsi="Verdana" w:cs="Verdana"/>
          <w:b/>
          <w:sz w:val="20"/>
          <w:szCs w:val="20"/>
          <w:u w:val="single"/>
        </w:rPr>
      </w:pPr>
      <w:r>
        <w:rPr>
          <w:rFonts w:ascii="Verdana" w:hAnsi="Verdana" w:cs="Verdana"/>
          <w:b/>
          <w:sz w:val="20"/>
          <w:szCs w:val="20"/>
        </w:rPr>
        <w:t>COACH</w:t>
      </w:r>
    </w:p>
    <w:p w14:paraId="17EA7260" w14:textId="77777777" w:rsidR="00AB3A3E" w:rsidRDefault="00AB3A3E" w:rsidP="00AB3A3E">
      <w:pPr>
        <w:spacing w:after="0" w:line="240" w:lineRule="auto"/>
        <w:ind w:left="1440"/>
        <w:rPr>
          <w:rFonts w:ascii="Verdana" w:hAnsi="Verdana" w:cs="Verdana"/>
          <w:b/>
          <w:sz w:val="20"/>
          <w:szCs w:val="20"/>
          <w:u w:val="single"/>
        </w:rPr>
      </w:pPr>
      <w:r>
        <w:rPr>
          <w:rFonts w:ascii="Verdana" w:hAnsi="Verdana" w:cs="Verdana"/>
          <w:b/>
          <w:sz w:val="20"/>
          <w:szCs w:val="20"/>
          <w:u w:val="single"/>
        </w:rPr>
        <w:t>Required Certifications</w:t>
      </w:r>
      <w:r>
        <w:rPr>
          <w:rFonts w:ascii="Verdana" w:hAnsi="Verdana" w:cs="Verdana"/>
          <w:sz w:val="20"/>
          <w:szCs w:val="20"/>
          <w:u w:val="single"/>
        </w:rPr>
        <w:t>:</w:t>
      </w:r>
      <w:r>
        <w:rPr>
          <w:rFonts w:ascii="Verdana" w:hAnsi="Verdana" w:cs="Verdana"/>
          <w:sz w:val="20"/>
          <w:szCs w:val="20"/>
        </w:rPr>
        <w:t xml:space="preserve"> Coaches must hold current certifications in the following courses in order to receive a deck credential: Professional Rescuer CPR, First Aid, Safety Training for Swim Coaches (a Lifeguard certification may be used if accompanied by completion of the Safety Training for Swim Coaches online content) and Principles of YMCA Competitive Swimming and Diving. A list of the acceptable certifications can be found in the Swimming Addendum to the Rules That Govern Competitive Sport.  </w:t>
      </w:r>
    </w:p>
    <w:p w14:paraId="183290C4" w14:textId="77777777" w:rsidR="00AB3A3E" w:rsidRDefault="00AB3A3E" w:rsidP="00AB3A3E">
      <w:pPr>
        <w:spacing w:after="0" w:line="240" w:lineRule="auto"/>
        <w:ind w:left="1440"/>
        <w:rPr>
          <w:rFonts w:ascii="Verdana" w:hAnsi="Verdana" w:cs="Verdana"/>
          <w:b/>
          <w:sz w:val="20"/>
          <w:szCs w:val="20"/>
        </w:rPr>
      </w:pPr>
      <w:r>
        <w:rPr>
          <w:rFonts w:ascii="Verdana" w:hAnsi="Verdana" w:cs="Verdana"/>
          <w:b/>
          <w:sz w:val="20"/>
          <w:szCs w:val="20"/>
          <w:u w:val="single"/>
        </w:rPr>
        <w:t>Coach Registration</w:t>
      </w:r>
      <w:r>
        <w:rPr>
          <w:rFonts w:ascii="Verdana" w:hAnsi="Verdana" w:cs="Verdana"/>
          <w:sz w:val="20"/>
          <w:szCs w:val="20"/>
          <w:u w:val="single"/>
        </w:rPr>
        <w:t>:</w:t>
      </w:r>
      <w:r>
        <w:rPr>
          <w:rFonts w:ascii="Verdana" w:hAnsi="Verdana" w:cs="Verdana"/>
          <w:sz w:val="20"/>
          <w:szCs w:val="20"/>
        </w:rPr>
        <w:t xml:space="preserve"> Each coach must have completed the annual YMCA on-line team and coach registration process. Coaches who are not registered and approved will not be permitted on deck.</w:t>
      </w:r>
    </w:p>
    <w:p w14:paraId="66E8690C" w14:textId="77777777" w:rsidR="00AB3A3E" w:rsidRDefault="00AB3A3E" w:rsidP="00AB3A3E">
      <w:pPr>
        <w:spacing w:after="0" w:line="240" w:lineRule="auto"/>
        <w:rPr>
          <w:rFonts w:ascii="Verdana" w:hAnsi="Verdana" w:cs="Verdana"/>
          <w:b/>
          <w:sz w:val="20"/>
          <w:szCs w:val="20"/>
        </w:rPr>
      </w:pPr>
    </w:p>
    <w:p w14:paraId="7D12D3E3" w14:textId="77777777" w:rsidR="00AB3A3E" w:rsidRDefault="00AB3A3E" w:rsidP="00AB3A3E">
      <w:pPr>
        <w:spacing w:after="0" w:line="240" w:lineRule="auto"/>
        <w:rPr>
          <w:rFonts w:ascii="Verdana" w:hAnsi="Verdana" w:cs="Verdana"/>
          <w:b/>
          <w:sz w:val="20"/>
          <w:szCs w:val="20"/>
          <w:u w:val="single"/>
        </w:rPr>
      </w:pPr>
      <w:r>
        <w:rPr>
          <w:rFonts w:ascii="Verdana" w:hAnsi="Verdana" w:cs="Verdana"/>
          <w:b/>
          <w:sz w:val="20"/>
          <w:szCs w:val="20"/>
        </w:rPr>
        <w:t>TEAM</w:t>
      </w:r>
    </w:p>
    <w:p w14:paraId="5657A632" w14:textId="77777777" w:rsidR="00AB3A3E" w:rsidRDefault="00AB3A3E" w:rsidP="00AB3A3E">
      <w:pPr>
        <w:spacing w:after="0" w:line="240" w:lineRule="auto"/>
        <w:ind w:left="1440"/>
        <w:rPr>
          <w:rFonts w:ascii="Verdana" w:hAnsi="Verdana" w:cs="Verdana"/>
          <w:b/>
          <w:sz w:val="20"/>
          <w:szCs w:val="20"/>
          <w:u w:val="single"/>
        </w:rPr>
      </w:pPr>
      <w:r>
        <w:rPr>
          <w:rFonts w:ascii="Verdana" w:hAnsi="Verdana" w:cs="Verdana"/>
          <w:b/>
          <w:sz w:val="20"/>
          <w:szCs w:val="20"/>
          <w:u w:val="single"/>
        </w:rPr>
        <w:t>Team Registration</w:t>
      </w:r>
      <w:r>
        <w:rPr>
          <w:rFonts w:ascii="Verdana" w:hAnsi="Verdana" w:cs="Verdana"/>
          <w:sz w:val="20"/>
          <w:szCs w:val="20"/>
          <w:u w:val="single"/>
        </w:rPr>
        <w:t>:</w:t>
      </w:r>
      <w:r>
        <w:rPr>
          <w:rFonts w:ascii="Verdana" w:hAnsi="Verdana" w:cs="Verdana"/>
          <w:sz w:val="20"/>
          <w:szCs w:val="20"/>
        </w:rPr>
        <w:t xml:space="preserve"> Each team must have completed the annual YMCA on-line team registration and paid the annual registration fee.</w:t>
      </w:r>
    </w:p>
    <w:p w14:paraId="7B8FBA61" w14:textId="77777777" w:rsidR="00AB3A3E" w:rsidRDefault="00AB3A3E" w:rsidP="00AB3A3E">
      <w:pPr>
        <w:spacing w:after="0" w:line="240" w:lineRule="auto"/>
        <w:ind w:left="1440"/>
        <w:rPr>
          <w:sz w:val="20"/>
          <w:szCs w:val="20"/>
        </w:rPr>
      </w:pPr>
      <w:r>
        <w:rPr>
          <w:rFonts w:ascii="Verdana" w:hAnsi="Verdana" w:cs="Verdana"/>
          <w:b/>
          <w:sz w:val="20"/>
          <w:szCs w:val="20"/>
          <w:u w:val="single"/>
        </w:rPr>
        <w:t>Insurance:</w:t>
      </w:r>
      <w:r>
        <w:rPr>
          <w:rFonts w:ascii="Verdana" w:hAnsi="Verdana" w:cs="Verdana"/>
          <w:sz w:val="20"/>
          <w:szCs w:val="20"/>
        </w:rPr>
        <w:t xml:space="preserve"> Each team that participates in the meet must have a current and correct Certificate of Liability Insurance, in effect through the last day of the meet.</w:t>
      </w:r>
    </w:p>
    <w:p w14:paraId="53EE22DC" w14:textId="77777777" w:rsidR="00AB3A3E" w:rsidRDefault="00AB3A3E" w:rsidP="00AB3A3E">
      <w:pPr>
        <w:pStyle w:val="Heading1"/>
        <w:spacing w:before="0" w:line="240" w:lineRule="auto"/>
        <w:rPr>
          <w:sz w:val="20"/>
          <w:szCs w:val="20"/>
        </w:rPr>
      </w:pPr>
    </w:p>
    <w:p w14:paraId="71BC2311" w14:textId="77777777" w:rsidR="00AB3A3E" w:rsidRDefault="00AB3A3E" w:rsidP="00AB3A3E">
      <w:pPr>
        <w:pStyle w:val="Heading1"/>
        <w:spacing w:before="0" w:line="240" w:lineRule="auto"/>
        <w:rPr>
          <w:sz w:val="20"/>
          <w:szCs w:val="20"/>
        </w:rPr>
      </w:pPr>
      <w:r>
        <w:rPr>
          <w:sz w:val="24"/>
        </w:rPr>
        <w:t>Entry Information</w:t>
      </w:r>
    </w:p>
    <w:p w14:paraId="599A3883"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ENTRY LIMITS</w:t>
      </w:r>
      <w:r>
        <w:rPr>
          <w:rFonts w:ascii="Verdana" w:hAnsi="Verdana" w:cs="Verdana"/>
          <w:sz w:val="20"/>
          <w:szCs w:val="20"/>
        </w:rPr>
        <w:t>:  Each swimmer may enter and compete in a maximum of two (2) individual events and two (2) relay events.  If a team has fewer than four swimmers entering in as age group, then the swimmers can enter in three (3) individual events.  Teams have no limit on the number of entries for each event.</w:t>
      </w:r>
    </w:p>
    <w:p w14:paraId="0C76E4D1" w14:textId="77777777" w:rsidR="00AB3A3E" w:rsidRDefault="00AB3A3E" w:rsidP="00AB3A3E">
      <w:pPr>
        <w:spacing w:after="0" w:line="240" w:lineRule="auto"/>
        <w:rPr>
          <w:rFonts w:ascii="Verdana" w:hAnsi="Verdana" w:cs="Verdana"/>
          <w:sz w:val="20"/>
          <w:szCs w:val="20"/>
        </w:rPr>
      </w:pPr>
    </w:p>
    <w:p w14:paraId="4834D6A1" w14:textId="77777777" w:rsidR="00AB3A3E" w:rsidRDefault="00AB3A3E" w:rsidP="00AB3A3E">
      <w:pPr>
        <w:rPr>
          <w:rFonts w:ascii="Verdana" w:hAnsi="Verdana" w:cs="Verdana"/>
          <w:b/>
          <w:sz w:val="20"/>
          <w:szCs w:val="20"/>
        </w:rPr>
      </w:pPr>
      <w:r>
        <w:rPr>
          <w:rFonts w:ascii="Verdana" w:hAnsi="Verdana" w:cs="Verdana"/>
          <w:b/>
          <w:sz w:val="20"/>
          <w:szCs w:val="20"/>
        </w:rPr>
        <w:t>ENTRY FEES:</w:t>
      </w:r>
      <w:r>
        <w:rPr>
          <w:rFonts w:ascii="Verdana" w:hAnsi="Verdana" w:cs="Verdana"/>
          <w:sz w:val="20"/>
          <w:szCs w:val="20"/>
        </w:rPr>
        <w:t xml:space="preserve"> Individual events are $4.00 Relay events are $12.00 per relay team. </w:t>
      </w:r>
    </w:p>
    <w:p w14:paraId="2E1ABAE0" w14:textId="4D1E0454" w:rsidR="00AB3A3E" w:rsidRDefault="00AB3A3E" w:rsidP="00AB3A3E">
      <w:pPr>
        <w:spacing w:after="0" w:line="240" w:lineRule="auto"/>
        <w:rPr>
          <w:rFonts w:ascii="Verdana" w:hAnsi="Verdana" w:cs="Verdana"/>
          <w:sz w:val="20"/>
          <w:szCs w:val="20"/>
        </w:rPr>
      </w:pPr>
      <w:r>
        <w:rPr>
          <w:rFonts w:ascii="Verdana" w:hAnsi="Verdana" w:cs="Verdana"/>
          <w:b/>
          <w:sz w:val="20"/>
          <w:szCs w:val="20"/>
        </w:rPr>
        <w:t>ENTRY DEADLINE</w:t>
      </w:r>
      <w:r>
        <w:rPr>
          <w:rFonts w:ascii="Verdana" w:hAnsi="Verdana" w:cs="Verdana"/>
          <w:sz w:val="20"/>
          <w:szCs w:val="20"/>
        </w:rPr>
        <w:t>: The due date for entries is Monday, January 2</w:t>
      </w:r>
      <w:r w:rsidR="00B94EC3">
        <w:rPr>
          <w:rFonts w:ascii="Verdana" w:hAnsi="Verdana" w:cs="Verdana"/>
          <w:sz w:val="20"/>
          <w:szCs w:val="20"/>
        </w:rPr>
        <w:t>7</w:t>
      </w:r>
      <w:r>
        <w:rPr>
          <w:rFonts w:ascii="Verdana" w:hAnsi="Verdana" w:cs="Verdana"/>
          <w:sz w:val="20"/>
          <w:szCs w:val="20"/>
        </w:rPr>
        <w:t>, 20</w:t>
      </w:r>
      <w:r w:rsidR="00B94EC3">
        <w:rPr>
          <w:rFonts w:ascii="Verdana" w:hAnsi="Verdana" w:cs="Verdana"/>
          <w:sz w:val="20"/>
          <w:szCs w:val="20"/>
        </w:rPr>
        <w:t>20</w:t>
      </w:r>
      <w:r>
        <w:rPr>
          <w:rFonts w:ascii="Verdana" w:hAnsi="Verdana" w:cs="Verdana"/>
          <w:sz w:val="20"/>
          <w:szCs w:val="20"/>
        </w:rPr>
        <w:t xml:space="preserve">. </w:t>
      </w:r>
    </w:p>
    <w:p w14:paraId="527FFBCA" w14:textId="77777777" w:rsidR="00AB3A3E" w:rsidRDefault="00AB3A3E" w:rsidP="00AB3A3E">
      <w:pPr>
        <w:spacing w:after="0" w:line="240" w:lineRule="auto"/>
        <w:rPr>
          <w:rFonts w:ascii="Verdana" w:hAnsi="Verdana" w:cs="Verdana"/>
          <w:sz w:val="20"/>
          <w:szCs w:val="20"/>
        </w:rPr>
      </w:pPr>
    </w:p>
    <w:p w14:paraId="12EB5B1D"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ENTRY PROCEDURE</w:t>
      </w:r>
      <w:r>
        <w:rPr>
          <w:rFonts w:ascii="Verdana" w:hAnsi="Verdana" w:cs="Verdana"/>
          <w:sz w:val="20"/>
          <w:szCs w:val="20"/>
        </w:rPr>
        <w:t>: Email entries to: charmitch9092@yahoo.com</w:t>
      </w:r>
    </w:p>
    <w:p w14:paraId="6A131C22" w14:textId="77777777" w:rsidR="00AB3A3E" w:rsidRDefault="00AB3A3E" w:rsidP="00AB3A3E">
      <w:pPr>
        <w:spacing w:after="0" w:line="240" w:lineRule="auto"/>
        <w:rPr>
          <w:rFonts w:ascii="Verdana" w:hAnsi="Verdana" w:cs="Verdana"/>
          <w:sz w:val="20"/>
          <w:szCs w:val="20"/>
        </w:rPr>
      </w:pPr>
    </w:p>
    <w:p w14:paraId="7A2B31D2" w14:textId="77777777" w:rsidR="00AB3A3E" w:rsidRDefault="00AB3A3E" w:rsidP="00AB3A3E">
      <w:pPr>
        <w:rPr>
          <w:rFonts w:ascii="Verdana" w:hAnsi="Verdana" w:cs="Verdana"/>
          <w:b/>
          <w:sz w:val="20"/>
          <w:szCs w:val="20"/>
        </w:rPr>
      </w:pPr>
      <w:r>
        <w:rPr>
          <w:rFonts w:ascii="Verdana" w:hAnsi="Verdana" w:cs="Verdana"/>
          <w:b/>
          <w:sz w:val="20"/>
          <w:szCs w:val="20"/>
        </w:rPr>
        <w:t>PAYMENT:</w:t>
      </w:r>
      <w:r>
        <w:rPr>
          <w:rFonts w:ascii="Verdana" w:hAnsi="Verdana" w:cs="Verdana"/>
          <w:sz w:val="20"/>
          <w:szCs w:val="20"/>
        </w:rPr>
        <w:t xml:space="preserve"> </w:t>
      </w:r>
      <w:r>
        <w:rPr>
          <w:rFonts w:ascii="Verdana" w:hAnsi="Verdana" w:cs="Verdana"/>
          <w:b/>
          <w:sz w:val="20"/>
          <w:szCs w:val="20"/>
        </w:rPr>
        <w:t xml:space="preserve">Make checks payable to </w:t>
      </w:r>
      <w:smartTag w:uri="urn:schemas-microsoft-com:office:smarttags" w:element="City">
        <w:smartTag w:uri="urn:schemas-microsoft-com:office:smarttags" w:element="place">
          <w:r>
            <w:rPr>
              <w:rFonts w:ascii="Verdana" w:hAnsi="Verdana" w:cs="Verdana"/>
              <w:b/>
              <w:sz w:val="20"/>
              <w:szCs w:val="20"/>
            </w:rPr>
            <w:t>Wooster</w:t>
          </w:r>
        </w:smartTag>
      </w:smartTag>
      <w:r>
        <w:rPr>
          <w:rFonts w:ascii="Verdana" w:hAnsi="Verdana" w:cs="Verdana"/>
          <w:b/>
          <w:sz w:val="20"/>
          <w:szCs w:val="20"/>
        </w:rPr>
        <w:t xml:space="preserve"> Swim Team Boosters</w:t>
      </w:r>
      <w:r>
        <w:rPr>
          <w:rFonts w:ascii="Verdana" w:hAnsi="Verdana" w:cs="Verdana"/>
          <w:sz w:val="20"/>
          <w:szCs w:val="20"/>
        </w:rPr>
        <w:t>.  There is an additional fee $2.00 per swimmer for entries not received electronically.  Please bring your payment to the meet.</w:t>
      </w:r>
    </w:p>
    <w:p w14:paraId="66232D96" w14:textId="77777777" w:rsidR="00AB3A3E" w:rsidRDefault="00AB3A3E" w:rsidP="00AB3A3E">
      <w:pPr>
        <w:rPr>
          <w:sz w:val="24"/>
        </w:rPr>
      </w:pPr>
      <w:r>
        <w:rPr>
          <w:rFonts w:ascii="Verdana" w:hAnsi="Verdana" w:cs="Verdana"/>
          <w:b/>
          <w:sz w:val="20"/>
          <w:szCs w:val="20"/>
        </w:rPr>
        <w:t xml:space="preserve">DECK ENTRIES: </w:t>
      </w:r>
      <w:r>
        <w:rPr>
          <w:rFonts w:ascii="Verdana" w:hAnsi="Verdana" w:cs="Verdana"/>
          <w:sz w:val="20"/>
          <w:szCs w:val="20"/>
        </w:rPr>
        <w:t xml:space="preserve">No deck entries will be accepted.  </w:t>
      </w:r>
    </w:p>
    <w:p w14:paraId="6E98CDB3" w14:textId="77777777" w:rsidR="00AB3A3E" w:rsidRDefault="00AB3A3E" w:rsidP="00AB3A3E">
      <w:pPr>
        <w:pStyle w:val="Heading1"/>
        <w:spacing w:before="0" w:line="240" w:lineRule="auto"/>
        <w:rPr>
          <w:sz w:val="20"/>
          <w:szCs w:val="20"/>
        </w:rPr>
      </w:pPr>
      <w:r>
        <w:rPr>
          <w:sz w:val="24"/>
        </w:rPr>
        <w:t>Check-in Procedure</w:t>
      </w:r>
    </w:p>
    <w:p w14:paraId="77182FAE"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MEET CHECK-IN PROCEDURE</w:t>
      </w:r>
      <w:r>
        <w:rPr>
          <w:rFonts w:ascii="Verdana" w:hAnsi="Verdana" w:cs="Verdana"/>
          <w:sz w:val="20"/>
          <w:szCs w:val="20"/>
        </w:rPr>
        <w:t xml:space="preserve">: Coaches will check into the hospitality room to pick up their meet packet and deck credentials for qualified coaches. </w:t>
      </w:r>
    </w:p>
    <w:p w14:paraId="75EA1687" w14:textId="77777777" w:rsidR="00AB3A3E" w:rsidRDefault="00AB3A3E" w:rsidP="00AB3A3E">
      <w:pPr>
        <w:spacing w:after="0" w:line="240" w:lineRule="auto"/>
        <w:rPr>
          <w:rFonts w:ascii="Verdana" w:hAnsi="Verdana" w:cs="Verdana"/>
          <w:b/>
          <w:sz w:val="20"/>
          <w:szCs w:val="20"/>
        </w:rPr>
      </w:pPr>
      <w:r>
        <w:rPr>
          <w:rFonts w:ascii="Verdana" w:hAnsi="Verdana" w:cs="Verdana"/>
          <w:sz w:val="20"/>
          <w:szCs w:val="20"/>
        </w:rPr>
        <w:t xml:space="preserve"> </w:t>
      </w:r>
    </w:p>
    <w:p w14:paraId="306F1DAC"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COACHES MEETING/SCRATCH MEETING</w:t>
      </w:r>
      <w:r>
        <w:rPr>
          <w:rFonts w:ascii="Verdana" w:hAnsi="Verdana" w:cs="Verdana"/>
          <w:sz w:val="20"/>
          <w:szCs w:val="20"/>
        </w:rPr>
        <w:t>: Will be announced if one is needed.</w:t>
      </w:r>
    </w:p>
    <w:p w14:paraId="31D2273A" w14:textId="77777777" w:rsidR="00AB3A3E" w:rsidRDefault="00AB3A3E" w:rsidP="00AB3A3E">
      <w:pPr>
        <w:spacing w:after="0" w:line="240" w:lineRule="auto"/>
        <w:rPr>
          <w:rFonts w:ascii="Verdana" w:hAnsi="Verdana" w:cs="Verdana"/>
          <w:sz w:val="20"/>
          <w:szCs w:val="20"/>
        </w:rPr>
      </w:pPr>
    </w:p>
    <w:p w14:paraId="6637AA71"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OFFICIALS AND TIMERS MEETING</w:t>
      </w:r>
      <w:r>
        <w:rPr>
          <w:rFonts w:ascii="Verdana" w:hAnsi="Verdana" w:cs="Verdana"/>
          <w:sz w:val="20"/>
          <w:szCs w:val="20"/>
        </w:rPr>
        <w:t>: Officials meeting will be held 45 minutes prior to the start of each session.  Timers meeting will be held 15 minutes prior to the start of each session.  Both will meet at the southeast corner of the pool deck.</w:t>
      </w:r>
    </w:p>
    <w:p w14:paraId="0092B11C" w14:textId="77777777" w:rsidR="00AB3A3E" w:rsidRDefault="00AB3A3E" w:rsidP="00AB3A3E">
      <w:pPr>
        <w:spacing w:after="0" w:line="240" w:lineRule="auto"/>
        <w:rPr>
          <w:rFonts w:ascii="Verdana" w:hAnsi="Verdana" w:cs="Verdana"/>
          <w:sz w:val="20"/>
          <w:szCs w:val="20"/>
        </w:rPr>
      </w:pPr>
    </w:p>
    <w:p w14:paraId="16A11C8C" w14:textId="77777777" w:rsidR="00AB3A3E" w:rsidRDefault="00AB3A3E" w:rsidP="00AB3A3E">
      <w:pPr>
        <w:pStyle w:val="Heading1"/>
        <w:spacing w:before="0" w:line="240" w:lineRule="auto"/>
        <w:rPr>
          <w:sz w:val="20"/>
          <w:szCs w:val="20"/>
        </w:rPr>
      </w:pPr>
      <w:r>
        <w:rPr>
          <w:sz w:val="24"/>
        </w:rPr>
        <w:lastRenderedPageBreak/>
        <w:t>Volunteers Information</w:t>
      </w:r>
    </w:p>
    <w:p w14:paraId="3DD0E221" w14:textId="493C531F" w:rsidR="00AB3A3E" w:rsidRDefault="00AB3A3E" w:rsidP="00AB3A3E">
      <w:pPr>
        <w:spacing w:after="0" w:line="240" w:lineRule="auto"/>
        <w:rPr>
          <w:rFonts w:ascii="Verdana" w:hAnsi="Verdana" w:cs="Verdana"/>
          <w:sz w:val="20"/>
          <w:szCs w:val="20"/>
        </w:rPr>
      </w:pPr>
      <w:r>
        <w:rPr>
          <w:rFonts w:ascii="Verdana" w:hAnsi="Verdana" w:cs="Verdana"/>
          <w:b/>
          <w:sz w:val="20"/>
          <w:szCs w:val="20"/>
        </w:rPr>
        <w:t xml:space="preserve">REQUIRED OF EACH TEAM: </w:t>
      </w:r>
      <w:r>
        <w:rPr>
          <w:rFonts w:ascii="Verdana" w:hAnsi="Verdana" w:cs="Verdana"/>
          <w:sz w:val="20"/>
          <w:szCs w:val="20"/>
        </w:rPr>
        <w:t xml:space="preserve">We will need each team to supply one (1) Officials for each session, two (2) timers for each session, and one (1) Age Group Coordinator to get their own swimmers to the Clerk of Course (8 &amp; Under) or to the Blocks for their events (9 &amp; Older).  </w:t>
      </w:r>
      <w:r>
        <w:rPr>
          <w:rFonts w:ascii="Verdana" w:hAnsi="Verdana" w:cs="Verdana"/>
          <w:b/>
          <w:bCs/>
          <w:sz w:val="20"/>
          <w:szCs w:val="20"/>
        </w:rPr>
        <w:t xml:space="preserve">It will be each team's responsibility to get their swimmers to the blocks (9 &amp; over) or to the Clerk of Course (8 &amp; under).  </w:t>
      </w:r>
      <w:r>
        <w:rPr>
          <w:rFonts w:ascii="Verdana" w:hAnsi="Verdana" w:cs="Verdana"/>
          <w:bCs/>
          <w:sz w:val="20"/>
          <w:szCs w:val="20"/>
        </w:rPr>
        <w:t xml:space="preserve">Louisville, Ridgewood and </w:t>
      </w:r>
      <w:r w:rsidR="00996508">
        <w:rPr>
          <w:rFonts w:ascii="Verdana" w:hAnsi="Verdana" w:cs="Verdana"/>
          <w:bCs/>
          <w:sz w:val="20"/>
          <w:szCs w:val="20"/>
        </w:rPr>
        <w:t>North Canton</w:t>
      </w:r>
      <w:bookmarkStart w:id="0" w:name="_GoBack"/>
      <w:bookmarkEnd w:id="0"/>
      <w:r>
        <w:rPr>
          <w:rFonts w:ascii="Verdana" w:hAnsi="Verdana" w:cs="Verdana"/>
          <w:bCs/>
          <w:sz w:val="20"/>
          <w:szCs w:val="20"/>
        </w:rPr>
        <w:t xml:space="preserve"> one (1) runner for the am session and Ashland, Orrville and </w:t>
      </w:r>
      <w:proofErr w:type="spellStart"/>
      <w:r>
        <w:rPr>
          <w:rFonts w:ascii="Verdana" w:hAnsi="Verdana" w:cs="Verdana"/>
          <w:bCs/>
          <w:sz w:val="20"/>
          <w:szCs w:val="20"/>
        </w:rPr>
        <w:t>Tusc</w:t>
      </w:r>
      <w:proofErr w:type="spellEnd"/>
      <w:r>
        <w:rPr>
          <w:rFonts w:ascii="Verdana" w:hAnsi="Verdana" w:cs="Verdana"/>
          <w:bCs/>
          <w:sz w:val="20"/>
          <w:szCs w:val="20"/>
        </w:rPr>
        <w:t xml:space="preserve"> one (1) runner for the pm session.</w:t>
      </w:r>
    </w:p>
    <w:p w14:paraId="117FE4F8" w14:textId="77777777" w:rsidR="00AB3A3E" w:rsidRDefault="00AB3A3E" w:rsidP="00AB3A3E">
      <w:pPr>
        <w:spacing w:after="0" w:line="240" w:lineRule="auto"/>
        <w:rPr>
          <w:rFonts w:ascii="Verdana" w:hAnsi="Verdana" w:cs="Verdana"/>
          <w:sz w:val="20"/>
          <w:szCs w:val="20"/>
        </w:rPr>
      </w:pPr>
    </w:p>
    <w:p w14:paraId="727FB922" w14:textId="2672F03B" w:rsidR="00AB3A3E" w:rsidRDefault="00AB3A3E" w:rsidP="00AB3A3E">
      <w:pPr>
        <w:pStyle w:val="Standard"/>
        <w:ind w:left="720"/>
        <w:rPr>
          <w:rFonts w:ascii="Verdana" w:hAnsi="Verdana" w:cs="Verdana"/>
          <w:sz w:val="20"/>
          <w:szCs w:val="20"/>
        </w:rPr>
      </w:pPr>
      <w:r>
        <w:rPr>
          <w:rFonts w:ascii="Verdana" w:hAnsi="Verdana" w:cs="Verdana"/>
          <w:b/>
          <w:sz w:val="20"/>
          <w:szCs w:val="20"/>
        </w:rPr>
        <w:t xml:space="preserve">SEND VOLUNTEER INFORMATION: </w:t>
      </w:r>
      <w:r>
        <w:rPr>
          <w:rFonts w:ascii="Verdana" w:hAnsi="Verdana" w:cs="Verdana"/>
          <w:sz w:val="20"/>
          <w:szCs w:val="20"/>
        </w:rPr>
        <w:t>Please submit a list of your volunteers via email to m</w:t>
      </w:r>
      <w:r w:rsidR="00114062">
        <w:rPr>
          <w:rFonts w:ascii="Verdana" w:hAnsi="Verdana" w:cs="Verdana"/>
          <w:sz w:val="20"/>
          <w:szCs w:val="20"/>
        </w:rPr>
        <w:t>attc@ymcawayne</w:t>
      </w:r>
      <w:r>
        <w:rPr>
          <w:rFonts w:ascii="Verdana" w:hAnsi="Verdana" w:cs="Verdana"/>
          <w:sz w:val="20"/>
          <w:szCs w:val="20"/>
        </w:rPr>
        <w:t xml:space="preserve">.org with “Division Meet Volunteers” as the subject by </w:t>
      </w:r>
      <w:r>
        <w:rPr>
          <w:rFonts w:ascii="Verdana" w:hAnsi="Verdana" w:cs="Verdana"/>
          <w:b/>
          <w:bCs/>
          <w:sz w:val="20"/>
          <w:szCs w:val="20"/>
        </w:rPr>
        <w:t>January 2</w:t>
      </w:r>
      <w:r w:rsidR="00B94EC3">
        <w:rPr>
          <w:rFonts w:ascii="Verdana" w:hAnsi="Verdana" w:cs="Verdana"/>
          <w:b/>
          <w:bCs/>
          <w:sz w:val="20"/>
          <w:szCs w:val="20"/>
        </w:rPr>
        <w:t>7</w:t>
      </w:r>
      <w:r>
        <w:rPr>
          <w:rFonts w:ascii="Verdana" w:hAnsi="Verdana" w:cs="Verdana"/>
          <w:b/>
          <w:bCs/>
          <w:sz w:val="20"/>
          <w:szCs w:val="20"/>
        </w:rPr>
        <w:t>, 20</w:t>
      </w:r>
      <w:r w:rsidR="00B94EC3">
        <w:rPr>
          <w:rFonts w:ascii="Verdana" w:hAnsi="Verdana" w:cs="Verdana"/>
          <w:b/>
          <w:bCs/>
          <w:sz w:val="20"/>
          <w:szCs w:val="20"/>
        </w:rPr>
        <w:t>20</w:t>
      </w:r>
      <w:r>
        <w:rPr>
          <w:rFonts w:ascii="Verdana" w:hAnsi="Verdana" w:cs="Verdana"/>
          <w:sz w:val="20"/>
          <w:szCs w:val="20"/>
        </w:rPr>
        <w:t>.</w:t>
      </w:r>
    </w:p>
    <w:p w14:paraId="28EE52A7" w14:textId="77777777" w:rsidR="00AB3A3E" w:rsidRDefault="00AB3A3E" w:rsidP="00AB3A3E">
      <w:pPr>
        <w:spacing w:after="0" w:line="240" w:lineRule="auto"/>
        <w:rPr>
          <w:rFonts w:ascii="Verdana" w:hAnsi="Verdana" w:cs="Verdana"/>
          <w:sz w:val="20"/>
          <w:szCs w:val="20"/>
        </w:rPr>
      </w:pPr>
    </w:p>
    <w:p w14:paraId="59E5898A" w14:textId="77777777" w:rsidR="00AB3A3E" w:rsidRDefault="00AB3A3E" w:rsidP="00AB3A3E">
      <w:pPr>
        <w:rPr>
          <w:sz w:val="24"/>
        </w:rPr>
      </w:pPr>
      <w:r>
        <w:rPr>
          <w:rFonts w:ascii="Verdana" w:hAnsi="Verdana" w:cs="Verdana"/>
          <w:b/>
          <w:sz w:val="20"/>
          <w:szCs w:val="20"/>
        </w:rPr>
        <w:t>POOL DECK ACCESS</w:t>
      </w:r>
      <w:r>
        <w:rPr>
          <w:rFonts w:ascii="Verdana" w:hAnsi="Verdana" w:cs="Verdana"/>
          <w:sz w:val="20"/>
          <w:szCs w:val="20"/>
        </w:rPr>
        <w:t xml:space="preserve">: All coaches and volunteers must wear a bracelet in order to be admitted onto the pool deck.  </w:t>
      </w:r>
      <w:r>
        <w:rPr>
          <w:rFonts w:ascii="Verdana" w:hAnsi="Verdana" w:cs="Verdana"/>
          <w:b/>
          <w:bCs/>
          <w:color w:val="FF0000"/>
          <w:sz w:val="20"/>
          <w:szCs w:val="20"/>
        </w:rPr>
        <w:t>PARENTS WHO ARE NOT VOLUNTEERING TO WORK THE MEET WILL NOT BE PERMITTED ON POOL DECK.</w:t>
      </w:r>
    </w:p>
    <w:p w14:paraId="55DA47CD" w14:textId="77777777" w:rsidR="00AB3A3E" w:rsidRDefault="00AB3A3E" w:rsidP="00AB3A3E">
      <w:pPr>
        <w:pStyle w:val="Heading1"/>
        <w:spacing w:before="0" w:line="240" w:lineRule="auto"/>
        <w:rPr>
          <w:sz w:val="24"/>
        </w:rPr>
      </w:pPr>
    </w:p>
    <w:p w14:paraId="3201670E" w14:textId="77777777" w:rsidR="00AB3A3E" w:rsidRDefault="00AB3A3E" w:rsidP="00AB3A3E">
      <w:pPr>
        <w:pStyle w:val="Heading1"/>
        <w:spacing w:before="0" w:line="240" w:lineRule="auto"/>
        <w:rPr>
          <w:sz w:val="20"/>
          <w:szCs w:val="20"/>
        </w:rPr>
      </w:pPr>
      <w:r>
        <w:rPr>
          <w:sz w:val="24"/>
        </w:rPr>
        <w:t>Championship Procedures and Operations</w:t>
      </w:r>
    </w:p>
    <w:p w14:paraId="7ADB46EB"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RULES</w:t>
      </w:r>
      <w:r>
        <w:rPr>
          <w:rFonts w:ascii="Verdana" w:hAnsi="Verdana" w:cs="Verdana"/>
          <w:sz w:val="20"/>
          <w:szCs w:val="20"/>
        </w:rPr>
        <w:t>: The meet will run under YMCA Rules that Govern Competitive Sports, Addendum to the YMCA Rules that Govern Competitive Sports, NEO Y Swim League Bylaws, USA-S Technical Rules.</w:t>
      </w:r>
    </w:p>
    <w:p w14:paraId="493CA679" w14:textId="77777777" w:rsidR="00AB3A3E" w:rsidRDefault="00AB3A3E" w:rsidP="00AB3A3E">
      <w:pPr>
        <w:spacing w:after="0" w:line="240" w:lineRule="auto"/>
        <w:rPr>
          <w:rFonts w:ascii="Verdana" w:hAnsi="Verdana" w:cs="Verdana"/>
          <w:sz w:val="20"/>
          <w:szCs w:val="20"/>
        </w:rPr>
      </w:pPr>
    </w:p>
    <w:p w14:paraId="36CB4899"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 xml:space="preserve">EVENT SEEDING: </w:t>
      </w:r>
      <w:r>
        <w:rPr>
          <w:rFonts w:ascii="Verdana" w:hAnsi="Verdana" w:cs="Verdana"/>
          <w:sz w:val="20"/>
          <w:szCs w:val="20"/>
        </w:rPr>
        <w:t>The Meet Director/Administrative Official reserve the right to combine heats.</w:t>
      </w:r>
    </w:p>
    <w:p w14:paraId="2FACEADA" w14:textId="77777777" w:rsidR="00AB3A3E" w:rsidRDefault="00AB3A3E" w:rsidP="00AB3A3E">
      <w:pPr>
        <w:spacing w:after="0" w:line="240" w:lineRule="auto"/>
        <w:rPr>
          <w:rFonts w:ascii="Verdana" w:hAnsi="Verdana" w:cs="Verdana"/>
          <w:sz w:val="20"/>
          <w:szCs w:val="20"/>
        </w:rPr>
      </w:pPr>
    </w:p>
    <w:p w14:paraId="17BA7BCC"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SCRATCH PROCEDURES</w:t>
      </w:r>
      <w:r>
        <w:rPr>
          <w:rFonts w:ascii="Verdana" w:hAnsi="Verdana" w:cs="Verdana"/>
          <w:sz w:val="20"/>
          <w:szCs w:val="20"/>
        </w:rPr>
        <w:t xml:space="preserve">: An athlete is considered entered into an event unless he/she scratches from that event.   If an athlete does not scratch from an event and does not swim the event, that event still counts toward the athlete’s total number of events for the meet.  </w:t>
      </w:r>
    </w:p>
    <w:p w14:paraId="682C0957" w14:textId="77777777" w:rsidR="00AB3A3E" w:rsidRDefault="00AB3A3E" w:rsidP="00AB3A3E">
      <w:pPr>
        <w:spacing w:after="0" w:line="240" w:lineRule="auto"/>
        <w:rPr>
          <w:rFonts w:ascii="Verdana" w:hAnsi="Verdana" w:cs="Verdana"/>
          <w:sz w:val="20"/>
          <w:szCs w:val="20"/>
        </w:rPr>
      </w:pPr>
    </w:p>
    <w:p w14:paraId="7C6F2C56"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DECLARED FALSE START</w:t>
      </w:r>
      <w:r>
        <w:rPr>
          <w:rFonts w:ascii="Verdana" w:hAnsi="Verdana" w:cs="Verdana"/>
          <w:sz w:val="20"/>
          <w:szCs w:val="20"/>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p>
    <w:p w14:paraId="5004E85C" w14:textId="77777777" w:rsidR="00AB3A3E" w:rsidRDefault="00AB3A3E" w:rsidP="00AB3A3E">
      <w:pPr>
        <w:spacing w:after="0" w:line="240" w:lineRule="auto"/>
        <w:rPr>
          <w:rFonts w:ascii="Verdana" w:hAnsi="Verdana" w:cs="Verdana"/>
          <w:sz w:val="20"/>
          <w:szCs w:val="20"/>
        </w:rPr>
      </w:pPr>
    </w:p>
    <w:p w14:paraId="6752FAD8"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WARM-UP SAFETY PROCEDURES</w:t>
      </w:r>
      <w:r>
        <w:rPr>
          <w:rFonts w:ascii="Verdana" w:hAnsi="Verdana" w:cs="Verdana"/>
          <w:sz w:val="20"/>
          <w:szCs w:val="20"/>
        </w:rPr>
        <w:t xml:space="preserve">: Teams will be assigned lanes for warm-ups (see attached). 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 </w:t>
      </w:r>
    </w:p>
    <w:p w14:paraId="756E201C" w14:textId="77777777" w:rsidR="00AB3A3E" w:rsidRDefault="00AB3A3E" w:rsidP="00AB3A3E">
      <w:pPr>
        <w:spacing w:after="0" w:line="240" w:lineRule="auto"/>
        <w:rPr>
          <w:rFonts w:ascii="Verdana" w:hAnsi="Verdana" w:cs="Verdana"/>
          <w:sz w:val="20"/>
          <w:szCs w:val="20"/>
        </w:rPr>
      </w:pPr>
    </w:p>
    <w:p w14:paraId="1CD2C4BD" w14:textId="77777777" w:rsidR="00AB3A3E" w:rsidRDefault="00AB3A3E" w:rsidP="00AB3A3E">
      <w:pPr>
        <w:rPr>
          <w:rFonts w:ascii="Verdana" w:hAnsi="Verdana" w:cs="Verdana"/>
          <w:sz w:val="20"/>
          <w:szCs w:val="20"/>
        </w:rPr>
      </w:pPr>
      <w:r>
        <w:rPr>
          <w:rFonts w:ascii="Verdana" w:hAnsi="Verdana" w:cs="Verdana"/>
          <w:sz w:val="20"/>
          <w:szCs w:val="20"/>
        </w:rPr>
        <w:t xml:space="preserve">Lake Erie Swimming safety guidelines and warm-up procedures will be in effect at all times.  Coaches must maintain contact with their swimmers during warm-up.  There is no diving during warm-up, except in designated sprint lanes.  </w:t>
      </w:r>
    </w:p>
    <w:p w14:paraId="5CD25628" w14:textId="77777777" w:rsidR="00AB3A3E" w:rsidRDefault="00AB3A3E" w:rsidP="00AB3A3E">
      <w:pPr>
        <w:rPr>
          <w:rFonts w:ascii="Verdana" w:hAnsi="Verdana" w:cs="Verdana"/>
          <w:b/>
          <w:sz w:val="20"/>
          <w:szCs w:val="20"/>
        </w:rPr>
      </w:pPr>
      <w:r>
        <w:rPr>
          <w:rFonts w:ascii="Verdana" w:hAnsi="Verdana" w:cs="Verdana"/>
          <w:sz w:val="20"/>
          <w:szCs w:val="20"/>
        </w:rPr>
        <w:t xml:space="preserve">Swimmers are to sprint one way and climb out at the far end of the pool.  Swimmers may be removed from warm-up for violating safety rules.   </w:t>
      </w:r>
    </w:p>
    <w:p w14:paraId="0C403206" w14:textId="77777777" w:rsidR="00AB3A3E" w:rsidRDefault="00AB3A3E" w:rsidP="00AB3A3E">
      <w:pPr>
        <w:spacing w:after="0" w:line="240" w:lineRule="auto"/>
        <w:rPr>
          <w:rFonts w:ascii="Verdana" w:hAnsi="Verdana" w:cs="Verdana"/>
          <w:bCs/>
          <w:sz w:val="20"/>
          <w:szCs w:val="20"/>
        </w:rPr>
      </w:pPr>
      <w:r>
        <w:rPr>
          <w:rFonts w:ascii="Verdana" w:hAnsi="Verdana" w:cs="Verdana"/>
          <w:b/>
          <w:sz w:val="20"/>
          <w:szCs w:val="20"/>
        </w:rPr>
        <w:lastRenderedPageBreak/>
        <w:t>CLERK OF COURSE</w:t>
      </w:r>
      <w:r>
        <w:rPr>
          <w:rFonts w:ascii="Verdana" w:hAnsi="Verdana" w:cs="Verdana"/>
          <w:sz w:val="20"/>
          <w:szCs w:val="20"/>
        </w:rPr>
        <w:t xml:space="preserve">: </w:t>
      </w:r>
      <w:r>
        <w:rPr>
          <w:rFonts w:ascii="Verdana" w:hAnsi="Verdana" w:cs="Verdana"/>
          <w:bCs/>
          <w:sz w:val="20"/>
          <w:szCs w:val="20"/>
        </w:rPr>
        <w:t>There will be a clerk of course for 8 and under individual events.  Teams will take their 8 &amp; Under relays directly to the blocks.  There is no clerk of course for 9 and older swimmers- they should report directly to the blocks.</w:t>
      </w:r>
    </w:p>
    <w:p w14:paraId="15CBBC77" w14:textId="77777777" w:rsidR="00AB3A3E" w:rsidRDefault="00AB3A3E" w:rsidP="00AB3A3E">
      <w:pPr>
        <w:spacing w:after="0" w:line="240" w:lineRule="auto"/>
        <w:rPr>
          <w:rFonts w:ascii="Verdana" w:hAnsi="Verdana" w:cs="Verdana"/>
          <w:bCs/>
          <w:sz w:val="20"/>
          <w:szCs w:val="20"/>
        </w:rPr>
      </w:pPr>
    </w:p>
    <w:p w14:paraId="4409E21E" w14:textId="77777777" w:rsidR="00AB3A3E" w:rsidRDefault="00AB3A3E" w:rsidP="00AB3A3E">
      <w:pPr>
        <w:rPr>
          <w:rFonts w:ascii="Verdana" w:hAnsi="Verdana" w:cs="Verdana"/>
          <w:b/>
          <w:sz w:val="20"/>
          <w:szCs w:val="20"/>
        </w:rPr>
      </w:pPr>
      <w:r>
        <w:rPr>
          <w:rFonts w:ascii="Verdana" w:hAnsi="Verdana" w:cs="Verdana"/>
          <w:b/>
          <w:sz w:val="20"/>
          <w:szCs w:val="20"/>
        </w:rPr>
        <w:t>SWIMMERS AREA</w:t>
      </w:r>
      <w:r>
        <w:rPr>
          <w:rFonts w:ascii="Verdana" w:hAnsi="Verdana" w:cs="Verdana"/>
          <w:sz w:val="20"/>
          <w:szCs w:val="20"/>
        </w:rPr>
        <w:t>: Each team will be supplied an area on the pool deck to gather and wait for their next race.  These areas will be identified.  Each team will be responsible for their marked off area.</w:t>
      </w:r>
    </w:p>
    <w:p w14:paraId="4A347E47"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PROTEST PROCEDURE:</w:t>
      </w:r>
      <w:r>
        <w:rPr>
          <w:rFonts w:ascii="Verdana" w:hAnsi="Verdana" w:cs="Verdana"/>
          <w:sz w:val="20"/>
          <w:szCs w:val="20"/>
        </w:rPr>
        <w:t xml:space="preserve"> Protests against the judgment decisions of starters, stroke, turn, place and relay take-off judges can only be considered by the Referee and the Referee’s decisions will be final USA-S Rule 102.23.  </w:t>
      </w:r>
    </w:p>
    <w:p w14:paraId="5ADD3A6A" w14:textId="77777777" w:rsidR="00AB3A3E" w:rsidRDefault="00AB3A3E" w:rsidP="00AB3A3E">
      <w:pPr>
        <w:spacing w:after="0" w:line="240" w:lineRule="auto"/>
        <w:rPr>
          <w:rFonts w:ascii="Verdana" w:hAnsi="Verdana" w:cs="Verdana"/>
          <w:sz w:val="20"/>
          <w:szCs w:val="20"/>
        </w:rPr>
      </w:pPr>
    </w:p>
    <w:p w14:paraId="7416DF6D"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CONDUCT AND RESTRICTIONS:</w:t>
      </w:r>
      <w:r>
        <w:rPr>
          <w:rFonts w:ascii="Verdana" w:hAnsi="Verdana" w:cs="Verdana"/>
          <w:sz w:val="20"/>
          <w:szCs w:val="20"/>
        </w:rPr>
        <w:t xml:space="preserve"> The Meet Referee reserves the right to dismiss any swimmer, coach and/or spectator from the competition due to inappropriate conduct</w:t>
      </w:r>
    </w:p>
    <w:p w14:paraId="2C866085" w14:textId="77777777" w:rsidR="00AB3A3E" w:rsidRDefault="00AB3A3E" w:rsidP="00AB3A3E">
      <w:pPr>
        <w:pStyle w:val="ListParagraph"/>
        <w:numPr>
          <w:ilvl w:val="0"/>
          <w:numId w:val="3"/>
        </w:numPr>
        <w:spacing w:after="0" w:line="240" w:lineRule="auto"/>
        <w:rPr>
          <w:rFonts w:ascii="Verdana" w:hAnsi="Verdana" w:cs="Verdana"/>
          <w:sz w:val="20"/>
          <w:szCs w:val="20"/>
        </w:rPr>
      </w:pPr>
      <w:r>
        <w:rPr>
          <w:rFonts w:ascii="Verdana" w:hAnsi="Verdana" w:cs="Verdana"/>
          <w:sz w:val="20"/>
          <w:szCs w:val="20"/>
        </w:rPr>
        <w:t>Deck access is limited to only registered and approved coaches, swimmers, and working officials.</w:t>
      </w:r>
    </w:p>
    <w:p w14:paraId="3A3194F9" w14:textId="77777777" w:rsidR="00AB3A3E" w:rsidRDefault="00AB3A3E" w:rsidP="00AB3A3E">
      <w:pPr>
        <w:pStyle w:val="ListParagraph"/>
        <w:numPr>
          <w:ilvl w:val="0"/>
          <w:numId w:val="3"/>
        </w:numPr>
        <w:spacing w:after="0" w:line="240" w:lineRule="auto"/>
        <w:rPr>
          <w:rFonts w:ascii="Verdana" w:hAnsi="Verdana" w:cs="Verdana"/>
          <w:sz w:val="20"/>
          <w:szCs w:val="20"/>
        </w:rPr>
      </w:pPr>
      <w:r>
        <w:rPr>
          <w:rFonts w:ascii="Verdana" w:hAnsi="Verdana" w:cs="Verdana"/>
          <w:sz w:val="20"/>
          <w:szCs w:val="20"/>
        </w:rPr>
        <w:t>Deck changes are prohibited.</w:t>
      </w:r>
    </w:p>
    <w:p w14:paraId="1B2CF950" w14:textId="77777777" w:rsidR="00AB3A3E" w:rsidRDefault="00AB3A3E" w:rsidP="00AB3A3E">
      <w:pPr>
        <w:pStyle w:val="ListParagraph"/>
        <w:numPr>
          <w:ilvl w:val="0"/>
          <w:numId w:val="3"/>
        </w:numPr>
        <w:spacing w:after="0" w:line="240" w:lineRule="auto"/>
        <w:rPr>
          <w:rFonts w:ascii="Verdana" w:hAnsi="Verdana" w:cs="Verdana"/>
          <w:sz w:val="20"/>
          <w:szCs w:val="20"/>
        </w:rPr>
      </w:pPr>
      <w:r>
        <w:rPr>
          <w:rFonts w:ascii="Verdana" w:hAnsi="Verdana" w:cs="Verdana"/>
          <w:sz w:val="20"/>
          <w:szCs w:val="20"/>
        </w:rPr>
        <w:t xml:space="preserve">The use of audio or visual recording devices, including a cell phone, is not permitted in changing areas, rest rooms or locker rooms. </w:t>
      </w:r>
    </w:p>
    <w:p w14:paraId="27653846" w14:textId="77777777" w:rsidR="00AB3A3E" w:rsidRDefault="00AB3A3E" w:rsidP="00AB3A3E">
      <w:pPr>
        <w:pStyle w:val="ListParagraph"/>
        <w:numPr>
          <w:ilvl w:val="0"/>
          <w:numId w:val="3"/>
        </w:numPr>
        <w:spacing w:after="0" w:line="240" w:lineRule="auto"/>
        <w:rPr>
          <w:rFonts w:ascii="Verdana" w:hAnsi="Verdana" w:cs="Verdana"/>
          <w:sz w:val="20"/>
          <w:szCs w:val="20"/>
        </w:rPr>
      </w:pPr>
      <w:r>
        <w:rPr>
          <w:rFonts w:ascii="Verdana" w:hAnsi="Verdana" w:cs="Verdana"/>
          <w:sz w:val="20"/>
          <w:szCs w:val="20"/>
        </w:rPr>
        <w:t>Individuals are responsible for the security of their personal belongings and are encouraged not to bring valuables to the meet venue and not to leave items unattended.</w:t>
      </w:r>
    </w:p>
    <w:p w14:paraId="712C9078" w14:textId="77777777" w:rsidR="00AB3A3E" w:rsidRDefault="00AB3A3E" w:rsidP="00AB3A3E">
      <w:pPr>
        <w:pStyle w:val="ListParagraph"/>
        <w:numPr>
          <w:ilvl w:val="0"/>
          <w:numId w:val="3"/>
        </w:numPr>
        <w:spacing w:after="0" w:line="240" w:lineRule="auto"/>
        <w:rPr>
          <w:rFonts w:ascii="Verdana" w:hAnsi="Verdana" w:cs="Verdana"/>
          <w:sz w:val="20"/>
          <w:szCs w:val="20"/>
        </w:rPr>
      </w:pPr>
      <w:r>
        <w:rPr>
          <w:rFonts w:ascii="Verdana" w:hAnsi="Verdana" w:cs="Verdana"/>
          <w:sz w:val="20"/>
          <w:szCs w:val="20"/>
        </w:rPr>
        <w:t>Shaving is not permit in any areas of the facility.</w:t>
      </w:r>
    </w:p>
    <w:p w14:paraId="55AF50E4" w14:textId="77777777" w:rsidR="00AB3A3E" w:rsidRDefault="00AB3A3E" w:rsidP="00AB3A3E">
      <w:pPr>
        <w:pStyle w:val="ListParagraph"/>
        <w:numPr>
          <w:ilvl w:val="0"/>
          <w:numId w:val="3"/>
        </w:numPr>
        <w:spacing w:after="0" w:line="240" w:lineRule="auto"/>
        <w:rPr>
          <w:rFonts w:ascii="Verdana" w:hAnsi="Verdana" w:cs="Verdana"/>
          <w:sz w:val="20"/>
          <w:szCs w:val="20"/>
        </w:rPr>
      </w:pPr>
      <w:r>
        <w:rPr>
          <w:rFonts w:ascii="Verdana" w:hAnsi="Verdana" w:cs="Verdana"/>
          <w:sz w:val="20"/>
          <w:szCs w:val="20"/>
        </w:rPr>
        <w:t xml:space="preserve">No outside food or beverage is permitted at Spire.  </w:t>
      </w:r>
    </w:p>
    <w:p w14:paraId="41BF1A10" w14:textId="77777777" w:rsidR="00AB3A3E" w:rsidRDefault="00AB3A3E" w:rsidP="00AB3A3E">
      <w:pPr>
        <w:pStyle w:val="ListParagraph"/>
        <w:spacing w:after="0" w:line="240" w:lineRule="auto"/>
        <w:ind w:left="1440"/>
        <w:rPr>
          <w:rFonts w:ascii="Verdana" w:hAnsi="Verdana" w:cs="Verdana"/>
          <w:sz w:val="20"/>
          <w:szCs w:val="20"/>
        </w:rPr>
      </w:pPr>
    </w:p>
    <w:p w14:paraId="5B57AC7B" w14:textId="77777777" w:rsidR="00AB3A3E" w:rsidRDefault="00AB3A3E" w:rsidP="00AB3A3E">
      <w:pPr>
        <w:pStyle w:val="Heading1"/>
        <w:spacing w:before="0" w:line="240" w:lineRule="auto"/>
        <w:rPr>
          <w:sz w:val="20"/>
          <w:szCs w:val="20"/>
        </w:rPr>
      </w:pPr>
      <w:r>
        <w:rPr>
          <w:sz w:val="24"/>
        </w:rPr>
        <w:t>Awards and Recognition</w:t>
      </w:r>
    </w:p>
    <w:p w14:paraId="4D80CE43"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 xml:space="preserve">SCORING: </w:t>
      </w:r>
      <w:r>
        <w:rPr>
          <w:rFonts w:ascii="Verdana" w:hAnsi="Verdana" w:cs="Verdana"/>
          <w:sz w:val="20"/>
          <w:szCs w:val="20"/>
        </w:rPr>
        <w:t>Relays = 40,34,32,30,28,26,24,22,18,14,12,10,8,6,4,2</w:t>
      </w:r>
    </w:p>
    <w:p w14:paraId="6175C98A" w14:textId="77777777" w:rsidR="00AB3A3E" w:rsidRDefault="00AB3A3E" w:rsidP="00AB3A3E">
      <w:pPr>
        <w:spacing w:after="0" w:line="240" w:lineRule="auto"/>
        <w:rPr>
          <w:rFonts w:ascii="Verdana" w:hAnsi="Verdana" w:cs="Verdana"/>
          <w:b/>
          <w:sz w:val="20"/>
          <w:szCs w:val="20"/>
        </w:rPr>
      </w:pPr>
      <w:r>
        <w:rPr>
          <w:rFonts w:ascii="Verdana" w:hAnsi="Verdana" w:cs="Verdana"/>
          <w:sz w:val="20"/>
          <w:szCs w:val="20"/>
        </w:rPr>
        <w:t xml:space="preserve"> </w:t>
      </w:r>
      <w:r>
        <w:rPr>
          <w:rFonts w:ascii="Verdana" w:hAnsi="Verdana" w:cs="Verdana"/>
          <w:sz w:val="20"/>
          <w:szCs w:val="20"/>
        </w:rPr>
        <w:tab/>
        <w:t xml:space="preserve">       Individual = 20,17,16,15,14,13,12,11,9,7,6,5,4,3,2,1</w:t>
      </w:r>
    </w:p>
    <w:p w14:paraId="7EC18DDE" w14:textId="77777777" w:rsidR="00AB3A3E" w:rsidRDefault="00AB3A3E" w:rsidP="00AB3A3E">
      <w:pPr>
        <w:spacing w:after="0" w:line="240" w:lineRule="auto"/>
        <w:rPr>
          <w:rFonts w:ascii="Verdana" w:hAnsi="Verdana" w:cs="Verdana"/>
          <w:b/>
          <w:sz w:val="20"/>
          <w:szCs w:val="20"/>
        </w:rPr>
      </w:pPr>
    </w:p>
    <w:p w14:paraId="626C7C93"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AWARDS:</w:t>
      </w:r>
      <w:r>
        <w:rPr>
          <w:rFonts w:ascii="Verdana" w:hAnsi="Verdana" w:cs="Verdana"/>
          <w:sz w:val="20"/>
          <w:szCs w:val="20"/>
        </w:rPr>
        <w:t xml:space="preserve"> Heat Winner Ribbons </w:t>
      </w:r>
    </w:p>
    <w:p w14:paraId="76F40836"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ab/>
        <w:t xml:space="preserve">      Ribbons for 1</w:t>
      </w:r>
      <w:r>
        <w:rPr>
          <w:rFonts w:ascii="Verdana" w:hAnsi="Verdana" w:cs="Verdana"/>
          <w:sz w:val="20"/>
          <w:szCs w:val="20"/>
          <w:vertAlign w:val="superscript"/>
        </w:rPr>
        <w:t>st</w:t>
      </w:r>
      <w:r>
        <w:rPr>
          <w:rFonts w:ascii="Verdana" w:hAnsi="Verdana" w:cs="Verdana"/>
          <w:sz w:val="20"/>
          <w:szCs w:val="20"/>
        </w:rPr>
        <w:t xml:space="preserve"> – 16</w:t>
      </w:r>
      <w:r>
        <w:rPr>
          <w:rFonts w:ascii="Verdana" w:hAnsi="Verdana" w:cs="Verdana"/>
          <w:sz w:val="20"/>
          <w:szCs w:val="20"/>
          <w:vertAlign w:val="superscript"/>
        </w:rPr>
        <w:t>th</w:t>
      </w:r>
      <w:r>
        <w:rPr>
          <w:rFonts w:ascii="Verdana" w:hAnsi="Verdana" w:cs="Verdana"/>
          <w:sz w:val="20"/>
          <w:szCs w:val="20"/>
        </w:rPr>
        <w:t xml:space="preserve"> place for relay and individual events</w:t>
      </w:r>
    </w:p>
    <w:p w14:paraId="0AEC06A4"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ab/>
        <w:t xml:space="preserve">      Team banner awards for 1</w:t>
      </w:r>
      <w:r>
        <w:rPr>
          <w:rFonts w:ascii="Verdana" w:hAnsi="Verdana" w:cs="Verdana"/>
          <w:sz w:val="20"/>
          <w:szCs w:val="20"/>
          <w:vertAlign w:val="superscript"/>
        </w:rPr>
        <w:t>st</w:t>
      </w:r>
      <w:r>
        <w:rPr>
          <w:rFonts w:ascii="Verdana" w:hAnsi="Verdana" w:cs="Verdana"/>
          <w:sz w:val="20"/>
          <w:szCs w:val="20"/>
        </w:rPr>
        <w:t xml:space="preserve"> – 3</w:t>
      </w:r>
      <w:r>
        <w:rPr>
          <w:rFonts w:ascii="Verdana" w:hAnsi="Verdana" w:cs="Verdana"/>
          <w:sz w:val="20"/>
          <w:szCs w:val="20"/>
          <w:vertAlign w:val="superscript"/>
        </w:rPr>
        <w:t>rd</w:t>
      </w:r>
      <w:r>
        <w:rPr>
          <w:rFonts w:ascii="Verdana" w:hAnsi="Verdana" w:cs="Verdana"/>
          <w:sz w:val="20"/>
          <w:szCs w:val="20"/>
        </w:rPr>
        <w:t xml:space="preserve"> place</w:t>
      </w:r>
    </w:p>
    <w:p w14:paraId="1BC78158" w14:textId="77777777" w:rsidR="00AB3A3E" w:rsidRDefault="00AB3A3E" w:rsidP="00AB3A3E">
      <w:pPr>
        <w:spacing w:after="0" w:line="240" w:lineRule="auto"/>
        <w:rPr>
          <w:rFonts w:ascii="Verdana" w:hAnsi="Verdana" w:cs="Verdana"/>
          <w:sz w:val="20"/>
          <w:szCs w:val="20"/>
        </w:rPr>
      </w:pPr>
    </w:p>
    <w:p w14:paraId="4FB9D68C" w14:textId="77777777" w:rsidR="00AB3A3E" w:rsidRDefault="00AB3A3E" w:rsidP="00AB3A3E">
      <w:pPr>
        <w:pStyle w:val="Heading1"/>
        <w:spacing w:before="0" w:line="240" w:lineRule="auto"/>
        <w:rPr>
          <w:sz w:val="20"/>
          <w:szCs w:val="20"/>
        </w:rPr>
      </w:pPr>
      <w:r>
        <w:rPr>
          <w:sz w:val="24"/>
        </w:rPr>
        <w:t>Spectators</w:t>
      </w:r>
    </w:p>
    <w:p w14:paraId="2768A0F0"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 xml:space="preserve">ADMISSION FEE: </w:t>
      </w:r>
      <w:r>
        <w:rPr>
          <w:rFonts w:ascii="Verdana" w:hAnsi="Verdana" w:cs="Verdana"/>
          <w:sz w:val="20"/>
          <w:szCs w:val="20"/>
        </w:rPr>
        <w:t>General Admission: $5; Under 5 is Free</w:t>
      </w:r>
    </w:p>
    <w:p w14:paraId="73F2D620" w14:textId="77777777" w:rsidR="00AB3A3E" w:rsidRDefault="00AB3A3E" w:rsidP="00AB3A3E">
      <w:pPr>
        <w:spacing w:after="0" w:line="240" w:lineRule="auto"/>
        <w:rPr>
          <w:rFonts w:ascii="Verdana" w:hAnsi="Verdana" w:cs="Verdana"/>
          <w:sz w:val="20"/>
          <w:szCs w:val="20"/>
        </w:rPr>
      </w:pPr>
    </w:p>
    <w:p w14:paraId="460D79A5" w14:textId="77777777" w:rsidR="00AB3A3E" w:rsidRDefault="00AB3A3E" w:rsidP="00AB3A3E">
      <w:pPr>
        <w:rPr>
          <w:rFonts w:ascii="Verdana" w:hAnsi="Verdana" w:cs="Verdana"/>
          <w:b/>
          <w:bCs/>
          <w:sz w:val="20"/>
          <w:szCs w:val="20"/>
        </w:rPr>
      </w:pPr>
      <w:r>
        <w:rPr>
          <w:rFonts w:ascii="Verdana" w:hAnsi="Verdana" w:cs="Verdana"/>
          <w:b/>
          <w:sz w:val="20"/>
          <w:szCs w:val="20"/>
        </w:rPr>
        <w:t>HEAT SHEETS/PROGRAMS</w:t>
      </w:r>
      <w:r>
        <w:rPr>
          <w:rFonts w:ascii="Verdana" w:hAnsi="Verdana" w:cs="Verdana"/>
          <w:sz w:val="20"/>
          <w:szCs w:val="20"/>
        </w:rPr>
        <w:t>: $5.00 includes both AM and PM session</w:t>
      </w:r>
    </w:p>
    <w:p w14:paraId="0E0077B3" w14:textId="4F9DB74E" w:rsidR="00AB3A3E" w:rsidRDefault="00AB3A3E" w:rsidP="00AB3A3E">
      <w:pPr>
        <w:pStyle w:val="Standard"/>
        <w:rPr>
          <w:rFonts w:ascii="Verdana" w:hAnsi="Verdana" w:cs="Verdana"/>
          <w:b/>
          <w:sz w:val="20"/>
          <w:szCs w:val="20"/>
        </w:rPr>
      </w:pPr>
      <w:r>
        <w:rPr>
          <w:rFonts w:ascii="Verdana" w:hAnsi="Verdana" w:cs="Verdana"/>
          <w:b/>
          <w:bCs/>
          <w:sz w:val="20"/>
          <w:szCs w:val="20"/>
        </w:rPr>
        <w:tab/>
        <w:t xml:space="preserve">APPAREL/TSHIRTS/RAFFLES:  T-shirts will be available </w:t>
      </w:r>
      <w:r w:rsidR="00B94EC3">
        <w:rPr>
          <w:rFonts w:ascii="Verdana" w:hAnsi="Verdana" w:cs="Verdana"/>
          <w:b/>
          <w:bCs/>
          <w:sz w:val="20"/>
          <w:szCs w:val="20"/>
        </w:rPr>
        <w:t>from Sign Design</w:t>
      </w:r>
      <w:r>
        <w:rPr>
          <w:rFonts w:ascii="Verdana" w:hAnsi="Verdana" w:cs="Verdana"/>
          <w:b/>
          <w:bCs/>
          <w:sz w:val="20"/>
          <w:szCs w:val="20"/>
        </w:rPr>
        <w:t xml:space="preserve"> </w:t>
      </w:r>
    </w:p>
    <w:p w14:paraId="42FCCFD1" w14:textId="77777777" w:rsidR="00AB3A3E" w:rsidRDefault="00AB3A3E" w:rsidP="00AB3A3E">
      <w:pPr>
        <w:spacing w:after="0" w:line="240" w:lineRule="auto"/>
        <w:rPr>
          <w:rFonts w:ascii="Verdana" w:hAnsi="Verdana" w:cs="Verdana"/>
          <w:b/>
          <w:sz w:val="20"/>
          <w:szCs w:val="20"/>
        </w:rPr>
      </w:pPr>
    </w:p>
    <w:p w14:paraId="77BD4AD5"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CONCESSION STAND</w:t>
      </w:r>
      <w:r>
        <w:rPr>
          <w:rFonts w:ascii="Verdana" w:hAnsi="Verdana" w:cs="Verdana"/>
          <w:sz w:val="20"/>
          <w:szCs w:val="20"/>
        </w:rPr>
        <w:t>: will be available outside the pool area in the hallway.</w:t>
      </w:r>
    </w:p>
    <w:p w14:paraId="33ECB947" w14:textId="77777777" w:rsidR="00AB3A3E" w:rsidRDefault="00AB3A3E" w:rsidP="00AB3A3E">
      <w:pPr>
        <w:spacing w:after="0" w:line="240" w:lineRule="auto"/>
        <w:rPr>
          <w:rFonts w:ascii="Verdana" w:hAnsi="Verdana" w:cs="Verdana"/>
          <w:sz w:val="20"/>
          <w:szCs w:val="20"/>
        </w:rPr>
      </w:pPr>
    </w:p>
    <w:p w14:paraId="1B8CA1DA"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CONDUCT AND RESTRICTIONS</w:t>
      </w:r>
      <w:r>
        <w:rPr>
          <w:rFonts w:ascii="Verdana" w:hAnsi="Verdana" w:cs="Verdana"/>
          <w:sz w:val="20"/>
          <w:szCs w:val="20"/>
        </w:rPr>
        <w:t>:</w:t>
      </w:r>
    </w:p>
    <w:p w14:paraId="7D29DF7D" w14:textId="77777777" w:rsidR="00AB3A3E" w:rsidRDefault="00AB3A3E" w:rsidP="00AB3A3E">
      <w:pPr>
        <w:pStyle w:val="ListParagraph"/>
        <w:numPr>
          <w:ilvl w:val="0"/>
          <w:numId w:val="4"/>
        </w:numPr>
        <w:spacing w:after="0" w:line="240" w:lineRule="auto"/>
        <w:rPr>
          <w:rFonts w:ascii="Verdana" w:hAnsi="Verdana" w:cs="Verdana"/>
          <w:sz w:val="20"/>
          <w:szCs w:val="20"/>
        </w:rPr>
      </w:pPr>
      <w:r>
        <w:rPr>
          <w:rFonts w:ascii="Verdana" w:hAnsi="Verdana" w:cs="Verdana"/>
          <w:sz w:val="20"/>
          <w:szCs w:val="20"/>
        </w:rPr>
        <w:t xml:space="preserve">No Flash Photography at the start of competition races. </w:t>
      </w:r>
    </w:p>
    <w:p w14:paraId="4A6FC08F" w14:textId="77777777" w:rsidR="00AB3A3E" w:rsidRDefault="00AB3A3E" w:rsidP="00AB3A3E">
      <w:pPr>
        <w:pStyle w:val="ListParagraph"/>
        <w:numPr>
          <w:ilvl w:val="0"/>
          <w:numId w:val="4"/>
        </w:numPr>
        <w:spacing w:after="0" w:line="240" w:lineRule="auto"/>
        <w:rPr>
          <w:rFonts w:ascii="Verdana" w:hAnsi="Verdana" w:cs="Verdana"/>
          <w:sz w:val="20"/>
          <w:szCs w:val="20"/>
        </w:rPr>
      </w:pPr>
      <w:r>
        <w:rPr>
          <w:rFonts w:ascii="Verdana" w:hAnsi="Verdana" w:cs="Verdana"/>
          <w:sz w:val="20"/>
          <w:szCs w:val="20"/>
        </w:rPr>
        <w:t>Parents are responsible for the conduct of their children.  Children are not allowed to roam the facility unattended.</w:t>
      </w:r>
    </w:p>
    <w:p w14:paraId="3C3B1B6C" w14:textId="77777777" w:rsidR="00AB3A3E" w:rsidRDefault="00AB3A3E" w:rsidP="00AB3A3E">
      <w:pPr>
        <w:pStyle w:val="ListParagraph"/>
        <w:numPr>
          <w:ilvl w:val="0"/>
          <w:numId w:val="4"/>
        </w:numPr>
        <w:spacing w:after="0" w:line="240" w:lineRule="auto"/>
        <w:rPr>
          <w:rFonts w:ascii="Verdana" w:hAnsi="Verdana" w:cs="Verdana"/>
          <w:sz w:val="20"/>
          <w:szCs w:val="20"/>
        </w:rPr>
      </w:pPr>
      <w:r>
        <w:rPr>
          <w:rFonts w:ascii="Verdana" w:hAnsi="Verdana" w:cs="Verdana"/>
          <w:sz w:val="20"/>
          <w:szCs w:val="20"/>
        </w:rPr>
        <w:t>The use of audio or visual recording devices, including a cell phone, is not permitted in changing areas, rest rooms or locker rooms.</w:t>
      </w:r>
    </w:p>
    <w:p w14:paraId="4297C02C" w14:textId="77777777" w:rsidR="00AB3A3E" w:rsidRDefault="00AB3A3E" w:rsidP="00AB3A3E">
      <w:pPr>
        <w:pStyle w:val="ListParagraph"/>
        <w:numPr>
          <w:ilvl w:val="0"/>
          <w:numId w:val="4"/>
        </w:numPr>
        <w:spacing w:after="0" w:line="240" w:lineRule="auto"/>
        <w:rPr>
          <w:rFonts w:ascii="Verdana" w:hAnsi="Verdana" w:cs="Verdana"/>
          <w:sz w:val="20"/>
          <w:szCs w:val="20"/>
        </w:rPr>
      </w:pPr>
      <w:r>
        <w:rPr>
          <w:rFonts w:ascii="Verdana" w:hAnsi="Verdana" w:cs="Verdana"/>
          <w:sz w:val="20"/>
          <w:szCs w:val="20"/>
        </w:rPr>
        <w:t xml:space="preserve">Spectators are not permitted on deck </w:t>
      </w:r>
    </w:p>
    <w:p w14:paraId="52B42BD4" w14:textId="77777777" w:rsidR="00AB3A3E" w:rsidRDefault="00AB3A3E" w:rsidP="00AB3A3E">
      <w:pPr>
        <w:pStyle w:val="ListParagraph"/>
        <w:numPr>
          <w:ilvl w:val="0"/>
          <w:numId w:val="4"/>
        </w:numPr>
        <w:spacing w:after="0" w:line="240" w:lineRule="auto"/>
        <w:rPr>
          <w:rFonts w:ascii="Verdana" w:hAnsi="Verdana" w:cs="Verdana"/>
          <w:sz w:val="20"/>
          <w:szCs w:val="20"/>
        </w:rPr>
      </w:pPr>
      <w:r>
        <w:rPr>
          <w:rFonts w:ascii="Verdana" w:hAnsi="Verdana" w:cs="Verdana"/>
          <w:sz w:val="20"/>
          <w:szCs w:val="20"/>
        </w:rPr>
        <w:t xml:space="preserve">No smoking, drugs, or alcohol are permitted in the swimming complex. </w:t>
      </w:r>
    </w:p>
    <w:p w14:paraId="650247AB" w14:textId="77777777" w:rsidR="00AB3A3E" w:rsidRDefault="00AB3A3E" w:rsidP="00AB3A3E">
      <w:pPr>
        <w:pStyle w:val="ListParagraph"/>
        <w:numPr>
          <w:ilvl w:val="0"/>
          <w:numId w:val="4"/>
        </w:numPr>
        <w:spacing w:after="0" w:line="240" w:lineRule="auto"/>
        <w:rPr>
          <w:rFonts w:ascii="Verdana" w:hAnsi="Verdana" w:cs="Verdana"/>
          <w:sz w:val="20"/>
          <w:szCs w:val="20"/>
        </w:rPr>
      </w:pPr>
      <w:r>
        <w:rPr>
          <w:rFonts w:ascii="Verdana" w:hAnsi="Verdana" w:cs="Verdana"/>
          <w:sz w:val="20"/>
          <w:szCs w:val="20"/>
        </w:rPr>
        <w:t>No coolers are permitted in the balcony area.</w:t>
      </w:r>
    </w:p>
    <w:p w14:paraId="23845B4A" w14:textId="77777777" w:rsidR="00AB3A3E" w:rsidRDefault="00AB3A3E" w:rsidP="00AB3A3E">
      <w:pPr>
        <w:pStyle w:val="ListParagraph"/>
        <w:numPr>
          <w:ilvl w:val="0"/>
          <w:numId w:val="4"/>
        </w:numPr>
        <w:spacing w:after="0" w:line="240" w:lineRule="auto"/>
        <w:rPr>
          <w:rFonts w:ascii="Verdana" w:hAnsi="Verdana" w:cs="Verdana"/>
          <w:sz w:val="20"/>
          <w:szCs w:val="20"/>
        </w:rPr>
      </w:pPr>
      <w:r>
        <w:rPr>
          <w:rFonts w:ascii="Verdana" w:hAnsi="Verdana" w:cs="Verdana"/>
          <w:sz w:val="20"/>
          <w:szCs w:val="20"/>
        </w:rPr>
        <w:t>Swimmers must wear shoes outside of the pool area.</w:t>
      </w:r>
    </w:p>
    <w:p w14:paraId="27AEFC80" w14:textId="77777777" w:rsidR="00AB3A3E" w:rsidRDefault="00AB3A3E" w:rsidP="00AB3A3E">
      <w:pPr>
        <w:pStyle w:val="ListParagraph"/>
        <w:numPr>
          <w:ilvl w:val="0"/>
          <w:numId w:val="4"/>
        </w:numPr>
        <w:spacing w:after="0" w:line="240" w:lineRule="auto"/>
        <w:rPr>
          <w:rFonts w:ascii="Verdana" w:hAnsi="Verdana" w:cs="Verdana"/>
          <w:sz w:val="20"/>
          <w:szCs w:val="20"/>
        </w:rPr>
      </w:pPr>
      <w:r>
        <w:rPr>
          <w:rFonts w:ascii="Verdana" w:hAnsi="Verdana" w:cs="Verdana"/>
          <w:sz w:val="20"/>
          <w:szCs w:val="20"/>
        </w:rPr>
        <w:lastRenderedPageBreak/>
        <w:t xml:space="preserve">Operation of a drone, or any other flying apparatus, is prohibited over the venue </w:t>
      </w:r>
      <w:r>
        <w:rPr>
          <w:rFonts w:ascii="Helvetica" w:hAnsi="Helvetica"/>
          <w:color w:val="000000"/>
          <w:spacing w:val="-6"/>
          <w:shd w:val="clear" w:color="auto" w:fill="FFFFFF"/>
        </w:rPr>
        <w:t>(pools, athlete/coach areas, spectator areas and open-ceiling locker rooms) any time athletes, coaches, officials and/or spectators are present.”</w:t>
      </w:r>
    </w:p>
    <w:p w14:paraId="7F199370" w14:textId="77777777" w:rsidR="00AB3A3E" w:rsidRDefault="00AB3A3E" w:rsidP="00AB3A3E">
      <w:pPr>
        <w:pStyle w:val="ListParagraph"/>
        <w:spacing w:after="0" w:line="240" w:lineRule="auto"/>
        <w:ind w:left="1440"/>
        <w:rPr>
          <w:rFonts w:ascii="Verdana" w:hAnsi="Verdana" w:cs="Verdana"/>
          <w:sz w:val="20"/>
          <w:szCs w:val="20"/>
        </w:rPr>
      </w:pPr>
    </w:p>
    <w:p w14:paraId="133A20D5" w14:textId="77777777" w:rsidR="00AB3A3E" w:rsidRDefault="00AB3A3E" w:rsidP="00AB3A3E">
      <w:pPr>
        <w:pStyle w:val="Heading1"/>
        <w:spacing w:before="0" w:line="240" w:lineRule="auto"/>
        <w:rPr>
          <w:sz w:val="20"/>
          <w:szCs w:val="20"/>
        </w:rPr>
      </w:pPr>
      <w:r>
        <w:rPr>
          <w:sz w:val="24"/>
        </w:rPr>
        <w:t>Liability, Safety and Emergency Procedures</w:t>
      </w:r>
    </w:p>
    <w:p w14:paraId="380A49A5" w14:textId="77777777" w:rsidR="00AB3A3E" w:rsidRDefault="00AB3A3E" w:rsidP="00AB3A3E">
      <w:pPr>
        <w:spacing w:after="0" w:line="240" w:lineRule="auto"/>
        <w:rPr>
          <w:rFonts w:ascii="Verdana" w:hAnsi="Verdana" w:cs="Verdana"/>
          <w:b/>
          <w:sz w:val="20"/>
          <w:szCs w:val="20"/>
        </w:rPr>
      </w:pPr>
      <w:r>
        <w:rPr>
          <w:rFonts w:ascii="Verdana" w:hAnsi="Verdana" w:cs="Verdana"/>
          <w:b/>
          <w:sz w:val="20"/>
          <w:szCs w:val="20"/>
        </w:rPr>
        <w:t xml:space="preserve">INSURANCE: </w:t>
      </w:r>
      <w:r>
        <w:rPr>
          <w:rFonts w:ascii="Verdana" w:hAnsi="Verdana" w:cs="Verdana"/>
          <w:sz w:val="20"/>
          <w:szCs w:val="20"/>
        </w:rPr>
        <w:t>Each Association participating in this meet must have insurance coverage for representative(s) including leadership and participants who will be in attendance for the period of travel from their Association to the meet, during the entire period of the meet and return to their Association. Appendix 2 must be signed by each association participating in the meet.</w:t>
      </w:r>
    </w:p>
    <w:p w14:paraId="7DB8169B" w14:textId="77777777" w:rsidR="00AB3A3E" w:rsidRDefault="00AB3A3E" w:rsidP="00AB3A3E">
      <w:pPr>
        <w:spacing w:after="0" w:line="240" w:lineRule="auto"/>
        <w:rPr>
          <w:rFonts w:ascii="Verdana" w:hAnsi="Verdana" w:cs="Verdana"/>
          <w:b/>
          <w:sz w:val="20"/>
          <w:szCs w:val="20"/>
        </w:rPr>
      </w:pPr>
    </w:p>
    <w:p w14:paraId="1A482615"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LIABILITY LIMITS</w:t>
      </w:r>
      <w:r>
        <w:rPr>
          <w:rFonts w:ascii="Verdana" w:hAnsi="Verdana" w:cs="Verdana"/>
          <w:sz w:val="20"/>
          <w:szCs w:val="20"/>
        </w:rPr>
        <w:t xml:space="preserve">: </w:t>
      </w:r>
    </w:p>
    <w:p w14:paraId="5CE9AB26" w14:textId="77777777" w:rsidR="00AB3A3E" w:rsidRDefault="00AB3A3E" w:rsidP="00AB3A3E">
      <w:pPr>
        <w:pStyle w:val="ListParagraph"/>
        <w:numPr>
          <w:ilvl w:val="0"/>
          <w:numId w:val="2"/>
        </w:numPr>
        <w:spacing w:after="0" w:line="240" w:lineRule="auto"/>
        <w:rPr>
          <w:rFonts w:ascii="Verdana" w:hAnsi="Verdana" w:cs="Verdana"/>
          <w:b/>
          <w:sz w:val="20"/>
          <w:szCs w:val="20"/>
        </w:rPr>
      </w:pPr>
      <w:r>
        <w:rPr>
          <w:rFonts w:ascii="Verdana" w:hAnsi="Verdana" w:cs="Verdana"/>
          <w:sz w:val="20"/>
          <w:szCs w:val="20"/>
        </w:rPr>
        <w:t xml:space="preserve">In granting the YMCA Sanctioning, it is understood and agreed that YMCA of the </w:t>
      </w:r>
      <w:smartTag w:uri="urn:schemas-microsoft-com:office:smarttags" w:element="country-region">
        <w:smartTag w:uri="urn:schemas-microsoft-com:office:smarttags" w:element="place">
          <w:r>
            <w:rPr>
              <w:rFonts w:ascii="Verdana" w:hAnsi="Verdana" w:cs="Verdana"/>
              <w:sz w:val="20"/>
              <w:szCs w:val="20"/>
            </w:rPr>
            <w:t>USA</w:t>
          </w:r>
        </w:smartTag>
      </w:smartTag>
      <w:r>
        <w:rPr>
          <w:rFonts w:ascii="Verdana" w:hAnsi="Verdana" w:cs="Verdana"/>
          <w:sz w:val="20"/>
          <w:szCs w:val="20"/>
        </w:rPr>
        <w:t xml:space="preserve"> shall be free and held harmless from any liabilities or claims for damages arising by reason of injuries to anyone during the conduct of the meet.</w:t>
      </w:r>
    </w:p>
    <w:p w14:paraId="0B57C180" w14:textId="77777777" w:rsidR="00AB3A3E" w:rsidRDefault="00AB3A3E" w:rsidP="00AB3A3E">
      <w:pPr>
        <w:spacing w:after="0" w:line="240" w:lineRule="auto"/>
        <w:rPr>
          <w:rFonts w:ascii="Verdana" w:hAnsi="Verdana" w:cs="Verdana"/>
          <w:b/>
          <w:sz w:val="20"/>
          <w:szCs w:val="20"/>
        </w:rPr>
      </w:pPr>
    </w:p>
    <w:p w14:paraId="40A7062B" w14:textId="77777777" w:rsidR="00AB3A3E" w:rsidRDefault="00AB3A3E" w:rsidP="00AB3A3E">
      <w:pPr>
        <w:spacing w:after="0" w:line="240" w:lineRule="auto"/>
        <w:rPr>
          <w:rFonts w:ascii="Verdana" w:hAnsi="Verdana" w:cs="Verdana"/>
          <w:sz w:val="20"/>
          <w:szCs w:val="20"/>
        </w:rPr>
      </w:pPr>
      <w:r>
        <w:rPr>
          <w:rFonts w:ascii="Verdana" w:hAnsi="Verdana" w:cs="Verdana"/>
          <w:b/>
          <w:sz w:val="20"/>
          <w:szCs w:val="20"/>
        </w:rPr>
        <w:t>UNACCOMPANIED ATHLETE:</w:t>
      </w:r>
      <w:r>
        <w:rPr>
          <w:rFonts w:ascii="Verdana" w:hAnsi="Verdana" w:cs="Verdana"/>
          <w:sz w:val="20"/>
          <w:szCs w:val="20"/>
        </w:rPr>
        <w:t xml:space="preserve"> Each athlete must have a certified coach responsible for him/her while on the pool deck. The coach of the athlete must authorize in writing a coach from another team to represent their team and be responsible for the swimmer(s).</w:t>
      </w:r>
    </w:p>
    <w:p w14:paraId="62A48213" w14:textId="77777777" w:rsidR="00AB3A3E" w:rsidRDefault="00AB3A3E" w:rsidP="00AB3A3E">
      <w:pPr>
        <w:spacing w:after="0" w:line="240" w:lineRule="auto"/>
        <w:rPr>
          <w:rFonts w:ascii="Verdana" w:hAnsi="Verdana" w:cs="Verdana"/>
          <w:sz w:val="20"/>
          <w:szCs w:val="20"/>
        </w:rPr>
      </w:pPr>
    </w:p>
    <w:p w14:paraId="5C1F06AA" w14:textId="77777777" w:rsidR="00AB3A3E" w:rsidRDefault="00AB3A3E" w:rsidP="00AB3A3E">
      <w:pPr>
        <w:pStyle w:val="BodyTextIndent3"/>
        <w:spacing w:after="0"/>
        <w:ind w:left="0" w:firstLine="0"/>
        <w:rPr>
          <w:rFonts w:ascii="Verdana" w:hAnsi="Verdana" w:cs="Arial"/>
          <w:sz w:val="20"/>
          <w:szCs w:val="20"/>
        </w:rPr>
      </w:pPr>
      <w:r>
        <w:rPr>
          <w:rFonts w:ascii="Verdana" w:hAnsi="Verdana" w:cs="Verdana"/>
          <w:b/>
          <w:sz w:val="20"/>
          <w:szCs w:val="20"/>
        </w:rPr>
        <w:t>CONCUSSION AWARENESS</w:t>
      </w:r>
      <w:r>
        <w:rPr>
          <w:rFonts w:ascii="Verdana" w:hAnsi="Verdana" w:cs="Verdana"/>
          <w:sz w:val="20"/>
          <w:szCs w:val="20"/>
        </w:rPr>
        <w:t xml:space="preserve">/ </w:t>
      </w:r>
      <w:r>
        <w:rPr>
          <w:rFonts w:ascii="Verdana" w:hAnsi="Verdana" w:cs="Verdana"/>
          <w:b/>
          <w:sz w:val="20"/>
          <w:szCs w:val="20"/>
        </w:rPr>
        <w:t xml:space="preserve">RETURN TO PLAY LAW:  </w:t>
      </w:r>
    </w:p>
    <w:p w14:paraId="2D4F99F3" w14:textId="77777777" w:rsidR="00AB3A3E" w:rsidRDefault="00AB3A3E" w:rsidP="00AB3A3E">
      <w:pPr>
        <w:pStyle w:val="BodyTextIndent3"/>
        <w:spacing w:after="0"/>
        <w:ind w:left="720" w:firstLine="0"/>
        <w:rPr>
          <w:rFonts w:ascii="Verdana" w:hAnsi="Verdana" w:cs="Arial"/>
          <w:sz w:val="20"/>
          <w:szCs w:val="20"/>
        </w:rPr>
      </w:pPr>
      <w:r>
        <w:rPr>
          <w:rFonts w:ascii="Verdana" w:hAnsi="Verdana" w:cs="Arial"/>
          <w:sz w:val="20"/>
          <w:szCs w:val="20"/>
        </w:rPr>
        <w:t xml:space="preserve">Under the Ohio Return to Play Law governing concussions, all coaches and officials (in state or out of state) are required to have proof of training in concussion signs and symptoms. This training is available for free and can be found at </w:t>
      </w:r>
      <w:hyperlink r:id="rId12" w:history="1">
        <w:r>
          <w:rPr>
            <w:rStyle w:val="Hyperlink"/>
          </w:rPr>
          <w:t>http://www.healthyohioprogram.org</w:t>
        </w:r>
      </w:hyperlink>
      <w:r>
        <w:rPr>
          <w:rFonts w:ascii="Verdana" w:hAnsi="Verdana" w:cs="Arial"/>
          <w:sz w:val="20"/>
          <w:szCs w:val="20"/>
        </w:rPr>
        <w:t>.  All coaches and officials are encouraged to take this training. It is your responsibility to take care of this requirement.</w:t>
      </w:r>
    </w:p>
    <w:p w14:paraId="61D1D239" w14:textId="77777777" w:rsidR="00AB3A3E" w:rsidRDefault="00AB3A3E" w:rsidP="00AB3A3E">
      <w:pPr>
        <w:pStyle w:val="BodyTextIndent3"/>
        <w:spacing w:after="0"/>
        <w:ind w:left="720" w:firstLine="0"/>
        <w:rPr>
          <w:rFonts w:ascii="Verdana" w:hAnsi="Verdana" w:cs="Arial"/>
          <w:sz w:val="20"/>
          <w:szCs w:val="20"/>
        </w:rPr>
      </w:pPr>
    </w:p>
    <w:p w14:paraId="497AB178" w14:textId="7505C201" w:rsidR="00AB3A3E" w:rsidRDefault="00AB3A3E" w:rsidP="00AB3A3E">
      <w:pPr>
        <w:spacing w:after="0" w:line="240" w:lineRule="auto"/>
        <w:rPr>
          <w:rFonts w:ascii="Verdana" w:hAnsi="Verdana" w:cs="Verdana"/>
          <w:sz w:val="20"/>
          <w:szCs w:val="20"/>
        </w:rPr>
      </w:pPr>
      <w:r>
        <w:rPr>
          <w:rFonts w:ascii="Verdana" w:hAnsi="Verdana" w:cs="Verdana"/>
          <w:sz w:val="20"/>
          <w:szCs w:val="20"/>
        </w:rPr>
        <w:t xml:space="preserve">This meet will follow the YMCA of USA Concussion procedure.  Anyone who observes or has knowledge of a potential head injury should immediately notify lifeguards and/or hired medical personnel. Once the injury report is completed, the lifeguard and/or hired medical personnel will notify the Event Staff, the athlete’s coaching </w:t>
      </w:r>
      <w:r w:rsidR="00B94EC3">
        <w:rPr>
          <w:rFonts w:ascii="Verdana" w:hAnsi="Verdana" w:cs="Verdana"/>
          <w:sz w:val="20"/>
          <w:szCs w:val="20"/>
        </w:rPr>
        <w:t>staffs</w:t>
      </w:r>
      <w:r>
        <w:rPr>
          <w:rFonts w:ascii="Verdana" w:hAnsi="Verdana" w:cs="Verdana"/>
          <w:sz w:val="20"/>
          <w:szCs w:val="20"/>
        </w:rPr>
        <w:t>, and the Meet Director.</w:t>
      </w:r>
    </w:p>
    <w:p w14:paraId="02F71D7E"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If a head injury occurs, the action plan below will be followed:</w:t>
      </w:r>
    </w:p>
    <w:p w14:paraId="5D331688" w14:textId="77777777" w:rsidR="00AB3A3E" w:rsidRDefault="00AB3A3E" w:rsidP="00AB3A3E">
      <w:pPr>
        <w:pStyle w:val="ListParagraph"/>
        <w:numPr>
          <w:ilvl w:val="0"/>
          <w:numId w:val="5"/>
        </w:numPr>
        <w:spacing w:after="0" w:line="240" w:lineRule="auto"/>
        <w:rPr>
          <w:rFonts w:ascii="Verdana" w:hAnsi="Verdana" w:cs="Verdana"/>
          <w:sz w:val="20"/>
          <w:szCs w:val="20"/>
        </w:rPr>
      </w:pPr>
      <w:r>
        <w:rPr>
          <w:rFonts w:ascii="Verdana" w:hAnsi="Verdana" w:cs="Verdana"/>
          <w:sz w:val="20"/>
          <w:szCs w:val="20"/>
        </w:rPr>
        <w:t xml:space="preserve">Athlete is removed immediately from participation by the Meet Director </w:t>
      </w:r>
    </w:p>
    <w:p w14:paraId="0BF43C40" w14:textId="77777777" w:rsidR="00AB3A3E" w:rsidRDefault="00AB3A3E" w:rsidP="00AB3A3E">
      <w:pPr>
        <w:pStyle w:val="ListParagraph"/>
        <w:numPr>
          <w:ilvl w:val="0"/>
          <w:numId w:val="5"/>
        </w:numPr>
        <w:spacing w:after="0" w:line="240" w:lineRule="auto"/>
        <w:rPr>
          <w:rFonts w:ascii="Verdana" w:hAnsi="Verdana" w:cs="Verdana"/>
          <w:sz w:val="20"/>
          <w:szCs w:val="20"/>
        </w:rPr>
      </w:pPr>
      <w:r>
        <w:rPr>
          <w:rFonts w:ascii="Verdana" w:hAnsi="Verdana" w:cs="Verdana"/>
          <w:sz w:val="20"/>
          <w:szCs w:val="20"/>
        </w:rPr>
        <w:t xml:space="preserve">Athlete must be evaluated by a licensed health care professional experienced in identifying and treating concussions. In addition, the athlete must </w:t>
      </w:r>
      <w:proofErr w:type="gramStart"/>
      <w:r>
        <w:rPr>
          <w:rFonts w:ascii="Verdana" w:hAnsi="Verdana" w:cs="Verdana"/>
          <w:sz w:val="20"/>
          <w:szCs w:val="20"/>
        </w:rPr>
        <w:t>be in compliance with</w:t>
      </w:r>
      <w:proofErr w:type="gramEnd"/>
      <w:r>
        <w:rPr>
          <w:rFonts w:ascii="Verdana" w:hAnsi="Verdana" w:cs="Verdana"/>
          <w:sz w:val="20"/>
          <w:szCs w:val="20"/>
        </w:rPr>
        <w:t xml:space="preserve"> the laws that are in effect within the jurisdiction where the meet is held. </w:t>
      </w:r>
    </w:p>
    <w:p w14:paraId="33B80964" w14:textId="77777777" w:rsidR="00AB3A3E" w:rsidRDefault="00AB3A3E" w:rsidP="00AB3A3E">
      <w:pPr>
        <w:pStyle w:val="ListParagraph"/>
        <w:numPr>
          <w:ilvl w:val="0"/>
          <w:numId w:val="5"/>
        </w:numPr>
        <w:spacing w:after="0" w:line="240" w:lineRule="auto"/>
        <w:rPr>
          <w:rFonts w:ascii="Verdana" w:hAnsi="Verdana" w:cs="Verdana"/>
          <w:sz w:val="20"/>
          <w:szCs w:val="20"/>
        </w:rPr>
      </w:pPr>
      <w:r>
        <w:rPr>
          <w:rFonts w:ascii="Verdana" w:hAnsi="Verdana" w:cs="Verdana"/>
          <w:sz w:val="20"/>
          <w:szCs w:val="20"/>
        </w:rPr>
        <w:t>The coaching staff will inform the athlete’s parents or guardians about the possible concussion and give or send them the fact sheet on concussion.</w:t>
      </w:r>
    </w:p>
    <w:p w14:paraId="364D0643" w14:textId="77777777" w:rsidR="00AB3A3E" w:rsidRDefault="00AB3A3E" w:rsidP="00AB3A3E">
      <w:pPr>
        <w:pStyle w:val="ListParagraph"/>
        <w:numPr>
          <w:ilvl w:val="0"/>
          <w:numId w:val="5"/>
        </w:numPr>
        <w:spacing w:after="0" w:line="240" w:lineRule="auto"/>
        <w:rPr>
          <w:sz w:val="20"/>
          <w:szCs w:val="20"/>
        </w:rPr>
      </w:pPr>
      <w:r>
        <w:rPr>
          <w:rFonts w:ascii="Verdana" w:hAnsi="Verdana" w:cs="Verdana"/>
          <w:sz w:val="20"/>
          <w:szCs w:val="20"/>
        </w:rPr>
        <w:t xml:space="preserve">The athlete will not be allowed back to warm-up or compete until a health care professional, experienced in evaluating concussions determines that the athlete is symptom-free and is OK to return to participation. </w:t>
      </w:r>
    </w:p>
    <w:p w14:paraId="43F61660" w14:textId="77777777" w:rsidR="00AB3A3E" w:rsidRDefault="00AB3A3E" w:rsidP="00AB3A3E">
      <w:pPr>
        <w:pStyle w:val="Heading1"/>
        <w:spacing w:before="0" w:line="240" w:lineRule="auto"/>
        <w:rPr>
          <w:sz w:val="20"/>
          <w:szCs w:val="20"/>
        </w:rPr>
      </w:pPr>
    </w:p>
    <w:p w14:paraId="52C53924" w14:textId="77777777" w:rsidR="00AB3A3E" w:rsidRDefault="00AB3A3E" w:rsidP="00AB3A3E">
      <w:pPr>
        <w:pStyle w:val="Heading1"/>
        <w:spacing w:before="0" w:line="240" w:lineRule="auto"/>
        <w:rPr>
          <w:sz w:val="20"/>
          <w:szCs w:val="20"/>
        </w:rPr>
      </w:pPr>
      <w:r>
        <w:rPr>
          <w:sz w:val="24"/>
        </w:rPr>
        <w:t>Parking</w:t>
      </w:r>
    </w:p>
    <w:p w14:paraId="732DF2DE" w14:textId="77777777" w:rsidR="00AB3A3E" w:rsidRDefault="00AB3A3E" w:rsidP="00AB3A3E">
      <w:pPr>
        <w:spacing w:after="0" w:line="240" w:lineRule="auto"/>
        <w:rPr>
          <w:rFonts w:ascii="Verdana" w:hAnsi="Verdana" w:cs="Verdana"/>
          <w:sz w:val="20"/>
          <w:szCs w:val="20"/>
        </w:rPr>
      </w:pPr>
      <w:r>
        <w:rPr>
          <w:rFonts w:ascii="Verdana" w:hAnsi="Verdana" w:cs="Verdana"/>
          <w:sz w:val="20"/>
          <w:szCs w:val="20"/>
        </w:rPr>
        <w:t xml:space="preserve">Free. </w:t>
      </w:r>
    </w:p>
    <w:p w14:paraId="44CB11DB" w14:textId="77777777" w:rsidR="00AB3A3E" w:rsidRDefault="00AB3A3E" w:rsidP="00AB3A3E">
      <w:pPr>
        <w:spacing w:after="0" w:line="240" w:lineRule="auto"/>
        <w:rPr>
          <w:rFonts w:ascii="Verdana" w:hAnsi="Verdana" w:cs="Verdana"/>
          <w:sz w:val="20"/>
          <w:szCs w:val="20"/>
        </w:rPr>
      </w:pPr>
    </w:p>
    <w:p w14:paraId="3D78C4EB" w14:textId="3F41AF65" w:rsidR="00AB3A3E" w:rsidRDefault="00AB3A3E" w:rsidP="00AB3A3E">
      <w:pPr>
        <w:tabs>
          <w:tab w:val="left" w:pos="900"/>
        </w:tabs>
        <w:spacing w:after="0" w:line="240" w:lineRule="auto"/>
        <w:ind w:hanging="720"/>
        <w:rPr>
          <w:rFonts w:ascii="Verdana" w:hAnsi="Verdana" w:cs="Verdana"/>
          <w:sz w:val="20"/>
          <w:szCs w:val="20"/>
        </w:rPr>
      </w:pPr>
      <w:r>
        <w:rPr>
          <w:rFonts w:ascii="Verdana" w:hAnsi="Verdana" w:cs="Verdana"/>
          <w:b/>
          <w:sz w:val="20"/>
          <w:szCs w:val="20"/>
        </w:rPr>
        <w:t>HOSPITALITY/OUTSIDE FOOD</w:t>
      </w:r>
      <w:r>
        <w:rPr>
          <w:rFonts w:ascii="Verdana" w:hAnsi="Verdana" w:cs="Verdana"/>
          <w:sz w:val="20"/>
          <w:szCs w:val="20"/>
        </w:rPr>
        <w:t xml:space="preserve">:   A </w:t>
      </w:r>
      <w:r w:rsidR="00B94EC3">
        <w:rPr>
          <w:rFonts w:ascii="Verdana" w:hAnsi="Verdana" w:cs="Verdana"/>
          <w:b/>
          <w:i/>
          <w:sz w:val="20"/>
          <w:szCs w:val="20"/>
        </w:rPr>
        <w:t>coach’s</w:t>
      </w:r>
      <w:r>
        <w:rPr>
          <w:rFonts w:ascii="Verdana" w:hAnsi="Verdana" w:cs="Verdana"/>
          <w:sz w:val="20"/>
          <w:szCs w:val="20"/>
        </w:rPr>
        <w:t xml:space="preserve"> hospitality room will be available during the meet.  Please be respectful and limit the number of coaches utilizing the hospitality room to a reasonable amount based on the athletes you have participating.  Please </w:t>
      </w:r>
      <w:r>
        <w:rPr>
          <w:rFonts w:ascii="Verdana" w:hAnsi="Verdana" w:cs="Verdana"/>
          <w:sz w:val="20"/>
          <w:szCs w:val="20"/>
        </w:rPr>
        <w:lastRenderedPageBreak/>
        <w:t>indicate the number of coaches on the meet entry form.  All coaches must display the deck pass (wristband is required to be worn by all coaches) issued by the meet host to have access to the hospitality room.</w:t>
      </w:r>
    </w:p>
    <w:p w14:paraId="5D27345A" w14:textId="77777777" w:rsidR="00AB3A3E" w:rsidRDefault="00AB3A3E" w:rsidP="00AB3A3E">
      <w:pPr>
        <w:tabs>
          <w:tab w:val="left" w:pos="900"/>
        </w:tabs>
        <w:spacing w:after="0" w:line="240" w:lineRule="auto"/>
        <w:ind w:hanging="720"/>
        <w:rPr>
          <w:rFonts w:ascii="Verdana" w:hAnsi="Verdana" w:cs="Verdana"/>
          <w:sz w:val="20"/>
          <w:szCs w:val="20"/>
        </w:rPr>
      </w:pPr>
    </w:p>
    <w:p w14:paraId="44103763" w14:textId="3E03ACCA" w:rsidR="00AB3A3E" w:rsidRDefault="00AB3A3E" w:rsidP="00AB3A3E">
      <w:pPr>
        <w:spacing w:after="0" w:line="240" w:lineRule="auto"/>
        <w:ind w:hanging="720"/>
        <w:rPr>
          <w:rFonts w:ascii="Verdana" w:hAnsi="Verdana" w:cs="Verdana"/>
          <w:sz w:val="20"/>
          <w:szCs w:val="20"/>
        </w:rPr>
      </w:pPr>
      <w:r>
        <w:rPr>
          <w:rFonts w:ascii="Verdana" w:hAnsi="Verdana" w:cs="Verdana"/>
          <w:b/>
          <w:sz w:val="20"/>
          <w:szCs w:val="20"/>
        </w:rPr>
        <w:t>REQUIRED FORMS</w:t>
      </w:r>
      <w:r>
        <w:rPr>
          <w:rFonts w:ascii="Verdana" w:hAnsi="Verdana" w:cs="Verdana"/>
          <w:sz w:val="20"/>
          <w:szCs w:val="20"/>
        </w:rPr>
        <w:t xml:space="preserve">:  An Executive Declaration form must be on file for every team prior to the start of the meet.  Please email these to </w:t>
      </w:r>
      <w:r w:rsidR="00B94EC3">
        <w:rPr>
          <w:rFonts w:ascii="Verdana" w:hAnsi="Verdana" w:cs="Verdana"/>
          <w:sz w:val="20"/>
          <w:szCs w:val="20"/>
        </w:rPr>
        <w:t>Ryan Miller at coachryan@cfyntigersharks.com</w:t>
      </w:r>
      <w:r>
        <w:rPr>
          <w:rFonts w:ascii="Verdana" w:hAnsi="Verdana" w:cs="Verdana"/>
          <w:sz w:val="20"/>
          <w:szCs w:val="20"/>
        </w:rPr>
        <w:t xml:space="preserve"> by Friday, January 2</w:t>
      </w:r>
      <w:r w:rsidR="00B94EC3">
        <w:rPr>
          <w:rFonts w:ascii="Verdana" w:hAnsi="Verdana" w:cs="Verdana"/>
          <w:sz w:val="20"/>
          <w:szCs w:val="20"/>
        </w:rPr>
        <w:t>4</w:t>
      </w:r>
      <w:r>
        <w:rPr>
          <w:rFonts w:ascii="Verdana" w:hAnsi="Verdana" w:cs="Verdana"/>
          <w:sz w:val="20"/>
          <w:szCs w:val="20"/>
        </w:rPr>
        <w:t>, 20</w:t>
      </w:r>
      <w:r w:rsidR="00B94EC3">
        <w:rPr>
          <w:rFonts w:ascii="Verdana" w:hAnsi="Verdana" w:cs="Verdana"/>
          <w:sz w:val="20"/>
          <w:szCs w:val="20"/>
        </w:rPr>
        <w:t>20</w:t>
      </w:r>
      <w:r>
        <w:rPr>
          <w:rFonts w:ascii="Verdana" w:hAnsi="Verdana" w:cs="Verdana"/>
          <w:sz w:val="20"/>
          <w:szCs w:val="20"/>
        </w:rPr>
        <w:t xml:space="preserve">. Teams failing to submit this required paperwork will not be permitted to compete.  </w:t>
      </w:r>
    </w:p>
    <w:p w14:paraId="3D29B0E0" w14:textId="77777777" w:rsidR="00AB3A3E" w:rsidRDefault="00AB3A3E" w:rsidP="00AB3A3E">
      <w:pPr>
        <w:ind w:hanging="720"/>
        <w:rPr>
          <w:rFonts w:ascii="Verdana" w:hAnsi="Verdana" w:cs="Verdana"/>
          <w:sz w:val="20"/>
          <w:szCs w:val="20"/>
        </w:rPr>
      </w:pPr>
    </w:p>
    <w:p w14:paraId="03734809" w14:textId="77777777" w:rsidR="00AB3A3E" w:rsidRDefault="00AB3A3E" w:rsidP="00AB3A3E">
      <w:pPr>
        <w:ind w:hanging="720"/>
        <w:rPr>
          <w:rFonts w:ascii="Verdana" w:hAnsi="Verdana" w:cs="Verdana"/>
          <w:sz w:val="20"/>
          <w:szCs w:val="20"/>
        </w:rPr>
      </w:pPr>
    </w:p>
    <w:p w14:paraId="789F3FC2" w14:textId="77777777" w:rsidR="00AB3A3E" w:rsidRDefault="00AB3A3E" w:rsidP="00AB3A3E">
      <w:pPr>
        <w:tabs>
          <w:tab w:val="left" w:pos="900"/>
        </w:tabs>
        <w:spacing w:after="100"/>
        <w:ind w:hanging="720"/>
        <w:rPr>
          <w:rFonts w:ascii="Verdana" w:hAnsi="Verdana" w:cs="Verdana"/>
          <w:sz w:val="20"/>
          <w:szCs w:val="20"/>
        </w:rPr>
      </w:pPr>
    </w:p>
    <w:p w14:paraId="105DE20D" w14:textId="77777777" w:rsidR="00AB3A3E" w:rsidRDefault="00AB3A3E" w:rsidP="00AB3A3E">
      <w:pPr>
        <w:rPr>
          <w:rFonts w:ascii="Verdana" w:hAnsi="Verdana" w:cs="Verdana"/>
          <w:sz w:val="20"/>
          <w:szCs w:val="20"/>
        </w:rPr>
      </w:pPr>
    </w:p>
    <w:p w14:paraId="7CB5C7D6" w14:textId="77777777" w:rsidR="00AB3A3E" w:rsidRDefault="00AB3A3E" w:rsidP="00AB3A3E">
      <w:pPr>
        <w:rPr>
          <w:rFonts w:ascii="Verdana" w:hAnsi="Verdana" w:cs="Verdana"/>
          <w:sz w:val="20"/>
          <w:szCs w:val="20"/>
        </w:rPr>
      </w:pPr>
    </w:p>
    <w:p w14:paraId="64C06902" w14:textId="77777777" w:rsidR="00AB3A3E" w:rsidRDefault="00AB3A3E" w:rsidP="00AB3A3E">
      <w:pPr>
        <w:rPr>
          <w:rFonts w:ascii="Verdana" w:hAnsi="Verdana" w:cs="Verdana"/>
          <w:sz w:val="20"/>
          <w:szCs w:val="20"/>
        </w:rPr>
      </w:pPr>
    </w:p>
    <w:p w14:paraId="44894CC4" w14:textId="77777777" w:rsidR="00AB3A3E" w:rsidRDefault="00AB3A3E" w:rsidP="00AB3A3E">
      <w:pPr>
        <w:rPr>
          <w:rFonts w:ascii="Verdana" w:hAnsi="Verdana" w:cs="Verdana"/>
          <w:sz w:val="20"/>
          <w:szCs w:val="20"/>
        </w:rPr>
      </w:pPr>
    </w:p>
    <w:p w14:paraId="20997781" w14:textId="77777777" w:rsidR="00340B13" w:rsidRDefault="00340B13"/>
    <w:sectPr w:rsidR="0034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33D0" w14:textId="77777777" w:rsidR="00294EB1" w:rsidRDefault="00294EB1">
      <w:pPr>
        <w:spacing w:after="0" w:line="240" w:lineRule="auto"/>
      </w:pPr>
      <w:r>
        <w:separator/>
      </w:r>
    </w:p>
  </w:endnote>
  <w:endnote w:type="continuationSeparator" w:id="0">
    <w:p w14:paraId="65369D9B" w14:textId="77777777" w:rsidR="00294EB1" w:rsidRDefault="0029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chet Std Book">
    <w:altName w:val="MV Bol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00AD" w14:textId="77777777" w:rsidR="009973B2" w:rsidRDefault="00294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94BF" w14:textId="77777777" w:rsidR="009973B2" w:rsidRDefault="00294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1A16" w14:textId="77777777" w:rsidR="009973B2" w:rsidRDefault="00294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B3C1" w14:textId="77777777" w:rsidR="00294EB1" w:rsidRDefault="00294EB1">
      <w:pPr>
        <w:spacing w:after="0" w:line="240" w:lineRule="auto"/>
      </w:pPr>
      <w:r>
        <w:separator/>
      </w:r>
    </w:p>
  </w:footnote>
  <w:footnote w:type="continuationSeparator" w:id="0">
    <w:p w14:paraId="3B4A982E" w14:textId="77777777" w:rsidR="00294EB1" w:rsidRDefault="0029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C947" w14:textId="77777777" w:rsidR="009973B2" w:rsidRDefault="00294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EE13" w14:textId="77777777" w:rsidR="009973B2" w:rsidRDefault="00294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440" w:hanging="36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3E"/>
    <w:rsid w:val="00114062"/>
    <w:rsid w:val="00294EB1"/>
    <w:rsid w:val="002D1BD2"/>
    <w:rsid w:val="00340B13"/>
    <w:rsid w:val="00996508"/>
    <w:rsid w:val="00A330C6"/>
    <w:rsid w:val="00AB3A3E"/>
    <w:rsid w:val="00B9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E72B08"/>
  <w15:chartTrackingRefBased/>
  <w15:docId w15:val="{1A04CAA0-C294-4D50-A767-67132859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A3E"/>
    <w:pPr>
      <w:suppressAutoHyphens/>
      <w:spacing w:line="256" w:lineRule="auto"/>
      <w:ind w:left="720"/>
    </w:pPr>
    <w:rPr>
      <w:rFonts w:ascii="Cachet Std Book" w:eastAsia="Times New Roman" w:hAnsi="Cachet Std Book" w:cs="Cachet Std Book"/>
      <w:lang w:eastAsia="ar-SA"/>
    </w:rPr>
  </w:style>
  <w:style w:type="paragraph" w:styleId="Heading1">
    <w:name w:val="heading 1"/>
    <w:basedOn w:val="Normal"/>
    <w:next w:val="Normal"/>
    <w:link w:val="Heading1Char"/>
    <w:qFormat/>
    <w:rsid w:val="00AB3A3E"/>
    <w:pPr>
      <w:keepNext/>
      <w:keepLines/>
      <w:numPr>
        <w:numId w:val="1"/>
      </w:numPr>
      <w:spacing w:before="240" w:after="0" w:line="360" w:lineRule="auto"/>
      <w:ind w:left="0" w:firstLine="0"/>
      <w:outlineLvl w:val="0"/>
    </w:pPr>
    <w:rPr>
      <w:rFonts w:ascii="Verdana" w:hAnsi="Verdana" w:cs="Verdana"/>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A3E"/>
    <w:rPr>
      <w:rFonts w:ascii="Verdana" w:eastAsia="Times New Roman" w:hAnsi="Verdana" w:cs="Verdana"/>
      <w:b/>
      <w:smallCaps/>
      <w:sz w:val="32"/>
      <w:szCs w:val="24"/>
      <w:lang w:eastAsia="ar-SA"/>
    </w:rPr>
  </w:style>
  <w:style w:type="character" w:styleId="Hyperlink">
    <w:name w:val="Hyperlink"/>
    <w:rsid w:val="00AB3A3E"/>
    <w:rPr>
      <w:rFonts w:cs="Times New Roman"/>
      <w:color w:val="0563C1"/>
      <w:u w:val="single"/>
    </w:rPr>
  </w:style>
  <w:style w:type="paragraph" w:styleId="Header">
    <w:name w:val="header"/>
    <w:basedOn w:val="Normal"/>
    <w:link w:val="HeaderChar"/>
    <w:rsid w:val="00AB3A3E"/>
    <w:pPr>
      <w:tabs>
        <w:tab w:val="center" w:pos="4680"/>
        <w:tab w:val="right" w:pos="9360"/>
      </w:tabs>
      <w:spacing w:after="0" w:line="240" w:lineRule="auto"/>
    </w:pPr>
  </w:style>
  <w:style w:type="character" w:customStyle="1" w:styleId="HeaderChar">
    <w:name w:val="Header Char"/>
    <w:basedOn w:val="DefaultParagraphFont"/>
    <w:link w:val="Header"/>
    <w:rsid w:val="00AB3A3E"/>
    <w:rPr>
      <w:rFonts w:ascii="Cachet Std Book" w:eastAsia="Times New Roman" w:hAnsi="Cachet Std Book" w:cs="Cachet Std Book"/>
      <w:lang w:eastAsia="ar-SA"/>
    </w:rPr>
  </w:style>
  <w:style w:type="paragraph" w:styleId="Footer">
    <w:name w:val="footer"/>
    <w:basedOn w:val="Normal"/>
    <w:link w:val="FooterChar"/>
    <w:rsid w:val="00AB3A3E"/>
    <w:pPr>
      <w:tabs>
        <w:tab w:val="center" w:pos="4680"/>
        <w:tab w:val="right" w:pos="9360"/>
      </w:tabs>
      <w:spacing w:after="0" w:line="240" w:lineRule="auto"/>
    </w:pPr>
  </w:style>
  <w:style w:type="character" w:customStyle="1" w:styleId="FooterChar">
    <w:name w:val="Footer Char"/>
    <w:basedOn w:val="DefaultParagraphFont"/>
    <w:link w:val="Footer"/>
    <w:rsid w:val="00AB3A3E"/>
    <w:rPr>
      <w:rFonts w:ascii="Cachet Std Book" w:eastAsia="Times New Roman" w:hAnsi="Cachet Std Book" w:cs="Cachet Std Book"/>
      <w:lang w:eastAsia="ar-SA"/>
    </w:rPr>
  </w:style>
  <w:style w:type="paragraph" w:styleId="ListParagraph">
    <w:name w:val="List Paragraph"/>
    <w:basedOn w:val="Normal"/>
    <w:qFormat/>
    <w:rsid w:val="00AB3A3E"/>
  </w:style>
  <w:style w:type="paragraph" w:styleId="BodyTextIndent3">
    <w:name w:val="Body Text Indent 3"/>
    <w:basedOn w:val="Normal"/>
    <w:link w:val="BodyTextIndent3Char"/>
    <w:rsid w:val="00AB3A3E"/>
    <w:pPr>
      <w:tabs>
        <w:tab w:val="left" w:pos="540"/>
        <w:tab w:val="left" w:pos="900"/>
      </w:tabs>
      <w:spacing w:after="100" w:line="240" w:lineRule="auto"/>
      <w:ind w:left="540" w:hanging="540"/>
    </w:pPr>
    <w:rPr>
      <w:rFonts w:ascii="Times New Roman" w:hAnsi="Times New Roman" w:cs="Times New Roman"/>
      <w:sz w:val="24"/>
      <w:szCs w:val="24"/>
    </w:rPr>
  </w:style>
  <w:style w:type="character" w:customStyle="1" w:styleId="BodyTextIndent3Char">
    <w:name w:val="Body Text Indent 3 Char"/>
    <w:basedOn w:val="DefaultParagraphFont"/>
    <w:link w:val="BodyTextIndent3"/>
    <w:rsid w:val="00AB3A3E"/>
    <w:rPr>
      <w:rFonts w:ascii="Times New Roman" w:eastAsia="Times New Roman" w:hAnsi="Times New Roman" w:cs="Times New Roman"/>
      <w:sz w:val="24"/>
      <w:szCs w:val="24"/>
      <w:lang w:eastAsia="ar-SA"/>
    </w:rPr>
  </w:style>
  <w:style w:type="paragraph" w:customStyle="1" w:styleId="Standard">
    <w:name w:val="Standard"/>
    <w:rsid w:val="00AB3A3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yiv3816075697msonormal">
    <w:name w:val="yiv3816075697msonormal"/>
    <w:basedOn w:val="Normal"/>
    <w:rsid w:val="00AB3A3E"/>
    <w:pPr>
      <w:spacing w:before="280" w:after="280" w:line="240" w:lineRule="auto"/>
      <w:ind w:left="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33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C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althyohio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CHELF</dc:creator>
  <cp:keywords/>
  <dc:description/>
  <cp:lastModifiedBy>MATT CHELF</cp:lastModifiedBy>
  <cp:revision>5</cp:revision>
  <cp:lastPrinted>2020-01-07T18:33:00Z</cp:lastPrinted>
  <dcterms:created xsi:type="dcterms:W3CDTF">2020-01-07T17:56:00Z</dcterms:created>
  <dcterms:modified xsi:type="dcterms:W3CDTF">2020-01-08T17:19:00Z</dcterms:modified>
</cp:coreProperties>
</file>