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DFCB" w14:textId="4A7859C2"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ED609F">
        <w:rPr>
          <w:rFonts w:asciiTheme="minorHAnsi" w:eastAsia="Calibri" w:hAnsiTheme="minorHAnsi" w:cstheme="minorHAnsi"/>
          <w:color w:val="006FC0"/>
          <w:sz w:val="24"/>
          <w:szCs w:val="24"/>
        </w:rPr>
        <w:t>April 1</w:t>
      </w:r>
      <w:r w:rsidR="007C26F8">
        <w:rPr>
          <w:rFonts w:asciiTheme="minorHAnsi" w:eastAsia="Calibri" w:hAnsiTheme="minorHAnsi" w:cstheme="minorHAnsi"/>
          <w:color w:val="006FC0"/>
          <w:sz w:val="24"/>
          <w:szCs w:val="24"/>
        </w:rPr>
        <w:t>6</w:t>
      </w:r>
    </w:p>
    <w:p w14:paraId="32264D15" w14:textId="77777777" w:rsidR="00131893" w:rsidRDefault="00131893" w:rsidP="00FA6055">
      <w:pPr>
        <w:spacing w:before="70"/>
        <w:rPr>
          <w:rFonts w:asciiTheme="minorHAnsi" w:eastAsia="Calibri" w:hAnsiTheme="minorHAnsi" w:cstheme="minorHAnsi"/>
          <w:color w:val="006FC0"/>
          <w:spacing w:val="1"/>
          <w:sz w:val="24"/>
          <w:szCs w:val="24"/>
        </w:rPr>
      </w:pPr>
    </w:p>
    <w:p w14:paraId="0267EC69" w14:textId="59D238EF" w:rsidR="00C010CD" w:rsidRDefault="00C010CD" w:rsidP="00C010CD">
      <w:pPr>
        <w:pStyle w:val="NormalWeb"/>
        <w:spacing w:before="60" w:beforeAutospacing="0" w:after="150" w:afterAutospacing="0"/>
        <w:rPr>
          <w:color w:val="333333"/>
        </w:rPr>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14:paraId="4291E65B" w14:textId="48921BB9" w:rsidR="00793D2F" w:rsidRDefault="00893310" w:rsidP="00FF78B8">
      <w:pPr>
        <w:pStyle w:val="NormalWeb"/>
        <w:spacing w:before="60" w:beforeAutospacing="0" w:after="150" w:afterAutospacing="0"/>
        <w:rPr>
          <w:color w:val="333333"/>
        </w:rPr>
      </w:pPr>
      <w:r w:rsidRPr="00FE4B32">
        <w:rPr>
          <w:b/>
          <w:color w:val="000000"/>
        </w:rPr>
        <w:t xml:space="preserve">Spring Training: </w:t>
      </w:r>
      <w:r w:rsidRPr="00FE4B32">
        <w:rPr>
          <w:color w:val="000000"/>
        </w:rPr>
        <w:t xml:space="preserve">Spring Training </w:t>
      </w:r>
      <w:r w:rsidR="007C26F8">
        <w:rPr>
          <w:color w:val="000000"/>
        </w:rPr>
        <w:t>started today,</w:t>
      </w:r>
      <w:r w:rsidRPr="00FE4B32">
        <w:rPr>
          <w:color w:val="000000"/>
        </w:rPr>
        <w:t xml:space="preserve"> Monday, April 16</w:t>
      </w:r>
      <w:r w:rsidRPr="00FE4B32">
        <w:rPr>
          <w:color w:val="000000"/>
          <w:vertAlign w:val="superscript"/>
        </w:rPr>
        <w:t>th</w:t>
      </w:r>
      <w:r w:rsidRPr="00FE4B32">
        <w:rPr>
          <w:color w:val="000000"/>
        </w:rPr>
        <w:t>.</w:t>
      </w:r>
      <w:r w:rsidR="00793D2F">
        <w:rPr>
          <w:color w:val="000000"/>
        </w:rPr>
        <w:t xml:space="preserve"> </w:t>
      </w:r>
      <w:r w:rsidR="007C26F8">
        <w:rPr>
          <w:color w:val="000000"/>
        </w:rPr>
        <w:t xml:space="preserve"> </w:t>
      </w:r>
      <w:r w:rsidR="00793D2F" w:rsidRPr="00793D2F">
        <w:rPr>
          <w:color w:val="333333"/>
        </w:rPr>
        <w:t xml:space="preserve">Spring Training will run from Monday, April 16th thru Sunday, June 17th. </w:t>
      </w:r>
      <w:r w:rsidR="00793D2F" w:rsidRPr="00476FCD">
        <w:rPr>
          <w:rStyle w:val="Strong"/>
          <w:rFonts w:eastAsiaTheme="minorEastAsia"/>
          <w:b w:val="0"/>
          <w:color w:val="333333"/>
        </w:rPr>
        <w:t>Swimmers must register for the practice level group they were assigned to in September</w:t>
      </w:r>
      <w:r w:rsidR="007C26F8" w:rsidRPr="00476FCD">
        <w:rPr>
          <w:rStyle w:val="Strong"/>
          <w:rFonts w:eastAsiaTheme="minorEastAsia"/>
          <w:b w:val="0"/>
          <w:color w:val="333333"/>
        </w:rPr>
        <w:t>.</w:t>
      </w:r>
      <w:r w:rsidR="00793D2F" w:rsidRPr="00793D2F">
        <w:rPr>
          <w:color w:val="333333"/>
        </w:rPr>
        <w:t xml:space="preserve"> </w:t>
      </w:r>
    </w:p>
    <w:p w14:paraId="7CA313C3" w14:textId="77777777" w:rsidR="00476FCD" w:rsidRDefault="00476FCD" w:rsidP="00476FCD">
      <w:pPr>
        <w:pStyle w:val="NormalWeb"/>
        <w:rPr>
          <w:b/>
        </w:rPr>
      </w:pPr>
      <w:r>
        <w:rPr>
          <w:b/>
        </w:rPr>
        <w:t>There will be NO practice this Sunday (4/22) due to the End of Season Banquet</w:t>
      </w:r>
    </w:p>
    <w:p w14:paraId="107D64D4" w14:textId="3263E134" w:rsidR="007C26F8" w:rsidRDefault="00476FCD" w:rsidP="002F1360">
      <w:pPr>
        <w:pStyle w:val="NormalWeb"/>
        <w:rPr>
          <w:color w:val="000000"/>
        </w:rPr>
      </w:pPr>
      <w:r>
        <w:rPr>
          <w:b/>
          <w:color w:val="000000"/>
        </w:rPr>
        <w:t>Senior and Senior 1</w:t>
      </w:r>
      <w:r w:rsidR="007C26F8" w:rsidRPr="00FE4B32">
        <w:rPr>
          <w:b/>
          <w:color w:val="000000"/>
        </w:rPr>
        <w:t xml:space="preserve">: </w:t>
      </w:r>
      <w:r>
        <w:rPr>
          <w:color w:val="000000"/>
        </w:rPr>
        <w:t xml:space="preserve">This Thursday (4/19), Senior 1 will be early and Seniors will be late. On Friday (4/20), Senior 1 will have Spin first then the Seniors </w:t>
      </w:r>
      <w:proofErr w:type="gramStart"/>
      <w:r>
        <w:rPr>
          <w:color w:val="000000"/>
        </w:rPr>
        <w:t>will</w:t>
      </w:r>
      <w:proofErr w:type="gramEnd"/>
      <w:r>
        <w:rPr>
          <w:color w:val="000000"/>
        </w:rPr>
        <w:t xml:space="preserve"> Spin.</w:t>
      </w:r>
    </w:p>
    <w:p w14:paraId="457C598F" w14:textId="774440F8" w:rsidR="002F1360" w:rsidRPr="00FE4B32" w:rsidRDefault="002F1360" w:rsidP="002F1360">
      <w:pPr>
        <w:pStyle w:val="NormalWeb"/>
      </w:pPr>
      <w:r w:rsidRPr="00FE4B32">
        <w:rPr>
          <w:b/>
        </w:rPr>
        <w:t>Family File Folders:</w:t>
      </w:r>
      <w:r w:rsidRPr="00FE4B32">
        <w:t xml:space="preserve">  Make sure you check your family folders on a regular basis.  If you have any medals or apparel in your folders please take them home. </w:t>
      </w:r>
    </w:p>
    <w:p w14:paraId="53413509" w14:textId="011C47F9" w:rsidR="006D5E41" w:rsidRDefault="004E262B" w:rsidP="00D8086E">
      <w:pPr>
        <w:pStyle w:val="PlainText"/>
        <w:rPr>
          <w:rFonts w:ascii="Times New Roman" w:hAnsi="Times New Roman" w:cs="Times New Roman"/>
          <w:sz w:val="24"/>
          <w:szCs w:val="24"/>
        </w:rPr>
      </w:pPr>
      <w:r w:rsidRPr="00FE4B32">
        <w:rPr>
          <w:rFonts w:ascii="Times New Roman" w:hAnsi="Times New Roman" w:cs="Times New Roman"/>
          <w:b/>
          <w:sz w:val="24"/>
          <w:szCs w:val="24"/>
        </w:rPr>
        <w:t>End of Season Banquet:</w:t>
      </w:r>
      <w:r w:rsidRPr="00FE4B32">
        <w:rPr>
          <w:rFonts w:ascii="Times New Roman" w:hAnsi="Times New Roman" w:cs="Times New Roman"/>
          <w:sz w:val="24"/>
          <w:szCs w:val="24"/>
        </w:rPr>
        <w:t xml:space="preserve"> The end of season banquet</w:t>
      </w:r>
      <w:r w:rsidR="0062664B" w:rsidRPr="00FE4B32">
        <w:rPr>
          <w:rFonts w:ascii="Times New Roman" w:hAnsi="Times New Roman" w:cs="Times New Roman"/>
          <w:sz w:val="24"/>
          <w:szCs w:val="24"/>
        </w:rPr>
        <w:t xml:space="preserve"> for ages 9 and older</w:t>
      </w:r>
      <w:r w:rsidRPr="00FE4B32">
        <w:rPr>
          <w:rFonts w:ascii="Times New Roman" w:hAnsi="Times New Roman" w:cs="Times New Roman"/>
          <w:sz w:val="24"/>
          <w:szCs w:val="24"/>
        </w:rPr>
        <w:t xml:space="preserve"> is scheduled for </w:t>
      </w:r>
      <w:r w:rsidR="007C26F8">
        <w:rPr>
          <w:rFonts w:ascii="Times New Roman" w:hAnsi="Times New Roman" w:cs="Times New Roman"/>
          <w:sz w:val="24"/>
          <w:szCs w:val="24"/>
        </w:rPr>
        <w:t xml:space="preserve">this </w:t>
      </w:r>
      <w:r w:rsidRPr="00FE4B32">
        <w:rPr>
          <w:rFonts w:ascii="Times New Roman" w:hAnsi="Times New Roman" w:cs="Times New Roman"/>
          <w:sz w:val="24"/>
          <w:szCs w:val="24"/>
        </w:rPr>
        <w:t xml:space="preserve">Sunday, </w:t>
      </w:r>
      <w:r w:rsidRPr="00FE4B32">
        <w:rPr>
          <w:rFonts w:ascii="Times New Roman" w:hAnsi="Times New Roman" w:cs="Times New Roman"/>
          <w:b/>
          <w:sz w:val="24"/>
          <w:szCs w:val="24"/>
        </w:rPr>
        <w:t>April 22</w:t>
      </w:r>
      <w:r w:rsidRPr="00FE4B32">
        <w:rPr>
          <w:rFonts w:ascii="Times New Roman" w:hAnsi="Times New Roman" w:cs="Times New Roman"/>
          <w:b/>
          <w:sz w:val="24"/>
          <w:szCs w:val="24"/>
          <w:vertAlign w:val="superscript"/>
        </w:rPr>
        <w:t>nd</w:t>
      </w:r>
      <w:r w:rsidRPr="00FE4B32">
        <w:rPr>
          <w:rFonts w:ascii="Times New Roman" w:hAnsi="Times New Roman" w:cs="Times New Roman"/>
          <w:b/>
          <w:sz w:val="24"/>
          <w:szCs w:val="24"/>
        </w:rPr>
        <w:t>.</w:t>
      </w:r>
      <w:r w:rsidRPr="00FE4B32">
        <w:rPr>
          <w:rFonts w:ascii="Times New Roman" w:hAnsi="Times New Roman" w:cs="Times New Roman"/>
          <w:sz w:val="24"/>
          <w:szCs w:val="24"/>
        </w:rPr>
        <w:t xml:space="preserve">  The banquet will be held at Jacques Reception Center</w:t>
      </w:r>
      <w:r w:rsidR="0062664B" w:rsidRPr="00FE4B32">
        <w:rPr>
          <w:rFonts w:ascii="Times New Roman" w:hAnsi="Times New Roman" w:cs="Times New Roman"/>
          <w:sz w:val="24"/>
          <w:szCs w:val="24"/>
        </w:rPr>
        <w:t xml:space="preserve"> (500 Palmer Ave</w:t>
      </w:r>
      <w:r w:rsidRPr="00FE4B32">
        <w:rPr>
          <w:rFonts w:ascii="Times New Roman" w:hAnsi="Times New Roman" w:cs="Times New Roman"/>
          <w:sz w:val="24"/>
          <w:szCs w:val="24"/>
        </w:rPr>
        <w:t xml:space="preserve"> in Middletown</w:t>
      </w:r>
      <w:r w:rsidR="0062664B" w:rsidRPr="00FE4B32">
        <w:rPr>
          <w:rFonts w:ascii="Times New Roman" w:hAnsi="Times New Roman" w:cs="Times New Roman"/>
          <w:sz w:val="24"/>
          <w:szCs w:val="24"/>
        </w:rPr>
        <w:t>)</w:t>
      </w:r>
      <w:r w:rsidRPr="00FE4B32">
        <w:rPr>
          <w:rFonts w:ascii="Times New Roman" w:hAnsi="Times New Roman" w:cs="Times New Roman"/>
          <w:sz w:val="24"/>
          <w:szCs w:val="24"/>
        </w:rPr>
        <w:t xml:space="preserve"> from 12-4 PM.  </w:t>
      </w:r>
      <w:r w:rsidR="0062664B" w:rsidRPr="00FE4B32">
        <w:rPr>
          <w:rFonts w:ascii="Times New Roman" w:hAnsi="Times New Roman" w:cs="Times New Roman"/>
          <w:sz w:val="24"/>
          <w:szCs w:val="24"/>
        </w:rPr>
        <w:t xml:space="preserve">The theme this year is the 70’s.  </w:t>
      </w:r>
    </w:p>
    <w:p w14:paraId="5B1F4BFC" w14:textId="71843A3C" w:rsidR="007C26F8" w:rsidRPr="007C26F8" w:rsidRDefault="007C26F8" w:rsidP="007C26F8">
      <w:pPr>
        <w:pStyle w:val="NormalWeb"/>
        <w:spacing w:line="270" w:lineRule="atLeast"/>
      </w:pPr>
      <w:r w:rsidRPr="007C26F8">
        <w:rPr>
          <w:b/>
        </w:rPr>
        <w:t xml:space="preserve">Parent Gathering: </w:t>
      </w:r>
      <w:r w:rsidRPr="007C26F8">
        <w:rPr>
          <w:color w:val="333333"/>
        </w:rPr>
        <w:t xml:space="preserve">We hope you have had a fun and relaxing break.  As our swimmers begin their Spring Training, we would love to have parents of all ages get together to welcome in the new training season.  Attached is the flyer for our Swim Team Parent Social taking place on </w:t>
      </w:r>
      <w:r w:rsidRPr="007C26F8">
        <w:rPr>
          <w:rStyle w:val="Strong"/>
          <w:rFonts w:eastAsiaTheme="majorEastAsia"/>
          <w:color w:val="333333"/>
        </w:rPr>
        <w:t>Friday, April 27th from 6:30 -8:30. </w:t>
      </w:r>
      <w:r w:rsidRPr="007C26F8">
        <w:rPr>
          <w:color w:val="333333"/>
        </w:rPr>
        <w:t>  If you are interested in attending or have any questions please contact Virginia at 732-272-3379.  Here's to a fun, relaxing evening full of friends and laughter!</w:t>
      </w:r>
      <w:r w:rsidRPr="007C26F8">
        <w:rPr>
          <w:color w:val="333333"/>
        </w:rPr>
        <w:br/>
      </w:r>
      <w:bookmarkStart w:id="0" w:name="_GoBack"/>
      <w:bookmarkEnd w:id="0"/>
    </w:p>
    <w:p w14:paraId="58FFF357" w14:textId="77777777" w:rsidR="006D4F9B" w:rsidRPr="00FE4B32" w:rsidRDefault="006D4F9B" w:rsidP="00AC3447">
      <w:pPr>
        <w:rPr>
          <w:b/>
          <w:sz w:val="24"/>
          <w:szCs w:val="24"/>
        </w:rPr>
      </w:pPr>
    </w:p>
    <w:p w14:paraId="09364DBC" w14:textId="77777777" w:rsidR="00B8325E" w:rsidRPr="00FE4B32" w:rsidRDefault="00B8325E" w:rsidP="00131893">
      <w:pPr>
        <w:rPr>
          <w:sz w:val="24"/>
          <w:szCs w:val="24"/>
        </w:rPr>
      </w:pPr>
    </w:p>
    <w:p w14:paraId="0212CFBF" w14:textId="77777777" w:rsidR="00460349" w:rsidRPr="00FE4B32" w:rsidRDefault="00460349" w:rsidP="00131893">
      <w:pPr>
        <w:rPr>
          <w:b/>
          <w:sz w:val="24"/>
          <w:szCs w:val="24"/>
          <w:u w:val="single"/>
        </w:rPr>
      </w:pPr>
    </w:p>
    <w:p w14:paraId="0889D4C3" w14:textId="77777777" w:rsidR="00103710" w:rsidRPr="00FE4B32" w:rsidRDefault="00103710" w:rsidP="00131893">
      <w:pPr>
        <w:rPr>
          <w:sz w:val="24"/>
          <w:szCs w:val="24"/>
        </w:rPr>
      </w:pPr>
    </w:p>
    <w:p w14:paraId="66499ABE" w14:textId="77777777" w:rsidR="00460195" w:rsidRPr="00FE4B32" w:rsidRDefault="00460195" w:rsidP="00131893">
      <w:pPr>
        <w:rPr>
          <w:b/>
          <w:sz w:val="24"/>
          <w:szCs w:val="24"/>
          <w:u w:val="single"/>
        </w:rPr>
      </w:pPr>
    </w:p>
    <w:p w14:paraId="30C2592B" w14:textId="77777777" w:rsidR="009D7C6D" w:rsidRPr="00FE4B32" w:rsidRDefault="009D7C6D" w:rsidP="009D7C6D">
      <w:pPr>
        <w:pStyle w:val="NormalWeb"/>
      </w:pPr>
    </w:p>
    <w:p w14:paraId="2AE3A0E9" w14:textId="77777777" w:rsidR="009D7C6D" w:rsidRPr="00FE4B32" w:rsidRDefault="009D7C6D" w:rsidP="002278D9">
      <w:pPr>
        <w:pStyle w:val="NormalWeb"/>
        <w:spacing w:line="270" w:lineRule="atLeast"/>
      </w:pPr>
    </w:p>
    <w:p w14:paraId="79A0DFC3" w14:textId="77777777" w:rsidR="00905E4F" w:rsidRPr="00FE4B32" w:rsidRDefault="00905E4F" w:rsidP="00905E4F">
      <w:pPr>
        <w:pStyle w:val="NormalWeb"/>
        <w:rPr>
          <w:b/>
          <w:color w:val="000000"/>
        </w:rPr>
      </w:pPr>
    </w:p>
    <w:p w14:paraId="2BB522DE" w14:textId="77777777" w:rsidR="00905E4F" w:rsidRPr="00FE4B32" w:rsidRDefault="00905E4F" w:rsidP="00905E4F">
      <w:pPr>
        <w:shd w:val="clear" w:color="auto" w:fill="FFFFFF"/>
        <w:spacing w:before="60" w:after="150"/>
        <w:rPr>
          <w:b/>
          <w:color w:val="000000"/>
          <w:sz w:val="24"/>
          <w:szCs w:val="24"/>
          <w:u w:val="single"/>
        </w:rPr>
      </w:pPr>
    </w:p>
    <w:sectPr w:rsidR="00905E4F" w:rsidRPr="00FE4B32">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5"/>
  </w:num>
  <w:num w:numId="5">
    <w:abstractNumId w:val="43"/>
  </w:num>
  <w:num w:numId="6">
    <w:abstractNumId w:val="40"/>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2"/>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4"/>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2"/>
  </w:num>
  <w:num w:numId="31">
    <w:abstractNumId w:val="12"/>
  </w:num>
  <w:num w:numId="32">
    <w:abstractNumId w:val="27"/>
  </w:num>
  <w:num w:numId="33">
    <w:abstractNumId w:val="22"/>
  </w:num>
  <w:num w:numId="34">
    <w:abstractNumId w:val="33"/>
  </w:num>
  <w:num w:numId="35">
    <w:abstractNumId w:val="13"/>
  </w:num>
  <w:num w:numId="36">
    <w:abstractNumId w:val="17"/>
  </w:num>
  <w:num w:numId="37">
    <w:abstractNumId w:val="19"/>
  </w:num>
  <w:num w:numId="38">
    <w:abstractNumId w:val="38"/>
  </w:num>
  <w:num w:numId="39">
    <w:abstractNumId w:val="29"/>
  </w:num>
  <w:num w:numId="40">
    <w:abstractNumId w:val="31"/>
  </w:num>
  <w:num w:numId="41">
    <w:abstractNumId w:val="23"/>
  </w:num>
  <w:num w:numId="42">
    <w:abstractNumId w:val="37"/>
  </w:num>
  <w:num w:numId="43">
    <w:abstractNumId w:val="11"/>
  </w:num>
  <w:num w:numId="44">
    <w:abstractNumId w:val="34"/>
  </w:num>
  <w:num w:numId="45">
    <w:abstractNumId w:val="39"/>
  </w:num>
  <w:num w:numId="46">
    <w:abstractNumId w:val="1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6748"/>
    <w:rsid w:val="0001750A"/>
    <w:rsid w:val="0003283D"/>
    <w:rsid w:val="000329E2"/>
    <w:rsid w:val="000418FC"/>
    <w:rsid w:val="00043C2B"/>
    <w:rsid w:val="000463E0"/>
    <w:rsid w:val="00046682"/>
    <w:rsid w:val="00052C47"/>
    <w:rsid w:val="00057774"/>
    <w:rsid w:val="0006038D"/>
    <w:rsid w:val="00061DA8"/>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541F"/>
    <w:rsid w:val="00116F4F"/>
    <w:rsid w:val="00121AED"/>
    <w:rsid w:val="0012290A"/>
    <w:rsid w:val="0012388E"/>
    <w:rsid w:val="00124702"/>
    <w:rsid w:val="001260EC"/>
    <w:rsid w:val="00131893"/>
    <w:rsid w:val="0013520E"/>
    <w:rsid w:val="0014055F"/>
    <w:rsid w:val="00143CC1"/>
    <w:rsid w:val="0015185E"/>
    <w:rsid w:val="00153ACC"/>
    <w:rsid w:val="00154839"/>
    <w:rsid w:val="00163FD4"/>
    <w:rsid w:val="001736D2"/>
    <w:rsid w:val="00174005"/>
    <w:rsid w:val="00175F4E"/>
    <w:rsid w:val="00180C9C"/>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A2027"/>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D7C79"/>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0195"/>
    <w:rsid w:val="00460349"/>
    <w:rsid w:val="00461396"/>
    <w:rsid w:val="00470087"/>
    <w:rsid w:val="0047396A"/>
    <w:rsid w:val="00476FCD"/>
    <w:rsid w:val="004770B2"/>
    <w:rsid w:val="00485CB6"/>
    <w:rsid w:val="0049011E"/>
    <w:rsid w:val="0049421F"/>
    <w:rsid w:val="00496ACF"/>
    <w:rsid w:val="004971B1"/>
    <w:rsid w:val="004A25E6"/>
    <w:rsid w:val="004B000A"/>
    <w:rsid w:val="004B155E"/>
    <w:rsid w:val="004B1DEC"/>
    <w:rsid w:val="004B41A5"/>
    <w:rsid w:val="004D472C"/>
    <w:rsid w:val="004E0B8E"/>
    <w:rsid w:val="004E0EF4"/>
    <w:rsid w:val="004E262B"/>
    <w:rsid w:val="004F2CA1"/>
    <w:rsid w:val="004F3E10"/>
    <w:rsid w:val="00507552"/>
    <w:rsid w:val="00507F95"/>
    <w:rsid w:val="00510C7F"/>
    <w:rsid w:val="005127A6"/>
    <w:rsid w:val="00515F03"/>
    <w:rsid w:val="00517F76"/>
    <w:rsid w:val="00523369"/>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2560"/>
    <w:rsid w:val="00625173"/>
    <w:rsid w:val="0062664B"/>
    <w:rsid w:val="006273C4"/>
    <w:rsid w:val="006369AD"/>
    <w:rsid w:val="00637744"/>
    <w:rsid w:val="0063780B"/>
    <w:rsid w:val="006401E6"/>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1FBF"/>
    <w:rsid w:val="006D4F9B"/>
    <w:rsid w:val="006D5E41"/>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3D2F"/>
    <w:rsid w:val="00797C0F"/>
    <w:rsid w:val="007A3907"/>
    <w:rsid w:val="007A572B"/>
    <w:rsid w:val="007B0340"/>
    <w:rsid w:val="007B563D"/>
    <w:rsid w:val="007C26F8"/>
    <w:rsid w:val="007C6291"/>
    <w:rsid w:val="007D0543"/>
    <w:rsid w:val="007E2314"/>
    <w:rsid w:val="007E2D46"/>
    <w:rsid w:val="007F0436"/>
    <w:rsid w:val="007F4BED"/>
    <w:rsid w:val="007F5BDA"/>
    <w:rsid w:val="007F67B3"/>
    <w:rsid w:val="007F7BD6"/>
    <w:rsid w:val="0080162D"/>
    <w:rsid w:val="0080406B"/>
    <w:rsid w:val="0081049A"/>
    <w:rsid w:val="008113D8"/>
    <w:rsid w:val="00812082"/>
    <w:rsid w:val="00830E13"/>
    <w:rsid w:val="00832177"/>
    <w:rsid w:val="0083479F"/>
    <w:rsid w:val="00845429"/>
    <w:rsid w:val="0085007C"/>
    <w:rsid w:val="00850FF4"/>
    <w:rsid w:val="00854212"/>
    <w:rsid w:val="0086008E"/>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299A"/>
    <w:rsid w:val="00A450F2"/>
    <w:rsid w:val="00A52CFD"/>
    <w:rsid w:val="00A54F25"/>
    <w:rsid w:val="00A55310"/>
    <w:rsid w:val="00A557BF"/>
    <w:rsid w:val="00A5739B"/>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325E"/>
    <w:rsid w:val="00B8625D"/>
    <w:rsid w:val="00B878AD"/>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03DB"/>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B73C7"/>
    <w:rsid w:val="00DC05F6"/>
    <w:rsid w:val="00DC4D4E"/>
    <w:rsid w:val="00DC62E1"/>
    <w:rsid w:val="00DC6386"/>
    <w:rsid w:val="00DC6A52"/>
    <w:rsid w:val="00DD762B"/>
    <w:rsid w:val="00DD7E5A"/>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D609F"/>
    <w:rsid w:val="00EE3046"/>
    <w:rsid w:val="00EE37E1"/>
    <w:rsid w:val="00EF255D"/>
    <w:rsid w:val="00EF4DD4"/>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12E"/>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E4B32"/>
    <w:rsid w:val="00FF34AE"/>
    <w:rsid w:val="00FF78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 w:type="character" w:customStyle="1" w:styleId="aqj">
    <w:name w:val="aqj"/>
    <w:basedOn w:val="DefaultParagraphFont"/>
    <w:rsid w:val="0062664B"/>
  </w:style>
  <w:style w:type="paragraph" w:customStyle="1" w:styleId="xmsonormal">
    <w:name w:val="x_msonormal"/>
    <w:basedOn w:val="Normal"/>
    <w:uiPriority w:val="99"/>
    <w:semiHidden/>
    <w:rsid w:val="00DB73C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0378676">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59409235">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83741401">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375154804">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873541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470978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0652817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348317">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6174-818C-431E-BDCE-D73FC08B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2018-04-17T01:35:00Z</dcterms:created>
  <dcterms:modified xsi:type="dcterms:W3CDTF">2018-04-17T01:49:00Z</dcterms:modified>
</cp:coreProperties>
</file>