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0DFCB" w14:textId="47BB2778" w:rsidR="002148EB" w:rsidRDefault="00E86E1F" w:rsidP="00FA6055">
      <w:pPr>
        <w:spacing w:before="70"/>
        <w:rPr>
          <w:rFonts w:asciiTheme="minorHAnsi" w:eastAsia="Calibri" w:hAnsiTheme="minorHAnsi" w:cstheme="minorHAnsi"/>
          <w:color w:val="006FC0"/>
          <w:sz w:val="24"/>
          <w:szCs w:val="24"/>
        </w:rPr>
      </w:pPr>
      <w:r w:rsidRPr="00E87279">
        <w:rPr>
          <w:rFonts w:asciiTheme="minorHAnsi" w:eastAsia="Calibri" w:hAnsiTheme="minorHAnsi" w:cstheme="minorHAnsi"/>
          <w:color w:val="006FC0"/>
          <w:spacing w:val="5"/>
          <w:sz w:val="24"/>
          <w:szCs w:val="24"/>
        </w:rPr>
        <w:t>W</w:t>
      </w:r>
      <w:r w:rsidR="00C647DB" w:rsidRPr="00E87279">
        <w:rPr>
          <w:rFonts w:asciiTheme="minorHAnsi" w:eastAsia="Calibri" w:hAnsiTheme="minorHAnsi" w:cstheme="minorHAnsi"/>
          <w:color w:val="006FC0"/>
          <w:spacing w:val="5"/>
          <w:sz w:val="24"/>
          <w:szCs w:val="24"/>
        </w:rPr>
        <w:t>ee</w:t>
      </w:r>
      <w:r w:rsidR="00C647DB" w:rsidRPr="00E87279">
        <w:rPr>
          <w:rFonts w:asciiTheme="minorHAnsi" w:eastAsia="Calibri" w:hAnsiTheme="minorHAnsi" w:cstheme="minorHAnsi"/>
          <w:color w:val="006FC0"/>
          <w:spacing w:val="-2"/>
          <w:sz w:val="24"/>
          <w:szCs w:val="24"/>
        </w:rPr>
        <w:t>kl</w:t>
      </w:r>
      <w:r w:rsidR="00C647DB" w:rsidRPr="00E87279">
        <w:rPr>
          <w:rFonts w:asciiTheme="minorHAnsi" w:eastAsia="Calibri" w:hAnsiTheme="minorHAnsi" w:cstheme="minorHAnsi"/>
          <w:color w:val="006FC0"/>
          <w:sz w:val="24"/>
          <w:szCs w:val="24"/>
        </w:rPr>
        <w:t>y</w:t>
      </w:r>
      <w:r w:rsidR="00C647DB" w:rsidRPr="00E87279">
        <w:rPr>
          <w:rFonts w:asciiTheme="minorHAnsi" w:eastAsia="Calibri" w:hAnsiTheme="minorHAnsi" w:cstheme="minorHAnsi"/>
          <w:color w:val="006FC0"/>
          <w:spacing w:val="2"/>
          <w:sz w:val="24"/>
          <w:szCs w:val="24"/>
        </w:rPr>
        <w:t xml:space="preserve"> </w:t>
      </w:r>
      <w:r w:rsidR="00C647DB" w:rsidRPr="00E87279">
        <w:rPr>
          <w:rFonts w:asciiTheme="minorHAnsi" w:eastAsia="Calibri" w:hAnsiTheme="minorHAnsi" w:cstheme="minorHAnsi"/>
          <w:color w:val="006FC0"/>
          <w:sz w:val="24"/>
          <w:szCs w:val="24"/>
        </w:rPr>
        <w:t>S</w:t>
      </w:r>
      <w:r w:rsidR="00C647DB" w:rsidRPr="00E87279">
        <w:rPr>
          <w:rFonts w:asciiTheme="minorHAnsi" w:eastAsia="Calibri" w:hAnsiTheme="minorHAnsi" w:cstheme="minorHAnsi"/>
          <w:color w:val="006FC0"/>
          <w:spacing w:val="-2"/>
          <w:sz w:val="24"/>
          <w:szCs w:val="24"/>
        </w:rPr>
        <w:t>pl</w:t>
      </w:r>
      <w:r w:rsidR="00C647DB" w:rsidRPr="00E87279">
        <w:rPr>
          <w:rFonts w:asciiTheme="minorHAnsi" w:eastAsia="Calibri" w:hAnsiTheme="minorHAnsi" w:cstheme="minorHAnsi"/>
          <w:color w:val="006FC0"/>
          <w:spacing w:val="-5"/>
          <w:sz w:val="24"/>
          <w:szCs w:val="24"/>
        </w:rPr>
        <w:t>a</w:t>
      </w:r>
      <w:r w:rsidR="00C647DB" w:rsidRPr="00E87279">
        <w:rPr>
          <w:rFonts w:asciiTheme="minorHAnsi" w:eastAsia="Calibri" w:hAnsiTheme="minorHAnsi" w:cstheme="minorHAnsi"/>
          <w:color w:val="006FC0"/>
          <w:spacing w:val="2"/>
          <w:sz w:val="24"/>
          <w:szCs w:val="24"/>
        </w:rPr>
        <w:t>s</w:t>
      </w:r>
      <w:r w:rsidR="00C647DB" w:rsidRPr="00E87279">
        <w:rPr>
          <w:rFonts w:asciiTheme="minorHAnsi" w:eastAsia="Calibri" w:hAnsiTheme="minorHAnsi" w:cstheme="minorHAnsi"/>
          <w:color w:val="006FC0"/>
          <w:sz w:val="24"/>
          <w:szCs w:val="24"/>
        </w:rPr>
        <w:t>h</w:t>
      </w:r>
      <w:r w:rsidR="00C647DB" w:rsidRPr="00E87279">
        <w:rPr>
          <w:rFonts w:asciiTheme="minorHAnsi" w:eastAsia="Calibri" w:hAnsiTheme="minorHAnsi" w:cstheme="minorHAnsi"/>
          <w:color w:val="006FC0"/>
          <w:spacing w:val="2"/>
          <w:sz w:val="24"/>
          <w:szCs w:val="24"/>
        </w:rPr>
        <w:t xml:space="preserve"> </w:t>
      </w:r>
      <w:r w:rsidR="00BD4B80">
        <w:rPr>
          <w:rFonts w:asciiTheme="minorHAnsi" w:eastAsia="Calibri" w:hAnsiTheme="minorHAnsi" w:cstheme="minorHAnsi"/>
          <w:color w:val="006FC0"/>
          <w:sz w:val="24"/>
          <w:szCs w:val="24"/>
        </w:rPr>
        <w:t xml:space="preserve">– </w:t>
      </w:r>
      <w:r w:rsidR="00ED609F">
        <w:rPr>
          <w:rFonts w:asciiTheme="minorHAnsi" w:eastAsia="Calibri" w:hAnsiTheme="minorHAnsi" w:cstheme="minorHAnsi"/>
          <w:color w:val="006FC0"/>
          <w:sz w:val="24"/>
          <w:szCs w:val="24"/>
        </w:rPr>
        <w:t xml:space="preserve">April </w:t>
      </w:r>
      <w:r w:rsidR="003A3C32">
        <w:rPr>
          <w:rFonts w:asciiTheme="minorHAnsi" w:eastAsia="Calibri" w:hAnsiTheme="minorHAnsi" w:cstheme="minorHAnsi"/>
          <w:color w:val="006FC0"/>
          <w:sz w:val="24"/>
          <w:szCs w:val="24"/>
        </w:rPr>
        <w:t>23</w:t>
      </w:r>
    </w:p>
    <w:p w14:paraId="71E60FCA" w14:textId="77777777" w:rsidR="00DE0937" w:rsidRDefault="00DE0937" w:rsidP="00FA6055">
      <w:pPr>
        <w:spacing w:before="70"/>
        <w:rPr>
          <w:rFonts w:asciiTheme="minorHAnsi" w:eastAsia="Calibri" w:hAnsiTheme="minorHAnsi" w:cstheme="minorHAnsi"/>
          <w:color w:val="006FC0"/>
          <w:spacing w:val="1"/>
          <w:sz w:val="24"/>
          <w:szCs w:val="24"/>
        </w:rPr>
      </w:pPr>
    </w:p>
    <w:p w14:paraId="5DF0A2AF" w14:textId="51D29BA1" w:rsidR="00DE0937" w:rsidRDefault="00DE0937" w:rsidP="00FA6055">
      <w:pPr>
        <w:spacing w:before="70"/>
        <w:rPr>
          <w:sz w:val="24"/>
          <w:szCs w:val="24"/>
        </w:rPr>
      </w:pPr>
      <w:r w:rsidRPr="00DE0937">
        <w:rPr>
          <w:b/>
          <w:sz w:val="24"/>
          <w:szCs w:val="24"/>
        </w:rPr>
        <w:t>Swim Team Banquet:</w:t>
      </w:r>
      <w:r w:rsidRPr="00DE0937">
        <w:rPr>
          <w:sz w:val="24"/>
          <w:szCs w:val="24"/>
        </w:rPr>
        <w:t xml:space="preserve"> The Swim Team Parents committee team would like to thank the banquet committee for all their time and effort in making the 9 and over banquet such a success! Congratulations to all basket winners! Please remember to thank the businesses and families for their generous donations which made our fantastic prize baskets! Showing our appreciation and supporting the businesses that have supported our team will help ensure successful fundraising in the future. Thank you to our very generous banquet sponsors! </w:t>
      </w:r>
    </w:p>
    <w:p w14:paraId="11BA32DB" w14:textId="77777777" w:rsidR="00DE0937" w:rsidRDefault="00DE0937" w:rsidP="00FA6055">
      <w:pPr>
        <w:spacing w:before="70"/>
        <w:rPr>
          <w:sz w:val="24"/>
          <w:szCs w:val="24"/>
        </w:rPr>
      </w:pPr>
    </w:p>
    <w:p w14:paraId="32264D15" w14:textId="2BD29A61" w:rsidR="00131893" w:rsidRDefault="00DE0937" w:rsidP="00FA6055">
      <w:pPr>
        <w:spacing w:before="70"/>
        <w:rPr>
          <w:sz w:val="24"/>
          <w:szCs w:val="24"/>
        </w:rPr>
      </w:pPr>
      <w:r w:rsidRPr="00DE0937">
        <w:rPr>
          <w:sz w:val="24"/>
          <w:szCs w:val="24"/>
        </w:rPr>
        <w:t xml:space="preserve">Gold Sponsors: </w:t>
      </w:r>
      <w:bookmarkStart w:id="0" w:name="_GoBack"/>
      <w:bookmarkEnd w:id="0"/>
    </w:p>
    <w:p w14:paraId="3C49E871" w14:textId="77777777" w:rsidR="00DE0937" w:rsidRPr="003A3C32" w:rsidRDefault="00DE0937" w:rsidP="00DE0937">
      <w:pPr>
        <w:pStyle w:val="NormalWeb"/>
        <w:numPr>
          <w:ilvl w:val="0"/>
          <w:numId w:val="49"/>
        </w:numPr>
        <w:spacing w:line="270" w:lineRule="atLeast"/>
        <w:rPr>
          <w:color w:val="333333"/>
        </w:rPr>
      </w:pPr>
      <w:r w:rsidRPr="003A3C32">
        <w:rPr>
          <w:rStyle w:val="Strong"/>
          <w:rFonts w:eastAsiaTheme="majorEastAsia"/>
          <w:color w:val="333333"/>
        </w:rPr>
        <w:t>Link</w:t>
      </w:r>
      <w:r w:rsidRPr="003A3C32">
        <w:rPr>
          <w:color w:val="333333"/>
        </w:rPr>
        <w:t xml:space="preserve"> </w:t>
      </w:r>
    </w:p>
    <w:p w14:paraId="7A671A7A" w14:textId="77777777" w:rsidR="00DE0937" w:rsidRPr="003A3C32" w:rsidRDefault="00DE0937" w:rsidP="00DE0937">
      <w:pPr>
        <w:pStyle w:val="NormalWeb"/>
        <w:numPr>
          <w:ilvl w:val="0"/>
          <w:numId w:val="49"/>
        </w:numPr>
        <w:spacing w:line="270" w:lineRule="atLeast"/>
        <w:rPr>
          <w:color w:val="333333"/>
        </w:rPr>
      </w:pPr>
      <w:r w:rsidRPr="003A3C32">
        <w:rPr>
          <w:rStyle w:val="Strong"/>
          <w:rFonts w:eastAsiaTheme="majorEastAsia"/>
          <w:color w:val="333333"/>
        </w:rPr>
        <w:t>DCH Kay Honda</w:t>
      </w:r>
      <w:r w:rsidRPr="003A3C32">
        <w:rPr>
          <w:color w:val="333333"/>
        </w:rPr>
        <w:t xml:space="preserve"> </w:t>
      </w:r>
    </w:p>
    <w:p w14:paraId="606FBBF2" w14:textId="77777777" w:rsidR="00DE0937" w:rsidRPr="003A3C32" w:rsidRDefault="00DE0937" w:rsidP="00DE0937">
      <w:pPr>
        <w:pStyle w:val="NormalWeb"/>
        <w:numPr>
          <w:ilvl w:val="0"/>
          <w:numId w:val="49"/>
        </w:numPr>
        <w:spacing w:line="270" w:lineRule="atLeast"/>
        <w:rPr>
          <w:color w:val="333333"/>
        </w:rPr>
      </w:pPr>
      <w:r w:rsidRPr="003A3C32">
        <w:rPr>
          <w:rStyle w:val="Strong"/>
          <w:rFonts w:eastAsiaTheme="majorEastAsia"/>
          <w:color w:val="333333"/>
        </w:rPr>
        <w:t>The Sport Spot</w:t>
      </w:r>
      <w:r w:rsidRPr="003A3C32">
        <w:rPr>
          <w:color w:val="333333"/>
        </w:rPr>
        <w:t xml:space="preserve"> </w:t>
      </w:r>
    </w:p>
    <w:p w14:paraId="398A160B" w14:textId="77777777" w:rsidR="00DE0937" w:rsidRPr="003A3C32" w:rsidRDefault="00DE0937" w:rsidP="00DE0937">
      <w:pPr>
        <w:pStyle w:val="NormalWeb"/>
        <w:numPr>
          <w:ilvl w:val="0"/>
          <w:numId w:val="49"/>
        </w:numPr>
        <w:spacing w:line="270" w:lineRule="atLeast"/>
        <w:rPr>
          <w:color w:val="333333"/>
        </w:rPr>
      </w:pPr>
      <w:r w:rsidRPr="003A3C32">
        <w:rPr>
          <w:rStyle w:val="Strong"/>
          <w:rFonts w:eastAsiaTheme="majorEastAsia"/>
          <w:color w:val="333333"/>
        </w:rPr>
        <w:t>Brennan Bros. Contracting LLC</w:t>
      </w:r>
      <w:r w:rsidRPr="003A3C32">
        <w:rPr>
          <w:color w:val="333333"/>
        </w:rPr>
        <w:t xml:space="preserve"> </w:t>
      </w:r>
    </w:p>
    <w:p w14:paraId="017C89C1" w14:textId="77777777" w:rsidR="00DE0937" w:rsidRPr="003A3C32" w:rsidRDefault="00DE0937" w:rsidP="00DE0937">
      <w:pPr>
        <w:pStyle w:val="NormalWeb"/>
        <w:numPr>
          <w:ilvl w:val="0"/>
          <w:numId w:val="49"/>
        </w:numPr>
        <w:spacing w:line="270" w:lineRule="atLeast"/>
        <w:rPr>
          <w:color w:val="333333"/>
        </w:rPr>
      </w:pPr>
      <w:proofErr w:type="spellStart"/>
      <w:r w:rsidRPr="003A3C32">
        <w:rPr>
          <w:rStyle w:val="Strong"/>
          <w:rFonts w:eastAsiaTheme="majorEastAsia"/>
          <w:color w:val="333333"/>
        </w:rPr>
        <w:t>Withum</w:t>
      </w:r>
      <w:proofErr w:type="spellEnd"/>
      <w:r w:rsidRPr="003A3C32">
        <w:rPr>
          <w:rStyle w:val="Strong"/>
          <w:rFonts w:eastAsiaTheme="majorEastAsia"/>
          <w:color w:val="333333"/>
        </w:rPr>
        <w:t xml:space="preserve"> Audit Tax Advisory</w:t>
      </w:r>
      <w:r w:rsidRPr="003A3C32">
        <w:rPr>
          <w:color w:val="333333"/>
        </w:rPr>
        <w:t xml:space="preserve"> </w:t>
      </w:r>
    </w:p>
    <w:p w14:paraId="21BD57DA" w14:textId="77777777" w:rsidR="00DE0937" w:rsidRPr="003A3C32" w:rsidRDefault="00DE0937" w:rsidP="00DE0937">
      <w:pPr>
        <w:pStyle w:val="NormalWeb"/>
        <w:numPr>
          <w:ilvl w:val="0"/>
          <w:numId w:val="49"/>
        </w:numPr>
        <w:spacing w:line="270" w:lineRule="atLeast"/>
        <w:rPr>
          <w:color w:val="333333"/>
        </w:rPr>
      </w:pPr>
      <w:proofErr w:type="spellStart"/>
      <w:r w:rsidRPr="003A3C32">
        <w:rPr>
          <w:rStyle w:val="Strong"/>
          <w:rFonts w:eastAsiaTheme="majorEastAsia"/>
          <w:color w:val="333333"/>
        </w:rPr>
        <w:t>Binsky</w:t>
      </w:r>
      <w:proofErr w:type="spellEnd"/>
      <w:r w:rsidRPr="003A3C32">
        <w:rPr>
          <w:rStyle w:val="Strong"/>
          <w:rFonts w:eastAsiaTheme="majorEastAsia"/>
          <w:color w:val="333333"/>
        </w:rPr>
        <w:t xml:space="preserve"> (HVAC and Plumbing)</w:t>
      </w:r>
      <w:r w:rsidRPr="003A3C32">
        <w:rPr>
          <w:color w:val="333333"/>
        </w:rPr>
        <w:t xml:space="preserve"> </w:t>
      </w:r>
    </w:p>
    <w:p w14:paraId="77E01C83" w14:textId="77777777" w:rsidR="00DE0937" w:rsidRPr="003A3C32" w:rsidRDefault="00DE0937" w:rsidP="00DE0937">
      <w:pPr>
        <w:pStyle w:val="NormalWeb"/>
        <w:numPr>
          <w:ilvl w:val="0"/>
          <w:numId w:val="49"/>
        </w:numPr>
        <w:spacing w:line="270" w:lineRule="atLeast"/>
        <w:rPr>
          <w:color w:val="333333"/>
        </w:rPr>
      </w:pPr>
      <w:r w:rsidRPr="003A3C32">
        <w:rPr>
          <w:rStyle w:val="Strong"/>
          <w:rFonts w:eastAsiaTheme="majorEastAsia"/>
          <w:color w:val="333333"/>
        </w:rPr>
        <w:t>Carbone (Fitness and Training)</w:t>
      </w:r>
      <w:r w:rsidRPr="003A3C32">
        <w:rPr>
          <w:color w:val="333333"/>
        </w:rPr>
        <w:t xml:space="preserve"> </w:t>
      </w:r>
    </w:p>
    <w:p w14:paraId="6BB2BC85" w14:textId="77777777" w:rsidR="00DE0937" w:rsidRPr="003A3C32" w:rsidRDefault="00DE0937" w:rsidP="00DE0937">
      <w:pPr>
        <w:pStyle w:val="NormalWeb"/>
        <w:numPr>
          <w:ilvl w:val="0"/>
          <w:numId w:val="49"/>
        </w:numPr>
        <w:spacing w:line="270" w:lineRule="atLeast"/>
        <w:rPr>
          <w:color w:val="333333"/>
        </w:rPr>
      </w:pPr>
      <w:r w:rsidRPr="003A3C32">
        <w:rPr>
          <w:rStyle w:val="Strong"/>
          <w:rFonts w:eastAsiaTheme="majorEastAsia"/>
          <w:color w:val="333333"/>
        </w:rPr>
        <w:t>Rudolph &amp; Kayal Counselors at Law</w:t>
      </w:r>
      <w:r w:rsidRPr="003A3C32">
        <w:rPr>
          <w:color w:val="333333"/>
        </w:rPr>
        <w:t xml:space="preserve"> </w:t>
      </w:r>
    </w:p>
    <w:p w14:paraId="42F72457" w14:textId="77777777" w:rsidR="00DE0937" w:rsidRPr="003A3C32" w:rsidRDefault="00DE0937" w:rsidP="00DE0937">
      <w:pPr>
        <w:pStyle w:val="NormalWeb"/>
        <w:numPr>
          <w:ilvl w:val="0"/>
          <w:numId w:val="49"/>
        </w:numPr>
        <w:spacing w:line="270" w:lineRule="atLeast"/>
        <w:rPr>
          <w:color w:val="333333"/>
        </w:rPr>
      </w:pPr>
      <w:r w:rsidRPr="003A3C32">
        <w:rPr>
          <w:rStyle w:val="Strong"/>
          <w:rFonts w:eastAsiaTheme="majorEastAsia"/>
          <w:color w:val="333333"/>
        </w:rPr>
        <w:t>Steven P. Monaghan Law Office</w:t>
      </w:r>
      <w:r w:rsidRPr="003A3C32">
        <w:rPr>
          <w:color w:val="333333"/>
        </w:rPr>
        <w:t xml:space="preserve"> </w:t>
      </w:r>
    </w:p>
    <w:p w14:paraId="696329F9" w14:textId="4E329F85" w:rsidR="00DE0937" w:rsidRDefault="00DE0937" w:rsidP="002F1360">
      <w:pPr>
        <w:pStyle w:val="NormalWeb"/>
        <w:rPr>
          <w:b/>
          <w:color w:val="000000"/>
        </w:rPr>
      </w:pPr>
      <w:r w:rsidRPr="00DE0937">
        <w:rPr>
          <w:b/>
        </w:rPr>
        <w:t>Graduating Seniors:</w:t>
      </w:r>
      <w:r>
        <w:t xml:space="preserve"> Good luck and we wish you success in all your future endeavors</w:t>
      </w:r>
      <w:r>
        <w:t>.</w:t>
      </w:r>
    </w:p>
    <w:p w14:paraId="107D64D4" w14:textId="19B25492" w:rsidR="007C26F8" w:rsidRPr="003A3C32" w:rsidRDefault="00476FCD" w:rsidP="002F1360">
      <w:pPr>
        <w:pStyle w:val="NormalWeb"/>
        <w:rPr>
          <w:color w:val="000000"/>
        </w:rPr>
      </w:pPr>
      <w:r w:rsidRPr="003A3C32">
        <w:rPr>
          <w:b/>
          <w:color w:val="000000"/>
        </w:rPr>
        <w:t>Senior and Senior 1</w:t>
      </w:r>
      <w:r w:rsidR="007C26F8" w:rsidRPr="003A3C32">
        <w:rPr>
          <w:b/>
          <w:color w:val="000000"/>
        </w:rPr>
        <w:t xml:space="preserve">: </w:t>
      </w:r>
      <w:r w:rsidRPr="003A3C32">
        <w:rPr>
          <w:color w:val="000000"/>
        </w:rPr>
        <w:t>This Thursday (4/</w:t>
      </w:r>
      <w:r w:rsidR="003A3C32" w:rsidRPr="003A3C32">
        <w:rPr>
          <w:color w:val="000000"/>
        </w:rPr>
        <w:t>26</w:t>
      </w:r>
      <w:r w:rsidRPr="003A3C32">
        <w:rPr>
          <w:color w:val="000000"/>
        </w:rPr>
        <w:t>), Senior</w:t>
      </w:r>
      <w:r w:rsidR="003A3C32" w:rsidRPr="003A3C32">
        <w:rPr>
          <w:color w:val="000000"/>
        </w:rPr>
        <w:t>s</w:t>
      </w:r>
      <w:r w:rsidRPr="003A3C32">
        <w:rPr>
          <w:color w:val="000000"/>
        </w:rPr>
        <w:t xml:space="preserve"> will be early and Senior</w:t>
      </w:r>
      <w:r w:rsidR="003A3C32" w:rsidRPr="003A3C32">
        <w:rPr>
          <w:color w:val="000000"/>
        </w:rPr>
        <w:t>1</w:t>
      </w:r>
      <w:r w:rsidRPr="003A3C32">
        <w:rPr>
          <w:color w:val="000000"/>
        </w:rPr>
        <w:t xml:space="preserve"> will be late. On Friday (4/2</w:t>
      </w:r>
      <w:r w:rsidR="003A3C32" w:rsidRPr="003A3C32">
        <w:rPr>
          <w:color w:val="000000"/>
        </w:rPr>
        <w:t>7</w:t>
      </w:r>
      <w:r w:rsidRPr="003A3C32">
        <w:rPr>
          <w:color w:val="000000"/>
        </w:rPr>
        <w:t>), Senior</w:t>
      </w:r>
      <w:r w:rsidR="003A3C32" w:rsidRPr="003A3C32">
        <w:rPr>
          <w:color w:val="000000"/>
        </w:rPr>
        <w:t>s</w:t>
      </w:r>
      <w:r w:rsidRPr="003A3C32">
        <w:rPr>
          <w:color w:val="000000"/>
        </w:rPr>
        <w:t xml:space="preserve"> will have Spin first then the Senior</w:t>
      </w:r>
      <w:r w:rsidR="003A3C32" w:rsidRPr="003A3C32">
        <w:rPr>
          <w:color w:val="000000"/>
        </w:rPr>
        <w:t xml:space="preserve"> 1</w:t>
      </w:r>
      <w:r w:rsidRPr="003A3C32">
        <w:rPr>
          <w:color w:val="000000"/>
        </w:rPr>
        <w:t xml:space="preserve"> will Spin.</w:t>
      </w:r>
    </w:p>
    <w:p w14:paraId="34F99F16" w14:textId="77777777" w:rsidR="003A3C32" w:rsidRPr="003A3C32" w:rsidRDefault="003A3C32" w:rsidP="003A3C32">
      <w:pPr>
        <w:pStyle w:val="NormalWeb"/>
        <w:spacing w:line="270" w:lineRule="atLeast"/>
        <w:rPr>
          <w:color w:val="333333"/>
        </w:rPr>
      </w:pPr>
      <w:r w:rsidRPr="003A3C32">
        <w:rPr>
          <w:b/>
          <w:color w:val="333333"/>
        </w:rPr>
        <w:t>Junior Swimmers:</w:t>
      </w:r>
      <w:r w:rsidRPr="003A3C32">
        <w:rPr>
          <w:color w:val="333333"/>
        </w:rPr>
        <w:t xml:space="preserve"> </w:t>
      </w:r>
      <w:r w:rsidRPr="003A3C32">
        <w:rPr>
          <w:color w:val="333333"/>
        </w:rPr>
        <w:t xml:space="preserve">Dryland for all Junior swimmers will begin this week, here is the schedule: </w:t>
      </w:r>
    </w:p>
    <w:p w14:paraId="2ED43F02" w14:textId="793B6558" w:rsidR="003A3C32" w:rsidRPr="003A3C32" w:rsidRDefault="003A3C32" w:rsidP="003A3C32">
      <w:pPr>
        <w:pStyle w:val="NormalWeb"/>
        <w:numPr>
          <w:ilvl w:val="0"/>
          <w:numId w:val="48"/>
        </w:numPr>
        <w:spacing w:line="270" w:lineRule="atLeast"/>
        <w:rPr>
          <w:color w:val="333333"/>
        </w:rPr>
      </w:pPr>
      <w:r w:rsidRPr="003A3C32">
        <w:rPr>
          <w:b/>
          <w:color w:val="333333"/>
        </w:rPr>
        <w:t>Jr1R/Jr1W</w:t>
      </w:r>
      <w:r w:rsidRPr="003A3C32">
        <w:rPr>
          <w:color w:val="333333"/>
        </w:rPr>
        <w:t xml:space="preserve"> and </w:t>
      </w:r>
      <w:r w:rsidRPr="003A3C32">
        <w:rPr>
          <w:b/>
          <w:color w:val="333333"/>
        </w:rPr>
        <w:t>Junior 2W</w:t>
      </w:r>
      <w:r w:rsidRPr="003A3C32">
        <w:rPr>
          <w:color w:val="333333"/>
        </w:rPr>
        <w:t xml:space="preserve"> will have dryland Tuesday and Thursday at 6:30 pm at Camp Zehnder</w:t>
      </w:r>
      <w:r w:rsidRPr="003A3C32">
        <w:rPr>
          <w:color w:val="333333"/>
        </w:rPr>
        <w:t>.</w:t>
      </w:r>
      <w:r w:rsidRPr="003A3C32">
        <w:rPr>
          <w:color w:val="333333"/>
        </w:rPr>
        <w:t xml:space="preserve">  </w:t>
      </w:r>
    </w:p>
    <w:p w14:paraId="1F81E90D" w14:textId="77777777" w:rsidR="003A3C32" w:rsidRPr="003A3C32" w:rsidRDefault="003A3C32" w:rsidP="003A3C32">
      <w:pPr>
        <w:pStyle w:val="NormalWeb"/>
        <w:numPr>
          <w:ilvl w:val="0"/>
          <w:numId w:val="48"/>
        </w:numPr>
        <w:spacing w:line="270" w:lineRule="atLeast"/>
        <w:rPr>
          <w:color w:val="333333"/>
        </w:rPr>
      </w:pPr>
      <w:r w:rsidRPr="003A3C32">
        <w:rPr>
          <w:b/>
          <w:color w:val="333333"/>
        </w:rPr>
        <w:t xml:space="preserve">Jr2R </w:t>
      </w:r>
      <w:r w:rsidRPr="003A3C32">
        <w:rPr>
          <w:color w:val="333333"/>
        </w:rPr>
        <w:t xml:space="preserve">will have dryland on Wednesday at Red Bank during practice and on Thursday at 6:30 pm at Camp Zehnder.  </w:t>
      </w:r>
    </w:p>
    <w:p w14:paraId="1D6E0822" w14:textId="55D64979" w:rsidR="003A3C32" w:rsidRPr="003A3C32" w:rsidRDefault="003A3C32" w:rsidP="003A3C32">
      <w:pPr>
        <w:pStyle w:val="NormalWeb"/>
        <w:spacing w:line="270" w:lineRule="atLeast"/>
      </w:pPr>
      <w:r w:rsidRPr="003A3C32">
        <w:rPr>
          <w:color w:val="333333"/>
        </w:rPr>
        <w:t>You must have sneakers on Tuesday/Thursday for dryland at Camp Zehnder; weather permitting we will be outside so please dress accordingly.  IF YOU DO NOT HAVE SNEAKERS YOU CANNOT PARTICIPATE.</w:t>
      </w:r>
    </w:p>
    <w:p w14:paraId="3A2F0ACF" w14:textId="22E88DB5" w:rsidR="00DE0937" w:rsidRDefault="00DE0937" w:rsidP="00DE0937">
      <w:pPr>
        <w:pStyle w:val="NormalWeb"/>
        <w:spacing w:line="270" w:lineRule="atLeast"/>
        <w:rPr>
          <w:b/>
        </w:rPr>
      </w:pPr>
      <w:r w:rsidRPr="00DE0937">
        <w:rPr>
          <w:b/>
        </w:rPr>
        <w:t>Team Unify Accounts</w:t>
      </w:r>
      <w:r>
        <w:t>: Parents, please take a minute to update your account on our team website. Your account information can be found under “my account/account tab” - please verify that you have both spouse names (or significant other) listed under "first name".</w:t>
      </w:r>
    </w:p>
    <w:p w14:paraId="5DC6F5DC" w14:textId="071E8DB5" w:rsidR="00DE0937" w:rsidRDefault="007C26F8" w:rsidP="00DE0937">
      <w:pPr>
        <w:pStyle w:val="NormalWeb"/>
        <w:spacing w:line="270" w:lineRule="atLeast"/>
        <w:rPr>
          <w:b/>
          <w:u w:val="single"/>
        </w:rPr>
      </w:pPr>
      <w:r w:rsidRPr="003A3C32">
        <w:rPr>
          <w:b/>
        </w:rPr>
        <w:t xml:space="preserve">Parent Gathering: </w:t>
      </w:r>
      <w:r w:rsidRPr="003A3C32">
        <w:rPr>
          <w:color w:val="333333"/>
        </w:rPr>
        <w:t xml:space="preserve">We hope you have had a fun and relaxing break.  As our swimmers begin their Spring Training, we would love to have parents of all ages get together to welcome in the new training season.  Attached is the flyer for our Swim Team Parent Social taking place on </w:t>
      </w:r>
      <w:r w:rsidRPr="003A3C32">
        <w:rPr>
          <w:rStyle w:val="Strong"/>
          <w:rFonts w:eastAsiaTheme="majorEastAsia"/>
          <w:color w:val="333333"/>
        </w:rPr>
        <w:t>Friday, April 27th from 6:30 -8:30. </w:t>
      </w:r>
      <w:r w:rsidRPr="003A3C32">
        <w:rPr>
          <w:color w:val="333333"/>
        </w:rPr>
        <w:t xml:space="preserve">  If you are interested in attending or have any questions please contact Virginia at 732-272-3379.  Here's to a fun, </w:t>
      </w:r>
      <w:r w:rsidRPr="003A3C32">
        <w:rPr>
          <w:color w:val="333333"/>
        </w:rPr>
        <w:lastRenderedPageBreak/>
        <w:t>relaxing evening full of friends and laughter!</w:t>
      </w:r>
      <w:r w:rsidRPr="003A3C32">
        <w:rPr>
          <w:color w:val="333333"/>
        </w:rPr>
        <w:br/>
      </w:r>
    </w:p>
    <w:p w14:paraId="30C2592B" w14:textId="2C052E1E" w:rsidR="009D7C6D" w:rsidRPr="00DE0937" w:rsidRDefault="0013347F" w:rsidP="00DE0937">
      <w:pPr>
        <w:pStyle w:val="NormalWeb"/>
        <w:spacing w:line="270" w:lineRule="atLeast"/>
        <w:rPr>
          <w:b/>
          <w:u w:val="single"/>
        </w:rPr>
      </w:pPr>
      <w:r w:rsidRPr="00DE0937">
        <w:rPr>
          <w:b/>
          <w:u w:val="single"/>
        </w:rPr>
        <w:t>In case you missed it:</w:t>
      </w:r>
    </w:p>
    <w:p w14:paraId="79A0DFC3" w14:textId="34D2E545" w:rsidR="00905E4F" w:rsidRPr="00DE0937" w:rsidRDefault="00DE0937" w:rsidP="00905E4F">
      <w:pPr>
        <w:pStyle w:val="NormalWeb"/>
      </w:pPr>
      <w:r w:rsidRPr="00DE0937">
        <w:rPr>
          <w:color w:val="333333"/>
        </w:rPr>
        <w:t xml:space="preserve">There will be a mandatory meeting for all Sr/Sr1 and Sr1W swimmers on </w:t>
      </w:r>
      <w:r w:rsidRPr="00DE0937">
        <w:rPr>
          <w:rStyle w:val="Strong"/>
          <w:rFonts w:eastAsiaTheme="majorEastAsia"/>
          <w:color w:val="333333"/>
          <w:u w:val="single"/>
        </w:rPr>
        <w:t>Wednesday, May 9th from 4:00 to 7:00</w:t>
      </w:r>
      <w:r w:rsidRPr="00DE0937">
        <w:rPr>
          <w:color w:val="333333"/>
        </w:rPr>
        <w:t xml:space="preserve"> pm at Camp Zehnder. </w:t>
      </w:r>
      <w:r>
        <w:rPr>
          <w:color w:val="333333"/>
        </w:rPr>
        <w:t>Parents are welcome.</w:t>
      </w:r>
    </w:p>
    <w:sectPr w:rsidR="00905E4F" w:rsidRPr="00DE0937">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chet Book">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3F"/>
    <w:multiLevelType w:val="multilevel"/>
    <w:tmpl w:val="F9606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10EED"/>
    <w:multiLevelType w:val="multilevel"/>
    <w:tmpl w:val="7548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D2ABD"/>
    <w:multiLevelType w:val="hybridMultilevel"/>
    <w:tmpl w:val="7FE6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A5844"/>
    <w:multiLevelType w:val="multilevel"/>
    <w:tmpl w:val="FD02B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56781B"/>
    <w:multiLevelType w:val="hybridMultilevel"/>
    <w:tmpl w:val="F850B89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10802A7C"/>
    <w:multiLevelType w:val="multilevel"/>
    <w:tmpl w:val="FF12E7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620"/>
        </w:tabs>
        <w:ind w:left="162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121030A9"/>
    <w:multiLevelType w:val="hybridMultilevel"/>
    <w:tmpl w:val="82B2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841CB"/>
    <w:multiLevelType w:val="hybridMultilevel"/>
    <w:tmpl w:val="AE36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7713C"/>
    <w:multiLevelType w:val="hybridMultilevel"/>
    <w:tmpl w:val="82069C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50EA4"/>
    <w:multiLevelType w:val="hybridMultilevel"/>
    <w:tmpl w:val="A71A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F6C33"/>
    <w:multiLevelType w:val="multilevel"/>
    <w:tmpl w:val="5B727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4A5C5A"/>
    <w:multiLevelType w:val="hybridMultilevel"/>
    <w:tmpl w:val="E690E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35905"/>
    <w:multiLevelType w:val="hybridMultilevel"/>
    <w:tmpl w:val="563A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1111D"/>
    <w:multiLevelType w:val="hybridMultilevel"/>
    <w:tmpl w:val="637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176AA"/>
    <w:multiLevelType w:val="hybridMultilevel"/>
    <w:tmpl w:val="7620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258C3"/>
    <w:multiLevelType w:val="hybridMultilevel"/>
    <w:tmpl w:val="104E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6E1645"/>
    <w:multiLevelType w:val="multilevel"/>
    <w:tmpl w:val="043CD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98507E"/>
    <w:multiLevelType w:val="hybridMultilevel"/>
    <w:tmpl w:val="4CF23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807069"/>
    <w:multiLevelType w:val="hybridMultilevel"/>
    <w:tmpl w:val="00F4FA0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9" w15:restartNumberingAfterBreak="0">
    <w:nsid w:val="2B3B2B34"/>
    <w:multiLevelType w:val="hybridMultilevel"/>
    <w:tmpl w:val="243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B64FF0"/>
    <w:multiLevelType w:val="hybridMultilevel"/>
    <w:tmpl w:val="C4E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8C2C09"/>
    <w:multiLevelType w:val="hybridMultilevel"/>
    <w:tmpl w:val="2862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86CED"/>
    <w:multiLevelType w:val="hybridMultilevel"/>
    <w:tmpl w:val="43AA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A56B1E"/>
    <w:multiLevelType w:val="hybridMultilevel"/>
    <w:tmpl w:val="7D6A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CF0B25"/>
    <w:multiLevelType w:val="hybridMultilevel"/>
    <w:tmpl w:val="918C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5D5049"/>
    <w:multiLevelType w:val="hybridMultilevel"/>
    <w:tmpl w:val="7ED2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CB1C01"/>
    <w:multiLevelType w:val="multilevel"/>
    <w:tmpl w:val="03401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E03F84"/>
    <w:multiLevelType w:val="hybridMultilevel"/>
    <w:tmpl w:val="FA1E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445BD0"/>
    <w:multiLevelType w:val="hybridMultilevel"/>
    <w:tmpl w:val="0FA2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7B5F43"/>
    <w:multiLevelType w:val="hybridMultilevel"/>
    <w:tmpl w:val="5BD2F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EF2609E"/>
    <w:multiLevelType w:val="hybridMultilevel"/>
    <w:tmpl w:val="9A58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8908EE"/>
    <w:multiLevelType w:val="multilevel"/>
    <w:tmpl w:val="6636B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174702"/>
    <w:multiLevelType w:val="hybridMultilevel"/>
    <w:tmpl w:val="CAFA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7A6F85"/>
    <w:multiLevelType w:val="hybridMultilevel"/>
    <w:tmpl w:val="01E6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65F70"/>
    <w:multiLevelType w:val="hybridMultilevel"/>
    <w:tmpl w:val="08C6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FA79D7"/>
    <w:multiLevelType w:val="multilevel"/>
    <w:tmpl w:val="25A0C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B32E53"/>
    <w:multiLevelType w:val="hybridMultilevel"/>
    <w:tmpl w:val="C43CDB1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7" w15:restartNumberingAfterBreak="0">
    <w:nsid w:val="64F14CEE"/>
    <w:multiLevelType w:val="hybridMultilevel"/>
    <w:tmpl w:val="04A473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6946730A"/>
    <w:multiLevelType w:val="hybridMultilevel"/>
    <w:tmpl w:val="276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54065F"/>
    <w:multiLevelType w:val="hybridMultilevel"/>
    <w:tmpl w:val="CEAE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8D1B15"/>
    <w:multiLevelType w:val="multilevel"/>
    <w:tmpl w:val="54B61E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0B816EA"/>
    <w:multiLevelType w:val="multilevel"/>
    <w:tmpl w:val="89B42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6E573A"/>
    <w:multiLevelType w:val="multilevel"/>
    <w:tmpl w:val="095A1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64C220C"/>
    <w:multiLevelType w:val="hybridMultilevel"/>
    <w:tmpl w:val="B1C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5A45F4"/>
    <w:multiLevelType w:val="multilevel"/>
    <w:tmpl w:val="AC524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764F36"/>
    <w:multiLevelType w:val="multilevel"/>
    <w:tmpl w:val="075E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535BDC"/>
    <w:multiLevelType w:val="hybridMultilevel"/>
    <w:tmpl w:val="AFAE1D08"/>
    <w:lvl w:ilvl="0" w:tplc="42B2F91E">
      <w:start w:val="1"/>
      <w:numFmt w:val="decimal"/>
      <w:lvlText w:val="%1."/>
      <w:lvlJc w:val="left"/>
      <w:pPr>
        <w:ind w:left="555" w:hanging="51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5"/>
  </w:num>
  <w:num w:numId="2">
    <w:abstractNumId w:val="1"/>
  </w:num>
  <w:num w:numId="3">
    <w:abstractNumId w:val="18"/>
  </w:num>
  <w:num w:numId="4">
    <w:abstractNumId w:val="36"/>
  </w:num>
  <w:num w:numId="5">
    <w:abstractNumId w:val="45"/>
  </w:num>
  <w:num w:numId="6">
    <w:abstractNumId w:val="42"/>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9"/>
  </w:num>
  <w:num w:numId="11">
    <w:abstractNumId w:val="8"/>
  </w:num>
  <w:num w:numId="12">
    <w:abstractNumId w:val="6"/>
  </w:num>
  <w:num w:numId="13">
    <w:abstractNumId w:val="29"/>
  </w:num>
  <w:num w:numId="14">
    <w:abstractNumId w:val="27"/>
  </w:num>
  <w:num w:numId="15">
    <w:abstractNumId w:val="4"/>
  </w:num>
  <w:num w:numId="16">
    <w:abstractNumId w:val="16"/>
  </w:num>
  <w:num w:numId="17">
    <w:abstractNumId w:val="44"/>
  </w:num>
  <w:num w:numId="18">
    <w:abstractNumId w:val="15"/>
  </w:num>
  <w:num w:numId="19">
    <w:abstractNumId w:val="22"/>
  </w:num>
  <w:num w:numId="20">
    <w:abstractNumId w:val="0"/>
  </w:num>
  <w:num w:numId="21">
    <w:abstractNumId w:val="26"/>
  </w:num>
  <w:num w:numId="22">
    <w:abstractNumId w:val="2"/>
  </w:num>
  <w:num w:numId="23">
    <w:abstractNumId w:val="20"/>
  </w:num>
  <w:num w:numId="24">
    <w:abstractNumId w:val="7"/>
  </w:num>
  <w:num w:numId="25">
    <w:abstractNumId w:val="25"/>
  </w:num>
  <w:num w:numId="26">
    <w:abstractNumId w:val="46"/>
  </w:num>
  <w:num w:numId="2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num>
  <w:num w:numId="29">
    <w:abstractNumId w:val="14"/>
  </w:num>
  <w:num w:numId="30">
    <w:abstractNumId w:val="33"/>
  </w:num>
  <w:num w:numId="31">
    <w:abstractNumId w:val="12"/>
  </w:num>
  <w:num w:numId="32">
    <w:abstractNumId w:val="28"/>
  </w:num>
  <w:num w:numId="33">
    <w:abstractNumId w:val="23"/>
  </w:num>
  <w:num w:numId="34">
    <w:abstractNumId w:val="34"/>
  </w:num>
  <w:num w:numId="35">
    <w:abstractNumId w:val="13"/>
  </w:num>
  <w:num w:numId="36">
    <w:abstractNumId w:val="17"/>
  </w:num>
  <w:num w:numId="37">
    <w:abstractNumId w:val="19"/>
  </w:num>
  <w:num w:numId="38">
    <w:abstractNumId w:val="40"/>
  </w:num>
  <w:num w:numId="39">
    <w:abstractNumId w:val="30"/>
  </w:num>
  <w:num w:numId="40">
    <w:abstractNumId w:val="32"/>
  </w:num>
  <w:num w:numId="41">
    <w:abstractNumId w:val="24"/>
  </w:num>
  <w:num w:numId="42">
    <w:abstractNumId w:val="38"/>
  </w:num>
  <w:num w:numId="43">
    <w:abstractNumId w:val="11"/>
  </w:num>
  <w:num w:numId="44">
    <w:abstractNumId w:val="35"/>
  </w:num>
  <w:num w:numId="45">
    <w:abstractNumId w:val="41"/>
  </w:num>
  <w:num w:numId="46">
    <w:abstractNumId w:val="10"/>
  </w:num>
  <w:num w:numId="47">
    <w:abstractNumId w:val="31"/>
  </w:num>
  <w:num w:numId="48">
    <w:abstractNumId w:val="3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EB"/>
    <w:rsid w:val="00002D59"/>
    <w:rsid w:val="00004314"/>
    <w:rsid w:val="00013F51"/>
    <w:rsid w:val="00016748"/>
    <w:rsid w:val="0001750A"/>
    <w:rsid w:val="0003283D"/>
    <w:rsid w:val="000329E2"/>
    <w:rsid w:val="000418FC"/>
    <w:rsid w:val="00043C2B"/>
    <w:rsid w:val="000463E0"/>
    <w:rsid w:val="00046682"/>
    <w:rsid w:val="00052C47"/>
    <w:rsid w:val="00057774"/>
    <w:rsid w:val="0006038D"/>
    <w:rsid w:val="00061DA8"/>
    <w:rsid w:val="0006417A"/>
    <w:rsid w:val="0006707D"/>
    <w:rsid w:val="00067804"/>
    <w:rsid w:val="000738B0"/>
    <w:rsid w:val="00082D8F"/>
    <w:rsid w:val="0008350B"/>
    <w:rsid w:val="00086AC2"/>
    <w:rsid w:val="00086B6E"/>
    <w:rsid w:val="000A24E6"/>
    <w:rsid w:val="000A338A"/>
    <w:rsid w:val="000B08EC"/>
    <w:rsid w:val="000B109D"/>
    <w:rsid w:val="000B1FD4"/>
    <w:rsid w:val="000C67A2"/>
    <w:rsid w:val="000D08C0"/>
    <w:rsid w:val="000D1D7B"/>
    <w:rsid w:val="000D262D"/>
    <w:rsid w:val="000D3640"/>
    <w:rsid w:val="000D4897"/>
    <w:rsid w:val="000D52E0"/>
    <w:rsid w:val="000D6762"/>
    <w:rsid w:val="000E2CB5"/>
    <w:rsid w:val="000F00C2"/>
    <w:rsid w:val="000F4D7A"/>
    <w:rsid w:val="000F53BF"/>
    <w:rsid w:val="00100B2A"/>
    <w:rsid w:val="00103224"/>
    <w:rsid w:val="00103710"/>
    <w:rsid w:val="0010541F"/>
    <w:rsid w:val="00116F4F"/>
    <w:rsid w:val="00121AED"/>
    <w:rsid w:val="0012290A"/>
    <w:rsid w:val="0012388E"/>
    <w:rsid w:val="00124702"/>
    <w:rsid w:val="001260EC"/>
    <w:rsid w:val="00131893"/>
    <w:rsid w:val="0013347F"/>
    <w:rsid w:val="0013520E"/>
    <w:rsid w:val="0014055F"/>
    <w:rsid w:val="00143CC1"/>
    <w:rsid w:val="0015185E"/>
    <w:rsid w:val="00153ACC"/>
    <w:rsid w:val="00154839"/>
    <w:rsid w:val="00163FD4"/>
    <w:rsid w:val="001736D2"/>
    <w:rsid w:val="00174005"/>
    <w:rsid w:val="00175F4E"/>
    <w:rsid w:val="00180C9C"/>
    <w:rsid w:val="00184768"/>
    <w:rsid w:val="00185822"/>
    <w:rsid w:val="00185ACB"/>
    <w:rsid w:val="001941FC"/>
    <w:rsid w:val="00197126"/>
    <w:rsid w:val="001974DD"/>
    <w:rsid w:val="001A003E"/>
    <w:rsid w:val="001A6330"/>
    <w:rsid w:val="001B0F0B"/>
    <w:rsid w:val="001B56EA"/>
    <w:rsid w:val="001C00F1"/>
    <w:rsid w:val="001C5126"/>
    <w:rsid w:val="001D20B6"/>
    <w:rsid w:val="001D2753"/>
    <w:rsid w:val="001D40DE"/>
    <w:rsid w:val="001E1FD7"/>
    <w:rsid w:val="001E7559"/>
    <w:rsid w:val="001F1DC7"/>
    <w:rsid w:val="00203B21"/>
    <w:rsid w:val="002148EB"/>
    <w:rsid w:val="00220B22"/>
    <w:rsid w:val="00226533"/>
    <w:rsid w:val="002278D9"/>
    <w:rsid w:val="00240397"/>
    <w:rsid w:val="00240E21"/>
    <w:rsid w:val="0024743F"/>
    <w:rsid w:val="0025126C"/>
    <w:rsid w:val="00253400"/>
    <w:rsid w:val="002636B8"/>
    <w:rsid w:val="00263713"/>
    <w:rsid w:val="002653A3"/>
    <w:rsid w:val="002673B8"/>
    <w:rsid w:val="0027027D"/>
    <w:rsid w:val="00272A25"/>
    <w:rsid w:val="0028348F"/>
    <w:rsid w:val="0029468F"/>
    <w:rsid w:val="002947AC"/>
    <w:rsid w:val="002A2027"/>
    <w:rsid w:val="002D1A36"/>
    <w:rsid w:val="002D32AA"/>
    <w:rsid w:val="002E0BCD"/>
    <w:rsid w:val="002E237F"/>
    <w:rsid w:val="002E3E91"/>
    <w:rsid w:val="002E404C"/>
    <w:rsid w:val="002E6181"/>
    <w:rsid w:val="002F1360"/>
    <w:rsid w:val="002F549D"/>
    <w:rsid w:val="002F705B"/>
    <w:rsid w:val="003148CB"/>
    <w:rsid w:val="003249DE"/>
    <w:rsid w:val="00331995"/>
    <w:rsid w:val="00354D38"/>
    <w:rsid w:val="00364F07"/>
    <w:rsid w:val="00374ADE"/>
    <w:rsid w:val="00375F13"/>
    <w:rsid w:val="00386FE5"/>
    <w:rsid w:val="00392D2E"/>
    <w:rsid w:val="00396748"/>
    <w:rsid w:val="003A0EDD"/>
    <w:rsid w:val="003A3C32"/>
    <w:rsid w:val="003B2678"/>
    <w:rsid w:val="003B2D81"/>
    <w:rsid w:val="003B7654"/>
    <w:rsid w:val="003C6AA7"/>
    <w:rsid w:val="003D2A7A"/>
    <w:rsid w:val="003D7C79"/>
    <w:rsid w:val="003E031C"/>
    <w:rsid w:val="003E3F6E"/>
    <w:rsid w:val="003E487B"/>
    <w:rsid w:val="003E5A25"/>
    <w:rsid w:val="00407621"/>
    <w:rsid w:val="00417079"/>
    <w:rsid w:val="00420A8D"/>
    <w:rsid w:val="00421936"/>
    <w:rsid w:val="00421ABA"/>
    <w:rsid w:val="0042458A"/>
    <w:rsid w:val="00424D77"/>
    <w:rsid w:val="004266BC"/>
    <w:rsid w:val="00431F5C"/>
    <w:rsid w:val="00435490"/>
    <w:rsid w:val="00442FB3"/>
    <w:rsid w:val="00447608"/>
    <w:rsid w:val="00453705"/>
    <w:rsid w:val="00457464"/>
    <w:rsid w:val="00460195"/>
    <w:rsid w:val="00460349"/>
    <w:rsid w:val="00461396"/>
    <w:rsid w:val="00470087"/>
    <w:rsid w:val="0047396A"/>
    <w:rsid w:val="00476FCD"/>
    <w:rsid w:val="004770B2"/>
    <w:rsid w:val="00485CB6"/>
    <w:rsid w:val="0049011E"/>
    <w:rsid w:val="0049421F"/>
    <w:rsid w:val="00496ACF"/>
    <w:rsid w:val="004971B1"/>
    <w:rsid w:val="004A25E6"/>
    <w:rsid w:val="004B000A"/>
    <w:rsid w:val="004B155E"/>
    <w:rsid w:val="004B1DEC"/>
    <w:rsid w:val="004B41A5"/>
    <w:rsid w:val="004C0285"/>
    <w:rsid w:val="004D472C"/>
    <w:rsid w:val="004E0B8E"/>
    <w:rsid w:val="004E0EF4"/>
    <w:rsid w:val="004E262B"/>
    <w:rsid w:val="004F2CA1"/>
    <w:rsid w:val="004F3E10"/>
    <w:rsid w:val="00507552"/>
    <w:rsid w:val="00507F95"/>
    <w:rsid w:val="00510C7F"/>
    <w:rsid w:val="005127A6"/>
    <w:rsid w:val="00515F03"/>
    <w:rsid w:val="00517F76"/>
    <w:rsid w:val="00523369"/>
    <w:rsid w:val="00523BB5"/>
    <w:rsid w:val="005317E1"/>
    <w:rsid w:val="00533F8E"/>
    <w:rsid w:val="00540D66"/>
    <w:rsid w:val="00544CA1"/>
    <w:rsid w:val="00545014"/>
    <w:rsid w:val="00547474"/>
    <w:rsid w:val="00554BB5"/>
    <w:rsid w:val="005638A4"/>
    <w:rsid w:val="00566B65"/>
    <w:rsid w:val="005677DE"/>
    <w:rsid w:val="00571B1B"/>
    <w:rsid w:val="00576175"/>
    <w:rsid w:val="0058123B"/>
    <w:rsid w:val="00582752"/>
    <w:rsid w:val="005A09C1"/>
    <w:rsid w:val="005A1B41"/>
    <w:rsid w:val="005B0BBF"/>
    <w:rsid w:val="005B3676"/>
    <w:rsid w:val="005B4C40"/>
    <w:rsid w:val="005C1A32"/>
    <w:rsid w:val="005C4E9F"/>
    <w:rsid w:val="005D652F"/>
    <w:rsid w:val="005E1263"/>
    <w:rsid w:val="005E36AA"/>
    <w:rsid w:val="005E44AF"/>
    <w:rsid w:val="00600E34"/>
    <w:rsid w:val="00604926"/>
    <w:rsid w:val="00605C90"/>
    <w:rsid w:val="00610F29"/>
    <w:rsid w:val="006135A5"/>
    <w:rsid w:val="00613A27"/>
    <w:rsid w:val="00616056"/>
    <w:rsid w:val="0061694F"/>
    <w:rsid w:val="00622560"/>
    <w:rsid w:val="00625173"/>
    <w:rsid w:val="0062664B"/>
    <w:rsid w:val="006273C4"/>
    <w:rsid w:val="006369AD"/>
    <w:rsid w:val="00637744"/>
    <w:rsid w:val="0063780B"/>
    <w:rsid w:val="006401E6"/>
    <w:rsid w:val="006503CF"/>
    <w:rsid w:val="006505D3"/>
    <w:rsid w:val="00652012"/>
    <w:rsid w:val="00653D6D"/>
    <w:rsid w:val="006549F1"/>
    <w:rsid w:val="00654ED8"/>
    <w:rsid w:val="0065586D"/>
    <w:rsid w:val="00655AD7"/>
    <w:rsid w:val="00662556"/>
    <w:rsid w:val="00662B5C"/>
    <w:rsid w:val="006638CA"/>
    <w:rsid w:val="00677519"/>
    <w:rsid w:val="00684282"/>
    <w:rsid w:val="006A2CB3"/>
    <w:rsid w:val="006A3EDC"/>
    <w:rsid w:val="006A4447"/>
    <w:rsid w:val="006A5D5A"/>
    <w:rsid w:val="006B0D44"/>
    <w:rsid w:val="006B4E73"/>
    <w:rsid w:val="006C109A"/>
    <w:rsid w:val="006C4A43"/>
    <w:rsid w:val="006C75F6"/>
    <w:rsid w:val="006D1FBF"/>
    <w:rsid w:val="006D4F9B"/>
    <w:rsid w:val="006D5E41"/>
    <w:rsid w:val="006D6643"/>
    <w:rsid w:val="006E33E9"/>
    <w:rsid w:val="00711281"/>
    <w:rsid w:val="007162BA"/>
    <w:rsid w:val="00716724"/>
    <w:rsid w:val="007214B3"/>
    <w:rsid w:val="0072263E"/>
    <w:rsid w:val="00722BA7"/>
    <w:rsid w:val="00726173"/>
    <w:rsid w:val="00730E71"/>
    <w:rsid w:val="00731019"/>
    <w:rsid w:val="00735CEA"/>
    <w:rsid w:val="00736134"/>
    <w:rsid w:val="007366FA"/>
    <w:rsid w:val="007410C7"/>
    <w:rsid w:val="00750526"/>
    <w:rsid w:val="00752286"/>
    <w:rsid w:val="00762B2C"/>
    <w:rsid w:val="007734A7"/>
    <w:rsid w:val="00793D2F"/>
    <w:rsid w:val="00797C0F"/>
    <w:rsid w:val="007A3907"/>
    <w:rsid w:val="007A572B"/>
    <w:rsid w:val="007B0340"/>
    <w:rsid w:val="007B563D"/>
    <w:rsid w:val="007C26F8"/>
    <w:rsid w:val="007C6291"/>
    <w:rsid w:val="007D0543"/>
    <w:rsid w:val="007E2314"/>
    <w:rsid w:val="007E2D46"/>
    <w:rsid w:val="007F0436"/>
    <w:rsid w:val="007F4BED"/>
    <w:rsid w:val="007F5BDA"/>
    <w:rsid w:val="007F67B3"/>
    <w:rsid w:val="007F7BD6"/>
    <w:rsid w:val="0080162D"/>
    <w:rsid w:val="0080406B"/>
    <w:rsid w:val="0081049A"/>
    <w:rsid w:val="008113D8"/>
    <w:rsid w:val="00812082"/>
    <w:rsid w:val="00830E13"/>
    <w:rsid w:val="00832177"/>
    <w:rsid w:val="0083479F"/>
    <w:rsid w:val="00845429"/>
    <w:rsid w:val="0085007C"/>
    <w:rsid w:val="00850FF4"/>
    <w:rsid w:val="00854212"/>
    <w:rsid w:val="0086008E"/>
    <w:rsid w:val="00864BE1"/>
    <w:rsid w:val="00865544"/>
    <w:rsid w:val="00866F80"/>
    <w:rsid w:val="008767CC"/>
    <w:rsid w:val="00876812"/>
    <w:rsid w:val="00887119"/>
    <w:rsid w:val="00893310"/>
    <w:rsid w:val="00893C93"/>
    <w:rsid w:val="008949E5"/>
    <w:rsid w:val="008C0C1D"/>
    <w:rsid w:val="008C2819"/>
    <w:rsid w:val="008C5C18"/>
    <w:rsid w:val="008D66BB"/>
    <w:rsid w:val="008E0054"/>
    <w:rsid w:val="008E3FF7"/>
    <w:rsid w:val="008F416F"/>
    <w:rsid w:val="008F70B9"/>
    <w:rsid w:val="00901D7F"/>
    <w:rsid w:val="00901DA7"/>
    <w:rsid w:val="009042A4"/>
    <w:rsid w:val="00904644"/>
    <w:rsid w:val="00905E4F"/>
    <w:rsid w:val="009166DA"/>
    <w:rsid w:val="00917CE3"/>
    <w:rsid w:val="00921E4D"/>
    <w:rsid w:val="00936854"/>
    <w:rsid w:val="00943C2D"/>
    <w:rsid w:val="009476FC"/>
    <w:rsid w:val="00975F2D"/>
    <w:rsid w:val="00977924"/>
    <w:rsid w:val="00977D5B"/>
    <w:rsid w:val="00986A57"/>
    <w:rsid w:val="00996B0D"/>
    <w:rsid w:val="009A7999"/>
    <w:rsid w:val="009B34CB"/>
    <w:rsid w:val="009C774B"/>
    <w:rsid w:val="009D287C"/>
    <w:rsid w:val="009D54F3"/>
    <w:rsid w:val="009D6479"/>
    <w:rsid w:val="009D7C6D"/>
    <w:rsid w:val="009F372B"/>
    <w:rsid w:val="00A15A73"/>
    <w:rsid w:val="00A17349"/>
    <w:rsid w:val="00A24B9B"/>
    <w:rsid w:val="00A35F22"/>
    <w:rsid w:val="00A36C3C"/>
    <w:rsid w:val="00A37872"/>
    <w:rsid w:val="00A406DF"/>
    <w:rsid w:val="00A4299A"/>
    <w:rsid w:val="00A450F2"/>
    <w:rsid w:val="00A52CFD"/>
    <w:rsid w:val="00A54F25"/>
    <w:rsid w:val="00A55310"/>
    <w:rsid w:val="00A557BF"/>
    <w:rsid w:val="00A5739B"/>
    <w:rsid w:val="00A5748C"/>
    <w:rsid w:val="00A578DF"/>
    <w:rsid w:val="00A63F4F"/>
    <w:rsid w:val="00A65AD4"/>
    <w:rsid w:val="00A664DF"/>
    <w:rsid w:val="00A71EBD"/>
    <w:rsid w:val="00A72962"/>
    <w:rsid w:val="00A733AB"/>
    <w:rsid w:val="00A7757D"/>
    <w:rsid w:val="00A81461"/>
    <w:rsid w:val="00A82B80"/>
    <w:rsid w:val="00AA1773"/>
    <w:rsid w:val="00AA21E3"/>
    <w:rsid w:val="00AB0ED4"/>
    <w:rsid w:val="00AB5938"/>
    <w:rsid w:val="00AC2E63"/>
    <w:rsid w:val="00AC3447"/>
    <w:rsid w:val="00AC539C"/>
    <w:rsid w:val="00AD5913"/>
    <w:rsid w:val="00AD6555"/>
    <w:rsid w:val="00AF2446"/>
    <w:rsid w:val="00AF338B"/>
    <w:rsid w:val="00AF522C"/>
    <w:rsid w:val="00AF731A"/>
    <w:rsid w:val="00AF7346"/>
    <w:rsid w:val="00B069FA"/>
    <w:rsid w:val="00B109BB"/>
    <w:rsid w:val="00B17FA9"/>
    <w:rsid w:val="00B21DFE"/>
    <w:rsid w:val="00B23F81"/>
    <w:rsid w:val="00B24FBC"/>
    <w:rsid w:val="00B30E0C"/>
    <w:rsid w:val="00B317AA"/>
    <w:rsid w:val="00B37D0A"/>
    <w:rsid w:val="00B40381"/>
    <w:rsid w:val="00B4175A"/>
    <w:rsid w:val="00B43195"/>
    <w:rsid w:val="00B45E32"/>
    <w:rsid w:val="00B54A6F"/>
    <w:rsid w:val="00B552F1"/>
    <w:rsid w:val="00B6397B"/>
    <w:rsid w:val="00B76549"/>
    <w:rsid w:val="00B8325E"/>
    <w:rsid w:val="00B8625D"/>
    <w:rsid w:val="00B878AD"/>
    <w:rsid w:val="00B93A21"/>
    <w:rsid w:val="00B946EC"/>
    <w:rsid w:val="00B9700E"/>
    <w:rsid w:val="00B97D91"/>
    <w:rsid w:val="00BA1BE8"/>
    <w:rsid w:val="00BA3B34"/>
    <w:rsid w:val="00BA3DD7"/>
    <w:rsid w:val="00BA7D1B"/>
    <w:rsid w:val="00BB11B3"/>
    <w:rsid w:val="00BB5621"/>
    <w:rsid w:val="00BB7B12"/>
    <w:rsid w:val="00BC7051"/>
    <w:rsid w:val="00BD1154"/>
    <w:rsid w:val="00BD12F2"/>
    <w:rsid w:val="00BD4B80"/>
    <w:rsid w:val="00BD4FF9"/>
    <w:rsid w:val="00BE27F8"/>
    <w:rsid w:val="00BE3663"/>
    <w:rsid w:val="00BF1F3D"/>
    <w:rsid w:val="00C010CD"/>
    <w:rsid w:val="00C01412"/>
    <w:rsid w:val="00C051AD"/>
    <w:rsid w:val="00C069B6"/>
    <w:rsid w:val="00C07682"/>
    <w:rsid w:val="00C129BB"/>
    <w:rsid w:val="00C13754"/>
    <w:rsid w:val="00C16133"/>
    <w:rsid w:val="00C21030"/>
    <w:rsid w:val="00C2338B"/>
    <w:rsid w:val="00C234A9"/>
    <w:rsid w:val="00C274CF"/>
    <w:rsid w:val="00C33279"/>
    <w:rsid w:val="00C404CF"/>
    <w:rsid w:val="00C41501"/>
    <w:rsid w:val="00C43CCC"/>
    <w:rsid w:val="00C46065"/>
    <w:rsid w:val="00C47097"/>
    <w:rsid w:val="00C52E0B"/>
    <w:rsid w:val="00C53A9E"/>
    <w:rsid w:val="00C60B05"/>
    <w:rsid w:val="00C62EB5"/>
    <w:rsid w:val="00C647DB"/>
    <w:rsid w:val="00C64FD1"/>
    <w:rsid w:val="00C829EF"/>
    <w:rsid w:val="00C84E01"/>
    <w:rsid w:val="00C93D84"/>
    <w:rsid w:val="00C94DE2"/>
    <w:rsid w:val="00CA6A6E"/>
    <w:rsid w:val="00CB089A"/>
    <w:rsid w:val="00CB0AD7"/>
    <w:rsid w:val="00CB1724"/>
    <w:rsid w:val="00CB3057"/>
    <w:rsid w:val="00CB692D"/>
    <w:rsid w:val="00CC04BD"/>
    <w:rsid w:val="00CC17E7"/>
    <w:rsid w:val="00CD016C"/>
    <w:rsid w:val="00CD2E31"/>
    <w:rsid w:val="00CF20D1"/>
    <w:rsid w:val="00D003DB"/>
    <w:rsid w:val="00D01C6D"/>
    <w:rsid w:val="00D1517A"/>
    <w:rsid w:val="00D157D0"/>
    <w:rsid w:val="00D24703"/>
    <w:rsid w:val="00D3479C"/>
    <w:rsid w:val="00D36923"/>
    <w:rsid w:val="00D42EE9"/>
    <w:rsid w:val="00D5361E"/>
    <w:rsid w:val="00D61D8C"/>
    <w:rsid w:val="00D62CB0"/>
    <w:rsid w:val="00D631AB"/>
    <w:rsid w:val="00D64CE3"/>
    <w:rsid w:val="00D7094E"/>
    <w:rsid w:val="00D7227A"/>
    <w:rsid w:val="00D738D5"/>
    <w:rsid w:val="00D74471"/>
    <w:rsid w:val="00D8086E"/>
    <w:rsid w:val="00D83E6B"/>
    <w:rsid w:val="00D86FD8"/>
    <w:rsid w:val="00D9127E"/>
    <w:rsid w:val="00D9432E"/>
    <w:rsid w:val="00DB0B04"/>
    <w:rsid w:val="00DB3739"/>
    <w:rsid w:val="00DB73C7"/>
    <w:rsid w:val="00DC05F6"/>
    <w:rsid w:val="00DC4D4E"/>
    <w:rsid w:val="00DC62E1"/>
    <w:rsid w:val="00DC6386"/>
    <w:rsid w:val="00DC6A52"/>
    <w:rsid w:val="00DD762B"/>
    <w:rsid w:val="00DD7E5A"/>
    <w:rsid w:val="00DE0937"/>
    <w:rsid w:val="00DE5ABA"/>
    <w:rsid w:val="00DE7CE8"/>
    <w:rsid w:val="00DF10F9"/>
    <w:rsid w:val="00DF2721"/>
    <w:rsid w:val="00DF57D9"/>
    <w:rsid w:val="00E06AE5"/>
    <w:rsid w:val="00E10C4C"/>
    <w:rsid w:val="00E1188A"/>
    <w:rsid w:val="00E1322D"/>
    <w:rsid w:val="00E16409"/>
    <w:rsid w:val="00E20BD6"/>
    <w:rsid w:val="00E22B5D"/>
    <w:rsid w:val="00E22FF4"/>
    <w:rsid w:val="00E23DD6"/>
    <w:rsid w:val="00E2780C"/>
    <w:rsid w:val="00E45828"/>
    <w:rsid w:val="00E52FF8"/>
    <w:rsid w:val="00E54676"/>
    <w:rsid w:val="00E5496B"/>
    <w:rsid w:val="00E54E25"/>
    <w:rsid w:val="00E556C2"/>
    <w:rsid w:val="00E613EF"/>
    <w:rsid w:val="00E6181C"/>
    <w:rsid w:val="00E709FF"/>
    <w:rsid w:val="00E812DD"/>
    <w:rsid w:val="00E834BD"/>
    <w:rsid w:val="00E86E1F"/>
    <w:rsid w:val="00E87279"/>
    <w:rsid w:val="00E977EA"/>
    <w:rsid w:val="00EA1436"/>
    <w:rsid w:val="00EA6437"/>
    <w:rsid w:val="00EA66B8"/>
    <w:rsid w:val="00EB568F"/>
    <w:rsid w:val="00EC2665"/>
    <w:rsid w:val="00EC5A4D"/>
    <w:rsid w:val="00ED609F"/>
    <w:rsid w:val="00EE3046"/>
    <w:rsid w:val="00EE37E1"/>
    <w:rsid w:val="00EF255D"/>
    <w:rsid w:val="00EF4DD4"/>
    <w:rsid w:val="00EF7FE1"/>
    <w:rsid w:val="00F036B0"/>
    <w:rsid w:val="00F07A5F"/>
    <w:rsid w:val="00F14B93"/>
    <w:rsid w:val="00F16563"/>
    <w:rsid w:val="00F229FF"/>
    <w:rsid w:val="00F23F57"/>
    <w:rsid w:val="00F31591"/>
    <w:rsid w:val="00F31C20"/>
    <w:rsid w:val="00F32FA0"/>
    <w:rsid w:val="00F3344C"/>
    <w:rsid w:val="00F3596E"/>
    <w:rsid w:val="00F411A1"/>
    <w:rsid w:val="00F61820"/>
    <w:rsid w:val="00F6295C"/>
    <w:rsid w:val="00F7482F"/>
    <w:rsid w:val="00F77900"/>
    <w:rsid w:val="00F80C45"/>
    <w:rsid w:val="00F80D49"/>
    <w:rsid w:val="00F8412E"/>
    <w:rsid w:val="00F84434"/>
    <w:rsid w:val="00F96549"/>
    <w:rsid w:val="00F9658F"/>
    <w:rsid w:val="00F9740E"/>
    <w:rsid w:val="00F9780B"/>
    <w:rsid w:val="00FA6055"/>
    <w:rsid w:val="00FB2007"/>
    <w:rsid w:val="00FB41FF"/>
    <w:rsid w:val="00FB59D8"/>
    <w:rsid w:val="00FC3D75"/>
    <w:rsid w:val="00FC58C0"/>
    <w:rsid w:val="00FD33B0"/>
    <w:rsid w:val="00FD546C"/>
    <w:rsid w:val="00FE2DA1"/>
    <w:rsid w:val="00FE4B32"/>
    <w:rsid w:val="00FF34AE"/>
    <w:rsid w:val="00FF78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1B51E"/>
  <w15:docId w15:val="{73F4BC76-09CF-44A8-BE85-6C8C26E0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tabs>
        <w:tab w:val="clear" w:pos="1620"/>
        <w:tab w:val="num" w:pos="1440"/>
      </w:tabs>
      <w:spacing w:before="240" w:after="60"/>
      <w:ind w:left="144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A63F4F"/>
    <w:pPr>
      <w:spacing w:before="100" w:beforeAutospacing="1" w:after="100" w:afterAutospacing="1"/>
    </w:pPr>
    <w:rPr>
      <w:sz w:val="24"/>
      <w:szCs w:val="24"/>
    </w:rPr>
  </w:style>
  <w:style w:type="paragraph" w:styleId="ListParagraph">
    <w:name w:val="List Paragraph"/>
    <w:basedOn w:val="Normal"/>
    <w:uiPriority w:val="34"/>
    <w:qFormat/>
    <w:rsid w:val="00A63F4F"/>
    <w:pPr>
      <w:ind w:left="720"/>
      <w:contextualSpacing/>
    </w:pPr>
  </w:style>
  <w:style w:type="character" w:styleId="Hyperlink">
    <w:name w:val="Hyperlink"/>
    <w:basedOn w:val="DefaultParagraphFont"/>
    <w:uiPriority w:val="99"/>
    <w:unhideWhenUsed/>
    <w:rsid w:val="00C404CF"/>
    <w:rPr>
      <w:color w:val="0000FF"/>
      <w:u w:val="single"/>
    </w:rPr>
  </w:style>
  <w:style w:type="character" w:styleId="Strong">
    <w:name w:val="Strong"/>
    <w:basedOn w:val="DefaultParagraphFont"/>
    <w:uiPriority w:val="22"/>
    <w:qFormat/>
    <w:rsid w:val="00C404CF"/>
    <w:rPr>
      <w:b/>
      <w:bCs/>
    </w:rPr>
  </w:style>
  <w:style w:type="character" w:customStyle="1" w:styleId="apple-converted-space">
    <w:name w:val="apple-converted-space"/>
    <w:basedOn w:val="DefaultParagraphFont"/>
    <w:rsid w:val="00E20BD6"/>
  </w:style>
  <w:style w:type="character" w:customStyle="1" w:styleId="scayt-misspell-word">
    <w:name w:val="scayt-misspell-word"/>
    <w:basedOn w:val="DefaultParagraphFont"/>
    <w:rsid w:val="00E20BD6"/>
  </w:style>
  <w:style w:type="paragraph" w:styleId="PlainText">
    <w:name w:val="Plain Text"/>
    <w:basedOn w:val="Normal"/>
    <w:link w:val="PlainTextChar"/>
    <w:uiPriority w:val="99"/>
    <w:unhideWhenUsed/>
    <w:rsid w:val="007226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2263E"/>
    <w:rPr>
      <w:rFonts w:ascii="Calibri" w:eastAsiaTheme="minorHAnsi" w:hAnsi="Calibri" w:cstheme="minorBidi"/>
      <w:sz w:val="22"/>
      <w:szCs w:val="21"/>
    </w:rPr>
  </w:style>
  <w:style w:type="character" w:styleId="Emphasis">
    <w:name w:val="Emphasis"/>
    <w:basedOn w:val="DefaultParagraphFont"/>
    <w:uiPriority w:val="20"/>
    <w:qFormat/>
    <w:rsid w:val="00D74471"/>
    <w:rPr>
      <w:i/>
      <w:iCs/>
    </w:rPr>
  </w:style>
  <w:style w:type="paragraph" w:customStyle="1" w:styleId="gmail-msolistparagraph">
    <w:name w:val="gmail-msolistparagraph"/>
    <w:basedOn w:val="Normal"/>
    <w:rsid w:val="00554BB5"/>
    <w:pPr>
      <w:spacing w:before="100" w:beforeAutospacing="1" w:after="100" w:afterAutospacing="1"/>
    </w:pPr>
    <w:rPr>
      <w:rFonts w:eastAsiaTheme="minorHAnsi"/>
      <w:sz w:val="24"/>
      <w:szCs w:val="24"/>
    </w:rPr>
  </w:style>
  <w:style w:type="paragraph" w:customStyle="1" w:styleId="xxmsonormal">
    <w:name w:val="x_x_msonormal"/>
    <w:basedOn w:val="Normal"/>
    <w:uiPriority w:val="99"/>
    <w:rsid w:val="006C75F6"/>
    <w:rPr>
      <w:rFonts w:eastAsiaTheme="minorHAnsi"/>
      <w:sz w:val="24"/>
      <w:szCs w:val="24"/>
    </w:rPr>
  </w:style>
  <w:style w:type="character" w:styleId="FollowedHyperlink">
    <w:name w:val="FollowedHyperlink"/>
    <w:basedOn w:val="DefaultParagraphFont"/>
    <w:uiPriority w:val="99"/>
    <w:semiHidden/>
    <w:unhideWhenUsed/>
    <w:rsid w:val="005A09C1"/>
    <w:rPr>
      <w:color w:val="800080" w:themeColor="followedHyperlink"/>
      <w:u w:val="single"/>
    </w:rPr>
  </w:style>
  <w:style w:type="paragraph" w:customStyle="1" w:styleId="gmailmsg">
    <w:name w:val="gmail_msg"/>
    <w:basedOn w:val="Normal"/>
    <w:rsid w:val="00CC17E7"/>
    <w:pPr>
      <w:spacing w:before="100" w:beforeAutospacing="1" w:after="100" w:afterAutospacing="1"/>
    </w:pPr>
    <w:rPr>
      <w:rFonts w:eastAsiaTheme="minorHAnsi"/>
      <w:sz w:val="24"/>
      <w:szCs w:val="24"/>
    </w:rPr>
  </w:style>
  <w:style w:type="character" w:customStyle="1" w:styleId="il">
    <w:name w:val="il"/>
    <w:basedOn w:val="DefaultParagraphFont"/>
    <w:rsid w:val="00004314"/>
  </w:style>
  <w:style w:type="character" w:styleId="Mention">
    <w:name w:val="Mention"/>
    <w:basedOn w:val="DefaultParagraphFont"/>
    <w:uiPriority w:val="99"/>
    <w:semiHidden/>
    <w:unhideWhenUsed/>
    <w:rsid w:val="0080162D"/>
    <w:rPr>
      <w:color w:val="2B579A"/>
      <w:shd w:val="clear" w:color="auto" w:fill="E6E6E6"/>
    </w:rPr>
  </w:style>
  <w:style w:type="paragraph" w:customStyle="1" w:styleId="Default">
    <w:name w:val="Default"/>
    <w:rsid w:val="002653A3"/>
    <w:pPr>
      <w:autoSpaceDE w:val="0"/>
      <w:autoSpaceDN w:val="0"/>
      <w:adjustRightInd w:val="0"/>
    </w:pPr>
    <w:rPr>
      <w:rFonts w:ascii="Cachet Book" w:hAnsi="Cachet Book" w:cs="Cachet Book"/>
      <w:color w:val="000000"/>
      <w:sz w:val="24"/>
      <w:szCs w:val="24"/>
    </w:rPr>
  </w:style>
  <w:style w:type="character" w:styleId="UnresolvedMention">
    <w:name w:val="Unresolved Mention"/>
    <w:basedOn w:val="DefaultParagraphFont"/>
    <w:uiPriority w:val="99"/>
    <w:semiHidden/>
    <w:unhideWhenUsed/>
    <w:rsid w:val="00B317AA"/>
    <w:rPr>
      <w:color w:val="808080"/>
      <w:shd w:val="clear" w:color="auto" w:fill="E6E6E6"/>
    </w:rPr>
  </w:style>
  <w:style w:type="character" w:customStyle="1" w:styleId="gmail-aqj">
    <w:name w:val="gmail-aqj"/>
    <w:basedOn w:val="DefaultParagraphFont"/>
    <w:rsid w:val="00DD762B"/>
  </w:style>
  <w:style w:type="character" w:customStyle="1" w:styleId="m-3736356384583904947m3984320280321085108gmail-aqj">
    <w:name w:val="m_-3736356384583904947m_3984320280321085108gmail-aqj"/>
    <w:basedOn w:val="DefaultParagraphFont"/>
    <w:rsid w:val="0047396A"/>
  </w:style>
  <w:style w:type="character" w:customStyle="1" w:styleId="m-509653703704420974gmail-abn">
    <w:name w:val="m_-509653703704420974gmail-abn"/>
    <w:basedOn w:val="DefaultParagraphFont"/>
    <w:rsid w:val="00A36C3C"/>
  </w:style>
  <w:style w:type="character" w:customStyle="1" w:styleId="aqj">
    <w:name w:val="aqj"/>
    <w:basedOn w:val="DefaultParagraphFont"/>
    <w:rsid w:val="0062664B"/>
  </w:style>
  <w:style w:type="paragraph" w:customStyle="1" w:styleId="xmsonormal">
    <w:name w:val="x_msonormal"/>
    <w:basedOn w:val="Normal"/>
    <w:uiPriority w:val="99"/>
    <w:semiHidden/>
    <w:rsid w:val="00DB73C7"/>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0334">
      <w:bodyDiv w:val="1"/>
      <w:marLeft w:val="0"/>
      <w:marRight w:val="0"/>
      <w:marTop w:val="0"/>
      <w:marBottom w:val="0"/>
      <w:divBdr>
        <w:top w:val="none" w:sz="0" w:space="0" w:color="auto"/>
        <w:left w:val="none" w:sz="0" w:space="0" w:color="auto"/>
        <w:bottom w:val="none" w:sz="0" w:space="0" w:color="auto"/>
        <w:right w:val="none" w:sz="0" w:space="0" w:color="auto"/>
      </w:divBdr>
    </w:div>
    <w:div w:id="10378676">
      <w:bodyDiv w:val="1"/>
      <w:marLeft w:val="0"/>
      <w:marRight w:val="0"/>
      <w:marTop w:val="0"/>
      <w:marBottom w:val="0"/>
      <w:divBdr>
        <w:top w:val="none" w:sz="0" w:space="0" w:color="auto"/>
        <w:left w:val="none" w:sz="0" w:space="0" w:color="auto"/>
        <w:bottom w:val="none" w:sz="0" w:space="0" w:color="auto"/>
        <w:right w:val="none" w:sz="0" w:space="0" w:color="auto"/>
      </w:divBdr>
    </w:div>
    <w:div w:id="12805679">
      <w:bodyDiv w:val="1"/>
      <w:marLeft w:val="0"/>
      <w:marRight w:val="0"/>
      <w:marTop w:val="0"/>
      <w:marBottom w:val="0"/>
      <w:divBdr>
        <w:top w:val="none" w:sz="0" w:space="0" w:color="auto"/>
        <w:left w:val="none" w:sz="0" w:space="0" w:color="auto"/>
        <w:bottom w:val="none" w:sz="0" w:space="0" w:color="auto"/>
        <w:right w:val="none" w:sz="0" w:space="0" w:color="auto"/>
      </w:divBdr>
    </w:div>
    <w:div w:id="16469340">
      <w:bodyDiv w:val="1"/>
      <w:marLeft w:val="0"/>
      <w:marRight w:val="0"/>
      <w:marTop w:val="0"/>
      <w:marBottom w:val="0"/>
      <w:divBdr>
        <w:top w:val="none" w:sz="0" w:space="0" w:color="auto"/>
        <w:left w:val="none" w:sz="0" w:space="0" w:color="auto"/>
        <w:bottom w:val="none" w:sz="0" w:space="0" w:color="auto"/>
        <w:right w:val="none" w:sz="0" w:space="0" w:color="auto"/>
      </w:divBdr>
    </w:div>
    <w:div w:id="20207004">
      <w:bodyDiv w:val="1"/>
      <w:marLeft w:val="0"/>
      <w:marRight w:val="0"/>
      <w:marTop w:val="0"/>
      <w:marBottom w:val="0"/>
      <w:divBdr>
        <w:top w:val="none" w:sz="0" w:space="0" w:color="auto"/>
        <w:left w:val="none" w:sz="0" w:space="0" w:color="auto"/>
        <w:bottom w:val="none" w:sz="0" w:space="0" w:color="auto"/>
        <w:right w:val="none" w:sz="0" w:space="0" w:color="auto"/>
      </w:divBdr>
    </w:div>
    <w:div w:id="23992618">
      <w:bodyDiv w:val="1"/>
      <w:marLeft w:val="0"/>
      <w:marRight w:val="0"/>
      <w:marTop w:val="0"/>
      <w:marBottom w:val="0"/>
      <w:divBdr>
        <w:top w:val="none" w:sz="0" w:space="0" w:color="auto"/>
        <w:left w:val="none" w:sz="0" w:space="0" w:color="auto"/>
        <w:bottom w:val="none" w:sz="0" w:space="0" w:color="auto"/>
        <w:right w:val="none" w:sz="0" w:space="0" w:color="auto"/>
      </w:divBdr>
    </w:div>
    <w:div w:id="37902747">
      <w:bodyDiv w:val="1"/>
      <w:marLeft w:val="0"/>
      <w:marRight w:val="0"/>
      <w:marTop w:val="0"/>
      <w:marBottom w:val="0"/>
      <w:divBdr>
        <w:top w:val="none" w:sz="0" w:space="0" w:color="auto"/>
        <w:left w:val="none" w:sz="0" w:space="0" w:color="auto"/>
        <w:bottom w:val="none" w:sz="0" w:space="0" w:color="auto"/>
        <w:right w:val="none" w:sz="0" w:space="0" w:color="auto"/>
      </w:divBdr>
    </w:div>
    <w:div w:id="40061300">
      <w:bodyDiv w:val="1"/>
      <w:marLeft w:val="0"/>
      <w:marRight w:val="0"/>
      <w:marTop w:val="0"/>
      <w:marBottom w:val="0"/>
      <w:divBdr>
        <w:top w:val="none" w:sz="0" w:space="0" w:color="auto"/>
        <w:left w:val="none" w:sz="0" w:space="0" w:color="auto"/>
        <w:bottom w:val="none" w:sz="0" w:space="0" w:color="auto"/>
        <w:right w:val="none" w:sz="0" w:space="0" w:color="auto"/>
      </w:divBdr>
    </w:div>
    <w:div w:id="45032790">
      <w:bodyDiv w:val="1"/>
      <w:marLeft w:val="0"/>
      <w:marRight w:val="0"/>
      <w:marTop w:val="0"/>
      <w:marBottom w:val="0"/>
      <w:divBdr>
        <w:top w:val="none" w:sz="0" w:space="0" w:color="auto"/>
        <w:left w:val="none" w:sz="0" w:space="0" w:color="auto"/>
        <w:bottom w:val="none" w:sz="0" w:space="0" w:color="auto"/>
        <w:right w:val="none" w:sz="0" w:space="0" w:color="auto"/>
      </w:divBdr>
    </w:div>
    <w:div w:id="45835154">
      <w:bodyDiv w:val="1"/>
      <w:marLeft w:val="0"/>
      <w:marRight w:val="0"/>
      <w:marTop w:val="0"/>
      <w:marBottom w:val="0"/>
      <w:divBdr>
        <w:top w:val="none" w:sz="0" w:space="0" w:color="auto"/>
        <w:left w:val="none" w:sz="0" w:space="0" w:color="auto"/>
        <w:bottom w:val="none" w:sz="0" w:space="0" w:color="auto"/>
        <w:right w:val="none" w:sz="0" w:space="0" w:color="auto"/>
      </w:divBdr>
    </w:div>
    <w:div w:id="55864440">
      <w:bodyDiv w:val="1"/>
      <w:marLeft w:val="0"/>
      <w:marRight w:val="0"/>
      <w:marTop w:val="0"/>
      <w:marBottom w:val="0"/>
      <w:divBdr>
        <w:top w:val="none" w:sz="0" w:space="0" w:color="auto"/>
        <w:left w:val="none" w:sz="0" w:space="0" w:color="auto"/>
        <w:bottom w:val="none" w:sz="0" w:space="0" w:color="auto"/>
        <w:right w:val="none" w:sz="0" w:space="0" w:color="auto"/>
      </w:divBdr>
    </w:div>
    <w:div w:id="57242439">
      <w:bodyDiv w:val="1"/>
      <w:marLeft w:val="0"/>
      <w:marRight w:val="0"/>
      <w:marTop w:val="0"/>
      <w:marBottom w:val="0"/>
      <w:divBdr>
        <w:top w:val="none" w:sz="0" w:space="0" w:color="auto"/>
        <w:left w:val="none" w:sz="0" w:space="0" w:color="auto"/>
        <w:bottom w:val="none" w:sz="0" w:space="0" w:color="auto"/>
        <w:right w:val="none" w:sz="0" w:space="0" w:color="auto"/>
      </w:divBdr>
    </w:div>
    <w:div w:id="64186080">
      <w:bodyDiv w:val="1"/>
      <w:marLeft w:val="0"/>
      <w:marRight w:val="0"/>
      <w:marTop w:val="0"/>
      <w:marBottom w:val="0"/>
      <w:divBdr>
        <w:top w:val="none" w:sz="0" w:space="0" w:color="auto"/>
        <w:left w:val="none" w:sz="0" w:space="0" w:color="auto"/>
        <w:bottom w:val="none" w:sz="0" w:space="0" w:color="auto"/>
        <w:right w:val="none" w:sz="0" w:space="0" w:color="auto"/>
      </w:divBdr>
    </w:div>
    <w:div w:id="85613269">
      <w:bodyDiv w:val="1"/>
      <w:marLeft w:val="0"/>
      <w:marRight w:val="0"/>
      <w:marTop w:val="0"/>
      <w:marBottom w:val="0"/>
      <w:divBdr>
        <w:top w:val="none" w:sz="0" w:space="0" w:color="auto"/>
        <w:left w:val="none" w:sz="0" w:space="0" w:color="auto"/>
        <w:bottom w:val="none" w:sz="0" w:space="0" w:color="auto"/>
        <w:right w:val="none" w:sz="0" w:space="0" w:color="auto"/>
      </w:divBdr>
    </w:div>
    <w:div w:id="99495702">
      <w:bodyDiv w:val="1"/>
      <w:marLeft w:val="0"/>
      <w:marRight w:val="0"/>
      <w:marTop w:val="0"/>
      <w:marBottom w:val="0"/>
      <w:divBdr>
        <w:top w:val="none" w:sz="0" w:space="0" w:color="auto"/>
        <w:left w:val="none" w:sz="0" w:space="0" w:color="auto"/>
        <w:bottom w:val="none" w:sz="0" w:space="0" w:color="auto"/>
        <w:right w:val="none" w:sz="0" w:space="0" w:color="auto"/>
      </w:divBdr>
    </w:div>
    <w:div w:id="134763060">
      <w:bodyDiv w:val="1"/>
      <w:marLeft w:val="0"/>
      <w:marRight w:val="0"/>
      <w:marTop w:val="0"/>
      <w:marBottom w:val="0"/>
      <w:divBdr>
        <w:top w:val="none" w:sz="0" w:space="0" w:color="auto"/>
        <w:left w:val="none" w:sz="0" w:space="0" w:color="auto"/>
        <w:bottom w:val="none" w:sz="0" w:space="0" w:color="auto"/>
        <w:right w:val="none" w:sz="0" w:space="0" w:color="auto"/>
      </w:divBdr>
    </w:div>
    <w:div w:id="151486345">
      <w:bodyDiv w:val="1"/>
      <w:marLeft w:val="0"/>
      <w:marRight w:val="0"/>
      <w:marTop w:val="0"/>
      <w:marBottom w:val="0"/>
      <w:divBdr>
        <w:top w:val="none" w:sz="0" w:space="0" w:color="auto"/>
        <w:left w:val="none" w:sz="0" w:space="0" w:color="auto"/>
        <w:bottom w:val="none" w:sz="0" w:space="0" w:color="auto"/>
        <w:right w:val="none" w:sz="0" w:space="0" w:color="auto"/>
      </w:divBdr>
    </w:div>
    <w:div w:id="152374812">
      <w:bodyDiv w:val="1"/>
      <w:marLeft w:val="0"/>
      <w:marRight w:val="0"/>
      <w:marTop w:val="0"/>
      <w:marBottom w:val="0"/>
      <w:divBdr>
        <w:top w:val="none" w:sz="0" w:space="0" w:color="auto"/>
        <w:left w:val="none" w:sz="0" w:space="0" w:color="auto"/>
        <w:bottom w:val="none" w:sz="0" w:space="0" w:color="auto"/>
        <w:right w:val="none" w:sz="0" w:space="0" w:color="auto"/>
      </w:divBdr>
    </w:div>
    <w:div w:id="159932620">
      <w:bodyDiv w:val="1"/>
      <w:marLeft w:val="0"/>
      <w:marRight w:val="0"/>
      <w:marTop w:val="0"/>
      <w:marBottom w:val="0"/>
      <w:divBdr>
        <w:top w:val="none" w:sz="0" w:space="0" w:color="auto"/>
        <w:left w:val="none" w:sz="0" w:space="0" w:color="auto"/>
        <w:bottom w:val="none" w:sz="0" w:space="0" w:color="auto"/>
        <w:right w:val="none" w:sz="0" w:space="0" w:color="auto"/>
      </w:divBdr>
    </w:div>
    <w:div w:id="168982260">
      <w:bodyDiv w:val="1"/>
      <w:marLeft w:val="0"/>
      <w:marRight w:val="0"/>
      <w:marTop w:val="0"/>
      <w:marBottom w:val="0"/>
      <w:divBdr>
        <w:top w:val="none" w:sz="0" w:space="0" w:color="auto"/>
        <w:left w:val="none" w:sz="0" w:space="0" w:color="auto"/>
        <w:bottom w:val="none" w:sz="0" w:space="0" w:color="auto"/>
        <w:right w:val="none" w:sz="0" w:space="0" w:color="auto"/>
      </w:divBdr>
    </w:div>
    <w:div w:id="175075284">
      <w:bodyDiv w:val="1"/>
      <w:marLeft w:val="0"/>
      <w:marRight w:val="0"/>
      <w:marTop w:val="0"/>
      <w:marBottom w:val="0"/>
      <w:divBdr>
        <w:top w:val="none" w:sz="0" w:space="0" w:color="auto"/>
        <w:left w:val="none" w:sz="0" w:space="0" w:color="auto"/>
        <w:bottom w:val="none" w:sz="0" w:space="0" w:color="auto"/>
        <w:right w:val="none" w:sz="0" w:space="0" w:color="auto"/>
      </w:divBdr>
    </w:div>
    <w:div w:id="185291468">
      <w:bodyDiv w:val="1"/>
      <w:marLeft w:val="0"/>
      <w:marRight w:val="0"/>
      <w:marTop w:val="0"/>
      <w:marBottom w:val="0"/>
      <w:divBdr>
        <w:top w:val="none" w:sz="0" w:space="0" w:color="auto"/>
        <w:left w:val="none" w:sz="0" w:space="0" w:color="auto"/>
        <w:bottom w:val="none" w:sz="0" w:space="0" w:color="auto"/>
        <w:right w:val="none" w:sz="0" w:space="0" w:color="auto"/>
      </w:divBdr>
    </w:div>
    <w:div w:id="197664679">
      <w:bodyDiv w:val="1"/>
      <w:marLeft w:val="0"/>
      <w:marRight w:val="0"/>
      <w:marTop w:val="0"/>
      <w:marBottom w:val="0"/>
      <w:divBdr>
        <w:top w:val="none" w:sz="0" w:space="0" w:color="auto"/>
        <w:left w:val="none" w:sz="0" w:space="0" w:color="auto"/>
        <w:bottom w:val="none" w:sz="0" w:space="0" w:color="auto"/>
        <w:right w:val="none" w:sz="0" w:space="0" w:color="auto"/>
      </w:divBdr>
    </w:div>
    <w:div w:id="209192890">
      <w:bodyDiv w:val="1"/>
      <w:marLeft w:val="0"/>
      <w:marRight w:val="0"/>
      <w:marTop w:val="0"/>
      <w:marBottom w:val="0"/>
      <w:divBdr>
        <w:top w:val="none" w:sz="0" w:space="0" w:color="auto"/>
        <w:left w:val="none" w:sz="0" w:space="0" w:color="auto"/>
        <w:bottom w:val="none" w:sz="0" w:space="0" w:color="auto"/>
        <w:right w:val="none" w:sz="0" w:space="0" w:color="auto"/>
      </w:divBdr>
    </w:div>
    <w:div w:id="240213283">
      <w:bodyDiv w:val="1"/>
      <w:marLeft w:val="0"/>
      <w:marRight w:val="0"/>
      <w:marTop w:val="0"/>
      <w:marBottom w:val="0"/>
      <w:divBdr>
        <w:top w:val="none" w:sz="0" w:space="0" w:color="auto"/>
        <w:left w:val="none" w:sz="0" w:space="0" w:color="auto"/>
        <w:bottom w:val="none" w:sz="0" w:space="0" w:color="auto"/>
        <w:right w:val="none" w:sz="0" w:space="0" w:color="auto"/>
      </w:divBdr>
    </w:div>
    <w:div w:id="259409235">
      <w:bodyDiv w:val="1"/>
      <w:marLeft w:val="0"/>
      <w:marRight w:val="0"/>
      <w:marTop w:val="0"/>
      <w:marBottom w:val="0"/>
      <w:divBdr>
        <w:top w:val="none" w:sz="0" w:space="0" w:color="auto"/>
        <w:left w:val="none" w:sz="0" w:space="0" w:color="auto"/>
        <w:bottom w:val="none" w:sz="0" w:space="0" w:color="auto"/>
        <w:right w:val="none" w:sz="0" w:space="0" w:color="auto"/>
      </w:divBdr>
    </w:div>
    <w:div w:id="268586098">
      <w:bodyDiv w:val="1"/>
      <w:marLeft w:val="0"/>
      <w:marRight w:val="0"/>
      <w:marTop w:val="0"/>
      <w:marBottom w:val="0"/>
      <w:divBdr>
        <w:top w:val="none" w:sz="0" w:space="0" w:color="auto"/>
        <w:left w:val="none" w:sz="0" w:space="0" w:color="auto"/>
        <w:bottom w:val="none" w:sz="0" w:space="0" w:color="auto"/>
        <w:right w:val="none" w:sz="0" w:space="0" w:color="auto"/>
      </w:divBdr>
    </w:div>
    <w:div w:id="276566752">
      <w:bodyDiv w:val="1"/>
      <w:marLeft w:val="0"/>
      <w:marRight w:val="0"/>
      <w:marTop w:val="0"/>
      <w:marBottom w:val="0"/>
      <w:divBdr>
        <w:top w:val="none" w:sz="0" w:space="0" w:color="auto"/>
        <w:left w:val="none" w:sz="0" w:space="0" w:color="auto"/>
        <w:bottom w:val="none" w:sz="0" w:space="0" w:color="auto"/>
        <w:right w:val="none" w:sz="0" w:space="0" w:color="auto"/>
      </w:divBdr>
    </w:div>
    <w:div w:id="311449938">
      <w:bodyDiv w:val="1"/>
      <w:marLeft w:val="0"/>
      <w:marRight w:val="0"/>
      <w:marTop w:val="0"/>
      <w:marBottom w:val="0"/>
      <w:divBdr>
        <w:top w:val="none" w:sz="0" w:space="0" w:color="auto"/>
        <w:left w:val="none" w:sz="0" w:space="0" w:color="auto"/>
        <w:bottom w:val="none" w:sz="0" w:space="0" w:color="auto"/>
        <w:right w:val="none" w:sz="0" w:space="0" w:color="auto"/>
      </w:divBdr>
    </w:div>
    <w:div w:id="321858978">
      <w:bodyDiv w:val="1"/>
      <w:marLeft w:val="0"/>
      <w:marRight w:val="0"/>
      <w:marTop w:val="0"/>
      <w:marBottom w:val="0"/>
      <w:divBdr>
        <w:top w:val="none" w:sz="0" w:space="0" w:color="auto"/>
        <w:left w:val="none" w:sz="0" w:space="0" w:color="auto"/>
        <w:bottom w:val="none" w:sz="0" w:space="0" w:color="auto"/>
        <w:right w:val="none" w:sz="0" w:space="0" w:color="auto"/>
      </w:divBdr>
    </w:div>
    <w:div w:id="326595377">
      <w:bodyDiv w:val="1"/>
      <w:marLeft w:val="0"/>
      <w:marRight w:val="0"/>
      <w:marTop w:val="0"/>
      <w:marBottom w:val="0"/>
      <w:divBdr>
        <w:top w:val="none" w:sz="0" w:space="0" w:color="auto"/>
        <w:left w:val="none" w:sz="0" w:space="0" w:color="auto"/>
        <w:bottom w:val="none" w:sz="0" w:space="0" w:color="auto"/>
        <w:right w:val="none" w:sz="0" w:space="0" w:color="auto"/>
      </w:divBdr>
    </w:div>
    <w:div w:id="336275185">
      <w:bodyDiv w:val="1"/>
      <w:marLeft w:val="0"/>
      <w:marRight w:val="0"/>
      <w:marTop w:val="0"/>
      <w:marBottom w:val="0"/>
      <w:divBdr>
        <w:top w:val="none" w:sz="0" w:space="0" w:color="auto"/>
        <w:left w:val="none" w:sz="0" w:space="0" w:color="auto"/>
        <w:bottom w:val="none" w:sz="0" w:space="0" w:color="auto"/>
        <w:right w:val="none" w:sz="0" w:space="0" w:color="auto"/>
      </w:divBdr>
    </w:div>
    <w:div w:id="342127870">
      <w:bodyDiv w:val="1"/>
      <w:marLeft w:val="0"/>
      <w:marRight w:val="0"/>
      <w:marTop w:val="0"/>
      <w:marBottom w:val="0"/>
      <w:divBdr>
        <w:top w:val="none" w:sz="0" w:space="0" w:color="auto"/>
        <w:left w:val="none" w:sz="0" w:space="0" w:color="auto"/>
        <w:bottom w:val="none" w:sz="0" w:space="0" w:color="auto"/>
        <w:right w:val="none" w:sz="0" w:space="0" w:color="auto"/>
      </w:divBdr>
    </w:div>
    <w:div w:id="375544543">
      <w:bodyDiv w:val="1"/>
      <w:marLeft w:val="0"/>
      <w:marRight w:val="0"/>
      <w:marTop w:val="0"/>
      <w:marBottom w:val="0"/>
      <w:divBdr>
        <w:top w:val="none" w:sz="0" w:space="0" w:color="auto"/>
        <w:left w:val="none" w:sz="0" w:space="0" w:color="auto"/>
        <w:bottom w:val="none" w:sz="0" w:space="0" w:color="auto"/>
        <w:right w:val="none" w:sz="0" w:space="0" w:color="auto"/>
      </w:divBdr>
    </w:div>
    <w:div w:id="387075081">
      <w:bodyDiv w:val="1"/>
      <w:marLeft w:val="0"/>
      <w:marRight w:val="0"/>
      <w:marTop w:val="0"/>
      <w:marBottom w:val="0"/>
      <w:divBdr>
        <w:top w:val="none" w:sz="0" w:space="0" w:color="auto"/>
        <w:left w:val="none" w:sz="0" w:space="0" w:color="auto"/>
        <w:bottom w:val="none" w:sz="0" w:space="0" w:color="auto"/>
        <w:right w:val="none" w:sz="0" w:space="0" w:color="auto"/>
      </w:divBdr>
    </w:div>
    <w:div w:id="398216142">
      <w:bodyDiv w:val="1"/>
      <w:marLeft w:val="0"/>
      <w:marRight w:val="0"/>
      <w:marTop w:val="0"/>
      <w:marBottom w:val="0"/>
      <w:divBdr>
        <w:top w:val="none" w:sz="0" w:space="0" w:color="auto"/>
        <w:left w:val="none" w:sz="0" w:space="0" w:color="auto"/>
        <w:bottom w:val="none" w:sz="0" w:space="0" w:color="auto"/>
        <w:right w:val="none" w:sz="0" w:space="0" w:color="auto"/>
      </w:divBdr>
    </w:div>
    <w:div w:id="422995888">
      <w:bodyDiv w:val="1"/>
      <w:marLeft w:val="0"/>
      <w:marRight w:val="0"/>
      <w:marTop w:val="0"/>
      <w:marBottom w:val="0"/>
      <w:divBdr>
        <w:top w:val="none" w:sz="0" w:space="0" w:color="auto"/>
        <w:left w:val="none" w:sz="0" w:space="0" w:color="auto"/>
        <w:bottom w:val="none" w:sz="0" w:space="0" w:color="auto"/>
        <w:right w:val="none" w:sz="0" w:space="0" w:color="auto"/>
      </w:divBdr>
    </w:div>
    <w:div w:id="431708904">
      <w:bodyDiv w:val="1"/>
      <w:marLeft w:val="0"/>
      <w:marRight w:val="0"/>
      <w:marTop w:val="0"/>
      <w:marBottom w:val="0"/>
      <w:divBdr>
        <w:top w:val="none" w:sz="0" w:space="0" w:color="auto"/>
        <w:left w:val="none" w:sz="0" w:space="0" w:color="auto"/>
        <w:bottom w:val="none" w:sz="0" w:space="0" w:color="auto"/>
        <w:right w:val="none" w:sz="0" w:space="0" w:color="auto"/>
      </w:divBdr>
    </w:div>
    <w:div w:id="432821915">
      <w:bodyDiv w:val="1"/>
      <w:marLeft w:val="0"/>
      <w:marRight w:val="0"/>
      <w:marTop w:val="0"/>
      <w:marBottom w:val="0"/>
      <w:divBdr>
        <w:top w:val="none" w:sz="0" w:space="0" w:color="auto"/>
        <w:left w:val="none" w:sz="0" w:space="0" w:color="auto"/>
        <w:bottom w:val="none" w:sz="0" w:space="0" w:color="auto"/>
        <w:right w:val="none" w:sz="0" w:space="0" w:color="auto"/>
      </w:divBdr>
    </w:div>
    <w:div w:id="438985163">
      <w:bodyDiv w:val="1"/>
      <w:marLeft w:val="0"/>
      <w:marRight w:val="0"/>
      <w:marTop w:val="0"/>
      <w:marBottom w:val="0"/>
      <w:divBdr>
        <w:top w:val="none" w:sz="0" w:space="0" w:color="auto"/>
        <w:left w:val="none" w:sz="0" w:space="0" w:color="auto"/>
        <w:bottom w:val="none" w:sz="0" w:space="0" w:color="auto"/>
        <w:right w:val="none" w:sz="0" w:space="0" w:color="auto"/>
      </w:divBdr>
    </w:div>
    <w:div w:id="479419944">
      <w:bodyDiv w:val="1"/>
      <w:marLeft w:val="0"/>
      <w:marRight w:val="0"/>
      <w:marTop w:val="0"/>
      <w:marBottom w:val="0"/>
      <w:divBdr>
        <w:top w:val="none" w:sz="0" w:space="0" w:color="auto"/>
        <w:left w:val="none" w:sz="0" w:space="0" w:color="auto"/>
        <w:bottom w:val="none" w:sz="0" w:space="0" w:color="auto"/>
        <w:right w:val="none" w:sz="0" w:space="0" w:color="auto"/>
      </w:divBdr>
    </w:div>
    <w:div w:id="483741401">
      <w:bodyDiv w:val="1"/>
      <w:marLeft w:val="0"/>
      <w:marRight w:val="0"/>
      <w:marTop w:val="0"/>
      <w:marBottom w:val="0"/>
      <w:divBdr>
        <w:top w:val="none" w:sz="0" w:space="0" w:color="auto"/>
        <w:left w:val="none" w:sz="0" w:space="0" w:color="auto"/>
        <w:bottom w:val="none" w:sz="0" w:space="0" w:color="auto"/>
        <w:right w:val="none" w:sz="0" w:space="0" w:color="auto"/>
      </w:divBdr>
    </w:div>
    <w:div w:id="499934069">
      <w:bodyDiv w:val="1"/>
      <w:marLeft w:val="0"/>
      <w:marRight w:val="0"/>
      <w:marTop w:val="0"/>
      <w:marBottom w:val="0"/>
      <w:divBdr>
        <w:top w:val="none" w:sz="0" w:space="0" w:color="auto"/>
        <w:left w:val="none" w:sz="0" w:space="0" w:color="auto"/>
        <w:bottom w:val="none" w:sz="0" w:space="0" w:color="auto"/>
        <w:right w:val="none" w:sz="0" w:space="0" w:color="auto"/>
      </w:divBdr>
    </w:div>
    <w:div w:id="504789087">
      <w:bodyDiv w:val="1"/>
      <w:marLeft w:val="0"/>
      <w:marRight w:val="0"/>
      <w:marTop w:val="0"/>
      <w:marBottom w:val="0"/>
      <w:divBdr>
        <w:top w:val="none" w:sz="0" w:space="0" w:color="auto"/>
        <w:left w:val="none" w:sz="0" w:space="0" w:color="auto"/>
        <w:bottom w:val="none" w:sz="0" w:space="0" w:color="auto"/>
        <w:right w:val="none" w:sz="0" w:space="0" w:color="auto"/>
      </w:divBdr>
    </w:div>
    <w:div w:id="515121265">
      <w:bodyDiv w:val="1"/>
      <w:marLeft w:val="0"/>
      <w:marRight w:val="0"/>
      <w:marTop w:val="0"/>
      <w:marBottom w:val="0"/>
      <w:divBdr>
        <w:top w:val="none" w:sz="0" w:space="0" w:color="auto"/>
        <w:left w:val="none" w:sz="0" w:space="0" w:color="auto"/>
        <w:bottom w:val="none" w:sz="0" w:space="0" w:color="auto"/>
        <w:right w:val="none" w:sz="0" w:space="0" w:color="auto"/>
      </w:divBdr>
    </w:div>
    <w:div w:id="519199952">
      <w:bodyDiv w:val="1"/>
      <w:marLeft w:val="0"/>
      <w:marRight w:val="0"/>
      <w:marTop w:val="0"/>
      <w:marBottom w:val="0"/>
      <w:divBdr>
        <w:top w:val="none" w:sz="0" w:space="0" w:color="auto"/>
        <w:left w:val="none" w:sz="0" w:space="0" w:color="auto"/>
        <w:bottom w:val="none" w:sz="0" w:space="0" w:color="auto"/>
        <w:right w:val="none" w:sz="0" w:space="0" w:color="auto"/>
      </w:divBdr>
    </w:div>
    <w:div w:id="531655235">
      <w:bodyDiv w:val="1"/>
      <w:marLeft w:val="0"/>
      <w:marRight w:val="0"/>
      <w:marTop w:val="0"/>
      <w:marBottom w:val="0"/>
      <w:divBdr>
        <w:top w:val="none" w:sz="0" w:space="0" w:color="auto"/>
        <w:left w:val="none" w:sz="0" w:space="0" w:color="auto"/>
        <w:bottom w:val="none" w:sz="0" w:space="0" w:color="auto"/>
        <w:right w:val="none" w:sz="0" w:space="0" w:color="auto"/>
      </w:divBdr>
    </w:div>
    <w:div w:id="536821536">
      <w:bodyDiv w:val="1"/>
      <w:marLeft w:val="0"/>
      <w:marRight w:val="0"/>
      <w:marTop w:val="0"/>
      <w:marBottom w:val="0"/>
      <w:divBdr>
        <w:top w:val="none" w:sz="0" w:space="0" w:color="auto"/>
        <w:left w:val="none" w:sz="0" w:space="0" w:color="auto"/>
        <w:bottom w:val="none" w:sz="0" w:space="0" w:color="auto"/>
        <w:right w:val="none" w:sz="0" w:space="0" w:color="auto"/>
      </w:divBdr>
    </w:div>
    <w:div w:id="537398316">
      <w:bodyDiv w:val="1"/>
      <w:marLeft w:val="0"/>
      <w:marRight w:val="0"/>
      <w:marTop w:val="0"/>
      <w:marBottom w:val="0"/>
      <w:divBdr>
        <w:top w:val="none" w:sz="0" w:space="0" w:color="auto"/>
        <w:left w:val="none" w:sz="0" w:space="0" w:color="auto"/>
        <w:bottom w:val="none" w:sz="0" w:space="0" w:color="auto"/>
        <w:right w:val="none" w:sz="0" w:space="0" w:color="auto"/>
      </w:divBdr>
    </w:div>
    <w:div w:id="631255835">
      <w:bodyDiv w:val="1"/>
      <w:marLeft w:val="0"/>
      <w:marRight w:val="0"/>
      <w:marTop w:val="0"/>
      <w:marBottom w:val="0"/>
      <w:divBdr>
        <w:top w:val="none" w:sz="0" w:space="0" w:color="auto"/>
        <w:left w:val="none" w:sz="0" w:space="0" w:color="auto"/>
        <w:bottom w:val="none" w:sz="0" w:space="0" w:color="auto"/>
        <w:right w:val="none" w:sz="0" w:space="0" w:color="auto"/>
      </w:divBdr>
    </w:div>
    <w:div w:id="632246726">
      <w:bodyDiv w:val="1"/>
      <w:marLeft w:val="0"/>
      <w:marRight w:val="0"/>
      <w:marTop w:val="0"/>
      <w:marBottom w:val="0"/>
      <w:divBdr>
        <w:top w:val="none" w:sz="0" w:space="0" w:color="auto"/>
        <w:left w:val="none" w:sz="0" w:space="0" w:color="auto"/>
        <w:bottom w:val="none" w:sz="0" w:space="0" w:color="auto"/>
        <w:right w:val="none" w:sz="0" w:space="0" w:color="auto"/>
      </w:divBdr>
    </w:div>
    <w:div w:id="637416531">
      <w:bodyDiv w:val="1"/>
      <w:marLeft w:val="0"/>
      <w:marRight w:val="0"/>
      <w:marTop w:val="0"/>
      <w:marBottom w:val="0"/>
      <w:divBdr>
        <w:top w:val="none" w:sz="0" w:space="0" w:color="auto"/>
        <w:left w:val="none" w:sz="0" w:space="0" w:color="auto"/>
        <w:bottom w:val="none" w:sz="0" w:space="0" w:color="auto"/>
        <w:right w:val="none" w:sz="0" w:space="0" w:color="auto"/>
      </w:divBdr>
    </w:div>
    <w:div w:id="641274262">
      <w:bodyDiv w:val="1"/>
      <w:marLeft w:val="0"/>
      <w:marRight w:val="0"/>
      <w:marTop w:val="0"/>
      <w:marBottom w:val="0"/>
      <w:divBdr>
        <w:top w:val="none" w:sz="0" w:space="0" w:color="auto"/>
        <w:left w:val="none" w:sz="0" w:space="0" w:color="auto"/>
        <w:bottom w:val="none" w:sz="0" w:space="0" w:color="auto"/>
        <w:right w:val="none" w:sz="0" w:space="0" w:color="auto"/>
      </w:divBdr>
    </w:div>
    <w:div w:id="648746695">
      <w:bodyDiv w:val="1"/>
      <w:marLeft w:val="0"/>
      <w:marRight w:val="0"/>
      <w:marTop w:val="0"/>
      <w:marBottom w:val="0"/>
      <w:divBdr>
        <w:top w:val="none" w:sz="0" w:space="0" w:color="auto"/>
        <w:left w:val="none" w:sz="0" w:space="0" w:color="auto"/>
        <w:bottom w:val="none" w:sz="0" w:space="0" w:color="auto"/>
        <w:right w:val="none" w:sz="0" w:space="0" w:color="auto"/>
      </w:divBdr>
    </w:div>
    <w:div w:id="652831851">
      <w:bodyDiv w:val="1"/>
      <w:marLeft w:val="0"/>
      <w:marRight w:val="0"/>
      <w:marTop w:val="0"/>
      <w:marBottom w:val="0"/>
      <w:divBdr>
        <w:top w:val="none" w:sz="0" w:space="0" w:color="auto"/>
        <w:left w:val="none" w:sz="0" w:space="0" w:color="auto"/>
        <w:bottom w:val="none" w:sz="0" w:space="0" w:color="auto"/>
        <w:right w:val="none" w:sz="0" w:space="0" w:color="auto"/>
      </w:divBdr>
    </w:div>
    <w:div w:id="659583994">
      <w:bodyDiv w:val="1"/>
      <w:marLeft w:val="0"/>
      <w:marRight w:val="0"/>
      <w:marTop w:val="0"/>
      <w:marBottom w:val="0"/>
      <w:divBdr>
        <w:top w:val="none" w:sz="0" w:space="0" w:color="auto"/>
        <w:left w:val="none" w:sz="0" w:space="0" w:color="auto"/>
        <w:bottom w:val="none" w:sz="0" w:space="0" w:color="auto"/>
        <w:right w:val="none" w:sz="0" w:space="0" w:color="auto"/>
      </w:divBdr>
    </w:div>
    <w:div w:id="667443987">
      <w:bodyDiv w:val="1"/>
      <w:marLeft w:val="0"/>
      <w:marRight w:val="0"/>
      <w:marTop w:val="0"/>
      <w:marBottom w:val="0"/>
      <w:divBdr>
        <w:top w:val="none" w:sz="0" w:space="0" w:color="auto"/>
        <w:left w:val="none" w:sz="0" w:space="0" w:color="auto"/>
        <w:bottom w:val="none" w:sz="0" w:space="0" w:color="auto"/>
        <w:right w:val="none" w:sz="0" w:space="0" w:color="auto"/>
      </w:divBdr>
    </w:div>
    <w:div w:id="686759274">
      <w:bodyDiv w:val="1"/>
      <w:marLeft w:val="0"/>
      <w:marRight w:val="0"/>
      <w:marTop w:val="0"/>
      <w:marBottom w:val="0"/>
      <w:divBdr>
        <w:top w:val="none" w:sz="0" w:space="0" w:color="auto"/>
        <w:left w:val="none" w:sz="0" w:space="0" w:color="auto"/>
        <w:bottom w:val="none" w:sz="0" w:space="0" w:color="auto"/>
        <w:right w:val="none" w:sz="0" w:space="0" w:color="auto"/>
      </w:divBdr>
    </w:div>
    <w:div w:id="698552988">
      <w:bodyDiv w:val="1"/>
      <w:marLeft w:val="0"/>
      <w:marRight w:val="0"/>
      <w:marTop w:val="0"/>
      <w:marBottom w:val="0"/>
      <w:divBdr>
        <w:top w:val="none" w:sz="0" w:space="0" w:color="auto"/>
        <w:left w:val="none" w:sz="0" w:space="0" w:color="auto"/>
        <w:bottom w:val="none" w:sz="0" w:space="0" w:color="auto"/>
        <w:right w:val="none" w:sz="0" w:space="0" w:color="auto"/>
      </w:divBdr>
      <w:divsChild>
        <w:div w:id="1034769595">
          <w:marLeft w:val="0"/>
          <w:marRight w:val="0"/>
          <w:marTop w:val="105"/>
          <w:marBottom w:val="0"/>
          <w:divBdr>
            <w:top w:val="none" w:sz="0" w:space="0" w:color="auto"/>
            <w:left w:val="none" w:sz="0" w:space="0" w:color="auto"/>
            <w:bottom w:val="none" w:sz="0" w:space="0" w:color="auto"/>
            <w:right w:val="none" w:sz="0" w:space="0" w:color="auto"/>
          </w:divBdr>
          <w:divsChild>
            <w:div w:id="1395273242">
              <w:marLeft w:val="0"/>
              <w:marRight w:val="0"/>
              <w:marTop w:val="0"/>
              <w:marBottom w:val="0"/>
              <w:divBdr>
                <w:top w:val="none" w:sz="0" w:space="0" w:color="auto"/>
                <w:left w:val="none" w:sz="0" w:space="0" w:color="auto"/>
                <w:bottom w:val="none" w:sz="0" w:space="0" w:color="auto"/>
                <w:right w:val="none" w:sz="0" w:space="0" w:color="auto"/>
              </w:divBdr>
              <w:divsChild>
                <w:div w:id="1795639473">
                  <w:marLeft w:val="0"/>
                  <w:marRight w:val="0"/>
                  <w:marTop w:val="0"/>
                  <w:marBottom w:val="150"/>
                  <w:divBdr>
                    <w:top w:val="single" w:sz="2" w:space="4" w:color="FBAF17"/>
                    <w:left w:val="single" w:sz="6" w:space="4" w:color="FBAF17"/>
                    <w:bottom w:val="single" w:sz="6" w:space="4" w:color="FBAF17"/>
                    <w:right w:val="single" w:sz="6" w:space="4" w:color="FBAF17"/>
                  </w:divBdr>
                  <w:divsChild>
                    <w:div w:id="649865889">
                      <w:marLeft w:val="0"/>
                      <w:marRight w:val="0"/>
                      <w:marTop w:val="0"/>
                      <w:marBottom w:val="0"/>
                      <w:divBdr>
                        <w:top w:val="none" w:sz="0" w:space="0" w:color="auto"/>
                        <w:left w:val="none" w:sz="0" w:space="0" w:color="auto"/>
                        <w:bottom w:val="none" w:sz="0" w:space="0" w:color="auto"/>
                        <w:right w:val="none" w:sz="0" w:space="0" w:color="auto"/>
                      </w:divBdr>
                      <w:divsChild>
                        <w:div w:id="730620619">
                          <w:marLeft w:val="75"/>
                          <w:marRight w:val="75"/>
                          <w:marTop w:val="0"/>
                          <w:marBottom w:val="0"/>
                          <w:divBdr>
                            <w:top w:val="none" w:sz="0" w:space="0" w:color="auto"/>
                            <w:left w:val="none" w:sz="0" w:space="0" w:color="auto"/>
                            <w:bottom w:val="none" w:sz="0" w:space="0" w:color="auto"/>
                            <w:right w:val="none" w:sz="0" w:space="0" w:color="auto"/>
                          </w:divBdr>
                          <w:divsChild>
                            <w:div w:id="199781938">
                              <w:marLeft w:val="0"/>
                              <w:marRight w:val="0"/>
                              <w:marTop w:val="75"/>
                              <w:marBottom w:val="0"/>
                              <w:divBdr>
                                <w:top w:val="none" w:sz="0" w:space="0" w:color="auto"/>
                                <w:left w:val="none" w:sz="0" w:space="0" w:color="auto"/>
                                <w:bottom w:val="none" w:sz="0" w:space="0" w:color="auto"/>
                                <w:right w:val="none" w:sz="0" w:space="0" w:color="auto"/>
                              </w:divBdr>
                              <w:divsChild>
                                <w:div w:id="6431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742469">
      <w:bodyDiv w:val="1"/>
      <w:marLeft w:val="0"/>
      <w:marRight w:val="0"/>
      <w:marTop w:val="0"/>
      <w:marBottom w:val="0"/>
      <w:divBdr>
        <w:top w:val="none" w:sz="0" w:space="0" w:color="auto"/>
        <w:left w:val="none" w:sz="0" w:space="0" w:color="auto"/>
        <w:bottom w:val="none" w:sz="0" w:space="0" w:color="auto"/>
        <w:right w:val="none" w:sz="0" w:space="0" w:color="auto"/>
      </w:divBdr>
    </w:div>
    <w:div w:id="750732922">
      <w:bodyDiv w:val="1"/>
      <w:marLeft w:val="0"/>
      <w:marRight w:val="0"/>
      <w:marTop w:val="0"/>
      <w:marBottom w:val="0"/>
      <w:divBdr>
        <w:top w:val="none" w:sz="0" w:space="0" w:color="auto"/>
        <w:left w:val="none" w:sz="0" w:space="0" w:color="auto"/>
        <w:bottom w:val="none" w:sz="0" w:space="0" w:color="auto"/>
        <w:right w:val="none" w:sz="0" w:space="0" w:color="auto"/>
      </w:divBdr>
    </w:div>
    <w:div w:id="754284701">
      <w:bodyDiv w:val="1"/>
      <w:marLeft w:val="0"/>
      <w:marRight w:val="0"/>
      <w:marTop w:val="0"/>
      <w:marBottom w:val="0"/>
      <w:divBdr>
        <w:top w:val="none" w:sz="0" w:space="0" w:color="auto"/>
        <w:left w:val="none" w:sz="0" w:space="0" w:color="auto"/>
        <w:bottom w:val="none" w:sz="0" w:space="0" w:color="auto"/>
        <w:right w:val="none" w:sz="0" w:space="0" w:color="auto"/>
      </w:divBdr>
    </w:div>
    <w:div w:id="762261527">
      <w:bodyDiv w:val="1"/>
      <w:marLeft w:val="0"/>
      <w:marRight w:val="0"/>
      <w:marTop w:val="0"/>
      <w:marBottom w:val="0"/>
      <w:divBdr>
        <w:top w:val="none" w:sz="0" w:space="0" w:color="auto"/>
        <w:left w:val="none" w:sz="0" w:space="0" w:color="auto"/>
        <w:bottom w:val="none" w:sz="0" w:space="0" w:color="auto"/>
        <w:right w:val="none" w:sz="0" w:space="0" w:color="auto"/>
      </w:divBdr>
    </w:div>
    <w:div w:id="795681656">
      <w:bodyDiv w:val="1"/>
      <w:marLeft w:val="0"/>
      <w:marRight w:val="0"/>
      <w:marTop w:val="0"/>
      <w:marBottom w:val="0"/>
      <w:divBdr>
        <w:top w:val="none" w:sz="0" w:space="0" w:color="auto"/>
        <w:left w:val="none" w:sz="0" w:space="0" w:color="auto"/>
        <w:bottom w:val="none" w:sz="0" w:space="0" w:color="auto"/>
        <w:right w:val="none" w:sz="0" w:space="0" w:color="auto"/>
      </w:divBdr>
    </w:div>
    <w:div w:id="811945154">
      <w:bodyDiv w:val="1"/>
      <w:marLeft w:val="0"/>
      <w:marRight w:val="0"/>
      <w:marTop w:val="0"/>
      <w:marBottom w:val="0"/>
      <w:divBdr>
        <w:top w:val="none" w:sz="0" w:space="0" w:color="auto"/>
        <w:left w:val="none" w:sz="0" w:space="0" w:color="auto"/>
        <w:bottom w:val="none" w:sz="0" w:space="0" w:color="auto"/>
        <w:right w:val="none" w:sz="0" w:space="0" w:color="auto"/>
      </w:divBdr>
    </w:div>
    <w:div w:id="812647855">
      <w:bodyDiv w:val="1"/>
      <w:marLeft w:val="0"/>
      <w:marRight w:val="0"/>
      <w:marTop w:val="0"/>
      <w:marBottom w:val="0"/>
      <w:divBdr>
        <w:top w:val="none" w:sz="0" w:space="0" w:color="auto"/>
        <w:left w:val="none" w:sz="0" w:space="0" w:color="auto"/>
        <w:bottom w:val="none" w:sz="0" w:space="0" w:color="auto"/>
        <w:right w:val="none" w:sz="0" w:space="0" w:color="auto"/>
      </w:divBdr>
    </w:div>
    <w:div w:id="838228175">
      <w:bodyDiv w:val="1"/>
      <w:marLeft w:val="0"/>
      <w:marRight w:val="0"/>
      <w:marTop w:val="0"/>
      <w:marBottom w:val="0"/>
      <w:divBdr>
        <w:top w:val="none" w:sz="0" w:space="0" w:color="auto"/>
        <w:left w:val="none" w:sz="0" w:space="0" w:color="auto"/>
        <w:bottom w:val="none" w:sz="0" w:space="0" w:color="auto"/>
        <w:right w:val="none" w:sz="0" w:space="0" w:color="auto"/>
      </w:divBdr>
    </w:div>
    <w:div w:id="846021910">
      <w:bodyDiv w:val="1"/>
      <w:marLeft w:val="0"/>
      <w:marRight w:val="0"/>
      <w:marTop w:val="0"/>
      <w:marBottom w:val="0"/>
      <w:divBdr>
        <w:top w:val="none" w:sz="0" w:space="0" w:color="auto"/>
        <w:left w:val="none" w:sz="0" w:space="0" w:color="auto"/>
        <w:bottom w:val="none" w:sz="0" w:space="0" w:color="auto"/>
        <w:right w:val="none" w:sz="0" w:space="0" w:color="auto"/>
      </w:divBdr>
    </w:div>
    <w:div w:id="851653177">
      <w:bodyDiv w:val="1"/>
      <w:marLeft w:val="0"/>
      <w:marRight w:val="0"/>
      <w:marTop w:val="0"/>
      <w:marBottom w:val="0"/>
      <w:divBdr>
        <w:top w:val="none" w:sz="0" w:space="0" w:color="auto"/>
        <w:left w:val="none" w:sz="0" w:space="0" w:color="auto"/>
        <w:bottom w:val="none" w:sz="0" w:space="0" w:color="auto"/>
        <w:right w:val="none" w:sz="0" w:space="0" w:color="auto"/>
      </w:divBdr>
    </w:div>
    <w:div w:id="888106643">
      <w:bodyDiv w:val="1"/>
      <w:marLeft w:val="0"/>
      <w:marRight w:val="0"/>
      <w:marTop w:val="0"/>
      <w:marBottom w:val="0"/>
      <w:divBdr>
        <w:top w:val="none" w:sz="0" w:space="0" w:color="auto"/>
        <w:left w:val="none" w:sz="0" w:space="0" w:color="auto"/>
        <w:bottom w:val="none" w:sz="0" w:space="0" w:color="auto"/>
        <w:right w:val="none" w:sz="0" w:space="0" w:color="auto"/>
      </w:divBdr>
      <w:divsChild>
        <w:div w:id="255291568">
          <w:marLeft w:val="0"/>
          <w:marRight w:val="0"/>
          <w:marTop w:val="105"/>
          <w:marBottom w:val="0"/>
          <w:divBdr>
            <w:top w:val="none" w:sz="0" w:space="0" w:color="auto"/>
            <w:left w:val="none" w:sz="0" w:space="0" w:color="auto"/>
            <w:bottom w:val="none" w:sz="0" w:space="0" w:color="auto"/>
            <w:right w:val="none" w:sz="0" w:space="0" w:color="auto"/>
          </w:divBdr>
          <w:divsChild>
            <w:div w:id="861625281">
              <w:marLeft w:val="0"/>
              <w:marRight w:val="0"/>
              <w:marTop w:val="0"/>
              <w:marBottom w:val="0"/>
              <w:divBdr>
                <w:top w:val="none" w:sz="0" w:space="0" w:color="auto"/>
                <w:left w:val="none" w:sz="0" w:space="0" w:color="auto"/>
                <w:bottom w:val="none" w:sz="0" w:space="0" w:color="auto"/>
                <w:right w:val="none" w:sz="0" w:space="0" w:color="auto"/>
              </w:divBdr>
              <w:divsChild>
                <w:div w:id="2110539919">
                  <w:marLeft w:val="0"/>
                  <w:marRight w:val="0"/>
                  <w:marTop w:val="0"/>
                  <w:marBottom w:val="150"/>
                  <w:divBdr>
                    <w:top w:val="single" w:sz="2" w:space="4" w:color="FBAF17"/>
                    <w:left w:val="single" w:sz="6" w:space="4" w:color="FBAF17"/>
                    <w:bottom w:val="single" w:sz="6" w:space="4" w:color="FBAF17"/>
                    <w:right w:val="single" w:sz="6" w:space="4" w:color="FBAF17"/>
                  </w:divBdr>
                  <w:divsChild>
                    <w:div w:id="1381325046">
                      <w:marLeft w:val="0"/>
                      <w:marRight w:val="0"/>
                      <w:marTop w:val="0"/>
                      <w:marBottom w:val="0"/>
                      <w:divBdr>
                        <w:top w:val="none" w:sz="0" w:space="0" w:color="auto"/>
                        <w:left w:val="none" w:sz="0" w:space="0" w:color="auto"/>
                        <w:bottom w:val="none" w:sz="0" w:space="0" w:color="auto"/>
                        <w:right w:val="none" w:sz="0" w:space="0" w:color="auto"/>
                      </w:divBdr>
                      <w:divsChild>
                        <w:div w:id="1872693271">
                          <w:marLeft w:val="75"/>
                          <w:marRight w:val="75"/>
                          <w:marTop w:val="0"/>
                          <w:marBottom w:val="0"/>
                          <w:divBdr>
                            <w:top w:val="none" w:sz="0" w:space="0" w:color="auto"/>
                            <w:left w:val="none" w:sz="0" w:space="0" w:color="auto"/>
                            <w:bottom w:val="none" w:sz="0" w:space="0" w:color="auto"/>
                            <w:right w:val="none" w:sz="0" w:space="0" w:color="auto"/>
                          </w:divBdr>
                          <w:divsChild>
                            <w:div w:id="587926852">
                              <w:marLeft w:val="0"/>
                              <w:marRight w:val="0"/>
                              <w:marTop w:val="75"/>
                              <w:marBottom w:val="0"/>
                              <w:divBdr>
                                <w:top w:val="none" w:sz="0" w:space="0" w:color="auto"/>
                                <w:left w:val="none" w:sz="0" w:space="0" w:color="auto"/>
                                <w:bottom w:val="none" w:sz="0" w:space="0" w:color="auto"/>
                                <w:right w:val="none" w:sz="0" w:space="0" w:color="auto"/>
                              </w:divBdr>
                              <w:divsChild>
                                <w:div w:id="1891578407">
                                  <w:marLeft w:val="0"/>
                                  <w:marRight w:val="0"/>
                                  <w:marTop w:val="0"/>
                                  <w:marBottom w:val="0"/>
                                  <w:divBdr>
                                    <w:top w:val="none" w:sz="0" w:space="0" w:color="auto"/>
                                    <w:left w:val="none" w:sz="0" w:space="0" w:color="auto"/>
                                    <w:bottom w:val="none" w:sz="0" w:space="0" w:color="auto"/>
                                    <w:right w:val="none" w:sz="0" w:space="0" w:color="auto"/>
                                  </w:divBdr>
                                  <w:divsChild>
                                    <w:div w:id="1180655302">
                                      <w:marLeft w:val="0"/>
                                      <w:marRight w:val="0"/>
                                      <w:marTop w:val="0"/>
                                      <w:marBottom w:val="0"/>
                                      <w:divBdr>
                                        <w:top w:val="none" w:sz="0" w:space="0" w:color="auto"/>
                                        <w:left w:val="none" w:sz="0" w:space="0" w:color="auto"/>
                                        <w:bottom w:val="none" w:sz="0" w:space="0" w:color="auto"/>
                                        <w:right w:val="none" w:sz="0" w:space="0" w:color="auto"/>
                                      </w:divBdr>
                                      <w:divsChild>
                                        <w:div w:id="691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083392">
      <w:bodyDiv w:val="1"/>
      <w:marLeft w:val="0"/>
      <w:marRight w:val="0"/>
      <w:marTop w:val="0"/>
      <w:marBottom w:val="0"/>
      <w:divBdr>
        <w:top w:val="none" w:sz="0" w:space="0" w:color="auto"/>
        <w:left w:val="none" w:sz="0" w:space="0" w:color="auto"/>
        <w:bottom w:val="none" w:sz="0" w:space="0" w:color="auto"/>
        <w:right w:val="none" w:sz="0" w:space="0" w:color="auto"/>
      </w:divBdr>
    </w:div>
    <w:div w:id="961495036">
      <w:bodyDiv w:val="1"/>
      <w:marLeft w:val="0"/>
      <w:marRight w:val="0"/>
      <w:marTop w:val="0"/>
      <w:marBottom w:val="0"/>
      <w:divBdr>
        <w:top w:val="none" w:sz="0" w:space="0" w:color="auto"/>
        <w:left w:val="none" w:sz="0" w:space="0" w:color="auto"/>
        <w:bottom w:val="none" w:sz="0" w:space="0" w:color="auto"/>
        <w:right w:val="none" w:sz="0" w:space="0" w:color="auto"/>
      </w:divBdr>
    </w:div>
    <w:div w:id="969676508">
      <w:bodyDiv w:val="1"/>
      <w:marLeft w:val="0"/>
      <w:marRight w:val="0"/>
      <w:marTop w:val="0"/>
      <w:marBottom w:val="0"/>
      <w:divBdr>
        <w:top w:val="none" w:sz="0" w:space="0" w:color="auto"/>
        <w:left w:val="none" w:sz="0" w:space="0" w:color="auto"/>
        <w:bottom w:val="none" w:sz="0" w:space="0" w:color="auto"/>
        <w:right w:val="none" w:sz="0" w:space="0" w:color="auto"/>
      </w:divBdr>
    </w:div>
    <w:div w:id="983699218">
      <w:bodyDiv w:val="1"/>
      <w:marLeft w:val="0"/>
      <w:marRight w:val="0"/>
      <w:marTop w:val="0"/>
      <w:marBottom w:val="0"/>
      <w:divBdr>
        <w:top w:val="none" w:sz="0" w:space="0" w:color="auto"/>
        <w:left w:val="none" w:sz="0" w:space="0" w:color="auto"/>
        <w:bottom w:val="none" w:sz="0" w:space="0" w:color="auto"/>
        <w:right w:val="none" w:sz="0" w:space="0" w:color="auto"/>
      </w:divBdr>
    </w:div>
    <w:div w:id="984551863">
      <w:bodyDiv w:val="1"/>
      <w:marLeft w:val="0"/>
      <w:marRight w:val="0"/>
      <w:marTop w:val="0"/>
      <w:marBottom w:val="0"/>
      <w:divBdr>
        <w:top w:val="none" w:sz="0" w:space="0" w:color="auto"/>
        <w:left w:val="none" w:sz="0" w:space="0" w:color="auto"/>
        <w:bottom w:val="none" w:sz="0" w:space="0" w:color="auto"/>
        <w:right w:val="none" w:sz="0" w:space="0" w:color="auto"/>
      </w:divBdr>
    </w:div>
    <w:div w:id="1048529932">
      <w:bodyDiv w:val="1"/>
      <w:marLeft w:val="0"/>
      <w:marRight w:val="0"/>
      <w:marTop w:val="0"/>
      <w:marBottom w:val="0"/>
      <w:divBdr>
        <w:top w:val="none" w:sz="0" w:space="0" w:color="auto"/>
        <w:left w:val="none" w:sz="0" w:space="0" w:color="auto"/>
        <w:bottom w:val="none" w:sz="0" w:space="0" w:color="auto"/>
        <w:right w:val="none" w:sz="0" w:space="0" w:color="auto"/>
      </w:divBdr>
    </w:div>
    <w:div w:id="1089548898">
      <w:bodyDiv w:val="1"/>
      <w:marLeft w:val="0"/>
      <w:marRight w:val="0"/>
      <w:marTop w:val="0"/>
      <w:marBottom w:val="0"/>
      <w:divBdr>
        <w:top w:val="none" w:sz="0" w:space="0" w:color="auto"/>
        <w:left w:val="none" w:sz="0" w:space="0" w:color="auto"/>
        <w:bottom w:val="none" w:sz="0" w:space="0" w:color="auto"/>
        <w:right w:val="none" w:sz="0" w:space="0" w:color="auto"/>
      </w:divBdr>
    </w:div>
    <w:div w:id="1119959582">
      <w:bodyDiv w:val="1"/>
      <w:marLeft w:val="0"/>
      <w:marRight w:val="0"/>
      <w:marTop w:val="0"/>
      <w:marBottom w:val="0"/>
      <w:divBdr>
        <w:top w:val="none" w:sz="0" w:space="0" w:color="auto"/>
        <w:left w:val="none" w:sz="0" w:space="0" w:color="auto"/>
        <w:bottom w:val="none" w:sz="0" w:space="0" w:color="auto"/>
        <w:right w:val="none" w:sz="0" w:space="0" w:color="auto"/>
      </w:divBdr>
    </w:div>
    <w:div w:id="1124541267">
      <w:bodyDiv w:val="1"/>
      <w:marLeft w:val="0"/>
      <w:marRight w:val="0"/>
      <w:marTop w:val="0"/>
      <w:marBottom w:val="0"/>
      <w:divBdr>
        <w:top w:val="none" w:sz="0" w:space="0" w:color="auto"/>
        <w:left w:val="none" w:sz="0" w:space="0" w:color="auto"/>
        <w:bottom w:val="none" w:sz="0" w:space="0" w:color="auto"/>
        <w:right w:val="none" w:sz="0" w:space="0" w:color="auto"/>
      </w:divBdr>
    </w:div>
    <w:div w:id="1127432039">
      <w:bodyDiv w:val="1"/>
      <w:marLeft w:val="0"/>
      <w:marRight w:val="0"/>
      <w:marTop w:val="0"/>
      <w:marBottom w:val="0"/>
      <w:divBdr>
        <w:top w:val="none" w:sz="0" w:space="0" w:color="auto"/>
        <w:left w:val="none" w:sz="0" w:space="0" w:color="auto"/>
        <w:bottom w:val="none" w:sz="0" w:space="0" w:color="auto"/>
        <w:right w:val="none" w:sz="0" w:space="0" w:color="auto"/>
      </w:divBdr>
    </w:div>
    <w:div w:id="1143933210">
      <w:bodyDiv w:val="1"/>
      <w:marLeft w:val="0"/>
      <w:marRight w:val="0"/>
      <w:marTop w:val="0"/>
      <w:marBottom w:val="0"/>
      <w:divBdr>
        <w:top w:val="none" w:sz="0" w:space="0" w:color="auto"/>
        <w:left w:val="none" w:sz="0" w:space="0" w:color="auto"/>
        <w:bottom w:val="none" w:sz="0" w:space="0" w:color="auto"/>
        <w:right w:val="none" w:sz="0" w:space="0" w:color="auto"/>
      </w:divBdr>
    </w:div>
    <w:div w:id="1158111969">
      <w:bodyDiv w:val="1"/>
      <w:marLeft w:val="0"/>
      <w:marRight w:val="0"/>
      <w:marTop w:val="0"/>
      <w:marBottom w:val="0"/>
      <w:divBdr>
        <w:top w:val="none" w:sz="0" w:space="0" w:color="auto"/>
        <w:left w:val="none" w:sz="0" w:space="0" w:color="auto"/>
        <w:bottom w:val="none" w:sz="0" w:space="0" w:color="auto"/>
        <w:right w:val="none" w:sz="0" w:space="0" w:color="auto"/>
      </w:divBdr>
    </w:div>
    <w:div w:id="1187450243">
      <w:bodyDiv w:val="1"/>
      <w:marLeft w:val="0"/>
      <w:marRight w:val="0"/>
      <w:marTop w:val="0"/>
      <w:marBottom w:val="0"/>
      <w:divBdr>
        <w:top w:val="none" w:sz="0" w:space="0" w:color="auto"/>
        <w:left w:val="none" w:sz="0" w:space="0" w:color="auto"/>
        <w:bottom w:val="none" w:sz="0" w:space="0" w:color="auto"/>
        <w:right w:val="none" w:sz="0" w:space="0" w:color="auto"/>
      </w:divBdr>
    </w:div>
    <w:div w:id="1198733790">
      <w:bodyDiv w:val="1"/>
      <w:marLeft w:val="0"/>
      <w:marRight w:val="0"/>
      <w:marTop w:val="0"/>
      <w:marBottom w:val="0"/>
      <w:divBdr>
        <w:top w:val="none" w:sz="0" w:space="0" w:color="auto"/>
        <w:left w:val="none" w:sz="0" w:space="0" w:color="auto"/>
        <w:bottom w:val="none" w:sz="0" w:space="0" w:color="auto"/>
        <w:right w:val="none" w:sz="0" w:space="0" w:color="auto"/>
      </w:divBdr>
    </w:div>
    <w:div w:id="1213494770">
      <w:bodyDiv w:val="1"/>
      <w:marLeft w:val="0"/>
      <w:marRight w:val="0"/>
      <w:marTop w:val="0"/>
      <w:marBottom w:val="0"/>
      <w:divBdr>
        <w:top w:val="none" w:sz="0" w:space="0" w:color="auto"/>
        <w:left w:val="none" w:sz="0" w:space="0" w:color="auto"/>
        <w:bottom w:val="none" w:sz="0" w:space="0" w:color="auto"/>
        <w:right w:val="none" w:sz="0" w:space="0" w:color="auto"/>
      </w:divBdr>
    </w:div>
    <w:div w:id="1292789788">
      <w:bodyDiv w:val="1"/>
      <w:marLeft w:val="0"/>
      <w:marRight w:val="0"/>
      <w:marTop w:val="0"/>
      <w:marBottom w:val="0"/>
      <w:divBdr>
        <w:top w:val="none" w:sz="0" w:space="0" w:color="auto"/>
        <w:left w:val="none" w:sz="0" w:space="0" w:color="auto"/>
        <w:bottom w:val="none" w:sz="0" w:space="0" w:color="auto"/>
        <w:right w:val="none" w:sz="0" w:space="0" w:color="auto"/>
      </w:divBdr>
    </w:div>
    <w:div w:id="1302805995">
      <w:bodyDiv w:val="1"/>
      <w:marLeft w:val="0"/>
      <w:marRight w:val="0"/>
      <w:marTop w:val="0"/>
      <w:marBottom w:val="0"/>
      <w:divBdr>
        <w:top w:val="none" w:sz="0" w:space="0" w:color="auto"/>
        <w:left w:val="none" w:sz="0" w:space="0" w:color="auto"/>
        <w:bottom w:val="none" w:sz="0" w:space="0" w:color="auto"/>
        <w:right w:val="none" w:sz="0" w:space="0" w:color="auto"/>
      </w:divBdr>
    </w:div>
    <w:div w:id="1303582047">
      <w:bodyDiv w:val="1"/>
      <w:marLeft w:val="0"/>
      <w:marRight w:val="0"/>
      <w:marTop w:val="0"/>
      <w:marBottom w:val="0"/>
      <w:divBdr>
        <w:top w:val="none" w:sz="0" w:space="0" w:color="auto"/>
        <w:left w:val="none" w:sz="0" w:space="0" w:color="auto"/>
        <w:bottom w:val="none" w:sz="0" w:space="0" w:color="auto"/>
        <w:right w:val="none" w:sz="0" w:space="0" w:color="auto"/>
      </w:divBdr>
    </w:div>
    <w:div w:id="1308048659">
      <w:bodyDiv w:val="1"/>
      <w:marLeft w:val="0"/>
      <w:marRight w:val="0"/>
      <w:marTop w:val="0"/>
      <w:marBottom w:val="0"/>
      <w:divBdr>
        <w:top w:val="none" w:sz="0" w:space="0" w:color="auto"/>
        <w:left w:val="none" w:sz="0" w:space="0" w:color="auto"/>
        <w:bottom w:val="none" w:sz="0" w:space="0" w:color="auto"/>
        <w:right w:val="none" w:sz="0" w:space="0" w:color="auto"/>
      </w:divBdr>
    </w:div>
    <w:div w:id="1322854448">
      <w:bodyDiv w:val="1"/>
      <w:marLeft w:val="0"/>
      <w:marRight w:val="0"/>
      <w:marTop w:val="0"/>
      <w:marBottom w:val="0"/>
      <w:divBdr>
        <w:top w:val="none" w:sz="0" w:space="0" w:color="auto"/>
        <w:left w:val="none" w:sz="0" w:space="0" w:color="auto"/>
        <w:bottom w:val="none" w:sz="0" w:space="0" w:color="auto"/>
        <w:right w:val="none" w:sz="0" w:space="0" w:color="auto"/>
      </w:divBdr>
    </w:div>
    <w:div w:id="1337348272">
      <w:bodyDiv w:val="1"/>
      <w:marLeft w:val="0"/>
      <w:marRight w:val="0"/>
      <w:marTop w:val="0"/>
      <w:marBottom w:val="0"/>
      <w:divBdr>
        <w:top w:val="none" w:sz="0" w:space="0" w:color="auto"/>
        <w:left w:val="none" w:sz="0" w:space="0" w:color="auto"/>
        <w:bottom w:val="none" w:sz="0" w:space="0" w:color="auto"/>
        <w:right w:val="none" w:sz="0" w:space="0" w:color="auto"/>
      </w:divBdr>
    </w:div>
    <w:div w:id="1344669955">
      <w:bodyDiv w:val="1"/>
      <w:marLeft w:val="0"/>
      <w:marRight w:val="0"/>
      <w:marTop w:val="0"/>
      <w:marBottom w:val="0"/>
      <w:divBdr>
        <w:top w:val="none" w:sz="0" w:space="0" w:color="auto"/>
        <w:left w:val="none" w:sz="0" w:space="0" w:color="auto"/>
        <w:bottom w:val="none" w:sz="0" w:space="0" w:color="auto"/>
        <w:right w:val="none" w:sz="0" w:space="0" w:color="auto"/>
      </w:divBdr>
    </w:div>
    <w:div w:id="1346788808">
      <w:bodyDiv w:val="1"/>
      <w:marLeft w:val="0"/>
      <w:marRight w:val="0"/>
      <w:marTop w:val="0"/>
      <w:marBottom w:val="0"/>
      <w:divBdr>
        <w:top w:val="none" w:sz="0" w:space="0" w:color="auto"/>
        <w:left w:val="none" w:sz="0" w:space="0" w:color="auto"/>
        <w:bottom w:val="none" w:sz="0" w:space="0" w:color="auto"/>
        <w:right w:val="none" w:sz="0" w:space="0" w:color="auto"/>
      </w:divBdr>
    </w:div>
    <w:div w:id="1366369152">
      <w:bodyDiv w:val="1"/>
      <w:marLeft w:val="0"/>
      <w:marRight w:val="0"/>
      <w:marTop w:val="0"/>
      <w:marBottom w:val="0"/>
      <w:divBdr>
        <w:top w:val="none" w:sz="0" w:space="0" w:color="auto"/>
        <w:left w:val="none" w:sz="0" w:space="0" w:color="auto"/>
        <w:bottom w:val="none" w:sz="0" w:space="0" w:color="auto"/>
        <w:right w:val="none" w:sz="0" w:space="0" w:color="auto"/>
      </w:divBdr>
    </w:div>
    <w:div w:id="1375154804">
      <w:bodyDiv w:val="1"/>
      <w:marLeft w:val="0"/>
      <w:marRight w:val="0"/>
      <w:marTop w:val="0"/>
      <w:marBottom w:val="0"/>
      <w:divBdr>
        <w:top w:val="none" w:sz="0" w:space="0" w:color="auto"/>
        <w:left w:val="none" w:sz="0" w:space="0" w:color="auto"/>
        <w:bottom w:val="none" w:sz="0" w:space="0" w:color="auto"/>
        <w:right w:val="none" w:sz="0" w:space="0" w:color="auto"/>
      </w:divBdr>
    </w:div>
    <w:div w:id="1419523282">
      <w:bodyDiv w:val="1"/>
      <w:marLeft w:val="0"/>
      <w:marRight w:val="0"/>
      <w:marTop w:val="0"/>
      <w:marBottom w:val="0"/>
      <w:divBdr>
        <w:top w:val="none" w:sz="0" w:space="0" w:color="auto"/>
        <w:left w:val="none" w:sz="0" w:space="0" w:color="auto"/>
        <w:bottom w:val="none" w:sz="0" w:space="0" w:color="auto"/>
        <w:right w:val="none" w:sz="0" w:space="0" w:color="auto"/>
      </w:divBdr>
    </w:div>
    <w:div w:id="1431853127">
      <w:bodyDiv w:val="1"/>
      <w:marLeft w:val="0"/>
      <w:marRight w:val="0"/>
      <w:marTop w:val="0"/>
      <w:marBottom w:val="0"/>
      <w:divBdr>
        <w:top w:val="none" w:sz="0" w:space="0" w:color="auto"/>
        <w:left w:val="none" w:sz="0" w:space="0" w:color="auto"/>
        <w:bottom w:val="none" w:sz="0" w:space="0" w:color="auto"/>
        <w:right w:val="none" w:sz="0" w:space="0" w:color="auto"/>
      </w:divBdr>
    </w:div>
    <w:div w:id="1433477149">
      <w:bodyDiv w:val="1"/>
      <w:marLeft w:val="0"/>
      <w:marRight w:val="0"/>
      <w:marTop w:val="0"/>
      <w:marBottom w:val="0"/>
      <w:divBdr>
        <w:top w:val="none" w:sz="0" w:space="0" w:color="auto"/>
        <w:left w:val="none" w:sz="0" w:space="0" w:color="auto"/>
        <w:bottom w:val="none" w:sz="0" w:space="0" w:color="auto"/>
        <w:right w:val="none" w:sz="0" w:space="0" w:color="auto"/>
      </w:divBdr>
    </w:div>
    <w:div w:id="1434204479">
      <w:bodyDiv w:val="1"/>
      <w:marLeft w:val="0"/>
      <w:marRight w:val="0"/>
      <w:marTop w:val="0"/>
      <w:marBottom w:val="0"/>
      <w:divBdr>
        <w:top w:val="none" w:sz="0" w:space="0" w:color="auto"/>
        <w:left w:val="none" w:sz="0" w:space="0" w:color="auto"/>
        <w:bottom w:val="none" w:sz="0" w:space="0" w:color="auto"/>
        <w:right w:val="none" w:sz="0" w:space="0" w:color="auto"/>
      </w:divBdr>
    </w:div>
    <w:div w:id="1447038504">
      <w:bodyDiv w:val="1"/>
      <w:marLeft w:val="0"/>
      <w:marRight w:val="0"/>
      <w:marTop w:val="0"/>
      <w:marBottom w:val="0"/>
      <w:divBdr>
        <w:top w:val="none" w:sz="0" w:space="0" w:color="auto"/>
        <w:left w:val="none" w:sz="0" w:space="0" w:color="auto"/>
        <w:bottom w:val="none" w:sz="0" w:space="0" w:color="auto"/>
        <w:right w:val="none" w:sz="0" w:space="0" w:color="auto"/>
      </w:divBdr>
    </w:div>
    <w:div w:id="1462843498">
      <w:bodyDiv w:val="1"/>
      <w:marLeft w:val="0"/>
      <w:marRight w:val="0"/>
      <w:marTop w:val="0"/>
      <w:marBottom w:val="0"/>
      <w:divBdr>
        <w:top w:val="none" w:sz="0" w:space="0" w:color="auto"/>
        <w:left w:val="none" w:sz="0" w:space="0" w:color="auto"/>
        <w:bottom w:val="none" w:sz="0" w:space="0" w:color="auto"/>
        <w:right w:val="none" w:sz="0" w:space="0" w:color="auto"/>
      </w:divBdr>
    </w:div>
    <w:div w:id="1481728092">
      <w:bodyDiv w:val="1"/>
      <w:marLeft w:val="0"/>
      <w:marRight w:val="0"/>
      <w:marTop w:val="0"/>
      <w:marBottom w:val="0"/>
      <w:divBdr>
        <w:top w:val="none" w:sz="0" w:space="0" w:color="auto"/>
        <w:left w:val="none" w:sz="0" w:space="0" w:color="auto"/>
        <w:bottom w:val="none" w:sz="0" w:space="0" w:color="auto"/>
        <w:right w:val="none" w:sz="0" w:space="0" w:color="auto"/>
      </w:divBdr>
    </w:div>
    <w:div w:id="1483694205">
      <w:bodyDiv w:val="1"/>
      <w:marLeft w:val="0"/>
      <w:marRight w:val="0"/>
      <w:marTop w:val="0"/>
      <w:marBottom w:val="0"/>
      <w:divBdr>
        <w:top w:val="none" w:sz="0" w:space="0" w:color="auto"/>
        <w:left w:val="none" w:sz="0" w:space="0" w:color="auto"/>
        <w:bottom w:val="none" w:sz="0" w:space="0" w:color="auto"/>
        <w:right w:val="none" w:sz="0" w:space="0" w:color="auto"/>
      </w:divBdr>
    </w:div>
    <w:div w:id="1498153907">
      <w:bodyDiv w:val="1"/>
      <w:marLeft w:val="0"/>
      <w:marRight w:val="0"/>
      <w:marTop w:val="0"/>
      <w:marBottom w:val="0"/>
      <w:divBdr>
        <w:top w:val="none" w:sz="0" w:space="0" w:color="auto"/>
        <w:left w:val="none" w:sz="0" w:space="0" w:color="auto"/>
        <w:bottom w:val="none" w:sz="0" w:space="0" w:color="auto"/>
        <w:right w:val="none" w:sz="0" w:space="0" w:color="auto"/>
      </w:divBdr>
    </w:div>
    <w:div w:id="1503080615">
      <w:bodyDiv w:val="1"/>
      <w:marLeft w:val="0"/>
      <w:marRight w:val="0"/>
      <w:marTop w:val="0"/>
      <w:marBottom w:val="0"/>
      <w:divBdr>
        <w:top w:val="none" w:sz="0" w:space="0" w:color="auto"/>
        <w:left w:val="none" w:sz="0" w:space="0" w:color="auto"/>
        <w:bottom w:val="none" w:sz="0" w:space="0" w:color="auto"/>
        <w:right w:val="none" w:sz="0" w:space="0" w:color="auto"/>
      </w:divBdr>
    </w:div>
    <w:div w:id="1509247770">
      <w:bodyDiv w:val="1"/>
      <w:marLeft w:val="0"/>
      <w:marRight w:val="0"/>
      <w:marTop w:val="0"/>
      <w:marBottom w:val="0"/>
      <w:divBdr>
        <w:top w:val="none" w:sz="0" w:space="0" w:color="auto"/>
        <w:left w:val="none" w:sz="0" w:space="0" w:color="auto"/>
        <w:bottom w:val="none" w:sz="0" w:space="0" w:color="auto"/>
        <w:right w:val="none" w:sz="0" w:space="0" w:color="auto"/>
      </w:divBdr>
    </w:div>
    <w:div w:id="1532843794">
      <w:bodyDiv w:val="1"/>
      <w:marLeft w:val="0"/>
      <w:marRight w:val="0"/>
      <w:marTop w:val="0"/>
      <w:marBottom w:val="0"/>
      <w:divBdr>
        <w:top w:val="none" w:sz="0" w:space="0" w:color="auto"/>
        <w:left w:val="none" w:sz="0" w:space="0" w:color="auto"/>
        <w:bottom w:val="none" w:sz="0" w:space="0" w:color="auto"/>
        <w:right w:val="none" w:sz="0" w:space="0" w:color="auto"/>
      </w:divBdr>
    </w:div>
    <w:div w:id="1540439104">
      <w:bodyDiv w:val="1"/>
      <w:marLeft w:val="0"/>
      <w:marRight w:val="0"/>
      <w:marTop w:val="0"/>
      <w:marBottom w:val="0"/>
      <w:divBdr>
        <w:top w:val="none" w:sz="0" w:space="0" w:color="auto"/>
        <w:left w:val="none" w:sz="0" w:space="0" w:color="auto"/>
        <w:bottom w:val="none" w:sz="0" w:space="0" w:color="auto"/>
        <w:right w:val="none" w:sz="0" w:space="0" w:color="auto"/>
      </w:divBdr>
      <w:divsChild>
        <w:div w:id="1562249409">
          <w:marLeft w:val="0"/>
          <w:marRight w:val="0"/>
          <w:marTop w:val="105"/>
          <w:marBottom w:val="0"/>
          <w:divBdr>
            <w:top w:val="none" w:sz="0" w:space="0" w:color="auto"/>
            <w:left w:val="none" w:sz="0" w:space="0" w:color="auto"/>
            <w:bottom w:val="none" w:sz="0" w:space="0" w:color="auto"/>
            <w:right w:val="none" w:sz="0" w:space="0" w:color="auto"/>
          </w:divBdr>
          <w:divsChild>
            <w:div w:id="1590505504">
              <w:marLeft w:val="0"/>
              <w:marRight w:val="0"/>
              <w:marTop w:val="0"/>
              <w:marBottom w:val="0"/>
              <w:divBdr>
                <w:top w:val="none" w:sz="0" w:space="0" w:color="auto"/>
                <w:left w:val="none" w:sz="0" w:space="0" w:color="auto"/>
                <w:bottom w:val="none" w:sz="0" w:space="0" w:color="auto"/>
                <w:right w:val="none" w:sz="0" w:space="0" w:color="auto"/>
              </w:divBdr>
              <w:divsChild>
                <w:div w:id="2110927137">
                  <w:marLeft w:val="0"/>
                  <w:marRight w:val="0"/>
                  <w:marTop w:val="0"/>
                  <w:marBottom w:val="150"/>
                  <w:divBdr>
                    <w:top w:val="single" w:sz="2" w:space="4" w:color="FBAF17"/>
                    <w:left w:val="single" w:sz="6" w:space="4" w:color="FBAF17"/>
                    <w:bottom w:val="single" w:sz="6" w:space="4" w:color="FBAF17"/>
                    <w:right w:val="single" w:sz="6" w:space="4" w:color="FBAF17"/>
                  </w:divBdr>
                  <w:divsChild>
                    <w:div w:id="121506096">
                      <w:marLeft w:val="0"/>
                      <w:marRight w:val="0"/>
                      <w:marTop w:val="0"/>
                      <w:marBottom w:val="0"/>
                      <w:divBdr>
                        <w:top w:val="none" w:sz="0" w:space="0" w:color="auto"/>
                        <w:left w:val="none" w:sz="0" w:space="0" w:color="auto"/>
                        <w:bottom w:val="none" w:sz="0" w:space="0" w:color="auto"/>
                        <w:right w:val="none" w:sz="0" w:space="0" w:color="auto"/>
                      </w:divBdr>
                      <w:divsChild>
                        <w:div w:id="559486597">
                          <w:marLeft w:val="75"/>
                          <w:marRight w:val="75"/>
                          <w:marTop w:val="0"/>
                          <w:marBottom w:val="0"/>
                          <w:divBdr>
                            <w:top w:val="none" w:sz="0" w:space="0" w:color="auto"/>
                            <w:left w:val="none" w:sz="0" w:space="0" w:color="auto"/>
                            <w:bottom w:val="none" w:sz="0" w:space="0" w:color="auto"/>
                            <w:right w:val="none" w:sz="0" w:space="0" w:color="auto"/>
                          </w:divBdr>
                          <w:divsChild>
                            <w:div w:id="1498810643">
                              <w:marLeft w:val="0"/>
                              <w:marRight w:val="0"/>
                              <w:marTop w:val="75"/>
                              <w:marBottom w:val="0"/>
                              <w:divBdr>
                                <w:top w:val="none" w:sz="0" w:space="0" w:color="auto"/>
                                <w:left w:val="none" w:sz="0" w:space="0" w:color="auto"/>
                                <w:bottom w:val="none" w:sz="0" w:space="0" w:color="auto"/>
                                <w:right w:val="none" w:sz="0" w:space="0" w:color="auto"/>
                              </w:divBdr>
                              <w:divsChild>
                                <w:div w:id="14136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390971">
      <w:bodyDiv w:val="1"/>
      <w:marLeft w:val="0"/>
      <w:marRight w:val="0"/>
      <w:marTop w:val="0"/>
      <w:marBottom w:val="0"/>
      <w:divBdr>
        <w:top w:val="none" w:sz="0" w:space="0" w:color="auto"/>
        <w:left w:val="none" w:sz="0" w:space="0" w:color="auto"/>
        <w:bottom w:val="none" w:sz="0" w:space="0" w:color="auto"/>
        <w:right w:val="none" w:sz="0" w:space="0" w:color="auto"/>
      </w:divBdr>
    </w:div>
    <w:div w:id="1570921419">
      <w:bodyDiv w:val="1"/>
      <w:marLeft w:val="0"/>
      <w:marRight w:val="0"/>
      <w:marTop w:val="0"/>
      <w:marBottom w:val="0"/>
      <w:divBdr>
        <w:top w:val="none" w:sz="0" w:space="0" w:color="auto"/>
        <w:left w:val="none" w:sz="0" w:space="0" w:color="auto"/>
        <w:bottom w:val="none" w:sz="0" w:space="0" w:color="auto"/>
        <w:right w:val="none" w:sz="0" w:space="0" w:color="auto"/>
      </w:divBdr>
    </w:div>
    <w:div w:id="1577058867">
      <w:bodyDiv w:val="1"/>
      <w:marLeft w:val="0"/>
      <w:marRight w:val="0"/>
      <w:marTop w:val="0"/>
      <w:marBottom w:val="0"/>
      <w:divBdr>
        <w:top w:val="none" w:sz="0" w:space="0" w:color="auto"/>
        <w:left w:val="none" w:sz="0" w:space="0" w:color="auto"/>
        <w:bottom w:val="none" w:sz="0" w:space="0" w:color="auto"/>
        <w:right w:val="none" w:sz="0" w:space="0" w:color="auto"/>
      </w:divBdr>
    </w:div>
    <w:div w:id="1578441873">
      <w:bodyDiv w:val="1"/>
      <w:marLeft w:val="0"/>
      <w:marRight w:val="0"/>
      <w:marTop w:val="0"/>
      <w:marBottom w:val="0"/>
      <w:divBdr>
        <w:top w:val="none" w:sz="0" w:space="0" w:color="auto"/>
        <w:left w:val="none" w:sz="0" w:space="0" w:color="auto"/>
        <w:bottom w:val="none" w:sz="0" w:space="0" w:color="auto"/>
        <w:right w:val="none" w:sz="0" w:space="0" w:color="auto"/>
      </w:divBdr>
    </w:div>
    <w:div w:id="1608735413">
      <w:bodyDiv w:val="1"/>
      <w:marLeft w:val="0"/>
      <w:marRight w:val="0"/>
      <w:marTop w:val="0"/>
      <w:marBottom w:val="0"/>
      <w:divBdr>
        <w:top w:val="none" w:sz="0" w:space="0" w:color="auto"/>
        <w:left w:val="none" w:sz="0" w:space="0" w:color="auto"/>
        <w:bottom w:val="none" w:sz="0" w:space="0" w:color="auto"/>
        <w:right w:val="none" w:sz="0" w:space="0" w:color="auto"/>
      </w:divBdr>
    </w:div>
    <w:div w:id="1630547836">
      <w:bodyDiv w:val="1"/>
      <w:marLeft w:val="0"/>
      <w:marRight w:val="0"/>
      <w:marTop w:val="0"/>
      <w:marBottom w:val="0"/>
      <w:divBdr>
        <w:top w:val="none" w:sz="0" w:space="0" w:color="auto"/>
        <w:left w:val="none" w:sz="0" w:space="0" w:color="auto"/>
        <w:bottom w:val="none" w:sz="0" w:space="0" w:color="auto"/>
        <w:right w:val="none" w:sz="0" w:space="0" w:color="auto"/>
      </w:divBdr>
    </w:div>
    <w:div w:id="1659454947">
      <w:bodyDiv w:val="1"/>
      <w:marLeft w:val="0"/>
      <w:marRight w:val="0"/>
      <w:marTop w:val="0"/>
      <w:marBottom w:val="0"/>
      <w:divBdr>
        <w:top w:val="none" w:sz="0" w:space="0" w:color="auto"/>
        <w:left w:val="none" w:sz="0" w:space="0" w:color="auto"/>
        <w:bottom w:val="none" w:sz="0" w:space="0" w:color="auto"/>
        <w:right w:val="none" w:sz="0" w:space="0" w:color="auto"/>
      </w:divBdr>
    </w:div>
    <w:div w:id="1683898173">
      <w:bodyDiv w:val="1"/>
      <w:marLeft w:val="0"/>
      <w:marRight w:val="0"/>
      <w:marTop w:val="0"/>
      <w:marBottom w:val="0"/>
      <w:divBdr>
        <w:top w:val="none" w:sz="0" w:space="0" w:color="auto"/>
        <w:left w:val="none" w:sz="0" w:space="0" w:color="auto"/>
        <w:bottom w:val="none" w:sz="0" w:space="0" w:color="auto"/>
        <w:right w:val="none" w:sz="0" w:space="0" w:color="auto"/>
      </w:divBdr>
    </w:div>
    <w:div w:id="1699969948">
      <w:bodyDiv w:val="1"/>
      <w:marLeft w:val="0"/>
      <w:marRight w:val="0"/>
      <w:marTop w:val="0"/>
      <w:marBottom w:val="0"/>
      <w:divBdr>
        <w:top w:val="none" w:sz="0" w:space="0" w:color="auto"/>
        <w:left w:val="none" w:sz="0" w:space="0" w:color="auto"/>
        <w:bottom w:val="none" w:sz="0" w:space="0" w:color="auto"/>
        <w:right w:val="none" w:sz="0" w:space="0" w:color="auto"/>
      </w:divBdr>
    </w:div>
    <w:div w:id="1706323836">
      <w:bodyDiv w:val="1"/>
      <w:marLeft w:val="0"/>
      <w:marRight w:val="0"/>
      <w:marTop w:val="0"/>
      <w:marBottom w:val="0"/>
      <w:divBdr>
        <w:top w:val="none" w:sz="0" w:space="0" w:color="auto"/>
        <w:left w:val="none" w:sz="0" w:space="0" w:color="auto"/>
        <w:bottom w:val="none" w:sz="0" w:space="0" w:color="auto"/>
        <w:right w:val="none" w:sz="0" w:space="0" w:color="auto"/>
      </w:divBdr>
    </w:div>
    <w:div w:id="1715159041">
      <w:bodyDiv w:val="1"/>
      <w:marLeft w:val="0"/>
      <w:marRight w:val="0"/>
      <w:marTop w:val="0"/>
      <w:marBottom w:val="0"/>
      <w:divBdr>
        <w:top w:val="none" w:sz="0" w:space="0" w:color="auto"/>
        <w:left w:val="none" w:sz="0" w:space="0" w:color="auto"/>
        <w:bottom w:val="none" w:sz="0" w:space="0" w:color="auto"/>
        <w:right w:val="none" w:sz="0" w:space="0" w:color="auto"/>
      </w:divBdr>
    </w:div>
    <w:div w:id="1725442943">
      <w:bodyDiv w:val="1"/>
      <w:marLeft w:val="0"/>
      <w:marRight w:val="0"/>
      <w:marTop w:val="0"/>
      <w:marBottom w:val="0"/>
      <w:divBdr>
        <w:top w:val="none" w:sz="0" w:space="0" w:color="auto"/>
        <w:left w:val="none" w:sz="0" w:space="0" w:color="auto"/>
        <w:bottom w:val="none" w:sz="0" w:space="0" w:color="auto"/>
        <w:right w:val="none" w:sz="0" w:space="0" w:color="auto"/>
      </w:divBdr>
    </w:div>
    <w:div w:id="1731154346">
      <w:bodyDiv w:val="1"/>
      <w:marLeft w:val="0"/>
      <w:marRight w:val="0"/>
      <w:marTop w:val="0"/>
      <w:marBottom w:val="0"/>
      <w:divBdr>
        <w:top w:val="none" w:sz="0" w:space="0" w:color="auto"/>
        <w:left w:val="none" w:sz="0" w:space="0" w:color="auto"/>
        <w:bottom w:val="none" w:sz="0" w:space="0" w:color="auto"/>
        <w:right w:val="none" w:sz="0" w:space="0" w:color="auto"/>
      </w:divBdr>
    </w:div>
    <w:div w:id="1738356202">
      <w:bodyDiv w:val="1"/>
      <w:marLeft w:val="0"/>
      <w:marRight w:val="0"/>
      <w:marTop w:val="0"/>
      <w:marBottom w:val="0"/>
      <w:divBdr>
        <w:top w:val="none" w:sz="0" w:space="0" w:color="auto"/>
        <w:left w:val="none" w:sz="0" w:space="0" w:color="auto"/>
        <w:bottom w:val="none" w:sz="0" w:space="0" w:color="auto"/>
        <w:right w:val="none" w:sz="0" w:space="0" w:color="auto"/>
      </w:divBdr>
    </w:div>
    <w:div w:id="1744328347">
      <w:bodyDiv w:val="1"/>
      <w:marLeft w:val="0"/>
      <w:marRight w:val="0"/>
      <w:marTop w:val="0"/>
      <w:marBottom w:val="0"/>
      <w:divBdr>
        <w:top w:val="none" w:sz="0" w:space="0" w:color="auto"/>
        <w:left w:val="none" w:sz="0" w:space="0" w:color="auto"/>
        <w:bottom w:val="none" w:sz="0" w:space="0" w:color="auto"/>
        <w:right w:val="none" w:sz="0" w:space="0" w:color="auto"/>
      </w:divBdr>
    </w:div>
    <w:div w:id="1746762507">
      <w:bodyDiv w:val="1"/>
      <w:marLeft w:val="0"/>
      <w:marRight w:val="0"/>
      <w:marTop w:val="0"/>
      <w:marBottom w:val="0"/>
      <w:divBdr>
        <w:top w:val="none" w:sz="0" w:space="0" w:color="auto"/>
        <w:left w:val="none" w:sz="0" w:space="0" w:color="auto"/>
        <w:bottom w:val="none" w:sz="0" w:space="0" w:color="auto"/>
        <w:right w:val="none" w:sz="0" w:space="0" w:color="auto"/>
      </w:divBdr>
    </w:div>
    <w:div w:id="1750692315">
      <w:bodyDiv w:val="1"/>
      <w:marLeft w:val="0"/>
      <w:marRight w:val="0"/>
      <w:marTop w:val="0"/>
      <w:marBottom w:val="0"/>
      <w:divBdr>
        <w:top w:val="none" w:sz="0" w:space="0" w:color="auto"/>
        <w:left w:val="none" w:sz="0" w:space="0" w:color="auto"/>
        <w:bottom w:val="none" w:sz="0" w:space="0" w:color="auto"/>
        <w:right w:val="none" w:sz="0" w:space="0" w:color="auto"/>
      </w:divBdr>
    </w:div>
    <w:div w:id="1751346505">
      <w:bodyDiv w:val="1"/>
      <w:marLeft w:val="0"/>
      <w:marRight w:val="0"/>
      <w:marTop w:val="0"/>
      <w:marBottom w:val="0"/>
      <w:divBdr>
        <w:top w:val="none" w:sz="0" w:space="0" w:color="auto"/>
        <w:left w:val="none" w:sz="0" w:space="0" w:color="auto"/>
        <w:bottom w:val="none" w:sz="0" w:space="0" w:color="auto"/>
        <w:right w:val="none" w:sz="0" w:space="0" w:color="auto"/>
      </w:divBdr>
    </w:div>
    <w:div w:id="1753818850">
      <w:bodyDiv w:val="1"/>
      <w:marLeft w:val="0"/>
      <w:marRight w:val="0"/>
      <w:marTop w:val="0"/>
      <w:marBottom w:val="0"/>
      <w:divBdr>
        <w:top w:val="none" w:sz="0" w:space="0" w:color="auto"/>
        <w:left w:val="none" w:sz="0" w:space="0" w:color="auto"/>
        <w:bottom w:val="none" w:sz="0" w:space="0" w:color="auto"/>
        <w:right w:val="none" w:sz="0" w:space="0" w:color="auto"/>
      </w:divBdr>
    </w:div>
    <w:div w:id="1756169970">
      <w:bodyDiv w:val="1"/>
      <w:marLeft w:val="0"/>
      <w:marRight w:val="0"/>
      <w:marTop w:val="0"/>
      <w:marBottom w:val="0"/>
      <w:divBdr>
        <w:top w:val="none" w:sz="0" w:space="0" w:color="auto"/>
        <w:left w:val="none" w:sz="0" w:space="0" w:color="auto"/>
        <w:bottom w:val="none" w:sz="0" w:space="0" w:color="auto"/>
        <w:right w:val="none" w:sz="0" w:space="0" w:color="auto"/>
      </w:divBdr>
    </w:div>
    <w:div w:id="1813675478">
      <w:bodyDiv w:val="1"/>
      <w:marLeft w:val="0"/>
      <w:marRight w:val="0"/>
      <w:marTop w:val="0"/>
      <w:marBottom w:val="0"/>
      <w:divBdr>
        <w:top w:val="none" w:sz="0" w:space="0" w:color="auto"/>
        <w:left w:val="none" w:sz="0" w:space="0" w:color="auto"/>
        <w:bottom w:val="none" w:sz="0" w:space="0" w:color="auto"/>
        <w:right w:val="none" w:sz="0" w:space="0" w:color="auto"/>
      </w:divBdr>
    </w:div>
    <w:div w:id="1815947079">
      <w:bodyDiv w:val="1"/>
      <w:marLeft w:val="0"/>
      <w:marRight w:val="0"/>
      <w:marTop w:val="0"/>
      <w:marBottom w:val="0"/>
      <w:divBdr>
        <w:top w:val="none" w:sz="0" w:space="0" w:color="auto"/>
        <w:left w:val="none" w:sz="0" w:space="0" w:color="auto"/>
        <w:bottom w:val="none" w:sz="0" w:space="0" w:color="auto"/>
        <w:right w:val="none" w:sz="0" w:space="0" w:color="auto"/>
      </w:divBdr>
    </w:div>
    <w:div w:id="1824613323">
      <w:bodyDiv w:val="1"/>
      <w:marLeft w:val="0"/>
      <w:marRight w:val="0"/>
      <w:marTop w:val="0"/>
      <w:marBottom w:val="0"/>
      <w:divBdr>
        <w:top w:val="none" w:sz="0" w:space="0" w:color="auto"/>
        <w:left w:val="none" w:sz="0" w:space="0" w:color="auto"/>
        <w:bottom w:val="none" w:sz="0" w:space="0" w:color="auto"/>
        <w:right w:val="none" w:sz="0" w:space="0" w:color="auto"/>
      </w:divBdr>
    </w:div>
    <w:div w:id="1853494160">
      <w:bodyDiv w:val="1"/>
      <w:marLeft w:val="0"/>
      <w:marRight w:val="0"/>
      <w:marTop w:val="0"/>
      <w:marBottom w:val="0"/>
      <w:divBdr>
        <w:top w:val="none" w:sz="0" w:space="0" w:color="auto"/>
        <w:left w:val="none" w:sz="0" w:space="0" w:color="auto"/>
        <w:bottom w:val="none" w:sz="0" w:space="0" w:color="auto"/>
        <w:right w:val="none" w:sz="0" w:space="0" w:color="auto"/>
      </w:divBdr>
    </w:div>
    <w:div w:id="1876651418">
      <w:bodyDiv w:val="1"/>
      <w:marLeft w:val="0"/>
      <w:marRight w:val="0"/>
      <w:marTop w:val="0"/>
      <w:marBottom w:val="0"/>
      <w:divBdr>
        <w:top w:val="none" w:sz="0" w:space="0" w:color="auto"/>
        <w:left w:val="none" w:sz="0" w:space="0" w:color="auto"/>
        <w:bottom w:val="none" w:sz="0" w:space="0" w:color="auto"/>
        <w:right w:val="none" w:sz="0" w:space="0" w:color="auto"/>
      </w:divBdr>
    </w:div>
    <w:div w:id="1881742315">
      <w:bodyDiv w:val="1"/>
      <w:marLeft w:val="0"/>
      <w:marRight w:val="0"/>
      <w:marTop w:val="0"/>
      <w:marBottom w:val="0"/>
      <w:divBdr>
        <w:top w:val="none" w:sz="0" w:space="0" w:color="auto"/>
        <w:left w:val="none" w:sz="0" w:space="0" w:color="auto"/>
        <w:bottom w:val="none" w:sz="0" w:space="0" w:color="auto"/>
        <w:right w:val="none" w:sz="0" w:space="0" w:color="auto"/>
      </w:divBdr>
    </w:div>
    <w:div w:id="1884709785">
      <w:bodyDiv w:val="1"/>
      <w:marLeft w:val="0"/>
      <w:marRight w:val="0"/>
      <w:marTop w:val="0"/>
      <w:marBottom w:val="0"/>
      <w:divBdr>
        <w:top w:val="none" w:sz="0" w:space="0" w:color="auto"/>
        <w:left w:val="none" w:sz="0" w:space="0" w:color="auto"/>
        <w:bottom w:val="none" w:sz="0" w:space="0" w:color="auto"/>
        <w:right w:val="none" w:sz="0" w:space="0" w:color="auto"/>
      </w:divBdr>
    </w:div>
    <w:div w:id="1886217412">
      <w:bodyDiv w:val="1"/>
      <w:marLeft w:val="0"/>
      <w:marRight w:val="0"/>
      <w:marTop w:val="0"/>
      <w:marBottom w:val="0"/>
      <w:divBdr>
        <w:top w:val="none" w:sz="0" w:space="0" w:color="auto"/>
        <w:left w:val="none" w:sz="0" w:space="0" w:color="auto"/>
        <w:bottom w:val="none" w:sz="0" w:space="0" w:color="auto"/>
        <w:right w:val="none" w:sz="0" w:space="0" w:color="auto"/>
      </w:divBdr>
    </w:div>
    <w:div w:id="1890410832">
      <w:bodyDiv w:val="1"/>
      <w:marLeft w:val="0"/>
      <w:marRight w:val="0"/>
      <w:marTop w:val="0"/>
      <w:marBottom w:val="0"/>
      <w:divBdr>
        <w:top w:val="none" w:sz="0" w:space="0" w:color="auto"/>
        <w:left w:val="none" w:sz="0" w:space="0" w:color="auto"/>
        <w:bottom w:val="none" w:sz="0" w:space="0" w:color="auto"/>
        <w:right w:val="none" w:sz="0" w:space="0" w:color="auto"/>
      </w:divBdr>
    </w:div>
    <w:div w:id="1906528172">
      <w:bodyDiv w:val="1"/>
      <w:marLeft w:val="0"/>
      <w:marRight w:val="0"/>
      <w:marTop w:val="0"/>
      <w:marBottom w:val="0"/>
      <w:divBdr>
        <w:top w:val="none" w:sz="0" w:space="0" w:color="auto"/>
        <w:left w:val="none" w:sz="0" w:space="0" w:color="auto"/>
        <w:bottom w:val="none" w:sz="0" w:space="0" w:color="auto"/>
        <w:right w:val="none" w:sz="0" w:space="0" w:color="auto"/>
      </w:divBdr>
    </w:div>
    <w:div w:id="1925528068">
      <w:bodyDiv w:val="1"/>
      <w:marLeft w:val="0"/>
      <w:marRight w:val="0"/>
      <w:marTop w:val="0"/>
      <w:marBottom w:val="0"/>
      <w:divBdr>
        <w:top w:val="none" w:sz="0" w:space="0" w:color="auto"/>
        <w:left w:val="none" w:sz="0" w:space="0" w:color="auto"/>
        <w:bottom w:val="none" w:sz="0" w:space="0" w:color="auto"/>
        <w:right w:val="none" w:sz="0" w:space="0" w:color="auto"/>
      </w:divBdr>
    </w:div>
    <w:div w:id="1972860873">
      <w:bodyDiv w:val="1"/>
      <w:marLeft w:val="0"/>
      <w:marRight w:val="0"/>
      <w:marTop w:val="0"/>
      <w:marBottom w:val="0"/>
      <w:divBdr>
        <w:top w:val="none" w:sz="0" w:space="0" w:color="auto"/>
        <w:left w:val="none" w:sz="0" w:space="0" w:color="auto"/>
        <w:bottom w:val="none" w:sz="0" w:space="0" w:color="auto"/>
        <w:right w:val="none" w:sz="0" w:space="0" w:color="auto"/>
      </w:divBdr>
    </w:div>
    <w:div w:id="1974403196">
      <w:bodyDiv w:val="1"/>
      <w:marLeft w:val="0"/>
      <w:marRight w:val="0"/>
      <w:marTop w:val="0"/>
      <w:marBottom w:val="0"/>
      <w:divBdr>
        <w:top w:val="none" w:sz="0" w:space="0" w:color="auto"/>
        <w:left w:val="none" w:sz="0" w:space="0" w:color="auto"/>
        <w:bottom w:val="none" w:sz="0" w:space="0" w:color="auto"/>
        <w:right w:val="none" w:sz="0" w:space="0" w:color="auto"/>
      </w:divBdr>
    </w:div>
    <w:div w:id="1987591740">
      <w:bodyDiv w:val="1"/>
      <w:marLeft w:val="0"/>
      <w:marRight w:val="0"/>
      <w:marTop w:val="0"/>
      <w:marBottom w:val="0"/>
      <w:divBdr>
        <w:top w:val="none" w:sz="0" w:space="0" w:color="auto"/>
        <w:left w:val="none" w:sz="0" w:space="0" w:color="auto"/>
        <w:bottom w:val="none" w:sz="0" w:space="0" w:color="auto"/>
        <w:right w:val="none" w:sz="0" w:space="0" w:color="auto"/>
      </w:divBdr>
    </w:div>
    <w:div w:id="1995794264">
      <w:bodyDiv w:val="1"/>
      <w:marLeft w:val="0"/>
      <w:marRight w:val="0"/>
      <w:marTop w:val="0"/>
      <w:marBottom w:val="0"/>
      <w:divBdr>
        <w:top w:val="none" w:sz="0" w:space="0" w:color="auto"/>
        <w:left w:val="none" w:sz="0" w:space="0" w:color="auto"/>
        <w:bottom w:val="none" w:sz="0" w:space="0" w:color="auto"/>
        <w:right w:val="none" w:sz="0" w:space="0" w:color="auto"/>
      </w:divBdr>
    </w:div>
    <w:div w:id="2066487880">
      <w:bodyDiv w:val="1"/>
      <w:marLeft w:val="0"/>
      <w:marRight w:val="0"/>
      <w:marTop w:val="0"/>
      <w:marBottom w:val="0"/>
      <w:divBdr>
        <w:top w:val="none" w:sz="0" w:space="0" w:color="auto"/>
        <w:left w:val="none" w:sz="0" w:space="0" w:color="auto"/>
        <w:bottom w:val="none" w:sz="0" w:space="0" w:color="auto"/>
        <w:right w:val="none" w:sz="0" w:space="0" w:color="auto"/>
      </w:divBdr>
    </w:div>
    <w:div w:id="2070348317">
      <w:bodyDiv w:val="1"/>
      <w:marLeft w:val="0"/>
      <w:marRight w:val="0"/>
      <w:marTop w:val="0"/>
      <w:marBottom w:val="0"/>
      <w:divBdr>
        <w:top w:val="none" w:sz="0" w:space="0" w:color="auto"/>
        <w:left w:val="none" w:sz="0" w:space="0" w:color="auto"/>
        <w:bottom w:val="none" w:sz="0" w:space="0" w:color="auto"/>
        <w:right w:val="none" w:sz="0" w:space="0" w:color="auto"/>
      </w:divBdr>
    </w:div>
    <w:div w:id="2070879864">
      <w:bodyDiv w:val="1"/>
      <w:marLeft w:val="0"/>
      <w:marRight w:val="0"/>
      <w:marTop w:val="0"/>
      <w:marBottom w:val="0"/>
      <w:divBdr>
        <w:top w:val="none" w:sz="0" w:space="0" w:color="auto"/>
        <w:left w:val="none" w:sz="0" w:space="0" w:color="auto"/>
        <w:bottom w:val="none" w:sz="0" w:space="0" w:color="auto"/>
        <w:right w:val="none" w:sz="0" w:space="0" w:color="auto"/>
      </w:divBdr>
    </w:div>
    <w:div w:id="2073579170">
      <w:bodyDiv w:val="1"/>
      <w:marLeft w:val="0"/>
      <w:marRight w:val="0"/>
      <w:marTop w:val="0"/>
      <w:marBottom w:val="0"/>
      <w:divBdr>
        <w:top w:val="none" w:sz="0" w:space="0" w:color="auto"/>
        <w:left w:val="none" w:sz="0" w:space="0" w:color="auto"/>
        <w:bottom w:val="none" w:sz="0" w:space="0" w:color="auto"/>
        <w:right w:val="none" w:sz="0" w:space="0" w:color="auto"/>
      </w:divBdr>
    </w:div>
    <w:div w:id="2083868183">
      <w:bodyDiv w:val="1"/>
      <w:marLeft w:val="0"/>
      <w:marRight w:val="0"/>
      <w:marTop w:val="0"/>
      <w:marBottom w:val="0"/>
      <w:divBdr>
        <w:top w:val="none" w:sz="0" w:space="0" w:color="auto"/>
        <w:left w:val="none" w:sz="0" w:space="0" w:color="auto"/>
        <w:bottom w:val="none" w:sz="0" w:space="0" w:color="auto"/>
        <w:right w:val="none" w:sz="0" w:space="0" w:color="auto"/>
      </w:divBdr>
    </w:div>
    <w:div w:id="2095276582">
      <w:bodyDiv w:val="1"/>
      <w:marLeft w:val="0"/>
      <w:marRight w:val="0"/>
      <w:marTop w:val="0"/>
      <w:marBottom w:val="0"/>
      <w:divBdr>
        <w:top w:val="none" w:sz="0" w:space="0" w:color="auto"/>
        <w:left w:val="none" w:sz="0" w:space="0" w:color="auto"/>
        <w:bottom w:val="none" w:sz="0" w:space="0" w:color="auto"/>
        <w:right w:val="none" w:sz="0" w:space="0" w:color="auto"/>
      </w:divBdr>
    </w:div>
    <w:div w:id="2100903837">
      <w:bodyDiv w:val="1"/>
      <w:marLeft w:val="0"/>
      <w:marRight w:val="0"/>
      <w:marTop w:val="0"/>
      <w:marBottom w:val="0"/>
      <w:divBdr>
        <w:top w:val="none" w:sz="0" w:space="0" w:color="auto"/>
        <w:left w:val="none" w:sz="0" w:space="0" w:color="auto"/>
        <w:bottom w:val="none" w:sz="0" w:space="0" w:color="auto"/>
        <w:right w:val="none" w:sz="0" w:space="0" w:color="auto"/>
      </w:divBdr>
    </w:div>
    <w:div w:id="212634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8BA26-FF8F-46FA-87C0-9D4A8362D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Mahoney</dc:creator>
  <cp:lastModifiedBy>Karen Mahoney</cp:lastModifiedBy>
  <cp:revision>4</cp:revision>
  <cp:lastPrinted>2017-03-14T01:22:00Z</cp:lastPrinted>
  <dcterms:created xsi:type="dcterms:W3CDTF">2018-04-24T01:23:00Z</dcterms:created>
  <dcterms:modified xsi:type="dcterms:W3CDTF">2018-04-24T01:41:00Z</dcterms:modified>
</cp:coreProperties>
</file>