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E287" w14:textId="7FB045FD" w:rsidR="002148EB" w:rsidRPr="000431A8" w:rsidRDefault="00E86E1F" w:rsidP="00FA6055">
      <w:pPr>
        <w:spacing w:before="70"/>
        <w:rPr>
          <w:rFonts w:asciiTheme="minorHAnsi" w:eastAsia="Calibri" w:hAnsiTheme="minorHAnsi" w:cstheme="minorHAnsi"/>
          <w:b/>
          <w:color w:val="006FC0"/>
          <w:spacing w:val="1"/>
          <w:sz w:val="24"/>
          <w:szCs w:val="24"/>
        </w:rPr>
      </w:pPr>
      <w:bookmarkStart w:id="0" w:name="_GoBack"/>
      <w:r w:rsidRPr="000431A8">
        <w:rPr>
          <w:rFonts w:asciiTheme="minorHAnsi" w:eastAsia="Calibri" w:hAnsiTheme="minorHAnsi" w:cstheme="minorHAnsi"/>
          <w:b/>
          <w:color w:val="006FC0"/>
          <w:spacing w:val="5"/>
          <w:sz w:val="24"/>
          <w:szCs w:val="24"/>
        </w:rPr>
        <w:t>W</w:t>
      </w:r>
      <w:r w:rsidR="00C647DB" w:rsidRPr="000431A8">
        <w:rPr>
          <w:rFonts w:asciiTheme="minorHAnsi" w:eastAsia="Calibri" w:hAnsiTheme="minorHAnsi" w:cstheme="minorHAnsi"/>
          <w:b/>
          <w:color w:val="006FC0"/>
          <w:spacing w:val="5"/>
          <w:sz w:val="24"/>
          <w:szCs w:val="24"/>
        </w:rPr>
        <w:t>ee</w:t>
      </w:r>
      <w:r w:rsidR="00C647DB" w:rsidRPr="000431A8">
        <w:rPr>
          <w:rFonts w:asciiTheme="minorHAnsi" w:eastAsia="Calibri" w:hAnsiTheme="minorHAnsi" w:cstheme="minorHAnsi"/>
          <w:b/>
          <w:color w:val="006FC0"/>
          <w:spacing w:val="-2"/>
          <w:sz w:val="24"/>
          <w:szCs w:val="24"/>
        </w:rPr>
        <w:t>kl</w:t>
      </w:r>
      <w:r w:rsidR="00C647DB" w:rsidRPr="000431A8">
        <w:rPr>
          <w:rFonts w:asciiTheme="minorHAnsi" w:eastAsia="Calibri" w:hAnsiTheme="minorHAnsi" w:cstheme="minorHAnsi"/>
          <w:b/>
          <w:color w:val="006FC0"/>
          <w:sz w:val="24"/>
          <w:szCs w:val="24"/>
        </w:rPr>
        <w:t>y</w:t>
      </w:r>
      <w:r w:rsidR="00C647DB" w:rsidRPr="000431A8">
        <w:rPr>
          <w:rFonts w:asciiTheme="minorHAnsi" w:eastAsia="Calibri" w:hAnsiTheme="minorHAnsi" w:cstheme="minorHAnsi"/>
          <w:b/>
          <w:color w:val="006FC0"/>
          <w:spacing w:val="2"/>
          <w:sz w:val="24"/>
          <w:szCs w:val="24"/>
        </w:rPr>
        <w:t xml:space="preserve"> </w:t>
      </w:r>
      <w:r w:rsidR="00C647DB" w:rsidRPr="000431A8">
        <w:rPr>
          <w:rFonts w:asciiTheme="minorHAnsi" w:eastAsia="Calibri" w:hAnsiTheme="minorHAnsi" w:cstheme="minorHAnsi"/>
          <w:b/>
          <w:color w:val="006FC0"/>
          <w:sz w:val="24"/>
          <w:szCs w:val="24"/>
        </w:rPr>
        <w:t>S</w:t>
      </w:r>
      <w:r w:rsidR="00C647DB" w:rsidRPr="000431A8">
        <w:rPr>
          <w:rFonts w:asciiTheme="minorHAnsi" w:eastAsia="Calibri" w:hAnsiTheme="minorHAnsi" w:cstheme="minorHAnsi"/>
          <w:b/>
          <w:color w:val="006FC0"/>
          <w:spacing w:val="-2"/>
          <w:sz w:val="24"/>
          <w:szCs w:val="24"/>
        </w:rPr>
        <w:t>pl</w:t>
      </w:r>
      <w:r w:rsidR="00C647DB" w:rsidRPr="000431A8">
        <w:rPr>
          <w:rFonts w:asciiTheme="minorHAnsi" w:eastAsia="Calibri" w:hAnsiTheme="minorHAnsi" w:cstheme="minorHAnsi"/>
          <w:b/>
          <w:color w:val="006FC0"/>
          <w:spacing w:val="-5"/>
          <w:sz w:val="24"/>
          <w:szCs w:val="24"/>
        </w:rPr>
        <w:t>a</w:t>
      </w:r>
      <w:r w:rsidR="00C647DB" w:rsidRPr="000431A8">
        <w:rPr>
          <w:rFonts w:asciiTheme="minorHAnsi" w:eastAsia="Calibri" w:hAnsiTheme="minorHAnsi" w:cstheme="minorHAnsi"/>
          <w:b/>
          <w:color w:val="006FC0"/>
          <w:spacing w:val="2"/>
          <w:sz w:val="24"/>
          <w:szCs w:val="24"/>
        </w:rPr>
        <w:t>s</w:t>
      </w:r>
      <w:r w:rsidR="00C647DB" w:rsidRPr="000431A8">
        <w:rPr>
          <w:rFonts w:asciiTheme="minorHAnsi" w:eastAsia="Calibri" w:hAnsiTheme="minorHAnsi" w:cstheme="minorHAnsi"/>
          <w:b/>
          <w:color w:val="006FC0"/>
          <w:sz w:val="24"/>
          <w:szCs w:val="24"/>
        </w:rPr>
        <w:t>h</w:t>
      </w:r>
      <w:r w:rsidR="00C647DB" w:rsidRPr="000431A8">
        <w:rPr>
          <w:rFonts w:asciiTheme="minorHAnsi" w:eastAsia="Calibri" w:hAnsiTheme="minorHAnsi" w:cstheme="minorHAnsi"/>
          <w:b/>
          <w:color w:val="006FC0"/>
          <w:spacing w:val="2"/>
          <w:sz w:val="24"/>
          <w:szCs w:val="24"/>
        </w:rPr>
        <w:t xml:space="preserve"> </w:t>
      </w:r>
      <w:r w:rsidR="00C647DB" w:rsidRPr="000431A8">
        <w:rPr>
          <w:rFonts w:asciiTheme="minorHAnsi" w:eastAsia="Calibri" w:hAnsiTheme="minorHAnsi" w:cstheme="minorHAnsi"/>
          <w:b/>
          <w:color w:val="006FC0"/>
          <w:sz w:val="24"/>
          <w:szCs w:val="24"/>
        </w:rPr>
        <w:t>–</w:t>
      </w:r>
      <w:r w:rsidR="00C647DB" w:rsidRPr="000431A8">
        <w:rPr>
          <w:rFonts w:asciiTheme="minorHAnsi" w:eastAsia="Calibri" w:hAnsiTheme="minorHAnsi" w:cstheme="minorHAnsi"/>
          <w:b/>
          <w:color w:val="006FC0"/>
          <w:spacing w:val="-1"/>
          <w:sz w:val="24"/>
          <w:szCs w:val="24"/>
        </w:rPr>
        <w:t xml:space="preserve"> </w:t>
      </w:r>
      <w:r w:rsidR="009B34CB" w:rsidRPr="000431A8">
        <w:rPr>
          <w:rFonts w:asciiTheme="minorHAnsi" w:eastAsia="Calibri" w:hAnsiTheme="minorHAnsi" w:cstheme="minorHAnsi"/>
          <w:b/>
          <w:color w:val="006FC0"/>
          <w:spacing w:val="1"/>
          <w:sz w:val="24"/>
          <w:szCs w:val="24"/>
        </w:rPr>
        <w:t>August 2</w:t>
      </w:r>
      <w:r w:rsidR="004604D6" w:rsidRPr="000431A8">
        <w:rPr>
          <w:rFonts w:asciiTheme="minorHAnsi" w:eastAsia="Calibri" w:hAnsiTheme="minorHAnsi" w:cstheme="minorHAnsi"/>
          <w:b/>
          <w:color w:val="006FC0"/>
          <w:spacing w:val="1"/>
          <w:sz w:val="24"/>
          <w:szCs w:val="24"/>
        </w:rPr>
        <w:t>3</w:t>
      </w:r>
    </w:p>
    <w:p w14:paraId="09FB46B6" w14:textId="77777777" w:rsidR="004604D6" w:rsidRDefault="004604D6" w:rsidP="004604D6">
      <w:pPr>
        <w:pStyle w:val="NormalWeb"/>
        <w:spacing w:before="60" w:beforeAutospacing="0" w:after="150" w:afterAutospacing="0"/>
        <w:rPr>
          <w:b/>
          <w:color w:val="333333"/>
        </w:rPr>
      </w:pPr>
    </w:p>
    <w:p w14:paraId="335CF1B5" w14:textId="25BE20C1" w:rsidR="004604D6" w:rsidRPr="000431A8" w:rsidRDefault="004604D6" w:rsidP="004604D6">
      <w:pPr>
        <w:pStyle w:val="NormalWeb"/>
        <w:spacing w:before="60" w:beforeAutospacing="0" w:after="150" w:afterAutospacing="0"/>
        <w:rPr>
          <w:color w:val="333333"/>
        </w:rPr>
      </w:pPr>
      <w:r w:rsidRPr="000431A8">
        <w:rPr>
          <w:b/>
          <w:color w:val="333333"/>
        </w:rPr>
        <w:t xml:space="preserve">RBY Swim Team Mission Statement: </w:t>
      </w:r>
      <w:r w:rsidRPr="000431A8">
        <w:rPr>
          <w:color w:val="333333"/>
        </w:rPr>
        <w:t>To provide a positive team environment that promotes respect, integrity, perseverance and accountability which enables optimal health and athletic development through swim training, instruction and competition.</w:t>
      </w:r>
    </w:p>
    <w:p w14:paraId="2A891A70" w14:textId="5C04A974" w:rsidR="00BE3663" w:rsidRPr="000431A8" w:rsidRDefault="00BE3663" w:rsidP="00CB089A">
      <w:pPr>
        <w:pStyle w:val="NormalWeb"/>
        <w:spacing w:line="270" w:lineRule="atLeast"/>
        <w:rPr>
          <w:color w:val="333333"/>
        </w:rPr>
      </w:pPr>
      <w:r w:rsidRPr="000431A8">
        <w:rPr>
          <w:b/>
          <w:color w:val="333333"/>
        </w:rPr>
        <w:t>Beach Practice</w:t>
      </w:r>
      <w:r w:rsidR="004604D6" w:rsidRPr="000431A8">
        <w:rPr>
          <w:b/>
          <w:color w:val="333333"/>
        </w:rPr>
        <w:t xml:space="preserve"> for age 13+</w:t>
      </w:r>
      <w:r w:rsidRPr="000431A8">
        <w:rPr>
          <w:color w:val="333333"/>
        </w:rPr>
        <w:t xml:space="preserve">: Practices </w:t>
      </w:r>
      <w:r w:rsidR="0047396A" w:rsidRPr="000431A8">
        <w:rPr>
          <w:color w:val="333333"/>
        </w:rPr>
        <w:t xml:space="preserve">are held at Seven Presidents Park, 221 Ocean Avenue North, Long Branch </w:t>
      </w:r>
      <w:r w:rsidR="004604D6" w:rsidRPr="000431A8">
        <w:rPr>
          <w:color w:val="333333"/>
        </w:rPr>
        <w:t xml:space="preserve">on </w:t>
      </w:r>
      <w:r w:rsidR="004604D6" w:rsidRPr="000431A8">
        <w:rPr>
          <w:color w:val="333333"/>
        </w:rPr>
        <w:t>Mondays, Wednesdays and Thursdays from 6:00 to 7:30 pm (8/23, 8/27, 8/29 and 8/30)</w:t>
      </w:r>
      <w:r w:rsidR="003428D6">
        <w:rPr>
          <w:color w:val="333333"/>
        </w:rPr>
        <w:t>.</w:t>
      </w:r>
      <w:r w:rsidR="0047396A" w:rsidRPr="000431A8">
        <w:rPr>
          <w:color w:val="333333"/>
        </w:rPr>
        <w:t xml:space="preserve"> Swimmers should be prepared to run</w:t>
      </w:r>
      <w:r w:rsidRPr="000431A8">
        <w:rPr>
          <w:color w:val="333333"/>
        </w:rPr>
        <w:t>.</w:t>
      </w:r>
    </w:p>
    <w:p w14:paraId="4415D74C" w14:textId="094F24A4" w:rsidR="000431A8" w:rsidRPr="000431A8" w:rsidRDefault="000431A8" w:rsidP="00457464">
      <w:pPr>
        <w:rPr>
          <w:color w:val="333333"/>
          <w:sz w:val="24"/>
          <w:szCs w:val="24"/>
        </w:rPr>
      </w:pPr>
      <w:r w:rsidRPr="000431A8">
        <w:rPr>
          <w:b/>
          <w:color w:val="333333"/>
          <w:sz w:val="24"/>
          <w:szCs w:val="24"/>
        </w:rPr>
        <w:t xml:space="preserve">Try-outs: </w:t>
      </w:r>
      <w:r w:rsidRPr="000431A8">
        <w:rPr>
          <w:color w:val="333333"/>
          <w:sz w:val="24"/>
          <w:szCs w:val="24"/>
        </w:rPr>
        <w:t xml:space="preserve">Try </w:t>
      </w:r>
      <w:r w:rsidRPr="000431A8">
        <w:rPr>
          <w:color w:val="333333"/>
          <w:sz w:val="24"/>
          <w:szCs w:val="24"/>
        </w:rPr>
        <w:t xml:space="preserve">outs </w:t>
      </w:r>
      <w:r w:rsidRPr="000431A8">
        <w:rPr>
          <w:color w:val="333333"/>
          <w:sz w:val="24"/>
          <w:szCs w:val="24"/>
        </w:rPr>
        <w:t xml:space="preserve">will be held on </w:t>
      </w:r>
      <w:r w:rsidRPr="000431A8">
        <w:rPr>
          <w:color w:val="333333"/>
          <w:sz w:val="24"/>
          <w:szCs w:val="24"/>
        </w:rPr>
        <w:t>August 26th in Red Bank</w:t>
      </w:r>
      <w:r w:rsidRPr="000431A8">
        <w:rPr>
          <w:color w:val="333333"/>
          <w:sz w:val="24"/>
          <w:szCs w:val="24"/>
        </w:rPr>
        <w:t>. See website for details.  There are a few volunteer positions still available.</w:t>
      </w:r>
    </w:p>
    <w:p w14:paraId="4A20C41A" w14:textId="721F855D" w:rsidR="000431A8" w:rsidRPr="000431A8" w:rsidRDefault="00A17349" w:rsidP="000431A8">
      <w:pPr>
        <w:pStyle w:val="NormalWeb"/>
        <w:spacing w:line="270" w:lineRule="atLeast"/>
        <w:rPr>
          <w:color w:val="333333"/>
        </w:rPr>
      </w:pPr>
      <w:r w:rsidRPr="000431A8">
        <w:rPr>
          <w:b/>
          <w:color w:val="333333"/>
        </w:rPr>
        <w:t>201</w:t>
      </w:r>
      <w:r w:rsidR="000431A8" w:rsidRPr="000431A8">
        <w:rPr>
          <w:b/>
          <w:color w:val="333333"/>
        </w:rPr>
        <w:t>8</w:t>
      </w:r>
      <w:r w:rsidRPr="000431A8">
        <w:rPr>
          <w:b/>
          <w:color w:val="333333"/>
        </w:rPr>
        <w:t>-201</w:t>
      </w:r>
      <w:r w:rsidR="000431A8" w:rsidRPr="000431A8">
        <w:rPr>
          <w:b/>
          <w:color w:val="333333"/>
        </w:rPr>
        <w:t>9</w:t>
      </w:r>
      <w:r w:rsidRPr="000431A8">
        <w:rPr>
          <w:b/>
          <w:color w:val="333333"/>
        </w:rPr>
        <w:t xml:space="preserve"> Short Course Season</w:t>
      </w:r>
      <w:r w:rsidRPr="000431A8">
        <w:rPr>
          <w:color w:val="333333"/>
        </w:rPr>
        <w:t>: Short course season will start the week of September 1</w:t>
      </w:r>
      <w:r w:rsidR="000431A8" w:rsidRPr="000431A8">
        <w:rPr>
          <w:color w:val="333333"/>
        </w:rPr>
        <w:t>0</w:t>
      </w:r>
      <w:r w:rsidRPr="000431A8">
        <w:rPr>
          <w:color w:val="333333"/>
          <w:vertAlign w:val="superscript"/>
        </w:rPr>
        <w:t>th</w:t>
      </w:r>
      <w:r w:rsidRPr="000431A8">
        <w:rPr>
          <w:color w:val="333333"/>
        </w:rPr>
        <w:t xml:space="preserve">.  </w:t>
      </w:r>
      <w:r w:rsidR="000431A8" w:rsidRPr="000431A8">
        <w:rPr>
          <w:color w:val="333333"/>
        </w:rPr>
        <w:t xml:space="preserve">The Y will be resurfacing the pool at Camp Zehnder and it will not be operational until the beginning of October.  The coaching staff is currently working on a modified schedule to </w:t>
      </w:r>
      <w:r w:rsidR="000431A8" w:rsidRPr="000431A8">
        <w:rPr>
          <w:color w:val="333333"/>
        </w:rPr>
        <w:t>accommodate</w:t>
      </w:r>
      <w:r w:rsidR="000431A8" w:rsidRPr="000431A8">
        <w:rPr>
          <w:color w:val="333333"/>
        </w:rPr>
        <w:t xml:space="preserve"> everyone at all locations due to the temporary closure of Camp Zehnder due to the resurfacing. Thank you for your patience, enjoy the rest of your summer! </w:t>
      </w:r>
    </w:p>
    <w:p w14:paraId="5CE55176" w14:textId="48802319" w:rsidR="0001750A" w:rsidRPr="00B24FBC" w:rsidRDefault="00A17349" w:rsidP="0045746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b/>
          <w:color w:val="000000"/>
          <w:sz w:val="24"/>
          <w:szCs w:val="24"/>
        </w:rPr>
        <w:t>Swimmers T-Shirt Size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B24FBC">
        <w:rPr>
          <w:rFonts w:asciiTheme="minorHAnsi" w:hAnsiTheme="minorHAnsi" w:cstheme="minorHAnsi"/>
          <w:color w:val="000000"/>
          <w:sz w:val="24"/>
          <w:szCs w:val="24"/>
        </w:rPr>
        <w:t>-  All</w:t>
      </w:r>
      <w:proofErr w:type="gramEnd"/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swimmers will receive a team t-shirt before the </w:t>
      </w:r>
      <w:r w:rsidR="00CF20D1" w:rsidRPr="00B24FBC">
        <w:rPr>
          <w:rFonts w:asciiTheme="minorHAnsi" w:hAnsiTheme="minorHAnsi" w:cstheme="minorHAnsi"/>
          <w:color w:val="000000"/>
          <w:sz w:val="24"/>
          <w:szCs w:val="24"/>
        </w:rPr>
        <w:t>first meet.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 We ask that you update your child’s T-Shirt size on Team Unify by 9/</w:t>
      </w:r>
      <w:r w:rsidR="000431A8"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1750A"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14:paraId="647308A9" w14:textId="77777777" w:rsidR="00A17349" w:rsidRPr="00B24FBC" w:rsidRDefault="0001750A" w:rsidP="0045746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color w:val="000000"/>
          <w:sz w:val="24"/>
          <w:szCs w:val="24"/>
        </w:rPr>
        <w:t>Instructions on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 xml:space="preserve"> how to select the t-shirt size are as follows:</w:t>
      </w:r>
    </w:p>
    <w:p w14:paraId="2C2031B5" w14:textId="77777777" w:rsidR="0001750A" w:rsidRPr="00B24FBC" w:rsidRDefault="0001750A" w:rsidP="0001750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sz w:val="24"/>
          <w:szCs w:val="24"/>
        </w:rPr>
        <w:t xml:space="preserve">Sign into your </w:t>
      </w:r>
      <w:r w:rsidR="00610F29">
        <w:rPr>
          <w:rFonts w:asciiTheme="minorHAnsi" w:hAnsiTheme="minorHAnsi" w:cstheme="minorHAnsi"/>
          <w:sz w:val="24"/>
          <w:szCs w:val="24"/>
        </w:rPr>
        <w:t xml:space="preserve">Team Unify </w:t>
      </w:r>
      <w:r w:rsidRPr="00B24FBC">
        <w:rPr>
          <w:rFonts w:asciiTheme="minorHAnsi" w:hAnsiTheme="minorHAnsi" w:cstheme="minorHAnsi"/>
          <w:sz w:val="24"/>
          <w:szCs w:val="24"/>
        </w:rPr>
        <w:t>account</w:t>
      </w:r>
    </w:p>
    <w:p w14:paraId="6A1FBF53" w14:textId="77777777" w:rsidR="0001750A" w:rsidRPr="00B24FBC" w:rsidRDefault="0001750A" w:rsidP="0001750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sz w:val="24"/>
          <w:szCs w:val="24"/>
        </w:rPr>
        <w:t xml:space="preserve">Click on </w:t>
      </w:r>
      <w:r w:rsidR="00610F29">
        <w:rPr>
          <w:rFonts w:asciiTheme="minorHAnsi" w:hAnsiTheme="minorHAnsi" w:cstheme="minorHAnsi"/>
          <w:sz w:val="24"/>
          <w:szCs w:val="24"/>
        </w:rPr>
        <w:t>“</w:t>
      </w:r>
      <w:r w:rsidRPr="00B24FBC">
        <w:rPr>
          <w:rFonts w:asciiTheme="minorHAnsi" w:hAnsiTheme="minorHAnsi" w:cstheme="minorHAnsi"/>
          <w:sz w:val="24"/>
          <w:szCs w:val="24"/>
        </w:rPr>
        <w:t>My Account</w:t>
      </w:r>
      <w:r w:rsidR="00610F29">
        <w:rPr>
          <w:rFonts w:asciiTheme="minorHAnsi" w:hAnsiTheme="minorHAnsi" w:cstheme="minorHAnsi"/>
          <w:sz w:val="24"/>
          <w:szCs w:val="24"/>
        </w:rPr>
        <w:t>”</w:t>
      </w:r>
      <w:r w:rsidRPr="00B24FBC">
        <w:rPr>
          <w:rFonts w:asciiTheme="minorHAnsi" w:hAnsiTheme="minorHAnsi" w:cstheme="minorHAnsi"/>
          <w:sz w:val="24"/>
          <w:szCs w:val="24"/>
        </w:rPr>
        <w:t xml:space="preserve"> on the </w:t>
      </w:r>
      <w:proofErr w:type="gramStart"/>
      <w:r w:rsidRPr="00B24FBC">
        <w:rPr>
          <w:rFonts w:asciiTheme="minorHAnsi" w:hAnsiTheme="minorHAnsi" w:cstheme="minorHAnsi"/>
          <w:sz w:val="24"/>
          <w:szCs w:val="24"/>
        </w:rPr>
        <w:t>left</w:t>
      </w:r>
      <w:r w:rsidR="00610F29">
        <w:rPr>
          <w:rFonts w:asciiTheme="minorHAnsi" w:hAnsiTheme="minorHAnsi" w:cstheme="minorHAnsi"/>
          <w:sz w:val="24"/>
          <w:szCs w:val="24"/>
        </w:rPr>
        <w:t xml:space="preserve"> </w:t>
      </w:r>
      <w:r w:rsidRPr="00B24FBC">
        <w:rPr>
          <w:rFonts w:asciiTheme="minorHAnsi" w:hAnsiTheme="minorHAnsi" w:cstheme="minorHAnsi"/>
          <w:sz w:val="24"/>
          <w:szCs w:val="24"/>
        </w:rPr>
        <w:t>hand</w:t>
      </w:r>
      <w:proofErr w:type="gramEnd"/>
      <w:r w:rsidRPr="00B24FBC">
        <w:rPr>
          <w:rFonts w:asciiTheme="minorHAnsi" w:hAnsiTheme="minorHAnsi" w:cstheme="minorHAnsi"/>
          <w:sz w:val="24"/>
          <w:szCs w:val="24"/>
        </w:rPr>
        <w:t xml:space="preserve"> side. </w:t>
      </w:r>
    </w:p>
    <w:p w14:paraId="5EFBB36F" w14:textId="77777777" w:rsidR="0001750A" w:rsidRPr="00B24FBC" w:rsidRDefault="0001750A" w:rsidP="0001750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sz w:val="24"/>
          <w:szCs w:val="24"/>
        </w:rPr>
        <w:t xml:space="preserve">When the dropdown choices show up, click on </w:t>
      </w:r>
      <w:r w:rsidR="00610F29">
        <w:rPr>
          <w:rFonts w:asciiTheme="minorHAnsi" w:hAnsiTheme="minorHAnsi" w:cstheme="minorHAnsi"/>
          <w:sz w:val="24"/>
          <w:szCs w:val="24"/>
        </w:rPr>
        <w:t>“</w:t>
      </w:r>
      <w:r w:rsidRPr="00B24FBC">
        <w:rPr>
          <w:rFonts w:asciiTheme="minorHAnsi" w:hAnsiTheme="minorHAnsi" w:cstheme="minorHAnsi"/>
          <w:sz w:val="24"/>
          <w:szCs w:val="24"/>
        </w:rPr>
        <w:t>My Account</w:t>
      </w:r>
      <w:r w:rsidR="00610F29">
        <w:rPr>
          <w:rFonts w:asciiTheme="minorHAnsi" w:hAnsiTheme="minorHAnsi" w:cstheme="minorHAnsi"/>
          <w:sz w:val="24"/>
          <w:szCs w:val="24"/>
        </w:rPr>
        <w:t>”</w:t>
      </w:r>
      <w:r w:rsidRPr="00B24FBC">
        <w:rPr>
          <w:rFonts w:asciiTheme="minorHAnsi" w:hAnsiTheme="minorHAnsi" w:cstheme="minorHAnsi"/>
          <w:sz w:val="24"/>
          <w:szCs w:val="24"/>
        </w:rPr>
        <w:t xml:space="preserve"> again. </w:t>
      </w:r>
    </w:p>
    <w:p w14:paraId="791F92D2" w14:textId="77777777" w:rsidR="0001750A" w:rsidRPr="00B24FBC" w:rsidRDefault="0001750A" w:rsidP="0001750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sz w:val="24"/>
          <w:szCs w:val="24"/>
        </w:rPr>
        <w:t xml:space="preserve">Once in </w:t>
      </w:r>
      <w:r w:rsidR="00610F29">
        <w:rPr>
          <w:rFonts w:asciiTheme="minorHAnsi" w:hAnsiTheme="minorHAnsi" w:cstheme="minorHAnsi"/>
          <w:sz w:val="24"/>
          <w:szCs w:val="24"/>
        </w:rPr>
        <w:t>“</w:t>
      </w:r>
      <w:r w:rsidRPr="00B24FBC">
        <w:rPr>
          <w:rFonts w:asciiTheme="minorHAnsi" w:hAnsiTheme="minorHAnsi" w:cstheme="minorHAnsi"/>
          <w:sz w:val="24"/>
          <w:szCs w:val="24"/>
        </w:rPr>
        <w:t>My Account</w:t>
      </w:r>
      <w:r w:rsidR="00610F29">
        <w:rPr>
          <w:rFonts w:asciiTheme="minorHAnsi" w:hAnsiTheme="minorHAnsi" w:cstheme="minorHAnsi"/>
          <w:sz w:val="24"/>
          <w:szCs w:val="24"/>
        </w:rPr>
        <w:t>”</w:t>
      </w:r>
      <w:r w:rsidRPr="00B24FBC">
        <w:rPr>
          <w:rFonts w:asciiTheme="minorHAnsi" w:hAnsiTheme="minorHAnsi" w:cstheme="minorHAnsi"/>
          <w:sz w:val="24"/>
          <w:szCs w:val="24"/>
        </w:rPr>
        <w:t xml:space="preserve">, click on the three bars on the top left corner. </w:t>
      </w:r>
    </w:p>
    <w:p w14:paraId="4B5078E6" w14:textId="77777777" w:rsidR="0001750A" w:rsidRPr="00B24FBC" w:rsidRDefault="0001750A" w:rsidP="0001750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sz w:val="24"/>
          <w:szCs w:val="24"/>
        </w:rPr>
        <w:t xml:space="preserve">Click on </w:t>
      </w:r>
      <w:r w:rsidR="00610F29">
        <w:rPr>
          <w:rFonts w:asciiTheme="minorHAnsi" w:hAnsiTheme="minorHAnsi" w:cstheme="minorHAnsi"/>
          <w:sz w:val="24"/>
          <w:szCs w:val="24"/>
        </w:rPr>
        <w:t>“</w:t>
      </w:r>
      <w:r w:rsidRPr="00B24FBC">
        <w:rPr>
          <w:rFonts w:asciiTheme="minorHAnsi" w:hAnsiTheme="minorHAnsi" w:cstheme="minorHAnsi"/>
          <w:sz w:val="24"/>
          <w:szCs w:val="24"/>
        </w:rPr>
        <w:t>Member</w:t>
      </w:r>
      <w:r w:rsidR="00610F29">
        <w:rPr>
          <w:rFonts w:asciiTheme="minorHAnsi" w:hAnsiTheme="minorHAnsi" w:cstheme="minorHAnsi"/>
          <w:sz w:val="24"/>
          <w:szCs w:val="24"/>
        </w:rPr>
        <w:t>”</w:t>
      </w:r>
      <w:r w:rsidRPr="00B24FBC">
        <w:rPr>
          <w:rFonts w:asciiTheme="minorHAnsi" w:hAnsiTheme="minorHAnsi" w:cstheme="minorHAnsi"/>
          <w:sz w:val="24"/>
          <w:szCs w:val="24"/>
        </w:rPr>
        <w:t xml:space="preserve"> in the dropdown. </w:t>
      </w:r>
    </w:p>
    <w:p w14:paraId="693AFE12" w14:textId="77777777" w:rsidR="0027027D" w:rsidRPr="00B24FBC" w:rsidRDefault="0001750A" w:rsidP="00002D59">
      <w:pPr>
        <w:shd w:val="clear" w:color="auto" w:fill="FFFFFF"/>
        <w:spacing w:before="60" w:after="150"/>
        <w:rPr>
          <w:rFonts w:asciiTheme="minorHAnsi" w:hAnsiTheme="minorHAnsi" w:cstheme="minorHAnsi"/>
          <w:sz w:val="24"/>
          <w:szCs w:val="24"/>
        </w:rPr>
      </w:pPr>
      <w:r w:rsidRPr="00B24FBC">
        <w:rPr>
          <w:rFonts w:asciiTheme="minorHAnsi" w:hAnsiTheme="minorHAnsi" w:cstheme="minorHAnsi"/>
          <w:sz w:val="24"/>
          <w:szCs w:val="24"/>
        </w:rPr>
        <w:t xml:space="preserve">Click on your child's name and scroll down to </w:t>
      </w:r>
      <w:r w:rsidR="00610F29">
        <w:rPr>
          <w:rFonts w:asciiTheme="minorHAnsi" w:hAnsiTheme="minorHAnsi" w:cstheme="minorHAnsi"/>
          <w:sz w:val="24"/>
          <w:szCs w:val="24"/>
        </w:rPr>
        <w:t>“</w:t>
      </w:r>
      <w:r w:rsidRPr="00B24FBC">
        <w:rPr>
          <w:rFonts w:asciiTheme="minorHAnsi" w:hAnsiTheme="minorHAnsi" w:cstheme="minorHAnsi"/>
          <w:sz w:val="24"/>
          <w:szCs w:val="24"/>
        </w:rPr>
        <w:t>Apparel Sizing</w:t>
      </w:r>
      <w:r w:rsidR="00610F29">
        <w:rPr>
          <w:rFonts w:asciiTheme="minorHAnsi" w:hAnsiTheme="minorHAnsi" w:cstheme="minorHAnsi"/>
          <w:sz w:val="24"/>
          <w:szCs w:val="24"/>
        </w:rPr>
        <w:t>”</w:t>
      </w:r>
      <w:r w:rsidRPr="00B24FBC">
        <w:rPr>
          <w:rFonts w:asciiTheme="minorHAnsi" w:hAnsiTheme="minorHAnsi" w:cstheme="minorHAnsi"/>
          <w:sz w:val="24"/>
          <w:szCs w:val="24"/>
        </w:rPr>
        <w:t xml:space="preserve"> to c</w:t>
      </w:r>
      <w:r w:rsidR="0027027D" w:rsidRPr="00B24FBC">
        <w:rPr>
          <w:rFonts w:asciiTheme="minorHAnsi" w:hAnsiTheme="minorHAnsi" w:cstheme="minorHAnsi"/>
          <w:sz w:val="24"/>
          <w:szCs w:val="24"/>
        </w:rPr>
        <w:t xml:space="preserve">hange your child's shirt size. </w:t>
      </w:r>
    </w:p>
    <w:p w14:paraId="13302A8A" w14:textId="1B7EDF93" w:rsidR="0027027D" w:rsidRDefault="006B4E73" w:rsidP="00002D59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Registration:  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Registration </w:t>
      </w:r>
      <w:r w:rsidR="000431A8">
        <w:rPr>
          <w:rFonts w:asciiTheme="minorHAnsi" w:hAnsiTheme="minorHAnsi" w:cstheme="minorHAnsi"/>
          <w:color w:val="000000"/>
          <w:sz w:val="24"/>
          <w:szCs w:val="24"/>
        </w:rPr>
        <w:t>dates and times will be available shortly.</w:t>
      </w:r>
    </w:p>
    <w:p w14:paraId="6D53C8D1" w14:textId="1DFCC2EF" w:rsidR="000431A8" w:rsidRPr="000431A8" w:rsidRDefault="000431A8" w:rsidP="00002D59">
      <w:p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spellStart"/>
      <w:r w:rsidRPr="000431A8">
        <w:rPr>
          <w:rFonts w:asciiTheme="minorHAnsi" w:hAnsiTheme="minorHAnsi" w:cstheme="minorHAnsi"/>
          <w:b/>
          <w:color w:val="000000"/>
          <w:sz w:val="24"/>
          <w:szCs w:val="24"/>
        </w:rPr>
        <w:t>SportSpot</w:t>
      </w:r>
      <w:proofErr w:type="spellEnd"/>
      <w:r w:rsidRPr="000431A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Apparel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Pr="000431A8">
        <w:rPr>
          <w:sz w:val="24"/>
          <w:szCs w:val="24"/>
        </w:rPr>
        <w:t xml:space="preserve">If you would like to order a RBY </w:t>
      </w:r>
      <w:proofErr w:type="gramStart"/>
      <w:r w:rsidRPr="000431A8">
        <w:rPr>
          <w:sz w:val="24"/>
          <w:szCs w:val="24"/>
        </w:rPr>
        <w:t>towel  and</w:t>
      </w:r>
      <w:proofErr w:type="gramEnd"/>
      <w:r w:rsidRPr="000431A8">
        <w:rPr>
          <w:sz w:val="24"/>
          <w:szCs w:val="24"/>
        </w:rPr>
        <w:t xml:space="preserve"> want your swimmer’s name woven into the towel, be sure to go to Sport Spot by </w:t>
      </w:r>
      <w:r w:rsidRPr="000431A8">
        <w:rPr>
          <w:b/>
          <w:bCs/>
          <w:sz w:val="24"/>
          <w:szCs w:val="24"/>
        </w:rPr>
        <w:t>September 1st</w:t>
      </w:r>
      <w:r w:rsidRPr="000431A8">
        <w:rPr>
          <w:sz w:val="24"/>
          <w:szCs w:val="24"/>
        </w:rPr>
        <w:t xml:space="preserve"> to place the order. Orders placed after September 1st can have the name printed on the towel, but not woven in</w:t>
      </w:r>
      <w:bookmarkEnd w:id="0"/>
    </w:p>
    <w:sectPr w:rsidR="000431A8" w:rsidRPr="000431A8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8"/>
  </w:num>
  <w:num w:numId="5">
    <w:abstractNumId w:val="33"/>
  </w:num>
  <w:num w:numId="6">
    <w:abstractNumId w:val="30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25"/>
  </w:num>
  <w:num w:numId="14">
    <w:abstractNumId w:val="23"/>
  </w:num>
  <w:num w:numId="15">
    <w:abstractNumId w:val="4"/>
  </w:num>
  <w:num w:numId="16">
    <w:abstractNumId w:val="14"/>
  </w:num>
  <w:num w:numId="17">
    <w:abstractNumId w:val="32"/>
  </w:num>
  <w:num w:numId="18">
    <w:abstractNumId w:val="13"/>
  </w:num>
  <w:num w:numId="19">
    <w:abstractNumId w:val="19"/>
  </w:num>
  <w:num w:numId="20">
    <w:abstractNumId w:val="0"/>
  </w:num>
  <w:num w:numId="21">
    <w:abstractNumId w:val="22"/>
  </w:num>
  <w:num w:numId="22">
    <w:abstractNumId w:val="2"/>
  </w:num>
  <w:num w:numId="23">
    <w:abstractNumId w:val="18"/>
  </w:num>
  <w:num w:numId="24">
    <w:abstractNumId w:val="7"/>
  </w:num>
  <w:num w:numId="25">
    <w:abstractNumId w:val="21"/>
  </w:num>
  <w:num w:numId="26">
    <w:abstractNumId w:val="34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2"/>
  </w:num>
  <w:num w:numId="30">
    <w:abstractNumId w:val="26"/>
  </w:num>
  <w:num w:numId="31">
    <w:abstractNumId w:val="10"/>
  </w:num>
  <w:num w:numId="32">
    <w:abstractNumId w:val="24"/>
  </w:num>
  <w:num w:numId="33">
    <w:abstractNumId w:val="20"/>
  </w:num>
  <w:num w:numId="34">
    <w:abstractNumId w:val="27"/>
  </w:num>
  <w:num w:numId="35">
    <w:abstractNumId w:val="11"/>
  </w:num>
  <w:num w:numId="36">
    <w:abstractNumId w:val="1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EB"/>
    <w:rsid w:val="00002D59"/>
    <w:rsid w:val="00004314"/>
    <w:rsid w:val="00013F51"/>
    <w:rsid w:val="0001750A"/>
    <w:rsid w:val="000329E2"/>
    <w:rsid w:val="000418FC"/>
    <w:rsid w:val="000431A8"/>
    <w:rsid w:val="00043C2B"/>
    <w:rsid w:val="00046682"/>
    <w:rsid w:val="00052C47"/>
    <w:rsid w:val="0006038D"/>
    <w:rsid w:val="0006417A"/>
    <w:rsid w:val="0006707D"/>
    <w:rsid w:val="00067804"/>
    <w:rsid w:val="000738B0"/>
    <w:rsid w:val="00082D8F"/>
    <w:rsid w:val="0008350B"/>
    <w:rsid w:val="00086AC2"/>
    <w:rsid w:val="00086B6E"/>
    <w:rsid w:val="000A24E6"/>
    <w:rsid w:val="000B08EC"/>
    <w:rsid w:val="000B109D"/>
    <w:rsid w:val="000C67A2"/>
    <w:rsid w:val="000D1D7B"/>
    <w:rsid w:val="000D262D"/>
    <w:rsid w:val="000D3640"/>
    <w:rsid w:val="000D4897"/>
    <w:rsid w:val="000D52E0"/>
    <w:rsid w:val="000D6762"/>
    <w:rsid w:val="000E2CB5"/>
    <w:rsid w:val="000F00C2"/>
    <w:rsid w:val="000F4D7A"/>
    <w:rsid w:val="000F53BF"/>
    <w:rsid w:val="00100B2A"/>
    <w:rsid w:val="00103224"/>
    <w:rsid w:val="0010541F"/>
    <w:rsid w:val="00121AED"/>
    <w:rsid w:val="0012290A"/>
    <w:rsid w:val="0012388E"/>
    <w:rsid w:val="001260EC"/>
    <w:rsid w:val="0013520E"/>
    <w:rsid w:val="00143CC1"/>
    <w:rsid w:val="0015185E"/>
    <w:rsid w:val="00154839"/>
    <w:rsid w:val="00163FD4"/>
    <w:rsid w:val="001736D2"/>
    <w:rsid w:val="00174005"/>
    <w:rsid w:val="00184768"/>
    <w:rsid w:val="00185822"/>
    <w:rsid w:val="00185ACB"/>
    <w:rsid w:val="001941FC"/>
    <w:rsid w:val="00197126"/>
    <w:rsid w:val="001A6330"/>
    <w:rsid w:val="001B0F0B"/>
    <w:rsid w:val="001B56EA"/>
    <w:rsid w:val="001C5126"/>
    <w:rsid w:val="001D20B6"/>
    <w:rsid w:val="001D2753"/>
    <w:rsid w:val="001D40DE"/>
    <w:rsid w:val="001E1FD7"/>
    <w:rsid w:val="001E7559"/>
    <w:rsid w:val="002148EB"/>
    <w:rsid w:val="00220B22"/>
    <w:rsid w:val="00226533"/>
    <w:rsid w:val="0025126C"/>
    <w:rsid w:val="00253400"/>
    <w:rsid w:val="002653A3"/>
    <w:rsid w:val="0027027D"/>
    <w:rsid w:val="00272A25"/>
    <w:rsid w:val="0028348F"/>
    <w:rsid w:val="0029468F"/>
    <w:rsid w:val="002D1A36"/>
    <w:rsid w:val="002D32AA"/>
    <w:rsid w:val="002E237F"/>
    <w:rsid w:val="002E3E91"/>
    <w:rsid w:val="002E6181"/>
    <w:rsid w:val="002F549D"/>
    <w:rsid w:val="002F705B"/>
    <w:rsid w:val="003148CB"/>
    <w:rsid w:val="003249DE"/>
    <w:rsid w:val="00331995"/>
    <w:rsid w:val="003428D6"/>
    <w:rsid w:val="00354D38"/>
    <w:rsid w:val="00364F07"/>
    <w:rsid w:val="00374ADE"/>
    <w:rsid w:val="00375F13"/>
    <w:rsid w:val="00386FE5"/>
    <w:rsid w:val="00392D2E"/>
    <w:rsid w:val="00396748"/>
    <w:rsid w:val="003A0EDD"/>
    <w:rsid w:val="003B2678"/>
    <w:rsid w:val="003B2D81"/>
    <w:rsid w:val="003B7654"/>
    <w:rsid w:val="003C6AA7"/>
    <w:rsid w:val="003D2A7A"/>
    <w:rsid w:val="003E031C"/>
    <w:rsid w:val="003E3F6E"/>
    <w:rsid w:val="003E487B"/>
    <w:rsid w:val="003E5A25"/>
    <w:rsid w:val="00407621"/>
    <w:rsid w:val="00420A8D"/>
    <w:rsid w:val="0042458A"/>
    <w:rsid w:val="004266BC"/>
    <w:rsid w:val="00431F5C"/>
    <w:rsid w:val="00435490"/>
    <w:rsid w:val="00442FB3"/>
    <w:rsid w:val="00447608"/>
    <w:rsid w:val="00457464"/>
    <w:rsid w:val="004604D6"/>
    <w:rsid w:val="00461396"/>
    <w:rsid w:val="00470087"/>
    <w:rsid w:val="0047396A"/>
    <w:rsid w:val="004770B2"/>
    <w:rsid w:val="00485CB6"/>
    <w:rsid w:val="0049421F"/>
    <w:rsid w:val="00496ACF"/>
    <w:rsid w:val="004971B1"/>
    <w:rsid w:val="004A25E6"/>
    <w:rsid w:val="004B000A"/>
    <w:rsid w:val="004B155E"/>
    <w:rsid w:val="004B1DEC"/>
    <w:rsid w:val="004B41A5"/>
    <w:rsid w:val="004D472C"/>
    <w:rsid w:val="004E0EF4"/>
    <w:rsid w:val="004F2CA1"/>
    <w:rsid w:val="004F3E10"/>
    <w:rsid w:val="00510C7F"/>
    <w:rsid w:val="005127A6"/>
    <w:rsid w:val="00515F03"/>
    <w:rsid w:val="00517F76"/>
    <w:rsid w:val="005317E1"/>
    <w:rsid w:val="00533F8E"/>
    <w:rsid w:val="00540D66"/>
    <w:rsid w:val="00544CA1"/>
    <w:rsid w:val="00545014"/>
    <w:rsid w:val="00547474"/>
    <w:rsid w:val="00554BB5"/>
    <w:rsid w:val="005638A4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36AA"/>
    <w:rsid w:val="00604926"/>
    <w:rsid w:val="00605C90"/>
    <w:rsid w:val="00610F29"/>
    <w:rsid w:val="00616056"/>
    <w:rsid w:val="0061694F"/>
    <w:rsid w:val="00625173"/>
    <w:rsid w:val="00637744"/>
    <w:rsid w:val="0063780B"/>
    <w:rsid w:val="006503CF"/>
    <w:rsid w:val="006505D3"/>
    <w:rsid w:val="006549F1"/>
    <w:rsid w:val="0065586D"/>
    <w:rsid w:val="00655AD7"/>
    <w:rsid w:val="00662B5C"/>
    <w:rsid w:val="00684282"/>
    <w:rsid w:val="006A3EDC"/>
    <w:rsid w:val="006A5D5A"/>
    <w:rsid w:val="006B0D44"/>
    <w:rsid w:val="006B4E73"/>
    <w:rsid w:val="006C4A43"/>
    <w:rsid w:val="006C75F6"/>
    <w:rsid w:val="006D6643"/>
    <w:rsid w:val="006E33E9"/>
    <w:rsid w:val="00711281"/>
    <w:rsid w:val="00716724"/>
    <w:rsid w:val="0072263E"/>
    <w:rsid w:val="00722BA7"/>
    <w:rsid w:val="00730E71"/>
    <w:rsid w:val="00735CEA"/>
    <w:rsid w:val="00736134"/>
    <w:rsid w:val="007366FA"/>
    <w:rsid w:val="007410C7"/>
    <w:rsid w:val="00750526"/>
    <w:rsid w:val="00752286"/>
    <w:rsid w:val="00762B2C"/>
    <w:rsid w:val="007734A7"/>
    <w:rsid w:val="00797C0F"/>
    <w:rsid w:val="007A3907"/>
    <w:rsid w:val="007C6291"/>
    <w:rsid w:val="007D0543"/>
    <w:rsid w:val="007F0436"/>
    <w:rsid w:val="007F4BED"/>
    <w:rsid w:val="007F5BDA"/>
    <w:rsid w:val="007F67B3"/>
    <w:rsid w:val="007F7BD6"/>
    <w:rsid w:val="0080162D"/>
    <w:rsid w:val="008113D8"/>
    <w:rsid w:val="0083479F"/>
    <w:rsid w:val="00845429"/>
    <w:rsid w:val="0086008E"/>
    <w:rsid w:val="00865544"/>
    <w:rsid w:val="00866F80"/>
    <w:rsid w:val="008767CC"/>
    <w:rsid w:val="00876812"/>
    <w:rsid w:val="00887119"/>
    <w:rsid w:val="00893C93"/>
    <w:rsid w:val="008949E5"/>
    <w:rsid w:val="008C0C1D"/>
    <w:rsid w:val="008C5C18"/>
    <w:rsid w:val="008D66BB"/>
    <w:rsid w:val="008E0054"/>
    <w:rsid w:val="008F416F"/>
    <w:rsid w:val="008F70B9"/>
    <w:rsid w:val="009042A4"/>
    <w:rsid w:val="00904644"/>
    <w:rsid w:val="009166DA"/>
    <w:rsid w:val="00917CE3"/>
    <w:rsid w:val="00921E4D"/>
    <w:rsid w:val="00936854"/>
    <w:rsid w:val="009476FC"/>
    <w:rsid w:val="00975F2D"/>
    <w:rsid w:val="00977924"/>
    <w:rsid w:val="00977D5B"/>
    <w:rsid w:val="00986A57"/>
    <w:rsid w:val="00996B0D"/>
    <w:rsid w:val="009B100B"/>
    <w:rsid w:val="009B34CB"/>
    <w:rsid w:val="009C774B"/>
    <w:rsid w:val="009D287C"/>
    <w:rsid w:val="009D54F3"/>
    <w:rsid w:val="009D6479"/>
    <w:rsid w:val="009F372B"/>
    <w:rsid w:val="00A17349"/>
    <w:rsid w:val="00A24B9B"/>
    <w:rsid w:val="00A35F22"/>
    <w:rsid w:val="00A37872"/>
    <w:rsid w:val="00A406DF"/>
    <w:rsid w:val="00A450F2"/>
    <w:rsid w:val="00A52CFD"/>
    <w:rsid w:val="00A54F25"/>
    <w:rsid w:val="00A55310"/>
    <w:rsid w:val="00A557BF"/>
    <w:rsid w:val="00A5748C"/>
    <w:rsid w:val="00A63F4F"/>
    <w:rsid w:val="00A65AD4"/>
    <w:rsid w:val="00A664DF"/>
    <w:rsid w:val="00A71EBD"/>
    <w:rsid w:val="00A733AB"/>
    <w:rsid w:val="00A7757D"/>
    <w:rsid w:val="00A81461"/>
    <w:rsid w:val="00A82B80"/>
    <w:rsid w:val="00AA1773"/>
    <w:rsid w:val="00AA21E3"/>
    <w:rsid w:val="00AB5938"/>
    <w:rsid w:val="00AC2E63"/>
    <w:rsid w:val="00AC539C"/>
    <w:rsid w:val="00AD5913"/>
    <w:rsid w:val="00AF2446"/>
    <w:rsid w:val="00AF338B"/>
    <w:rsid w:val="00AF7346"/>
    <w:rsid w:val="00B069FA"/>
    <w:rsid w:val="00B109BB"/>
    <w:rsid w:val="00B17FA9"/>
    <w:rsid w:val="00B21DFE"/>
    <w:rsid w:val="00B23F81"/>
    <w:rsid w:val="00B24FBC"/>
    <w:rsid w:val="00B30E0C"/>
    <w:rsid w:val="00B317AA"/>
    <w:rsid w:val="00B37D0A"/>
    <w:rsid w:val="00B40381"/>
    <w:rsid w:val="00B4175A"/>
    <w:rsid w:val="00B43195"/>
    <w:rsid w:val="00B54A6F"/>
    <w:rsid w:val="00B552F1"/>
    <w:rsid w:val="00B6397B"/>
    <w:rsid w:val="00B76549"/>
    <w:rsid w:val="00B8625D"/>
    <w:rsid w:val="00B878AD"/>
    <w:rsid w:val="00B93A21"/>
    <w:rsid w:val="00B946EC"/>
    <w:rsid w:val="00B9700E"/>
    <w:rsid w:val="00BA1BE8"/>
    <w:rsid w:val="00BA3B34"/>
    <w:rsid w:val="00BA3DD7"/>
    <w:rsid w:val="00BA7D1B"/>
    <w:rsid w:val="00BB11B3"/>
    <w:rsid w:val="00BB5621"/>
    <w:rsid w:val="00BB7B12"/>
    <w:rsid w:val="00BC7051"/>
    <w:rsid w:val="00BD1154"/>
    <w:rsid w:val="00BD4FF9"/>
    <w:rsid w:val="00BE3663"/>
    <w:rsid w:val="00BF1F3D"/>
    <w:rsid w:val="00C051AD"/>
    <w:rsid w:val="00C069B6"/>
    <w:rsid w:val="00C129BB"/>
    <w:rsid w:val="00C16133"/>
    <w:rsid w:val="00C21030"/>
    <w:rsid w:val="00C2338B"/>
    <w:rsid w:val="00C234A9"/>
    <w:rsid w:val="00C33279"/>
    <w:rsid w:val="00C404CF"/>
    <w:rsid w:val="00C41501"/>
    <w:rsid w:val="00C46065"/>
    <w:rsid w:val="00C52E0B"/>
    <w:rsid w:val="00C53A9E"/>
    <w:rsid w:val="00C62EB5"/>
    <w:rsid w:val="00C647DB"/>
    <w:rsid w:val="00C64FD1"/>
    <w:rsid w:val="00C829EF"/>
    <w:rsid w:val="00C84E01"/>
    <w:rsid w:val="00C93D84"/>
    <w:rsid w:val="00CA6A6E"/>
    <w:rsid w:val="00CB089A"/>
    <w:rsid w:val="00CB0AD7"/>
    <w:rsid w:val="00CB692D"/>
    <w:rsid w:val="00CC04BD"/>
    <w:rsid w:val="00CC17E7"/>
    <w:rsid w:val="00CD016C"/>
    <w:rsid w:val="00CD2E31"/>
    <w:rsid w:val="00CF20D1"/>
    <w:rsid w:val="00D01C6D"/>
    <w:rsid w:val="00D1517A"/>
    <w:rsid w:val="00D157D0"/>
    <w:rsid w:val="00D24703"/>
    <w:rsid w:val="00D3479C"/>
    <w:rsid w:val="00D36923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3E6B"/>
    <w:rsid w:val="00D86FD8"/>
    <w:rsid w:val="00D9127E"/>
    <w:rsid w:val="00DB0B04"/>
    <w:rsid w:val="00DB3739"/>
    <w:rsid w:val="00DC4D4E"/>
    <w:rsid w:val="00DC62E1"/>
    <w:rsid w:val="00DC6A52"/>
    <w:rsid w:val="00DD762B"/>
    <w:rsid w:val="00DD7E5A"/>
    <w:rsid w:val="00DE7CE8"/>
    <w:rsid w:val="00DF2721"/>
    <w:rsid w:val="00DF57D9"/>
    <w:rsid w:val="00E06AE5"/>
    <w:rsid w:val="00E1188A"/>
    <w:rsid w:val="00E1322D"/>
    <w:rsid w:val="00E20BD6"/>
    <w:rsid w:val="00E22B5D"/>
    <w:rsid w:val="00E23DD6"/>
    <w:rsid w:val="00E2780C"/>
    <w:rsid w:val="00E45828"/>
    <w:rsid w:val="00E52FF8"/>
    <w:rsid w:val="00E54676"/>
    <w:rsid w:val="00E5496B"/>
    <w:rsid w:val="00E613EF"/>
    <w:rsid w:val="00E6181C"/>
    <w:rsid w:val="00E709FF"/>
    <w:rsid w:val="00E834BD"/>
    <w:rsid w:val="00E86E1F"/>
    <w:rsid w:val="00E87279"/>
    <w:rsid w:val="00E977EA"/>
    <w:rsid w:val="00EA1436"/>
    <w:rsid w:val="00EA6437"/>
    <w:rsid w:val="00EA66B8"/>
    <w:rsid w:val="00EB568F"/>
    <w:rsid w:val="00EC5A4D"/>
    <w:rsid w:val="00EE3046"/>
    <w:rsid w:val="00EF255D"/>
    <w:rsid w:val="00EF4DD4"/>
    <w:rsid w:val="00F036B0"/>
    <w:rsid w:val="00F14B93"/>
    <w:rsid w:val="00F16563"/>
    <w:rsid w:val="00F229FF"/>
    <w:rsid w:val="00F31591"/>
    <w:rsid w:val="00F31C20"/>
    <w:rsid w:val="00F32FA0"/>
    <w:rsid w:val="00F3344C"/>
    <w:rsid w:val="00F3596E"/>
    <w:rsid w:val="00F411A1"/>
    <w:rsid w:val="00F61820"/>
    <w:rsid w:val="00F7482F"/>
    <w:rsid w:val="00F77900"/>
    <w:rsid w:val="00F80C45"/>
    <w:rsid w:val="00F96549"/>
    <w:rsid w:val="00F9740E"/>
    <w:rsid w:val="00F9780B"/>
    <w:rsid w:val="00FA6055"/>
    <w:rsid w:val="00FB2007"/>
    <w:rsid w:val="00FB41FF"/>
    <w:rsid w:val="00FB59D8"/>
    <w:rsid w:val="00FC3D75"/>
    <w:rsid w:val="00FC58C0"/>
    <w:rsid w:val="00FD33B0"/>
    <w:rsid w:val="00FD546C"/>
    <w:rsid w:val="00FE2DA1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20AF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699C-A957-4027-8E90-73955CAF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3</cp:revision>
  <cp:lastPrinted>2017-03-14T01:22:00Z</cp:lastPrinted>
  <dcterms:created xsi:type="dcterms:W3CDTF">2018-08-23T21:00:00Z</dcterms:created>
  <dcterms:modified xsi:type="dcterms:W3CDTF">2018-08-23T21:21:00Z</dcterms:modified>
</cp:coreProperties>
</file>