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EB" w:rsidRDefault="00E86E1F" w:rsidP="00FA6055">
      <w:pPr>
        <w:spacing w:before="70"/>
        <w:rPr>
          <w:rFonts w:asciiTheme="minorHAnsi" w:eastAsia="Calibri" w:hAnsiTheme="minorHAnsi" w:cstheme="minorHAnsi"/>
          <w:color w:val="006FC0"/>
          <w:spacing w:val="1"/>
          <w:sz w:val="24"/>
          <w:szCs w:val="24"/>
        </w:rPr>
      </w:pPr>
      <w:bookmarkStart w:id="0" w:name="_GoBack"/>
      <w:r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W</w:t>
      </w:r>
      <w:r w:rsidR="00C647DB"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ee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kl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y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pl</w:t>
      </w:r>
      <w:r w:rsidR="00C647DB" w:rsidRPr="00E87279">
        <w:rPr>
          <w:rFonts w:asciiTheme="minorHAnsi" w:eastAsia="Calibri" w:hAnsiTheme="minorHAnsi" w:cstheme="minorHAnsi"/>
          <w:color w:val="006FC0"/>
          <w:spacing w:val="-5"/>
          <w:sz w:val="24"/>
          <w:szCs w:val="24"/>
        </w:rPr>
        <w:t>a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h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–</w:t>
      </w:r>
      <w:r w:rsidR="00C647DB" w:rsidRPr="00E87279">
        <w:rPr>
          <w:rFonts w:asciiTheme="minorHAnsi" w:eastAsia="Calibri" w:hAnsiTheme="minorHAnsi" w:cstheme="minorHAnsi"/>
          <w:color w:val="006FC0"/>
          <w:spacing w:val="-1"/>
          <w:sz w:val="24"/>
          <w:szCs w:val="24"/>
        </w:rPr>
        <w:t xml:space="preserve"> </w:t>
      </w:r>
      <w:r w:rsidR="009B34CB">
        <w:rPr>
          <w:rFonts w:asciiTheme="minorHAnsi" w:eastAsia="Calibri" w:hAnsiTheme="minorHAnsi" w:cstheme="minorHAnsi"/>
          <w:color w:val="006FC0"/>
          <w:spacing w:val="1"/>
          <w:sz w:val="24"/>
          <w:szCs w:val="24"/>
        </w:rPr>
        <w:t>August 28</w:t>
      </w:r>
    </w:p>
    <w:p w:rsidR="00DD762B" w:rsidRPr="006B4E73" w:rsidRDefault="006B4E73" w:rsidP="006B4E73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B4E73">
        <w:rPr>
          <w:rFonts w:asciiTheme="minorHAnsi" w:eastAsia="Calibri" w:hAnsiTheme="minorHAnsi" w:cstheme="minorHAnsi"/>
          <w:b/>
          <w:sz w:val="28"/>
          <w:szCs w:val="28"/>
        </w:rPr>
        <w:t xml:space="preserve">NOTE: </w:t>
      </w:r>
      <w:r w:rsidR="00610F29">
        <w:rPr>
          <w:rFonts w:asciiTheme="minorHAnsi" w:eastAsia="Calibri" w:hAnsiTheme="minorHAnsi" w:cstheme="minorHAnsi"/>
          <w:b/>
          <w:sz w:val="28"/>
          <w:szCs w:val="28"/>
        </w:rPr>
        <w:t xml:space="preserve">The </w:t>
      </w:r>
      <w:r w:rsidRPr="006B4E73">
        <w:rPr>
          <w:rFonts w:asciiTheme="minorHAnsi" w:hAnsiTheme="minorHAnsi" w:cstheme="minorHAnsi"/>
          <w:b/>
          <w:color w:val="000000"/>
          <w:sz w:val="28"/>
          <w:szCs w:val="28"/>
        </w:rPr>
        <w:t>Swim Team office will be shut down from Saturday, September 2</w:t>
      </w:r>
      <w:r w:rsidRPr="00610F29">
        <w:rPr>
          <w:rFonts w:asciiTheme="minorHAnsi" w:hAnsiTheme="minorHAnsi" w:cstheme="minorHAnsi"/>
          <w:b/>
          <w:color w:val="000000"/>
          <w:sz w:val="28"/>
          <w:szCs w:val="28"/>
          <w:vertAlign w:val="superscript"/>
        </w:rPr>
        <w:t>nd</w:t>
      </w:r>
      <w:r w:rsidR="00610F29">
        <w:rPr>
          <w:rFonts w:asciiTheme="minorHAnsi" w:hAnsiTheme="minorHAnsi" w:cstheme="minorHAnsi"/>
          <w:b/>
          <w:color w:val="000000"/>
          <w:sz w:val="28"/>
          <w:szCs w:val="28"/>
        </w:rPr>
        <w:t>,</w:t>
      </w:r>
      <w:r w:rsidRPr="006B4E7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thr</w:t>
      </w:r>
      <w:r w:rsidR="00610F29">
        <w:rPr>
          <w:rFonts w:asciiTheme="minorHAnsi" w:hAnsiTheme="minorHAnsi" w:cstheme="minorHAnsi"/>
          <w:b/>
          <w:color w:val="000000"/>
          <w:sz w:val="28"/>
          <w:szCs w:val="28"/>
        </w:rPr>
        <w:t>o</w:t>
      </w:r>
      <w:r w:rsidRPr="006B4E73">
        <w:rPr>
          <w:rFonts w:asciiTheme="minorHAnsi" w:hAnsiTheme="minorHAnsi" w:cstheme="minorHAnsi"/>
          <w:b/>
          <w:color w:val="000000"/>
          <w:sz w:val="28"/>
          <w:szCs w:val="28"/>
        </w:rPr>
        <w:t>u</w:t>
      </w:r>
      <w:r w:rsidR="00610F29">
        <w:rPr>
          <w:rFonts w:asciiTheme="minorHAnsi" w:hAnsiTheme="minorHAnsi" w:cstheme="minorHAnsi"/>
          <w:b/>
          <w:color w:val="000000"/>
          <w:sz w:val="28"/>
          <w:szCs w:val="28"/>
        </w:rPr>
        <w:t>gh</w:t>
      </w:r>
      <w:r w:rsidRPr="006B4E7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Sunday, September 10th--phone calls and emails will be answered the week of 9/11.</w:t>
      </w:r>
    </w:p>
    <w:p w:rsidR="00F16563" w:rsidRPr="00B24FBC" w:rsidRDefault="00DD762B" w:rsidP="003249DE">
      <w:pPr>
        <w:pStyle w:val="NormalWeb"/>
        <w:spacing w:before="60" w:beforeAutospacing="0" w:after="150" w:afterAutospacing="0"/>
        <w:rPr>
          <w:rFonts w:asciiTheme="minorHAnsi" w:hAnsiTheme="minorHAnsi" w:cstheme="minorHAnsi"/>
        </w:rPr>
      </w:pPr>
      <w:r w:rsidRPr="00B24FBC">
        <w:rPr>
          <w:rFonts w:asciiTheme="minorHAnsi" w:hAnsiTheme="minorHAnsi" w:cstheme="minorHAnsi"/>
          <w:b/>
          <w:color w:val="333333"/>
        </w:rPr>
        <w:t xml:space="preserve">RBY Swim Team Mission Statement: </w:t>
      </w:r>
      <w:r w:rsidRPr="00B24FBC">
        <w:rPr>
          <w:rFonts w:asciiTheme="minorHAnsi" w:hAnsiTheme="minorHAnsi" w:cstheme="minorHAnsi"/>
          <w:color w:val="333333"/>
        </w:rPr>
        <w:t>To provide a positive team environment that promotes respect, integrity, perseverance and accountability which enables optimal health and athletic development through swim training, instruction and competition.</w:t>
      </w:r>
    </w:p>
    <w:p w:rsidR="00BE3663" w:rsidRPr="00B24FBC" w:rsidRDefault="00BE3663" w:rsidP="00CB089A">
      <w:pPr>
        <w:pStyle w:val="NormalWeb"/>
        <w:spacing w:line="270" w:lineRule="atLeast"/>
        <w:rPr>
          <w:rFonts w:asciiTheme="minorHAnsi" w:hAnsiTheme="minorHAnsi" w:cstheme="minorHAnsi"/>
          <w:color w:val="333333"/>
        </w:rPr>
      </w:pPr>
      <w:r w:rsidRPr="00B24FBC">
        <w:rPr>
          <w:rFonts w:asciiTheme="minorHAnsi" w:hAnsiTheme="minorHAnsi" w:cstheme="minorHAnsi"/>
          <w:b/>
          <w:color w:val="333333"/>
        </w:rPr>
        <w:t>Beach Practice</w:t>
      </w:r>
      <w:r w:rsidRPr="00B24FBC">
        <w:rPr>
          <w:rFonts w:asciiTheme="minorHAnsi" w:hAnsiTheme="minorHAnsi" w:cstheme="minorHAnsi"/>
          <w:color w:val="333333"/>
        </w:rPr>
        <w:t xml:space="preserve">: Practices </w:t>
      </w:r>
      <w:r w:rsidR="0047396A" w:rsidRPr="00B24FBC">
        <w:rPr>
          <w:rFonts w:asciiTheme="minorHAnsi" w:hAnsiTheme="minorHAnsi" w:cstheme="minorHAnsi"/>
          <w:color w:val="333333"/>
        </w:rPr>
        <w:t>are held at Seven Presidents Park, 221 Ocean Avenue North, Long Branch from 6:15</w:t>
      </w:r>
      <w:r w:rsidR="00610F29">
        <w:rPr>
          <w:rFonts w:asciiTheme="minorHAnsi" w:hAnsiTheme="minorHAnsi" w:cstheme="minorHAnsi"/>
          <w:color w:val="333333"/>
        </w:rPr>
        <w:t xml:space="preserve"> pm to </w:t>
      </w:r>
      <w:r w:rsidR="0047396A" w:rsidRPr="00B24FBC">
        <w:rPr>
          <w:rFonts w:asciiTheme="minorHAnsi" w:hAnsiTheme="minorHAnsi" w:cstheme="minorHAnsi"/>
          <w:color w:val="333333"/>
        </w:rPr>
        <w:t>7:45</w:t>
      </w:r>
      <w:r w:rsidR="00610F29">
        <w:rPr>
          <w:rFonts w:asciiTheme="minorHAnsi" w:hAnsiTheme="minorHAnsi" w:cstheme="minorHAnsi"/>
          <w:color w:val="333333"/>
        </w:rPr>
        <w:t xml:space="preserve"> pm</w:t>
      </w:r>
      <w:r w:rsidR="0047396A" w:rsidRPr="00B24FBC">
        <w:rPr>
          <w:rFonts w:asciiTheme="minorHAnsi" w:hAnsiTheme="minorHAnsi" w:cstheme="minorHAnsi"/>
          <w:color w:val="333333"/>
        </w:rPr>
        <w:t xml:space="preserve"> on 8/28, 8/30 and 8/31.  Swimmers should be prepared to run</w:t>
      </w:r>
      <w:r w:rsidRPr="00B24FBC">
        <w:rPr>
          <w:rFonts w:asciiTheme="minorHAnsi" w:hAnsiTheme="minorHAnsi" w:cstheme="minorHAnsi"/>
          <w:color w:val="333333"/>
        </w:rPr>
        <w:t>.</w:t>
      </w:r>
    </w:p>
    <w:p w:rsidR="00A17349" w:rsidRPr="00B24FBC" w:rsidRDefault="00A17349" w:rsidP="00457464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24FBC">
        <w:rPr>
          <w:rFonts w:asciiTheme="minorHAnsi" w:hAnsiTheme="minorHAnsi" w:cstheme="minorHAnsi"/>
          <w:b/>
          <w:color w:val="333333"/>
          <w:sz w:val="24"/>
          <w:szCs w:val="24"/>
        </w:rPr>
        <w:t>Bubble Up</w:t>
      </w:r>
      <w:r w:rsidRPr="00B24FBC">
        <w:rPr>
          <w:rFonts w:asciiTheme="minorHAnsi" w:hAnsiTheme="minorHAnsi" w:cstheme="minorHAnsi"/>
          <w:color w:val="333333"/>
          <w:sz w:val="24"/>
          <w:szCs w:val="24"/>
        </w:rPr>
        <w:t>: Camp Zehnder’s bubble will be put up the week of September 4</w:t>
      </w:r>
      <w:r w:rsidRPr="00B24FBC">
        <w:rPr>
          <w:rFonts w:asciiTheme="minorHAnsi" w:hAnsiTheme="minorHAnsi" w:cstheme="minorHAnsi"/>
          <w:color w:val="333333"/>
          <w:sz w:val="24"/>
          <w:szCs w:val="24"/>
          <w:vertAlign w:val="superscript"/>
        </w:rPr>
        <w:t>th</w:t>
      </w:r>
      <w:r w:rsidRPr="00B24FBC">
        <w:rPr>
          <w:rFonts w:asciiTheme="minorHAnsi" w:hAnsiTheme="minorHAnsi" w:cstheme="minorHAnsi"/>
          <w:color w:val="333333"/>
          <w:sz w:val="24"/>
          <w:szCs w:val="24"/>
        </w:rPr>
        <w:t xml:space="preserve">.  </w:t>
      </w:r>
    </w:p>
    <w:p w:rsidR="00A17349" w:rsidRPr="00B24FBC" w:rsidRDefault="00A17349" w:rsidP="00457464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A17349" w:rsidRPr="00B24FBC" w:rsidRDefault="00A17349" w:rsidP="00457464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24FBC">
        <w:rPr>
          <w:rFonts w:asciiTheme="minorHAnsi" w:hAnsiTheme="minorHAnsi" w:cstheme="minorHAnsi"/>
          <w:b/>
          <w:color w:val="333333"/>
          <w:sz w:val="24"/>
          <w:szCs w:val="24"/>
        </w:rPr>
        <w:t>2017-2018 Short Course Season</w:t>
      </w:r>
      <w:r w:rsidRPr="00B24FBC">
        <w:rPr>
          <w:rFonts w:asciiTheme="minorHAnsi" w:hAnsiTheme="minorHAnsi" w:cstheme="minorHAnsi"/>
          <w:color w:val="333333"/>
          <w:sz w:val="24"/>
          <w:szCs w:val="24"/>
        </w:rPr>
        <w:t>: Short course season will start the week of September 11</w:t>
      </w:r>
      <w:r w:rsidRPr="00B24FBC">
        <w:rPr>
          <w:rFonts w:asciiTheme="minorHAnsi" w:hAnsiTheme="minorHAnsi" w:cstheme="minorHAnsi"/>
          <w:color w:val="333333"/>
          <w:sz w:val="24"/>
          <w:szCs w:val="24"/>
          <w:vertAlign w:val="superscript"/>
        </w:rPr>
        <w:t>th</w:t>
      </w:r>
      <w:r w:rsidRPr="00B24FBC">
        <w:rPr>
          <w:rFonts w:asciiTheme="minorHAnsi" w:hAnsiTheme="minorHAnsi" w:cstheme="minorHAnsi"/>
          <w:color w:val="333333"/>
          <w:sz w:val="24"/>
          <w:szCs w:val="24"/>
        </w:rPr>
        <w:t xml:space="preserve">.  </w:t>
      </w:r>
    </w:p>
    <w:p w:rsidR="00A17349" w:rsidRPr="00B24FBC" w:rsidRDefault="00A17349" w:rsidP="00457464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01750A" w:rsidRPr="00B24FBC" w:rsidRDefault="00A17349" w:rsidP="0045746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b/>
          <w:color w:val="000000"/>
          <w:sz w:val="24"/>
          <w:szCs w:val="24"/>
        </w:rPr>
        <w:t>Swimmers T-Shirt Size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-  All swimmers will receive a team t-shirt before the </w:t>
      </w:r>
      <w:r w:rsidR="00CF20D1" w:rsidRPr="00B24FBC">
        <w:rPr>
          <w:rFonts w:asciiTheme="minorHAnsi" w:hAnsiTheme="minorHAnsi" w:cstheme="minorHAnsi"/>
          <w:color w:val="000000"/>
          <w:sz w:val="24"/>
          <w:szCs w:val="24"/>
        </w:rPr>
        <w:t>first meet.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 We ask that you update your child’s T-Shirt size on Team Unify by 9/7.</w:t>
      </w:r>
      <w:r w:rsidR="0001750A"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:rsidR="00A17349" w:rsidRPr="00B24FBC" w:rsidRDefault="0001750A" w:rsidP="0045746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color w:val="000000"/>
          <w:sz w:val="24"/>
          <w:szCs w:val="24"/>
        </w:rPr>
        <w:t>Instructions on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 xml:space="preserve"> how to select the t-shirt size are as follows:</w:t>
      </w:r>
    </w:p>
    <w:p w:rsidR="0001750A" w:rsidRPr="00B24FBC" w:rsidRDefault="0001750A" w:rsidP="0001750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sz w:val="24"/>
          <w:szCs w:val="24"/>
        </w:rPr>
        <w:t xml:space="preserve">Sign into your </w:t>
      </w:r>
      <w:r w:rsidR="00610F29">
        <w:rPr>
          <w:rFonts w:asciiTheme="minorHAnsi" w:hAnsiTheme="minorHAnsi" w:cstheme="minorHAnsi"/>
          <w:sz w:val="24"/>
          <w:szCs w:val="24"/>
        </w:rPr>
        <w:t xml:space="preserve">Team Unify </w:t>
      </w:r>
      <w:r w:rsidRPr="00B24FBC">
        <w:rPr>
          <w:rFonts w:asciiTheme="minorHAnsi" w:hAnsiTheme="minorHAnsi" w:cstheme="minorHAnsi"/>
          <w:sz w:val="24"/>
          <w:szCs w:val="24"/>
        </w:rPr>
        <w:t>account</w:t>
      </w:r>
    </w:p>
    <w:p w:rsidR="0001750A" w:rsidRPr="00B24FBC" w:rsidRDefault="0001750A" w:rsidP="0001750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sz w:val="24"/>
          <w:szCs w:val="24"/>
        </w:rPr>
        <w:t xml:space="preserve">Click on </w:t>
      </w:r>
      <w:r w:rsidR="00610F29">
        <w:rPr>
          <w:rFonts w:asciiTheme="minorHAnsi" w:hAnsiTheme="minorHAnsi" w:cstheme="minorHAnsi"/>
          <w:sz w:val="24"/>
          <w:szCs w:val="24"/>
        </w:rPr>
        <w:t>“</w:t>
      </w:r>
      <w:r w:rsidRPr="00B24FBC">
        <w:rPr>
          <w:rFonts w:asciiTheme="minorHAnsi" w:hAnsiTheme="minorHAnsi" w:cstheme="minorHAnsi"/>
          <w:sz w:val="24"/>
          <w:szCs w:val="24"/>
        </w:rPr>
        <w:t>My A</w:t>
      </w:r>
      <w:r w:rsidRPr="00B24FBC">
        <w:rPr>
          <w:rFonts w:asciiTheme="minorHAnsi" w:hAnsiTheme="minorHAnsi" w:cstheme="minorHAnsi"/>
          <w:sz w:val="24"/>
          <w:szCs w:val="24"/>
        </w:rPr>
        <w:t>ccount</w:t>
      </w:r>
      <w:r w:rsidR="00610F29">
        <w:rPr>
          <w:rFonts w:asciiTheme="minorHAnsi" w:hAnsiTheme="minorHAnsi" w:cstheme="minorHAnsi"/>
          <w:sz w:val="24"/>
          <w:szCs w:val="24"/>
        </w:rPr>
        <w:t>”</w:t>
      </w:r>
      <w:r w:rsidRPr="00B24FBC">
        <w:rPr>
          <w:rFonts w:asciiTheme="minorHAnsi" w:hAnsiTheme="minorHAnsi" w:cstheme="minorHAnsi"/>
          <w:sz w:val="24"/>
          <w:szCs w:val="24"/>
        </w:rPr>
        <w:t xml:space="preserve"> on the </w:t>
      </w:r>
      <w:proofErr w:type="gramStart"/>
      <w:r w:rsidRPr="00B24FBC">
        <w:rPr>
          <w:rFonts w:asciiTheme="minorHAnsi" w:hAnsiTheme="minorHAnsi" w:cstheme="minorHAnsi"/>
          <w:sz w:val="24"/>
          <w:szCs w:val="24"/>
        </w:rPr>
        <w:t>left</w:t>
      </w:r>
      <w:r w:rsidR="00610F29">
        <w:rPr>
          <w:rFonts w:asciiTheme="minorHAnsi" w:hAnsiTheme="minorHAnsi" w:cstheme="minorHAnsi"/>
          <w:sz w:val="24"/>
          <w:szCs w:val="24"/>
        </w:rPr>
        <w:t xml:space="preserve"> </w:t>
      </w:r>
      <w:r w:rsidRPr="00B24FBC">
        <w:rPr>
          <w:rFonts w:asciiTheme="minorHAnsi" w:hAnsiTheme="minorHAnsi" w:cstheme="minorHAnsi"/>
          <w:sz w:val="24"/>
          <w:szCs w:val="24"/>
        </w:rPr>
        <w:t>hand</w:t>
      </w:r>
      <w:proofErr w:type="gramEnd"/>
      <w:r w:rsidRPr="00B24FBC">
        <w:rPr>
          <w:rFonts w:asciiTheme="minorHAnsi" w:hAnsiTheme="minorHAnsi" w:cstheme="minorHAnsi"/>
          <w:sz w:val="24"/>
          <w:szCs w:val="24"/>
        </w:rPr>
        <w:t xml:space="preserve"> side. </w:t>
      </w:r>
    </w:p>
    <w:p w:rsidR="0001750A" w:rsidRPr="00B24FBC" w:rsidRDefault="0001750A" w:rsidP="0001750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sz w:val="24"/>
          <w:szCs w:val="24"/>
        </w:rPr>
        <w:t xml:space="preserve">When the dropdown choices show up, click on </w:t>
      </w:r>
      <w:r w:rsidR="00610F29">
        <w:rPr>
          <w:rFonts w:asciiTheme="minorHAnsi" w:hAnsiTheme="minorHAnsi" w:cstheme="minorHAnsi"/>
          <w:sz w:val="24"/>
          <w:szCs w:val="24"/>
        </w:rPr>
        <w:t>“</w:t>
      </w:r>
      <w:r w:rsidRPr="00B24FBC">
        <w:rPr>
          <w:rFonts w:asciiTheme="minorHAnsi" w:hAnsiTheme="minorHAnsi" w:cstheme="minorHAnsi"/>
          <w:sz w:val="24"/>
          <w:szCs w:val="24"/>
        </w:rPr>
        <w:t>My Account</w:t>
      </w:r>
      <w:r w:rsidR="00610F29">
        <w:rPr>
          <w:rFonts w:asciiTheme="minorHAnsi" w:hAnsiTheme="minorHAnsi" w:cstheme="minorHAnsi"/>
          <w:sz w:val="24"/>
          <w:szCs w:val="24"/>
        </w:rPr>
        <w:t>”</w:t>
      </w:r>
      <w:r w:rsidRPr="00B24FBC">
        <w:rPr>
          <w:rFonts w:asciiTheme="minorHAnsi" w:hAnsiTheme="minorHAnsi" w:cstheme="minorHAnsi"/>
          <w:sz w:val="24"/>
          <w:szCs w:val="24"/>
        </w:rPr>
        <w:t xml:space="preserve"> again. </w:t>
      </w:r>
    </w:p>
    <w:p w:rsidR="0001750A" w:rsidRPr="00B24FBC" w:rsidRDefault="0001750A" w:rsidP="0001750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sz w:val="24"/>
          <w:szCs w:val="24"/>
        </w:rPr>
        <w:t xml:space="preserve">Once in </w:t>
      </w:r>
      <w:r w:rsidR="00610F29">
        <w:rPr>
          <w:rFonts w:asciiTheme="minorHAnsi" w:hAnsiTheme="minorHAnsi" w:cstheme="minorHAnsi"/>
          <w:sz w:val="24"/>
          <w:szCs w:val="24"/>
        </w:rPr>
        <w:t>“</w:t>
      </w:r>
      <w:r w:rsidRPr="00B24FBC">
        <w:rPr>
          <w:rFonts w:asciiTheme="minorHAnsi" w:hAnsiTheme="minorHAnsi" w:cstheme="minorHAnsi"/>
          <w:sz w:val="24"/>
          <w:szCs w:val="24"/>
        </w:rPr>
        <w:t>My Account</w:t>
      </w:r>
      <w:r w:rsidR="00610F29">
        <w:rPr>
          <w:rFonts w:asciiTheme="minorHAnsi" w:hAnsiTheme="minorHAnsi" w:cstheme="minorHAnsi"/>
          <w:sz w:val="24"/>
          <w:szCs w:val="24"/>
        </w:rPr>
        <w:t>”</w:t>
      </w:r>
      <w:r w:rsidRPr="00B24FBC">
        <w:rPr>
          <w:rFonts w:asciiTheme="minorHAnsi" w:hAnsiTheme="minorHAnsi" w:cstheme="minorHAnsi"/>
          <w:sz w:val="24"/>
          <w:szCs w:val="24"/>
        </w:rPr>
        <w:t xml:space="preserve">, click on the three bars on the top left corner. </w:t>
      </w:r>
    </w:p>
    <w:p w:rsidR="0001750A" w:rsidRPr="00B24FBC" w:rsidRDefault="0001750A" w:rsidP="0001750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sz w:val="24"/>
          <w:szCs w:val="24"/>
        </w:rPr>
        <w:t xml:space="preserve">Click on </w:t>
      </w:r>
      <w:r w:rsidR="00610F29">
        <w:rPr>
          <w:rFonts w:asciiTheme="minorHAnsi" w:hAnsiTheme="minorHAnsi" w:cstheme="minorHAnsi"/>
          <w:sz w:val="24"/>
          <w:szCs w:val="24"/>
        </w:rPr>
        <w:t>“</w:t>
      </w:r>
      <w:r w:rsidRPr="00B24FBC">
        <w:rPr>
          <w:rFonts w:asciiTheme="minorHAnsi" w:hAnsiTheme="minorHAnsi" w:cstheme="minorHAnsi"/>
          <w:sz w:val="24"/>
          <w:szCs w:val="24"/>
        </w:rPr>
        <w:t>Member</w:t>
      </w:r>
      <w:r w:rsidR="00610F29">
        <w:rPr>
          <w:rFonts w:asciiTheme="minorHAnsi" w:hAnsiTheme="minorHAnsi" w:cstheme="minorHAnsi"/>
          <w:sz w:val="24"/>
          <w:szCs w:val="24"/>
        </w:rPr>
        <w:t>”</w:t>
      </w:r>
      <w:r w:rsidRPr="00B24FBC">
        <w:rPr>
          <w:rFonts w:asciiTheme="minorHAnsi" w:hAnsiTheme="minorHAnsi" w:cstheme="minorHAnsi"/>
          <w:sz w:val="24"/>
          <w:szCs w:val="24"/>
        </w:rPr>
        <w:t xml:space="preserve"> in the dropdown. </w:t>
      </w:r>
    </w:p>
    <w:p w:rsidR="0027027D" w:rsidRPr="00B24FBC" w:rsidRDefault="0001750A" w:rsidP="00002D59">
      <w:pPr>
        <w:shd w:val="clear" w:color="auto" w:fill="FFFFFF"/>
        <w:spacing w:before="60" w:after="150"/>
        <w:rPr>
          <w:rFonts w:asciiTheme="minorHAnsi" w:hAnsiTheme="minorHAnsi" w:cstheme="minorHAnsi"/>
          <w:sz w:val="24"/>
          <w:szCs w:val="24"/>
        </w:rPr>
      </w:pPr>
      <w:r w:rsidRPr="00B24FBC">
        <w:rPr>
          <w:rFonts w:asciiTheme="minorHAnsi" w:hAnsiTheme="minorHAnsi" w:cstheme="minorHAnsi"/>
          <w:sz w:val="24"/>
          <w:szCs w:val="24"/>
        </w:rPr>
        <w:t xml:space="preserve">Click on your child's name and scroll down to </w:t>
      </w:r>
      <w:r w:rsidR="00610F29">
        <w:rPr>
          <w:rFonts w:asciiTheme="minorHAnsi" w:hAnsiTheme="minorHAnsi" w:cstheme="minorHAnsi"/>
          <w:sz w:val="24"/>
          <w:szCs w:val="24"/>
        </w:rPr>
        <w:t>“</w:t>
      </w:r>
      <w:r w:rsidRPr="00B24FBC">
        <w:rPr>
          <w:rFonts w:asciiTheme="minorHAnsi" w:hAnsiTheme="minorHAnsi" w:cstheme="minorHAnsi"/>
          <w:sz w:val="24"/>
          <w:szCs w:val="24"/>
        </w:rPr>
        <w:t>Apparel Sizing</w:t>
      </w:r>
      <w:r w:rsidR="00610F29">
        <w:rPr>
          <w:rFonts w:asciiTheme="minorHAnsi" w:hAnsiTheme="minorHAnsi" w:cstheme="minorHAnsi"/>
          <w:sz w:val="24"/>
          <w:szCs w:val="24"/>
        </w:rPr>
        <w:t>”</w:t>
      </w:r>
      <w:r w:rsidRPr="00B24FBC">
        <w:rPr>
          <w:rFonts w:asciiTheme="minorHAnsi" w:hAnsiTheme="minorHAnsi" w:cstheme="minorHAnsi"/>
          <w:sz w:val="24"/>
          <w:szCs w:val="24"/>
        </w:rPr>
        <w:t xml:space="preserve"> to c</w:t>
      </w:r>
      <w:r w:rsidR="0027027D" w:rsidRPr="00B24FBC">
        <w:rPr>
          <w:rFonts w:asciiTheme="minorHAnsi" w:hAnsiTheme="minorHAnsi" w:cstheme="minorHAnsi"/>
          <w:sz w:val="24"/>
          <w:szCs w:val="24"/>
        </w:rPr>
        <w:t xml:space="preserve">hange your child's shirt size. </w:t>
      </w:r>
    </w:p>
    <w:p w:rsidR="0027027D" w:rsidRPr="00B24FBC" w:rsidRDefault="0027027D" w:rsidP="00002D59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Practice Schedule:  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Tentative Practice Schedule and Fees can be found on the website under the 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>Calendars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tab.</w:t>
      </w:r>
    </w:p>
    <w:p w:rsidR="0027027D" w:rsidRPr="00B24FBC" w:rsidRDefault="0027027D" w:rsidP="0027027D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Practice </w:t>
      </w:r>
      <w:r w:rsidRPr="00B24FBC">
        <w:rPr>
          <w:rFonts w:asciiTheme="minorHAnsi" w:hAnsiTheme="minorHAnsi" w:cstheme="minorHAnsi"/>
          <w:b/>
          <w:color w:val="000000"/>
          <w:sz w:val="24"/>
          <w:szCs w:val="24"/>
        </w:rPr>
        <w:t>Level Assignments</w:t>
      </w:r>
      <w:r w:rsidRPr="00B24FB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 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>Practice levels have been assigned.  To find out your practice group you can log onto your account and view your swimmers roster level.</w:t>
      </w:r>
    </w:p>
    <w:p w:rsidR="0027027D" w:rsidRPr="00B24FBC" w:rsidRDefault="006B4E73" w:rsidP="00002D59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b/>
          <w:color w:val="000000"/>
          <w:sz w:val="24"/>
          <w:szCs w:val="24"/>
        </w:rPr>
        <w:t>Registration</w:t>
      </w:r>
      <w:r w:rsidRPr="00B24FB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 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>Registration will take place on Monday and Tuesday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September 18</w:t>
      </w:r>
      <w:r w:rsidRPr="00B24FBC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and 19</w:t>
      </w:r>
      <w:r w:rsidRPr="00B24FBC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at Red Bank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and Friday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September 22</w:t>
      </w:r>
      <w:r w:rsidRPr="00B24FBC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nd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at Camp Zehnder.  </w:t>
      </w:r>
      <w:proofErr w:type="spellStart"/>
      <w:r w:rsidRPr="00B24FBC">
        <w:rPr>
          <w:rFonts w:asciiTheme="minorHAnsi" w:hAnsiTheme="minorHAnsi" w:cstheme="minorHAnsi"/>
          <w:color w:val="000000"/>
          <w:sz w:val="24"/>
          <w:szCs w:val="24"/>
        </w:rPr>
        <w:t>SportSpot</w:t>
      </w:r>
      <w:proofErr w:type="spellEnd"/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will be at both locations during registration.</w:t>
      </w:r>
    </w:p>
    <w:p w:rsidR="00B946EC" w:rsidRPr="00B24FBC" w:rsidRDefault="00B946EC" w:rsidP="00002D59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b/>
          <w:color w:val="000000"/>
          <w:sz w:val="24"/>
          <w:szCs w:val="24"/>
        </w:rPr>
        <w:t>Annual Swim Team Picnic:</w:t>
      </w:r>
      <w:r w:rsidRPr="00B24FB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610F2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10F29" w:rsidRPr="00610F29">
        <w:rPr>
          <w:rFonts w:asciiTheme="minorHAnsi" w:hAnsiTheme="minorHAnsi" w:cstheme="minorHAnsi"/>
          <w:color w:val="000000"/>
          <w:sz w:val="24"/>
          <w:szCs w:val="24"/>
        </w:rPr>
        <w:t>The</w:t>
      </w:r>
      <w:r w:rsidR="00610F2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>Swim team picnic will be held on Saturday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9/16.  All swimmers are expected to attend.</w:t>
      </w:r>
    </w:p>
    <w:p w:rsidR="0001750A" w:rsidRPr="00B24FBC" w:rsidRDefault="0001750A" w:rsidP="00002D59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sz w:val="24"/>
          <w:szCs w:val="24"/>
        </w:rPr>
        <w:br/>
      </w:r>
      <w:r w:rsidR="00002D59" w:rsidRPr="00B24FBC">
        <w:rPr>
          <w:rFonts w:asciiTheme="minorHAnsi" w:hAnsiTheme="minorHAnsi" w:cstheme="minorHAnsi"/>
          <w:b/>
          <w:color w:val="000000"/>
          <w:sz w:val="24"/>
          <w:szCs w:val="24"/>
        </w:rPr>
        <w:t>Harvest Haunt</w:t>
      </w:r>
      <w:r w:rsidR="00002D59"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-  </w:t>
      </w:r>
      <w:r w:rsidR="00002D59"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This is a Red Bank hosted meet.  It will be held 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 xml:space="preserve">on </w:t>
      </w:r>
      <w:r w:rsidR="00002D59" w:rsidRPr="00B24FBC">
        <w:rPr>
          <w:rFonts w:asciiTheme="minorHAnsi" w:hAnsiTheme="minorHAnsi" w:cstheme="minorHAnsi"/>
          <w:color w:val="000000"/>
          <w:sz w:val="24"/>
          <w:szCs w:val="24"/>
        </w:rPr>
        <w:t>October 7</w:t>
      </w:r>
      <w:r w:rsidR="00002D59" w:rsidRPr="00B24FBC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="00002D59"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and 8</w:t>
      </w:r>
      <w:r w:rsidR="00002D59" w:rsidRPr="00B24FBC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="00002D59"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at Raritan Bay YMCA.  All swimmers are expected to attend. 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>Please commit your</w:t>
      </w:r>
      <w:r w:rsidR="0027027D"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swimmer.</w:t>
      </w:r>
    </w:p>
    <w:p w:rsidR="00A17349" w:rsidRPr="00B24FBC" w:rsidRDefault="00A17349" w:rsidP="00457464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317AA" w:rsidRPr="00B24FBC" w:rsidRDefault="00B317AA" w:rsidP="00457464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B24FBC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Rental Property Needed:</w:t>
      </w:r>
    </w:p>
    <w:p w:rsidR="00B317AA" w:rsidRPr="00B24FBC" w:rsidRDefault="00B317AA" w:rsidP="0045746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color w:val="000000"/>
          <w:sz w:val="24"/>
          <w:szCs w:val="24"/>
        </w:rPr>
        <w:t>A Red Bank Swim Family is looking for a place to rent in the Monmouth/Ocean County area.  If</w:t>
      </w:r>
      <w:r w:rsidR="006B4E73"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you, or anyone you know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B4E73"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has a </w:t>
      </w:r>
      <w:proofErr w:type="gramStart"/>
      <w:r w:rsidR="006B4E73" w:rsidRPr="00B24FBC">
        <w:rPr>
          <w:rFonts w:asciiTheme="minorHAnsi" w:hAnsiTheme="minorHAnsi" w:cstheme="minorHAnsi"/>
          <w:color w:val="000000"/>
          <w:sz w:val="24"/>
          <w:szCs w:val="24"/>
        </w:rPr>
        <w:t>one bedroom</w:t>
      </w:r>
      <w:proofErr w:type="gramEnd"/>
      <w:r w:rsidR="006B4E73"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apartment to rent, please contact Joan in the Swim Team office at </w:t>
      </w:r>
      <w:hyperlink r:id="rId6" w:history="1">
        <w:r w:rsidRPr="00B24FBC">
          <w:rPr>
            <w:rStyle w:val="Hyperlink"/>
            <w:rFonts w:asciiTheme="minorHAnsi" w:hAnsiTheme="minorHAnsi" w:cstheme="minorHAnsi"/>
            <w:sz w:val="24"/>
            <w:szCs w:val="24"/>
          </w:rPr>
          <w:t>jtruscio@cymca.org</w:t>
        </w:r>
      </w:hyperlink>
      <w:r w:rsidRPr="00B24FB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317AA" w:rsidRPr="00B24FBC" w:rsidRDefault="00B317AA" w:rsidP="0045746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44CA1" w:rsidRPr="00B24FBC" w:rsidRDefault="00DD762B" w:rsidP="00457464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B24FBC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High School Age Swimmers - Back to Swim Social:</w:t>
      </w:r>
    </w:p>
    <w:p w:rsidR="0047396A" w:rsidRPr="00B24FBC" w:rsidRDefault="00DD762B" w:rsidP="0047396A">
      <w:pPr>
        <w:rPr>
          <w:rFonts w:asciiTheme="minorHAnsi" w:hAnsiTheme="minorHAnsi" w:cstheme="minorHAnsi"/>
          <w:sz w:val="24"/>
          <w:szCs w:val="24"/>
        </w:rPr>
      </w:pP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Get ready to jump back into the swim season! Have fun with old friends and welcome new ones with great food, 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>DJ and door prizes!  Hope you can join the fun on Saturday, September 9th, </w:t>
      </w:r>
      <w:r w:rsidRPr="00B24FBC">
        <w:rPr>
          <w:rStyle w:val="gmail-aqj"/>
          <w:rFonts w:asciiTheme="minorHAnsi" w:hAnsiTheme="minorHAnsi" w:cstheme="minorHAnsi"/>
          <w:color w:val="000000"/>
          <w:sz w:val="24"/>
          <w:szCs w:val="24"/>
        </w:rPr>
        <w:t>6:00-10:00PM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 at the Elks Lodge on 40 West Front Street, Red Bank! RSVP </w:t>
      </w:r>
      <w:r w:rsidR="0047396A"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using the following 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>link</w:t>
      </w:r>
      <w:r w:rsidR="0047396A"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:  </w:t>
      </w:r>
      <w:hyperlink r:id="rId7" w:tgtFrame="_blank" w:history="1">
        <w:r w:rsidR="0047396A" w:rsidRPr="00B24FBC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>HS Back to Swim Registration Form</w:t>
        </w:r>
      </w:hyperlink>
    </w:p>
    <w:bookmarkEnd w:id="0"/>
    <w:p w:rsidR="00544CA1" w:rsidRPr="00B24FBC" w:rsidRDefault="00544CA1" w:rsidP="00457464">
      <w:pPr>
        <w:rPr>
          <w:rFonts w:asciiTheme="minorHAnsi" w:hAnsiTheme="minorHAnsi" w:cstheme="minorHAnsi"/>
          <w:sz w:val="24"/>
          <w:szCs w:val="24"/>
        </w:rPr>
      </w:pPr>
    </w:p>
    <w:sectPr w:rsidR="00544CA1" w:rsidRPr="00B24FBC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8"/>
  </w:num>
  <w:num w:numId="5">
    <w:abstractNumId w:val="33"/>
  </w:num>
  <w:num w:numId="6">
    <w:abstractNumId w:val="30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25"/>
  </w:num>
  <w:num w:numId="14">
    <w:abstractNumId w:val="23"/>
  </w:num>
  <w:num w:numId="15">
    <w:abstractNumId w:val="4"/>
  </w:num>
  <w:num w:numId="16">
    <w:abstractNumId w:val="14"/>
  </w:num>
  <w:num w:numId="17">
    <w:abstractNumId w:val="32"/>
  </w:num>
  <w:num w:numId="18">
    <w:abstractNumId w:val="13"/>
  </w:num>
  <w:num w:numId="19">
    <w:abstractNumId w:val="19"/>
  </w:num>
  <w:num w:numId="20">
    <w:abstractNumId w:val="0"/>
  </w:num>
  <w:num w:numId="21">
    <w:abstractNumId w:val="22"/>
  </w:num>
  <w:num w:numId="22">
    <w:abstractNumId w:val="2"/>
  </w:num>
  <w:num w:numId="23">
    <w:abstractNumId w:val="18"/>
  </w:num>
  <w:num w:numId="24">
    <w:abstractNumId w:val="7"/>
  </w:num>
  <w:num w:numId="25">
    <w:abstractNumId w:val="21"/>
  </w:num>
  <w:num w:numId="26">
    <w:abstractNumId w:val="34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2"/>
  </w:num>
  <w:num w:numId="30">
    <w:abstractNumId w:val="26"/>
  </w:num>
  <w:num w:numId="31">
    <w:abstractNumId w:val="10"/>
  </w:num>
  <w:num w:numId="32">
    <w:abstractNumId w:val="24"/>
  </w:num>
  <w:num w:numId="33">
    <w:abstractNumId w:val="20"/>
  </w:num>
  <w:num w:numId="34">
    <w:abstractNumId w:val="27"/>
  </w:num>
  <w:num w:numId="35">
    <w:abstractNumId w:val="11"/>
  </w:num>
  <w:num w:numId="36">
    <w:abstractNumId w:val="1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EB"/>
    <w:rsid w:val="00002D59"/>
    <w:rsid w:val="00004314"/>
    <w:rsid w:val="00013F51"/>
    <w:rsid w:val="0001750A"/>
    <w:rsid w:val="000329E2"/>
    <w:rsid w:val="000418FC"/>
    <w:rsid w:val="00043C2B"/>
    <w:rsid w:val="00046682"/>
    <w:rsid w:val="00052C47"/>
    <w:rsid w:val="0006038D"/>
    <w:rsid w:val="0006417A"/>
    <w:rsid w:val="0006707D"/>
    <w:rsid w:val="00067804"/>
    <w:rsid w:val="000738B0"/>
    <w:rsid w:val="00082D8F"/>
    <w:rsid w:val="0008350B"/>
    <w:rsid w:val="00086AC2"/>
    <w:rsid w:val="00086B6E"/>
    <w:rsid w:val="000A24E6"/>
    <w:rsid w:val="000B08EC"/>
    <w:rsid w:val="000B109D"/>
    <w:rsid w:val="000C67A2"/>
    <w:rsid w:val="000D1D7B"/>
    <w:rsid w:val="000D262D"/>
    <w:rsid w:val="000D3640"/>
    <w:rsid w:val="000D4897"/>
    <w:rsid w:val="000D52E0"/>
    <w:rsid w:val="000D6762"/>
    <w:rsid w:val="000E2CB5"/>
    <w:rsid w:val="000F00C2"/>
    <w:rsid w:val="000F4D7A"/>
    <w:rsid w:val="000F53BF"/>
    <w:rsid w:val="00100B2A"/>
    <w:rsid w:val="00103224"/>
    <w:rsid w:val="0010541F"/>
    <w:rsid w:val="00121AED"/>
    <w:rsid w:val="0012290A"/>
    <w:rsid w:val="0012388E"/>
    <w:rsid w:val="001260EC"/>
    <w:rsid w:val="0013520E"/>
    <w:rsid w:val="00143CC1"/>
    <w:rsid w:val="0015185E"/>
    <w:rsid w:val="00154839"/>
    <w:rsid w:val="00163FD4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C5126"/>
    <w:rsid w:val="001D20B6"/>
    <w:rsid w:val="001D2753"/>
    <w:rsid w:val="001D40DE"/>
    <w:rsid w:val="001E1FD7"/>
    <w:rsid w:val="001E7559"/>
    <w:rsid w:val="002148EB"/>
    <w:rsid w:val="00220B22"/>
    <w:rsid w:val="00226533"/>
    <w:rsid w:val="0025126C"/>
    <w:rsid w:val="00253400"/>
    <w:rsid w:val="002653A3"/>
    <w:rsid w:val="0027027D"/>
    <w:rsid w:val="00272A25"/>
    <w:rsid w:val="0028348F"/>
    <w:rsid w:val="0029468F"/>
    <w:rsid w:val="002D1A36"/>
    <w:rsid w:val="002D32AA"/>
    <w:rsid w:val="002E237F"/>
    <w:rsid w:val="002E3E91"/>
    <w:rsid w:val="002E6181"/>
    <w:rsid w:val="002F549D"/>
    <w:rsid w:val="002F705B"/>
    <w:rsid w:val="003148CB"/>
    <w:rsid w:val="003249DE"/>
    <w:rsid w:val="00331995"/>
    <w:rsid w:val="00354D38"/>
    <w:rsid w:val="00364F07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C6AA7"/>
    <w:rsid w:val="003D2A7A"/>
    <w:rsid w:val="003E031C"/>
    <w:rsid w:val="003E3F6E"/>
    <w:rsid w:val="003E487B"/>
    <w:rsid w:val="003E5A25"/>
    <w:rsid w:val="00407621"/>
    <w:rsid w:val="00420A8D"/>
    <w:rsid w:val="0042458A"/>
    <w:rsid w:val="004266BC"/>
    <w:rsid w:val="00431F5C"/>
    <w:rsid w:val="00435490"/>
    <w:rsid w:val="00442FB3"/>
    <w:rsid w:val="00447608"/>
    <w:rsid w:val="00457464"/>
    <w:rsid w:val="00461396"/>
    <w:rsid w:val="00470087"/>
    <w:rsid w:val="0047396A"/>
    <w:rsid w:val="004770B2"/>
    <w:rsid w:val="00485CB6"/>
    <w:rsid w:val="0049421F"/>
    <w:rsid w:val="00496ACF"/>
    <w:rsid w:val="004971B1"/>
    <w:rsid w:val="004A25E6"/>
    <w:rsid w:val="004B000A"/>
    <w:rsid w:val="004B155E"/>
    <w:rsid w:val="004B1DEC"/>
    <w:rsid w:val="004B41A5"/>
    <w:rsid w:val="004D472C"/>
    <w:rsid w:val="004E0EF4"/>
    <w:rsid w:val="004F2CA1"/>
    <w:rsid w:val="004F3E10"/>
    <w:rsid w:val="00510C7F"/>
    <w:rsid w:val="005127A6"/>
    <w:rsid w:val="00515F03"/>
    <w:rsid w:val="00517F76"/>
    <w:rsid w:val="005317E1"/>
    <w:rsid w:val="00533F8E"/>
    <w:rsid w:val="00540D66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36AA"/>
    <w:rsid w:val="00604926"/>
    <w:rsid w:val="00605C90"/>
    <w:rsid w:val="00610F29"/>
    <w:rsid w:val="00616056"/>
    <w:rsid w:val="0061694F"/>
    <w:rsid w:val="00625173"/>
    <w:rsid w:val="00637744"/>
    <w:rsid w:val="0063780B"/>
    <w:rsid w:val="006503CF"/>
    <w:rsid w:val="006505D3"/>
    <w:rsid w:val="006549F1"/>
    <w:rsid w:val="0065586D"/>
    <w:rsid w:val="00655AD7"/>
    <w:rsid w:val="00662B5C"/>
    <w:rsid w:val="00684282"/>
    <w:rsid w:val="006A3EDC"/>
    <w:rsid w:val="006A5D5A"/>
    <w:rsid w:val="006B0D44"/>
    <w:rsid w:val="006B4E73"/>
    <w:rsid w:val="006C4A43"/>
    <w:rsid w:val="006C75F6"/>
    <w:rsid w:val="006D6643"/>
    <w:rsid w:val="006E33E9"/>
    <w:rsid w:val="00711281"/>
    <w:rsid w:val="00716724"/>
    <w:rsid w:val="0072263E"/>
    <w:rsid w:val="00722BA7"/>
    <w:rsid w:val="00730E71"/>
    <w:rsid w:val="00735CEA"/>
    <w:rsid w:val="00736134"/>
    <w:rsid w:val="007366FA"/>
    <w:rsid w:val="007410C7"/>
    <w:rsid w:val="00750526"/>
    <w:rsid w:val="00752286"/>
    <w:rsid w:val="00762B2C"/>
    <w:rsid w:val="007734A7"/>
    <w:rsid w:val="00797C0F"/>
    <w:rsid w:val="007A3907"/>
    <w:rsid w:val="007C6291"/>
    <w:rsid w:val="007D0543"/>
    <w:rsid w:val="007F0436"/>
    <w:rsid w:val="007F4BED"/>
    <w:rsid w:val="007F5BDA"/>
    <w:rsid w:val="007F67B3"/>
    <w:rsid w:val="007F7BD6"/>
    <w:rsid w:val="0080162D"/>
    <w:rsid w:val="008113D8"/>
    <w:rsid w:val="0083479F"/>
    <w:rsid w:val="00845429"/>
    <w:rsid w:val="0086008E"/>
    <w:rsid w:val="00865544"/>
    <w:rsid w:val="00866F80"/>
    <w:rsid w:val="008767CC"/>
    <w:rsid w:val="00876812"/>
    <w:rsid w:val="00887119"/>
    <w:rsid w:val="00893C93"/>
    <w:rsid w:val="008949E5"/>
    <w:rsid w:val="008C0C1D"/>
    <w:rsid w:val="008C5C18"/>
    <w:rsid w:val="008D66BB"/>
    <w:rsid w:val="008E0054"/>
    <w:rsid w:val="008F416F"/>
    <w:rsid w:val="008F70B9"/>
    <w:rsid w:val="009042A4"/>
    <w:rsid w:val="00904644"/>
    <w:rsid w:val="009166DA"/>
    <w:rsid w:val="00917CE3"/>
    <w:rsid w:val="00921E4D"/>
    <w:rsid w:val="00936854"/>
    <w:rsid w:val="009476FC"/>
    <w:rsid w:val="00975F2D"/>
    <w:rsid w:val="00977924"/>
    <w:rsid w:val="00977D5B"/>
    <w:rsid w:val="00986A57"/>
    <w:rsid w:val="00996B0D"/>
    <w:rsid w:val="009B34CB"/>
    <w:rsid w:val="009C774B"/>
    <w:rsid w:val="009D287C"/>
    <w:rsid w:val="009D54F3"/>
    <w:rsid w:val="009D6479"/>
    <w:rsid w:val="009F372B"/>
    <w:rsid w:val="00A17349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3AB"/>
    <w:rsid w:val="00A7757D"/>
    <w:rsid w:val="00A81461"/>
    <w:rsid w:val="00A82B80"/>
    <w:rsid w:val="00AA1773"/>
    <w:rsid w:val="00AA21E3"/>
    <w:rsid w:val="00AB5938"/>
    <w:rsid w:val="00AC2E63"/>
    <w:rsid w:val="00AC539C"/>
    <w:rsid w:val="00AD5913"/>
    <w:rsid w:val="00AF2446"/>
    <w:rsid w:val="00AF338B"/>
    <w:rsid w:val="00AF7346"/>
    <w:rsid w:val="00B069FA"/>
    <w:rsid w:val="00B109BB"/>
    <w:rsid w:val="00B17FA9"/>
    <w:rsid w:val="00B21DFE"/>
    <w:rsid w:val="00B23F81"/>
    <w:rsid w:val="00B24FBC"/>
    <w:rsid w:val="00B30E0C"/>
    <w:rsid w:val="00B317AA"/>
    <w:rsid w:val="00B37D0A"/>
    <w:rsid w:val="00B40381"/>
    <w:rsid w:val="00B4175A"/>
    <w:rsid w:val="00B43195"/>
    <w:rsid w:val="00B54A6F"/>
    <w:rsid w:val="00B552F1"/>
    <w:rsid w:val="00B6397B"/>
    <w:rsid w:val="00B76549"/>
    <w:rsid w:val="00B8625D"/>
    <w:rsid w:val="00B878AD"/>
    <w:rsid w:val="00B93A21"/>
    <w:rsid w:val="00B946EC"/>
    <w:rsid w:val="00B9700E"/>
    <w:rsid w:val="00BA1BE8"/>
    <w:rsid w:val="00BA3B34"/>
    <w:rsid w:val="00BA3DD7"/>
    <w:rsid w:val="00BA7D1B"/>
    <w:rsid w:val="00BB11B3"/>
    <w:rsid w:val="00BB5621"/>
    <w:rsid w:val="00BB7B12"/>
    <w:rsid w:val="00BC7051"/>
    <w:rsid w:val="00BD1154"/>
    <w:rsid w:val="00BD4FF9"/>
    <w:rsid w:val="00BE3663"/>
    <w:rsid w:val="00BF1F3D"/>
    <w:rsid w:val="00C051AD"/>
    <w:rsid w:val="00C069B6"/>
    <w:rsid w:val="00C129BB"/>
    <w:rsid w:val="00C16133"/>
    <w:rsid w:val="00C21030"/>
    <w:rsid w:val="00C2338B"/>
    <w:rsid w:val="00C234A9"/>
    <w:rsid w:val="00C33279"/>
    <w:rsid w:val="00C404CF"/>
    <w:rsid w:val="00C41501"/>
    <w:rsid w:val="00C46065"/>
    <w:rsid w:val="00C52E0B"/>
    <w:rsid w:val="00C53A9E"/>
    <w:rsid w:val="00C62EB5"/>
    <w:rsid w:val="00C647DB"/>
    <w:rsid w:val="00C64FD1"/>
    <w:rsid w:val="00C829EF"/>
    <w:rsid w:val="00C84E01"/>
    <w:rsid w:val="00C93D84"/>
    <w:rsid w:val="00CA6A6E"/>
    <w:rsid w:val="00CB089A"/>
    <w:rsid w:val="00CB0AD7"/>
    <w:rsid w:val="00CB692D"/>
    <w:rsid w:val="00CC04BD"/>
    <w:rsid w:val="00CC17E7"/>
    <w:rsid w:val="00CD016C"/>
    <w:rsid w:val="00CD2E31"/>
    <w:rsid w:val="00CF20D1"/>
    <w:rsid w:val="00D01C6D"/>
    <w:rsid w:val="00D1517A"/>
    <w:rsid w:val="00D157D0"/>
    <w:rsid w:val="00D24703"/>
    <w:rsid w:val="00D3479C"/>
    <w:rsid w:val="00D36923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3E6B"/>
    <w:rsid w:val="00D86FD8"/>
    <w:rsid w:val="00D9127E"/>
    <w:rsid w:val="00DB0B04"/>
    <w:rsid w:val="00DB3739"/>
    <w:rsid w:val="00DC4D4E"/>
    <w:rsid w:val="00DC62E1"/>
    <w:rsid w:val="00DC6A52"/>
    <w:rsid w:val="00DD762B"/>
    <w:rsid w:val="00DD7E5A"/>
    <w:rsid w:val="00DE7CE8"/>
    <w:rsid w:val="00DF2721"/>
    <w:rsid w:val="00DF57D9"/>
    <w:rsid w:val="00E06AE5"/>
    <w:rsid w:val="00E1188A"/>
    <w:rsid w:val="00E1322D"/>
    <w:rsid w:val="00E20BD6"/>
    <w:rsid w:val="00E22B5D"/>
    <w:rsid w:val="00E23DD6"/>
    <w:rsid w:val="00E2780C"/>
    <w:rsid w:val="00E45828"/>
    <w:rsid w:val="00E52FF8"/>
    <w:rsid w:val="00E54676"/>
    <w:rsid w:val="00E5496B"/>
    <w:rsid w:val="00E613EF"/>
    <w:rsid w:val="00E6181C"/>
    <w:rsid w:val="00E709FF"/>
    <w:rsid w:val="00E834BD"/>
    <w:rsid w:val="00E86E1F"/>
    <w:rsid w:val="00E87279"/>
    <w:rsid w:val="00E977EA"/>
    <w:rsid w:val="00EA1436"/>
    <w:rsid w:val="00EA6437"/>
    <w:rsid w:val="00EA66B8"/>
    <w:rsid w:val="00EB568F"/>
    <w:rsid w:val="00EC5A4D"/>
    <w:rsid w:val="00EE3046"/>
    <w:rsid w:val="00EF255D"/>
    <w:rsid w:val="00EF4DD4"/>
    <w:rsid w:val="00F036B0"/>
    <w:rsid w:val="00F14B93"/>
    <w:rsid w:val="00F16563"/>
    <w:rsid w:val="00F229FF"/>
    <w:rsid w:val="00F31591"/>
    <w:rsid w:val="00F31C20"/>
    <w:rsid w:val="00F32FA0"/>
    <w:rsid w:val="00F3344C"/>
    <w:rsid w:val="00F3596E"/>
    <w:rsid w:val="00F411A1"/>
    <w:rsid w:val="00F61820"/>
    <w:rsid w:val="00F7482F"/>
    <w:rsid w:val="00F77900"/>
    <w:rsid w:val="00F80C45"/>
    <w:rsid w:val="00F96549"/>
    <w:rsid w:val="00F9740E"/>
    <w:rsid w:val="00F9780B"/>
    <w:rsid w:val="00FA6055"/>
    <w:rsid w:val="00FB2007"/>
    <w:rsid w:val="00FB41FF"/>
    <w:rsid w:val="00FB59D8"/>
    <w:rsid w:val="00FC3D75"/>
    <w:rsid w:val="00FC58C0"/>
    <w:rsid w:val="00FD33B0"/>
    <w:rsid w:val="00FD546C"/>
    <w:rsid w:val="00FE2DA1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4512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8LIgkojxNqNgh3xXn9M8KRxabLEwUX8iit9pkSSmBCE2rvQ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truscio@cym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32B0-B352-45CA-B2A8-64EB46E0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9</cp:revision>
  <cp:lastPrinted>2017-03-14T01:22:00Z</cp:lastPrinted>
  <dcterms:created xsi:type="dcterms:W3CDTF">2017-08-28T20:55:00Z</dcterms:created>
  <dcterms:modified xsi:type="dcterms:W3CDTF">2017-08-29T01:01:00Z</dcterms:modified>
</cp:coreProperties>
</file>