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w:t>
      </w:r>
      <w:r w:rsidR="00C647DB" w:rsidRPr="00E87279">
        <w:rPr>
          <w:rFonts w:asciiTheme="minorHAnsi" w:eastAsia="Calibri" w:hAnsiTheme="minorHAnsi" w:cstheme="minorHAnsi"/>
          <w:color w:val="006FC0"/>
          <w:spacing w:val="-1"/>
          <w:sz w:val="24"/>
          <w:szCs w:val="24"/>
        </w:rPr>
        <w:t xml:space="preserve"> </w:t>
      </w:r>
      <w:r w:rsidR="007162BA">
        <w:rPr>
          <w:rFonts w:asciiTheme="minorHAnsi" w:eastAsia="Calibri" w:hAnsiTheme="minorHAnsi" w:cstheme="minorHAnsi"/>
          <w:color w:val="006FC0"/>
          <w:spacing w:val="1"/>
          <w:sz w:val="24"/>
          <w:szCs w:val="24"/>
        </w:rPr>
        <w:t xml:space="preserve">December </w:t>
      </w:r>
      <w:r w:rsidR="00131893">
        <w:rPr>
          <w:rFonts w:asciiTheme="minorHAnsi" w:eastAsia="Calibri" w:hAnsiTheme="minorHAnsi" w:cstheme="minorHAnsi"/>
          <w:color w:val="006FC0"/>
          <w:spacing w:val="1"/>
          <w:sz w:val="24"/>
          <w:szCs w:val="24"/>
        </w:rPr>
        <w:t>27</w:t>
      </w:r>
      <w:r w:rsidR="006273C4" w:rsidRPr="00131893">
        <w:rPr>
          <w:rFonts w:asciiTheme="minorHAnsi" w:eastAsia="Calibri" w:hAnsiTheme="minorHAnsi" w:cstheme="minorHAnsi"/>
          <w:color w:val="006FC0"/>
          <w:spacing w:val="1"/>
          <w:sz w:val="24"/>
          <w:szCs w:val="24"/>
          <w:vertAlign w:val="superscript"/>
        </w:rPr>
        <w:t>th</w:t>
      </w:r>
    </w:p>
    <w:p w:rsidR="00131893" w:rsidRDefault="00131893" w:rsidP="00FA6055">
      <w:pPr>
        <w:spacing w:before="70"/>
        <w:rPr>
          <w:rFonts w:asciiTheme="minorHAnsi" w:eastAsia="Calibri" w:hAnsiTheme="minorHAnsi" w:cstheme="minorHAnsi"/>
          <w:color w:val="006FC0"/>
          <w:spacing w:val="1"/>
          <w:sz w:val="24"/>
          <w:szCs w:val="24"/>
        </w:rPr>
      </w:pPr>
    </w:p>
    <w:p w:rsidR="00507F95" w:rsidRPr="00131893" w:rsidRDefault="00131893" w:rsidP="00FA6055">
      <w:pPr>
        <w:spacing w:before="70"/>
        <w:rPr>
          <w:b/>
          <w:sz w:val="24"/>
          <w:szCs w:val="24"/>
        </w:rPr>
      </w:pPr>
      <w:r w:rsidRPr="00131893">
        <w:rPr>
          <w:b/>
          <w:sz w:val="24"/>
          <w:szCs w:val="24"/>
        </w:rPr>
        <w:t xml:space="preserve">Wishing all our swimmers, coaches and their families a happy, healthy and prosperous New Year! Regular Practice schedule resumes </w:t>
      </w:r>
      <w:r w:rsidRPr="00131893">
        <w:rPr>
          <w:b/>
          <w:sz w:val="24"/>
          <w:szCs w:val="24"/>
        </w:rPr>
        <w:t>Tuesday</w:t>
      </w:r>
      <w:r w:rsidRPr="00131893">
        <w:rPr>
          <w:b/>
          <w:sz w:val="24"/>
          <w:szCs w:val="24"/>
        </w:rPr>
        <w:t>, January 2, 201</w:t>
      </w:r>
      <w:r w:rsidRPr="00131893">
        <w:rPr>
          <w:b/>
          <w:sz w:val="24"/>
          <w:szCs w:val="24"/>
        </w:rPr>
        <w:t>8.</w:t>
      </w:r>
    </w:p>
    <w:p w:rsidR="00131893" w:rsidRPr="00131893" w:rsidRDefault="00131893" w:rsidP="00FA6055">
      <w:pPr>
        <w:spacing w:before="70"/>
        <w:rPr>
          <w:b/>
          <w:color w:val="333333"/>
          <w:sz w:val="24"/>
          <w:szCs w:val="24"/>
        </w:rPr>
      </w:pPr>
      <w:bookmarkStart w:id="0" w:name="_GoBack"/>
      <w:bookmarkEnd w:id="0"/>
    </w:p>
    <w:p w:rsidR="00C010CD" w:rsidRPr="00B45E32" w:rsidRDefault="00C010CD" w:rsidP="00C010CD">
      <w:pPr>
        <w:pStyle w:val="NormalWeb"/>
        <w:spacing w:before="60" w:beforeAutospacing="0" w:after="150" w:afterAutospacing="0"/>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D42EE9" w:rsidRPr="00D42EE9" w:rsidRDefault="00D42EE9" w:rsidP="00A72962">
      <w:pPr>
        <w:pStyle w:val="NormalWeb"/>
        <w:spacing w:line="270" w:lineRule="atLeast"/>
        <w:rPr>
          <w:color w:val="333333"/>
        </w:rPr>
      </w:pPr>
      <w:r w:rsidRPr="00D42EE9">
        <w:rPr>
          <w:b/>
          <w:color w:val="333333"/>
        </w:rPr>
        <w:t>Holiday Practice Schedule:</w:t>
      </w:r>
      <w:r w:rsidRPr="00D42EE9">
        <w:rPr>
          <w:color w:val="333333"/>
        </w:rPr>
        <w:t xml:space="preserve">  The practice schedule for </w:t>
      </w:r>
      <w:r w:rsidR="00131893">
        <w:rPr>
          <w:color w:val="333333"/>
        </w:rPr>
        <w:t xml:space="preserve">this </w:t>
      </w:r>
      <w:r w:rsidRPr="00D42EE9">
        <w:rPr>
          <w:color w:val="333333"/>
        </w:rPr>
        <w:t xml:space="preserve">week </w:t>
      </w:r>
      <w:r w:rsidR="00131893">
        <w:rPr>
          <w:color w:val="333333"/>
        </w:rPr>
        <w:t xml:space="preserve">can be found on the website under the calendar drop down.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9/10 and 11/12 Tri Meet will be held on January 6</w:t>
      </w:r>
      <w:r w:rsidRPr="00CB1724">
        <w:rPr>
          <w:color w:val="000000"/>
          <w:sz w:val="24"/>
          <w:szCs w:val="24"/>
          <w:vertAlign w:val="superscript"/>
        </w:rPr>
        <w:t>th</w:t>
      </w:r>
      <w:r>
        <w:rPr>
          <w:color w:val="000000"/>
          <w:sz w:val="24"/>
          <w:szCs w:val="24"/>
        </w:rPr>
        <w:t xml:space="preserve"> at OCY.</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will be held on January 6-7 at Camp Zehnder.</w:t>
      </w:r>
    </w:p>
    <w:p w:rsidR="00CB1724" w:rsidRPr="00DE5ABA"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8 and under Tri Meet will be held on January 6</w:t>
      </w:r>
      <w:r w:rsidRPr="00CB1724">
        <w:rPr>
          <w:color w:val="000000"/>
          <w:sz w:val="24"/>
          <w:szCs w:val="24"/>
          <w:vertAlign w:val="superscript"/>
        </w:rPr>
        <w:t>th</w:t>
      </w:r>
      <w:r>
        <w:rPr>
          <w:color w:val="000000"/>
          <w:sz w:val="24"/>
          <w:szCs w:val="24"/>
        </w:rPr>
        <w:t xml:space="preserve"> at RBY.</w:t>
      </w:r>
    </w:p>
    <w:p w:rsidR="00DE5ABA" w:rsidRPr="00DE5ABA"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DE5ABA" w:rsidRPr="00CB1724" w:rsidRDefault="00DE5ABA"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131893" w:rsidRDefault="00131893" w:rsidP="00131893">
      <w:pPr>
        <w:pStyle w:val="NormalWeb"/>
      </w:pPr>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6" w:tgtFrame="_blank" w:history="1">
        <w:r w:rsidRPr="00B45E32">
          <w:rPr>
            <w:rStyle w:val="Hyperlink"/>
            <w:rFonts w:eastAsiaTheme="majorEastAsia"/>
          </w:rPr>
          <w:t>rbyswimteamphotos@gmail.com</w:t>
        </w:r>
      </w:hyperlink>
      <w:r w:rsidRPr="00B45E32">
        <w:t>.</w:t>
      </w:r>
    </w:p>
    <w:p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131893" w:rsidRPr="00131893" w:rsidRDefault="00131893" w:rsidP="00131893">
      <w:pPr>
        <w:pStyle w:val="NormalWeb"/>
        <w:spacing w:line="270" w:lineRule="atLeast"/>
        <w:rPr>
          <w:color w:val="333333"/>
        </w:rPr>
      </w:pPr>
      <w:r w:rsidRPr="00131893">
        <w:rPr>
          <w:b/>
          <w:color w:val="000000"/>
        </w:rPr>
        <w:t xml:space="preserve">Highschool Meets at Zehnder: </w:t>
      </w:r>
      <w:r w:rsidRPr="00131893">
        <w:rPr>
          <w:color w:val="333333"/>
        </w:rPr>
        <w:t xml:space="preserve">Parents-please note that practices will be ending at 8:10 pm on the following dates due to High School meets: Tuesday, 1/9; Thursday, 1/25; Thursday, 2/1. Please adjust your carpool pick-ups accordingly. </w:t>
      </w:r>
    </w:p>
    <w:p w:rsidR="00131893" w:rsidRPr="00131893" w:rsidRDefault="00131893" w:rsidP="00131893">
      <w:pPr>
        <w:rPr>
          <w:sz w:val="24"/>
          <w:szCs w:val="24"/>
        </w:rPr>
      </w:pPr>
      <w:r w:rsidRPr="00131893">
        <w:rPr>
          <w:b/>
          <w:sz w:val="24"/>
          <w:szCs w:val="24"/>
          <w:u w:val="single"/>
        </w:rPr>
        <w:t xml:space="preserve">Habitat for Humanity </w:t>
      </w:r>
      <w:r>
        <w:rPr>
          <w:sz w:val="24"/>
          <w:szCs w:val="24"/>
        </w:rPr>
        <w:t>–</w:t>
      </w:r>
      <w:r w:rsidRPr="00131893">
        <w:rPr>
          <w:sz w:val="24"/>
          <w:szCs w:val="24"/>
        </w:rPr>
        <w:t xml:space="preserve"> </w:t>
      </w:r>
      <w:r w:rsidRPr="00131893">
        <w:rPr>
          <w:b/>
          <w:color w:val="000000"/>
          <w:sz w:val="24"/>
          <w:szCs w:val="24"/>
        </w:rPr>
        <w:t>J</w:t>
      </w:r>
      <w:r w:rsidRPr="00131893">
        <w:rPr>
          <w:b/>
          <w:color w:val="000000"/>
          <w:sz w:val="24"/>
          <w:szCs w:val="24"/>
        </w:rPr>
        <w:t xml:space="preserve">anuary </w:t>
      </w:r>
      <w:r w:rsidRPr="00131893">
        <w:rPr>
          <w:b/>
          <w:color w:val="000000"/>
          <w:sz w:val="24"/>
          <w:szCs w:val="24"/>
        </w:rPr>
        <w:t>2</w:t>
      </w:r>
      <w:r w:rsidRPr="00131893">
        <w:rPr>
          <w:b/>
          <w:color w:val="000000"/>
          <w:sz w:val="24"/>
          <w:szCs w:val="24"/>
        </w:rPr>
        <w:t>nd</w:t>
      </w:r>
      <w:r w:rsidRPr="00131893">
        <w:rPr>
          <w:b/>
          <w:color w:val="000000"/>
          <w:sz w:val="24"/>
          <w:szCs w:val="24"/>
        </w:rPr>
        <w:t xml:space="preserve"> is the final day to donate to Coach Tice's Habitat trip.</w:t>
      </w:r>
      <w:r w:rsidRPr="00131893">
        <w:rPr>
          <w:color w:val="000000"/>
          <w:sz w:val="24"/>
          <w:szCs w:val="24"/>
        </w:rPr>
        <w:t>  </w:t>
      </w:r>
    </w:p>
    <w:p w:rsidR="0049011E" w:rsidRPr="00AC3447" w:rsidRDefault="0049011E" w:rsidP="0049011E">
      <w:pPr>
        <w:rPr>
          <w:sz w:val="24"/>
          <w:szCs w:val="24"/>
        </w:rPr>
      </w:pPr>
      <w:r w:rsidRPr="00AC3447">
        <w:rPr>
          <w:sz w:val="24"/>
          <w:szCs w:val="24"/>
        </w:rPr>
        <w:t xml:space="preserve">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7"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8" w:history="1">
        <w:r>
          <w:rPr>
            <w:rStyle w:val="Hyperlink"/>
            <w:rFonts w:eastAsiaTheme="majorEastAsia"/>
          </w:rPr>
          <w:t>https://share.habitat.org/georgann-tice-gv18522#</w:t>
        </w:r>
      </w:hyperlink>
      <w:r w:rsidR="00131893">
        <w:rPr>
          <w:rStyle w:val="Hyperlink"/>
          <w:rFonts w:eastAsiaTheme="majorEastAsia"/>
        </w:rPr>
        <w:t xml:space="preserve">. </w:t>
      </w:r>
      <w:r w:rsidRPr="00AC3447">
        <w:rPr>
          <w:sz w:val="24"/>
          <w:szCs w:val="24"/>
        </w:rPr>
        <w:t xml:space="preserve">When I return I will share photos and stories of the lives your donations helped to change. Thank you again in advance, </w:t>
      </w:r>
      <w:r>
        <w:rPr>
          <w:sz w:val="24"/>
          <w:szCs w:val="24"/>
        </w:rPr>
        <w:t xml:space="preserve">Coach </w:t>
      </w:r>
      <w:r w:rsidRPr="00AC3447">
        <w:rPr>
          <w:sz w:val="24"/>
          <w:szCs w:val="24"/>
        </w:rPr>
        <w:t>Georgann Tice.”</w:t>
      </w:r>
    </w:p>
    <w:p w:rsidR="00131893" w:rsidRDefault="00131893" w:rsidP="00CB1724">
      <w:pPr>
        <w:spacing w:after="240"/>
        <w:rPr>
          <w:b/>
          <w:bCs/>
          <w:u w:val="single"/>
        </w:rPr>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BDF1"/>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habitat.org/georgann-tice-gv18522" TargetMode="External"/><Relationship Id="rId3" Type="http://schemas.openxmlformats.org/officeDocument/2006/relationships/styles" Target="styles.xml"/><Relationship Id="rId7" Type="http://schemas.openxmlformats.org/officeDocument/2006/relationships/hyperlink" Target="https://vimeo.com/23209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yswimteamphoto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2280-5C46-491B-B0D9-12A8E3D2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2017-12-27T21:33:00Z</dcterms:created>
  <dcterms:modified xsi:type="dcterms:W3CDTF">2017-12-27T21:43:00Z</dcterms:modified>
</cp:coreProperties>
</file>