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DFCB" w14:textId="3E2A432D"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DC05F6">
        <w:rPr>
          <w:rFonts w:asciiTheme="minorHAnsi" w:eastAsia="Calibri" w:hAnsiTheme="minorHAnsi" w:cstheme="minorHAnsi"/>
          <w:color w:val="006FC0"/>
          <w:sz w:val="24"/>
          <w:szCs w:val="24"/>
        </w:rPr>
        <w:t xml:space="preserve">February </w:t>
      </w:r>
      <w:r w:rsidR="00FE4B32">
        <w:rPr>
          <w:rFonts w:asciiTheme="minorHAnsi" w:eastAsia="Calibri" w:hAnsiTheme="minorHAnsi" w:cstheme="minorHAnsi"/>
          <w:color w:val="006FC0"/>
          <w:sz w:val="24"/>
          <w:szCs w:val="24"/>
        </w:rPr>
        <w:t>26</w:t>
      </w:r>
    </w:p>
    <w:p w14:paraId="32264D15" w14:textId="77777777" w:rsidR="00131893" w:rsidRDefault="00131893" w:rsidP="00FA6055">
      <w:pPr>
        <w:spacing w:before="70"/>
        <w:rPr>
          <w:rFonts w:asciiTheme="minorHAnsi" w:eastAsia="Calibri" w:hAnsiTheme="minorHAnsi" w:cstheme="minorHAnsi"/>
          <w:color w:val="006FC0"/>
          <w:spacing w:val="1"/>
          <w:sz w:val="24"/>
          <w:szCs w:val="24"/>
        </w:rPr>
      </w:pPr>
    </w:p>
    <w:p w14:paraId="0267EC69" w14:textId="77777777" w:rsidR="00C010CD" w:rsidRDefault="00C010CD" w:rsidP="00C010CD">
      <w:pPr>
        <w:pStyle w:val="NormalWeb"/>
        <w:spacing w:before="60" w:beforeAutospacing="0" w:after="150" w:afterAutospacing="0"/>
        <w:rPr>
          <w:color w:val="333333"/>
        </w:rPr>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14:paraId="732B3F36" w14:textId="77777777" w:rsidR="00FE4B32" w:rsidRPr="00FE4B32" w:rsidRDefault="00FE4B32" w:rsidP="00E10C4C">
      <w:pPr>
        <w:pStyle w:val="NormalWeb"/>
        <w:spacing w:line="270" w:lineRule="atLeast"/>
        <w:rPr>
          <w:rStyle w:val="Strong"/>
          <w:rFonts w:eastAsiaTheme="majorEastAsia"/>
          <w:color w:val="333333"/>
        </w:rPr>
      </w:pPr>
      <w:r w:rsidRPr="00FE4B32">
        <w:rPr>
          <w:rStyle w:val="Strong"/>
          <w:rFonts w:eastAsiaTheme="majorEastAsia"/>
          <w:color w:val="333333"/>
        </w:rPr>
        <w:t>Congratulations Red Bank on winning 12U YMCA State Championships--great job!</w:t>
      </w:r>
    </w:p>
    <w:p w14:paraId="08E28EDF" w14:textId="77777777" w:rsidR="00FE4B32" w:rsidRPr="00FE4B32" w:rsidRDefault="00FE4B32" w:rsidP="00FE4B32">
      <w:pPr>
        <w:pStyle w:val="NormalWeb"/>
        <w:spacing w:line="270" w:lineRule="atLeast"/>
        <w:rPr>
          <w:color w:val="333333"/>
        </w:rPr>
      </w:pPr>
      <w:bookmarkStart w:id="0" w:name="_GoBack"/>
      <w:bookmarkEnd w:id="0"/>
      <w:r w:rsidRPr="00FE4B32">
        <w:rPr>
          <w:rStyle w:val="Strong"/>
          <w:rFonts w:eastAsiaTheme="majorEastAsia"/>
          <w:color w:val="333333"/>
        </w:rPr>
        <w:t xml:space="preserve">Applebee's Flapjack Fundraiser – </w:t>
      </w:r>
      <w:r w:rsidRPr="00FE4B32">
        <w:rPr>
          <w:color w:val="333333"/>
        </w:rPr>
        <w:t xml:space="preserve">The National Team is sponsoring a Flapjack Fundraiser on </w:t>
      </w:r>
      <w:r w:rsidRPr="00FE4B32">
        <w:rPr>
          <w:b/>
          <w:color w:val="333333"/>
        </w:rPr>
        <w:t>March 4</w:t>
      </w:r>
      <w:r w:rsidRPr="00FE4B32">
        <w:rPr>
          <w:b/>
          <w:color w:val="333333"/>
          <w:vertAlign w:val="superscript"/>
        </w:rPr>
        <w:t>th</w:t>
      </w:r>
      <w:r w:rsidRPr="00FE4B32">
        <w:rPr>
          <w:color w:val="333333"/>
        </w:rPr>
        <w:t xml:space="preserve"> from 8-10AM.  We only have a limited number of tickets available.  If you wish to purchase tickets, p</w:t>
      </w:r>
      <w:r w:rsidRPr="00FE4B32">
        <w:rPr>
          <w:bCs/>
          <w:color w:val="333333"/>
        </w:rPr>
        <w:t>lace cash or a check made payable to The Community YMCA Swim Team in an envelope</w:t>
      </w:r>
      <w:r w:rsidRPr="00FE4B32">
        <w:rPr>
          <w:color w:val="333333"/>
        </w:rPr>
        <w:t xml:space="preserve"> and l</w:t>
      </w:r>
      <w:r w:rsidRPr="00FE4B32">
        <w:rPr>
          <w:bCs/>
          <w:color w:val="333333"/>
        </w:rPr>
        <w:t>abel the envelope Swim Team Breakfast Social. The envelope should also have your family name and number of tickets you wish to purchase. Place the envelope in the metal box outside either location's swim team office</w:t>
      </w:r>
      <w:r w:rsidRPr="00FE4B32">
        <w:rPr>
          <w:color w:val="333333"/>
        </w:rPr>
        <w:t xml:space="preserve">. </w:t>
      </w:r>
      <w:r w:rsidRPr="00FE4B32">
        <w:rPr>
          <w:bCs/>
          <w:color w:val="333333"/>
        </w:rPr>
        <w:t>After money is received tickets will be placed in your family folder</w:t>
      </w:r>
      <w:r w:rsidRPr="00FE4B32">
        <w:rPr>
          <w:color w:val="333333"/>
        </w:rPr>
        <w:t xml:space="preserve"> </w:t>
      </w:r>
    </w:p>
    <w:p w14:paraId="10C60D73" w14:textId="77777777" w:rsidR="00D003DB" w:rsidRPr="00FE4B32" w:rsidRDefault="00D003DB" w:rsidP="00D003DB">
      <w:pPr>
        <w:rPr>
          <w:b/>
          <w:sz w:val="24"/>
          <w:szCs w:val="24"/>
        </w:rPr>
      </w:pPr>
      <w:r w:rsidRPr="00FE4B32">
        <w:rPr>
          <w:b/>
          <w:sz w:val="24"/>
          <w:szCs w:val="24"/>
        </w:rPr>
        <w:t>Team Year Book</w:t>
      </w:r>
      <w:r w:rsidRPr="00FE4B32">
        <w:rPr>
          <w:sz w:val="24"/>
          <w:szCs w:val="24"/>
        </w:rPr>
        <w:t xml:space="preserve">: Every year our team publishes a Team Year book that includes Senior bios, team participants, record breakers, ads showing parent appreciation of their athletes, etc. This is the time where you as a parent can show how proud you are of your swimmer's accomplishments, performance, self-motivation and success on any level. Every swimmer leaves the banquet with this Year Book that he/she will keep for many years as a remembrance to look back on. Whether you're a parent, grand parent, aunt, uncle, business associate, etc... let's show our kids how impressed we are with them. Why not put in there a piece of lasting memory, that they will treasure for years to come. Adds are due </w:t>
      </w:r>
      <w:r w:rsidRPr="00FE4B32">
        <w:rPr>
          <w:b/>
          <w:sz w:val="24"/>
          <w:szCs w:val="24"/>
        </w:rPr>
        <w:t>by March 1</w:t>
      </w:r>
      <w:r w:rsidRPr="00FE4B32">
        <w:rPr>
          <w:b/>
          <w:sz w:val="24"/>
          <w:szCs w:val="24"/>
          <w:vertAlign w:val="superscript"/>
        </w:rPr>
        <w:t>st</w:t>
      </w:r>
      <w:r w:rsidRPr="00FE4B32">
        <w:rPr>
          <w:b/>
          <w:sz w:val="24"/>
          <w:szCs w:val="24"/>
        </w:rPr>
        <w:t>!</w:t>
      </w:r>
    </w:p>
    <w:p w14:paraId="7ABDABF9" w14:textId="77777777" w:rsidR="00D003DB" w:rsidRDefault="00D003DB" w:rsidP="00C010CD">
      <w:pPr>
        <w:pStyle w:val="NormalWeb"/>
        <w:spacing w:before="60" w:beforeAutospacing="0" w:after="150" w:afterAutospacing="0"/>
        <w:rPr>
          <w:b/>
        </w:rPr>
      </w:pPr>
    </w:p>
    <w:p w14:paraId="276873B2" w14:textId="18FE9C44" w:rsidR="00832177" w:rsidRPr="00832177" w:rsidRDefault="00832177" w:rsidP="00C010CD">
      <w:pPr>
        <w:pStyle w:val="NormalWeb"/>
        <w:spacing w:before="60" w:beforeAutospacing="0" w:after="150" w:afterAutospacing="0"/>
      </w:pPr>
      <w:r>
        <w:rPr>
          <w:b/>
        </w:rPr>
        <w:t>Practice Schedule Update:</w:t>
      </w:r>
      <w:r>
        <w:t xml:space="preserve"> Refer to the website for details on practice schedule changes.</w:t>
      </w:r>
    </w:p>
    <w:p w14:paraId="707A2C80" w14:textId="77777777" w:rsidR="00D003DB" w:rsidRDefault="00D003DB" w:rsidP="00C010CD">
      <w:pPr>
        <w:pStyle w:val="NormalWeb"/>
        <w:spacing w:before="60" w:beforeAutospacing="0" w:after="150" w:afterAutospacing="0"/>
        <w:rPr>
          <w:b/>
        </w:rPr>
      </w:pPr>
    </w:p>
    <w:p w14:paraId="4F79768E" w14:textId="597B7667" w:rsidR="007B0340" w:rsidRPr="00FE4B32" w:rsidRDefault="007B0340" w:rsidP="00C010CD">
      <w:pPr>
        <w:pStyle w:val="NormalWeb"/>
        <w:spacing w:before="60" w:beforeAutospacing="0" w:after="150" w:afterAutospacing="0"/>
      </w:pPr>
      <w:r w:rsidRPr="00FE4B32">
        <w:rPr>
          <w:b/>
        </w:rPr>
        <w:t xml:space="preserve">Thursday Practice and Spin Schedule for Senior/Senior 1: </w:t>
      </w:r>
      <w:r w:rsidRPr="00FE4B32">
        <w:t>This Thursday, S</w:t>
      </w:r>
      <w:r w:rsidR="005E44AF" w:rsidRPr="00FE4B32">
        <w:t>enior</w:t>
      </w:r>
      <w:r w:rsidR="002F1360" w:rsidRPr="00FE4B32">
        <w:t>s are</w:t>
      </w:r>
      <w:r w:rsidR="00B97D91" w:rsidRPr="00FE4B32">
        <w:t xml:space="preserve"> </w:t>
      </w:r>
      <w:r w:rsidRPr="00FE4B32">
        <w:t xml:space="preserve">early and </w:t>
      </w:r>
      <w:r w:rsidR="00B97D91" w:rsidRPr="00FE4B32">
        <w:t>Senior</w:t>
      </w:r>
      <w:r w:rsidR="002F1360" w:rsidRPr="00FE4B32">
        <w:t xml:space="preserve"> 1 i</w:t>
      </w:r>
      <w:r w:rsidR="00B97D91" w:rsidRPr="00FE4B32">
        <w:t>s</w:t>
      </w:r>
      <w:r w:rsidRPr="00FE4B32">
        <w:t xml:space="preserve"> late. </w:t>
      </w:r>
    </w:p>
    <w:p w14:paraId="427186CE" w14:textId="59DB4357" w:rsidR="00E54E25" w:rsidRPr="00FE4B32" w:rsidRDefault="00C07682" w:rsidP="002F1360">
      <w:pPr>
        <w:shd w:val="clear" w:color="auto" w:fill="FFFFFF"/>
        <w:spacing w:before="60" w:after="150"/>
        <w:rPr>
          <w:b/>
          <w:color w:val="000000"/>
          <w:sz w:val="24"/>
          <w:szCs w:val="24"/>
          <w:u w:val="single"/>
        </w:rPr>
      </w:pPr>
      <w:r w:rsidRPr="00FE4B32">
        <w:rPr>
          <w:b/>
          <w:color w:val="000000"/>
          <w:sz w:val="24"/>
          <w:szCs w:val="24"/>
          <w:u w:val="single"/>
        </w:rPr>
        <w:t>Scheduled Upcoming Meets:</w:t>
      </w:r>
      <w:r w:rsidR="00116F4F" w:rsidRPr="00FE4B32">
        <w:rPr>
          <w:b/>
          <w:color w:val="000000"/>
          <w:sz w:val="24"/>
          <w:szCs w:val="24"/>
          <w:u w:val="single"/>
        </w:rPr>
        <w:t xml:space="preserve"> </w:t>
      </w:r>
      <w:r w:rsidR="00116F4F" w:rsidRPr="00FE4B32">
        <w:rPr>
          <w:color w:val="000000"/>
          <w:sz w:val="24"/>
          <w:szCs w:val="24"/>
        </w:rPr>
        <w:t>See website for additional details</w:t>
      </w:r>
      <w:r w:rsidR="009A7999" w:rsidRPr="00FE4B32">
        <w:rPr>
          <w:color w:val="000000"/>
          <w:sz w:val="24"/>
          <w:szCs w:val="24"/>
        </w:rPr>
        <w:t>.  Please commit your swimmers for the meets.</w:t>
      </w:r>
    </w:p>
    <w:p w14:paraId="2FC10EBC" w14:textId="4B012C29" w:rsidR="00FE4B32" w:rsidRDefault="00FE4B32" w:rsidP="00C07682">
      <w:pPr>
        <w:pStyle w:val="ListParagraph"/>
        <w:numPr>
          <w:ilvl w:val="0"/>
          <w:numId w:val="39"/>
        </w:numPr>
        <w:shd w:val="clear" w:color="auto" w:fill="FFFFFF"/>
        <w:spacing w:before="60" w:after="150"/>
        <w:rPr>
          <w:color w:val="000000"/>
          <w:sz w:val="24"/>
          <w:szCs w:val="24"/>
        </w:rPr>
      </w:pPr>
      <w:r w:rsidRPr="00FE4B32">
        <w:rPr>
          <w:color w:val="000000"/>
          <w:sz w:val="24"/>
          <w:szCs w:val="24"/>
        </w:rPr>
        <w:t xml:space="preserve">NJ </w:t>
      </w:r>
      <w:r>
        <w:rPr>
          <w:color w:val="000000"/>
          <w:sz w:val="24"/>
          <w:szCs w:val="24"/>
        </w:rPr>
        <w:t>10 and</w:t>
      </w:r>
      <w:r w:rsidRPr="00FE4B32">
        <w:rPr>
          <w:color w:val="000000"/>
          <w:sz w:val="24"/>
          <w:szCs w:val="24"/>
        </w:rPr>
        <w:t xml:space="preserve"> younger JO’s will be held on March </w:t>
      </w:r>
      <w:r>
        <w:rPr>
          <w:color w:val="000000"/>
          <w:sz w:val="24"/>
          <w:szCs w:val="24"/>
        </w:rPr>
        <w:t>3-4</w:t>
      </w:r>
      <w:r w:rsidRPr="00FE4B32">
        <w:rPr>
          <w:color w:val="000000"/>
          <w:sz w:val="24"/>
          <w:szCs w:val="24"/>
        </w:rPr>
        <w:t xml:space="preserve"> at </w:t>
      </w:r>
      <w:r>
        <w:rPr>
          <w:color w:val="000000"/>
          <w:sz w:val="24"/>
          <w:szCs w:val="24"/>
        </w:rPr>
        <w:t>Peddie.</w:t>
      </w:r>
    </w:p>
    <w:p w14:paraId="0548DBFF" w14:textId="7B817060" w:rsidR="00E54E25" w:rsidRPr="00FE4B32" w:rsidRDefault="00E54E25" w:rsidP="00C07682">
      <w:pPr>
        <w:pStyle w:val="ListParagraph"/>
        <w:numPr>
          <w:ilvl w:val="0"/>
          <w:numId w:val="39"/>
        </w:numPr>
        <w:shd w:val="clear" w:color="auto" w:fill="FFFFFF"/>
        <w:spacing w:before="60" w:after="150"/>
        <w:rPr>
          <w:color w:val="000000"/>
          <w:sz w:val="24"/>
          <w:szCs w:val="24"/>
        </w:rPr>
      </w:pPr>
      <w:r w:rsidRPr="00FE4B32">
        <w:rPr>
          <w:color w:val="000000"/>
          <w:sz w:val="24"/>
          <w:szCs w:val="24"/>
        </w:rPr>
        <w:t>YMCA 13 and over States will be held on March 8-11</w:t>
      </w:r>
      <w:r w:rsidRPr="00FE4B32">
        <w:rPr>
          <w:color w:val="000000"/>
          <w:sz w:val="24"/>
          <w:szCs w:val="24"/>
          <w:vertAlign w:val="superscript"/>
        </w:rPr>
        <w:t>th</w:t>
      </w:r>
      <w:r w:rsidRPr="00FE4B32">
        <w:rPr>
          <w:color w:val="000000"/>
          <w:sz w:val="24"/>
          <w:szCs w:val="24"/>
        </w:rPr>
        <w:t xml:space="preserve"> at </w:t>
      </w:r>
      <w:r w:rsidRPr="00FE4B32">
        <w:rPr>
          <w:color w:val="333333"/>
          <w:sz w:val="24"/>
          <w:szCs w:val="24"/>
          <w:shd w:val="clear" w:color="auto" w:fill="FFFFFF"/>
        </w:rPr>
        <w:t>Franklin and Marshall College.</w:t>
      </w:r>
    </w:p>
    <w:p w14:paraId="572C6DCC" w14:textId="42DEAB76" w:rsidR="00E54E25" w:rsidRDefault="00E54E25" w:rsidP="00C07682">
      <w:pPr>
        <w:pStyle w:val="ListParagraph"/>
        <w:numPr>
          <w:ilvl w:val="0"/>
          <w:numId w:val="39"/>
        </w:numPr>
        <w:shd w:val="clear" w:color="auto" w:fill="FFFFFF"/>
        <w:spacing w:before="60" w:after="150"/>
        <w:rPr>
          <w:color w:val="000000"/>
          <w:sz w:val="24"/>
          <w:szCs w:val="24"/>
        </w:rPr>
      </w:pPr>
      <w:r w:rsidRPr="00FE4B32">
        <w:rPr>
          <w:color w:val="000000"/>
          <w:sz w:val="24"/>
          <w:szCs w:val="24"/>
        </w:rPr>
        <w:t>NJ 14 and younger JO’s will be held on March 9-11</w:t>
      </w:r>
      <w:r w:rsidRPr="00FE4B32">
        <w:rPr>
          <w:color w:val="000000"/>
          <w:sz w:val="24"/>
          <w:szCs w:val="24"/>
          <w:vertAlign w:val="superscript"/>
        </w:rPr>
        <w:t>th</w:t>
      </w:r>
      <w:r w:rsidRPr="00FE4B32">
        <w:rPr>
          <w:color w:val="000000"/>
          <w:sz w:val="24"/>
          <w:szCs w:val="24"/>
        </w:rPr>
        <w:t xml:space="preserve"> at Rutgers.</w:t>
      </w:r>
    </w:p>
    <w:p w14:paraId="73649472" w14:textId="068955A6" w:rsidR="00832177" w:rsidRDefault="00832177" w:rsidP="00C07682">
      <w:pPr>
        <w:pStyle w:val="ListParagraph"/>
        <w:numPr>
          <w:ilvl w:val="0"/>
          <w:numId w:val="39"/>
        </w:numPr>
        <w:shd w:val="clear" w:color="auto" w:fill="FFFFFF"/>
        <w:spacing w:before="60" w:after="150"/>
        <w:rPr>
          <w:color w:val="000000"/>
          <w:sz w:val="24"/>
          <w:szCs w:val="24"/>
        </w:rPr>
      </w:pPr>
      <w:r>
        <w:rPr>
          <w:color w:val="000000"/>
          <w:sz w:val="24"/>
          <w:szCs w:val="24"/>
        </w:rPr>
        <w:t>NJ Swimming 2018 Senior Open will be held on March 15-18</w:t>
      </w:r>
      <w:r w:rsidRPr="00832177">
        <w:rPr>
          <w:color w:val="000000"/>
          <w:sz w:val="24"/>
          <w:szCs w:val="24"/>
          <w:vertAlign w:val="superscript"/>
        </w:rPr>
        <w:t>th</w:t>
      </w:r>
      <w:r>
        <w:rPr>
          <w:color w:val="000000"/>
          <w:sz w:val="24"/>
          <w:szCs w:val="24"/>
        </w:rPr>
        <w:t xml:space="preserve"> at Berkeley Aquatic Center.</w:t>
      </w:r>
    </w:p>
    <w:p w14:paraId="5DA783D7" w14:textId="1656B1A4" w:rsidR="00D003DB" w:rsidRPr="00FE4B32" w:rsidRDefault="00D003DB" w:rsidP="00C07682">
      <w:pPr>
        <w:pStyle w:val="ListParagraph"/>
        <w:numPr>
          <w:ilvl w:val="0"/>
          <w:numId w:val="39"/>
        </w:numPr>
        <w:shd w:val="clear" w:color="auto" w:fill="FFFFFF"/>
        <w:spacing w:before="60" w:after="150"/>
        <w:rPr>
          <w:color w:val="000000"/>
          <w:sz w:val="24"/>
          <w:szCs w:val="24"/>
        </w:rPr>
      </w:pPr>
      <w:r>
        <w:rPr>
          <w:color w:val="000000"/>
          <w:sz w:val="24"/>
          <w:szCs w:val="24"/>
        </w:rPr>
        <w:t>Eastern Zones will be held March 29</w:t>
      </w:r>
      <w:r w:rsidRPr="00D003DB">
        <w:rPr>
          <w:color w:val="000000"/>
          <w:sz w:val="24"/>
          <w:szCs w:val="24"/>
          <w:vertAlign w:val="superscript"/>
        </w:rPr>
        <w:t>th</w:t>
      </w:r>
      <w:r>
        <w:rPr>
          <w:color w:val="000000"/>
          <w:sz w:val="24"/>
          <w:szCs w:val="24"/>
        </w:rPr>
        <w:t xml:space="preserve"> -31</w:t>
      </w:r>
      <w:r w:rsidRPr="00D003DB">
        <w:rPr>
          <w:color w:val="000000"/>
          <w:sz w:val="24"/>
          <w:szCs w:val="24"/>
          <w:vertAlign w:val="superscript"/>
        </w:rPr>
        <w:t>st</w:t>
      </w:r>
      <w:r>
        <w:rPr>
          <w:color w:val="000000"/>
          <w:sz w:val="24"/>
          <w:szCs w:val="24"/>
        </w:rPr>
        <w:t>.</w:t>
      </w:r>
    </w:p>
    <w:p w14:paraId="5E7D12BC" w14:textId="77777777" w:rsidR="00E54E25" w:rsidRPr="00FE4B32" w:rsidRDefault="00E54E25" w:rsidP="00C07682">
      <w:pPr>
        <w:pStyle w:val="ListParagraph"/>
        <w:numPr>
          <w:ilvl w:val="0"/>
          <w:numId w:val="39"/>
        </w:numPr>
        <w:shd w:val="clear" w:color="auto" w:fill="FFFFFF"/>
        <w:spacing w:before="60" w:after="150"/>
        <w:rPr>
          <w:color w:val="000000"/>
          <w:sz w:val="24"/>
          <w:szCs w:val="24"/>
        </w:rPr>
      </w:pPr>
      <w:r w:rsidRPr="00FE4B32">
        <w:rPr>
          <w:color w:val="000000"/>
          <w:sz w:val="24"/>
          <w:szCs w:val="24"/>
        </w:rPr>
        <w:t>YMCA Nationals will be held on April 3-7</w:t>
      </w:r>
      <w:r w:rsidRPr="00FE4B32">
        <w:rPr>
          <w:color w:val="000000"/>
          <w:sz w:val="24"/>
          <w:szCs w:val="24"/>
          <w:vertAlign w:val="superscript"/>
        </w:rPr>
        <w:t>th</w:t>
      </w:r>
      <w:r w:rsidRPr="00FE4B32">
        <w:rPr>
          <w:color w:val="000000"/>
          <w:sz w:val="24"/>
          <w:szCs w:val="24"/>
        </w:rPr>
        <w:t xml:space="preserve"> in Greensboro.</w:t>
      </w:r>
    </w:p>
    <w:p w14:paraId="11A1D128" w14:textId="525C1AFC" w:rsidR="00EF7FE1" w:rsidRPr="00FE4B32" w:rsidRDefault="00EF7FE1" w:rsidP="00E10C4C">
      <w:pPr>
        <w:pStyle w:val="NormalWeb"/>
        <w:spacing w:line="270" w:lineRule="atLeast"/>
      </w:pPr>
      <w:r w:rsidRPr="00FE4B32">
        <w:rPr>
          <w:b/>
        </w:rPr>
        <w:t>13 and Over YMCA States:</w:t>
      </w:r>
      <w:r w:rsidRPr="00FE4B32">
        <w:t xml:space="preserve"> There will be a mandatory meeting for parents of swimmers participating in states.  The meeting will be on </w:t>
      </w:r>
      <w:r w:rsidRPr="00FE4B32">
        <w:rPr>
          <w:b/>
        </w:rPr>
        <w:t>Tuesday, March 6th</w:t>
      </w:r>
      <w:r w:rsidRPr="00FE4B32">
        <w:t>.  Jobs and parking passes will be given out at the meeting.</w:t>
      </w:r>
    </w:p>
    <w:p w14:paraId="2EAC7EA6" w14:textId="280D51D0" w:rsidR="00E10C4C" w:rsidRPr="00FE4B32" w:rsidRDefault="00E10C4C" w:rsidP="00E10C4C">
      <w:pPr>
        <w:pStyle w:val="NormalWeb"/>
        <w:spacing w:line="270" w:lineRule="atLeast"/>
      </w:pPr>
      <w:r w:rsidRPr="00FE4B32">
        <w:rPr>
          <w:b/>
        </w:rPr>
        <w:t>Important Reminder -</w:t>
      </w:r>
      <w:r w:rsidRPr="00FE4B32">
        <w:t xml:space="preserve"> Your swimmer is done with the Short Course season after the completion of his/her last championship meet. For some this may be in February, while for others it may be in March. Any questions, contact your PLR.</w:t>
      </w:r>
    </w:p>
    <w:p w14:paraId="22085C26" w14:textId="3F7CB9BB" w:rsidR="00893310" w:rsidRPr="00FE4B32" w:rsidRDefault="00893310" w:rsidP="00E10C4C">
      <w:pPr>
        <w:pStyle w:val="NormalWeb"/>
        <w:spacing w:line="270" w:lineRule="atLeast"/>
        <w:rPr>
          <w:b/>
          <w:color w:val="000000"/>
        </w:rPr>
      </w:pPr>
      <w:r w:rsidRPr="00FE4B32">
        <w:rPr>
          <w:b/>
          <w:color w:val="000000"/>
        </w:rPr>
        <w:t xml:space="preserve">Spring Training: </w:t>
      </w:r>
      <w:r w:rsidRPr="00FE4B32">
        <w:rPr>
          <w:color w:val="000000"/>
        </w:rPr>
        <w:t>Spring Training is tentatively scheduled to begin on Monday, April 16</w:t>
      </w:r>
      <w:r w:rsidRPr="00FE4B32">
        <w:rPr>
          <w:color w:val="000000"/>
          <w:vertAlign w:val="superscript"/>
        </w:rPr>
        <w:t>th</w:t>
      </w:r>
      <w:r w:rsidRPr="00FE4B32">
        <w:rPr>
          <w:color w:val="000000"/>
        </w:rPr>
        <w:t>.</w:t>
      </w:r>
    </w:p>
    <w:p w14:paraId="51E9D711" w14:textId="33439602" w:rsidR="00832177" w:rsidRPr="00832177" w:rsidRDefault="00832177" w:rsidP="00832177">
      <w:pPr>
        <w:pStyle w:val="NormalWeb"/>
        <w:spacing w:line="270" w:lineRule="atLeast"/>
        <w:rPr>
          <w:b/>
          <w:color w:val="000000"/>
        </w:rPr>
      </w:pPr>
      <w:r>
        <w:rPr>
          <w:b/>
          <w:color w:val="000000"/>
        </w:rPr>
        <w:t>Swim Team Tryouts – March 19th</w:t>
      </w:r>
      <w:r w:rsidRPr="00FE4B32">
        <w:rPr>
          <w:b/>
          <w:color w:val="000000"/>
        </w:rPr>
        <w:t xml:space="preserve">: </w:t>
      </w:r>
      <w:r w:rsidRPr="00832177">
        <w:rPr>
          <w:color w:val="333333"/>
          <w:shd w:val="clear" w:color="auto" w:fill="FFFFFF"/>
        </w:rPr>
        <w:t>This tryout is for NEW swimmers ONLY</w:t>
      </w:r>
      <w:r>
        <w:rPr>
          <w:color w:val="333333"/>
          <w:shd w:val="clear" w:color="auto" w:fill="FFFFFF"/>
        </w:rPr>
        <w:t>.  Current</w:t>
      </w:r>
      <w:r w:rsidRPr="00832177">
        <w:rPr>
          <w:color w:val="333333"/>
          <w:shd w:val="clear" w:color="auto" w:fill="FFFFFF"/>
        </w:rPr>
        <w:t xml:space="preserve"> Red Bank swimmers</w:t>
      </w:r>
      <w:r>
        <w:rPr>
          <w:color w:val="333333"/>
          <w:shd w:val="clear" w:color="auto" w:fill="FFFFFF"/>
        </w:rPr>
        <w:t xml:space="preserve"> do not</w:t>
      </w:r>
      <w:r w:rsidRPr="00832177">
        <w:rPr>
          <w:color w:val="333333"/>
          <w:shd w:val="clear" w:color="auto" w:fill="FFFFFF"/>
        </w:rPr>
        <w:t xml:space="preserve"> need to attend this tryout</w:t>
      </w:r>
      <w:r w:rsidRPr="00832177">
        <w:rPr>
          <w:color w:val="000000"/>
        </w:rPr>
        <w:t>.</w:t>
      </w:r>
    </w:p>
    <w:p w14:paraId="3739A5B9" w14:textId="232DFADB" w:rsidR="002F1360" w:rsidRPr="00FE4B32" w:rsidRDefault="002F1360" w:rsidP="002F1360">
      <w:pPr>
        <w:pStyle w:val="NormalWeb"/>
      </w:pPr>
      <w:r w:rsidRPr="00FE4B32">
        <w:rPr>
          <w:b/>
          <w:color w:val="000000"/>
        </w:rPr>
        <w:t xml:space="preserve">Swim Team Photos: </w:t>
      </w:r>
      <w:r w:rsidRPr="00FE4B32">
        <w:rPr>
          <w:color w:val="000000"/>
        </w:rPr>
        <w:t xml:space="preserve">If you have swim team photos you would like to share, please email them to the following address: </w:t>
      </w:r>
      <w:hyperlink r:id="rId6" w:tgtFrame="_blank" w:history="1">
        <w:r w:rsidRPr="00FE4B32">
          <w:rPr>
            <w:rStyle w:val="Hyperlink"/>
            <w:rFonts w:eastAsiaTheme="majorEastAsia"/>
          </w:rPr>
          <w:t>rbyswimteamphotos@gmail.com</w:t>
        </w:r>
      </w:hyperlink>
      <w:r w:rsidRPr="00FE4B32">
        <w:t>.  Please make sure you include the swimmer’s names and their practice group.</w:t>
      </w:r>
    </w:p>
    <w:p w14:paraId="457C598F" w14:textId="7DDDE83B" w:rsidR="002F1360" w:rsidRPr="00FE4B32" w:rsidRDefault="002F1360" w:rsidP="002F1360">
      <w:pPr>
        <w:pStyle w:val="NormalWeb"/>
      </w:pPr>
      <w:r w:rsidRPr="00FE4B32">
        <w:rPr>
          <w:b/>
        </w:rPr>
        <w:t>Family File Folders:</w:t>
      </w:r>
      <w:r w:rsidRPr="00FE4B32">
        <w:t xml:space="preserve">  Make sure you check your family folders on a regular basis.  If you have any medals or apparel in your folders please take them home. </w:t>
      </w:r>
    </w:p>
    <w:p w14:paraId="53413509" w14:textId="6181BB81" w:rsidR="006D5E41" w:rsidRPr="00FE4B32" w:rsidRDefault="004E262B" w:rsidP="00D8086E">
      <w:pPr>
        <w:pStyle w:val="PlainText"/>
        <w:rPr>
          <w:rFonts w:ascii="Times New Roman" w:hAnsi="Times New Roman" w:cs="Times New Roman"/>
          <w:sz w:val="24"/>
          <w:szCs w:val="24"/>
        </w:rPr>
      </w:pPr>
      <w:r w:rsidRPr="00FE4B32">
        <w:rPr>
          <w:rFonts w:ascii="Times New Roman" w:hAnsi="Times New Roman" w:cs="Times New Roman"/>
          <w:b/>
          <w:sz w:val="24"/>
          <w:szCs w:val="24"/>
        </w:rPr>
        <w:t>End of Season Banquet:</w:t>
      </w:r>
      <w:r w:rsidRPr="00FE4B32">
        <w:rPr>
          <w:rFonts w:ascii="Times New Roman" w:hAnsi="Times New Roman" w:cs="Times New Roman"/>
          <w:sz w:val="24"/>
          <w:szCs w:val="24"/>
        </w:rPr>
        <w:t xml:space="preserve"> The end of season banquet</w:t>
      </w:r>
      <w:r w:rsidR="0062664B" w:rsidRPr="00FE4B32">
        <w:rPr>
          <w:rFonts w:ascii="Times New Roman" w:hAnsi="Times New Roman" w:cs="Times New Roman"/>
          <w:sz w:val="24"/>
          <w:szCs w:val="24"/>
        </w:rPr>
        <w:t xml:space="preserve"> for ages 9 and older</w:t>
      </w:r>
      <w:r w:rsidRPr="00FE4B32">
        <w:rPr>
          <w:rFonts w:ascii="Times New Roman" w:hAnsi="Times New Roman" w:cs="Times New Roman"/>
          <w:sz w:val="24"/>
          <w:szCs w:val="24"/>
        </w:rPr>
        <w:t xml:space="preserve"> is scheduled for Sunday, </w:t>
      </w:r>
      <w:r w:rsidRPr="00FE4B32">
        <w:rPr>
          <w:rFonts w:ascii="Times New Roman" w:hAnsi="Times New Roman" w:cs="Times New Roman"/>
          <w:b/>
          <w:sz w:val="24"/>
          <w:szCs w:val="24"/>
        </w:rPr>
        <w:t>April 22</w:t>
      </w:r>
      <w:r w:rsidRPr="00FE4B32">
        <w:rPr>
          <w:rFonts w:ascii="Times New Roman" w:hAnsi="Times New Roman" w:cs="Times New Roman"/>
          <w:b/>
          <w:sz w:val="24"/>
          <w:szCs w:val="24"/>
          <w:vertAlign w:val="superscript"/>
        </w:rPr>
        <w:t>nd</w:t>
      </w:r>
      <w:r w:rsidRPr="00FE4B32">
        <w:rPr>
          <w:rFonts w:ascii="Times New Roman" w:hAnsi="Times New Roman" w:cs="Times New Roman"/>
          <w:b/>
          <w:sz w:val="24"/>
          <w:szCs w:val="24"/>
        </w:rPr>
        <w:t>.</w:t>
      </w:r>
      <w:r w:rsidRPr="00FE4B32">
        <w:rPr>
          <w:rFonts w:ascii="Times New Roman" w:hAnsi="Times New Roman" w:cs="Times New Roman"/>
          <w:sz w:val="24"/>
          <w:szCs w:val="24"/>
        </w:rPr>
        <w:t xml:space="preserve">  The banquet will be held at Jacques Reception Center</w:t>
      </w:r>
      <w:r w:rsidR="0062664B" w:rsidRPr="00FE4B32">
        <w:rPr>
          <w:rFonts w:ascii="Times New Roman" w:hAnsi="Times New Roman" w:cs="Times New Roman"/>
          <w:sz w:val="24"/>
          <w:szCs w:val="24"/>
        </w:rPr>
        <w:t xml:space="preserve"> (500 Palmer Ave</w:t>
      </w:r>
      <w:r w:rsidRPr="00FE4B32">
        <w:rPr>
          <w:rFonts w:ascii="Times New Roman" w:hAnsi="Times New Roman" w:cs="Times New Roman"/>
          <w:sz w:val="24"/>
          <w:szCs w:val="24"/>
        </w:rPr>
        <w:t xml:space="preserve"> in Middletown</w:t>
      </w:r>
      <w:r w:rsidR="0062664B" w:rsidRPr="00FE4B32">
        <w:rPr>
          <w:rFonts w:ascii="Times New Roman" w:hAnsi="Times New Roman" w:cs="Times New Roman"/>
          <w:sz w:val="24"/>
          <w:szCs w:val="24"/>
        </w:rPr>
        <w:t>)</w:t>
      </w:r>
      <w:r w:rsidRPr="00FE4B32">
        <w:rPr>
          <w:rFonts w:ascii="Times New Roman" w:hAnsi="Times New Roman" w:cs="Times New Roman"/>
          <w:sz w:val="24"/>
          <w:szCs w:val="24"/>
        </w:rPr>
        <w:t xml:space="preserve"> from 12-4 PM.  </w:t>
      </w:r>
      <w:r w:rsidR="0062664B" w:rsidRPr="00FE4B32">
        <w:rPr>
          <w:rFonts w:ascii="Times New Roman" w:hAnsi="Times New Roman" w:cs="Times New Roman"/>
          <w:sz w:val="24"/>
          <w:szCs w:val="24"/>
        </w:rPr>
        <w:t xml:space="preserve">The theme this year is the 70’s.  </w:t>
      </w:r>
    </w:p>
    <w:p w14:paraId="73909B70" w14:textId="77777777" w:rsidR="0062664B" w:rsidRPr="00FE4B32" w:rsidRDefault="0062664B" w:rsidP="0062664B">
      <w:pPr>
        <w:pStyle w:val="NormalWeb"/>
        <w:spacing w:before="0" w:beforeAutospacing="0" w:line="270" w:lineRule="atLeast"/>
        <w:rPr>
          <w:color w:val="222222"/>
        </w:rPr>
      </w:pPr>
      <w:r w:rsidRPr="00FE4B32">
        <w:rPr>
          <w:color w:val="000000"/>
        </w:rPr>
        <w:t xml:space="preserve">To rsvp, please click on the link below before the </w:t>
      </w:r>
      <w:r w:rsidRPr="00FE4B32">
        <w:rPr>
          <w:rStyle w:val="Strong"/>
          <w:color w:val="000000"/>
        </w:rPr>
        <w:t>deadline of April 1st</w:t>
      </w:r>
      <w:r w:rsidRPr="00FE4B32">
        <w:rPr>
          <w:color w:val="000000"/>
        </w:rPr>
        <w:t>:</w:t>
      </w:r>
      <w:r w:rsidRPr="00FE4B32">
        <w:rPr>
          <w:color w:val="222222"/>
        </w:rPr>
        <w:t xml:space="preserve"> </w:t>
      </w:r>
    </w:p>
    <w:p w14:paraId="0DA80DEE" w14:textId="77777777" w:rsidR="0062664B" w:rsidRPr="00FE4B32" w:rsidRDefault="00180C9C" w:rsidP="0062664B">
      <w:pPr>
        <w:spacing w:after="100"/>
        <w:rPr>
          <w:color w:val="222222"/>
          <w:sz w:val="24"/>
          <w:szCs w:val="24"/>
        </w:rPr>
      </w:pPr>
      <w:hyperlink r:id="rId7" w:tgtFrame="_blank" w:history="1">
        <w:r w:rsidR="0062664B" w:rsidRPr="00FE4B32">
          <w:rPr>
            <w:rStyle w:val="Hyperlink"/>
            <w:rFonts w:eastAsiaTheme="majorEastAsia"/>
            <w:color w:val="1155CC"/>
            <w:sz w:val="24"/>
            <w:szCs w:val="24"/>
          </w:rPr>
          <w:t>http://rbyswimbanquet2018.rsvpify.com</w:t>
        </w:r>
      </w:hyperlink>
      <w:r w:rsidR="0062664B" w:rsidRPr="00FE4B32">
        <w:rPr>
          <w:color w:val="222222"/>
          <w:sz w:val="24"/>
          <w:szCs w:val="24"/>
        </w:rPr>
        <w:t xml:space="preserve"> </w:t>
      </w:r>
    </w:p>
    <w:p w14:paraId="032B08DB" w14:textId="77777777" w:rsidR="0062664B" w:rsidRPr="00FE4B32" w:rsidRDefault="0062664B" w:rsidP="0062664B">
      <w:pPr>
        <w:pStyle w:val="NormalWeb"/>
        <w:spacing w:before="0" w:beforeAutospacing="0" w:line="270" w:lineRule="atLeast"/>
        <w:rPr>
          <w:color w:val="222222"/>
        </w:rPr>
      </w:pPr>
      <w:r w:rsidRPr="00FE4B32">
        <w:rPr>
          <w:color w:val="000000"/>
        </w:rPr>
        <w:t>You will need to RSVP for each and every one of your swimmer(s) and parent/guardian attending. Due to the size of our team and space restrictions, no non-swimmer siblings are allowed.  All 12 and under swimmers must be accompanied by an adult.  If a parent cannot attend, another swimmer's parent must be responsible for your swimmer.</w:t>
      </w:r>
      <w:r w:rsidRPr="00FE4B32">
        <w:rPr>
          <w:color w:val="222222"/>
        </w:rPr>
        <w:t xml:space="preserve"> </w:t>
      </w:r>
    </w:p>
    <w:p w14:paraId="4BB55F2C" w14:textId="49032A24" w:rsidR="0062664B" w:rsidRPr="00FE4B32" w:rsidRDefault="0062664B" w:rsidP="0062664B">
      <w:pPr>
        <w:pStyle w:val="NormalWeb"/>
        <w:spacing w:before="0" w:beforeAutospacing="0" w:line="270" w:lineRule="atLeast"/>
        <w:rPr>
          <w:color w:val="222222"/>
        </w:rPr>
      </w:pPr>
      <w:r w:rsidRPr="00FE4B32">
        <w:rPr>
          <w:color w:val="000000"/>
        </w:rPr>
        <w:t>The cost of the meal for parents/guardians will be $38.00 while swimmers are included.   </w:t>
      </w:r>
      <w:r w:rsidRPr="00FE4B32">
        <w:rPr>
          <w:rStyle w:val="Strong"/>
          <w:color w:val="000000"/>
        </w:rPr>
        <w:t>For all swimmers 9-12 years of age, please select the child meal.</w:t>
      </w:r>
      <w:r w:rsidRPr="00FE4B32">
        <w:rPr>
          <w:color w:val="000000"/>
        </w:rPr>
        <w:t>  If you choose, you can upgrade their meal for a $19.00 surcharge. </w:t>
      </w:r>
      <w:r w:rsidRPr="00FE4B32">
        <w:rPr>
          <w:color w:val="222222"/>
        </w:rPr>
        <w:t xml:space="preserve"> </w:t>
      </w:r>
      <w:r w:rsidRPr="00FE4B32">
        <w:rPr>
          <w:color w:val="000000"/>
        </w:rPr>
        <w:t>If you have any questions, please email </w:t>
      </w:r>
      <w:hyperlink r:id="rId8" w:tgtFrame="_blank" w:history="1">
        <w:r w:rsidRPr="00FE4B32">
          <w:rPr>
            <w:rStyle w:val="Hyperlink"/>
            <w:rFonts w:eastAsiaTheme="majorEastAsia"/>
          </w:rPr>
          <w:t>rbyswimteam@gmail.com</w:t>
        </w:r>
      </w:hyperlink>
      <w:r w:rsidRPr="00FE4B32">
        <w:rPr>
          <w:color w:val="222222"/>
        </w:rPr>
        <w:t xml:space="preserve"> </w:t>
      </w:r>
    </w:p>
    <w:p w14:paraId="6E273B73" w14:textId="77777777" w:rsidR="006D4F9B" w:rsidRPr="00FE4B32" w:rsidRDefault="006D4F9B" w:rsidP="006D4F9B">
      <w:pPr>
        <w:rPr>
          <w:sz w:val="24"/>
          <w:szCs w:val="24"/>
        </w:rPr>
      </w:pPr>
      <w:r w:rsidRPr="00FE4B32">
        <w:rPr>
          <w:b/>
          <w:sz w:val="24"/>
          <w:szCs w:val="24"/>
        </w:rPr>
        <w:t>8 and Under end of year party</w:t>
      </w:r>
      <w:r w:rsidRPr="00FE4B32">
        <w:rPr>
          <w:sz w:val="24"/>
          <w:szCs w:val="24"/>
        </w:rPr>
        <w:t xml:space="preserve">: The end of season party for all 8 and under swimmers will be held on Friday, </w:t>
      </w:r>
      <w:r w:rsidRPr="00FE4B32">
        <w:rPr>
          <w:b/>
          <w:sz w:val="24"/>
          <w:szCs w:val="24"/>
        </w:rPr>
        <w:t>March 16</w:t>
      </w:r>
      <w:r w:rsidRPr="00FE4B32">
        <w:rPr>
          <w:b/>
          <w:sz w:val="24"/>
          <w:szCs w:val="24"/>
          <w:vertAlign w:val="superscript"/>
        </w:rPr>
        <w:t>th</w:t>
      </w:r>
      <w:r w:rsidRPr="00FE4B32">
        <w:rPr>
          <w:sz w:val="24"/>
          <w:szCs w:val="24"/>
        </w:rPr>
        <w:t xml:space="preserve"> from 5:30-7 in the YMCA GYM.  Pizza and dessert will be served.  Please commit your swimmer if they plan on attending.</w:t>
      </w:r>
    </w:p>
    <w:p w14:paraId="58FFF357" w14:textId="77777777" w:rsidR="006D4F9B" w:rsidRPr="00FE4B32" w:rsidRDefault="006D4F9B" w:rsidP="00AC3447">
      <w:pPr>
        <w:rPr>
          <w:b/>
          <w:sz w:val="24"/>
          <w:szCs w:val="24"/>
        </w:rPr>
      </w:pPr>
    </w:p>
    <w:p w14:paraId="09364DBC" w14:textId="77777777" w:rsidR="00B8325E" w:rsidRPr="00FE4B32" w:rsidRDefault="00B8325E" w:rsidP="00131893">
      <w:pPr>
        <w:rPr>
          <w:sz w:val="24"/>
          <w:szCs w:val="24"/>
        </w:rPr>
      </w:pPr>
    </w:p>
    <w:p w14:paraId="0212CFBF" w14:textId="77777777" w:rsidR="00460349" w:rsidRPr="00FE4B32" w:rsidRDefault="00460349" w:rsidP="00131893">
      <w:pPr>
        <w:rPr>
          <w:b/>
          <w:sz w:val="24"/>
          <w:szCs w:val="24"/>
          <w:u w:val="single"/>
        </w:rPr>
      </w:pPr>
    </w:p>
    <w:p w14:paraId="0889D4C3" w14:textId="77777777" w:rsidR="00103710" w:rsidRPr="00FE4B32" w:rsidRDefault="00103710" w:rsidP="00131893">
      <w:pPr>
        <w:rPr>
          <w:sz w:val="24"/>
          <w:szCs w:val="24"/>
        </w:rPr>
      </w:pPr>
    </w:p>
    <w:p w14:paraId="66499ABE" w14:textId="77777777" w:rsidR="00460195" w:rsidRPr="00FE4B32" w:rsidRDefault="00460195" w:rsidP="00131893">
      <w:pPr>
        <w:rPr>
          <w:b/>
          <w:sz w:val="24"/>
          <w:szCs w:val="24"/>
          <w:u w:val="single"/>
        </w:rPr>
      </w:pPr>
    </w:p>
    <w:p w14:paraId="30C2592B" w14:textId="77777777" w:rsidR="009D7C6D" w:rsidRPr="00FE4B32" w:rsidRDefault="009D7C6D" w:rsidP="009D7C6D">
      <w:pPr>
        <w:pStyle w:val="NormalWeb"/>
      </w:pPr>
    </w:p>
    <w:p w14:paraId="2AE3A0E9" w14:textId="77777777" w:rsidR="009D7C6D" w:rsidRPr="00FE4B32" w:rsidRDefault="009D7C6D" w:rsidP="002278D9">
      <w:pPr>
        <w:pStyle w:val="NormalWeb"/>
        <w:spacing w:line="270" w:lineRule="atLeast"/>
      </w:pPr>
    </w:p>
    <w:p w14:paraId="79A0DFC3" w14:textId="77777777" w:rsidR="00905E4F" w:rsidRPr="00FE4B32" w:rsidRDefault="00905E4F" w:rsidP="00905E4F">
      <w:pPr>
        <w:pStyle w:val="NormalWeb"/>
        <w:rPr>
          <w:b/>
          <w:color w:val="000000"/>
        </w:rPr>
      </w:pPr>
    </w:p>
    <w:p w14:paraId="2BB522DE" w14:textId="77777777" w:rsidR="00905E4F" w:rsidRPr="00FE4B32" w:rsidRDefault="00905E4F" w:rsidP="00905E4F">
      <w:pPr>
        <w:shd w:val="clear" w:color="auto" w:fill="FFFFFF"/>
        <w:spacing w:before="60" w:after="150"/>
        <w:rPr>
          <w:b/>
          <w:color w:val="000000"/>
          <w:sz w:val="24"/>
          <w:szCs w:val="24"/>
          <w:u w:val="single"/>
        </w:rPr>
      </w:pPr>
    </w:p>
    <w:sectPr w:rsidR="00905E4F" w:rsidRPr="00FE4B32">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908EE"/>
    <w:multiLevelType w:val="multilevel"/>
    <w:tmpl w:val="6636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5"/>
  </w:num>
  <w:num w:numId="5">
    <w:abstractNumId w:val="43"/>
  </w:num>
  <w:num w:numId="6">
    <w:abstractNumId w:val="40"/>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2"/>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4"/>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2"/>
  </w:num>
  <w:num w:numId="31">
    <w:abstractNumId w:val="12"/>
  </w:num>
  <w:num w:numId="32">
    <w:abstractNumId w:val="27"/>
  </w:num>
  <w:num w:numId="33">
    <w:abstractNumId w:val="22"/>
  </w:num>
  <w:num w:numId="34">
    <w:abstractNumId w:val="33"/>
  </w:num>
  <w:num w:numId="35">
    <w:abstractNumId w:val="13"/>
  </w:num>
  <w:num w:numId="36">
    <w:abstractNumId w:val="17"/>
  </w:num>
  <w:num w:numId="37">
    <w:abstractNumId w:val="19"/>
  </w:num>
  <w:num w:numId="38">
    <w:abstractNumId w:val="38"/>
  </w:num>
  <w:num w:numId="39">
    <w:abstractNumId w:val="29"/>
  </w:num>
  <w:num w:numId="40">
    <w:abstractNumId w:val="31"/>
  </w:num>
  <w:num w:numId="41">
    <w:abstractNumId w:val="23"/>
  </w:num>
  <w:num w:numId="42">
    <w:abstractNumId w:val="37"/>
  </w:num>
  <w:num w:numId="43">
    <w:abstractNumId w:val="11"/>
  </w:num>
  <w:num w:numId="44">
    <w:abstractNumId w:val="34"/>
  </w:num>
  <w:num w:numId="45">
    <w:abstractNumId w:val="39"/>
  </w:num>
  <w:num w:numId="46">
    <w:abstractNumId w:val="1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3E0"/>
    <w:rsid w:val="00046682"/>
    <w:rsid w:val="00052C47"/>
    <w:rsid w:val="00057774"/>
    <w:rsid w:val="0006038D"/>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541F"/>
    <w:rsid w:val="00116F4F"/>
    <w:rsid w:val="00121AED"/>
    <w:rsid w:val="0012290A"/>
    <w:rsid w:val="0012388E"/>
    <w:rsid w:val="00124702"/>
    <w:rsid w:val="001260EC"/>
    <w:rsid w:val="00131893"/>
    <w:rsid w:val="0013520E"/>
    <w:rsid w:val="0014055F"/>
    <w:rsid w:val="00143CC1"/>
    <w:rsid w:val="0015185E"/>
    <w:rsid w:val="00153ACC"/>
    <w:rsid w:val="00154839"/>
    <w:rsid w:val="00163FD4"/>
    <w:rsid w:val="001736D2"/>
    <w:rsid w:val="00174005"/>
    <w:rsid w:val="00175F4E"/>
    <w:rsid w:val="00180C9C"/>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A2027"/>
    <w:rsid w:val="002D1A36"/>
    <w:rsid w:val="002D32AA"/>
    <w:rsid w:val="002E0BCD"/>
    <w:rsid w:val="002E237F"/>
    <w:rsid w:val="002E3E91"/>
    <w:rsid w:val="002E404C"/>
    <w:rsid w:val="002E6181"/>
    <w:rsid w:val="002F1360"/>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D7C79"/>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0195"/>
    <w:rsid w:val="00460349"/>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B8E"/>
    <w:rsid w:val="004E0EF4"/>
    <w:rsid w:val="004E262B"/>
    <w:rsid w:val="004F2CA1"/>
    <w:rsid w:val="004F3E10"/>
    <w:rsid w:val="00507552"/>
    <w:rsid w:val="00507F95"/>
    <w:rsid w:val="00510C7F"/>
    <w:rsid w:val="005127A6"/>
    <w:rsid w:val="00515F03"/>
    <w:rsid w:val="00517F76"/>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2560"/>
    <w:rsid w:val="00625173"/>
    <w:rsid w:val="0062664B"/>
    <w:rsid w:val="006273C4"/>
    <w:rsid w:val="006369AD"/>
    <w:rsid w:val="00637744"/>
    <w:rsid w:val="0063780B"/>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4F9B"/>
    <w:rsid w:val="006D5E41"/>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0340"/>
    <w:rsid w:val="007B563D"/>
    <w:rsid w:val="007C6291"/>
    <w:rsid w:val="007D0543"/>
    <w:rsid w:val="007E2314"/>
    <w:rsid w:val="007E2D46"/>
    <w:rsid w:val="007F0436"/>
    <w:rsid w:val="007F4BED"/>
    <w:rsid w:val="007F5BDA"/>
    <w:rsid w:val="007F67B3"/>
    <w:rsid w:val="007F7BD6"/>
    <w:rsid w:val="0080162D"/>
    <w:rsid w:val="0080406B"/>
    <w:rsid w:val="0081049A"/>
    <w:rsid w:val="008113D8"/>
    <w:rsid w:val="00812082"/>
    <w:rsid w:val="00830E13"/>
    <w:rsid w:val="00832177"/>
    <w:rsid w:val="0083479F"/>
    <w:rsid w:val="00845429"/>
    <w:rsid w:val="0085007C"/>
    <w:rsid w:val="00850FF4"/>
    <w:rsid w:val="0086008E"/>
    <w:rsid w:val="00864BE1"/>
    <w:rsid w:val="00865544"/>
    <w:rsid w:val="00866F80"/>
    <w:rsid w:val="008767CC"/>
    <w:rsid w:val="00876812"/>
    <w:rsid w:val="00887119"/>
    <w:rsid w:val="00893310"/>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299A"/>
    <w:rsid w:val="00A450F2"/>
    <w:rsid w:val="00A52CFD"/>
    <w:rsid w:val="00A54F25"/>
    <w:rsid w:val="00A55310"/>
    <w:rsid w:val="00A557BF"/>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325E"/>
    <w:rsid w:val="00B8625D"/>
    <w:rsid w:val="00B878AD"/>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3CCC"/>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03DB"/>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B73C7"/>
    <w:rsid w:val="00DC05F6"/>
    <w:rsid w:val="00DC4D4E"/>
    <w:rsid w:val="00DC62E1"/>
    <w:rsid w:val="00DC6386"/>
    <w:rsid w:val="00DC6A52"/>
    <w:rsid w:val="00DD762B"/>
    <w:rsid w:val="00DD7E5A"/>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556C2"/>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EF7FE1"/>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E4B32"/>
    <w:rsid w:val="00FF34AE"/>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 w:type="character" w:customStyle="1" w:styleId="aqj">
    <w:name w:val="aqj"/>
    <w:basedOn w:val="DefaultParagraphFont"/>
    <w:rsid w:val="0062664B"/>
  </w:style>
  <w:style w:type="paragraph" w:customStyle="1" w:styleId="xmsonormal">
    <w:name w:val="x_msonormal"/>
    <w:basedOn w:val="Normal"/>
    <w:uiPriority w:val="99"/>
    <w:semiHidden/>
    <w:rsid w:val="00DB73C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0378676">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83741401">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2805995">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348317">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yswimteam@gmail.com" TargetMode="External"/><Relationship Id="rId3" Type="http://schemas.openxmlformats.org/officeDocument/2006/relationships/styles" Target="styles.xml"/><Relationship Id="rId7" Type="http://schemas.openxmlformats.org/officeDocument/2006/relationships/hyperlink" Target="http://rbyswimbanquet2018.rsvpif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yswimteamphoto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5426-8765-46ED-8D91-0DD96F49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5</cp:revision>
  <cp:lastPrinted>2017-03-14T01:22:00Z</cp:lastPrinted>
  <dcterms:created xsi:type="dcterms:W3CDTF">2018-02-27T02:54:00Z</dcterms:created>
  <dcterms:modified xsi:type="dcterms:W3CDTF">2018-02-27T03:06:00Z</dcterms:modified>
</cp:coreProperties>
</file>