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68CF955C"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DC05F6">
        <w:rPr>
          <w:rFonts w:asciiTheme="minorHAnsi" w:eastAsia="Calibri" w:hAnsiTheme="minorHAnsi" w:cstheme="minorHAnsi"/>
          <w:color w:val="006FC0"/>
          <w:sz w:val="24"/>
          <w:szCs w:val="24"/>
        </w:rPr>
        <w:t>February 5</w:t>
      </w:r>
      <w:r w:rsidR="00BD4B80">
        <w:rPr>
          <w:rFonts w:asciiTheme="minorHAnsi" w:eastAsia="Calibri" w:hAnsiTheme="minorHAnsi" w:cstheme="minorHAnsi"/>
          <w:color w:val="006FC0"/>
          <w:sz w:val="24"/>
          <w:szCs w:val="24"/>
        </w:rPr>
        <w:tab/>
      </w:r>
    </w:p>
    <w:p w14:paraId="32264D15" w14:textId="77777777" w:rsidR="00131893" w:rsidRDefault="00131893" w:rsidP="00FA6055">
      <w:pPr>
        <w:spacing w:before="70"/>
        <w:rPr>
          <w:rFonts w:asciiTheme="minorHAnsi" w:eastAsia="Calibri" w:hAnsiTheme="minorHAnsi" w:cstheme="minorHAnsi"/>
          <w:color w:val="006FC0"/>
          <w:spacing w:val="1"/>
          <w:sz w:val="24"/>
          <w:szCs w:val="24"/>
        </w:rPr>
      </w:pPr>
    </w:p>
    <w:p w14:paraId="0267EC69" w14:textId="77777777"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14:paraId="67E51A16" w14:textId="6AF7122F" w:rsidR="00E10C4C" w:rsidRPr="00E10C4C" w:rsidRDefault="00DC05F6" w:rsidP="00E10C4C">
      <w:pPr>
        <w:pStyle w:val="NormalWeb"/>
        <w:spacing w:line="270" w:lineRule="atLeast"/>
        <w:rPr>
          <w:color w:val="333333"/>
        </w:rPr>
      </w:pPr>
      <w:r>
        <w:rPr>
          <w:rStyle w:val="Strong"/>
          <w:rFonts w:eastAsiaTheme="majorEastAsia"/>
          <w:color w:val="333333"/>
        </w:rPr>
        <w:t>Good luck to all swimmers that are racing at YMCA Bronze meet this weekend.  Swim Fast!</w:t>
      </w:r>
    </w:p>
    <w:p w14:paraId="1A097D1A" w14:textId="7E3CC357" w:rsidR="004E262B" w:rsidRDefault="004E262B" w:rsidP="004E262B">
      <w:pPr>
        <w:rPr>
          <w:sz w:val="24"/>
          <w:szCs w:val="24"/>
        </w:rPr>
      </w:pPr>
      <w:r w:rsidRPr="00B8325E">
        <w:rPr>
          <w:b/>
          <w:sz w:val="24"/>
          <w:szCs w:val="24"/>
        </w:rPr>
        <w:t>College Commitments</w:t>
      </w:r>
      <w:r w:rsidRPr="00B8325E">
        <w:rPr>
          <w:sz w:val="24"/>
          <w:szCs w:val="24"/>
        </w:rPr>
        <w:t xml:space="preserve"> – Congratulations to some of our seniors who have committed to colleges for next year. We wish continued success to </w:t>
      </w:r>
      <w:r w:rsidR="001A003E">
        <w:rPr>
          <w:sz w:val="24"/>
          <w:szCs w:val="24"/>
        </w:rPr>
        <w:t>Casey O’Hagan</w:t>
      </w:r>
      <w:bookmarkStart w:id="0" w:name="_GoBack"/>
      <w:bookmarkEnd w:id="0"/>
      <w:r>
        <w:rPr>
          <w:sz w:val="24"/>
          <w:szCs w:val="24"/>
        </w:rPr>
        <w:t xml:space="preserve"> (Rowan), AJ </w:t>
      </w:r>
      <w:proofErr w:type="spellStart"/>
      <w:r>
        <w:rPr>
          <w:sz w:val="24"/>
          <w:szCs w:val="24"/>
        </w:rPr>
        <w:t>Poznanski</w:t>
      </w:r>
      <w:proofErr w:type="spellEnd"/>
      <w:r>
        <w:rPr>
          <w:sz w:val="24"/>
          <w:szCs w:val="24"/>
        </w:rPr>
        <w:t xml:space="preserve"> (US Merchant Marine Academy), Kevin Lu (U Penn), Max Walther (Princeton), Matt Chang (Cornell), Dimitri Maldonado (Rider), Joey West (Seton Hall), Connor Wright (Fordham), Erin Wren (Scranton), Marie </w:t>
      </w:r>
      <w:proofErr w:type="spellStart"/>
      <w:r>
        <w:rPr>
          <w:sz w:val="24"/>
          <w:szCs w:val="24"/>
        </w:rPr>
        <w:t>Schobel</w:t>
      </w:r>
      <w:proofErr w:type="spellEnd"/>
      <w:r>
        <w:rPr>
          <w:sz w:val="24"/>
          <w:szCs w:val="24"/>
        </w:rPr>
        <w:t xml:space="preserve"> (Penn State), Tara Caucino (Susquehanna), Karly </w:t>
      </w:r>
      <w:proofErr w:type="spellStart"/>
      <w:r>
        <w:rPr>
          <w:sz w:val="24"/>
          <w:szCs w:val="24"/>
        </w:rPr>
        <w:t>Leiman</w:t>
      </w:r>
      <w:proofErr w:type="spellEnd"/>
      <w:r>
        <w:rPr>
          <w:sz w:val="24"/>
          <w:szCs w:val="24"/>
        </w:rPr>
        <w:t xml:space="preserve"> (Hamilton), Veronica </w:t>
      </w:r>
      <w:proofErr w:type="spellStart"/>
      <w:r>
        <w:rPr>
          <w:sz w:val="24"/>
          <w:szCs w:val="24"/>
        </w:rPr>
        <w:t>Sowinski</w:t>
      </w:r>
      <w:proofErr w:type="spellEnd"/>
      <w:r>
        <w:rPr>
          <w:sz w:val="24"/>
          <w:szCs w:val="24"/>
        </w:rPr>
        <w:t xml:space="preserve"> (Iona), Meghan Schienvar (Florida Gulf Coast), Breezy </w:t>
      </w:r>
      <w:proofErr w:type="spellStart"/>
      <w:r>
        <w:rPr>
          <w:sz w:val="24"/>
          <w:szCs w:val="24"/>
        </w:rPr>
        <w:t>Mulcahy</w:t>
      </w:r>
      <w:proofErr w:type="spellEnd"/>
      <w:r>
        <w:rPr>
          <w:sz w:val="24"/>
          <w:szCs w:val="24"/>
        </w:rPr>
        <w:t xml:space="preserve"> (Iona), Tommie Reerink (MIT).</w:t>
      </w:r>
    </w:p>
    <w:p w14:paraId="743C7C4C" w14:textId="04DF9320" w:rsidR="00E10C4C" w:rsidRPr="00E10C4C" w:rsidRDefault="00E10C4C" w:rsidP="00E10C4C">
      <w:pPr>
        <w:pStyle w:val="NormalWeb"/>
        <w:spacing w:line="270" w:lineRule="atLeast"/>
        <w:rPr>
          <w:color w:val="333333"/>
        </w:rPr>
      </w:pPr>
      <w:r w:rsidRPr="00E10C4C">
        <w:rPr>
          <w:rStyle w:val="Strong"/>
          <w:rFonts w:eastAsiaTheme="majorEastAsia"/>
          <w:color w:val="333333"/>
        </w:rPr>
        <w:t>Points</w:t>
      </w:r>
      <w:r w:rsidRPr="00E10C4C">
        <w:rPr>
          <w:color w:val="333333"/>
        </w:rPr>
        <w:t>:</w:t>
      </w:r>
      <w:r>
        <w:rPr>
          <w:color w:val="333333"/>
        </w:rPr>
        <w:t xml:space="preserve"> </w:t>
      </w:r>
      <w:r w:rsidRPr="00E10C4C">
        <w:rPr>
          <w:color w:val="333333"/>
        </w:rPr>
        <w:t xml:space="preserve">Just a friendly reminder the end of the short course season is rapidly approaching.  As per the handbook, there is a $50/point penalty for all points not earned.  It is your family’s responsibility to be checking Team Unify to be sure your points have been recorded properly. </w:t>
      </w:r>
    </w:p>
    <w:p w14:paraId="4F79768E" w14:textId="1A8FD8E6" w:rsidR="007B0340" w:rsidRPr="00B45E32" w:rsidRDefault="007B0340" w:rsidP="00C010CD">
      <w:pPr>
        <w:pStyle w:val="NormalWeb"/>
        <w:spacing w:before="60" w:beforeAutospacing="0" w:after="150" w:afterAutospacing="0"/>
      </w:pPr>
      <w:r w:rsidRPr="007B0340">
        <w:rPr>
          <w:b/>
        </w:rPr>
        <w:t xml:space="preserve">Thursday Practice and Spin Schedule for Senior/Senior </w:t>
      </w:r>
      <w:r>
        <w:rPr>
          <w:b/>
        </w:rPr>
        <w:t xml:space="preserve">1: </w:t>
      </w:r>
      <w:r>
        <w:t>This Thursday, S</w:t>
      </w:r>
      <w:r w:rsidR="005E44AF">
        <w:t>enior</w:t>
      </w:r>
      <w:r w:rsidR="00B97D91">
        <w:t xml:space="preserve"> 1 is </w:t>
      </w:r>
      <w:r>
        <w:t xml:space="preserve">early and </w:t>
      </w:r>
      <w:r w:rsidR="00B97D91">
        <w:t>Seniors</w:t>
      </w:r>
      <w:r w:rsidR="00E22FF4">
        <w:t xml:space="preserve"> are</w:t>
      </w:r>
      <w:r>
        <w:t xml:space="preserve"> late. </w:t>
      </w:r>
    </w:p>
    <w:p w14:paraId="01C604AD" w14:textId="77777777"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14:paraId="70F3148E" w14:textId="77777777" w:rsidR="00B97D91" w:rsidRPr="00E54E25" w:rsidRDefault="00B97D91" w:rsidP="00B97D91">
      <w:pPr>
        <w:pStyle w:val="ListParagraph"/>
        <w:numPr>
          <w:ilvl w:val="0"/>
          <w:numId w:val="39"/>
        </w:numPr>
        <w:shd w:val="clear" w:color="auto" w:fill="FFFFFF"/>
        <w:spacing w:before="60" w:after="150"/>
        <w:rPr>
          <w:b/>
          <w:color w:val="000000"/>
          <w:sz w:val="24"/>
          <w:szCs w:val="24"/>
          <w:u w:val="single"/>
        </w:rPr>
      </w:pPr>
      <w:r>
        <w:rPr>
          <w:color w:val="000000"/>
          <w:sz w:val="24"/>
          <w:szCs w:val="24"/>
        </w:rPr>
        <w:t>YMCA Bronze will be held on February 10 and 11</w:t>
      </w:r>
      <w:r w:rsidRPr="00E54E25">
        <w:rPr>
          <w:color w:val="000000"/>
          <w:sz w:val="24"/>
          <w:szCs w:val="24"/>
          <w:vertAlign w:val="superscript"/>
        </w:rPr>
        <w:t>th</w:t>
      </w:r>
      <w:r>
        <w:rPr>
          <w:color w:val="000000"/>
          <w:sz w:val="24"/>
          <w:szCs w:val="24"/>
        </w:rPr>
        <w:t xml:space="preserve"> at Raritan Bay YMCA.</w:t>
      </w:r>
    </w:p>
    <w:p w14:paraId="427186CE" w14:textId="1D3B0248" w:rsidR="00E54E25" w:rsidRPr="00E54E25" w:rsidRDefault="00E54E25" w:rsidP="00C07682">
      <w:pPr>
        <w:pStyle w:val="ListParagraph"/>
        <w:numPr>
          <w:ilvl w:val="0"/>
          <w:numId w:val="39"/>
        </w:numPr>
        <w:shd w:val="clear" w:color="auto" w:fill="FFFFFF"/>
        <w:spacing w:before="60" w:after="150"/>
        <w:rPr>
          <w:color w:val="000000"/>
          <w:sz w:val="24"/>
          <w:szCs w:val="24"/>
        </w:rPr>
      </w:pPr>
      <w:r w:rsidRPr="00E54E25">
        <w:rPr>
          <w:color w:val="000000"/>
          <w:sz w:val="24"/>
          <w:szCs w:val="24"/>
        </w:rPr>
        <w:t xml:space="preserve">February Sprints </w:t>
      </w:r>
      <w:r>
        <w:rPr>
          <w:color w:val="000000"/>
          <w:sz w:val="24"/>
          <w:szCs w:val="24"/>
        </w:rPr>
        <w:t>will be held on February 10</w:t>
      </w:r>
      <w:r w:rsidRPr="00E54E25">
        <w:rPr>
          <w:color w:val="000000"/>
          <w:sz w:val="24"/>
          <w:szCs w:val="24"/>
          <w:vertAlign w:val="superscript"/>
        </w:rPr>
        <w:t>th</w:t>
      </w:r>
      <w:r>
        <w:rPr>
          <w:color w:val="000000"/>
          <w:sz w:val="24"/>
          <w:szCs w:val="24"/>
        </w:rPr>
        <w:t>.</w:t>
      </w:r>
    </w:p>
    <w:p w14:paraId="184D65EE" w14:textId="77777777" w:rsidR="00460195" w:rsidRPr="00E54E25" w:rsidRDefault="0046019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Mini-Pentathlon will be held on February 25</w:t>
      </w:r>
      <w:r w:rsidRPr="00460195">
        <w:rPr>
          <w:color w:val="000000"/>
          <w:sz w:val="24"/>
          <w:szCs w:val="24"/>
          <w:vertAlign w:val="superscript"/>
        </w:rPr>
        <w:t>th</w:t>
      </w:r>
      <w:r>
        <w:rPr>
          <w:color w:val="000000"/>
          <w:sz w:val="24"/>
          <w:szCs w:val="24"/>
        </w:rPr>
        <w:t xml:space="preserve"> at SAY.</w:t>
      </w:r>
    </w:p>
    <w:p w14:paraId="3CBAC0CD" w14:textId="77777777"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YMCA Silvers will be held on February 16-18 at GCIT.</w:t>
      </w:r>
    </w:p>
    <w:p w14:paraId="63834306" w14:textId="38688618"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NJ 12 and Under Silver/Bronze will be held on February 17</w:t>
      </w:r>
      <w:r w:rsidRPr="00E54E25">
        <w:rPr>
          <w:color w:val="000000"/>
          <w:sz w:val="24"/>
          <w:szCs w:val="24"/>
          <w:vertAlign w:val="superscript"/>
        </w:rPr>
        <w:t>th</w:t>
      </w:r>
      <w:r>
        <w:rPr>
          <w:color w:val="000000"/>
          <w:sz w:val="24"/>
          <w:szCs w:val="24"/>
        </w:rPr>
        <w:t xml:space="preserve"> and 18</w:t>
      </w:r>
      <w:r w:rsidRPr="00E54E25">
        <w:rPr>
          <w:color w:val="000000"/>
          <w:sz w:val="24"/>
          <w:szCs w:val="24"/>
          <w:vertAlign w:val="superscript"/>
        </w:rPr>
        <w:t>th</w:t>
      </w:r>
      <w:r>
        <w:rPr>
          <w:color w:val="000000"/>
          <w:sz w:val="24"/>
          <w:szCs w:val="24"/>
        </w:rPr>
        <w:t>.</w:t>
      </w:r>
    </w:p>
    <w:p w14:paraId="3DAF331E" w14:textId="77777777" w:rsidR="00E54E25" w:rsidRPr="00E54E25" w:rsidRDefault="00E54E25"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YMCA 12 and Under States will be held on February 23-25</w:t>
      </w:r>
      <w:r w:rsidRPr="00E54E25">
        <w:rPr>
          <w:color w:val="000000"/>
          <w:sz w:val="24"/>
          <w:szCs w:val="24"/>
          <w:vertAlign w:val="superscript"/>
        </w:rPr>
        <w:t>th</w:t>
      </w:r>
      <w:r>
        <w:rPr>
          <w:color w:val="000000"/>
          <w:sz w:val="24"/>
          <w:szCs w:val="24"/>
        </w:rPr>
        <w:t xml:space="preserve"> at OCY.</w:t>
      </w:r>
    </w:p>
    <w:p w14:paraId="0548DBFF" w14:textId="77777777" w:rsidR="00E54E25" w:rsidRPr="00E54E25" w:rsidRDefault="00E54E25" w:rsidP="00C07682">
      <w:pPr>
        <w:pStyle w:val="ListParagraph"/>
        <w:numPr>
          <w:ilvl w:val="0"/>
          <w:numId w:val="39"/>
        </w:numPr>
        <w:shd w:val="clear" w:color="auto" w:fill="FFFFFF"/>
        <w:spacing w:before="60" w:after="150"/>
        <w:rPr>
          <w:color w:val="000000"/>
          <w:sz w:val="24"/>
          <w:szCs w:val="24"/>
        </w:rPr>
      </w:pPr>
      <w:r w:rsidRPr="00E54E25">
        <w:rPr>
          <w:color w:val="000000"/>
          <w:sz w:val="24"/>
          <w:szCs w:val="24"/>
        </w:rPr>
        <w:t>YMCA</w:t>
      </w:r>
      <w:r>
        <w:rPr>
          <w:color w:val="000000"/>
          <w:sz w:val="24"/>
          <w:szCs w:val="24"/>
        </w:rPr>
        <w:t xml:space="preserve"> 13 and over States will be held on March 8-</w:t>
      </w:r>
      <w:r w:rsidRPr="00E54E25">
        <w:rPr>
          <w:color w:val="000000"/>
          <w:sz w:val="24"/>
          <w:szCs w:val="24"/>
        </w:rPr>
        <w:t>11</w:t>
      </w:r>
      <w:r w:rsidRPr="00E54E25">
        <w:rPr>
          <w:color w:val="000000"/>
          <w:sz w:val="24"/>
          <w:szCs w:val="24"/>
          <w:vertAlign w:val="superscript"/>
        </w:rPr>
        <w:t>th</w:t>
      </w:r>
      <w:r w:rsidRPr="00E54E25">
        <w:rPr>
          <w:color w:val="000000"/>
          <w:sz w:val="24"/>
          <w:szCs w:val="24"/>
        </w:rPr>
        <w:t xml:space="preserve"> at </w:t>
      </w:r>
      <w:r w:rsidRPr="00E54E25">
        <w:rPr>
          <w:color w:val="333333"/>
          <w:sz w:val="24"/>
          <w:szCs w:val="24"/>
          <w:shd w:val="clear" w:color="auto" w:fill="FFFFFF"/>
        </w:rPr>
        <w:t>Franklin and Marshall College</w:t>
      </w:r>
      <w:r>
        <w:rPr>
          <w:color w:val="333333"/>
          <w:sz w:val="24"/>
          <w:szCs w:val="24"/>
          <w:shd w:val="clear" w:color="auto" w:fill="FFFFFF"/>
        </w:rPr>
        <w:t>.</w:t>
      </w:r>
    </w:p>
    <w:p w14:paraId="572C6DCC" w14:textId="77777777" w:rsidR="00E54E25" w:rsidRDefault="00E54E25" w:rsidP="00C07682">
      <w:pPr>
        <w:pStyle w:val="ListParagraph"/>
        <w:numPr>
          <w:ilvl w:val="0"/>
          <w:numId w:val="39"/>
        </w:numPr>
        <w:shd w:val="clear" w:color="auto" w:fill="FFFFFF"/>
        <w:spacing w:before="60" w:after="150"/>
        <w:rPr>
          <w:color w:val="000000"/>
          <w:sz w:val="24"/>
          <w:szCs w:val="24"/>
        </w:rPr>
      </w:pPr>
      <w:r>
        <w:rPr>
          <w:color w:val="000000"/>
          <w:sz w:val="24"/>
          <w:szCs w:val="24"/>
        </w:rPr>
        <w:t>NJ 14 and younger JO’s will be held on March 9-11</w:t>
      </w:r>
      <w:r w:rsidRPr="00E54E25">
        <w:rPr>
          <w:color w:val="000000"/>
          <w:sz w:val="24"/>
          <w:szCs w:val="24"/>
          <w:vertAlign w:val="superscript"/>
        </w:rPr>
        <w:t>th</w:t>
      </w:r>
      <w:r>
        <w:rPr>
          <w:color w:val="000000"/>
          <w:sz w:val="24"/>
          <w:szCs w:val="24"/>
        </w:rPr>
        <w:t xml:space="preserve"> at Rutgers.</w:t>
      </w:r>
    </w:p>
    <w:p w14:paraId="5E7D12BC" w14:textId="77777777" w:rsidR="00E54E25" w:rsidRPr="00E54E25" w:rsidRDefault="00E54E25" w:rsidP="00C07682">
      <w:pPr>
        <w:pStyle w:val="ListParagraph"/>
        <w:numPr>
          <w:ilvl w:val="0"/>
          <w:numId w:val="39"/>
        </w:numPr>
        <w:shd w:val="clear" w:color="auto" w:fill="FFFFFF"/>
        <w:spacing w:before="60" w:after="150"/>
        <w:rPr>
          <w:color w:val="000000"/>
          <w:sz w:val="24"/>
          <w:szCs w:val="24"/>
        </w:rPr>
      </w:pPr>
      <w:r>
        <w:rPr>
          <w:color w:val="000000"/>
          <w:sz w:val="24"/>
          <w:szCs w:val="24"/>
        </w:rPr>
        <w:t>YMCA Nationals will be held on April 3-7</w:t>
      </w:r>
      <w:r w:rsidRPr="00E54E25">
        <w:rPr>
          <w:color w:val="000000"/>
          <w:sz w:val="24"/>
          <w:szCs w:val="24"/>
          <w:vertAlign w:val="superscript"/>
        </w:rPr>
        <w:t>th</w:t>
      </w:r>
      <w:r>
        <w:rPr>
          <w:color w:val="000000"/>
          <w:sz w:val="24"/>
          <w:szCs w:val="24"/>
        </w:rPr>
        <w:t xml:space="preserve"> in Greensboro.</w:t>
      </w:r>
    </w:p>
    <w:p w14:paraId="058DF28D" w14:textId="77777777" w:rsidR="00460195" w:rsidRDefault="00460195" w:rsidP="00BD4B80">
      <w:pPr>
        <w:pStyle w:val="NormalWeb"/>
        <w:spacing w:line="270" w:lineRule="atLeast"/>
      </w:pPr>
      <w:r w:rsidRPr="00460195">
        <w:rPr>
          <w:b/>
        </w:rPr>
        <w:t>Championship Meets</w:t>
      </w:r>
      <w:r>
        <w:t>: For detailed championship meet information, please refer to the 2018 Winter Championship Meet document that is found in the “Documents” dropdown of the “Parent Info” tab on the website.</w:t>
      </w:r>
    </w:p>
    <w:p w14:paraId="319ED1BB" w14:textId="77777777" w:rsidR="00460195" w:rsidRDefault="00460195" w:rsidP="00BD4B80">
      <w:pPr>
        <w:pStyle w:val="NormalWeb"/>
        <w:spacing w:line="270" w:lineRule="atLeast"/>
        <w:rPr>
          <w:b/>
          <w:color w:val="000000"/>
        </w:rPr>
      </w:pPr>
      <w:r w:rsidRPr="00460195">
        <w:rPr>
          <w:b/>
        </w:rPr>
        <w:t>13 and Over State Championship Apparel:</w:t>
      </w:r>
      <w:r>
        <w:t xml:space="preserve"> This year you can purchase your State Championship meet apparel on-line. By pre-ordering, you will be offered merchandise that is only available on-line. Items available for sale at the meet will be limited to the short sleeve shirt with limited quantities. Please use the link below to order your State apparel. To ensure you get the item you want, we suggest you place your order now as items are limited in supply. Your order will be available for pick up at the meet. This online link will only be active until </w:t>
      </w:r>
      <w:r w:rsidRPr="00B97D91">
        <w:rPr>
          <w:b/>
        </w:rPr>
        <w:t>February 1</w:t>
      </w:r>
      <w:r w:rsidR="000B1FD4" w:rsidRPr="00B97D91">
        <w:rPr>
          <w:b/>
        </w:rPr>
        <w:t>9</w:t>
      </w:r>
      <w:r>
        <w:t>, so don’t delay and place your order today! The link to order is: http://www.factorydirectpromotions.com/nj</w:t>
      </w:r>
      <w:r w:rsidR="000B1FD4">
        <w:t>y</w:t>
      </w:r>
      <w:r>
        <w:t>mca</w:t>
      </w:r>
      <w:r w:rsidR="000B1FD4">
        <w:t>states13o.</w:t>
      </w:r>
      <w:r>
        <w:t xml:space="preserve"> The password: </w:t>
      </w:r>
      <w:r w:rsidR="000B1FD4">
        <w:t>NJChamp18</w:t>
      </w:r>
    </w:p>
    <w:p w14:paraId="34E0C9DA" w14:textId="77777777" w:rsidR="005E44AF" w:rsidRPr="005E44AF" w:rsidRDefault="005E44AF" w:rsidP="00E10C4C">
      <w:pPr>
        <w:pStyle w:val="NormalWeb"/>
        <w:spacing w:line="270" w:lineRule="atLeast"/>
      </w:pPr>
      <w:r>
        <w:rPr>
          <w:b/>
        </w:rPr>
        <w:t xml:space="preserve">YMCA Silver Championship Apparel – </w:t>
      </w:r>
      <w:r>
        <w:t>You can pre-order championship apparel.  Please see our website for details on how to order.</w:t>
      </w:r>
    </w:p>
    <w:p w14:paraId="2EAC7EA6" w14:textId="77777777" w:rsidR="00E10C4C" w:rsidRPr="00AF522C" w:rsidRDefault="00E10C4C" w:rsidP="00E10C4C">
      <w:pPr>
        <w:pStyle w:val="NormalWeb"/>
        <w:spacing w:line="270" w:lineRule="atLeast"/>
        <w:rPr>
          <w:b/>
          <w:color w:val="000000"/>
        </w:rPr>
      </w:pPr>
      <w:r w:rsidRPr="00460195">
        <w:rPr>
          <w:b/>
        </w:rPr>
        <w:t>Important Reminder -</w:t>
      </w:r>
      <w:r>
        <w:t xml:space="preserve"> Your swimmer is done with the Short Course season after the completion of his/her last championship meet. For some this may be in February, </w:t>
      </w:r>
      <w:r w:rsidRPr="00AF522C">
        <w:t>while for others it may be in March. Any questions, contact your PLR.</w:t>
      </w:r>
    </w:p>
    <w:p w14:paraId="5836CA1C" w14:textId="250CF4D1" w:rsidR="00AF522C" w:rsidRPr="00AF522C" w:rsidRDefault="00AF522C" w:rsidP="00AF522C">
      <w:pPr>
        <w:pStyle w:val="NormalWeb"/>
        <w:spacing w:line="270" w:lineRule="atLeast"/>
        <w:rPr>
          <w:color w:val="333333"/>
        </w:rPr>
      </w:pPr>
      <w:r w:rsidRPr="00AF522C">
        <w:rPr>
          <w:rStyle w:val="Strong"/>
          <w:rFonts w:eastAsiaTheme="majorEastAsia"/>
          <w:color w:val="333333"/>
        </w:rPr>
        <w:t xml:space="preserve">Applebee's Flapjack Fundraiser – </w:t>
      </w:r>
      <w:r w:rsidRPr="00AF522C">
        <w:rPr>
          <w:color w:val="333333"/>
        </w:rPr>
        <w:t>The National Team is sponsoring a Flapjack Fundraiser on March 4</w:t>
      </w:r>
      <w:r w:rsidRPr="00AF522C">
        <w:rPr>
          <w:color w:val="333333"/>
          <w:vertAlign w:val="superscript"/>
        </w:rPr>
        <w:t>th</w:t>
      </w:r>
      <w:r w:rsidRPr="00AF522C">
        <w:rPr>
          <w:color w:val="333333"/>
        </w:rPr>
        <w:t xml:space="preserve"> from 8-10AM.  We only have a limited number of tickets available.  If you wish to purchase tickets, </w:t>
      </w:r>
      <w:r>
        <w:rPr>
          <w:color w:val="333333"/>
        </w:rPr>
        <w:t>p</w:t>
      </w:r>
      <w:r w:rsidRPr="00AF522C">
        <w:rPr>
          <w:bCs/>
          <w:color w:val="333333"/>
        </w:rPr>
        <w:t>lace cash or a check made payable to The Community YMCA Swim Team in an envelope</w:t>
      </w:r>
      <w:r w:rsidRPr="00AF522C">
        <w:rPr>
          <w:color w:val="333333"/>
        </w:rPr>
        <w:t xml:space="preserve"> </w:t>
      </w:r>
      <w:r>
        <w:rPr>
          <w:color w:val="333333"/>
        </w:rPr>
        <w:t>and l</w:t>
      </w:r>
      <w:r w:rsidRPr="00AF522C">
        <w:rPr>
          <w:bCs/>
          <w:color w:val="333333"/>
        </w:rPr>
        <w:t>abel the envelope Swim Team Breakfast Social</w:t>
      </w:r>
      <w:r>
        <w:rPr>
          <w:bCs/>
          <w:color w:val="333333"/>
        </w:rPr>
        <w:t>. The envelope should also have y</w:t>
      </w:r>
      <w:r w:rsidRPr="00AF522C">
        <w:rPr>
          <w:bCs/>
          <w:color w:val="333333"/>
        </w:rPr>
        <w:t>our family name and number of tickets</w:t>
      </w:r>
      <w:r>
        <w:rPr>
          <w:bCs/>
          <w:color w:val="333333"/>
        </w:rPr>
        <w:t xml:space="preserve"> you wish to purchase. </w:t>
      </w:r>
      <w:r w:rsidRPr="00AF522C">
        <w:rPr>
          <w:bCs/>
          <w:color w:val="333333"/>
        </w:rPr>
        <w:t>Place the envelope in the metal box outside either location's swim team office</w:t>
      </w:r>
      <w:r>
        <w:rPr>
          <w:color w:val="333333"/>
        </w:rPr>
        <w:t xml:space="preserve">. </w:t>
      </w:r>
      <w:r w:rsidRPr="00AF522C">
        <w:rPr>
          <w:bCs/>
          <w:color w:val="333333"/>
        </w:rPr>
        <w:t>After money is received tickets will be placed in your family folder</w:t>
      </w:r>
      <w:r w:rsidRPr="00AF522C">
        <w:rPr>
          <w:color w:val="333333"/>
        </w:rPr>
        <w:t xml:space="preserve"> </w:t>
      </w:r>
    </w:p>
    <w:p w14:paraId="053DC6EC" w14:textId="2DF96D4A" w:rsidR="00D8086E" w:rsidRPr="00460349" w:rsidRDefault="004E262B" w:rsidP="00D8086E">
      <w:pPr>
        <w:pStyle w:val="PlainText"/>
        <w:rPr>
          <w:rFonts w:ascii="Times New Roman" w:hAnsi="Times New Roman" w:cs="Times New Roman"/>
          <w:sz w:val="24"/>
          <w:szCs w:val="24"/>
        </w:rPr>
      </w:pPr>
      <w:r w:rsidRPr="00460349">
        <w:rPr>
          <w:rFonts w:ascii="Times New Roman" w:hAnsi="Times New Roman" w:cs="Times New Roman"/>
          <w:b/>
          <w:sz w:val="24"/>
          <w:szCs w:val="24"/>
        </w:rPr>
        <w:t>End of Season Banquet:</w:t>
      </w:r>
      <w:r w:rsidRPr="00460349">
        <w:rPr>
          <w:rFonts w:ascii="Times New Roman" w:hAnsi="Times New Roman" w:cs="Times New Roman"/>
          <w:sz w:val="24"/>
          <w:szCs w:val="24"/>
        </w:rPr>
        <w:t xml:space="preserve"> The end of season banquet is scheduled for Sunday, April 22</w:t>
      </w:r>
      <w:r w:rsidRPr="00460349">
        <w:rPr>
          <w:rFonts w:ascii="Times New Roman" w:hAnsi="Times New Roman" w:cs="Times New Roman"/>
          <w:sz w:val="24"/>
          <w:szCs w:val="24"/>
          <w:vertAlign w:val="superscript"/>
        </w:rPr>
        <w:t>nd</w:t>
      </w:r>
      <w:r w:rsidRPr="00460349">
        <w:rPr>
          <w:rFonts w:ascii="Times New Roman" w:hAnsi="Times New Roman" w:cs="Times New Roman"/>
          <w:sz w:val="24"/>
          <w:szCs w:val="24"/>
        </w:rPr>
        <w:t xml:space="preserve">.  The banquet will be held at Jacques Reception Center in Middletown from 12-4 PM.  Shortly we will be posting the RSVP </w:t>
      </w:r>
      <w:r w:rsidR="00D8086E" w:rsidRPr="00460349">
        <w:rPr>
          <w:rFonts w:ascii="Times New Roman" w:hAnsi="Times New Roman" w:cs="Times New Roman"/>
          <w:sz w:val="24"/>
          <w:szCs w:val="24"/>
        </w:rPr>
        <w:t xml:space="preserve">site on the website.  In </w:t>
      </w:r>
      <w:r w:rsidR="006D4F9B" w:rsidRPr="00460349">
        <w:rPr>
          <w:rFonts w:ascii="Times New Roman" w:hAnsi="Times New Roman" w:cs="Times New Roman"/>
          <w:sz w:val="24"/>
          <w:szCs w:val="24"/>
        </w:rPr>
        <w:t>addition,</w:t>
      </w:r>
      <w:r w:rsidR="00D8086E" w:rsidRPr="00460349">
        <w:rPr>
          <w:rFonts w:ascii="Times New Roman" w:hAnsi="Times New Roman" w:cs="Times New Roman"/>
          <w:sz w:val="24"/>
          <w:szCs w:val="24"/>
        </w:rPr>
        <w:t xml:space="preserve"> the link will be included as part of the weekly splash.</w:t>
      </w:r>
      <w:r w:rsidRPr="00460349">
        <w:rPr>
          <w:rFonts w:ascii="Times New Roman" w:hAnsi="Times New Roman" w:cs="Times New Roman"/>
          <w:sz w:val="24"/>
          <w:szCs w:val="24"/>
        </w:rPr>
        <w:t xml:space="preserve"> </w:t>
      </w:r>
      <w:r w:rsidR="00D8086E" w:rsidRPr="00460349">
        <w:rPr>
          <w:rFonts w:ascii="Times New Roman" w:hAnsi="Times New Roman" w:cs="Times New Roman"/>
          <w:sz w:val="24"/>
          <w:szCs w:val="24"/>
        </w:rPr>
        <w:t>We ask that you make sure that your email is up to date on Team Unify.  Invitation and links to the RSVP will be sent via email to each family.  If your email is not on Team Unify or it is incorrect, you will not receive an invitation.  Please feel free to contact Christine Heyt (</w:t>
      </w:r>
      <w:hyperlink r:id="rId6" w:history="1">
        <w:r w:rsidR="00D8086E" w:rsidRPr="00460349">
          <w:rPr>
            <w:rStyle w:val="Hyperlink"/>
            <w:rFonts w:ascii="Times New Roman" w:hAnsi="Times New Roman" w:cs="Times New Roman"/>
            <w:sz w:val="24"/>
            <w:szCs w:val="24"/>
          </w:rPr>
          <w:t>chrisheyt@comcast.net</w:t>
        </w:r>
      </w:hyperlink>
      <w:r w:rsidR="00D8086E" w:rsidRPr="00460349">
        <w:rPr>
          <w:rFonts w:ascii="Times New Roman" w:hAnsi="Times New Roman" w:cs="Times New Roman"/>
          <w:sz w:val="24"/>
          <w:szCs w:val="24"/>
        </w:rPr>
        <w:t>) if you have any questions or concerns.</w:t>
      </w:r>
    </w:p>
    <w:p w14:paraId="1F313185" w14:textId="77777777" w:rsidR="004E262B" w:rsidRDefault="004E262B" w:rsidP="00AC3447">
      <w:pPr>
        <w:rPr>
          <w:b/>
          <w:sz w:val="24"/>
          <w:szCs w:val="24"/>
        </w:rPr>
      </w:pPr>
    </w:p>
    <w:p w14:paraId="6E273B73" w14:textId="77777777" w:rsidR="006D4F9B" w:rsidRDefault="006D4F9B" w:rsidP="006D4F9B">
      <w:pPr>
        <w:rPr>
          <w:sz w:val="24"/>
          <w:szCs w:val="24"/>
        </w:rPr>
      </w:pPr>
      <w:r w:rsidRPr="00460349">
        <w:rPr>
          <w:b/>
          <w:sz w:val="24"/>
          <w:szCs w:val="24"/>
        </w:rPr>
        <w:t>8 and Under end of year party</w:t>
      </w:r>
      <w:r>
        <w:rPr>
          <w:sz w:val="24"/>
          <w:szCs w:val="24"/>
        </w:rPr>
        <w:t>: The end of season party for all 8 and under swimmers will be held on Friday, March 16</w:t>
      </w:r>
      <w:r w:rsidRPr="00460349">
        <w:rPr>
          <w:sz w:val="24"/>
          <w:szCs w:val="24"/>
          <w:vertAlign w:val="superscript"/>
        </w:rPr>
        <w:t>th</w:t>
      </w:r>
      <w:r>
        <w:rPr>
          <w:sz w:val="24"/>
          <w:szCs w:val="24"/>
        </w:rPr>
        <w:t xml:space="preserve"> from 5:30-7 in the YMCA GYM.  Pizza and dessert will be served.  Please commit your swimmer if they plan on attending.</w:t>
      </w:r>
    </w:p>
    <w:p w14:paraId="58FFF357" w14:textId="77777777" w:rsidR="006D4F9B" w:rsidRDefault="006D4F9B" w:rsidP="00AC3447">
      <w:pPr>
        <w:rPr>
          <w:b/>
          <w:sz w:val="24"/>
          <w:szCs w:val="24"/>
        </w:rPr>
      </w:pPr>
    </w:p>
    <w:p w14:paraId="54DABEF5" w14:textId="37372129" w:rsidR="006135A5" w:rsidRDefault="006135A5" w:rsidP="00AC3447">
      <w:pPr>
        <w:rPr>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We will be posting additional information regarding the </w:t>
      </w:r>
      <w:r>
        <w:rPr>
          <w:sz w:val="24"/>
          <w:szCs w:val="24"/>
        </w:rPr>
        <w:t>Year Book</w:t>
      </w:r>
      <w:r w:rsidRPr="006135A5">
        <w:rPr>
          <w:sz w:val="24"/>
          <w:szCs w:val="24"/>
        </w:rPr>
        <w:t xml:space="preserve"> in the next couple of weeks.</w:t>
      </w:r>
    </w:p>
    <w:p w14:paraId="09364DBC" w14:textId="77777777" w:rsidR="00B8325E" w:rsidRDefault="00B8325E" w:rsidP="00131893"/>
    <w:p w14:paraId="0212CFBF" w14:textId="77777777" w:rsidR="00460349" w:rsidRPr="00460349" w:rsidRDefault="00460349" w:rsidP="00131893">
      <w:pPr>
        <w:rPr>
          <w:b/>
          <w:sz w:val="24"/>
          <w:szCs w:val="24"/>
          <w:u w:val="single"/>
        </w:rPr>
      </w:pPr>
    </w:p>
    <w:p w14:paraId="0889D4C3" w14:textId="77777777" w:rsidR="00103710" w:rsidRPr="004E262B" w:rsidRDefault="00103710" w:rsidP="00131893">
      <w:pPr>
        <w:rPr>
          <w:sz w:val="24"/>
          <w:szCs w:val="24"/>
        </w:rPr>
      </w:pPr>
    </w:p>
    <w:p w14:paraId="66499ABE" w14:textId="77777777" w:rsidR="00460195" w:rsidRPr="004E262B" w:rsidRDefault="00460195" w:rsidP="00131893">
      <w:pPr>
        <w:rPr>
          <w:b/>
          <w:sz w:val="24"/>
          <w:szCs w:val="24"/>
          <w:u w:val="single"/>
        </w:rPr>
      </w:pPr>
    </w:p>
    <w:p w14:paraId="30C2592B" w14:textId="77777777" w:rsidR="009D7C6D" w:rsidRPr="004E262B" w:rsidRDefault="009D7C6D" w:rsidP="009D7C6D">
      <w:pPr>
        <w:pStyle w:val="NormalWeb"/>
      </w:pPr>
    </w:p>
    <w:p w14:paraId="2AE3A0E9" w14:textId="77777777" w:rsidR="009D7C6D" w:rsidRPr="004E262B" w:rsidRDefault="009D7C6D" w:rsidP="002278D9">
      <w:pPr>
        <w:pStyle w:val="NormalWeb"/>
        <w:spacing w:line="270" w:lineRule="atLeast"/>
      </w:pPr>
    </w:p>
    <w:p w14:paraId="79A0DFC3" w14:textId="77777777" w:rsidR="00905E4F" w:rsidRPr="004E262B" w:rsidRDefault="00905E4F" w:rsidP="00905E4F">
      <w:pPr>
        <w:pStyle w:val="NormalWeb"/>
        <w:rPr>
          <w:b/>
          <w:color w:val="000000"/>
        </w:rPr>
      </w:pPr>
    </w:p>
    <w:p w14:paraId="2BB522DE" w14:textId="77777777" w:rsidR="00905E4F" w:rsidRPr="004E262B" w:rsidRDefault="00905E4F" w:rsidP="00905E4F">
      <w:pPr>
        <w:shd w:val="clear" w:color="auto" w:fill="FFFFFF"/>
        <w:spacing w:before="60" w:after="150"/>
        <w:rPr>
          <w:b/>
          <w:color w:val="000000"/>
          <w:sz w:val="24"/>
          <w:szCs w:val="24"/>
          <w:u w:val="single"/>
        </w:rPr>
      </w:pPr>
    </w:p>
    <w:sectPr w:rsidR="00905E4F" w:rsidRPr="004E262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5"/>
  </w:num>
  <w:num w:numId="5">
    <w:abstractNumId w:val="43"/>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2"/>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2"/>
  </w:num>
  <w:num w:numId="31">
    <w:abstractNumId w:val="12"/>
  </w:num>
  <w:num w:numId="32">
    <w:abstractNumId w:val="27"/>
  </w:num>
  <w:num w:numId="33">
    <w:abstractNumId w:val="22"/>
  </w:num>
  <w:num w:numId="34">
    <w:abstractNumId w:val="33"/>
  </w:num>
  <w:num w:numId="35">
    <w:abstractNumId w:val="13"/>
  </w:num>
  <w:num w:numId="36">
    <w:abstractNumId w:val="17"/>
  </w:num>
  <w:num w:numId="37">
    <w:abstractNumId w:val="19"/>
  </w:num>
  <w:num w:numId="38">
    <w:abstractNumId w:val="38"/>
  </w:num>
  <w:num w:numId="39">
    <w:abstractNumId w:val="29"/>
  </w:num>
  <w:num w:numId="40">
    <w:abstractNumId w:val="31"/>
  </w:num>
  <w:num w:numId="41">
    <w:abstractNumId w:val="23"/>
  </w:num>
  <w:num w:numId="42">
    <w:abstractNumId w:val="37"/>
  </w:num>
  <w:num w:numId="43">
    <w:abstractNumId w:val="11"/>
  </w:num>
  <w:num w:numId="44">
    <w:abstractNumId w:val="34"/>
  </w:num>
  <w:num w:numId="45">
    <w:abstractNumId w:val="39"/>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3E0"/>
    <w:rsid w:val="00046682"/>
    <w:rsid w:val="00052C47"/>
    <w:rsid w:val="00057774"/>
    <w:rsid w:val="0006038D"/>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60EC"/>
    <w:rsid w:val="00131893"/>
    <w:rsid w:val="0013520E"/>
    <w:rsid w:val="00143CC1"/>
    <w:rsid w:val="0015185E"/>
    <w:rsid w:val="00153ACC"/>
    <w:rsid w:val="00154839"/>
    <w:rsid w:val="00163FD4"/>
    <w:rsid w:val="001736D2"/>
    <w:rsid w:val="00174005"/>
    <w:rsid w:val="00175F4E"/>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E262B"/>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4F9B"/>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0340"/>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C05F6"/>
    <w:rsid w:val="00DC4D4E"/>
    <w:rsid w:val="00DC62E1"/>
    <w:rsid w:val="00DC6386"/>
    <w:rsid w:val="00DC6A52"/>
    <w:rsid w:val="00DD762B"/>
    <w:rsid w:val="00DD7E5A"/>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heyt@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1795-5544-4DAE-A4CA-6942092F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2018-02-07T15:58:00Z</dcterms:created>
  <dcterms:modified xsi:type="dcterms:W3CDTF">2018-02-07T15:59:00Z</dcterms:modified>
</cp:coreProperties>
</file>