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January </w:t>
      </w:r>
      <w:r w:rsidR="00460195">
        <w:rPr>
          <w:rFonts w:asciiTheme="minorHAnsi" w:eastAsia="Calibri" w:hAnsiTheme="minorHAnsi" w:cstheme="minorHAnsi"/>
          <w:color w:val="006FC0"/>
          <w:sz w:val="24"/>
          <w:szCs w:val="24"/>
        </w:rPr>
        <w:t>16</w:t>
      </w:r>
      <w:r w:rsidR="004E0B8E">
        <w:rPr>
          <w:rFonts w:asciiTheme="minorHAnsi" w:eastAsia="Calibri" w:hAnsiTheme="minorHAnsi" w:cstheme="minorHAnsi"/>
          <w:color w:val="006FC0"/>
          <w:sz w:val="24"/>
          <w:szCs w:val="24"/>
        </w:rPr>
        <w:t>th</w:t>
      </w:r>
      <w:r w:rsidR="00BD4B80">
        <w:rPr>
          <w:rFonts w:asciiTheme="minorHAnsi" w:eastAsia="Calibri" w:hAnsiTheme="minorHAnsi" w:cstheme="minorHAnsi"/>
          <w:color w:val="006FC0"/>
          <w:sz w:val="24"/>
          <w:szCs w:val="24"/>
        </w:rPr>
        <w:tab/>
      </w:r>
    </w:p>
    <w:p w:rsidR="00131893" w:rsidRDefault="00131893" w:rsidP="00FA6055">
      <w:pPr>
        <w:spacing w:before="70"/>
        <w:rPr>
          <w:rFonts w:asciiTheme="minorHAnsi" w:eastAsia="Calibri" w:hAnsiTheme="minorHAnsi" w:cstheme="minorHAnsi"/>
          <w:color w:val="006FC0"/>
          <w:spacing w:val="1"/>
          <w:sz w:val="24"/>
          <w:szCs w:val="24"/>
        </w:rPr>
      </w:pPr>
    </w:p>
    <w:p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E10C4C" w:rsidRPr="00E10C4C" w:rsidRDefault="00E10C4C" w:rsidP="00E10C4C">
      <w:pPr>
        <w:pStyle w:val="NormalWeb"/>
        <w:spacing w:line="270" w:lineRule="atLeast"/>
        <w:rPr>
          <w:color w:val="333333"/>
        </w:rPr>
      </w:pPr>
      <w:r w:rsidRPr="00E10C4C">
        <w:rPr>
          <w:rStyle w:val="Strong"/>
          <w:rFonts w:eastAsiaTheme="majorEastAsia"/>
          <w:color w:val="333333"/>
        </w:rPr>
        <w:t>Wi</w:t>
      </w:r>
      <w:r>
        <w:rPr>
          <w:rStyle w:val="Strong"/>
          <w:rFonts w:eastAsiaTheme="majorEastAsia"/>
          <w:color w:val="333333"/>
        </w:rPr>
        <w:t>l</w:t>
      </w:r>
      <w:r w:rsidRPr="00E10C4C">
        <w:rPr>
          <w:rStyle w:val="Strong"/>
          <w:rFonts w:eastAsiaTheme="majorEastAsia"/>
          <w:color w:val="333333"/>
        </w:rPr>
        <w:t>ton Wahoo Meet</w:t>
      </w:r>
      <w:r w:rsidRPr="00E10C4C">
        <w:rPr>
          <w:color w:val="333333"/>
        </w:rPr>
        <w:t xml:space="preserve">: </w:t>
      </w:r>
      <w:r w:rsidRPr="00E10C4C">
        <w:rPr>
          <w:color w:val="333333"/>
        </w:rPr>
        <w:t>I just wanted to thank all of the parents who helped this past weekend.  The host team was "blown away" by our parents and our swimmers</w:t>
      </w:r>
    </w:p>
    <w:p w:rsidR="00E10C4C" w:rsidRPr="00E10C4C" w:rsidRDefault="00E10C4C" w:rsidP="00E10C4C">
      <w:pPr>
        <w:pStyle w:val="NormalWeb"/>
        <w:spacing w:line="270" w:lineRule="atLeast"/>
        <w:rPr>
          <w:color w:val="333333"/>
        </w:rPr>
      </w:pPr>
      <w:r w:rsidRPr="00E10C4C">
        <w:rPr>
          <w:rStyle w:val="Strong"/>
          <w:rFonts w:eastAsiaTheme="majorEastAsia"/>
          <w:color w:val="333333"/>
        </w:rPr>
        <w:t>Volunteering:</w:t>
      </w:r>
      <w:r w:rsidRPr="00E10C4C">
        <w:rPr>
          <w:rStyle w:val="Strong"/>
          <w:rFonts w:eastAsiaTheme="majorEastAsia"/>
          <w:b w:val="0"/>
          <w:color w:val="333333"/>
        </w:rPr>
        <w:t xml:space="preserve"> </w:t>
      </w:r>
      <w:r w:rsidRPr="00E10C4C">
        <w:rPr>
          <w:color w:val="333333"/>
        </w:rPr>
        <w:t xml:space="preserve">Team Unify will open TODAY 1/16 between 6-8pm </w:t>
      </w:r>
      <w:r w:rsidRPr="00E10C4C">
        <w:rPr>
          <w:color w:val="333333"/>
        </w:rPr>
        <w:t>for 8 and under Tri-Meet which will be held on January 20</w:t>
      </w:r>
      <w:r w:rsidRPr="00E10C4C">
        <w:rPr>
          <w:color w:val="333333"/>
          <w:vertAlign w:val="superscript"/>
        </w:rPr>
        <w:t>th</w:t>
      </w:r>
      <w:r w:rsidRPr="00E10C4C">
        <w:rPr>
          <w:color w:val="333333"/>
        </w:rPr>
        <w:t>.</w:t>
      </w:r>
    </w:p>
    <w:p w:rsidR="00E10C4C" w:rsidRPr="00E10C4C" w:rsidRDefault="00E10C4C" w:rsidP="00E10C4C">
      <w:pPr>
        <w:pStyle w:val="NormalWeb"/>
        <w:spacing w:line="270" w:lineRule="atLeast"/>
        <w:rPr>
          <w:color w:val="333333"/>
        </w:rPr>
      </w:pPr>
      <w:r w:rsidRPr="00E10C4C">
        <w:rPr>
          <w:rStyle w:val="Strong"/>
          <w:rFonts w:eastAsiaTheme="majorEastAsia"/>
          <w:color w:val="333333"/>
        </w:rPr>
        <w:t>Points</w:t>
      </w:r>
      <w:r w:rsidRPr="00E10C4C">
        <w:rPr>
          <w:color w:val="333333"/>
        </w:rPr>
        <w:t>:</w:t>
      </w:r>
      <w:r>
        <w:rPr>
          <w:color w:val="333333"/>
        </w:rPr>
        <w:t xml:space="preserve"> </w:t>
      </w:r>
      <w:r w:rsidRPr="00E10C4C">
        <w:rPr>
          <w:color w:val="333333"/>
        </w:rPr>
        <w:t xml:space="preserve">Just a friendly reminder the end of the short course season is rapidly approaching.  As per the handbook, there is a $50/point penalty for all points not earned.  It is your </w:t>
      </w:r>
      <w:r w:rsidRPr="00E10C4C">
        <w:rPr>
          <w:color w:val="333333"/>
        </w:rPr>
        <w:t>family’s</w:t>
      </w:r>
      <w:r w:rsidRPr="00E10C4C">
        <w:rPr>
          <w:color w:val="333333"/>
        </w:rPr>
        <w:t xml:space="preserve"> responsibility to be checking Team Unify to be sure your points have been recorded properly. </w:t>
      </w:r>
    </w:p>
    <w:p w:rsidR="007B0340" w:rsidRPr="00B45E32" w:rsidRDefault="007B0340" w:rsidP="00C010CD">
      <w:pPr>
        <w:pStyle w:val="NormalWeb"/>
        <w:spacing w:before="60" w:beforeAutospacing="0" w:after="150" w:afterAutospacing="0"/>
      </w:pPr>
      <w:r w:rsidRPr="007B0340">
        <w:rPr>
          <w:b/>
        </w:rPr>
        <w:t xml:space="preserve">Thursday Practice and Spin Schedule for Senior/Senior </w:t>
      </w:r>
      <w:r>
        <w:rPr>
          <w:b/>
        </w:rPr>
        <w:t xml:space="preserve">1: </w:t>
      </w:r>
      <w:r>
        <w:t>This Thursday, Sr. is early and Senior</w:t>
      </w:r>
      <w:r w:rsidR="00460195">
        <w:t xml:space="preserve"> 1 is</w:t>
      </w:r>
      <w:r>
        <w:t xml:space="preserve"> late.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CB1724" w:rsidRPr="004E0B8E"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 xml:space="preserve">8 and under Tri Meet will be held on January </w:t>
      </w:r>
      <w:r w:rsidR="004E0B8E">
        <w:rPr>
          <w:color w:val="000000"/>
          <w:sz w:val="24"/>
          <w:szCs w:val="24"/>
        </w:rPr>
        <w:t>20</w:t>
      </w:r>
      <w:r w:rsidR="004E0B8E" w:rsidRPr="004E0B8E">
        <w:rPr>
          <w:color w:val="000000"/>
          <w:sz w:val="24"/>
          <w:szCs w:val="24"/>
          <w:vertAlign w:val="superscript"/>
        </w:rPr>
        <w:t>th</w:t>
      </w:r>
      <w:r w:rsidR="004E0B8E">
        <w:rPr>
          <w:color w:val="000000"/>
          <w:sz w:val="24"/>
          <w:szCs w:val="24"/>
        </w:rPr>
        <w:t xml:space="preserve"> at Freehold YMCA</w:t>
      </w:r>
      <w:r>
        <w:rPr>
          <w:color w:val="000000"/>
          <w:sz w:val="24"/>
          <w:szCs w:val="24"/>
        </w:rPr>
        <w:t>.</w:t>
      </w:r>
    </w:p>
    <w:p w:rsidR="004E0B8E" w:rsidRPr="00CB1724" w:rsidRDefault="004E0B8E" w:rsidP="004E0B8E">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w:t>
      </w:r>
      <w:r w:rsidR="00460195">
        <w:rPr>
          <w:color w:val="000000"/>
          <w:sz w:val="24"/>
          <w:szCs w:val="24"/>
        </w:rPr>
        <w:t xml:space="preserve"> will be held on </w:t>
      </w:r>
      <w:r>
        <w:rPr>
          <w:color w:val="000000"/>
          <w:sz w:val="24"/>
          <w:szCs w:val="24"/>
        </w:rPr>
        <w:t>January 20-21</w:t>
      </w:r>
      <w:r w:rsidRPr="004E0B8E">
        <w:rPr>
          <w:color w:val="000000"/>
          <w:sz w:val="24"/>
          <w:szCs w:val="24"/>
          <w:vertAlign w:val="superscript"/>
        </w:rPr>
        <w:t>st</w:t>
      </w:r>
      <w:r w:rsidR="00460195">
        <w:rPr>
          <w:color w:val="000000"/>
          <w:sz w:val="24"/>
          <w:szCs w:val="24"/>
        </w:rPr>
        <w:t xml:space="preserve"> at Camp Zehnder.</w:t>
      </w:r>
    </w:p>
    <w:p w:rsidR="004E0B8E" w:rsidRPr="004E0B8E" w:rsidRDefault="004E0B8E" w:rsidP="00C07682">
      <w:pPr>
        <w:pStyle w:val="ListParagraph"/>
        <w:numPr>
          <w:ilvl w:val="0"/>
          <w:numId w:val="39"/>
        </w:numPr>
        <w:shd w:val="clear" w:color="auto" w:fill="FFFFFF"/>
        <w:spacing w:before="60" w:after="150"/>
        <w:rPr>
          <w:color w:val="000000"/>
          <w:sz w:val="24"/>
          <w:szCs w:val="24"/>
        </w:rPr>
      </w:pPr>
      <w:r w:rsidRPr="004E0B8E">
        <w:rPr>
          <w:color w:val="000000"/>
          <w:sz w:val="24"/>
          <w:szCs w:val="24"/>
        </w:rPr>
        <w:t xml:space="preserve">11-12 Tri Meet </w:t>
      </w:r>
      <w:r>
        <w:rPr>
          <w:color w:val="000000"/>
          <w:sz w:val="24"/>
          <w:szCs w:val="24"/>
        </w:rPr>
        <w:t>will be held on January 27</w:t>
      </w:r>
      <w:r w:rsidRPr="004E0B8E">
        <w:rPr>
          <w:color w:val="000000"/>
          <w:sz w:val="24"/>
          <w:szCs w:val="24"/>
          <w:vertAlign w:val="superscript"/>
        </w:rPr>
        <w:t>th</w:t>
      </w:r>
      <w:r>
        <w:rPr>
          <w:color w:val="000000"/>
          <w:sz w:val="24"/>
          <w:szCs w:val="24"/>
        </w:rPr>
        <w:t xml:space="preserve"> at OCY.</w:t>
      </w:r>
    </w:p>
    <w:p w:rsidR="00CB1724" w:rsidRPr="004601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460195" w:rsidRPr="00460195" w:rsidRDefault="004601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YMCA Championship will be held on February 3</w:t>
      </w:r>
      <w:r w:rsidRPr="00460195">
        <w:rPr>
          <w:color w:val="000000"/>
          <w:sz w:val="24"/>
          <w:szCs w:val="24"/>
          <w:vertAlign w:val="superscript"/>
        </w:rPr>
        <w:t>rd</w:t>
      </w:r>
      <w:r>
        <w:rPr>
          <w:color w:val="000000"/>
          <w:sz w:val="24"/>
          <w:szCs w:val="24"/>
        </w:rPr>
        <w:t>.</w:t>
      </w:r>
    </w:p>
    <w:p w:rsidR="00460195" w:rsidRPr="00460195" w:rsidRDefault="004601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Mini-Pentathlon will be held on February 25</w:t>
      </w:r>
      <w:r w:rsidRPr="00460195">
        <w:rPr>
          <w:color w:val="000000"/>
          <w:sz w:val="24"/>
          <w:szCs w:val="24"/>
          <w:vertAlign w:val="superscript"/>
        </w:rPr>
        <w:t>th</w:t>
      </w:r>
      <w:r>
        <w:rPr>
          <w:color w:val="000000"/>
          <w:sz w:val="24"/>
          <w:szCs w:val="24"/>
        </w:rPr>
        <w:t xml:space="preserve"> at SAY.</w:t>
      </w:r>
    </w:p>
    <w:p w:rsidR="00175F4E" w:rsidRPr="00175F4E" w:rsidRDefault="00175F4E" w:rsidP="00BD4B80">
      <w:pPr>
        <w:pStyle w:val="NormalWeb"/>
        <w:spacing w:line="270" w:lineRule="atLeast"/>
      </w:pPr>
      <w:r>
        <w:rPr>
          <w:b/>
        </w:rPr>
        <w:t xml:space="preserve">Yard Sale: </w:t>
      </w:r>
      <w:r>
        <w:t>We will be having a Red Bank apparel yard sale on Sunday January 28</w:t>
      </w:r>
      <w:r w:rsidRPr="00175F4E">
        <w:rPr>
          <w:vertAlign w:val="superscript"/>
        </w:rPr>
        <w:t>th</w:t>
      </w:r>
      <w:r>
        <w:t xml:space="preserve"> during the Strong Kids meet.  Stop by the table to see what we have for sale!</w:t>
      </w:r>
      <w:bookmarkStart w:id="0" w:name="_GoBack"/>
      <w:bookmarkEnd w:id="0"/>
    </w:p>
    <w:p w:rsidR="00460195" w:rsidRDefault="00460195" w:rsidP="00BD4B80">
      <w:pPr>
        <w:pStyle w:val="NormalWeb"/>
        <w:spacing w:line="270" w:lineRule="atLeast"/>
        <w:rPr>
          <w:b/>
          <w:color w:val="000000"/>
        </w:rPr>
      </w:pPr>
      <w:r w:rsidRPr="00460195">
        <w:rPr>
          <w:b/>
        </w:rPr>
        <w:t>Championship Meets</w:t>
      </w:r>
      <w:r>
        <w:t>: For detailed championship meet information, please refer to the 201</w:t>
      </w:r>
      <w:r>
        <w:t>8</w:t>
      </w:r>
      <w:r>
        <w:t xml:space="preserve"> Winter Championship Meet document that is found in the “Documents” dropdown of the “Parent Info” tab on the website.</w:t>
      </w:r>
    </w:p>
    <w:p w:rsidR="00460195" w:rsidRDefault="00460195" w:rsidP="00BD4B80">
      <w:pPr>
        <w:pStyle w:val="NormalWeb"/>
        <w:spacing w:line="270" w:lineRule="atLeast"/>
        <w:rPr>
          <w:b/>
          <w:color w:val="000000"/>
        </w:rPr>
      </w:pPr>
      <w:r w:rsidRPr="00460195">
        <w:rPr>
          <w:b/>
        </w:rPr>
        <w:t>13 and Over State Championship Apparel:</w:t>
      </w:r>
      <w:r>
        <w:t xml:space="preserve"> This year you can purchase your State Championship meet apparel on-line. By pre-ordering, you will be offered merchandise that is only available on-line. Items available for sale at the meet will be limited to the short sleeve shirt with limited quantities. Please use the link below to order your State apparel. To ensure you get the item you want, we suggest you place your order now as items are limited in supply. Your order will be available for pick up at the meet. This online link will only be active until February 1</w:t>
      </w:r>
      <w:r w:rsidR="000B1FD4">
        <w:t>9</w:t>
      </w:r>
      <w:r>
        <w:t>, so don’t delay and place your order today! The link to order is: http://www.factorydirectpromotions.com/nj</w:t>
      </w:r>
      <w:r w:rsidR="000B1FD4">
        <w:t>y</w:t>
      </w:r>
      <w:r>
        <w:t>mca</w:t>
      </w:r>
      <w:r w:rsidR="000B1FD4">
        <w:t>states13o.</w:t>
      </w:r>
      <w:r>
        <w:t xml:space="preserve"> The password: </w:t>
      </w:r>
      <w:r w:rsidR="000B1FD4">
        <w:t>NJChamp18</w:t>
      </w:r>
    </w:p>
    <w:p w:rsidR="00E10C4C" w:rsidRDefault="00E10C4C" w:rsidP="00E10C4C">
      <w:pPr>
        <w:pStyle w:val="NormalWeb"/>
        <w:spacing w:line="270" w:lineRule="atLeast"/>
        <w:rPr>
          <w:b/>
          <w:color w:val="000000"/>
        </w:rPr>
      </w:pPr>
      <w:r w:rsidRPr="00460195">
        <w:rPr>
          <w:b/>
        </w:rPr>
        <w:t>Important Reminder -</w:t>
      </w:r>
      <w:r>
        <w:t xml:space="preserve"> Your swimmer is done with the Short Course season after the completion of his/her last championship meet. For some this may be in February, while for others it may be in March. Any questions, contact your PLR.</w:t>
      </w:r>
    </w:p>
    <w:p w:rsidR="007B0340" w:rsidRDefault="007B0340" w:rsidP="00131893">
      <w:pPr>
        <w:pStyle w:val="NormalWeb"/>
        <w:rPr>
          <w:color w:val="000000"/>
        </w:rPr>
      </w:pPr>
      <w:r>
        <w:rPr>
          <w:b/>
          <w:color w:val="000000"/>
        </w:rPr>
        <w:t xml:space="preserve">Lost and Found: </w:t>
      </w:r>
      <w:r>
        <w:rPr>
          <w:color w:val="000000"/>
        </w:rPr>
        <w:t xml:space="preserve">All lost and found items not claimed will be donated the end of January.  </w:t>
      </w:r>
    </w:p>
    <w:p w:rsidR="00460195" w:rsidRPr="00460195" w:rsidRDefault="00460195" w:rsidP="00AC3447">
      <w:pPr>
        <w:rPr>
          <w:sz w:val="24"/>
          <w:szCs w:val="24"/>
        </w:rPr>
      </w:pPr>
      <w:r w:rsidRPr="00460195">
        <w:rPr>
          <w:b/>
          <w:sz w:val="24"/>
          <w:szCs w:val="24"/>
        </w:rPr>
        <w:t>Family Folders</w:t>
      </w:r>
      <w:r w:rsidRPr="00460195">
        <w:rPr>
          <w:sz w:val="24"/>
          <w:szCs w:val="24"/>
        </w:rPr>
        <w:t>: As a reminder, check your family folder on a regular basis for awards and news items.</w:t>
      </w:r>
    </w:p>
    <w:p w:rsidR="00460195" w:rsidRDefault="00460195" w:rsidP="00AC3447">
      <w:pPr>
        <w:rPr>
          <w:b/>
          <w:sz w:val="24"/>
          <w:szCs w:val="24"/>
        </w:rPr>
      </w:pPr>
    </w:p>
    <w:p w:rsid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rsidR="00131893" w:rsidRPr="00131893" w:rsidRDefault="00131893" w:rsidP="00131893">
      <w:pPr>
        <w:pStyle w:val="NormalWeb"/>
        <w:spacing w:line="270" w:lineRule="atLeast"/>
        <w:rPr>
          <w:color w:val="333333"/>
        </w:rPr>
      </w:pPr>
      <w:r w:rsidRPr="00131893">
        <w:rPr>
          <w:b/>
          <w:color w:val="000000"/>
        </w:rPr>
        <w:t xml:space="preserve">Highschool Meets at Zehnder: </w:t>
      </w:r>
      <w:r w:rsidRPr="00131893">
        <w:rPr>
          <w:color w:val="333333"/>
        </w:rPr>
        <w:t xml:space="preserve">Parents-please note that practices will be ending at 8:10 pm on the following dates due to High School meets: Thursday, 1/25; Thursday, 2/1. Please adjust your carpool pick-ups accordingly. </w:t>
      </w:r>
    </w:p>
    <w:p w:rsidR="00175F4E" w:rsidRPr="00175F4E" w:rsidRDefault="00460195" w:rsidP="00131893">
      <w:pPr>
        <w:rPr>
          <w:sz w:val="24"/>
          <w:szCs w:val="24"/>
          <w:u w:val="single"/>
        </w:rPr>
      </w:pPr>
      <w:r w:rsidRPr="00175F4E">
        <w:rPr>
          <w:b/>
          <w:sz w:val="24"/>
          <w:szCs w:val="24"/>
          <w:u w:val="single"/>
        </w:rPr>
        <w:t>Save the date:</w:t>
      </w:r>
      <w:r w:rsidRPr="00175F4E">
        <w:rPr>
          <w:sz w:val="24"/>
          <w:szCs w:val="24"/>
          <w:u w:val="single"/>
        </w:rPr>
        <w:t xml:space="preserve"> </w:t>
      </w:r>
    </w:p>
    <w:p w:rsidR="00175F4E" w:rsidRDefault="00175F4E" w:rsidP="00131893">
      <w:pPr>
        <w:rPr>
          <w:sz w:val="24"/>
          <w:szCs w:val="24"/>
        </w:rPr>
      </w:pPr>
      <w:r>
        <w:rPr>
          <w:sz w:val="24"/>
          <w:szCs w:val="24"/>
        </w:rPr>
        <w:t>The 8 and under end of season party is scheduled for March 16</w:t>
      </w:r>
      <w:r w:rsidRPr="00175F4E">
        <w:rPr>
          <w:sz w:val="24"/>
          <w:szCs w:val="24"/>
          <w:vertAlign w:val="superscript"/>
        </w:rPr>
        <w:t>th</w:t>
      </w:r>
      <w:r>
        <w:rPr>
          <w:sz w:val="24"/>
          <w:szCs w:val="24"/>
        </w:rPr>
        <w:t>.</w:t>
      </w:r>
    </w:p>
    <w:p w:rsidR="00460195" w:rsidRPr="00460195" w:rsidRDefault="00175F4E" w:rsidP="00131893">
      <w:pPr>
        <w:rPr>
          <w:sz w:val="24"/>
          <w:szCs w:val="24"/>
        </w:rPr>
      </w:pPr>
      <w:r>
        <w:rPr>
          <w:sz w:val="24"/>
          <w:szCs w:val="24"/>
        </w:rPr>
        <w:t xml:space="preserve">The </w:t>
      </w:r>
      <w:r w:rsidR="00460195" w:rsidRPr="00460195">
        <w:rPr>
          <w:sz w:val="24"/>
          <w:szCs w:val="24"/>
        </w:rPr>
        <w:t xml:space="preserve">end of year banquet is scheduled for </w:t>
      </w:r>
      <w:r>
        <w:rPr>
          <w:sz w:val="24"/>
          <w:szCs w:val="24"/>
        </w:rPr>
        <w:t xml:space="preserve">Sunday, </w:t>
      </w:r>
      <w:r w:rsidR="00460195" w:rsidRPr="00460195">
        <w:rPr>
          <w:sz w:val="24"/>
          <w:szCs w:val="24"/>
        </w:rPr>
        <w:t>April 2</w:t>
      </w:r>
      <w:r>
        <w:rPr>
          <w:sz w:val="24"/>
          <w:szCs w:val="24"/>
        </w:rPr>
        <w:t>2</w:t>
      </w:r>
      <w:r w:rsidR="00460195" w:rsidRPr="00460195">
        <w:rPr>
          <w:sz w:val="24"/>
          <w:szCs w:val="24"/>
        </w:rPr>
        <w:t>. Additional information will be available shortly.</w:t>
      </w:r>
    </w:p>
    <w:p w:rsidR="00460195" w:rsidRDefault="00460195" w:rsidP="00131893">
      <w:pPr>
        <w:rPr>
          <w:b/>
          <w:sz w:val="24"/>
          <w:szCs w:val="24"/>
          <w:u w:val="single"/>
        </w:rPr>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1893"/>
    <w:rsid w:val="0013520E"/>
    <w:rsid w:val="00143CC1"/>
    <w:rsid w:val="0015185E"/>
    <w:rsid w:val="00153ACC"/>
    <w:rsid w:val="00154839"/>
    <w:rsid w:val="00163FD4"/>
    <w:rsid w:val="001736D2"/>
    <w:rsid w:val="00174005"/>
    <w:rsid w:val="00175F4E"/>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4447"/>
    <w:rsid w:val="006A5D5A"/>
    <w:rsid w:val="006B0D44"/>
    <w:rsid w:val="006B4E73"/>
    <w:rsid w:val="006C109A"/>
    <w:rsid w:val="006C4A43"/>
    <w:rsid w:val="006C75F6"/>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0340"/>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0C4C"/>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9A05"/>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9C16-F5C5-4529-8373-3EA2E2B5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2017-03-14T01:22:00Z</cp:lastPrinted>
  <dcterms:created xsi:type="dcterms:W3CDTF">2018-01-17T03:52:00Z</dcterms:created>
  <dcterms:modified xsi:type="dcterms:W3CDTF">2018-01-17T03:52:00Z</dcterms:modified>
</cp:coreProperties>
</file>