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8EB" w:rsidRDefault="00E86E1F" w:rsidP="00FA6055">
      <w:pPr>
        <w:spacing w:before="70"/>
        <w:rPr>
          <w:rFonts w:asciiTheme="minorHAnsi" w:eastAsia="Calibri" w:hAnsiTheme="minorHAnsi" w:cstheme="minorHAnsi"/>
          <w:color w:val="006FC0"/>
          <w:spacing w:val="1"/>
          <w:sz w:val="24"/>
          <w:szCs w:val="24"/>
        </w:rPr>
      </w:pPr>
      <w:bookmarkStart w:id="0" w:name="_GoBack"/>
      <w:bookmarkEnd w:id="0"/>
      <w:r w:rsidRPr="00E87279">
        <w:rPr>
          <w:rFonts w:asciiTheme="minorHAnsi" w:eastAsia="Calibri" w:hAnsiTheme="minorHAnsi" w:cstheme="minorHAnsi"/>
          <w:color w:val="006FC0"/>
          <w:spacing w:val="5"/>
          <w:sz w:val="24"/>
          <w:szCs w:val="24"/>
        </w:rPr>
        <w:t>W</w:t>
      </w:r>
      <w:r w:rsidR="00C647DB" w:rsidRPr="00E87279">
        <w:rPr>
          <w:rFonts w:asciiTheme="minorHAnsi" w:eastAsia="Calibri" w:hAnsiTheme="minorHAnsi" w:cstheme="minorHAnsi"/>
          <w:color w:val="006FC0"/>
          <w:spacing w:val="5"/>
          <w:sz w:val="24"/>
          <w:szCs w:val="24"/>
        </w:rPr>
        <w:t>ee</w:t>
      </w:r>
      <w:r w:rsidR="00C647DB" w:rsidRPr="00E87279">
        <w:rPr>
          <w:rFonts w:asciiTheme="minorHAnsi" w:eastAsia="Calibri" w:hAnsiTheme="minorHAnsi" w:cstheme="minorHAnsi"/>
          <w:color w:val="006FC0"/>
          <w:spacing w:val="-2"/>
          <w:sz w:val="24"/>
          <w:szCs w:val="24"/>
        </w:rPr>
        <w:t>kl</w:t>
      </w:r>
      <w:r w:rsidR="00C647DB" w:rsidRPr="00E87279">
        <w:rPr>
          <w:rFonts w:asciiTheme="minorHAnsi" w:eastAsia="Calibri" w:hAnsiTheme="minorHAnsi" w:cstheme="minorHAnsi"/>
          <w:color w:val="006FC0"/>
          <w:sz w:val="24"/>
          <w:szCs w:val="24"/>
        </w:rPr>
        <w:t>y</w:t>
      </w:r>
      <w:r w:rsidR="00C647DB" w:rsidRPr="00E87279">
        <w:rPr>
          <w:rFonts w:asciiTheme="minorHAnsi" w:eastAsia="Calibri" w:hAnsiTheme="minorHAnsi" w:cstheme="minorHAnsi"/>
          <w:color w:val="006FC0"/>
          <w:spacing w:val="2"/>
          <w:sz w:val="24"/>
          <w:szCs w:val="24"/>
        </w:rPr>
        <w:t xml:space="preserve"> </w:t>
      </w:r>
      <w:r w:rsidR="00C647DB" w:rsidRPr="00E87279">
        <w:rPr>
          <w:rFonts w:asciiTheme="minorHAnsi" w:eastAsia="Calibri" w:hAnsiTheme="minorHAnsi" w:cstheme="minorHAnsi"/>
          <w:color w:val="006FC0"/>
          <w:sz w:val="24"/>
          <w:szCs w:val="24"/>
        </w:rPr>
        <w:t>S</w:t>
      </w:r>
      <w:r w:rsidR="00C647DB" w:rsidRPr="00E87279">
        <w:rPr>
          <w:rFonts w:asciiTheme="minorHAnsi" w:eastAsia="Calibri" w:hAnsiTheme="minorHAnsi" w:cstheme="minorHAnsi"/>
          <w:color w:val="006FC0"/>
          <w:spacing w:val="-2"/>
          <w:sz w:val="24"/>
          <w:szCs w:val="24"/>
        </w:rPr>
        <w:t>pl</w:t>
      </w:r>
      <w:r w:rsidR="00C647DB" w:rsidRPr="00E87279">
        <w:rPr>
          <w:rFonts w:asciiTheme="minorHAnsi" w:eastAsia="Calibri" w:hAnsiTheme="minorHAnsi" w:cstheme="minorHAnsi"/>
          <w:color w:val="006FC0"/>
          <w:spacing w:val="-5"/>
          <w:sz w:val="24"/>
          <w:szCs w:val="24"/>
        </w:rPr>
        <w:t>a</w:t>
      </w:r>
      <w:r w:rsidR="00C647DB" w:rsidRPr="00E87279">
        <w:rPr>
          <w:rFonts w:asciiTheme="minorHAnsi" w:eastAsia="Calibri" w:hAnsiTheme="minorHAnsi" w:cstheme="minorHAnsi"/>
          <w:color w:val="006FC0"/>
          <w:spacing w:val="2"/>
          <w:sz w:val="24"/>
          <w:szCs w:val="24"/>
        </w:rPr>
        <w:t>s</w:t>
      </w:r>
      <w:r w:rsidR="00C647DB" w:rsidRPr="00E87279">
        <w:rPr>
          <w:rFonts w:asciiTheme="minorHAnsi" w:eastAsia="Calibri" w:hAnsiTheme="minorHAnsi" w:cstheme="minorHAnsi"/>
          <w:color w:val="006FC0"/>
          <w:sz w:val="24"/>
          <w:szCs w:val="24"/>
        </w:rPr>
        <w:t>h</w:t>
      </w:r>
      <w:r w:rsidR="00C647DB" w:rsidRPr="00E87279">
        <w:rPr>
          <w:rFonts w:asciiTheme="minorHAnsi" w:eastAsia="Calibri" w:hAnsiTheme="minorHAnsi" w:cstheme="minorHAnsi"/>
          <w:color w:val="006FC0"/>
          <w:spacing w:val="2"/>
          <w:sz w:val="24"/>
          <w:szCs w:val="24"/>
        </w:rPr>
        <w:t xml:space="preserve"> </w:t>
      </w:r>
      <w:r w:rsidR="00C647DB" w:rsidRPr="00E87279">
        <w:rPr>
          <w:rFonts w:asciiTheme="minorHAnsi" w:eastAsia="Calibri" w:hAnsiTheme="minorHAnsi" w:cstheme="minorHAnsi"/>
          <w:color w:val="006FC0"/>
          <w:sz w:val="24"/>
          <w:szCs w:val="24"/>
        </w:rPr>
        <w:t>–</w:t>
      </w:r>
      <w:r w:rsidR="00C647DB" w:rsidRPr="00E87279">
        <w:rPr>
          <w:rFonts w:asciiTheme="minorHAnsi" w:eastAsia="Calibri" w:hAnsiTheme="minorHAnsi" w:cstheme="minorHAnsi"/>
          <w:color w:val="006FC0"/>
          <w:spacing w:val="-1"/>
          <w:sz w:val="24"/>
          <w:szCs w:val="24"/>
        </w:rPr>
        <w:t xml:space="preserve"> </w:t>
      </w:r>
      <w:r w:rsidR="007162BA">
        <w:rPr>
          <w:rFonts w:asciiTheme="minorHAnsi" w:eastAsia="Calibri" w:hAnsiTheme="minorHAnsi" w:cstheme="minorHAnsi"/>
          <w:color w:val="006FC0"/>
          <w:spacing w:val="1"/>
          <w:sz w:val="24"/>
          <w:szCs w:val="24"/>
        </w:rPr>
        <w:t xml:space="preserve">December </w:t>
      </w:r>
      <w:r w:rsidR="00131893">
        <w:rPr>
          <w:rFonts w:asciiTheme="minorHAnsi" w:eastAsia="Calibri" w:hAnsiTheme="minorHAnsi" w:cstheme="minorHAnsi"/>
          <w:color w:val="006FC0"/>
          <w:spacing w:val="1"/>
          <w:sz w:val="24"/>
          <w:szCs w:val="24"/>
        </w:rPr>
        <w:t>27</w:t>
      </w:r>
      <w:r w:rsidR="006273C4" w:rsidRPr="00131893">
        <w:rPr>
          <w:rFonts w:asciiTheme="minorHAnsi" w:eastAsia="Calibri" w:hAnsiTheme="minorHAnsi" w:cstheme="minorHAnsi"/>
          <w:color w:val="006FC0"/>
          <w:spacing w:val="1"/>
          <w:sz w:val="24"/>
          <w:szCs w:val="24"/>
          <w:vertAlign w:val="superscript"/>
        </w:rPr>
        <w:t>th</w:t>
      </w:r>
    </w:p>
    <w:p w:rsidR="00131893" w:rsidRDefault="00131893" w:rsidP="00FA6055">
      <w:pPr>
        <w:spacing w:before="70"/>
        <w:rPr>
          <w:rFonts w:asciiTheme="minorHAnsi" w:eastAsia="Calibri" w:hAnsiTheme="minorHAnsi" w:cstheme="minorHAnsi"/>
          <w:color w:val="006FC0"/>
          <w:spacing w:val="1"/>
          <w:sz w:val="24"/>
          <w:szCs w:val="24"/>
        </w:rPr>
      </w:pPr>
    </w:p>
    <w:p w:rsidR="00507F95" w:rsidRPr="00131893" w:rsidRDefault="00131893" w:rsidP="00FA6055">
      <w:pPr>
        <w:spacing w:before="70"/>
        <w:rPr>
          <w:b/>
          <w:sz w:val="24"/>
          <w:szCs w:val="24"/>
        </w:rPr>
      </w:pPr>
      <w:r w:rsidRPr="00131893">
        <w:rPr>
          <w:b/>
          <w:sz w:val="24"/>
          <w:szCs w:val="24"/>
        </w:rPr>
        <w:t>Wishing all our swimmers, coaches and their families a happy, healthy and prosperous New Year! Regular Practice schedule resumes Tuesday, January 2, 2018.</w:t>
      </w:r>
    </w:p>
    <w:p w:rsidR="00131893" w:rsidRPr="00131893" w:rsidRDefault="00131893" w:rsidP="00FA6055">
      <w:pPr>
        <w:spacing w:before="70"/>
        <w:rPr>
          <w:b/>
          <w:color w:val="333333"/>
          <w:sz w:val="24"/>
          <w:szCs w:val="24"/>
        </w:rPr>
      </w:pPr>
    </w:p>
    <w:p w:rsidR="00C010CD" w:rsidRPr="00B45E32" w:rsidRDefault="00C010CD" w:rsidP="00C010CD">
      <w:pPr>
        <w:pStyle w:val="NormalWeb"/>
        <w:spacing w:before="60" w:beforeAutospacing="0" w:after="150" w:afterAutospacing="0"/>
      </w:pPr>
      <w:r w:rsidRPr="00B45E32">
        <w:rPr>
          <w:b/>
          <w:color w:val="333333"/>
        </w:rPr>
        <w:t xml:space="preserve">RBY Swim Team Mission Statement: </w:t>
      </w:r>
      <w:r w:rsidRPr="00B45E32">
        <w:rPr>
          <w:color w:val="333333"/>
        </w:rPr>
        <w:t>To provide a positive team environment that promotes respect, integrity, perseverance and accountability which enables optimal health and athletic development through swim training, instruction and competition.</w:t>
      </w:r>
    </w:p>
    <w:p w:rsidR="00D42EE9" w:rsidRPr="00D42EE9" w:rsidRDefault="00D42EE9" w:rsidP="00A72962">
      <w:pPr>
        <w:pStyle w:val="NormalWeb"/>
        <w:spacing w:line="270" w:lineRule="atLeast"/>
        <w:rPr>
          <w:color w:val="333333"/>
        </w:rPr>
      </w:pPr>
      <w:r w:rsidRPr="00D42EE9">
        <w:rPr>
          <w:b/>
          <w:color w:val="333333"/>
        </w:rPr>
        <w:t>Holiday Practice Schedule:</w:t>
      </w:r>
      <w:r w:rsidRPr="00D42EE9">
        <w:rPr>
          <w:color w:val="333333"/>
        </w:rPr>
        <w:t xml:space="preserve">  The practice schedule for </w:t>
      </w:r>
      <w:r w:rsidR="00131893">
        <w:rPr>
          <w:color w:val="333333"/>
        </w:rPr>
        <w:t xml:space="preserve">this </w:t>
      </w:r>
      <w:r w:rsidRPr="00D42EE9">
        <w:rPr>
          <w:color w:val="333333"/>
        </w:rPr>
        <w:t xml:space="preserve">week </w:t>
      </w:r>
      <w:r w:rsidR="00131893">
        <w:rPr>
          <w:color w:val="333333"/>
        </w:rPr>
        <w:t xml:space="preserve">can be found on the website under the calendar drop down.  </w:t>
      </w:r>
    </w:p>
    <w:p w:rsidR="00C07682" w:rsidRPr="00B45E32" w:rsidRDefault="00C07682" w:rsidP="002636B8">
      <w:pPr>
        <w:shd w:val="clear" w:color="auto" w:fill="FFFFFF"/>
        <w:spacing w:before="60" w:after="150"/>
        <w:rPr>
          <w:b/>
          <w:color w:val="000000"/>
          <w:sz w:val="24"/>
          <w:szCs w:val="24"/>
          <w:u w:val="single"/>
        </w:rPr>
      </w:pPr>
      <w:r w:rsidRPr="00B45E32">
        <w:rPr>
          <w:b/>
          <w:color w:val="000000"/>
          <w:sz w:val="24"/>
          <w:szCs w:val="24"/>
          <w:u w:val="single"/>
        </w:rPr>
        <w:t>Scheduled Upcoming Meets:</w:t>
      </w:r>
      <w:r w:rsidR="00116F4F">
        <w:rPr>
          <w:b/>
          <w:color w:val="000000"/>
          <w:sz w:val="24"/>
          <w:szCs w:val="24"/>
          <w:u w:val="single"/>
        </w:rPr>
        <w:t xml:space="preserve"> </w:t>
      </w:r>
      <w:r w:rsidR="00116F4F" w:rsidRPr="00116F4F">
        <w:rPr>
          <w:color w:val="000000"/>
          <w:sz w:val="24"/>
          <w:szCs w:val="24"/>
        </w:rPr>
        <w:t>See website for additional details</w:t>
      </w:r>
      <w:r w:rsidR="009A7999">
        <w:rPr>
          <w:color w:val="000000"/>
          <w:sz w:val="24"/>
          <w:szCs w:val="24"/>
        </w:rPr>
        <w:t>.  Please commit your swimmers for the meets.</w:t>
      </w:r>
    </w:p>
    <w:p w:rsidR="00CB1724" w:rsidRPr="00DE5ABA" w:rsidRDefault="00CB1724"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9/10 and 11/12 Tri Meet will be held on January 6</w:t>
      </w:r>
      <w:r w:rsidRPr="00CB1724">
        <w:rPr>
          <w:color w:val="000000"/>
          <w:sz w:val="24"/>
          <w:szCs w:val="24"/>
          <w:vertAlign w:val="superscript"/>
        </w:rPr>
        <w:t>th</w:t>
      </w:r>
      <w:r>
        <w:rPr>
          <w:color w:val="000000"/>
          <w:sz w:val="24"/>
          <w:szCs w:val="24"/>
        </w:rPr>
        <w:t xml:space="preserve"> at OCY.</w:t>
      </w:r>
    </w:p>
    <w:p w:rsidR="00DE5ABA" w:rsidRPr="00CB1724" w:rsidRDefault="00DE5ABA"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Winter Splash Distance Invitational will be held on January 6-7 at Camp Zehnder.</w:t>
      </w:r>
    </w:p>
    <w:p w:rsidR="00CB1724" w:rsidRPr="00DE5ABA" w:rsidRDefault="00CB1724"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8 and under Tri Meet will be held on January 6</w:t>
      </w:r>
      <w:r w:rsidRPr="00CB1724">
        <w:rPr>
          <w:color w:val="000000"/>
          <w:sz w:val="24"/>
          <w:szCs w:val="24"/>
          <w:vertAlign w:val="superscript"/>
        </w:rPr>
        <w:t>th</w:t>
      </w:r>
      <w:r>
        <w:rPr>
          <w:color w:val="000000"/>
          <w:sz w:val="24"/>
          <w:szCs w:val="24"/>
        </w:rPr>
        <w:t xml:space="preserve"> at RBY.</w:t>
      </w:r>
    </w:p>
    <w:p w:rsidR="00DE5ABA" w:rsidRPr="00DE5ABA" w:rsidRDefault="00DE5ABA"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2018 Wahoo Winter Invitational will be held on January 12-14 in CT.</w:t>
      </w:r>
    </w:p>
    <w:p w:rsidR="00DE5ABA" w:rsidRPr="00CB1724" w:rsidRDefault="00DE5ABA"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10 and under Tri Meet will be held on January 13</w:t>
      </w:r>
      <w:r w:rsidRPr="00DE5ABA">
        <w:rPr>
          <w:color w:val="000000"/>
          <w:sz w:val="24"/>
          <w:szCs w:val="24"/>
          <w:vertAlign w:val="superscript"/>
        </w:rPr>
        <w:t>th</w:t>
      </w:r>
      <w:r>
        <w:rPr>
          <w:color w:val="000000"/>
          <w:sz w:val="24"/>
          <w:szCs w:val="24"/>
        </w:rPr>
        <w:t xml:space="preserve"> at Camp Zehnder.</w:t>
      </w:r>
    </w:p>
    <w:p w:rsidR="00CB1724" w:rsidRPr="00507F95" w:rsidRDefault="00CB1724"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Strong Kids Invitational will be held on January 28</w:t>
      </w:r>
      <w:r w:rsidRPr="00CB1724">
        <w:rPr>
          <w:color w:val="000000"/>
          <w:sz w:val="24"/>
          <w:szCs w:val="24"/>
          <w:vertAlign w:val="superscript"/>
        </w:rPr>
        <w:t>th</w:t>
      </w:r>
      <w:r>
        <w:rPr>
          <w:color w:val="000000"/>
          <w:sz w:val="24"/>
          <w:szCs w:val="24"/>
        </w:rPr>
        <w:t xml:space="preserve"> at RBY.</w:t>
      </w:r>
    </w:p>
    <w:p w:rsidR="00131893" w:rsidRDefault="00131893" w:rsidP="00131893">
      <w:pPr>
        <w:pStyle w:val="NormalWeb"/>
      </w:pPr>
      <w:r>
        <w:rPr>
          <w:b/>
          <w:color w:val="000000"/>
        </w:rPr>
        <w:t>Swim T</w:t>
      </w:r>
      <w:r w:rsidRPr="00B45E32">
        <w:rPr>
          <w:b/>
          <w:color w:val="000000"/>
        </w:rPr>
        <w:t xml:space="preserve">eam Photos: </w:t>
      </w:r>
      <w:r w:rsidRPr="00B45E32">
        <w:rPr>
          <w:color w:val="000000"/>
        </w:rPr>
        <w:t xml:space="preserve">If you have swim team photos you would like to share, </w:t>
      </w:r>
      <w:r>
        <w:rPr>
          <w:color w:val="000000"/>
        </w:rPr>
        <w:t>please</w:t>
      </w:r>
      <w:r w:rsidRPr="00B45E32">
        <w:rPr>
          <w:color w:val="000000"/>
        </w:rPr>
        <w:t xml:space="preserve"> email them to the following address: </w:t>
      </w:r>
      <w:hyperlink r:id="rId6" w:tgtFrame="_blank" w:history="1">
        <w:r w:rsidRPr="00B45E32">
          <w:rPr>
            <w:rStyle w:val="Hyperlink"/>
            <w:rFonts w:eastAsiaTheme="majorEastAsia"/>
          </w:rPr>
          <w:t>rbyswimteamphotos@gmail.com</w:t>
        </w:r>
      </w:hyperlink>
      <w:r w:rsidRPr="00B45E32">
        <w:t>.</w:t>
      </w:r>
    </w:p>
    <w:p w:rsidR="006135A5" w:rsidRDefault="006135A5" w:rsidP="00AC3447">
      <w:pPr>
        <w:rPr>
          <w:sz w:val="24"/>
          <w:szCs w:val="24"/>
        </w:rPr>
      </w:pPr>
      <w:r w:rsidRPr="006135A5">
        <w:rPr>
          <w:b/>
          <w:sz w:val="24"/>
          <w:szCs w:val="24"/>
        </w:rPr>
        <w:t>Team Year Book</w:t>
      </w:r>
      <w:r w:rsidRPr="006135A5">
        <w:rPr>
          <w:sz w:val="24"/>
          <w:szCs w:val="24"/>
        </w:rPr>
        <w:t xml:space="preserve">: Every year our team publishes a </w:t>
      </w:r>
      <w:r>
        <w:rPr>
          <w:sz w:val="24"/>
          <w:szCs w:val="24"/>
        </w:rPr>
        <w:t>Team Year</w:t>
      </w:r>
      <w:r w:rsidRPr="006135A5">
        <w:rPr>
          <w:sz w:val="24"/>
          <w:szCs w:val="24"/>
        </w:rPr>
        <w:t xml:space="preserve"> book that includes Senior bios, team participants, record breakers, ads showing parent appreciation of their athletes, etc. This is the time where you as a parent can show how proud you are of your swimmer's accomplishments, performance, self-motivation and success on any level. Every swimmer leaves the banquet with this </w:t>
      </w:r>
      <w:r>
        <w:rPr>
          <w:sz w:val="24"/>
          <w:szCs w:val="24"/>
        </w:rPr>
        <w:t>Year B</w:t>
      </w:r>
      <w:r w:rsidRPr="006135A5">
        <w:rPr>
          <w:sz w:val="24"/>
          <w:szCs w:val="24"/>
        </w:rPr>
        <w:t xml:space="preserve">ook that he/she will keep for many years as a remembrance to look back on. Whether you're a parent, grand parent, aunt, uncle, business associate, etc... let's show our kids how impressed we are with them. Why not put in there a piece of lasting memory, that they will treasure for years to come. We will be posting additional information regarding the </w:t>
      </w:r>
      <w:r>
        <w:rPr>
          <w:sz w:val="24"/>
          <w:szCs w:val="24"/>
        </w:rPr>
        <w:t>Year Book</w:t>
      </w:r>
      <w:r w:rsidRPr="006135A5">
        <w:rPr>
          <w:sz w:val="24"/>
          <w:szCs w:val="24"/>
        </w:rPr>
        <w:t xml:space="preserve"> in the next couple of weeks.</w:t>
      </w:r>
    </w:p>
    <w:p w:rsidR="00131893" w:rsidRPr="00131893" w:rsidRDefault="00131893" w:rsidP="00131893">
      <w:pPr>
        <w:pStyle w:val="NormalWeb"/>
        <w:spacing w:line="270" w:lineRule="atLeast"/>
        <w:rPr>
          <w:color w:val="333333"/>
        </w:rPr>
      </w:pPr>
      <w:r w:rsidRPr="00131893">
        <w:rPr>
          <w:b/>
          <w:color w:val="000000"/>
        </w:rPr>
        <w:t xml:space="preserve">Highschool Meets at Zehnder: </w:t>
      </w:r>
      <w:r w:rsidRPr="00131893">
        <w:rPr>
          <w:color w:val="333333"/>
        </w:rPr>
        <w:t xml:space="preserve">Parents-please note that practices will be ending at 8:10 pm on the following dates due to High School meets: Tuesday, 1/9; Thursday, 1/25; Thursday, 2/1. Please adjust your carpool pick-ups accordingly. </w:t>
      </w:r>
    </w:p>
    <w:p w:rsidR="00131893" w:rsidRPr="00131893" w:rsidRDefault="00131893" w:rsidP="00131893">
      <w:pPr>
        <w:rPr>
          <w:sz w:val="24"/>
          <w:szCs w:val="24"/>
        </w:rPr>
      </w:pPr>
      <w:r w:rsidRPr="00131893">
        <w:rPr>
          <w:b/>
          <w:sz w:val="24"/>
          <w:szCs w:val="24"/>
          <w:u w:val="single"/>
        </w:rPr>
        <w:t xml:space="preserve">Habitat for Humanity </w:t>
      </w:r>
      <w:r>
        <w:rPr>
          <w:sz w:val="24"/>
          <w:szCs w:val="24"/>
        </w:rPr>
        <w:t>–</w:t>
      </w:r>
      <w:r w:rsidRPr="00131893">
        <w:rPr>
          <w:sz w:val="24"/>
          <w:szCs w:val="24"/>
        </w:rPr>
        <w:t xml:space="preserve"> </w:t>
      </w:r>
      <w:r w:rsidRPr="00131893">
        <w:rPr>
          <w:b/>
          <w:color w:val="000000"/>
          <w:sz w:val="24"/>
          <w:szCs w:val="24"/>
        </w:rPr>
        <w:t>January 2nd is the final day to donate to Coach Tice's Habitat trip.</w:t>
      </w:r>
      <w:r w:rsidRPr="00131893">
        <w:rPr>
          <w:color w:val="000000"/>
          <w:sz w:val="24"/>
          <w:szCs w:val="24"/>
        </w:rPr>
        <w:t>  </w:t>
      </w:r>
    </w:p>
    <w:p w:rsidR="0049011E" w:rsidRPr="00AC3447" w:rsidRDefault="0049011E" w:rsidP="0049011E">
      <w:pPr>
        <w:rPr>
          <w:sz w:val="24"/>
          <w:szCs w:val="24"/>
        </w:rPr>
      </w:pPr>
      <w:r w:rsidRPr="00AC3447">
        <w:rPr>
          <w:sz w:val="24"/>
          <w:szCs w:val="24"/>
        </w:rPr>
        <w:t xml:space="preserve">Coach Georgann Tice (RBY Blue Group </w:t>
      </w:r>
      <w:r>
        <w:rPr>
          <w:sz w:val="24"/>
          <w:szCs w:val="24"/>
        </w:rPr>
        <w:t xml:space="preserve">Volunteer </w:t>
      </w:r>
      <w:r w:rsidRPr="00AC3447">
        <w:rPr>
          <w:sz w:val="24"/>
          <w:szCs w:val="24"/>
        </w:rPr>
        <w:t>Coach) is excited to announce that she will be traveling to Guatemala in February with Habitat for Humanity where she will be part of a team replacing outdated cooking methods with vented stoves:</w:t>
      </w:r>
      <w:r>
        <w:rPr>
          <w:sz w:val="24"/>
          <w:szCs w:val="24"/>
        </w:rPr>
        <w:t xml:space="preserve"> </w:t>
      </w:r>
      <w:hyperlink r:id="rId7" w:history="1">
        <w:r>
          <w:rPr>
            <w:rStyle w:val="Hyperlink"/>
            <w:rFonts w:eastAsiaTheme="majorEastAsia"/>
          </w:rPr>
          <w:t>https://vimeo.com/23209672</w:t>
        </w:r>
      </w:hyperlink>
      <w:r>
        <w:rPr>
          <w:sz w:val="24"/>
          <w:szCs w:val="24"/>
        </w:rPr>
        <w:t xml:space="preserve"> </w:t>
      </w:r>
      <w:r w:rsidRPr="00AC3447">
        <w:rPr>
          <w:sz w:val="24"/>
          <w:szCs w:val="24"/>
        </w:rPr>
        <w:t xml:space="preserve"> “Currently many people cook indoors on an open flame. As you can imagine, breathing in the toxic fumes while preparing food puts Mayan women and children at risk for respiratory illnesses, blindness and burns on a daily basis. The Guatemala Smokeless Stove Project has a goal to help fami</w:t>
      </w:r>
      <w:r>
        <w:rPr>
          <w:sz w:val="24"/>
          <w:szCs w:val="24"/>
        </w:rPr>
        <w:t>lies change over to a healthier vented stove</w:t>
      </w:r>
      <w:r w:rsidRPr="00AC3447">
        <w:rPr>
          <w:sz w:val="24"/>
          <w:szCs w:val="24"/>
        </w:rPr>
        <w:t xml:space="preserve">. Please </w:t>
      </w:r>
      <w:r>
        <w:rPr>
          <w:sz w:val="24"/>
          <w:szCs w:val="24"/>
        </w:rPr>
        <w:t>consider supporting my trip by clicking on the following link:</w:t>
      </w:r>
      <w:r w:rsidRPr="00AC3447">
        <w:rPr>
          <w:sz w:val="24"/>
          <w:szCs w:val="24"/>
        </w:rPr>
        <w:t xml:space="preserve"> </w:t>
      </w:r>
      <w:hyperlink r:id="rId8" w:history="1">
        <w:r>
          <w:rPr>
            <w:rStyle w:val="Hyperlink"/>
            <w:rFonts w:eastAsiaTheme="majorEastAsia"/>
          </w:rPr>
          <w:t>https://share.habitat.org/georgann-tice-gv18522#</w:t>
        </w:r>
      </w:hyperlink>
      <w:r w:rsidR="00131893">
        <w:rPr>
          <w:rStyle w:val="Hyperlink"/>
          <w:rFonts w:eastAsiaTheme="majorEastAsia"/>
        </w:rPr>
        <w:t xml:space="preserve">. </w:t>
      </w:r>
      <w:r w:rsidRPr="00AC3447">
        <w:rPr>
          <w:sz w:val="24"/>
          <w:szCs w:val="24"/>
        </w:rPr>
        <w:t xml:space="preserve">When I return I will share photos and stories of the lives your donations helped to change. Thank you again in advance, </w:t>
      </w:r>
      <w:r>
        <w:rPr>
          <w:sz w:val="24"/>
          <w:szCs w:val="24"/>
        </w:rPr>
        <w:t xml:space="preserve">Coach </w:t>
      </w:r>
      <w:r w:rsidRPr="00AC3447">
        <w:rPr>
          <w:sz w:val="24"/>
          <w:szCs w:val="24"/>
        </w:rPr>
        <w:t>Georgann Tice.”</w:t>
      </w:r>
    </w:p>
    <w:p w:rsidR="00131893" w:rsidRDefault="00131893" w:rsidP="00CB1724">
      <w:pPr>
        <w:spacing w:after="240"/>
        <w:rPr>
          <w:b/>
          <w:bCs/>
          <w:u w:val="single"/>
        </w:rPr>
      </w:pPr>
    </w:p>
    <w:p w:rsidR="009D7C6D" w:rsidRPr="00B45E32" w:rsidRDefault="009D7C6D" w:rsidP="009D7C6D">
      <w:pPr>
        <w:pStyle w:val="NormalWeb"/>
      </w:pPr>
    </w:p>
    <w:p w:rsidR="009D7C6D" w:rsidRPr="002278D9" w:rsidRDefault="009D7C6D" w:rsidP="002278D9">
      <w:pPr>
        <w:pStyle w:val="NormalWeb"/>
        <w:spacing w:line="270" w:lineRule="atLeast"/>
      </w:pPr>
    </w:p>
    <w:p w:rsidR="00905E4F" w:rsidRPr="002278D9" w:rsidRDefault="00905E4F" w:rsidP="00905E4F">
      <w:pPr>
        <w:pStyle w:val="NormalWeb"/>
        <w:rPr>
          <w:b/>
          <w:color w:val="000000"/>
        </w:rPr>
      </w:pPr>
    </w:p>
    <w:p w:rsidR="00905E4F" w:rsidRPr="00905E4F" w:rsidRDefault="00905E4F" w:rsidP="00905E4F">
      <w:pPr>
        <w:shd w:val="clear" w:color="auto" w:fill="FFFFFF"/>
        <w:spacing w:before="60" w:after="150"/>
        <w:rPr>
          <w:rFonts w:asciiTheme="minorHAnsi" w:hAnsiTheme="minorHAnsi" w:cstheme="minorHAnsi"/>
          <w:b/>
          <w:color w:val="000000"/>
          <w:sz w:val="24"/>
          <w:szCs w:val="24"/>
          <w:u w:val="single"/>
        </w:rPr>
      </w:pPr>
    </w:p>
    <w:sectPr w:rsidR="00905E4F" w:rsidRPr="00905E4F">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F6C33"/>
    <w:multiLevelType w:val="multilevel"/>
    <w:tmpl w:val="5B72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4A5C5A"/>
    <w:multiLevelType w:val="hybridMultilevel"/>
    <w:tmpl w:val="E690E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9"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F0B25"/>
    <w:multiLevelType w:val="hybridMultilevel"/>
    <w:tmpl w:val="918C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F2609E"/>
    <w:multiLevelType w:val="hybridMultilevel"/>
    <w:tmpl w:val="9A58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174702"/>
    <w:multiLevelType w:val="hybridMultilevel"/>
    <w:tmpl w:val="CAFA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FA79D7"/>
    <w:multiLevelType w:val="multilevel"/>
    <w:tmpl w:val="25A0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5"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946730A"/>
    <w:multiLevelType w:val="hybridMultilevel"/>
    <w:tmpl w:val="276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B816EA"/>
    <w:multiLevelType w:val="multilevel"/>
    <w:tmpl w:val="89B42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
  </w:num>
  <w:num w:numId="3">
    <w:abstractNumId w:val="18"/>
  </w:num>
  <w:num w:numId="4">
    <w:abstractNumId w:val="34"/>
  </w:num>
  <w:num w:numId="5">
    <w:abstractNumId w:val="42"/>
  </w:num>
  <w:num w:numId="6">
    <w:abstractNumId w:val="39"/>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9"/>
  </w:num>
  <w:num w:numId="11">
    <w:abstractNumId w:val="8"/>
  </w:num>
  <w:num w:numId="12">
    <w:abstractNumId w:val="6"/>
  </w:num>
  <w:num w:numId="13">
    <w:abstractNumId w:val="28"/>
  </w:num>
  <w:num w:numId="14">
    <w:abstractNumId w:val="26"/>
  </w:num>
  <w:num w:numId="15">
    <w:abstractNumId w:val="4"/>
  </w:num>
  <w:num w:numId="16">
    <w:abstractNumId w:val="16"/>
  </w:num>
  <w:num w:numId="17">
    <w:abstractNumId w:val="41"/>
  </w:num>
  <w:num w:numId="18">
    <w:abstractNumId w:val="15"/>
  </w:num>
  <w:num w:numId="19">
    <w:abstractNumId w:val="21"/>
  </w:num>
  <w:num w:numId="20">
    <w:abstractNumId w:val="0"/>
  </w:num>
  <w:num w:numId="21">
    <w:abstractNumId w:val="25"/>
  </w:num>
  <w:num w:numId="22">
    <w:abstractNumId w:val="2"/>
  </w:num>
  <w:num w:numId="23">
    <w:abstractNumId w:val="20"/>
  </w:num>
  <w:num w:numId="24">
    <w:abstractNumId w:val="7"/>
  </w:num>
  <w:num w:numId="25">
    <w:abstractNumId w:val="24"/>
  </w:num>
  <w:num w:numId="26">
    <w:abstractNumId w:val="43"/>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31"/>
  </w:num>
  <w:num w:numId="31">
    <w:abstractNumId w:val="12"/>
  </w:num>
  <w:num w:numId="32">
    <w:abstractNumId w:val="27"/>
  </w:num>
  <w:num w:numId="33">
    <w:abstractNumId w:val="22"/>
  </w:num>
  <w:num w:numId="34">
    <w:abstractNumId w:val="32"/>
  </w:num>
  <w:num w:numId="35">
    <w:abstractNumId w:val="13"/>
  </w:num>
  <w:num w:numId="36">
    <w:abstractNumId w:val="17"/>
  </w:num>
  <w:num w:numId="37">
    <w:abstractNumId w:val="19"/>
  </w:num>
  <w:num w:numId="38">
    <w:abstractNumId w:val="37"/>
  </w:num>
  <w:num w:numId="39">
    <w:abstractNumId w:val="29"/>
  </w:num>
  <w:num w:numId="40">
    <w:abstractNumId w:val="30"/>
  </w:num>
  <w:num w:numId="41">
    <w:abstractNumId w:val="23"/>
  </w:num>
  <w:num w:numId="42">
    <w:abstractNumId w:val="36"/>
  </w:num>
  <w:num w:numId="43">
    <w:abstractNumId w:val="11"/>
  </w:num>
  <w:num w:numId="44">
    <w:abstractNumId w:val="33"/>
  </w:num>
  <w:num w:numId="45">
    <w:abstractNumId w:val="38"/>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3283D"/>
    <w:rsid w:val="000329E2"/>
    <w:rsid w:val="000418FC"/>
    <w:rsid w:val="00043C2B"/>
    <w:rsid w:val="00046682"/>
    <w:rsid w:val="00052C47"/>
    <w:rsid w:val="0006038D"/>
    <w:rsid w:val="0006417A"/>
    <w:rsid w:val="0006707D"/>
    <w:rsid w:val="00067804"/>
    <w:rsid w:val="000738B0"/>
    <w:rsid w:val="00082D8F"/>
    <w:rsid w:val="0008350B"/>
    <w:rsid w:val="00086AC2"/>
    <w:rsid w:val="00086B6E"/>
    <w:rsid w:val="000A24E6"/>
    <w:rsid w:val="000A338A"/>
    <w:rsid w:val="000B08EC"/>
    <w:rsid w:val="000B109D"/>
    <w:rsid w:val="000C67A2"/>
    <w:rsid w:val="000D08C0"/>
    <w:rsid w:val="000D1D7B"/>
    <w:rsid w:val="000D262D"/>
    <w:rsid w:val="000D3640"/>
    <w:rsid w:val="000D4897"/>
    <w:rsid w:val="000D52E0"/>
    <w:rsid w:val="000D6762"/>
    <w:rsid w:val="000E2CB5"/>
    <w:rsid w:val="000F00C2"/>
    <w:rsid w:val="000F4D7A"/>
    <w:rsid w:val="000F53BF"/>
    <w:rsid w:val="00100B2A"/>
    <w:rsid w:val="00103224"/>
    <w:rsid w:val="0010541F"/>
    <w:rsid w:val="00116F4F"/>
    <w:rsid w:val="00121AED"/>
    <w:rsid w:val="0012290A"/>
    <w:rsid w:val="0012388E"/>
    <w:rsid w:val="001260EC"/>
    <w:rsid w:val="00131893"/>
    <w:rsid w:val="0013520E"/>
    <w:rsid w:val="00143CC1"/>
    <w:rsid w:val="0015185E"/>
    <w:rsid w:val="00153ACC"/>
    <w:rsid w:val="00154839"/>
    <w:rsid w:val="00163FD4"/>
    <w:rsid w:val="001736D2"/>
    <w:rsid w:val="00174005"/>
    <w:rsid w:val="00184768"/>
    <w:rsid w:val="00185822"/>
    <w:rsid w:val="00185ACB"/>
    <w:rsid w:val="001941FC"/>
    <w:rsid w:val="00197126"/>
    <w:rsid w:val="001974DD"/>
    <w:rsid w:val="001A6330"/>
    <w:rsid w:val="001B0F0B"/>
    <w:rsid w:val="001B56EA"/>
    <w:rsid w:val="001C00F1"/>
    <w:rsid w:val="001C5126"/>
    <w:rsid w:val="001D20B6"/>
    <w:rsid w:val="001D2753"/>
    <w:rsid w:val="001D40DE"/>
    <w:rsid w:val="001E1FD7"/>
    <w:rsid w:val="001E7559"/>
    <w:rsid w:val="001F1DC7"/>
    <w:rsid w:val="00203B21"/>
    <w:rsid w:val="002148EB"/>
    <w:rsid w:val="00220B22"/>
    <w:rsid w:val="00226533"/>
    <w:rsid w:val="002278D9"/>
    <w:rsid w:val="00240397"/>
    <w:rsid w:val="00240E21"/>
    <w:rsid w:val="0024743F"/>
    <w:rsid w:val="0025126C"/>
    <w:rsid w:val="00253400"/>
    <w:rsid w:val="002636B8"/>
    <w:rsid w:val="00263713"/>
    <w:rsid w:val="002653A3"/>
    <w:rsid w:val="002673B8"/>
    <w:rsid w:val="0027027D"/>
    <w:rsid w:val="00272A25"/>
    <w:rsid w:val="0028348F"/>
    <w:rsid w:val="0029468F"/>
    <w:rsid w:val="002947AC"/>
    <w:rsid w:val="002D1A36"/>
    <w:rsid w:val="002D32AA"/>
    <w:rsid w:val="002E0BCD"/>
    <w:rsid w:val="002E237F"/>
    <w:rsid w:val="002E3E91"/>
    <w:rsid w:val="002E404C"/>
    <w:rsid w:val="002E6181"/>
    <w:rsid w:val="002F549D"/>
    <w:rsid w:val="002F705B"/>
    <w:rsid w:val="003148CB"/>
    <w:rsid w:val="003249DE"/>
    <w:rsid w:val="00331995"/>
    <w:rsid w:val="00354D38"/>
    <w:rsid w:val="00364F07"/>
    <w:rsid w:val="00374ADE"/>
    <w:rsid w:val="00375F13"/>
    <w:rsid w:val="00386FE5"/>
    <w:rsid w:val="00392D2E"/>
    <w:rsid w:val="00396748"/>
    <w:rsid w:val="003A0EDD"/>
    <w:rsid w:val="003B2678"/>
    <w:rsid w:val="003B2D81"/>
    <w:rsid w:val="003B7654"/>
    <w:rsid w:val="003C6AA7"/>
    <w:rsid w:val="003D2A7A"/>
    <w:rsid w:val="003E031C"/>
    <w:rsid w:val="003E3F6E"/>
    <w:rsid w:val="003E487B"/>
    <w:rsid w:val="003E5A25"/>
    <w:rsid w:val="00407621"/>
    <w:rsid w:val="00417079"/>
    <w:rsid w:val="00420A8D"/>
    <w:rsid w:val="00421936"/>
    <w:rsid w:val="00421ABA"/>
    <w:rsid w:val="0042458A"/>
    <w:rsid w:val="00424D77"/>
    <w:rsid w:val="004266BC"/>
    <w:rsid w:val="00431F5C"/>
    <w:rsid w:val="00435490"/>
    <w:rsid w:val="00442FB3"/>
    <w:rsid w:val="00447608"/>
    <w:rsid w:val="00453705"/>
    <w:rsid w:val="00457464"/>
    <w:rsid w:val="00461396"/>
    <w:rsid w:val="00470087"/>
    <w:rsid w:val="0047396A"/>
    <w:rsid w:val="004770B2"/>
    <w:rsid w:val="00485CB6"/>
    <w:rsid w:val="0049011E"/>
    <w:rsid w:val="0049421F"/>
    <w:rsid w:val="00496ACF"/>
    <w:rsid w:val="004971B1"/>
    <w:rsid w:val="004A25E6"/>
    <w:rsid w:val="004B000A"/>
    <w:rsid w:val="004B155E"/>
    <w:rsid w:val="004B1DEC"/>
    <w:rsid w:val="004B41A5"/>
    <w:rsid w:val="004D472C"/>
    <w:rsid w:val="004E0EF4"/>
    <w:rsid w:val="004F2CA1"/>
    <w:rsid w:val="004F3E10"/>
    <w:rsid w:val="00507552"/>
    <w:rsid w:val="00507F95"/>
    <w:rsid w:val="00510C7F"/>
    <w:rsid w:val="005127A6"/>
    <w:rsid w:val="00515F03"/>
    <w:rsid w:val="00517F76"/>
    <w:rsid w:val="00523BB5"/>
    <w:rsid w:val="005317E1"/>
    <w:rsid w:val="00533F8E"/>
    <w:rsid w:val="00540D66"/>
    <w:rsid w:val="00544CA1"/>
    <w:rsid w:val="00545014"/>
    <w:rsid w:val="00547474"/>
    <w:rsid w:val="00554BB5"/>
    <w:rsid w:val="005638A4"/>
    <w:rsid w:val="00566B65"/>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36AA"/>
    <w:rsid w:val="00604926"/>
    <w:rsid w:val="00605C90"/>
    <w:rsid w:val="00610F29"/>
    <w:rsid w:val="006135A5"/>
    <w:rsid w:val="00613A27"/>
    <w:rsid w:val="00616056"/>
    <w:rsid w:val="0061694F"/>
    <w:rsid w:val="00625173"/>
    <w:rsid w:val="006273C4"/>
    <w:rsid w:val="006369AD"/>
    <w:rsid w:val="00637744"/>
    <w:rsid w:val="0063780B"/>
    <w:rsid w:val="006503CF"/>
    <w:rsid w:val="006505D3"/>
    <w:rsid w:val="00652012"/>
    <w:rsid w:val="00653D6D"/>
    <w:rsid w:val="006549F1"/>
    <w:rsid w:val="0065586D"/>
    <w:rsid w:val="00655AD7"/>
    <w:rsid w:val="00662556"/>
    <w:rsid w:val="00662B5C"/>
    <w:rsid w:val="00677519"/>
    <w:rsid w:val="00684282"/>
    <w:rsid w:val="006A2CB3"/>
    <w:rsid w:val="006A3EDC"/>
    <w:rsid w:val="006A4447"/>
    <w:rsid w:val="006A5D5A"/>
    <w:rsid w:val="006B0D44"/>
    <w:rsid w:val="006B4E73"/>
    <w:rsid w:val="006C109A"/>
    <w:rsid w:val="006C4A43"/>
    <w:rsid w:val="006C75F6"/>
    <w:rsid w:val="006D6643"/>
    <w:rsid w:val="006E33E9"/>
    <w:rsid w:val="00711281"/>
    <w:rsid w:val="007162BA"/>
    <w:rsid w:val="00716724"/>
    <w:rsid w:val="007214B3"/>
    <w:rsid w:val="0072263E"/>
    <w:rsid w:val="00722BA7"/>
    <w:rsid w:val="00726173"/>
    <w:rsid w:val="00730E71"/>
    <w:rsid w:val="00731019"/>
    <w:rsid w:val="00735CEA"/>
    <w:rsid w:val="00736134"/>
    <w:rsid w:val="007366FA"/>
    <w:rsid w:val="007410C7"/>
    <w:rsid w:val="00750526"/>
    <w:rsid w:val="00752286"/>
    <w:rsid w:val="00762B2C"/>
    <w:rsid w:val="007734A7"/>
    <w:rsid w:val="00797C0F"/>
    <w:rsid w:val="007A3907"/>
    <w:rsid w:val="007B563D"/>
    <w:rsid w:val="007C6291"/>
    <w:rsid w:val="007D0543"/>
    <w:rsid w:val="007E2D46"/>
    <w:rsid w:val="007F0436"/>
    <w:rsid w:val="007F4BED"/>
    <w:rsid w:val="007F5BDA"/>
    <w:rsid w:val="007F67B3"/>
    <w:rsid w:val="007F7BD6"/>
    <w:rsid w:val="0080162D"/>
    <w:rsid w:val="0080406B"/>
    <w:rsid w:val="0081049A"/>
    <w:rsid w:val="008113D8"/>
    <w:rsid w:val="00812082"/>
    <w:rsid w:val="00830E13"/>
    <w:rsid w:val="0083479F"/>
    <w:rsid w:val="00845429"/>
    <w:rsid w:val="00850FF4"/>
    <w:rsid w:val="0086008E"/>
    <w:rsid w:val="00864BE1"/>
    <w:rsid w:val="00865544"/>
    <w:rsid w:val="00866F80"/>
    <w:rsid w:val="008767CC"/>
    <w:rsid w:val="00876812"/>
    <w:rsid w:val="00887119"/>
    <w:rsid w:val="00893C93"/>
    <w:rsid w:val="008949E5"/>
    <w:rsid w:val="008C0C1D"/>
    <w:rsid w:val="008C2819"/>
    <w:rsid w:val="008C5C18"/>
    <w:rsid w:val="008D66BB"/>
    <w:rsid w:val="008E0054"/>
    <w:rsid w:val="008E3FF7"/>
    <w:rsid w:val="008F416F"/>
    <w:rsid w:val="008F70B9"/>
    <w:rsid w:val="00901D7F"/>
    <w:rsid w:val="009042A4"/>
    <w:rsid w:val="00904644"/>
    <w:rsid w:val="00905E4F"/>
    <w:rsid w:val="009166DA"/>
    <w:rsid w:val="00917CE3"/>
    <w:rsid w:val="00921E4D"/>
    <w:rsid w:val="00936854"/>
    <w:rsid w:val="00943C2D"/>
    <w:rsid w:val="009476FC"/>
    <w:rsid w:val="00975F2D"/>
    <w:rsid w:val="00977924"/>
    <w:rsid w:val="00977D5B"/>
    <w:rsid w:val="00986A57"/>
    <w:rsid w:val="00996B0D"/>
    <w:rsid w:val="009A7999"/>
    <w:rsid w:val="009B34CB"/>
    <w:rsid w:val="009C774B"/>
    <w:rsid w:val="009D287C"/>
    <w:rsid w:val="009D54F3"/>
    <w:rsid w:val="009D6479"/>
    <w:rsid w:val="009D7C6D"/>
    <w:rsid w:val="009F372B"/>
    <w:rsid w:val="00A15A73"/>
    <w:rsid w:val="00A17349"/>
    <w:rsid w:val="00A24B9B"/>
    <w:rsid w:val="00A35F22"/>
    <w:rsid w:val="00A36C3C"/>
    <w:rsid w:val="00A37872"/>
    <w:rsid w:val="00A406DF"/>
    <w:rsid w:val="00A450F2"/>
    <w:rsid w:val="00A52CFD"/>
    <w:rsid w:val="00A54F25"/>
    <w:rsid w:val="00A55310"/>
    <w:rsid w:val="00A557BF"/>
    <w:rsid w:val="00A5748C"/>
    <w:rsid w:val="00A578DF"/>
    <w:rsid w:val="00A63F4F"/>
    <w:rsid w:val="00A65AD4"/>
    <w:rsid w:val="00A664DF"/>
    <w:rsid w:val="00A71EBD"/>
    <w:rsid w:val="00A72962"/>
    <w:rsid w:val="00A733AB"/>
    <w:rsid w:val="00A7757D"/>
    <w:rsid w:val="00A81461"/>
    <w:rsid w:val="00A82B80"/>
    <w:rsid w:val="00AA1773"/>
    <w:rsid w:val="00AA21E3"/>
    <w:rsid w:val="00AB0ED4"/>
    <w:rsid w:val="00AB5938"/>
    <w:rsid w:val="00AC2E63"/>
    <w:rsid w:val="00AC3447"/>
    <w:rsid w:val="00AC539C"/>
    <w:rsid w:val="00AD5913"/>
    <w:rsid w:val="00AD6555"/>
    <w:rsid w:val="00AF2446"/>
    <w:rsid w:val="00AF338B"/>
    <w:rsid w:val="00AF731A"/>
    <w:rsid w:val="00AF7346"/>
    <w:rsid w:val="00B069FA"/>
    <w:rsid w:val="00B109BB"/>
    <w:rsid w:val="00B17FA9"/>
    <w:rsid w:val="00B21DFE"/>
    <w:rsid w:val="00B23F81"/>
    <w:rsid w:val="00B24FBC"/>
    <w:rsid w:val="00B30E0C"/>
    <w:rsid w:val="00B317AA"/>
    <w:rsid w:val="00B37D0A"/>
    <w:rsid w:val="00B40381"/>
    <w:rsid w:val="00B4175A"/>
    <w:rsid w:val="00B43195"/>
    <w:rsid w:val="00B45E32"/>
    <w:rsid w:val="00B54A6F"/>
    <w:rsid w:val="00B552F1"/>
    <w:rsid w:val="00B6397B"/>
    <w:rsid w:val="00B76549"/>
    <w:rsid w:val="00B8625D"/>
    <w:rsid w:val="00B878AD"/>
    <w:rsid w:val="00B93A21"/>
    <w:rsid w:val="00B946EC"/>
    <w:rsid w:val="00B9700E"/>
    <w:rsid w:val="00BA1BE8"/>
    <w:rsid w:val="00BA3B34"/>
    <w:rsid w:val="00BA3DD7"/>
    <w:rsid w:val="00BA7D1B"/>
    <w:rsid w:val="00BB11B3"/>
    <w:rsid w:val="00BB5621"/>
    <w:rsid w:val="00BB7B12"/>
    <w:rsid w:val="00BC7051"/>
    <w:rsid w:val="00BD1154"/>
    <w:rsid w:val="00BD12F2"/>
    <w:rsid w:val="00BD4FF9"/>
    <w:rsid w:val="00BE27F8"/>
    <w:rsid w:val="00BE3663"/>
    <w:rsid w:val="00BF1F3D"/>
    <w:rsid w:val="00C010CD"/>
    <w:rsid w:val="00C01412"/>
    <w:rsid w:val="00C051AD"/>
    <w:rsid w:val="00C069B6"/>
    <w:rsid w:val="00C07682"/>
    <w:rsid w:val="00C129BB"/>
    <w:rsid w:val="00C13754"/>
    <w:rsid w:val="00C16133"/>
    <w:rsid w:val="00C21030"/>
    <w:rsid w:val="00C2338B"/>
    <w:rsid w:val="00C234A9"/>
    <w:rsid w:val="00C274CF"/>
    <w:rsid w:val="00C33279"/>
    <w:rsid w:val="00C404CF"/>
    <w:rsid w:val="00C41501"/>
    <w:rsid w:val="00C46065"/>
    <w:rsid w:val="00C47097"/>
    <w:rsid w:val="00C52E0B"/>
    <w:rsid w:val="00C53A9E"/>
    <w:rsid w:val="00C60B05"/>
    <w:rsid w:val="00C62EB5"/>
    <w:rsid w:val="00C647DB"/>
    <w:rsid w:val="00C64FD1"/>
    <w:rsid w:val="00C829EF"/>
    <w:rsid w:val="00C84E01"/>
    <w:rsid w:val="00C93D84"/>
    <w:rsid w:val="00C94DE2"/>
    <w:rsid w:val="00CA6A6E"/>
    <w:rsid w:val="00CB089A"/>
    <w:rsid w:val="00CB0AD7"/>
    <w:rsid w:val="00CB1724"/>
    <w:rsid w:val="00CB3057"/>
    <w:rsid w:val="00CB692D"/>
    <w:rsid w:val="00CC04BD"/>
    <w:rsid w:val="00CC17E7"/>
    <w:rsid w:val="00CD016C"/>
    <w:rsid w:val="00CD2E31"/>
    <w:rsid w:val="00CF20D1"/>
    <w:rsid w:val="00D01C6D"/>
    <w:rsid w:val="00D1517A"/>
    <w:rsid w:val="00D157D0"/>
    <w:rsid w:val="00D24703"/>
    <w:rsid w:val="00D3479C"/>
    <w:rsid w:val="00D36923"/>
    <w:rsid w:val="00D42EE9"/>
    <w:rsid w:val="00D5361E"/>
    <w:rsid w:val="00D61D8C"/>
    <w:rsid w:val="00D62CB0"/>
    <w:rsid w:val="00D631AB"/>
    <w:rsid w:val="00D64CE3"/>
    <w:rsid w:val="00D7094E"/>
    <w:rsid w:val="00D7227A"/>
    <w:rsid w:val="00D738D5"/>
    <w:rsid w:val="00D74471"/>
    <w:rsid w:val="00D83E6B"/>
    <w:rsid w:val="00D86FD8"/>
    <w:rsid w:val="00D9127E"/>
    <w:rsid w:val="00D9432E"/>
    <w:rsid w:val="00DB0B04"/>
    <w:rsid w:val="00DB3739"/>
    <w:rsid w:val="00DC4D4E"/>
    <w:rsid w:val="00DC62E1"/>
    <w:rsid w:val="00DC6386"/>
    <w:rsid w:val="00DC6A52"/>
    <w:rsid w:val="00DD762B"/>
    <w:rsid w:val="00DD7E5A"/>
    <w:rsid w:val="00DE5ABA"/>
    <w:rsid w:val="00DE7CE8"/>
    <w:rsid w:val="00DF2721"/>
    <w:rsid w:val="00DF57D9"/>
    <w:rsid w:val="00E06AE5"/>
    <w:rsid w:val="00E1188A"/>
    <w:rsid w:val="00E1322D"/>
    <w:rsid w:val="00E16409"/>
    <w:rsid w:val="00E20BD6"/>
    <w:rsid w:val="00E22B5D"/>
    <w:rsid w:val="00E23DD6"/>
    <w:rsid w:val="00E2780C"/>
    <w:rsid w:val="00E45828"/>
    <w:rsid w:val="00E52FF8"/>
    <w:rsid w:val="00E54676"/>
    <w:rsid w:val="00E5496B"/>
    <w:rsid w:val="00E613EF"/>
    <w:rsid w:val="00E6181C"/>
    <w:rsid w:val="00E709FF"/>
    <w:rsid w:val="00E812DD"/>
    <w:rsid w:val="00E834BD"/>
    <w:rsid w:val="00E86E1F"/>
    <w:rsid w:val="00E87279"/>
    <w:rsid w:val="00E977EA"/>
    <w:rsid w:val="00EA1436"/>
    <w:rsid w:val="00EA6437"/>
    <w:rsid w:val="00EA66B8"/>
    <w:rsid w:val="00EB568F"/>
    <w:rsid w:val="00EC2665"/>
    <w:rsid w:val="00EC5A4D"/>
    <w:rsid w:val="00EE3046"/>
    <w:rsid w:val="00EE37E1"/>
    <w:rsid w:val="00EF255D"/>
    <w:rsid w:val="00EF4DD4"/>
    <w:rsid w:val="00F036B0"/>
    <w:rsid w:val="00F07A5F"/>
    <w:rsid w:val="00F14B93"/>
    <w:rsid w:val="00F16563"/>
    <w:rsid w:val="00F229FF"/>
    <w:rsid w:val="00F23F57"/>
    <w:rsid w:val="00F31591"/>
    <w:rsid w:val="00F31C20"/>
    <w:rsid w:val="00F32FA0"/>
    <w:rsid w:val="00F3344C"/>
    <w:rsid w:val="00F3596E"/>
    <w:rsid w:val="00F411A1"/>
    <w:rsid w:val="00F61820"/>
    <w:rsid w:val="00F6295C"/>
    <w:rsid w:val="00F7482F"/>
    <w:rsid w:val="00F77900"/>
    <w:rsid w:val="00F80C45"/>
    <w:rsid w:val="00F80D49"/>
    <w:rsid w:val="00F84434"/>
    <w:rsid w:val="00F96549"/>
    <w:rsid w:val="00F9658F"/>
    <w:rsid w:val="00F9740E"/>
    <w:rsid w:val="00F9780B"/>
    <w:rsid w:val="00FA6055"/>
    <w:rsid w:val="00FB2007"/>
    <w:rsid w:val="00FB41FF"/>
    <w:rsid w:val="00FB59D8"/>
    <w:rsid w:val="00FC3D75"/>
    <w:rsid w:val="00FC58C0"/>
    <w:rsid w:val="00FD33B0"/>
    <w:rsid w:val="00FD546C"/>
    <w:rsid w:val="00FE2DA1"/>
    <w:rsid w:val="00F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character" w:customStyle="1" w:styleId="m-509653703704420974gmail-abn">
    <w:name w:val="m_-509653703704420974gmail-abn"/>
    <w:basedOn w:val="DefaultParagraphFont"/>
    <w:rsid w:val="00A36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5864440">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64186080">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59932620">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75075284">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197664679">
      <w:bodyDiv w:val="1"/>
      <w:marLeft w:val="0"/>
      <w:marRight w:val="0"/>
      <w:marTop w:val="0"/>
      <w:marBottom w:val="0"/>
      <w:divBdr>
        <w:top w:val="none" w:sz="0" w:space="0" w:color="auto"/>
        <w:left w:val="none" w:sz="0" w:space="0" w:color="auto"/>
        <w:bottom w:val="none" w:sz="0" w:space="0" w:color="auto"/>
        <w:right w:val="none" w:sz="0" w:space="0" w:color="auto"/>
      </w:divBdr>
    </w:div>
    <w:div w:id="209192890">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311449938">
      <w:bodyDiv w:val="1"/>
      <w:marLeft w:val="0"/>
      <w:marRight w:val="0"/>
      <w:marTop w:val="0"/>
      <w:marBottom w:val="0"/>
      <w:divBdr>
        <w:top w:val="none" w:sz="0" w:space="0" w:color="auto"/>
        <w:left w:val="none" w:sz="0" w:space="0" w:color="auto"/>
        <w:bottom w:val="none" w:sz="0" w:space="0" w:color="auto"/>
        <w:right w:val="none" w:sz="0" w:space="0" w:color="auto"/>
      </w:divBdr>
    </w:div>
    <w:div w:id="321858978">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70750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1708904">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19199952">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742469">
      <w:bodyDiv w:val="1"/>
      <w:marLeft w:val="0"/>
      <w:marRight w:val="0"/>
      <w:marTop w:val="0"/>
      <w:marBottom w:val="0"/>
      <w:divBdr>
        <w:top w:val="none" w:sz="0" w:space="0" w:color="auto"/>
        <w:left w:val="none" w:sz="0" w:space="0" w:color="auto"/>
        <w:bottom w:val="none" w:sz="0" w:space="0" w:color="auto"/>
        <w:right w:val="none" w:sz="0" w:space="0" w:color="auto"/>
      </w:divBdr>
    </w:div>
    <w:div w:id="750732922">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838228175">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51653177">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495036">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984551863">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19959582">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3933210">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1349477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22854448">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366369152">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34204479">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83694205">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40439104">
      <w:bodyDiv w:val="1"/>
      <w:marLeft w:val="0"/>
      <w:marRight w:val="0"/>
      <w:marTop w:val="0"/>
      <w:marBottom w:val="0"/>
      <w:divBdr>
        <w:top w:val="none" w:sz="0" w:space="0" w:color="auto"/>
        <w:left w:val="none" w:sz="0" w:space="0" w:color="auto"/>
        <w:bottom w:val="none" w:sz="0" w:space="0" w:color="auto"/>
        <w:right w:val="none" w:sz="0" w:space="0" w:color="auto"/>
      </w:divBdr>
      <w:divsChild>
        <w:div w:id="1562249409">
          <w:marLeft w:val="0"/>
          <w:marRight w:val="0"/>
          <w:marTop w:val="105"/>
          <w:marBottom w:val="0"/>
          <w:divBdr>
            <w:top w:val="none" w:sz="0" w:space="0" w:color="auto"/>
            <w:left w:val="none" w:sz="0" w:space="0" w:color="auto"/>
            <w:bottom w:val="none" w:sz="0" w:space="0" w:color="auto"/>
            <w:right w:val="none" w:sz="0" w:space="0" w:color="auto"/>
          </w:divBdr>
          <w:divsChild>
            <w:div w:id="1590505504">
              <w:marLeft w:val="0"/>
              <w:marRight w:val="0"/>
              <w:marTop w:val="0"/>
              <w:marBottom w:val="0"/>
              <w:divBdr>
                <w:top w:val="none" w:sz="0" w:space="0" w:color="auto"/>
                <w:left w:val="none" w:sz="0" w:space="0" w:color="auto"/>
                <w:bottom w:val="none" w:sz="0" w:space="0" w:color="auto"/>
                <w:right w:val="none" w:sz="0" w:space="0" w:color="auto"/>
              </w:divBdr>
              <w:divsChild>
                <w:div w:id="2110927137">
                  <w:marLeft w:val="0"/>
                  <w:marRight w:val="0"/>
                  <w:marTop w:val="0"/>
                  <w:marBottom w:val="150"/>
                  <w:divBdr>
                    <w:top w:val="single" w:sz="2" w:space="4" w:color="FBAF17"/>
                    <w:left w:val="single" w:sz="6" w:space="4" w:color="FBAF17"/>
                    <w:bottom w:val="single" w:sz="6" w:space="4" w:color="FBAF17"/>
                    <w:right w:val="single" w:sz="6" w:space="4" w:color="FBAF17"/>
                  </w:divBdr>
                  <w:divsChild>
                    <w:div w:id="121506096">
                      <w:marLeft w:val="0"/>
                      <w:marRight w:val="0"/>
                      <w:marTop w:val="0"/>
                      <w:marBottom w:val="0"/>
                      <w:divBdr>
                        <w:top w:val="none" w:sz="0" w:space="0" w:color="auto"/>
                        <w:left w:val="none" w:sz="0" w:space="0" w:color="auto"/>
                        <w:bottom w:val="none" w:sz="0" w:space="0" w:color="auto"/>
                        <w:right w:val="none" w:sz="0" w:space="0" w:color="auto"/>
                      </w:divBdr>
                      <w:divsChild>
                        <w:div w:id="559486597">
                          <w:marLeft w:val="75"/>
                          <w:marRight w:val="75"/>
                          <w:marTop w:val="0"/>
                          <w:marBottom w:val="0"/>
                          <w:divBdr>
                            <w:top w:val="none" w:sz="0" w:space="0" w:color="auto"/>
                            <w:left w:val="none" w:sz="0" w:space="0" w:color="auto"/>
                            <w:bottom w:val="none" w:sz="0" w:space="0" w:color="auto"/>
                            <w:right w:val="none" w:sz="0" w:space="0" w:color="auto"/>
                          </w:divBdr>
                          <w:divsChild>
                            <w:div w:id="1498810643">
                              <w:marLeft w:val="0"/>
                              <w:marRight w:val="0"/>
                              <w:marTop w:val="75"/>
                              <w:marBottom w:val="0"/>
                              <w:divBdr>
                                <w:top w:val="none" w:sz="0" w:space="0" w:color="auto"/>
                                <w:left w:val="none" w:sz="0" w:space="0" w:color="auto"/>
                                <w:bottom w:val="none" w:sz="0" w:space="0" w:color="auto"/>
                                <w:right w:val="none" w:sz="0" w:space="0" w:color="auto"/>
                              </w:divBdr>
                              <w:divsChild>
                                <w:div w:id="14136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70921419">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699969948">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25442943">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66487880">
      <w:bodyDiv w:val="1"/>
      <w:marLeft w:val="0"/>
      <w:marRight w:val="0"/>
      <w:marTop w:val="0"/>
      <w:marBottom w:val="0"/>
      <w:divBdr>
        <w:top w:val="none" w:sz="0" w:space="0" w:color="auto"/>
        <w:left w:val="none" w:sz="0" w:space="0" w:color="auto"/>
        <w:bottom w:val="none" w:sz="0" w:space="0" w:color="auto"/>
        <w:right w:val="none" w:sz="0" w:space="0" w:color="auto"/>
      </w:divBdr>
    </w:div>
    <w:div w:id="207087986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habitat.org/georgann-tice-gv18522" TargetMode="External"/><Relationship Id="rId3" Type="http://schemas.openxmlformats.org/officeDocument/2006/relationships/styles" Target="styles.xml"/><Relationship Id="rId7" Type="http://schemas.openxmlformats.org/officeDocument/2006/relationships/hyperlink" Target="https://vimeo.com/232096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byswimteamphoto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074FE-55C9-46B4-B45F-ACE78860F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2</cp:revision>
  <cp:lastPrinted>2017-03-14T01:22:00Z</cp:lastPrinted>
  <dcterms:created xsi:type="dcterms:W3CDTF">2018-01-01T14:51:00Z</dcterms:created>
  <dcterms:modified xsi:type="dcterms:W3CDTF">2018-01-01T14:51:00Z</dcterms:modified>
</cp:coreProperties>
</file>