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January </w:t>
      </w:r>
      <w:r w:rsidR="006638CA">
        <w:rPr>
          <w:rFonts w:asciiTheme="minorHAnsi" w:eastAsia="Calibri" w:hAnsiTheme="minorHAnsi" w:cstheme="minorHAnsi"/>
          <w:color w:val="006FC0"/>
          <w:sz w:val="24"/>
          <w:szCs w:val="24"/>
        </w:rPr>
        <w:t>29th</w:t>
      </w:r>
      <w:r w:rsidR="00BD4B80">
        <w:rPr>
          <w:rFonts w:asciiTheme="minorHAnsi" w:eastAsia="Calibri" w:hAnsiTheme="minorHAnsi" w:cstheme="minorHAnsi"/>
          <w:color w:val="006FC0"/>
          <w:sz w:val="24"/>
          <w:szCs w:val="24"/>
        </w:rPr>
        <w:tab/>
      </w:r>
    </w:p>
    <w:p w:rsidR="00131893" w:rsidRDefault="00131893" w:rsidP="00FA6055">
      <w:pPr>
        <w:spacing w:before="70"/>
        <w:rPr>
          <w:rFonts w:asciiTheme="minorHAnsi" w:eastAsia="Calibri" w:hAnsiTheme="minorHAnsi" w:cstheme="minorHAnsi"/>
          <w:color w:val="006FC0"/>
          <w:spacing w:val="1"/>
          <w:sz w:val="24"/>
          <w:szCs w:val="24"/>
        </w:rPr>
      </w:pPr>
    </w:p>
    <w:p w:rsidR="00C010CD" w:rsidRDefault="00C010CD" w:rsidP="00C010CD">
      <w:pPr>
        <w:pStyle w:val="NormalWeb"/>
        <w:spacing w:before="60" w:beforeAutospacing="0" w:after="150" w:afterAutospacing="0"/>
        <w:rPr>
          <w:color w:val="333333"/>
        </w:rPr>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rsidR="00E10C4C" w:rsidRPr="00E10C4C" w:rsidRDefault="00E22FF4" w:rsidP="00E10C4C">
      <w:pPr>
        <w:pStyle w:val="NormalWeb"/>
        <w:spacing w:line="270" w:lineRule="atLeast"/>
        <w:rPr>
          <w:color w:val="333333"/>
        </w:rPr>
      </w:pPr>
      <w:r>
        <w:rPr>
          <w:rStyle w:val="Strong"/>
          <w:rFonts w:eastAsiaTheme="majorEastAsia"/>
          <w:color w:val="333333"/>
        </w:rPr>
        <w:t>Strong Kids Invitational Meet</w:t>
      </w:r>
      <w:r w:rsidR="00E10C4C" w:rsidRPr="00E10C4C">
        <w:rPr>
          <w:color w:val="333333"/>
        </w:rPr>
        <w:t xml:space="preserve">: </w:t>
      </w:r>
      <w:r>
        <w:rPr>
          <w:color w:val="333333"/>
        </w:rPr>
        <w:t xml:space="preserve">Thank you to all </w:t>
      </w:r>
      <w:r w:rsidR="00E10C4C" w:rsidRPr="00E10C4C">
        <w:rPr>
          <w:color w:val="333333"/>
        </w:rPr>
        <w:t xml:space="preserve">the parents who helped this past weekend.  </w:t>
      </w:r>
    </w:p>
    <w:p w:rsidR="00E10C4C" w:rsidRPr="00E22FF4" w:rsidRDefault="00E10C4C" w:rsidP="00E10C4C">
      <w:pPr>
        <w:pStyle w:val="NormalWeb"/>
        <w:spacing w:line="270" w:lineRule="atLeast"/>
        <w:rPr>
          <w:color w:val="333333"/>
        </w:rPr>
      </w:pPr>
      <w:r w:rsidRPr="00E10C4C">
        <w:rPr>
          <w:rStyle w:val="Strong"/>
          <w:rFonts w:eastAsiaTheme="majorEastAsia"/>
          <w:color w:val="333333"/>
        </w:rPr>
        <w:t>Volunteering:</w:t>
      </w:r>
      <w:r w:rsidRPr="00E10C4C">
        <w:rPr>
          <w:rStyle w:val="Strong"/>
          <w:rFonts w:eastAsiaTheme="majorEastAsia"/>
          <w:b w:val="0"/>
          <w:color w:val="333333"/>
        </w:rPr>
        <w:t xml:space="preserve"> </w:t>
      </w:r>
      <w:r w:rsidRPr="00E10C4C">
        <w:rPr>
          <w:color w:val="333333"/>
        </w:rPr>
        <w:t>Team Unify will open TODAY 1</w:t>
      </w:r>
      <w:r w:rsidRPr="00E22FF4">
        <w:rPr>
          <w:color w:val="333333"/>
        </w:rPr>
        <w:t>/</w:t>
      </w:r>
      <w:r w:rsidR="00E22FF4" w:rsidRPr="00E22FF4">
        <w:rPr>
          <w:color w:val="333333"/>
        </w:rPr>
        <w:t>29</w:t>
      </w:r>
      <w:r w:rsidRPr="00E22FF4">
        <w:rPr>
          <w:color w:val="333333"/>
        </w:rPr>
        <w:t xml:space="preserve"> between 6-8pm</w:t>
      </w:r>
      <w:r w:rsidR="00E22FF4" w:rsidRPr="00E22FF4">
        <w:rPr>
          <w:color w:val="333333"/>
        </w:rPr>
        <w:t xml:space="preserve"> for the</w:t>
      </w:r>
      <w:r w:rsidRPr="00E22FF4">
        <w:rPr>
          <w:color w:val="333333"/>
        </w:rPr>
        <w:t xml:space="preserve"> </w:t>
      </w:r>
      <w:r w:rsidR="00E22FF4" w:rsidRPr="00E22FF4">
        <w:rPr>
          <w:color w:val="333333"/>
        </w:rPr>
        <w:t>8 and Under Championship and February Sprints</w:t>
      </w:r>
      <w:r w:rsidRPr="00E22FF4">
        <w:rPr>
          <w:color w:val="333333"/>
        </w:rPr>
        <w:t>.</w:t>
      </w:r>
    </w:p>
    <w:p w:rsidR="00E10C4C" w:rsidRPr="00E10C4C" w:rsidRDefault="00E10C4C" w:rsidP="00E10C4C">
      <w:pPr>
        <w:pStyle w:val="NormalWeb"/>
        <w:spacing w:line="270" w:lineRule="atLeast"/>
        <w:rPr>
          <w:color w:val="333333"/>
        </w:rPr>
      </w:pPr>
      <w:r w:rsidRPr="00E10C4C">
        <w:rPr>
          <w:rStyle w:val="Strong"/>
          <w:rFonts w:eastAsiaTheme="majorEastAsia"/>
          <w:color w:val="333333"/>
        </w:rPr>
        <w:t>Points</w:t>
      </w:r>
      <w:r w:rsidRPr="00E10C4C">
        <w:rPr>
          <w:color w:val="333333"/>
        </w:rPr>
        <w:t>:</w:t>
      </w:r>
      <w:r>
        <w:rPr>
          <w:color w:val="333333"/>
        </w:rPr>
        <w:t xml:space="preserve"> </w:t>
      </w:r>
      <w:r w:rsidRPr="00E10C4C">
        <w:rPr>
          <w:color w:val="333333"/>
        </w:rPr>
        <w:t xml:space="preserve">Just a friendly reminder the end of the short course season is rapidly approaching.  As per the handbook, there is a $50/point penalty for all points not earned.  It is your family’s responsibility to be checking Team Unify to be sure your points have been recorded properly. </w:t>
      </w:r>
    </w:p>
    <w:p w:rsidR="007B0340" w:rsidRPr="00B45E32" w:rsidRDefault="007B0340" w:rsidP="00C010CD">
      <w:pPr>
        <w:pStyle w:val="NormalWeb"/>
        <w:spacing w:before="60" w:beforeAutospacing="0" w:after="150" w:afterAutospacing="0"/>
      </w:pPr>
      <w:r w:rsidRPr="007B0340">
        <w:rPr>
          <w:b/>
        </w:rPr>
        <w:t xml:space="preserve">Thursday Practice and Spin Schedule for Senior/Senior </w:t>
      </w:r>
      <w:r>
        <w:rPr>
          <w:b/>
        </w:rPr>
        <w:t xml:space="preserve">1: </w:t>
      </w:r>
      <w:r>
        <w:t>This Thursday, S</w:t>
      </w:r>
      <w:r w:rsidR="005E44AF">
        <w:t xml:space="preserve">eniors are </w:t>
      </w:r>
      <w:r>
        <w:t>early and S</w:t>
      </w:r>
      <w:r w:rsidR="005E44AF">
        <w:t>r 1</w:t>
      </w:r>
      <w:r w:rsidR="00E22FF4">
        <w:t xml:space="preserve"> are</w:t>
      </w:r>
      <w:r>
        <w:t xml:space="preserve"> late. </w:t>
      </w:r>
    </w:p>
    <w:p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rsidR="00460195" w:rsidRPr="00E54E25" w:rsidRDefault="0046019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8 and under YMCA Championship will be held on February 3</w:t>
      </w:r>
      <w:r w:rsidRPr="00460195">
        <w:rPr>
          <w:color w:val="000000"/>
          <w:sz w:val="24"/>
          <w:szCs w:val="24"/>
          <w:vertAlign w:val="superscript"/>
        </w:rPr>
        <w:t>rd</w:t>
      </w:r>
      <w:r>
        <w:rPr>
          <w:color w:val="000000"/>
          <w:sz w:val="24"/>
          <w:szCs w:val="24"/>
        </w:rPr>
        <w:t>.</w:t>
      </w:r>
    </w:p>
    <w:p w:rsidR="00E54E25" w:rsidRPr="00E54E25" w:rsidRDefault="00E54E25" w:rsidP="00C07682">
      <w:pPr>
        <w:pStyle w:val="ListParagraph"/>
        <w:numPr>
          <w:ilvl w:val="0"/>
          <w:numId w:val="39"/>
        </w:numPr>
        <w:shd w:val="clear" w:color="auto" w:fill="FFFFFF"/>
        <w:spacing w:before="60" w:after="150"/>
        <w:rPr>
          <w:color w:val="000000"/>
          <w:sz w:val="24"/>
          <w:szCs w:val="24"/>
        </w:rPr>
      </w:pPr>
      <w:r w:rsidRPr="00E54E25">
        <w:rPr>
          <w:color w:val="000000"/>
          <w:sz w:val="24"/>
          <w:szCs w:val="24"/>
        </w:rPr>
        <w:t xml:space="preserve">February Sprints </w:t>
      </w:r>
      <w:r>
        <w:rPr>
          <w:color w:val="000000"/>
          <w:sz w:val="24"/>
          <w:szCs w:val="24"/>
        </w:rPr>
        <w:t>will be held on February 10</w:t>
      </w:r>
      <w:r w:rsidRPr="00E54E25">
        <w:rPr>
          <w:color w:val="000000"/>
          <w:sz w:val="24"/>
          <w:szCs w:val="24"/>
          <w:vertAlign w:val="superscript"/>
        </w:rPr>
        <w:t>th</w:t>
      </w:r>
      <w:r>
        <w:rPr>
          <w:color w:val="000000"/>
          <w:sz w:val="24"/>
          <w:szCs w:val="24"/>
        </w:rPr>
        <w:t>.</w:t>
      </w:r>
    </w:p>
    <w:p w:rsidR="00460195" w:rsidRPr="00E54E25" w:rsidRDefault="0046019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8 and under Mini-Pentathlon will be held on February 25</w:t>
      </w:r>
      <w:r w:rsidRPr="00460195">
        <w:rPr>
          <w:color w:val="000000"/>
          <w:sz w:val="24"/>
          <w:szCs w:val="24"/>
          <w:vertAlign w:val="superscript"/>
        </w:rPr>
        <w:t>th</w:t>
      </w:r>
      <w:r>
        <w:rPr>
          <w:color w:val="000000"/>
          <w:sz w:val="24"/>
          <w:szCs w:val="24"/>
        </w:rPr>
        <w:t xml:space="preserve"> at SAY.</w:t>
      </w:r>
    </w:p>
    <w:p w:rsidR="00E54E25" w:rsidRPr="00E54E25" w:rsidRDefault="00E54E2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YMCA Bronze will be held on February 10 and 11</w:t>
      </w:r>
      <w:r w:rsidRPr="00E54E25">
        <w:rPr>
          <w:color w:val="000000"/>
          <w:sz w:val="24"/>
          <w:szCs w:val="24"/>
          <w:vertAlign w:val="superscript"/>
        </w:rPr>
        <w:t>th</w:t>
      </w:r>
      <w:r>
        <w:rPr>
          <w:color w:val="000000"/>
          <w:sz w:val="24"/>
          <w:szCs w:val="24"/>
        </w:rPr>
        <w:t xml:space="preserve"> at Raritan Bay YMCA.</w:t>
      </w:r>
    </w:p>
    <w:p w:rsidR="00E54E25" w:rsidRPr="00E54E25" w:rsidRDefault="00E54E2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YMCA Silvers will be held on February 16-18 at GCIT.</w:t>
      </w:r>
    </w:p>
    <w:p w:rsidR="00E54E25" w:rsidRPr="00E54E25" w:rsidRDefault="00E54E2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NJ 12 and Under Silver/Bronze will be held on February 17</w:t>
      </w:r>
      <w:r w:rsidRPr="00E54E25">
        <w:rPr>
          <w:color w:val="000000"/>
          <w:sz w:val="24"/>
          <w:szCs w:val="24"/>
          <w:vertAlign w:val="superscript"/>
        </w:rPr>
        <w:t>th</w:t>
      </w:r>
      <w:r>
        <w:rPr>
          <w:color w:val="000000"/>
          <w:sz w:val="24"/>
          <w:szCs w:val="24"/>
        </w:rPr>
        <w:t xml:space="preserve"> and 18</w:t>
      </w:r>
      <w:proofErr w:type="gramStart"/>
      <w:r w:rsidRPr="00E54E25">
        <w:rPr>
          <w:color w:val="000000"/>
          <w:sz w:val="24"/>
          <w:szCs w:val="24"/>
          <w:vertAlign w:val="superscript"/>
        </w:rPr>
        <w:t>th</w:t>
      </w:r>
      <w:r>
        <w:rPr>
          <w:color w:val="000000"/>
          <w:sz w:val="24"/>
          <w:szCs w:val="24"/>
        </w:rPr>
        <w:t xml:space="preserve"> .</w:t>
      </w:r>
      <w:proofErr w:type="gramEnd"/>
    </w:p>
    <w:p w:rsidR="00E54E25" w:rsidRPr="00E54E25" w:rsidRDefault="00E54E2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YMCA 12 and Under States will be held on February 23-25</w:t>
      </w:r>
      <w:r w:rsidRPr="00E54E25">
        <w:rPr>
          <w:color w:val="000000"/>
          <w:sz w:val="24"/>
          <w:szCs w:val="24"/>
          <w:vertAlign w:val="superscript"/>
        </w:rPr>
        <w:t>th</w:t>
      </w:r>
      <w:r>
        <w:rPr>
          <w:color w:val="000000"/>
          <w:sz w:val="24"/>
          <w:szCs w:val="24"/>
        </w:rPr>
        <w:t xml:space="preserve"> at OCY.</w:t>
      </w:r>
    </w:p>
    <w:p w:rsidR="00E54E25" w:rsidRPr="00E54E25" w:rsidRDefault="00E54E25" w:rsidP="00C07682">
      <w:pPr>
        <w:pStyle w:val="ListParagraph"/>
        <w:numPr>
          <w:ilvl w:val="0"/>
          <w:numId w:val="39"/>
        </w:numPr>
        <w:shd w:val="clear" w:color="auto" w:fill="FFFFFF"/>
        <w:spacing w:before="60" w:after="150"/>
        <w:rPr>
          <w:color w:val="000000"/>
          <w:sz w:val="24"/>
          <w:szCs w:val="24"/>
        </w:rPr>
      </w:pPr>
      <w:r w:rsidRPr="00E54E25">
        <w:rPr>
          <w:color w:val="000000"/>
          <w:sz w:val="24"/>
          <w:szCs w:val="24"/>
        </w:rPr>
        <w:t>YMCA</w:t>
      </w:r>
      <w:r>
        <w:rPr>
          <w:color w:val="000000"/>
          <w:sz w:val="24"/>
          <w:szCs w:val="24"/>
        </w:rPr>
        <w:t xml:space="preserve"> 13 and over States will be held on March 8-</w:t>
      </w:r>
      <w:r w:rsidRPr="00E54E25">
        <w:rPr>
          <w:color w:val="000000"/>
          <w:sz w:val="24"/>
          <w:szCs w:val="24"/>
        </w:rPr>
        <w:t>11</w:t>
      </w:r>
      <w:r w:rsidRPr="00E54E25">
        <w:rPr>
          <w:color w:val="000000"/>
          <w:sz w:val="24"/>
          <w:szCs w:val="24"/>
          <w:vertAlign w:val="superscript"/>
        </w:rPr>
        <w:t>th</w:t>
      </w:r>
      <w:r w:rsidRPr="00E54E25">
        <w:rPr>
          <w:color w:val="000000"/>
          <w:sz w:val="24"/>
          <w:szCs w:val="24"/>
        </w:rPr>
        <w:t xml:space="preserve"> at </w:t>
      </w:r>
      <w:r w:rsidRPr="00E54E25">
        <w:rPr>
          <w:color w:val="333333"/>
          <w:sz w:val="24"/>
          <w:szCs w:val="24"/>
          <w:shd w:val="clear" w:color="auto" w:fill="FFFFFF"/>
        </w:rPr>
        <w:t>Franklin and Marshall College</w:t>
      </w:r>
      <w:r>
        <w:rPr>
          <w:color w:val="333333"/>
          <w:sz w:val="24"/>
          <w:szCs w:val="24"/>
          <w:shd w:val="clear" w:color="auto" w:fill="FFFFFF"/>
        </w:rPr>
        <w:t>.</w:t>
      </w:r>
    </w:p>
    <w:p w:rsidR="00E54E25" w:rsidRDefault="00E54E25" w:rsidP="00C07682">
      <w:pPr>
        <w:pStyle w:val="ListParagraph"/>
        <w:numPr>
          <w:ilvl w:val="0"/>
          <w:numId w:val="39"/>
        </w:numPr>
        <w:shd w:val="clear" w:color="auto" w:fill="FFFFFF"/>
        <w:spacing w:before="60" w:after="150"/>
        <w:rPr>
          <w:color w:val="000000"/>
          <w:sz w:val="24"/>
          <w:szCs w:val="24"/>
        </w:rPr>
      </w:pPr>
      <w:r>
        <w:rPr>
          <w:color w:val="000000"/>
          <w:sz w:val="24"/>
          <w:szCs w:val="24"/>
        </w:rPr>
        <w:t>NJ 14 and younger JO’s will be held on March 9-11</w:t>
      </w:r>
      <w:r w:rsidRPr="00E54E25">
        <w:rPr>
          <w:color w:val="000000"/>
          <w:sz w:val="24"/>
          <w:szCs w:val="24"/>
          <w:vertAlign w:val="superscript"/>
        </w:rPr>
        <w:t>th</w:t>
      </w:r>
      <w:r>
        <w:rPr>
          <w:color w:val="000000"/>
          <w:sz w:val="24"/>
          <w:szCs w:val="24"/>
        </w:rPr>
        <w:t xml:space="preserve"> at Rutgers.</w:t>
      </w:r>
    </w:p>
    <w:p w:rsidR="00E54E25" w:rsidRPr="00E54E25" w:rsidRDefault="00E54E25" w:rsidP="00C07682">
      <w:pPr>
        <w:pStyle w:val="ListParagraph"/>
        <w:numPr>
          <w:ilvl w:val="0"/>
          <w:numId w:val="39"/>
        </w:numPr>
        <w:shd w:val="clear" w:color="auto" w:fill="FFFFFF"/>
        <w:spacing w:before="60" w:after="150"/>
        <w:rPr>
          <w:color w:val="000000"/>
          <w:sz w:val="24"/>
          <w:szCs w:val="24"/>
        </w:rPr>
      </w:pPr>
      <w:r>
        <w:rPr>
          <w:color w:val="000000"/>
          <w:sz w:val="24"/>
          <w:szCs w:val="24"/>
        </w:rPr>
        <w:t>YMCA Nationals will be held on April 3-7</w:t>
      </w:r>
      <w:r w:rsidRPr="00E54E25">
        <w:rPr>
          <w:color w:val="000000"/>
          <w:sz w:val="24"/>
          <w:szCs w:val="24"/>
          <w:vertAlign w:val="superscript"/>
        </w:rPr>
        <w:t>th</w:t>
      </w:r>
      <w:r>
        <w:rPr>
          <w:color w:val="000000"/>
          <w:sz w:val="24"/>
          <w:szCs w:val="24"/>
        </w:rPr>
        <w:t xml:space="preserve"> in Greensboro.</w:t>
      </w:r>
    </w:p>
    <w:p w:rsidR="00175F4E" w:rsidRPr="00175F4E" w:rsidRDefault="00600E34" w:rsidP="00BD4B80">
      <w:pPr>
        <w:pStyle w:val="NormalWeb"/>
        <w:spacing w:line="270" w:lineRule="atLeast"/>
      </w:pPr>
      <w:r>
        <w:rPr>
          <w:b/>
        </w:rPr>
        <w:t>Championship Apparel:</w:t>
      </w:r>
      <w:r w:rsidR="00175F4E">
        <w:rPr>
          <w:b/>
        </w:rPr>
        <w:t xml:space="preserve"> </w:t>
      </w:r>
      <w:r>
        <w:t>Apparel that was ordered in January will be distributed later this week.  Your orders will be placed in your family folders.</w:t>
      </w:r>
    </w:p>
    <w:p w:rsidR="00460195" w:rsidRDefault="00460195" w:rsidP="00BD4B80">
      <w:pPr>
        <w:pStyle w:val="NormalWeb"/>
        <w:spacing w:line="270" w:lineRule="atLeast"/>
      </w:pPr>
      <w:r w:rsidRPr="00460195">
        <w:rPr>
          <w:b/>
        </w:rPr>
        <w:t>Championship Meets</w:t>
      </w:r>
      <w:r>
        <w:t>: For detailed championship meet information, please refer to the 2018 Winter Championship Meet document that is found in the “Documents” dropdown of the “Parent Info” tab on the website.</w:t>
      </w:r>
    </w:p>
    <w:p w:rsidR="00460195" w:rsidRDefault="00460195" w:rsidP="00BD4B80">
      <w:pPr>
        <w:pStyle w:val="NormalWeb"/>
        <w:spacing w:line="270" w:lineRule="atLeast"/>
        <w:rPr>
          <w:b/>
          <w:color w:val="000000"/>
        </w:rPr>
      </w:pPr>
      <w:r w:rsidRPr="00460195">
        <w:rPr>
          <w:b/>
        </w:rPr>
        <w:t>13 and Over State Cham</w:t>
      </w:r>
      <w:bookmarkStart w:id="0" w:name="_GoBack"/>
      <w:bookmarkEnd w:id="0"/>
      <w:r w:rsidRPr="00460195">
        <w:rPr>
          <w:b/>
        </w:rPr>
        <w:t>pionship Apparel:</w:t>
      </w:r>
      <w:r>
        <w:t xml:space="preserve"> This year you can purchase your State Championship meet apparel on-line. By pre-ordering, you will be offered merchandise that is only available on-line. Items available for sale at the meet will be limited to the short sleeve shirt with limited quantities. Please use the link below to order your State apparel. To ensure you get the item you want, we suggest you place your order now as items are limited in supply. Your order will be available for pick up at the meet. This online link will only be active until February 1</w:t>
      </w:r>
      <w:r w:rsidR="000B1FD4">
        <w:t>9</w:t>
      </w:r>
      <w:r>
        <w:t>, so don’t delay and place your order today! The link to order is: http://www.factorydirectpromotions.com/nj</w:t>
      </w:r>
      <w:r w:rsidR="000B1FD4">
        <w:t>y</w:t>
      </w:r>
      <w:r>
        <w:t>mca</w:t>
      </w:r>
      <w:r w:rsidR="000B1FD4">
        <w:t>states13o.</w:t>
      </w:r>
      <w:r>
        <w:t xml:space="preserve"> The password: </w:t>
      </w:r>
      <w:r w:rsidR="000B1FD4">
        <w:t>NJChamp18</w:t>
      </w:r>
    </w:p>
    <w:p w:rsidR="005E44AF" w:rsidRPr="005E44AF" w:rsidRDefault="005E44AF" w:rsidP="00E10C4C">
      <w:pPr>
        <w:pStyle w:val="NormalWeb"/>
        <w:spacing w:line="270" w:lineRule="atLeast"/>
      </w:pPr>
      <w:r>
        <w:rPr>
          <w:b/>
        </w:rPr>
        <w:t xml:space="preserve">YMCA Silver Championship Apparel – </w:t>
      </w:r>
      <w:r>
        <w:t>You can pre-order championship apparel.  Please see our website for details on how to order.</w:t>
      </w:r>
    </w:p>
    <w:p w:rsidR="00E10C4C" w:rsidRDefault="00E10C4C" w:rsidP="00E10C4C">
      <w:pPr>
        <w:pStyle w:val="NormalWeb"/>
        <w:spacing w:line="270" w:lineRule="atLeast"/>
        <w:rPr>
          <w:b/>
          <w:color w:val="000000"/>
        </w:rPr>
      </w:pPr>
      <w:r w:rsidRPr="00460195">
        <w:rPr>
          <w:b/>
        </w:rPr>
        <w:t>Important Reminder -</w:t>
      </w:r>
      <w:r>
        <w:t xml:space="preserve"> Your swimmer is done with the Short Course season after the completion of his/her last championship meet. For some this may be in February, while for others it may be in March. Any questions, contact your PLR.</w:t>
      </w:r>
    </w:p>
    <w:p w:rsidR="007B0340" w:rsidRDefault="007B0340" w:rsidP="00131893">
      <w:pPr>
        <w:pStyle w:val="NormalWeb"/>
        <w:rPr>
          <w:color w:val="000000"/>
        </w:rPr>
      </w:pPr>
      <w:r>
        <w:rPr>
          <w:b/>
          <w:color w:val="000000"/>
        </w:rPr>
        <w:t xml:space="preserve">Lost and Found: </w:t>
      </w:r>
      <w:r>
        <w:rPr>
          <w:color w:val="000000"/>
        </w:rPr>
        <w:t xml:space="preserve">All lost and found items not claimed will be donated the end of January.  </w:t>
      </w:r>
    </w:p>
    <w:p w:rsidR="00460195" w:rsidRPr="00460195" w:rsidRDefault="00460195" w:rsidP="00AC3447">
      <w:pPr>
        <w:rPr>
          <w:sz w:val="24"/>
          <w:szCs w:val="24"/>
        </w:rPr>
      </w:pPr>
      <w:r w:rsidRPr="00460195">
        <w:rPr>
          <w:b/>
          <w:sz w:val="24"/>
          <w:szCs w:val="24"/>
        </w:rPr>
        <w:t>Family Folders</w:t>
      </w:r>
      <w:r w:rsidRPr="00460195">
        <w:rPr>
          <w:sz w:val="24"/>
          <w:szCs w:val="24"/>
        </w:rPr>
        <w:t>: As a reminder, check your family folder on a regular basis for awards and news items.</w:t>
      </w:r>
    </w:p>
    <w:p w:rsidR="00460195" w:rsidRDefault="00460195" w:rsidP="00AC3447">
      <w:pPr>
        <w:rPr>
          <w:b/>
          <w:sz w:val="24"/>
          <w:szCs w:val="24"/>
        </w:rPr>
      </w:pPr>
    </w:p>
    <w:p w:rsidR="006135A5" w:rsidRDefault="006135A5" w:rsidP="00AC3447">
      <w:pPr>
        <w:rPr>
          <w:sz w:val="24"/>
          <w:szCs w:val="24"/>
        </w:rPr>
      </w:pPr>
      <w:r w:rsidRPr="006135A5">
        <w:rPr>
          <w:b/>
          <w:sz w:val="24"/>
          <w:szCs w:val="24"/>
        </w:rPr>
        <w:t>Team Year Book</w:t>
      </w:r>
      <w:r w:rsidRPr="006135A5">
        <w:rPr>
          <w:sz w:val="24"/>
          <w:szCs w:val="24"/>
        </w:rPr>
        <w:t xml:space="preserve">: Every year our team publishes a </w:t>
      </w:r>
      <w:r>
        <w:rPr>
          <w:sz w:val="24"/>
          <w:szCs w:val="24"/>
        </w:rPr>
        <w:t>Team Year</w:t>
      </w:r>
      <w:r w:rsidRPr="006135A5">
        <w:rPr>
          <w:sz w:val="24"/>
          <w:szCs w:val="24"/>
        </w:rPr>
        <w:t xml:space="preserve"> book that includes Senior bios, team participants, record breakers, ads showing parent appreciation of their athletes, etc. This is the time where you as a parent can show how proud you are of your swimmer's accomplishments, performance, self-motivation and success on any level. Every swimmer leaves the banquet with this </w:t>
      </w:r>
      <w:r>
        <w:rPr>
          <w:sz w:val="24"/>
          <w:szCs w:val="24"/>
        </w:rPr>
        <w:t>Year B</w:t>
      </w:r>
      <w:r w:rsidRPr="006135A5">
        <w:rPr>
          <w:sz w:val="24"/>
          <w:szCs w:val="24"/>
        </w:rPr>
        <w:t xml:space="preserve">ook that he/she will keep for many years as a remembrance to look back on. Whether you're a parent, grand parent, aunt, uncle, business associate, etc... let's show our kids how impressed we are with them. Why not put in there a piece of lasting memory, that they will treasure for years to come. We will be posting additional information regarding the </w:t>
      </w:r>
      <w:r>
        <w:rPr>
          <w:sz w:val="24"/>
          <w:szCs w:val="24"/>
        </w:rPr>
        <w:t>Year Book</w:t>
      </w:r>
      <w:r w:rsidRPr="006135A5">
        <w:rPr>
          <w:sz w:val="24"/>
          <w:szCs w:val="24"/>
        </w:rPr>
        <w:t xml:space="preserve"> in the next couple of weeks.</w:t>
      </w:r>
    </w:p>
    <w:p w:rsidR="00131893" w:rsidRPr="00131893" w:rsidRDefault="00131893" w:rsidP="00131893">
      <w:pPr>
        <w:pStyle w:val="NormalWeb"/>
        <w:spacing w:line="270" w:lineRule="atLeast"/>
        <w:rPr>
          <w:color w:val="333333"/>
        </w:rPr>
      </w:pPr>
      <w:r w:rsidRPr="00131893">
        <w:rPr>
          <w:b/>
          <w:color w:val="000000"/>
        </w:rPr>
        <w:t xml:space="preserve">Highschool Meets at Zehnder: </w:t>
      </w:r>
      <w:r w:rsidRPr="00131893">
        <w:rPr>
          <w:color w:val="333333"/>
        </w:rPr>
        <w:t xml:space="preserve">Parents-please note that practices will be ending at 8:10 pm on the following dates due to High School meets: Thursday, 2/1. Please adjust your carpool pick-ups accordingly. </w:t>
      </w:r>
    </w:p>
    <w:p w:rsidR="00175F4E" w:rsidRPr="00175F4E" w:rsidRDefault="00460195" w:rsidP="00131893">
      <w:pPr>
        <w:rPr>
          <w:sz w:val="24"/>
          <w:szCs w:val="24"/>
          <w:u w:val="single"/>
        </w:rPr>
      </w:pPr>
      <w:r w:rsidRPr="00175F4E">
        <w:rPr>
          <w:b/>
          <w:sz w:val="24"/>
          <w:szCs w:val="24"/>
          <w:u w:val="single"/>
        </w:rPr>
        <w:t>Save the date:</w:t>
      </w:r>
      <w:r w:rsidRPr="00175F4E">
        <w:rPr>
          <w:sz w:val="24"/>
          <w:szCs w:val="24"/>
          <w:u w:val="single"/>
        </w:rPr>
        <w:t xml:space="preserve"> </w:t>
      </w:r>
    </w:p>
    <w:p w:rsidR="00175F4E" w:rsidRPr="00E54E25" w:rsidRDefault="00175F4E" w:rsidP="00131893">
      <w:pPr>
        <w:rPr>
          <w:b/>
          <w:sz w:val="24"/>
          <w:szCs w:val="24"/>
        </w:rPr>
      </w:pPr>
      <w:r>
        <w:rPr>
          <w:sz w:val="24"/>
          <w:szCs w:val="24"/>
        </w:rPr>
        <w:t xml:space="preserve">The 8 and under end of season party is scheduled for </w:t>
      </w:r>
      <w:r w:rsidRPr="00E54E25">
        <w:rPr>
          <w:b/>
          <w:sz w:val="24"/>
          <w:szCs w:val="24"/>
        </w:rPr>
        <w:t>March 16</w:t>
      </w:r>
      <w:r w:rsidRPr="00E54E25">
        <w:rPr>
          <w:b/>
          <w:sz w:val="24"/>
          <w:szCs w:val="24"/>
          <w:vertAlign w:val="superscript"/>
        </w:rPr>
        <w:t>th</w:t>
      </w:r>
      <w:r w:rsidRPr="00E54E25">
        <w:rPr>
          <w:b/>
          <w:sz w:val="24"/>
          <w:szCs w:val="24"/>
        </w:rPr>
        <w:t>.</w:t>
      </w:r>
    </w:p>
    <w:p w:rsidR="00E54E25" w:rsidRPr="00E54E25" w:rsidRDefault="00E54E25" w:rsidP="00E54E25">
      <w:pPr>
        <w:pStyle w:val="NormalWeb"/>
        <w:spacing w:line="270" w:lineRule="atLeast"/>
        <w:rPr>
          <w:color w:val="333333"/>
        </w:rPr>
      </w:pPr>
      <w:r>
        <w:rPr>
          <w:color w:val="333333"/>
        </w:rPr>
        <w:t>The 12 and under Championship Pasta Party will be held on</w:t>
      </w:r>
      <w:r w:rsidRPr="00E54E25">
        <w:rPr>
          <w:color w:val="333333"/>
        </w:rPr>
        <w:t xml:space="preserve"> </w:t>
      </w:r>
      <w:r w:rsidRPr="00E54E25">
        <w:rPr>
          <w:b/>
          <w:color w:val="333333"/>
        </w:rPr>
        <w:t>February 5th</w:t>
      </w:r>
      <w:r w:rsidRPr="00E54E25">
        <w:rPr>
          <w:color w:val="333333"/>
        </w:rPr>
        <w:t xml:space="preserve"> at St. James School Cafeteria from 5:00 to 6:30 pm</w:t>
      </w:r>
      <w:r>
        <w:rPr>
          <w:color w:val="333333"/>
        </w:rPr>
        <w:t>.</w:t>
      </w:r>
      <w:r w:rsidRPr="00E54E25">
        <w:rPr>
          <w:color w:val="333333"/>
        </w:rPr>
        <w:t xml:space="preserve"> </w:t>
      </w:r>
    </w:p>
    <w:p w:rsidR="00460195" w:rsidRPr="00460195" w:rsidRDefault="00175F4E" w:rsidP="00131893">
      <w:pPr>
        <w:rPr>
          <w:sz w:val="24"/>
          <w:szCs w:val="24"/>
        </w:rPr>
      </w:pPr>
      <w:r>
        <w:rPr>
          <w:sz w:val="24"/>
          <w:szCs w:val="24"/>
        </w:rPr>
        <w:t xml:space="preserve">The </w:t>
      </w:r>
      <w:r w:rsidR="00460195" w:rsidRPr="00460195">
        <w:rPr>
          <w:sz w:val="24"/>
          <w:szCs w:val="24"/>
        </w:rPr>
        <w:t xml:space="preserve">end of year banquet is scheduled for </w:t>
      </w:r>
      <w:r>
        <w:rPr>
          <w:sz w:val="24"/>
          <w:szCs w:val="24"/>
        </w:rPr>
        <w:t xml:space="preserve">Sunday, </w:t>
      </w:r>
      <w:r w:rsidR="00460195" w:rsidRPr="00E54E25">
        <w:rPr>
          <w:b/>
          <w:sz w:val="24"/>
          <w:szCs w:val="24"/>
        </w:rPr>
        <w:t>April 2</w:t>
      </w:r>
      <w:r w:rsidRPr="00E54E25">
        <w:rPr>
          <w:b/>
          <w:sz w:val="24"/>
          <w:szCs w:val="24"/>
        </w:rPr>
        <w:t>2</w:t>
      </w:r>
      <w:r w:rsidR="00460195" w:rsidRPr="00460195">
        <w:rPr>
          <w:sz w:val="24"/>
          <w:szCs w:val="24"/>
        </w:rPr>
        <w:t>. Additional information will be available shortly.</w:t>
      </w:r>
    </w:p>
    <w:p w:rsidR="00460195" w:rsidRDefault="00460195" w:rsidP="00131893">
      <w:pPr>
        <w:rPr>
          <w:b/>
          <w:sz w:val="24"/>
          <w:szCs w:val="24"/>
          <w:u w:val="single"/>
        </w:rPr>
      </w:pPr>
    </w:p>
    <w:p w:rsidR="009D7C6D" w:rsidRPr="00B45E32" w:rsidRDefault="009D7C6D" w:rsidP="009D7C6D">
      <w:pPr>
        <w:pStyle w:val="NormalWeb"/>
      </w:pPr>
    </w:p>
    <w:p w:rsidR="009D7C6D" w:rsidRPr="002278D9" w:rsidRDefault="009D7C6D" w:rsidP="002278D9">
      <w:pPr>
        <w:pStyle w:val="NormalWeb"/>
        <w:spacing w:line="270" w:lineRule="atLeast"/>
      </w:pPr>
    </w:p>
    <w:p w:rsidR="00905E4F" w:rsidRPr="002278D9" w:rsidRDefault="00905E4F" w:rsidP="00905E4F">
      <w:pPr>
        <w:pStyle w:val="NormalWeb"/>
        <w:rPr>
          <w:b/>
          <w:color w:val="000000"/>
        </w:rPr>
      </w:pPr>
    </w:p>
    <w:p w:rsidR="00905E4F" w:rsidRPr="00905E4F" w:rsidRDefault="00905E4F" w:rsidP="00905E4F">
      <w:pPr>
        <w:shd w:val="clear" w:color="auto" w:fill="FFFFFF"/>
        <w:spacing w:before="60" w:after="150"/>
        <w:rPr>
          <w:rFonts w:asciiTheme="minorHAnsi" w:hAnsiTheme="minorHAnsi" w:cstheme="minorHAnsi"/>
          <w:b/>
          <w:color w:val="000000"/>
          <w:sz w:val="24"/>
          <w:szCs w:val="24"/>
          <w:u w:val="single"/>
        </w:rPr>
      </w:pPr>
    </w:p>
    <w:sectPr w:rsidR="00905E4F" w:rsidRPr="00905E4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4"/>
  </w:num>
  <w:num w:numId="5">
    <w:abstractNumId w:val="42"/>
  </w:num>
  <w:num w:numId="6">
    <w:abstractNumId w:val="39"/>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1"/>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3"/>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1"/>
  </w:num>
  <w:num w:numId="31">
    <w:abstractNumId w:val="12"/>
  </w:num>
  <w:num w:numId="32">
    <w:abstractNumId w:val="27"/>
  </w:num>
  <w:num w:numId="33">
    <w:abstractNumId w:val="22"/>
  </w:num>
  <w:num w:numId="34">
    <w:abstractNumId w:val="32"/>
  </w:num>
  <w:num w:numId="35">
    <w:abstractNumId w:val="13"/>
  </w:num>
  <w:num w:numId="36">
    <w:abstractNumId w:val="17"/>
  </w:num>
  <w:num w:numId="37">
    <w:abstractNumId w:val="19"/>
  </w:num>
  <w:num w:numId="38">
    <w:abstractNumId w:val="37"/>
  </w:num>
  <w:num w:numId="39">
    <w:abstractNumId w:val="29"/>
  </w:num>
  <w:num w:numId="40">
    <w:abstractNumId w:val="30"/>
  </w:num>
  <w:num w:numId="41">
    <w:abstractNumId w:val="23"/>
  </w:num>
  <w:num w:numId="42">
    <w:abstractNumId w:val="36"/>
  </w:num>
  <w:num w:numId="43">
    <w:abstractNumId w:val="11"/>
  </w:num>
  <w:num w:numId="44">
    <w:abstractNumId w:val="33"/>
  </w:num>
  <w:num w:numId="45">
    <w:abstractNumId w:val="3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83D"/>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541F"/>
    <w:rsid w:val="00116F4F"/>
    <w:rsid w:val="00121AED"/>
    <w:rsid w:val="0012290A"/>
    <w:rsid w:val="0012388E"/>
    <w:rsid w:val="001260EC"/>
    <w:rsid w:val="00131893"/>
    <w:rsid w:val="0013520E"/>
    <w:rsid w:val="00143CC1"/>
    <w:rsid w:val="0015185E"/>
    <w:rsid w:val="00153ACC"/>
    <w:rsid w:val="00154839"/>
    <w:rsid w:val="00163FD4"/>
    <w:rsid w:val="001736D2"/>
    <w:rsid w:val="00174005"/>
    <w:rsid w:val="00175F4E"/>
    <w:rsid w:val="00184768"/>
    <w:rsid w:val="00185822"/>
    <w:rsid w:val="00185ACB"/>
    <w:rsid w:val="001941FC"/>
    <w:rsid w:val="00197126"/>
    <w:rsid w:val="001974DD"/>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743F"/>
    <w:rsid w:val="0025126C"/>
    <w:rsid w:val="00253400"/>
    <w:rsid w:val="002636B8"/>
    <w:rsid w:val="00263713"/>
    <w:rsid w:val="002653A3"/>
    <w:rsid w:val="002673B8"/>
    <w:rsid w:val="0027027D"/>
    <w:rsid w:val="00272A25"/>
    <w:rsid w:val="0028348F"/>
    <w:rsid w:val="0029468F"/>
    <w:rsid w:val="002947AC"/>
    <w:rsid w:val="002A2027"/>
    <w:rsid w:val="002D1A36"/>
    <w:rsid w:val="002D32AA"/>
    <w:rsid w:val="002E0BCD"/>
    <w:rsid w:val="002E237F"/>
    <w:rsid w:val="002E3E91"/>
    <w:rsid w:val="002E404C"/>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0195"/>
    <w:rsid w:val="00461396"/>
    <w:rsid w:val="00470087"/>
    <w:rsid w:val="0047396A"/>
    <w:rsid w:val="004770B2"/>
    <w:rsid w:val="00485CB6"/>
    <w:rsid w:val="0049011E"/>
    <w:rsid w:val="0049421F"/>
    <w:rsid w:val="00496ACF"/>
    <w:rsid w:val="004971B1"/>
    <w:rsid w:val="004A25E6"/>
    <w:rsid w:val="004B000A"/>
    <w:rsid w:val="004B155E"/>
    <w:rsid w:val="004B1DEC"/>
    <w:rsid w:val="004B41A5"/>
    <w:rsid w:val="004D472C"/>
    <w:rsid w:val="004E0B8E"/>
    <w:rsid w:val="004E0EF4"/>
    <w:rsid w:val="004F2CA1"/>
    <w:rsid w:val="004F3E10"/>
    <w:rsid w:val="00507552"/>
    <w:rsid w:val="00507F95"/>
    <w:rsid w:val="00510C7F"/>
    <w:rsid w:val="005127A6"/>
    <w:rsid w:val="00515F03"/>
    <w:rsid w:val="00517F76"/>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5E44AF"/>
    <w:rsid w:val="00600E34"/>
    <w:rsid w:val="00604926"/>
    <w:rsid w:val="00605C90"/>
    <w:rsid w:val="00610F29"/>
    <w:rsid w:val="006135A5"/>
    <w:rsid w:val="00613A27"/>
    <w:rsid w:val="00616056"/>
    <w:rsid w:val="0061694F"/>
    <w:rsid w:val="00625173"/>
    <w:rsid w:val="006273C4"/>
    <w:rsid w:val="006369AD"/>
    <w:rsid w:val="00637744"/>
    <w:rsid w:val="0063780B"/>
    <w:rsid w:val="006503CF"/>
    <w:rsid w:val="006505D3"/>
    <w:rsid w:val="00652012"/>
    <w:rsid w:val="00653D6D"/>
    <w:rsid w:val="006549F1"/>
    <w:rsid w:val="00654ED8"/>
    <w:rsid w:val="0065586D"/>
    <w:rsid w:val="00655AD7"/>
    <w:rsid w:val="00662556"/>
    <w:rsid w:val="00662B5C"/>
    <w:rsid w:val="006638CA"/>
    <w:rsid w:val="00677519"/>
    <w:rsid w:val="00684282"/>
    <w:rsid w:val="006A2CB3"/>
    <w:rsid w:val="006A3EDC"/>
    <w:rsid w:val="006A4447"/>
    <w:rsid w:val="006A5D5A"/>
    <w:rsid w:val="006B0D44"/>
    <w:rsid w:val="006B4E73"/>
    <w:rsid w:val="006C109A"/>
    <w:rsid w:val="006C4A43"/>
    <w:rsid w:val="006C75F6"/>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7C0F"/>
    <w:rsid w:val="007A3907"/>
    <w:rsid w:val="007B0340"/>
    <w:rsid w:val="007B563D"/>
    <w:rsid w:val="007C6291"/>
    <w:rsid w:val="007D0543"/>
    <w:rsid w:val="007E2D46"/>
    <w:rsid w:val="007F0436"/>
    <w:rsid w:val="007F4BED"/>
    <w:rsid w:val="007F5BDA"/>
    <w:rsid w:val="007F67B3"/>
    <w:rsid w:val="007F7BD6"/>
    <w:rsid w:val="0080162D"/>
    <w:rsid w:val="0080406B"/>
    <w:rsid w:val="0081049A"/>
    <w:rsid w:val="008113D8"/>
    <w:rsid w:val="00812082"/>
    <w:rsid w:val="00830E13"/>
    <w:rsid w:val="0083479F"/>
    <w:rsid w:val="00845429"/>
    <w:rsid w:val="00850FF4"/>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E3FF7"/>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299A"/>
    <w:rsid w:val="00A450F2"/>
    <w:rsid w:val="00A52CFD"/>
    <w:rsid w:val="00A54F25"/>
    <w:rsid w:val="00A55310"/>
    <w:rsid w:val="00A557BF"/>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938"/>
    <w:rsid w:val="00AC2E63"/>
    <w:rsid w:val="00AC3447"/>
    <w:rsid w:val="00AC539C"/>
    <w:rsid w:val="00AD5913"/>
    <w:rsid w:val="00AD6555"/>
    <w:rsid w:val="00AF2446"/>
    <w:rsid w:val="00AF338B"/>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3E6B"/>
    <w:rsid w:val="00D86FD8"/>
    <w:rsid w:val="00D9127E"/>
    <w:rsid w:val="00D9432E"/>
    <w:rsid w:val="00DB0B04"/>
    <w:rsid w:val="00DB3739"/>
    <w:rsid w:val="00DC4D4E"/>
    <w:rsid w:val="00DC62E1"/>
    <w:rsid w:val="00DC6386"/>
    <w:rsid w:val="00DC6A52"/>
    <w:rsid w:val="00DD762B"/>
    <w:rsid w:val="00DD7E5A"/>
    <w:rsid w:val="00DE5ABA"/>
    <w:rsid w:val="00DE7CE8"/>
    <w:rsid w:val="00DF2721"/>
    <w:rsid w:val="00DF57D9"/>
    <w:rsid w:val="00E06AE5"/>
    <w:rsid w:val="00E10C4C"/>
    <w:rsid w:val="00E1188A"/>
    <w:rsid w:val="00E1322D"/>
    <w:rsid w:val="00E16409"/>
    <w:rsid w:val="00E20BD6"/>
    <w:rsid w:val="00E22B5D"/>
    <w:rsid w:val="00E22FF4"/>
    <w:rsid w:val="00E23DD6"/>
    <w:rsid w:val="00E2780C"/>
    <w:rsid w:val="00E45828"/>
    <w:rsid w:val="00E52FF8"/>
    <w:rsid w:val="00E54676"/>
    <w:rsid w:val="00E5496B"/>
    <w:rsid w:val="00E54E25"/>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E3046"/>
    <w:rsid w:val="00EE37E1"/>
    <w:rsid w:val="00EF255D"/>
    <w:rsid w:val="00EF4DD4"/>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C8AC"/>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2659537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2531F-0A1A-436B-971D-D2864326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2</cp:revision>
  <cp:lastPrinted>2017-03-14T01:22:00Z</cp:lastPrinted>
  <dcterms:created xsi:type="dcterms:W3CDTF">2018-01-30T03:25:00Z</dcterms:created>
  <dcterms:modified xsi:type="dcterms:W3CDTF">2018-01-30T03:25:00Z</dcterms:modified>
</cp:coreProperties>
</file>