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EB" w:rsidRPr="007F7BD6" w:rsidRDefault="00E86E1F" w:rsidP="00FA6055">
      <w:pPr>
        <w:spacing w:before="70"/>
        <w:rPr>
          <w:rFonts w:asciiTheme="minorHAnsi" w:eastAsia="Calibri" w:hAnsiTheme="minorHAnsi" w:cs="Calibri"/>
          <w:sz w:val="28"/>
          <w:szCs w:val="28"/>
        </w:rPr>
      </w:pPr>
      <w:r w:rsidRPr="007F7BD6">
        <w:rPr>
          <w:rFonts w:asciiTheme="minorHAnsi" w:eastAsia="Calibri" w:hAnsiTheme="minorHAnsi" w:cs="Calibri"/>
          <w:color w:val="006FC0"/>
          <w:spacing w:val="5"/>
          <w:sz w:val="28"/>
          <w:szCs w:val="28"/>
        </w:rPr>
        <w:t>W</w:t>
      </w:r>
      <w:r w:rsidR="00C647DB" w:rsidRPr="007F7BD6">
        <w:rPr>
          <w:rFonts w:asciiTheme="minorHAnsi" w:eastAsia="Calibri" w:hAnsiTheme="minorHAnsi" w:cs="Calibri"/>
          <w:color w:val="006FC0"/>
          <w:spacing w:val="5"/>
          <w:sz w:val="28"/>
          <w:szCs w:val="28"/>
        </w:rPr>
        <w:t>ee</w:t>
      </w:r>
      <w:r w:rsidR="00C647DB" w:rsidRPr="007F7BD6">
        <w:rPr>
          <w:rFonts w:asciiTheme="minorHAnsi" w:eastAsia="Calibri" w:hAnsiTheme="minorHAnsi" w:cs="Calibri"/>
          <w:color w:val="006FC0"/>
          <w:spacing w:val="-2"/>
          <w:sz w:val="28"/>
          <w:szCs w:val="28"/>
        </w:rPr>
        <w:t>kl</w:t>
      </w:r>
      <w:r w:rsidR="00C647DB" w:rsidRPr="007F7BD6">
        <w:rPr>
          <w:rFonts w:asciiTheme="minorHAnsi" w:eastAsia="Calibri" w:hAnsiTheme="minorHAnsi" w:cs="Calibri"/>
          <w:color w:val="006FC0"/>
          <w:sz w:val="28"/>
          <w:szCs w:val="28"/>
        </w:rPr>
        <w:t>y</w:t>
      </w:r>
      <w:r w:rsidR="00C647DB" w:rsidRPr="007F7BD6">
        <w:rPr>
          <w:rFonts w:asciiTheme="minorHAnsi" w:eastAsia="Calibri" w:hAnsiTheme="minorHAnsi" w:cs="Calibri"/>
          <w:color w:val="006FC0"/>
          <w:spacing w:val="2"/>
          <w:sz w:val="28"/>
          <w:szCs w:val="28"/>
        </w:rPr>
        <w:t xml:space="preserve"> </w:t>
      </w:r>
      <w:r w:rsidR="00C647DB" w:rsidRPr="007F7BD6">
        <w:rPr>
          <w:rFonts w:asciiTheme="minorHAnsi" w:eastAsia="Calibri" w:hAnsiTheme="minorHAnsi" w:cs="Calibri"/>
          <w:color w:val="006FC0"/>
          <w:sz w:val="28"/>
          <w:szCs w:val="28"/>
        </w:rPr>
        <w:t>S</w:t>
      </w:r>
      <w:r w:rsidR="00C647DB" w:rsidRPr="007F7BD6">
        <w:rPr>
          <w:rFonts w:asciiTheme="minorHAnsi" w:eastAsia="Calibri" w:hAnsiTheme="minorHAnsi" w:cs="Calibri"/>
          <w:color w:val="006FC0"/>
          <w:spacing w:val="-2"/>
          <w:sz w:val="28"/>
          <w:szCs w:val="28"/>
        </w:rPr>
        <w:t>pl</w:t>
      </w:r>
      <w:r w:rsidR="00C647DB" w:rsidRPr="007F7BD6">
        <w:rPr>
          <w:rFonts w:asciiTheme="minorHAnsi" w:eastAsia="Calibri" w:hAnsiTheme="minorHAnsi" w:cs="Calibri"/>
          <w:color w:val="006FC0"/>
          <w:spacing w:val="-5"/>
          <w:sz w:val="28"/>
          <w:szCs w:val="28"/>
        </w:rPr>
        <w:t>a</w:t>
      </w:r>
      <w:r w:rsidR="00C647DB" w:rsidRPr="007F7BD6">
        <w:rPr>
          <w:rFonts w:asciiTheme="minorHAnsi" w:eastAsia="Calibri" w:hAnsiTheme="minorHAnsi" w:cs="Calibri"/>
          <w:color w:val="006FC0"/>
          <w:spacing w:val="2"/>
          <w:sz w:val="28"/>
          <w:szCs w:val="28"/>
        </w:rPr>
        <w:t>s</w:t>
      </w:r>
      <w:r w:rsidR="00C647DB" w:rsidRPr="007F7BD6">
        <w:rPr>
          <w:rFonts w:asciiTheme="minorHAnsi" w:eastAsia="Calibri" w:hAnsiTheme="minorHAnsi" w:cs="Calibri"/>
          <w:color w:val="006FC0"/>
          <w:sz w:val="28"/>
          <w:szCs w:val="28"/>
        </w:rPr>
        <w:t>h</w:t>
      </w:r>
      <w:r w:rsidR="00C647DB" w:rsidRPr="007F7BD6">
        <w:rPr>
          <w:rFonts w:asciiTheme="minorHAnsi" w:eastAsia="Calibri" w:hAnsiTheme="minorHAnsi" w:cs="Calibri"/>
          <w:color w:val="006FC0"/>
          <w:spacing w:val="2"/>
          <w:sz w:val="28"/>
          <w:szCs w:val="28"/>
        </w:rPr>
        <w:t xml:space="preserve"> </w:t>
      </w:r>
      <w:r w:rsidR="00C647DB" w:rsidRPr="007F7BD6">
        <w:rPr>
          <w:rFonts w:asciiTheme="minorHAnsi" w:eastAsia="Calibri" w:hAnsiTheme="minorHAnsi" w:cs="Calibri"/>
          <w:color w:val="006FC0"/>
          <w:sz w:val="28"/>
          <w:szCs w:val="28"/>
        </w:rPr>
        <w:t>–</w:t>
      </w:r>
      <w:r w:rsidR="00C647DB" w:rsidRPr="007F7BD6">
        <w:rPr>
          <w:rFonts w:asciiTheme="minorHAnsi" w:eastAsia="Calibri" w:hAnsiTheme="minorHAnsi" w:cs="Calibri"/>
          <w:color w:val="006FC0"/>
          <w:spacing w:val="-1"/>
          <w:sz w:val="28"/>
          <w:szCs w:val="28"/>
        </w:rPr>
        <w:t xml:space="preserve"> </w:t>
      </w:r>
      <w:r w:rsidR="00163FD4">
        <w:rPr>
          <w:rFonts w:asciiTheme="minorHAnsi" w:eastAsia="Calibri" w:hAnsiTheme="minorHAnsi" w:cs="Calibri"/>
          <w:color w:val="006FC0"/>
          <w:spacing w:val="1"/>
          <w:sz w:val="28"/>
          <w:szCs w:val="28"/>
        </w:rPr>
        <w:t xml:space="preserve">July </w:t>
      </w:r>
      <w:r w:rsidR="00E709FF">
        <w:rPr>
          <w:rFonts w:asciiTheme="minorHAnsi" w:eastAsia="Calibri" w:hAnsiTheme="minorHAnsi" w:cs="Calibri"/>
          <w:color w:val="006FC0"/>
          <w:spacing w:val="1"/>
          <w:sz w:val="28"/>
          <w:szCs w:val="28"/>
        </w:rPr>
        <w:t>24th</w:t>
      </w:r>
    </w:p>
    <w:p w:rsidR="00F16563" w:rsidRDefault="00F16563" w:rsidP="003249DE">
      <w:pPr>
        <w:pStyle w:val="NormalWeb"/>
        <w:spacing w:before="60" w:beforeAutospacing="0" w:after="150" w:afterAutospacing="0"/>
      </w:pPr>
    </w:p>
    <w:p w:rsidR="00B43195" w:rsidRPr="00B43195" w:rsidRDefault="00B43195" w:rsidP="003249DE">
      <w:pPr>
        <w:pStyle w:val="NormalWeb"/>
        <w:spacing w:before="60" w:beforeAutospacing="0" w:after="150" w:afterAutospacing="0"/>
        <w:rPr>
          <w:b/>
        </w:rPr>
      </w:pPr>
      <w:r w:rsidRPr="00B43195">
        <w:rPr>
          <w:b/>
        </w:rPr>
        <w:t>Good luck to all swimmers participating at Jr Olympics this week.  Swim Fast!</w:t>
      </w:r>
    </w:p>
    <w:p w:rsidR="003249DE" w:rsidRPr="002653A3" w:rsidRDefault="003249DE" w:rsidP="003249DE">
      <w:pPr>
        <w:pStyle w:val="NormalWeb"/>
        <w:spacing w:before="60" w:beforeAutospacing="0" w:after="150" w:afterAutospacing="0"/>
        <w:rPr>
          <w:rFonts w:asciiTheme="minorHAnsi" w:hAnsiTheme="minorHAnsi" w:cstheme="minorHAnsi"/>
          <w:color w:val="333333"/>
        </w:rPr>
      </w:pPr>
      <w:r w:rsidRPr="002653A3">
        <w:rPr>
          <w:rFonts w:asciiTheme="minorHAnsi" w:hAnsiTheme="minorHAnsi" w:cstheme="minorHAnsi"/>
          <w:b/>
          <w:color w:val="333333"/>
          <w:u w:val="single"/>
        </w:rPr>
        <w:t xml:space="preserve">Scheduled LC Meets:  </w:t>
      </w:r>
    </w:p>
    <w:p w:rsidR="003249DE" w:rsidRPr="002653A3" w:rsidRDefault="003249DE" w:rsidP="008078F0">
      <w:pPr>
        <w:pStyle w:val="ListParagraph"/>
        <w:numPr>
          <w:ilvl w:val="0"/>
          <w:numId w:val="11"/>
        </w:numPr>
        <w:ind w:right="170"/>
        <w:rPr>
          <w:rFonts w:asciiTheme="minorHAnsi" w:eastAsia="Cambria" w:hAnsiTheme="minorHAnsi" w:cstheme="minorHAnsi"/>
          <w:b/>
          <w:spacing w:val="1"/>
          <w:sz w:val="24"/>
          <w:szCs w:val="24"/>
        </w:rPr>
      </w:pPr>
      <w:r w:rsidRPr="002653A3">
        <w:rPr>
          <w:rFonts w:asciiTheme="minorHAnsi" w:eastAsia="Cambria" w:hAnsiTheme="minorHAnsi" w:cstheme="minorHAnsi"/>
          <w:b/>
          <w:spacing w:val="1"/>
          <w:sz w:val="24"/>
          <w:szCs w:val="24"/>
        </w:rPr>
        <w:t xml:space="preserve">NJ JR. Olympics – </w:t>
      </w:r>
      <w:r w:rsidRPr="002653A3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This meet is scheduled for </w:t>
      </w:r>
      <w:r w:rsidRPr="002653A3">
        <w:rPr>
          <w:rFonts w:asciiTheme="minorHAnsi" w:eastAsia="Cambria" w:hAnsiTheme="minorHAnsi" w:cstheme="minorHAnsi"/>
          <w:b/>
          <w:spacing w:val="1"/>
          <w:sz w:val="24"/>
          <w:szCs w:val="24"/>
        </w:rPr>
        <w:t>7/27 – 7/30.</w:t>
      </w:r>
    </w:p>
    <w:p w:rsidR="003249DE" w:rsidRPr="002653A3" w:rsidRDefault="003249DE" w:rsidP="008078F0">
      <w:pPr>
        <w:pStyle w:val="ListParagraph"/>
        <w:numPr>
          <w:ilvl w:val="0"/>
          <w:numId w:val="11"/>
        </w:numPr>
        <w:ind w:right="170"/>
        <w:rPr>
          <w:rFonts w:asciiTheme="minorHAnsi" w:eastAsia="Cambria" w:hAnsiTheme="minorHAnsi" w:cstheme="minorHAnsi"/>
          <w:b/>
          <w:spacing w:val="1"/>
          <w:sz w:val="24"/>
          <w:szCs w:val="24"/>
        </w:rPr>
      </w:pPr>
      <w:r w:rsidRPr="002653A3">
        <w:rPr>
          <w:rFonts w:asciiTheme="minorHAnsi" w:eastAsia="Cambria" w:hAnsiTheme="minorHAnsi" w:cstheme="minorHAnsi"/>
          <w:b/>
          <w:spacing w:val="1"/>
          <w:sz w:val="24"/>
          <w:szCs w:val="24"/>
        </w:rPr>
        <w:t xml:space="preserve">YMCA Nationals – </w:t>
      </w:r>
      <w:r w:rsidRPr="002653A3">
        <w:rPr>
          <w:rFonts w:asciiTheme="minorHAnsi" w:eastAsia="Cambria" w:hAnsiTheme="minorHAnsi" w:cstheme="minorHAnsi"/>
          <w:spacing w:val="1"/>
          <w:sz w:val="24"/>
          <w:szCs w:val="24"/>
        </w:rPr>
        <w:t xml:space="preserve">This meet is scheduled for </w:t>
      </w:r>
      <w:r w:rsidRPr="002653A3">
        <w:rPr>
          <w:rFonts w:asciiTheme="minorHAnsi" w:eastAsia="Cambria" w:hAnsiTheme="minorHAnsi" w:cstheme="minorHAnsi"/>
          <w:b/>
          <w:spacing w:val="1"/>
          <w:sz w:val="24"/>
          <w:szCs w:val="24"/>
        </w:rPr>
        <w:t>7/31 – 8/4.</w:t>
      </w:r>
    </w:p>
    <w:p w:rsidR="009D54F3" w:rsidRDefault="009D54F3" w:rsidP="009D54F3">
      <w:pPr>
        <w:spacing w:line="276" w:lineRule="auto"/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752286" w:rsidRDefault="00163FD4" w:rsidP="00163FD4">
      <w:pP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163FD4">
        <w:rPr>
          <w:rFonts w:asciiTheme="minorHAnsi" w:hAnsiTheme="minorHAnsi" w:cstheme="minorHAnsi"/>
          <w:b/>
          <w:bCs/>
          <w:color w:val="333333"/>
          <w:sz w:val="24"/>
          <w:szCs w:val="24"/>
          <w:lang w:val="en"/>
        </w:rPr>
        <w:t>Practice Schedule Update</w:t>
      </w:r>
      <w:r w:rsidRPr="00163FD4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- Please be aware that the practice will be shortened for those swimmers that are tapering for a championship meet.</w:t>
      </w:r>
    </w:p>
    <w:p w:rsidR="00752286" w:rsidRDefault="00752286" w:rsidP="00163FD4">
      <w:pP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:rsidR="00752286" w:rsidRPr="00752286" w:rsidRDefault="00752286" w:rsidP="00752286">
      <w:pP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75228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Please email any pictures from swim meets that you would like to see posted on the website to Karen Mahoney at kmahoney-1@comcast.net. Remember, only pictures of swimmers who have agreed to the photo release will be posted. </w:t>
      </w:r>
    </w:p>
    <w:p w:rsidR="00752286" w:rsidRPr="00752286" w:rsidRDefault="00752286" w:rsidP="00752286">
      <w:pP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75228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</w:t>
      </w:r>
    </w:p>
    <w:p w:rsidR="00163FD4" w:rsidRPr="00163FD4" w:rsidRDefault="00752286" w:rsidP="00163FD4">
      <w:pP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75228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</w:t>
      </w:r>
      <w:r w:rsidR="00163FD4" w:rsidRPr="00163FD4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</w:t>
      </w:r>
      <w:bookmarkStart w:id="0" w:name="_GoBack"/>
      <w:bookmarkEnd w:id="0"/>
      <w:r w:rsidR="00163FD4" w:rsidRPr="00163FD4">
        <w:rPr>
          <w:rFonts w:asciiTheme="minorHAnsi" w:hAnsiTheme="minorHAnsi" w:cstheme="minorHAnsi"/>
          <w:b/>
          <w:bCs/>
          <w:color w:val="333333"/>
          <w:sz w:val="24"/>
          <w:szCs w:val="24"/>
          <w:lang w:val="en"/>
        </w:rPr>
        <w:t>Kids Try for the Y:</w:t>
      </w:r>
      <w:r w:rsidR="00163FD4" w:rsidRPr="00163FD4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Come and support the Y’s Annual Campaign by participating in a Triathlon at Camp </w:t>
      </w:r>
      <w:proofErr w:type="spellStart"/>
      <w:r w:rsidR="00163FD4" w:rsidRPr="00163FD4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Zehder</w:t>
      </w:r>
      <w:proofErr w:type="spellEnd"/>
      <w:r w:rsidR="00163FD4" w:rsidRPr="00163FD4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.  There are two ages groups:  8 and under and 9-14.  See website for additional details. </w:t>
      </w:r>
    </w:p>
    <w:p w:rsidR="00163FD4" w:rsidRPr="00163FD4" w:rsidRDefault="00163FD4" w:rsidP="00163FD4">
      <w:pP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163FD4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</w:t>
      </w:r>
    </w:p>
    <w:p w:rsidR="00B317AA" w:rsidRPr="00163FD4" w:rsidRDefault="00B317AA" w:rsidP="00457464">
      <w:p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163FD4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Rental Property Needed:</w:t>
      </w:r>
    </w:p>
    <w:p w:rsidR="00B317AA" w:rsidRPr="00163FD4" w:rsidRDefault="00B317AA" w:rsidP="0045746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63FD4">
        <w:rPr>
          <w:rFonts w:asciiTheme="minorHAnsi" w:hAnsiTheme="minorHAnsi" w:cstheme="minorHAnsi"/>
          <w:color w:val="000000"/>
          <w:sz w:val="24"/>
          <w:szCs w:val="24"/>
        </w:rPr>
        <w:t xml:space="preserve">A Red Bank Swim Family is looking for a place to rent in the Monmouth/Ocean County area.  If you, or anyone you know has an apartment or a mother/daughter home to rent, please contact Joan in the Swim Team office at </w:t>
      </w:r>
      <w:hyperlink r:id="rId6" w:history="1">
        <w:r w:rsidRPr="00163FD4">
          <w:rPr>
            <w:rStyle w:val="Hyperlink"/>
            <w:rFonts w:asciiTheme="minorHAnsi" w:hAnsiTheme="minorHAnsi" w:cstheme="minorHAnsi"/>
            <w:sz w:val="24"/>
            <w:szCs w:val="24"/>
          </w:rPr>
          <w:t>jtruscio@cymca.org</w:t>
        </w:r>
      </w:hyperlink>
      <w:r w:rsidRPr="00163FD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317AA" w:rsidRPr="00163FD4" w:rsidRDefault="00B317AA" w:rsidP="0045746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544CA1" w:rsidRPr="00163FD4" w:rsidRDefault="00B317AA" w:rsidP="00457464">
      <w:p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163FD4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Save the date:</w:t>
      </w:r>
    </w:p>
    <w:p w:rsidR="00544CA1" w:rsidRPr="00163FD4" w:rsidRDefault="00B317AA" w:rsidP="00457464">
      <w:pPr>
        <w:rPr>
          <w:rFonts w:asciiTheme="minorHAnsi" w:hAnsiTheme="minorHAnsi" w:cstheme="minorHAnsi"/>
          <w:sz w:val="24"/>
          <w:szCs w:val="24"/>
        </w:rPr>
      </w:pPr>
      <w:r w:rsidRPr="00163FD4">
        <w:rPr>
          <w:rFonts w:asciiTheme="minorHAnsi" w:hAnsiTheme="minorHAnsi" w:cstheme="minorHAnsi"/>
          <w:color w:val="000000"/>
          <w:sz w:val="24"/>
          <w:szCs w:val="24"/>
        </w:rPr>
        <w:t>We will be having a High School Swimmers Teen Social on September 9</w:t>
      </w:r>
      <w:r w:rsidRPr="00163FD4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163FD4">
        <w:rPr>
          <w:rFonts w:asciiTheme="minorHAnsi" w:hAnsiTheme="minorHAnsi" w:cstheme="minorHAnsi"/>
          <w:color w:val="000000"/>
          <w:sz w:val="24"/>
          <w:szCs w:val="24"/>
        </w:rPr>
        <w:t>.  Additional information will be available during the Summer.</w:t>
      </w:r>
    </w:p>
    <w:p w:rsidR="00544CA1" w:rsidRDefault="00544CA1" w:rsidP="00457464">
      <w:pPr>
        <w:rPr>
          <w:sz w:val="24"/>
          <w:szCs w:val="24"/>
        </w:rPr>
      </w:pPr>
    </w:p>
    <w:p w:rsidR="00544CA1" w:rsidRDefault="00544CA1" w:rsidP="00457464">
      <w:pPr>
        <w:rPr>
          <w:sz w:val="24"/>
          <w:szCs w:val="24"/>
        </w:rPr>
      </w:pPr>
    </w:p>
    <w:p w:rsidR="00544CA1" w:rsidRPr="00103224" w:rsidRDefault="00544CA1" w:rsidP="00457464">
      <w:pPr>
        <w:rPr>
          <w:sz w:val="24"/>
          <w:szCs w:val="24"/>
        </w:rPr>
      </w:pPr>
    </w:p>
    <w:sectPr w:rsidR="00544CA1" w:rsidRPr="00103224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3F"/>
    <w:multiLevelType w:val="multilevel"/>
    <w:tmpl w:val="F9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0EED"/>
    <w:multiLevelType w:val="multilevel"/>
    <w:tmpl w:val="75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D2ABD"/>
    <w:multiLevelType w:val="hybridMultilevel"/>
    <w:tmpl w:val="7FE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844"/>
    <w:multiLevelType w:val="multilevel"/>
    <w:tmpl w:val="FD02B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6781B"/>
    <w:multiLevelType w:val="hybridMultilevel"/>
    <w:tmpl w:val="F850B89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0802A7C"/>
    <w:multiLevelType w:val="multilevel"/>
    <w:tmpl w:val="FF12E7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21030A9"/>
    <w:multiLevelType w:val="hybridMultilevel"/>
    <w:tmpl w:val="82B2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41CB"/>
    <w:multiLevelType w:val="hybridMultilevel"/>
    <w:tmpl w:val="AE3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713C"/>
    <w:multiLevelType w:val="hybridMultilevel"/>
    <w:tmpl w:val="820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50EA4"/>
    <w:multiLevelType w:val="hybridMultilevel"/>
    <w:tmpl w:val="A71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258C3"/>
    <w:multiLevelType w:val="hybridMultilevel"/>
    <w:tmpl w:val="104E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E1645"/>
    <w:multiLevelType w:val="multilevel"/>
    <w:tmpl w:val="043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807069"/>
    <w:multiLevelType w:val="hybridMultilevel"/>
    <w:tmpl w:val="00F4FA0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2DB64FF0"/>
    <w:multiLevelType w:val="hybridMultilevel"/>
    <w:tmpl w:val="C4E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86CED"/>
    <w:multiLevelType w:val="hybridMultilevel"/>
    <w:tmpl w:val="43A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D5049"/>
    <w:multiLevelType w:val="hybridMultilevel"/>
    <w:tmpl w:val="7ED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B1C01"/>
    <w:multiLevelType w:val="multilevel"/>
    <w:tmpl w:val="034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E03F84"/>
    <w:multiLevelType w:val="hybridMultilevel"/>
    <w:tmpl w:val="FA1E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B5F43"/>
    <w:multiLevelType w:val="hybridMultilevel"/>
    <w:tmpl w:val="5BD2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B32E53"/>
    <w:multiLevelType w:val="hybridMultilevel"/>
    <w:tmpl w:val="C43CDB1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64F14CEE"/>
    <w:multiLevelType w:val="hybridMultilevel"/>
    <w:tmpl w:val="04A4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6E573A"/>
    <w:multiLevelType w:val="multilevel"/>
    <w:tmpl w:val="095A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4C220C"/>
    <w:multiLevelType w:val="hybridMultilevel"/>
    <w:tmpl w:val="B1C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A45F4"/>
    <w:multiLevelType w:val="multilevel"/>
    <w:tmpl w:val="AC5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764F36"/>
    <w:multiLevelType w:val="multilevel"/>
    <w:tmpl w:val="07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535BDC"/>
    <w:multiLevelType w:val="hybridMultilevel"/>
    <w:tmpl w:val="AFAE1D08"/>
    <w:lvl w:ilvl="0" w:tplc="42B2F91E">
      <w:start w:val="1"/>
      <w:numFmt w:val="decimal"/>
      <w:lvlText w:val="%1."/>
      <w:lvlJc w:val="left"/>
      <w:pPr>
        <w:ind w:left="5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9"/>
  </w:num>
  <w:num w:numId="5">
    <w:abstractNumId w:val="24"/>
  </w:num>
  <w:num w:numId="6">
    <w:abstractNumId w:val="21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18"/>
  </w:num>
  <w:num w:numId="14">
    <w:abstractNumId w:val="17"/>
  </w:num>
  <w:num w:numId="15">
    <w:abstractNumId w:val="4"/>
  </w:num>
  <w:num w:numId="16">
    <w:abstractNumId w:val="11"/>
  </w:num>
  <w:num w:numId="17">
    <w:abstractNumId w:val="23"/>
  </w:num>
  <w:num w:numId="18">
    <w:abstractNumId w:val="10"/>
  </w:num>
  <w:num w:numId="19">
    <w:abstractNumId w:val="14"/>
  </w:num>
  <w:num w:numId="20">
    <w:abstractNumId w:val="0"/>
  </w:num>
  <w:num w:numId="21">
    <w:abstractNumId w:val="16"/>
  </w:num>
  <w:num w:numId="22">
    <w:abstractNumId w:val="2"/>
  </w:num>
  <w:num w:numId="23">
    <w:abstractNumId w:val="13"/>
  </w:num>
  <w:num w:numId="24">
    <w:abstractNumId w:val="7"/>
  </w:num>
  <w:num w:numId="25">
    <w:abstractNumId w:val="15"/>
  </w:num>
  <w:num w:numId="26">
    <w:abstractNumId w:val="25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EB"/>
    <w:rsid w:val="00004314"/>
    <w:rsid w:val="00013F51"/>
    <w:rsid w:val="000418FC"/>
    <w:rsid w:val="00043C2B"/>
    <w:rsid w:val="00046682"/>
    <w:rsid w:val="00052C47"/>
    <w:rsid w:val="0006038D"/>
    <w:rsid w:val="0006417A"/>
    <w:rsid w:val="0006707D"/>
    <w:rsid w:val="00067804"/>
    <w:rsid w:val="000738B0"/>
    <w:rsid w:val="00082D8F"/>
    <w:rsid w:val="0008350B"/>
    <w:rsid w:val="00086AC2"/>
    <w:rsid w:val="00086B6E"/>
    <w:rsid w:val="000B08EC"/>
    <w:rsid w:val="000B109D"/>
    <w:rsid w:val="000C67A2"/>
    <w:rsid w:val="000D1D7B"/>
    <w:rsid w:val="000D262D"/>
    <w:rsid w:val="000D3640"/>
    <w:rsid w:val="000D4897"/>
    <w:rsid w:val="000D52E0"/>
    <w:rsid w:val="000D6762"/>
    <w:rsid w:val="000E2CB5"/>
    <w:rsid w:val="000F00C2"/>
    <w:rsid w:val="000F4D7A"/>
    <w:rsid w:val="000F53BF"/>
    <w:rsid w:val="00100B2A"/>
    <w:rsid w:val="00103224"/>
    <w:rsid w:val="0010541F"/>
    <w:rsid w:val="00121AED"/>
    <w:rsid w:val="0012290A"/>
    <w:rsid w:val="0012388E"/>
    <w:rsid w:val="001260EC"/>
    <w:rsid w:val="0013520E"/>
    <w:rsid w:val="00143CC1"/>
    <w:rsid w:val="0015185E"/>
    <w:rsid w:val="00154839"/>
    <w:rsid w:val="00163FD4"/>
    <w:rsid w:val="001736D2"/>
    <w:rsid w:val="00174005"/>
    <w:rsid w:val="00184768"/>
    <w:rsid w:val="00185822"/>
    <w:rsid w:val="00185ACB"/>
    <w:rsid w:val="001941FC"/>
    <w:rsid w:val="00197126"/>
    <w:rsid w:val="001A6330"/>
    <w:rsid w:val="001B0F0B"/>
    <w:rsid w:val="001B56EA"/>
    <w:rsid w:val="001C5126"/>
    <w:rsid w:val="001D20B6"/>
    <w:rsid w:val="001D2753"/>
    <w:rsid w:val="001D40DE"/>
    <w:rsid w:val="001E1FD7"/>
    <w:rsid w:val="001E7559"/>
    <w:rsid w:val="002148EB"/>
    <w:rsid w:val="00220B22"/>
    <w:rsid w:val="00226533"/>
    <w:rsid w:val="0025126C"/>
    <w:rsid w:val="00253400"/>
    <w:rsid w:val="002653A3"/>
    <w:rsid w:val="00272A25"/>
    <w:rsid w:val="0028348F"/>
    <w:rsid w:val="0029468F"/>
    <w:rsid w:val="002D32AA"/>
    <w:rsid w:val="002E237F"/>
    <w:rsid w:val="002E3E91"/>
    <w:rsid w:val="002E6181"/>
    <w:rsid w:val="002F549D"/>
    <w:rsid w:val="002F705B"/>
    <w:rsid w:val="003148CB"/>
    <w:rsid w:val="003249DE"/>
    <w:rsid w:val="00331995"/>
    <w:rsid w:val="00354D38"/>
    <w:rsid w:val="00364F07"/>
    <w:rsid w:val="00374ADE"/>
    <w:rsid w:val="00375F13"/>
    <w:rsid w:val="00386FE5"/>
    <w:rsid w:val="00392D2E"/>
    <w:rsid w:val="00396748"/>
    <w:rsid w:val="003A0EDD"/>
    <w:rsid w:val="003B2678"/>
    <w:rsid w:val="003B2D81"/>
    <w:rsid w:val="003B7654"/>
    <w:rsid w:val="003C6AA7"/>
    <w:rsid w:val="003D2A7A"/>
    <w:rsid w:val="003E031C"/>
    <w:rsid w:val="003E3F6E"/>
    <w:rsid w:val="003E487B"/>
    <w:rsid w:val="003E5A25"/>
    <w:rsid w:val="00407621"/>
    <w:rsid w:val="00420A8D"/>
    <w:rsid w:val="0042458A"/>
    <w:rsid w:val="00431F5C"/>
    <w:rsid w:val="00435490"/>
    <w:rsid w:val="00442FB3"/>
    <w:rsid w:val="00447608"/>
    <w:rsid w:val="00457464"/>
    <w:rsid w:val="00461396"/>
    <w:rsid w:val="00470087"/>
    <w:rsid w:val="004770B2"/>
    <w:rsid w:val="00485CB6"/>
    <w:rsid w:val="0049421F"/>
    <w:rsid w:val="00496ACF"/>
    <w:rsid w:val="004971B1"/>
    <w:rsid w:val="004A25E6"/>
    <w:rsid w:val="004B000A"/>
    <w:rsid w:val="004B155E"/>
    <w:rsid w:val="004B1DEC"/>
    <w:rsid w:val="004B41A5"/>
    <w:rsid w:val="004D472C"/>
    <w:rsid w:val="004E0EF4"/>
    <w:rsid w:val="004F2CA1"/>
    <w:rsid w:val="004F3E10"/>
    <w:rsid w:val="00510C7F"/>
    <w:rsid w:val="005127A6"/>
    <w:rsid w:val="00515F03"/>
    <w:rsid w:val="00517F76"/>
    <w:rsid w:val="00533F8E"/>
    <w:rsid w:val="00540D66"/>
    <w:rsid w:val="00544CA1"/>
    <w:rsid w:val="00545014"/>
    <w:rsid w:val="00547474"/>
    <w:rsid w:val="00554BB5"/>
    <w:rsid w:val="005638A4"/>
    <w:rsid w:val="005677DE"/>
    <w:rsid w:val="00571B1B"/>
    <w:rsid w:val="00576175"/>
    <w:rsid w:val="0058123B"/>
    <w:rsid w:val="00582752"/>
    <w:rsid w:val="005A09C1"/>
    <w:rsid w:val="005A1B41"/>
    <w:rsid w:val="005B0BBF"/>
    <w:rsid w:val="005B3676"/>
    <w:rsid w:val="005B4C40"/>
    <w:rsid w:val="005C1A32"/>
    <w:rsid w:val="005C4E9F"/>
    <w:rsid w:val="005D652F"/>
    <w:rsid w:val="005E1263"/>
    <w:rsid w:val="005E36AA"/>
    <w:rsid w:val="00604926"/>
    <w:rsid w:val="00605C90"/>
    <w:rsid w:val="00616056"/>
    <w:rsid w:val="0061694F"/>
    <w:rsid w:val="00625173"/>
    <w:rsid w:val="00637744"/>
    <w:rsid w:val="0063780B"/>
    <w:rsid w:val="006503CF"/>
    <w:rsid w:val="006505D3"/>
    <w:rsid w:val="006549F1"/>
    <w:rsid w:val="0065586D"/>
    <w:rsid w:val="00655AD7"/>
    <w:rsid w:val="00662B5C"/>
    <w:rsid w:val="00684282"/>
    <w:rsid w:val="006A3EDC"/>
    <w:rsid w:val="006A5D5A"/>
    <w:rsid w:val="006B0D44"/>
    <w:rsid w:val="006C4A43"/>
    <w:rsid w:val="006C75F6"/>
    <w:rsid w:val="006D6643"/>
    <w:rsid w:val="006E33E9"/>
    <w:rsid w:val="00711281"/>
    <w:rsid w:val="00716724"/>
    <w:rsid w:val="0072263E"/>
    <w:rsid w:val="00722BA7"/>
    <w:rsid w:val="00735CEA"/>
    <w:rsid w:val="00736134"/>
    <w:rsid w:val="007366FA"/>
    <w:rsid w:val="007410C7"/>
    <w:rsid w:val="00752286"/>
    <w:rsid w:val="007734A7"/>
    <w:rsid w:val="00797C0F"/>
    <w:rsid w:val="007A3907"/>
    <w:rsid w:val="007C6291"/>
    <w:rsid w:val="007D0543"/>
    <w:rsid w:val="007F0436"/>
    <w:rsid w:val="007F4BED"/>
    <w:rsid w:val="007F5BDA"/>
    <w:rsid w:val="007F67B3"/>
    <w:rsid w:val="007F7BD6"/>
    <w:rsid w:val="0080162D"/>
    <w:rsid w:val="008113D8"/>
    <w:rsid w:val="0083479F"/>
    <w:rsid w:val="00845429"/>
    <w:rsid w:val="0086008E"/>
    <w:rsid w:val="00865544"/>
    <w:rsid w:val="00866F80"/>
    <w:rsid w:val="008767CC"/>
    <w:rsid w:val="00876812"/>
    <w:rsid w:val="00887119"/>
    <w:rsid w:val="00893C93"/>
    <w:rsid w:val="008949E5"/>
    <w:rsid w:val="008C0C1D"/>
    <w:rsid w:val="008C5C18"/>
    <w:rsid w:val="008D66BB"/>
    <w:rsid w:val="008E0054"/>
    <w:rsid w:val="008F416F"/>
    <w:rsid w:val="008F70B9"/>
    <w:rsid w:val="009042A4"/>
    <w:rsid w:val="00904644"/>
    <w:rsid w:val="009166DA"/>
    <w:rsid w:val="00917CE3"/>
    <w:rsid w:val="00921E4D"/>
    <w:rsid w:val="009476FC"/>
    <w:rsid w:val="00975F2D"/>
    <w:rsid w:val="00977924"/>
    <w:rsid w:val="00977D5B"/>
    <w:rsid w:val="00986A57"/>
    <w:rsid w:val="00996B0D"/>
    <w:rsid w:val="009C774B"/>
    <w:rsid w:val="009D287C"/>
    <w:rsid w:val="009D54F3"/>
    <w:rsid w:val="009D6479"/>
    <w:rsid w:val="009F372B"/>
    <w:rsid w:val="00A24B9B"/>
    <w:rsid w:val="00A35F22"/>
    <w:rsid w:val="00A37872"/>
    <w:rsid w:val="00A406DF"/>
    <w:rsid w:val="00A450F2"/>
    <w:rsid w:val="00A52CFD"/>
    <w:rsid w:val="00A54F25"/>
    <w:rsid w:val="00A55310"/>
    <w:rsid w:val="00A557BF"/>
    <w:rsid w:val="00A5748C"/>
    <w:rsid w:val="00A63F4F"/>
    <w:rsid w:val="00A65AD4"/>
    <w:rsid w:val="00A664DF"/>
    <w:rsid w:val="00A71EBD"/>
    <w:rsid w:val="00A733AB"/>
    <w:rsid w:val="00A7757D"/>
    <w:rsid w:val="00A81461"/>
    <w:rsid w:val="00A82B80"/>
    <w:rsid w:val="00AA1773"/>
    <w:rsid w:val="00AA21E3"/>
    <w:rsid w:val="00AB5938"/>
    <w:rsid w:val="00AC2E63"/>
    <w:rsid w:val="00AC539C"/>
    <w:rsid w:val="00AD5913"/>
    <w:rsid w:val="00AF2446"/>
    <w:rsid w:val="00AF338B"/>
    <w:rsid w:val="00AF7346"/>
    <w:rsid w:val="00B069FA"/>
    <w:rsid w:val="00B109BB"/>
    <w:rsid w:val="00B17FA9"/>
    <w:rsid w:val="00B21DFE"/>
    <w:rsid w:val="00B23F81"/>
    <w:rsid w:val="00B30E0C"/>
    <w:rsid w:val="00B317AA"/>
    <w:rsid w:val="00B37D0A"/>
    <w:rsid w:val="00B40381"/>
    <w:rsid w:val="00B4175A"/>
    <w:rsid w:val="00B43195"/>
    <w:rsid w:val="00B54A6F"/>
    <w:rsid w:val="00B552F1"/>
    <w:rsid w:val="00B6397B"/>
    <w:rsid w:val="00B76549"/>
    <w:rsid w:val="00B8625D"/>
    <w:rsid w:val="00B878AD"/>
    <w:rsid w:val="00B93A21"/>
    <w:rsid w:val="00B9700E"/>
    <w:rsid w:val="00BA1BE8"/>
    <w:rsid w:val="00BA3B34"/>
    <w:rsid w:val="00BA3DD7"/>
    <w:rsid w:val="00BA7D1B"/>
    <w:rsid w:val="00BB11B3"/>
    <w:rsid w:val="00BB5621"/>
    <w:rsid w:val="00BB7B12"/>
    <w:rsid w:val="00BC7051"/>
    <w:rsid w:val="00BD1154"/>
    <w:rsid w:val="00BD4FF9"/>
    <w:rsid w:val="00BF1F3D"/>
    <w:rsid w:val="00C051AD"/>
    <w:rsid w:val="00C069B6"/>
    <w:rsid w:val="00C129BB"/>
    <w:rsid w:val="00C16133"/>
    <w:rsid w:val="00C21030"/>
    <w:rsid w:val="00C2338B"/>
    <w:rsid w:val="00C234A9"/>
    <w:rsid w:val="00C33279"/>
    <w:rsid w:val="00C404CF"/>
    <w:rsid w:val="00C41501"/>
    <w:rsid w:val="00C46065"/>
    <w:rsid w:val="00C52E0B"/>
    <w:rsid w:val="00C53A9E"/>
    <w:rsid w:val="00C62EB5"/>
    <w:rsid w:val="00C647DB"/>
    <w:rsid w:val="00C64FD1"/>
    <w:rsid w:val="00C829EF"/>
    <w:rsid w:val="00C84E01"/>
    <w:rsid w:val="00C93D84"/>
    <w:rsid w:val="00CA6A6E"/>
    <w:rsid w:val="00CB0AD7"/>
    <w:rsid w:val="00CB692D"/>
    <w:rsid w:val="00CC04BD"/>
    <w:rsid w:val="00CC17E7"/>
    <w:rsid w:val="00CD016C"/>
    <w:rsid w:val="00CD2E31"/>
    <w:rsid w:val="00D01C6D"/>
    <w:rsid w:val="00D1517A"/>
    <w:rsid w:val="00D157D0"/>
    <w:rsid w:val="00D24703"/>
    <w:rsid w:val="00D3479C"/>
    <w:rsid w:val="00D36923"/>
    <w:rsid w:val="00D5361E"/>
    <w:rsid w:val="00D61D8C"/>
    <w:rsid w:val="00D62CB0"/>
    <w:rsid w:val="00D631AB"/>
    <w:rsid w:val="00D64CE3"/>
    <w:rsid w:val="00D7094E"/>
    <w:rsid w:val="00D7227A"/>
    <w:rsid w:val="00D738D5"/>
    <w:rsid w:val="00D74471"/>
    <w:rsid w:val="00D86FD8"/>
    <w:rsid w:val="00D9127E"/>
    <w:rsid w:val="00DB0B04"/>
    <w:rsid w:val="00DB3739"/>
    <w:rsid w:val="00DC4D4E"/>
    <w:rsid w:val="00DC62E1"/>
    <w:rsid w:val="00DC6A52"/>
    <w:rsid w:val="00DD7E5A"/>
    <w:rsid w:val="00DE7CE8"/>
    <w:rsid w:val="00DF2721"/>
    <w:rsid w:val="00DF57D9"/>
    <w:rsid w:val="00E06AE5"/>
    <w:rsid w:val="00E1188A"/>
    <w:rsid w:val="00E1322D"/>
    <w:rsid w:val="00E20BD6"/>
    <w:rsid w:val="00E22B5D"/>
    <w:rsid w:val="00E23DD6"/>
    <w:rsid w:val="00E2780C"/>
    <w:rsid w:val="00E45828"/>
    <w:rsid w:val="00E52FF8"/>
    <w:rsid w:val="00E54676"/>
    <w:rsid w:val="00E5496B"/>
    <w:rsid w:val="00E613EF"/>
    <w:rsid w:val="00E6181C"/>
    <w:rsid w:val="00E709FF"/>
    <w:rsid w:val="00E834BD"/>
    <w:rsid w:val="00E86E1F"/>
    <w:rsid w:val="00E977EA"/>
    <w:rsid w:val="00EA1436"/>
    <w:rsid w:val="00EA6437"/>
    <w:rsid w:val="00EA66B8"/>
    <w:rsid w:val="00EB568F"/>
    <w:rsid w:val="00EC5A4D"/>
    <w:rsid w:val="00EE3046"/>
    <w:rsid w:val="00EF255D"/>
    <w:rsid w:val="00EF4DD4"/>
    <w:rsid w:val="00F036B0"/>
    <w:rsid w:val="00F14B93"/>
    <w:rsid w:val="00F16563"/>
    <w:rsid w:val="00F229FF"/>
    <w:rsid w:val="00F31591"/>
    <w:rsid w:val="00F31C20"/>
    <w:rsid w:val="00F32FA0"/>
    <w:rsid w:val="00F3344C"/>
    <w:rsid w:val="00F3596E"/>
    <w:rsid w:val="00F411A1"/>
    <w:rsid w:val="00F61820"/>
    <w:rsid w:val="00F7482F"/>
    <w:rsid w:val="00F77900"/>
    <w:rsid w:val="00F80C45"/>
    <w:rsid w:val="00F96549"/>
    <w:rsid w:val="00F9740E"/>
    <w:rsid w:val="00F9780B"/>
    <w:rsid w:val="00FA6055"/>
    <w:rsid w:val="00FB2007"/>
    <w:rsid w:val="00FB41FF"/>
    <w:rsid w:val="00FB59D8"/>
    <w:rsid w:val="00FC3D75"/>
    <w:rsid w:val="00FC58C0"/>
    <w:rsid w:val="00FD33B0"/>
    <w:rsid w:val="00FD546C"/>
    <w:rsid w:val="00FE2DA1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9778"/>
  <w15:docId w15:val="{73F4BC76-09CF-44A8-BE85-6C8C26E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3F4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CF"/>
    <w:rPr>
      <w:b/>
      <w:bCs/>
    </w:rPr>
  </w:style>
  <w:style w:type="character" w:customStyle="1" w:styleId="apple-converted-space">
    <w:name w:val="apple-converted-space"/>
    <w:basedOn w:val="DefaultParagraphFont"/>
    <w:rsid w:val="00E20BD6"/>
  </w:style>
  <w:style w:type="character" w:customStyle="1" w:styleId="scayt-misspell-word">
    <w:name w:val="scayt-misspell-word"/>
    <w:basedOn w:val="DefaultParagraphFont"/>
    <w:rsid w:val="00E20BD6"/>
  </w:style>
  <w:style w:type="paragraph" w:styleId="PlainText">
    <w:name w:val="Plain Text"/>
    <w:basedOn w:val="Normal"/>
    <w:link w:val="PlainTextChar"/>
    <w:uiPriority w:val="99"/>
    <w:unhideWhenUsed/>
    <w:rsid w:val="007226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63E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74471"/>
    <w:rPr>
      <w:i/>
      <w:iCs/>
    </w:rPr>
  </w:style>
  <w:style w:type="paragraph" w:customStyle="1" w:styleId="gmail-msolistparagraph">
    <w:name w:val="gmail-msolistparagraph"/>
    <w:basedOn w:val="Normal"/>
    <w:rsid w:val="00554B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msonormal">
    <w:name w:val="x_x_msonormal"/>
    <w:basedOn w:val="Normal"/>
    <w:uiPriority w:val="99"/>
    <w:rsid w:val="006C75F6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09C1"/>
    <w:rPr>
      <w:color w:val="800080" w:themeColor="followedHyperlink"/>
      <w:u w:val="single"/>
    </w:rPr>
  </w:style>
  <w:style w:type="paragraph" w:customStyle="1" w:styleId="gmailmsg">
    <w:name w:val="gmail_msg"/>
    <w:basedOn w:val="Normal"/>
    <w:rsid w:val="00CC17E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004314"/>
  </w:style>
  <w:style w:type="character" w:styleId="Mention">
    <w:name w:val="Mention"/>
    <w:basedOn w:val="DefaultParagraphFont"/>
    <w:uiPriority w:val="99"/>
    <w:semiHidden/>
    <w:unhideWhenUsed/>
    <w:rsid w:val="0080162D"/>
    <w:rPr>
      <w:color w:val="2B579A"/>
      <w:shd w:val="clear" w:color="auto" w:fill="E6E6E6"/>
    </w:rPr>
  </w:style>
  <w:style w:type="paragraph" w:customStyle="1" w:styleId="Default">
    <w:name w:val="Default"/>
    <w:rsid w:val="002653A3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7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919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3813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8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truscio@cymc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C6EE4-0452-41F8-B5F5-0827935D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Mahoney</dc:creator>
  <cp:lastModifiedBy>Karen Mahoney</cp:lastModifiedBy>
  <cp:revision>3</cp:revision>
  <cp:lastPrinted>2017-03-14T01:22:00Z</cp:lastPrinted>
  <dcterms:created xsi:type="dcterms:W3CDTF">2017-07-25T00:46:00Z</dcterms:created>
  <dcterms:modified xsi:type="dcterms:W3CDTF">2017-07-25T00:48:00Z</dcterms:modified>
</cp:coreProperties>
</file>