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7D3FC" w14:textId="7D362270" w:rsidR="00FA6FF8" w:rsidRDefault="00E86E1F" w:rsidP="00FA6055">
      <w:pPr>
        <w:spacing w:before="70"/>
        <w:rPr>
          <w:rFonts w:asciiTheme="minorHAnsi" w:eastAsia="Calibri" w:hAnsiTheme="minorHAnsi" w:cstheme="minorHAnsi"/>
          <w:color w:val="006FC0"/>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FA6FF8">
        <w:rPr>
          <w:rFonts w:asciiTheme="minorHAnsi" w:eastAsia="Calibri" w:hAnsiTheme="minorHAnsi" w:cstheme="minorHAnsi"/>
          <w:color w:val="006FC0"/>
          <w:sz w:val="24"/>
          <w:szCs w:val="24"/>
        </w:rPr>
        <w:t xml:space="preserve">June </w:t>
      </w:r>
      <w:r w:rsidR="00D47187">
        <w:rPr>
          <w:rFonts w:asciiTheme="minorHAnsi" w:eastAsia="Calibri" w:hAnsiTheme="minorHAnsi" w:cstheme="minorHAnsi"/>
          <w:color w:val="006FC0"/>
          <w:sz w:val="24"/>
          <w:szCs w:val="24"/>
        </w:rPr>
        <w:t>11</w:t>
      </w:r>
    </w:p>
    <w:p w14:paraId="0643C674" w14:textId="77777777" w:rsidR="004315AD" w:rsidRDefault="004315AD" w:rsidP="00FA6055">
      <w:pPr>
        <w:spacing w:before="70"/>
        <w:rPr>
          <w:rFonts w:asciiTheme="minorHAnsi" w:eastAsia="Calibri" w:hAnsiTheme="minorHAnsi" w:cstheme="minorHAnsi"/>
          <w:color w:val="006FC0"/>
          <w:sz w:val="24"/>
          <w:szCs w:val="24"/>
        </w:rPr>
      </w:pPr>
    </w:p>
    <w:p w14:paraId="5978B23C" w14:textId="77777777" w:rsidR="004315AD" w:rsidRDefault="004315AD" w:rsidP="004315AD">
      <w:pPr>
        <w:pStyle w:val="NormalWeb"/>
        <w:spacing w:before="60" w:beforeAutospacing="0" w:after="150" w:afterAutospacing="0"/>
        <w:rPr>
          <w:color w:val="333333"/>
        </w:rPr>
      </w:pPr>
      <w:r>
        <w:rPr>
          <w:b/>
          <w:color w:val="333333"/>
        </w:rPr>
        <w:t xml:space="preserve">RBY Swim Team Mission Statement: </w:t>
      </w:r>
      <w:r>
        <w:rPr>
          <w:color w:val="333333"/>
        </w:rPr>
        <w:t>To provide a positive team environment that promotes respect, integrity, perseverance and accountability which enables optimal health and athletic development through swim training, instruction and competition.</w:t>
      </w:r>
    </w:p>
    <w:p w14:paraId="2CB04BEF" w14:textId="14D39C29" w:rsidR="0086047D" w:rsidRDefault="0086047D" w:rsidP="0086047D">
      <w:pPr>
        <w:pStyle w:val="NormalWeb"/>
        <w:spacing w:line="270" w:lineRule="atLeast"/>
        <w:rPr>
          <w:color w:val="000000"/>
        </w:rPr>
      </w:pPr>
      <w:r w:rsidRPr="0086047D">
        <w:rPr>
          <w:b/>
        </w:rPr>
        <w:t>Bubble Down:</w:t>
      </w:r>
      <w:r>
        <w:t xml:space="preserve"> B</w:t>
      </w:r>
      <w:r>
        <w:rPr>
          <w:color w:val="000000"/>
        </w:rPr>
        <w:t xml:space="preserve">ubble </w:t>
      </w:r>
      <w:r>
        <w:rPr>
          <w:color w:val="000000"/>
        </w:rPr>
        <w:t xml:space="preserve">is coming </w:t>
      </w:r>
      <w:r>
        <w:rPr>
          <w:color w:val="000000"/>
        </w:rPr>
        <w:t>down th</w:t>
      </w:r>
      <w:r>
        <w:rPr>
          <w:color w:val="000000"/>
        </w:rPr>
        <w:t>is</w:t>
      </w:r>
      <w:r>
        <w:rPr>
          <w:color w:val="000000"/>
        </w:rPr>
        <w:t xml:space="preserve"> week. </w:t>
      </w:r>
      <w:r>
        <w:rPr>
          <w:color w:val="000000"/>
        </w:rPr>
        <w:t>Refer to the website for the</w:t>
      </w:r>
      <w:r>
        <w:rPr>
          <w:color w:val="000000"/>
        </w:rPr>
        <w:t xml:space="preserve"> practice</w:t>
      </w:r>
      <w:r>
        <w:rPr>
          <w:color w:val="000000"/>
        </w:rPr>
        <w:t xml:space="preserve"> schedule for this week</w:t>
      </w:r>
      <w:r>
        <w:rPr>
          <w:color w:val="000000"/>
        </w:rPr>
        <w:t>.</w:t>
      </w:r>
    </w:p>
    <w:p w14:paraId="151A7F6E" w14:textId="702755D9" w:rsidR="008F1534" w:rsidRPr="00B66D02" w:rsidRDefault="008F1534" w:rsidP="0086047D">
      <w:pPr>
        <w:pStyle w:val="NormalWeb"/>
        <w:spacing w:line="270" w:lineRule="atLeast"/>
      </w:pPr>
      <w:r>
        <w:rPr>
          <w:b/>
          <w:u w:val="single"/>
        </w:rPr>
        <w:t>Spring Training:</w:t>
      </w:r>
      <w:r w:rsidRPr="008F1534">
        <w:rPr>
          <w:rFonts w:ascii="Arial" w:hAnsi="Arial" w:cs="Arial"/>
          <w:color w:val="333333"/>
          <w:sz w:val="21"/>
          <w:szCs w:val="21"/>
        </w:rPr>
        <w:t xml:space="preserve"> </w:t>
      </w:r>
      <w:r w:rsidRPr="00B66D02">
        <w:rPr>
          <w:color w:val="333333"/>
        </w:rPr>
        <w:t xml:space="preserve">If your swimmer is not registered for Long Course their last day of practice is </w:t>
      </w:r>
      <w:r w:rsidRPr="00B66D02">
        <w:rPr>
          <w:b/>
          <w:color w:val="333333"/>
        </w:rPr>
        <w:t>Saturday, June 16th</w:t>
      </w:r>
    </w:p>
    <w:p w14:paraId="0472E9C4" w14:textId="5BBE9007" w:rsidR="004315AD" w:rsidRDefault="00476FCD" w:rsidP="004315AD">
      <w:pPr>
        <w:pStyle w:val="NormalWeb"/>
        <w:rPr>
          <w:color w:val="333333"/>
        </w:rPr>
      </w:pPr>
      <w:r w:rsidRPr="003A3C32">
        <w:rPr>
          <w:b/>
          <w:color w:val="000000"/>
        </w:rPr>
        <w:t>Senior and Senior 1</w:t>
      </w:r>
      <w:r w:rsidR="007C26F8" w:rsidRPr="003A3C32">
        <w:rPr>
          <w:b/>
          <w:color w:val="000000"/>
        </w:rPr>
        <w:t xml:space="preserve">: </w:t>
      </w:r>
      <w:r w:rsidRPr="003A3C32">
        <w:rPr>
          <w:color w:val="000000"/>
        </w:rPr>
        <w:t>This Thursday (</w:t>
      </w:r>
      <w:r w:rsidR="00FA6FF8">
        <w:rPr>
          <w:color w:val="000000"/>
        </w:rPr>
        <w:t>6/</w:t>
      </w:r>
      <w:r w:rsidR="0086047D">
        <w:rPr>
          <w:color w:val="000000"/>
        </w:rPr>
        <w:t>14</w:t>
      </w:r>
      <w:r w:rsidRPr="003A3C32">
        <w:rPr>
          <w:color w:val="000000"/>
        </w:rPr>
        <w:t>), Senior</w:t>
      </w:r>
      <w:r w:rsidR="0086047D">
        <w:rPr>
          <w:color w:val="000000"/>
        </w:rPr>
        <w:t xml:space="preserve"> 1</w:t>
      </w:r>
      <w:r w:rsidR="003F611B">
        <w:rPr>
          <w:color w:val="000000"/>
        </w:rPr>
        <w:t xml:space="preserve"> </w:t>
      </w:r>
      <w:r w:rsidR="00EF4784">
        <w:rPr>
          <w:color w:val="000000"/>
        </w:rPr>
        <w:t>w</w:t>
      </w:r>
      <w:r w:rsidRPr="003A3C32">
        <w:rPr>
          <w:color w:val="000000"/>
        </w:rPr>
        <w:t>ill be early and Senior</w:t>
      </w:r>
      <w:r w:rsidR="0086047D">
        <w:rPr>
          <w:color w:val="000000"/>
        </w:rPr>
        <w:t>s</w:t>
      </w:r>
      <w:r w:rsidR="00FA6FF8">
        <w:rPr>
          <w:color w:val="000000"/>
        </w:rPr>
        <w:t xml:space="preserve"> </w:t>
      </w:r>
      <w:r w:rsidRPr="003A3C32">
        <w:rPr>
          <w:color w:val="000000"/>
        </w:rPr>
        <w:t xml:space="preserve">will be late. </w:t>
      </w:r>
    </w:p>
    <w:p w14:paraId="7A202A69" w14:textId="61EE9DFB" w:rsidR="0050285E" w:rsidRPr="0050285E" w:rsidRDefault="0050285E" w:rsidP="00DE0937">
      <w:pPr>
        <w:pStyle w:val="NormalWeb"/>
        <w:spacing w:line="270" w:lineRule="atLeast"/>
        <w:rPr>
          <w:b/>
          <w:u w:val="single"/>
        </w:rPr>
      </w:pPr>
      <w:r w:rsidRPr="0050285E">
        <w:rPr>
          <w:b/>
          <w:u w:val="single"/>
        </w:rPr>
        <w:t>Upcoming Meets</w:t>
      </w:r>
      <w:r w:rsidR="00FC1676">
        <w:rPr>
          <w:b/>
          <w:u w:val="single"/>
        </w:rPr>
        <w:t xml:space="preserve"> for Summer White Team</w:t>
      </w:r>
      <w:r w:rsidRPr="0050285E">
        <w:rPr>
          <w:b/>
          <w:u w:val="single"/>
        </w:rPr>
        <w:t>:</w:t>
      </w:r>
    </w:p>
    <w:p w14:paraId="6D72EA13" w14:textId="5046B56D" w:rsidR="002460D4" w:rsidRDefault="002460D4" w:rsidP="00FC1676">
      <w:pPr>
        <w:pStyle w:val="NormalWeb"/>
        <w:numPr>
          <w:ilvl w:val="0"/>
          <w:numId w:val="50"/>
        </w:numPr>
        <w:spacing w:line="270" w:lineRule="atLeast"/>
      </w:pPr>
      <w:r>
        <w:t>SHY Long Course Invitational will be held on 6/17 at Pleasant Valley Pool</w:t>
      </w:r>
    </w:p>
    <w:p w14:paraId="43AB015F" w14:textId="2184E4BC" w:rsidR="003F611B" w:rsidRDefault="003F611B" w:rsidP="00FC1676">
      <w:pPr>
        <w:pStyle w:val="NormalWeb"/>
        <w:numPr>
          <w:ilvl w:val="0"/>
          <w:numId w:val="50"/>
        </w:numPr>
        <w:spacing w:line="270" w:lineRule="atLeast"/>
      </w:pPr>
      <w:r>
        <w:t>2018 NJS Silver/Bronze Championship will be held July 13-15th</w:t>
      </w:r>
    </w:p>
    <w:p w14:paraId="191E7F96" w14:textId="215787E6" w:rsidR="00FC1676" w:rsidRPr="0050285E" w:rsidRDefault="00FC1676" w:rsidP="00FC1676">
      <w:pPr>
        <w:pStyle w:val="NormalWeb"/>
        <w:spacing w:line="270" w:lineRule="atLeast"/>
        <w:rPr>
          <w:b/>
          <w:u w:val="single"/>
        </w:rPr>
      </w:pPr>
      <w:r w:rsidRPr="0050285E">
        <w:rPr>
          <w:b/>
          <w:u w:val="single"/>
        </w:rPr>
        <w:t>Upcoming Meets</w:t>
      </w:r>
      <w:r>
        <w:rPr>
          <w:b/>
          <w:u w:val="single"/>
        </w:rPr>
        <w:t xml:space="preserve"> for Summer Red Team</w:t>
      </w:r>
      <w:r w:rsidRPr="0050285E">
        <w:rPr>
          <w:b/>
          <w:u w:val="single"/>
        </w:rPr>
        <w:t>:</w:t>
      </w:r>
    </w:p>
    <w:p w14:paraId="0285761A" w14:textId="4D7D67BA" w:rsidR="00CB2F1E" w:rsidRDefault="00CB2F1E" w:rsidP="00CB2F1E">
      <w:pPr>
        <w:pStyle w:val="NormalWeb"/>
        <w:numPr>
          <w:ilvl w:val="0"/>
          <w:numId w:val="50"/>
        </w:numPr>
        <w:spacing w:line="270" w:lineRule="atLeast"/>
      </w:pPr>
      <w:r>
        <w:t>SHY Long Course Invitational will be held on 6/17 at Pleasant Valley Pool</w:t>
      </w:r>
    </w:p>
    <w:p w14:paraId="79B54DB5" w14:textId="0247D053" w:rsidR="002460D4" w:rsidRDefault="002460D4" w:rsidP="00FC1676">
      <w:pPr>
        <w:pStyle w:val="NormalWeb"/>
        <w:numPr>
          <w:ilvl w:val="0"/>
          <w:numId w:val="50"/>
        </w:numPr>
        <w:spacing w:line="270" w:lineRule="atLeast"/>
      </w:pPr>
      <w:r>
        <w:t>SVY July Independence Invitational will be held 7/6-7/8 at Rutgers</w:t>
      </w:r>
    </w:p>
    <w:p w14:paraId="180FB355" w14:textId="10E707E6" w:rsidR="003F611B" w:rsidRDefault="003F611B" w:rsidP="00FC1676">
      <w:pPr>
        <w:pStyle w:val="NormalWeb"/>
        <w:numPr>
          <w:ilvl w:val="0"/>
          <w:numId w:val="50"/>
        </w:numPr>
        <w:spacing w:line="270" w:lineRule="atLeast"/>
      </w:pPr>
      <w:r>
        <w:t>2018 NJS LC Jr. Olympics will be held July 26-28</w:t>
      </w:r>
    </w:p>
    <w:p w14:paraId="0A26C146" w14:textId="1A515792" w:rsidR="003F611B" w:rsidRDefault="003F611B" w:rsidP="00FC1676">
      <w:pPr>
        <w:pStyle w:val="NormalWeb"/>
        <w:numPr>
          <w:ilvl w:val="0"/>
          <w:numId w:val="50"/>
        </w:numPr>
        <w:spacing w:line="270" w:lineRule="atLeast"/>
      </w:pPr>
      <w:r>
        <w:t>2018 YMCA LC National Championship will be held 7/30-8/3</w:t>
      </w:r>
    </w:p>
    <w:p w14:paraId="140E0329" w14:textId="434E66A1" w:rsidR="0086047D" w:rsidRPr="0086047D" w:rsidRDefault="00FA6FF8" w:rsidP="0086047D">
      <w:pPr>
        <w:pStyle w:val="NormalWeb"/>
        <w:spacing w:line="270" w:lineRule="atLeast"/>
        <w:rPr>
          <w:b/>
          <w:color w:val="333333"/>
        </w:rPr>
      </w:pPr>
      <w:r w:rsidRPr="00FA6FF8">
        <w:rPr>
          <w:b/>
        </w:rPr>
        <w:t xml:space="preserve">Timing Assignments </w:t>
      </w:r>
      <w:r w:rsidRPr="0086047D">
        <w:t xml:space="preserve">for </w:t>
      </w:r>
      <w:r w:rsidR="0086047D" w:rsidRPr="0086047D">
        <w:t>SHY Long Course Invitational</w:t>
      </w:r>
      <w:r w:rsidRPr="00FA6FF8">
        <w:rPr>
          <w:b/>
        </w:rPr>
        <w:t xml:space="preserve">: </w:t>
      </w:r>
      <w:r w:rsidR="0086047D">
        <w:rPr>
          <w:b/>
        </w:rPr>
        <w:t xml:space="preserve"> </w:t>
      </w:r>
      <w:r w:rsidR="0086047D" w:rsidRPr="0086047D">
        <w:rPr>
          <w:rStyle w:val="Emphasis"/>
          <w:rFonts w:eastAsiaTheme="minorEastAsia"/>
          <w:b/>
          <w:bCs/>
          <w:color w:val="333333"/>
        </w:rPr>
        <w:t xml:space="preserve">PLEASE EMAIL </w:t>
      </w:r>
      <w:hyperlink r:id="rId6" w:history="1">
        <w:r w:rsidR="0086047D" w:rsidRPr="0086047D">
          <w:rPr>
            <w:rStyle w:val="Hyperlink"/>
            <w:rFonts w:eastAsiaTheme="majorEastAsia"/>
            <w:b/>
            <w:bCs/>
          </w:rPr>
          <w:t>longcoursemeetscratches@gmail.com</w:t>
        </w:r>
      </w:hyperlink>
      <w:r w:rsidR="0086047D" w:rsidRPr="0086047D">
        <w:rPr>
          <w:rStyle w:val="Emphasis"/>
          <w:rFonts w:eastAsiaTheme="minorEastAsia"/>
          <w:b/>
          <w:bCs/>
          <w:color w:val="333333"/>
        </w:rPr>
        <w:t xml:space="preserve"> FOR SCRATCHES/LINK IN PREVIOUS EMAIL WAS WRONG</w:t>
      </w:r>
      <w:r w:rsidR="0086047D" w:rsidRPr="0086047D">
        <w:rPr>
          <w:b/>
          <w:color w:val="333333"/>
        </w:rPr>
        <w:t xml:space="preserve"> </w:t>
      </w:r>
    </w:p>
    <w:p w14:paraId="789BF177" w14:textId="77777777" w:rsidR="0086047D" w:rsidRPr="0086047D" w:rsidRDefault="0086047D" w:rsidP="0086047D">
      <w:pPr>
        <w:pStyle w:val="NormalWeb"/>
        <w:spacing w:line="270" w:lineRule="atLeast"/>
        <w:rPr>
          <w:color w:val="333333"/>
        </w:rPr>
      </w:pPr>
      <w:r w:rsidRPr="0086047D">
        <w:rPr>
          <w:rStyle w:val="Emphasis"/>
          <w:rFonts w:eastAsiaTheme="minorEastAsia"/>
          <w:bCs/>
          <w:i w:val="0"/>
          <w:color w:val="333333"/>
        </w:rPr>
        <w:t xml:space="preserve">Please check to see if your swimmer(s) is entered in this weekend's SHY Father's Day Invitational on Sunday, June 17th.  If you are scratching your swimmer(s) from the entire meet please send an email to </w:t>
      </w:r>
      <w:hyperlink r:id="rId7" w:history="1">
        <w:r w:rsidRPr="0086047D">
          <w:rPr>
            <w:rStyle w:val="Hyperlink"/>
            <w:rFonts w:eastAsiaTheme="majorEastAsia"/>
            <w:bCs/>
          </w:rPr>
          <w:t>longcoursemeetscratches@gmail.com</w:t>
        </w:r>
      </w:hyperlink>
      <w:r w:rsidRPr="0086047D">
        <w:rPr>
          <w:rStyle w:val="Emphasis"/>
          <w:rFonts w:eastAsiaTheme="minorEastAsia"/>
          <w:bCs/>
          <w:i w:val="0"/>
          <w:color w:val="333333"/>
        </w:rPr>
        <w:t xml:space="preserve"> before noon on Tuesday.  If no email is received by noon on Tuesday and your child is entered in either of these two meets you could be assigned to time at the meet.  All timing assignments will be posted on the website by Wednesday at 7pm.  As per the handbook, it is your responsibility to check the website to see if your family has been assigned to work.  If you are unable to work, it is your responsibility to find a replacement. </w:t>
      </w:r>
      <w:r w:rsidRPr="0086047D">
        <w:rPr>
          <w:color w:val="333333"/>
        </w:rPr>
        <w:t xml:space="preserve"> </w:t>
      </w:r>
    </w:p>
    <w:p w14:paraId="118B5D91" w14:textId="1B265534" w:rsidR="0086047D" w:rsidRPr="0086047D" w:rsidRDefault="0086047D" w:rsidP="0086047D">
      <w:pPr>
        <w:pStyle w:val="NormalWeb"/>
        <w:spacing w:line="270" w:lineRule="atLeast"/>
        <w:rPr>
          <w:color w:val="333333"/>
        </w:rPr>
      </w:pPr>
      <w:r w:rsidRPr="0086047D">
        <w:rPr>
          <w:rStyle w:val="Strong"/>
          <w:b w:val="0"/>
          <w:color w:val="333333"/>
        </w:rPr>
        <w:t>PLEASE ONLY SEND SCRATCHES FOR THIS WEEKEND'S MEET</w:t>
      </w:r>
      <w:r w:rsidRPr="0086047D">
        <w:rPr>
          <w:rStyle w:val="Strong"/>
          <w:b w:val="0"/>
          <w:color w:val="333333"/>
        </w:rPr>
        <w:t xml:space="preserve"> - </w:t>
      </w:r>
      <w:r w:rsidRPr="0086047D">
        <w:rPr>
          <w:rStyle w:val="Strong"/>
          <w:b w:val="0"/>
          <w:color w:val="333333"/>
        </w:rPr>
        <w:t xml:space="preserve">SHY Father's Day Invitational to </w:t>
      </w:r>
      <w:hyperlink r:id="rId8" w:history="1">
        <w:r w:rsidRPr="0086047D">
          <w:rPr>
            <w:rStyle w:val="Hyperlink"/>
            <w:rFonts w:eastAsiaTheme="majorEastAsia"/>
          </w:rPr>
          <w:t>longcoursemeetscraches@gmail.com</w:t>
        </w:r>
      </w:hyperlink>
      <w:r w:rsidRPr="0086047D">
        <w:rPr>
          <w:color w:val="333333"/>
        </w:rPr>
        <w:t xml:space="preserve"> (do NOT send to 2017lcmeetscratches </w:t>
      </w:r>
      <w:proofErr w:type="spellStart"/>
      <w:r w:rsidRPr="0086047D">
        <w:rPr>
          <w:color w:val="333333"/>
        </w:rPr>
        <w:t>gmail</w:t>
      </w:r>
      <w:proofErr w:type="spellEnd"/>
      <w:r w:rsidRPr="0086047D">
        <w:rPr>
          <w:color w:val="333333"/>
        </w:rPr>
        <w:t xml:space="preserve"> address) </w:t>
      </w:r>
    </w:p>
    <w:p w14:paraId="2A91368E" w14:textId="289F77CB" w:rsidR="0086047D" w:rsidRPr="0086047D" w:rsidRDefault="0086047D" w:rsidP="0086047D">
      <w:pPr>
        <w:pStyle w:val="NormalWeb"/>
        <w:spacing w:line="270" w:lineRule="atLeast"/>
        <w:rPr>
          <w:color w:val="333333"/>
        </w:rPr>
      </w:pPr>
      <w:r w:rsidRPr="0086047D">
        <w:rPr>
          <w:rStyle w:val="Emphasis"/>
          <w:rFonts w:eastAsiaTheme="minorEastAsia"/>
          <w:bCs/>
          <w:i w:val="0"/>
          <w:color w:val="333333"/>
        </w:rPr>
        <w:t>As always, if there is an emergency or you have exhausted all avenues to find a replacement please contact your PLR or Stacy McGann with your situation.  It is critical that you receive a confirmation back from them that they are aware you cannot work.  </w:t>
      </w:r>
      <w:r w:rsidRPr="0086047D">
        <w:rPr>
          <w:color w:val="333333"/>
        </w:rPr>
        <w:t xml:space="preserve"> </w:t>
      </w:r>
    </w:p>
    <w:p w14:paraId="5CBD8123" w14:textId="1ADA34A6" w:rsidR="00FA6FF8" w:rsidRPr="00FA6FF8" w:rsidRDefault="00FA6FF8" w:rsidP="0086047D">
      <w:pPr>
        <w:pStyle w:val="NormalWeb"/>
        <w:spacing w:line="270" w:lineRule="atLeast"/>
        <w:rPr>
          <w:color w:val="333333"/>
        </w:rPr>
      </w:pPr>
      <w:r>
        <w:rPr>
          <w:b/>
          <w:u w:val="single"/>
        </w:rPr>
        <w:t xml:space="preserve">2018-2019 Commitment letters: </w:t>
      </w:r>
      <w:r w:rsidR="0086047D">
        <w:rPr>
          <w:b/>
          <w:u w:val="single"/>
        </w:rPr>
        <w:t xml:space="preserve"> </w:t>
      </w:r>
      <w:r w:rsidRPr="00FA6FF8">
        <w:rPr>
          <w:color w:val="333333"/>
        </w:rPr>
        <w:t xml:space="preserve">Completed commitment and volunteer forms with your non-refundable deposit are due back in the swim team office by </w:t>
      </w:r>
      <w:r w:rsidRPr="0086047D">
        <w:rPr>
          <w:b/>
          <w:color w:val="333333"/>
        </w:rPr>
        <w:t>Monday, June 18th</w:t>
      </w:r>
      <w:r w:rsidRPr="00FA6FF8">
        <w:rPr>
          <w:color w:val="333333"/>
        </w:rPr>
        <w:t xml:space="preserve">.  If </w:t>
      </w:r>
      <w:r w:rsidRPr="00FA6FF8">
        <w:rPr>
          <w:color w:val="333333"/>
        </w:rPr>
        <w:lastRenderedPageBreak/>
        <w:t xml:space="preserve">we do not receive your form or deposit by Monday, June 18th (except for swimmers who are attending tryouts on June 18th) we will assume you are not returning to the team.  </w:t>
      </w:r>
    </w:p>
    <w:p w14:paraId="6D100609" w14:textId="77777777" w:rsidR="00FA6FF8" w:rsidRPr="00FA6FF8" w:rsidRDefault="00FA6FF8" w:rsidP="00FA6FF8">
      <w:pPr>
        <w:pStyle w:val="NormalWeb"/>
        <w:spacing w:line="270" w:lineRule="atLeast"/>
        <w:rPr>
          <w:color w:val="333333"/>
        </w:rPr>
      </w:pPr>
      <w:r w:rsidRPr="00FA6FF8">
        <w:rPr>
          <w:color w:val="333333"/>
        </w:rPr>
        <w:t xml:space="preserve">If your swimmer chooses not to return kindly fill out and complete the form accordingly. </w:t>
      </w:r>
    </w:p>
    <w:p w14:paraId="66679835" w14:textId="123FD04C" w:rsidR="00B66D02" w:rsidRPr="00B66D02" w:rsidRDefault="00B66D02" w:rsidP="00B66D02">
      <w:pPr>
        <w:pStyle w:val="NormalWeb"/>
        <w:spacing w:line="270" w:lineRule="atLeast"/>
        <w:rPr>
          <w:color w:val="333333"/>
        </w:rPr>
      </w:pPr>
      <w:r>
        <w:rPr>
          <w:b/>
          <w:u w:val="single"/>
        </w:rPr>
        <w:t xml:space="preserve">Long Course </w:t>
      </w:r>
      <w:r>
        <w:rPr>
          <w:b/>
          <w:u w:val="single"/>
        </w:rPr>
        <w:t>Training</w:t>
      </w:r>
      <w:r>
        <w:rPr>
          <w:b/>
          <w:u w:val="single"/>
        </w:rPr>
        <w:t xml:space="preserve">: </w:t>
      </w:r>
      <w:r w:rsidRPr="00B66D02">
        <w:rPr>
          <w:color w:val="333333"/>
        </w:rPr>
        <w:t xml:space="preserve">The 2018 tentative long course practice and fee schedules have been posted on our website.  Please review the schedules for the weeks of June 18th and 25th carefully.  You can register in person at the Welcome Center at Red Bank or online by clicking on the link below: </w:t>
      </w:r>
      <w:hyperlink r:id="rId9" w:history="1">
        <w:r w:rsidRPr="00B66D02">
          <w:rPr>
            <w:rStyle w:val="Hyperlink"/>
            <w:rFonts w:eastAsiaTheme="majorEastAsia"/>
          </w:rPr>
          <w:t>https://operations.daxko.com/programs/redirector.aspx?cid=2197&amp;tagid=22415</w:t>
        </w:r>
      </w:hyperlink>
      <w:r w:rsidRPr="00B66D02">
        <w:rPr>
          <w:color w:val="333333"/>
        </w:rPr>
        <w:t xml:space="preserve"> </w:t>
      </w:r>
    </w:p>
    <w:p w14:paraId="53A0F59B" w14:textId="2B738438" w:rsidR="0086047D" w:rsidRPr="0086047D" w:rsidRDefault="0086047D" w:rsidP="00FA6FF8">
      <w:pPr>
        <w:rPr>
          <w:b/>
          <w:color w:val="333333"/>
          <w:sz w:val="24"/>
          <w:szCs w:val="24"/>
          <w:u w:val="single"/>
        </w:rPr>
      </w:pPr>
      <w:bookmarkStart w:id="0" w:name="_GoBack"/>
      <w:bookmarkEnd w:id="0"/>
      <w:r w:rsidRPr="0086047D">
        <w:rPr>
          <w:b/>
          <w:color w:val="333333"/>
          <w:sz w:val="24"/>
          <w:szCs w:val="24"/>
          <w:u w:val="single"/>
        </w:rPr>
        <w:t>In case you missed it:</w:t>
      </w:r>
    </w:p>
    <w:p w14:paraId="7F6B236D" w14:textId="39AD97AF" w:rsidR="00EF4784" w:rsidRPr="00FA6FF8" w:rsidRDefault="00EF4784" w:rsidP="00FA6FF8">
      <w:pPr>
        <w:rPr>
          <w:sz w:val="24"/>
          <w:szCs w:val="24"/>
        </w:rPr>
      </w:pPr>
      <w:r w:rsidRPr="00FA6FF8">
        <w:rPr>
          <w:b/>
          <w:color w:val="333333"/>
          <w:sz w:val="24"/>
          <w:szCs w:val="24"/>
        </w:rPr>
        <w:t xml:space="preserve">New Volunteer Point System: </w:t>
      </w:r>
      <w:r w:rsidRPr="00FA6FF8">
        <w:rPr>
          <w:color w:val="333333"/>
          <w:sz w:val="24"/>
          <w:szCs w:val="24"/>
        </w:rPr>
        <w:t xml:space="preserve">If you were unable to attend our revised point system meetings, but would like information, please visit the link provided to read through our slide presentation: </w:t>
      </w:r>
      <w:hyperlink r:id="rId10" w:history="1">
        <w:r w:rsidRPr="00FA6FF8">
          <w:rPr>
            <w:rStyle w:val="Hyperlink"/>
            <w:rFonts w:eastAsiaTheme="majorEastAsia"/>
            <w:sz w:val="24"/>
            <w:szCs w:val="24"/>
          </w:rPr>
          <w:t>https://docs.google.com/presentation/d/1jDnmiw9QUIDUkuAXTd9Y9RqKNiUoQEcY8gZ-Ktdlx0Q/edit?usp=sharing</w:t>
        </w:r>
      </w:hyperlink>
    </w:p>
    <w:p w14:paraId="3BB882AC" w14:textId="77777777" w:rsidR="00FC1676" w:rsidRPr="003F611B" w:rsidRDefault="00FC1676" w:rsidP="00DE0937">
      <w:pPr>
        <w:pStyle w:val="NormalWeb"/>
        <w:spacing w:line="270" w:lineRule="atLeast"/>
      </w:pPr>
    </w:p>
    <w:sectPr w:rsidR="00FC1676" w:rsidRPr="003F611B">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94E37"/>
    <w:multiLevelType w:val="hybridMultilevel"/>
    <w:tmpl w:val="A56C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C2C09"/>
    <w:multiLevelType w:val="hybridMultilevel"/>
    <w:tmpl w:val="2862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8908EE"/>
    <w:multiLevelType w:val="multilevel"/>
    <w:tmpl w:val="6636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8"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4065F"/>
    <w:multiLevelType w:val="hybridMultilevel"/>
    <w:tmpl w:val="CEAE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7"/>
  </w:num>
  <w:num w:numId="5">
    <w:abstractNumId w:val="46"/>
  </w:num>
  <w:num w:numId="6">
    <w:abstractNumId w:val="43"/>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30"/>
  </w:num>
  <w:num w:numId="14">
    <w:abstractNumId w:val="28"/>
  </w:num>
  <w:num w:numId="15">
    <w:abstractNumId w:val="4"/>
  </w:num>
  <w:num w:numId="16">
    <w:abstractNumId w:val="16"/>
  </w:num>
  <w:num w:numId="17">
    <w:abstractNumId w:val="45"/>
  </w:num>
  <w:num w:numId="18">
    <w:abstractNumId w:val="15"/>
  </w:num>
  <w:num w:numId="19">
    <w:abstractNumId w:val="23"/>
  </w:num>
  <w:num w:numId="20">
    <w:abstractNumId w:val="0"/>
  </w:num>
  <w:num w:numId="21">
    <w:abstractNumId w:val="27"/>
  </w:num>
  <w:num w:numId="22">
    <w:abstractNumId w:val="2"/>
  </w:num>
  <w:num w:numId="23">
    <w:abstractNumId w:val="20"/>
  </w:num>
  <w:num w:numId="24">
    <w:abstractNumId w:val="7"/>
  </w:num>
  <w:num w:numId="25">
    <w:abstractNumId w:val="26"/>
  </w:num>
  <w:num w:numId="26">
    <w:abstractNumId w:val="47"/>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14"/>
  </w:num>
  <w:num w:numId="30">
    <w:abstractNumId w:val="34"/>
  </w:num>
  <w:num w:numId="31">
    <w:abstractNumId w:val="12"/>
  </w:num>
  <w:num w:numId="32">
    <w:abstractNumId w:val="29"/>
  </w:num>
  <w:num w:numId="33">
    <w:abstractNumId w:val="24"/>
  </w:num>
  <w:num w:numId="34">
    <w:abstractNumId w:val="35"/>
  </w:num>
  <w:num w:numId="35">
    <w:abstractNumId w:val="13"/>
  </w:num>
  <w:num w:numId="36">
    <w:abstractNumId w:val="17"/>
  </w:num>
  <w:num w:numId="37">
    <w:abstractNumId w:val="19"/>
  </w:num>
  <w:num w:numId="38">
    <w:abstractNumId w:val="41"/>
  </w:num>
  <w:num w:numId="39">
    <w:abstractNumId w:val="31"/>
  </w:num>
  <w:num w:numId="40">
    <w:abstractNumId w:val="33"/>
  </w:num>
  <w:num w:numId="41">
    <w:abstractNumId w:val="25"/>
  </w:num>
  <w:num w:numId="42">
    <w:abstractNumId w:val="39"/>
  </w:num>
  <w:num w:numId="43">
    <w:abstractNumId w:val="11"/>
  </w:num>
  <w:num w:numId="44">
    <w:abstractNumId w:val="36"/>
  </w:num>
  <w:num w:numId="45">
    <w:abstractNumId w:val="42"/>
  </w:num>
  <w:num w:numId="46">
    <w:abstractNumId w:val="10"/>
  </w:num>
  <w:num w:numId="47">
    <w:abstractNumId w:val="32"/>
  </w:num>
  <w:num w:numId="48">
    <w:abstractNumId w:val="40"/>
  </w:num>
  <w:num w:numId="49">
    <w:abstractNumId w:val="2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6748"/>
    <w:rsid w:val="0001750A"/>
    <w:rsid w:val="0003283D"/>
    <w:rsid w:val="000329E2"/>
    <w:rsid w:val="000418FC"/>
    <w:rsid w:val="00043C2B"/>
    <w:rsid w:val="000463E0"/>
    <w:rsid w:val="00046682"/>
    <w:rsid w:val="00052C47"/>
    <w:rsid w:val="00057774"/>
    <w:rsid w:val="0006038D"/>
    <w:rsid w:val="00061DA8"/>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3FB5"/>
    <w:rsid w:val="0010541F"/>
    <w:rsid w:val="00116F4F"/>
    <w:rsid w:val="00121AED"/>
    <w:rsid w:val="0012290A"/>
    <w:rsid w:val="0012388E"/>
    <w:rsid w:val="00124702"/>
    <w:rsid w:val="001260EC"/>
    <w:rsid w:val="00131893"/>
    <w:rsid w:val="0013347F"/>
    <w:rsid w:val="0013520E"/>
    <w:rsid w:val="0014055F"/>
    <w:rsid w:val="00143CC1"/>
    <w:rsid w:val="0015185E"/>
    <w:rsid w:val="00153ACC"/>
    <w:rsid w:val="00154839"/>
    <w:rsid w:val="00163FD4"/>
    <w:rsid w:val="001736D2"/>
    <w:rsid w:val="00174005"/>
    <w:rsid w:val="00175F4E"/>
    <w:rsid w:val="00180C9C"/>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60D4"/>
    <w:rsid w:val="0024743F"/>
    <w:rsid w:val="0025126C"/>
    <w:rsid w:val="00253400"/>
    <w:rsid w:val="002636B8"/>
    <w:rsid w:val="00263713"/>
    <w:rsid w:val="002653A3"/>
    <w:rsid w:val="002673B8"/>
    <w:rsid w:val="0027027D"/>
    <w:rsid w:val="00272A25"/>
    <w:rsid w:val="0028348F"/>
    <w:rsid w:val="0029468F"/>
    <w:rsid w:val="002947AC"/>
    <w:rsid w:val="002A2027"/>
    <w:rsid w:val="002B62FF"/>
    <w:rsid w:val="002D1A36"/>
    <w:rsid w:val="002D32AA"/>
    <w:rsid w:val="002E0BCD"/>
    <w:rsid w:val="002E237F"/>
    <w:rsid w:val="002E3E91"/>
    <w:rsid w:val="002E404C"/>
    <w:rsid w:val="002E6181"/>
    <w:rsid w:val="002F1360"/>
    <w:rsid w:val="002F549D"/>
    <w:rsid w:val="002F705B"/>
    <w:rsid w:val="003148CB"/>
    <w:rsid w:val="003249DE"/>
    <w:rsid w:val="00331995"/>
    <w:rsid w:val="00354D38"/>
    <w:rsid w:val="00364F07"/>
    <w:rsid w:val="00374ADE"/>
    <w:rsid w:val="00375F13"/>
    <w:rsid w:val="00386FE5"/>
    <w:rsid w:val="00392D2E"/>
    <w:rsid w:val="00396748"/>
    <w:rsid w:val="003A0EDD"/>
    <w:rsid w:val="003A3C32"/>
    <w:rsid w:val="003B2678"/>
    <w:rsid w:val="003B2D81"/>
    <w:rsid w:val="003B7654"/>
    <w:rsid w:val="003C6AA7"/>
    <w:rsid w:val="003D2A7A"/>
    <w:rsid w:val="003D7C79"/>
    <w:rsid w:val="003E031C"/>
    <w:rsid w:val="003E3F6E"/>
    <w:rsid w:val="003E487B"/>
    <w:rsid w:val="003E5A25"/>
    <w:rsid w:val="003F611B"/>
    <w:rsid w:val="00407621"/>
    <w:rsid w:val="00417079"/>
    <w:rsid w:val="00420A8D"/>
    <w:rsid w:val="00421936"/>
    <w:rsid w:val="00421ABA"/>
    <w:rsid w:val="0042458A"/>
    <w:rsid w:val="00424D77"/>
    <w:rsid w:val="004266BC"/>
    <w:rsid w:val="004315AD"/>
    <w:rsid w:val="00431F5C"/>
    <w:rsid w:val="00435490"/>
    <w:rsid w:val="00442FB3"/>
    <w:rsid w:val="00447608"/>
    <w:rsid w:val="00453705"/>
    <w:rsid w:val="00457464"/>
    <w:rsid w:val="00460195"/>
    <w:rsid w:val="00460349"/>
    <w:rsid w:val="00461396"/>
    <w:rsid w:val="00470087"/>
    <w:rsid w:val="0047396A"/>
    <w:rsid w:val="00476FCD"/>
    <w:rsid w:val="004770B2"/>
    <w:rsid w:val="00485CB6"/>
    <w:rsid w:val="0049011E"/>
    <w:rsid w:val="0049421F"/>
    <w:rsid w:val="00496ACF"/>
    <w:rsid w:val="004971B1"/>
    <w:rsid w:val="004A25E6"/>
    <w:rsid w:val="004B000A"/>
    <w:rsid w:val="004B155E"/>
    <w:rsid w:val="004B1DEC"/>
    <w:rsid w:val="004B41A5"/>
    <w:rsid w:val="004C0285"/>
    <w:rsid w:val="004D472C"/>
    <w:rsid w:val="004E0B8E"/>
    <w:rsid w:val="004E0EF4"/>
    <w:rsid w:val="004E262B"/>
    <w:rsid w:val="004F2CA1"/>
    <w:rsid w:val="004F3E10"/>
    <w:rsid w:val="0050285E"/>
    <w:rsid w:val="00507552"/>
    <w:rsid w:val="00507F95"/>
    <w:rsid w:val="00510C7F"/>
    <w:rsid w:val="005127A6"/>
    <w:rsid w:val="00515F03"/>
    <w:rsid w:val="00517F76"/>
    <w:rsid w:val="00523369"/>
    <w:rsid w:val="00523BB5"/>
    <w:rsid w:val="005317E1"/>
    <w:rsid w:val="00533F8E"/>
    <w:rsid w:val="005377B9"/>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A6573"/>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2560"/>
    <w:rsid w:val="00625173"/>
    <w:rsid w:val="0062664B"/>
    <w:rsid w:val="006273C4"/>
    <w:rsid w:val="006369AD"/>
    <w:rsid w:val="00637744"/>
    <w:rsid w:val="0063780B"/>
    <w:rsid w:val="006401E6"/>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12EA"/>
    <w:rsid w:val="006D1FBF"/>
    <w:rsid w:val="006D4F9B"/>
    <w:rsid w:val="006D5E41"/>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3D2F"/>
    <w:rsid w:val="00797C0F"/>
    <w:rsid w:val="007A3907"/>
    <w:rsid w:val="007A572B"/>
    <w:rsid w:val="007B0340"/>
    <w:rsid w:val="007B563D"/>
    <w:rsid w:val="007C26F8"/>
    <w:rsid w:val="007C6291"/>
    <w:rsid w:val="007D0543"/>
    <w:rsid w:val="007E2314"/>
    <w:rsid w:val="007E2D46"/>
    <w:rsid w:val="007F0436"/>
    <w:rsid w:val="007F4BED"/>
    <w:rsid w:val="007F5BDA"/>
    <w:rsid w:val="007F67B3"/>
    <w:rsid w:val="007F7BD6"/>
    <w:rsid w:val="0080162D"/>
    <w:rsid w:val="0080406B"/>
    <w:rsid w:val="0081049A"/>
    <w:rsid w:val="008113D8"/>
    <w:rsid w:val="00812082"/>
    <w:rsid w:val="00830E13"/>
    <w:rsid w:val="00832177"/>
    <w:rsid w:val="0083479F"/>
    <w:rsid w:val="00845429"/>
    <w:rsid w:val="0085007C"/>
    <w:rsid w:val="00850FF4"/>
    <w:rsid w:val="00854212"/>
    <w:rsid w:val="0086008E"/>
    <w:rsid w:val="0086047D"/>
    <w:rsid w:val="00864BE1"/>
    <w:rsid w:val="00865544"/>
    <w:rsid w:val="00866F80"/>
    <w:rsid w:val="008767CC"/>
    <w:rsid w:val="00876812"/>
    <w:rsid w:val="00887119"/>
    <w:rsid w:val="00893310"/>
    <w:rsid w:val="00893C93"/>
    <w:rsid w:val="008949E5"/>
    <w:rsid w:val="008C0C1D"/>
    <w:rsid w:val="008C2819"/>
    <w:rsid w:val="008C5C18"/>
    <w:rsid w:val="008D66BB"/>
    <w:rsid w:val="008E0054"/>
    <w:rsid w:val="008E3FF7"/>
    <w:rsid w:val="008F1534"/>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37DE"/>
    <w:rsid w:val="00996B0D"/>
    <w:rsid w:val="009A7999"/>
    <w:rsid w:val="009B34CB"/>
    <w:rsid w:val="009C3E17"/>
    <w:rsid w:val="009C774B"/>
    <w:rsid w:val="009D287C"/>
    <w:rsid w:val="009D54F3"/>
    <w:rsid w:val="009D6479"/>
    <w:rsid w:val="009D7C6D"/>
    <w:rsid w:val="009F372B"/>
    <w:rsid w:val="00A06764"/>
    <w:rsid w:val="00A15A73"/>
    <w:rsid w:val="00A17349"/>
    <w:rsid w:val="00A24B9B"/>
    <w:rsid w:val="00A35F22"/>
    <w:rsid w:val="00A36C3C"/>
    <w:rsid w:val="00A37872"/>
    <w:rsid w:val="00A406DF"/>
    <w:rsid w:val="00A4299A"/>
    <w:rsid w:val="00A450F2"/>
    <w:rsid w:val="00A52CFD"/>
    <w:rsid w:val="00A54F25"/>
    <w:rsid w:val="00A55310"/>
    <w:rsid w:val="00A557BF"/>
    <w:rsid w:val="00A56166"/>
    <w:rsid w:val="00A5739B"/>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19E"/>
    <w:rsid w:val="00AB5938"/>
    <w:rsid w:val="00AC2E63"/>
    <w:rsid w:val="00AC3447"/>
    <w:rsid w:val="00AC539C"/>
    <w:rsid w:val="00AC7D67"/>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66D02"/>
    <w:rsid w:val="00B76549"/>
    <w:rsid w:val="00B8325E"/>
    <w:rsid w:val="00B8625D"/>
    <w:rsid w:val="00B878AD"/>
    <w:rsid w:val="00B91F0F"/>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3CCC"/>
    <w:rsid w:val="00C46065"/>
    <w:rsid w:val="00C47097"/>
    <w:rsid w:val="00C52E0B"/>
    <w:rsid w:val="00C53A9E"/>
    <w:rsid w:val="00C60B05"/>
    <w:rsid w:val="00C60B29"/>
    <w:rsid w:val="00C62EB5"/>
    <w:rsid w:val="00C647DB"/>
    <w:rsid w:val="00C64FD1"/>
    <w:rsid w:val="00C829EF"/>
    <w:rsid w:val="00C84E01"/>
    <w:rsid w:val="00C93D84"/>
    <w:rsid w:val="00C94DE2"/>
    <w:rsid w:val="00CA6A6E"/>
    <w:rsid w:val="00CB089A"/>
    <w:rsid w:val="00CB0AD7"/>
    <w:rsid w:val="00CB1724"/>
    <w:rsid w:val="00CB2F1E"/>
    <w:rsid w:val="00CB3057"/>
    <w:rsid w:val="00CB692D"/>
    <w:rsid w:val="00CC04BD"/>
    <w:rsid w:val="00CC17E7"/>
    <w:rsid w:val="00CD016C"/>
    <w:rsid w:val="00CD2E31"/>
    <w:rsid w:val="00CF20D1"/>
    <w:rsid w:val="00D003DB"/>
    <w:rsid w:val="00D01C6D"/>
    <w:rsid w:val="00D1517A"/>
    <w:rsid w:val="00D157D0"/>
    <w:rsid w:val="00D24703"/>
    <w:rsid w:val="00D3479C"/>
    <w:rsid w:val="00D36923"/>
    <w:rsid w:val="00D42EE9"/>
    <w:rsid w:val="00D47187"/>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B73C7"/>
    <w:rsid w:val="00DC05F6"/>
    <w:rsid w:val="00DC4D4E"/>
    <w:rsid w:val="00DC62E1"/>
    <w:rsid w:val="00DC6386"/>
    <w:rsid w:val="00DC6A52"/>
    <w:rsid w:val="00DD762B"/>
    <w:rsid w:val="00DD7E5A"/>
    <w:rsid w:val="00DE0937"/>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556C2"/>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D609F"/>
    <w:rsid w:val="00EE3046"/>
    <w:rsid w:val="00EE37E1"/>
    <w:rsid w:val="00EF255D"/>
    <w:rsid w:val="00EF4784"/>
    <w:rsid w:val="00EF4DD4"/>
    <w:rsid w:val="00EF677B"/>
    <w:rsid w:val="00EF7FE1"/>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4CA"/>
    <w:rsid w:val="00F80C45"/>
    <w:rsid w:val="00F80D49"/>
    <w:rsid w:val="00F8412E"/>
    <w:rsid w:val="00F84434"/>
    <w:rsid w:val="00F96549"/>
    <w:rsid w:val="00F9658F"/>
    <w:rsid w:val="00F9740E"/>
    <w:rsid w:val="00F9780B"/>
    <w:rsid w:val="00FA6055"/>
    <w:rsid w:val="00FA6FF8"/>
    <w:rsid w:val="00FB2007"/>
    <w:rsid w:val="00FB41FF"/>
    <w:rsid w:val="00FB59D8"/>
    <w:rsid w:val="00FC1676"/>
    <w:rsid w:val="00FC3D75"/>
    <w:rsid w:val="00FC58C0"/>
    <w:rsid w:val="00FD33B0"/>
    <w:rsid w:val="00FD546C"/>
    <w:rsid w:val="00FE2DA1"/>
    <w:rsid w:val="00FE4B32"/>
    <w:rsid w:val="00FF34AE"/>
    <w:rsid w:val="00FF78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 w:type="character" w:customStyle="1" w:styleId="aqj">
    <w:name w:val="aqj"/>
    <w:basedOn w:val="DefaultParagraphFont"/>
    <w:rsid w:val="0062664B"/>
  </w:style>
  <w:style w:type="paragraph" w:customStyle="1" w:styleId="xmsonormal">
    <w:name w:val="x_msonormal"/>
    <w:basedOn w:val="Normal"/>
    <w:uiPriority w:val="99"/>
    <w:semiHidden/>
    <w:rsid w:val="00DB73C7"/>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FA6FF8"/>
    <w:rPr>
      <w:sz w:val="16"/>
      <w:szCs w:val="16"/>
    </w:rPr>
  </w:style>
  <w:style w:type="paragraph" w:styleId="CommentText">
    <w:name w:val="annotation text"/>
    <w:basedOn w:val="Normal"/>
    <w:link w:val="CommentTextChar"/>
    <w:uiPriority w:val="99"/>
    <w:semiHidden/>
    <w:unhideWhenUsed/>
    <w:rsid w:val="00FA6FF8"/>
  </w:style>
  <w:style w:type="character" w:customStyle="1" w:styleId="CommentTextChar">
    <w:name w:val="Comment Text Char"/>
    <w:basedOn w:val="DefaultParagraphFont"/>
    <w:link w:val="CommentText"/>
    <w:uiPriority w:val="99"/>
    <w:semiHidden/>
    <w:rsid w:val="00FA6FF8"/>
  </w:style>
  <w:style w:type="paragraph" w:styleId="CommentSubject">
    <w:name w:val="annotation subject"/>
    <w:basedOn w:val="CommentText"/>
    <w:next w:val="CommentText"/>
    <w:link w:val="CommentSubjectChar"/>
    <w:uiPriority w:val="99"/>
    <w:semiHidden/>
    <w:unhideWhenUsed/>
    <w:rsid w:val="00FA6FF8"/>
    <w:rPr>
      <w:b/>
      <w:bCs/>
    </w:rPr>
  </w:style>
  <w:style w:type="character" w:customStyle="1" w:styleId="CommentSubjectChar">
    <w:name w:val="Comment Subject Char"/>
    <w:basedOn w:val="CommentTextChar"/>
    <w:link w:val="CommentSubject"/>
    <w:uiPriority w:val="99"/>
    <w:semiHidden/>
    <w:rsid w:val="00FA6FF8"/>
    <w:rPr>
      <w:b/>
      <w:bCs/>
    </w:rPr>
  </w:style>
  <w:style w:type="paragraph" w:styleId="BalloonText">
    <w:name w:val="Balloon Text"/>
    <w:basedOn w:val="Normal"/>
    <w:link w:val="BalloonTextChar"/>
    <w:uiPriority w:val="99"/>
    <w:semiHidden/>
    <w:unhideWhenUsed/>
    <w:rsid w:val="00FA6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935">
      <w:bodyDiv w:val="1"/>
      <w:marLeft w:val="0"/>
      <w:marRight w:val="0"/>
      <w:marTop w:val="0"/>
      <w:marBottom w:val="0"/>
      <w:divBdr>
        <w:top w:val="none" w:sz="0" w:space="0" w:color="auto"/>
        <w:left w:val="none" w:sz="0" w:space="0" w:color="auto"/>
        <w:bottom w:val="none" w:sz="0" w:space="0" w:color="auto"/>
        <w:right w:val="none" w:sz="0" w:space="0" w:color="auto"/>
      </w:divBdr>
    </w:div>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0378676">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1926840">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47084851">
      <w:bodyDiv w:val="1"/>
      <w:marLeft w:val="0"/>
      <w:marRight w:val="0"/>
      <w:marTop w:val="0"/>
      <w:marBottom w:val="0"/>
      <w:divBdr>
        <w:top w:val="none" w:sz="0" w:space="0" w:color="auto"/>
        <w:left w:val="none" w:sz="0" w:space="0" w:color="auto"/>
        <w:bottom w:val="none" w:sz="0" w:space="0" w:color="auto"/>
        <w:right w:val="none" w:sz="0" w:space="0" w:color="auto"/>
      </w:divBdr>
    </w:div>
    <w:div w:id="259409235">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77750229">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6682878">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83741401">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28567817">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78365828">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97029">
      <w:bodyDiv w:val="1"/>
      <w:marLeft w:val="0"/>
      <w:marRight w:val="0"/>
      <w:marTop w:val="0"/>
      <w:marBottom w:val="0"/>
      <w:divBdr>
        <w:top w:val="none" w:sz="0" w:space="0" w:color="auto"/>
        <w:left w:val="none" w:sz="0" w:space="0" w:color="auto"/>
        <w:bottom w:val="none" w:sz="0" w:space="0" w:color="auto"/>
        <w:right w:val="none" w:sz="0" w:space="0" w:color="auto"/>
      </w:divBdr>
    </w:div>
    <w:div w:id="898369462">
      <w:bodyDiv w:val="1"/>
      <w:marLeft w:val="0"/>
      <w:marRight w:val="0"/>
      <w:marTop w:val="0"/>
      <w:marBottom w:val="0"/>
      <w:divBdr>
        <w:top w:val="none" w:sz="0" w:space="0" w:color="auto"/>
        <w:left w:val="none" w:sz="0" w:space="0" w:color="auto"/>
        <w:bottom w:val="none" w:sz="0" w:space="0" w:color="auto"/>
        <w:right w:val="none" w:sz="0" w:space="0" w:color="auto"/>
      </w:divBdr>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369921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4032527">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2805995">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375154804">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8735413">
      <w:bodyDiv w:val="1"/>
      <w:marLeft w:val="0"/>
      <w:marRight w:val="0"/>
      <w:marTop w:val="0"/>
      <w:marBottom w:val="0"/>
      <w:divBdr>
        <w:top w:val="none" w:sz="0" w:space="0" w:color="auto"/>
        <w:left w:val="none" w:sz="0" w:space="0" w:color="auto"/>
        <w:bottom w:val="none" w:sz="0" w:space="0" w:color="auto"/>
        <w:right w:val="none" w:sz="0" w:space="0" w:color="auto"/>
      </w:divBdr>
    </w:div>
    <w:div w:id="161030992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3818850">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1676590">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470978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0652817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348317">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013259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coursemeetscraches@gmail.com" TargetMode="External"/><Relationship Id="rId3" Type="http://schemas.openxmlformats.org/officeDocument/2006/relationships/styles" Target="styles.xml"/><Relationship Id="rId7" Type="http://schemas.openxmlformats.org/officeDocument/2006/relationships/hyperlink" Target="mailto:longcoursemeetscratche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ngcoursemeetscratches@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presentation/d/1jDnmiw9QUIDUkuAXTd9Y9RqKNiUoQEcY8gZ-Ktdlx0Q/edit?usp=sharing" TargetMode="External"/><Relationship Id="rId4" Type="http://schemas.openxmlformats.org/officeDocument/2006/relationships/settings" Target="settings.xml"/><Relationship Id="rId9" Type="http://schemas.openxmlformats.org/officeDocument/2006/relationships/hyperlink" Target="https://operations.daxko.com/programs/redirector.aspx?cid=2197&amp;tagid=22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4ADE7-8CB8-44C7-A197-EBD9C069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4</cp:revision>
  <cp:lastPrinted>2017-03-14T01:22:00Z</cp:lastPrinted>
  <dcterms:created xsi:type="dcterms:W3CDTF">2018-06-12T00:52:00Z</dcterms:created>
  <dcterms:modified xsi:type="dcterms:W3CDTF">2018-06-12T01:22:00Z</dcterms:modified>
</cp:coreProperties>
</file>