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D3FC" w14:textId="2F5B7FD6" w:rsidR="00FA6FF8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  <w:bookmarkStart w:id="0" w:name="_GoBack"/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BD4B80">
        <w:rPr>
          <w:rFonts w:asciiTheme="minorHAnsi" w:eastAsia="Calibri" w:hAnsiTheme="minorHAnsi" w:cstheme="minorHAnsi"/>
          <w:color w:val="006FC0"/>
          <w:sz w:val="24"/>
          <w:szCs w:val="24"/>
        </w:rPr>
        <w:t xml:space="preserve">– </w:t>
      </w:r>
      <w:r w:rsidR="00FA6FF8">
        <w:rPr>
          <w:rFonts w:asciiTheme="minorHAnsi" w:eastAsia="Calibri" w:hAnsiTheme="minorHAnsi" w:cstheme="minorHAnsi"/>
          <w:color w:val="006FC0"/>
          <w:sz w:val="24"/>
          <w:szCs w:val="24"/>
        </w:rPr>
        <w:t xml:space="preserve">June </w:t>
      </w:r>
      <w:r w:rsidR="006F2597">
        <w:rPr>
          <w:rFonts w:asciiTheme="minorHAnsi" w:eastAsia="Calibri" w:hAnsiTheme="minorHAnsi" w:cstheme="minorHAnsi"/>
          <w:color w:val="006FC0"/>
          <w:sz w:val="24"/>
          <w:szCs w:val="24"/>
        </w:rPr>
        <w:t>25</w:t>
      </w:r>
    </w:p>
    <w:p w14:paraId="0643C674" w14:textId="77777777" w:rsidR="004315AD" w:rsidRDefault="004315AD" w:rsidP="00FA6055">
      <w:pPr>
        <w:spacing w:before="70"/>
        <w:rPr>
          <w:rFonts w:asciiTheme="minorHAnsi" w:eastAsia="Calibri" w:hAnsiTheme="minorHAnsi" w:cstheme="minorHAnsi"/>
          <w:color w:val="006FC0"/>
          <w:sz w:val="24"/>
          <w:szCs w:val="24"/>
        </w:rPr>
      </w:pPr>
    </w:p>
    <w:p w14:paraId="5978B23C" w14:textId="77777777" w:rsidR="004315AD" w:rsidRDefault="004315AD" w:rsidP="004315AD">
      <w:pPr>
        <w:pStyle w:val="NormalWeb"/>
        <w:spacing w:before="60" w:beforeAutospacing="0" w:after="150" w:afterAutospacing="0"/>
        <w:rPr>
          <w:color w:val="333333"/>
        </w:rPr>
      </w:pPr>
      <w:r>
        <w:rPr>
          <w:b/>
          <w:color w:val="333333"/>
        </w:rPr>
        <w:t xml:space="preserve">RBY Swim Team Mission Statement: </w:t>
      </w:r>
      <w:r>
        <w:rPr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14:paraId="7A202A69" w14:textId="61EE9DFB" w:rsidR="0050285E" w:rsidRPr="0050285E" w:rsidRDefault="0050285E" w:rsidP="00DE0937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 w:rsidR="00FC1676">
        <w:rPr>
          <w:b/>
          <w:u w:val="single"/>
        </w:rPr>
        <w:t xml:space="preserve"> for Summer White Team</w:t>
      </w:r>
      <w:r w:rsidRPr="0050285E">
        <w:rPr>
          <w:b/>
          <w:u w:val="single"/>
        </w:rPr>
        <w:t>:</w:t>
      </w:r>
    </w:p>
    <w:p w14:paraId="43AB015F" w14:textId="2184E4BC" w:rsidR="003F611B" w:rsidRDefault="003F611B" w:rsidP="006F2597">
      <w:pPr>
        <w:pStyle w:val="NormalWeb"/>
        <w:numPr>
          <w:ilvl w:val="0"/>
          <w:numId w:val="2"/>
        </w:numPr>
        <w:spacing w:line="270" w:lineRule="atLeast"/>
      </w:pPr>
      <w:r>
        <w:t>2018 NJS Silver/Bronze Championship will be held July 13-15th</w:t>
      </w:r>
    </w:p>
    <w:p w14:paraId="191E7F96" w14:textId="215787E6" w:rsidR="00FC1676" w:rsidRPr="0050285E" w:rsidRDefault="00FC1676" w:rsidP="00FC1676">
      <w:pPr>
        <w:pStyle w:val="NormalWeb"/>
        <w:spacing w:line="270" w:lineRule="atLeast"/>
        <w:rPr>
          <w:b/>
          <w:u w:val="single"/>
        </w:rPr>
      </w:pPr>
      <w:r w:rsidRPr="0050285E">
        <w:rPr>
          <w:b/>
          <w:u w:val="single"/>
        </w:rPr>
        <w:t>Upcoming Meets</w:t>
      </w:r>
      <w:r>
        <w:rPr>
          <w:b/>
          <w:u w:val="single"/>
        </w:rPr>
        <w:t xml:space="preserve"> for Summer Red Team</w:t>
      </w:r>
      <w:r w:rsidRPr="0050285E">
        <w:rPr>
          <w:b/>
          <w:u w:val="single"/>
        </w:rPr>
        <w:t>:</w:t>
      </w:r>
    </w:p>
    <w:p w14:paraId="79B54DB5" w14:textId="0247D053" w:rsidR="002460D4" w:rsidRDefault="002460D4" w:rsidP="006F2597">
      <w:pPr>
        <w:pStyle w:val="NormalWeb"/>
        <w:numPr>
          <w:ilvl w:val="0"/>
          <w:numId w:val="2"/>
        </w:numPr>
        <w:spacing w:line="270" w:lineRule="atLeast"/>
      </w:pPr>
      <w:r>
        <w:t>SVY July Independence Invitational will be held 7/6-7/8 at Rutgers</w:t>
      </w:r>
    </w:p>
    <w:p w14:paraId="180FB355" w14:textId="10E707E6" w:rsidR="003F611B" w:rsidRDefault="003F611B" w:rsidP="006F2597">
      <w:pPr>
        <w:pStyle w:val="NormalWeb"/>
        <w:numPr>
          <w:ilvl w:val="0"/>
          <w:numId w:val="2"/>
        </w:numPr>
        <w:spacing w:line="270" w:lineRule="atLeast"/>
      </w:pPr>
      <w:r>
        <w:t>2018 NJS LC Jr. Olympics will be held July 26-28</w:t>
      </w:r>
    </w:p>
    <w:p w14:paraId="0A26C146" w14:textId="1A515792" w:rsidR="003F611B" w:rsidRDefault="003F611B" w:rsidP="006F2597">
      <w:pPr>
        <w:pStyle w:val="NormalWeb"/>
        <w:numPr>
          <w:ilvl w:val="0"/>
          <w:numId w:val="2"/>
        </w:numPr>
        <w:spacing w:line="270" w:lineRule="atLeast"/>
      </w:pPr>
      <w:r>
        <w:t>2018 YMCA LC National Championship will be held 7/30-8/3</w:t>
      </w:r>
    </w:p>
    <w:p w14:paraId="66679835" w14:textId="25DF5211" w:rsidR="00B66D02" w:rsidRPr="00B66D02" w:rsidRDefault="00B66D02" w:rsidP="00B66D02">
      <w:pPr>
        <w:pStyle w:val="NormalWeb"/>
        <w:spacing w:line="270" w:lineRule="atLeast"/>
        <w:rPr>
          <w:color w:val="333333"/>
        </w:rPr>
      </w:pPr>
      <w:r>
        <w:rPr>
          <w:b/>
          <w:u w:val="single"/>
        </w:rPr>
        <w:t xml:space="preserve">Long Course Training: </w:t>
      </w:r>
      <w:r w:rsidRPr="00B66D02">
        <w:rPr>
          <w:color w:val="333333"/>
        </w:rPr>
        <w:t xml:space="preserve">The 2018 long course practice and fee schedules have been posted on our website.  Please review the schedules for the weeks of June 25th carefully.  </w:t>
      </w:r>
    </w:p>
    <w:p w14:paraId="56A3DEFD" w14:textId="77777777" w:rsidR="006F2597" w:rsidRDefault="006F2597" w:rsidP="006F2597">
      <w:pPr>
        <w:pStyle w:val="NormalWeb"/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As a reminder all Jr1, Jr2, Red and White swimmers will be practicing at Oceanport this Wednesday, June 27th.  The practice schedule is as follows: </w:t>
      </w:r>
    </w:p>
    <w:p w14:paraId="67AE70CA" w14:textId="77777777" w:rsidR="006F2597" w:rsidRDefault="006F2597" w:rsidP="006F2597">
      <w:pPr>
        <w:pStyle w:val="NormalWeb"/>
        <w:numPr>
          <w:ilvl w:val="0"/>
          <w:numId w:val="3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Jr1/Jr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2  @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Oceanport Swim Club 6:15 to 7:45 am </w:t>
      </w:r>
    </w:p>
    <w:p w14:paraId="2A29F044" w14:textId="77777777" w:rsidR="006F2597" w:rsidRDefault="006F2597" w:rsidP="006F2597">
      <w:pPr>
        <w:pStyle w:val="NormalWeb"/>
        <w:numPr>
          <w:ilvl w:val="0"/>
          <w:numId w:val="3"/>
        </w:num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Red/White @ Oceanport Swim Club 7:30 to 8:45 AM </w:t>
      </w:r>
    </w:p>
    <w:p w14:paraId="071A21B5" w14:textId="7E78BF68" w:rsidR="006F2597" w:rsidRDefault="006F2597" w:rsidP="006F2597">
      <w:pPr>
        <w:rPr>
          <w:b/>
          <w:color w:val="333333"/>
          <w:sz w:val="24"/>
          <w:szCs w:val="24"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t xml:space="preserve">Oceanport Swim Club is located at 450 Port Au Peck Avenue in Oceanport, NJ. </w:t>
      </w:r>
    </w:p>
    <w:p w14:paraId="2CF433B0" w14:textId="77777777" w:rsidR="006F2597" w:rsidRDefault="006F2597" w:rsidP="00FA6FF8">
      <w:pPr>
        <w:rPr>
          <w:b/>
          <w:color w:val="333333"/>
          <w:sz w:val="24"/>
          <w:szCs w:val="24"/>
          <w:u w:val="single"/>
        </w:rPr>
      </w:pPr>
    </w:p>
    <w:p w14:paraId="53A0F59B" w14:textId="33646144" w:rsidR="0086047D" w:rsidRPr="0086047D" w:rsidRDefault="0086047D" w:rsidP="00FA6FF8">
      <w:pPr>
        <w:rPr>
          <w:b/>
          <w:color w:val="333333"/>
          <w:sz w:val="24"/>
          <w:szCs w:val="24"/>
          <w:u w:val="single"/>
        </w:rPr>
      </w:pPr>
      <w:r w:rsidRPr="0086047D">
        <w:rPr>
          <w:b/>
          <w:color w:val="333333"/>
          <w:sz w:val="24"/>
          <w:szCs w:val="24"/>
          <w:u w:val="single"/>
        </w:rPr>
        <w:t>In case you missed it:</w:t>
      </w:r>
    </w:p>
    <w:p w14:paraId="7F6B236D" w14:textId="39AD97AF" w:rsidR="00EF4784" w:rsidRPr="00FA6FF8" w:rsidRDefault="00EF4784" w:rsidP="00FA6FF8">
      <w:pPr>
        <w:rPr>
          <w:sz w:val="24"/>
          <w:szCs w:val="24"/>
        </w:rPr>
      </w:pPr>
      <w:r w:rsidRPr="00FA6FF8">
        <w:rPr>
          <w:b/>
          <w:color w:val="333333"/>
          <w:sz w:val="24"/>
          <w:szCs w:val="24"/>
        </w:rPr>
        <w:t xml:space="preserve">New Volunteer Point System: </w:t>
      </w:r>
      <w:r w:rsidRPr="00FA6FF8">
        <w:rPr>
          <w:color w:val="333333"/>
          <w:sz w:val="24"/>
          <w:szCs w:val="24"/>
        </w:rPr>
        <w:t xml:space="preserve">If you were unable to attend our revised point system meetings, but would like information, please visit the link provided to read through our slide presentation: </w:t>
      </w:r>
      <w:hyperlink r:id="rId6" w:history="1">
        <w:r w:rsidRPr="00FA6FF8">
          <w:rPr>
            <w:rStyle w:val="Hyperlink"/>
            <w:rFonts w:eastAsiaTheme="majorEastAsia"/>
            <w:sz w:val="24"/>
            <w:szCs w:val="24"/>
          </w:rPr>
          <w:t>https://docs.google.com/presentation/d/1jDnmiw9QUIDUkuAXTd9Y9RqKNiUoQEcY8gZ-Ktdlx0Q/edit?usp=sharing</w:t>
        </w:r>
      </w:hyperlink>
    </w:p>
    <w:bookmarkEnd w:id="0"/>
    <w:p w14:paraId="3BB882AC" w14:textId="77777777" w:rsidR="00FC1676" w:rsidRPr="003F611B" w:rsidRDefault="00FC1676" w:rsidP="00DE0937">
      <w:pPr>
        <w:pStyle w:val="NormalWeb"/>
        <w:spacing w:line="270" w:lineRule="atLeast"/>
      </w:pPr>
    </w:p>
    <w:sectPr w:rsidR="00FC1676" w:rsidRPr="003F611B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794E37"/>
    <w:multiLevelType w:val="hybridMultilevel"/>
    <w:tmpl w:val="A56C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32589"/>
    <w:multiLevelType w:val="hybridMultilevel"/>
    <w:tmpl w:val="48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EB"/>
    <w:rsid w:val="00002D59"/>
    <w:rsid w:val="00004314"/>
    <w:rsid w:val="00013F51"/>
    <w:rsid w:val="00016748"/>
    <w:rsid w:val="0001750A"/>
    <w:rsid w:val="0003283D"/>
    <w:rsid w:val="000329E2"/>
    <w:rsid w:val="000418FC"/>
    <w:rsid w:val="00043C2B"/>
    <w:rsid w:val="000463E0"/>
    <w:rsid w:val="00046682"/>
    <w:rsid w:val="00052C47"/>
    <w:rsid w:val="00057774"/>
    <w:rsid w:val="0006038D"/>
    <w:rsid w:val="00061DA8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A338A"/>
    <w:rsid w:val="000B08EC"/>
    <w:rsid w:val="000B109D"/>
    <w:rsid w:val="000B1FD4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3710"/>
    <w:rsid w:val="00103FB5"/>
    <w:rsid w:val="0010541F"/>
    <w:rsid w:val="00116F4F"/>
    <w:rsid w:val="00121AED"/>
    <w:rsid w:val="0012290A"/>
    <w:rsid w:val="0012388E"/>
    <w:rsid w:val="00124702"/>
    <w:rsid w:val="001260EC"/>
    <w:rsid w:val="00131893"/>
    <w:rsid w:val="0013347F"/>
    <w:rsid w:val="0013520E"/>
    <w:rsid w:val="0014055F"/>
    <w:rsid w:val="00143CC1"/>
    <w:rsid w:val="0015185E"/>
    <w:rsid w:val="00153ACC"/>
    <w:rsid w:val="00154839"/>
    <w:rsid w:val="00163FD4"/>
    <w:rsid w:val="001736D2"/>
    <w:rsid w:val="00174005"/>
    <w:rsid w:val="00175F4E"/>
    <w:rsid w:val="00180C9C"/>
    <w:rsid w:val="00184768"/>
    <w:rsid w:val="00185822"/>
    <w:rsid w:val="00185ACB"/>
    <w:rsid w:val="001941FC"/>
    <w:rsid w:val="00197126"/>
    <w:rsid w:val="001974DD"/>
    <w:rsid w:val="001A003E"/>
    <w:rsid w:val="001A6330"/>
    <w:rsid w:val="001B0F0B"/>
    <w:rsid w:val="001B56EA"/>
    <w:rsid w:val="001C00F1"/>
    <w:rsid w:val="001C5126"/>
    <w:rsid w:val="001D20B6"/>
    <w:rsid w:val="001D2753"/>
    <w:rsid w:val="001D40DE"/>
    <w:rsid w:val="001E1FD7"/>
    <w:rsid w:val="001E7559"/>
    <w:rsid w:val="001F1DC7"/>
    <w:rsid w:val="00203B21"/>
    <w:rsid w:val="002148EB"/>
    <w:rsid w:val="00220B22"/>
    <w:rsid w:val="00226533"/>
    <w:rsid w:val="002278D9"/>
    <w:rsid w:val="00240397"/>
    <w:rsid w:val="00240E21"/>
    <w:rsid w:val="002460D4"/>
    <w:rsid w:val="0024743F"/>
    <w:rsid w:val="0025126C"/>
    <w:rsid w:val="00253400"/>
    <w:rsid w:val="002636B8"/>
    <w:rsid w:val="00263713"/>
    <w:rsid w:val="002653A3"/>
    <w:rsid w:val="002673B8"/>
    <w:rsid w:val="0027027D"/>
    <w:rsid w:val="00272A25"/>
    <w:rsid w:val="0028348F"/>
    <w:rsid w:val="0029468F"/>
    <w:rsid w:val="002947AC"/>
    <w:rsid w:val="002A2027"/>
    <w:rsid w:val="002B62FF"/>
    <w:rsid w:val="002D1A36"/>
    <w:rsid w:val="002D32AA"/>
    <w:rsid w:val="002E0BCD"/>
    <w:rsid w:val="002E237F"/>
    <w:rsid w:val="002E3E91"/>
    <w:rsid w:val="002E404C"/>
    <w:rsid w:val="002E6181"/>
    <w:rsid w:val="002F1360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A3C32"/>
    <w:rsid w:val="003B2678"/>
    <w:rsid w:val="003B2D81"/>
    <w:rsid w:val="003B7654"/>
    <w:rsid w:val="003C6AA7"/>
    <w:rsid w:val="003D2A7A"/>
    <w:rsid w:val="003D7C79"/>
    <w:rsid w:val="003E031C"/>
    <w:rsid w:val="003E3F6E"/>
    <w:rsid w:val="003E487B"/>
    <w:rsid w:val="003E5A25"/>
    <w:rsid w:val="003F611B"/>
    <w:rsid w:val="00407621"/>
    <w:rsid w:val="00417079"/>
    <w:rsid w:val="00420A8D"/>
    <w:rsid w:val="00421936"/>
    <w:rsid w:val="00421ABA"/>
    <w:rsid w:val="0042458A"/>
    <w:rsid w:val="00424D77"/>
    <w:rsid w:val="004266BC"/>
    <w:rsid w:val="004315AD"/>
    <w:rsid w:val="00431F5C"/>
    <w:rsid w:val="00435490"/>
    <w:rsid w:val="00442FB3"/>
    <w:rsid w:val="00447608"/>
    <w:rsid w:val="00453705"/>
    <w:rsid w:val="00457464"/>
    <w:rsid w:val="00460195"/>
    <w:rsid w:val="00460349"/>
    <w:rsid w:val="00461396"/>
    <w:rsid w:val="00470087"/>
    <w:rsid w:val="0047396A"/>
    <w:rsid w:val="00476FCD"/>
    <w:rsid w:val="004770B2"/>
    <w:rsid w:val="00485CB6"/>
    <w:rsid w:val="0049011E"/>
    <w:rsid w:val="0049421F"/>
    <w:rsid w:val="00496ACF"/>
    <w:rsid w:val="004971B1"/>
    <w:rsid w:val="004A25E6"/>
    <w:rsid w:val="004B000A"/>
    <w:rsid w:val="004B155E"/>
    <w:rsid w:val="004B1DEC"/>
    <w:rsid w:val="004B41A5"/>
    <w:rsid w:val="004C0285"/>
    <w:rsid w:val="004D472C"/>
    <w:rsid w:val="004E0B8E"/>
    <w:rsid w:val="004E0EF4"/>
    <w:rsid w:val="004E262B"/>
    <w:rsid w:val="004F2CA1"/>
    <w:rsid w:val="004F3E10"/>
    <w:rsid w:val="0050285E"/>
    <w:rsid w:val="00507552"/>
    <w:rsid w:val="00507F95"/>
    <w:rsid w:val="00510C7F"/>
    <w:rsid w:val="005127A6"/>
    <w:rsid w:val="00515F03"/>
    <w:rsid w:val="00517F76"/>
    <w:rsid w:val="00523369"/>
    <w:rsid w:val="00523BB5"/>
    <w:rsid w:val="005317E1"/>
    <w:rsid w:val="00533F8E"/>
    <w:rsid w:val="005377B9"/>
    <w:rsid w:val="00540D66"/>
    <w:rsid w:val="00544CA1"/>
    <w:rsid w:val="00545014"/>
    <w:rsid w:val="00547474"/>
    <w:rsid w:val="00554BB5"/>
    <w:rsid w:val="005638A4"/>
    <w:rsid w:val="00566B65"/>
    <w:rsid w:val="005677DE"/>
    <w:rsid w:val="00571B1B"/>
    <w:rsid w:val="00576175"/>
    <w:rsid w:val="0058123B"/>
    <w:rsid w:val="00582752"/>
    <w:rsid w:val="005A09C1"/>
    <w:rsid w:val="005A1B41"/>
    <w:rsid w:val="005A6573"/>
    <w:rsid w:val="005B0BBF"/>
    <w:rsid w:val="005B3676"/>
    <w:rsid w:val="005B4C40"/>
    <w:rsid w:val="005C1A32"/>
    <w:rsid w:val="005C4E9F"/>
    <w:rsid w:val="005D652F"/>
    <w:rsid w:val="005E1263"/>
    <w:rsid w:val="005E36AA"/>
    <w:rsid w:val="005E44AF"/>
    <w:rsid w:val="00600E34"/>
    <w:rsid w:val="00604926"/>
    <w:rsid w:val="00605C90"/>
    <w:rsid w:val="00610F29"/>
    <w:rsid w:val="006135A5"/>
    <w:rsid w:val="00613A27"/>
    <w:rsid w:val="00616056"/>
    <w:rsid w:val="0061694F"/>
    <w:rsid w:val="00622560"/>
    <w:rsid w:val="00625173"/>
    <w:rsid w:val="0062664B"/>
    <w:rsid w:val="006273C4"/>
    <w:rsid w:val="006369AD"/>
    <w:rsid w:val="00637744"/>
    <w:rsid w:val="0063780B"/>
    <w:rsid w:val="006401E6"/>
    <w:rsid w:val="006503CF"/>
    <w:rsid w:val="006505D3"/>
    <w:rsid w:val="00652012"/>
    <w:rsid w:val="00653D6D"/>
    <w:rsid w:val="006549F1"/>
    <w:rsid w:val="00654ED8"/>
    <w:rsid w:val="0065586D"/>
    <w:rsid w:val="00655AD7"/>
    <w:rsid w:val="00662556"/>
    <w:rsid w:val="00662B5C"/>
    <w:rsid w:val="006638CA"/>
    <w:rsid w:val="00677519"/>
    <w:rsid w:val="00684282"/>
    <w:rsid w:val="006A2CB3"/>
    <w:rsid w:val="006A3EDC"/>
    <w:rsid w:val="006A4447"/>
    <w:rsid w:val="006A5D5A"/>
    <w:rsid w:val="006B0D44"/>
    <w:rsid w:val="006B4E73"/>
    <w:rsid w:val="006C109A"/>
    <w:rsid w:val="006C4A43"/>
    <w:rsid w:val="006C75F6"/>
    <w:rsid w:val="006D12EA"/>
    <w:rsid w:val="006D1FBF"/>
    <w:rsid w:val="006D4F9B"/>
    <w:rsid w:val="006D5E41"/>
    <w:rsid w:val="006D6643"/>
    <w:rsid w:val="006E33E9"/>
    <w:rsid w:val="006F2597"/>
    <w:rsid w:val="00711281"/>
    <w:rsid w:val="007162BA"/>
    <w:rsid w:val="00716724"/>
    <w:rsid w:val="007214B3"/>
    <w:rsid w:val="0072263E"/>
    <w:rsid w:val="00722BA7"/>
    <w:rsid w:val="00726173"/>
    <w:rsid w:val="00730E71"/>
    <w:rsid w:val="00731019"/>
    <w:rsid w:val="00735CEA"/>
    <w:rsid w:val="00736134"/>
    <w:rsid w:val="007366FA"/>
    <w:rsid w:val="007410C7"/>
    <w:rsid w:val="00750526"/>
    <w:rsid w:val="00752286"/>
    <w:rsid w:val="00762B2C"/>
    <w:rsid w:val="007734A7"/>
    <w:rsid w:val="00793D2F"/>
    <w:rsid w:val="00797C0F"/>
    <w:rsid w:val="007A3907"/>
    <w:rsid w:val="007A572B"/>
    <w:rsid w:val="007B0340"/>
    <w:rsid w:val="007B563D"/>
    <w:rsid w:val="007C26F8"/>
    <w:rsid w:val="007C6291"/>
    <w:rsid w:val="007D0543"/>
    <w:rsid w:val="007E2314"/>
    <w:rsid w:val="007E2D46"/>
    <w:rsid w:val="007F0436"/>
    <w:rsid w:val="007F4BED"/>
    <w:rsid w:val="007F5BDA"/>
    <w:rsid w:val="007F67B3"/>
    <w:rsid w:val="007F7BD6"/>
    <w:rsid w:val="0080162D"/>
    <w:rsid w:val="0080406B"/>
    <w:rsid w:val="0081049A"/>
    <w:rsid w:val="008113D8"/>
    <w:rsid w:val="00812082"/>
    <w:rsid w:val="00830E13"/>
    <w:rsid w:val="00832177"/>
    <w:rsid w:val="0083479F"/>
    <w:rsid w:val="00845429"/>
    <w:rsid w:val="0085007C"/>
    <w:rsid w:val="00850FF4"/>
    <w:rsid w:val="00854212"/>
    <w:rsid w:val="0086008E"/>
    <w:rsid w:val="0086047D"/>
    <w:rsid w:val="00864BE1"/>
    <w:rsid w:val="00865544"/>
    <w:rsid w:val="00866F80"/>
    <w:rsid w:val="008767CC"/>
    <w:rsid w:val="00876812"/>
    <w:rsid w:val="00887119"/>
    <w:rsid w:val="00893310"/>
    <w:rsid w:val="00893C93"/>
    <w:rsid w:val="008949E5"/>
    <w:rsid w:val="008C0C1D"/>
    <w:rsid w:val="008C2819"/>
    <w:rsid w:val="008C5C18"/>
    <w:rsid w:val="008D66BB"/>
    <w:rsid w:val="008E0054"/>
    <w:rsid w:val="008E3FF7"/>
    <w:rsid w:val="008F1534"/>
    <w:rsid w:val="008F416F"/>
    <w:rsid w:val="008F70B9"/>
    <w:rsid w:val="00901D7F"/>
    <w:rsid w:val="00901DA7"/>
    <w:rsid w:val="009042A4"/>
    <w:rsid w:val="00904644"/>
    <w:rsid w:val="00905E4F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37DE"/>
    <w:rsid w:val="00996B0D"/>
    <w:rsid w:val="009A7999"/>
    <w:rsid w:val="009B34CB"/>
    <w:rsid w:val="009C3E17"/>
    <w:rsid w:val="009C774B"/>
    <w:rsid w:val="009D287C"/>
    <w:rsid w:val="009D54F3"/>
    <w:rsid w:val="009D6479"/>
    <w:rsid w:val="009D7C6D"/>
    <w:rsid w:val="009F372B"/>
    <w:rsid w:val="00A06764"/>
    <w:rsid w:val="00A15A73"/>
    <w:rsid w:val="00A17349"/>
    <w:rsid w:val="00A24B9B"/>
    <w:rsid w:val="00A35F22"/>
    <w:rsid w:val="00A36C3C"/>
    <w:rsid w:val="00A37872"/>
    <w:rsid w:val="00A406DF"/>
    <w:rsid w:val="00A4299A"/>
    <w:rsid w:val="00A450F2"/>
    <w:rsid w:val="00A52CFD"/>
    <w:rsid w:val="00A54F25"/>
    <w:rsid w:val="00A55310"/>
    <w:rsid w:val="00A557BF"/>
    <w:rsid w:val="00A56166"/>
    <w:rsid w:val="00A5739B"/>
    <w:rsid w:val="00A5748C"/>
    <w:rsid w:val="00A578DF"/>
    <w:rsid w:val="00A63F4F"/>
    <w:rsid w:val="00A65AD4"/>
    <w:rsid w:val="00A664DF"/>
    <w:rsid w:val="00A71EBD"/>
    <w:rsid w:val="00A72962"/>
    <w:rsid w:val="00A733AB"/>
    <w:rsid w:val="00A7757D"/>
    <w:rsid w:val="00A81461"/>
    <w:rsid w:val="00A82B80"/>
    <w:rsid w:val="00AA1773"/>
    <w:rsid w:val="00AA21E3"/>
    <w:rsid w:val="00AB0ED4"/>
    <w:rsid w:val="00AB519E"/>
    <w:rsid w:val="00AB5938"/>
    <w:rsid w:val="00AC2E63"/>
    <w:rsid w:val="00AC3447"/>
    <w:rsid w:val="00AC539C"/>
    <w:rsid w:val="00AC7D67"/>
    <w:rsid w:val="00AD5913"/>
    <w:rsid w:val="00AD6555"/>
    <w:rsid w:val="00AF2446"/>
    <w:rsid w:val="00AF338B"/>
    <w:rsid w:val="00AF522C"/>
    <w:rsid w:val="00AF731A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45E32"/>
    <w:rsid w:val="00B54A6F"/>
    <w:rsid w:val="00B552F1"/>
    <w:rsid w:val="00B6397B"/>
    <w:rsid w:val="00B66D02"/>
    <w:rsid w:val="00B76549"/>
    <w:rsid w:val="00B8325E"/>
    <w:rsid w:val="00B8625D"/>
    <w:rsid w:val="00B878AD"/>
    <w:rsid w:val="00B91F0F"/>
    <w:rsid w:val="00B93A21"/>
    <w:rsid w:val="00B946EC"/>
    <w:rsid w:val="00B9700E"/>
    <w:rsid w:val="00B97D91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12F2"/>
    <w:rsid w:val="00BD4B80"/>
    <w:rsid w:val="00BD4FF9"/>
    <w:rsid w:val="00BE27F8"/>
    <w:rsid w:val="00BE3663"/>
    <w:rsid w:val="00BF1F3D"/>
    <w:rsid w:val="00C010CD"/>
    <w:rsid w:val="00C01412"/>
    <w:rsid w:val="00C051AD"/>
    <w:rsid w:val="00C069B6"/>
    <w:rsid w:val="00C07682"/>
    <w:rsid w:val="00C129BB"/>
    <w:rsid w:val="00C13754"/>
    <w:rsid w:val="00C16133"/>
    <w:rsid w:val="00C21030"/>
    <w:rsid w:val="00C2338B"/>
    <w:rsid w:val="00C234A9"/>
    <w:rsid w:val="00C274CF"/>
    <w:rsid w:val="00C33279"/>
    <w:rsid w:val="00C404CF"/>
    <w:rsid w:val="00C41501"/>
    <w:rsid w:val="00C43CCC"/>
    <w:rsid w:val="00C46065"/>
    <w:rsid w:val="00C47097"/>
    <w:rsid w:val="00C52E0B"/>
    <w:rsid w:val="00C53A9E"/>
    <w:rsid w:val="00C60B05"/>
    <w:rsid w:val="00C60B29"/>
    <w:rsid w:val="00C62EB5"/>
    <w:rsid w:val="00C647DB"/>
    <w:rsid w:val="00C64FD1"/>
    <w:rsid w:val="00C829EF"/>
    <w:rsid w:val="00C84E01"/>
    <w:rsid w:val="00C93D84"/>
    <w:rsid w:val="00C94DE2"/>
    <w:rsid w:val="00CA6A6E"/>
    <w:rsid w:val="00CB089A"/>
    <w:rsid w:val="00CB0AD7"/>
    <w:rsid w:val="00CB1724"/>
    <w:rsid w:val="00CB2F1E"/>
    <w:rsid w:val="00CB3057"/>
    <w:rsid w:val="00CB692D"/>
    <w:rsid w:val="00CC04BD"/>
    <w:rsid w:val="00CC17E7"/>
    <w:rsid w:val="00CD016C"/>
    <w:rsid w:val="00CD2E31"/>
    <w:rsid w:val="00CF20D1"/>
    <w:rsid w:val="00D003DB"/>
    <w:rsid w:val="00D01C6D"/>
    <w:rsid w:val="00D1517A"/>
    <w:rsid w:val="00D157D0"/>
    <w:rsid w:val="00D24703"/>
    <w:rsid w:val="00D3479C"/>
    <w:rsid w:val="00D36923"/>
    <w:rsid w:val="00D42EE9"/>
    <w:rsid w:val="00D47187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086E"/>
    <w:rsid w:val="00D83E6B"/>
    <w:rsid w:val="00D86FD8"/>
    <w:rsid w:val="00D9127E"/>
    <w:rsid w:val="00D9432E"/>
    <w:rsid w:val="00DB0B04"/>
    <w:rsid w:val="00DB3739"/>
    <w:rsid w:val="00DB73C7"/>
    <w:rsid w:val="00DC05F6"/>
    <w:rsid w:val="00DC4D4E"/>
    <w:rsid w:val="00DC62E1"/>
    <w:rsid w:val="00DC6386"/>
    <w:rsid w:val="00DC6A52"/>
    <w:rsid w:val="00DD762B"/>
    <w:rsid w:val="00DD7E5A"/>
    <w:rsid w:val="00DE0937"/>
    <w:rsid w:val="00DE5ABA"/>
    <w:rsid w:val="00DE7CE8"/>
    <w:rsid w:val="00DF10F9"/>
    <w:rsid w:val="00DF2721"/>
    <w:rsid w:val="00DF57D9"/>
    <w:rsid w:val="00E06AE5"/>
    <w:rsid w:val="00E10C4C"/>
    <w:rsid w:val="00E1188A"/>
    <w:rsid w:val="00E1322D"/>
    <w:rsid w:val="00E16409"/>
    <w:rsid w:val="00E20BD6"/>
    <w:rsid w:val="00E22B5D"/>
    <w:rsid w:val="00E22FF4"/>
    <w:rsid w:val="00E23DD6"/>
    <w:rsid w:val="00E2780C"/>
    <w:rsid w:val="00E45828"/>
    <w:rsid w:val="00E52FF8"/>
    <w:rsid w:val="00E54676"/>
    <w:rsid w:val="00E5496B"/>
    <w:rsid w:val="00E54E25"/>
    <w:rsid w:val="00E556C2"/>
    <w:rsid w:val="00E613EF"/>
    <w:rsid w:val="00E6181C"/>
    <w:rsid w:val="00E709FF"/>
    <w:rsid w:val="00E812DD"/>
    <w:rsid w:val="00E834BD"/>
    <w:rsid w:val="00E86E1F"/>
    <w:rsid w:val="00E87279"/>
    <w:rsid w:val="00E977EA"/>
    <w:rsid w:val="00EA1436"/>
    <w:rsid w:val="00EA6437"/>
    <w:rsid w:val="00EA66B8"/>
    <w:rsid w:val="00EB568F"/>
    <w:rsid w:val="00EC2665"/>
    <w:rsid w:val="00EC5A4D"/>
    <w:rsid w:val="00ED609F"/>
    <w:rsid w:val="00EE3046"/>
    <w:rsid w:val="00EE37E1"/>
    <w:rsid w:val="00EF255D"/>
    <w:rsid w:val="00EF4784"/>
    <w:rsid w:val="00EF4DD4"/>
    <w:rsid w:val="00EF677B"/>
    <w:rsid w:val="00EF7FE1"/>
    <w:rsid w:val="00F036B0"/>
    <w:rsid w:val="00F07A5F"/>
    <w:rsid w:val="00F14B93"/>
    <w:rsid w:val="00F16563"/>
    <w:rsid w:val="00F229FF"/>
    <w:rsid w:val="00F23F57"/>
    <w:rsid w:val="00F31591"/>
    <w:rsid w:val="00F31C20"/>
    <w:rsid w:val="00F32FA0"/>
    <w:rsid w:val="00F3344C"/>
    <w:rsid w:val="00F3596E"/>
    <w:rsid w:val="00F411A1"/>
    <w:rsid w:val="00F61820"/>
    <w:rsid w:val="00F6295C"/>
    <w:rsid w:val="00F7482F"/>
    <w:rsid w:val="00F77900"/>
    <w:rsid w:val="00F804CA"/>
    <w:rsid w:val="00F80C45"/>
    <w:rsid w:val="00F80D49"/>
    <w:rsid w:val="00F8412E"/>
    <w:rsid w:val="00F84434"/>
    <w:rsid w:val="00F96549"/>
    <w:rsid w:val="00F9658F"/>
    <w:rsid w:val="00F9740E"/>
    <w:rsid w:val="00F9780B"/>
    <w:rsid w:val="00FA6055"/>
    <w:rsid w:val="00FA6FF8"/>
    <w:rsid w:val="00FB2007"/>
    <w:rsid w:val="00FB41FF"/>
    <w:rsid w:val="00FB59D8"/>
    <w:rsid w:val="00FC1676"/>
    <w:rsid w:val="00FC3D75"/>
    <w:rsid w:val="00FC58C0"/>
    <w:rsid w:val="00FD33B0"/>
    <w:rsid w:val="00FD546C"/>
    <w:rsid w:val="00FE2DA1"/>
    <w:rsid w:val="00FE4B32"/>
    <w:rsid w:val="00FF34AE"/>
    <w:rsid w:val="00FF78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B51E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tabs>
        <w:tab w:val="clear" w:pos="1620"/>
        <w:tab w:val="num" w:pos="1440"/>
      </w:tabs>
      <w:spacing w:before="240" w:after="60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  <w:style w:type="character" w:customStyle="1" w:styleId="m-509653703704420974gmail-abn">
    <w:name w:val="m_-509653703704420974gmail-abn"/>
    <w:basedOn w:val="DefaultParagraphFont"/>
    <w:rsid w:val="00A36C3C"/>
  </w:style>
  <w:style w:type="character" w:customStyle="1" w:styleId="aqj">
    <w:name w:val="aqj"/>
    <w:basedOn w:val="DefaultParagraphFont"/>
    <w:rsid w:val="0062664B"/>
  </w:style>
  <w:style w:type="paragraph" w:customStyle="1" w:styleId="xmsonormal">
    <w:name w:val="x_msonormal"/>
    <w:basedOn w:val="Normal"/>
    <w:uiPriority w:val="99"/>
    <w:semiHidden/>
    <w:rsid w:val="00DB73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A6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F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F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4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137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215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5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64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jDnmiw9QUIDUkuAXTd9Y9RqKNiUoQEcY8gZ-Ktdlx0Q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5631-0A63-459D-AA65-32FF42E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2</cp:revision>
  <cp:lastPrinted>2017-03-14T01:22:00Z</cp:lastPrinted>
  <dcterms:created xsi:type="dcterms:W3CDTF">2018-06-25T22:04:00Z</dcterms:created>
  <dcterms:modified xsi:type="dcterms:W3CDTF">2018-06-25T22:04:00Z</dcterms:modified>
</cp:coreProperties>
</file>