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16891" w14:textId="2454599E" w:rsidR="00103FB5" w:rsidRDefault="00E86E1F" w:rsidP="00FA6055">
      <w:pPr>
        <w:spacing w:before="70"/>
        <w:rPr>
          <w:rFonts w:asciiTheme="minorHAnsi" w:eastAsia="Calibri" w:hAnsiTheme="minorHAnsi" w:cstheme="minorHAnsi"/>
          <w:color w:val="006FC0"/>
          <w:sz w:val="24"/>
          <w:szCs w:val="24"/>
        </w:rPr>
      </w:pPr>
      <w:r w:rsidRPr="00E87279">
        <w:rPr>
          <w:rFonts w:asciiTheme="minorHAnsi" w:eastAsia="Calibri" w:hAnsiTheme="minorHAnsi" w:cstheme="minorHAnsi"/>
          <w:color w:val="006FC0"/>
          <w:spacing w:val="5"/>
          <w:sz w:val="24"/>
          <w:szCs w:val="24"/>
        </w:rPr>
        <w:t>W</w:t>
      </w:r>
      <w:r w:rsidR="00C647DB" w:rsidRPr="00E87279">
        <w:rPr>
          <w:rFonts w:asciiTheme="minorHAnsi" w:eastAsia="Calibri" w:hAnsiTheme="minorHAnsi" w:cstheme="minorHAnsi"/>
          <w:color w:val="006FC0"/>
          <w:spacing w:val="5"/>
          <w:sz w:val="24"/>
          <w:szCs w:val="24"/>
        </w:rPr>
        <w:t>ee</w:t>
      </w:r>
      <w:r w:rsidR="00C647DB" w:rsidRPr="00E87279">
        <w:rPr>
          <w:rFonts w:asciiTheme="minorHAnsi" w:eastAsia="Calibri" w:hAnsiTheme="minorHAnsi" w:cstheme="minorHAnsi"/>
          <w:color w:val="006FC0"/>
          <w:spacing w:val="-2"/>
          <w:sz w:val="24"/>
          <w:szCs w:val="24"/>
        </w:rPr>
        <w:t>kl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y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 xml:space="preserve"> 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S</w:t>
      </w:r>
      <w:r w:rsidR="00C647DB" w:rsidRPr="00E87279">
        <w:rPr>
          <w:rFonts w:asciiTheme="minorHAnsi" w:eastAsia="Calibri" w:hAnsiTheme="minorHAnsi" w:cstheme="minorHAnsi"/>
          <w:color w:val="006FC0"/>
          <w:spacing w:val="-2"/>
          <w:sz w:val="24"/>
          <w:szCs w:val="24"/>
        </w:rPr>
        <w:t>pl</w:t>
      </w:r>
      <w:r w:rsidR="00C647DB" w:rsidRPr="00E87279">
        <w:rPr>
          <w:rFonts w:asciiTheme="minorHAnsi" w:eastAsia="Calibri" w:hAnsiTheme="minorHAnsi" w:cstheme="minorHAnsi"/>
          <w:color w:val="006FC0"/>
          <w:spacing w:val="-5"/>
          <w:sz w:val="24"/>
          <w:szCs w:val="24"/>
        </w:rPr>
        <w:t>a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>s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h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 xml:space="preserve"> </w:t>
      </w:r>
      <w:r w:rsidR="00BD4B80">
        <w:rPr>
          <w:rFonts w:asciiTheme="minorHAnsi" w:eastAsia="Calibri" w:hAnsiTheme="minorHAnsi" w:cstheme="minorHAnsi"/>
          <w:color w:val="006FC0"/>
          <w:sz w:val="24"/>
          <w:szCs w:val="24"/>
        </w:rPr>
        <w:t xml:space="preserve">– </w:t>
      </w:r>
      <w:r w:rsidR="0050285E">
        <w:rPr>
          <w:rFonts w:asciiTheme="minorHAnsi" w:eastAsia="Calibri" w:hAnsiTheme="minorHAnsi" w:cstheme="minorHAnsi"/>
          <w:color w:val="006FC0"/>
          <w:sz w:val="24"/>
          <w:szCs w:val="24"/>
        </w:rPr>
        <w:t xml:space="preserve">May </w:t>
      </w:r>
      <w:r w:rsidR="00EF4784">
        <w:rPr>
          <w:rFonts w:asciiTheme="minorHAnsi" w:eastAsia="Calibri" w:hAnsiTheme="minorHAnsi" w:cstheme="minorHAnsi"/>
          <w:color w:val="006FC0"/>
          <w:sz w:val="24"/>
          <w:szCs w:val="24"/>
        </w:rPr>
        <w:t>2</w:t>
      </w:r>
      <w:r w:rsidR="00CB2F1E">
        <w:rPr>
          <w:rFonts w:asciiTheme="minorHAnsi" w:eastAsia="Calibri" w:hAnsiTheme="minorHAnsi" w:cstheme="minorHAnsi"/>
          <w:color w:val="006FC0"/>
          <w:sz w:val="24"/>
          <w:szCs w:val="24"/>
        </w:rPr>
        <w:t>8</w:t>
      </w:r>
    </w:p>
    <w:p w14:paraId="0643C674" w14:textId="77777777" w:rsidR="004315AD" w:rsidRDefault="004315AD" w:rsidP="00FA6055">
      <w:pPr>
        <w:spacing w:before="70"/>
        <w:rPr>
          <w:rFonts w:asciiTheme="minorHAnsi" w:eastAsia="Calibri" w:hAnsiTheme="minorHAnsi" w:cstheme="minorHAnsi"/>
          <w:color w:val="006FC0"/>
          <w:sz w:val="24"/>
          <w:szCs w:val="24"/>
        </w:rPr>
      </w:pPr>
    </w:p>
    <w:p w14:paraId="5978B23C" w14:textId="77777777" w:rsidR="004315AD" w:rsidRDefault="004315AD" w:rsidP="004315AD">
      <w:pPr>
        <w:pStyle w:val="NormalWeb"/>
        <w:spacing w:before="60" w:beforeAutospacing="0" w:after="150" w:afterAutospacing="0"/>
        <w:rPr>
          <w:color w:val="333333"/>
        </w:rPr>
      </w:pPr>
      <w:r>
        <w:rPr>
          <w:b/>
          <w:color w:val="333333"/>
        </w:rPr>
        <w:t xml:space="preserve">RBY Swim Team Mission Statement: </w:t>
      </w:r>
      <w:r>
        <w:rPr>
          <w:color w:val="333333"/>
        </w:rPr>
        <w:t>To provide a positive team environment that promotes respect, integrity, perseverance and accountability which enables optimal health and athletic development through swim training, instruction and competition.</w:t>
      </w:r>
    </w:p>
    <w:p w14:paraId="0472E9C4" w14:textId="0BB252D0" w:rsidR="004315AD" w:rsidRDefault="00476FCD" w:rsidP="004315AD">
      <w:pPr>
        <w:pStyle w:val="NormalWeb"/>
        <w:rPr>
          <w:color w:val="333333"/>
        </w:rPr>
      </w:pPr>
      <w:r w:rsidRPr="003A3C32">
        <w:rPr>
          <w:b/>
          <w:color w:val="000000"/>
        </w:rPr>
        <w:t>Senior and Senior 1</w:t>
      </w:r>
      <w:r w:rsidR="007C26F8" w:rsidRPr="003A3C32">
        <w:rPr>
          <w:b/>
          <w:color w:val="000000"/>
        </w:rPr>
        <w:t xml:space="preserve">: </w:t>
      </w:r>
      <w:r w:rsidRPr="003A3C32">
        <w:rPr>
          <w:color w:val="000000"/>
        </w:rPr>
        <w:t>This Thursday (</w:t>
      </w:r>
      <w:r w:rsidR="00CB2F1E">
        <w:rPr>
          <w:color w:val="000000"/>
        </w:rPr>
        <w:t>5/31</w:t>
      </w:r>
      <w:r w:rsidRPr="003A3C32">
        <w:rPr>
          <w:color w:val="000000"/>
        </w:rPr>
        <w:t>), Senior</w:t>
      </w:r>
      <w:r w:rsidR="00CB2F1E">
        <w:rPr>
          <w:color w:val="000000"/>
        </w:rPr>
        <w:t xml:space="preserve"> 1</w:t>
      </w:r>
      <w:r w:rsidR="003F611B">
        <w:rPr>
          <w:color w:val="000000"/>
        </w:rPr>
        <w:t xml:space="preserve"> </w:t>
      </w:r>
      <w:r w:rsidR="00EF4784">
        <w:rPr>
          <w:color w:val="000000"/>
        </w:rPr>
        <w:t>w</w:t>
      </w:r>
      <w:r w:rsidRPr="003A3C32">
        <w:rPr>
          <w:color w:val="000000"/>
        </w:rPr>
        <w:t>ill be early and Senior</w:t>
      </w:r>
      <w:r w:rsidR="00CB2F1E">
        <w:rPr>
          <w:color w:val="000000"/>
        </w:rPr>
        <w:t>s</w:t>
      </w:r>
      <w:r w:rsidRPr="003A3C32">
        <w:rPr>
          <w:color w:val="000000"/>
        </w:rPr>
        <w:t xml:space="preserve"> will be late. On Friday </w:t>
      </w:r>
      <w:r w:rsidR="00CB2F1E">
        <w:rPr>
          <w:color w:val="000000"/>
        </w:rPr>
        <w:t>6/1</w:t>
      </w:r>
      <w:r w:rsidRPr="003A3C32">
        <w:rPr>
          <w:color w:val="000000"/>
        </w:rPr>
        <w:t>), Senior</w:t>
      </w:r>
      <w:r w:rsidR="00CB2F1E">
        <w:rPr>
          <w:color w:val="000000"/>
        </w:rPr>
        <w:t xml:space="preserve"> 1</w:t>
      </w:r>
      <w:r w:rsidRPr="003A3C32">
        <w:rPr>
          <w:color w:val="000000"/>
        </w:rPr>
        <w:t xml:space="preserve"> will have Spin first </w:t>
      </w:r>
      <w:r w:rsidR="00103FB5">
        <w:rPr>
          <w:color w:val="000000"/>
        </w:rPr>
        <w:t xml:space="preserve">at 6:10 </w:t>
      </w:r>
      <w:r w:rsidRPr="003A3C32">
        <w:rPr>
          <w:color w:val="000000"/>
        </w:rPr>
        <w:t>then the Senior</w:t>
      </w:r>
      <w:r w:rsidR="00CB2F1E">
        <w:rPr>
          <w:color w:val="000000"/>
        </w:rPr>
        <w:t>s</w:t>
      </w:r>
      <w:r w:rsidRPr="003A3C32">
        <w:rPr>
          <w:color w:val="000000"/>
        </w:rPr>
        <w:t xml:space="preserve"> will Spin</w:t>
      </w:r>
      <w:r w:rsidR="00103FB5">
        <w:rPr>
          <w:color w:val="000000"/>
        </w:rPr>
        <w:t xml:space="preserve"> at 6:45</w:t>
      </w:r>
      <w:r w:rsidRPr="003A3C32">
        <w:rPr>
          <w:color w:val="000000"/>
        </w:rPr>
        <w:t>.</w:t>
      </w:r>
      <w:r w:rsidR="004315AD" w:rsidRPr="004315AD">
        <w:rPr>
          <w:color w:val="333333"/>
        </w:rPr>
        <w:t xml:space="preserve"> </w:t>
      </w:r>
    </w:p>
    <w:p w14:paraId="75C559C1" w14:textId="744259B9" w:rsidR="004315AD" w:rsidRPr="004315AD" w:rsidRDefault="004315AD" w:rsidP="004315AD">
      <w:pPr>
        <w:rPr>
          <w:sz w:val="24"/>
          <w:szCs w:val="24"/>
        </w:rPr>
      </w:pPr>
      <w:r w:rsidRPr="004315AD">
        <w:rPr>
          <w:b/>
          <w:sz w:val="24"/>
          <w:szCs w:val="24"/>
        </w:rPr>
        <w:t>Red or White Summer Team:</w:t>
      </w:r>
      <w:r>
        <w:rPr>
          <w:sz w:val="24"/>
          <w:szCs w:val="24"/>
        </w:rPr>
        <w:t xml:space="preserve"> </w:t>
      </w:r>
      <w:r w:rsidRPr="004315AD">
        <w:rPr>
          <w:sz w:val="24"/>
          <w:szCs w:val="24"/>
        </w:rPr>
        <w:t>Please check your swimmer’s billing group for summer meets, this can be found under account and billing group (Summer Red or Summer White)</w:t>
      </w:r>
    </w:p>
    <w:p w14:paraId="7A202A69" w14:textId="61EE9DFB" w:rsidR="0050285E" w:rsidRPr="0050285E" w:rsidRDefault="0050285E" w:rsidP="00DE0937">
      <w:pPr>
        <w:pStyle w:val="NormalWeb"/>
        <w:spacing w:line="270" w:lineRule="atLeast"/>
        <w:rPr>
          <w:b/>
          <w:u w:val="single"/>
        </w:rPr>
      </w:pPr>
      <w:r w:rsidRPr="0050285E">
        <w:rPr>
          <w:b/>
          <w:u w:val="single"/>
        </w:rPr>
        <w:t>Upcoming Meets</w:t>
      </w:r>
      <w:r w:rsidR="00FC1676">
        <w:rPr>
          <w:b/>
          <w:u w:val="single"/>
        </w:rPr>
        <w:t xml:space="preserve"> for Summer White Team</w:t>
      </w:r>
      <w:r w:rsidRPr="0050285E">
        <w:rPr>
          <w:b/>
          <w:u w:val="single"/>
        </w:rPr>
        <w:t>:</w:t>
      </w:r>
    </w:p>
    <w:p w14:paraId="237D87BB" w14:textId="63F29CB6" w:rsidR="00FC1676" w:rsidRDefault="00FC1676" w:rsidP="00FC1676">
      <w:pPr>
        <w:pStyle w:val="NormalWeb"/>
        <w:numPr>
          <w:ilvl w:val="0"/>
          <w:numId w:val="50"/>
        </w:numPr>
        <w:spacing w:line="270" w:lineRule="atLeast"/>
      </w:pPr>
      <w:r>
        <w:t>2018 BAC Rubber Ducky Meet will be held on 6/10 at BAC</w:t>
      </w:r>
    </w:p>
    <w:p w14:paraId="6D72EA13" w14:textId="5046B56D" w:rsidR="002460D4" w:rsidRDefault="002460D4" w:rsidP="00FC1676">
      <w:pPr>
        <w:pStyle w:val="NormalWeb"/>
        <w:numPr>
          <w:ilvl w:val="0"/>
          <w:numId w:val="50"/>
        </w:numPr>
        <w:spacing w:line="270" w:lineRule="atLeast"/>
      </w:pPr>
      <w:r>
        <w:t>SHY Long Course Invitational will be held on 6/17 at Pleasant Valley Pool</w:t>
      </w:r>
    </w:p>
    <w:p w14:paraId="43AB015F" w14:textId="2184E4BC" w:rsidR="003F611B" w:rsidRDefault="003F611B" w:rsidP="00FC1676">
      <w:pPr>
        <w:pStyle w:val="NormalWeb"/>
        <w:numPr>
          <w:ilvl w:val="0"/>
          <w:numId w:val="50"/>
        </w:numPr>
        <w:spacing w:line="270" w:lineRule="atLeast"/>
      </w:pPr>
      <w:r>
        <w:t>2018 NJS Silver/Bronze Championship will be held July 13-15th</w:t>
      </w:r>
    </w:p>
    <w:p w14:paraId="191E7F96" w14:textId="215787E6" w:rsidR="00FC1676" w:rsidRPr="0050285E" w:rsidRDefault="00FC1676" w:rsidP="00FC1676">
      <w:pPr>
        <w:pStyle w:val="NormalWeb"/>
        <w:spacing w:line="270" w:lineRule="atLeast"/>
        <w:rPr>
          <w:b/>
          <w:u w:val="single"/>
        </w:rPr>
      </w:pPr>
      <w:r w:rsidRPr="0050285E">
        <w:rPr>
          <w:b/>
          <w:u w:val="single"/>
        </w:rPr>
        <w:t>Upcoming Meets</w:t>
      </w:r>
      <w:r>
        <w:rPr>
          <w:b/>
          <w:u w:val="single"/>
        </w:rPr>
        <w:t xml:space="preserve"> for Summer Red Team</w:t>
      </w:r>
      <w:r w:rsidRPr="0050285E">
        <w:rPr>
          <w:b/>
          <w:u w:val="single"/>
        </w:rPr>
        <w:t>:</w:t>
      </w:r>
    </w:p>
    <w:p w14:paraId="42116BB8" w14:textId="619D3301" w:rsidR="00FC1676" w:rsidRDefault="00FC1676" w:rsidP="00FC1676">
      <w:pPr>
        <w:pStyle w:val="NormalWeb"/>
        <w:numPr>
          <w:ilvl w:val="0"/>
          <w:numId w:val="50"/>
        </w:numPr>
        <w:spacing w:line="270" w:lineRule="atLeast"/>
      </w:pPr>
      <w:r>
        <w:t>MAY bring the Heat will be held on 6/3 at Rutgers</w:t>
      </w:r>
    </w:p>
    <w:p w14:paraId="66BA9FB4" w14:textId="579176C0" w:rsidR="00FC1676" w:rsidRDefault="00FC1676" w:rsidP="00FC1676">
      <w:pPr>
        <w:pStyle w:val="NormalWeb"/>
        <w:numPr>
          <w:ilvl w:val="0"/>
          <w:numId w:val="50"/>
        </w:numPr>
        <w:spacing w:line="270" w:lineRule="atLeast"/>
      </w:pPr>
      <w:r>
        <w:t>YMCA Long Course cup will be held on 6/8-6/10 at Princeton</w:t>
      </w:r>
    </w:p>
    <w:p w14:paraId="0285761A" w14:textId="4D7D67BA" w:rsidR="00CB2F1E" w:rsidRDefault="00CB2F1E" w:rsidP="00CB2F1E">
      <w:pPr>
        <w:pStyle w:val="NormalWeb"/>
        <w:numPr>
          <w:ilvl w:val="0"/>
          <w:numId w:val="50"/>
        </w:numPr>
        <w:spacing w:line="270" w:lineRule="atLeast"/>
      </w:pPr>
      <w:r>
        <w:t>SHY Long Course Invitational will be held on 6/17 at Pleasant Valley Pool</w:t>
      </w:r>
    </w:p>
    <w:p w14:paraId="79B54DB5" w14:textId="0247D053" w:rsidR="002460D4" w:rsidRDefault="002460D4" w:rsidP="00FC1676">
      <w:pPr>
        <w:pStyle w:val="NormalWeb"/>
        <w:numPr>
          <w:ilvl w:val="0"/>
          <w:numId w:val="50"/>
        </w:numPr>
        <w:spacing w:line="270" w:lineRule="atLeast"/>
      </w:pPr>
      <w:r>
        <w:t>SVY July Independence Invitational will be held 7/6-7/8 at Rutgers</w:t>
      </w:r>
    </w:p>
    <w:p w14:paraId="180FB355" w14:textId="10E707E6" w:rsidR="003F611B" w:rsidRDefault="003F611B" w:rsidP="00FC1676">
      <w:pPr>
        <w:pStyle w:val="NormalWeb"/>
        <w:numPr>
          <w:ilvl w:val="0"/>
          <w:numId w:val="50"/>
        </w:numPr>
        <w:spacing w:line="270" w:lineRule="atLeast"/>
      </w:pPr>
      <w:r>
        <w:t>2018 NJS LC Jr. Olympics will be held July 26-28</w:t>
      </w:r>
    </w:p>
    <w:p w14:paraId="0A26C146" w14:textId="1A515792" w:rsidR="003F611B" w:rsidRDefault="003F611B" w:rsidP="00FC1676">
      <w:pPr>
        <w:pStyle w:val="NormalWeb"/>
        <w:numPr>
          <w:ilvl w:val="0"/>
          <w:numId w:val="50"/>
        </w:numPr>
        <w:spacing w:line="270" w:lineRule="atLeast"/>
      </w:pPr>
      <w:r>
        <w:t>2018 YMCA LC National Championship will be held 7/30-8/3</w:t>
      </w:r>
    </w:p>
    <w:p w14:paraId="4F9475D6" w14:textId="3DDBC3FC" w:rsidR="00EF4784" w:rsidRDefault="00EF4784" w:rsidP="00EF4784">
      <w:pPr>
        <w:pStyle w:val="NormalWeb"/>
        <w:spacing w:line="270" w:lineRule="atLeast"/>
        <w:rPr>
          <w:b/>
          <w:u w:val="single"/>
        </w:rPr>
      </w:pPr>
      <w:r>
        <w:rPr>
          <w:b/>
          <w:u w:val="single"/>
        </w:rPr>
        <w:t>Bubble Down:</w:t>
      </w:r>
      <w:r>
        <w:t xml:space="preserve"> B</w:t>
      </w:r>
      <w:r>
        <w:rPr>
          <w:color w:val="000000"/>
        </w:rPr>
        <w:t>ubble down is the week of June 11</w:t>
      </w:r>
      <w:r w:rsidRPr="00EF4784">
        <w:rPr>
          <w:color w:val="000000"/>
          <w:vertAlign w:val="superscript"/>
        </w:rPr>
        <w:t>th</w:t>
      </w:r>
      <w:r>
        <w:rPr>
          <w:color w:val="000000"/>
        </w:rPr>
        <w:t xml:space="preserve">. </w:t>
      </w:r>
      <w:r w:rsidR="00CB2F1E">
        <w:rPr>
          <w:color w:val="000000"/>
        </w:rPr>
        <w:t>Tentative p</w:t>
      </w:r>
      <w:r>
        <w:rPr>
          <w:color w:val="000000"/>
        </w:rPr>
        <w:t xml:space="preserve">ractice </w:t>
      </w:r>
      <w:r w:rsidR="00CB2F1E">
        <w:rPr>
          <w:color w:val="000000"/>
        </w:rPr>
        <w:t>is attached.</w:t>
      </w:r>
      <w:bookmarkStart w:id="0" w:name="_GoBack"/>
      <w:bookmarkEnd w:id="0"/>
    </w:p>
    <w:p w14:paraId="677CCBCC" w14:textId="6E38B53E" w:rsidR="00EF4784" w:rsidRDefault="00EF4784" w:rsidP="00EF4784">
      <w:pPr>
        <w:pStyle w:val="NormalWeb"/>
        <w:spacing w:line="270" w:lineRule="atLeast"/>
        <w:rPr>
          <w:color w:val="333333"/>
        </w:rPr>
      </w:pPr>
      <w:r>
        <w:rPr>
          <w:b/>
          <w:u w:val="single"/>
        </w:rPr>
        <w:t xml:space="preserve">Lost and Found: </w:t>
      </w:r>
      <w:r w:rsidRPr="00EF4784">
        <w:rPr>
          <w:color w:val="333333"/>
        </w:rPr>
        <w:t xml:space="preserve">Attached is the list of Lost and Found items.  Please claim these items by Tuesday, May 29th or they will be donated or thrown out. </w:t>
      </w:r>
    </w:p>
    <w:p w14:paraId="3BD05AEA" w14:textId="782F48E2" w:rsidR="00EF4784" w:rsidRPr="00EF4784" w:rsidRDefault="00EF4784" w:rsidP="004315AD">
      <w:pPr>
        <w:rPr>
          <w:b/>
          <w:sz w:val="24"/>
          <w:szCs w:val="24"/>
          <w:u w:val="single"/>
        </w:rPr>
      </w:pPr>
      <w:r w:rsidRPr="00EF4784">
        <w:rPr>
          <w:b/>
          <w:sz w:val="24"/>
          <w:szCs w:val="24"/>
          <w:u w:val="single"/>
        </w:rPr>
        <w:t>In case you missed it:</w:t>
      </w:r>
    </w:p>
    <w:p w14:paraId="6753CDDB" w14:textId="323149AB" w:rsidR="004315AD" w:rsidRDefault="004315AD" w:rsidP="004315AD">
      <w:pPr>
        <w:rPr>
          <w:sz w:val="24"/>
          <w:szCs w:val="24"/>
        </w:rPr>
      </w:pPr>
      <w:r w:rsidRPr="004315AD">
        <w:rPr>
          <w:b/>
          <w:sz w:val="24"/>
          <w:szCs w:val="24"/>
        </w:rPr>
        <w:t>Timing Assignments for LC Meets:</w:t>
      </w:r>
      <w:r>
        <w:rPr>
          <w:b/>
          <w:sz w:val="24"/>
          <w:szCs w:val="24"/>
        </w:rPr>
        <w:t xml:space="preserve"> </w:t>
      </w:r>
      <w:r w:rsidRPr="004315AD">
        <w:rPr>
          <w:sz w:val="24"/>
          <w:szCs w:val="24"/>
        </w:rPr>
        <w:t xml:space="preserve">We will be using the same procedure as last summer in regards to LC meets, please check your swimmer’s entries and if you are NOT attending please email </w:t>
      </w:r>
      <w:hyperlink r:id="rId6" w:history="1">
        <w:r w:rsidRPr="004315AD">
          <w:rPr>
            <w:rStyle w:val="Hyperlink"/>
            <w:rFonts w:eastAsiaTheme="majorEastAsia"/>
            <w:sz w:val="24"/>
            <w:szCs w:val="24"/>
          </w:rPr>
          <w:t>longcoursemeetscratches@gmail.com</w:t>
        </w:r>
      </w:hyperlink>
      <w:r w:rsidRPr="004315AD">
        <w:rPr>
          <w:sz w:val="24"/>
          <w:szCs w:val="24"/>
        </w:rPr>
        <w:t xml:space="preserve"> by </w:t>
      </w:r>
      <w:r w:rsidRPr="004315AD">
        <w:rPr>
          <w:b/>
          <w:sz w:val="24"/>
          <w:szCs w:val="24"/>
        </w:rPr>
        <w:t>Tuesday at noon</w:t>
      </w:r>
      <w:r w:rsidRPr="004315AD">
        <w:rPr>
          <w:sz w:val="24"/>
          <w:szCs w:val="24"/>
        </w:rPr>
        <w:t xml:space="preserve"> prior to that weekend’s meet to avoid a timing assignment.  This email should also be used to inform coaches should your swimmer not be able to attend at the last minute.  A detailed email will be forthcoming.</w:t>
      </w:r>
    </w:p>
    <w:p w14:paraId="7F6B236D" w14:textId="5C40DF71" w:rsidR="00EF4784" w:rsidRPr="00EF4784" w:rsidRDefault="00EF4784" w:rsidP="00EF4784">
      <w:pPr>
        <w:pStyle w:val="NormalWeb"/>
        <w:spacing w:line="270" w:lineRule="atLeast"/>
      </w:pPr>
      <w:r w:rsidRPr="00EF4784">
        <w:rPr>
          <w:b/>
          <w:color w:val="333333"/>
        </w:rPr>
        <w:t xml:space="preserve">New Volunteer Point System: </w:t>
      </w:r>
      <w:r w:rsidRPr="00EF4784">
        <w:rPr>
          <w:color w:val="333333"/>
        </w:rPr>
        <w:t xml:space="preserve">If you were unable to attend our revised point system meetings, but would like information, please visit the link provided to read through our slide presentation: </w:t>
      </w:r>
      <w:hyperlink r:id="rId7" w:history="1">
        <w:r w:rsidRPr="00EF4784">
          <w:rPr>
            <w:rStyle w:val="Hyperlink"/>
            <w:rFonts w:eastAsiaTheme="majorEastAsia"/>
          </w:rPr>
          <w:t>https://docs.google.com/presentation/d/1jDnmiw9QUIDUkuAXTd9Y9RqKNiUoQEcY8gZ-Ktdlx0Q/edit?usp=sharing</w:t>
        </w:r>
      </w:hyperlink>
    </w:p>
    <w:p w14:paraId="3BB882AC" w14:textId="77777777" w:rsidR="00FC1676" w:rsidRPr="003F611B" w:rsidRDefault="00FC1676" w:rsidP="00DE0937">
      <w:pPr>
        <w:pStyle w:val="NormalWeb"/>
        <w:spacing w:line="270" w:lineRule="atLeast"/>
      </w:pPr>
    </w:p>
    <w:sectPr w:rsidR="00FC1676" w:rsidRPr="003F611B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3F"/>
    <w:multiLevelType w:val="multilevel"/>
    <w:tmpl w:val="F9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0EED"/>
    <w:multiLevelType w:val="multilevel"/>
    <w:tmpl w:val="75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D2ABD"/>
    <w:multiLevelType w:val="hybridMultilevel"/>
    <w:tmpl w:val="7FE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844"/>
    <w:multiLevelType w:val="multilevel"/>
    <w:tmpl w:val="FD02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6781B"/>
    <w:multiLevelType w:val="hybridMultilevel"/>
    <w:tmpl w:val="F850B8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21030A9"/>
    <w:multiLevelType w:val="hybridMultilevel"/>
    <w:tmpl w:val="82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1CB"/>
    <w:multiLevelType w:val="hybridMultilevel"/>
    <w:tmpl w:val="AE3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713C"/>
    <w:multiLevelType w:val="hybridMultilevel"/>
    <w:tmpl w:val="82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50EA4"/>
    <w:multiLevelType w:val="hybridMultilevel"/>
    <w:tmpl w:val="A71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6C33"/>
    <w:multiLevelType w:val="multilevel"/>
    <w:tmpl w:val="5B72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4A5C5A"/>
    <w:multiLevelType w:val="hybridMultilevel"/>
    <w:tmpl w:val="E690E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5905"/>
    <w:multiLevelType w:val="hybridMultilevel"/>
    <w:tmpl w:val="563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1111D"/>
    <w:multiLevelType w:val="hybridMultilevel"/>
    <w:tmpl w:val="637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176AA"/>
    <w:multiLevelType w:val="hybridMultilevel"/>
    <w:tmpl w:val="762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258C3"/>
    <w:multiLevelType w:val="hybridMultilevel"/>
    <w:tmpl w:val="104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E1645"/>
    <w:multiLevelType w:val="multilevel"/>
    <w:tmpl w:val="043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98507E"/>
    <w:multiLevelType w:val="hybridMultilevel"/>
    <w:tmpl w:val="4CF2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07069"/>
    <w:multiLevelType w:val="hybridMultilevel"/>
    <w:tmpl w:val="00F4FA0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2B3B2B34"/>
    <w:multiLevelType w:val="hybridMultilevel"/>
    <w:tmpl w:val="243E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64FF0"/>
    <w:multiLevelType w:val="hybridMultilevel"/>
    <w:tmpl w:val="C4E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94E37"/>
    <w:multiLevelType w:val="hybridMultilevel"/>
    <w:tmpl w:val="A56C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C2C09"/>
    <w:multiLevelType w:val="hybridMultilevel"/>
    <w:tmpl w:val="2862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86CED"/>
    <w:multiLevelType w:val="hybridMultilevel"/>
    <w:tmpl w:val="43A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56B1E"/>
    <w:multiLevelType w:val="hybridMultilevel"/>
    <w:tmpl w:val="7D6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F0B25"/>
    <w:multiLevelType w:val="hybridMultilevel"/>
    <w:tmpl w:val="918C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D5049"/>
    <w:multiLevelType w:val="hybridMultilevel"/>
    <w:tmpl w:val="7ED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B1C01"/>
    <w:multiLevelType w:val="multilevel"/>
    <w:tmpl w:val="034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E03F84"/>
    <w:multiLevelType w:val="hybridMultilevel"/>
    <w:tmpl w:val="FA1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445BD0"/>
    <w:multiLevelType w:val="hybridMultilevel"/>
    <w:tmpl w:val="0FA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B5F43"/>
    <w:multiLevelType w:val="hybridMultilevel"/>
    <w:tmpl w:val="5BD2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F2609E"/>
    <w:multiLevelType w:val="hybridMultilevel"/>
    <w:tmpl w:val="9A58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908EE"/>
    <w:multiLevelType w:val="multilevel"/>
    <w:tmpl w:val="6636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174702"/>
    <w:multiLevelType w:val="hybridMultilevel"/>
    <w:tmpl w:val="CAFA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A6F85"/>
    <w:multiLevelType w:val="hybridMultilevel"/>
    <w:tmpl w:val="01E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65F70"/>
    <w:multiLevelType w:val="hybridMultilevel"/>
    <w:tmpl w:val="08C6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A79D7"/>
    <w:multiLevelType w:val="multilevel"/>
    <w:tmpl w:val="25A0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B32E53"/>
    <w:multiLevelType w:val="hybridMultilevel"/>
    <w:tmpl w:val="C43CDB1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 w15:restartNumberingAfterBreak="0">
    <w:nsid w:val="64F14CEE"/>
    <w:multiLevelType w:val="hybridMultilevel"/>
    <w:tmpl w:val="04A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46730A"/>
    <w:multiLevelType w:val="hybridMultilevel"/>
    <w:tmpl w:val="276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4065F"/>
    <w:multiLevelType w:val="hybridMultilevel"/>
    <w:tmpl w:val="CEA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D1B15"/>
    <w:multiLevelType w:val="multilevel"/>
    <w:tmpl w:val="54B6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B816EA"/>
    <w:multiLevelType w:val="multilevel"/>
    <w:tmpl w:val="89B4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6E573A"/>
    <w:multiLevelType w:val="multilevel"/>
    <w:tmpl w:val="095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4C220C"/>
    <w:multiLevelType w:val="hybridMultilevel"/>
    <w:tmpl w:val="B1C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A45F4"/>
    <w:multiLevelType w:val="multilevel"/>
    <w:tmpl w:val="AC5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764F36"/>
    <w:multiLevelType w:val="multilevel"/>
    <w:tmpl w:val="07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535BDC"/>
    <w:multiLevelType w:val="hybridMultilevel"/>
    <w:tmpl w:val="AFAE1D08"/>
    <w:lvl w:ilvl="0" w:tplc="42B2F91E">
      <w:start w:val="1"/>
      <w:numFmt w:val="decimal"/>
      <w:lvlText w:val="%1."/>
      <w:lvlJc w:val="left"/>
      <w:pPr>
        <w:ind w:left="5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37"/>
  </w:num>
  <w:num w:numId="5">
    <w:abstractNumId w:val="46"/>
  </w:num>
  <w:num w:numId="6">
    <w:abstractNumId w:val="43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30"/>
  </w:num>
  <w:num w:numId="14">
    <w:abstractNumId w:val="28"/>
  </w:num>
  <w:num w:numId="15">
    <w:abstractNumId w:val="4"/>
  </w:num>
  <w:num w:numId="16">
    <w:abstractNumId w:val="16"/>
  </w:num>
  <w:num w:numId="17">
    <w:abstractNumId w:val="45"/>
  </w:num>
  <w:num w:numId="18">
    <w:abstractNumId w:val="15"/>
  </w:num>
  <w:num w:numId="19">
    <w:abstractNumId w:val="23"/>
  </w:num>
  <w:num w:numId="20">
    <w:abstractNumId w:val="0"/>
  </w:num>
  <w:num w:numId="21">
    <w:abstractNumId w:val="27"/>
  </w:num>
  <w:num w:numId="22">
    <w:abstractNumId w:val="2"/>
  </w:num>
  <w:num w:numId="23">
    <w:abstractNumId w:val="20"/>
  </w:num>
  <w:num w:numId="24">
    <w:abstractNumId w:val="7"/>
  </w:num>
  <w:num w:numId="25">
    <w:abstractNumId w:val="26"/>
  </w:num>
  <w:num w:numId="26">
    <w:abstractNumId w:val="47"/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14"/>
  </w:num>
  <w:num w:numId="30">
    <w:abstractNumId w:val="34"/>
  </w:num>
  <w:num w:numId="31">
    <w:abstractNumId w:val="12"/>
  </w:num>
  <w:num w:numId="32">
    <w:abstractNumId w:val="29"/>
  </w:num>
  <w:num w:numId="33">
    <w:abstractNumId w:val="24"/>
  </w:num>
  <w:num w:numId="34">
    <w:abstractNumId w:val="35"/>
  </w:num>
  <w:num w:numId="35">
    <w:abstractNumId w:val="13"/>
  </w:num>
  <w:num w:numId="36">
    <w:abstractNumId w:val="17"/>
  </w:num>
  <w:num w:numId="37">
    <w:abstractNumId w:val="19"/>
  </w:num>
  <w:num w:numId="38">
    <w:abstractNumId w:val="41"/>
  </w:num>
  <w:num w:numId="39">
    <w:abstractNumId w:val="31"/>
  </w:num>
  <w:num w:numId="40">
    <w:abstractNumId w:val="33"/>
  </w:num>
  <w:num w:numId="41">
    <w:abstractNumId w:val="25"/>
  </w:num>
  <w:num w:numId="42">
    <w:abstractNumId w:val="39"/>
  </w:num>
  <w:num w:numId="43">
    <w:abstractNumId w:val="11"/>
  </w:num>
  <w:num w:numId="44">
    <w:abstractNumId w:val="36"/>
  </w:num>
  <w:num w:numId="45">
    <w:abstractNumId w:val="42"/>
  </w:num>
  <w:num w:numId="46">
    <w:abstractNumId w:val="10"/>
  </w:num>
  <w:num w:numId="47">
    <w:abstractNumId w:val="32"/>
  </w:num>
  <w:num w:numId="48">
    <w:abstractNumId w:val="40"/>
  </w:num>
  <w:num w:numId="49">
    <w:abstractNumId w:val="2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EB"/>
    <w:rsid w:val="00002D59"/>
    <w:rsid w:val="00004314"/>
    <w:rsid w:val="00013F51"/>
    <w:rsid w:val="00016748"/>
    <w:rsid w:val="0001750A"/>
    <w:rsid w:val="0003283D"/>
    <w:rsid w:val="000329E2"/>
    <w:rsid w:val="000418FC"/>
    <w:rsid w:val="00043C2B"/>
    <w:rsid w:val="000463E0"/>
    <w:rsid w:val="00046682"/>
    <w:rsid w:val="00052C47"/>
    <w:rsid w:val="00057774"/>
    <w:rsid w:val="0006038D"/>
    <w:rsid w:val="00061DA8"/>
    <w:rsid w:val="0006417A"/>
    <w:rsid w:val="0006707D"/>
    <w:rsid w:val="00067804"/>
    <w:rsid w:val="000738B0"/>
    <w:rsid w:val="00082D8F"/>
    <w:rsid w:val="0008350B"/>
    <w:rsid w:val="00086AC2"/>
    <w:rsid w:val="00086B6E"/>
    <w:rsid w:val="000A24E6"/>
    <w:rsid w:val="000A338A"/>
    <w:rsid w:val="000B08EC"/>
    <w:rsid w:val="000B109D"/>
    <w:rsid w:val="000B1FD4"/>
    <w:rsid w:val="000C67A2"/>
    <w:rsid w:val="000D08C0"/>
    <w:rsid w:val="000D1D7B"/>
    <w:rsid w:val="000D262D"/>
    <w:rsid w:val="000D3640"/>
    <w:rsid w:val="000D4897"/>
    <w:rsid w:val="000D52E0"/>
    <w:rsid w:val="000D6762"/>
    <w:rsid w:val="000E2CB5"/>
    <w:rsid w:val="000F00C2"/>
    <w:rsid w:val="000F4D7A"/>
    <w:rsid w:val="000F53BF"/>
    <w:rsid w:val="00100B2A"/>
    <w:rsid w:val="00103224"/>
    <w:rsid w:val="00103710"/>
    <w:rsid w:val="00103FB5"/>
    <w:rsid w:val="0010541F"/>
    <w:rsid w:val="00116F4F"/>
    <w:rsid w:val="00121AED"/>
    <w:rsid w:val="0012290A"/>
    <w:rsid w:val="0012388E"/>
    <w:rsid w:val="00124702"/>
    <w:rsid w:val="001260EC"/>
    <w:rsid w:val="00131893"/>
    <w:rsid w:val="0013347F"/>
    <w:rsid w:val="0013520E"/>
    <w:rsid w:val="0014055F"/>
    <w:rsid w:val="00143CC1"/>
    <w:rsid w:val="0015185E"/>
    <w:rsid w:val="00153ACC"/>
    <w:rsid w:val="00154839"/>
    <w:rsid w:val="00163FD4"/>
    <w:rsid w:val="001736D2"/>
    <w:rsid w:val="00174005"/>
    <w:rsid w:val="00175F4E"/>
    <w:rsid w:val="00180C9C"/>
    <w:rsid w:val="00184768"/>
    <w:rsid w:val="00185822"/>
    <w:rsid w:val="00185ACB"/>
    <w:rsid w:val="001941FC"/>
    <w:rsid w:val="00197126"/>
    <w:rsid w:val="001974DD"/>
    <w:rsid w:val="001A003E"/>
    <w:rsid w:val="001A6330"/>
    <w:rsid w:val="001B0F0B"/>
    <w:rsid w:val="001B56EA"/>
    <w:rsid w:val="001C00F1"/>
    <w:rsid w:val="001C5126"/>
    <w:rsid w:val="001D20B6"/>
    <w:rsid w:val="001D2753"/>
    <w:rsid w:val="001D40DE"/>
    <w:rsid w:val="001E1FD7"/>
    <w:rsid w:val="001E7559"/>
    <w:rsid w:val="001F1DC7"/>
    <w:rsid w:val="00203B21"/>
    <w:rsid w:val="002148EB"/>
    <w:rsid w:val="00220B22"/>
    <w:rsid w:val="00226533"/>
    <w:rsid w:val="002278D9"/>
    <w:rsid w:val="00240397"/>
    <w:rsid w:val="00240E21"/>
    <w:rsid w:val="002460D4"/>
    <w:rsid w:val="0024743F"/>
    <w:rsid w:val="0025126C"/>
    <w:rsid w:val="00253400"/>
    <w:rsid w:val="002636B8"/>
    <w:rsid w:val="00263713"/>
    <w:rsid w:val="002653A3"/>
    <w:rsid w:val="002673B8"/>
    <w:rsid w:val="0027027D"/>
    <w:rsid w:val="00272A25"/>
    <w:rsid w:val="0028348F"/>
    <w:rsid w:val="0029468F"/>
    <w:rsid w:val="002947AC"/>
    <w:rsid w:val="002A2027"/>
    <w:rsid w:val="002B62FF"/>
    <w:rsid w:val="002D1A36"/>
    <w:rsid w:val="002D32AA"/>
    <w:rsid w:val="002E0BCD"/>
    <w:rsid w:val="002E237F"/>
    <w:rsid w:val="002E3E91"/>
    <w:rsid w:val="002E404C"/>
    <w:rsid w:val="002E6181"/>
    <w:rsid w:val="002F1360"/>
    <w:rsid w:val="002F549D"/>
    <w:rsid w:val="002F705B"/>
    <w:rsid w:val="003148CB"/>
    <w:rsid w:val="003249DE"/>
    <w:rsid w:val="00331995"/>
    <w:rsid w:val="00354D38"/>
    <w:rsid w:val="00364F07"/>
    <w:rsid w:val="00374ADE"/>
    <w:rsid w:val="00375F13"/>
    <w:rsid w:val="00386FE5"/>
    <w:rsid w:val="00392D2E"/>
    <w:rsid w:val="00396748"/>
    <w:rsid w:val="003A0EDD"/>
    <w:rsid w:val="003A3C32"/>
    <w:rsid w:val="003B2678"/>
    <w:rsid w:val="003B2D81"/>
    <w:rsid w:val="003B7654"/>
    <w:rsid w:val="003C6AA7"/>
    <w:rsid w:val="003D2A7A"/>
    <w:rsid w:val="003D7C79"/>
    <w:rsid w:val="003E031C"/>
    <w:rsid w:val="003E3F6E"/>
    <w:rsid w:val="003E487B"/>
    <w:rsid w:val="003E5A25"/>
    <w:rsid w:val="003F611B"/>
    <w:rsid w:val="00407621"/>
    <w:rsid w:val="00417079"/>
    <w:rsid w:val="00420A8D"/>
    <w:rsid w:val="00421936"/>
    <w:rsid w:val="00421ABA"/>
    <w:rsid w:val="0042458A"/>
    <w:rsid w:val="00424D77"/>
    <w:rsid w:val="004266BC"/>
    <w:rsid w:val="004315AD"/>
    <w:rsid w:val="00431F5C"/>
    <w:rsid w:val="00435490"/>
    <w:rsid w:val="00442FB3"/>
    <w:rsid w:val="00447608"/>
    <w:rsid w:val="00453705"/>
    <w:rsid w:val="00457464"/>
    <w:rsid w:val="00460195"/>
    <w:rsid w:val="00460349"/>
    <w:rsid w:val="00461396"/>
    <w:rsid w:val="00470087"/>
    <w:rsid w:val="0047396A"/>
    <w:rsid w:val="00476FCD"/>
    <w:rsid w:val="004770B2"/>
    <w:rsid w:val="00485CB6"/>
    <w:rsid w:val="0049011E"/>
    <w:rsid w:val="0049421F"/>
    <w:rsid w:val="00496ACF"/>
    <w:rsid w:val="004971B1"/>
    <w:rsid w:val="004A25E6"/>
    <w:rsid w:val="004B000A"/>
    <w:rsid w:val="004B155E"/>
    <w:rsid w:val="004B1DEC"/>
    <w:rsid w:val="004B41A5"/>
    <w:rsid w:val="004C0285"/>
    <w:rsid w:val="004D472C"/>
    <w:rsid w:val="004E0B8E"/>
    <w:rsid w:val="004E0EF4"/>
    <w:rsid w:val="004E262B"/>
    <w:rsid w:val="004F2CA1"/>
    <w:rsid w:val="004F3E10"/>
    <w:rsid w:val="0050285E"/>
    <w:rsid w:val="00507552"/>
    <w:rsid w:val="00507F95"/>
    <w:rsid w:val="00510C7F"/>
    <w:rsid w:val="005127A6"/>
    <w:rsid w:val="00515F03"/>
    <w:rsid w:val="00517F76"/>
    <w:rsid w:val="00523369"/>
    <w:rsid w:val="00523BB5"/>
    <w:rsid w:val="005317E1"/>
    <w:rsid w:val="00533F8E"/>
    <w:rsid w:val="005377B9"/>
    <w:rsid w:val="00540D66"/>
    <w:rsid w:val="00544CA1"/>
    <w:rsid w:val="00545014"/>
    <w:rsid w:val="00547474"/>
    <w:rsid w:val="00554BB5"/>
    <w:rsid w:val="005638A4"/>
    <w:rsid w:val="00566B65"/>
    <w:rsid w:val="005677DE"/>
    <w:rsid w:val="00571B1B"/>
    <w:rsid w:val="00576175"/>
    <w:rsid w:val="0058123B"/>
    <w:rsid w:val="00582752"/>
    <w:rsid w:val="005A09C1"/>
    <w:rsid w:val="005A1B41"/>
    <w:rsid w:val="005A6573"/>
    <w:rsid w:val="005B0BBF"/>
    <w:rsid w:val="005B3676"/>
    <w:rsid w:val="005B4C40"/>
    <w:rsid w:val="005C1A32"/>
    <w:rsid w:val="005C4E9F"/>
    <w:rsid w:val="005D652F"/>
    <w:rsid w:val="005E1263"/>
    <w:rsid w:val="005E36AA"/>
    <w:rsid w:val="005E44AF"/>
    <w:rsid w:val="00600E34"/>
    <w:rsid w:val="00604926"/>
    <w:rsid w:val="00605C90"/>
    <w:rsid w:val="00610F29"/>
    <w:rsid w:val="006135A5"/>
    <w:rsid w:val="00613A27"/>
    <w:rsid w:val="00616056"/>
    <w:rsid w:val="0061694F"/>
    <w:rsid w:val="00622560"/>
    <w:rsid w:val="00625173"/>
    <w:rsid w:val="0062664B"/>
    <w:rsid w:val="006273C4"/>
    <w:rsid w:val="006369AD"/>
    <w:rsid w:val="00637744"/>
    <w:rsid w:val="0063780B"/>
    <w:rsid w:val="006401E6"/>
    <w:rsid w:val="006503CF"/>
    <w:rsid w:val="006505D3"/>
    <w:rsid w:val="00652012"/>
    <w:rsid w:val="00653D6D"/>
    <w:rsid w:val="006549F1"/>
    <w:rsid w:val="00654ED8"/>
    <w:rsid w:val="0065586D"/>
    <w:rsid w:val="00655AD7"/>
    <w:rsid w:val="00662556"/>
    <w:rsid w:val="00662B5C"/>
    <w:rsid w:val="006638CA"/>
    <w:rsid w:val="00677519"/>
    <w:rsid w:val="00684282"/>
    <w:rsid w:val="006A2CB3"/>
    <w:rsid w:val="006A3EDC"/>
    <w:rsid w:val="006A4447"/>
    <w:rsid w:val="006A5D5A"/>
    <w:rsid w:val="006B0D44"/>
    <w:rsid w:val="006B4E73"/>
    <w:rsid w:val="006C109A"/>
    <w:rsid w:val="006C4A43"/>
    <w:rsid w:val="006C75F6"/>
    <w:rsid w:val="006D12EA"/>
    <w:rsid w:val="006D1FBF"/>
    <w:rsid w:val="006D4F9B"/>
    <w:rsid w:val="006D5E41"/>
    <w:rsid w:val="006D6643"/>
    <w:rsid w:val="006E33E9"/>
    <w:rsid w:val="00711281"/>
    <w:rsid w:val="007162BA"/>
    <w:rsid w:val="00716724"/>
    <w:rsid w:val="007214B3"/>
    <w:rsid w:val="0072263E"/>
    <w:rsid w:val="00722BA7"/>
    <w:rsid w:val="00726173"/>
    <w:rsid w:val="00730E71"/>
    <w:rsid w:val="00731019"/>
    <w:rsid w:val="00735CEA"/>
    <w:rsid w:val="00736134"/>
    <w:rsid w:val="007366FA"/>
    <w:rsid w:val="007410C7"/>
    <w:rsid w:val="00750526"/>
    <w:rsid w:val="00752286"/>
    <w:rsid w:val="00762B2C"/>
    <w:rsid w:val="007734A7"/>
    <w:rsid w:val="00793D2F"/>
    <w:rsid w:val="00797C0F"/>
    <w:rsid w:val="007A3907"/>
    <w:rsid w:val="007A572B"/>
    <w:rsid w:val="007B0340"/>
    <w:rsid w:val="007B563D"/>
    <w:rsid w:val="007C26F8"/>
    <w:rsid w:val="007C6291"/>
    <w:rsid w:val="007D0543"/>
    <w:rsid w:val="007E2314"/>
    <w:rsid w:val="007E2D46"/>
    <w:rsid w:val="007F0436"/>
    <w:rsid w:val="007F4BED"/>
    <w:rsid w:val="007F5BDA"/>
    <w:rsid w:val="007F67B3"/>
    <w:rsid w:val="007F7BD6"/>
    <w:rsid w:val="0080162D"/>
    <w:rsid w:val="0080406B"/>
    <w:rsid w:val="0081049A"/>
    <w:rsid w:val="008113D8"/>
    <w:rsid w:val="00812082"/>
    <w:rsid w:val="00830E13"/>
    <w:rsid w:val="00832177"/>
    <w:rsid w:val="0083479F"/>
    <w:rsid w:val="00845429"/>
    <w:rsid w:val="0085007C"/>
    <w:rsid w:val="00850FF4"/>
    <w:rsid w:val="00854212"/>
    <w:rsid w:val="0086008E"/>
    <w:rsid w:val="00864BE1"/>
    <w:rsid w:val="00865544"/>
    <w:rsid w:val="00866F80"/>
    <w:rsid w:val="008767CC"/>
    <w:rsid w:val="00876812"/>
    <w:rsid w:val="00887119"/>
    <w:rsid w:val="00893310"/>
    <w:rsid w:val="00893C93"/>
    <w:rsid w:val="008949E5"/>
    <w:rsid w:val="008C0C1D"/>
    <w:rsid w:val="008C2819"/>
    <w:rsid w:val="008C5C18"/>
    <w:rsid w:val="008D66BB"/>
    <w:rsid w:val="008E0054"/>
    <w:rsid w:val="008E3FF7"/>
    <w:rsid w:val="008F416F"/>
    <w:rsid w:val="008F70B9"/>
    <w:rsid w:val="00901D7F"/>
    <w:rsid w:val="00901DA7"/>
    <w:rsid w:val="009042A4"/>
    <w:rsid w:val="00904644"/>
    <w:rsid w:val="00905E4F"/>
    <w:rsid w:val="009166DA"/>
    <w:rsid w:val="00917CE3"/>
    <w:rsid w:val="00921E4D"/>
    <w:rsid w:val="00936854"/>
    <w:rsid w:val="00943C2D"/>
    <w:rsid w:val="009476FC"/>
    <w:rsid w:val="00975F2D"/>
    <w:rsid w:val="00977924"/>
    <w:rsid w:val="00977D5B"/>
    <w:rsid w:val="00986A57"/>
    <w:rsid w:val="009937DE"/>
    <w:rsid w:val="00996B0D"/>
    <w:rsid w:val="009A7999"/>
    <w:rsid w:val="009B34CB"/>
    <w:rsid w:val="009C3E17"/>
    <w:rsid w:val="009C774B"/>
    <w:rsid w:val="009D287C"/>
    <w:rsid w:val="009D54F3"/>
    <w:rsid w:val="009D6479"/>
    <w:rsid w:val="009D7C6D"/>
    <w:rsid w:val="009F372B"/>
    <w:rsid w:val="00A06764"/>
    <w:rsid w:val="00A15A73"/>
    <w:rsid w:val="00A17349"/>
    <w:rsid w:val="00A24B9B"/>
    <w:rsid w:val="00A35F22"/>
    <w:rsid w:val="00A36C3C"/>
    <w:rsid w:val="00A37872"/>
    <w:rsid w:val="00A406DF"/>
    <w:rsid w:val="00A4299A"/>
    <w:rsid w:val="00A450F2"/>
    <w:rsid w:val="00A52CFD"/>
    <w:rsid w:val="00A54F25"/>
    <w:rsid w:val="00A55310"/>
    <w:rsid w:val="00A557BF"/>
    <w:rsid w:val="00A5739B"/>
    <w:rsid w:val="00A5748C"/>
    <w:rsid w:val="00A578DF"/>
    <w:rsid w:val="00A63F4F"/>
    <w:rsid w:val="00A65AD4"/>
    <w:rsid w:val="00A664DF"/>
    <w:rsid w:val="00A71EBD"/>
    <w:rsid w:val="00A72962"/>
    <w:rsid w:val="00A733AB"/>
    <w:rsid w:val="00A7757D"/>
    <w:rsid w:val="00A81461"/>
    <w:rsid w:val="00A82B80"/>
    <w:rsid w:val="00AA1773"/>
    <w:rsid w:val="00AA21E3"/>
    <w:rsid w:val="00AB0ED4"/>
    <w:rsid w:val="00AB519E"/>
    <w:rsid w:val="00AB5938"/>
    <w:rsid w:val="00AC2E63"/>
    <w:rsid w:val="00AC3447"/>
    <w:rsid w:val="00AC539C"/>
    <w:rsid w:val="00AC7D67"/>
    <w:rsid w:val="00AD5913"/>
    <w:rsid w:val="00AD6555"/>
    <w:rsid w:val="00AF2446"/>
    <w:rsid w:val="00AF338B"/>
    <w:rsid w:val="00AF522C"/>
    <w:rsid w:val="00AF731A"/>
    <w:rsid w:val="00AF7346"/>
    <w:rsid w:val="00B069FA"/>
    <w:rsid w:val="00B109BB"/>
    <w:rsid w:val="00B17FA9"/>
    <w:rsid w:val="00B21DFE"/>
    <w:rsid w:val="00B23F81"/>
    <w:rsid w:val="00B24FBC"/>
    <w:rsid w:val="00B30E0C"/>
    <w:rsid w:val="00B317AA"/>
    <w:rsid w:val="00B37D0A"/>
    <w:rsid w:val="00B40381"/>
    <w:rsid w:val="00B4175A"/>
    <w:rsid w:val="00B43195"/>
    <w:rsid w:val="00B45E32"/>
    <w:rsid w:val="00B54A6F"/>
    <w:rsid w:val="00B552F1"/>
    <w:rsid w:val="00B6397B"/>
    <w:rsid w:val="00B76549"/>
    <w:rsid w:val="00B8325E"/>
    <w:rsid w:val="00B8625D"/>
    <w:rsid w:val="00B878AD"/>
    <w:rsid w:val="00B91F0F"/>
    <w:rsid w:val="00B93A21"/>
    <w:rsid w:val="00B946EC"/>
    <w:rsid w:val="00B9700E"/>
    <w:rsid w:val="00B97D91"/>
    <w:rsid w:val="00BA1BE8"/>
    <w:rsid w:val="00BA3B34"/>
    <w:rsid w:val="00BA3DD7"/>
    <w:rsid w:val="00BA7D1B"/>
    <w:rsid w:val="00BB11B3"/>
    <w:rsid w:val="00BB5621"/>
    <w:rsid w:val="00BB7B12"/>
    <w:rsid w:val="00BC7051"/>
    <w:rsid w:val="00BD1154"/>
    <w:rsid w:val="00BD12F2"/>
    <w:rsid w:val="00BD4B80"/>
    <w:rsid w:val="00BD4FF9"/>
    <w:rsid w:val="00BE27F8"/>
    <w:rsid w:val="00BE3663"/>
    <w:rsid w:val="00BF1F3D"/>
    <w:rsid w:val="00C010CD"/>
    <w:rsid w:val="00C01412"/>
    <w:rsid w:val="00C051AD"/>
    <w:rsid w:val="00C069B6"/>
    <w:rsid w:val="00C07682"/>
    <w:rsid w:val="00C129BB"/>
    <w:rsid w:val="00C13754"/>
    <w:rsid w:val="00C16133"/>
    <w:rsid w:val="00C21030"/>
    <w:rsid w:val="00C2338B"/>
    <w:rsid w:val="00C234A9"/>
    <w:rsid w:val="00C274CF"/>
    <w:rsid w:val="00C33279"/>
    <w:rsid w:val="00C404CF"/>
    <w:rsid w:val="00C41501"/>
    <w:rsid w:val="00C43CCC"/>
    <w:rsid w:val="00C46065"/>
    <w:rsid w:val="00C47097"/>
    <w:rsid w:val="00C52E0B"/>
    <w:rsid w:val="00C53A9E"/>
    <w:rsid w:val="00C60B05"/>
    <w:rsid w:val="00C62EB5"/>
    <w:rsid w:val="00C647DB"/>
    <w:rsid w:val="00C64FD1"/>
    <w:rsid w:val="00C829EF"/>
    <w:rsid w:val="00C84E01"/>
    <w:rsid w:val="00C93D84"/>
    <w:rsid w:val="00C94DE2"/>
    <w:rsid w:val="00CA6A6E"/>
    <w:rsid w:val="00CB089A"/>
    <w:rsid w:val="00CB0AD7"/>
    <w:rsid w:val="00CB1724"/>
    <w:rsid w:val="00CB2F1E"/>
    <w:rsid w:val="00CB3057"/>
    <w:rsid w:val="00CB692D"/>
    <w:rsid w:val="00CC04BD"/>
    <w:rsid w:val="00CC17E7"/>
    <w:rsid w:val="00CD016C"/>
    <w:rsid w:val="00CD2E31"/>
    <w:rsid w:val="00CF20D1"/>
    <w:rsid w:val="00D003DB"/>
    <w:rsid w:val="00D01C6D"/>
    <w:rsid w:val="00D1517A"/>
    <w:rsid w:val="00D157D0"/>
    <w:rsid w:val="00D24703"/>
    <w:rsid w:val="00D3479C"/>
    <w:rsid w:val="00D36923"/>
    <w:rsid w:val="00D42EE9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086E"/>
    <w:rsid w:val="00D83E6B"/>
    <w:rsid w:val="00D86FD8"/>
    <w:rsid w:val="00D9127E"/>
    <w:rsid w:val="00D9432E"/>
    <w:rsid w:val="00DB0B04"/>
    <w:rsid w:val="00DB3739"/>
    <w:rsid w:val="00DB73C7"/>
    <w:rsid w:val="00DC05F6"/>
    <w:rsid w:val="00DC4D4E"/>
    <w:rsid w:val="00DC62E1"/>
    <w:rsid w:val="00DC6386"/>
    <w:rsid w:val="00DC6A52"/>
    <w:rsid w:val="00DD762B"/>
    <w:rsid w:val="00DD7E5A"/>
    <w:rsid w:val="00DE0937"/>
    <w:rsid w:val="00DE5ABA"/>
    <w:rsid w:val="00DE7CE8"/>
    <w:rsid w:val="00DF10F9"/>
    <w:rsid w:val="00DF2721"/>
    <w:rsid w:val="00DF57D9"/>
    <w:rsid w:val="00E06AE5"/>
    <w:rsid w:val="00E10C4C"/>
    <w:rsid w:val="00E1188A"/>
    <w:rsid w:val="00E1322D"/>
    <w:rsid w:val="00E16409"/>
    <w:rsid w:val="00E20BD6"/>
    <w:rsid w:val="00E22B5D"/>
    <w:rsid w:val="00E22FF4"/>
    <w:rsid w:val="00E23DD6"/>
    <w:rsid w:val="00E2780C"/>
    <w:rsid w:val="00E45828"/>
    <w:rsid w:val="00E52FF8"/>
    <w:rsid w:val="00E54676"/>
    <w:rsid w:val="00E5496B"/>
    <w:rsid w:val="00E54E25"/>
    <w:rsid w:val="00E556C2"/>
    <w:rsid w:val="00E613EF"/>
    <w:rsid w:val="00E6181C"/>
    <w:rsid w:val="00E709FF"/>
    <w:rsid w:val="00E812DD"/>
    <w:rsid w:val="00E834BD"/>
    <w:rsid w:val="00E86E1F"/>
    <w:rsid w:val="00E87279"/>
    <w:rsid w:val="00E977EA"/>
    <w:rsid w:val="00EA1436"/>
    <w:rsid w:val="00EA6437"/>
    <w:rsid w:val="00EA66B8"/>
    <w:rsid w:val="00EB568F"/>
    <w:rsid w:val="00EC2665"/>
    <w:rsid w:val="00EC5A4D"/>
    <w:rsid w:val="00ED609F"/>
    <w:rsid w:val="00EE3046"/>
    <w:rsid w:val="00EE37E1"/>
    <w:rsid w:val="00EF255D"/>
    <w:rsid w:val="00EF4784"/>
    <w:rsid w:val="00EF4DD4"/>
    <w:rsid w:val="00EF677B"/>
    <w:rsid w:val="00EF7FE1"/>
    <w:rsid w:val="00F036B0"/>
    <w:rsid w:val="00F07A5F"/>
    <w:rsid w:val="00F14B93"/>
    <w:rsid w:val="00F16563"/>
    <w:rsid w:val="00F229FF"/>
    <w:rsid w:val="00F23F57"/>
    <w:rsid w:val="00F31591"/>
    <w:rsid w:val="00F31C20"/>
    <w:rsid w:val="00F32FA0"/>
    <w:rsid w:val="00F3344C"/>
    <w:rsid w:val="00F3596E"/>
    <w:rsid w:val="00F411A1"/>
    <w:rsid w:val="00F61820"/>
    <w:rsid w:val="00F6295C"/>
    <w:rsid w:val="00F7482F"/>
    <w:rsid w:val="00F77900"/>
    <w:rsid w:val="00F804CA"/>
    <w:rsid w:val="00F80C45"/>
    <w:rsid w:val="00F80D49"/>
    <w:rsid w:val="00F8412E"/>
    <w:rsid w:val="00F84434"/>
    <w:rsid w:val="00F96549"/>
    <w:rsid w:val="00F9658F"/>
    <w:rsid w:val="00F9740E"/>
    <w:rsid w:val="00F9780B"/>
    <w:rsid w:val="00FA6055"/>
    <w:rsid w:val="00FB2007"/>
    <w:rsid w:val="00FB41FF"/>
    <w:rsid w:val="00FB59D8"/>
    <w:rsid w:val="00FC1676"/>
    <w:rsid w:val="00FC3D75"/>
    <w:rsid w:val="00FC58C0"/>
    <w:rsid w:val="00FD33B0"/>
    <w:rsid w:val="00FD546C"/>
    <w:rsid w:val="00FE2DA1"/>
    <w:rsid w:val="00FE4B32"/>
    <w:rsid w:val="00FF34AE"/>
    <w:rsid w:val="00FF78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B51E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tabs>
        <w:tab w:val="clear" w:pos="1620"/>
        <w:tab w:val="num" w:pos="1440"/>
      </w:tabs>
      <w:spacing w:before="240" w:after="60"/>
      <w:ind w:left="14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DD762B"/>
  </w:style>
  <w:style w:type="character" w:customStyle="1" w:styleId="m-3736356384583904947m3984320280321085108gmail-aqj">
    <w:name w:val="m_-3736356384583904947m_3984320280321085108gmail-aqj"/>
    <w:basedOn w:val="DefaultParagraphFont"/>
    <w:rsid w:val="0047396A"/>
  </w:style>
  <w:style w:type="character" w:customStyle="1" w:styleId="m-509653703704420974gmail-abn">
    <w:name w:val="m_-509653703704420974gmail-abn"/>
    <w:basedOn w:val="DefaultParagraphFont"/>
    <w:rsid w:val="00A36C3C"/>
  </w:style>
  <w:style w:type="character" w:customStyle="1" w:styleId="aqj">
    <w:name w:val="aqj"/>
    <w:basedOn w:val="DefaultParagraphFont"/>
    <w:rsid w:val="0062664B"/>
  </w:style>
  <w:style w:type="paragraph" w:customStyle="1" w:styleId="xmsonormal">
    <w:name w:val="x_msonormal"/>
    <w:basedOn w:val="Normal"/>
    <w:uiPriority w:val="99"/>
    <w:semiHidden/>
    <w:rsid w:val="00DB73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473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64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94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7137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215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65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6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presentation/d/1jDnmiw9QUIDUkuAXTd9Y9RqKNiUoQEcY8gZ-Ktdlx0Q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ngcoursemeetscratch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4390-50BD-41DB-B84A-1DB53497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3</cp:revision>
  <cp:lastPrinted>2017-03-14T01:22:00Z</cp:lastPrinted>
  <dcterms:created xsi:type="dcterms:W3CDTF">2018-05-28T00:33:00Z</dcterms:created>
  <dcterms:modified xsi:type="dcterms:W3CDTF">2018-05-28T00:37:00Z</dcterms:modified>
</cp:coreProperties>
</file>