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6891" w14:textId="596B590A" w:rsidR="00103FB5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z w:val="24"/>
          <w:szCs w:val="24"/>
        </w:rPr>
      </w:pPr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BD4B80">
        <w:rPr>
          <w:rFonts w:asciiTheme="minorHAnsi" w:eastAsia="Calibri" w:hAnsiTheme="minorHAnsi" w:cstheme="minorHAnsi"/>
          <w:color w:val="006FC0"/>
          <w:sz w:val="24"/>
          <w:szCs w:val="24"/>
        </w:rPr>
        <w:t xml:space="preserve">– </w:t>
      </w:r>
      <w:r w:rsidR="0050285E">
        <w:rPr>
          <w:rFonts w:asciiTheme="minorHAnsi" w:eastAsia="Calibri" w:hAnsiTheme="minorHAnsi" w:cstheme="minorHAnsi"/>
          <w:color w:val="006FC0"/>
          <w:sz w:val="24"/>
          <w:szCs w:val="24"/>
        </w:rPr>
        <w:t>May 3</w:t>
      </w:r>
    </w:p>
    <w:p w14:paraId="0643C674" w14:textId="77777777" w:rsidR="004315AD" w:rsidRDefault="004315AD" w:rsidP="00FA6055">
      <w:pPr>
        <w:spacing w:before="70"/>
        <w:rPr>
          <w:rFonts w:asciiTheme="minorHAnsi" w:eastAsia="Calibri" w:hAnsiTheme="minorHAnsi" w:cstheme="minorHAnsi"/>
          <w:color w:val="006FC0"/>
          <w:sz w:val="24"/>
          <w:szCs w:val="24"/>
        </w:rPr>
      </w:pPr>
    </w:p>
    <w:p w14:paraId="5978B23C" w14:textId="77777777" w:rsidR="004315AD" w:rsidRDefault="004315AD" w:rsidP="004315AD">
      <w:pPr>
        <w:pStyle w:val="NormalWeb"/>
        <w:spacing w:before="60" w:beforeAutospacing="0" w:after="150" w:afterAutospacing="0"/>
        <w:rPr>
          <w:color w:val="333333"/>
        </w:rPr>
      </w:pPr>
      <w:r>
        <w:rPr>
          <w:b/>
          <w:color w:val="333333"/>
        </w:rPr>
        <w:t xml:space="preserve">RBY Swim Team Mission Statement: </w:t>
      </w:r>
      <w:r>
        <w:rPr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14:paraId="0472E9C4" w14:textId="380DD318" w:rsidR="004315AD" w:rsidRDefault="00476FCD" w:rsidP="004315AD">
      <w:pPr>
        <w:pStyle w:val="NormalWeb"/>
        <w:rPr>
          <w:color w:val="333333"/>
        </w:rPr>
      </w:pPr>
      <w:r w:rsidRPr="003A3C32">
        <w:rPr>
          <w:b/>
          <w:color w:val="000000"/>
        </w:rPr>
        <w:t>Senior and Senior 1</w:t>
      </w:r>
      <w:r w:rsidR="007C26F8" w:rsidRPr="003A3C32">
        <w:rPr>
          <w:b/>
          <w:color w:val="000000"/>
        </w:rPr>
        <w:t xml:space="preserve">: </w:t>
      </w:r>
      <w:r w:rsidRPr="003A3C32">
        <w:rPr>
          <w:color w:val="000000"/>
        </w:rPr>
        <w:t>This Thursday (</w:t>
      </w:r>
      <w:r w:rsidR="00103FB5">
        <w:rPr>
          <w:color w:val="000000"/>
        </w:rPr>
        <w:t>5</w:t>
      </w:r>
      <w:r w:rsidRPr="003A3C32">
        <w:rPr>
          <w:color w:val="000000"/>
        </w:rPr>
        <w:t>/</w:t>
      </w:r>
      <w:r w:rsidR="00103FB5">
        <w:rPr>
          <w:color w:val="000000"/>
        </w:rPr>
        <w:t>3</w:t>
      </w:r>
      <w:r w:rsidRPr="003A3C32">
        <w:rPr>
          <w:color w:val="000000"/>
        </w:rPr>
        <w:t>), Senior</w:t>
      </w:r>
      <w:r w:rsidR="00103FB5">
        <w:rPr>
          <w:color w:val="000000"/>
        </w:rPr>
        <w:t xml:space="preserve"> 1</w:t>
      </w:r>
      <w:r w:rsidRPr="003A3C32">
        <w:rPr>
          <w:color w:val="000000"/>
        </w:rPr>
        <w:t xml:space="preserve"> will be early and Senior</w:t>
      </w:r>
      <w:r w:rsidR="00103FB5">
        <w:rPr>
          <w:color w:val="000000"/>
        </w:rPr>
        <w:t>s</w:t>
      </w:r>
      <w:r w:rsidRPr="003A3C32">
        <w:rPr>
          <w:color w:val="000000"/>
        </w:rPr>
        <w:t xml:space="preserve"> will be late. On Friday (</w:t>
      </w:r>
      <w:r w:rsidR="00103FB5">
        <w:rPr>
          <w:color w:val="000000"/>
        </w:rPr>
        <w:t>5</w:t>
      </w:r>
      <w:r w:rsidRPr="003A3C32">
        <w:rPr>
          <w:color w:val="000000"/>
        </w:rPr>
        <w:t>/</w:t>
      </w:r>
      <w:r w:rsidR="00103FB5">
        <w:rPr>
          <w:color w:val="000000"/>
        </w:rPr>
        <w:t>4</w:t>
      </w:r>
      <w:r w:rsidRPr="003A3C32">
        <w:rPr>
          <w:color w:val="000000"/>
        </w:rPr>
        <w:t>), Senior</w:t>
      </w:r>
      <w:r w:rsidR="00103FB5">
        <w:rPr>
          <w:color w:val="000000"/>
        </w:rPr>
        <w:t xml:space="preserve"> 1</w:t>
      </w:r>
      <w:r w:rsidRPr="003A3C32">
        <w:rPr>
          <w:color w:val="000000"/>
        </w:rPr>
        <w:t xml:space="preserve"> will have Spin first </w:t>
      </w:r>
      <w:r w:rsidR="00103FB5">
        <w:rPr>
          <w:color w:val="000000"/>
        </w:rPr>
        <w:t xml:space="preserve">at 6:10 </w:t>
      </w:r>
      <w:r w:rsidRPr="003A3C32">
        <w:rPr>
          <w:color w:val="000000"/>
        </w:rPr>
        <w:t>then the Senior</w:t>
      </w:r>
      <w:r w:rsidR="003A3C32" w:rsidRPr="003A3C32">
        <w:rPr>
          <w:color w:val="000000"/>
        </w:rPr>
        <w:t xml:space="preserve"> 1</w:t>
      </w:r>
      <w:r w:rsidRPr="003A3C32">
        <w:rPr>
          <w:color w:val="000000"/>
        </w:rPr>
        <w:t xml:space="preserve"> will Spin</w:t>
      </w:r>
      <w:r w:rsidR="00103FB5">
        <w:rPr>
          <w:color w:val="000000"/>
        </w:rPr>
        <w:t xml:space="preserve"> at 6:45</w:t>
      </w:r>
      <w:r w:rsidRPr="003A3C32">
        <w:rPr>
          <w:color w:val="000000"/>
        </w:rPr>
        <w:t>.</w:t>
      </w:r>
      <w:r w:rsidR="004315AD" w:rsidRPr="004315AD">
        <w:rPr>
          <w:color w:val="333333"/>
        </w:rPr>
        <w:t xml:space="preserve"> </w:t>
      </w:r>
    </w:p>
    <w:p w14:paraId="107D64D4" w14:textId="32F25537" w:rsidR="007C26F8" w:rsidRPr="004315AD" w:rsidRDefault="004315AD" w:rsidP="002F1360">
      <w:pPr>
        <w:pStyle w:val="NormalWeb"/>
        <w:rPr>
          <w:color w:val="000000"/>
        </w:rPr>
      </w:pPr>
      <w:r w:rsidRPr="004315AD">
        <w:rPr>
          <w:b/>
          <w:color w:val="333333"/>
        </w:rPr>
        <w:t>Senior, Senior 1 and Senior 1W</w:t>
      </w:r>
      <w:r>
        <w:rPr>
          <w:color w:val="333333"/>
        </w:rPr>
        <w:t xml:space="preserve"> - </w:t>
      </w:r>
      <w:r w:rsidRPr="004315AD">
        <w:rPr>
          <w:color w:val="333333"/>
        </w:rPr>
        <w:t>Saturday, May 5th from 7:00 to 9:15</w:t>
      </w:r>
      <w:r>
        <w:rPr>
          <w:color w:val="333333"/>
        </w:rPr>
        <w:t xml:space="preserve">. </w:t>
      </w:r>
      <w:r w:rsidRPr="004315AD">
        <w:rPr>
          <w:color w:val="333333"/>
        </w:rPr>
        <w:t xml:space="preserve">We will be going </w:t>
      </w:r>
      <w:r w:rsidRPr="004315AD">
        <w:rPr>
          <w:b/>
          <w:color w:val="333333"/>
        </w:rPr>
        <w:t>outside</w:t>
      </w:r>
      <w:r w:rsidRPr="004315AD">
        <w:rPr>
          <w:color w:val="333333"/>
        </w:rPr>
        <w:t xml:space="preserve"> for dryland following practice</w:t>
      </w:r>
      <w:r>
        <w:rPr>
          <w:color w:val="333333"/>
        </w:rPr>
        <w:t xml:space="preserve">. </w:t>
      </w:r>
    </w:p>
    <w:p w14:paraId="0EEE1552" w14:textId="5C3EEAEE" w:rsidR="00FC1676" w:rsidRPr="00FC1676" w:rsidRDefault="00FC1676" w:rsidP="00FC1676">
      <w:pPr>
        <w:pStyle w:val="NormalWeb"/>
        <w:spacing w:line="270" w:lineRule="atLeast"/>
        <w:rPr>
          <w:color w:val="333333"/>
        </w:rPr>
      </w:pPr>
      <w:r w:rsidRPr="00FC1676">
        <w:rPr>
          <w:b/>
          <w:color w:val="333333"/>
        </w:rPr>
        <w:t>Jr Swimmers</w:t>
      </w:r>
      <w:r w:rsidRPr="00FC1676">
        <w:rPr>
          <w:color w:val="333333"/>
        </w:rPr>
        <w:t xml:space="preserve">: </w:t>
      </w:r>
      <w:r w:rsidRPr="00FC1676">
        <w:rPr>
          <w:color w:val="333333"/>
        </w:rPr>
        <w:t xml:space="preserve">There will be practice this Saturday at Red Bank </w:t>
      </w:r>
      <w:r w:rsidRPr="00F804CA">
        <w:rPr>
          <w:b/>
          <w:color w:val="333333"/>
        </w:rPr>
        <w:t xml:space="preserve">ONLY </w:t>
      </w:r>
      <w:r w:rsidRPr="00FC1676">
        <w:rPr>
          <w:color w:val="333333"/>
        </w:rPr>
        <w:t xml:space="preserve">for all Jr1R, Jr1W, Jr2R and Jr2W swimmers from 2:30 to 4:15 pm. </w:t>
      </w:r>
      <w:r w:rsidR="004315AD">
        <w:rPr>
          <w:color w:val="333333"/>
        </w:rPr>
        <w:t xml:space="preserve"> </w:t>
      </w:r>
      <w:r w:rsidRPr="00FC1676">
        <w:rPr>
          <w:color w:val="333333"/>
        </w:rPr>
        <w:t xml:space="preserve">There will also be practice Sunday afternoon for all Jr1R and Jr1W swimmers at Red Bank from 2:15 to 4:00 pm. </w:t>
      </w:r>
    </w:p>
    <w:p w14:paraId="2BEEC924" w14:textId="3CFC0DDF" w:rsidR="004315AD" w:rsidRDefault="004315AD" w:rsidP="00DE0937">
      <w:pPr>
        <w:pStyle w:val="NormalWeb"/>
        <w:spacing w:line="270" w:lineRule="atLeast"/>
        <w:rPr>
          <w:b/>
        </w:rPr>
      </w:pPr>
      <w:r>
        <w:rPr>
          <w:b/>
        </w:rPr>
        <w:t>Weekend Practices resume this weekend 5/5.</w:t>
      </w:r>
    </w:p>
    <w:p w14:paraId="3A2F0ACF" w14:textId="3078F8D5" w:rsidR="00DE0937" w:rsidRDefault="00DE0937" w:rsidP="00DE0937">
      <w:pPr>
        <w:pStyle w:val="NormalWeb"/>
        <w:spacing w:line="270" w:lineRule="atLeast"/>
      </w:pPr>
      <w:r w:rsidRPr="00DE0937">
        <w:rPr>
          <w:b/>
        </w:rPr>
        <w:t>Team Unify Accounts</w:t>
      </w:r>
      <w:r>
        <w:t>: Parents, please take a minute to update your account on our team website. Your account information can be found under “my account/account tab” - please verify that you have both spouse names (or significant other) listed under "first name".</w:t>
      </w:r>
    </w:p>
    <w:p w14:paraId="75C559C1" w14:textId="744259B9" w:rsidR="004315AD" w:rsidRPr="004315AD" w:rsidRDefault="004315AD" w:rsidP="004315AD">
      <w:pPr>
        <w:rPr>
          <w:sz w:val="24"/>
          <w:szCs w:val="24"/>
        </w:rPr>
      </w:pPr>
      <w:r w:rsidRPr="004315AD">
        <w:rPr>
          <w:b/>
          <w:sz w:val="24"/>
          <w:szCs w:val="24"/>
        </w:rPr>
        <w:t>Red or White Summer Team:</w:t>
      </w:r>
      <w:r>
        <w:rPr>
          <w:sz w:val="24"/>
          <w:szCs w:val="24"/>
        </w:rPr>
        <w:t xml:space="preserve"> </w:t>
      </w:r>
      <w:r w:rsidRPr="004315AD">
        <w:rPr>
          <w:sz w:val="24"/>
          <w:szCs w:val="24"/>
        </w:rPr>
        <w:t>Please check your swimmer’s billing group for summer meets, this can be found under account and billing group (Summer Red or Summer White)</w:t>
      </w:r>
    </w:p>
    <w:p w14:paraId="7A202A69" w14:textId="61EE9DFB" w:rsidR="0050285E" w:rsidRPr="0050285E" w:rsidRDefault="0050285E" w:rsidP="00DE0937">
      <w:pPr>
        <w:pStyle w:val="NormalWeb"/>
        <w:spacing w:line="270" w:lineRule="atLeast"/>
        <w:rPr>
          <w:b/>
          <w:u w:val="single"/>
        </w:rPr>
      </w:pPr>
      <w:r w:rsidRPr="0050285E">
        <w:rPr>
          <w:b/>
          <w:u w:val="single"/>
        </w:rPr>
        <w:t>Upcoming Meets</w:t>
      </w:r>
      <w:r w:rsidR="00FC1676">
        <w:rPr>
          <w:b/>
          <w:u w:val="single"/>
        </w:rPr>
        <w:t xml:space="preserve"> for Summer White Team</w:t>
      </w:r>
      <w:r w:rsidRPr="0050285E">
        <w:rPr>
          <w:b/>
          <w:u w:val="single"/>
        </w:rPr>
        <w:t>:</w:t>
      </w:r>
    </w:p>
    <w:p w14:paraId="139B0836" w14:textId="1A2BF5B3" w:rsidR="0050285E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Wilton Wahoo Summer Invitational will be held on 6/1-6/3 in CT</w:t>
      </w:r>
    </w:p>
    <w:p w14:paraId="237D87BB" w14:textId="5844DA0D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2018 BAC Rubber Ducky Meet will be held on 6/10 at BAC</w:t>
      </w:r>
    </w:p>
    <w:p w14:paraId="646E0587" w14:textId="7E8F7E56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2018 MYM Summer Sunshine Meet will be held on 6/16 at Rutgers</w:t>
      </w:r>
    </w:p>
    <w:p w14:paraId="191E7F96" w14:textId="215787E6" w:rsidR="00FC1676" w:rsidRPr="0050285E" w:rsidRDefault="00FC1676" w:rsidP="00FC1676">
      <w:pPr>
        <w:pStyle w:val="NormalWeb"/>
        <w:spacing w:line="270" w:lineRule="atLeast"/>
        <w:rPr>
          <w:b/>
          <w:u w:val="single"/>
        </w:rPr>
      </w:pPr>
      <w:r w:rsidRPr="0050285E">
        <w:rPr>
          <w:b/>
          <w:u w:val="single"/>
        </w:rPr>
        <w:t>Upcoming Meets</w:t>
      </w:r>
      <w:r>
        <w:rPr>
          <w:b/>
          <w:u w:val="single"/>
        </w:rPr>
        <w:t xml:space="preserve"> for Summer </w:t>
      </w:r>
      <w:r>
        <w:rPr>
          <w:b/>
          <w:u w:val="single"/>
        </w:rPr>
        <w:t>Red</w:t>
      </w:r>
      <w:r>
        <w:rPr>
          <w:b/>
          <w:u w:val="single"/>
        </w:rPr>
        <w:t xml:space="preserve"> Team</w:t>
      </w:r>
      <w:r w:rsidRPr="0050285E">
        <w:rPr>
          <w:b/>
          <w:u w:val="single"/>
        </w:rPr>
        <w:t>:</w:t>
      </w:r>
    </w:p>
    <w:p w14:paraId="42116BB8" w14:textId="619D3301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MAY bring the Heat</w:t>
      </w:r>
      <w:r>
        <w:t xml:space="preserve"> will be held on </w:t>
      </w:r>
      <w:r>
        <w:t>6</w:t>
      </w:r>
      <w:r>
        <w:t xml:space="preserve">/3 </w:t>
      </w:r>
      <w:r>
        <w:t>at Rutgers</w:t>
      </w:r>
    </w:p>
    <w:p w14:paraId="66BA9FB4" w14:textId="3768C5B8" w:rsidR="00FC1676" w:rsidRDefault="00FC1676" w:rsidP="00FC1676">
      <w:pPr>
        <w:pStyle w:val="NormalWeb"/>
        <w:numPr>
          <w:ilvl w:val="0"/>
          <w:numId w:val="50"/>
        </w:numPr>
        <w:spacing w:line="270" w:lineRule="atLeast"/>
      </w:pPr>
      <w:r>
        <w:t>YMCA Long Course cup will be held on 6/8-6/10 at Princeton</w:t>
      </w:r>
    </w:p>
    <w:p w14:paraId="6753CDDB" w14:textId="0589B60C" w:rsidR="004315AD" w:rsidRPr="004315AD" w:rsidRDefault="004315AD" w:rsidP="004315AD">
      <w:pPr>
        <w:rPr>
          <w:sz w:val="24"/>
          <w:szCs w:val="24"/>
        </w:rPr>
      </w:pPr>
      <w:r w:rsidRPr="004315AD">
        <w:rPr>
          <w:b/>
          <w:sz w:val="24"/>
          <w:szCs w:val="24"/>
        </w:rPr>
        <w:t>Timing Assignments for LC Meets:</w:t>
      </w:r>
      <w:r>
        <w:rPr>
          <w:b/>
          <w:sz w:val="24"/>
          <w:szCs w:val="24"/>
        </w:rPr>
        <w:t xml:space="preserve"> </w:t>
      </w:r>
      <w:r w:rsidRPr="004315AD">
        <w:rPr>
          <w:sz w:val="24"/>
          <w:szCs w:val="24"/>
        </w:rPr>
        <w:t xml:space="preserve">We will be using the same procedure as last summer in regards to LC meets, please check your swimmer’s entries and if you are NOT attending please email </w:t>
      </w:r>
      <w:hyperlink r:id="rId6" w:history="1">
        <w:r w:rsidRPr="004315AD">
          <w:rPr>
            <w:rStyle w:val="Hyperlink"/>
            <w:rFonts w:eastAsiaTheme="majorEastAsia"/>
            <w:sz w:val="24"/>
            <w:szCs w:val="24"/>
          </w:rPr>
          <w:t>longcoursemeetscratches@gmail.com</w:t>
        </w:r>
      </w:hyperlink>
      <w:r w:rsidRPr="004315AD">
        <w:rPr>
          <w:sz w:val="24"/>
          <w:szCs w:val="24"/>
        </w:rPr>
        <w:t xml:space="preserve"> by </w:t>
      </w:r>
      <w:r w:rsidRPr="004315AD">
        <w:rPr>
          <w:b/>
          <w:sz w:val="24"/>
          <w:szCs w:val="24"/>
        </w:rPr>
        <w:t>Tuesday at noon</w:t>
      </w:r>
      <w:r w:rsidRPr="004315AD">
        <w:rPr>
          <w:sz w:val="24"/>
          <w:szCs w:val="24"/>
        </w:rPr>
        <w:t xml:space="preserve"> prior to that weekend’s meet to avoid a timing assignment.  This email should also be used to inform coaches should your swimmer not be able to attend at the last minute.  A detailed email will be forthcoming.</w:t>
      </w:r>
    </w:p>
    <w:p w14:paraId="65C30129" w14:textId="05107464" w:rsidR="004315AD" w:rsidRDefault="004315AD" w:rsidP="004315AD">
      <w:pPr>
        <w:pStyle w:val="ListParagraph"/>
        <w:rPr>
          <w:sz w:val="24"/>
          <w:szCs w:val="24"/>
        </w:rPr>
      </w:pPr>
    </w:p>
    <w:p w14:paraId="634DC26B" w14:textId="7EE64005" w:rsidR="004315AD" w:rsidRPr="004315AD" w:rsidRDefault="004315AD" w:rsidP="004315AD">
      <w:pPr>
        <w:pStyle w:val="ListParagraph"/>
        <w:ind w:left="0"/>
        <w:rPr>
          <w:sz w:val="24"/>
          <w:szCs w:val="24"/>
        </w:rPr>
      </w:pPr>
      <w:r w:rsidRPr="004315AD">
        <w:rPr>
          <w:b/>
          <w:sz w:val="24"/>
          <w:szCs w:val="24"/>
        </w:rPr>
        <w:t>Parent Meeting – New Volunteer Point System: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Jack will be hosting two meetings to discuss the new point system.  The tentative dates are 5/11 at Red Bank and 5/16 at Zehnder.  </w:t>
      </w:r>
      <w:r w:rsidR="00AB519E">
        <w:rPr>
          <w:sz w:val="24"/>
          <w:szCs w:val="24"/>
        </w:rPr>
        <w:t>The time and location of the meeting will be announced shortly.</w:t>
      </w:r>
    </w:p>
    <w:p w14:paraId="4975F165" w14:textId="77777777" w:rsidR="00FC1676" w:rsidRDefault="00FC1676" w:rsidP="004315AD">
      <w:pPr>
        <w:pStyle w:val="NormalWeb"/>
        <w:spacing w:line="270" w:lineRule="atLeast"/>
      </w:pPr>
      <w:bookmarkStart w:id="0" w:name="_GoBack"/>
      <w:bookmarkEnd w:id="0"/>
    </w:p>
    <w:p w14:paraId="3BB882AC" w14:textId="77777777" w:rsidR="00FC1676" w:rsidRPr="00FC1676" w:rsidRDefault="00FC1676" w:rsidP="00DE0937">
      <w:pPr>
        <w:pStyle w:val="NormalWeb"/>
        <w:spacing w:line="270" w:lineRule="atLeast"/>
      </w:pPr>
    </w:p>
    <w:sectPr w:rsidR="00FC1676" w:rsidRPr="00FC1676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C33"/>
    <w:multiLevelType w:val="multilevel"/>
    <w:tmpl w:val="5B7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A5C5A"/>
    <w:multiLevelType w:val="hybridMultilevel"/>
    <w:tmpl w:val="E690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94E37"/>
    <w:multiLevelType w:val="hybridMultilevel"/>
    <w:tmpl w:val="A56C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C2C09"/>
    <w:multiLevelType w:val="hybridMultilevel"/>
    <w:tmpl w:val="286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0B25"/>
    <w:multiLevelType w:val="hybridMultilevel"/>
    <w:tmpl w:val="918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F2609E"/>
    <w:multiLevelType w:val="hybridMultilevel"/>
    <w:tmpl w:val="9A5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908EE"/>
    <w:multiLevelType w:val="multilevel"/>
    <w:tmpl w:val="663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174702"/>
    <w:multiLevelType w:val="hybridMultilevel"/>
    <w:tmpl w:val="CAF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A79D7"/>
    <w:multiLevelType w:val="multilevel"/>
    <w:tmpl w:val="25A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46730A"/>
    <w:multiLevelType w:val="hybridMultilevel"/>
    <w:tmpl w:val="276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4065F"/>
    <w:multiLevelType w:val="hybridMultilevel"/>
    <w:tmpl w:val="CEA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B816EA"/>
    <w:multiLevelType w:val="multilevel"/>
    <w:tmpl w:val="89B4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37"/>
  </w:num>
  <w:num w:numId="5">
    <w:abstractNumId w:val="46"/>
  </w:num>
  <w:num w:numId="6">
    <w:abstractNumId w:val="43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30"/>
  </w:num>
  <w:num w:numId="14">
    <w:abstractNumId w:val="28"/>
  </w:num>
  <w:num w:numId="15">
    <w:abstractNumId w:val="4"/>
  </w:num>
  <w:num w:numId="16">
    <w:abstractNumId w:val="16"/>
  </w:num>
  <w:num w:numId="17">
    <w:abstractNumId w:val="45"/>
  </w:num>
  <w:num w:numId="18">
    <w:abstractNumId w:val="15"/>
  </w:num>
  <w:num w:numId="19">
    <w:abstractNumId w:val="23"/>
  </w:num>
  <w:num w:numId="20">
    <w:abstractNumId w:val="0"/>
  </w:num>
  <w:num w:numId="21">
    <w:abstractNumId w:val="27"/>
  </w:num>
  <w:num w:numId="22">
    <w:abstractNumId w:val="2"/>
  </w:num>
  <w:num w:numId="23">
    <w:abstractNumId w:val="20"/>
  </w:num>
  <w:num w:numId="24">
    <w:abstractNumId w:val="7"/>
  </w:num>
  <w:num w:numId="25">
    <w:abstractNumId w:val="26"/>
  </w:num>
  <w:num w:numId="26">
    <w:abstractNumId w:val="47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4"/>
  </w:num>
  <w:num w:numId="30">
    <w:abstractNumId w:val="34"/>
  </w:num>
  <w:num w:numId="31">
    <w:abstractNumId w:val="12"/>
  </w:num>
  <w:num w:numId="32">
    <w:abstractNumId w:val="29"/>
  </w:num>
  <w:num w:numId="33">
    <w:abstractNumId w:val="24"/>
  </w:num>
  <w:num w:numId="34">
    <w:abstractNumId w:val="35"/>
  </w:num>
  <w:num w:numId="35">
    <w:abstractNumId w:val="13"/>
  </w:num>
  <w:num w:numId="36">
    <w:abstractNumId w:val="17"/>
  </w:num>
  <w:num w:numId="37">
    <w:abstractNumId w:val="19"/>
  </w:num>
  <w:num w:numId="38">
    <w:abstractNumId w:val="41"/>
  </w:num>
  <w:num w:numId="39">
    <w:abstractNumId w:val="31"/>
  </w:num>
  <w:num w:numId="40">
    <w:abstractNumId w:val="33"/>
  </w:num>
  <w:num w:numId="41">
    <w:abstractNumId w:val="25"/>
  </w:num>
  <w:num w:numId="42">
    <w:abstractNumId w:val="39"/>
  </w:num>
  <w:num w:numId="43">
    <w:abstractNumId w:val="11"/>
  </w:num>
  <w:num w:numId="44">
    <w:abstractNumId w:val="36"/>
  </w:num>
  <w:num w:numId="45">
    <w:abstractNumId w:val="42"/>
  </w:num>
  <w:num w:numId="46">
    <w:abstractNumId w:val="10"/>
  </w:num>
  <w:num w:numId="47">
    <w:abstractNumId w:val="32"/>
  </w:num>
  <w:num w:numId="48">
    <w:abstractNumId w:val="40"/>
  </w:num>
  <w:num w:numId="49">
    <w:abstractNumId w:val="2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6748"/>
    <w:rsid w:val="0001750A"/>
    <w:rsid w:val="0003283D"/>
    <w:rsid w:val="000329E2"/>
    <w:rsid w:val="000418FC"/>
    <w:rsid w:val="00043C2B"/>
    <w:rsid w:val="000463E0"/>
    <w:rsid w:val="00046682"/>
    <w:rsid w:val="00052C47"/>
    <w:rsid w:val="00057774"/>
    <w:rsid w:val="0006038D"/>
    <w:rsid w:val="00061DA8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A338A"/>
    <w:rsid w:val="000B08EC"/>
    <w:rsid w:val="000B109D"/>
    <w:rsid w:val="000B1FD4"/>
    <w:rsid w:val="000C67A2"/>
    <w:rsid w:val="000D08C0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3710"/>
    <w:rsid w:val="00103FB5"/>
    <w:rsid w:val="0010541F"/>
    <w:rsid w:val="00116F4F"/>
    <w:rsid w:val="00121AED"/>
    <w:rsid w:val="0012290A"/>
    <w:rsid w:val="0012388E"/>
    <w:rsid w:val="00124702"/>
    <w:rsid w:val="001260EC"/>
    <w:rsid w:val="00131893"/>
    <w:rsid w:val="0013347F"/>
    <w:rsid w:val="0013520E"/>
    <w:rsid w:val="0014055F"/>
    <w:rsid w:val="00143CC1"/>
    <w:rsid w:val="0015185E"/>
    <w:rsid w:val="00153ACC"/>
    <w:rsid w:val="00154839"/>
    <w:rsid w:val="00163FD4"/>
    <w:rsid w:val="001736D2"/>
    <w:rsid w:val="00174005"/>
    <w:rsid w:val="00175F4E"/>
    <w:rsid w:val="00180C9C"/>
    <w:rsid w:val="00184768"/>
    <w:rsid w:val="00185822"/>
    <w:rsid w:val="00185ACB"/>
    <w:rsid w:val="001941FC"/>
    <w:rsid w:val="00197126"/>
    <w:rsid w:val="001974DD"/>
    <w:rsid w:val="001A003E"/>
    <w:rsid w:val="001A6330"/>
    <w:rsid w:val="001B0F0B"/>
    <w:rsid w:val="001B56EA"/>
    <w:rsid w:val="001C00F1"/>
    <w:rsid w:val="001C5126"/>
    <w:rsid w:val="001D20B6"/>
    <w:rsid w:val="001D2753"/>
    <w:rsid w:val="001D40DE"/>
    <w:rsid w:val="001E1FD7"/>
    <w:rsid w:val="001E7559"/>
    <w:rsid w:val="001F1DC7"/>
    <w:rsid w:val="00203B21"/>
    <w:rsid w:val="002148EB"/>
    <w:rsid w:val="00220B22"/>
    <w:rsid w:val="00226533"/>
    <w:rsid w:val="002278D9"/>
    <w:rsid w:val="00240397"/>
    <w:rsid w:val="00240E21"/>
    <w:rsid w:val="0024743F"/>
    <w:rsid w:val="0025126C"/>
    <w:rsid w:val="00253400"/>
    <w:rsid w:val="002636B8"/>
    <w:rsid w:val="00263713"/>
    <w:rsid w:val="002653A3"/>
    <w:rsid w:val="002673B8"/>
    <w:rsid w:val="0027027D"/>
    <w:rsid w:val="00272A25"/>
    <w:rsid w:val="0028348F"/>
    <w:rsid w:val="0029468F"/>
    <w:rsid w:val="002947AC"/>
    <w:rsid w:val="002A2027"/>
    <w:rsid w:val="002D1A36"/>
    <w:rsid w:val="002D32AA"/>
    <w:rsid w:val="002E0BCD"/>
    <w:rsid w:val="002E237F"/>
    <w:rsid w:val="002E3E91"/>
    <w:rsid w:val="002E404C"/>
    <w:rsid w:val="002E6181"/>
    <w:rsid w:val="002F1360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A3C32"/>
    <w:rsid w:val="003B2678"/>
    <w:rsid w:val="003B2D81"/>
    <w:rsid w:val="003B7654"/>
    <w:rsid w:val="003C6AA7"/>
    <w:rsid w:val="003D2A7A"/>
    <w:rsid w:val="003D7C79"/>
    <w:rsid w:val="003E031C"/>
    <w:rsid w:val="003E3F6E"/>
    <w:rsid w:val="003E487B"/>
    <w:rsid w:val="003E5A25"/>
    <w:rsid w:val="00407621"/>
    <w:rsid w:val="00417079"/>
    <w:rsid w:val="00420A8D"/>
    <w:rsid w:val="00421936"/>
    <w:rsid w:val="00421ABA"/>
    <w:rsid w:val="0042458A"/>
    <w:rsid w:val="00424D77"/>
    <w:rsid w:val="004266BC"/>
    <w:rsid w:val="004315AD"/>
    <w:rsid w:val="00431F5C"/>
    <w:rsid w:val="00435490"/>
    <w:rsid w:val="00442FB3"/>
    <w:rsid w:val="00447608"/>
    <w:rsid w:val="00453705"/>
    <w:rsid w:val="00457464"/>
    <w:rsid w:val="00460195"/>
    <w:rsid w:val="00460349"/>
    <w:rsid w:val="00461396"/>
    <w:rsid w:val="00470087"/>
    <w:rsid w:val="0047396A"/>
    <w:rsid w:val="00476FCD"/>
    <w:rsid w:val="004770B2"/>
    <w:rsid w:val="00485CB6"/>
    <w:rsid w:val="0049011E"/>
    <w:rsid w:val="0049421F"/>
    <w:rsid w:val="00496ACF"/>
    <w:rsid w:val="004971B1"/>
    <w:rsid w:val="004A25E6"/>
    <w:rsid w:val="004B000A"/>
    <w:rsid w:val="004B155E"/>
    <w:rsid w:val="004B1DEC"/>
    <w:rsid w:val="004B41A5"/>
    <w:rsid w:val="004C0285"/>
    <w:rsid w:val="004D472C"/>
    <w:rsid w:val="004E0B8E"/>
    <w:rsid w:val="004E0EF4"/>
    <w:rsid w:val="004E262B"/>
    <w:rsid w:val="004F2CA1"/>
    <w:rsid w:val="004F3E10"/>
    <w:rsid w:val="0050285E"/>
    <w:rsid w:val="00507552"/>
    <w:rsid w:val="00507F95"/>
    <w:rsid w:val="00510C7F"/>
    <w:rsid w:val="005127A6"/>
    <w:rsid w:val="00515F03"/>
    <w:rsid w:val="00517F76"/>
    <w:rsid w:val="00523369"/>
    <w:rsid w:val="00523BB5"/>
    <w:rsid w:val="005317E1"/>
    <w:rsid w:val="00533F8E"/>
    <w:rsid w:val="00540D66"/>
    <w:rsid w:val="00544CA1"/>
    <w:rsid w:val="00545014"/>
    <w:rsid w:val="00547474"/>
    <w:rsid w:val="00554BB5"/>
    <w:rsid w:val="005638A4"/>
    <w:rsid w:val="00566B65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5E44AF"/>
    <w:rsid w:val="00600E34"/>
    <w:rsid w:val="00604926"/>
    <w:rsid w:val="00605C90"/>
    <w:rsid w:val="00610F29"/>
    <w:rsid w:val="006135A5"/>
    <w:rsid w:val="00613A27"/>
    <w:rsid w:val="00616056"/>
    <w:rsid w:val="0061694F"/>
    <w:rsid w:val="00622560"/>
    <w:rsid w:val="00625173"/>
    <w:rsid w:val="0062664B"/>
    <w:rsid w:val="006273C4"/>
    <w:rsid w:val="006369AD"/>
    <w:rsid w:val="00637744"/>
    <w:rsid w:val="0063780B"/>
    <w:rsid w:val="006401E6"/>
    <w:rsid w:val="006503CF"/>
    <w:rsid w:val="006505D3"/>
    <w:rsid w:val="00652012"/>
    <w:rsid w:val="00653D6D"/>
    <w:rsid w:val="006549F1"/>
    <w:rsid w:val="00654ED8"/>
    <w:rsid w:val="0065586D"/>
    <w:rsid w:val="00655AD7"/>
    <w:rsid w:val="00662556"/>
    <w:rsid w:val="00662B5C"/>
    <w:rsid w:val="006638CA"/>
    <w:rsid w:val="00677519"/>
    <w:rsid w:val="00684282"/>
    <w:rsid w:val="006A2CB3"/>
    <w:rsid w:val="006A3EDC"/>
    <w:rsid w:val="006A4447"/>
    <w:rsid w:val="006A5D5A"/>
    <w:rsid w:val="006B0D44"/>
    <w:rsid w:val="006B4E73"/>
    <w:rsid w:val="006C109A"/>
    <w:rsid w:val="006C4A43"/>
    <w:rsid w:val="006C75F6"/>
    <w:rsid w:val="006D1FBF"/>
    <w:rsid w:val="006D4F9B"/>
    <w:rsid w:val="006D5E41"/>
    <w:rsid w:val="006D6643"/>
    <w:rsid w:val="006E33E9"/>
    <w:rsid w:val="00711281"/>
    <w:rsid w:val="007162BA"/>
    <w:rsid w:val="00716724"/>
    <w:rsid w:val="007214B3"/>
    <w:rsid w:val="0072263E"/>
    <w:rsid w:val="00722BA7"/>
    <w:rsid w:val="00726173"/>
    <w:rsid w:val="00730E71"/>
    <w:rsid w:val="00731019"/>
    <w:rsid w:val="00735CEA"/>
    <w:rsid w:val="00736134"/>
    <w:rsid w:val="007366FA"/>
    <w:rsid w:val="007410C7"/>
    <w:rsid w:val="00750526"/>
    <w:rsid w:val="00752286"/>
    <w:rsid w:val="00762B2C"/>
    <w:rsid w:val="007734A7"/>
    <w:rsid w:val="00793D2F"/>
    <w:rsid w:val="00797C0F"/>
    <w:rsid w:val="007A3907"/>
    <w:rsid w:val="007A572B"/>
    <w:rsid w:val="007B0340"/>
    <w:rsid w:val="007B563D"/>
    <w:rsid w:val="007C26F8"/>
    <w:rsid w:val="007C6291"/>
    <w:rsid w:val="007D0543"/>
    <w:rsid w:val="007E2314"/>
    <w:rsid w:val="007E2D46"/>
    <w:rsid w:val="007F0436"/>
    <w:rsid w:val="007F4BED"/>
    <w:rsid w:val="007F5BDA"/>
    <w:rsid w:val="007F67B3"/>
    <w:rsid w:val="007F7BD6"/>
    <w:rsid w:val="0080162D"/>
    <w:rsid w:val="0080406B"/>
    <w:rsid w:val="0081049A"/>
    <w:rsid w:val="008113D8"/>
    <w:rsid w:val="00812082"/>
    <w:rsid w:val="00830E13"/>
    <w:rsid w:val="00832177"/>
    <w:rsid w:val="0083479F"/>
    <w:rsid w:val="00845429"/>
    <w:rsid w:val="0085007C"/>
    <w:rsid w:val="00850FF4"/>
    <w:rsid w:val="00854212"/>
    <w:rsid w:val="0086008E"/>
    <w:rsid w:val="00864BE1"/>
    <w:rsid w:val="00865544"/>
    <w:rsid w:val="00866F80"/>
    <w:rsid w:val="008767CC"/>
    <w:rsid w:val="00876812"/>
    <w:rsid w:val="00887119"/>
    <w:rsid w:val="00893310"/>
    <w:rsid w:val="00893C93"/>
    <w:rsid w:val="008949E5"/>
    <w:rsid w:val="008C0C1D"/>
    <w:rsid w:val="008C2819"/>
    <w:rsid w:val="008C5C18"/>
    <w:rsid w:val="008D66BB"/>
    <w:rsid w:val="008E0054"/>
    <w:rsid w:val="008E3FF7"/>
    <w:rsid w:val="008F416F"/>
    <w:rsid w:val="008F70B9"/>
    <w:rsid w:val="00901D7F"/>
    <w:rsid w:val="00901DA7"/>
    <w:rsid w:val="009042A4"/>
    <w:rsid w:val="00904644"/>
    <w:rsid w:val="00905E4F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A7999"/>
    <w:rsid w:val="009B34CB"/>
    <w:rsid w:val="009C774B"/>
    <w:rsid w:val="009D287C"/>
    <w:rsid w:val="009D54F3"/>
    <w:rsid w:val="009D6479"/>
    <w:rsid w:val="009D7C6D"/>
    <w:rsid w:val="009F372B"/>
    <w:rsid w:val="00A15A73"/>
    <w:rsid w:val="00A17349"/>
    <w:rsid w:val="00A24B9B"/>
    <w:rsid w:val="00A35F22"/>
    <w:rsid w:val="00A36C3C"/>
    <w:rsid w:val="00A37872"/>
    <w:rsid w:val="00A406DF"/>
    <w:rsid w:val="00A4299A"/>
    <w:rsid w:val="00A450F2"/>
    <w:rsid w:val="00A52CFD"/>
    <w:rsid w:val="00A54F25"/>
    <w:rsid w:val="00A55310"/>
    <w:rsid w:val="00A557BF"/>
    <w:rsid w:val="00A5739B"/>
    <w:rsid w:val="00A5748C"/>
    <w:rsid w:val="00A578DF"/>
    <w:rsid w:val="00A63F4F"/>
    <w:rsid w:val="00A65AD4"/>
    <w:rsid w:val="00A664DF"/>
    <w:rsid w:val="00A71EBD"/>
    <w:rsid w:val="00A72962"/>
    <w:rsid w:val="00A733AB"/>
    <w:rsid w:val="00A7757D"/>
    <w:rsid w:val="00A81461"/>
    <w:rsid w:val="00A82B80"/>
    <w:rsid w:val="00AA1773"/>
    <w:rsid w:val="00AA21E3"/>
    <w:rsid w:val="00AB0ED4"/>
    <w:rsid w:val="00AB519E"/>
    <w:rsid w:val="00AB5938"/>
    <w:rsid w:val="00AC2E63"/>
    <w:rsid w:val="00AC3447"/>
    <w:rsid w:val="00AC539C"/>
    <w:rsid w:val="00AD5913"/>
    <w:rsid w:val="00AD6555"/>
    <w:rsid w:val="00AF2446"/>
    <w:rsid w:val="00AF338B"/>
    <w:rsid w:val="00AF522C"/>
    <w:rsid w:val="00AF731A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45E32"/>
    <w:rsid w:val="00B54A6F"/>
    <w:rsid w:val="00B552F1"/>
    <w:rsid w:val="00B6397B"/>
    <w:rsid w:val="00B76549"/>
    <w:rsid w:val="00B8325E"/>
    <w:rsid w:val="00B8625D"/>
    <w:rsid w:val="00B878AD"/>
    <w:rsid w:val="00B91F0F"/>
    <w:rsid w:val="00B93A21"/>
    <w:rsid w:val="00B946EC"/>
    <w:rsid w:val="00B9700E"/>
    <w:rsid w:val="00B97D91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12F2"/>
    <w:rsid w:val="00BD4B80"/>
    <w:rsid w:val="00BD4FF9"/>
    <w:rsid w:val="00BE27F8"/>
    <w:rsid w:val="00BE3663"/>
    <w:rsid w:val="00BF1F3D"/>
    <w:rsid w:val="00C010CD"/>
    <w:rsid w:val="00C01412"/>
    <w:rsid w:val="00C051AD"/>
    <w:rsid w:val="00C069B6"/>
    <w:rsid w:val="00C07682"/>
    <w:rsid w:val="00C129BB"/>
    <w:rsid w:val="00C13754"/>
    <w:rsid w:val="00C16133"/>
    <w:rsid w:val="00C21030"/>
    <w:rsid w:val="00C2338B"/>
    <w:rsid w:val="00C234A9"/>
    <w:rsid w:val="00C274CF"/>
    <w:rsid w:val="00C33279"/>
    <w:rsid w:val="00C404CF"/>
    <w:rsid w:val="00C41501"/>
    <w:rsid w:val="00C43CCC"/>
    <w:rsid w:val="00C46065"/>
    <w:rsid w:val="00C47097"/>
    <w:rsid w:val="00C52E0B"/>
    <w:rsid w:val="00C53A9E"/>
    <w:rsid w:val="00C60B05"/>
    <w:rsid w:val="00C62EB5"/>
    <w:rsid w:val="00C647DB"/>
    <w:rsid w:val="00C64FD1"/>
    <w:rsid w:val="00C829EF"/>
    <w:rsid w:val="00C84E01"/>
    <w:rsid w:val="00C93D84"/>
    <w:rsid w:val="00C94DE2"/>
    <w:rsid w:val="00CA6A6E"/>
    <w:rsid w:val="00CB089A"/>
    <w:rsid w:val="00CB0AD7"/>
    <w:rsid w:val="00CB1724"/>
    <w:rsid w:val="00CB3057"/>
    <w:rsid w:val="00CB692D"/>
    <w:rsid w:val="00CC04BD"/>
    <w:rsid w:val="00CC17E7"/>
    <w:rsid w:val="00CD016C"/>
    <w:rsid w:val="00CD2E31"/>
    <w:rsid w:val="00CF20D1"/>
    <w:rsid w:val="00D003DB"/>
    <w:rsid w:val="00D01C6D"/>
    <w:rsid w:val="00D1517A"/>
    <w:rsid w:val="00D157D0"/>
    <w:rsid w:val="00D24703"/>
    <w:rsid w:val="00D3479C"/>
    <w:rsid w:val="00D36923"/>
    <w:rsid w:val="00D42EE9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086E"/>
    <w:rsid w:val="00D83E6B"/>
    <w:rsid w:val="00D86FD8"/>
    <w:rsid w:val="00D9127E"/>
    <w:rsid w:val="00D9432E"/>
    <w:rsid w:val="00DB0B04"/>
    <w:rsid w:val="00DB3739"/>
    <w:rsid w:val="00DB73C7"/>
    <w:rsid w:val="00DC05F6"/>
    <w:rsid w:val="00DC4D4E"/>
    <w:rsid w:val="00DC62E1"/>
    <w:rsid w:val="00DC6386"/>
    <w:rsid w:val="00DC6A52"/>
    <w:rsid w:val="00DD762B"/>
    <w:rsid w:val="00DD7E5A"/>
    <w:rsid w:val="00DE0937"/>
    <w:rsid w:val="00DE5ABA"/>
    <w:rsid w:val="00DE7CE8"/>
    <w:rsid w:val="00DF10F9"/>
    <w:rsid w:val="00DF2721"/>
    <w:rsid w:val="00DF57D9"/>
    <w:rsid w:val="00E06AE5"/>
    <w:rsid w:val="00E10C4C"/>
    <w:rsid w:val="00E1188A"/>
    <w:rsid w:val="00E1322D"/>
    <w:rsid w:val="00E16409"/>
    <w:rsid w:val="00E20BD6"/>
    <w:rsid w:val="00E22B5D"/>
    <w:rsid w:val="00E22FF4"/>
    <w:rsid w:val="00E23DD6"/>
    <w:rsid w:val="00E2780C"/>
    <w:rsid w:val="00E45828"/>
    <w:rsid w:val="00E52FF8"/>
    <w:rsid w:val="00E54676"/>
    <w:rsid w:val="00E5496B"/>
    <w:rsid w:val="00E54E25"/>
    <w:rsid w:val="00E556C2"/>
    <w:rsid w:val="00E613EF"/>
    <w:rsid w:val="00E6181C"/>
    <w:rsid w:val="00E709FF"/>
    <w:rsid w:val="00E812DD"/>
    <w:rsid w:val="00E834BD"/>
    <w:rsid w:val="00E86E1F"/>
    <w:rsid w:val="00E87279"/>
    <w:rsid w:val="00E977EA"/>
    <w:rsid w:val="00EA1436"/>
    <w:rsid w:val="00EA6437"/>
    <w:rsid w:val="00EA66B8"/>
    <w:rsid w:val="00EB568F"/>
    <w:rsid w:val="00EC2665"/>
    <w:rsid w:val="00EC5A4D"/>
    <w:rsid w:val="00ED609F"/>
    <w:rsid w:val="00EE3046"/>
    <w:rsid w:val="00EE37E1"/>
    <w:rsid w:val="00EF255D"/>
    <w:rsid w:val="00EF4DD4"/>
    <w:rsid w:val="00EF7FE1"/>
    <w:rsid w:val="00F036B0"/>
    <w:rsid w:val="00F07A5F"/>
    <w:rsid w:val="00F14B93"/>
    <w:rsid w:val="00F16563"/>
    <w:rsid w:val="00F229FF"/>
    <w:rsid w:val="00F23F57"/>
    <w:rsid w:val="00F31591"/>
    <w:rsid w:val="00F31C20"/>
    <w:rsid w:val="00F32FA0"/>
    <w:rsid w:val="00F3344C"/>
    <w:rsid w:val="00F3596E"/>
    <w:rsid w:val="00F411A1"/>
    <w:rsid w:val="00F61820"/>
    <w:rsid w:val="00F6295C"/>
    <w:rsid w:val="00F7482F"/>
    <w:rsid w:val="00F77900"/>
    <w:rsid w:val="00F804CA"/>
    <w:rsid w:val="00F80C45"/>
    <w:rsid w:val="00F80D49"/>
    <w:rsid w:val="00F8412E"/>
    <w:rsid w:val="00F84434"/>
    <w:rsid w:val="00F96549"/>
    <w:rsid w:val="00F9658F"/>
    <w:rsid w:val="00F9740E"/>
    <w:rsid w:val="00F9780B"/>
    <w:rsid w:val="00FA6055"/>
    <w:rsid w:val="00FB2007"/>
    <w:rsid w:val="00FB41FF"/>
    <w:rsid w:val="00FB59D8"/>
    <w:rsid w:val="00FC1676"/>
    <w:rsid w:val="00FC3D75"/>
    <w:rsid w:val="00FC58C0"/>
    <w:rsid w:val="00FD33B0"/>
    <w:rsid w:val="00FD546C"/>
    <w:rsid w:val="00FE2DA1"/>
    <w:rsid w:val="00FE4B32"/>
    <w:rsid w:val="00FF34AE"/>
    <w:rsid w:val="00FF78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B51E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tabs>
        <w:tab w:val="clear" w:pos="1620"/>
        <w:tab w:val="num" w:pos="1440"/>
      </w:tabs>
      <w:spacing w:before="240" w:after="60"/>
      <w:ind w:left="14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character" w:customStyle="1" w:styleId="m-509653703704420974gmail-abn">
    <w:name w:val="m_-509653703704420974gmail-abn"/>
    <w:basedOn w:val="DefaultParagraphFont"/>
    <w:rsid w:val="00A36C3C"/>
  </w:style>
  <w:style w:type="character" w:customStyle="1" w:styleId="aqj">
    <w:name w:val="aqj"/>
    <w:basedOn w:val="DefaultParagraphFont"/>
    <w:rsid w:val="0062664B"/>
  </w:style>
  <w:style w:type="paragraph" w:customStyle="1" w:styleId="xmsonormal">
    <w:name w:val="x_msonormal"/>
    <w:basedOn w:val="Normal"/>
    <w:uiPriority w:val="99"/>
    <w:semiHidden/>
    <w:rsid w:val="00DB73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4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137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21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65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6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ngcoursemeetscratch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0E53-4E44-40FA-9033-03E07185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2018-05-03T14:30:00Z</dcterms:created>
  <dcterms:modified xsi:type="dcterms:W3CDTF">2018-05-03T15:23:00Z</dcterms:modified>
</cp:coreProperties>
</file>