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7368F" w14:textId="23A48E6F" w:rsidR="008008A9" w:rsidRPr="00E67E7F" w:rsidRDefault="008008A9" w:rsidP="008008A9">
      <w:pPr>
        <w:pStyle w:val="NormalWeb"/>
        <w:spacing w:line="270" w:lineRule="atLeast"/>
        <w:rPr>
          <w:color w:val="333333"/>
        </w:rPr>
      </w:pPr>
      <w:r w:rsidRPr="00E67E7F">
        <w:rPr>
          <w:color w:val="333333"/>
        </w:rPr>
        <w:t xml:space="preserve">Weekly Splash – </w:t>
      </w:r>
      <w:r w:rsidR="006A2525">
        <w:rPr>
          <w:color w:val="333333"/>
        </w:rPr>
        <w:t xml:space="preserve">November </w:t>
      </w:r>
      <w:r w:rsidR="005F2351">
        <w:rPr>
          <w:color w:val="333333"/>
        </w:rPr>
        <w:t>12th</w:t>
      </w:r>
    </w:p>
    <w:p w14:paraId="7ED510A5" w14:textId="77777777" w:rsidR="008008A9" w:rsidRPr="00E67E7F" w:rsidRDefault="008008A9" w:rsidP="008008A9">
      <w:pPr>
        <w:pStyle w:val="NormalWeb"/>
        <w:spacing w:line="270" w:lineRule="atLeast"/>
        <w:rPr>
          <w:color w:val="333333"/>
        </w:rPr>
      </w:pPr>
      <w:r w:rsidRPr="00E67E7F">
        <w:rPr>
          <w:rStyle w:val="Strong"/>
          <w:rFonts w:eastAsiaTheme="minorEastAsia"/>
          <w:color w:val="333333"/>
        </w:rPr>
        <w:t>RBY Swim Team Mission Statement:</w:t>
      </w:r>
      <w:r w:rsidRPr="00E67E7F">
        <w:rPr>
          <w:color w:val="333333"/>
        </w:rPr>
        <w:t xml:space="preserve"> To provide a positive team environment that promotes respect, integrity, perseverance and accountability which enables optimal health and athletic development through swim training, instruction and competition. </w:t>
      </w:r>
    </w:p>
    <w:p w14:paraId="61B093E1" w14:textId="369BE3C4" w:rsidR="008008A9" w:rsidRPr="00E67E7F" w:rsidRDefault="008008A9" w:rsidP="008008A9">
      <w:pPr>
        <w:pStyle w:val="NormalWeb"/>
        <w:spacing w:line="270" w:lineRule="atLeast"/>
        <w:rPr>
          <w:color w:val="333333"/>
        </w:rPr>
      </w:pPr>
      <w:r w:rsidRPr="00E67E7F">
        <w:rPr>
          <w:rStyle w:val="Strong"/>
          <w:rFonts w:eastAsiaTheme="minorEastAsia"/>
          <w:color w:val="333333"/>
        </w:rPr>
        <w:t>Senior 1 / Seniors Group: </w:t>
      </w:r>
      <w:r w:rsidRPr="00E67E7F">
        <w:rPr>
          <w:color w:val="333333"/>
        </w:rPr>
        <w:t xml:space="preserve"> This Thursday Senior</w:t>
      </w:r>
      <w:r w:rsidR="005F2351">
        <w:rPr>
          <w:color w:val="333333"/>
        </w:rPr>
        <w:t>s are</w:t>
      </w:r>
      <w:r w:rsidR="006A2525">
        <w:rPr>
          <w:color w:val="333333"/>
        </w:rPr>
        <w:t xml:space="preserve"> </w:t>
      </w:r>
      <w:r w:rsidRPr="00E67E7F">
        <w:rPr>
          <w:color w:val="333333"/>
        </w:rPr>
        <w:t>early and Senior</w:t>
      </w:r>
      <w:r w:rsidR="005F2351">
        <w:rPr>
          <w:color w:val="333333"/>
        </w:rPr>
        <w:t xml:space="preserve"> 1 is</w:t>
      </w:r>
      <w:r w:rsidRPr="00E67E7F">
        <w:rPr>
          <w:color w:val="333333"/>
        </w:rPr>
        <w:t xml:space="preserve"> late. This Friday, </w:t>
      </w:r>
      <w:r w:rsidR="002D1539">
        <w:rPr>
          <w:color w:val="333333"/>
        </w:rPr>
        <w:t xml:space="preserve">November </w:t>
      </w:r>
      <w:r w:rsidR="005F2351">
        <w:rPr>
          <w:color w:val="333333"/>
        </w:rPr>
        <w:t>16</w:t>
      </w:r>
      <w:r w:rsidR="006A2525" w:rsidRPr="006A2525">
        <w:rPr>
          <w:color w:val="333333"/>
          <w:vertAlign w:val="superscript"/>
        </w:rPr>
        <w:t>th</w:t>
      </w:r>
      <w:r w:rsidR="006A2525">
        <w:rPr>
          <w:color w:val="333333"/>
        </w:rPr>
        <w:t xml:space="preserve"> </w:t>
      </w:r>
      <w:r w:rsidRPr="00E67E7F">
        <w:rPr>
          <w:color w:val="333333"/>
        </w:rPr>
        <w:t xml:space="preserve">1st Group </w:t>
      </w:r>
      <w:r w:rsidR="005F2351">
        <w:rPr>
          <w:color w:val="333333"/>
        </w:rPr>
        <w:t>1</w:t>
      </w:r>
      <w:r w:rsidRPr="00E67E7F">
        <w:rPr>
          <w:color w:val="333333"/>
        </w:rPr>
        <w:t xml:space="preserve"> will spin first from 6:00 to 6:30 pm followed by Group </w:t>
      </w:r>
      <w:r w:rsidR="005F2351">
        <w:rPr>
          <w:color w:val="333333"/>
        </w:rPr>
        <w:t>2</w:t>
      </w:r>
      <w:r w:rsidRPr="00E67E7F">
        <w:rPr>
          <w:color w:val="333333"/>
        </w:rPr>
        <w:t xml:space="preserve"> from 6:30 to 7:00 pm.  The schedule will alternate each week.  All swimmers must be on deck by 7:15 pm following spin. </w:t>
      </w:r>
    </w:p>
    <w:p w14:paraId="44AB2171" w14:textId="025F529B" w:rsidR="000E375A" w:rsidRPr="000E375A" w:rsidRDefault="000E375A" w:rsidP="000E375A">
      <w:pPr>
        <w:rPr>
          <w:color w:val="000000"/>
          <w:sz w:val="24"/>
          <w:szCs w:val="24"/>
        </w:rPr>
      </w:pPr>
      <w:r>
        <w:rPr>
          <w:rStyle w:val="Strong"/>
          <w:rFonts w:eastAsiaTheme="minorEastAsia"/>
          <w:color w:val="333333"/>
          <w:sz w:val="24"/>
          <w:szCs w:val="24"/>
        </w:rPr>
        <w:t xml:space="preserve">Halloween Candy: </w:t>
      </w:r>
      <w:r w:rsidRPr="000E375A">
        <w:rPr>
          <w:iCs/>
          <w:color w:val="000000"/>
          <w:sz w:val="24"/>
          <w:szCs w:val="24"/>
        </w:rPr>
        <w:t>We will be collecting your leftover Halloween candy again this year. Starting Thursday, November 1st through Friday, November 16</w:t>
      </w:r>
      <w:r w:rsidRPr="000E375A">
        <w:rPr>
          <w:iCs/>
          <w:color w:val="000000"/>
          <w:sz w:val="24"/>
          <w:szCs w:val="24"/>
          <w:vertAlign w:val="superscript"/>
        </w:rPr>
        <w:t>th</w:t>
      </w:r>
      <w:r>
        <w:rPr>
          <w:iCs/>
          <w:color w:val="000000"/>
          <w:sz w:val="24"/>
          <w:szCs w:val="24"/>
        </w:rPr>
        <w:t>. B</w:t>
      </w:r>
      <w:r w:rsidRPr="000E375A">
        <w:rPr>
          <w:iCs/>
          <w:color w:val="000000"/>
          <w:sz w:val="24"/>
          <w:szCs w:val="24"/>
        </w:rPr>
        <w:t>ins will be available in Red Bank and Camp Zehnder YMCA locations. The candy will be donated to Holiday Express. Holiday Express uses the candy in their gift and goody bags as they travel the state of NJ to entertain and spread the gift of friendship to those less fortunate during the holiday season.</w:t>
      </w:r>
    </w:p>
    <w:p w14:paraId="4EA0E55B" w14:textId="004EC9AE" w:rsidR="005F2351" w:rsidRDefault="005F2351" w:rsidP="005F2351">
      <w:pPr>
        <w:pStyle w:val="NormalWeb"/>
        <w:spacing w:line="270" w:lineRule="atLeast"/>
        <w:rPr>
          <w:color w:val="333333"/>
        </w:rPr>
      </w:pPr>
      <w:r w:rsidRPr="005F2351">
        <w:rPr>
          <w:b/>
          <w:color w:val="333333"/>
        </w:rPr>
        <w:t>Practice schedule update:</w:t>
      </w:r>
      <w:r w:rsidRPr="005F2351">
        <w:rPr>
          <w:color w:val="333333"/>
        </w:rPr>
        <w:t xml:space="preserve"> </w:t>
      </w:r>
      <w:r w:rsidRPr="005F2351">
        <w:rPr>
          <w:color w:val="333333"/>
        </w:rPr>
        <w:t xml:space="preserve">There is no practice this Sunday, November 18th for Jr1 and Jr2-Red Bank swimmers because of the Gobble </w:t>
      </w:r>
      <w:proofErr w:type="spellStart"/>
      <w:r w:rsidRPr="005F2351">
        <w:rPr>
          <w:color w:val="333333"/>
        </w:rPr>
        <w:t>Gobble</w:t>
      </w:r>
      <w:proofErr w:type="spellEnd"/>
      <w:r w:rsidRPr="005F2351">
        <w:rPr>
          <w:color w:val="333333"/>
        </w:rPr>
        <w:t xml:space="preserve"> meet. </w:t>
      </w:r>
    </w:p>
    <w:p w14:paraId="699BD14E" w14:textId="19F528E8" w:rsidR="005F2351" w:rsidRPr="005F2351" w:rsidRDefault="005F2351" w:rsidP="005F2351">
      <w:pPr>
        <w:pStyle w:val="NormalWeb"/>
        <w:spacing w:line="270" w:lineRule="atLeast"/>
        <w:rPr>
          <w:color w:val="333333"/>
        </w:rPr>
      </w:pPr>
      <w:r w:rsidRPr="005F2351">
        <w:rPr>
          <w:color w:val="333333"/>
        </w:rPr>
        <w:t xml:space="preserve">There will be no practice this Saturday, November 17th for all Green, Blue, White, Red, Jr1 and Jr2 swimmers due to multiple dual meets and Gobble </w:t>
      </w:r>
      <w:proofErr w:type="spellStart"/>
      <w:r w:rsidRPr="005F2351">
        <w:rPr>
          <w:color w:val="333333"/>
        </w:rPr>
        <w:t>Gobble</w:t>
      </w:r>
      <w:proofErr w:type="spellEnd"/>
      <w:r w:rsidRPr="005F2351">
        <w:rPr>
          <w:color w:val="333333"/>
        </w:rPr>
        <w:t xml:space="preserve"> on Sunday</w:t>
      </w:r>
    </w:p>
    <w:p w14:paraId="7F48370A" w14:textId="0E44A4B5" w:rsidR="005F2351" w:rsidRPr="005F2351" w:rsidRDefault="005F2351" w:rsidP="005F2351">
      <w:pPr>
        <w:pStyle w:val="NormalWeb"/>
        <w:spacing w:line="270" w:lineRule="atLeast"/>
        <w:rPr>
          <w:color w:val="333333"/>
        </w:rPr>
      </w:pPr>
      <w:r w:rsidRPr="005F2351">
        <w:rPr>
          <w:rStyle w:val="Strong"/>
          <w:rFonts w:eastAsiaTheme="minorEastAsia"/>
          <w:color w:val="333333"/>
          <w:u w:val="single"/>
        </w:rPr>
        <w:t>Volunteer Opportunities:</w:t>
      </w:r>
      <w:r w:rsidRPr="005F2351">
        <w:rPr>
          <w:color w:val="333333"/>
        </w:rPr>
        <w:t xml:space="preserve"> </w:t>
      </w:r>
      <w:r w:rsidRPr="005F2351">
        <w:rPr>
          <w:color w:val="333333"/>
        </w:rPr>
        <w:t xml:space="preserve">The following events will open tomorrow Tuesday 11/13 between 6-8pm: </w:t>
      </w:r>
    </w:p>
    <w:p w14:paraId="10747C90" w14:textId="77777777" w:rsidR="005F2351" w:rsidRPr="005F2351" w:rsidRDefault="005F2351" w:rsidP="005F2351">
      <w:pPr>
        <w:numPr>
          <w:ilvl w:val="0"/>
          <w:numId w:val="49"/>
        </w:numPr>
        <w:spacing w:before="100" w:beforeAutospacing="1" w:after="100" w:afterAutospacing="1" w:line="270" w:lineRule="atLeast"/>
        <w:rPr>
          <w:color w:val="333333"/>
          <w:sz w:val="24"/>
          <w:szCs w:val="24"/>
        </w:rPr>
      </w:pPr>
      <w:r w:rsidRPr="005F2351">
        <w:rPr>
          <w:color w:val="333333"/>
          <w:sz w:val="24"/>
          <w:szCs w:val="24"/>
        </w:rPr>
        <w:t xml:space="preserve">11/17 Girls Red </w:t>
      </w:r>
    </w:p>
    <w:p w14:paraId="5FDB5296" w14:textId="77777777" w:rsidR="005F2351" w:rsidRPr="005F2351" w:rsidRDefault="005F2351" w:rsidP="005F2351">
      <w:pPr>
        <w:numPr>
          <w:ilvl w:val="0"/>
          <w:numId w:val="49"/>
        </w:numPr>
        <w:spacing w:before="100" w:beforeAutospacing="1" w:after="100" w:afterAutospacing="1" w:line="270" w:lineRule="atLeast"/>
        <w:rPr>
          <w:color w:val="333333"/>
          <w:sz w:val="24"/>
          <w:szCs w:val="24"/>
        </w:rPr>
      </w:pPr>
      <w:r w:rsidRPr="005F2351">
        <w:rPr>
          <w:color w:val="333333"/>
          <w:sz w:val="24"/>
          <w:szCs w:val="24"/>
        </w:rPr>
        <w:t xml:space="preserve">11/18 Gobble </w:t>
      </w:r>
      <w:proofErr w:type="spellStart"/>
      <w:r w:rsidRPr="005F2351">
        <w:rPr>
          <w:color w:val="333333"/>
          <w:sz w:val="24"/>
          <w:szCs w:val="24"/>
        </w:rPr>
        <w:t>Gobble</w:t>
      </w:r>
      <w:proofErr w:type="spellEnd"/>
      <w:r w:rsidRPr="005F2351">
        <w:rPr>
          <w:color w:val="333333"/>
          <w:sz w:val="24"/>
          <w:szCs w:val="24"/>
        </w:rPr>
        <w:t xml:space="preserve"> </w:t>
      </w:r>
    </w:p>
    <w:p w14:paraId="7BFC401F" w14:textId="77777777" w:rsidR="005F2351" w:rsidRPr="005F2351" w:rsidRDefault="005F2351" w:rsidP="005F2351">
      <w:pPr>
        <w:numPr>
          <w:ilvl w:val="0"/>
          <w:numId w:val="49"/>
        </w:numPr>
        <w:spacing w:before="100" w:beforeAutospacing="1" w:after="100" w:afterAutospacing="1" w:line="270" w:lineRule="atLeast"/>
        <w:rPr>
          <w:color w:val="333333"/>
          <w:sz w:val="24"/>
          <w:szCs w:val="24"/>
        </w:rPr>
      </w:pPr>
      <w:r w:rsidRPr="005F2351">
        <w:rPr>
          <w:color w:val="333333"/>
          <w:sz w:val="24"/>
          <w:szCs w:val="24"/>
        </w:rPr>
        <w:t xml:space="preserve">12/1 Boys White </w:t>
      </w:r>
    </w:p>
    <w:p w14:paraId="1734DA3A" w14:textId="77777777" w:rsidR="005F2351" w:rsidRPr="005F2351" w:rsidRDefault="005F2351" w:rsidP="005F2351">
      <w:pPr>
        <w:numPr>
          <w:ilvl w:val="0"/>
          <w:numId w:val="49"/>
        </w:numPr>
        <w:spacing w:before="100" w:beforeAutospacing="1" w:after="100" w:afterAutospacing="1" w:line="270" w:lineRule="atLeast"/>
        <w:rPr>
          <w:color w:val="333333"/>
          <w:sz w:val="24"/>
          <w:szCs w:val="24"/>
        </w:rPr>
      </w:pPr>
      <w:r w:rsidRPr="005F2351">
        <w:rPr>
          <w:color w:val="333333"/>
          <w:sz w:val="24"/>
          <w:szCs w:val="24"/>
        </w:rPr>
        <w:t xml:space="preserve">12/1 Girls Red </w:t>
      </w:r>
    </w:p>
    <w:p w14:paraId="61A4AB60" w14:textId="77777777" w:rsidR="005F2351" w:rsidRPr="005F2351" w:rsidRDefault="005F2351" w:rsidP="005F2351">
      <w:pPr>
        <w:numPr>
          <w:ilvl w:val="0"/>
          <w:numId w:val="49"/>
        </w:numPr>
        <w:spacing w:before="100" w:beforeAutospacing="1" w:after="100" w:afterAutospacing="1" w:line="270" w:lineRule="atLeast"/>
        <w:rPr>
          <w:color w:val="333333"/>
          <w:sz w:val="24"/>
          <w:szCs w:val="24"/>
        </w:rPr>
      </w:pPr>
      <w:r w:rsidRPr="005F2351">
        <w:rPr>
          <w:color w:val="333333"/>
          <w:sz w:val="24"/>
          <w:szCs w:val="24"/>
        </w:rPr>
        <w:t xml:space="preserve">12/1 Girls White </w:t>
      </w:r>
    </w:p>
    <w:p w14:paraId="054F6695" w14:textId="77777777" w:rsidR="005F2351" w:rsidRPr="005F2351" w:rsidRDefault="005F2351" w:rsidP="005F2351">
      <w:pPr>
        <w:numPr>
          <w:ilvl w:val="0"/>
          <w:numId w:val="49"/>
        </w:numPr>
        <w:spacing w:before="100" w:beforeAutospacing="1" w:after="100" w:afterAutospacing="1" w:line="270" w:lineRule="atLeast"/>
        <w:rPr>
          <w:color w:val="333333"/>
          <w:sz w:val="24"/>
          <w:szCs w:val="24"/>
        </w:rPr>
      </w:pPr>
      <w:r w:rsidRPr="005F2351">
        <w:rPr>
          <w:color w:val="333333"/>
          <w:sz w:val="24"/>
          <w:szCs w:val="24"/>
        </w:rPr>
        <w:t xml:space="preserve">12/1 Boys Red </w:t>
      </w:r>
    </w:p>
    <w:p w14:paraId="521F1A66" w14:textId="77777777" w:rsidR="005F2351" w:rsidRPr="005F2351" w:rsidRDefault="005F2351" w:rsidP="005F2351">
      <w:pPr>
        <w:pStyle w:val="NormalWeb"/>
        <w:spacing w:line="270" w:lineRule="atLeast"/>
        <w:rPr>
          <w:color w:val="333333"/>
        </w:rPr>
      </w:pPr>
      <w:r w:rsidRPr="005F2351">
        <w:rPr>
          <w:color w:val="333333"/>
        </w:rPr>
        <w:t xml:space="preserve">I also wanted to mention that it does take me a few weeks to update points in the system depending on the meet.  In most cases I am waiting for information to close the meet out.  Your patience is appreciated. </w:t>
      </w:r>
    </w:p>
    <w:p w14:paraId="038D57BE" w14:textId="39BAC77F" w:rsidR="005F2351" w:rsidRPr="005F2351" w:rsidRDefault="005F2351" w:rsidP="005F2351">
      <w:pPr>
        <w:pStyle w:val="NormalWeb"/>
        <w:spacing w:line="270" w:lineRule="atLeast"/>
        <w:rPr>
          <w:color w:val="333333"/>
        </w:rPr>
      </w:pPr>
      <w:r>
        <w:rPr>
          <w:rStyle w:val="Strong"/>
          <w:rFonts w:eastAsiaTheme="minorEastAsia"/>
          <w:color w:val="333333"/>
          <w:u w:val="single"/>
        </w:rPr>
        <w:t xml:space="preserve">Family Folders: </w:t>
      </w:r>
      <w:r w:rsidRPr="005F2351">
        <w:rPr>
          <w:color w:val="333333"/>
        </w:rPr>
        <w:t xml:space="preserve">Please check your family file folder for the 2019 Time Standards bag tags.  Bag tags were distributed at Red Bank last week and will be distributed at Camp Zehnder this week. Also, any swimmer's t-shirt that was not picked up during the </w:t>
      </w:r>
      <w:bookmarkStart w:id="0" w:name="_GoBack"/>
      <w:bookmarkEnd w:id="0"/>
      <w:r w:rsidRPr="005F2351">
        <w:rPr>
          <w:color w:val="333333"/>
        </w:rPr>
        <w:t xml:space="preserve">distribution time was placed in their family file folder. </w:t>
      </w:r>
    </w:p>
    <w:p w14:paraId="15BBBFF2" w14:textId="42F7FFA9" w:rsidR="008008A9" w:rsidRPr="000659FD" w:rsidRDefault="00EC2EF2" w:rsidP="008008A9">
      <w:pPr>
        <w:pStyle w:val="NormalWeb"/>
        <w:spacing w:line="270" w:lineRule="atLeast"/>
        <w:rPr>
          <w:rStyle w:val="Strong"/>
          <w:rFonts w:eastAsiaTheme="minorEastAsia"/>
          <w:color w:val="333333"/>
          <w:u w:val="single"/>
        </w:rPr>
      </w:pPr>
      <w:r w:rsidRPr="000659FD">
        <w:rPr>
          <w:rStyle w:val="Strong"/>
          <w:rFonts w:eastAsiaTheme="minorEastAsia"/>
          <w:color w:val="333333"/>
          <w:u w:val="single"/>
        </w:rPr>
        <w:t>Meet Schedule:</w:t>
      </w:r>
    </w:p>
    <w:p w14:paraId="6371F2CC" w14:textId="77777777" w:rsidR="006A2525" w:rsidRPr="000659FD" w:rsidRDefault="006A2525" w:rsidP="006A2525">
      <w:pPr>
        <w:shd w:val="clear" w:color="auto" w:fill="FFFFFF"/>
        <w:tabs>
          <w:tab w:val="num" w:pos="720"/>
        </w:tabs>
        <w:spacing w:before="100" w:beforeAutospacing="1" w:after="120"/>
        <w:ind w:left="360" w:hanging="360"/>
        <w:rPr>
          <w:b/>
          <w:sz w:val="24"/>
          <w:szCs w:val="24"/>
          <w:u w:val="single"/>
        </w:rPr>
      </w:pPr>
      <w:r w:rsidRPr="000659FD">
        <w:rPr>
          <w:b/>
          <w:sz w:val="24"/>
          <w:szCs w:val="24"/>
          <w:u w:val="single"/>
        </w:rPr>
        <w:t>Invitationals</w:t>
      </w:r>
    </w:p>
    <w:p w14:paraId="76772916" w14:textId="77777777" w:rsidR="006A2525" w:rsidRPr="000659FD" w:rsidRDefault="006A2525" w:rsidP="006A2525">
      <w:pPr>
        <w:numPr>
          <w:ilvl w:val="0"/>
          <w:numId w:val="48"/>
        </w:numPr>
        <w:shd w:val="clear" w:color="auto" w:fill="FFFFFF"/>
        <w:ind w:left="360"/>
        <w:rPr>
          <w:b/>
          <w:bCs/>
          <w:color w:val="333333"/>
          <w:sz w:val="24"/>
          <w:szCs w:val="24"/>
        </w:rPr>
      </w:pPr>
      <w:r w:rsidRPr="000659FD">
        <w:rPr>
          <w:b/>
          <w:bCs/>
          <w:color w:val="333333"/>
          <w:sz w:val="24"/>
          <w:szCs w:val="24"/>
        </w:rPr>
        <w:t xml:space="preserve">Gobble </w:t>
      </w:r>
      <w:proofErr w:type="spellStart"/>
      <w:r w:rsidRPr="000659FD">
        <w:rPr>
          <w:b/>
          <w:bCs/>
          <w:color w:val="333333"/>
          <w:sz w:val="24"/>
          <w:szCs w:val="24"/>
        </w:rPr>
        <w:t>Gobble</w:t>
      </w:r>
      <w:proofErr w:type="spellEnd"/>
      <w:r w:rsidRPr="000659FD">
        <w:rPr>
          <w:b/>
          <w:bCs/>
          <w:color w:val="333333"/>
          <w:sz w:val="24"/>
          <w:szCs w:val="24"/>
        </w:rPr>
        <w:t> </w:t>
      </w:r>
      <w:r w:rsidRPr="000659FD">
        <w:rPr>
          <w:bCs/>
          <w:color w:val="333333"/>
          <w:sz w:val="24"/>
          <w:szCs w:val="24"/>
        </w:rPr>
        <w:t>– This meet is scheduled for November 18</w:t>
      </w:r>
      <w:r w:rsidRPr="000659FD">
        <w:rPr>
          <w:bCs/>
          <w:color w:val="333333"/>
          <w:sz w:val="24"/>
          <w:szCs w:val="24"/>
          <w:vertAlign w:val="superscript"/>
        </w:rPr>
        <w:t>th</w:t>
      </w:r>
      <w:r w:rsidRPr="000659FD">
        <w:rPr>
          <w:bCs/>
          <w:color w:val="333333"/>
          <w:sz w:val="24"/>
          <w:szCs w:val="24"/>
        </w:rPr>
        <w:t>.</w:t>
      </w:r>
    </w:p>
    <w:p w14:paraId="54702368" w14:textId="77777777" w:rsidR="006A2525" w:rsidRPr="000659FD" w:rsidRDefault="006A2525" w:rsidP="006A2525">
      <w:pPr>
        <w:numPr>
          <w:ilvl w:val="0"/>
          <w:numId w:val="48"/>
        </w:numPr>
        <w:shd w:val="clear" w:color="auto" w:fill="FFFFFF"/>
        <w:ind w:left="360"/>
        <w:rPr>
          <w:b/>
          <w:bCs/>
          <w:color w:val="333333"/>
          <w:sz w:val="24"/>
          <w:szCs w:val="24"/>
        </w:rPr>
      </w:pPr>
      <w:r w:rsidRPr="000659FD">
        <w:rPr>
          <w:b/>
          <w:bCs/>
          <w:color w:val="333333"/>
          <w:sz w:val="24"/>
          <w:szCs w:val="24"/>
        </w:rPr>
        <w:t>Holiday Mini Meet </w:t>
      </w:r>
      <w:r w:rsidRPr="000659FD">
        <w:rPr>
          <w:bCs/>
          <w:color w:val="333333"/>
          <w:sz w:val="24"/>
          <w:szCs w:val="24"/>
        </w:rPr>
        <w:t>– This meet is scheduled for December 2</w:t>
      </w:r>
      <w:r w:rsidRPr="000659FD">
        <w:rPr>
          <w:bCs/>
          <w:color w:val="333333"/>
          <w:sz w:val="24"/>
          <w:szCs w:val="24"/>
          <w:vertAlign w:val="superscript"/>
        </w:rPr>
        <w:t>nd</w:t>
      </w:r>
      <w:r w:rsidRPr="000659FD">
        <w:rPr>
          <w:bCs/>
          <w:color w:val="333333"/>
          <w:sz w:val="24"/>
          <w:szCs w:val="24"/>
        </w:rPr>
        <w:t>.</w:t>
      </w:r>
    </w:p>
    <w:p w14:paraId="6D0B34B4" w14:textId="77777777" w:rsidR="006A2525" w:rsidRPr="000659FD" w:rsidRDefault="006A2525" w:rsidP="006A2525">
      <w:pPr>
        <w:numPr>
          <w:ilvl w:val="0"/>
          <w:numId w:val="48"/>
        </w:numPr>
        <w:shd w:val="clear" w:color="auto" w:fill="FFFFFF"/>
        <w:ind w:left="360"/>
        <w:rPr>
          <w:b/>
          <w:bCs/>
          <w:color w:val="333333"/>
          <w:sz w:val="24"/>
          <w:szCs w:val="24"/>
        </w:rPr>
      </w:pPr>
      <w:r w:rsidRPr="000659FD">
        <w:rPr>
          <w:b/>
          <w:bCs/>
          <w:color w:val="333333"/>
          <w:sz w:val="24"/>
          <w:szCs w:val="24"/>
        </w:rPr>
        <w:t>OCY Winter Classic </w:t>
      </w:r>
      <w:r w:rsidRPr="000659FD">
        <w:rPr>
          <w:bCs/>
          <w:color w:val="333333"/>
          <w:sz w:val="24"/>
          <w:szCs w:val="24"/>
        </w:rPr>
        <w:t>– This meet is scheduled for December 14-16</w:t>
      </w:r>
      <w:r w:rsidRPr="000659FD">
        <w:rPr>
          <w:bCs/>
          <w:color w:val="333333"/>
          <w:sz w:val="24"/>
          <w:szCs w:val="24"/>
          <w:vertAlign w:val="superscript"/>
        </w:rPr>
        <w:t>th</w:t>
      </w:r>
      <w:r w:rsidRPr="000659FD">
        <w:rPr>
          <w:bCs/>
          <w:color w:val="333333"/>
          <w:sz w:val="24"/>
          <w:szCs w:val="24"/>
        </w:rPr>
        <w:t>.</w:t>
      </w:r>
    </w:p>
    <w:p w14:paraId="61F1DB1E" w14:textId="77777777" w:rsidR="006A2525" w:rsidRPr="000659FD" w:rsidRDefault="006A2525" w:rsidP="006A2525">
      <w:pPr>
        <w:numPr>
          <w:ilvl w:val="0"/>
          <w:numId w:val="48"/>
        </w:numPr>
        <w:shd w:val="clear" w:color="auto" w:fill="FFFFFF"/>
        <w:ind w:left="360"/>
        <w:rPr>
          <w:b/>
          <w:bCs/>
          <w:color w:val="333333"/>
          <w:sz w:val="24"/>
          <w:szCs w:val="24"/>
        </w:rPr>
      </w:pPr>
      <w:r w:rsidRPr="000659FD">
        <w:rPr>
          <w:b/>
          <w:bCs/>
          <w:color w:val="333333"/>
          <w:sz w:val="24"/>
          <w:szCs w:val="24"/>
        </w:rPr>
        <w:t>Holiday Classic </w:t>
      </w:r>
      <w:r w:rsidRPr="000659FD">
        <w:rPr>
          <w:bCs/>
          <w:color w:val="333333"/>
          <w:sz w:val="24"/>
          <w:szCs w:val="24"/>
        </w:rPr>
        <w:t>– This meet is scheduled for December 14-16</w:t>
      </w:r>
      <w:r w:rsidRPr="000659FD">
        <w:rPr>
          <w:bCs/>
          <w:color w:val="333333"/>
          <w:sz w:val="24"/>
          <w:szCs w:val="24"/>
          <w:vertAlign w:val="superscript"/>
        </w:rPr>
        <w:t>th</w:t>
      </w:r>
      <w:r w:rsidRPr="000659FD">
        <w:rPr>
          <w:bCs/>
          <w:color w:val="333333"/>
          <w:sz w:val="24"/>
          <w:szCs w:val="24"/>
        </w:rPr>
        <w:t>.</w:t>
      </w:r>
    </w:p>
    <w:p w14:paraId="16700650" w14:textId="77777777" w:rsidR="006A2525" w:rsidRPr="000659FD" w:rsidRDefault="006A2525" w:rsidP="006A2525">
      <w:pPr>
        <w:numPr>
          <w:ilvl w:val="0"/>
          <w:numId w:val="48"/>
        </w:numPr>
        <w:shd w:val="clear" w:color="auto" w:fill="FFFFFF"/>
        <w:ind w:left="360"/>
        <w:rPr>
          <w:bCs/>
          <w:color w:val="333333"/>
          <w:sz w:val="24"/>
          <w:szCs w:val="24"/>
        </w:rPr>
      </w:pPr>
      <w:r w:rsidRPr="000659FD">
        <w:rPr>
          <w:b/>
          <w:bCs/>
          <w:color w:val="333333"/>
          <w:sz w:val="24"/>
          <w:szCs w:val="24"/>
        </w:rPr>
        <w:lastRenderedPageBreak/>
        <w:t>Strong Kids </w:t>
      </w:r>
      <w:r w:rsidRPr="000659FD">
        <w:rPr>
          <w:bCs/>
          <w:color w:val="333333"/>
          <w:sz w:val="24"/>
          <w:szCs w:val="24"/>
        </w:rPr>
        <w:t>– This meet is scheduled for January 27</w:t>
      </w:r>
      <w:r w:rsidRPr="000659FD">
        <w:rPr>
          <w:bCs/>
          <w:color w:val="333333"/>
          <w:sz w:val="24"/>
          <w:szCs w:val="24"/>
          <w:vertAlign w:val="superscript"/>
        </w:rPr>
        <w:t>th</w:t>
      </w:r>
      <w:r w:rsidRPr="000659FD">
        <w:rPr>
          <w:bCs/>
          <w:color w:val="333333"/>
          <w:sz w:val="24"/>
          <w:szCs w:val="24"/>
        </w:rPr>
        <w:t>.</w:t>
      </w:r>
    </w:p>
    <w:p w14:paraId="62AEDA91" w14:textId="77777777" w:rsidR="006A2525" w:rsidRPr="000659FD" w:rsidRDefault="006A2525" w:rsidP="006A2525">
      <w:pPr>
        <w:shd w:val="clear" w:color="auto" w:fill="FFFFFF"/>
        <w:spacing w:before="100" w:beforeAutospacing="1" w:after="120"/>
        <w:rPr>
          <w:b/>
          <w:color w:val="333333"/>
          <w:sz w:val="24"/>
          <w:szCs w:val="24"/>
          <w:u w:val="single"/>
        </w:rPr>
      </w:pPr>
      <w:r w:rsidRPr="000659FD">
        <w:rPr>
          <w:b/>
          <w:color w:val="333333"/>
          <w:sz w:val="24"/>
          <w:szCs w:val="24"/>
          <w:u w:val="single"/>
        </w:rPr>
        <w:t>Dual Meets</w:t>
      </w:r>
    </w:p>
    <w:p w14:paraId="6903CCA8" w14:textId="77777777" w:rsidR="006A2525" w:rsidRPr="000659FD" w:rsidRDefault="006A2525" w:rsidP="006A2525">
      <w:pPr>
        <w:shd w:val="clear" w:color="auto" w:fill="FFFFFF"/>
        <w:rPr>
          <w:b/>
          <w:i/>
          <w:color w:val="333333"/>
          <w:sz w:val="24"/>
          <w:szCs w:val="24"/>
        </w:rPr>
      </w:pPr>
      <w:r w:rsidRPr="000659FD">
        <w:rPr>
          <w:b/>
          <w:i/>
          <w:color w:val="333333"/>
          <w:sz w:val="24"/>
          <w:szCs w:val="24"/>
        </w:rPr>
        <w:t>Girls Red</w:t>
      </w:r>
    </w:p>
    <w:p w14:paraId="1664C98D" w14:textId="77777777" w:rsidR="006A2525" w:rsidRPr="000659FD" w:rsidRDefault="006A2525" w:rsidP="006A2525">
      <w:pPr>
        <w:numPr>
          <w:ilvl w:val="0"/>
          <w:numId w:val="48"/>
        </w:numPr>
        <w:shd w:val="clear" w:color="auto" w:fill="FFFFFF"/>
        <w:spacing w:before="100" w:beforeAutospacing="1"/>
        <w:ind w:left="360"/>
        <w:rPr>
          <w:color w:val="333333"/>
          <w:sz w:val="24"/>
          <w:szCs w:val="24"/>
        </w:rPr>
      </w:pPr>
      <w:r w:rsidRPr="000659FD">
        <w:rPr>
          <w:b/>
          <w:bCs/>
          <w:color w:val="333333"/>
          <w:sz w:val="24"/>
          <w:szCs w:val="24"/>
        </w:rPr>
        <w:t>HOME vs Ridgewood –</w:t>
      </w:r>
      <w:r w:rsidRPr="000659FD">
        <w:rPr>
          <w:color w:val="333333"/>
          <w:sz w:val="24"/>
          <w:szCs w:val="24"/>
        </w:rPr>
        <w:t> This meet is scheduled for November 17</w:t>
      </w:r>
      <w:r w:rsidRPr="000659FD">
        <w:rPr>
          <w:color w:val="333333"/>
          <w:sz w:val="24"/>
          <w:szCs w:val="24"/>
          <w:vertAlign w:val="superscript"/>
        </w:rPr>
        <w:t>th</w:t>
      </w:r>
      <w:r w:rsidRPr="000659FD">
        <w:rPr>
          <w:color w:val="333333"/>
          <w:sz w:val="24"/>
          <w:szCs w:val="24"/>
        </w:rPr>
        <w:t> at Zehnder</w:t>
      </w:r>
    </w:p>
    <w:p w14:paraId="3394ECCE" w14:textId="77777777" w:rsidR="006A2525" w:rsidRPr="000659FD" w:rsidRDefault="006A2525" w:rsidP="006A2525">
      <w:pPr>
        <w:numPr>
          <w:ilvl w:val="0"/>
          <w:numId w:val="48"/>
        </w:numPr>
        <w:shd w:val="clear" w:color="auto" w:fill="FFFFFF"/>
        <w:spacing w:before="100" w:beforeAutospacing="1"/>
        <w:ind w:left="360"/>
        <w:rPr>
          <w:color w:val="333333"/>
          <w:sz w:val="24"/>
          <w:szCs w:val="24"/>
        </w:rPr>
      </w:pPr>
      <w:r w:rsidRPr="000659FD">
        <w:rPr>
          <w:b/>
          <w:bCs/>
          <w:color w:val="333333"/>
          <w:sz w:val="24"/>
          <w:szCs w:val="24"/>
        </w:rPr>
        <w:t>AWAY at SHY –</w:t>
      </w:r>
      <w:r w:rsidRPr="000659FD">
        <w:rPr>
          <w:color w:val="333333"/>
          <w:sz w:val="24"/>
          <w:szCs w:val="24"/>
        </w:rPr>
        <w:t> This meet is scheduled for December 1</w:t>
      </w:r>
      <w:r w:rsidRPr="000659FD">
        <w:rPr>
          <w:color w:val="333333"/>
          <w:sz w:val="24"/>
          <w:szCs w:val="24"/>
          <w:vertAlign w:val="superscript"/>
        </w:rPr>
        <w:t>st</w:t>
      </w:r>
      <w:r w:rsidRPr="000659FD">
        <w:rPr>
          <w:color w:val="333333"/>
          <w:sz w:val="24"/>
          <w:szCs w:val="24"/>
        </w:rPr>
        <w:t>.</w:t>
      </w:r>
    </w:p>
    <w:p w14:paraId="734D78B8" w14:textId="77777777" w:rsidR="006A2525" w:rsidRPr="000659FD" w:rsidRDefault="006A2525" w:rsidP="006A2525">
      <w:pPr>
        <w:shd w:val="clear" w:color="auto" w:fill="FFFFFF"/>
        <w:ind w:left="360"/>
        <w:rPr>
          <w:color w:val="333333"/>
          <w:sz w:val="24"/>
          <w:szCs w:val="24"/>
        </w:rPr>
      </w:pPr>
    </w:p>
    <w:p w14:paraId="7E1D1B88" w14:textId="77777777" w:rsidR="006A2525" w:rsidRPr="000659FD" w:rsidRDefault="006A2525" w:rsidP="006A2525">
      <w:pPr>
        <w:shd w:val="clear" w:color="auto" w:fill="FFFFFF"/>
        <w:rPr>
          <w:b/>
          <w:i/>
          <w:color w:val="333333"/>
          <w:sz w:val="24"/>
          <w:szCs w:val="24"/>
        </w:rPr>
      </w:pPr>
      <w:r w:rsidRPr="000659FD">
        <w:rPr>
          <w:b/>
          <w:i/>
          <w:color w:val="333333"/>
          <w:sz w:val="24"/>
          <w:szCs w:val="24"/>
        </w:rPr>
        <w:t>Girls Black</w:t>
      </w:r>
    </w:p>
    <w:p w14:paraId="12879602" w14:textId="77777777" w:rsidR="006A2525" w:rsidRPr="000659FD" w:rsidRDefault="006A2525" w:rsidP="006A2525">
      <w:pPr>
        <w:numPr>
          <w:ilvl w:val="0"/>
          <w:numId w:val="48"/>
        </w:numPr>
        <w:shd w:val="clear" w:color="auto" w:fill="FFFFFF"/>
        <w:ind w:left="360"/>
        <w:rPr>
          <w:color w:val="333333"/>
          <w:sz w:val="24"/>
          <w:szCs w:val="24"/>
        </w:rPr>
      </w:pPr>
      <w:r w:rsidRPr="000659FD">
        <w:rPr>
          <w:b/>
          <w:bCs/>
          <w:color w:val="333333"/>
          <w:sz w:val="24"/>
          <w:szCs w:val="24"/>
        </w:rPr>
        <w:t>HOME vs YBCC –</w:t>
      </w:r>
      <w:r w:rsidRPr="000659FD">
        <w:rPr>
          <w:color w:val="333333"/>
          <w:sz w:val="24"/>
          <w:szCs w:val="24"/>
        </w:rPr>
        <w:t> This meet is scheduled for December 8</w:t>
      </w:r>
      <w:r w:rsidRPr="000659FD">
        <w:rPr>
          <w:color w:val="333333"/>
          <w:sz w:val="24"/>
          <w:szCs w:val="24"/>
          <w:vertAlign w:val="superscript"/>
        </w:rPr>
        <w:t>th</w:t>
      </w:r>
      <w:r w:rsidRPr="000659FD">
        <w:rPr>
          <w:color w:val="333333"/>
          <w:sz w:val="24"/>
          <w:szCs w:val="24"/>
        </w:rPr>
        <w:t> at Zehnder.</w:t>
      </w:r>
    </w:p>
    <w:p w14:paraId="769278BB" w14:textId="77777777" w:rsidR="006A2525" w:rsidRPr="000659FD" w:rsidRDefault="006A2525" w:rsidP="006A2525">
      <w:pPr>
        <w:numPr>
          <w:ilvl w:val="0"/>
          <w:numId w:val="48"/>
        </w:numPr>
        <w:shd w:val="clear" w:color="auto" w:fill="FFFFFF"/>
        <w:ind w:left="360"/>
        <w:rPr>
          <w:color w:val="333333"/>
          <w:sz w:val="24"/>
          <w:szCs w:val="24"/>
        </w:rPr>
      </w:pPr>
      <w:r w:rsidRPr="000659FD">
        <w:rPr>
          <w:b/>
          <w:bCs/>
          <w:color w:val="333333"/>
          <w:sz w:val="24"/>
          <w:szCs w:val="24"/>
        </w:rPr>
        <w:t>Girls White vs Girls Black –</w:t>
      </w:r>
      <w:r w:rsidRPr="000659FD">
        <w:rPr>
          <w:color w:val="333333"/>
          <w:sz w:val="24"/>
          <w:szCs w:val="24"/>
        </w:rPr>
        <w:t> This meet is scheduled for January 12</w:t>
      </w:r>
      <w:r w:rsidRPr="000659FD">
        <w:rPr>
          <w:color w:val="333333"/>
          <w:sz w:val="24"/>
          <w:szCs w:val="24"/>
          <w:vertAlign w:val="superscript"/>
        </w:rPr>
        <w:t>th</w:t>
      </w:r>
      <w:r w:rsidRPr="000659FD">
        <w:rPr>
          <w:color w:val="333333"/>
          <w:sz w:val="24"/>
          <w:szCs w:val="24"/>
        </w:rPr>
        <w:t> at Zehnder.</w:t>
      </w:r>
    </w:p>
    <w:p w14:paraId="6C2E8C00" w14:textId="77777777" w:rsidR="006A2525" w:rsidRPr="000659FD" w:rsidRDefault="006A2525" w:rsidP="006A2525">
      <w:pPr>
        <w:shd w:val="clear" w:color="auto" w:fill="FFFFFF"/>
        <w:spacing w:after="120"/>
        <w:rPr>
          <w:b/>
          <w:i/>
          <w:color w:val="333333"/>
          <w:sz w:val="24"/>
          <w:szCs w:val="24"/>
        </w:rPr>
      </w:pPr>
    </w:p>
    <w:p w14:paraId="50BDD5C2" w14:textId="77777777" w:rsidR="006A2525" w:rsidRPr="000659FD" w:rsidRDefault="006A2525" w:rsidP="006A2525">
      <w:pPr>
        <w:shd w:val="clear" w:color="auto" w:fill="FFFFFF"/>
        <w:rPr>
          <w:b/>
          <w:i/>
          <w:color w:val="333333"/>
          <w:sz w:val="24"/>
          <w:szCs w:val="24"/>
        </w:rPr>
      </w:pPr>
      <w:r w:rsidRPr="000659FD">
        <w:rPr>
          <w:b/>
          <w:i/>
          <w:color w:val="333333"/>
          <w:sz w:val="24"/>
          <w:szCs w:val="24"/>
        </w:rPr>
        <w:t>Girls White</w:t>
      </w:r>
    </w:p>
    <w:p w14:paraId="1DBE53C3" w14:textId="77777777" w:rsidR="006A2525" w:rsidRPr="000659FD" w:rsidRDefault="006A2525" w:rsidP="006A2525">
      <w:pPr>
        <w:numPr>
          <w:ilvl w:val="0"/>
          <w:numId w:val="48"/>
        </w:numPr>
        <w:shd w:val="clear" w:color="auto" w:fill="FFFFFF"/>
        <w:ind w:left="360"/>
        <w:rPr>
          <w:color w:val="333333"/>
          <w:sz w:val="24"/>
          <w:szCs w:val="24"/>
        </w:rPr>
      </w:pPr>
      <w:r w:rsidRPr="000659FD">
        <w:rPr>
          <w:b/>
          <w:bCs/>
          <w:color w:val="333333"/>
          <w:sz w:val="24"/>
          <w:szCs w:val="24"/>
        </w:rPr>
        <w:t>HOME vs FOBY</w:t>
      </w:r>
      <w:r w:rsidRPr="000659FD">
        <w:rPr>
          <w:color w:val="333333"/>
          <w:sz w:val="24"/>
          <w:szCs w:val="24"/>
        </w:rPr>
        <w:t> – This meet is scheduled for 12/22 at Zehnder.</w:t>
      </w:r>
    </w:p>
    <w:p w14:paraId="29A022FA" w14:textId="77777777" w:rsidR="006A2525" w:rsidRPr="000659FD" w:rsidRDefault="006A2525" w:rsidP="006A2525">
      <w:pPr>
        <w:numPr>
          <w:ilvl w:val="0"/>
          <w:numId w:val="48"/>
        </w:numPr>
        <w:shd w:val="clear" w:color="auto" w:fill="FFFFFF"/>
        <w:ind w:left="360"/>
        <w:rPr>
          <w:color w:val="333333"/>
          <w:sz w:val="24"/>
          <w:szCs w:val="24"/>
        </w:rPr>
      </w:pPr>
      <w:r w:rsidRPr="000659FD">
        <w:rPr>
          <w:b/>
          <w:bCs/>
          <w:color w:val="333333"/>
          <w:sz w:val="24"/>
          <w:szCs w:val="24"/>
        </w:rPr>
        <w:t>Girls White vs Girls Black –</w:t>
      </w:r>
      <w:r w:rsidRPr="000659FD">
        <w:rPr>
          <w:color w:val="333333"/>
          <w:sz w:val="24"/>
          <w:szCs w:val="24"/>
        </w:rPr>
        <w:t> This meet is scheduled for January 12</w:t>
      </w:r>
      <w:r w:rsidRPr="000659FD">
        <w:rPr>
          <w:color w:val="333333"/>
          <w:sz w:val="24"/>
          <w:szCs w:val="24"/>
          <w:vertAlign w:val="superscript"/>
        </w:rPr>
        <w:t>th</w:t>
      </w:r>
      <w:r w:rsidRPr="000659FD">
        <w:rPr>
          <w:color w:val="333333"/>
          <w:sz w:val="24"/>
          <w:szCs w:val="24"/>
        </w:rPr>
        <w:t> at Zehnder.</w:t>
      </w:r>
    </w:p>
    <w:p w14:paraId="7F6AA111" w14:textId="77777777" w:rsidR="006A2525" w:rsidRPr="000659FD" w:rsidRDefault="006A2525" w:rsidP="006A2525">
      <w:pPr>
        <w:shd w:val="clear" w:color="auto" w:fill="FFFFFF"/>
        <w:spacing w:after="120"/>
        <w:rPr>
          <w:b/>
          <w:i/>
          <w:color w:val="333333"/>
          <w:sz w:val="24"/>
          <w:szCs w:val="24"/>
        </w:rPr>
      </w:pPr>
    </w:p>
    <w:p w14:paraId="38B1F79F" w14:textId="77777777" w:rsidR="006A2525" w:rsidRPr="000659FD" w:rsidRDefault="006A2525" w:rsidP="006A2525">
      <w:pPr>
        <w:shd w:val="clear" w:color="auto" w:fill="FFFFFF"/>
        <w:rPr>
          <w:b/>
          <w:i/>
          <w:color w:val="333333"/>
          <w:sz w:val="24"/>
          <w:szCs w:val="24"/>
        </w:rPr>
      </w:pPr>
      <w:r w:rsidRPr="000659FD">
        <w:rPr>
          <w:b/>
          <w:i/>
          <w:color w:val="333333"/>
          <w:sz w:val="24"/>
          <w:szCs w:val="24"/>
        </w:rPr>
        <w:t>Boys Red</w:t>
      </w:r>
    </w:p>
    <w:p w14:paraId="17BF3EB1" w14:textId="77777777" w:rsidR="006A2525" w:rsidRPr="000659FD" w:rsidRDefault="006A2525" w:rsidP="006A2525">
      <w:pPr>
        <w:numPr>
          <w:ilvl w:val="0"/>
          <w:numId w:val="48"/>
        </w:numPr>
        <w:shd w:val="clear" w:color="auto" w:fill="FFFFFF"/>
        <w:ind w:left="360"/>
        <w:rPr>
          <w:color w:val="333333"/>
          <w:sz w:val="24"/>
          <w:szCs w:val="24"/>
        </w:rPr>
      </w:pPr>
      <w:r w:rsidRPr="000659FD">
        <w:rPr>
          <w:b/>
          <w:bCs/>
          <w:color w:val="333333"/>
          <w:sz w:val="24"/>
          <w:szCs w:val="24"/>
        </w:rPr>
        <w:t>HOME vs SVY –</w:t>
      </w:r>
      <w:r w:rsidRPr="000659FD">
        <w:rPr>
          <w:color w:val="333333"/>
          <w:sz w:val="24"/>
          <w:szCs w:val="24"/>
        </w:rPr>
        <w:t> This meet is scheduled for December 1</w:t>
      </w:r>
      <w:r w:rsidRPr="000659FD">
        <w:rPr>
          <w:color w:val="333333"/>
          <w:sz w:val="24"/>
          <w:szCs w:val="24"/>
          <w:vertAlign w:val="superscript"/>
        </w:rPr>
        <w:t>st</w:t>
      </w:r>
      <w:r w:rsidRPr="000659FD">
        <w:rPr>
          <w:color w:val="333333"/>
          <w:sz w:val="24"/>
          <w:szCs w:val="24"/>
        </w:rPr>
        <w:t> at Zehnder.</w:t>
      </w:r>
    </w:p>
    <w:p w14:paraId="1ED4C639" w14:textId="77777777" w:rsidR="006A2525" w:rsidRPr="000659FD" w:rsidRDefault="006A2525" w:rsidP="006A2525">
      <w:pPr>
        <w:numPr>
          <w:ilvl w:val="0"/>
          <w:numId w:val="48"/>
        </w:numPr>
        <w:shd w:val="clear" w:color="auto" w:fill="FFFFFF"/>
        <w:ind w:left="360"/>
        <w:rPr>
          <w:color w:val="333333"/>
          <w:sz w:val="24"/>
          <w:szCs w:val="24"/>
        </w:rPr>
      </w:pPr>
      <w:r w:rsidRPr="000659FD">
        <w:rPr>
          <w:b/>
          <w:bCs/>
          <w:color w:val="333333"/>
          <w:sz w:val="24"/>
          <w:szCs w:val="24"/>
        </w:rPr>
        <w:t>HOME vs SHY –</w:t>
      </w:r>
      <w:r w:rsidRPr="000659FD">
        <w:rPr>
          <w:color w:val="333333"/>
          <w:sz w:val="24"/>
          <w:szCs w:val="24"/>
        </w:rPr>
        <w:t> This meet is scheduled for December 8</w:t>
      </w:r>
      <w:r w:rsidRPr="000659FD">
        <w:rPr>
          <w:color w:val="333333"/>
          <w:sz w:val="24"/>
          <w:szCs w:val="24"/>
          <w:vertAlign w:val="superscript"/>
        </w:rPr>
        <w:t>th</w:t>
      </w:r>
      <w:r w:rsidRPr="000659FD">
        <w:rPr>
          <w:color w:val="333333"/>
          <w:sz w:val="24"/>
          <w:szCs w:val="24"/>
        </w:rPr>
        <w:t> at Red Bank.</w:t>
      </w:r>
    </w:p>
    <w:p w14:paraId="63C53BD7" w14:textId="77777777" w:rsidR="006A2525" w:rsidRPr="000659FD" w:rsidRDefault="006A2525" w:rsidP="006A2525">
      <w:pPr>
        <w:shd w:val="clear" w:color="auto" w:fill="FFFFFF"/>
        <w:spacing w:after="120"/>
        <w:rPr>
          <w:b/>
          <w:i/>
          <w:color w:val="333333"/>
          <w:sz w:val="24"/>
          <w:szCs w:val="24"/>
        </w:rPr>
      </w:pPr>
    </w:p>
    <w:p w14:paraId="20959DB8" w14:textId="77777777" w:rsidR="006A2525" w:rsidRPr="000659FD" w:rsidRDefault="006A2525" w:rsidP="006A2525">
      <w:pPr>
        <w:shd w:val="clear" w:color="auto" w:fill="FFFFFF"/>
        <w:rPr>
          <w:b/>
          <w:i/>
          <w:color w:val="333333"/>
          <w:sz w:val="24"/>
          <w:szCs w:val="24"/>
        </w:rPr>
      </w:pPr>
      <w:r w:rsidRPr="000659FD">
        <w:rPr>
          <w:b/>
          <w:i/>
          <w:color w:val="333333"/>
          <w:sz w:val="24"/>
          <w:szCs w:val="24"/>
        </w:rPr>
        <w:t>Boys White</w:t>
      </w:r>
    </w:p>
    <w:p w14:paraId="26D063ED" w14:textId="77777777" w:rsidR="006A2525" w:rsidRPr="000659FD" w:rsidRDefault="006A2525" w:rsidP="006A2525">
      <w:pPr>
        <w:numPr>
          <w:ilvl w:val="0"/>
          <w:numId w:val="48"/>
        </w:numPr>
        <w:shd w:val="clear" w:color="auto" w:fill="FFFFFF"/>
        <w:ind w:left="360"/>
        <w:rPr>
          <w:color w:val="333333"/>
          <w:sz w:val="24"/>
          <w:szCs w:val="24"/>
        </w:rPr>
      </w:pPr>
      <w:r w:rsidRPr="000659FD">
        <w:rPr>
          <w:b/>
          <w:bCs/>
          <w:color w:val="333333"/>
          <w:sz w:val="24"/>
          <w:szCs w:val="24"/>
        </w:rPr>
        <w:t>AWAY at HACY</w:t>
      </w:r>
      <w:r w:rsidRPr="000659FD">
        <w:rPr>
          <w:color w:val="333333"/>
          <w:sz w:val="24"/>
          <w:szCs w:val="24"/>
        </w:rPr>
        <w:t>- This meet is scheduled for December 1</w:t>
      </w:r>
      <w:r w:rsidRPr="000659FD">
        <w:rPr>
          <w:color w:val="333333"/>
          <w:sz w:val="24"/>
          <w:szCs w:val="24"/>
          <w:vertAlign w:val="superscript"/>
        </w:rPr>
        <w:t>st</w:t>
      </w:r>
      <w:r w:rsidRPr="000659FD">
        <w:rPr>
          <w:color w:val="333333"/>
          <w:sz w:val="24"/>
          <w:szCs w:val="24"/>
        </w:rPr>
        <w:t>.</w:t>
      </w:r>
    </w:p>
    <w:p w14:paraId="23964AE6" w14:textId="77777777" w:rsidR="006A2525" w:rsidRPr="000659FD" w:rsidRDefault="006A2525" w:rsidP="006A2525">
      <w:pPr>
        <w:numPr>
          <w:ilvl w:val="0"/>
          <w:numId w:val="48"/>
        </w:numPr>
        <w:shd w:val="clear" w:color="auto" w:fill="FFFFFF"/>
        <w:ind w:left="360"/>
        <w:rPr>
          <w:color w:val="333333"/>
          <w:sz w:val="24"/>
          <w:szCs w:val="24"/>
        </w:rPr>
      </w:pPr>
      <w:r w:rsidRPr="000659FD">
        <w:rPr>
          <w:b/>
          <w:bCs/>
          <w:color w:val="333333"/>
          <w:sz w:val="24"/>
          <w:szCs w:val="24"/>
        </w:rPr>
        <w:t>HOME vs FOBY</w:t>
      </w:r>
      <w:r w:rsidRPr="000659FD">
        <w:rPr>
          <w:color w:val="333333"/>
          <w:sz w:val="24"/>
          <w:szCs w:val="24"/>
        </w:rPr>
        <w:t> – This meet is scheduled for 12/22 at Zehnder.</w:t>
      </w:r>
    </w:p>
    <w:p w14:paraId="57C41E30" w14:textId="77777777" w:rsidR="006A2525" w:rsidRPr="000659FD" w:rsidRDefault="006A2525" w:rsidP="006A2525">
      <w:pPr>
        <w:numPr>
          <w:ilvl w:val="0"/>
          <w:numId w:val="48"/>
        </w:numPr>
        <w:shd w:val="clear" w:color="auto" w:fill="FFFFFF"/>
        <w:ind w:left="360"/>
        <w:rPr>
          <w:color w:val="333333"/>
          <w:sz w:val="24"/>
          <w:szCs w:val="24"/>
        </w:rPr>
      </w:pPr>
      <w:r w:rsidRPr="000659FD">
        <w:rPr>
          <w:b/>
          <w:bCs/>
          <w:color w:val="333333"/>
          <w:sz w:val="24"/>
          <w:szCs w:val="24"/>
        </w:rPr>
        <w:t>Boys White vs Boys Black –</w:t>
      </w:r>
      <w:r w:rsidRPr="000659FD">
        <w:rPr>
          <w:color w:val="333333"/>
          <w:sz w:val="24"/>
          <w:szCs w:val="24"/>
        </w:rPr>
        <w:t> This meet is scheduled for January 12</w:t>
      </w:r>
      <w:r w:rsidRPr="000659FD">
        <w:rPr>
          <w:color w:val="333333"/>
          <w:sz w:val="24"/>
          <w:szCs w:val="24"/>
          <w:vertAlign w:val="superscript"/>
        </w:rPr>
        <w:t>th</w:t>
      </w:r>
      <w:r w:rsidRPr="000659FD">
        <w:rPr>
          <w:color w:val="333333"/>
          <w:sz w:val="24"/>
          <w:szCs w:val="24"/>
        </w:rPr>
        <w:t> at Zehnder</w:t>
      </w:r>
    </w:p>
    <w:p w14:paraId="19C6FFF7" w14:textId="77777777" w:rsidR="006A2525" w:rsidRPr="000659FD" w:rsidRDefault="006A2525" w:rsidP="006A2525">
      <w:pPr>
        <w:shd w:val="clear" w:color="auto" w:fill="FFFFFF"/>
        <w:spacing w:after="120"/>
        <w:rPr>
          <w:b/>
          <w:i/>
          <w:color w:val="333333"/>
          <w:sz w:val="24"/>
          <w:szCs w:val="24"/>
        </w:rPr>
      </w:pPr>
    </w:p>
    <w:p w14:paraId="0256691F" w14:textId="77777777" w:rsidR="006A2525" w:rsidRPr="000659FD" w:rsidRDefault="006A2525" w:rsidP="006A2525">
      <w:pPr>
        <w:shd w:val="clear" w:color="auto" w:fill="FFFFFF"/>
        <w:rPr>
          <w:b/>
          <w:i/>
          <w:color w:val="333333"/>
          <w:sz w:val="24"/>
          <w:szCs w:val="24"/>
        </w:rPr>
      </w:pPr>
      <w:r w:rsidRPr="000659FD">
        <w:rPr>
          <w:b/>
          <w:i/>
          <w:color w:val="333333"/>
          <w:sz w:val="24"/>
          <w:szCs w:val="24"/>
        </w:rPr>
        <w:t>Boys Black</w:t>
      </w:r>
    </w:p>
    <w:p w14:paraId="7B81D1BA" w14:textId="77777777" w:rsidR="006A2525" w:rsidRPr="000659FD" w:rsidRDefault="006A2525" w:rsidP="006A2525">
      <w:pPr>
        <w:numPr>
          <w:ilvl w:val="0"/>
          <w:numId w:val="48"/>
        </w:numPr>
        <w:shd w:val="clear" w:color="auto" w:fill="FFFFFF"/>
        <w:ind w:left="360"/>
        <w:rPr>
          <w:color w:val="333333"/>
          <w:sz w:val="24"/>
          <w:szCs w:val="24"/>
        </w:rPr>
      </w:pPr>
      <w:r w:rsidRPr="000659FD">
        <w:rPr>
          <w:b/>
          <w:bCs/>
          <w:color w:val="333333"/>
          <w:sz w:val="24"/>
          <w:szCs w:val="24"/>
        </w:rPr>
        <w:t>HOME vs YBCC</w:t>
      </w:r>
      <w:r w:rsidRPr="000659FD">
        <w:rPr>
          <w:color w:val="333333"/>
          <w:sz w:val="24"/>
          <w:szCs w:val="24"/>
        </w:rPr>
        <w:t> – This meet is scheduled for December 8</w:t>
      </w:r>
      <w:r w:rsidRPr="000659FD">
        <w:rPr>
          <w:color w:val="333333"/>
          <w:sz w:val="24"/>
          <w:szCs w:val="24"/>
          <w:vertAlign w:val="superscript"/>
        </w:rPr>
        <w:t>th</w:t>
      </w:r>
      <w:r w:rsidRPr="000659FD">
        <w:rPr>
          <w:color w:val="333333"/>
          <w:sz w:val="24"/>
          <w:szCs w:val="24"/>
        </w:rPr>
        <w:t> at Zehnder.</w:t>
      </w:r>
    </w:p>
    <w:p w14:paraId="3E57D5FD" w14:textId="77777777" w:rsidR="006A2525" w:rsidRPr="000659FD" w:rsidRDefault="006A2525" w:rsidP="006A2525">
      <w:pPr>
        <w:numPr>
          <w:ilvl w:val="0"/>
          <w:numId w:val="48"/>
        </w:numPr>
        <w:shd w:val="clear" w:color="auto" w:fill="FFFFFF"/>
        <w:ind w:left="360"/>
        <w:rPr>
          <w:color w:val="333333"/>
          <w:sz w:val="24"/>
          <w:szCs w:val="24"/>
        </w:rPr>
      </w:pPr>
      <w:r w:rsidRPr="000659FD">
        <w:rPr>
          <w:b/>
          <w:bCs/>
          <w:color w:val="333333"/>
          <w:sz w:val="24"/>
          <w:szCs w:val="24"/>
        </w:rPr>
        <w:t>Boys White vs Boys Black –</w:t>
      </w:r>
      <w:r w:rsidRPr="000659FD">
        <w:rPr>
          <w:color w:val="333333"/>
          <w:sz w:val="24"/>
          <w:szCs w:val="24"/>
        </w:rPr>
        <w:t> This meet is scheduled for January 12</w:t>
      </w:r>
      <w:r w:rsidRPr="000659FD">
        <w:rPr>
          <w:color w:val="333333"/>
          <w:sz w:val="24"/>
          <w:szCs w:val="24"/>
          <w:vertAlign w:val="superscript"/>
        </w:rPr>
        <w:t>th</w:t>
      </w:r>
      <w:r w:rsidRPr="000659FD">
        <w:rPr>
          <w:color w:val="333333"/>
          <w:sz w:val="24"/>
          <w:szCs w:val="24"/>
        </w:rPr>
        <w:t> at Zehnder.</w:t>
      </w:r>
    </w:p>
    <w:p w14:paraId="4AB929D8" w14:textId="77777777" w:rsidR="006A2525" w:rsidRPr="000659FD" w:rsidRDefault="006A2525" w:rsidP="006A2525">
      <w:pPr>
        <w:rPr>
          <w:sz w:val="24"/>
          <w:szCs w:val="24"/>
        </w:rPr>
      </w:pPr>
    </w:p>
    <w:p w14:paraId="4299F440" w14:textId="77777777" w:rsidR="00A17349" w:rsidRPr="000659FD" w:rsidRDefault="00A17349" w:rsidP="00457464">
      <w:pPr>
        <w:rPr>
          <w:b/>
          <w:color w:val="000000"/>
          <w:sz w:val="24"/>
          <w:szCs w:val="24"/>
          <w:u w:val="single"/>
        </w:rPr>
      </w:pPr>
    </w:p>
    <w:sectPr w:rsidR="00A17349" w:rsidRPr="000659FD">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3F"/>
    <w:multiLevelType w:val="multilevel"/>
    <w:tmpl w:val="F9606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10EED"/>
    <w:multiLevelType w:val="multilevel"/>
    <w:tmpl w:val="754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D2ABD"/>
    <w:multiLevelType w:val="hybridMultilevel"/>
    <w:tmpl w:val="7FE6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844"/>
    <w:multiLevelType w:val="multilevel"/>
    <w:tmpl w:val="FD02B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3A45"/>
    <w:multiLevelType w:val="multilevel"/>
    <w:tmpl w:val="408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56781B"/>
    <w:multiLevelType w:val="hybridMultilevel"/>
    <w:tmpl w:val="F850B89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121030A9"/>
    <w:multiLevelType w:val="hybridMultilevel"/>
    <w:tmpl w:val="82B2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841CB"/>
    <w:multiLevelType w:val="hybridMultilevel"/>
    <w:tmpl w:val="AE36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7713C"/>
    <w:multiLevelType w:val="hybridMultilevel"/>
    <w:tmpl w:val="82069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50EA4"/>
    <w:multiLevelType w:val="hybridMultilevel"/>
    <w:tmpl w:val="A71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35905"/>
    <w:multiLevelType w:val="hybridMultilevel"/>
    <w:tmpl w:val="563A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1111D"/>
    <w:multiLevelType w:val="hybridMultilevel"/>
    <w:tmpl w:val="637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176AA"/>
    <w:multiLevelType w:val="hybridMultilevel"/>
    <w:tmpl w:val="7620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258C3"/>
    <w:multiLevelType w:val="hybridMultilevel"/>
    <w:tmpl w:val="104E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E1645"/>
    <w:multiLevelType w:val="multilevel"/>
    <w:tmpl w:val="043C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98507E"/>
    <w:multiLevelType w:val="hybridMultilevel"/>
    <w:tmpl w:val="4CF2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07069"/>
    <w:multiLevelType w:val="hybridMultilevel"/>
    <w:tmpl w:val="00F4FA0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8" w15:restartNumberingAfterBreak="0">
    <w:nsid w:val="2B3B2B34"/>
    <w:multiLevelType w:val="hybridMultilevel"/>
    <w:tmpl w:val="243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B64FF0"/>
    <w:multiLevelType w:val="hybridMultilevel"/>
    <w:tmpl w:val="C4E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C05409"/>
    <w:multiLevelType w:val="multilevel"/>
    <w:tmpl w:val="36E67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CF75D2"/>
    <w:multiLevelType w:val="multilevel"/>
    <w:tmpl w:val="A94AF5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7586CED"/>
    <w:multiLevelType w:val="hybridMultilevel"/>
    <w:tmpl w:val="43AA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A56B1E"/>
    <w:multiLevelType w:val="hybridMultilevel"/>
    <w:tmpl w:val="7D6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5D5049"/>
    <w:multiLevelType w:val="hybridMultilevel"/>
    <w:tmpl w:val="7ED2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B1C01"/>
    <w:multiLevelType w:val="multilevel"/>
    <w:tmpl w:val="0340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E03F84"/>
    <w:multiLevelType w:val="hybridMultilevel"/>
    <w:tmpl w:val="FA1E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445BD0"/>
    <w:multiLevelType w:val="hybridMultilevel"/>
    <w:tmpl w:val="0FA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7B5F43"/>
    <w:multiLevelType w:val="hybridMultilevel"/>
    <w:tmpl w:val="5BD2F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7A6F85"/>
    <w:multiLevelType w:val="hybridMultilevel"/>
    <w:tmpl w:val="01E6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61549"/>
    <w:multiLevelType w:val="multilevel"/>
    <w:tmpl w:val="6B120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065F70"/>
    <w:multiLevelType w:val="hybridMultilevel"/>
    <w:tmpl w:val="08C6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B32E53"/>
    <w:multiLevelType w:val="hybridMultilevel"/>
    <w:tmpl w:val="C43CDB1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3" w15:restartNumberingAfterBreak="0">
    <w:nsid w:val="64F14CEE"/>
    <w:multiLevelType w:val="hybridMultilevel"/>
    <w:tmpl w:val="04A47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6047F3B"/>
    <w:multiLevelType w:val="hybridMultilevel"/>
    <w:tmpl w:val="81EE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CA14A8"/>
    <w:multiLevelType w:val="hybridMultilevel"/>
    <w:tmpl w:val="36EC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927754"/>
    <w:multiLevelType w:val="multilevel"/>
    <w:tmpl w:val="3EE06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D8D1B15"/>
    <w:multiLevelType w:val="multilevel"/>
    <w:tmpl w:val="54B61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8B40BC"/>
    <w:multiLevelType w:val="multilevel"/>
    <w:tmpl w:val="3B383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15733C"/>
    <w:multiLevelType w:val="hybridMultilevel"/>
    <w:tmpl w:val="14C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6E573A"/>
    <w:multiLevelType w:val="multilevel"/>
    <w:tmpl w:val="095A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4C220C"/>
    <w:multiLevelType w:val="hybridMultilevel"/>
    <w:tmpl w:val="B1C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F412EB"/>
    <w:multiLevelType w:val="hybridMultilevel"/>
    <w:tmpl w:val="F8381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5A45F4"/>
    <w:multiLevelType w:val="multilevel"/>
    <w:tmpl w:val="AC524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F152E9"/>
    <w:multiLevelType w:val="multilevel"/>
    <w:tmpl w:val="FB769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764F36"/>
    <w:multiLevelType w:val="multilevel"/>
    <w:tmpl w:val="075E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535BDC"/>
    <w:multiLevelType w:val="hybridMultilevel"/>
    <w:tmpl w:val="AFAE1D08"/>
    <w:lvl w:ilvl="0" w:tplc="42B2F91E">
      <w:start w:val="1"/>
      <w:numFmt w:val="decimal"/>
      <w:lvlText w:val="%1."/>
      <w:lvlJc w:val="left"/>
      <w:pPr>
        <w:ind w:left="555" w:hanging="51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6"/>
  </w:num>
  <w:num w:numId="2">
    <w:abstractNumId w:val="1"/>
  </w:num>
  <w:num w:numId="3">
    <w:abstractNumId w:val="17"/>
  </w:num>
  <w:num w:numId="4">
    <w:abstractNumId w:val="32"/>
  </w:num>
  <w:num w:numId="5">
    <w:abstractNumId w:val="45"/>
  </w:num>
  <w:num w:numId="6">
    <w:abstractNumId w:val="40"/>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10"/>
  </w:num>
  <w:num w:numId="11">
    <w:abstractNumId w:val="9"/>
  </w:num>
  <w:num w:numId="12">
    <w:abstractNumId w:val="7"/>
  </w:num>
  <w:num w:numId="13">
    <w:abstractNumId w:val="28"/>
  </w:num>
  <w:num w:numId="14">
    <w:abstractNumId w:val="26"/>
  </w:num>
  <w:num w:numId="15">
    <w:abstractNumId w:val="5"/>
  </w:num>
  <w:num w:numId="16">
    <w:abstractNumId w:val="15"/>
  </w:num>
  <w:num w:numId="17">
    <w:abstractNumId w:val="43"/>
  </w:num>
  <w:num w:numId="18">
    <w:abstractNumId w:val="14"/>
  </w:num>
  <w:num w:numId="19">
    <w:abstractNumId w:val="22"/>
  </w:num>
  <w:num w:numId="20">
    <w:abstractNumId w:val="0"/>
  </w:num>
  <w:num w:numId="21">
    <w:abstractNumId w:val="25"/>
  </w:num>
  <w:num w:numId="22">
    <w:abstractNumId w:val="2"/>
  </w:num>
  <w:num w:numId="23">
    <w:abstractNumId w:val="19"/>
  </w:num>
  <w:num w:numId="24">
    <w:abstractNumId w:val="8"/>
  </w:num>
  <w:num w:numId="25">
    <w:abstractNumId w:val="24"/>
  </w:num>
  <w:num w:numId="26">
    <w:abstractNumId w:val="46"/>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3"/>
  </w:num>
  <w:num w:numId="30">
    <w:abstractNumId w:val="29"/>
  </w:num>
  <w:num w:numId="31">
    <w:abstractNumId w:val="11"/>
  </w:num>
  <w:num w:numId="32">
    <w:abstractNumId w:val="27"/>
  </w:num>
  <w:num w:numId="33">
    <w:abstractNumId w:val="23"/>
  </w:num>
  <w:num w:numId="34">
    <w:abstractNumId w:val="31"/>
  </w:num>
  <w:num w:numId="35">
    <w:abstractNumId w:val="12"/>
  </w:num>
  <w:num w:numId="36">
    <w:abstractNumId w:val="16"/>
  </w:num>
  <w:num w:numId="37">
    <w:abstractNumId w:val="18"/>
  </w:num>
  <w:num w:numId="38">
    <w:abstractNumId w:val="37"/>
  </w:num>
  <w:num w:numId="39">
    <w:abstractNumId w:val="34"/>
  </w:num>
  <w:num w:numId="40">
    <w:abstractNumId w:val="38"/>
  </w:num>
  <w:num w:numId="41">
    <w:abstractNumId w:val="39"/>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35"/>
  </w:num>
  <w:num w:numId="46">
    <w:abstractNumId w:val="44"/>
  </w:num>
  <w:num w:numId="47">
    <w:abstractNumId w:val="30"/>
  </w:num>
  <w:num w:numId="48">
    <w:abstractNumId w:val="4"/>
  </w:num>
  <w:num w:numId="49">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02D59"/>
    <w:rsid w:val="00004314"/>
    <w:rsid w:val="00013F51"/>
    <w:rsid w:val="0001750A"/>
    <w:rsid w:val="00026978"/>
    <w:rsid w:val="000329E2"/>
    <w:rsid w:val="000418FC"/>
    <w:rsid w:val="00043C2B"/>
    <w:rsid w:val="00046682"/>
    <w:rsid w:val="00052C47"/>
    <w:rsid w:val="0006038D"/>
    <w:rsid w:val="0006417A"/>
    <w:rsid w:val="000659FD"/>
    <w:rsid w:val="0006707D"/>
    <w:rsid w:val="00067804"/>
    <w:rsid w:val="0007384B"/>
    <w:rsid w:val="000738B0"/>
    <w:rsid w:val="00082D8F"/>
    <w:rsid w:val="0008350B"/>
    <w:rsid w:val="00086AC2"/>
    <w:rsid w:val="00086B6E"/>
    <w:rsid w:val="000A24E6"/>
    <w:rsid w:val="000A49D7"/>
    <w:rsid w:val="000B08EC"/>
    <w:rsid w:val="000B109D"/>
    <w:rsid w:val="000B4E34"/>
    <w:rsid w:val="000C67A2"/>
    <w:rsid w:val="000D1D7B"/>
    <w:rsid w:val="000D262D"/>
    <w:rsid w:val="000D3640"/>
    <w:rsid w:val="000D4897"/>
    <w:rsid w:val="000D52E0"/>
    <w:rsid w:val="000D6762"/>
    <w:rsid w:val="000E2CB5"/>
    <w:rsid w:val="000E375A"/>
    <w:rsid w:val="000F00C2"/>
    <w:rsid w:val="000F4D7A"/>
    <w:rsid w:val="000F53BF"/>
    <w:rsid w:val="00100B2A"/>
    <w:rsid w:val="00103224"/>
    <w:rsid w:val="0010541F"/>
    <w:rsid w:val="00121AED"/>
    <w:rsid w:val="0012290A"/>
    <w:rsid w:val="0012388E"/>
    <w:rsid w:val="001260EC"/>
    <w:rsid w:val="0013520E"/>
    <w:rsid w:val="00136154"/>
    <w:rsid w:val="00143CC1"/>
    <w:rsid w:val="0015185E"/>
    <w:rsid w:val="00154839"/>
    <w:rsid w:val="00163FD4"/>
    <w:rsid w:val="001736D2"/>
    <w:rsid w:val="00174005"/>
    <w:rsid w:val="00184768"/>
    <w:rsid w:val="00185822"/>
    <w:rsid w:val="00185ACB"/>
    <w:rsid w:val="001941FC"/>
    <w:rsid w:val="00197126"/>
    <w:rsid w:val="001A6330"/>
    <w:rsid w:val="001B0F0B"/>
    <w:rsid w:val="001B56EA"/>
    <w:rsid w:val="001C5126"/>
    <w:rsid w:val="001D20B6"/>
    <w:rsid w:val="001D2753"/>
    <w:rsid w:val="001D40DE"/>
    <w:rsid w:val="001E1FD7"/>
    <w:rsid w:val="001E7559"/>
    <w:rsid w:val="002148EB"/>
    <w:rsid w:val="00220B22"/>
    <w:rsid w:val="00226533"/>
    <w:rsid w:val="0025126C"/>
    <w:rsid w:val="00253400"/>
    <w:rsid w:val="002653A3"/>
    <w:rsid w:val="002673B8"/>
    <w:rsid w:val="0027027D"/>
    <w:rsid w:val="00272A25"/>
    <w:rsid w:val="0028348F"/>
    <w:rsid w:val="0029468F"/>
    <w:rsid w:val="002A2BFB"/>
    <w:rsid w:val="002C43F0"/>
    <w:rsid w:val="002D1539"/>
    <w:rsid w:val="002D1A36"/>
    <w:rsid w:val="002D32AA"/>
    <w:rsid w:val="002E237F"/>
    <w:rsid w:val="002E3E91"/>
    <w:rsid w:val="002E6181"/>
    <w:rsid w:val="002F549D"/>
    <w:rsid w:val="002F705B"/>
    <w:rsid w:val="003148CB"/>
    <w:rsid w:val="003249DE"/>
    <w:rsid w:val="00331995"/>
    <w:rsid w:val="00354D38"/>
    <w:rsid w:val="00364F07"/>
    <w:rsid w:val="003734D1"/>
    <w:rsid w:val="00374ADE"/>
    <w:rsid w:val="00375F13"/>
    <w:rsid w:val="00386FE5"/>
    <w:rsid w:val="00392D2E"/>
    <w:rsid w:val="00396748"/>
    <w:rsid w:val="003A0EDD"/>
    <w:rsid w:val="003B2678"/>
    <w:rsid w:val="003B2D81"/>
    <w:rsid w:val="003B7654"/>
    <w:rsid w:val="003C6AA7"/>
    <w:rsid w:val="003D2A7A"/>
    <w:rsid w:val="003E031C"/>
    <w:rsid w:val="003E3F6E"/>
    <w:rsid w:val="003E487B"/>
    <w:rsid w:val="003E5A25"/>
    <w:rsid w:val="003F5C4C"/>
    <w:rsid w:val="00407621"/>
    <w:rsid w:val="00420A8D"/>
    <w:rsid w:val="0042458A"/>
    <w:rsid w:val="004266BC"/>
    <w:rsid w:val="00431F5C"/>
    <w:rsid w:val="00435490"/>
    <w:rsid w:val="00442FB3"/>
    <w:rsid w:val="00447608"/>
    <w:rsid w:val="00457464"/>
    <w:rsid w:val="00461396"/>
    <w:rsid w:val="00470087"/>
    <w:rsid w:val="0047396A"/>
    <w:rsid w:val="004770B2"/>
    <w:rsid w:val="00485CB6"/>
    <w:rsid w:val="004905DB"/>
    <w:rsid w:val="0049421F"/>
    <w:rsid w:val="00496ACF"/>
    <w:rsid w:val="004971B1"/>
    <w:rsid w:val="004A02C9"/>
    <w:rsid w:val="004A25E6"/>
    <w:rsid w:val="004B000A"/>
    <w:rsid w:val="004B155E"/>
    <w:rsid w:val="004B1DEC"/>
    <w:rsid w:val="004B41A5"/>
    <w:rsid w:val="004D472C"/>
    <w:rsid w:val="004E0EF4"/>
    <w:rsid w:val="004F2CA1"/>
    <w:rsid w:val="004F3E10"/>
    <w:rsid w:val="00510C7F"/>
    <w:rsid w:val="005127A6"/>
    <w:rsid w:val="005158B8"/>
    <w:rsid w:val="00515F03"/>
    <w:rsid w:val="00517F76"/>
    <w:rsid w:val="005317E1"/>
    <w:rsid w:val="00533F8E"/>
    <w:rsid w:val="00540D66"/>
    <w:rsid w:val="00543213"/>
    <w:rsid w:val="00544CA1"/>
    <w:rsid w:val="00545014"/>
    <w:rsid w:val="00547474"/>
    <w:rsid w:val="00554BB5"/>
    <w:rsid w:val="005638A4"/>
    <w:rsid w:val="005677DE"/>
    <w:rsid w:val="00571B1B"/>
    <w:rsid w:val="00576175"/>
    <w:rsid w:val="0058123B"/>
    <w:rsid w:val="00582752"/>
    <w:rsid w:val="005A09C1"/>
    <w:rsid w:val="005A1B41"/>
    <w:rsid w:val="005B0BBF"/>
    <w:rsid w:val="005B3676"/>
    <w:rsid w:val="005B4C40"/>
    <w:rsid w:val="005C1A32"/>
    <w:rsid w:val="005C4E9F"/>
    <w:rsid w:val="005D652F"/>
    <w:rsid w:val="005E1263"/>
    <w:rsid w:val="005E36AA"/>
    <w:rsid w:val="005F2351"/>
    <w:rsid w:val="00604926"/>
    <w:rsid w:val="00605C90"/>
    <w:rsid w:val="00610F29"/>
    <w:rsid w:val="00612726"/>
    <w:rsid w:val="00616056"/>
    <w:rsid w:val="0061694F"/>
    <w:rsid w:val="00625173"/>
    <w:rsid w:val="00637744"/>
    <w:rsid w:val="0063780B"/>
    <w:rsid w:val="006503CF"/>
    <w:rsid w:val="006505D3"/>
    <w:rsid w:val="006549F1"/>
    <w:rsid w:val="0065586D"/>
    <w:rsid w:val="00655AD7"/>
    <w:rsid w:val="00662B5C"/>
    <w:rsid w:val="00684282"/>
    <w:rsid w:val="00684D6D"/>
    <w:rsid w:val="006A0A06"/>
    <w:rsid w:val="006A2525"/>
    <w:rsid w:val="006A3EDC"/>
    <w:rsid w:val="006A5D5A"/>
    <w:rsid w:val="006B0D44"/>
    <w:rsid w:val="006B4E73"/>
    <w:rsid w:val="006C4A43"/>
    <w:rsid w:val="006C71B2"/>
    <w:rsid w:val="006C75F6"/>
    <w:rsid w:val="006D6643"/>
    <w:rsid w:val="006E33E9"/>
    <w:rsid w:val="00711281"/>
    <w:rsid w:val="00716724"/>
    <w:rsid w:val="0072263E"/>
    <w:rsid w:val="00722BA7"/>
    <w:rsid w:val="00730E71"/>
    <w:rsid w:val="00735CEA"/>
    <w:rsid w:val="00736134"/>
    <w:rsid w:val="007366FA"/>
    <w:rsid w:val="007410C7"/>
    <w:rsid w:val="00750526"/>
    <w:rsid w:val="00752286"/>
    <w:rsid w:val="00762B2C"/>
    <w:rsid w:val="007734A7"/>
    <w:rsid w:val="00797C0F"/>
    <w:rsid w:val="007A3907"/>
    <w:rsid w:val="007C6291"/>
    <w:rsid w:val="007D0543"/>
    <w:rsid w:val="007F0436"/>
    <w:rsid w:val="007F4BED"/>
    <w:rsid w:val="007F5BDA"/>
    <w:rsid w:val="007F67B3"/>
    <w:rsid w:val="007F7BD6"/>
    <w:rsid w:val="008008A9"/>
    <w:rsid w:val="0080162D"/>
    <w:rsid w:val="008113D8"/>
    <w:rsid w:val="0083479F"/>
    <w:rsid w:val="00845429"/>
    <w:rsid w:val="0086008E"/>
    <w:rsid w:val="00865544"/>
    <w:rsid w:val="00866F80"/>
    <w:rsid w:val="008767CC"/>
    <w:rsid w:val="00876812"/>
    <w:rsid w:val="00887119"/>
    <w:rsid w:val="0089073E"/>
    <w:rsid w:val="00893C93"/>
    <w:rsid w:val="008949E5"/>
    <w:rsid w:val="008C0C1D"/>
    <w:rsid w:val="008C2819"/>
    <w:rsid w:val="008C5C18"/>
    <w:rsid w:val="008D66BB"/>
    <w:rsid w:val="008E0054"/>
    <w:rsid w:val="008F416F"/>
    <w:rsid w:val="008F70B9"/>
    <w:rsid w:val="009042A4"/>
    <w:rsid w:val="00904644"/>
    <w:rsid w:val="009166DA"/>
    <w:rsid w:val="00917CE3"/>
    <w:rsid w:val="00921E4D"/>
    <w:rsid w:val="00936854"/>
    <w:rsid w:val="00943C2D"/>
    <w:rsid w:val="009476FC"/>
    <w:rsid w:val="00975F2D"/>
    <w:rsid w:val="00977924"/>
    <w:rsid w:val="00977D5B"/>
    <w:rsid w:val="00986A57"/>
    <w:rsid w:val="00996B0D"/>
    <w:rsid w:val="009B34CB"/>
    <w:rsid w:val="009C774B"/>
    <w:rsid w:val="009D287C"/>
    <w:rsid w:val="009D54F3"/>
    <w:rsid w:val="009D6479"/>
    <w:rsid w:val="009D7EB0"/>
    <w:rsid w:val="009F372B"/>
    <w:rsid w:val="00A17349"/>
    <w:rsid w:val="00A24B9B"/>
    <w:rsid w:val="00A35F22"/>
    <w:rsid w:val="00A37872"/>
    <w:rsid w:val="00A406DF"/>
    <w:rsid w:val="00A450F2"/>
    <w:rsid w:val="00A52CFD"/>
    <w:rsid w:val="00A54F25"/>
    <w:rsid w:val="00A55310"/>
    <w:rsid w:val="00A557BF"/>
    <w:rsid w:val="00A5748C"/>
    <w:rsid w:val="00A63F4F"/>
    <w:rsid w:val="00A65AD4"/>
    <w:rsid w:val="00A664DF"/>
    <w:rsid w:val="00A71EBD"/>
    <w:rsid w:val="00A73296"/>
    <w:rsid w:val="00A733AB"/>
    <w:rsid w:val="00A7757D"/>
    <w:rsid w:val="00A81461"/>
    <w:rsid w:val="00A82B80"/>
    <w:rsid w:val="00A847EE"/>
    <w:rsid w:val="00AA1773"/>
    <w:rsid w:val="00AA21E3"/>
    <w:rsid w:val="00AB5938"/>
    <w:rsid w:val="00AC2E63"/>
    <w:rsid w:val="00AC539C"/>
    <w:rsid w:val="00AD5913"/>
    <w:rsid w:val="00AF2446"/>
    <w:rsid w:val="00AF338B"/>
    <w:rsid w:val="00AF3FFF"/>
    <w:rsid w:val="00AF7346"/>
    <w:rsid w:val="00B069FA"/>
    <w:rsid w:val="00B109BB"/>
    <w:rsid w:val="00B17FA9"/>
    <w:rsid w:val="00B21DFE"/>
    <w:rsid w:val="00B23F81"/>
    <w:rsid w:val="00B24FBC"/>
    <w:rsid w:val="00B30E0C"/>
    <w:rsid w:val="00B317AA"/>
    <w:rsid w:val="00B37D0A"/>
    <w:rsid w:val="00B40381"/>
    <w:rsid w:val="00B4175A"/>
    <w:rsid w:val="00B43195"/>
    <w:rsid w:val="00B54A6F"/>
    <w:rsid w:val="00B552F1"/>
    <w:rsid w:val="00B6397B"/>
    <w:rsid w:val="00B67376"/>
    <w:rsid w:val="00B76549"/>
    <w:rsid w:val="00B8625D"/>
    <w:rsid w:val="00B878AD"/>
    <w:rsid w:val="00B93A21"/>
    <w:rsid w:val="00B946EC"/>
    <w:rsid w:val="00B9700E"/>
    <w:rsid w:val="00BA1BE8"/>
    <w:rsid w:val="00BA3B34"/>
    <w:rsid w:val="00BA3DD7"/>
    <w:rsid w:val="00BA7D1B"/>
    <w:rsid w:val="00BB11B3"/>
    <w:rsid w:val="00BB5621"/>
    <w:rsid w:val="00BB7B12"/>
    <w:rsid w:val="00BC0982"/>
    <w:rsid w:val="00BC7051"/>
    <w:rsid w:val="00BD1154"/>
    <w:rsid w:val="00BD4FF9"/>
    <w:rsid w:val="00BE3663"/>
    <w:rsid w:val="00BF1F3D"/>
    <w:rsid w:val="00C051AD"/>
    <w:rsid w:val="00C069B6"/>
    <w:rsid w:val="00C129BB"/>
    <w:rsid w:val="00C16133"/>
    <w:rsid w:val="00C21030"/>
    <w:rsid w:val="00C2338B"/>
    <w:rsid w:val="00C234A9"/>
    <w:rsid w:val="00C33279"/>
    <w:rsid w:val="00C404CF"/>
    <w:rsid w:val="00C41501"/>
    <w:rsid w:val="00C46065"/>
    <w:rsid w:val="00C50CB1"/>
    <w:rsid w:val="00C52E0B"/>
    <w:rsid w:val="00C53A9E"/>
    <w:rsid w:val="00C57D73"/>
    <w:rsid w:val="00C62EB5"/>
    <w:rsid w:val="00C647DB"/>
    <w:rsid w:val="00C64FD1"/>
    <w:rsid w:val="00C829EF"/>
    <w:rsid w:val="00C84E01"/>
    <w:rsid w:val="00C93D84"/>
    <w:rsid w:val="00CA6A6E"/>
    <w:rsid w:val="00CB089A"/>
    <w:rsid w:val="00CB0AD7"/>
    <w:rsid w:val="00CB692D"/>
    <w:rsid w:val="00CC04BD"/>
    <w:rsid w:val="00CC17E7"/>
    <w:rsid w:val="00CD016C"/>
    <w:rsid w:val="00CD2E31"/>
    <w:rsid w:val="00CF20D1"/>
    <w:rsid w:val="00CF3975"/>
    <w:rsid w:val="00D01C6D"/>
    <w:rsid w:val="00D1517A"/>
    <w:rsid w:val="00D157D0"/>
    <w:rsid w:val="00D24703"/>
    <w:rsid w:val="00D3479C"/>
    <w:rsid w:val="00D36923"/>
    <w:rsid w:val="00D5361E"/>
    <w:rsid w:val="00D61D8C"/>
    <w:rsid w:val="00D62CB0"/>
    <w:rsid w:val="00D631AB"/>
    <w:rsid w:val="00D64CE3"/>
    <w:rsid w:val="00D7094E"/>
    <w:rsid w:val="00D7227A"/>
    <w:rsid w:val="00D738D5"/>
    <w:rsid w:val="00D74471"/>
    <w:rsid w:val="00D83E6B"/>
    <w:rsid w:val="00D86FD8"/>
    <w:rsid w:val="00D9127E"/>
    <w:rsid w:val="00DB0B04"/>
    <w:rsid w:val="00DB3739"/>
    <w:rsid w:val="00DC4D4E"/>
    <w:rsid w:val="00DC62E1"/>
    <w:rsid w:val="00DC6A52"/>
    <w:rsid w:val="00DC7548"/>
    <w:rsid w:val="00DD762B"/>
    <w:rsid w:val="00DD7E5A"/>
    <w:rsid w:val="00DE1DF4"/>
    <w:rsid w:val="00DE7CE8"/>
    <w:rsid w:val="00DF2721"/>
    <w:rsid w:val="00DF57D9"/>
    <w:rsid w:val="00E06AE5"/>
    <w:rsid w:val="00E1188A"/>
    <w:rsid w:val="00E1322D"/>
    <w:rsid w:val="00E20BD6"/>
    <w:rsid w:val="00E22B5D"/>
    <w:rsid w:val="00E23DD6"/>
    <w:rsid w:val="00E2780C"/>
    <w:rsid w:val="00E37CB5"/>
    <w:rsid w:val="00E45828"/>
    <w:rsid w:val="00E52FF8"/>
    <w:rsid w:val="00E54676"/>
    <w:rsid w:val="00E5496B"/>
    <w:rsid w:val="00E613EF"/>
    <w:rsid w:val="00E6181C"/>
    <w:rsid w:val="00E67E7F"/>
    <w:rsid w:val="00E709FF"/>
    <w:rsid w:val="00E834BD"/>
    <w:rsid w:val="00E86E1F"/>
    <w:rsid w:val="00E87279"/>
    <w:rsid w:val="00E977EA"/>
    <w:rsid w:val="00EA1436"/>
    <w:rsid w:val="00EA6437"/>
    <w:rsid w:val="00EA66B8"/>
    <w:rsid w:val="00EB0757"/>
    <w:rsid w:val="00EB568F"/>
    <w:rsid w:val="00EC2EF2"/>
    <w:rsid w:val="00EC5A4D"/>
    <w:rsid w:val="00EE3046"/>
    <w:rsid w:val="00EF255D"/>
    <w:rsid w:val="00EF4DD4"/>
    <w:rsid w:val="00F036B0"/>
    <w:rsid w:val="00F14B93"/>
    <w:rsid w:val="00F16563"/>
    <w:rsid w:val="00F1734B"/>
    <w:rsid w:val="00F229FF"/>
    <w:rsid w:val="00F31591"/>
    <w:rsid w:val="00F31C20"/>
    <w:rsid w:val="00F32FA0"/>
    <w:rsid w:val="00F3344C"/>
    <w:rsid w:val="00F3596E"/>
    <w:rsid w:val="00F411A1"/>
    <w:rsid w:val="00F61820"/>
    <w:rsid w:val="00F7482F"/>
    <w:rsid w:val="00F77900"/>
    <w:rsid w:val="00F80C45"/>
    <w:rsid w:val="00F83EAA"/>
    <w:rsid w:val="00F96549"/>
    <w:rsid w:val="00F9740E"/>
    <w:rsid w:val="00F9780B"/>
    <w:rsid w:val="00FA6055"/>
    <w:rsid w:val="00FB0301"/>
    <w:rsid w:val="00FB2007"/>
    <w:rsid w:val="00FB41FF"/>
    <w:rsid w:val="00FB59D8"/>
    <w:rsid w:val="00FC3D75"/>
    <w:rsid w:val="00FC58C0"/>
    <w:rsid w:val="00FD33B0"/>
    <w:rsid w:val="00FD4B1E"/>
    <w:rsid w:val="00FD546C"/>
    <w:rsid w:val="00FE2DA1"/>
    <w:rsid w:val="00FF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D598"/>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 w:type="paragraph" w:customStyle="1" w:styleId="ydp29fe75aamsonormal">
    <w:name w:val="ydp29fe75aamsonormal"/>
    <w:basedOn w:val="Normal"/>
    <w:rsid w:val="0089073E"/>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rsid w:val="00543213"/>
    <w:rPr>
      <w:rFonts w:ascii="Calibri" w:eastAsiaTheme="minorHAnsi" w:hAnsi="Calibri" w:cs="Calibri"/>
      <w:sz w:val="22"/>
      <w:szCs w:val="22"/>
    </w:rPr>
  </w:style>
  <w:style w:type="paragraph" w:customStyle="1" w:styleId="xmsolistparagraph">
    <w:name w:val="x_msolistparagraph"/>
    <w:basedOn w:val="Normal"/>
    <w:rsid w:val="0054321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24605711">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209264308">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81640981">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398721691">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49095270">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4724017">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757233">
      <w:bodyDiv w:val="1"/>
      <w:marLeft w:val="0"/>
      <w:marRight w:val="0"/>
      <w:marTop w:val="0"/>
      <w:marBottom w:val="0"/>
      <w:divBdr>
        <w:top w:val="none" w:sz="0" w:space="0" w:color="auto"/>
        <w:left w:val="none" w:sz="0" w:space="0" w:color="auto"/>
        <w:bottom w:val="none" w:sz="0" w:space="0" w:color="auto"/>
        <w:right w:val="none" w:sz="0" w:space="0" w:color="auto"/>
      </w:divBdr>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73129371">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845481584">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507455">
      <w:bodyDiv w:val="1"/>
      <w:marLeft w:val="0"/>
      <w:marRight w:val="0"/>
      <w:marTop w:val="0"/>
      <w:marBottom w:val="0"/>
      <w:divBdr>
        <w:top w:val="none" w:sz="0" w:space="0" w:color="auto"/>
        <w:left w:val="none" w:sz="0" w:space="0" w:color="auto"/>
        <w:bottom w:val="none" w:sz="0" w:space="0" w:color="auto"/>
        <w:right w:val="none" w:sz="0" w:space="0" w:color="auto"/>
      </w:divBdr>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89233964">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49664738">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3653333">
      <w:bodyDiv w:val="1"/>
      <w:marLeft w:val="0"/>
      <w:marRight w:val="0"/>
      <w:marTop w:val="0"/>
      <w:marBottom w:val="0"/>
      <w:divBdr>
        <w:top w:val="none" w:sz="0" w:space="0" w:color="auto"/>
        <w:left w:val="none" w:sz="0" w:space="0" w:color="auto"/>
        <w:bottom w:val="none" w:sz="0" w:space="0" w:color="auto"/>
        <w:right w:val="none" w:sz="0" w:space="0" w:color="auto"/>
      </w:divBdr>
    </w:div>
    <w:div w:id="1307860379">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357850192">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56158841">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602182642">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42467988">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702053259">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65434917">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1934343">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897399234">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60378554">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81555857">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7DEF7-B405-4063-BBA0-417916A54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3</cp:revision>
  <cp:lastPrinted>2017-03-14T01:22:00Z</cp:lastPrinted>
  <dcterms:created xsi:type="dcterms:W3CDTF">2018-11-13T02:10:00Z</dcterms:created>
  <dcterms:modified xsi:type="dcterms:W3CDTF">2018-11-13T02:18:00Z</dcterms:modified>
</cp:coreProperties>
</file>