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8EB" w:rsidRDefault="00E86E1F" w:rsidP="00FA6055">
      <w:pPr>
        <w:spacing w:before="70"/>
        <w:rPr>
          <w:rFonts w:asciiTheme="minorHAnsi" w:eastAsia="Calibri" w:hAnsiTheme="minorHAnsi" w:cstheme="minorHAnsi"/>
          <w:color w:val="006FC0"/>
          <w:spacing w:val="1"/>
          <w:sz w:val="24"/>
          <w:szCs w:val="24"/>
        </w:rPr>
      </w:pPr>
      <w:r w:rsidRPr="00E87279">
        <w:rPr>
          <w:rFonts w:asciiTheme="minorHAnsi" w:eastAsia="Calibri" w:hAnsiTheme="minorHAnsi" w:cstheme="minorHAnsi"/>
          <w:color w:val="006FC0"/>
          <w:spacing w:val="5"/>
          <w:sz w:val="24"/>
          <w:szCs w:val="24"/>
        </w:rPr>
        <w:t>W</w:t>
      </w:r>
      <w:r w:rsidR="00C647DB" w:rsidRPr="00E87279">
        <w:rPr>
          <w:rFonts w:asciiTheme="minorHAnsi" w:eastAsia="Calibri" w:hAnsiTheme="minorHAnsi" w:cstheme="minorHAnsi"/>
          <w:color w:val="006FC0"/>
          <w:spacing w:val="5"/>
          <w:sz w:val="24"/>
          <w:szCs w:val="24"/>
        </w:rPr>
        <w:t>ee</w:t>
      </w:r>
      <w:r w:rsidR="00C647DB" w:rsidRPr="00E87279">
        <w:rPr>
          <w:rFonts w:asciiTheme="minorHAnsi" w:eastAsia="Calibri" w:hAnsiTheme="minorHAnsi" w:cstheme="minorHAnsi"/>
          <w:color w:val="006FC0"/>
          <w:spacing w:val="-2"/>
          <w:sz w:val="24"/>
          <w:szCs w:val="24"/>
        </w:rPr>
        <w:t>kl</w:t>
      </w:r>
      <w:r w:rsidR="00C647DB" w:rsidRPr="00E87279">
        <w:rPr>
          <w:rFonts w:asciiTheme="minorHAnsi" w:eastAsia="Calibri" w:hAnsiTheme="minorHAnsi" w:cstheme="minorHAnsi"/>
          <w:color w:val="006FC0"/>
          <w:sz w:val="24"/>
          <w:szCs w:val="24"/>
        </w:rPr>
        <w:t>y</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S</w:t>
      </w:r>
      <w:r w:rsidR="00C647DB" w:rsidRPr="00E87279">
        <w:rPr>
          <w:rFonts w:asciiTheme="minorHAnsi" w:eastAsia="Calibri" w:hAnsiTheme="minorHAnsi" w:cstheme="minorHAnsi"/>
          <w:color w:val="006FC0"/>
          <w:spacing w:val="-2"/>
          <w:sz w:val="24"/>
          <w:szCs w:val="24"/>
        </w:rPr>
        <w:t>pl</w:t>
      </w:r>
      <w:r w:rsidR="00C647DB" w:rsidRPr="00E87279">
        <w:rPr>
          <w:rFonts w:asciiTheme="minorHAnsi" w:eastAsia="Calibri" w:hAnsiTheme="minorHAnsi" w:cstheme="minorHAnsi"/>
          <w:color w:val="006FC0"/>
          <w:spacing w:val="-5"/>
          <w:sz w:val="24"/>
          <w:szCs w:val="24"/>
        </w:rPr>
        <w:t>a</w:t>
      </w:r>
      <w:r w:rsidR="00C647DB" w:rsidRPr="00E87279">
        <w:rPr>
          <w:rFonts w:asciiTheme="minorHAnsi" w:eastAsia="Calibri" w:hAnsiTheme="minorHAnsi" w:cstheme="minorHAnsi"/>
          <w:color w:val="006FC0"/>
          <w:spacing w:val="2"/>
          <w:sz w:val="24"/>
          <w:szCs w:val="24"/>
        </w:rPr>
        <w:t>s</w:t>
      </w:r>
      <w:r w:rsidR="00C647DB" w:rsidRPr="00E87279">
        <w:rPr>
          <w:rFonts w:asciiTheme="minorHAnsi" w:eastAsia="Calibri" w:hAnsiTheme="minorHAnsi" w:cstheme="minorHAnsi"/>
          <w:color w:val="006FC0"/>
          <w:sz w:val="24"/>
          <w:szCs w:val="24"/>
        </w:rPr>
        <w:t>h</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w:t>
      </w:r>
      <w:r w:rsidR="00C647DB" w:rsidRPr="00E87279">
        <w:rPr>
          <w:rFonts w:asciiTheme="minorHAnsi" w:eastAsia="Calibri" w:hAnsiTheme="minorHAnsi" w:cstheme="minorHAnsi"/>
          <w:color w:val="006FC0"/>
          <w:spacing w:val="-1"/>
          <w:sz w:val="24"/>
          <w:szCs w:val="24"/>
        </w:rPr>
        <w:t xml:space="preserve"> </w:t>
      </w:r>
      <w:r w:rsidR="00CB1724">
        <w:rPr>
          <w:rFonts w:asciiTheme="minorHAnsi" w:eastAsia="Calibri" w:hAnsiTheme="minorHAnsi" w:cstheme="minorHAnsi"/>
          <w:color w:val="006FC0"/>
          <w:spacing w:val="1"/>
          <w:sz w:val="24"/>
          <w:szCs w:val="24"/>
        </w:rPr>
        <w:t>November 14</w:t>
      </w:r>
    </w:p>
    <w:p w:rsidR="002636B8" w:rsidRPr="00F84434" w:rsidRDefault="002636B8" w:rsidP="00FA6055">
      <w:pPr>
        <w:spacing w:before="70"/>
        <w:rPr>
          <w:rFonts w:asciiTheme="minorHAnsi" w:eastAsia="Calibri" w:hAnsiTheme="minorHAnsi" w:cstheme="minorHAnsi"/>
          <w:spacing w:val="1"/>
          <w:sz w:val="24"/>
          <w:szCs w:val="24"/>
        </w:rPr>
      </w:pPr>
    </w:p>
    <w:p w:rsidR="00C010CD" w:rsidRPr="00B45E32" w:rsidRDefault="00C010CD" w:rsidP="00C010CD">
      <w:pPr>
        <w:pStyle w:val="NormalWeb"/>
        <w:spacing w:before="60" w:beforeAutospacing="0" w:after="150" w:afterAutospacing="0"/>
      </w:pPr>
      <w:r w:rsidRPr="00B45E32">
        <w:rPr>
          <w:b/>
          <w:color w:val="333333"/>
        </w:rPr>
        <w:t xml:space="preserve">RBY Swim Team Mission Statement: </w:t>
      </w:r>
      <w:r w:rsidRPr="00B45E32">
        <w:rPr>
          <w:color w:val="333333"/>
        </w:rPr>
        <w:t>To provide a positive team environment that promotes respect, integrity, perseverance and accountability which enables optimal health and athletic development through swim training, instruction and competition.</w:t>
      </w:r>
    </w:p>
    <w:p w:rsidR="00F9658F" w:rsidRDefault="00F9658F" w:rsidP="00F9658F">
      <w:pPr>
        <w:pStyle w:val="NormalWeb"/>
        <w:spacing w:line="270" w:lineRule="atLeast"/>
        <w:rPr>
          <w:color w:val="333333"/>
        </w:rPr>
      </w:pPr>
      <w:r w:rsidRPr="00B45E32">
        <w:rPr>
          <w:rStyle w:val="Strong"/>
          <w:rFonts w:eastAsiaTheme="majorEastAsia"/>
          <w:color w:val="333333"/>
        </w:rPr>
        <w:t>Senior and Senior 1 Swimmers</w:t>
      </w:r>
      <w:r w:rsidR="00905E4F" w:rsidRPr="00B45E32">
        <w:rPr>
          <w:rStyle w:val="Strong"/>
          <w:rFonts w:eastAsiaTheme="majorEastAsia"/>
          <w:color w:val="333333"/>
        </w:rPr>
        <w:t xml:space="preserve">: </w:t>
      </w:r>
      <w:r w:rsidRPr="00B45E32">
        <w:rPr>
          <w:rStyle w:val="Strong"/>
          <w:rFonts w:eastAsiaTheme="majorEastAsia"/>
          <w:b w:val="0"/>
          <w:color w:val="333333"/>
        </w:rPr>
        <w:t>This Thursday</w:t>
      </w:r>
      <w:r w:rsidR="00A36C3C">
        <w:rPr>
          <w:rStyle w:val="Strong"/>
          <w:rFonts w:eastAsiaTheme="majorEastAsia"/>
          <w:b w:val="0"/>
          <w:color w:val="333333"/>
        </w:rPr>
        <w:t>, 1</w:t>
      </w:r>
      <w:r w:rsidR="002E404C">
        <w:rPr>
          <w:rStyle w:val="Strong"/>
          <w:rFonts w:eastAsiaTheme="majorEastAsia"/>
          <w:b w:val="0"/>
          <w:color w:val="333333"/>
        </w:rPr>
        <w:t>1/9</w:t>
      </w:r>
      <w:r w:rsidR="00E16409">
        <w:rPr>
          <w:rStyle w:val="Strong"/>
          <w:rFonts w:eastAsiaTheme="majorEastAsia"/>
          <w:b w:val="0"/>
          <w:color w:val="333333"/>
        </w:rPr>
        <w:t xml:space="preserve">, </w:t>
      </w:r>
      <w:r w:rsidRPr="00B45E32">
        <w:rPr>
          <w:rStyle w:val="Strong"/>
          <w:rFonts w:eastAsiaTheme="majorEastAsia"/>
          <w:b w:val="0"/>
          <w:color w:val="333333"/>
        </w:rPr>
        <w:t xml:space="preserve">Sr. </w:t>
      </w:r>
      <w:r w:rsidR="00905E4F" w:rsidRPr="00B45E32">
        <w:rPr>
          <w:rStyle w:val="Strong"/>
          <w:rFonts w:eastAsiaTheme="majorEastAsia"/>
          <w:b w:val="0"/>
          <w:color w:val="333333"/>
        </w:rPr>
        <w:t xml:space="preserve">swimmers will </w:t>
      </w:r>
      <w:r w:rsidR="00E16409">
        <w:rPr>
          <w:rStyle w:val="Strong"/>
          <w:rFonts w:eastAsiaTheme="majorEastAsia"/>
          <w:b w:val="0"/>
          <w:color w:val="333333"/>
        </w:rPr>
        <w:t xml:space="preserve">have the early practice session, and </w:t>
      </w:r>
      <w:r w:rsidR="00905E4F" w:rsidRPr="00B45E32">
        <w:rPr>
          <w:rStyle w:val="Strong"/>
          <w:rFonts w:eastAsiaTheme="majorEastAsia"/>
          <w:b w:val="0"/>
          <w:color w:val="333333"/>
        </w:rPr>
        <w:t>Sr.</w:t>
      </w:r>
      <w:r w:rsidR="00652012">
        <w:rPr>
          <w:rStyle w:val="Strong"/>
          <w:rFonts w:eastAsiaTheme="majorEastAsia"/>
          <w:b w:val="0"/>
          <w:color w:val="333333"/>
        </w:rPr>
        <w:t xml:space="preserve"> </w:t>
      </w:r>
      <w:r w:rsidR="00CB1724">
        <w:rPr>
          <w:rStyle w:val="Strong"/>
          <w:rFonts w:eastAsiaTheme="majorEastAsia"/>
          <w:b w:val="0"/>
          <w:color w:val="333333"/>
        </w:rPr>
        <w:t xml:space="preserve">1 </w:t>
      </w:r>
      <w:r w:rsidRPr="00B45E32">
        <w:rPr>
          <w:rStyle w:val="Strong"/>
          <w:rFonts w:eastAsiaTheme="majorEastAsia"/>
          <w:b w:val="0"/>
          <w:color w:val="333333"/>
        </w:rPr>
        <w:t xml:space="preserve">swimmers will </w:t>
      </w:r>
      <w:r w:rsidR="00E16409">
        <w:rPr>
          <w:rStyle w:val="Strong"/>
          <w:rFonts w:eastAsiaTheme="majorEastAsia"/>
          <w:b w:val="0"/>
          <w:color w:val="333333"/>
        </w:rPr>
        <w:t>have the</w:t>
      </w:r>
      <w:r w:rsidRPr="00B45E32">
        <w:rPr>
          <w:rStyle w:val="Strong"/>
          <w:rFonts w:eastAsiaTheme="majorEastAsia"/>
          <w:b w:val="0"/>
          <w:color w:val="333333"/>
        </w:rPr>
        <w:t xml:space="preserve"> late</w:t>
      </w:r>
      <w:r w:rsidR="00E16409">
        <w:rPr>
          <w:rStyle w:val="Strong"/>
          <w:rFonts w:eastAsiaTheme="majorEastAsia"/>
          <w:b w:val="0"/>
          <w:color w:val="333333"/>
        </w:rPr>
        <w:t xml:space="preserve"> session</w:t>
      </w:r>
      <w:r w:rsidRPr="00B45E32">
        <w:rPr>
          <w:rStyle w:val="Strong"/>
          <w:rFonts w:eastAsiaTheme="majorEastAsia"/>
          <w:b w:val="0"/>
          <w:color w:val="333333"/>
        </w:rPr>
        <w:t>.</w:t>
      </w:r>
      <w:r w:rsidRPr="00B45E32">
        <w:rPr>
          <w:color w:val="333333"/>
        </w:rPr>
        <w:t xml:space="preserve"> </w:t>
      </w:r>
      <w:r w:rsidR="00652012">
        <w:rPr>
          <w:color w:val="333333"/>
        </w:rPr>
        <w:t xml:space="preserve">This Friday, Sr swimmers will have spin at 6:15 and Sr. </w:t>
      </w:r>
      <w:r w:rsidR="00CB1724">
        <w:rPr>
          <w:color w:val="333333"/>
        </w:rPr>
        <w:t xml:space="preserve">1 </w:t>
      </w:r>
      <w:r w:rsidR="00652012">
        <w:rPr>
          <w:color w:val="333333"/>
        </w:rPr>
        <w:t>swimmers will have spin at 6:45.</w:t>
      </w:r>
    </w:p>
    <w:p w:rsidR="00C07682" w:rsidRPr="00B45E32" w:rsidRDefault="00C07682" w:rsidP="002636B8">
      <w:pPr>
        <w:shd w:val="clear" w:color="auto" w:fill="FFFFFF"/>
        <w:spacing w:before="60" w:after="150"/>
        <w:rPr>
          <w:b/>
          <w:color w:val="000000"/>
          <w:sz w:val="24"/>
          <w:szCs w:val="24"/>
          <w:u w:val="single"/>
        </w:rPr>
      </w:pPr>
      <w:r w:rsidRPr="00B45E32">
        <w:rPr>
          <w:b/>
          <w:color w:val="000000"/>
          <w:sz w:val="24"/>
          <w:szCs w:val="24"/>
          <w:u w:val="single"/>
        </w:rPr>
        <w:t>Scheduled Upcoming Meets:</w:t>
      </w:r>
      <w:r w:rsidR="00116F4F">
        <w:rPr>
          <w:b/>
          <w:color w:val="000000"/>
          <w:sz w:val="24"/>
          <w:szCs w:val="24"/>
          <w:u w:val="single"/>
        </w:rPr>
        <w:t xml:space="preserve"> </w:t>
      </w:r>
      <w:r w:rsidR="00116F4F" w:rsidRPr="00116F4F">
        <w:rPr>
          <w:color w:val="000000"/>
          <w:sz w:val="24"/>
          <w:szCs w:val="24"/>
        </w:rPr>
        <w:t>See website for additional details</w:t>
      </w:r>
      <w:r w:rsidR="009A7999">
        <w:rPr>
          <w:color w:val="000000"/>
          <w:sz w:val="24"/>
          <w:szCs w:val="24"/>
        </w:rPr>
        <w:t>.  Please commit your swimmers for the meets.</w:t>
      </w:r>
    </w:p>
    <w:p w:rsidR="002E404C" w:rsidRPr="002E404C" w:rsidRDefault="002E404C"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Girls Back vs SVY will be held on November 18</w:t>
      </w:r>
      <w:r w:rsidRPr="002E404C">
        <w:rPr>
          <w:color w:val="000000"/>
          <w:sz w:val="24"/>
          <w:szCs w:val="24"/>
          <w:vertAlign w:val="superscript"/>
        </w:rPr>
        <w:t>th</w:t>
      </w:r>
      <w:r>
        <w:rPr>
          <w:color w:val="000000"/>
          <w:sz w:val="24"/>
          <w:szCs w:val="24"/>
        </w:rPr>
        <w:t xml:space="preserve"> at Zehnder.</w:t>
      </w:r>
    </w:p>
    <w:p w:rsidR="002E404C" w:rsidRPr="00B45E32" w:rsidRDefault="002E404C"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Boys Black vs OCY will be held on November 18</w:t>
      </w:r>
      <w:r w:rsidRPr="002E404C">
        <w:rPr>
          <w:color w:val="000000"/>
          <w:sz w:val="24"/>
          <w:szCs w:val="24"/>
          <w:vertAlign w:val="superscript"/>
        </w:rPr>
        <w:t>th</w:t>
      </w:r>
      <w:r>
        <w:rPr>
          <w:color w:val="000000"/>
          <w:sz w:val="24"/>
          <w:szCs w:val="24"/>
        </w:rPr>
        <w:t xml:space="preserve"> at Zehnder.</w:t>
      </w:r>
    </w:p>
    <w:p w:rsidR="00C07682" w:rsidRPr="00CB1724"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 xml:space="preserve">Gobble </w:t>
      </w:r>
      <w:proofErr w:type="spellStart"/>
      <w:r w:rsidRPr="00B45E32">
        <w:rPr>
          <w:color w:val="000000"/>
          <w:sz w:val="24"/>
          <w:szCs w:val="24"/>
        </w:rPr>
        <w:t>Gobble</w:t>
      </w:r>
      <w:proofErr w:type="spellEnd"/>
      <w:r w:rsidRPr="00B45E32">
        <w:rPr>
          <w:color w:val="000000"/>
          <w:sz w:val="24"/>
          <w:szCs w:val="24"/>
        </w:rPr>
        <w:t xml:space="preserve"> will be held on November 19</w:t>
      </w:r>
      <w:r w:rsidRPr="00B45E32">
        <w:rPr>
          <w:color w:val="000000"/>
          <w:sz w:val="24"/>
          <w:szCs w:val="24"/>
          <w:vertAlign w:val="superscript"/>
        </w:rPr>
        <w:t>th</w:t>
      </w:r>
      <w:r w:rsidRPr="00B45E32">
        <w:rPr>
          <w:color w:val="000000"/>
          <w:sz w:val="24"/>
          <w:szCs w:val="24"/>
        </w:rPr>
        <w:t xml:space="preserve"> at OCY.  This meet is for ages 12 and under.</w:t>
      </w:r>
    </w:p>
    <w:p w:rsidR="00CB1724" w:rsidRPr="00CB1724"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Girls Red vs RY will be held on December 2nd at RY.</w:t>
      </w:r>
    </w:p>
    <w:p w:rsidR="00CB1724" w:rsidRPr="00CB1724"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Boys White vs SHY will be held on December 2</w:t>
      </w:r>
      <w:r w:rsidRPr="00CB1724">
        <w:rPr>
          <w:color w:val="000000"/>
          <w:sz w:val="24"/>
          <w:szCs w:val="24"/>
          <w:vertAlign w:val="superscript"/>
        </w:rPr>
        <w:t>nd</w:t>
      </w:r>
      <w:r>
        <w:rPr>
          <w:color w:val="000000"/>
          <w:sz w:val="24"/>
          <w:szCs w:val="24"/>
        </w:rPr>
        <w:t xml:space="preserve"> at SHY.</w:t>
      </w:r>
    </w:p>
    <w:p w:rsidR="00CB1724" w:rsidRPr="00B45E32"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Girls Black vs SHY will be held on December 2</w:t>
      </w:r>
      <w:r w:rsidRPr="00CB1724">
        <w:rPr>
          <w:color w:val="000000"/>
          <w:sz w:val="24"/>
          <w:szCs w:val="24"/>
          <w:vertAlign w:val="superscript"/>
        </w:rPr>
        <w:t>nd</w:t>
      </w:r>
      <w:r>
        <w:rPr>
          <w:color w:val="000000"/>
          <w:sz w:val="24"/>
          <w:szCs w:val="24"/>
        </w:rPr>
        <w:t xml:space="preserve"> location TBD.</w:t>
      </w:r>
    </w:p>
    <w:p w:rsidR="00C07682" w:rsidRPr="00B45E32"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Holiday Mini Meet will be held on December 3</w:t>
      </w:r>
      <w:r w:rsidRPr="00B45E32">
        <w:rPr>
          <w:color w:val="000000"/>
          <w:sz w:val="24"/>
          <w:szCs w:val="24"/>
          <w:vertAlign w:val="superscript"/>
        </w:rPr>
        <w:t>rd</w:t>
      </w:r>
      <w:r w:rsidRPr="00B45E32">
        <w:rPr>
          <w:color w:val="000000"/>
          <w:sz w:val="24"/>
          <w:szCs w:val="24"/>
        </w:rPr>
        <w:t xml:space="preserve"> at Red Bank.</w:t>
      </w:r>
    </w:p>
    <w:p w:rsidR="00C07682" w:rsidRPr="00B45E32"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Winter Classic will be held on December 8–10 at OCY.</w:t>
      </w:r>
    </w:p>
    <w:p w:rsidR="00C07682" w:rsidRPr="00CB1724"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Holiday Classic will be held on December 15-17 at Rutgers.</w:t>
      </w:r>
    </w:p>
    <w:p w:rsidR="00CB1724" w:rsidRPr="00CB1724"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9/10 and 11/12 Tri Meet will be held on January 6</w:t>
      </w:r>
      <w:r w:rsidRPr="00CB1724">
        <w:rPr>
          <w:color w:val="000000"/>
          <w:sz w:val="24"/>
          <w:szCs w:val="24"/>
          <w:vertAlign w:val="superscript"/>
        </w:rPr>
        <w:t>th</w:t>
      </w:r>
      <w:r>
        <w:rPr>
          <w:color w:val="000000"/>
          <w:sz w:val="24"/>
          <w:szCs w:val="24"/>
        </w:rPr>
        <w:t xml:space="preserve"> at OCY.</w:t>
      </w:r>
    </w:p>
    <w:p w:rsidR="00CB1724" w:rsidRPr="00CB1724"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8 and under Tri Meet will be held on January 6</w:t>
      </w:r>
      <w:r w:rsidRPr="00CB1724">
        <w:rPr>
          <w:color w:val="000000"/>
          <w:sz w:val="24"/>
          <w:szCs w:val="24"/>
          <w:vertAlign w:val="superscript"/>
        </w:rPr>
        <w:t>th</w:t>
      </w:r>
      <w:r>
        <w:rPr>
          <w:color w:val="000000"/>
          <w:sz w:val="24"/>
          <w:szCs w:val="24"/>
        </w:rPr>
        <w:t xml:space="preserve"> at RBY.</w:t>
      </w:r>
    </w:p>
    <w:p w:rsidR="00CB1724" w:rsidRPr="00B45E32"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Strong Kids Invitational will be held on January 28</w:t>
      </w:r>
      <w:r w:rsidRPr="00CB1724">
        <w:rPr>
          <w:color w:val="000000"/>
          <w:sz w:val="24"/>
          <w:szCs w:val="24"/>
          <w:vertAlign w:val="superscript"/>
        </w:rPr>
        <w:t>th</w:t>
      </w:r>
      <w:r>
        <w:rPr>
          <w:color w:val="000000"/>
          <w:sz w:val="24"/>
          <w:szCs w:val="24"/>
        </w:rPr>
        <w:t xml:space="preserve"> at RBY.</w:t>
      </w:r>
    </w:p>
    <w:p w:rsidR="00507552" w:rsidRDefault="00507552" w:rsidP="00507552">
      <w:pPr>
        <w:pStyle w:val="NormalWeb"/>
        <w:spacing w:line="270" w:lineRule="atLeast"/>
        <w:rPr>
          <w:color w:val="333333"/>
        </w:rPr>
      </w:pPr>
      <w:r>
        <w:rPr>
          <w:b/>
          <w:color w:val="000000"/>
        </w:rPr>
        <w:t xml:space="preserve">Volunteer Opportunities: </w:t>
      </w:r>
      <w:r w:rsidR="00677519">
        <w:rPr>
          <w:color w:val="333333"/>
        </w:rPr>
        <w:t>T</w:t>
      </w:r>
      <w:r w:rsidR="00CB1724">
        <w:rPr>
          <w:color w:val="333333"/>
        </w:rPr>
        <w:t>here are volunteer opportunities for the Gobble</w:t>
      </w:r>
      <w:r w:rsidR="00677519">
        <w:rPr>
          <w:color w:val="333333"/>
        </w:rPr>
        <w:t xml:space="preserve"> </w:t>
      </w:r>
      <w:proofErr w:type="spellStart"/>
      <w:r w:rsidR="00677519">
        <w:rPr>
          <w:color w:val="333333"/>
        </w:rPr>
        <w:t>Gobble</w:t>
      </w:r>
      <w:proofErr w:type="spellEnd"/>
      <w:r w:rsidR="00677519">
        <w:rPr>
          <w:color w:val="333333"/>
        </w:rPr>
        <w:t xml:space="preserve"> meet for this weekend. There are also volunteer positions available for 12/2 dual meets and Holiday Mini Meet. </w:t>
      </w:r>
      <w:r w:rsidR="00677519">
        <w:rPr>
          <w:color w:val="333333"/>
        </w:rPr>
        <w:t>Please consider volunteering</w:t>
      </w:r>
    </w:p>
    <w:p w:rsidR="00153ACC" w:rsidRDefault="00153ACC" w:rsidP="00905E4F">
      <w:pPr>
        <w:pStyle w:val="NormalWeb"/>
      </w:pPr>
      <w:r>
        <w:rPr>
          <w:b/>
        </w:rPr>
        <w:t xml:space="preserve">Lost and Found: </w:t>
      </w:r>
      <w:r w:rsidR="00C010CD">
        <w:t>The lost and found at Red Bank is overflowing. Have your swimmers check the bins and closet for their lost items</w:t>
      </w:r>
      <w:r>
        <w:t xml:space="preserve">. </w:t>
      </w:r>
    </w:p>
    <w:p w:rsidR="00BE27F8" w:rsidRDefault="00BE27F8" w:rsidP="00905E4F">
      <w:pPr>
        <w:pStyle w:val="NormalWeb"/>
      </w:pPr>
      <w:r w:rsidRPr="00BE27F8">
        <w:rPr>
          <w:b/>
        </w:rPr>
        <w:t>Halloween Candy Collection</w:t>
      </w:r>
      <w:r>
        <w:t>: There will be a box in both Red Bank and Zehnder from 11/1 until 11/15 to collect any extra Halloween candy you may have. The candy will be brought to Holiday Express.</w:t>
      </w:r>
    </w:p>
    <w:p w:rsidR="00A36C3C" w:rsidRPr="002278D9" w:rsidRDefault="00A36C3C" w:rsidP="00905E4F">
      <w:pPr>
        <w:pStyle w:val="NormalWeb"/>
        <w:rPr>
          <w:b/>
          <w:u w:val="single"/>
        </w:rPr>
      </w:pPr>
      <w:r w:rsidRPr="002278D9">
        <w:rPr>
          <w:b/>
          <w:u w:val="single"/>
        </w:rPr>
        <w:t>In case you missed it:</w:t>
      </w:r>
    </w:p>
    <w:p w:rsidR="00C01412" w:rsidRDefault="00C01412" w:rsidP="00C01412">
      <w:pPr>
        <w:pStyle w:val="NormalWeb"/>
      </w:pPr>
      <w:r>
        <w:t xml:space="preserve">A block of rooms was reserved at the Courtyard Glassboro Rowan University Marriott hotel for at the 2018 YMCA Silvers Championship weekend. It is never too early to reserve your rooms.  Rooms at this location fill up quickly.  If you are interested in staying at this hotel, click on the link </w:t>
      </w:r>
      <w:r w:rsidR="00662556">
        <w:t>to the right</w:t>
      </w:r>
      <w:r>
        <w:t xml:space="preserve">.  The rate is $139 per room per night plus tax. </w:t>
      </w:r>
      <w:hyperlink r:id="rId6" w:tgtFrame="_blank" w:history="1">
        <w:r>
          <w:rPr>
            <w:rStyle w:val="Hyperlink"/>
            <w:rFonts w:eastAsiaTheme="majorEastAsia"/>
          </w:rPr>
          <w:t>Book your group rate for Red Bank YMCA Swim Team</w:t>
        </w:r>
      </w:hyperlink>
      <w:r>
        <w:t xml:space="preserve"> </w:t>
      </w:r>
    </w:p>
    <w:p w:rsidR="009D7C6D" w:rsidRDefault="009D7C6D" w:rsidP="009D7C6D">
      <w:pPr>
        <w:pStyle w:val="NormalWeb"/>
      </w:pPr>
      <w:r>
        <w:rPr>
          <w:b/>
          <w:color w:val="000000"/>
        </w:rPr>
        <w:t>Swim T</w:t>
      </w:r>
      <w:r w:rsidRPr="00B45E32">
        <w:rPr>
          <w:b/>
          <w:color w:val="000000"/>
        </w:rPr>
        <w:t xml:space="preserve">eam Photos: </w:t>
      </w:r>
      <w:r w:rsidRPr="00B45E32">
        <w:rPr>
          <w:color w:val="000000"/>
        </w:rPr>
        <w:t xml:space="preserve">If you have swim team photos you would like to share, </w:t>
      </w:r>
      <w:r>
        <w:rPr>
          <w:color w:val="000000"/>
        </w:rPr>
        <w:t>please</w:t>
      </w:r>
      <w:r w:rsidRPr="00B45E32">
        <w:rPr>
          <w:color w:val="000000"/>
        </w:rPr>
        <w:t xml:space="preserve"> email them to the following address: </w:t>
      </w:r>
      <w:hyperlink r:id="rId7" w:tgtFrame="_blank" w:history="1">
        <w:r w:rsidRPr="00B45E32">
          <w:rPr>
            <w:rStyle w:val="Hyperlink"/>
            <w:rFonts w:eastAsiaTheme="majorEastAsia"/>
          </w:rPr>
          <w:t>rbyswimteamphotos@gmail.com</w:t>
        </w:r>
      </w:hyperlink>
      <w:r w:rsidRPr="00B45E32">
        <w:t>.</w:t>
      </w:r>
    </w:p>
    <w:p w:rsidR="009D7C6D" w:rsidRDefault="009D7C6D" w:rsidP="009D7C6D">
      <w:pPr>
        <w:pStyle w:val="NormalWeb"/>
      </w:pPr>
      <w:r w:rsidRPr="00BE27F8">
        <w:rPr>
          <w:b/>
        </w:rPr>
        <w:t>Officials:</w:t>
      </w:r>
      <w:r>
        <w:t xml:space="preserve"> If anyone is interested in becoming a swim official, please send an email to Bob Piasecki at </w:t>
      </w:r>
      <w:hyperlink r:id="rId8" w:history="1">
        <w:r w:rsidRPr="005D5849">
          <w:rPr>
            <w:rStyle w:val="Hyperlink"/>
          </w:rPr>
          <w:t>r.piasecki30@comcast.net</w:t>
        </w:r>
      </w:hyperlink>
      <w:r>
        <w:t>.</w:t>
      </w:r>
    </w:p>
    <w:p w:rsidR="00CB1724" w:rsidRDefault="00CB1724" w:rsidP="00CB1724">
      <w:pPr>
        <w:spacing w:after="240"/>
      </w:pPr>
      <w:r>
        <w:rPr>
          <w:b/>
          <w:bCs/>
          <w:u w:val="single"/>
        </w:rPr>
        <w:t>TEAM UNIFY - VOLUNTEER POINTS</w:t>
      </w:r>
      <w:bookmarkStart w:id="0" w:name="_GoBack"/>
      <w:bookmarkEnd w:id="0"/>
    </w:p>
    <w:p w:rsidR="00CB1724" w:rsidRDefault="00CB1724" w:rsidP="00CB1724">
      <w:r>
        <w:rPr>
          <w:b/>
          <w:bCs/>
          <w:u w:val="single"/>
        </w:rPr>
        <w:t>HOW TO CHECK YOUR POINTS</w:t>
      </w:r>
    </w:p>
    <w:p w:rsidR="00D9432E" w:rsidRDefault="00D9432E" w:rsidP="00D9432E">
      <w:pPr>
        <w:numPr>
          <w:ilvl w:val="0"/>
          <w:numId w:val="45"/>
        </w:numPr>
        <w:spacing w:before="100" w:beforeAutospacing="1" w:after="100" w:afterAutospacing="1"/>
      </w:pPr>
      <w:r>
        <w:t>Sign into the team's website</w:t>
      </w:r>
    </w:p>
    <w:p w:rsidR="00D9432E" w:rsidRDefault="00D9432E" w:rsidP="00D9432E">
      <w:pPr>
        <w:numPr>
          <w:ilvl w:val="0"/>
          <w:numId w:val="45"/>
        </w:numPr>
        <w:spacing w:before="100" w:beforeAutospacing="1" w:after="100" w:afterAutospacing="1"/>
      </w:pPr>
      <w:r>
        <w:t>Head to the My Account &gt; My Invoices/Payments section</w:t>
      </w:r>
    </w:p>
    <w:p w:rsidR="00D9432E" w:rsidRDefault="00D9432E" w:rsidP="00D9432E">
      <w:pPr>
        <w:numPr>
          <w:ilvl w:val="0"/>
          <w:numId w:val="45"/>
        </w:numPr>
        <w:spacing w:before="100" w:beforeAutospacing="1" w:after="100" w:afterAutospacing="1"/>
      </w:pPr>
      <w:r>
        <w:t>Click on the Service Hours Tab</w:t>
      </w:r>
    </w:p>
    <w:p w:rsidR="00D9432E" w:rsidRDefault="00D9432E" w:rsidP="00D9432E">
      <w:pPr>
        <w:numPr>
          <w:ilvl w:val="0"/>
          <w:numId w:val="45"/>
        </w:numPr>
        <w:spacing w:before="100" w:beforeAutospacing="1" w:after="100" w:afterAutospacing="1"/>
      </w:pPr>
      <w:r>
        <w:t xml:space="preserve">You'll see your hourly/points obligation and balance on the </w:t>
      </w:r>
      <w:proofErr w:type="gramStart"/>
      <w:r>
        <w:t>far right</w:t>
      </w:r>
      <w:proofErr w:type="gramEnd"/>
      <w:r>
        <w:t xml:space="preserve"> side of that screen. You may need to scroll over to see this, which can be done with the arrow keys on the keyboard</w:t>
      </w:r>
    </w:p>
    <w:p w:rsidR="00CB1724" w:rsidRDefault="00CB1724" w:rsidP="009D7C6D">
      <w:pPr>
        <w:pStyle w:val="NormalWeb"/>
      </w:pPr>
    </w:p>
    <w:p w:rsidR="009D7C6D" w:rsidRPr="00B45E32" w:rsidRDefault="009D7C6D" w:rsidP="009D7C6D">
      <w:pPr>
        <w:pStyle w:val="NormalWeb"/>
      </w:pPr>
    </w:p>
    <w:p w:rsidR="009D7C6D" w:rsidRPr="002278D9" w:rsidRDefault="009D7C6D" w:rsidP="002278D9">
      <w:pPr>
        <w:pStyle w:val="NormalWeb"/>
        <w:spacing w:line="270" w:lineRule="atLeast"/>
      </w:pPr>
    </w:p>
    <w:p w:rsidR="00905E4F" w:rsidRPr="002278D9" w:rsidRDefault="00905E4F" w:rsidP="00905E4F">
      <w:pPr>
        <w:pStyle w:val="NormalWeb"/>
        <w:rPr>
          <w:b/>
          <w:color w:val="000000"/>
        </w:rPr>
      </w:pPr>
    </w:p>
    <w:p w:rsidR="00905E4F" w:rsidRPr="00905E4F" w:rsidRDefault="00905E4F" w:rsidP="00905E4F">
      <w:pPr>
        <w:shd w:val="clear" w:color="auto" w:fill="FFFFFF"/>
        <w:spacing w:before="60" w:after="150"/>
        <w:rPr>
          <w:rFonts w:asciiTheme="minorHAnsi" w:hAnsiTheme="minorHAnsi" w:cstheme="minorHAnsi"/>
          <w:b/>
          <w:color w:val="000000"/>
          <w:sz w:val="24"/>
          <w:szCs w:val="24"/>
          <w:u w:val="single"/>
        </w:rPr>
      </w:pPr>
    </w:p>
    <w:sectPr w:rsidR="00905E4F" w:rsidRPr="00905E4F">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A5C5A"/>
    <w:multiLevelType w:val="hybridMultilevel"/>
    <w:tmpl w:val="E690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8"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F0B25"/>
    <w:multiLevelType w:val="hybridMultilevel"/>
    <w:tmpl w:val="918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F2609E"/>
    <w:multiLevelType w:val="hybridMultilevel"/>
    <w:tmpl w:val="9A5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74702"/>
    <w:multiLevelType w:val="hybridMultilevel"/>
    <w:tmpl w:val="CAF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A79D7"/>
    <w:multiLevelType w:val="multilevel"/>
    <w:tmpl w:val="25A0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4"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946730A"/>
    <w:multiLevelType w:val="hybridMultilevel"/>
    <w:tmpl w:val="276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B816EA"/>
    <w:multiLevelType w:val="multilevel"/>
    <w:tmpl w:val="89B42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7"/>
  </w:num>
  <w:num w:numId="4">
    <w:abstractNumId w:val="33"/>
  </w:num>
  <w:num w:numId="5">
    <w:abstractNumId w:val="41"/>
  </w:num>
  <w:num w:numId="6">
    <w:abstractNumId w:val="38"/>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27"/>
  </w:num>
  <w:num w:numId="14">
    <w:abstractNumId w:val="25"/>
  </w:num>
  <w:num w:numId="15">
    <w:abstractNumId w:val="4"/>
  </w:num>
  <w:num w:numId="16">
    <w:abstractNumId w:val="15"/>
  </w:num>
  <w:num w:numId="17">
    <w:abstractNumId w:val="40"/>
  </w:num>
  <w:num w:numId="18">
    <w:abstractNumId w:val="14"/>
  </w:num>
  <w:num w:numId="19">
    <w:abstractNumId w:val="20"/>
  </w:num>
  <w:num w:numId="20">
    <w:abstractNumId w:val="0"/>
  </w:num>
  <w:num w:numId="21">
    <w:abstractNumId w:val="24"/>
  </w:num>
  <w:num w:numId="22">
    <w:abstractNumId w:val="2"/>
  </w:num>
  <w:num w:numId="23">
    <w:abstractNumId w:val="19"/>
  </w:num>
  <w:num w:numId="24">
    <w:abstractNumId w:val="7"/>
  </w:num>
  <w:num w:numId="25">
    <w:abstractNumId w:val="23"/>
  </w:num>
  <w:num w:numId="26">
    <w:abstractNumId w:val="42"/>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13"/>
  </w:num>
  <w:num w:numId="30">
    <w:abstractNumId w:val="30"/>
  </w:num>
  <w:num w:numId="31">
    <w:abstractNumId w:val="11"/>
  </w:num>
  <w:num w:numId="32">
    <w:abstractNumId w:val="26"/>
  </w:num>
  <w:num w:numId="33">
    <w:abstractNumId w:val="21"/>
  </w:num>
  <w:num w:numId="34">
    <w:abstractNumId w:val="31"/>
  </w:num>
  <w:num w:numId="35">
    <w:abstractNumId w:val="12"/>
  </w:num>
  <w:num w:numId="36">
    <w:abstractNumId w:val="16"/>
  </w:num>
  <w:num w:numId="37">
    <w:abstractNumId w:val="18"/>
  </w:num>
  <w:num w:numId="38">
    <w:abstractNumId w:val="36"/>
  </w:num>
  <w:num w:numId="39">
    <w:abstractNumId w:val="28"/>
  </w:num>
  <w:num w:numId="40">
    <w:abstractNumId w:val="29"/>
  </w:num>
  <w:num w:numId="41">
    <w:abstractNumId w:val="22"/>
  </w:num>
  <w:num w:numId="42">
    <w:abstractNumId w:val="35"/>
  </w:num>
  <w:num w:numId="43">
    <w:abstractNumId w:val="10"/>
  </w:num>
  <w:num w:numId="44">
    <w:abstractNumId w:val="32"/>
  </w:num>
  <w:num w:numId="45">
    <w:abstractNumId w:val="3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329E2"/>
    <w:rsid w:val="000418FC"/>
    <w:rsid w:val="00043C2B"/>
    <w:rsid w:val="00046682"/>
    <w:rsid w:val="00052C47"/>
    <w:rsid w:val="0006038D"/>
    <w:rsid w:val="0006417A"/>
    <w:rsid w:val="0006707D"/>
    <w:rsid w:val="00067804"/>
    <w:rsid w:val="000738B0"/>
    <w:rsid w:val="00082D8F"/>
    <w:rsid w:val="0008350B"/>
    <w:rsid w:val="00086AC2"/>
    <w:rsid w:val="00086B6E"/>
    <w:rsid w:val="000A24E6"/>
    <w:rsid w:val="000A338A"/>
    <w:rsid w:val="000B08EC"/>
    <w:rsid w:val="000B109D"/>
    <w:rsid w:val="000C67A2"/>
    <w:rsid w:val="000D08C0"/>
    <w:rsid w:val="000D1D7B"/>
    <w:rsid w:val="000D262D"/>
    <w:rsid w:val="000D3640"/>
    <w:rsid w:val="000D4897"/>
    <w:rsid w:val="000D52E0"/>
    <w:rsid w:val="000D6762"/>
    <w:rsid w:val="000E2CB5"/>
    <w:rsid w:val="000F00C2"/>
    <w:rsid w:val="000F4D7A"/>
    <w:rsid w:val="000F53BF"/>
    <w:rsid w:val="00100B2A"/>
    <w:rsid w:val="00103224"/>
    <w:rsid w:val="0010541F"/>
    <w:rsid w:val="00116F4F"/>
    <w:rsid w:val="00121AED"/>
    <w:rsid w:val="0012290A"/>
    <w:rsid w:val="0012388E"/>
    <w:rsid w:val="001260EC"/>
    <w:rsid w:val="0013520E"/>
    <w:rsid w:val="00143CC1"/>
    <w:rsid w:val="0015185E"/>
    <w:rsid w:val="00153ACC"/>
    <w:rsid w:val="00154839"/>
    <w:rsid w:val="00163FD4"/>
    <w:rsid w:val="001736D2"/>
    <w:rsid w:val="00174005"/>
    <w:rsid w:val="00184768"/>
    <w:rsid w:val="00185822"/>
    <w:rsid w:val="00185ACB"/>
    <w:rsid w:val="001941FC"/>
    <w:rsid w:val="00197126"/>
    <w:rsid w:val="001974DD"/>
    <w:rsid w:val="001A6330"/>
    <w:rsid w:val="001B0F0B"/>
    <w:rsid w:val="001B56EA"/>
    <w:rsid w:val="001C00F1"/>
    <w:rsid w:val="001C5126"/>
    <w:rsid w:val="001D20B6"/>
    <w:rsid w:val="001D2753"/>
    <w:rsid w:val="001D40DE"/>
    <w:rsid w:val="001E1FD7"/>
    <w:rsid w:val="001E7559"/>
    <w:rsid w:val="002148EB"/>
    <w:rsid w:val="00220B22"/>
    <w:rsid w:val="00226533"/>
    <w:rsid w:val="002278D9"/>
    <w:rsid w:val="00240397"/>
    <w:rsid w:val="0025126C"/>
    <w:rsid w:val="00253400"/>
    <w:rsid w:val="002636B8"/>
    <w:rsid w:val="002653A3"/>
    <w:rsid w:val="002673B8"/>
    <w:rsid w:val="0027027D"/>
    <w:rsid w:val="00272A25"/>
    <w:rsid w:val="0028348F"/>
    <w:rsid w:val="0029468F"/>
    <w:rsid w:val="002947AC"/>
    <w:rsid w:val="002D1A36"/>
    <w:rsid w:val="002D32AA"/>
    <w:rsid w:val="002E237F"/>
    <w:rsid w:val="002E3E91"/>
    <w:rsid w:val="002E404C"/>
    <w:rsid w:val="002E6181"/>
    <w:rsid w:val="002F549D"/>
    <w:rsid w:val="002F705B"/>
    <w:rsid w:val="003148CB"/>
    <w:rsid w:val="003249DE"/>
    <w:rsid w:val="00331995"/>
    <w:rsid w:val="00354D38"/>
    <w:rsid w:val="00364F07"/>
    <w:rsid w:val="00374ADE"/>
    <w:rsid w:val="00375F13"/>
    <w:rsid w:val="00386FE5"/>
    <w:rsid w:val="00392D2E"/>
    <w:rsid w:val="00396748"/>
    <w:rsid w:val="003A0EDD"/>
    <w:rsid w:val="003B2678"/>
    <w:rsid w:val="003B2D81"/>
    <w:rsid w:val="003B7654"/>
    <w:rsid w:val="003C6AA7"/>
    <w:rsid w:val="003D2A7A"/>
    <w:rsid w:val="003E031C"/>
    <w:rsid w:val="003E3F6E"/>
    <w:rsid w:val="003E487B"/>
    <w:rsid w:val="003E5A25"/>
    <w:rsid w:val="00407621"/>
    <w:rsid w:val="00417079"/>
    <w:rsid w:val="00420A8D"/>
    <w:rsid w:val="00421ABA"/>
    <w:rsid w:val="0042458A"/>
    <w:rsid w:val="004266BC"/>
    <w:rsid w:val="00431F5C"/>
    <w:rsid w:val="00435490"/>
    <w:rsid w:val="00442FB3"/>
    <w:rsid w:val="00447608"/>
    <w:rsid w:val="00453705"/>
    <w:rsid w:val="00457464"/>
    <w:rsid w:val="00461396"/>
    <w:rsid w:val="00470087"/>
    <w:rsid w:val="0047396A"/>
    <w:rsid w:val="004770B2"/>
    <w:rsid w:val="00485CB6"/>
    <w:rsid w:val="0049421F"/>
    <w:rsid w:val="00496ACF"/>
    <w:rsid w:val="004971B1"/>
    <w:rsid w:val="004A25E6"/>
    <w:rsid w:val="004B000A"/>
    <w:rsid w:val="004B155E"/>
    <w:rsid w:val="004B1DEC"/>
    <w:rsid w:val="004B41A5"/>
    <w:rsid w:val="004D472C"/>
    <w:rsid w:val="004E0EF4"/>
    <w:rsid w:val="004F2CA1"/>
    <w:rsid w:val="004F3E10"/>
    <w:rsid w:val="00507552"/>
    <w:rsid w:val="00510C7F"/>
    <w:rsid w:val="005127A6"/>
    <w:rsid w:val="00515F03"/>
    <w:rsid w:val="00517F76"/>
    <w:rsid w:val="005317E1"/>
    <w:rsid w:val="00533F8E"/>
    <w:rsid w:val="00540D66"/>
    <w:rsid w:val="00544CA1"/>
    <w:rsid w:val="00545014"/>
    <w:rsid w:val="00547474"/>
    <w:rsid w:val="00554BB5"/>
    <w:rsid w:val="005638A4"/>
    <w:rsid w:val="00566B65"/>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604926"/>
    <w:rsid w:val="00605C90"/>
    <w:rsid w:val="00610F29"/>
    <w:rsid w:val="00613A27"/>
    <w:rsid w:val="00616056"/>
    <w:rsid w:val="0061694F"/>
    <w:rsid w:val="00625173"/>
    <w:rsid w:val="006369AD"/>
    <w:rsid w:val="00637744"/>
    <w:rsid w:val="0063780B"/>
    <w:rsid w:val="006503CF"/>
    <w:rsid w:val="006505D3"/>
    <w:rsid w:val="00652012"/>
    <w:rsid w:val="00653D6D"/>
    <w:rsid w:val="006549F1"/>
    <w:rsid w:val="0065586D"/>
    <w:rsid w:val="00655AD7"/>
    <w:rsid w:val="00662556"/>
    <w:rsid w:val="00662B5C"/>
    <w:rsid w:val="00677519"/>
    <w:rsid w:val="00684282"/>
    <w:rsid w:val="006A2CB3"/>
    <w:rsid w:val="006A3EDC"/>
    <w:rsid w:val="006A5D5A"/>
    <w:rsid w:val="006B0D44"/>
    <w:rsid w:val="006B4E73"/>
    <w:rsid w:val="006C4A43"/>
    <w:rsid w:val="006C75F6"/>
    <w:rsid w:val="006D6643"/>
    <w:rsid w:val="006E33E9"/>
    <w:rsid w:val="00711281"/>
    <w:rsid w:val="00716724"/>
    <w:rsid w:val="0072263E"/>
    <w:rsid w:val="00722BA7"/>
    <w:rsid w:val="00726173"/>
    <w:rsid w:val="00730E71"/>
    <w:rsid w:val="00731019"/>
    <w:rsid w:val="00735CEA"/>
    <w:rsid w:val="00736134"/>
    <w:rsid w:val="007366FA"/>
    <w:rsid w:val="007410C7"/>
    <w:rsid w:val="00750526"/>
    <w:rsid w:val="00752286"/>
    <w:rsid w:val="00762B2C"/>
    <w:rsid w:val="007734A7"/>
    <w:rsid w:val="00797C0F"/>
    <w:rsid w:val="007A3907"/>
    <w:rsid w:val="007B563D"/>
    <w:rsid w:val="007C6291"/>
    <w:rsid w:val="007D0543"/>
    <w:rsid w:val="007E2D46"/>
    <w:rsid w:val="007F0436"/>
    <w:rsid w:val="007F4BED"/>
    <w:rsid w:val="007F5BDA"/>
    <w:rsid w:val="007F67B3"/>
    <w:rsid w:val="007F7BD6"/>
    <w:rsid w:val="0080162D"/>
    <w:rsid w:val="0080406B"/>
    <w:rsid w:val="0081049A"/>
    <w:rsid w:val="008113D8"/>
    <w:rsid w:val="00830E13"/>
    <w:rsid w:val="0083479F"/>
    <w:rsid w:val="00845429"/>
    <w:rsid w:val="0086008E"/>
    <w:rsid w:val="00864BE1"/>
    <w:rsid w:val="00865544"/>
    <w:rsid w:val="00866F80"/>
    <w:rsid w:val="008767CC"/>
    <w:rsid w:val="00876812"/>
    <w:rsid w:val="00887119"/>
    <w:rsid w:val="00893C93"/>
    <w:rsid w:val="008949E5"/>
    <w:rsid w:val="008C0C1D"/>
    <w:rsid w:val="008C2819"/>
    <w:rsid w:val="008C5C18"/>
    <w:rsid w:val="008D66BB"/>
    <w:rsid w:val="008E0054"/>
    <w:rsid w:val="008F416F"/>
    <w:rsid w:val="008F70B9"/>
    <w:rsid w:val="00901D7F"/>
    <w:rsid w:val="009042A4"/>
    <w:rsid w:val="00904644"/>
    <w:rsid w:val="00905E4F"/>
    <w:rsid w:val="009166DA"/>
    <w:rsid w:val="00917CE3"/>
    <w:rsid w:val="00921E4D"/>
    <w:rsid w:val="00936854"/>
    <w:rsid w:val="00943C2D"/>
    <w:rsid w:val="009476FC"/>
    <w:rsid w:val="00975F2D"/>
    <w:rsid w:val="00977924"/>
    <w:rsid w:val="00977D5B"/>
    <w:rsid w:val="00986A57"/>
    <w:rsid w:val="00996B0D"/>
    <w:rsid w:val="009A7999"/>
    <w:rsid w:val="009B34CB"/>
    <w:rsid w:val="009C774B"/>
    <w:rsid w:val="009D287C"/>
    <w:rsid w:val="009D54F3"/>
    <w:rsid w:val="009D6479"/>
    <w:rsid w:val="009D7C6D"/>
    <w:rsid w:val="009F372B"/>
    <w:rsid w:val="00A15A73"/>
    <w:rsid w:val="00A17349"/>
    <w:rsid w:val="00A24B9B"/>
    <w:rsid w:val="00A35F22"/>
    <w:rsid w:val="00A36C3C"/>
    <w:rsid w:val="00A37872"/>
    <w:rsid w:val="00A406DF"/>
    <w:rsid w:val="00A450F2"/>
    <w:rsid w:val="00A52CFD"/>
    <w:rsid w:val="00A54F25"/>
    <w:rsid w:val="00A55310"/>
    <w:rsid w:val="00A557BF"/>
    <w:rsid w:val="00A5748C"/>
    <w:rsid w:val="00A63F4F"/>
    <w:rsid w:val="00A65AD4"/>
    <w:rsid w:val="00A664DF"/>
    <w:rsid w:val="00A71EBD"/>
    <w:rsid w:val="00A733AB"/>
    <w:rsid w:val="00A7757D"/>
    <w:rsid w:val="00A81461"/>
    <w:rsid w:val="00A82B80"/>
    <w:rsid w:val="00AA1773"/>
    <w:rsid w:val="00AA21E3"/>
    <w:rsid w:val="00AB0ED4"/>
    <w:rsid w:val="00AB5938"/>
    <w:rsid w:val="00AC2E63"/>
    <w:rsid w:val="00AC539C"/>
    <w:rsid w:val="00AD5913"/>
    <w:rsid w:val="00AF2446"/>
    <w:rsid w:val="00AF338B"/>
    <w:rsid w:val="00AF731A"/>
    <w:rsid w:val="00AF7346"/>
    <w:rsid w:val="00B069FA"/>
    <w:rsid w:val="00B109BB"/>
    <w:rsid w:val="00B17FA9"/>
    <w:rsid w:val="00B21DFE"/>
    <w:rsid w:val="00B23F81"/>
    <w:rsid w:val="00B24FBC"/>
    <w:rsid w:val="00B30E0C"/>
    <w:rsid w:val="00B317AA"/>
    <w:rsid w:val="00B37D0A"/>
    <w:rsid w:val="00B40381"/>
    <w:rsid w:val="00B4175A"/>
    <w:rsid w:val="00B43195"/>
    <w:rsid w:val="00B45E32"/>
    <w:rsid w:val="00B54A6F"/>
    <w:rsid w:val="00B552F1"/>
    <w:rsid w:val="00B6397B"/>
    <w:rsid w:val="00B76549"/>
    <w:rsid w:val="00B8625D"/>
    <w:rsid w:val="00B878AD"/>
    <w:rsid w:val="00B93A21"/>
    <w:rsid w:val="00B946EC"/>
    <w:rsid w:val="00B9700E"/>
    <w:rsid w:val="00BA1BE8"/>
    <w:rsid w:val="00BA3B34"/>
    <w:rsid w:val="00BA3DD7"/>
    <w:rsid w:val="00BA7D1B"/>
    <w:rsid w:val="00BB11B3"/>
    <w:rsid w:val="00BB5621"/>
    <w:rsid w:val="00BB7B12"/>
    <w:rsid w:val="00BC7051"/>
    <w:rsid w:val="00BD1154"/>
    <w:rsid w:val="00BD12F2"/>
    <w:rsid w:val="00BD4FF9"/>
    <w:rsid w:val="00BE27F8"/>
    <w:rsid w:val="00BE3663"/>
    <w:rsid w:val="00BF1F3D"/>
    <w:rsid w:val="00C010CD"/>
    <w:rsid w:val="00C01412"/>
    <w:rsid w:val="00C051AD"/>
    <w:rsid w:val="00C069B6"/>
    <w:rsid w:val="00C07682"/>
    <w:rsid w:val="00C129BB"/>
    <w:rsid w:val="00C13754"/>
    <w:rsid w:val="00C16133"/>
    <w:rsid w:val="00C21030"/>
    <w:rsid w:val="00C2338B"/>
    <w:rsid w:val="00C234A9"/>
    <w:rsid w:val="00C33279"/>
    <w:rsid w:val="00C404CF"/>
    <w:rsid w:val="00C41501"/>
    <w:rsid w:val="00C46065"/>
    <w:rsid w:val="00C47097"/>
    <w:rsid w:val="00C52E0B"/>
    <w:rsid w:val="00C53A9E"/>
    <w:rsid w:val="00C62EB5"/>
    <w:rsid w:val="00C647DB"/>
    <w:rsid w:val="00C64FD1"/>
    <w:rsid w:val="00C829EF"/>
    <w:rsid w:val="00C84E01"/>
    <w:rsid w:val="00C93D84"/>
    <w:rsid w:val="00C94DE2"/>
    <w:rsid w:val="00CA6A6E"/>
    <w:rsid w:val="00CB089A"/>
    <w:rsid w:val="00CB0AD7"/>
    <w:rsid w:val="00CB1724"/>
    <w:rsid w:val="00CB692D"/>
    <w:rsid w:val="00CC04BD"/>
    <w:rsid w:val="00CC17E7"/>
    <w:rsid w:val="00CD016C"/>
    <w:rsid w:val="00CD2E31"/>
    <w:rsid w:val="00CF20D1"/>
    <w:rsid w:val="00D01C6D"/>
    <w:rsid w:val="00D1517A"/>
    <w:rsid w:val="00D157D0"/>
    <w:rsid w:val="00D24703"/>
    <w:rsid w:val="00D3479C"/>
    <w:rsid w:val="00D36923"/>
    <w:rsid w:val="00D5361E"/>
    <w:rsid w:val="00D61D8C"/>
    <w:rsid w:val="00D62CB0"/>
    <w:rsid w:val="00D631AB"/>
    <w:rsid w:val="00D64CE3"/>
    <w:rsid w:val="00D7094E"/>
    <w:rsid w:val="00D7227A"/>
    <w:rsid w:val="00D738D5"/>
    <w:rsid w:val="00D74471"/>
    <w:rsid w:val="00D83E6B"/>
    <w:rsid w:val="00D86FD8"/>
    <w:rsid w:val="00D9127E"/>
    <w:rsid w:val="00D9432E"/>
    <w:rsid w:val="00DB0B04"/>
    <w:rsid w:val="00DB3739"/>
    <w:rsid w:val="00DC4D4E"/>
    <w:rsid w:val="00DC62E1"/>
    <w:rsid w:val="00DC6386"/>
    <w:rsid w:val="00DC6A52"/>
    <w:rsid w:val="00DD762B"/>
    <w:rsid w:val="00DD7E5A"/>
    <w:rsid w:val="00DE7CE8"/>
    <w:rsid w:val="00DF2721"/>
    <w:rsid w:val="00DF57D9"/>
    <w:rsid w:val="00E06AE5"/>
    <w:rsid w:val="00E1188A"/>
    <w:rsid w:val="00E1322D"/>
    <w:rsid w:val="00E16409"/>
    <w:rsid w:val="00E20BD6"/>
    <w:rsid w:val="00E22B5D"/>
    <w:rsid w:val="00E23DD6"/>
    <w:rsid w:val="00E2780C"/>
    <w:rsid w:val="00E45828"/>
    <w:rsid w:val="00E52FF8"/>
    <w:rsid w:val="00E54676"/>
    <w:rsid w:val="00E5496B"/>
    <w:rsid w:val="00E613EF"/>
    <w:rsid w:val="00E6181C"/>
    <w:rsid w:val="00E709FF"/>
    <w:rsid w:val="00E812DD"/>
    <w:rsid w:val="00E834BD"/>
    <w:rsid w:val="00E86E1F"/>
    <w:rsid w:val="00E87279"/>
    <w:rsid w:val="00E977EA"/>
    <w:rsid w:val="00EA1436"/>
    <w:rsid w:val="00EA6437"/>
    <w:rsid w:val="00EA66B8"/>
    <w:rsid w:val="00EB568F"/>
    <w:rsid w:val="00EC5A4D"/>
    <w:rsid w:val="00EE3046"/>
    <w:rsid w:val="00EF255D"/>
    <w:rsid w:val="00EF4DD4"/>
    <w:rsid w:val="00F036B0"/>
    <w:rsid w:val="00F07A5F"/>
    <w:rsid w:val="00F14B93"/>
    <w:rsid w:val="00F16563"/>
    <w:rsid w:val="00F229FF"/>
    <w:rsid w:val="00F23F57"/>
    <w:rsid w:val="00F31591"/>
    <w:rsid w:val="00F31C20"/>
    <w:rsid w:val="00F32FA0"/>
    <w:rsid w:val="00F3344C"/>
    <w:rsid w:val="00F3596E"/>
    <w:rsid w:val="00F411A1"/>
    <w:rsid w:val="00F61820"/>
    <w:rsid w:val="00F6295C"/>
    <w:rsid w:val="00F7482F"/>
    <w:rsid w:val="00F77900"/>
    <w:rsid w:val="00F80C45"/>
    <w:rsid w:val="00F80D49"/>
    <w:rsid w:val="00F84434"/>
    <w:rsid w:val="00F96549"/>
    <w:rsid w:val="00F9658F"/>
    <w:rsid w:val="00F9740E"/>
    <w:rsid w:val="00F9780B"/>
    <w:rsid w:val="00FA6055"/>
    <w:rsid w:val="00FB2007"/>
    <w:rsid w:val="00FB41FF"/>
    <w:rsid w:val="00FB59D8"/>
    <w:rsid w:val="00FC3D75"/>
    <w:rsid w:val="00FC58C0"/>
    <w:rsid w:val="00FD33B0"/>
    <w:rsid w:val="00FD546C"/>
    <w:rsid w:val="00FE2DA1"/>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32AF"/>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character" w:customStyle="1" w:styleId="m-509653703704420974gmail-abn">
    <w:name w:val="m_-509653703704420974gmail-abn"/>
    <w:basedOn w:val="DefaultParagraphFont"/>
    <w:rsid w:val="00A3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5864440">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64186080">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59932620">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197664679">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11449938">
      <w:bodyDiv w:val="1"/>
      <w:marLeft w:val="0"/>
      <w:marRight w:val="0"/>
      <w:marTop w:val="0"/>
      <w:marBottom w:val="0"/>
      <w:divBdr>
        <w:top w:val="none" w:sz="0" w:space="0" w:color="auto"/>
        <w:left w:val="none" w:sz="0" w:space="0" w:color="auto"/>
        <w:bottom w:val="none" w:sz="0" w:space="0" w:color="auto"/>
        <w:right w:val="none" w:sz="0" w:space="0" w:color="auto"/>
      </w:divBdr>
    </w:div>
    <w:div w:id="321858978">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70750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1708904">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732922">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38228175">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495036">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984551863">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19959582">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3933210">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1349477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83694205">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0921419">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25442943">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asecki30@comcast.net" TargetMode="External"/><Relationship Id="rId3" Type="http://schemas.openxmlformats.org/officeDocument/2006/relationships/styles" Target="styles.xml"/><Relationship Id="rId7" Type="http://schemas.openxmlformats.org/officeDocument/2006/relationships/hyperlink" Target="mailto:rbyswimteamphoto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riott.com/meeting-event-hotels/group-corporate-travel/groupCorp.mi?resLinkData=Red%20Bank%20YMCA%20Swim%20Team%20%5EPHLGB%60RBSRBSA%60139%60USD%60false%604%602/16/18%602/18/18%601/26/18&amp;app=resvlink&amp;stop_mobi=y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4E207-B409-41AB-A53A-A6FB63FB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4</cp:revision>
  <cp:lastPrinted>2017-03-14T01:22:00Z</cp:lastPrinted>
  <dcterms:created xsi:type="dcterms:W3CDTF">2017-11-14T16:10:00Z</dcterms:created>
  <dcterms:modified xsi:type="dcterms:W3CDTF">2017-11-14T16:14:00Z</dcterms:modified>
</cp:coreProperties>
</file>