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368F" w14:textId="3D0EF9EE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6A2525">
        <w:rPr>
          <w:color w:val="333333"/>
        </w:rPr>
        <w:t xml:space="preserve">November </w:t>
      </w:r>
      <w:r w:rsidR="005F2351">
        <w:rPr>
          <w:color w:val="333333"/>
        </w:rPr>
        <w:t>1</w:t>
      </w:r>
      <w:r w:rsidR="00201EBC">
        <w:rPr>
          <w:color w:val="333333"/>
        </w:rPr>
        <w:t>9</w:t>
      </w:r>
      <w:r w:rsidR="005F2351">
        <w:rPr>
          <w:color w:val="333333"/>
        </w:rPr>
        <w:t>th</w:t>
      </w:r>
    </w:p>
    <w:p w14:paraId="7ED510A5" w14:textId="7777777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376212FD" w14:textId="537E5056" w:rsidR="00993F1E" w:rsidRPr="00993F1E" w:rsidRDefault="008008A9" w:rsidP="00993F1E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 xml:space="preserve">Senior 1 / Seniors </w:t>
      </w:r>
      <w:r w:rsidR="00993F1E">
        <w:rPr>
          <w:rStyle w:val="Strong"/>
          <w:rFonts w:eastAsiaTheme="minorEastAsia"/>
          <w:color w:val="333333"/>
        </w:rPr>
        <w:t>/ Senior 1W:</w:t>
      </w:r>
      <w:r w:rsidR="00993F1E">
        <w:rPr>
          <w:rFonts w:ascii="Arial" w:hAnsi="Arial" w:cs="Arial"/>
          <w:color w:val="333333"/>
          <w:sz w:val="21"/>
          <w:szCs w:val="21"/>
        </w:rPr>
        <w:t xml:space="preserve"> </w:t>
      </w:r>
      <w:r w:rsidR="00993F1E" w:rsidRPr="00993F1E">
        <w:rPr>
          <w:color w:val="333333"/>
        </w:rPr>
        <w:t xml:space="preserve">swimmers will practice </w:t>
      </w:r>
      <w:r w:rsidR="00993F1E" w:rsidRPr="007D41E4">
        <w:rPr>
          <w:b/>
          <w:color w:val="333333"/>
        </w:rPr>
        <w:t>2:15 to 4:15 PM</w:t>
      </w:r>
      <w:r w:rsidR="00993F1E" w:rsidRPr="00993F1E">
        <w:rPr>
          <w:color w:val="333333"/>
        </w:rPr>
        <w:t xml:space="preserve"> on </w:t>
      </w:r>
      <w:r w:rsidR="00993F1E" w:rsidRPr="007D41E4">
        <w:rPr>
          <w:b/>
          <w:color w:val="333333"/>
        </w:rPr>
        <w:t>Wednesday</w:t>
      </w:r>
      <w:r w:rsidR="00993F1E" w:rsidRPr="00993F1E">
        <w:rPr>
          <w:color w:val="333333"/>
        </w:rPr>
        <w:t xml:space="preserve">, </w:t>
      </w:r>
      <w:r w:rsidR="00993F1E" w:rsidRPr="007D41E4">
        <w:rPr>
          <w:b/>
          <w:color w:val="333333"/>
        </w:rPr>
        <w:t>November 21st</w:t>
      </w:r>
      <w:r w:rsidR="00993F1E" w:rsidRPr="00993F1E">
        <w:rPr>
          <w:color w:val="333333"/>
        </w:rPr>
        <w:t xml:space="preserve">, dryland will follow. Swimmers that cannot make the earlier practice time due to school should come at their regular practice time at 4:00 pm. As a reminder </w:t>
      </w:r>
      <w:r w:rsidR="00993F1E" w:rsidRPr="007D41E4">
        <w:rPr>
          <w:b/>
          <w:color w:val="333333"/>
        </w:rPr>
        <w:t>Friday's practice</w:t>
      </w:r>
      <w:r w:rsidR="00993F1E" w:rsidRPr="00993F1E">
        <w:rPr>
          <w:color w:val="333333"/>
        </w:rPr>
        <w:t xml:space="preserve"> is </w:t>
      </w:r>
      <w:r w:rsidR="00993F1E" w:rsidRPr="007D41E4">
        <w:rPr>
          <w:b/>
          <w:color w:val="333333"/>
        </w:rPr>
        <w:t>10:00 am to 12:00</w:t>
      </w:r>
      <w:r w:rsidR="00993F1E" w:rsidRPr="00993F1E">
        <w:rPr>
          <w:color w:val="333333"/>
        </w:rPr>
        <w:t xml:space="preserve"> pm at Camp Zehnder. </w:t>
      </w:r>
    </w:p>
    <w:p w14:paraId="59A3E00C" w14:textId="77777777" w:rsidR="00993F1E" w:rsidRPr="00993F1E" w:rsidRDefault="005F2351" w:rsidP="00993F1E">
      <w:pPr>
        <w:pStyle w:val="NormalWeb"/>
        <w:spacing w:line="270" w:lineRule="atLeast"/>
        <w:rPr>
          <w:color w:val="333333"/>
        </w:rPr>
      </w:pPr>
      <w:r w:rsidRPr="00993F1E">
        <w:rPr>
          <w:b/>
          <w:color w:val="333333"/>
        </w:rPr>
        <w:t>Practice schedule update:</w:t>
      </w:r>
      <w:r w:rsidRPr="00993F1E">
        <w:rPr>
          <w:color w:val="333333"/>
        </w:rPr>
        <w:t xml:space="preserve"> </w:t>
      </w:r>
      <w:r w:rsidR="00993F1E" w:rsidRPr="00993F1E">
        <w:rPr>
          <w:color w:val="333333"/>
        </w:rPr>
        <w:t>There is no practice Thursday, November 22nd -- Happy Thanksgiving!! There will be normal practice on Friday and Saturday.</w:t>
      </w:r>
    </w:p>
    <w:p w14:paraId="1BA55AC2" w14:textId="3BBCEB83" w:rsidR="00993F1E" w:rsidRPr="00993F1E" w:rsidRDefault="00993F1E" w:rsidP="00993F1E">
      <w:pPr>
        <w:pStyle w:val="NormalWeb"/>
        <w:spacing w:line="270" w:lineRule="atLeast"/>
        <w:rPr>
          <w:color w:val="333333"/>
        </w:rPr>
      </w:pPr>
      <w:r w:rsidRPr="00993F1E">
        <w:rPr>
          <w:color w:val="333333"/>
        </w:rPr>
        <w:t xml:space="preserve">Practice this Sunday </w:t>
      </w:r>
      <w:r w:rsidRPr="007D41E4">
        <w:rPr>
          <w:color w:val="333333"/>
        </w:rPr>
        <w:t xml:space="preserve">ONLY at Red Bank </w:t>
      </w:r>
      <w:r w:rsidRPr="00993F1E">
        <w:rPr>
          <w:color w:val="333333"/>
        </w:rPr>
        <w:t xml:space="preserve">from 2:00 to 3:45 will be for </w:t>
      </w:r>
      <w:r w:rsidRPr="00993F1E">
        <w:rPr>
          <w:rStyle w:val="Strong"/>
          <w:rFonts w:eastAsiaTheme="majorEastAsia"/>
          <w:color w:val="333333"/>
          <w:u w:val="single"/>
        </w:rPr>
        <w:t>all</w:t>
      </w:r>
      <w:r w:rsidRPr="00993F1E">
        <w:rPr>
          <w:b/>
          <w:color w:val="333333"/>
        </w:rPr>
        <w:t xml:space="preserve"> Juniors</w:t>
      </w:r>
      <w:r w:rsidRPr="00993F1E">
        <w:rPr>
          <w:color w:val="333333"/>
        </w:rPr>
        <w:t xml:space="preserve"> (Jr1-R/Jr2-R/Jr1-W/Jr2-W) </w:t>
      </w:r>
    </w:p>
    <w:p w14:paraId="0F3A9D6A" w14:textId="77777777" w:rsidR="00492F01" w:rsidRDefault="005F2351" w:rsidP="005F2351">
      <w:pPr>
        <w:pStyle w:val="NormalWeb"/>
        <w:spacing w:line="270" w:lineRule="atLeast"/>
        <w:rPr>
          <w:color w:val="333333"/>
        </w:rPr>
      </w:pPr>
      <w:r w:rsidRPr="005F2351">
        <w:rPr>
          <w:rStyle w:val="Strong"/>
          <w:rFonts w:eastAsiaTheme="minorEastAsia"/>
          <w:color w:val="333333"/>
          <w:u w:val="single"/>
        </w:rPr>
        <w:t>Volunteer Opportunities:</w:t>
      </w:r>
      <w:r w:rsidRPr="005F2351">
        <w:rPr>
          <w:color w:val="333333"/>
        </w:rPr>
        <w:t xml:space="preserve"> The following </w:t>
      </w:r>
      <w:r w:rsidR="00492F01">
        <w:rPr>
          <w:color w:val="333333"/>
        </w:rPr>
        <w:t>meets have volunteer op</w:t>
      </w:r>
      <w:bookmarkStart w:id="0" w:name="_GoBack"/>
      <w:bookmarkEnd w:id="0"/>
      <w:r w:rsidR="00492F01">
        <w:rPr>
          <w:color w:val="333333"/>
        </w:rPr>
        <w:t>portunities available:</w:t>
      </w:r>
    </w:p>
    <w:p w14:paraId="10747C90" w14:textId="4AE72158" w:rsidR="005F2351" w:rsidRPr="005F2351" w:rsidRDefault="00492F01" w:rsidP="005F2351">
      <w:pPr>
        <w:numPr>
          <w:ilvl w:val="0"/>
          <w:numId w:val="49"/>
        </w:numPr>
        <w:spacing w:before="100" w:beforeAutospacing="1" w:after="100" w:afterAutospacing="1" w:line="27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Holiday Mini Meet</w:t>
      </w:r>
    </w:p>
    <w:p w14:paraId="5FDB5296" w14:textId="2F143CFE" w:rsidR="005F2351" w:rsidRPr="005F2351" w:rsidRDefault="00492F01" w:rsidP="005F2351">
      <w:pPr>
        <w:numPr>
          <w:ilvl w:val="0"/>
          <w:numId w:val="49"/>
        </w:numPr>
        <w:spacing w:before="100" w:beforeAutospacing="1" w:after="100" w:afterAutospacing="1" w:line="27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12/8 Dual Meets</w:t>
      </w:r>
    </w:p>
    <w:p w14:paraId="038D57BE" w14:textId="618A24A3" w:rsidR="005F2351" w:rsidRPr="005F2351" w:rsidRDefault="005F2351" w:rsidP="005F2351">
      <w:pPr>
        <w:pStyle w:val="NormalWeb"/>
        <w:spacing w:line="270" w:lineRule="atLeast"/>
        <w:rPr>
          <w:color w:val="333333"/>
        </w:rPr>
      </w:pPr>
      <w:r>
        <w:rPr>
          <w:rStyle w:val="Strong"/>
          <w:rFonts w:eastAsiaTheme="minorEastAsia"/>
          <w:color w:val="333333"/>
          <w:u w:val="single"/>
        </w:rPr>
        <w:t xml:space="preserve">Family Folders: </w:t>
      </w:r>
      <w:r w:rsidR="00492F01">
        <w:rPr>
          <w:color w:val="333333"/>
        </w:rPr>
        <w:t xml:space="preserve">As a reminder, you should </w:t>
      </w:r>
      <w:r w:rsidRPr="005F2351">
        <w:rPr>
          <w:color w:val="333333"/>
        </w:rPr>
        <w:t xml:space="preserve">check your family file folder </w:t>
      </w:r>
      <w:r w:rsidR="00492F01">
        <w:rPr>
          <w:color w:val="333333"/>
        </w:rPr>
        <w:t xml:space="preserve">on a regular basis. </w:t>
      </w:r>
      <w:r w:rsidRPr="005F2351">
        <w:rPr>
          <w:color w:val="333333"/>
        </w:rPr>
        <w:t xml:space="preserve"> </w:t>
      </w:r>
    </w:p>
    <w:p w14:paraId="7194F292" w14:textId="58DAC064" w:rsidR="00492F01" w:rsidRPr="00492F01" w:rsidRDefault="00492F01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>
        <w:rPr>
          <w:rStyle w:val="Strong"/>
          <w:rFonts w:eastAsiaTheme="minorEastAsia"/>
          <w:color w:val="333333"/>
          <w:u w:val="single"/>
        </w:rPr>
        <w:t xml:space="preserve">13 and Over Tech Suits: </w:t>
      </w:r>
      <w:r>
        <w:rPr>
          <w:rStyle w:val="Strong"/>
          <w:rFonts w:eastAsiaTheme="minorEastAsia"/>
          <w:b w:val="0"/>
          <w:color w:val="333333"/>
        </w:rPr>
        <w:t xml:space="preserve">The </w:t>
      </w:r>
      <w:proofErr w:type="spellStart"/>
      <w:r>
        <w:rPr>
          <w:rStyle w:val="Strong"/>
          <w:rFonts w:eastAsiaTheme="minorEastAsia"/>
          <w:b w:val="0"/>
          <w:color w:val="333333"/>
        </w:rPr>
        <w:t>SportSpot</w:t>
      </w:r>
      <w:proofErr w:type="spellEnd"/>
      <w:r>
        <w:rPr>
          <w:rStyle w:val="Strong"/>
          <w:rFonts w:eastAsiaTheme="minorEastAsia"/>
          <w:b w:val="0"/>
          <w:color w:val="333333"/>
        </w:rPr>
        <w:t xml:space="preserve"> is offering a discount if you purchase your tech suit on or before November 23</w:t>
      </w:r>
      <w:r w:rsidRPr="00492F01">
        <w:rPr>
          <w:rStyle w:val="Strong"/>
          <w:rFonts w:eastAsiaTheme="minorEastAsia"/>
          <w:b w:val="0"/>
          <w:color w:val="333333"/>
          <w:vertAlign w:val="superscript"/>
        </w:rPr>
        <w:t>rd</w:t>
      </w:r>
      <w:r>
        <w:rPr>
          <w:rStyle w:val="Strong"/>
          <w:rFonts w:eastAsiaTheme="minorEastAsia"/>
          <w:b w:val="0"/>
          <w:color w:val="333333"/>
        </w:rPr>
        <w:t>.  See attached flier for details.</w:t>
      </w:r>
    </w:p>
    <w:p w14:paraId="6F90CAF0" w14:textId="067E77C9" w:rsidR="00EE4915" w:rsidRPr="00EE4915" w:rsidRDefault="00EE4915" w:rsidP="008008A9">
      <w:pPr>
        <w:pStyle w:val="NormalWeb"/>
        <w:spacing w:line="270" w:lineRule="atLeast"/>
        <w:rPr>
          <w:rStyle w:val="Strong"/>
          <w:rFonts w:eastAsiaTheme="minorEastAsia"/>
          <w:b w:val="0"/>
          <w:color w:val="333333"/>
        </w:rPr>
      </w:pPr>
      <w:r>
        <w:rPr>
          <w:rStyle w:val="Strong"/>
          <w:rFonts w:eastAsiaTheme="minorEastAsia"/>
          <w:color w:val="333333"/>
          <w:u w:val="single"/>
        </w:rPr>
        <w:t>Apparel Orders:</w:t>
      </w:r>
      <w:r>
        <w:rPr>
          <w:rStyle w:val="Strong"/>
          <w:rFonts w:eastAsiaTheme="minorEastAsia"/>
          <w:b w:val="0"/>
          <w:color w:val="333333"/>
        </w:rPr>
        <w:t xml:space="preserve"> If you did not pick up your apparel orders, please contact </w:t>
      </w:r>
      <w:r w:rsidRPr="00EE4915">
        <w:rPr>
          <w:color w:val="222222"/>
        </w:rPr>
        <w:t>Dan Lin</w:t>
      </w:r>
      <w:r w:rsidRPr="00EE4915">
        <w:rPr>
          <w:color w:val="333333"/>
        </w:rPr>
        <w:t xml:space="preserve"> </w:t>
      </w:r>
      <w:hyperlink r:id="rId6" w:history="1">
        <w:r w:rsidRPr="00EE4915">
          <w:rPr>
            <w:rStyle w:val="Hyperlink"/>
            <w:rFonts w:eastAsiaTheme="majorEastAsia"/>
            <w:color w:val="1155CC"/>
          </w:rPr>
          <w:t>gdp309@gmail.com</w:t>
        </w:r>
      </w:hyperlink>
      <w:r w:rsidRPr="00EE4915">
        <w:rPr>
          <w:color w:val="333333"/>
        </w:rPr>
        <w:t> </w:t>
      </w:r>
      <w:r>
        <w:rPr>
          <w:color w:val="333333"/>
        </w:rPr>
        <w:t>to make arrangements.</w:t>
      </w:r>
    </w:p>
    <w:p w14:paraId="15BBBFF2" w14:textId="6FA03150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54702368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Holiday Mini Meet </w:t>
      </w:r>
      <w:r w:rsidRPr="000659FD">
        <w:rPr>
          <w:bCs/>
          <w:color w:val="333333"/>
          <w:sz w:val="24"/>
          <w:szCs w:val="24"/>
        </w:rPr>
        <w:t>– This meet is scheduled for December 2</w:t>
      </w:r>
      <w:r w:rsidRPr="000659FD">
        <w:rPr>
          <w:bCs/>
          <w:color w:val="333333"/>
          <w:sz w:val="24"/>
          <w:szCs w:val="24"/>
          <w:vertAlign w:val="superscript"/>
        </w:rPr>
        <w:t>nd</w:t>
      </w:r>
      <w:r w:rsidRPr="000659FD">
        <w:rPr>
          <w:bCs/>
          <w:color w:val="333333"/>
          <w:sz w:val="24"/>
          <w:szCs w:val="24"/>
        </w:rPr>
        <w:t>.</w:t>
      </w:r>
    </w:p>
    <w:p w14:paraId="6D0B34B4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OCY Winter Classic </w:t>
      </w:r>
      <w:r w:rsidRPr="000659FD">
        <w:rPr>
          <w:bCs/>
          <w:color w:val="333333"/>
          <w:sz w:val="24"/>
          <w:szCs w:val="24"/>
        </w:rPr>
        <w:t>– This meet is scheduled for December 14-16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61F1DB1E" w14:textId="70131C5F" w:rsidR="006A2525" w:rsidRPr="00DB0CB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Holiday Classic </w:t>
      </w:r>
      <w:r w:rsidRPr="000659FD">
        <w:rPr>
          <w:bCs/>
          <w:color w:val="333333"/>
          <w:sz w:val="24"/>
          <w:szCs w:val="24"/>
        </w:rPr>
        <w:t>– This meet is scheduled for December 14-16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28346BF0" w14:textId="37BDE7F9" w:rsidR="00DB0CBD" w:rsidRPr="00DB0CBD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Wilton Wahoo Invitational – </w:t>
      </w:r>
      <w:r>
        <w:rPr>
          <w:bCs/>
          <w:color w:val="333333"/>
          <w:sz w:val="24"/>
          <w:szCs w:val="24"/>
        </w:rPr>
        <w:t>This meet is scheduled for January 18-20</w:t>
      </w:r>
    </w:p>
    <w:p w14:paraId="0B7901AB" w14:textId="0B395542" w:rsidR="00DB0CBD" w:rsidRPr="000659FD" w:rsidRDefault="00DB0CBD" w:rsidP="006A2525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2019 Conn. Y League Swimming Open Championship – </w:t>
      </w:r>
      <w:r>
        <w:rPr>
          <w:bCs/>
          <w:color w:val="333333"/>
          <w:sz w:val="24"/>
          <w:szCs w:val="24"/>
        </w:rPr>
        <w:t>This meet is Jan 19th</w:t>
      </w:r>
    </w:p>
    <w:p w14:paraId="16700650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Strong Kids </w:t>
      </w:r>
      <w:r w:rsidRPr="000659FD">
        <w:rPr>
          <w:bCs/>
          <w:color w:val="333333"/>
          <w:sz w:val="24"/>
          <w:szCs w:val="24"/>
        </w:rPr>
        <w:t>– This meet is scheduled for January 27</w:t>
      </w:r>
      <w:r w:rsidRPr="000659FD">
        <w:rPr>
          <w:bCs/>
          <w:color w:val="333333"/>
          <w:sz w:val="24"/>
          <w:szCs w:val="24"/>
          <w:vertAlign w:val="superscript"/>
        </w:rPr>
        <w:t>th</w:t>
      </w:r>
      <w:r w:rsidRPr="000659FD">
        <w:rPr>
          <w:bCs/>
          <w:color w:val="333333"/>
          <w:sz w:val="24"/>
          <w:szCs w:val="24"/>
        </w:rPr>
        <w:t>.</w:t>
      </w:r>
    </w:p>
    <w:p w14:paraId="62AEDA91" w14:textId="77777777" w:rsidR="006A2525" w:rsidRPr="000659FD" w:rsidRDefault="006A2525" w:rsidP="006A2525">
      <w:pPr>
        <w:shd w:val="clear" w:color="auto" w:fill="FFFFFF"/>
        <w:spacing w:before="100" w:beforeAutospacing="1" w:after="120"/>
        <w:rPr>
          <w:b/>
          <w:color w:val="333333"/>
          <w:sz w:val="24"/>
          <w:szCs w:val="24"/>
          <w:u w:val="single"/>
        </w:rPr>
      </w:pPr>
      <w:r w:rsidRPr="000659FD">
        <w:rPr>
          <w:b/>
          <w:color w:val="333333"/>
          <w:sz w:val="24"/>
          <w:szCs w:val="24"/>
          <w:u w:val="single"/>
        </w:rPr>
        <w:t>Dual Meets</w:t>
      </w:r>
    </w:p>
    <w:p w14:paraId="6903CCA8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t>Girls Red</w:t>
      </w:r>
    </w:p>
    <w:p w14:paraId="3394ECCE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spacing w:before="100" w:beforeAutospacing="1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AWAY at SHY –</w:t>
      </w:r>
      <w:r w:rsidRPr="000659FD">
        <w:rPr>
          <w:color w:val="333333"/>
          <w:sz w:val="24"/>
          <w:szCs w:val="24"/>
        </w:rPr>
        <w:t> This meet is scheduled for December 1</w:t>
      </w:r>
      <w:r w:rsidRPr="000659FD">
        <w:rPr>
          <w:color w:val="333333"/>
          <w:sz w:val="24"/>
          <w:szCs w:val="24"/>
          <w:vertAlign w:val="superscript"/>
        </w:rPr>
        <w:t>st</w:t>
      </w:r>
      <w:r w:rsidRPr="000659FD">
        <w:rPr>
          <w:color w:val="333333"/>
          <w:sz w:val="24"/>
          <w:szCs w:val="24"/>
        </w:rPr>
        <w:t>.</w:t>
      </w:r>
    </w:p>
    <w:p w14:paraId="734D78B8" w14:textId="77777777" w:rsidR="006A2525" w:rsidRPr="000659FD" w:rsidRDefault="006A2525" w:rsidP="006A2525">
      <w:pPr>
        <w:shd w:val="clear" w:color="auto" w:fill="FFFFFF"/>
        <w:ind w:left="360"/>
        <w:rPr>
          <w:color w:val="333333"/>
          <w:sz w:val="24"/>
          <w:szCs w:val="24"/>
        </w:rPr>
      </w:pPr>
    </w:p>
    <w:p w14:paraId="7E1D1B88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t>Girls Black</w:t>
      </w:r>
    </w:p>
    <w:p w14:paraId="12879602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YBCC –</w:t>
      </w:r>
      <w:r w:rsidRPr="000659FD">
        <w:rPr>
          <w:color w:val="333333"/>
          <w:sz w:val="24"/>
          <w:szCs w:val="24"/>
        </w:rPr>
        <w:t> This meet is scheduled for December 8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Zehnder.</w:t>
      </w:r>
    </w:p>
    <w:p w14:paraId="769278BB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Girls White vs Girls Black –</w:t>
      </w:r>
      <w:r w:rsidRPr="000659FD">
        <w:rPr>
          <w:color w:val="333333"/>
          <w:sz w:val="24"/>
          <w:szCs w:val="24"/>
        </w:rPr>
        <w:t> This meet is scheduled for January 12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Zehnder.</w:t>
      </w:r>
    </w:p>
    <w:p w14:paraId="6C2E8C00" w14:textId="77777777" w:rsidR="006A2525" w:rsidRPr="000659FD" w:rsidRDefault="006A2525" w:rsidP="006A2525">
      <w:pPr>
        <w:shd w:val="clear" w:color="auto" w:fill="FFFFFF"/>
        <w:spacing w:after="120"/>
        <w:rPr>
          <w:b/>
          <w:i/>
          <w:color w:val="333333"/>
          <w:sz w:val="24"/>
          <w:szCs w:val="24"/>
        </w:rPr>
      </w:pPr>
    </w:p>
    <w:p w14:paraId="50BDD5C2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lastRenderedPageBreak/>
        <w:t>Girls White</w:t>
      </w:r>
    </w:p>
    <w:p w14:paraId="1DBE53C3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FOBY</w:t>
      </w:r>
      <w:r w:rsidRPr="000659FD">
        <w:rPr>
          <w:color w:val="333333"/>
          <w:sz w:val="24"/>
          <w:szCs w:val="24"/>
        </w:rPr>
        <w:t> – This meet is scheduled for 12/22 at Zehnder.</w:t>
      </w:r>
    </w:p>
    <w:p w14:paraId="29A022FA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Girls White vs Girls Black –</w:t>
      </w:r>
      <w:r w:rsidRPr="000659FD">
        <w:rPr>
          <w:color w:val="333333"/>
          <w:sz w:val="24"/>
          <w:szCs w:val="24"/>
        </w:rPr>
        <w:t> This meet is scheduled for January 12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Zehnder.</w:t>
      </w:r>
    </w:p>
    <w:p w14:paraId="7F6AA111" w14:textId="77777777" w:rsidR="006A2525" w:rsidRPr="000659FD" w:rsidRDefault="006A2525" w:rsidP="006A2525">
      <w:pPr>
        <w:shd w:val="clear" w:color="auto" w:fill="FFFFFF"/>
        <w:spacing w:after="120"/>
        <w:rPr>
          <w:b/>
          <w:i/>
          <w:color w:val="333333"/>
          <w:sz w:val="24"/>
          <w:szCs w:val="24"/>
        </w:rPr>
      </w:pPr>
    </w:p>
    <w:p w14:paraId="38B1F79F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t>Boys Red</w:t>
      </w:r>
    </w:p>
    <w:p w14:paraId="17BF3EB1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SVY –</w:t>
      </w:r>
      <w:r w:rsidRPr="000659FD">
        <w:rPr>
          <w:color w:val="333333"/>
          <w:sz w:val="24"/>
          <w:szCs w:val="24"/>
        </w:rPr>
        <w:t> This meet is scheduled for December 1</w:t>
      </w:r>
      <w:r w:rsidRPr="000659FD">
        <w:rPr>
          <w:color w:val="333333"/>
          <w:sz w:val="24"/>
          <w:szCs w:val="24"/>
          <w:vertAlign w:val="superscript"/>
        </w:rPr>
        <w:t>st</w:t>
      </w:r>
      <w:r w:rsidRPr="000659FD">
        <w:rPr>
          <w:color w:val="333333"/>
          <w:sz w:val="24"/>
          <w:szCs w:val="24"/>
        </w:rPr>
        <w:t> at Zehnder.</w:t>
      </w:r>
    </w:p>
    <w:p w14:paraId="1ED4C639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SHY –</w:t>
      </w:r>
      <w:r w:rsidRPr="000659FD">
        <w:rPr>
          <w:color w:val="333333"/>
          <w:sz w:val="24"/>
          <w:szCs w:val="24"/>
        </w:rPr>
        <w:t> This meet is scheduled for December 8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Red Bank.</w:t>
      </w:r>
    </w:p>
    <w:p w14:paraId="63C53BD7" w14:textId="77777777" w:rsidR="006A2525" w:rsidRPr="000659FD" w:rsidRDefault="006A2525" w:rsidP="006A2525">
      <w:pPr>
        <w:shd w:val="clear" w:color="auto" w:fill="FFFFFF"/>
        <w:spacing w:after="120"/>
        <w:rPr>
          <w:b/>
          <w:i/>
          <w:color w:val="333333"/>
          <w:sz w:val="24"/>
          <w:szCs w:val="24"/>
        </w:rPr>
      </w:pPr>
    </w:p>
    <w:p w14:paraId="20959DB8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t>Boys White</w:t>
      </w:r>
    </w:p>
    <w:p w14:paraId="26D063ED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AWAY at HACY</w:t>
      </w:r>
      <w:r w:rsidRPr="000659FD">
        <w:rPr>
          <w:color w:val="333333"/>
          <w:sz w:val="24"/>
          <w:szCs w:val="24"/>
        </w:rPr>
        <w:t>- This meet is scheduled for December 1</w:t>
      </w:r>
      <w:r w:rsidRPr="000659FD">
        <w:rPr>
          <w:color w:val="333333"/>
          <w:sz w:val="24"/>
          <w:szCs w:val="24"/>
          <w:vertAlign w:val="superscript"/>
        </w:rPr>
        <w:t>st</w:t>
      </w:r>
      <w:r w:rsidRPr="000659FD">
        <w:rPr>
          <w:color w:val="333333"/>
          <w:sz w:val="24"/>
          <w:szCs w:val="24"/>
        </w:rPr>
        <w:t>.</w:t>
      </w:r>
    </w:p>
    <w:p w14:paraId="23964AE6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FOBY</w:t>
      </w:r>
      <w:r w:rsidRPr="000659FD">
        <w:rPr>
          <w:color w:val="333333"/>
          <w:sz w:val="24"/>
          <w:szCs w:val="24"/>
        </w:rPr>
        <w:t> – This meet is scheduled for 12/22 at Zehnder.</w:t>
      </w:r>
    </w:p>
    <w:p w14:paraId="57C41E30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Boys White vs Boys Black –</w:t>
      </w:r>
      <w:r w:rsidRPr="000659FD">
        <w:rPr>
          <w:color w:val="333333"/>
          <w:sz w:val="24"/>
          <w:szCs w:val="24"/>
        </w:rPr>
        <w:t> This meet is scheduled for January 12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</w:t>
      </w:r>
    </w:p>
    <w:p w14:paraId="19C6FFF7" w14:textId="77777777" w:rsidR="006A2525" w:rsidRPr="000659FD" w:rsidRDefault="006A2525" w:rsidP="006A2525">
      <w:pPr>
        <w:shd w:val="clear" w:color="auto" w:fill="FFFFFF"/>
        <w:spacing w:after="120"/>
        <w:rPr>
          <w:b/>
          <w:i/>
          <w:color w:val="333333"/>
          <w:sz w:val="24"/>
          <w:szCs w:val="24"/>
        </w:rPr>
      </w:pPr>
    </w:p>
    <w:p w14:paraId="0256691F" w14:textId="77777777" w:rsidR="006A2525" w:rsidRPr="000659FD" w:rsidRDefault="006A2525" w:rsidP="006A2525">
      <w:pPr>
        <w:shd w:val="clear" w:color="auto" w:fill="FFFFFF"/>
        <w:rPr>
          <w:b/>
          <w:i/>
          <w:color w:val="333333"/>
          <w:sz w:val="24"/>
          <w:szCs w:val="24"/>
        </w:rPr>
      </w:pPr>
      <w:r w:rsidRPr="000659FD">
        <w:rPr>
          <w:b/>
          <w:i/>
          <w:color w:val="333333"/>
          <w:sz w:val="24"/>
          <w:szCs w:val="24"/>
        </w:rPr>
        <w:t>Boys Black</w:t>
      </w:r>
    </w:p>
    <w:p w14:paraId="7B81D1BA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HOME vs YBCC</w:t>
      </w:r>
      <w:r w:rsidRPr="000659FD">
        <w:rPr>
          <w:color w:val="333333"/>
          <w:sz w:val="24"/>
          <w:szCs w:val="24"/>
        </w:rPr>
        <w:t> – This meet is scheduled for December 8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Zehnder.</w:t>
      </w:r>
    </w:p>
    <w:p w14:paraId="3E57D5FD" w14:textId="77777777" w:rsidR="006A2525" w:rsidRPr="000659FD" w:rsidRDefault="006A2525" w:rsidP="006A2525">
      <w:pPr>
        <w:numPr>
          <w:ilvl w:val="0"/>
          <w:numId w:val="48"/>
        </w:numPr>
        <w:shd w:val="clear" w:color="auto" w:fill="FFFFFF"/>
        <w:ind w:left="360"/>
        <w:rPr>
          <w:color w:val="333333"/>
          <w:sz w:val="24"/>
          <w:szCs w:val="24"/>
        </w:rPr>
      </w:pPr>
      <w:r w:rsidRPr="000659FD">
        <w:rPr>
          <w:b/>
          <w:bCs/>
          <w:color w:val="333333"/>
          <w:sz w:val="24"/>
          <w:szCs w:val="24"/>
        </w:rPr>
        <w:t>Boys White vs Boys Black –</w:t>
      </w:r>
      <w:r w:rsidRPr="000659FD">
        <w:rPr>
          <w:color w:val="333333"/>
          <w:sz w:val="24"/>
          <w:szCs w:val="24"/>
        </w:rPr>
        <w:t> This meet is scheduled for January 12</w:t>
      </w:r>
      <w:r w:rsidRPr="000659FD">
        <w:rPr>
          <w:color w:val="333333"/>
          <w:sz w:val="24"/>
          <w:szCs w:val="24"/>
          <w:vertAlign w:val="superscript"/>
        </w:rPr>
        <w:t>th</w:t>
      </w:r>
      <w:r w:rsidRPr="000659FD">
        <w:rPr>
          <w:color w:val="333333"/>
          <w:sz w:val="24"/>
          <w:szCs w:val="24"/>
        </w:rPr>
        <w:t> at Zehnder.</w:t>
      </w:r>
    </w:p>
    <w:p w14:paraId="4AB929D8" w14:textId="77777777" w:rsidR="006A2525" w:rsidRPr="000659FD" w:rsidRDefault="006A2525" w:rsidP="006A2525">
      <w:pPr>
        <w:rPr>
          <w:sz w:val="24"/>
          <w:szCs w:val="24"/>
        </w:rPr>
      </w:pPr>
    </w:p>
    <w:p w14:paraId="4299F440" w14:textId="77777777" w:rsidR="00A17349" w:rsidRPr="000659FD" w:rsidRDefault="00A17349" w:rsidP="00457464">
      <w:pPr>
        <w:rPr>
          <w:b/>
          <w:color w:val="000000"/>
          <w:sz w:val="24"/>
          <w:szCs w:val="24"/>
          <w:u w:val="single"/>
        </w:rPr>
      </w:pPr>
    </w:p>
    <w:sectPr w:rsidR="00A17349" w:rsidRPr="000659F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5"/>
  </w:num>
  <w:num w:numId="6">
    <w:abstractNumId w:val="4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3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6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8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5"/>
  </w:num>
  <w:num w:numId="46">
    <w:abstractNumId w:val="44"/>
  </w:num>
  <w:num w:numId="47">
    <w:abstractNumId w:val="30"/>
  </w:num>
  <w:num w:numId="48">
    <w:abstractNumId w:val="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36154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539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5C4C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8B8"/>
    <w:rsid w:val="00515F03"/>
    <w:rsid w:val="00517F76"/>
    <w:rsid w:val="005317E1"/>
    <w:rsid w:val="00533F8E"/>
    <w:rsid w:val="00540D66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84D6D"/>
    <w:rsid w:val="006A0A06"/>
    <w:rsid w:val="006A2525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F2446"/>
    <w:rsid w:val="00AF338B"/>
    <w:rsid w:val="00AF3FFF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0CB1"/>
    <w:rsid w:val="00C52E0B"/>
    <w:rsid w:val="00C53A9E"/>
    <w:rsid w:val="00C57D73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F255D"/>
    <w:rsid w:val="00EF4DD4"/>
    <w:rsid w:val="00F036B0"/>
    <w:rsid w:val="00F14B93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3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2828-421C-4E72-A9EA-207D847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6</cp:revision>
  <cp:lastPrinted>2017-03-14T01:22:00Z</cp:lastPrinted>
  <dcterms:created xsi:type="dcterms:W3CDTF">2018-11-20T00:55:00Z</dcterms:created>
  <dcterms:modified xsi:type="dcterms:W3CDTF">2018-11-20T01:22:00Z</dcterms:modified>
</cp:coreProperties>
</file>