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507F95">
        <w:rPr>
          <w:rFonts w:asciiTheme="minorHAnsi" w:eastAsia="Calibri" w:hAnsiTheme="minorHAnsi" w:cstheme="minorHAnsi"/>
          <w:color w:val="006FC0"/>
          <w:spacing w:val="1"/>
          <w:sz w:val="24"/>
          <w:szCs w:val="24"/>
        </w:rPr>
        <w:t>November 2</w:t>
      </w:r>
      <w:r w:rsidR="0003283D">
        <w:rPr>
          <w:rFonts w:asciiTheme="minorHAnsi" w:eastAsia="Calibri" w:hAnsiTheme="minorHAnsi" w:cstheme="minorHAnsi"/>
          <w:color w:val="006FC0"/>
          <w:spacing w:val="1"/>
          <w:sz w:val="24"/>
          <w:szCs w:val="24"/>
        </w:rPr>
        <w:t>7</w:t>
      </w:r>
      <w:r w:rsidR="00507F95" w:rsidRPr="00507F95">
        <w:rPr>
          <w:rFonts w:asciiTheme="minorHAnsi" w:eastAsia="Calibri" w:hAnsiTheme="minorHAnsi" w:cstheme="minorHAnsi"/>
          <w:color w:val="006FC0"/>
          <w:spacing w:val="1"/>
          <w:sz w:val="24"/>
          <w:szCs w:val="24"/>
          <w:vertAlign w:val="superscript"/>
        </w:rPr>
        <w:t>th</w:t>
      </w:r>
    </w:p>
    <w:p w:rsidR="00507F95" w:rsidRDefault="00507F95" w:rsidP="00FA6055">
      <w:pPr>
        <w:spacing w:before="70"/>
        <w:rPr>
          <w:rFonts w:asciiTheme="minorHAnsi" w:eastAsia="Calibri" w:hAnsiTheme="minorHAnsi" w:cstheme="minorHAnsi"/>
          <w:color w:val="006FC0"/>
          <w:spacing w:val="1"/>
          <w:sz w:val="24"/>
          <w:szCs w:val="24"/>
        </w:rPr>
      </w:pPr>
    </w:p>
    <w:p w:rsidR="00C010CD" w:rsidRPr="00B45E32" w:rsidRDefault="00C010CD" w:rsidP="00C010CD">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03283D" w:rsidRDefault="0003283D" w:rsidP="0003283D">
      <w:pPr>
        <w:pStyle w:val="NormalWeb"/>
        <w:spacing w:line="270" w:lineRule="atLeast"/>
        <w:rPr>
          <w:color w:val="333333"/>
        </w:rPr>
      </w:pPr>
      <w:r w:rsidRPr="00B45E32">
        <w:rPr>
          <w:rStyle w:val="Strong"/>
          <w:rFonts w:eastAsiaTheme="majorEastAsia"/>
          <w:color w:val="333333"/>
        </w:rPr>
        <w:t xml:space="preserve">Senior and Senior 1 Swimmers: </w:t>
      </w:r>
      <w:r w:rsidRPr="00B45E32">
        <w:rPr>
          <w:rStyle w:val="Strong"/>
          <w:rFonts w:eastAsiaTheme="majorEastAsia"/>
          <w:b w:val="0"/>
          <w:color w:val="333333"/>
        </w:rPr>
        <w:t>This Thursday</w:t>
      </w:r>
      <w:r>
        <w:rPr>
          <w:rStyle w:val="Strong"/>
          <w:rFonts w:eastAsiaTheme="majorEastAsia"/>
          <w:b w:val="0"/>
          <w:color w:val="333333"/>
        </w:rPr>
        <w:t>, 11/</w:t>
      </w:r>
      <w:r>
        <w:rPr>
          <w:rStyle w:val="Strong"/>
          <w:rFonts w:eastAsiaTheme="majorEastAsia"/>
          <w:b w:val="0"/>
          <w:color w:val="333333"/>
        </w:rPr>
        <w:t>30</w:t>
      </w:r>
      <w:r>
        <w:rPr>
          <w:rStyle w:val="Strong"/>
          <w:rFonts w:eastAsiaTheme="majorEastAsia"/>
          <w:b w:val="0"/>
          <w:color w:val="333333"/>
        </w:rPr>
        <w:t xml:space="preserve">, </w:t>
      </w:r>
      <w:r w:rsidRPr="00B45E32">
        <w:rPr>
          <w:rStyle w:val="Strong"/>
          <w:rFonts w:eastAsiaTheme="majorEastAsia"/>
          <w:b w:val="0"/>
          <w:color w:val="333333"/>
        </w:rPr>
        <w:t xml:space="preserve">Sr. </w:t>
      </w:r>
      <w:r>
        <w:rPr>
          <w:rStyle w:val="Strong"/>
          <w:rFonts w:eastAsiaTheme="majorEastAsia"/>
          <w:b w:val="0"/>
          <w:color w:val="333333"/>
        </w:rPr>
        <w:t xml:space="preserve">1 </w:t>
      </w:r>
      <w:r w:rsidRPr="00B45E32">
        <w:rPr>
          <w:rStyle w:val="Strong"/>
          <w:rFonts w:eastAsiaTheme="majorEastAsia"/>
          <w:b w:val="0"/>
          <w:color w:val="333333"/>
        </w:rPr>
        <w:t xml:space="preserve">swimmers will </w:t>
      </w:r>
      <w:r>
        <w:rPr>
          <w:rStyle w:val="Strong"/>
          <w:rFonts w:eastAsiaTheme="majorEastAsia"/>
          <w:b w:val="0"/>
          <w:color w:val="333333"/>
        </w:rPr>
        <w:t xml:space="preserve">have the early practice session, and </w:t>
      </w:r>
      <w:r w:rsidRPr="00B45E32">
        <w:rPr>
          <w:rStyle w:val="Strong"/>
          <w:rFonts w:eastAsiaTheme="majorEastAsia"/>
          <w:b w:val="0"/>
          <w:color w:val="333333"/>
        </w:rPr>
        <w:t>Sr.</w:t>
      </w:r>
      <w:r>
        <w:rPr>
          <w:rStyle w:val="Strong"/>
          <w:rFonts w:eastAsiaTheme="majorEastAsia"/>
          <w:b w:val="0"/>
          <w:color w:val="333333"/>
        </w:rPr>
        <w:t xml:space="preserve"> </w:t>
      </w:r>
      <w:r w:rsidRPr="00B45E32">
        <w:rPr>
          <w:rStyle w:val="Strong"/>
          <w:rFonts w:eastAsiaTheme="majorEastAsia"/>
          <w:b w:val="0"/>
          <w:color w:val="333333"/>
        </w:rPr>
        <w:t xml:space="preserve">swimmers will </w:t>
      </w:r>
      <w:r>
        <w:rPr>
          <w:rStyle w:val="Strong"/>
          <w:rFonts w:eastAsiaTheme="majorEastAsia"/>
          <w:b w:val="0"/>
          <w:color w:val="333333"/>
        </w:rPr>
        <w:t>have the</w:t>
      </w:r>
      <w:r w:rsidRPr="00B45E32">
        <w:rPr>
          <w:rStyle w:val="Strong"/>
          <w:rFonts w:eastAsiaTheme="majorEastAsia"/>
          <w:b w:val="0"/>
          <w:color w:val="333333"/>
        </w:rPr>
        <w:t xml:space="preserve"> late</w:t>
      </w:r>
      <w:r>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r>
        <w:rPr>
          <w:color w:val="333333"/>
        </w:rPr>
        <w:t>There will be no spin until after Christmas</w:t>
      </w:r>
      <w:r>
        <w:rPr>
          <w:color w:val="333333"/>
        </w:rPr>
        <w:t>.</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CB1724" w:rsidRPr="00CB1724"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RY will be held on December 2nd at RY.</w:t>
      </w:r>
    </w:p>
    <w:p w:rsidR="00CB1724" w:rsidRPr="00CB1724"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SHY will be held on December 2</w:t>
      </w:r>
      <w:r w:rsidRPr="00CB1724">
        <w:rPr>
          <w:color w:val="000000"/>
          <w:sz w:val="24"/>
          <w:szCs w:val="24"/>
          <w:vertAlign w:val="superscript"/>
        </w:rPr>
        <w:t>nd</w:t>
      </w:r>
      <w:r>
        <w:rPr>
          <w:color w:val="000000"/>
          <w:sz w:val="24"/>
          <w:szCs w:val="24"/>
        </w:rPr>
        <w:t xml:space="preserve"> at SHY.</w:t>
      </w:r>
    </w:p>
    <w:p w:rsidR="00CB1724" w:rsidRPr="00B45E32" w:rsidRDefault="00507F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SV</w:t>
      </w:r>
      <w:r w:rsidR="00CB1724">
        <w:rPr>
          <w:color w:val="000000"/>
          <w:sz w:val="24"/>
          <w:szCs w:val="24"/>
        </w:rPr>
        <w:t>Y will be held on December 2</w:t>
      </w:r>
      <w:r w:rsidR="00CB1724" w:rsidRPr="00CB1724">
        <w:rPr>
          <w:color w:val="000000"/>
          <w:sz w:val="24"/>
          <w:szCs w:val="24"/>
          <w:vertAlign w:val="superscript"/>
        </w:rPr>
        <w:t>nd</w:t>
      </w:r>
      <w:r w:rsidR="00CB1724">
        <w:rPr>
          <w:color w:val="000000"/>
          <w:sz w:val="24"/>
          <w:szCs w:val="24"/>
        </w:rPr>
        <w:t xml:space="preserve"> </w:t>
      </w:r>
      <w:r>
        <w:rPr>
          <w:color w:val="000000"/>
          <w:sz w:val="24"/>
          <w:szCs w:val="24"/>
        </w:rPr>
        <w:t>at Camp Zehnder.</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Mini Meet will be held on December 3</w:t>
      </w:r>
      <w:r w:rsidRPr="00B45E32">
        <w:rPr>
          <w:color w:val="000000"/>
          <w:sz w:val="24"/>
          <w:szCs w:val="24"/>
          <w:vertAlign w:val="superscript"/>
        </w:rPr>
        <w:t>rd</w:t>
      </w:r>
      <w:r w:rsidRPr="00B45E32">
        <w:rPr>
          <w:color w:val="000000"/>
          <w:sz w:val="24"/>
          <w:szCs w:val="24"/>
        </w:rPr>
        <w:t xml:space="preserve"> at Red Bank.</w:t>
      </w:r>
    </w:p>
    <w:p w:rsidR="00C07682" w:rsidRPr="00507F95"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Winter Classic will be held on December 8–10 at OCY.</w:t>
      </w:r>
    </w:p>
    <w:p w:rsidR="00507F95" w:rsidRPr="00B45E32" w:rsidRDefault="00507F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Red vs LHY will be held on December 9</w:t>
      </w:r>
      <w:r w:rsidRPr="00507F95">
        <w:rPr>
          <w:color w:val="000000"/>
          <w:sz w:val="24"/>
          <w:szCs w:val="24"/>
          <w:vertAlign w:val="superscript"/>
        </w:rPr>
        <w:t>th</w:t>
      </w:r>
      <w:r>
        <w:rPr>
          <w:color w:val="000000"/>
          <w:sz w:val="24"/>
          <w:szCs w:val="24"/>
        </w:rPr>
        <w:t xml:space="preserve"> at LHY.</w:t>
      </w:r>
    </w:p>
    <w:p w:rsidR="00C07682" w:rsidRPr="00DE5ABA"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Black vs OCY will be held on December 16</w:t>
      </w:r>
      <w:r w:rsidRPr="00DE5ABA">
        <w:rPr>
          <w:color w:val="000000"/>
          <w:sz w:val="24"/>
          <w:szCs w:val="24"/>
          <w:vertAlign w:val="superscript"/>
        </w:rPr>
        <w:t>th</w:t>
      </w:r>
      <w:r>
        <w:rPr>
          <w:color w:val="000000"/>
          <w:sz w:val="24"/>
          <w:szCs w:val="24"/>
        </w:rPr>
        <w:t xml:space="preserve"> at OCY.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FSPY will be held on December 16</w:t>
      </w:r>
      <w:r w:rsidRPr="00DE5ABA">
        <w:rPr>
          <w:color w:val="000000"/>
          <w:sz w:val="24"/>
          <w:szCs w:val="24"/>
          <w:vertAlign w:val="superscript"/>
        </w:rPr>
        <w:t>th</w:t>
      </w:r>
      <w:r>
        <w:rPr>
          <w:color w:val="000000"/>
          <w:sz w:val="24"/>
          <w:szCs w:val="24"/>
        </w:rPr>
        <w:t xml:space="preserve"> at RBY.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White vs GMY will be held on December 16</w:t>
      </w:r>
      <w:r w:rsidRPr="00DE5ABA">
        <w:rPr>
          <w:color w:val="000000"/>
          <w:sz w:val="24"/>
          <w:szCs w:val="24"/>
          <w:vertAlign w:val="superscript"/>
        </w:rPr>
        <w:t>th</w:t>
      </w:r>
      <w:r>
        <w:rPr>
          <w:color w:val="000000"/>
          <w:sz w:val="24"/>
          <w:szCs w:val="24"/>
        </w:rPr>
        <w:t xml:space="preserve"> at RBY.</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9/10 and 11/12 Tri Meet will be held on January 6</w:t>
      </w:r>
      <w:r w:rsidRPr="00CB1724">
        <w:rPr>
          <w:color w:val="000000"/>
          <w:sz w:val="24"/>
          <w:szCs w:val="24"/>
          <w:vertAlign w:val="superscript"/>
        </w:rPr>
        <w:t>th</w:t>
      </w:r>
      <w:r>
        <w:rPr>
          <w:color w:val="000000"/>
          <w:sz w:val="24"/>
          <w:szCs w:val="24"/>
        </w:rPr>
        <w:t xml:space="preserve"> at OCY.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Winter Splash Distance Invitational will be held on January 6-7 at Camp Zehnder.</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Tri Meet will be held on January 6</w:t>
      </w:r>
      <w:r w:rsidRPr="00CB1724">
        <w:rPr>
          <w:color w:val="000000"/>
          <w:sz w:val="24"/>
          <w:szCs w:val="24"/>
          <w:vertAlign w:val="superscript"/>
        </w:rPr>
        <w:t>th</w:t>
      </w:r>
      <w:r>
        <w:rPr>
          <w:color w:val="000000"/>
          <w:sz w:val="24"/>
          <w:szCs w:val="24"/>
        </w:rPr>
        <w:t xml:space="preserve"> at RBY.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2018 Wahoo Winter Invitational will be held on January 12-14 in CT.</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10 and under Tri Meet will be held on January 13</w:t>
      </w:r>
      <w:r w:rsidRPr="00DE5ABA">
        <w:rPr>
          <w:color w:val="000000"/>
          <w:sz w:val="24"/>
          <w:szCs w:val="24"/>
          <w:vertAlign w:val="superscript"/>
        </w:rPr>
        <w:t>th</w:t>
      </w:r>
      <w:r>
        <w:rPr>
          <w:color w:val="000000"/>
          <w:sz w:val="24"/>
          <w:szCs w:val="24"/>
        </w:rPr>
        <w:t xml:space="preserve"> at Camp Zehnder.</w:t>
      </w:r>
    </w:p>
    <w:p w:rsidR="00CB1724" w:rsidRPr="00507F95"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03283D" w:rsidRPr="0003283D" w:rsidRDefault="0003283D" w:rsidP="0003283D">
      <w:pPr>
        <w:pStyle w:val="NormalWeb"/>
        <w:spacing w:line="270" w:lineRule="atLeast"/>
        <w:rPr>
          <w:color w:val="333333"/>
        </w:rPr>
      </w:pPr>
      <w:r w:rsidRPr="0003283D">
        <w:rPr>
          <w:b/>
          <w:color w:val="333333"/>
        </w:rPr>
        <w:t>Volunteer Opportunities:</w:t>
      </w:r>
      <w:r w:rsidRPr="0003283D">
        <w:rPr>
          <w:color w:val="333333"/>
        </w:rPr>
        <w:t xml:space="preserve"> </w:t>
      </w:r>
      <w:r w:rsidRPr="0003283D">
        <w:rPr>
          <w:color w:val="333333"/>
        </w:rPr>
        <w:t xml:space="preserve">We are in need of volunteers for the upcoming Holiday Mini Meet.  At this point, families are allowed to sign up for more than one job.  </w:t>
      </w:r>
    </w:p>
    <w:p w:rsidR="00424D77" w:rsidRPr="00424D77" w:rsidRDefault="00424D77" w:rsidP="00424D77">
      <w:pPr>
        <w:rPr>
          <w:sz w:val="24"/>
          <w:szCs w:val="24"/>
        </w:rPr>
      </w:pPr>
      <w:r w:rsidRPr="00424D77">
        <w:rPr>
          <w:b/>
          <w:sz w:val="24"/>
          <w:szCs w:val="24"/>
        </w:rPr>
        <w:t xml:space="preserve">Sports Nutrition Article:  Click on the attached to read. </w:t>
      </w:r>
      <w:hyperlink r:id="rId6" w:history="1">
        <w:r w:rsidRPr="00424D77">
          <w:rPr>
            <w:rStyle w:val="Hyperlink"/>
            <w:rFonts w:eastAsiaTheme="majorEastAsia"/>
            <w:sz w:val="24"/>
            <w:szCs w:val="24"/>
          </w:rPr>
          <w:t>https://www.usaswimming.org/news-landing-page/2017/11/21/8-ground-rules-to-know-about-sports-nutrition</w:t>
        </w:r>
      </w:hyperlink>
    </w:p>
    <w:p w:rsidR="00153ACC" w:rsidRDefault="00153ACC" w:rsidP="00905E4F">
      <w:pPr>
        <w:pStyle w:val="NormalWeb"/>
      </w:pPr>
      <w:bookmarkStart w:id="0" w:name="_GoBack"/>
      <w:bookmarkEnd w:id="0"/>
      <w:r>
        <w:rPr>
          <w:b/>
        </w:rPr>
        <w:t xml:space="preserve">Lost and Found: </w:t>
      </w:r>
      <w:r w:rsidR="00C010CD">
        <w:t>The lost and found at Red Bank is overflowing. Have your swimmers check the bins and closet for their lost items</w:t>
      </w:r>
      <w:r>
        <w:t xml:space="preserve">. </w:t>
      </w:r>
    </w:p>
    <w:p w:rsidR="00AC3447" w:rsidRPr="00AC3447" w:rsidRDefault="00AC3447" w:rsidP="00AC3447">
      <w:pPr>
        <w:pStyle w:val="Default"/>
        <w:rPr>
          <w:rFonts w:ascii="Times New Roman" w:hAnsi="Times New Roman" w:cs="Times New Roman"/>
          <w:bCs/>
        </w:rPr>
      </w:pPr>
      <w:r w:rsidRPr="00AC3447">
        <w:rPr>
          <w:rFonts w:ascii="Times New Roman" w:hAnsi="Times New Roman" w:cs="Times New Roman"/>
          <w:b/>
          <w:bCs/>
        </w:rPr>
        <w:t xml:space="preserve">Donations Needed: </w:t>
      </w:r>
      <w:r w:rsidRPr="00AC3447">
        <w:rPr>
          <w:rFonts w:ascii="Times New Roman" w:hAnsi="Times New Roman" w:cs="Times New Roman"/>
          <w:bCs/>
        </w:rPr>
        <w:t xml:space="preserve">In order to further honor Lt. Dennis </w:t>
      </w:r>
      <w:proofErr w:type="spellStart"/>
      <w:r w:rsidRPr="00AC3447">
        <w:rPr>
          <w:rFonts w:ascii="Times New Roman" w:hAnsi="Times New Roman" w:cs="Times New Roman"/>
          <w:bCs/>
        </w:rPr>
        <w:t>Zilinski’s</w:t>
      </w:r>
      <w:proofErr w:type="spellEnd"/>
      <w:r w:rsidRPr="00AC3447">
        <w:rPr>
          <w:rFonts w:ascii="Times New Roman" w:hAnsi="Times New Roman" w:cs="Times New Roman"/>
          <w:bCs/>
        </w:rPr>
        <w:t xml:space="preserve"> sacrifice, we are asking families to bring something from the attached list to be sent overseas for Christmas both for our troops and soldier dogs. Please bring your donations on the day of the Holiday Mini Meet</w:t>
      </w:r>
      <w:r w:rsidR="00850FF4">
        <w:rPr>
          <w:rFonts w:ascii="Times New Roman" w:hAnsi="Times New Roman" w:cs="Times New Roman"/>
          <w:bCs/>
        </w:rPr>
        <w:t>,</w:t>
      </w:r>
      <w:r w:rsidRPr="00AC3447">
        <w:rPr>
          <w:rFonts w:ascii="Times New Roman" w:hAnsi="Times New Roman" w:cs="Times New Roman"/>
          <w:bCs/>
        </w:rPr>
        <w:t xml:space="preserve"> 12/3/17. </w:t>
      </w:r>
      <w:r w:rsidRPr="00AC3447">
        <w:rPr>
          <w:rFonts w:ascii="Times New Roman" w:hAnsi="Times New Roman" w:cs="Times New Roman"/>
        </w:rPr>
        <w:t xml:space="preserve"> </w:t>
      </w:r>
      <w:r w:rsidRPr="00AC3447">
        <w:rPr>
          <w:rFonts w:ascii="Times New Roman" w:hAnsi="Times New Roman" w:cs="Times New Roman"/>
          <w:bCs/>
        </w:rPr>
        <w:t xml:space="preserve">Thank you so much for your help and support! Any questions please feel free to contact us - Ryan Burke at </w:t>
      </w:r>
      <w:hyperlink r:id="rId7" w:history="1">
        <w:r w:rsidRPr="00AC3447">
          <w:rPr>
            <w:rStyle w:val="Hyperlink"/>
            <w:rFonts w:ascii="Times New Roman" w:hAnsi="Times New Roman" w:cs="Times New Roman"/>
          </w:rPr>
          <w:t>kbdbburke@comcast.net</w:t>
        </w:r>
      </w:hyperlink>
      <w:r w:rsidRPr="00AC3447">
        <w:rPr>
          <w:rFonts w:ascii="Times New Roman" w:hAnsi="Times New Roman" w:cs="Times New Roman"/>
          <w:bCs/>
        </w:rPr>
        <w:t xml:space="preserve"> or Kevin Truscio at jtruscio@cymca.org.</w:t>
      </w:r>
    </w:p>
    <w:p w:rsidR="00421936" w:rsidRDefault="00421936" w:rsidP="00AC3447">
      <w:pPr>
        <w:shd w:val="clear" w:color="auto" w:fill="FFFFFF"/>
        <w:spacing w:after="150"/>
      </w:pPr>
    </w:p>
    <w:p w:rsidR="00421936" w:rsidRPr="00421936" w:rsidRDefault="00421936" w:rsidP="00AC3447">
      <w:pPr>
        <w:shd w:val="clear" w:color="auto" w:fill="FFFFFF"/>
        <w:spacing w:after="150"/>
        <w:rPr>
          <w:b/>
          <w:bCs/>
          <w:color w:val="000000"/>
          <w:sz w:val="24"/>
          <w:szCs w:val="24"/>
        </w:rPr>
      </w:pPr>
      <w:r w:rsidRPr="00421936">
        <w:rPr>
          <w:b/>
          <w:sz w:val="24"/>
          <w:szCs w:val="24"/>
        </w:rPr>
        <w:t>RBY Apparel/Accessories:</w:t>
      </w:r>
      <w:r w:rsidRPr="00421936">
        <w:rPr>
          <w:sz w:val="24"/>
          <w:szCs w:val="24"/>
        </w:rPr>
        <w:t xml:space="preserve"> Holiday Mini Meet t-shirts, as well as RBY bracelets, keychains and magnets will be on sale at the Holiday Mini Meet </w:t>
      </w:r>
      <w:r>
        <w:rPr>
          <w:sz w:val="24"/>
          <w:szCs w:val="24"/>
        </w:rPr>
        <w:t>on 12/3</w:t>
      </w:r>
      <w:r w:rsidRPr="00421936">
        <w:rPr>
          <w:sz w:val="24"/>
          <w:szCs w:val="24"/>
        </w:rPr>
        <w:t>.</w:t>
      </w:r>
    </w:p>
    <w:p w:rsidR="007214B3" w:rsidRPr="007214B3" w:rsidRDefault="007214B3" w:rsidP="00AC3447">
      <w:pPr>
        <w:shd w:val="clear" w:color="auto" w:fill="FFFFFF"/>
        <w:spacing w:after="150"/>
        <w:rPr>
          <w:color w:val="333333"/>
          <w:sz w:val="24"/>
          <w:szCs w:val="24"/>
          <w:lang w:val="en"/>
        </w:rPr>
      </w:pPr>
      <w:r w:rsidRPr="00812082">
        <w:rPr>
          <w:b/>
          <w:sz w:val="24"/>
          <w:szCs w:val="24"/>
        </w:rPr>
        <w:t>8 and Under Holiday Party</w:t>
      </w:r>
      <w:r w:rsidR="00BE27F8" w:rsidRPr="00812082">
        <w:rPr>
          <w:sz w:val="24"/>
          <w:szCs w:val="24"/>
        </w:rPr>
        <w:t xml:space="preserve">: </w:t>
      </w:r>
      <w:r w:rsidRPr="00812082">
        <w:rPr>
          <w:color w:val="333333"/>
          <w:sz w:val="24"/>
          <w:szCs w:val="24"/>
          <w:lang w:val="en"/>
        </w:rPr>
        <w:t>The annual 8 and Under Holiday Party wil</w:t>
      </w:r>
      <w:r w:rsidR="006C109A">
        <w:rPr>
          <w:color w:val="333333"/>
          <w:sz w:val="24"/>
          <w:szCs w:val="24"/>
          <w:lang w:val="en"/>
        </w:rPr>
        <w:t>l be held at the Red Bank YMCA </w:t>
      </w:r>
      <w:r w:rsidRPr="00812082">
        <w:rPr>
          <w:color w:val="333333"/>
          <w:sz w:val="24"/>
          <w:szCs w:val="24"/>
          <w:lang w:val="en"/>
        </w:rPr>
        <w:t>on December 15th from 5:30-7:30pm</w:t>
      </w:r>
      <w:r w:rsidR="00240E21">
        <w:rPr>
          <w:color w:val="333333"/>
          <w:sz w:val="24"/>
          <w:szCs w:val="24"/>
          <w:lang w:val="en"/>
        </w:rPr>
        <w:t xml:space="preserve"> at Red Bank YMCA</w:t>
      </w:r>
      <w:r w:rsidRPr="00812082">
        <w:rPr>
          <w:color w:val="333333"/>
          <w:sz w:val="24"/>
          <w:szCs w:val="24"/>
          <w:lang w:val="en"/>
        </w:rPr>
        <w:t xml:space="preserve">. There will be pizza/dessert and games. Blue level swimmers will be dismissed from practice early in order to attend. </w:t>
      </w:r>
      <w:r w:rsidRPr="007214B3">
        <w:rPr>
          <w:color w:val="333333"/>
          <w:sz w:val="24"/>
          <w:szCs w:val="24"/>
          <w:lang w:val="en"/>
        </w:rPr>
        <w:t xml:space="preserve">We will be doing a secret Santa - boys will exchange with boys and girls with girls - </w:t>
      </w:r>
      <w:r w:rsidR="00424D77">
        <w:rPr>
          <w:color w:val="333333"/>
          <w:sz w:val="24"/>
          <w:szCs w:val="24"/>
          <w:lang w:val="en"/>
        </w:rPr>
        <w:t>$5.00 per gift</w:t>
      </w:r>
      <w:r w:rsidRPr="007214B3">
        <w:rPr>
          <w:color w:val="333333"/>
          <w:sz w:val="24"/>
          <w:szCs w:val="24"/>
          <w:lang w:val="en"/>
        </w:rPr>
        <w:t>. Please commit your swimmers so we have a head count for food.</w:t>
      </w:r>
      <w:r w:rsidR="00424D77">
        <w:rPr>
          <w:color w:val="333333"/>
          <w:sz w:val="24"/>
          <w:szCs w:val="24"/>
          <w:lang w:val="en"/>
        </w:rPr>
        <w:t xml:space="preserve"> </w:t>
      </w:r>
      <w:r w:rsidR="00424D77" w:rsidRPr="00424D77">
        <w:rPr>
          <w:color w:val="000000"/>
          <w:sz w:val="24"/>
          <w:szCs w:val="24"/>
        </w:rPr>
        <w:t xml:space="preserve"> </w:t>
      </w:r>
      <w:r w:rsidR="00424D77">
        <w:rPr>
          <w:color w:val="000000"/>
          <w:sz w:val="24"/>
          <w:szCs w:val="24"/>
        </w:rPr>
        <w:t>For Blue Group out of Camp Zehnder, you will practice at RBY that night.</w:t>
      </w:r>
    </w:p>
    <w:p w:rsidR="00421936" w:rsidRPr="00421936" w:rsidRDefault="00421936" w:rsidP="00421936">
      <w:pPr>
        <w:pStyle w:val="NormalWeb"/>
        <w:spacing w:line="270" w:lineRule="atLeast"/>
        <w:rPr>
          <w:rFonts w:ascii="Arial" w:hAnsi="Arial" w:cs="Arial"/>
          <w:color w:val="333333"/>
          <w:sz w:val="21"/>
          <w:szCs w:val="21"/>
        </w:rPr>
      </w:pPr>
      <w:r>
        <w:rPr>
          <w:b/>
        </w:rPr>
        <w:t xml:space="preserve">Coaches Gifts: </w:t>
      </w:r>
      <w:r w:rsidRPr="00421936">
        <w:rPr>
          <w:color w:val="333333"/>
        </w:rPr>
        <w:t>As the holiday season quickly approaches, we will be collecting for a gift for our coaching staff</w:t>
      </w:r>
      <w:r w:rsidRPr="002E0BCD">
        <w:rPr>
          <w:b/>
          <w:color w:val="333333"/>
        </w:rPr>
        <w:t>.</w:t>
      </w:r>
      <w:r w:rsidRPr="002E0BCD">
        <w:rPr>
          <w:rStyle w:val="Strong"/>
          <w:rFonts w:eastAsiaTheme="majorEastAsia"/>
          <w:b w:val="0"/>
          <w:color w:val="333333"/>
        </w:rPr>
        <w:t xml:space="preserve"> Please place your donation in an envelope labeled </w:t>
      </w:r>
      <w:r w:rsidR="00850FF4">
        <w:rPr>
          <w:rStyle w:val="Strong"/>
          <w:rFonts w:eastAsiaTheme="majorEastAsia"/>
          <w:b w:val="0"/>
          <w:color w:val="333333"/>
        </w:rPr>
        <w:t>“</w:t>
      </w:r>
      <w:r w:rsidRPr="002E0BCD">
        <w:rPr>
          <w:rStyle w:val="Strong"/>
          <w:rFonts w:eastAsiaTheme="majorEastAsia"/>
          <w:b w:val="0"/>
          <w:color w:val="333333"/>
        </w:rPr>
        <w:t>Attn: Paula La</w:t>
      </w:r>
      <w:r w:rsidR="00240E21">
        <w:rPr>
          <w:rStyle w:val="Strong"/>
          <w:rFonts w:eastAsiaTheme="majorEastAsia"/>
          <w:b w:val="0"/>
          <w:color w:val="333333"/>
        </w:rPr>
        <w:t xml:space="preserve"> </w:t>
      </w:r>
      <w:r w:rsidRPr="002E0BCD">
        <w:rPr>
          <w:rStyle w:val="Strong"/>
          <w:rFonts w:eastAsiaTheme="majorEastAsia"/>
          <w:b w:val="0"/>
          <w:color w:val="333333"/>
        </w:rPr>
        <w:t>Chance</w:t>
      </w:r>
      <w:r w:rsidR="00850FF4">
        <w:rPr>
          <w:rStyle w:val="Strong"/>
          <w:rFonts w:eastAsiaTheme="majorEastAsia"/>
          <w:b w:val="0"/>
          <w:color w:val="333333"/>
        </w:rPr>
        <w:t>-</w:t>
      </w:r>
      <w:r w:rsidRPr="002E0BCD">
        <w:rPr>
          <w:rStyle w:val="Strong"/>
          <w:rFonts w:eastAsiaTheme="majorEastAsia"/>
          <w:b w:val="0"/>
          <w:color w:val="333333"/>
        </w:rPr>
        <w:t>Coaches Gift</w:t>
      </w:r>
      <w:r w:rsidR="00850FF4">
        <w:rPr>
          <w:rStyle w:val="Strong"/>
          <w:rFonts w:eastAsiaTheme="majorEastAsia"/>
          <w:b w:val="0"/>
          <w:color w:val="333333"/>
        </w:rPr>
        <w:t>”,</w:t>
      </w:r>
      <w:r w:rsidRPr="002E0BCD">
        <w:rPr>
          <w:rStyle w:val="Strong"/>
          <w:rFonts w:eastAsiaTheme="majorEastAsia"/>
          <w:b w:val="0"/>
          <w:color w:val="333333"/>
        </w:rPr>
        <w:t xml:space="preserve"> along with your family name.</w:t>
      </w:r>
      <w:r w:rsidRPr="00421936">
        <w:rPr>
          <w:rStyle w:val="Strong"/>
          <w:rFonts w:eastAsiaTheme="majorEastAsia"/>
          <w:color w:val="333333"/>
        </w:rPr>
        <w:t xml:space="preserve"> </w:t>
      </w:r>
      <w:r w:rsidRPr="00421936">
        <w:rPr>
          <w:color w:val="333333"/>
        </w:rPr>
        <w:t>Red Bank swimmers can place their donation in the metal box on the wall outside Jack's office. Wall swimmers can place their donations in the box labelled "swim team" outside the YMCA door at Camp Zehnder. Deadline for donations is 12/19.  Any questions regarding this holiday gift for the coaches can be directed to Michele Foreback.</w:t>
      </w:r>
      <w:r>
        <w:rPr>
          <w:rFonts w:ascii="Arial" w:hAnsi="Arial" w:cs="Arial"/>
          <w:color w:val="333333"/>
          <w:sz w:val="21"/>
          <w:szCs w:val="21"/>
        </w:rPr>
        <w:t xml:space="preserve"> </w:t>
      </w:r>
    </w:p>
    <w:p w:rsidR="00AC3447" w:rsidRDefault="00AC3447" w:rsidP="00AC3447">
      <w:r w:rsidRPr="00AC3447">
        <w:rPr>
          <w:b/>
          <w:sz w:val="24"/>
          <w:szCs w:val="24"/>
        </w:rPr>
        <w:t>Habitat for Humanity</w:t>
      </w:r>
      <w:r w:rsidRPr="00AC3447">
        <w:rPr>
          <w:sz w:val="24"/>
          <w:szCs w:val="24"/>
        </w:rPr>
        <w:t xml:space="preserve"> - Coach Georgann Tice (RBY Blue Group </w:t>
      </w:r>
      <w:r>
        <w:rPr>
          <w:sz w:val="24"/>
          <w:szCs w:val="24"/>
        </w:rPr>
        <w:t xml:space="preserve">Volunteer </w:t>
      </w:r>
      <w:r w:rsidRPr="00AC3447">
        <w:rPr>
          <w:sz w:val="24"/>
          <w:szCs w:val="24"/>
        </w:rPr>
        <w:t>Coach) is excited to announce that she will be traveling to Guatemala in February with Habitat for Humanity where she will be part of a team replacing outdated cooking methods with vented stoves:</w:t>
      </w:r>
      <w:r>
        <w:rPr>
          <w:sz w:val="24"/>
          <w:szCs w:val="24"/>
        </w:rPr>
        <w:t xml:space="preserve"> </w:t>
      </w:r>
      <w:hyperlink r:id="rId8" w:history="1">
        <w:r>
          <w:rPr>
            <w:rStyle w:val="Hyperlink"/>
            <w:rFonts w:eastAsiaTheme="majorEastAsia"/>
          </w:rPr>
          <w:t>https://vimeo.com/23209672</w:t>
        </w:r>
      </w:hyperlink>
      <w:r>
        <w:rPr>
          <w:sz w:val="24"/>
          <w:szCs w:val="24"/>
        </w:rPr>
        <w:t xml:space="preserve"> </w:t>
      </w:r>
      <w:r w:rsidRPr="00AC3447">
        <w:rPr>
          <w:sz w:val="24"/>
          <w:szCs w:val="24"/>
        </w:rPr>
        <w:t xml:space="preserve"> “Currently many people cook indoors on an open flame. As you can imagine, breathing in the toxic fumes while preparing food puts Mayan women and children at risk for respiratory illnesses, blindness and burns on a daily basis. The Guatemala Smokeless Stove Project has a goal to help fami</w:t>
      </w:r>
      <w:r>
        <w:rPr>
          <w:sz w:val="24"/>
          <w:szCs w:val="24"/>
        </w:rPr>
        <w:t>lies change over to a healthier vented stove</w:t>
      </w:r>
      <w:r w:rsidRPr="00AC3447">
        <w:rPr>
          <w:sz w:val="24"/>
          <w:szCs w:val="24"/>
        </w:rPr>
        <w:t xml:space="preserve">. Please </w:t>
      </w:r>
      <w:r>
        <w:rPr>
          <w:sz w:val="24"/>
          <w:szCs w:val="24"/>
        </w:rPr>
        <w:t>consider supporting my trip by clicking on the following link:</w:t>
      </w:r>
      <w:r w:rsidRPr="00AC3447">
        <w:rPr>
          <w:sz w:val="24"/>
          <w:szCs w:val="24"/>
        </w:rPr>
        <w:t xml:space="preserve"> </w:t>
      </w:r>
      <w:hyperlink r:id="rId9" w:history="1">
        <w:r>
          <w:rPr>
            <w:rStyle w:val="Hyperlink"/>
            <w:rFonts w:eastAsiaTheme="majorEastAsia"/>
          </w:rPr>
          <w:t>https://share.habitat.org/georgann-tice-gv18522#</w:t>
        </w:r>
      </w:hyperlink>
    </w:p>
    <w:p w:rsidR="00AC3447" w:rsidRPr="00AC3447" w:rsidRDefault="00AC3447" w:rsidP="00AC3447">
      <w:pPr>
        <w:rPr>
          <w:sz w:val="24"/>
          <w:szCs w:val="24"/>
        </w:rPr>
      </w:pPr>
      <w:r w:rsidRPr="00AC3447">
        <w:rPr>
          <w:sz w:val="24"/>
          <w:szCs w:val="24"/>
        </w:rPr>
        <w:t xml:space="preserve">When I return I will share photos and stories of the lives your donations helped to change. Thank you again in advance, </w:t>
      </w:r>
      <w:r w:rsidR="00EC2665">
        <w:rPr>
          <w:sz w:val="24"/>
          <w:szCs w:val="24"/>
        </w:rPr>
        <w:t xml:space="preserve">Coach </w:t>
      </w:r>
      <w:r w:rsidRPr="00AC3447">
        <w:rPr>
          <w:sz w:val="24"/>
          <w:szCs w:val="24"/>
        </w:rPr>
        <w:t>Georgann Tice.”</w:t>
      </w:r>
    </w:p>
    <w:p w:rsidR="00AC3447" w:rsidRDefault="00AC3447" w:rsidP="00AC3447"/>
    <w:p w:rsidR="00A36C3C" w:rsidRPr="002278D9" w:rsidRDefault="00A36C3C" w:rsidP="00905E4F">
      <w:pPr>
        <w:pStyle w:val="NormalWeb"/>
        <w:rPr>
          <w:b/>
          <w:u w:val="single"/>
        </w:rPr>
      </w:pPr>
      <w:r w:rsidRPr="002278D9">
        <w:rPr>
          <w:b/>
          <w:u w:val="single"/>
        </w:rPr>
        <w:t>In case you missed it:</w:t>
      </w:r>
    </w:p>
    <w:p w:rsidR="0003283D" w:rsidRPr="002E0BCD" w:rsidRDefault="0003283D" w:rsidP="0003283D">
      <w:pPr>
        <w:pStyle w:val="NormalWeb"/>
        <w:spacing w:line="270" w:lineRule="atLeast"/>
        <w:rPr>
          <w:rFonts w:eastAsiaTheme="minorHAnsi"/>
          <w:color w:val="333333"/>
        </w:rPr>
      </w:pPr>
      <w:r w:rsidRPr="002E0BCD">
        <w:rPr>
          <w:b/>
          <w:color w:val="333333"/>
        </w:rPr>
        <w:t>Tech Suit Update</w:t>
      </w:r>
      <w:r w:rsidRPr="002E0BCD">
        <w:rPr>
          <w:color w:val="333333"/>
        </w:rPr>
        <w:t xml:space="preserve"> - As per New Jersey Swimming, "Tech suits" are not permitted at any meet for </w:t>
      </w:r>
      <w:r w:rsidRPr="002E0BCD">
        <w:rPr>
          <w:color w:val="333333"/>
          <w:u w:val="single"/>
        </w:rPr>
        <w:t>12 and under swimmers</w:t>
      </w:r>
      <w:r w:rsidRPr="002E0BCD">
        <w:rPr>
          <w:color w:val="333333"/>
        </w:rPr>
        <w:t xml:space="preserve">.  "Tech Suits' are defined as a suit that has Bonded Seams, Kinetic Tape or Meshed Seams. </w:t>
      </w:r>
      <w:r w:rsidRPr="002E0BCD">
        <w:rPr>
          <w:rStyle w:val="Strong"/>
          <w:rFonts w:eastAsiaTheme="majorEastAsia"/>
          <w:b w:val="0"/>
          <w:color w:val="333333"/>
        </w:rPr>
        <w:t>Red Bank YMCA 12 and under swimmers are allowed to wear ONLY the following non-restricted "tech suits" in black from Speedo:</w:t>
      </w:r>
      <w:r w:rsidRPr="002E0BCD">
        <w:rPr>
          <w:b/>
          <w:color w:val="333333"/>
        </w:rPr>
        <w:t xml:space="preserve"> </w:t>
      </w:r>
      <w:r>
        <w:rPr>
          <w:b/>
          <w:color w:val="333333"/>
        </w:rPr>
        <w:t xml:space="preserve"> </w:t>
      </w:r>
      <w:r w:rsidRPr="002E0BCD">
        <w:rPr>
          <w:color w:val="333333"/>
        </w:rPr>
        <w:t>SPEEDO: AQUABLADE (male &amp; female), POWER PLUS (female), FASTSKIN 2/FSII (male &amp; femal</w:t>
      </w:r>
      <w:r>
        <w:rPr>
          <w:color w:val="333333"/>
        </w:rPr>
        <w:t xml:space="preserve">e). </w:t>
      </w:r>
      <w:r w:rsidRPr="002E0BCD">
        <w:rPr>
          <w:color w:val="333333"/>
        </w:rPr>
        <w:t xml:space="preserve">his rule is effective immediately and will be enforced at both OCY Winter Classic and Holiday Classic. </w:t>
      </w:r>
    </w:p>
    <w:p w:rsidR="00C01412" w:rsidRDefault="00C01412" w:rsidP="00C01412">
      <w:pPr>
        <w:pStyle w:val="NormalWeb"/>
      </w:pPr>
      <w:r>
        <w:t xml:space="preserve">A block of rooms was reserved at the Courtyard Glassboro Rowan University Marriott hotel for at the 2018 YMCA Silvers Championship weekend. It is never too early to reserve your rooms.  Rooms at this location fill up quickly.  If you are interested in staying at this hotel, click on the link </w:t>
      </w:r>
      <w:r w:rsidR="00662556">
        <w:t>to the right</w:t>
      </w:r>
      <w:r>
        <w:t xml:space="preserve">.  The rate is $139 per room per night plus tax. </w:t>
      </w:r>
      <w:hyperlink r:id="rId10" w:tgtFrame="_blank" w:history="1">
        <w:r>
          <w:rPr>
            <w:rStyle w:val="Hyperlink"/>
            <w:rFonts w:eastAsiaTheme="majorEastAsia"/>
          </w:rPr>
          <w:t>Book your group rate for Red Bank YMCA Swim Team</w:t>
        </w:r>
      </w:hyperlink>
      <w:r>
        <w:t xml:space="preserve"> </w:t>
      </w:r>
    </w:p>
    <w:p w:rsidR="009D7C6D" w:rsidRDefault="009D7C6D" w:rsidP="009D7C6D">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11" w:tgtFrame="_blank" w:history="1">
        <w:r w:rsidRPr="00B45E32">
          <w:rPr>
            <w:rStyle w:val="Hyperlink"/>
            <w:rFonts w:eastAsiaTheme="majorEastAsia"/>
          </w:rPr>
          <w:t>rbyswimteamphotos@gmail.com</w:t>
        </w:r>
      </w:hyperlink>
      <w:r w:rsidRPr="00B45E32">
        <w:t>.</w:t>
      </w:r>
    </w:p>
    <w:p w:rsidR="009D7C6D" w:rsidRDefault="009D7C6D" w:rsidP="009D7C6D">
      <w:pPr>
        <w:pStyle w:val="NormalWeb"/>
      </w:pPr>
      <w:r w:rsidRPr="00BE27F8">
        <w:rPr>
          <w:b/>
        </w:rPr>
        <w:t>Officials:</w:t>
      </w:r>
      <w:r>
        <w:t xml:space="preserve"> If anyone is interested in becoming a swim official, please send an email to Bob Piasecki at </w:t>
      </w:r>
      <w:hyperlink r:id="rId12" w:history="1">
        <w:r w:rsidRPr="005D5849">
          <w:rPr>
            <w:rStyle w:val="Hyperlink"/>
          </w:rPr>
          <w:t>r.piasecki30@comcast.net</w:t>
        </w:r>
      </w:hyperlink>
      <w:r>
        <w:t>.</w:t>
      </w:r>
    </w:p>
    <w:p w:rsidR="00CB1724" w:rsidRDefault="00CB1724" w:rsidP="00CB1724">
      <w:pPr>
        <w:spacing w:after="240"/>
      </w:pPr>
      <w:r>
        <w:rPr>
          <w:b/>
          <w:bCs/>
          <w:u w:val="single"/>
        </w:rPr>
        <w:t>TEAM UNIFY - VOLUNTEER POINTS</w:t>
      </w:r>
    </w:p>
    <w:p w:rsidR="00CB1724" w:rsidRDefault="00CB1724" w:rsidP="00CB1724">
      <w:r>
        <w:rPr>
          <w:b/>
          <w:bCs/>
          <w:u w:val="single"/>
        </w:rPr>
        <w:t>HOW TO CHECK YOUR POINTS</w:t>
      </w:r>
    </w:p>
    <w:p w:rsidR="00D9432E" w:rsidRDefault="00D9432E" w:rsidP="00D9432E">
      <w:pPr>
        <w:numPr>
          <w:ilvl w:val="0"/>
          <w:numId w:val="45"/>
        </w:numPr>
        <w:spacing w:before="100" w:beforeAutospacing="1" w:after="100" w:afterAutospacing="1"/>
      </w:pPr>
      <w:r>
        <w:t>Sign into the team's website</w:t>
      </w:r>
    </w:p>
    <w:p w:rsidR="00D9432E" w:rsidRDefault="00D9432E" w:rsidP="00D9432E">
      <w:pPr>
        <w:numPr>
          <w:ilvl w:val="0"/>
          <w:numId w:val="45"/>
        </w:numPr>
        <w:spacing w:before="100" w:beforeAutospacing="1" w:after="100" w:afterAutospacing="1"/>
      </w:pPr>
      <w:r>
        <w:t>Head to the My Account &gt; My Invoices/Payments section</w:t>
      </w:r>
    </w:p>
    <w:p w:rsidR="00D9432E" w:rsidRDefault="00D9432E" w:rsidP="00D9432E">
      <w:pPr>
        <w:numPr>
          <w:ilvl w:val="0"/>
          <w:numId w:val="45"/>
        </w:numPr>
        <w:spacing w:before="100" w:beforeAutospacing="1" w:after="100" w:afterAutospacing="1"/>
      </w:pPr>
      <w:r>
        <w:t>Click on the Service Hours Tab</w:t>
      </w:r>
    </w:p>
    <w:p w:rsidR="00D9432E" w:rsidRDefault="00D9432E" w:rsidP="00D9432E">
      <w:pPr>
        <w:numPr>
          <w:ilvl w:val="0"/>
          <w:numId w:val="45"/>
        </w:numPr>
        <w:spacing w:before="100" w:beforeAutospacing="1" w:after="100" w:afterAutospacing="1"/>
      </w:pPr>
      <w:r>
        <w:t xml:space="preserve">You'll see your hourly/points obligation and balance on the </w:t>
      </w:r>
      <w:proofErr w:type="gramStart"/>
      <w:r>
        <w:t>far right</w:t>
      </w:r>
      <w:proofErr w:type="gramEnd"/>
      <w:r>
        <w:t xml:space="preserve"> side of that screen. You may need to scroll over to see this, which can be done with the arrow keys on the keyboard</w:t>
      </w:r>
    </w:p>
    <w:p w:rsidR="00CB1724" w:rsidRDefault="00CB1724" w:rsidP="009D7C6D">
      <w:pPr>
        <w:pStyle w:val="NormalWeb"/>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148EB"/>
    <w:rsid w:val="00220B22"/>
    <w:rsid w:val="00226533"/>
    <w:rsid w:val="002278D9"/>
    <w:rsid w:val="00240397"/>
    <w:rsid w:val="00240E21"/>
    <w:rsid w:val="0025126C"/>
    <w:rsid w:val="00253400"/>
    <w:rsid w:val="002636B8"/>
    <w:rsid w:val="00263713"/>
    <w:rsid w:val="002653A3"/>
    <w:rsid w:val="002673B8"/>
    <w:rsid w:val="0027027D"/>
    <w:rsid w:val="00272A25"/>
    <w:rsid w:val="0028348F"/>
    <w:rsid w:val="0029468F"/>
    <w:rsid w:val="002947AC"/>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07552"/>
    <w:rsid w:val="00507F95"/>
    <w:rsid w:val="00510C7F"/>
    <w:rsid w:val="005127A6"/>
    <w:rsid w:val="00515F03"/>
    <w:rsid w:val="00517F76"/>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A27"/>
    <w:rsid w:val="00616056"/>
    <w:rsid w:val="0061694F"/>
    <w:rsid w:val="00625173"/>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5D5A"/>
    <w:rsid w:val="006B0D44"/>
    <w:rsid w:val="006B4E73"/>
    <w:rsid w:val="006C109A"/>
    <w:rsid w:val="006C4A43"/>
    <w:rsid w:val="006C75F6"/>
    <w:rsid w:val="006D6643"/>
    <w:rsid w:val="006E33E9"/>
    <w:rsid w:val="00711281"/>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0ED4"/>
    <w:rsid w:val="00AB5938"/>
    <w:rsid w:val="00AC2E63"/>
    <w:rsid w:val="00AC3447"/>
    <w:rsid w:val="00AC539C"/>
    <w:rsid w:val="00AD5913"/>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33279"/>
    <w:rsid w:val="00C404CF"/>
    <w:rsid w:val="00C41501"/>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3E0B"/>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32096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dbburke@comcast.net" TargetMode="External"/><Relationship Id="rId12" Type="http://schemas.openxmlformats.org/officeDocument/2006/relationships/hyperlink" Target="mailto:r.piasecki30@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aswimming.org/news-landing-page/2017/11/21/8-ground-rules-to-know-about-sports-nutrition" TargetMode="External"/><Relationship Id="rId11" Type="http://schemas.openxmlformats.org/officeDocument/2006/relationships/hyperlink" Target="mailto:rbyswimteamphotos@gmail.com" TargetMode="External"/><Relationship Id="rId5" Type="http://schemas.openxmlformats.org/officeDocument/2006/relationships/webSettings" Target="webSettings.xml"/><Relationship Id="rId10" Type="http://schemas.openxmlformats.org/officeDocument/2006/relationships/hyperlink" Target="http://www.marriott.com/meeting-event-hotels/group-corporate-travel/groupCorp.mi?resLinkData=Red%20Bank%20YMCA%20Swim%20Team%20%5EPHLGB%60RBSRBSA%60139%60USD%60false%604%602/16/18%602/18/18%601/26/18&amp;app=resvlink&amp;stop_mobi=yes" TargetMode="External"/><Relationship Id="rId4" Type="http://schemas.openxmlformats.org/officeDocument/2006/relationships/settings" Target="settings.xml"/><Relationship Id="rId9" Type="http://schemas.openxmlformats.org/officeDocument/2006/relationships/hyperlink" Target="https://share.habitat.org/georgann-tice-gv185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315F-8C79-44C8-B99A-268C5F35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2017-11-28T03:06:00Z</dcterms:created>
  <dcterms:modified xsi:type="dcterms:W3CDTF">2017-11-28T03:19:00Z</dcterms:modified>
</cp:coreProperties>
</file>